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1B0A66" w:rsidRPr="00AB0EC6" w:rsidRDefault="0019110F" w:rsidP="001B0A66">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9F1D4A">
        <w:rPr>
          <w:rFonts w:ascii="Arial Narrow" w:hAnsi="Arial Narrow" w:cs="Times New Roman"/>
          <w:b/>
        </w:rPr>
        <w:t xml:space="preserve">ECHOKARDIOGRAFU, APARATU ULTRASONOGRAFICZNEGO I SPEKTROMETRU MASOWEGO NA POTRZEBY UNIWERSYTECKIEGO SZPITALA DZIECIĘCEGO W KRAKOWIE </w:t>
      </w:r>
    </w:p>
    <w:p w:rsidR="006D1BC2" w:rsidRPr="00AB0EC6" w:rsidRDefault="006D1BC2" w:rsidP="00EE2A79">
      <w:pPr>
        <w:pStyle w:val="Bezodstpw"/>
        <w:jc w:val="center"/>
        <w:rPr>
          <w:rFonts w:ascii="Arial Narrow" w:hAnsi="Arial Narrow" w:cs="Times New Roman"/>
          <w:b/>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FB073E" w:rsidRPr="00AB0EC6" w:rsidRDefault="00FB073E" w:rsidP="006D1BC2">
      <w:pPr>
        <w:pStyle w:val="Bezodstpw"/>
        <w:jc w:val="center"/>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FB073E" w:rsidRDefault="00ED160E" w:rsidP="00AA3D6D">
      <w:pPr>
        <w:pStyle w:val="Bezodstpw"/>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1B0A66">
        <w:rPr>
          <w:rFonts w:ascii="Arial Narrow" w:hAnsi="Arial Narrow" w:cs="Times New Roman"/>
        </w:rPr>
        <w:t>powy</w:t>
      </w:r>
      <w:r w:rsidR="00AC6C9B" w:rsidRPr="00AB0EC6">
        <w:rPr>
          <w:rFonts w:ascii="Arial Narrow" w:hAnsi="Arial Narrow" w:cs="Times New Roman"/>
        </w:rPr>
        <w:t>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135 000,00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w:t>
      </w:r>
      <w:r w:rsidR="000B160F">
        <w:rPr>
          <w:rFonts w:ascii="Arial Narrow" w:hAnsi="Arial Narrow" w:cs="Times New Roman"/>
        </w:rPr>
        <w:t>(t.</w:t>
      </w:r>
      <w:r w:rsidR="00EE2A79">
        <w:rPr>
          <w:rFonts w:ascii="Arial Narrow" w:hAnsi="Arial Narrow" w:cs="Times New Roman"/>
        </w:rPr>
        <w:t>j. Dz.U. 2017</w:t>
      </w:r>
      <w:r w:rsidR="000673FA" w:rsidRPr="00AB0EC6">
        <w:rPr>
          <w:rFonts w:ascii="Arial Narrow" w:hAnsi="Arial Narrow" w:cs="Times New Roman"/>
        </w:rPr>
        <w:t xml:space="preserve">, poz. </w:t>
      </w:r>
      <w:r w:rsidR="00EE2A79">
        <w:rPr>
          <w:rFonts w:ascii="Arial Narrow" w:hAnsi="Arial Narrow" w:cs="Times New Roman"/>
        </w:rPr>
        <w:t>1579</w:t>
      </w:r>
      <w:r w:rsidR="000673FA" w:rsidRPr="00AB0EC6">
        <w:rPr>
          <w:rFonts w:ascii="Arial Narrow" w:hAnsi="Arial Narrow" w:cs="Times New Roman"/>
        </w:rPr>
        <w:t>).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FB073E" w:rsidRDefault="000673FA" w:rsidP="00137EFE">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OPIS PRZEDMIOTU ZAMÓWIENIA:</w:t>
      </w:r>
    </w:p>
    <w:p w:rsidR="00543B67" w:rsidRPr="00AB0EC6" w:rsidRDefault="00AB0EC6"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 xml:space="preserve">Przedmiot zamówienia stanowi </w:t>
      </w:r>
      <w:r w:rsidRPr="001D70A2">
        <w:rPr>
          <w:rFonts w:ascii="Arial Narrow" w:hAnsi="Arial Narrow" w:cs="Times New Roman"/>
          <w:b/>
        </w:rPr>
        <w:t xml:space="preserve">dostawa </w:t>
      </w:r>
      <w:r w:rsidR="009F1D4A">
        <w:rPr>
          <w:rFonts w:ascii="Arial Narrow" w:hAnsi="Arial Narrow" w:cs="Times New Roman"/>
          <w:b/>
        </w:rPr>
        <w:t>echokardiografu, aparatu ultrasonograficznego i spektrometru masowego na potrzeby Uniwersyteckiego Szpitala Dziecięcego w Krakowie</w:t>
      </w:r>
      <w:r w:rsidR="00C2451E">
        <w:rPr>
          <w:rFonts w:ascii="Arial Narrow" w:hAnsi="Arial Narrow" w:cs="Times New Roman"/>
        </w:rPr>
        <w:t xml:space="preserve">. </w:t>
      </w:r>
      <w:r w:rsidR="0019110F" w:rsidRPr="00AB0EC6">
        <w:rPr>
          <w:rFonts w:ascii="Arial Narrow" w:hAnsi="Arial Narrow" w:cs="Times New Roman"/>
        </w:rPr>
        <w:t>Szczegóło</w:t>
      </w:r>
      <w:r w:rsidR="001B2C57" w:rsidRPr="00AB0EC6">
        <w:rPr>
          <w:rFonts w:ascii="Arial Narrow" w:hAnsi="Arial Narrow" w:cs="Times New Roman"/>
        </w:rPr>
        <w:t>w</w:t>
      </w:r>
      <w:r w:rsidR="0019110F" w:rsidRPr="00AB0EC6">
        <w:rPr>
          <w:rFonts w:ascii="Arial Narrow" w:hAnsi="Arial Narrow" w:cs="Times New Roman"/>
        </w:rPr>
        <w:t>e</w:t>
      </w:r>
      <w:r w:rsidR="00543B67" w:rsidRPr="00AB0EC6">
        <w:rPr>
          <w:rFonts w:ascii="Arial Narrow" w:hAnsi="Arial Narrow" w:cs="Times New Roman"/>
        </w:rPr>
        <w:t xml:space="preserve"> wymagania d</w:t>
      </w:r>
      <w:r w:rsidR="0019110F" w:rsidRPr="00AB0EC6">
        <w:rPr>
          <w:rFonts w:ascii="Arial Narrow" w:hAnsi="Arial Narrow" w:cs="Times New Roman"/>
        </w:rPr>
        <w:t xml:space="preserve">otyczące przedmiotu </w:t>
      </w:r>
      <w:r w:rsidR="00873D38" w:rsidRPr="00AB0EC6">
        <w:rPr>
          <w:rFonts w:ascii="Arial Narrow" w:hAnsi="Arial Narrow" w:cs="Times New Roman"/>
        </w:rPr>
        <w:t xml:space="preserve">zamówienia </w:t>
      </w:r>
      <w:r w:rsidR="00543B67" w:rsidRPr="00AB0EC6">
        <w:rPr>
          <w:rFonts w:ascii="Arial Narrow" w:hAnsi="Arial Narrow" w:cs="Times New Roman"/>
        </w:rPr>
        <w:t>zawiera</w:t>
      </w:r>
      <w:r w:rsidR="00F140DC" w:rsidRPr="00AB0EC6">
        <w:rPr>
          <w:rFonts w:ascii="Arial Narrow" w:hAnsi="Arial Narrow" w:cs="Times New Roman"/>
        </w:rPr>
        <w:t xml:space="preserve"> z</w:t>
      </w:r>
      <w:r w:rsidR="00543B67" w:rsidRPr="00AB0EC6">
        <w:rPr>
          <w:rFonts w:ascii="Arial Narrow" w:hAnsi="Arial Narrow" w:cs="Times New Roman"/>
        </w:rPr>
        <w:t>ałąc</w:t>
      </w:r>
      <w:r w:rsidR="007C6210" w:rsidRPr="00AB0EC6">
        <w:rPr>
          <w:rFonts w:ascii="Arial Narrow" w:hAnsi="Arial Narrow" w:cs="Times New Roman"/>
        </w:rPr>
        <w:t xml:space="preserve">znik nr </w:t>
      </w:r>
      <w:r w:rsidR="00F140DC" w:rsidRPr="00AB0EC6">
        <w:rPr>
          <w:rFonts w:ascii="Arial Narrow" w:hAnsi="Arial Narrow" w:cs="Times New Roman"/>
        </w:rPr>
        <w:t>3</w:t>
      </w:r>
      <w:r w:rsidR="00BC6E89">
        <w:rPr>
          <w:rFonts w:ascii="Arial Narrow" w:hAnsi="Arial Narrow" w:cs="Times New Roman"/>
        </w:rPr>
        <w:t>/1 – 3/</w:t>
      </w:r>
      <w:r w:rsidR="00747961">
        <w:rPr>
          <w:rFonts w:ascii="Arial Narrow" w:hAnsi="Arial Narrow" w:cs="Times New Roman"/>
        </w:rPr>
        <w:t>3</w:t>
      </w:r>
      <w:r w:rsidR="007C6210" w:rsidRPr="00AB0EC6">
        <w:rPr>
          <w:rFonts w:ascii="Arial Narrow" w:hAnsi="Arial Narrow" w:cs="Times New Roman"/>
        </w:rPr>
        <w:t xml:space="preserve"> do SIWZ – </w:t>
      </w:r>
      <w:r w:rsidR="00873D38" w:rsidRPr="00AB0EC6">
        <w:rPr>
          <w:rFonts w:ascii="Arial Narrow" w:hAnsi="Arial Narrow" w:cs="Times New Roman"/>
        </w:rPr>
        <w:t>Kalkulacja Cenowa – Opis Przedmiotu Zamówienia</w:t>
      </w:r>
      <w:r w:rsidR="00BC6E89">
        <w:rPr>
          <w:rFonts w:ascii="Arial Narrow" w:hAnsi="Arial Narrow" w:cs="Times New Roman"/>
        </w:rPr>
        <w:t xml:space="preserve"> oraz Zes</w:t>
      </w:r>
      <w:r w:rsidR="00D137F0">
        <w:rPr>
          <w:rFonts w:ascii="Arial Narrow" w:hAnsi="Arial Narrow" w:cs="Times New Roman"/>
        </w:rPr>
        <w:t>tawienie</w:t>
      </w:r>
      <w:r w:rsidR="00096BD7">
        <w:rPr>
          <w:rFonts w:ascii="Arial Narrow" w:hAnsi="Arial Narrow" w:cs="Times New Roman"/>
        </w:rPr>
        <w:t xml:space="preserve"> </w:t>
      </w:r>
      <w:r w:rsidR="002D465C">
        <w:rPr>
          <w:rFonts w:ascii="Arial Narrow" w:hAnsi="Arial Narrow" w:cs="Times New Roman"/>
        </w:rPr>
        <w:t xml:space="preserve">Parametrów </w:t>
      </w:r>
      <w:r w:rsidR="00096BD7">
        <w:rPr>
          <w:rFonts w:ascii="Arial Narrow" w:hAnsi="Arial Narrow" w:cs="Times New Roman"/>
        </w:rPr>
        <w:t>Techn</w:t>
      </w:r>
      <w:r w:rsidR="009126D1">
        <w:rPr>
          <w:rFonts w:ascii="Arial Narrow" w:hAnsi="Arial Narrow" w:cs="Times New Roman"/>
        </w:rPr>
        <w:t>icznych</w:t>
      </w:r>
      <w:r w:rsidR="00D137F0">
        <w:rPr>
          <w:rFonts w:ascii="Arial Narrow" w:hAnsi="Arial Narrow" w:cs="Times New Roman"/>
        </w:rPr>
        <w:t xml:space="preserve"> i Warunki Gwarancji</w:t>
      </w:r>
      <w:r w:rsidR="009126D1">
        <w:rPr>
          <w:rFonts w:ascii="Arial Narrow" w:hAnsi="Arial Narrow" w:cs="Times New Roman"/>
        </w:rPr>
        <w:t xml:space="preserve"> </w:t>
      </w:r>
      <w:r w:rsidR="00D137F0">
        <w:rPr>
          <w:rFonts w:ascii="Arial Narrow" w:hAnsi="Arial Narrow" w:cs="Times New Roman"/>
        </w:rPr>
        <w:t>–</w:t>
      </w:r>
      <w:r w:rsidR="009126D1">
        <w:rPr>
          <w:rFonts w:ascii="Arial Narrow" w:hAnsi="Arial Narrow" w:cs="Times New Roman"/>
        </w:rPr>
        <w:t xml:space="preserve"> załączniki</w:t>
      </w:r>
      <w:r w:rsidR="00126C38">
        <w:rPr>
          <w:rFonts w:ascii="Arial Narrow" w:hAnsi="Arial Narrow" w:cs="Times New Roman"/>
        </w:rPr>
        <w:t xml:space="preserve"> nr 4/1 - 4/</w:t>
      </w:r>
      <w:r w:rsidR="00747961">
        <w:rPr>
          <w:rFonts w:ascii="Arial Narrow" w:hAnsi="Arial Narrow" w:cs="Times New Roman"/>
        </w:rPr>
        <w:t>3</w:t>
      </w:r>
      <w:r w:rsidR="00096BD7">
        <w:rPr>
          <w:rFonts w:ascii="Arial Narrow" w:hAnsi="Arial Narrow" w:cs="Times New Roman"/>
        </w:rPr>
        <w:t xml:space="preserve"> do SIWZ.</w:t>
      </w:r>
    </w:p>
    <w:p w:rsidR="00E55BDC" w:rsidRDefault="009A28F6" w:rsidP="00E35E1F">
      <w:pPr>
        <w:pStyle w:val="Bezodstpw"/>
        <w:numPr>
          <w:ilvl w:val="0"/>
          <w:numId w:val="13"/>
        </w:numPr>
        <w:ind w:left="284" w:hanging="284"/>
        <w:jc w:val="both"/>
        <w:rPr>
          <w:rFonts w:ascii="Arial Narrow" w:hAnsi="Arial Narrow" w:cs="Times New Roman"/>
        </w:rPr>
      </w:pPr>
      <w:r w:rsidRPr="00E55BDC">
        <w:rPr>
          <w:rFonts w:ascii="Arial Narrow" w:hAnsi="Arial Narrow" w:cs="Times New Roman"/>
        </w:rPr>
        <w:t>W zakresie przedmiotu za</w:t>
      </w:r>
      <w:r w:rsidR="004204D4" w:rsidRPr="00E55BDC">
        <w:rPr>
          <w:rFonts w:ascii="Arial Narrow" w:hAnsi="Arial Narrow" w:cs="Times New Roman"/>
        </w:rPr>
        <w:t>mówienia w</w:t>
      </w:r>
      <w:r w:rsidRPr="00E55BDC">
        <w:rPr>
          <w:rFonts w:ascii="Arial Narrow" w:hAnsi="Arial Narrow" w:cs="Times New Roman"/>
        </w:rPr>
        <w:t>ykonawca dostarczy</w:t>
      </w:r>
      <w:r w:rsidR="00C2451E" w:rsidRPr="00E55BDC">
        <w:rPr>
          <w:rFonts w:ascii="Arial Narrow" w:hAnsi="Arial Narrow" w:cs="Times New Roman"/>
        </w:rPr>
        <w:t>, zainstaluje, uruchomi i przeprowadzi konfigurację aparatury medycznej oraz przeprowadzi szkolenie persone</w:t>
      </w:r>
      <w:r w:rsidR="00CD6340" w:rsidRPr="00E55BDC">
        <w:rPr>
          <w:rFonts w:ascii="Arial Narrow" w:hAnsi="Arial Narrow" w:cs="Times New Roman"/>
        </w:rPr>
        <w:t>lu zamawiającego w zakresie</w:t>
      </w:r>
      <w:r w:rsidR="00C2451E" w:rsidRPr="00E55BDC">
        <w:rPr>
          <w:rFonts w:ascii="Arial Narrow" w:hAnsi="Arial Narrow" w:cs="Times New Roman"/>
        </w:rPr>
        <w:t xml:space="preserve"> obsługi</w:t>
      </w:r>
      <w:r w:rsidR="00E55BDC">
        <w:rPr>
          <w:rFonts w:ascii="Arial Narrow" w:hAnsi="Arial Narrow" w:cs="Times New Roman"/>
        </w:rPr>
        <w:t>.</w:t>
      </w:r>
    </w:p>
    <w:p w:rsidR="00DE4065" w:rsidRPr="00E55BDC" w:rsidRDefault="00DE4065" w:rsidP="00E35E1F">
      <w:pPr>
        <w:pStyle w:val="Bezodstpw"/>
        <w:numPr>
          <w:ilvl w:val="0"/>
          <w:numId w:val="13"/>
        </w:numPr>
        <w:ind w:left="284" w:hanging="284"/>
        <w:jc w:val="both"/>
        <w:rPr>
          <w:rFonts w:ascii="Arial Narrow" w:hAnsi="Arial Narrow" w:cs="Times New Roman"/>
        </w:rPr>
      </w:pPr>
      <w:r w:rsidRPr="00E55BDC">
        <w:rPr>
          <w:rFonts w:ascii="Arial Narrow" w:hAnsi="Arial Narrow" w:cs="Times New Roman"/>
        </w:rPr>
        <w:t>Zamawiający wymaga, aby dostarczon</w:t>
      </w:r>
      <w:r w:rsidR="000B160F" w:rsidRPr="00E55BDC">
        <w:rPr>
          <w:rFonts w:ascii="Arial Narrow" w:hAnsi="Arial Narrow" w:cs="Times New Roman"/>
        </w:rPr>
        <w:t>a</w:t>
      </w:r>
      <w:r w:rsidR="001D70A2" w:rsidRPr="00E55BDC">
        <w:rPr>
          <w:rFonts w:ascii="Arial Narrow" w:hAnsi="Arial Narrow" w:cs="Times New Roman"/>
        </w:rPr>
        <w:t xml:space="preserve"> aparatura medyczna </w:t>
      </w:r>
      <w:r w:rsidR="000B160F" w:rsidRPr="00E55BDC">
        <w:rPr>
          <w:rFonts w:ascii="Arial Narrow" w:hAnsi="Arial Narrow" w:cs="Times New Roman"/>
        </w:rPr>
        <w:t>pochodziła</w:t>
      </w:r>
      <w:r w:rsidRPr="00E55BDC">
        <w:rPr>
          <w:rFonts w:ascii="Arial Narrow" w:hAnsi="Arial Narrow" w:cs="Times New Roman"/>
        </w:rPr>
        <w:t xml:space="preserve"> z polskiej </w:t>
      </w:r>
      <w:r w:rsidR="001D70A2" w:rsidRPr="00E55BDC">
        <w:rPr>
          <w:rFonts w:ascii="Arial Narrow" w:hAnsi="Arial Narrow" w:cs="Times New Roman"/>
        </w:rPr>
        <w:t>sieci dystrybucyjnej producenta.</w:t>
      </w:r>
    </w:p>
    <w:p w:rsidR="00DE4065" w:rsidRDefault="000B160F"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Dostarczona</w:t>
      </w:r>
      <w:r w:rsidR="001D70A2">
        <w:rPr>
          <w:rFonts w:ascii="Arial Narrow" w:hAnsi="Arial Narrow" w:cs="Times New Roman"/>
        </w:rPr>
        <w:t xml:space="preserve"> aparatura medyczna</w:t>
      </w:r>
      <w:r>
        <w:rPr>
          <w:rFonts w:ascii="Arial Narrow" w:hAnsi="Arial Narrow" w:cs="Times New Roman"/>
        </w:rPr>
        <w:t xml:space="preserve"> musi być fabrycznie nowa – wyprodukowana </w:t>
      </w:r>
      <w:r w:rsidR="001D70A2">
        <w:rPr>
          <w:rFonts w:ascii="Arial Narrow" w:hAnsi="Arial Narrow" w:cs="Times New Roman"/>
        </w:rPr>
        <w:t>w 201</w:t>
      </w:r>
      <w:r w:rsidR="00EE2A79">
        <w:rPr>
          <w:rFonts w:ascii="Arial Narrow" w:hAnsi="Arial Narrow" w:cs="Times New Roman"/>
        </w:rPr>
        <w:t>7</w:t>
      </w:r>
      <w:r w:rsidR="001D70A2">
        <w:rPr>
          <w:rFonts w:ascii="Arial Narrow" w:hAnsi="Arial Narrow" w:cs="Times New Roman"/>
        </w:rPr>
        <w:t>r., posiadając</w:t>
      </w:r>
      <w:r>
        <w:rPr>
          <w:rFonts w:ascii="Arial Narrow" w:hAnsi="Arial Narrow" w:cs="Times New Roman"/>
        </w:rPr>
        <w:t>a</w:t>
      </w:r>
      <w:r w:rsidR="001D70A2">
        <w:rPr>
          <w:rFonts w:ascii="Arial Narrow" w:hAnsi="Arial Narrow" w:cs="Times New Roman"/>
        </w:rPr>
        <w:t xml:space="preserve"> oznakowanie umożliwiające i</w:t>
      </w:r>
      <w:r w:rsidR="00DE4065">
        <w:rPr>
          <w:rFonts w:ascii="Arial Narrow" w:hAnsi="Arial Narrow" w:cs="Times New Roman"/>
        </w:rPr>
        <w:t>dentyfikację produktu oraz producenta.</w:t>
      </w:r>
    </w:p>
    <w:p w:rsidR="00EE2A79" w:rsidRDefault="001032C2" w:rsidP="00126C38">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wymaga, aby</w:t>
      </w:r>
      <w:r w:rsidR="001D70A2">
        <w:rPr>
          <w:rFonts w:ascii="Arial Narrow" w:hAnsi="Arial Narrow" w:cs="Times New Roman"/>
        </w:rPr>
        <w:t xml:space="preserve"> aparatura medyczna</w:t>
      </w:r>
      <w:r w:rsidR="009F5474">
        <w:rPr>
          <w:rFonts w:ascii="Arial Narrow" w:hAnsi="Arial Narrow" w:cs="Times New Roman"/>
        </w:rPr>
        <w:t xml:space="preserve"> </w:t>
      </w:r>
      <w:r w:rsidR="001D70A2">
        <w:rPr>
          <w:rFonts w:ascii="Arial Narrow" w:hAnsi="Arial Narrow" w:cs="Times New Roman"/>
        </w:rPr>
        <w:t>był</w:t>
      </w:r>
      <w:r w:rsidR="000B160F">
        <w:rPr>
          <w:rFonts w:ascii="Arial Narrow" w:hAnsi="Arial Narrow" w:cs="Times New Roman"/>
        </w:rPr>
        <w:t>a wyprodukowana</w:t>
      </w:r>
      <w:r w:rsidR="004204D4">
        <w:rPr>
          <w:rFonts w:ascii="Arial Narrow" w:hAnsi="Arial Narrow" w:cs="Times New Roman"/>
        </w:rPr>
        <w:t xml:space="preserve"> </w:t>
      </w:r>
      <w:r w:rsidR="001D70A2" w:rsidRPr="004204D4">
        <w:rPr>
          <w:rFonts w:ascii="Arial Narrow" w:hAnsi="Arial Narrow" w:cs="Times New Roman"/>
        </w:rPr>
        <w:t xml:space="preserve">zgodnie z normą </w:t>
      </w:r>
      <w:r w:rsidR="00B04429">
        <w:rPr>
          <w:rFonts w:ascii="Arial Narrow" w:hAnsi="Arial Narrow" w:cs="Times New Roman"/>
        </w:rPr>
        <w:t>ISO 13485:2012</w:t>
      </w:r>
      <w:r w:rsidR="00D5490E" w:rsidRPr="00D5490E">
        <w:rPr>
          <w:rFonts w:ascii="Arial Narrow" w:hAnsi="Arial Narrow" w:cs="Times New Roman"/>
        </w:rPr>
        <w:t xml:space="preserve"> </w:t>
      </w:r>
      <w:r w:rsidR="00DE4065" w:rsidRPr="004204D4">
        <w:rPr>
          <w:rFonts w:ascii="Arial Narrow" w:hAnsi="Arial Narrow" w:cs="Times New Roman"/>
        </w:rPr>
        <w:t>lub inną normą równoważną</w:t>
      </w:r>
      <w:r w:rsidR="00747961">
        <w:rPr>
          <w:rFonts w:ascii="Arial Narrow" w:hAnsi="Arial Narrow" w:cs="Times New Roman"/>
        </w:rPr>
        <w:t xml:space="preserve"> – jeżeli dotyczy</w:t>
      </w:r>
      <w:r w:rsidR="004204D4">
        <w:rPr>
          <w:rFonts w:ascii="Arial Narrow" w:hAnsi="Arial Narrow" w:cs="Times New Roman"/>
        </w:rPr>
        <w:t>.</w:t>
      </w:r>
    </w:p>
    <w:p w:rsidR="00747961" w:rsidRPr="00126C38" w:rsidRDefault="00747961" w:rsidP="00126C38">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wymaga, a</w:t>
      </w:r>
      <w:r w:rsidR="009F1D4A">
        <w:rPr>
          <w:rFonts w:ascii="Arial Narrow" w:hAnsi="Arial Narrow" w:cs="Times New Roman"/>
        </w:rPr>
        <w:t>by aparatura badawcza była wyprodukowana zgodnie z normą ISO 9001:2008 lub inną normą równoważną.</w:t>
      </w:r>
    </w:p>
    <w:p w:rsidR="009A28F6" w:rsidRPr="00B04429" w:rsidRDefault="008656F9" w:rsidP="00B676EF">
      <w:pPr>
        <w:pStyle w:val="Bezodstpw"/>
        <w:numPr>
          <w:ilvl w:val="0"/>
          <w:numId w:val="13"/>
        </w:numPr>
        <w:ind w:left="284" w:hanging="284"/>
        <w:jc w:val="both"/>
        <w:rPr>
          <w:rFonts w:ascii="Arial Narrow" w:hAnsi="Arial Narrow" w:cs="Times New Roman"/>
          <w:b/>
        </w:rPr>
      </w:pPr>
      <w:r w:rsidRPr="00B04429">
        <w:rPr>
          <w:rFonts w:ascii="Arial Narrow" w:hAnsi="Arial Narrow" w:cs="Times New Roman"/>
          <w:b/>
        </w:rPr>
        <w:t>Użyte w opisie przedmiotu zamówienia nazwy lub znaki towarowe, patenty lub procesy mają wyłącznie charakter p</w:t>
      </w:r>
      <w:r w:rsidR="00B04429" w:rsidRPr="00B04429">
        <w:rPr>
          <w:rFonts w:ascii="Arial Narrow" w:hAnsi="Arial Narrow" w:cs="Times New Roman"/>
          <w:b/>
        </w:rPr>
        <w:t>omocniczy do opisanych parametrów oczekiwanych przez zamawiającego</w:t>
      </w:r>
      <w:r w:rsidRPr="00B04429">
        <w:rPr>
          <w:rFonts w:ascii="Arial Narrow" w:hAnsi="Arial Narrow" w:cs="Times New Roman"/>
          <w:b/>
        </w:rPr>
        <w:t xml:space="preserve">. </w:t>
      </w:r>
      <w:r w:rsidR="007C3515" w:rsidRPr="00B04429">
        <w:rPr>
          <w:rFonts w:ascii="Arial Narrow" w:hAnsi="Arial Narrow" w:cs="Times New Roman"/>
          <w:b/>
        </w:rPr>
        <w:t>W przypadku, gdy opis przedmiotu zamówienia poprzez odwoł</w:t>
      </w:r>
      <w:r w:rsidR="00B04429" w:rsidRPr="00B04429">
        <w:rPr>
          <w:rFonts w:ascii="Arial Narrow" w:hAnsi="Arial Narrow" w:cs="Times New Roman"/>
          <w:b/>
        </w:rPr>
        <w:t>anie do nazwy, znaku towarowego</w:t>
      </w:r>
      <w:r w:rsidR="007C3515" w:rsidRPr="00B04429">
        <w:rPr>
          <w:rFonts w:ascii="Arial Narrow" w:hAnsi="Arial Narrow" w:cs="Times New Roman"/>
          <w:b/>
        </w:rPr>
        <w:t>, patentu, procesu wskazuje na pochodzenie</w:t>
      </w:r>
      <w:r w:rsidR="006D7C4B" w:rsidRPr="00B04429">
        <w:rPr>
          <w:rFonts w:ascii="Arial Narrow" w:hAnsi="Arial Narrow" w:cs="Times New Roman"/>
          <w:b/>
        </w:rPr>
        <w:t xml:space="preserve"> </w:t>
      </w:r>
      <w:r w:rsidR="007C3515" w:rsidRPr="00B04429">
        <w:rPr>
          <w:rFonts w:ascii="Arial Narrow" w:hAnsi="Arial Narrow" w:cs="Times New Roman"/>
          <w:b/>
        </w:rPr>
        <w:t xml:space="preserve">aparatury </w:t>
      </w:r>
      <w:r w:rsidRPr="00B04429">
        <w:rPr>
          <w:rFonts w:ascii="Arial Narrow" w:hAnsi="Arial Narrow" w:cs="Times New Roman"/>
          <w:b/>
        </w:rPr>
        <w:t xml:space="preserve">od konkretnego producenta, jeżeli mogłoby to prowadzić  do nieuprawnionego uprzywilejowania, </w:t>
      </w:r>
      <w:r w:rsidR="006D7C4B" w:rsidRPr="00B04429">
        <w:rPr>
          <w:rFonts w:ascii="Arial Narrow" w:hAnsi="Arial Narrow" w:cs="Times New Roman"/>
          <w:b/>
        </w:rPr>
        <w:t>Zamawiający dopuszcza zaoferowanie równoważnego przedmiotu zamówienia</w:t>
      </w:r>
      <w:r w:rsidR="00B04429" w:rsidRPr="00B04429">
        <w:rPr>
          <w:rFonts w:ascii="Arial Narrow" w:hAnsi="Arial Narrow" w:cs="Times New Roman"/>
          <w:b/>
        </w:rPr>
        <w:t>.</w:t>
      </w:r>
      <w:r w:rsidR="006D7C4B" w:rsidRPr="00B04429">
        <w:rPr>
          <w:rFonts w:ascii="Arial Narrow" w:hAnsi="Arial Narrow" w:cs="Times New Roman"/>
          <w:b/>
        </w:rPr>
        <w:t xml:space="preserve"> </w:t>
      </w:r>
      <w:r w:rsidRPr="00B04429">
        <w:rPr>
          <w:rFonts w:ascii="Arial Narrow" w:hAnsi="Arial Narrow" w:cs="Times New Roman"/>
          <w:b/>
          <w:u w:val="single"/>
        </w:rPr>
        <w:t xml:space="preserve">Przez ofertę równoważną należy rozumieć </w:t>
      </w:r>
      <w:r w:rsidR="00B04429" w:rsidRPr="00B04429">
        <w:rPr>
          <w:rFonts w:ascii="Arial Narrow" w:hAnsi="Arial Narrow" w:cs="Times New Roman"/>
          <w:b/>
          <w:u w:val="single"/>
        </w:rPr>
        <w:t>zaoferowanie przez wykonawcę aparatury o</w:t>
      </w:r>
      <w:r w:rsidRPr="00B04429">
        <w:rPr>
          <w:rFonts w:ascii="Arial Narrow" w:hAnsi="Arial Narrow" w:cs="Times New Roman"/>
          <w:b/>
          <w:u w:val="single"/>
        </w:rPr>
        <w:t xml:space="preserve"> parametrach </w:t>
      </w:r>
      <w:r w:rsidR="00B04429" w:rsidRPr="00B04429">
        <w:rPr>
          <w:rFonts w:ascii="Arial Narrow" w:hAnsi="Arial Narrow" w:cs="Times New Roman"/>
          <w:b/>
          <w:u w:val="single"/>
        </w:rPr>
        <w:t>funkcjonalno-użytkowych, technicznych i jakościowych nie gorszych od wskazanych</w:t>
      </w:r>
      <w:r w:rsidRPr="00B04429">
        <w:rPr>
          <w:rFonts w:ascii="Arial Narrow" w:hAnsi="Arial Narrow" w:cs="Times New Roman"/>
          <w:b/>
          <w:u w:val="single"/>
        </w:rPr>
        <w:t xml:space="preserve"> przez Zamawiającego </w:t>
      </w:r>
      <w:r w:rsidR="00B04429" w:rsidRPr="00B04429">
        <w:rPr>
          <w:rFonts w:ascii="Arial Narrow" w:hAnsi="Arial Narrow" w:cs="Times New Roman"/>
          <w:b/>
          <w:u w:val="single"/>
        </w:rPr>
        <w:t>w opisie przedmiotu zamówienia</w:t>
      </w:r>
      <w:r w:rsidR="00B04429" w:rsidRPr="00B04429">
        <w:rPr>
          <w:rFonts w:ascii="Arial Narrow" w:hAnsi="Arial Narrow" w:cs="Times New Roman"/>
          <w:b/>
        </w:rPr>
        <w:t>.</w:t>
      </w:r>
      <w:r w:rsidRPr="00B04429">
        <w:rPr>
          <w:rFonts w:ascii="Arial Narrow" w:hAnsi="Arial Narrow" w:cs="Times New Roman"/>
          <w:b/>
        </w:rPr>
        <w:t> </w:t>
      </w:r>
    </w:p>
    <w:p w:rsidR="004204D4" w:rsidRDefault="004204D4"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Gwarancja</w:t>
      </w:r>
      <w:r w:rsidR="001B0A66">
        <w:rPr>
          <w:rFonts w:ascii="Arial Narrow" w:hAnsi="Arial Narrow" w:cs="Times New Roman"/>
        </w:rPr>
        <w:t xml:space="preserve">/gwarancja producenta minimum </w:t>
      </w:r>
      <w:r w:rsidR="001B0A66" w:rsidRPr="009F5474">
        <w:rPr>
          <w:rFonts w:ascii="Arial Narrow" w:hAnsi="Arial Narrow" w:cs="Times New Roman"/>
          <w:b/>
        </w:rPr>
        <w:t>12 miesięcy</w:t>
      </w:r>
      <w:r>
        <w:rPr>
          <w:rFonts w:ascii="Arial Narrow" w:hAnsi="Arial Narrow" w:cs="Times New Roman"/>
        </w:rPr>
        <w:t xml:space="preserve"> od daty odbioru końcowego.</w:t>
      </w:r>
    </w:p>
    <w:p w:rsidR="004204D4" w:rsidRPr="004204D4" w:rsidRDefault="004204D4"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Autoryzowany serwis producenta na terytorium R</w:t>
      </w:r>
      <w:r w:rsidR="003E24FB">
        <w:rPr>
          <w:rFonts w:ascii="Arial Narrow" w:hAnsi="Arial Narrow" w:cs="Times New Roman"/>
        </w:rPr>
        <w:t xml:space="preserve">zeczypospolitej </w:t>
      </w:r>
      <w:r>
        <w:rPr>
          <w:rFonts w:ascii="Arial Narrow" w:hAnsi="Arial Narrow" w:cs="Times New Roman"/>
        </w:rPr>
        <w:t>P</w:t>
      </w:r>
      <w:r w:rsidR="003E24FB">
        <w:rPr>
          <w:rFonts w:ascii="Arial Narrow" w:hAnsi="Arial Narrow" w:cs="Times New Roman"/>
        </w:rPr>
        <w:t>olskiej</w:t>
      </w:r>
      <w:r>
        <w:rPr>
          <w:rFonts w:ascii="Arial Narrow" w:hAnsi="Arial Narrow" w:cs="Times New Roman"/>
        </w:rPr>
        <w:t>.</w:t>
      </w:r>
    </w:p>
    <w:p w:rsidR="001B4F08" w:rsidRPr="00B65695" w:rsidRDefault="00EF20B1" w:rsidP="00B65695">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Ozna</w:t>
      </w:r>
      <w:r w:rsidR="006F5BFE" w:rsidRPr="00AB0EC6">
        <w:rPr>
          <w:rFonts w:ascii="Arial Narrow" w:hAnsi="Arial Narrow" w:cs="Times New Roman"/>
        </w:rPr>
        <w:t>czenie kodowe CPV:</w:t>
      </w:r>
      <w:r w:rsidR="00B65695">
        <w:rPr>
          <w:rFonts w:ascii="Arial Narrow" w:hAnsi="Arial Narrow" w:cs="Times New Roman"/>
        </w:rPr>
        <w:t xml:space="preserve"> ;</w:t>
      </w:r>
      <w:r w:rsidR="002E427A" w:rsidRPr="002E427A">
        <w:t xml:space="preserve"> </w:t>
      </w:r>
      <w:r w:rsidR="00E35E1F">
        <w:rPr>
          <w:rFonts w:ascii="Arial Narrow" w:hAnsi="Arial Narrow"/>
        </w:rPr>
        <w:t>33100000</w:t>
      </w:r>
      <w:r w:rsidR="009776BD" w:rsidRPr="00B65695">
        <w:rPr>
          <w:rFonts w:ascii="Arial Narrow" w:hAnsi="Arial Narrow"/>
        </w:rPr>
        <w:t>;</w:t>
      </w:r>
      <w:r w:rsidR="00E35E1F">
        <w:rPr>
          <w:rFonts w:ascii="Arial Narrow" w:hAnsi="Arial Narrow"/>
        </w:rPr>
        <w:t xml:space="preserve"> 33112340; 33112320; 38433100;</w:t>
      </w:r>
    </w:p>
    <w:p w:rsidR="009613D2" w:rsidRDefault="00787C39"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Zamawiający</w:t>
      </w:r>
      <w:r w:rsidR="00AB0EC6">
        <w:rPr>
          <w:rFonts w:ascii="Arial Narrow" w:hAnsi="Arial Narrow" w:cs="Times New Roman"/>
        </w:rPr>
        <w:t xml:space="preserve"> dopuszcza składania</w:t>
      </w:r>
      <w:r w:rsidRPr="00AB0EC6">
        <w:rPr>
          <w:rFonts w:ascii="Arial Narrow" w:hAnsi="Arial Narrow" w:cs="Times New Roman"/>
        </w:rPr>
        <w:t xml:space="preserve"> </w:t>
      </w:r>
      <w:r w:rsidR="009613D2" w:rsidRPr="00AB0EC6">
        <w:rPr>
          <w:rFonts w:ascii="Arial Narrow" w:hAnsi="Arial Narrow" w:cs="Times New Roman"/>
        </w:rPr>
        <w:t>ofe</w:t>
      </w:r>
      <w:r w:rsidR="0019110F" w:rsidRPr="00AB0EC6">
        <w:rPr>
          <w:rFonts w:ascii="Arial Narrow" w:hAnsi="Arial Narrow" w:cs="Times New Roman"/>
        </w:rPr>
        <w:t>rt częściowych</w:t>
      </w:r>
      <w:r w:rsidR="004204D4">
        <w:rPr>
          <w:rFonts w:ascii="Arial Narrow" w:hAnsi="Arial Narrow" w:cs="Times New Roman"/>
        </w:rPr>
        <w:t xml:space="preserve"> w następujących zadaniach:</w:t>
      </w:r>
    </w:p>
    <w:p w:rsidR="00026345" w:rsidRDefault="009244A2" w:rsidP="006109BB">
      <w:pPr>
        <w:pStyle w:val="Bezodstpw"/>
        <w:numPr>
          <w:ilvl w:val="0"/>
          <w:numId w:val="42"/>
        </w:numPr>
        <w:ind w:left="1560" w:hanging="1276"/>
        <w:jc w:val="both"/>
        <w:rPr>
          <w:rFonts w:ascii="Arial Narrow" w:hAnsi="Arial Narrow" w:cs="Times New Roman"/>
          <w:b/>
        </w:rPr>
      </w:pPr>
      <w:bookmarkStart w:id="0" w:name="_Hlk495006115"/>
      <w:r w:rsidRPr="009244A2">
        <w:rPr>
          <w:rFonts w:ascii="Arial Narrow" w:hAnsi="Arial Narrow" w:cs="Times New Roman"/>
          <w:b/>
        </w:rPr>
        <w:t>ECHOKARDIOGRAF ŚREDNIEJ KLASY</w:t>
      </w:r>
      <w:r w:rsidR="00A3726A" w:rsidRPr="00026345">
        <w:rPr>
          <w:rFonts w:ascii="Arial Narrow" w:hAnsi="Arial Narrow" w:cs="Times New Roman"/>
          <w:b/>
        </w:rPr>
        <w:t>;</w:t>
      </w:r>
    </w:p>
    <w:p w:rsidR="008D3818" w:rsidRDefault="00E55BDC" w:rsidP="00B65695">
      <w:pPr>
        <w:pStyle w:val="Bezodstpw"/>
        <w:numPr>
          <w:ilvl w:val="0"/>
          <w:numId w:val="42"/>
        </w:numPr>
        <w:ind w:left="1560" w:hanging="1276"/>
        <w:jc w:val="both"/>
        <w:rPr>
          <w:rFonts w:ascii="Arial Narrow" w:hAnsi="Arial Narrow" w:cs="Times New Roman"/>
          <w:b/>
        </w:rPr>
      </w:pPr>
      <w:r w:rsidRPr="00E55BDC">
        <w:rPr>
          <w:rFonts w:ascii="Arial Narrow" w:hAnsi="Arial Narrow" w:cs="Times New Roman"/>
          <w:b/>
        </w:rPr>
        <w:t>ULTRASONOGRAF Z KOLOROWYM DOPPLEREM</w:t>
      </w:r>
      <w:r w:rsidR="001B0A66" w:rsidRPr="00026345">
        <w:rPr>
          <w:rFonts w:ascii="Arial Narrow" w:hAnsi="Arial Narrow" w:cs="Times New Roman"/>
          <w:b/>
        </w:rPr>
        <w:t>;</w:t>
      </w:r>
    </w:p>
    <w:p w:rsidR="009F1D4A" w:rsidRPr="00B65695" w:rsidRDefault="009F1D4A" w:rsidP="00B65695">
      <w:pPr>
        <w:pStyle w:val="Bezodstpw"/>
        <w:numPr>
          <w:ilvl w:val="0"/>
          <w:numId w:val="42"/>
        </w:numPr>
        <w:ind w:left="1560" w:hanging="1276"/>
        <w:jc w:val="both"/>
        <w:rPr>
          <w:rFonts w:ascii="Arial Narrow" w:hAnsi="Arial Narrow" w:cs="Times New Roman"/>
          <w:b/>
        </w:rPr>
      </w:pPr>
      <w:r>
        <w:rPr>
          <w:rFonts w:ascii="Arial Narrow" w:hAnsi="Arial Narrow" w:cs="Times New Roman"/>
          <w:b/>
        </w:rPr>
        <w:t xml:space="preserve">SPEKTROMETR MASOWY DO OZNACZANIA </w:t>
      </w:r>
      <w:r w:rsidR="00327E84">
        <w:rPr>
          <w:rFonts w:ascii="Arial Narrow" w:hAnsi="Arial Narrow" w:cs="Times New Roman"/>
          <w:b/>
        </w:rPr>
        <w:t>DROBNOUSTROJÓW</w:t>
      </w:r>
      <w:r>
        <w:rPr>
          <w:rFonts w:ascii="Arial Narrow" w:hAnsi="Arial Narrow" w:cs="Times New Roman"/>
          <w:b/>
        </w:rPr>
        <w:t>.</w:t>
      </w:r>
    </w:p>
    <w:bookmarkEnd w:id="0"/>
    <w:p w:rsidR="00E16CE3" w:rsidRDefault="00E16CE3"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nie zastrzega maksymalnej ilości zadań, w których wykonawca może złożyć ofertę.</w:t>
      </w:r>
    </w:p>
    <w:p w:rsidR="00E16CE3" w:rsidRDefault="00E16CE3"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lastRenderedPageBreak/>
        <w:t>Zamawiający nie zastrzega maksymalnej ilości zadań, które mogą zostać udzielone jednemu wykonawcy.</w:t>
      </w:r>
    </w:p>
    <w:p w:rsidR="007734AF" w:rsidRPr="00AB0EC6" w:rsidRDefault="00795270"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w:t>
      </w:r>
      <w:r w:rsidR="00787C39" w:rsidRPr="00AB0EC6">
        <w:rPr>
          <w:rFonts w:ascii="Arial Narrow" w:hAnsi="Arial Narrow" w:cs="Times New Roman"/>
        </w:rPr>
        <w:t xml:space="preserve">nie </w:t>
      </w:r>
      <w:r w:rsidR="0019110F" w:rsidRPr="00AB0EC6">
        <w:rPr>
          <w:rFonts w:ascii="Arial Narrow" w:hAnsi="Arial Narrow" w:cs="Times New Roman"/>
        </w:rPr>
        <w:t>dopuszcza składani</w:t>
      </w:r>
      <w:r w:rsidR="00787C39" w:rsidRPr="00AB0EC6">
        <w:rPr>
          <w:rFonts w:ascii="Arial Narrow" w:hAnsi="Arial Narrow" w:cs="Times New Roman"/>
        </w:rPr>
        <w:t>a</w:t>
      </w:r>
      <w:r w:rsidR="0019110F" w:rsidRPr="00AB0EC6">
        <w:rPr>
          <w:rFonts w:ascii="Arial Narrow" w:hAnsi="Arial Narrow" w:cs="Times New Roman"/>
        </w:rPr>
        <w:t xml:space="preserve"> ofert wariantowych</w:t>
      </w:r>
      <w:r w:rsidRPr="00AB0EC6">
        <w:rPr>
          <w:rFonts w:ascii="Arial Narrow" w:hAnsi="Arial Narrow" w:cs="Times New Roman"/>
        </w:rPr>
        <w:t>.</w:t>
      </w:r>
    </w:p>
    <w:p w:rsidR="007734AF" w:rsidRDefault="007734AF"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AB0EC6">
        <w:rPr>
          <w:rFonts w:ascii="Arial Narrow" w:hAnsi="Arial Narrow" w:cs="Times New Roman"/>
        </w:rPr>
        <w:t xml:space="preserve">on </w:t>
      </w:r>
      <w:r w:rsidRPr="00AB0EC6">
        <w:rPr>
          <w:rFonts w:ascii="Arial Narrow" w:hAnsi="Arial Narrow" w:cs="Times New Roman"/>
        </w:rPr>
        <w:t>powierzyć podwykonawcom, i podania firm podwykonawców.</w:t>
      </w:r>
    </w:p>
    <w:p w:rsidR="00763792" w:rsidRPr="00FB073E" w:rsidRDefault="00763792" w:rsidP="008F41C6">
      <w:pPr>
        <w:pStyle w:val="Bezodstpw"/>
        <w:jc w:val="both"/>
        <w:rPr>
          <w:rFonts w:ascii="Arial Narrow" w:hAnsi="Arial Narrow" w:cs="Times New Roman"/>
          <w:sz w:val="16"/>
          <w:szCs w:val="16"/>
        </w:rPr>
      </w:pPr>
    </w:p>
    <w:p w:rsidR="0035269C"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TERMIN WYKONANIA:</w:t>
      </w:r>
    </w:p>
    <w:p w:rsidR="00A46E07" w:rsidRPr="00B04429" w:rsidRDefault="001B2C57" w:rsidP="00FF0F26">
      <w:pPr>
        <w:pStyle w:val="Bezodstpw"/>
        <w:numPr>
          <w:ilvl w:val="0"/>
          <w:numId w:val="9"/>
        </w:numPr>
        <w:tabs>
          <w:tab w:val="left" w:pos="8505"/>
        </w:tabs>
        <w:ind w:left="284" w:hanging="284"/>
        <w:jc w:val="both"/>
        <w:rPr>
          <w:rFonts w:ascii="Arial Narrow" w:hAnsi="Arial Narrow" w:cs="Times New Roman"/>
        </w:rPr>
      </w:pPr>
      <w:r w:rsidRPr="00B04429">
        <w:rPr>
          <w:rFonts w:ascii="Arial Narrow" w:hAnsi="Arial Narrow" w:cs="Times New Roman"/>
        </w:rPr>
        <w:t xml:space="preserve">Przedmiot zamówienia </w:t>
      </w:r>
      <w:r w:rsidR="00AB0EC6" w:rsidRPr="00B04429">
        <w:rPr>
          <w:rFonts w:ascii="Arial Narrow" w:hAnsi="Arial Narrow" w:cs="Times New Roman"/>
        </w:rPr>
        <w:t>należy zrealizować w terminie do</w:t>
      </w:r>
      <w:r w:rsidR="00B04429">
        <w:rPr>
          <w:rFonts w:ascii="Arial Narrow" w:hAnsi="Arial Narrow" w:cs="Times New Roman"/>
        </w:rPr>
        <w:t xml:space="preserve"> </w:t>
      </w:r>
      <w:r w:rsidR="00391541">
        <w:rPr>
          <w:rFonts w:ascii="Arial Narrow" w:hAnsi="Arial Narrow" w:cs="Times New Roman"/>
        </w:rPr>
        <w:t>14</w:t>
      </w:r>
      <w:r w:rsidR="00763792">
        <w:rPr>
          <w:rFonts w:ascii="Arial Narrow" w:hAnsi="Arial Narrow" w:cs="Times New Roman"/>
        </w:rPr>
        <w:t xml:space="preserve"> dni od daty podpisania umowy</w:t>
      </w:r>
      <w:r w:rsidR="003D51BE" w:rsidRPr="00B04429">
        <w:rPr>
          <w:rFonts w:ascii="Arial Narrow" w:hAnsi="Arial Narrow" w:cs="Times New Roman"/>
        </w:rPr>
        <w:t>.</w:t>
      </w:r>
    </w:p>
    <w:p w:rsidR="001600DA" w:rsidRDefault="001600DA" w:rsidP="00657535">
      <w:pPr>
        <w:pStyle w:val="Bezodstpw"/>
        <w:numPr>
          <w:ilvl w:val="0"/>
          <w:numId w:val="9"/>
        </w:numPr>
        <w:ind w:left="284" w:hanging="284"/>
        <w:jc w:val="both"/>
        <w:rPr>
          <w:rFonts w:ascii="Arial Narrow" w:hAnsi="Arial Narrow" w:cs="Times New Roman"/>
        </w:rPr>
      </w:pPr>
      <w:r w:rsidRPr="00AB0EC6">
        <w:rPr>
          <w:rFonts w:ascii="Arial Narrow" w:hAnsi="Arial Narrow" w:cs="Times New Roman"/>
        </w:rPr>
        <w:t xml:space="preserve">Odbiór końcowy </w:t>
      </w:r>
      <w:r w:rsidR="00A2286C" w:rsidRPr="00AB0EC6">
        <w:rPr>
          <w:rFonts w:ascii="Arial Narrow" w:hAnsi="Arial Narrow" w:cs="Times New Roman"/>
        </w:rPr>
        <w:t xml:space="preserve">poszczególnych </w:t>
      </w:r>
      <w:r w:rsidR="0057356B">
        <w:rPr>
          <w:rFonts w:ascii="Arial Narrow" w:hAnsi="Arial Narrow" w:cs="Times New Roman"/>
        </w:rPr>
        <w:t>dostaw</w:t>
      </w:r>
      <w:r w:rsidR="00A2286C" w:rsidRPr="00AB0EC6">
        <w:rPr>
          <w:rFonts w:ascii="Arial Narrow" w:hAnsi="Arial Narrow" w:cs="Times New Roman"/>
        </w:rPr>
        <w:t xml:space="preserve"> </w:t>
      </w:r>
      <w:r w:rsidRPr="00AB0EC6">
        <w:rPr>
          <w:rFonts w:ascii="Arial Narrow" w:hAnsi="Arial Narrow" w:cs="Times New Roman"/>
        </w:rPr>
        <w:t xml:space="preserve">zostanie dokonany w </w:t>
      </w:r>
      <w:r w:rsidR="003E0F0C" w:rsidRPr="00AB0EC6">
        <w:rPr>
          <w:rFonts w:ascii="Arial Narrow" w:hAnsi="Arial Narrow" w:cs="Times New Roman"/>
        </w:rPr>
        <w:t>dniu</w:t>
      </w:r>
      <w:r w:rsidR="00A2286C" w:rsidRPr="00AB0EC6">
        <w:rPr>
          <w:rFonts w:ascii="Arial Narrow" w:hAnsi="Arial Narrow" w:cs="Times New Roman"/>
        </w:rPr>
        <w:t xml:space="preserve"> ich realizacji</w:t>
      </w:r>
      <w:r w:rsidRPr="00AB0EC6">
        <w:rPr>
          <w:rFonts w:ascii="Arial Narrow" w:hAnsi="Arial Narrow" w:cs="Times New Roman"/>
        </w:rPr>
        <w:t>.</w:t>
      </w:r>
      <w:r w:rsidR="00743975" w:rsidRPr="00AB0EC6">
        <w:rPr>
          <w:rFonts w:ascii="Arial Narrow" w:hAnsi="Arial Narrow" w:cs="Times New Roman"/>
        </w:rPr>
        <w:t xml:space="preserve"> Z czynności odbioru zostanie sporządzony protokół odbioru końcowego zawierający ustalenia dotyczące </w:t>
      </w:r>
      <w:r w:rsidR="0035269C" w:rsidRPr="00AB0EC6">
        <w:rPr>
          <w:rFonts w:ascii="Arial Narrow" w:hAnsi="Arial Narrow" w:cs="Times New Roman"/>
        </w:rPr>
        <w:t xml:space="preserve">kompletności </w:t>
      </w:r>
      <w:r w:rsidR="0057356B">
        <w:rPr>
          <w:rFonts w:ascii="Arial Narrow" w:hAnsi="Arial Narrow" w:cs="Times New Roman"/>
        </w:rPr>
        <w:t>dostawy or</w:t>
      </w:r>
      <w:r w:rsidR="00743975" w:rsidRPr="00AB0EC6">
        <w:rPr>
          <w:rFonts w:ascii="Arial Narrow" w:hAnsi="Arial Narrow" w:cs="Times New Roman"/>
        </w:rPr>
        <w:t xml:space="preserve">az </w:t>
      </w:r>
      <w:r w:rsidR="0057356B">
        <w:rPr>
          <w:rFonts w:ascii="Arial Narrow" w:hAnsi="Arial Narrow" w:cs="Times New Roman"/>
        </w:rPr>
        <w:t xml:space="preserve">spełniania przez dostarczone urządzenia parametrów funkcjonalno-użytkowych opisanych w </w:t>
      </w:r>
      <w:r w:rsidR="00A46E07">
        <w:rPr>
          <w:rFonts w:ascii="Arial Narrow" w:hAnsi="Arial Narrow" w:cs="Times New Roman"/>
        </w:rPr>
        <w:t>specyfikacji istotnych warunków zamówienia</w:t>
      </w:r>
      <w:r w:rsidR="0035269C" w:rsidRPr="00AB0EC6">
        <w:rPr>
          <w:rFonts w:ascii="Arial Narrow" w:hAnsi="Arial Narrow" w:cs="Times New Roman"/>
        </w:rPr>
        <w:t>.</w:t>
      </w:r>
    </w:p>
    <w:p w:rsidR="00F10787" w:rsidRPr="00FB073E" w:rsidRDefault="00F10787" w:rsidP="00F10787">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BC6E89" w:rsidRPr="00D1380A" w:rsidRDefault="00BC6E89" w:rsidP="0085017D">
      <w:pPr>
        <w:pStyle w:val="Bezodstpw"/>
        <w:numPr>
          <w:ilvl w:val="2"/>
          <w:numId w:val="21"/>
        </w:numPr>
        <w:ind w:left="284" w:hanging="284"/>
        <w:jc w:val="both"/>
        <w:rPr>
          <w:rFonts w:ascii="Arial Narrow" w:hAnsi="Arial Narrow" w:cs="Times New Roman"/>
        </w:rPr>
      </w:pPr>
      <w:r w:rsidRPr="00D1380A">
        <w:rPr>
          <w:rFonts w:ascii="Arial Narrow" w:hAnsi="Arial Narrow" w:cs="Times New Roman"/>
        </w:rPr>
        <w:t>O zamówienie mogą ubiegać się wykonawcy, którzy:</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 24 ust. 1 pkt. 12-23 oraz art. 24 ust. 5 pkt. 1 ustawy;</w:t>
      </w:r>
    </w:p>
    <w:p w:rsidR="00C548B1" w:rsidRPr="00C548B1"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BC6E89" w:rsidRPr="00C548B1" w:rsidRDefault="00BC6E89" w:rsidP="0085017D">
      <w:pPr>
        <w:pStyle w:val="Bezodstpw"/>
        <w:numPr>
          <w:ilvl w:val="0"/>
          <w:numId w:val="23"/>
        </w:numPr>
        <w:ind w:left="851" w:hanging="284"/>
        <w:jc w:val="both"/>
        <w:rPr>
          <w:rFonts w:ascii="Arial Narrow" w:hAnsi="Arial Narrow" w:cs="Times New Roman"/>
        </w:rPr>
      </w:pPr>
      <w:r w:rsidRPr="00C548B1">
        <w:rPr>
          <w:rFonts w:ascii="Arial Narrow" w:hAnsi="Arial Narrow" w:cs="Times New Roman"/>
        </w:rPr>
        <w:t xml:space="preserve">kwalifikacji i uprawnień do prowadzenia określonej działalności zawodowej – </w:t>
      </w:r>
      <w:r w:rsidR="00126C38" w:rsidRPr="00D1380A">
        <w:rPr>
          <w:rFonts w:ascii="Arial Narrow" w:hAnsi="Arial Narrow" w:cs="Times New Roman"/>
        </w:rPr>
        <w:t>zamawiający nie ustanawia minimalny</w:t>
      </w:r>
      <w:r w:rsidR="00126C38">
        <w:rPr>
          <w:rFonts w:ascii="Arial Narrow" w:hAnsi="Arial Narrow" w:cs="Times New Roman"/>
        </w:rPr>
        <w:t>ch wymagań w powyższym zakresie</w:t>
      </w:r>
      <w:r w:rsidRPr="00C548B1">
        <w:rPr>
          <w:rFonts w:ascii="Arial Narrow" w:hAnsi="Arial Narrow" w:cs="Times New Roman"/>
        </w:rPr>
        <w:t>;</w:t>
      </w:r>
    </w:p>
    <w:p w:rsidR="00BC6E89" w:rsidRPr="00D1380A" w:rsidRDefault="00BC6E89" w:rsidP="0085017D">
      <w:pPr>
        <w:pStyle w:val="Bezodstpw"/>
        <w:numPr>
          <w:ilvl w:val="0"/>
          <w:numId w:val="23"/>
        </w:numPr>
        <w:ind w:left="851" w:hanging="284"/>
        <w:jc w:val="both"/>
        <w:rPr>
          <w:rFonts w:ascii="Arial Narrow" w:hAnsi="Arial Narrow" w:cs="Times New Roman"/>
        </w:rPr>
      </w:pPr>
      <w:r w:rsidRPr="00D1380A">
        <w:rPr>
          <w:rFonts w:ascii="Arial Narrow" w:hAnsi="Arial Narrow" w:cs="Times New Roman"/>
        </w:rPr>
        <w:t>sytuacji finansowej lub ekonomicznej – zamawiający nie ustanawia minimalnych wymagań w powyższym zakresie;</w:t>
      </w:r>
    </w:p>
    <w:p w:rsidR="000C09B5" w:rsidRPr="00B65695" w:rsidRDefault="00BC6E89" w:rsidP="00B65695">
      <w:pPr>
        <w:pStyle w:val="Bezodstpw"/>
        <w:numPr>
          <w:ilvl w:val="0"/>
          <w:numId w:val="23"/>
        </w:numPr>
        <w:ind w:left="851" w:hanging="284"/>
        <w:jc w:val="both"/>
        <w:rPr>
          <w:rFonts w:ascii="Arial Narrow" w:hAnsi="Arial Narrow" w:cs="Times New Roman"/>
        </w:rPr>
      </w:pPr>
      <w:r w:rsidRPr="00B40D4F">
        <w:rPr>
          <w:rFonts w:ascii="Arial Narrow" w:hAnsi="Arial Narrow" w:cs="Times New Roman"/>
        </w:rPr>
        <w:t>zdolności techni</w:t>
      </w:r>
      <w:r w:rsidR="007A5866" w:rsidRPr="00B40D4F">
        <w:rPr>
          <w:rFonts w:ascii="Arial Narrow" w:hAnsi="Arial Narrow" w:cs="Times New Roman"/>
        </w:rPr>
        <w:t xml:space="preserve">cznej i zawodowej – </w:t>
      </w:r>
      <w:r w:rsidR="00B65695" w:rsidRPr="00C548B1">
        <w:rPr>
          <w:rFonts w:ascii="Arial Narrow" w:hAnsi="Arial Narrow" w:cs="Times New Roman"/>
        </w:rPr>
        <w:t xml:space="preserve">– </w:t>
      </w:r>
      <w:r w:rsidR="00B65695" w:rsidRPr="00D1380A">
        <w:rPr>
          <w:rFonts w:ascii="Arial Narrow" w:hAnsi="Arial Narrow" w:cs="Times New Roman"/>
        </w:rPr>
        <w:t>zamawiający nie ustanawia minimalny</w:t>
      </w:r>
      <w:r w:rsidR="00B65695">
        <w:rPr>
          <w:rFonts w:ascii="Arial Narrow" w:hAnsi="Arial Narrow" w:cs="Times New Roman"/>
        </w:rPr>
        <w:t>ch wymagań w powyższym zakresie</w:t>
      </w:r>
      <w:r w:rsidR="00B65695" w:rsidRPr="00C548B1">
        <w:rPr>
          <w:rFonts w:ascii="Arial Narrow" w:hAnsi="Arial Narrow" w:cs="Times New Roman"/>
        </w:rPr>
        <w:t>;</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Wykonawca w celu potwierdzenia spełniania warunków udziału w postępowaniu może polegać na zasobach podmiotu trzeciego na zasadach określonych w art. 22a ustawy.</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276" w:hanging="1276"/>
        <w:jc w:val="both"/>
        <w:rPr>
          <w:rFonts w:ascii="Arial Narrow" w:hAnsi="Arial Narrow" w:cs="Times New Roman"/>
          <w:b/>
        </w:rPr>
      </w:pPr>
      <w:r w:rsidRPr="00D1380A">
        <w:rPr>
          <w:rFonts w:ascii="Arial Narrow" w:hAnsi="Arial Narrow" w:cs="Times New Roman"/>
          <w:b/>
        </w:rPr>
        <w:t>WYKAZ OŚWIADCZEŃ LUB DOKUMENTÓW POTWIERDZAJĄCYCH SPEŁNIANIE WARUNKÓW UDZIAŁU W POSTĘPOWANIU ORAZ BRAK PODSTAW DO WYKLUCZNIA Z POSTĘOWANIA:</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załącza do oferty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wspólnego ubiegania się o zamówienie oświadczenie powyżej składa każdy wykonawca.</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powołania się na zasoby podmiotu trzeciego, wykonawca składa oświadczenie dotyczące tego podmiotu.</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BC6E89" w:rsidRPr="00D1380A" w:rsidRDefault="00BC6E89" w:rsidP="00BC6E89">
      <w:pPr>
        <w:pStyle w:val="Bezodstpw"/>
        <w:ind w:left="284"/>
        <w:jc w:val="both"/>
        <w:rPr>
          <w:rFonts w:ascii="Arial Narrow" w:hAnsi="Arial Narrow" w:cs="Times New Roman"/>
          <w:b/>
        </w:rPr>
      </w:pPr>
      <w:r w:rsidRPr="00D1380A">
        <w:rPr>
          <w:rFonts w:ascii="Arial Narrow" w:hAnsi="Arial Narrow" w:cs="Times New Roman"/>
          <w:b/>
        </w:rPr>
        <w:t>UWAGA:</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8" w:history="1">
        <w:r w:rsidRPr="00D1380A">
          <w:rPr>
            <w:rStyle w:val="Hipercze"/>
            <w:rFonts w:ascii="Arial Narrow" w:hAnsi="Arial Narrow"/>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lastRenderedPageBreak/>
        <w:t>Zamawiający wypełnił dokument JEDZ stosownie do wymagań stawianych w spec</w:t>
      </w:r>
      <w:r w:rsidR="00126C38">
        <w:rPr>
          <w:rFonts w:ascii="Arial Narrow" w:hAnsi="Arial Narrow" w:cs="Times New Roman"/>
        </w:rPr>
        <w:t xml:space="preserve">yfikacji i zapisał wygenerowany </w:t>
      </w:r>
      <w:r w:rsidRPr="00D1380A">
        <w:rPr>
          <w:rFonts w:ascii="Arial Narrow" w:hAnsi="Arial Narrow" w:cs="Times New Roman"/>
        </w:rPr>
        <w:t xml:space="preserve">w serwisie eESPD plik w formacie xml. </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Plik można pobrać ze strony http://www.szpitalzdrowia.pl/o-szpitalu/zamowienia-publiczne-i-bip/ w dokumentach dla postępowania pn. „</w:t>
      </w:r>
      <w:r w:rsidRPr="00AC1D3D">
        <w:rPr>
          <w:rFonts w:ascii="Arial Narrow" w:hAnsi="Arial Narrow" w:cs="Times New Roman"/>
          <w:b/>
        </w:rPr>
        <w:t>Dostawa</w:t>
      </w:r>
      <w:r w:rsidRPr="00D1380A">
        <w:rPr>
          <w:rFonts w:ascii="Arial Narrow" w:hAnsi="Arial Narrow" w:cs="Times New Roman"/>
        </w:rPr>
        <w:t xml:space="preserve"> </w:t>
      </w:r>
      <w:r w:rsidR="00AC1D3D" w:rsidRPr="00AC1D3D">
        <w:rPr>
          <w:rFonts w:ascii="Arial Narrow" w:hAnsi="Arial Narrow" w:cs="Times New Roman"/>
          <w:b/>
        </w:rPr>
        <w:t>echokardiografu, aparatu ultrasonograficznego i spektrometru masowego na potrzeby Uniwersyteckiego Szpitala Dziecięcego w Krakowie</w:t>
      </w:r>
      <w:r w:rsidR="007A5866">
        <w:rPr>
          <w:rFonts w:ascii="Arial Narrow" w:hAnsi="Arial Narrow" w:cs="Times New Roman"/>
        </w:rPr>
        <w:t>”</w:t>
      </w:r>
      <w:r w:rsidRPr="00D1380A">
        <w:rPr>
          <w:rFonts w:ascii="Arial Narrow" w:hAnsi="Arial Narrow" w:cs="Times New Roman"/>
        </w:rPr>
        <w:t>; znak postępowania EZP-271-2-</w:t>
      </w:r>
      <w:r w:rsidR="00126C38">
        <w:rPr>
          <w:rFonts w:ascii="Arial Narrow" w:hAnsi="Arial Narrow" w:cs="Times New Roman"/>
        </w:rPr>
        <w:t>12</w:t>
      </w:r>
      <w:r w:rsidR="009F1D4A">
        <w:rPr>
          <w:rFonts w:ascii="Arial Narrow" w:hAnsi="Arial Narrow" w:cs="Times New Roman"/>
        </w:rPr>
        <w:t>5</w:t>
      </w:r>
      <w:r w:rsidRPr="00D1380A">
        <w:rPr>
          <w:rFonts w:ascii="Arial Narrow" w:hAnsi="Arial Narrow" w:cs="Times New Roman"/>
        </w:rPr>
        <w:t>/2017.</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xml. Wygenerowany w serwisie plik xml powinien zostać zapisany przez wykonawcę na dysku lokalnym lub innym nośniku danych, ponieważ pliki nie są przechowywane w serwisie eESPD, Tak przygotowany formularz, po jego wydrukowaniu i podpisaniu, może zostać załączony do oferty.</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którego oferta została najwyżej oceniona, w terminie wyznaczonym przez zamawiającego, nie krótszym niż 10 dni, składa:</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aktualną informację z Krajowego Rejestru Karnego w zakresie określonym w art. 24 ust. 1 pkt 13, 14 i 21 ustawy, wystawioną nie wcześniej niż 6 miesięcy przed upływem terminu składania ofert w postępowaniu;</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oświadczenie wykonawcy o braku orzeczenia wobec niego tytułem środka zapobiegawczego zakazu ubiegania się o zamówienia publiczne.</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dokumentów wska</w:t>
      </w:r>
      <w:r w:rsidR="00BE6915">
        <w:rPr>
          <w:rFonts w:ascii="Arial Narrow" w:hAnsi="Arial Narrow" w:cs="Times New Roman"/>
        </w:rPr>
        <w:t>zanych w pkt. 5 ppkt.2 i ppkt. 3</w:t>
      </w:r>
      <w:r w:rsidRPr="00D1380A">
        <w:rPr>
          <w:rFonts w:ascii="Arial Narrow" w:hAnsi="Arial Narrow" w:cs="Times New Roman"/>
        </w:rPr>
        <w:t xml:space="preserve"> niniejszego rozdziału składa odpowiednio:</w:t>
      </w:r>
    </w:p>
    <w:p w:rsidR="00BC6E89" w:rsidRPr="00D1380A" w:rsidRDefault="00BC6E89" w:rsidP="0085017D">
      <w:pPr>
        <w:pStyle w:val="Bezodstpw"/>
        <w:numPr>
          <w:ilvl w:val="0"/>
          <w:numId w:val="36"/>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 ani nie o</w:t>
      </w:r>
      <w:r w:rsidR="00BE6915">
        <w:rPr>
          <w:rFonts w:ascii="Arial Narrow" w:hAnsi="Arial Narrow" w:cs="Times New Roman"/>
        </w:rPr>
        <w:t>głoszono upadłości – wystawione</w:t>
      </w:r>
      <w:r w:rsidRPr="00D1380A">
        <w:rPr>
          <w:rFonts w:ascii="Arial Narrow" w:hAnsi="Arial Narrow" w:cs="Times New Roman"/>
        </w:rPr>
        <w:t xml:space="preserve"> nie wcześniej niż 6 miesięcy przed upływem terminu składania ofert;</w:t>
      </w:r>
    </w:p>
    <w:p w:rsidR="00BC6E89" w:rsidRPr="00D1380A" w:rsidRDefault="00BC6E89" w:rsidP="0085017D">
      <w:pPr>
        <w:pStyle w:val="Bezodstpw"/>
        <w:numPr>
          <w:ilvl w:val="0"/>
          <w:numId w:val="36"/>
        </w:numPr>
        <w:ind w:left="567" w:hanging="283"/>
        <w:jc w:val="both"/>
        <w:rPr>
          <w:rFonts w:ascii="Arial Narrow" w:hAnsi="Arial Narrow" w:cs="Times New Roman"/>
        </w:rPr>
      </w:pPr>
      <w:r w:rsidRPr="00D1380A">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Jeżeli w kraju w którym wykonawca ma siedzibę lub miejsce zamieszkania nie wy</w:t>
      </w:r>
      <w:r>
        <w:rPr>
          <w:rFonts w:ascii="Arial Narrow" w:hAnsi="Arial Narrow" w:cs="Times New Roman"/>
        </w:rPr>
        <w:t>stawia się dokumentów</w:t>
      </w:r>
      <w:r w:rsidRPr="00D1380A">
        <w:rPr>
          <w:rFonts w:ascii="Arial Narrow" w:hAnsi="Arial Narrow" w:cs="Times New Roman"/>
        </w:rPr>
        <w:t>, o który</w:t>
      </w:r>
      <w:r>
        <w:rPr>
          <w:rFonts w:ascii="Arial Narrow" w:hAnsi="Arial Narrow" w:cs="Times New Roman"/>
        </w:rPr>
        <w:t>ch mowa w pkt. 7</w:t>
      </w:r>
      <w:r w:rsidRPr="00D1380A">
        <w:rPr>
          <w:rFonts w:ascii="Arial Narrow" w:hAnsi="Arial Narrow" w:cs="Times New Roman"/>
        </w:rPr>
        <w:t xml:space="preserve"> ppkt.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Pr>
          <w:rFonts w:ascii="Arial Narrow" w:hAnsi="Arial Narrow" w:cs="Times New Roman"/>
        </w:rPr>
        <w:t>dokument, o którym mowa w pkt. 7</w:t>
      </w:r>
      <w:r w:rsidRPr="00D1380A">
        <w:rPr>
          <w:rFonts w:ascii="Arial Narrow" w:hAnsi="Arial Narrow" w:cs="Times New Roman"/>
        </w:rPr>
        <w:t xml:space="preserve"> ppkt. 2 niniejszego rozdziału. </w:t>
      </w:r>
    </w:p>
    <w:p w:rsidR="00AC1D3D" w:rsidRDefault="00FC6ABF" w:rsidP="006D2E14">
      <w:pPr>
        <w:pStyle w:val="Bezodstpw"/>
        <w:numPr>
          <w:ilvl w:val="0"/>
          <w:numId w:val="24"/>
        </w:numPr>
        <w:ind w:left="284" w:hanging="284"/>
        <w:jc w:val="both"/>
        <w:rPr>
          <w:rFonts w:ascii="Arial Narrow" w:hAnsi="Arial Narrow" w:cs="Times New Roman"/>
        </w:rPr>
      </w:pPr>
      <w:r>
        <w:rPr>
          <w:rFonts w:ascii="Arial Narrow" w:hAnsi="Arial Narrow" w:cs="Times New Roman"/>
        </w:rPr>
        <w:lastRenderedPageBreak/>
        <w:t>W</w:t>
      </w:r>
      <w:r w:rsidR="00BC6E89" w:rsidRPr="008D2611">
        <w:rPr>
          <w:rFonts w:ascii="Arial Narrow" w:hAnsi="Arial Narrow" w:cs="Times New Roman"/>
        </w:rPr>
        <w:t xml:space="preserve"> celu potwierdzenia spełniania przez zaoferowany przedmiot zamówienia wymagań określonych przez zamawiającego, </w:t>
      </w:r>
      <w:r>
        <w:rPr>
          <w:rFonts w:ascii="Arial Narrow" w:hAnsi="Arial Narrow" w:cs="Times New Roman"/>
        </w:rPr>
        <w:t xml:space="preserve">wykonawca składa </w:t>
      </w:r>
      <w:r w:rsidR="00BE6915">
        <w:rPr>
          <w:rFonts w:ascii="Arial Narrow" w:hAnsi="Arial Narrow" w:cs="Times New Roman"/>
        </w:rPr>
        <w:t>poświadczoną za zgodność z oryginałem kopię zaświadczenia niezal</w:t>
      </w:r>
      <w:r w:rsidR="000B160F">
        <w:rPr>
          <w:rFonts w:ascii="Arial Narrow" w:hAnsi="Arial Narrow" w:cs="Times New Roman"/>
        </w:rPr>
        <w:t>eżnego podmiotu uprawnionego do</w:t>
      </w:r>
      <w:r w:rsidR="00BE6915">
        <w:rPr>
          <w:rFonts w:ascii="Arial Narrow" w:hAnsi="Arial Narrow" w:cs="Times New Roman"/>
        </w:rPr>
        <w:t xml:space="preserve"> </w:t>
      </w:r>
      <w:r>
        <w:rPr>
          <w:rFonts w:ascii="Arial Narrow" w:hAnsi="Arial Narrow" w:cs="Times New Roman"/>
        </w:rPr>
        <w:t>kontroli jakości potwierdz</w:t>
      </w:r>
      <w:r w:rsidR="006D2E14">
        <w:rPr>
          <w:rFonts w:ascii="Arial Narrow" w:hAnsi="Arial Narrow" w:cs="Times New Roman"/>
        </w:rPr>
        <w:t>ającego, że</w:t>
      </w:r>
      <w:r w:rsidR="00AC1D3D">
        <w:rPr>
          <w:rFonts w:ascii="Arial Narrow" w:hAnsi="Arial Narrow" w:cs="Times New Roman"/>
        </w:rPr>
        <w:t>:</w:t>
      </w:r>
    </w:p>
    <w:p w:rsidR="006D2E14" w:rsidRDefault="006D2E14" w:rsidP="007E7564">
      <w:pPr>
        <w:pStyle w:val="Bezodstpw"/>
        <w:numPr>
          <w:ilvl w:val="0"/>
          <w:numId w:val="65"/>
        </w:numPr>
        <w:ind w:left="567" w:hanging="283"/>
        <w:jc w:val="both"/>
        <w:rPr>
          <w:rFonts w:ascii="Arial Narrow" w:hAnsi="Arial Narrow" w:cs="Times New Roman"/>
        </w:rPr>
      </w:pPr>
      <w:r>
        <w:rPr>
          <w:rFonts w:ascii="Arial Narrow" w:hAnsi="Arial Narrow" w:cs="Times New Roman"/>
        </w:rPr>
        <w:t xml:space="preserve">zaoferowana aparatura medyczna spełnia </w:t>
      </w:r>
      <w:r w:rsidR="00FC6ABF">
        <w:rPr>
          <w:rFonts w:ascii="Arial Narrow" w:hAnsi="Arial Narrow" w:cs="Times New Roman"/>
        </w:rPr>
        <w:t>wymagania norm</w:t>
      </w:r>
      <w:r>
        <w:rPr>
          <w:rFonts w:ascii="Arial Narrow" w:hAnsi="Arial Narrow" w:cs="Times New Roman"/>
        </w:rPr>
        <w:t xml:space="preserve">y </w:t>
      </w:r>
      <w:r w:rsidR="00F7367D" w:rsidRPr="006D2E14">
        <w:rPr>
          <w:rFonts w:ascii="Arial Narrow" w:hAnsi="Arial Narrow" w:cs="Times New Roman"/>
          <w:b/>
        </w:rPr>
        <w:t xml:space="preserve">PN-EN ISO </w:t>
      </w:r>
      <w:r>
        <w:rPr>
          <w:rFonts w:ascii="Arial Narrow" w:hAnsi="Arial Narrow" w:cs="Times New Roman"/>
          <w:b/>
        </w:rPr>
        <w:t>13485:2012</w:t>
      </w:r>
      <w:r w:rsidR="00AC1D3D">
        <w:rPr>
          <w:rFonts w:ascii="Arial Narrow" w:hAnsi="Arial Narrow" w:cs="Times New Roman"/>
          <w:b/>
        </w:rPr>
        <w:t xml:space="preserve"> </w:t>
      </w:r>
      <w:r w:rsidR="00AC1D3D">
        <w:rPr>
          <w:rFonts w:ascii="Arial Narrow" w:hAnsi="Arial Narrow" w:cs="Times New Roman"/>
        </w:rPr>
        <w:t>lub innej normy równoważnej;</w:t>
      </w:r>
    </w:p>
    <w:p w:rsidR="00AC1D3D" w:rsidRDefault="00AC1D3D" w:rsidP="007E7564">
      <w:pPr>
        <w:pStyle w:val="Bezodstpw"/>
        <w:numPr>
          <w:ilvl w:val="0"/>
          <w:numId w:val="65"/>
        </w:numPr>
        <w:ind w:left="567" w:hanging="283"/>
        <w:jc w:val="both"/>
        <w:rPr>
          <w:rFonts w:ascii="Arial Narrow" w:hAnsi="Arial Narrow" w:cs="Times New Roman"/>
        </w:rPr>
      </w:pPr>
      <w:r>
        <w:rPr>
          <w:rFonts w:ascii="Arial Narrow" w:hAnsi="Arial Narrow" w:cs="Times New Roman"/>
        </w:rPr>
        <w:t xml:space="preserve">zaoferowana aparatura badawcza spełnia wymagania normy </w:t>
      </w:r>
      <w:r w:rsidRPr="00AC1D3D">
        <w:rPr>
          <w:rFonts w:ascii="Arial Narrow" w:hAnsi="Arial Narrow" w:cs="Times New Roman"/>
          <w:b/>
        </w:rPr>
        <w:t>PN-EN ISO 9001:2008</w:t>
      </w:r>
      <w:r>
        <w:rPr>
          <w:rFonts w:ascii="Arial Narrow" w:hAnsi="Arial Narrow" w:cs="Times New Roman"/>
        </w:rPr>
        <w:t xml:space="preserve"> lub innej normy równoważnej.</w:t>
      </w:r>
    </w:p>
    <w:p w:rsidR="00BC6E89" w:rsidRPr="006D2E14" w:rsidRDefault="00BC6E89" w:rsidP="006D2E14">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 WYKONAWCAMI:</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BC6E89" w:rsidRPr="00D1380A" w:rsidRDefault="00BC6E89" w:rsidP="0085017D">
      <w:pPr>
        <w:pStyle w:val="Bezodstpw"/>
        <w:numPr>
          <w:ilvl w:val="0"/>
          <w:numId w:val="25"/>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 xml:space="preserve">Zamawiający dopuszcza przekazywanie powyższych dokumentów faksem na numer: (12) 658 10 81 oraz w formie elektronicznej na adres: </w:t>
      </w:r>
      <w:hyperlink r:id="rId9" w:history="1">
        <w:r w:rsidR="006D2E14" w:rsidRPr="009A3F63">
          <w:rPr>
            <w:rStyle w:val="Hipercze"/>
            <w:rFonts w:ascii="Arial Narrow" w:hAnsi="Arial Narrow"/>
          </w:rPr>
          <w:t>rkochanski@usdk.pl</w:t>
        </w:r>
      </w:hyperlink>
      <w:r w:rsidRPr="00D1380A">
        <w:rPr>
          <w:rFonts w:ascii="Arial Narrow" w:hAnsi="Arial Narrow" w:cs="Times New Roman"/>
        </w:rPr>
        <w:t xml:space="preserve">.  </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merytorycznych – mgr </w:t>
      </w:r>
      <w:r w:rsidR="00FC6ABF">
        <w:rPr>
          <w:rFonts w:ascii="Arial Narrow" w:hAnsi="Arial Narrow" w:cs="Times New Roman"/>
        </w:rPr>
        <w:t>inż. Witold Ponikło</w:t>
      </w:r>
      <w:r>
        <w:rPr>
          <w:rFonts w:ascii="Arial Narrow" w:hAnsi="Arial Narrow" w:cs="Times New Roman"/>
        </w:rPr>
        <w:t xml:space="preserve"> – </w:t>
      </w:r>
      <w:r w:rsidR="00FC6ABF">
        <w:rPr>
          <w:rFonts w:ascii="Arial Narrow" w:hAnsi="Arial Narrow" w:cs="Times New Roman"/>
        </w:rPr>
        <w:t>Kierownik Działu Aparatury Naukowo-Medycznej</w:t>
      </w:r>
      <w:r w:rsidRPr="00D1380A">
        <w:rPr>
          <w:rFonts w:ascii="Arial Narrow" w:hAnsi="Arial Narrow" w:cs="Times New Roman"/>
        </w:rPr>
        <w: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FC6ABF">
        <w:rPr>
          <w:rFonts w:ascii="Arial Narrow" w:hAnsi="Arial Narrow" w:cs="Times New Roman"/>
        </w:rPr>
        <w:t>Kierownik Sekcji</w:t>
      </w:r>
      <w:r w:rsidRPr="00D1380A">
        <w:rPr>
          <w:rFonts w:ascii="Arial Narrow" w:hAnsi="Arial Narrow" w:cs="Times New Roman"/>
        </w:rPr>
        <w:t xml:space="preserve"> ds. Zamówień Publicznych;</w:t>
      </w:r>
    </w:p>
    <w:p w:rsidR="00BC6E89" w:rsidRPr="00D1380A" w:rsidRDefault="00BC6E89" w:rsidP="0085017D">
      <w:pPr>
        <w:pStyle w:val="Bezodstpw"/>
        <w:numPr>
          <w:ilvl w:val="0"/>
          <w:numId w:val="25"/>
        </w:numPr>
        <w:ind w:left="284" w:hanging="284"/>
        <w:rPr>
          <w:rFonts w:ascii="Arial Narrow" w:hAnsi="Arial Narrow" w:cs="Times New Roman"/>
        </w:rPr>
      </w:pPr>
      <w:r w:rsidRPr="00D1380A">
        <w:rPr>
          <w:rFonts w:ascii="Arial Narrow" w:hAnsi="Arial Narrow" w:cs="Times New Roman"/>
        </w:rPr>
        <w:t>Zamawiający nie zamierza zwoływać zebrania wykonawców.</w:t>
      </w:r>
    </w:p>
    <w:p w:rsidR="00BC6E89" w:rsidRPr="00FB073E" w:rsidRDefault="00BC6E89" w:rsidP="00BC6E89">
      <w:pPr>
        <w:pStyle w:val="Bezodstpw"/>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WYMAGANIA DOTYCZĄCE WADIUM:</w:t>
      </w:r>
    </w:p>
    <w:p w:rsidR="00BC6E89" w:rsidRPr="00D1380A" w:rsidRDefault="00BC6E89" w:rsidP="0085017D">
      <w:pPr>
        <w:pStyle w:val="Bezodstpw"/>
        <w:numPr>
          <w:ilvl w:val="0"/>
          <w:numId w:val="35"/>
        </w:numPr>
        <w:ind w:left="284" w:hanging="284"/>
        <w:rPr>
          <w:rFonts w:ascii="Arial Narrow" w:hAnsi="Arial Narrow" w:cs="Times New Roman"/>
        </w:rPr>
      </w:pPr>
      <w:r w:rsidRPr="00D1380A">
        <w:rPr>
          <w:rFonts w:ascii="Arial Narrow" w:hAnsi="Arial Narrow" w:cs="Times New Roman"/>
        </w:rPr>
        <w:t xml:space="preserve">Składając ofertę wykonawca zobowiązany jest wnieść wadium w wysokości wynoszącej odpowiednio: </w:t>
      </w:r>
    </w:p>
    <w:p w:rsidR="008B7396" w:rsidRDefault="00391541" w:rsidP="00391541">
      <w:pPr>
        <w:pStyle w:val="Bezodstpw"/>
        <w:numPr>
          <w:ilvl w:val="0"/>
          <w:numId w:val="43"/>
        </w:numPr>
        <w:ind w:left="1560" w:hanging="1276"/>
        <w:rPr>
          <w:rFonts w:ascii="Arial Narrow" w:hAnsi="Arial Narrow" w:cs="Times New Roman"/>
        </w:rPr>
      </w:pPr>
      <w:bookmarkStart w:id="1" w:name="_Hlk498548391"/>
      <w:r w:rsidRPr="00391541">
        <w:rPr>
          <w:rFonts w:ascii="Arial Narrow" w:hAnsi="Arial Narrow" w:cs="Times New Roman"/>
        </w:rPr>
        <w:t>5 360,00 zł (pięć tysięcy trzysta sześćdziesiąt złotych)</w:t>
      </w:r>
      <w:bookmarkEnd w:id="1"/>
      <w:r>
        <w:rPr>
          <w:rFonts w:ascii="Arial Narrow" w:hAnsi="Arial Narrow" w:cs="Times New Roman"/>
        </w:rPr>
        <w:t>;</w:t>
      </w:r>
    </w:p>
    <w:p w:rsidR="00391541" w:rsidRPr="00391541" w:rsidRDefault="00391541" w:rsidP="00391541">
      <w:pPr>
        <w:pStyle w:val="Bezodstpw"/>
        <w:numPr>
          <w:ilvl w:val="0"/>
          <w:numId w:val="43"/>
        </w:numPr>
        <w:ind w:left="1560" w:hanging="1276"/>
        <w:rPr>
          <w:rFonts w:ascii="Arial Narrow" w:hAnsi="Arial Narrow" w:cs="Times New Roman"/>
        </w:rPr>
      </w:pPr>
      <w:r>
        <w:rPr>
          <w:rFonts w:ascii="Arial Narrow" w:hAnsi="Arial Narrow" w:cs="Times New Roman"/>
        </w:rPr>
        <w:t>12 000,00 zł (dwanaście tysięcy złotych);</w:t>
      </w:r>
    </w:p>
    <w:p w:rsidR="00AC1D3D" w:rsidRPr="006D2E14" w:rsidRDefault="00AC1D3D" w:rsidP="006D2E14">
      <w:pPr>
        <w:pStyle w:val="Bezodstpw"/>
        <w:numPr>
          <w:ilvl w:val="0"/>
          <w:numId w:val="43"/>
        </w:numPr>
        <w:ind w:left="1560" w:hanging="1276"/>
        <w:rPr>
          <w:rFonts w:ascii="Arial Narrow" w:hAnsi="Arial Narrow" w:cs="Times New Roman"/>
        </w:rPr>
      </w:pPr>
      <w:r>
        <w:rPr>
          <w:rFonts w:ascii="Arial Narrow" w:hAnsi="Arial Narrow" w:cs="Times New Roman"/>
        </w:rPr>
        <w:t>19 800,00 (dziewiętnaście tysięcy osiemset złotych).</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Wadium na całość przedmiotu zamówienia wynosi</w:t>
      </w:r>
      <w:r w:rsidR="006D2E14">
        <w:rPr>
          <w:rFonts w:ascii="Arial Narrow" w:hAnsi="Arial Narrow" w:cs="Times New Roman"/>
        </w:rPr>
        <w:t xml:space="preserve"> </w:t>
      </w:r>
      <w:r w:rsidR="00AC1D3D">
        <w:rPr>
          <w:rFonts w:ascii="Arial Narrow" w:hAnsi="Arial Narrow" w:cs="Times New Roman"/>
        </w:rPr>
        <w:t>37 160,00</w:t>
      </w:r>
      <w:r w:rsidR="006D2E14">
        <w:rPr>
          <w:rFonts w:ascii="Arial Narrow" w:hAnsi="Arial Narrow" w:cs="Times New Roman"/>
        </w:rPr>
        <w:t xml:space="preserve"> </w:t>
      </w:r>
      <w:r w:rsidRPr="00D1380A">
        <w:rPr>
          <w:rFonts w:ascii="Arial Narrow" w:hAnsi="Arial Narrow" w:cs="Times New Roman"/>
        </w:rPr>
        <w:t>zł.</w:t>
      </w:r>
      <w:r w:rsidR="00F969BF">
        <w:rPr>
          <w:rFonts w:ascii="Arial Narrow" w:hAnsi="Arial Narrow" w:cs="Times New Roman"/>
        </w:rPr>
        <w:t xml:space="preserve"> (</w:t>
      </w:r>
      <w:r w:rsidR="00AC1D3D">
        <w:rPr>
          <w:rFonts w:ascii="Arial Narrow" w:hAnsi="Arial Narrow" w:cs="Times New Roman"/>
        </w:rPr>
        <w:t>trzydzieści siedem</w:t>
      </w:r>
      <w:r w:rsidR="006D2E14">
        <w:rPr>
          <w:rFonts w:ascii="Arial Narrow" w:hAnsi="Arial Narrow" w:cs="Times New Roman"/>
        </w:rPr>
        <w:t xml:space="preserve"> tysięcy </w:t>
      </w:r>
      <w:r w:rsidR="00AC1D3D">
        <w:rPr>
          <w:rFonts w:ascii="Arial Narrow" w:hAnsi="Arial Narrow" w:cs="Times New Roman"/>
        </w:rPr>
        <w:t xml:space="preserve">sto sześćdziesiąt </w:t>
      </w:r>
      <w:r w:rsidR="006D2E14">
        <w:rPr>
          <w:rFonts w:ascii="Arial Narrow" w:hAnsi="Arial Narrow" w:cs="Times New Roman"/>
        </w:rPr>
        <w:t>złotych</w:t>
      </w:r>
      <w:r w:rsidR="00F969BF">
        <w:rPr>
          <w:rFonts w:ascii="Arial Narrow" w:hAnsi="Arial Narrow" w:cs="Times New Roman"/>
        </w:rPr>
        <w: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pieniądzu na konto Szpitala (decyduje termin uznania rachunku zamawiającego):</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gwarancjach bankowych,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gwarancjach ubezpieczeniowych,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Jeżeli wadium zostanie wniesione w pieniądzu, przelewem, wykonawca dołącza do oferty kserokopię wpłaty wadium z potwierdzeniem dokonanego przelewu. Na poleceniu przelewu należy wpisać: „Wadium – przetarg EZP-</w:t>
      </w:r>
      <w:r w:rsidRPr="00D1380A">
        <w:rPr>
          <w:rFonts w:ascii="Arial Narrow" w:hAnsi="Arial Narrow" w:cs="Times New Roman"/>
        </w:rPr>
        <w:lastRenderedPageBreak/>
        <w:t>271-2-</w:t>
      </w:r>
      <w:r w:rsidR="006D2E14">
        <w:rPr>
          <w:rFonts w:ascii="Arial Narrow" w:hAnsi="Arial Narrow" w:cs="Times New Roman"/>
        </w:rPr>
        <w:t>12</w:t>
      </w:r>
      <w:r w:rsidR="00CD70E8">
        <w:rPr>
          <w:rFonts w:ascii="Arial Narrow" w:hAnsi="Arial Narrow" w:cs="Times New Roman"/>
        </w:rPr>
        <w:t>5</w:t>
      </w:r>
      <w:r w:rsidRPr="00D1380A">
        <w:rPr>
          <w:rFonts w:ascii="Arial Narrow" w:hAnsi="Arial Narrow" w:cs="Times New Roman"/>
        </w:rPr>
        <w:t xml:space="preserve">/2017. W pozostałych przypadkach (pkt. 3 </w:t>
      </w:r>
      <w:r>
        <w:rPr>
          <w:rFonts w:ascii="Arial Narrow" w:hAnsi="Arial Narrow" w:cs="Times New Roman"/>
        </w:rPr>
        <w:t>ppkt.2</w:t>
      </w:r>
      <w:r w:rsidRPr="00D1380A">
        <w:rPr>
          <w:rFonts w:ascii="Arial Narrow" w:hAnsi="Arial Narrow" w:cs="Times New Roman"/>
        </w:rPr>
        <w:t>-4) wymagane jest dołączenie do oferty oryginału dokumentu wystawionego na rzecz zamawiającego. Dokumenty, o których mowa w pkt. 3 muszą zachowywać ważność przez cały okres, w którym wykonawca jest związany ofertą.</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Wniesienie wadium w pieniądzu będzie skuteczne, jeżeli w podanym terminie znajdzie się na rachunku bankowym zamawiającego.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Przy wnoszeniu wadium wykonawca winien powołać się na numer i nazwę sprawy, której wadium dotyczy.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wniesione w sposób nieprawidłowy.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upływem terminu składania ofert.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C6E89" w:rsidRPr="00D1380A" w:rsidRDefault="00BC6E89" w:rsidP="0085017D">
      <w:pPr>
        <w:pStyle w:val="Bezodstpw"/>
        <w:numPr>
          <w:ilvl w:val="1"/>
          <w:numId w:val="38"/>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BC6E89" w:rsidRPr="00D1380A" w:rsidRDefault="00BC6E89" w:rsidP="0085017D">
      <w:pPr>
        <w:pStyle w:val="Bezodstpw"/>
        <w:numPr>
          <w:ilvl w:val="1"/>
          <w:numId w:val="38"/>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TERMIN ZWIĄZANIA OFERTĄ:</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Wykonawca pozostaje związany złożoną ofertą przez okres 60 dni. Okres związania rozpoczyna bieg wraz z upływem terminu składania ofert w postępowaniu.</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Przedłużenie terminu dopuszczalne jest tylko z jednoczesnym przedłużeniem okresu ważności wadium,  albo – w sytuacji niemożliwości przedłużenia okresu ważności wadium – z wniesieniem nowego wadium na przedłużony okres związania ofertą.</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Wymagania podstawowe:</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Każdy Wykonawca może złożyć tylko jedną ofertę</w:t>
      </w:r>
      <w:r>
        <w:rPr>
          <w:rFonts w:ascii="Arial Narrow" w:hAnsi="Arial Narrow" w:cs="Times New Roman"/>
        </w:rPr>
        <w:t xml:space="preserve"> na cały przedmiot zamówienia </w:t>
      </w:r>
      <w:r w:rsidRPr="00D1380A">
        <w:rPr>
          <w:rFonts w:ascii="Arial Narrow" w:hAnsi="Arial Narrow" w:cs="Times New Roman"/>
        </w:rPr>
        <w:t>w danym Zadaniu.</w:t>
      </w:r>
      <w:r>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 lub ściśle według wzorów.</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 xml:space="preserve">Oferta winna być podpisana zgodnie z zasadami reprezentacji wskazanymi we właściwym rejestrze. Jeśli osoba/osoby podpisująca ofertę działa na podstawie pełnomocnictwa, to pełnomocnictwo to musi w swej treści </w:t>
      </w:r>
      <w:r w:rsidRPr="00D1380A">
        <w:rPr>
          <w:rFonts w:ascii="Arial Narrow" w:hAnsi="Arial Narrow" w:cs="Times New Roman"/>
        </w:rPr>
        <w:lastRenderedPageBreak/>
        <w:t>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Forma oferty:</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 w sposób gwarantujący jej odczytanie.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 według formuły numer strony/ilość wszystkich stron.</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sporządzenie spisu treści zawierającego wykaz dokumentów wchodzących w skład oferty.</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zabezpieczenie oferty przed zdekompletowaniem poprzez jej zszycie lub zbindowanie.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Wszystkie miejsca w ofercie, w których wykonawca naniósł zmiany muszą być opatrzone podpisem osoby podpisującej ofertę.</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Dokumenty sporządzone w języku obcym wykonawca składa wraz z tłumaczeniem na język polski. Poświadczenia tłumaczenia dokonuje wykonawca.</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Oświadczenia sporządzane na podstawie wzorów stanowiących załączniki do niniejszej SIWZ powinny być złożone w formie oryginału.</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Zawartość oferty:</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Wypełniony i podpisany Formularz Of</w:t>
      </w:r>
      <w:r w:rsidR="00D137F0">
        <w:rPr>
          <w:rFonts w:ascii="Arial Narrow" w:hAnsi="Arial Narrow" w:cs="Times New Roman"/>
        </w:rPr>
        <w:t>ertowy – załącznik nr 2 do SIWZ,</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Wypełniony i podpisany Formularz – Kalkulacja Cenowa – Opis Przedmiotu Zamówienia – załącznik nr 3</w:t>
      </w:r>
      <w:r w:rsidR="006D2E14">
        <w:rPr>
          <w:rFonts w:ascii="Arial Narrow" w:hAnsi="Arial Narrow" w:cs="Times New Roman"/>
        </w:rPr>
        <w:t>/1 – 3/</w:t>
      </w:r>
      <w:r w:rsidR="00AC1D3D">
        <w:rPr>
          <w:rFonts w:ascii="Arial Narrow" w:hAnsi="Arial Narrow" w:cs="Times New Roman"/>
        </w:rPr>
        <w:t>3</w:t>
      </w:r>
      <w:r w:rsidRPr="00D1380A">
        <w:rPr>
          <w:rFonts w:ascii="Arial Narrow" w:hAnsi="Arial Narrow" w:cs="Times New Roman"/>
        </w:rPr>
        <w:t xml:space="preserve"> do SIWZ,</w:t>
      </w:r>
    </w:p>
    <w:p w:rsidR="00D137F0" w:rsidRDefault="00D137F0" w:rsidP="0085017D">
      <w:pPr>
        <w:pStyle w:val="Akapitzlist"/>
        <w:numPr>
          <w:ilvl w:val="3"/>
          <w:numId w:val="30"/>
        </w:numPr>
        <w:ind w:left="567" w:hanging="283"/>
        <w:jc w:val="both"/>
        <w:rPr>
          <w:rFonts w:ascii="Arial Narrow" w:hAnsi="Arial Narrow" w:cs="Times New Roman"/>
        </w:rPr>
      </w:pPr>
      <w:r>
        <w:rPr>
          <w:rFonts w:ascii="Arial Narrow" w:hAnsi="Arial Narrow" w:cs="Times New Roman"/>
        </w:rPr>
        <w:t>Wypełniony i po</w:t>
      </w:r>
      <w:r w:rsidR="001B7120">
        <w:rPr>
          <w:rFonts w:ascii="Arial Narrow" w:hAnsi="Arial Narrow" w:cs="Times New Roman"/>
        </w:rPr>
        <w:t>dpisany Formularz – Zestawienie</w:t>
      </w:r>
      <w:r w:rsidR="002D465C">
        <w:rPr>
          <w:rFonts w:ascii="Arial Narrow" w:hAnsi="Arial Narrow" w:cs="Times New Roman"/>
        </w:rPr>
        <w:t xml:space="preserve"> </w:t>
      </w:r>
      <w:r>
        <w:rPr>
          <w:rFonts w:ascii="Arial Narrow" w:hAnsi="Arial Narrow" w:cs="Times New Roman"/>
        </w:rPr>
        <w:t>Parametrów Technicznych i Warunki Gwa</w:t>
      </w:r>
      <w:r w:rsidR="006D2E14">
        <w:rPr>
          <w:rFonts w:ascii="Arial Narrow" w:hAnsi="Arial Narrow" w:cs="Times New Roman"/>
        </w:rPr>
        <w:t>rancji – załącznik nr 4/1 – 4/</w:t>
      </w:r>
      <w:r w:rsidR="00AC1D3D">
        <w:rPr>
          <w:rFonts w:ascii="Arial Narrow" w:hAnsi="Arial Narrow" w:cs="Times New Roman"/>
        </w:rPr>
        <w:t>3</w:t>
      </w:r>
      <w:r>
        <w:rPr>
          <w:rFonts w:ascii="Arial Narrow" w:hAnsi="Arial Narrow" w:cs="Times New Roman"/>
        </w:rPr>
        <w:t xml:space="preserve"> do SIWZ, </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Jednolity Europejski Dokument Zamówienia,</w:t>
      </w:r>
    </w:p>
    <w:p w:rsidR="00BC6E89"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Stosowne Pełnomocni</w:t>
      </w:r>
      <w:r w:rsidR="00B676EF">
        <w:rPr>
          <w:rFonts w:ascii="Arial Narrow" w:hAnsi="Arial Narrow" w:cs="Times New Roman"/>
        </w:rPr>
        <w:t>ctwo,</w:t>
      </w:r>
    </w:p>
    <w:p w:rsidR="00B676EF" w:rsidRPr="00D1380A" w:rsidRDefault="00A05386" w:rsidP="0085017D">
      <w:pPr>
        <w:pStyle w:val="Akapitzlist"/>
        <w:numPr>
          <w:ilvl w:val="3"/>
          <w:numId w:val="30"/>
        </w:numPr>
        <w:ind w:left="567" w:hanging="283"/>
        <w:jc w:val="both"/>
        <w:rPr>
          <w:rFonts w:ascii="Arial Narrow" w:hAnsi="Arial Narrow" w:cs="Times New Roman"/>
        </w:rPr>
      </w:pPr>
      <w:r>
        <w:rPr>
          <w:rFonts w:ascii="Arial Narrow" w:hAnsi="Arial Narrow" w:cs="Times New Roman"/>
        </w:rPr>
        <w:t>Opisy techniczne, foldery oferowanych urządzeń lub aparatury</w:t>
      </w:r>
      <w:r w:rsidR="00B676EF">
        <w:rPr>
          <w:rFonts w:ascii="Arial Narrow" w:hAnsi="Arial Narrow" w:cs="Times New Roman"/>
        </w:rPr>
        <w:t>.</w:t>
      </w:r>
    </w:p>
    <w:p w:rsidR="00B676EF"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676EF"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Informacje składane w trakcie postępowania, stanowiące tajemnicę przedsiębiorstwa w rozumieniu przepisów ustawy z dnia 16 kwietnia 1993r. – o zwalczaniu nieuczciwej konkurencji (t.j.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(t.j. Dz.U. 201</w:t>
      </w:r>
      <w:r w:rsidR="00763792">
        <w:rPr>
          <w:rFonts w:ascii="Arial Narrow" w:hAnsi="Arial Narrow" w:cs="Times New Roman"/>
        </w:rPr>
        <w:t>7</w:t>
      </w:r>
      <w:r w:rsidRPr="00B676EF">
        <w:rPr>
          <w:rFonts w:ascii="Arial Narrow" w:hAnsi="Arial Narrow" w:cs="Times New Roman"/>
        </w:rPr>
        <w:t xml:space="preserve">, poz. </w:t>
      </w:r>
      <w:r w:rsidR="00763792">
        <w:rPr>
          <w:rFonts w:ascii="Arial Narrow" w:hAnsi="Arial Narrow" w:cs="Times New Roman"/>
        </w:rPr>
        <w:t>1579</w:t>
      </w:r>
      <w:r w:rsidRPr="00B676EF">
        <w:rPr>
          <w:rFonts w:ascii="Arial Narrow" w:hAnsi="Arial Narrow" w:cs="Times New Roman"/>
        </w:rPr>
        <w:t>).</w:t>
      </w:r>
    </w:p>
    <w:p w:rsidR="002D465C" w:rsidRPr="0053457A"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lastRenderedPageBreak/>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C6E89" w:rsidRPr="00D1380A" w:rsidRDefault="00BC6E89" w:rsidP="0085017D">
      <w:pPr>
        <w:pStyle w:val="Bezodstpw"/>
        <w:numPr>
          <w:ilvl w:val="0"/>
          <w:numId w:val="39"/>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Ofertę należy złożyć</w:t>
      </w:r>
      <w:r w:rsidR="006D2E14">
        <w:rPr>
          <w:rFonts w:ascii="Arial Narrow" w:hAnsi="Arial Narrow" w:cs="Times New Roman"/>
        </w:rPr>
        <w:t xml:space="preserve"> w zamkniętej kopercie do dnia </w:t>
      </w:r>
      <w:r w:rsidR="00AC1D3D">
        <w:rPr>
          <w:rFonts w:ascii="Arial Narrow" w:hAnsi="Arial Narrow" w:cs="Times New Roman"/>
          <w:b/>
        </w:rPr>
        <w:t>30</w:t>
      </w:r>
      <w:r w:rsidR="006D2E14">
        <w:rPr>
          <w:rFonts w:ascii="Arial Narrow" w:hAnsi="Arial Narrow" w:cs="Times New Roman"/>
          <w:b/>
        </w:rPr>
        <w:t xml:space="preserve"> listopada</w:t>
      </w:r>
      <w:r>
        <w:rPr>
          <w:rFonts w:ascii="Arial Narrow" w:hAnsi="Arial Narrow" w:cs="Times New Roman"/>
          <w:b/>
        </w:rPr>
        <w:t xml:space="preserve"> </w:t>
      </w:r>
      <w:r w:rsidRPr="00D1380A">
        <w:rPr>
          <w:rFonts w:ascii="Arial Narrow" w:hAnsi="Arial Narrow" w:cs="Times New Roman"/>
          <w:b/>
        </w:rPr>
        <w:t>2017r.</w:t>
      </w:r>
      <w:r w:rsidR="00763792">
        <w:rPr>
          <w:rFonts w:ascii="Arial Narrow" w:hAnsi="Arial Narrow" w:cs="Times New Roman"/>
        </w:rPr>
        <w:t xml:space="preserve"> do godz. 10:3</w:t>
      </w:r>
      <w:r w:rsidRPr="00D1380A">
        <w:rPr>
          <w:rFonts w:ascii="Arial Narrow" w:hAnsi="Arial Narrow" w:cs="Times New Roman"/>
        </w:rPr>
        <w:t xml:space="preserve">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BC6E89" w:rsidRPr="00D1380A" w:rsidRDefault="00BC6E89" w:rsidP="00BC6E89">
      <w:pPr>
        <w:pStyle w:val="Akapitzlist"/>
        <w:ind w:left="284" w:hanging="284"/>
        <w:rPr>
          <w:rFonts w:ascii="Arial Narrow" w:hAnsi="Arial Narrow" w:cs="Times New Roman"/>
        </w:rPr>
      </w:pPr>
      <w:r w:rsidRPr="00D1380A">
        <w:rPr>
          <w:rFonts w:ascii="Arial Narrow" w:hAnsi="Arial Narrow" w:cs="Times New Roman"/>
        </w:rPr>
        <w:t xml:space="preserve">      oraz opatrzona adnotacją: </w:t>
      </w:r>
    </w:p>
    <w:p w:rsidR="00BC6E89" w:rsidRPr="0053457A" w:rsidRDefault="00BC6E89" w:rsidP="00BC6E89">
      <w:pPr>
        <w:pStyle w:val="Akapitzlist"/>
        <w:ind w:left="284" w:hanging="284"/>
        <w:rPr>
          <w:rFonts w:ascii="Arial Narrow" w:hAnsi="Arial Narrow" w:cs="Times New Roman"/>
          <w:sz w:val="16"/>
          <w:szCs w:val="16"/>
        </w:rPr>
      </w:pP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 xml:space="preserve">„Oferta w trybie przetargu nieograniczonego na:  </w:t>
      </w:r>
      <w:r w:rsidRPr="00AC1D3D">
        <w:rPr>
          <w:rFonts w:ascii="Arial Narrow" w:hAnsi="Arial Narrow" w:cs="Times New Roman"/>
          <w:b/>
        </w:rPr>
        <w:t>Dostaw</w:t>
      </w:r>
      <w:r w:rsidR="00AC1D3D">
        <w:rPr>
          <w:rFonts w:ascii="Arial Narrow" w:hAnsi="Arial Narrow" w:cs="Times New Roman"/>
          <w:b/>
        </w:rPr>
        <w:t>ę</w:t>
      </w:r>
      <w:r w:rsidRPr="00D1380A">
        <w:rPr>
          <w:rFonts w:ascii="Arial Narrow" w:hAnsi="Arial Narrow" w:cs="Times New Roman"/>
        </w:rPr>
        <w:t xml:space="preserve"> </w:t>
      </w:r>
      <w:r w:rsidR="00AC1D3D" w:rsidRPr="00AC1D3D">
        <w:rPr>
          <w:rFonts w:ascii="Arial Narrow" w:hAnsi="Arial Narrow" w:cs="Times New Roman"/>
          <w:b/>
        </w:rPr>
        <w:t>echokardiografu, aparatu ultrasonograficznego i spektrometru masowego na potrzeby Uniwersyteckiego Szpitala Dziecięcego w Krakowie</w:t>
      </w:r>
      <w:r w:rsidRPr="00D1380A">
        <w:rPr>
          <w:rFonts w:ascii="Arial Narrow" w:hAnsi="Arial Narrow" w:cs="Times New Roman"/>
        </w:rPr>
        <w:t>, Zadanie nr …., EZP-271-2-</w:t>
      </w:r>
      <w:r w:rsidR="00763792">
        <w:rPr>
          <w:rFonts w:ascii="Arial Narrow" w:hAnsi="Arial Narrow" w:cs="Times New Roman"/>
        </w:rPr>
        <w:t>12</w:t>
      </w:r>
      <w:r w:rsidR="00AC1D3D">
        <w:rPr>
          <w:rFonts w:ascii="Arial Narrow" w:hAnsi="Arial Narrow" w:cs="Times New Roman"/>
        </w:rPr>
        <w:t>5</w:t>
      </w:r>
      <w:r w:rsidRPr="00D1380A">
        <w:rPr>
          <w:rFonts w:ascii="Arial Narrow" w:hAnsi="Arial Narrow" w:cs="Times New Roman"/>
        </w:rPr>
        <w:t>/2017</w:t>
      </w: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w:t>
      </w:r>
      <w:r w:rsidR="006208D3">
        <w:rPr>
          <w:rFonts w:ascii="Arial Narrow" w:hAnsi="Arial Narrow" w:cs="Times New Roman"/>
        </w:rPr>
        <w:t>e</w:t>
      </w:r>
      <w:r w:rsidRPr="00D1380A">
        <w:rPr>
          <w:rFonts w:ascii="Arial Narrow" w:hAnsi="Arial Narrow" w:cs="Times New Roman"/>
        </w:rPr>
        <w:t>sem Wykonawcy.</w:t>
      </w:r>
    </w:p>
    <w:p w:rsidR="00BC6E89" w:rsidRPr="0053457A" w:rsidRDefault="00BC6E89" w:rsidP="00BC6E89">
      <w:pPr>
        <w:pStyle w:val="Akapitzlist"/>
        <w:ind w:left="0"/>
        <w:jc w:val="center"/>
        <w:rPr>
          <w:rFonts w:ascii="Arial Narrow" w:hAnsi="Arial Narrow" w:cs="Times New Roman"/>
          <w:sz w:val="16"/>
          <w:szCs w:val="16"/>
        </w:rPr>
      </w:pP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AC1D3D">
        <w:rPr>
          <w:rFonts w:ascii="Arial Narrow" w:hAnsi="Arial Narrow" w:cs="Times New Roman"/>
          <w:b/>
        </w:rPr>
        <w:t>30</w:t>
      </w:r>
      <w:r w:rsidR="006D2E14">
        <w:rPr>
          <w:rFonts w:ascii="Arial Narrow" w:hAnsi="Arial Narrow" w:cs="Times New Roman"/>
          <w:b/>
        </w:rPr>
        <w:t xml:space="preserve"> listopada</w:t>
      </w:r>
      <w:r>
        <w:rPr>
          <w:rFonts w:ascii="Arial Narrow" w:hAnsi="Arial Narrow" w:cs="Times New Roman"/>
          <w:b/>
        </w:rPr>
        <w:t xml:space="preserve"> </w:t>
      </w:r>
      <w:r w:rsidRPr="00D1380A">
        <w:rPr>
          <w:rFonts w:ascii="Arial Narrow" w:hAnsi="Arial Narrow" w:cs="Times New Roman"/>
          <w:b/>
        </w:rPr>
        <w:t xml:space="preserve">2017r. </w:t>
      </w:r>
      <w:r w:rsidRPr="00D1380A">
        <w:rPr>
          <w:rFonts w:ascii="Arial Narrow" w:hAnsi="Arial Narrow" w:cs="Times New Roman"/>
        </w:rPr>
        <w:t>o godz. 11.00, w siedzibie zamawiającego pok. 2H-06b. Otwarcie ofert jest jawne. Bezpośrednio przed otwarciem ofert zamawiający poda kwotę, jaką zamierza przeznaczyć na sfinansowanie zamówienia.</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Podczas otwarcia ofert zamawiający poda nazwy i adresy wykonawców, a także informacje dotyczące ceny, terminu wykonania zamówienia, warunków płatności, zawartych w ofercie.</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BC6E89" w:rsidRPr="00D1380A" w:rsidRDefault="00BC6E89" w:rsidP="0085017D">
      <w:pPr>
        <w:pStyle w:val="Bezodstpw"/>
        <w:numPr>
          <w:ilvl w:val="0"/>
          <w:numId w:val="39"/>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BC6E89" w:rsidRPr="00D1380A" w:rsidRDefault="00BC6E89" w:rsidP="0085017D">
      <w:pPr>
        <w:pStyle w:val="Akapitzlist"/>
        <w:numPr>
          <w:ilvl w:val="0"/>
          <w:numId w:val="33"/>
        </w:numPr>
        <w:ind w:left="567" w:hanging="284"/>
        <w:jc w:val="both"/>
        <w:rPr>
          <w:rFonts w:ascii="Arial Narrow" w:hAnsi="Arial Narrow" w:cs="Times New Roman"/>
        </w:rPr>
      </w:pPr>
      <w:r w:rsidRPr="00D1380A">
        <w:rPr>
          <w:rFonts w:ascii="Arial Narrow" w:hAnsi="Arial Narrow" w:cs="Times New Roman"/>
        </w:rPr>
        <w:lastRenderedPageBreak/>
        <w:t>Wartość brutto pozycji z formularza cenowego – według algorytmu: (ilość x cena jednostkowa netto) + [(ilość x cena jednostkowa netto) x stawka podatku VAT)] =  wartość brutto, która stanowi  cenę brutto oferty.</w:t>
      </w:r>
    </w:p>
    <w:p w:rsidR="00BC6E89" w:rsidRPr="00D1380A" w:rsidRDefault="00BC6E89" w:rsidP="0085017D">
      <w:pPr>
        <w:pStyle w:val="Akapitzlist"/>
        <w:numPr>
          <w:ilvl w:val="0"/>
          <w:numId w:val="33"/>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W przypadku podania przez wykonawcę cen w walutach innych niż PLN zamawiający jako kurs przeliczeniowy waluty przyjmie kurs NBP z dnia publikacji ogłoszenia w</w:t>
      </w:r>
      <w:r>
        <w:rPr>
          <w:rFonts w:ascii="Arial Narrow" w:hAnsi="Arial Narrow" w:cs="Times New Roman"/>
        </w:rPr>
        <w:t xml:space="preserve"> suplemencie Dziennika Urzędowego</w:t>
      </w:r>
      <w:r w:rsidRPr="00D1380A">
        <w:rPr>
          <w:rFonts w:ascii="Arial Narrow" w:hAnsi="Arial Narrow" w:cs="Times New Roman"/>
        </w:rPr>
        <w:t xml:space="preserve"> Unii Europejskiej. Tabele kursów walut dostępne są pod następującym adresem internetowym: </w:t>
      </w:r>
      <w:hyperlink r:id="rId10" w:history="1">
        <w:r w:rsidRPr="009641D9">
          <w:rPr>
            <w:rStyle w:val="Hipercze"/>
            <w:rFonts w:ascii="Arial Narrow" w:hAnsi="Arial Narrow"/>
            <w:sz w:val="16"/>
            <w:szCs w:val="16"/>
          </w:rPr>
          <w:t>http://www.nbp.pl/home.aspx?f=/Kursy/kursy.htm</w:t>
        </w:r>
      </w:hyperlink>
      <w:r w:rsidRPr="00D1380A">
        <w:rPr>
          <w:rFonts w:ascii="Arial Narrow" w:hAnsi="Arial Narrow" w:cs="Times New Roman"/>
        </w:rPr>
        <w:t xml:space="preserve"> </w:t>
      </w:r>
    </w:p>
    <w:p w:rsidR="00ED160E" w:rsidRPr="00AB0EC6" w:rsidRDefault="00ED160E" w:rsidP="0085017D">
      <w:pPr>
        <w:pStyle w:val="Bezodstpw"/>
        <w:numPr>
          <w:ilvl w:val="0"/>
          <w:numId w:val="40"/>
        </w:numPr>
        <w:ind w:left="567" w:hanging="567"/>
        <w:rPr>
          <w:rFonts w:ascii="Arial Narrow" w:hAnsi="Arial Narrow" w:cs="Times New Roman"/>
          <w:b/>
        </w:rPr>
      </w:pPr>
      <w:r w:rsidRPr="00AB0EC6">
        <w:rPr>
          <w:rFonts w:ascii="Arial Narrow" w:hAnsi="Arial Narrow" w:cs="Times New Roman"/>
          <w:b/>
        </w:rPr>
        <w:t>OPIS KRYTERIÓW OCENY OFERT:</w:t>
      </w:r>
    </w:p>
    <w:p w:rsidR="0068015A" w:rsidRPr="0029506E" w:rsidRDefault="00D722A3" w:rsidP="0029506E">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tbl>
      <w:tblPr>
        <w:tblStyle w:val="Siatkatabeli"/>
        <w:tblW w:w="0" w:type="auto"/>
        <w:tblInd w:w="284" w:type="dxa"/>
        <w:tblLook w:val="04A0" w:firstRow="1" w:lastRow="0" w:firstColumn="1" w:lastColumn="0" w:noHBand="0" w:noVBand="1"/>
      </w:tblPr>
      <w:tblGrid>
        <w:gridCol w:w="557"/>
        <w:gridCol w:w="1139"/>
        <w:gridCol w:w="1559"/>
        <w:gridCol w:w="5805"/>
      </w:tblGrid>
      <w:tr w:rsidR="00E54107" w:rsidRPr="00AB0EC6" w:rsidTr="0053457A">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113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55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5805"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53457A">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1139"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559" w:type="dxa"/>
            <w:vAlign w:val="center"/>
          </w:tcPr>
          <w:p w:rsidR="00E54107" w:rsidRPr="003F0D78" w:rsidRDefault="00DC2506" w:rsidP="00C35E10">
            <w:pPr>
              <w:pStyle w:val="Akapitzlist"/>
              <w:ind w:left="0"/>
              <w:jc w:val="center"/>
              <w:rPr>
                <w:rFonts w:ascii="Arial Narrow" w:hAnsi="Arial Narrow" w:cs="Times New Roman"/>
                <w:sz w:val="20"/>
                <w:szCs w:val="20"/>
              </w:rPr>
            </w:pPr>
            <w:r>
              <w:rPr>
                <w:rFonts w:ascii="Arial Narrow" w:hAnsi="Arial Narrow" w:cs="Times New Roman"/>
                <w:sz w:val="20"/>
                <w:szCs w:val="20"/>
              </w:rPr>
              <w:t>85</w:t>
            </w:r>
            <w:r w:rsidR="00E54107" w:rsidRPr="003F0D78">
              <w:rPr>
                <w:rFonts w:ascii="Arial Narrow" w:hAnsi="Arial Narrow" w:cs="Times New Roman"/>
                <w:sz w:val="20"/>
                <w:szCs w:val="20"/>
              </w:rPr>
              <w:t>%</w:t>
            </w:r>
          </w:p>
        </w:tc>
        <w:tc>
          <w:tcPr>
            <w:tcW w:w="5805"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r w:rsidR="00DC377E" w:rsidRPr="00AB0EC6" w:rsidTr="0053457A">
        <w:tc>
          <w:tcPr>
            <w:tcW w:w="557" w:type="dxa"/>
            <w:vAlign w:val="center"/>
          </w:tcPr>
          <w:p w:rsidR="00DC377E" w:rsidRPr="003F0D78" w:rsidRDefault="00DC377E"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2</w:t>
            </w:r>
          </w:p>
        </w:tc>
        <w:tc>
          <w:tcPr>
            <w:tcW w:w="1139" w:type="dxa"/>
            <w:vAlign w:val="center"/>
          </w:tcPr>
          <w:p w:rsidR="00DC377E" w:rsidRPr="003F0D78" w:rsidRDefault="00C35E10" w:rsidP="00E54107">
            <w:pPr>
              <w:pStyle w:val="Akapitzlist"/>
              <w:ind w:left="0"/>
              <w:rPr>
                <w:rFonts w:ascii="Arial Narrow" w:hAnsi="Arial Narrow" w:cs="Times New Roman"/>
                <w:sz w:val="20"/>
                <w:szCs w:val="20"/>
              </w:rPr>
            </w:pPr>
            <w:r>
              <w:rPr>
                <w:rFonts w:ascii="Arial Narrow" w:hAnsi="Arial Narrow" w:cs="Times New Roman"/>
                <w:sz w:val="20"/>
                <w:szCs w:val="20"/>
              </w:rPr>
              <w:t>Parametry Techniczne i warunki Gwarancji</w:t>
            </w:r>
            <w:r w:rsidR="00DC377E" w:rsidRPr="003F0D78">
              <w:rPr>
                <w:rFonts w:ascii="Arial Narrow" w:hAnsi="Arial Narrow" w:cs="Times New Roman"/>
                <w:sz w:val="20"/>
                <w:szCs w:val="20"/>
              </w:rPr>
              <w:t xml:space="preserve"> (</w:t>
            </w:r>
            <w:r>
              <w:rPr>
                <w:rFonts w:ascii="Arial Narrow" w:hAnsi="Arial Narrow" w:cs="Times New Roman"/>
                <w:sz w:val="20"/>
                <w:szCs w:val="20"/>
              </w:rPr>
              <w:t>T</w:t>
            </w:r>
            <w:r w:rsidR="00DC377E" w:rsidRPr="003F0D78">
              <w:rPr>
                <w:rFonts w:ascii="Arial Narrow" w:hAnsi="Arial Narrow" w:cs="Times New Roman"/>
                <w:sz w:val="20"/>
                <w:szCs w:val="20"/>
              </w:rPr>
              <w:t>G)</w:t>
            </w:r>
          </w:p>
        </w:tc>
        <w:tc>
          <w:tcPr>
            <w:tcW w:w="1559" w:type="dxa"/>
            <w:vAlign w:val="center"/>
          </w:tcPr>
          <w:p w:rsidR="00DC377E" w:rsidRPr="003F0D78" w:rsidRDefault="00DC2506"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1</w:t>
            </w:r>
            <w:r w:rsidR="00C35E10">
              <w:rPr>
                <w:rFonts w:ascii="Arial Narrow" w:hAnsi="Arial Narrow" w:cs="Times New Roman"/>
                <w:sz w:val="20"/>
                <w:szCs w:val="20"/>
              </w:rPr>
              <w:t>0</w:t>
            </w:r>
            <w:r w:rsidR="00DC377E" w:rsidRPr="003F0D78">
              <w:rPr>
                <w:rFonts w:ascii="Arial Narrow" w:hAnsi="Arial Narrow" w:cs="Times New Roman"/>
                <w:sz w:val="20"/>
                <w:szCs w:val="20"/>
              </w:rPr>
              <w:t>%</w:t>
            </w:r>
          </w:p>
        </w:tc>
        <w:tc>
          <w:tcPr>
            <w:tcW w:w="5805" w:type="dxa"/>
            <w:vAlign w:val="center"/>
          </w:tcPr>
          <w:p w:rsidR="008B73EF" w:rsidRPr="003F0D78" w:rsidRDefault="0068015A" w:rsidP="00C35E10">
            <w:pPr>
              <w:pStyle w:val="Akapitzlist"/>
              <w:ind w:left="0"/>
              <w:jc w:val="both"/>
              <w:rPr>
                <w:rFonts w:ascii="Arial Narrow" w:hAnsi="Arial Narrow" w:cs="Arial Narrow"/>
                <w:sz w:val="20"/>
                <w:szCs w:val="20"/>
              </w:rPr>
            </w:pPr>
            <w:r w:rsidRPr="003F0D78">
              <w:rPr>
                <w:rFonts w:ascii="Arial Narrow" w:hAnsi="Arial Narrow" w:cs="Arial Narrow"/>
                <w:sz w:val="20"/>
                <w:szCs w:val="20"/>
              </w:rPr>
              <w:t xml:space="preserve">Zamawiający przyzna wartości punktowe przypisane do </w:t>
            </w:r>
            <w:r w:rsidR="00C35E10">
              <w:rPr>
                <w:rFonts w:ascii="Arial Narrow" w:hAnsi="Arial Narrow" w:cs="Arial Narrow"/>
                <w:sz w:val="20"/>
                <w:szCs w:val="20"/>
              </w:rPr>
              <w:t xml:space="preserve">zaoferowanych </w:t>
            </w:r>
            <w:r w:rsidRPr="003F0D78">
              <w:rPr>
                <w:rFonts w:ascii="Arial Narrow" w:hAnsi="Arial Narrow" w:cs="Arial Narrow"/>
                <w:sz w:val="20"/>
                <w:szCs w:val="20"/>
              </w:rPr>
              <w:t xml:space="preserve">parametrów </w:t>
            </w:r>
            <w:r w:rsidR="00C35E10">
              <w:rPr>
                <w:rFonts w:ascii="Arial Narrow" w:hAnsi="Arial Narrow" w:cs="Arial Narrow"/>
                <w:sz w:val="20"/>
                <w:szCs w:val="20"/>
              </w:rPr>
              <w:t>technicznych i warunków</w:t>
            </w:r>
            <w:r w:rsidRPr="003F0D78">
              <w:rPr>
                <w:rFonts w:ascii="Arial Narrow" w:hAnsi="Arial Narrow" w:cs="Arial Narrow"/>
                <w:sz w:val="20"/>
                <w:szCs w:val="20"/>
              </w:rPr>
              <w:t xml:space="preserve"> gwarancji</w:t>
            </w:r>
            <w:r w:rsidR="00C35E10">
              <w:rPr>
                <w:rFonts w:ascii="Arial Narrow" w:hAnsi="Arial Narrow" w:cs="Arial Narrow"/>
                <w:sz w:val="20"/>
                <w:szCs w:val="20"/>
              </w:rPr>
              <w:t xml:space="preserve"> wskazanych w Załącznikach nr 4/1-4/</w:t>
            </w:r>
            <w:r w:rsidR="00D27C4F">
              <w:rPr>
                <w:rFonts w:ascii="Arial Narrow" w:hAnsi="Arial Narrow" w:cs="Arial Narrow"/>
                <w:sz w:val="20"/>
                <w:szCs w:val="20"/>
              </w:rPr>
              <w:t>3</w:t>
            </w:r>
            <w:r w:rsidRPr="003F0D78">
              <w:rPr>
                <w:rFonts w:ascii="Arial Narrow" w:hAnsi="Arial Narrow" w:cs="Arial Narrow"/>
                <w:sz w:val="20"/>
                <w:szCs w:val="20"/>
              </w:rPr>
              <w:t>,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r w:rsidR="00C35E10">
              <w:rPr>
                <w:rFonts w:ascii="Arial Narrow" w:hAnsi="Arial Narrow" w:cs="Arial Narrow"/>
                <w:sz w:val="20"/>
                <w:szCs w:val="20"/>
              </w:rPr>
              <w:t xml:space="preserve"> możliwych do uzyskania w danym zadaniu;</w:t>
            </w:r>
          </w:p>
        </w:tc>
      </w:tr>
      <w:tr w:rsidR="009641D9" w:rsidRPr="00AB0EC6" w:rsidTr="0053457A">
        <w:tc>
          <w:tcPr>
            <w:tcW w:w="557" w:type="dxa"/>
            <w:vAlign w:val="center"/>
          </w:tcPr>
          <w:p w:rsidR="009641D9" w:rsidRPr="003F0D78" w:rsidRDefault="009641D9"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3</w:t>
            </w:r>
          </w:p>
        </w:tc>
        <w:tc>
          <w:tcPr>
            <w:tcW w:w="1139" w:type="dxa"/>
            <w:vAlign w:val="center"/>
          </w:tcPr>
          <w:p w:rsidR="009641D9" w:rsidRDefault="009641D9" w:rsidP="009641D9">
            <w:pPr>
              <w:pStyle w:val="Akapitzlist"/>
              <w:ind w:left="0"/>
              <w:jc w:val="center"/>
              <w:rPr>
                <w:rFonts w:ascii="Arial Narrow" w:hAnsi="Arial Narrow" w:cs="Times New Roman"/>
                <w:sz w:val="20"/>
                <w:szCs w:val="20"/>
              </w:rPr>
            </w:pPr>
            <w:r>
              <w:rPr>
                <w:rFonts w:ascii="Arial Narrow" w:hAnsi="Arial Narrow" w:cs="Times New Roman"/>
                <w:sz w:val="20"/>
                <w:szCs w:val="20"/>
              </w:rPr>
              <w:t>Koszt utrzymania urządzenia/aparatury medycznej</w:t>
            </w:r>
          </w:p>
          <w:p w:rsidR="009641D9" w:rsidRPr="003F0D78" w:rsidRDefault="009641D9" w:rsidP="00A5407E">
            <w:pPr>
              <w:pStyle w:val="Akapitzlist"/>
              <w:ind w:left="0"/>
              <w:jc w:val="center"/>
              <w:rPr>
                <w:rFonts w:ascii="Arial Narrow" w:hAnsi="Arial Narrow" w:cs="Times New Roman"/>
                <w:sz w:val="20"/>
                <w:szCs w:val="20"/>
              </w:rPr>
            </w:pPr>
            <w:r>
              <w:rPr>
                <w:rFonts w:ascii="Arial Narrow" w:hAnsi="Arial Narrow" w:cs="Times New Roman"/>
                <w:sz w:val="20"/>
                <w:szCs w:val="20"/>
              </w:rPr>
              <w:t>(aktualny na dzień złożenia ofer</w:t>
            </w:r>
            <w:r w:rsidR="00A5407E">
              <w:rPr>
                <w:rFonts w:ascii="Arial Narrow" w:hAnsi="Arial Narrow" w:cs="Times New Roman"/>
                <w:sz w:val="20"/>
                <w:szCs w:val="20"/>
              </w:rPr>
              <w:t>ty</w:t>
            </w:r>
            <w:r>
              <w:rPr>
                <w:rFonts w:ascii="Arial Narrow" w:hAnsi="Arial Narrow" w:cs="Times New Roman"/>
                <w:sz w:val="20"/>
                <w:szCs w:val="20"/>
              </w:rPr>
              <w:t>)</w:t>
            </w:r>
          </w:p>
        </w:tc>
        <w:tc>
          <w:tcPr>
            <w:tcW w:w="1559" w:type="dxa"/>
            <w:vAlign w:val="center"/>
          </w:tcPr>
          <w:p w:rsidR="009641D9" w:rsidRDefault="00DC2506"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5</w:t>
            </w:r>
            <w:r w:rsidR="009641D9">
              <w:rPr>
                <w:rFonts w:ascii="Arial Narrow" w:hAnsi="Arial Narrow" w:cs="Times New Roman"/>
                <w:sz w:val="20"/>
                <w:szCs w:val="20"/>
              </w:rPr>
              <w:t>%</w:t>
            </w:r>
          </w:p>
        </w:tc>
        <w:tc>
          <w:tcPr>
            <w:tcW w:w="5805" w:type="dxa"/>
            <w:vAlign w:val="center"/>
          </w:tcPr>
          <w:p w:rsidR="009641D9" w:rsidRDefault="009641D9" w:rsidP="009126D1">
            <w:pPr>
              <w:pStyle w:val="Akapitzlist"/>
              <w:ind w:left="0"/>
              <w:jc w:val="both"/>
              <w:rPr>
                <w:rFonts w:ascii="Arial Narrow" w:hAnsi="Arial Narrow" w:cs="Arial Narrow"/>
                <w:sz w:val="20"/>
                <w:szCs w:val="20"/>
              </w:rPr>
            </w:pPr>
            <w:r w:rsidRPr="009641D9">
              <w:rPr>
                <w:rFonts w:ascii="Arial Narrow" w:hAnsi="Arial Narrow" w:cs="Arial Narrow"/>
                <w:sz w:val="20"/>
                <w:szCs w:val="20"/>
              </w:rPr>
              <w:t>Zamawiający przyzna wartości punktowe dz</w:t>
            </w:r>
            <w:r>
              <w:rPr>
                <w:rFonts w:ascii="Arial Narrow" w:hAnsi="Arial Narrow" w:cs="Arial Narrow"/>
                <w:sz w:val="20"/>
                <w:szCs w:val="20"/>
              </w:rPr>
              <w:t>ieląc wartość oferty z najniższym</w:t>
            </w:r>
            <w:r w:rsidRPr="009641D9">
              <w:rPr>
                <w:rFonts w:ascii="Arial Narrow" w:hAnsi="Arial Narrow" w:cs="Arial Narrow"/>
                <w:sz w:val="20"/>
                <w:szCs w:val="20"/>
              </w:rPr>
              <w:t xml:space="preserve"> </w:t>
            </w:r>
            <w:r>
              <w:rPr>
                <w:rFonts w:ascii="Arial Narrow" w:hAnsi="Arial Narrow" w:cs="Arial Narrow"/>
                <w:sz w:val="20"/>
                <w:szCs w:val="20"/>
              </w:rPr>
              <w:t xml:space="preserve">kosztem utrzymania </w:t>
            </w:r>
            <w:r w:rsidRPr="009641D9">
              <w:rPr>
                <w:rFonts w:ascii="Arial Narrow" w:hAnsi="Arial Narrow" w:cs="Arial Narrow"/>
                <w:sz w:val="20"/>
                <w:szCs w:val="20"/>
              </w:rPr>
              <w:t>przez wartość</w:t>
            </w:r>
            <w:r>
              <w:rPr>
                <w:rFonts w:ascii="Arial Narrow" w:hAnsi="Arial Narrow" w:cs="Arial Narrow"/>
                <w:sz w:val="20"/>
                <w:szCs w:val="20"/>
              </w:rPr>
              <w:t xml:space="preserve"> kosztu utrzymania w badanej ofercie</w:t>
            </w:r>
            <w:r w:rsidRPr="009641D9">
              <w:rPr>
                <w:rFonts w:ascii="Arial Narrow" w:hAnsi="Arial Narrow" w:cs="Arial Narrow"/>
                <w:sz w:val="20"/>
                <w:szCs w:val="20"/>
              </w:rPr>
              <w:t>, a następnie mnożąc uzyskaną wartość przez</w:t>
            </w:r>
            <w:r w:rsidR="009126D1">
              <w:rPr>
                <w:rFonts w:ascii="Arial Narrow" w:hAnsi="Arial Narrow" w:cs="Arial Narrow"/>
                <w:sz w:val="20"/>
                <w:szCs w:val="20"/>
              </w:rPr>
              <w:t xml:space="preserve"> wagę, według formuły: </w:t>
            </w:r>
            <w:r w:rsidR="00A5407E">
              <w:rPr>
                <w:rFonts w:ascii="Arial Narrow" w:hAnsi="Arial Narrow" w:cs="Arial Narrow"/>
                <w:b/>
                <w:sz w:val="20"/>
                <w:szCs w:val="20"/>
              </w:rPr>
              <w:t>W</w:t>
            </w:r>
            <w:r w:rsidR="00A5407E">
              <w:rPr>
                <w:rFonts w:ascii="Arial Narrow" w:hAnsi="Arial Narrow" w:cs="Arial Narrow"/>
                <w:b/>
                <w:sz w:val="20"/>
                <w:szCs w:val="20"/>
                <w:vertAlign w:val="subscript"/>
              </w:rPr>
              <w:t>p</w:t>
            </w:r>
            <w:r w:rsidR="009126D1">
              <w:rPr>
                <w:rFonts w:ascii="Arial Narrow" w:hAnsi="Arial Narrow" w:cs="Arial Narrow"/>
                <w:b/>
                <w:sz w:val="20"/>
                <w:szCs w:val="20"/>
              </w:rPr>
              <w:t>= W</w:t>
            </w:r>
            <w:r w:rsidR="009126D1">
              <w:rPr>
                <w:rFonts w:ascii="Arial Narrow" w:hAnsi="Arial Narrow" w:cs="Arial Narrow"/>
                <w:b/>
                <w:sz w:val="20"/>
                <w:szCs w:val="20"/>
                <w:vertAlign w:val="subscript"/>
              </w:rPr>
              <w:t>(</w:t>
            </w:r>
            <w:r w:rsidR="009126D1" w:rsidRPr="009126D1">
              <w:rPr>
                <w:rFonts w:ascii="Arial Narrow" w:hAnsi="Arial Narrow" w:cs="Arial Narrow"/>
                <w:b/>
                <w:sz w:val="20"/>
                <w:szCs w:val="20"/>
                <w:vertAlign w:val="subscript"/>
              </w:rPr>
              <w:t>ONKU</w:t>
            </w:r>
            <w:r w:rsidR="009126D1">
              <w:rPr>
                <w:rFonts w:ascii="Arial Narrow" w:hAnsi="Arial Narrow" w:cs="Arial Narrow"/>
                <w:b/>
                <w:sz w:val="20"/>
                <w:szCs w:val="20"/>
                <w:vertAlign w:val="subscript"/>
              </w:rPr>
              <w:t>)</w:t>
            </w:r>
            <w:r w:rsidRPr="009126D1">
              <w:rPr>
                <w:rFonts w:ascii="Arial Narrow" w:hAnsi="Arial Narrow" w:cs="Arial Narrow"/>
                <w:b/>
                <w:sz w:val="20"/>
                <w:szCs w:val="20"/>
              </w:rPr>
              <w:t xml:space="preserve"> /W</w:t>
            </w:r>
            <w:r w:rsidR="009126D1">
              <w:rPr>
                <w:rFonts w:ascii="Arial Narrow" w:hAnsi="Arial Narrow" w:cs="Arial Narrow"/>
                <w:b/>
                <w:sz w:val="20"/>
                <w:szCs w:val="20"/>
              </w:rPr>
              <w:t xml:space="preserve"> </w:t>
            </w:r>
            <w:r w:rsidR="009126D1">
              <w:rPr>
                <w:rFonts w:ascii="Arial Narrow" w:hAnsi="Arial Narrow" w:cs="Arial Narrow"/>
                <w:b/>
                <w:sz w:val="20"/>
                <w:szCs w:val="20"/>
                <w:vertAlign w:val="subscript"/>
              </w:rPr>
              <w:t>(</w:t>
            </w:r>
            <w:r w:rsidR="009126D1" w:rsidRPr="009126D1">
              <w:rPr>
                <w:rFonts w:ascii="Arial Narrow" w:hAnsi="Arial Narrow" w:cs="Arial Narrow"/>
                <w:b/>
                <w:sz w:val="20"/>
                <w:szCs w:val="20"/>
                <w:vertAlign w:val="subscript"/>
              </w:rPr>
              <w:t>KU</w:t>
            </w:r>
            <w:r w:rsidRPr="009126D1">
              <w:rPr>
                <w:rFonts w:ascii="Arial Narrow" w:hAnsi="Arial Narrow" w:cs="Arial Narrow"/>
                <w:b/>
                <w:sz w:val="20"/>
                <w:szCs w:val="20"/>
                <w:vertAlign w:val="subscript"/>
              </w:rPr>
              <w:t>OB</w:t>
            </w:r>
            <w:r w:rsidR="009126D1">
              <w:rPr>
                <w:rFonts w:ascii="Arial Narrow" w:hAnsi="Arial Narrow" w:cs="Arial Narrow"/>
                <w:b/>
                <w:sz w:val="20"/>
                <w:szCs w:val="20"/>
                <w:vertAlign w:val="subscript"/>
              </w:rPr>
              <w:t>)</w:t>
            </w:r>
            <w:r w:rsidRPr="009641D9">
              <w:rPr>
                <w:rFonts w:ascii="Arial Narrow" w:hAnsi="Arial Narrow" w:cs="Arial Narrow"/>
                <w:sz w:val="20"/>
                <w:szCs w:val="20"/>
              </w:rPr>
              <w:t xml:space="preserve"> x10x waga, gdzie </w:t>
            </w:r>
            <w:r w:rsidRPr="009126D1">
              <w:rPr>
                <w:rFonts w:ascii="Arial Narrow" w:hAnsi="Arial Narrow" w:cs="Arial Narrow"/>
                <w:b/>
                <w:sz w:val="20"/>
                <w:szCs w:val="20"/>
              </w:rPr>
              <w:t>W</w:t>
            </w:r>
            <w:r w:rsidRPr="00A5407E">
              <w:rPr>
                <w:rFonts w:ascii="Arial Narrow" w:hAnsi="Arial Narrow" w:cs="Arial Narrow"/>
                <w:b/>
                <w:sz w:val="20"/>
                <w:szCs w:val="20"/>
                <w:vertAlign w:val="subscript"/>
              </w:rPr>
              <w:t>P</w:t>
            </w:r>
            <w:r w:rsidRPr="009641D9">
              <w:rPr>
                <w:rFonts w:ascii="Arial Narrow" w:hAnsi="Arial Narrow" w:cs="Arial Narrow"/>
                <w:sz w:val="20"/>
                <w:szCs w:val="20"/>
              </w:rPr>
              <w:t xml:space="preserve"> - wartość punktowa</w:t>
            </w:r>
            <w:r w:rsidR="00A5407E">
              <w:rPr>
                <w:rFonts w:ascii="Arial Narrow" w:hAnsi="Arial Narrow" w:cs="Arial Narrow"/>
                <w:sz w:val="20"/>
                <w:szCs w:val="20"/>
              </w:rPr>
              <w:t xml:space="preserve"> w kryterium</w:t>
            </w:r>
            <w:r w:rsidRPr="009641D9">
              <w:rPr>
                <w:rFonts w:ascii="Arial Narrow" w:hAnsi="Arial Narrow" w:cs="Arial Narrow"/>
                <w:sz w:val="20"/>
                <w:szCs w:val="20"/>
              </w:rPr>
              <w:t xml:space="preserve">, </w:t>
            </w:r>
            <w:r w:rsidRPr="009126D1">
              <w:rPr>
                <w:rFonts w:ascii="Arial Narrow" w:hAnsi="Arial Narrow" w:cs="Arial Narrow"/>
                <w:b/>
                <w:sz w:val="20"/>
                <w:szCs w:val="20"/>
              </w:rPr>
              <w:t>W</w:t>
            </w:r>
            <w:r w:rsidRPr="009126D1">
              <w:rPr>
                <w:rFonts w:ascii="Arial Narrow" w:hAnsi="Arial Narrow" w:cs="Arial Narrow"/>
                <w:b/>
                <w:sz w:val="20"/>
                <w:szCs w:val="20"/>
                <w:vertAlign w:val="subscript"/>
              </w:rPr>
              <w:t>O</w:t>
            </w:r>
            <w:r w:rsidR="009126D1" w:rsidRPr="009126D1">
              <w:rPr>
                <w:rFonts w:ascii="Arial Narrow" w:hAnsi="Arial Narrow" w:cs="Arial Narrow"/>
                <w:b/>
                <w:sz w:val="20"/>
                <w:szCs w:val="20"/>
                <w:vertAlign w:val="subscript"/>
              </w:rPr>
              <w:t>NKU</w:t>
            </w:r>
            <w:r w:rsidR="009126D1">
              <w:rPr>
                <w:rFonts w:ascii="Arial Narrow" w:hAnsi="Arial Narrow" w:cs="Arial Narrow"/>
                <w:sz w:val="20"/>
                <w:szCs w:val="20"/>
              </w:rPr>
              <w:t xml:space="preserve"> - wartość oferty z najniższym</w:t>
            </w:r>
            <w:r w:rsidRPr="009641D9">
              <w:rPr>
                <w:rFonts w:ascii="Arial Narrow" w:hAnsi="Arial Narrow" w:cs="Arial Narrow"/>
                <w:sz w:val="20"/>
                <w:szCs w:val="20"/>
              </w:rPr>
              <w:t xml:space="preserve"> </w:t>
            </w:r>
            <w:r w:rsidR="009126D1">
              <w:rPr>
                <w:rFonts w:ascii="Arial Narrow" w:hAnsi="Arial Narrow" w:cs="Arial Narrow"/>
                <w:sz w:val="20"/>
                <w:szCs w:val="20"/>
              </w:rPr>
              <w:t xml:space="preserve">kosztem utrzymania, </w:t>
            </w:r>
            <w:r w:rsidR="009126D1" w:rsidRPr="009126D1">
              <w:rPr>
                <w:rFonts w:ascii="Arial Narrow" w:hAnsi="Arial Narrow" w:cs="Arial Narrow"/>
                <w:b/>
                <w:sz w:val="20"/>
                <w:szCs w:val="20"/>
              </w:rPr>
              <w:t>W</w:t>
            </w:r>
            <w:r w:rsidR="009126D1" w:rsidRPr="009126D1">
              <w:rPr>
                <w:rFonts w:ascii="Arial Narrow" w:hAnsi="Arial Narrow" w:cs="Arial Narrow"/>
                <w:b/>
                <w:sz w:val="20"/>
                <w:szCs w:val="20"/>
                <w:vertAlign w:val="subscript"/>
              </w:rPr>
              <w:t>KUOB</w:t>
            </w:r>
            <w:r w:rsidR="009126D1">
              <w:rPr>
                <w:rFonts w:ascii="Arial Narrow" w:hAnsi="Arial Narrow" w:cs="Arial Narrow"/>
                <w:sz w:val="20"/>
                <w:szCs w:val="20"/>
              </w:rPr>
              <w:t xml:space="preserve"> – koszt utrzymania w</w:t>
            </w:r>
            <w:r w:rsidRPr="009641D9">
              <w:rPr>
                <w:rFonts w:ascii="Arial Narrow" w:hAnsi="Arial Narrow" w:cs="Arial Narrow"/>
                <w:sz w:val="20"/>
                <w:szCs w:val="20"/>
              </w:rPr>
              <w:t xml:space="preserve"> oferty badanej.</w:t>
            </w:r>
          </w:p>
          <w:p w:rsidR="00D137F0" w:rsidRPr="003F0D78" w:rsidRDefault="00D137F0" w:rsidP="00586AB7">
            <w:pPr>
              <w:pStyle w:val="Akapitzlist"/>
              <w:ind w:left="0"/>
              <w:jc w:val="both"/>
              <w:rPr>
                <w:rFonts w:ascii="Arial Narrow" w:hAnsi="Arial Narrow" w:cs="Arial Narrow"/>
                <w:sz w:val="20"/>
                <w:szCs w:val="20"/>
              </w:rPr>
            </w:pPr>
            <w:r>
              <w:rPr>
                <w:rFonts w:ascii="Arial Narrow" w:hAnsi="Arial Narrow" w:cs="Arial Narrow"/>
                <w:sz w:val="20"/>
                <w:szCs w:val="20"/>
              </w:rPr>
              <w:t>Przez koszt utrzymania należy rozumieć</w:t>
            </w:r>
            <w:r w:rsidR="00583568">
              <w:rPr>
                <w:rFonts w:ascii="Arial Narrow" w:hAnsi="Arial Narrow" w:cs="Arial Narrow"/>
                <w:sz w:val="20"/>
                <w:szCs w:val="20"/>
              </w:rPr>
              <w:t xml:space="preserve"> wszelkie koszty</w:t>
            </w:r>
            <w:r w:rsidR="00AA5B47">
              <w:rPr>
                <w:rFonts w:ascii="Arial Narrow" w:hAnsi="Arial Narrow" w:cs="Arial Narrow"/>
                <w:sz w:val="20"/>
                <w:szCs w:val="20"/>
              </w:rPr>
              <w:t xml:space="preserve"> jakie zamawiający </w:t>
            </w:r>
            <w:r w:rsidR="00583568">
              <w:rPr>
                <w:rFonts w:ascii="Arial Narrow" w:hAnsi="Arial Narrow" w:cs="Arial Narrow"/>
                <w:sz w:val="20"/>
                <w:szCs w:val="20"/>
              </w:rPr>
              <w:t xml:space="preserve">poniesie w celu zapewnienia bezpiecznej pracy urządzenia </w:t>
            </w:r>
            <w:r w:rsidR="00583568" w:rsidRPr="00CD6340">
              <w:rPr>
                <w:rFonts w:ascii="Arial Narrow" w:hAnsi="Arial Narrow" w:cs="Arial Narrow"/>
                <w:b/>
                <w:sz w:val="20"/>
                <w:szCs w:val="20"/>
              </w:rPr>
              <w:t>w okresie</w:t>
            </w:r>
            <w:r w:rsidR="00586AB7" w:rsidRPr="00CD6340">
              <w:rPr>
                <w:rFonts w:ascii="Arial Narrow" w:hAnsi="Arial Narrow" w:cs="Arial Narrow"/>
                <w:b/>
                <w:sz w:val="20"/>
                <w:szCs w:val="20"/>
              </w:rPr>
              <w:t xml:space="preserve"> 12 miesięcy od zakończenia </w:t>
            </w:r>
            <w:r w:rsidR="00583568" w:rsidRPr="00CD6340">
              <w:rPr>
                <w:rFonts w:ascii="Arial Narrow" w:hAnsi="Arial Narrow" w:cs="Arial Narrow"/>
                <w:b/>
                <w:sz w:val="20"/>
                <w:szCs w:val="20"/>
              </w:rPr>
              <w:t>obowiązywania gwarancji</w:t>
            </w:r>
            <w:r w:rsidR="00583568">
              <w:rPr>
                <w:rFonts w:ascii="Arial Narrow" w:hAnsi="Arial Narrow" w:cs="Arial Narrow"/>
                <w:sz w:val="20"/>
                <w:szCs w:val="20"/>
              </w:rPr>
              <w:t>, w szczególności koszty obowiązkowych przeglądów</w:t>
            </w:r>
            <w:r w:rsidR="00B97A20">
              <w:rPr>
                <w:rFonts w:ascii="Arial Narrow" w:hAnsi="Arial Narrow" w:cs="Arial Narrow"/>
                <w:sz w:val="20"/>
                <w:szCs w:val="20"/>
              </w:rPr>
              <w:t xml:space="preserve"> w tym </w:t>
            </w:r>
            <w:r w:rsidR="00DC2506">
              <w:rPr>
                <w:rFonts w:ascii="Arial Narrow" w:hAnsi="Arial Narrow" w:cs="Arial Narrow"/>
                <w:sz w:val="20"/>
                <w:szCs w:val="20"/>
              </w:rPr>
              <w:t>koszty robocizny, dojazdu serwis</w:t>
            </w:r>
            <w:r w:rsidR="00B97A20">
              <w:rPr>
                <w:rFonts w:ascii="Arial Narrow" w:hAnsi="Arial Narrow" w:cs="Arial Narrow"/>
                <w:sz w:val="20"/>
                <w:szCs w:val="20"/>
              </w:rPr>
              <w:t>anta/serwisantów</w:t>
            </w:r>
            <w:r w:rsidR="00583568">
              <w:rPr>
                <w:rFonts w:ascii="Arial Narrow" w:hAnsi="Arial Narrow" w:cs="Arial Narrow"/>
                <w:sz w:val="20"/>
                <w:szCs w:val="20"/>
              </w:rPr>
              <w:t xml:space="preserve">, wymiany części zamiennych </w:t>
            </w:r>
            <w:r w:rsidR="00B97A20">
              <w:rPr>
                <w:rFonts w:ascii="Arial Narrow" w:hAnsi="Arial Narrow" w:cs="Arial Narrow"/>
                <w:sz w:val="20"/>
                <w:szCs w:val="20"/>
              </w:rPr>
              <w:t xml:space="preserve"> </w:t>
            </w:r>
            <w:r w:rsidR="00583568">
              <w:rPr>
                <w:rFonts w:ascii="Arial Narrow" w:hAnsi="Arial Narrow" w:cs="Arial Narrow"/>
                <w:sz w:val="20"/>
                <w:szCs w:val="20"/>
              </w:rPr>
              <w:t>podlegających normalnemu zużyciu</w:t>
            </w:r>
            <w:r w:rsidR="00B97A20">
              <w:rPr>
                <w:rFonts w:ascii="Arial Narrow" w:hAnsi="Arial Narrow" w:cs="Arial Narrow"/>
                <w:sz w:val="20"/>
                <w:szCs w:val="20"/>
              </w:rPr>
              <w:t xml:space="preserve">, wymiany materiałów eksploatacyjnych, </w:t>
            </w:r>
          </w:p>
        </w:tc>
      </w:tr>
    </w:tbl>
    <w:p w:rsidR="00FF779D" w:rsidRPr="00AB0EC6" w:rsidRDefault="00EA281D" w:rsidP="00B676EF">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B676EF">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6D2E14" w:rsidRPr="00B65695" w:rsidRDefault="003907CD" w:rsidP="006D2E14">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lastRenderedPageBreak/>
        <w:t>FORMALNOŚCI POPRZEDZAJĄCE ZAWARCIE UMOWY:</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w:t>
      </w:r>
      <w:r w:rsidR="003C32FF">
        <w:rPr>
          <w:rFonts w:ascii="Arial Narrow" w:hAnsi="Arial Narrow" w:cs="Times New Roman"/>
        </w:rPr>
        <w:t>i leczniczej (t.j. Dz. U. z 2016 r. poz. 1638</w:t>
      </w:r>
      <w:r w:rsidRPr="00AB0EC6">
        <w:rPr>
          <w:rFonts w:ascii="Arial Narrow" w:hAnsi="Arial Narrow" w:cs="Times New Roman"/>
        </w:rPr>
        <w:t xml:space="preserve"> z</w:t>
      </w:r>
      <w:r w:rsidR="00114C30" w:rsidRPr="00AB0EC6">
        <w:rPr>
          <w:rFonts w:ascii="Arial Narrow" w:hAnsi="Arial Narrow" w:cs="Times New Roman"/>
        </w:rPr>
        <w:t> </w:t>
      </w:r>
      <w:r w:rsidRPr="00AB0EC6">
        <w:rPr>
          <w:rFonts w:ascii="Arial Narrow" w:hAnsi="Arial Narrow" w:cs="Times New Roman"/>
        </w:rPr>
        <w:t>późn. zm.),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1"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B65695"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 do niniejszej specyfikacji.</w:t>
      </w:r>
    </w:p>
    <w:p w:rsidR="00ED160E" w:rsidRPr="00AB0EC6" w:rsidRDefault="00ED160E" w:rsidP="0085017D">
      <w:pPr>
        <w:pStyle w:val="Bezodstpw"/>
        <w:numPr>
          <w:ilvl w:val="0"/>
          <w:numId w:val="40"/>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85017D">
      <w:pPr>
        <w:pStyle w:val="Akapitzlist"/>
        <w:numPr>
          <w:ilvl w:val="0"/>
          <w:numId w:val="40"/>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B676EF">
      <w:pPr>
        <w:pStyle w:val="Akapitzlist"/>
        <w:numPr>
          <w:ilvl w:val="0"/>
          <w:numId w:val="12"/>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(t.j. Dz.U. 201</w:t>
      </w:r>
      <w:r w:rsidR="009126D1">
        <w:rPr>
          <w:rFonts w:ascii="Arial Narrow" w:hAnsi="Arial Narrow" w:cs="Times New Roman"/>
        </w:rPr>
        <w:t>7</w:t>
      </w:r>
      <w:r w:rsidRPr="00AB0EC6">
        <w:rPr>
          <w:rFonts w:ascii="Arial Narrow" w:hAnsi="Arial Narrow" w:cs="Times New Roman"/>
        </w:rPr>
        <w:t>, poz.</w:t>
      </w:r>
      <w:r w:rsidR="009126D1">
        <w:rPr>
          <w:rFonts w:ascii="Arial Narrow" w:hAnsi="Arial Narrow" w:cs="Times New Roman"/>
        </w:rPr>
        <w:t>1579</w:t>
      </w:r>
      <w:r w:rsidRPr="00AB0EC6">
        <w:rPr>
          <w:rFonts w:ascii="Arial Narrow" w:hAnsi="Arial Narrow" w:cs="Times New Roman"/>
        </w:rPr>
        <w:t>), a także przepi</w:t>
      </w:r>
      <w:r w:rsidR="00FA3450" w:rsidRPr="00AB0EC6">
        <w:rPr>
          <w:rFonts w:ascii="Arial Narrow" w:hAnsi="Arial Narrow" w:cs="Times New Roman"/>
        </w:rPr>
        <w:t>sy aktów wykonawczych do ustawy.</w:t>
      </w:r>
    </w:p>
    <w:p w:rsidR="00FA3450" w:rsidRPr="00AB0EC6" w:rsidRDefault="00FA3450" w:rsidP="00B676EF">
      <w:pPr>
        <w:pStyle w:val="Akapitzlist"/>
        <w:numPr>
          <w:ilvl w:val="0"/>
          <w:numId w:val="12"/>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E0F0C" w:rsidRPr="009126D1">
        <w:rPr>
          <w:rFonts w:ascii="Arial Narrow" w:hAnsi="Arial Narrow" w:cs="Times New Roman"/>
          <w:sz w:val="16"/>
          <w:szCs w:val="16"/>
        </w:rPr>
        <w:t>1</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Pr="009126D1">
        <w:rPr>
          <w:rFonts w:ascii="Arial Narrow" w:hAnsi="Arial Narrow" w:cs="Times New Roman"/>
          <w:sz w:val="16"/>
          <w:szCs w:val="16"/>
        </w:rPr>
        <w:t xml:space="preserve">Istotne </w:t>
      </w:r>
      <w:r w:rsidR="00034E30" w:rsidRPr="009126D1">
        <w:rPr>
          <w:rFonts w:ascii="Arial Narrow" w:hAnsi="Arial Narrow" w:cs="Times New Roman"/>
          <w:sz w:val="16"/>
          <w:szCs w:val="16"/>
        </w:rPr>
        <w:t>P</w:t>
      </w:r>
      <w:r w:rsidR="00E931A1" w:rsidRPr="009126D1">
        <w:rPr>
          <w:rFonts w:ascii="Arial Narrow" w:hAnsi="Arial Narrow" w:cs="Times New Roman"/>
          <w:sz w:val="16"/>
          <w:szCs w:val="16"/>
        </w:rPr>
        <w:t>ostanowienia</w:t>
      </w:r>
      <w:r w:rsidR="00034E30" w:rsidRPr="009126D1">
        <w:rPr>
          <w:rFonts w:ascii="Arial Narrow" w:hAnsi="Arial Narrow" w:cs="Times New Roman"/>
          <w:sz w:val="16"/>
          <w:szCs w:val="16"/>
        </w:rPr>
        <w:t xml:space="preserve"> U</w:t>
      </w:r>
      <w:r w:rsidRPr="009126D1">
        <w:rPr>
          <w:rFonts w:ascii="Arial Narrow" w:hAnsi="Arial Narrow" w:cs="Times New Roman"/>
          <w:sz w:val="16"/>
          <w:szCs w:val="16"/>
        </w:rPr>
        <w:t>mowy.</w:t>
      </w:r>
    </w:p>
    <w:p w:rsidR="00FE598E"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w:t>
      </w:r>
      <w:r w:rsidR="007806E9" w:rsidRPr="009126D1">
        <w:rPr>
          <w:rFonts w:ascii="Arial Narrow" w:hAnsi="Arial Narrow" w:cs="Times New Roman"/>
          <w:sz w:val="16"/>
          <w:szCs w:val="16"/>
        </w:rPr>
        <w:t>i</w:t>
      </w:r>
      <w:r w:rsidR="003E0F0C" w:rsidRPr="009126D1">
        <w:rPr>
          <w:rFonts w:ascii="Arial Narrow" w:hAnsi="Arial Narrow" w:cs="Times New Roman"/>
          <w:sz w:val="16"/>
          <w:szCs w:val="16"/>
        </w:rPr>
        <w:t xml:space="preserve"> nr 2</w:t>
      </w:r>
      <w:r w:rsidRPr="009126D1">
        <w:rPr>
          <w:rFonts w:ascii="Arial Narrow" w:hAnsi="Arial Narrow" w:cs="Times New Roman"/>
          <w:sz w:val="16"/>
          <w:szCs w:val="16"/>
        </w:rPr>
        <w:t xml:space="preserve"> –</w:t>
      </w:r>
      <w:r w:rsidR="007806E9" w:rsidRPr="009126D1">
        <w:rPr>
          <w:rFonts w:ascii="Arial Narrow" w:hAnsi="Arial Narrow" w:cs="Times New Roman"/>
          <w:sz w:val="16"/>
          <w:szCs w:val="16"/>
        </w:rPr>
        <w:t xml:space="preserve">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00FE598E" w:rsidRPr="009126D1">
        <w:rPr>
          <w:rFonts w:ascii="Arial Narrow" w:hAnsi="Arial Narrow" w:cs="Times New Roman"/>
          <w:sz w:val="16"/>
          <w:szCs w:val="16"/>
        </w:rPr>
        <w:t>Formularz oferty</w:t>
      </w:r>
    </w:p>
    <w:p w:rsidR="003E0F0C" w:rsidRPr="009126D1" w:rsidRDefault="003E0F0C"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 nr 3</w:t>
      </w:r>
      <w:r w:rsidR="009126D1" w:rsidRPr="009126D1">
        <w:rPr>
          <w:rFonts w:ascii="Arial Narrow" w:hAnsi="Arial Narrow" w:cs="Times New Roman"/>
          <w:sz w:val="16"/>
          <w:szCs w:val="16"/>
        </w:rPr>
        <w:t>/1 – 3/</w:t>
      </w:r>
      <w:r w:rsidR="00937ABB">
        <w:rPr>
          <w:rFonts w:ascii="Arial Narrow" w:hAnsi="Arial Narrow" w:cs="Times New Roman"/>
          <w:sz w:val="16"/>
          <w:szCs w:val="16"/>
        </w:rPr>
        <w:t>3</w:t>
      </w:r>
      <w:r w:rsidR="009126D1" w:rsidRPr="009126D1">
        <w:rPr>
          <w:rFonts w:ascii="Arial Narrow" w:hAnsi="Arial Narrow" w:cs="Times New Roman"/>
          <w:sz w:val="16"/>
          <w:szCs w:val="16"/>
        </w:rPr>
        <w:t xml:space="preserve"> </w:t>
      </w:r>
      <w:r w:rsidRPr="009126D1">
        <w:rPr>
          <w:rFonts w:ascii="Arial Narrow" w:hAnsi="Arial Narrow" w:cs="Times New Roman"/>
          <w:sz w:val="16"/>
          <w:szCs w:val="16"/>
        </w:rPr>
        <w:t xml:space="preserve"> – </w:t>
      </w:r>
      <w:r w:rsidR="009126D1">
        <w:rPr>
          <w:rFonts w:ascii="Arial Narrow" w:hAnsi="Arial Narrow" w:cs="Times New Roman"/>
          <w:sz w:val="16"/>
          <w:szCs w:val="16"/>
        </w:rPr>
        <w:tab/>
      </w:r>
      <w:r w:rsidRPr="009126D1">
        <w:rPr>
          <w:rFonts w:ascii="Arial Narrow" w:hAnsi="Arial Narrow" w:cs="Times New Roman"/>
          <w:sz w:val="16"/>
          <w:szCs w:val="16"/>
        </w:rPr>
        <w:t>Formularz Kalkulacja Cenowa - Opis przedmiotu Zamówienia</w:t>
      </w:r>
    </w:p>
    <w:p w:rsidR="00FE598E" w:rsidRPr="009126D1" w:rsidRDefault="00E0452A"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43C1E" w:rsidRPr="009126D1">
        <w:rPr>
          <w:rFonts w:ascii="Arial Narrow" w:hAnsi="Arial Narrow" w:cs="Times New Roman"/>
          <w:sz w:val="16"/>
          <w:szCs w:val="16"/>
        </w:rPr>
        <w:t>4</w:t>
      </w:r>
      <w:r w:rsidR="009126D1">
        <w:rPr>
          <w:rFonts w:ascii="Arial Narrow" w:hAnsi="Arial Narrow" w:cs="Times New Roman"/>
          <w:sz w:val="16"/>
          <w:szCs w:val="16"/>
        </w:rPr>
        <w:t>/1 – 4/</w:t>
      </w:r>
      <w:r w:rsidR="00937ABB">
        <w:rPr>
          <w:rFonts w:ascii="Arial Narrow" w:hAnsi="Arial Narrow" w:cs="Times New Roman"/>
          <w:sz w:val="16"/>
          <w:szCs w:val="16"/>
        </w:rPr>
        <w:t>3</w:t>
      </w:r>
      <w:r w:rsidR="009126D1">
        <w:rPr>
          <w:rFonts w:ascii="Arial Narrow" w:hAnsi="Arial Narrow" w:cs="Times New Roman"/>
          <w:sz w:val="16"/>
          <w:szCs w:val="16"/>
        </w:rPr>
        <w:t xml:space="preserve"> </w:t>
      </w:r>
      <w:r w:rsidR="00FE598E"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1B7120">
        <w:rPr>
          <w:rFonts w:ascii="Arial Narrow" w:hAnsi="Arial Narrow" w:cs="Times New Roman"/>
          <w:sz w:val="16"/>
          <w:szCs w:val="16"/>
        </w:rPr>
        <w:t>Zestawienie</w:t>
      </w:r>
      <w:r w:rsidR="00FE1045">
        <w:rPr>
          <w:rFonts w:ascii="Arial Narrow" w:hAnsi="Arial Narrow" w:cs="Times New Roman"/>
          <w:sz w:val="16"/>
          <w:szCs w:val="16"/>
        </w:rPr>
        <w:t xml:space="preserve"> </w:t>
      </w:r>
      <w:r w:rsidR="009126D1">
        <w:rPr>
          <w:rFonts w:ascii="Arial Narrow" w:hAnsi="Arial Narrow" w:cs="Times New Roman"/>
          <w:sz w:val="16"/>
          <w:szCs w:val="16"/>
        </w:rPr>
        <w:t>Parametr</w:t>
      </w:r>
      <w:r w:rsidR="00FE1045">
        <w:rPr>
          <w:rFonts w:ascii="Arial Narrow" w:hAnsi="Arial Narrow" w:cs="Times New Roman"/>
          <w:sz w:val="16"/>
          <w:szCs w:val="16"/>
        </w:rPr>
        <w:t>ów Technicznych i Warunki Gwarancji</w:t>
      </w:r>
    </w:p>
    <w:p w:rsidR="002718F2" w:rsidRPr="009126D1" w:rsidRDefault="00FE598E" w:rsidP="003E441F">
      <w:pPr>
        <w:spacing w:after="0" w:line="240" w:lineRule="auto"/>
        <w:ind w:left="2127" w:hanging="1843"/>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43C1E" w:rsidRPr="009126D1">
        <w:rPr>
          <w:rFonts w:ascii="Arial Narrow" w:hAnsi="Arial Narrow" w:cs="Times New Roman"/>
          <w:sz w:val="16"/>
          <w:szCs w:val="16"/>
        </w:rPr>
        <w:t>5</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JEDZ</w:t>
      </w:r>
    </w:p>
    <w:p w:rsidR="009126D1" w:rsidRDefault="009126D1" w:rsidP="00BE2CB6">
      <w:pPr>
        <w:ind w:left="4956" w:firstLine="708"/>
        <w:jc w:val="center"/>
        <w:rPr>
          <w:rFonts w:ascii="Arial Narrow" w:hAnsi="Arial Narrow" w:cs="Times New Roman"/>
        </w:rPr>
      </w:pPr>
    </w:p>
    <w:p w:rsidR="009126D1" w:rsidRDefault="009126D1" w:rsidP="00BE2CB6">
      <w:pPr>
        <w:ind w:left="4956" w:firstLine="708"/>
        <w:jc w:val="center"/>
        <w:rPr>
          <w:rFonts w:ascii="Arial Narrow" w:hAnsi="Arial Narrow" w:cs="Times New Roman"/>
        </w:rPr>
      </w:pP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BE2CB6" w:rsidRPr="00AB0EC6">
        <w:rPr>
          <w:rFonts w:ascii="Arial Narrow" w:hAnsi="Arial Narrow" w:cs="Times New Roman"/>
        </w:rPr>
        <w:t>Technicznych</w:t>
      </w:r>
    </w:p>
    <w:p w:rsidR="00EB3CC6" w:rsidRPr="00AB0EC6" w:rsidRDefault="002213B9" w:rsidP="002213B9">
      <w:pPr>
        <w:spacing w:after="0"/>
        <w:ind w:left="4956" w:firstLine="708"/>
        <w:jc w:val="center"/>
        <w:rPr>
          <w:rFonts w:ascii="Arial Narrow" w:hAnsi="Arial Narrow" w:cs="Times New Roman"/>
        </w:rPr>
      </w:pPr>
      <w:r w:rsidRPr="00AB0EC6">
        <w:rPr>
          <w:rFonts w:ascii="Arial Narrow" w:hAnsi="Arial Narrow" w:cs="Times New Roman"/>
        </w:rPr>
        <w:t>inż. Jan Zasowski</w:t>
      </w: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B65695" w:rsidRDefault="00B65695" w:rsidP="00326410">
      <w:pPr>
        <w:spacing w:after="0" w:line="240" w:lineRule="auto"/>
        <w:rPr>
          <w:rFonts w:ascii="Arial Narrow" w:hAnsi="Arial Narrow" w:cs="Times New Roman"/>
        </w:rPr>
      </w:pPr>
    </w:p>
    <w:p w:rsidR="00326410" w:rsidRDefault="00326410" w:rsidP="00326410">
      <w:pPr>
        <w:spacing w:after="0" w:line="240" w:lineRule="auto"/>
        <w:rPr>
          <w:rFonts w:ascii="Arial Narrow" w:hAnsi="Arial Narrow" w:cs="Times New Roman"/>
          <w:sz w:val="20"/>
          <w:szCs w:val="20"/>
        </w:rPr>
      </w:pPr>
    </w:p>
    <w:p w:rsidR="00FA1F37" w:rsidRPr="00E30725" w:rsidRDefault="00C164E6"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lastRenderedPageBreak/>
        <w:t>Załączni</w:t>
      </w:r>
      <w:r w:rsidR="00FA1F37" w:rsidRPr="00E30725">
        <w:rPr>
          <w:rFonts w:ascii="Arial Narrow" w:hAnsi="Arial Narrow" w:cs="Times New Roman"/>
          <w:sz w:val="20"/>
          <w:szCs w:val="20"/>
        </w:rPr>
        <w:t>k nr 1 do SIWZ</w:t>
      </w:r>
    </w:p>
    <w:p w:rsidR="00037027" w:rsidRPr="00586AB7" w:rsidRDefault="00037027" w:rsidP="00037027">
      <w:pPr>
        <w:jc w:val="center"/>
        <w:rPr>
          <w:rFonts w:ascii="Arial Narrow" w:hAnsi="Arial Narrow" w:cs="Times New Roman"/>
          <w:b/>
        </w:rPr>
      </w:pPr>
      <w:r w:rsidRPr="00586AB7">
        <w:rPr>
          <w:rFonts w:ascii="Arial Narrow" w:hAnsi="Arial Narrow" w:cs="Times New Roman"/>
          <w:b/>
        </w:rPr>
        <w:t>ISTOTNE POSTANOWIENIA UMOWY</w:t>
      </w:r>
    </w:p>
    <w:p w:rsidR="00565487" w:rsidRPr="0053457A" w:rsidRDefault="00565487" w:rsidP="00586AB7">
      <w:pPr>
        <w:spacing w:after="0"/>
        <w:jc w:val="center"/>
        <w:rPr>
          <w:rFonts w:ascii="Arial Narrow" w:eastAsia="Lucida Sans Unicode" w:hAnsi="Arial Narrow" w:cs="Times New Roman"/>
          <w:sz w:val="20"/>
          <w:szCs w:val="20"/>
          <w:lang w:eastAsia="ar-SA"/>
        </w:rPr>
      </w:pPr>
      <w:r w:rsidRPr="0053457A">
        <w:rPr>
          <w:rFonts w:ascii="Arial Narrow" w:eastAsia="Lucida Sans Unicode" w:hAnsi="Arial Narrow" w:cs="Times New Roman"/>
          <w:sz w:val="20"/>
          <w:szCs w:val="20"/>
          <w:lang w:eastAsia="ar-SA"/>
        </w:rPr>
        <w:t>§ 1</w:t>
      </w:r>
    </w:p>
    <w:p w:rsidR="004A7A03" w:rsidRPr="0053457A" w:rsidRDefault="00565487"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eastAsia="Lucida Sans Unicode" w:hAnsi="Arial Narrow" w:cs="Times New Roman"/>
          <w:sz w:val="20"/>
          <w:szCs w:val="20"/>
          <w:lang w:eastAsia="ar-SA"/>
        </w:rPr>
        <w:t>Zamawiający zleca, a Wykonawca przyjmuje do realizacji</w:t>
      </w:r>
      <w:r w:rsidR="00537D41" w:rsidRPr="0053457A">
        <w:rPr>
          <w:rFonts w:ascii="Arial Narrow" w:eastAsia="Lucida Sans Unicode" w:hAnsi="Arial Narrow" w:cs="Times New Roman"/>
          <w:sz w:val="20"/>
          <w:szCs w:val="20"/>
          <w:lang w:eastAsia="ar-SA"/>
        </w:rPr>
        <w:t xml:space="preserve"> </w:t>
      </w:r>
      <w:r w:rsidR="00732910" w:rsidRPr="0053457A">
        <w:rPr>
          <w:rFonts w:ascii="Arial Narrow" w:eastAsia="Lucida Sans Unicode" w:hAnsi="Arial Narrow" w:cs="Times New Roman"/>
          <w:sz w:val="20"/>
          <w:szCs w:val="20"/>
          <w:lang w:eastAsia="ar-SA"/>
        </w:rPr>
        <w:t xml:space="preserve">dostawę </w:t>
      </w:r>
      <w:r w:rsidR="0088625A" w:rsidRPr="0053457A">
        <w:rPr>
          <w:rFonts w:ascii="Arial Narrow" w:eastAsia="Lucida Sans Unicode" w:hAnsi="Arial Narrow" w:cs="Times New Roman"/>
          <w:sz w:val="20"/>
          <w:szCs w:val="20"/>
          <w:lang w:eastAsia="ar-SA"/>
        </w:rPr>
        <w:t>………………………..</w:t>
      </w:r>
      <w:r w:rsidRPr="0053457A">
        <w:rPr>
          <w:rFonts w:ascii="Arial Narrow" w:eastAsia="Lucida Sans Unicode" w:hAnsi="Arial Narrow" w:cs="Times New Roman"/>
          <w:sz w:val="20"/>
          <w:szCs w:val="20"/>
          <w:lang w:eastAsia="ar-SA"/>
        </w:rPr>
        <w:t xml:space="preserve"> – zgodnie z treścią specyfikacji istotnych warunków zamówienia oraz ofertą z dnia ........................r., która stanowi integralną część umowy. </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Wykonawca z</w:t>
      </w:r>
      <w:r w:rsidR="0059272B" w:rsidRPr="0053457A">
        <w:rPr>
          <w:rFonts w:ascii="Arial Narrow" w:hAnsi="Arial Narrow" w:cs="Times New Roman"/>
          <w:sz w:val="20"/>
          <w:szCs w:val="20"/>
        </w:rPr>
        <w:t xml:space="preserve">obowiązuje się do realizacji </w:t>
      </w:r>
      <w:r w:rsidR="0088625A" w:rsidRPr="0053457A">
        <w:rPr>
          <w:rFonts w:ascii="Arial Narrow" w:hAnsi="Arial Narrow" w:cs="Times New Roman"/>
          <w:sz w:val="20"/>
          <w:szCs w:val="20"/>
        </w:rPr>
        <w:t>u</w:t>
      </w:r>
      <w:r w:rsidRPr="0053457A">
        <w:rPr>
          <w:rFonts w:ascii="Arial Narrow" w:hAnsi="Arial Narrow" w:cs="Times New Roman"/>
          <w:sz w:val="20"/>
          <w:szCs w:val="20"/>
        </w:rPr>
        <w:t>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rsidR="004A7A03" w:rsidRPr="0053457A" w:rsidRDefault="0059272B"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 xml:space="preserve">Wykonawca zapewnia, że </w:t>
      </w:r>
      <w:r w:rsidR="0088625A" w:rsidRPr="0053457A">
        <w:rPr>
          <w:rFonts w:ascii="Arial Narrow" w:hAnsi="Arial Narrow" w:cs="Times New Roman"/>
          <w:sz w:val="20"/>
          <w:szCs w:val="20"/>
        </w:rPr>
        <w:t>przedmiot dostawy</w:t>
      </w:r>
      <w:r w:rsidR="004A7A03" w:rsidRPr="0053457A">
        <w:rPr>
          <w:rFonts w:ascii="Arial Narrow" w:hAnsi="Arial Narrow" w:cs="Times New Roman"/>
          <w:sz w:val="20"/>
          <w:szCs w:val="20"/>
        </w:rPr>
        <w:t xml:space="preserve"> spełnia wymagania Zamawiającego określone w specyfikacji istotnych warunków zamówienia, w szczególności jest nowy, nie używany, wolny od wad fizycznych i prawnych, a także bezpieczny dla ludzi i środowiska. </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Wykonawca ośw</w:t>
      </w:r>
      <w:r w:rsidR="0088625A" w:rsidRPr="0053457A">
        <w:rPr>
          <w:rFonts w:ascii="Arial Narrow" w:hAnsi="Arial Narrow" w:cs="Times New Roman"/>
          <w:sz w:val="20"/>
          <w:szCs w:val="20"/>
        </w:rPr>
        <w:t xml:space="preserve">iadcza ponadto, że przedmiot dostawy </w:t>
      </w:r>
      <w:r w:rsidR="003C32FF" w:rsidRPr="0053457A">
        <w:rPr>
          <w:rFonts w:ascii="Arial Narrow" w:hAnsi="Arial Narrow" w:cs="Times New Roman"/>
          <w:sz w:val="20"/>
          <w:szCs w:val="20"/>
        </w:rPr>
        <w:t xml:space="preserve">został wyprodukowany w 2017r. i </w:t>
      </w:r>
      <w:r w:rsidRPr="0053457A">
        <w:rPr>
          <w:rFonts w:ascii="Arial Narrow" w:hAnsi="Arial Narrow" w:cs="Times New Roman"/>
          <w:sz w:val="20"/>
          <w:szCs w:val="20"/>
        </w:rPr>
        <w:t>pochodzi z polskiej sieci dystrybucyjnej producenta</w:t>
      </w:r>
      <w:r w:rsidR="0059272B" w:rsidRPr="0053457A">
        <w:rPr>
          <w:rFonts w:ascii="Arial Narrow" w:hAnsi="Arial Narrow" w:cs="Times New Roman"/>
          <w:sz w:val="20"/>
          <w:szCs w:val="20"/>
        </w:rPr>
        <w:t>.</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 xml:space="preserve">Przedmiot </w:t>
      </w:r>
      <w:r w:rsidR="0088625A" w:rsidRPr="0053457A">
        <w:rPr>
          <w:rFonts w:ascii="Arial Narrow" w:hAnsi="Arial Narrow" w:cs="Times New Roman"/>
          <w:sz w:val="20"/>
          <w:szCs w:val="20"/>
        </w:rPr>
        <w:t>dostawy</w:t>
      </w:r>
      <w:r w:rsidRPr="0053457A">
        <w:rPr>
          <w:rFonts w:ascii="Arial Narrow" w:hAnsi="Arial Narrow" w:cs="Times New Roman"/>
          <w:sz w:val="20"/>
          <w:szCs w:val="20"/>
        </w:rPr>
        <w:t xml:space="preserve"> zostanie dostarczony</w:t>
      </w:r>
      <w:r w:rsidR="0053457A" w:rsidRPr="0053457A">
        <w:rPr>
          <w:rFonts w:ascii="Arial Narrow" w:hAnsi="Arial Narrow" w:cs="Times New Roman"/>
          <w:sz w:val="20"/>
          <w:szCs w:val="20"/>
        </w:rPr>
        <w:t xml:space="preserve"> i uruchomiony</w:t>
      </w:r>
      <w:r w:rsidRPr="0053457A">
        <w:rPr>
          <w:rFonts w:ascii="Arial Narrow" w:hAnsi="Arial Narrow" w:cs="Times New Roman"/>
          <w:sz w:val="20"/>
          <w:szCs w:val="20"/>
        </w:rPr>
        <w:t xml:space="preserve"> w </w:t>
      </w:r>
      <w:r w:rsidR="0088625A" w:rsidRPr="0053457A">
        <w:rPr>
          <w:rFonts w:ascii="Arial Narrow" w:hAnsi="Arial Narrow" w:cs="Times New Roman"/>
          <w:sz w:val="20"/>
          <w:szCs w:val="20"/>
        </w:rPr>
        <w:t>siedzibie</w:t>
      </w:r>
      <w:r w:rsidRPr="0053457A">
        <w:rPr>
          <w:rFonts w:ascii="Arial Narrow" w:hAnsi="Arial Narrow" w:cs="Times New Roman"/>
          <w:sz w:val="20"/>
          <w:szCs w:val="20"/>
        </w:rPr>
        <w:t xml:space="preserve"> Zamawiającego. Dostawa nastąpi na koszt i ryzyko Wykonawcy, w szczególności Wykonawca odpowiada za uszkodz</w:t>
      </w:r>
      <w:r w:rsidR="003C32FF" w:rsidRPr="0053457A">
        <w:rPr>
          <w:rFonts w:ascii="Arial Narrow" w:hAnsi="Arial Narrow" w:cs="Times New Roman"/>
          <w:sz w:val="20"/>
          <w:szCs w:val="20"/>
        </w:rPr>
        <w:t>enie lub utratę przedmiotu dostawy</w:t>
      </w:r>
      <w:r w:rsidRPr="0053457A">
        <w:rPr>
          <w:rFonts w:ascii="Arial Narrow" w:hAnsi="Arial Narrow" w:cs="Times New Roman"/>
          <w:sz w:val="20"/>
          <w:szCs w:val="20"/>
        </w:rPr>
        <w:t xml:space="preserve"> podczas transportu do Zamawiającego.</w:t>
      </w:r>
    </w:p>
    <w:p w:rsidR="0088625A" w:rsidRPr="0053457A" w:rsidRDefault="003C32FF"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 ramach</w:t>
      </w:r>
      <w:r w:rsidR="0088625A" w:rsidRPr="0053457A">
        <w:rPr>
          <w:rFonts w:ascii="Arial Narrow" w:hAnsi="Arial Narrow" w:cs="Times New Roman"/>
          <w:sz w:val="20"/>
          <w:szCs w:val="20"/>
        </w:rPr>
        <w:t xml:space="preserve"> umowy Wykonawca przeszkoli personel Zamawiającego w zakresie obsługi </w:t>
      </w:r>
      <w:r w:rsidR="00BF3AC7" w:rsidRPr="0053457A">
        <w:rPr>
          <w:rFonts w:ascii="Arial Narrow" w:hAnsi="Arial Narrow" w:cs="Times New Roman"/>
          <w:sz w:val="20"/>
          <w:szCs w:val="20"/>
        </w:rPr>
        <w:t>przedmiotu dostawy, jako potwierdzenie przeprowadzonego szkolenia Wykonawca wystawi imienne certyfikaty pracownikom Zamawiającego.</w:t>
      </w: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2</w:t>
      </w:r>
    </w:p>
    <w:p w:rsidR="004A7A03" w:rsidRPr="0053457A" w:rsidRDefault="003C32FF"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Strony ustalają, że przedmiot umowy</w:t>
      </w:r>
      <w:r w:rsidR="004A7A03" w:rsidRPr="0053457A">
        <w:rPr>
          <w:rFonts w:ascii="Arial Narrow" w:hAnsi="Arial Narrow" w:cs="Times New Roman"/>
          <w:sz w:val="20"/>
          <w:szCs w:val="20"/>
        </w:rPr>
        <w:t xml:space="preserve"> zostanie zrealizowany w terminie do </w:t>
      </w:r>
      <w:r w:rsidR="00763792">
        <w:rPr>
          <w:rFonts w:ascii="Arial Narrow" w:hAnsi="Arial Narrow" w:cs="Times New Roman"/>
          <w:sz w:val="20"/>
          <w:szCs w:val="20"/>
        </w:rPr>
        <w:t>14 dni od zawarcia umowy</w:t>
      </w:r>
      <w:r w:rsidR="004C1229">
        <w:rPr>
          <w:rFonts w:ascii="Arial Narrow" w:hAnsi="Arial Narrow" w:cs="Times New Roman"/>
          <w:sz w:val="20"/>
          <w:szCs w:val="20"/>
        </w:rPr>
        <w:t>.</w:t>
      </w:r>
      <w:r w:rsidR="0088625A" w:rsidRPr="0053457A">
        <w:rPr>
          <w:rFonts w:ascii="Arial Narrow" w:hAnsi="Arial Narrow" w:cs="Times New Roman"/>
          <w:sz w:val="20"/>
          <w:szCs w:val="20"/>
        </w:rPr>
        <w:t xml:space="preserve"> Wraz z p</w:t>
      </w:r>
      <w:r w:rsidR="004A7A03" w:rsidRPr="0053457A">
        <w:rPr>
          <w:rFonts w:ascii="Arial Narrow" w:hAnsi="Arial Narrow" w:cs="Times New Roman"/>
          <w:sz w:val="20"/>
          <w:szCs w:val="20"/>
        </w:rPr>
        <w:t>rzedmiotem</w:t>
      </w:r>
      <w:r w:rsidR="0088625A" w:rsidRPr="0053457A">
        <w:rPr>
          <w:rFonts w:ascii="Arial Narrow" w:hAnsi="Arial Narrow" w:cs="Times New Roman"/>
          <w:sz w:val="20"/>
          <w:szCs w:val="20"/>
        </w:rPr>
        <w:t xml:space="preserve"> dostawy,</w:t>
      </w:r>
      <w:r w:rsidR="004A7A03" w:rsidRPr="0053457A">
        <w:rPr>
          <w:rFonts w:ascii="Arial Narrow" w:hAnsi="Arial Narrow" w:cs="Times New Roman"/>
          <w:sz w:val="20"/>
          <w:szCs w:val="20"/>
        </w:rPr>
        <w:t xml:space="preserve"> Wykonawca przekaże Zamawiającemu, właściwe, autoryzowane dokumenty tj.: instrukcje, deklaracje zgodności CE, certyfikaty, gwarancje producenta,</w:t>
      </w:r>
      <w:r w:rsidRPr="0053457A">
        <w:rPr>
          <w:rFonts w:ascii="Arial Narrow" w:hAnsi="Arial Narrow" w:cs="Times New Roman"/>
          <w:sz w:val="20"/>
          <w:szCs w:val="20"/>
        </w:rPr>
        <w:t xml:space="preserve"> dokumenty potwierdzające dopuszczenie przedmiotu dostawy do obrotu na terenie Rzeczypospolitej Polskiej, </w:t>
      </w:r>
      <w:r w:rsidR="004A7A03" w:rsidRPr="0053457A">
        <w:rPr>
          <w:rFonts w:ascii="Arial Narrow" w:hAnsi="Arial Narrow" w:cs="Times New Roman"/>
          <w:sz w:val="20"/>
          <w:szCs w:val="20"/>
        </w:rPr>
        <w:t xml:space="preserve"> jako dokumenty towarzyszące dostawie bezpośredniej.</w:t>
      </w:r>
    </w:p>
    <w:p w:rsidR="00E1623C" w:rsidRPr="00E1623C" w:rsidRDefault="00E1623C" w:rsidP="00E1623C">
      <w:pPr>
        <w:pStyle w:val="Akapitzlist"/>
        <w:numPr>
          <w:ilvl w:val="0"/>
          <w:numId w:val="15"/>
        </w:numPr>
        <w:ind w:left="284" w:hanging="284"/>
        <w:rPr>
          <w:rFonts w:ascii="Arial Narrow" w:hAnsi="Arial Narrow" w:cs="Times New Roman"/>
          <w:sz w:val="20"/>
          <w:szCs w:val="20"/>
        </w:rPr>
      </w:pPr>
      <w:r w:rsidRPr="00E1623C">
        <w:rPr>
          <w:rFonts w:ascii="Arial Narrow" w:hAnsi="Arial Narrow" w:cs="Times New Roman"/>
          <w:sz w:val="20"/>
          <w:szCs w:val="20"/>
        </w:rPr>
        <w:t>Odbiór ilościowy zostanie dokonany w dniu realizacji dostawy. Z czynności odbioru zostanie sporządzony protokół zawierający ustalenia dotyczące kompletności przedmiotu dostawy oraz dokumentacji towarzyszącej dostawie głównej.</w:t>
      </w:r>
    </w:p>
    <w:p w:rsidR="00E1623C" w:rsidRDefault="00E1623C" w:rsidP="00E1623C">
      <w:pPr>
        <w:pStyle w:val="Akapitzlist"/>
        <w:numPr>
          <w:ilvl w:val="0"/>
          <w:numId w:val="15"/>
        </w:numPr>
        <w:ind w:left="284" w:hanging="284"/>
        <w:jc w:val="both"/>
        <w:rPr>
          <w:rFonts w:ascii="Arial Narrow" w:hAnsi="Arial Narrow" w:cs="Times New Roman"/>
          <w:sz w:val="20"/>
          <w:szCs w:val="20"/>
        </w:rPr>
      </w:pPr>
      <w:r w:rsidRPr="00E1623C">
        <w:rPr>
          <w:rFonts w:ascii="Arial Narrow" w:hAnsi="Arial Narrow" w:cs="Times New Roman"/>
          <w:sz w:val="20"/>
          <w:szCs w:val="20"/>
        </w:rPr>
        <w:t>Odbiór końcowy zostanie dokonany w dniu realizacji dostawy, niezwło</w:t>
      </w:r>
      <w:r>
        <w:rPr>
          <w:rFonts w:ascii="Arial Narrow" w:hAnsi="Arial Narrow" w:cs="Times New Roman"/>
          <w:sz w:val="20"/>
          <w:szCs w:val="20"/>
        </w:rPr>
        <w:t>cznie po zainstalowaniu, urucho</w:t>
      </w:r>
      <w:r w:rsidRPr="00E1623C">
        <w:rPr>
          <w:rFonts w:ascii="Arial Narrow" w:hAnsi="Arial Narrow" w:cs="Times New Roman"/>
          <w:sz w:val="20"/>
          <w:szCs w:val="20"/>
        </w:rPr>
        <w:t>mieniu i skonfigurowaniu przedmiotu dostawy oraz przeprowadzeniu szkolenia w zakresie jego obsługi. Z czynności odbioru zostanie sporządzony protokół odbioru końcowego zawierający informacje dotyczące spełniania przez dostarczony przedmiot dostawy wymagań technicznych i jakościowych wskazanych przez Zamawiającego w specyfikacji istotnych warunków zamówienia, a także poprawności jego instalacji i konfiguracji.</w:t>
      </w:r>
    </w:p>
    <w:p w:rsidR="001744F4" w:rsidRPr="0053457A" w:rsidRDefault="001744F4"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Wykonawca oświadcza, że </w:t>
      </w:r>
      <w:r w:rsidR="00C7059A" w:rsidRPr="0053457A">
        <w:rPr>
          <w:rFonts w:ascii="Arial Narrow" w:hAnsi="Arial Narrow" w:cs="Times New Roman"/>
          <w:sz w:val="20"/>
          <w:szCs w:val="20"/>
        </w:rPr>
        <w:t xml:space="preserve">oprogramowanie systemowe i aplikacyjne </w:t>
      </w:r>
      <w:r w:rsidR="00D74295" w:rsidRPr="0053457A">
        <w:rPr>
          <w:rFonts w:ascii="Arial Narrow" w:hAnsi="Arial Narrow" w:cs="Times New Roman"/>
          <w:sz w:val="20"/>
          <w:szCs w:val="20"/>
        </w:rPr>
        <w:t xml:space="preserve">zainstalowane w przedmiocie dostawy jest objęte </w:t>
      </w:r>
      <w:r w:rsidR="00C7059A" w:rsidRPr="0053457A">
        <w:rPr>
          <w:rFonts w:ascii="Arial Narrow" w:hAnsi="Arial Narrow" w:cs="Times New Roman"/>
          <w:sz w:val="20"/>
          <w:szCs w:val="20"/>
        </w:rPr>
        <w:t>bezterminową</w:t>
      </w:r>
      <w:r w:rsidR="000C7AAA" w:rsidRPr="0053457A">
        <w:rPr>
          <w:rFonts w:ascii="Arial Narrow" w:hAnsi="Arial Narrow" w:cs="Times New Roman"/>
          <w:sz w:val="20"/>
          <w:szCs w:val="20"/>
        </w:rPr>
        <w:t>, nieodwołalną</w:t>
      </w:r>
      <w:r w:rsidR="00D74295" w:rsidRPr="0053457A">
        <w:rPr>
          <w:rFonts w:ascii="Arial Narrow" w:hAnsi="Arial Narrow" w:cs="Times New Roman"/>
          <w:sz w:val="20"/>
          <w:szCs w:val="20"/>
        </w:rPr>
        <w:t>,</w:t>
      </w:r>
      <w:r w:rsidR="00C7059A" w:rsidRPr="0053457A">
        <w:rPr>
          <w:rFonts w:ascii="Arial Narrow" w:hAnsi="Arial Narrow" w:cs="Times New Roman"/>
          <w:sz w:val="20"/>
          <w:szCs w:val="20"/>
        </w:rPr>
        <w:t xml:space="preserve"> komercyjną licencją i wraz z przedmiotem dostawy przekaże Zam</w:t>
      </w:r>
      <w:r w:rsidR="003C32FF" w:rsidRPr="0053457A">
        <w:rPr>
          <w:rFonts w:ascii="Arial Narrow" w:hAnsi="Arial Narrow" w:cs="Times New Roman"/>
          <w:sz w:val="20"/>
          <w:szCs w:val="20"/>
        </w:rPr>
        <w:t>awiającemu dokumenty licencyjne</w:t>
      </w:r>
      <w:r w:rsidR="00A05386">
        <w:rPr>
          <w:rFonts w:ascii="Arial Narrow" w:hAnsi="Arial Narrow" w:cs="Times New Roman"/>
          <w:sz w:val="20"/>
          <w:szCs w:val="20"/>
        </w:rPr>
        <w:t xml:space="preserve"> – jeżeli </w:t>
      </w:r>
      <w:r w:rsidR="00374BAF">
        <w:rPr>
          <w:rFonts w:ascii="Arial Narrow" w:hAnsi="Arial Narrow" w:cs="Times New Roman"/>
          <w:sz w:val="20"/>
          <w:szCs w:val="20"/>
        </w:rPr>
        <w:t>oferowany sprzęt wymaga takiej licencji</w:t>
      </w:r>
      <w:r w:rsidR="00D74295" w:rsidRPr="0053457A">
        <w:rPr>
          <w:rFonts w:ascii="Arial Narrow" w:hAnsi="Arial Narrow" w:cs="Times New Roman"/>
          <w:sz w:val="20"/>
          <w:szCs w:val="20"/>
        </w:rPr>
        <w:t>. Licencja na oprogramowanie, o którym mowa w zdaniu powyżej, jest przenoszona wraz z przeniesieniem prawa własności przedmiotu dostawy.</w:t>
      </w:r>
    </w:p>
    <w:p w:rsidR="004A7A03" w:rsidRPr="0053457A" w:rsidRDefault="004A7A03"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Zamawiający zastrzega sobie pra</w:t>
      </w:r>
      <w:r w:rsidR="003C32FF" w:rsidRPr="0053457A">
        <w:rPr>
          <w:rFonts w:ascii="Arial Narrow" w:hAnsi="Arial Narrow" w:cs="Times New Roman"/>
          <w:sz w:val="20"/>
          <w:szCs w:val="20"/>
        </w:rPr>
        <w:t xml:space="preserve">wo reklamowania </w:t>
      </w:r>
      <w:r w:rsidR="0088625A" w:rsidRPr="0053457A">
        <w:rPr>
          <w:rFonts w:ascii="Arial Narrow" w:hAnsi="Arial Narrow" w:cs="Times New Roman"/>
          <w:sz w:val="20"/>
          <w:szCs w:val="20"/>
        </w:rPr>
        <w:t>przedmiotu dostawy</w:t>
      </w:r>
      <w:r w:rsidRPr="0053457A">
        <w:rPr>
          <w:rFonts w:ascii="Arial Narrow" w:hAnsi="Arial Narrow" w:cs="Times New Roman"/>
          <w:sz w:val="20"/>
          <w:szCs w:val="20"/>
        </w:rPr>
        <w:t>, jeżeli nie jest zgodna z wymaganiami ilościowymi i jakościowymi uzgodnionymi w umowie.</w:t>
      </w:r>
    </w:p>
    <w:p w:rsidR="003C32FF" w:rsidRDefault="004A7A03" w:rsidP="0053457A">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Stwierdzone wady jakościowe, Zamawiający zobowiązany jest zgłosić bez zbędnej zwłoki. Wykryte wady jakościowe wpisywane będą  do protokołu z opisem rodzaju wad</w:t>
      </w:r>
      <w:r w:rsidR="0053457A" w:rsidRPr="0053457A">
        <w:rPr>
          <w:rFonts w:ascii="Arial Narrow" w:hAnsi="Arial Narrow" w:cs="Times New Roman"/>
          <w:sz w:val="20"/>
          <w:szCs w:val="20"/>
        </w:rPr>
        <w:t>.</w:t>
      </w:r>
    </w:p>
    <w:p w:rsidR="00E1623C" w:rsidRPr="00E1623C" w:rsidRDefault="00E1623C" w:rsidP="00E1623C">
      <w:pPr>
        <w:pStyle w:val="Akapitzlist"/>
        <w:numPr>
          <w:ilvl w:val="0"/>
          <w:numId w:val="15"/>
        </w:numPr>
        <w:ind w:left="284" w:hanging="284"/>
        <w:jc w:val="both"/>
        <w:rPr>
          <w:rFonts w:ascii="Arial Narrow" w:hAnsi="Arial Narrow" w:cs="Times New Roman"/>
          <w:sz w:val="20"/>
          <w:szCs w:val="20"/>
        </w:rPr>
      </w:pPr>
      <w:r w:rsidRPr="00E1623C">
        <w:rPr>
          <w:rFonts w:ascii="Arial Narrow" w:hAnsi="Arial Narrow" w:cs="Times New Roman"/>
          <w:sz w:val="20"/>
          <w:szCs w:val="20"/>
        </w:rPr>
        <w:t>Wykonawca przyjmuje do wiadomości, że dochowanie przez Wykonawcę terminu realizacji przedmiotu umowy oraz oddania do eksploatacji całego przedmiotu umowy są dla Zamawiającego kluczowe w związku z faktem obwarowanego terminami finansowania przedmiotu umowy ze środków zewnętrznych i związanym z tym ryzykiem utraty finansowania na skutek przekroczenia terminów. Jednocześnie Wykonawca oświadcza że jest w stanie zrealizować przedmiot umowy z zachowaniem terminów wskazanych w ust.1 i 3.</w:t>
      </w: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3</w:t>
      </w:r>
    </w:p>
    <w:p w:rsidR="001D1532" w:rsidRPr="0053457A" w:rsidRDefault="004A7A03" w:rsidP="003C32F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Całkowita wartość umowy, zgodnie z ofertą z dnia ……………</w:t>
      </w:r>
      <w:r w:rsidRPr="0053457A">
        <w:rPr>
          <w:rFonts w:ascii="Arial Narrow" w:hAnsi="Arial Narrow"/>
          <w:sz w:val="20"/>
          <w:szCs w:val="20"/>
        </w:rPr>
        <w:t xml:space="preserve"> </w:t>
      </w:r>
      <w:r w:rsidRPr="0053457A">
        <w:rPr>
          <w:rFonts w:ascii="Arial Narrow" w:hAnsi="Arial Narrow" w:cs="Times New Roman"/>
          <w:sz w:val="20"/>
          <w:szCs w:val="20"/>
        </w:rPr>
        <w:t>wynosi …</w:t>
      </w:r>
      <w:r w:rsidR="00BF3AC7" w:rsidRPr="0053457A">
        <w:rPr>
          <w:rFonts w:ascii="Arial Narrow" w:hAnsi="Arial Narrow" w:cs="Times New Roman"/>
          <w:sz w:val="20"/>
          <w:szCs w:val="20"/>
        </w:rPr>
        <w:t>…………………………….</w:t>
      </w:r>
      <w:r w:rsidR="003C32FF" w:rsidRPr="0053457A">
        <w:rPr>
          <w:rFonts w:ascii="Arial Narrow" w:hAnsi="Arial Narrow" w:cs="Times New Roman"/>
          <w:sz w:val="20"/>
          <w:szCs w:val="20"/>
        </w:rPr>
        <w:t>. zł netto.</w:t>
      </w:r>
      <w:r w:rsidR="00BF3AC7" w:rsidRPr="0053457A">
        <w:rPr>
          <w:rFonts w:ascii="Arial Narrow" w:hAnsi="Arial Narrow" w:cs="Times New Roman"/>
          <w:sz w:val="20"/>
          <w:szCs w:val="20"/>
        </w:rPr>
        <w:t xml:space="preserve"> </w:t>
      </w:r>
    </w:p>
    <w:p w:rsidR="001D1532" w:rsidRPr="0053457A" w:rsidRDefault="001D1532"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Kwota o któr</w:t>
      </w:r>
      <w:r w:rsidR="00CD2D40" w:rsidRPr="0053457A">
        <w:rPr>
          <w:rFonts w:ascii="Arial Narrow" w:hAnsi="Arial Narrow" w:cs="Times New Roman"/>
          <w:sz w:val="20"/>
          <w:szCs w:val="20"/>
        </w:rPr>
        <w:t>ej mowa w ust. 1</w:t>
      </w:r>
      <w:r w:rsidRPr="0053457A">
        <w:rPr>
          <w:rFonts w:ascii="Arial Narrow" w:hAnsi="Arial Narrow" w:cs="Times New Roman"/>
          <w:sz w:val="20"/>
          <w:szCs w:val="20"/>
        </w:rPr>
        <w:t xml:space="preserve"> zostanie powiększona o należny podatek od towarów i usług VAT według stawki obowiązującej w dniu wystawienia faktury.</w:t>
      </w:r>
    </w:p>
    <w:p w:rsidR="004A7A03" w:rsidRPr="0053457A" w:rsidRDefault="004A7A03"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Płatność zostanie dokonana pr</w:t>
      </w:r>
      <w:r w:rsidR="001D1532" w:rsidRPr="0053457A">
        <w:rPr>
          <w:rFonts w:ascii="Arial Narrow" w:hAnsi="Arial Narrow" w:cs="Times New Roman"/>
          <w:sz w:val="20"/>
          <w:szCs w:val="20"/>
        </w:rPr>
        <w:t xml:space="preserve">zelewem na rachunek Wykonawcy </w:t>
      </w:r>
      <w:r w:rsidRPr="0053457A">
        <w:rPr>
          <w:rFonts w:ascii="Arial Narrow" w:hAnsi="Arial Narrow" w:cs="Times New Roman"/>
          <w:sz w:val="20"/>
          <w:szCs w:val="20"/>
        </w:rPr>
        <w:t xml:space="preserve"> …………………………….. prowadzony w ……………………….,   w terminie 60 dni od daty </w:t>
      </w:r>
      <w:r w:rsidR="00EB28A5" w:rsidRPr="0053457A">
        <w:rPr>
          <w:rFonts w:ascii="Arial Narrow" w:hAnsi="Arial Narrow" w:cs="Times New Roman"/>
          <w:sz w:val="20"/>
          <w:szCs w:val="20"/>
        </w:rPr>
        <w:t xml:space="preserve">dostarczenia prawidłowo wystawionej </w:t>
      </w:r>
      <w:r w:rsidRPr="0053457A">
        <w:rPr>
          <w:rFonts w:ascii="Arial Narrow" w:hAnsi="Arial Narrow" w:cs="Times New Roman"/>
          <w:sz w:val="20"/>
          <w:szCs w:val="20"/>
        </w:rPr>
        <w:t xml:space="preserve">faktury. Wykonawca wystawi </w:t>
      </w:r>
      <w:r w:rsidR="00EB28A5" w:rsidRPr="0053457A">
        <w:rPr>
          <w:rFonts w:ascii="Arial Narrow" w:hAnsi="Arial Narrow" w:cs="Times New Roman"/>
          <w:sz w:val="20"/>
          <w:szCs w:val="20"/>
        </w:rPr>
        <w:t xml:space="preserve"> i dostarczy </w:t>
      </w:r>
      <w:r w:rsidRPr="0053457A">
        <w:rPr>
          <w:rFonts w:ascii="Arial Narrow" w:hAnsi="Arial Narrow" w:cs="Times New Roman"/>
          <w:sz w:val="20"/>
          <w:szCs w:val="20"/>
        </w:rPr>
        <w:t>fakturę</w:t>
      </w:r>
      <w:r w:rsidR="00EB28A5" w:rsidRPr="0053457A">
        <w:rPr>
          <w:rFonts w:ascii="Arial Narrow" w:hAnsi="Arial Narrow" w:cs="Times New Roman"/>
          <w:sz w:val="20"/>
          <w:szCs w:val="20"/>
        </w:rPr>
        <w:t xml:space="preserve"> Zamawiającemu</w:t>
      </w:r>
      <w:r w:rsidR="00CD2D40" w:rsidRPr="0053457A">
        <w:rPr>
          <w:rFonts w:ascii="Arial Narrow" w:hAnsi="Arial Narrow" w:cs="Times New Roman"/>
          <w:sz w:val="20"/>
          <w:szCs w:val="20"/>
        </w:rPr>
        <w:t xml:space="preserve"> w dniu realizacji dostawy głównej</w:t>
      </w:r>
      <w:r w:rsidRPr="0053457A">
        <w:rPr>
          <w:rFonts w:ascii="Arial Narrow" w:hAnsi="Arial Narrow" w:cs="Times New Roman"/>
          <w:sz w:val="20"/>
          <w:szCs w:val="20"/>
        </w:rPr>
        <w:t>.</w:t>
      </w:r>
    </w:p>
    <w:p w:rsidR="004A7A03" w:rsidRDefault="004A7A03"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Zapłata następuje w dniu obciążenia  rachunku bankowego Zamawiającego.</w:t>
      </w:r>
    </w:p>
    <w:p w:rsidR="000D3260" w:rsidRDefault="000D3260" w:rsidP="000D3260">
      <w:pPr>
        <w:pStyle w:val="Akapitzlist"/>
        <w:ind w:left="284"/>
        <w:jc w:val="both"/>
        <w:rPr>
          <w:rFonts w:ascii="Arial Narrow" w:hAnsi="Arial Narrow" w:cs="Times New Roman"/>
          <w:sz w:val="20"/>
          <w:szCs w:val="20"/>
        </w:rPr>
      </w:pPr>
      <w:r>
        <w:rPr>
          <w:rFonts w:ascii="Arial Narrow" w:hAnsi="Arial Narrow" w:cs="Times New Roman"/>
          <w:sz w:val="20"/>
          <w:szCs w:val="20"/>
        </w:rPr>
        <w:lastRenderedPageBreak/>
        <w:t>Dotyczy Zadania I:</w:t>
      </w:r>
    </w:p>
    <w:p w:rsidR="000D3260" w:rsidRPr="0080337F" w:rsidRDefault="000D3260" w:rsidP="007E7564">
      <w:pPr>
        <w:numPr>
          <w:ilvl w:val="0"/>
          <w:numId w:val="66"/>
        </w:numPr>
        <w:ind w:left="284" w:hanging="284"/>
        <w:contextualSpacing/>
        <w:jc w:val="both"/>
        <w:rPr>
          <w:rFonts w:ascii="Arial Narrow" w:hAnsi="Arial Narrow" w:cs="Times New Roman"/>
          <w:sz w:val="20"/>
          <w:szCs w:val="20"/>
        </w:rPr>
      </w:pPr>
      <w:r w:rsidRPr="0080337F">
        <w:rPr>
          <w:rFonts w:ascii="Arial Narrow" w:hAnsi="Arial Narrow" w:cs="Times New Roman"/>
          <w:sz w:val="20"/>
          <w:szCs w:val="20"/>
        </w:rPr>
        <w:t xml:space="preserve">Całkowita wartość umowy, zgodnie z ofertą z dnia </w:t>
      </w:r>
      <w:r>
        <w:rPr>
          <w:rFonts w:ascii="Arial Narrow" w:hAnsi="Arial Narrow" w:cs="Times New Roman"/>
          <w:b/>
          <w:sz w:val="20"/>
          <w:szCs w:val="20"/>
        </w:rPr>
        <w:t>………………..</w:t>
      </w:r>
      <w:r w:rsidRPr="0080337F">
        <w:rPr>
          <w:rFonts w:ascii="Arial Narrow" w:hAnsi="Arial Narrow"/>
          <w:sz w:val="20"/>
          <w:szCs w:val="20"/>
        </w:rPr>
        <w:t xml:space="preserve"> </w:t>
      </w:r>
      <w:r w:rsidRPr="0080337F">
        <w:rPr>
          <w:rFonts w:ascii="Arial Narrow" w:hAnsi="Arial Narrow" w:cs="Times New Roman"/>
          <w:sz w:val="20"/>
          <w:szCs w:val="20"/>
        </w:rPr>
        <w:t xml:space="preserve">wynosi </w:t>
      </w:r>
      <w:r>
        <w:rPr>
          <w:rFonts w:ascii="Arial Narrow" w:hAnsi="Arial Narrow" w:cs="Times New Roman"/>
          <w:b/>
          <w:sz w:val="20"/>
          <w:szCs w:val="20"/>
        </w:rPr>
        <w:t>…………………………</w:t>
      </w:r>
      <w:r w:rsidRPr="0080337F">
        <w:rPr>
          <w:rFonts w:ascii="Arial Narrow" w:hAnsi="Arial Narrow" w:cs="Times New Roman"/>
          <w:sz w:val="20"/>
          <w:szCs w:val="20"/>
        </w:rPr>
        <w:t xml:space="preserve"> zł netto, na którą składa się:</w:t>
      </w:r>
    </w:p>
    <w:p w:rsidR="000D3260" w:rsidRPr="0080337F" w:rsidRDefault="000D3260" w:rsidP="000D3260">
      <w:pPr>
        <w:ind w:left="284" w:hanging="284"/>
        <w:contextualSpacing/>
        <w:jc w:val="both"/>
        <w:rPr>
          <w:rFonts w:ascii="Arial Narrow" w:hAnsi="Arial Narrow" w:cs="Times New Roman"/>
          <w:sz w:val="20"/>
          <w:szCs w:val="20"/>
        </w:rPr>
      </w:pPr>
      <w:r>
        <w:rPr>
          <w:rFonts w:ascii="Arial Narrow" w:hAnsi="Arial Narrow" w:cs="Times New Roman"/>
          <w:sz w:val="20"/>
          <w:szCs w:val="20"/>
        </w:rPr>
        <w:tab/>
      </w:r>
      <w:r w:rsidRPr="0080337F">
        <w:rPr>
          <w:rFonts w:ascii="Arial Narrow" w:hAnsi="Arial Narrow" w:cs="Times New Roman"/>
          <w:sz w:val="20"/>
          <w:szCs w:val="20"/>
        </w:rPr>
        <w:t xml:space="preserve">koszt zakupu </w:t>
      </w:r>
      <w:r>
        <w:rPr>
          <w:rFonts w:ascii="Arial Narrow" w:hAnsi="Arial Narrow" w:cs="Times New Roman"/>
          <w:sz w:val="20"/>
          <w:szCs w:val="20"/>
        </w:rPr>
        <w:t xml:space="preserve">urządzenia do fototerapii pozaustrojowej </w:t>
      </w:r>
      <w:r w:rsidRPr="0080337F">
        <w:rPr>
          <w:rFonts w:ascii="Arial Narrow" w:hAnsi="Arial Narrow" w:cs="Times New Roman"/>
          <w:sz w:val="20"/>
          <w:szCs w:val="20"/>
        </w:rPr>
        <w:t xml:space="preserve">w wysokości </w:t>
      </w:r>
      <w:r>
        <w:rPr>
          <w:rFonts w:ascii="Arial Narrow" w:hAnsi="Arial Narrow" w:cs="Times New Roman"/>
          <w:sz w:val="20"/>
          <w:szCs w:val="20"/>
        </w:rPr>
        <w:t>………………………………………………..</w:t>
      </w:r>
      <w:r w:rsidRPr="0080337F">
        <w:rPr>
          <w:rFonts w:ascii="Arial Narrow" w:hAnsi="Arial Narrow" w:cs="Times New Roman"/>
          <w:sz w:val="20"/>
          <w:szCs w:val="20"/>
        </w:rPr>
        <w:t xml:space="preserve"> złotych netto;</w:t>
      </w:r>
    </w:p>
    <w:p w:rsidR="000D3260" w:rsidRPr="0080337F" w:rsidRDefault="000D3260" w:rsidP="000D3260">
      <w:pPr>
        <w:ind w:left="284" w:hanging="284"/>
        <w:contextualSpacing/>
        <w:jc w:val="both"/>
        <w:rPr>
          <w:rFonts w:ascii="Arial Narrow" w:hAnsi="Arial Narrow" w:cs="Times New Roman"/>
          <w:sz w:val="20"/>
          <w:szCs w:val="20"/>
        </w:rPr>
      </w:pPr>
      <w:r>
        <w:rPr>
          <w:rFonts w:ascii="Arial Narrow" w:hAnsi="Arial Narrow" w:cs="Times New Roman"/>
          <w:sz w:val="20"/>
          <w:szCs w:val="20"/>
        </w:rPr>
        <w:tab/>
      </w:r>
      <w:r w:rsidRPr="0080337F">
        <w:rPr>
          <w:rFonts w:ascii="Arial Narrow" w:hAnsi="Arial Narrow" w:cs="Times New Roman"/>
          <w:sz w:val="20"/>
          <w:szCs w:val="20"/>
        </w:rPr>
        <w:t xml:space="preserve">koszt dostawy do siedziby zamawiającego obejmujący koszty opakowania, ubezpieczenia i transportu w kwocie </w:t>
      </w:r>
      <w:r>
        <w:rPr>
          <w:rFonts w:ascii="Arial Narrow" w:hAnsi="Arial Narrow" w:cs="Times New Roman"/>
          <w:sz w:val="20"/>
          <w:szCs w:val="20"/>
        </w:rPr>
        <w:t>…………………………………………….</w:t>
      </w:r>
      <w:r w:rsidRPr="0080337F">
        <w:rPr>
          <w:rFonts w:ascii="Arial Narrow" w:hAnsi="Arial Narrow" w:cs="Times New Roman"/>
          <w:sz w:val="20"/>
          <w:szCs w:val="20"/>
        </w:rPr>
        <w:t xml:space="preserve"> złotych netto;</w:t>
      </w:r>
    </w:p>
    <w:p w:rsidR="000D3260" w:rsidRPr="0080337F" w:rsidRDefault="000D3260" w:rsidP="000D3260">
      <w:pPr>
        <w:ind w:left="284" w:hanging="284"/>
        <w:contextualSpacing/>
        <w:jc w:val="both"/>
        <w:rPr>
          <w:rFonts w:ascii="Arial Narrow" w:hAnsi="Arial Narrow" w:cs="Times New Roman"/>
          <w:sz w:val="20"/>
          <w:szCs w:val="20"/>
        </w:rPr>
      </w:pPr>
      <w:r>
        <w:rPr>
          <w:rFonts w:ascii="Arial Narrow" w:hAnsi="Arial Narrow" w:cs="Times New Roman"/>
          <w:sz w:val="20"/>
          <w:szCs w:val="20"/>
        </w:rPr>
        <w:tab/>
      </w:r>
      <w:r w:rsidRPr="0080337F">
        <w:rPr>
          <w:rFonts w:ascii="Arial Narrow" w:hAnsi="Arial Narrow" w:cs="Times New Roman"/>
          <w:sz w:val="20"/>
          <w:szCs w:val="20"/>
        </w:rPr>
        <w:t xml:space="preserve">koszt instalacji i konfiguracji przedmiotu dostawy w wysokości </w:t>
      </w:r>
      <w:r>
        <w:rPr>
          <w:rFonts w:ascii="Arial Narrow" w:hAnsi="Arial Narrow" w:cs="Times New Roman"/>
          <w:sz w:val="20"/>
          <w:szCs w:val="20"/>
        </w:rPr>
        <w:t>……………………………………………….</w:t>
      </w:r>
      <w:r w:rsidRPr="0080337F">
        <w:rPr>
          <w:rFonts w:ascii="Arial Narrow" w:hAnsi="Arial Narrow" w:cs="Times New Roman"/>
          <w:sz w:val="20"/>
          <w:szCs w:val="20"/>
        </w:rPr>
        <w:t xml:space="preserve"> złotych netto;</w:t>
      </w:r>
    </w:p>
    <w:p w:rsidR="000D3260" w:rsidRPr="0080337F" w:rsidRDefault="000D3260" w:rsidP="000D3260">
      <w:pPr>
        <w:ind w:left="284" w:hanging="284"/>
        <w:contextualSpacing/>
        <w:jc w:val="both"/>
        <w:rPr>
          <w:rFonts w:ascii="Arial Narrow" w:hAnsi="Arial Narrow" w:cs="Times New Roman"/>
          <w:sz w:val="20"/>
          <w:szCs w:val="20"/>
        </w:rPr>
      </w:pPr>
      <w:r>
        <w:rPr>
          <w:rFonts w:ascii="Arial Narrow" w:hAnsi="Arial Narrow" w:cs="Times New Roman"/>
          <w:sz w:val="20"/>
          <w:szCs w:val="20"/>
        </w:rPr>
        <w:tab/>
      </w:r>
      <w:r w:rsidRPr="0080337F">
        <w:rPr>
          <w:rFonts w:ascii="Arial Narrow" w:hAnsi="Arial Narrow" w:cs="Times New Roman"/>
          <w:sz w:val="20"/>
          <w:szCs w:val="20"/>
        </w:rPr>
        <w:t xml:space="preserve">koszt przeszkolenia personelu zamawiającego w wysokości </w:t>
      </w:r>
      <w:r>
        <w:rPr>
          <w:rFonts w:ascii="Arial Narrow" w:hAnsi="Arial Narrow" w:cs="Times New Roman"/>
          <w:sz w:val="20"/>
          <w:szCs w:val="20"/>
        </w:rPr>
        <w:t>…………………………………………………</w:t>
      </w:r>
      <w:r w:rsidRPr="0080337F">
        <w:rPr>
          <w:rFonts w:ascii="Arial Narrow" w:hAnsi="Arial Narrow" w:cs="Times New Roman"/>
          <w:sz w:val="20"/>
          <w:szCs w:val="20"/>
        </w:rPr>
        <w:t xml:space="preserve"> złotych netto.</w:t>
      </w:r>
    </w:p>
    <w:p w:rsidR="000D3260" w:rsidRPr="0080337F" w:rsidRDefault="000D3260" w:rsidP="007E7564">
      <w:pPr>
        <w:numPr>
          <w:ilvl w:val="0"/>
          <w:numId w:val="66"/>
        </w:numPr>
        <w:ind w:left="284" w:hanging="284"/>
        <w:contextualSpacing/>
        <w:jc w:val="both"/>
        <w:rPr>
          <w:rFonts w:ascii="Arial Narrow" w:hAnsi="Arial Narrow" w:cs="Times New Roman"/>
          <w:sz w:val="20"/>
          <w:szCs w:val="20"/>
        </w:rPr>
      </w:pPr>
      <w:r w:rsidRPr="0080337F">
        <w:rPr>
          <w:rFonts w:ascii="Arial Narrow" w:hAnsi="Arial Narrow" w:cs="Times New Roman"/>
          <w:sz w:val="20"/>
          <w:szCs w:val="20"/>
        </w:rPr>
        <w:t>Kwota o której mowa w ust. 1 zdanie pierwsze, zostanie powiększona o należny podatek od towarów i usług VAT według stawki obowiązującej w dniu wystawienia faktury.</w:t>
      </w:r>
    </w:p>
    <w:p w:rsidR="000D3260" w:rsidRDefault="000D3260" w:rsidP="007E7564">
      <w:pPr>
        <w:numPr>
          <w:ilvl w:val="0"/>
          <w:numId w:val="66"/>
        </w:numPr>
        <w:ind w:left="284" w:hanging="284"/>
        <w:contextualSpacing/>
        <w:jc w:val="both"/>
        <w:rPr>
          <w:rFonts w:ascii="Arial Narrow" w:hAnsi="Arial Narrow" w:cs="Times New Roman"/>
          <w:sz w:val="20"/>
          <w:szCs w:val="20"/>
        </w:rPr>
      </w:pPr>
      <w:r w:rsidRPr="0080337F">
        <w:rPr>
          <w:rFonts w:ascii="Arial Narrow" w:hAnsi="Arial Narrow" w:cs="Times New Roman"/>
          <w:sz w:val="20"/>
          <w:szCs w:val="20"/>
        </w:rPr>
        <w:t xml:space="preserve">Płatność zostanie dokonana przelewem na rachunek Wykonawcy </w:t>
      </w:r>
      <w:r>
        <w:rPr>
          <w:rFonts w:ascii="Arial Narrow" w:hAnsi="Arial Narrow" w:cs="Times New Roman"/>
          <w:b/>
          <w:sz w:val="20"/>
          <w:szCs w:val="20"/>
        </w:rPr>
        <w:t>…………………………………………</w:t>
      </w:r>
      <w:r w:rsidRPr="0080337F">
        <w:rPr>
          <w:rFonts w:ascii="Arial Narrow" w:hAnsi="Arial Narrow" w:cs="Times New Roman"/>
          <w:sz w:val="20"/>
          <w:szCs w:val="20"/>
        </w:rPr>
        <w:t xml:space="preserve"> prowadzony w </w:t>
      </w:r>
      <w:r>
        <w:rPr>
          <w:rFonts w:ascii="Arial Narrow" w:hAnsi="Arial Narrow" w:cs="Times New Roman"/>
          <w:sz w:val="20"/>
          <w:szCs w:val="20"/>
        </w:rPr>
        <w:t xml:space="preserve">………………………….., </w:t>
      </w:r>
      <w:r w:rsidRPr="0080337F">
        <w:rPr>
          <w:rFonts w:ascii="Arial Narrow" w:hAnsi="Arial Narrow" w:cs="Times New Roman"/>
          <w:sz w:val="20"/>
          <w:szCs w:val="20"/>
        </w:rPr>
        <w:t>w terminie 60 dni od daty dostarczenia prawidłowo wystawionej faktury. Wykonawca wystawi i dostarczy fakturę Zamawiającemu nie później niż 2 dni od daty odbioru.</w:t>
      </w:r>
    </w:p>
    <w:p w:rsidR="000D3260" w:rsidRPr="000D3260" w:rsidRDefault="000D3260" w:rsidP="007E7564">
      <w:pPr>
        <w:numPr>
          <w:ilvl w:val="0"/>
          <w:numId w:val="66"/>
        </w:numPr>
        <w:ind w:left="284" w:hanging="284"/>
        <w:contextualSpacing/>
        <w:jc w:val="both"/>
        <w:rPr>
          <w:rFonts w:ascii="Arial Narrow" w:hAnsi="Arial Narrow" w:cs="Times New Roman"/>
          <w:sz w:val="20"/>
          <w:szCs w:val="20"/>
        </w:rPr>
      </w:pPr>
      <w:r w:rsidRPr="000D3260">
        <w:rPr>
          <w:rFonts w:ascii="Arial Narrow" w:hAnsi="Arial Narrow" w:cs="Times New Roman"/>
          <w:sz w:val="20"/>
          <w:szCs w:val="20"/>
        </w:rPr>
        <w:t>Zapłata następuje w dniu obciążenia  rachunku bankowego Zamawiającego.</w:t>
      </w:r>
    </w:p>
    <w:p w:rsidR="000D3260" w:rsidRDefault="000D3260" w:rsidP="00586AB7">
      <w:pPr>
        <w:spacing w:after="0" w:line="240" w:lineRule="auto"/>
        <w:jc w:val="center"/>
        <w:rPr>
          <w:rFonts w:ascii="Arial Narrow" w:hAnsi="Arial Narrow" w:cs="Times New Roman"/>
          <w:sz w:val="20"/>
          <w:szCs w:val="20"/>
        </w:rPr>
      </w:pP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4</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W przypadku zwłoki Zamawiającego z zapłatą, Wykonawca przed skierowaniem sprawy na drogę postępowania sądowego wyznaczy Zamawiającemu dodatkowy 14 dniowy termin na uregulowanie płatności.</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A7A03" w:rsidRPr="0053457A" w:rsidRDefault="004A7A03" w:rsidP="004A7A03">
      <w:pPr>
        <w:pStyle w:val="Akapitzlist"/>
        <w:ind w:left="284"/>
        <w:jc w:val="both"/>
        <w:rPr>
          <w:rFonts w:ascii="Arial Narrow" w:hAnsi="Arial Narrow" w:cs="Times New Roman"/>
          <w:sz w:val="20"/>
          <w:szCs w:val="20"/>
        </w:rPr>
      </w:pPr>
    </w:p>
    <w:p w:rsidR="004A7A03" w:rsidRPr="0053457A" w:rsidRDefault="004A7A03" w:rsidP="00586AB7">
      <w:pPr>
        <w:pStyle w:val="Akapitzlist"/>
        <w:spacing w:after="0" w:line="240" w:lineRule="auto"/>
        <w:ind w:left="0"/>
        <w:jc w:val="center"/>
        <w:rPr>
          <w:rFonts w:ascii="Arial Narrow" w:hAnsi="Arial Narrow" w:cs="Times New Roman"/>
          <w:sz w:val="20"/>
          <w:szCs w:val="20"/>
        </w:rPr>
      </w:pPr>
      <w:r w:rsidRPr="0053457A">
        <w:rPr>
          <w:rFonts w:ascii="Arial Narrow" w:hAnsi="Arial Narrow" w:cs="Times New Roman"/>
          <w:sz w:val="20"/>
          <w:szCs w:val="20"/>
        </w:rPr>
        <w:t>§ 5</w:t>
      </w:r>
    </w:p>
    <w:p w:rsidR="001D1532" w:rsidRPr="0053457A" w:rsidRDefault="004A7A03" w:rsidP="00374BA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Wykonawca udziela gwarancji </w:t>
      </w:r>
      <w:r w:rsidR="00811FFF" w:rsidRPr="0053457A">
        <w:rPr>
          <w:rFonts w:ascii="Arial Narrow" w:hAnsi="Arial Narrow" w:cs="Times New Roman"/>
          <w:sz w:val="20"/>
          <w:szCs w:val="20"/>
        </w:rPr>
        <w:t>jakości</w:t>
      </w:r>
      <w:r w:rsidRPr="0053457A">
        <w:rPr>
          <w:rFonts w:ascii="Arial Narrow" w:hAnsi="Arial Narrow" w:cs="Times New Roman"/>
          <w:sz w:val="20"/>
          <w:szCs w:val="20"/>
        </w:rPr>
        <w:t xml:space="preserve"> na okres …….. miesięcy licząc od dnia podpisania protokołu odbioru</w:t>
      </w:r>
      <w:r w:rsidR="00E1623C">
        <w:rPr>
          <w:rFonts w:ascii="Arial Narrow" w:hAnsi="Arial Narrow" w:cs="Times New Roman"/>
          <w:sz w:val="20"/>
          <w:szCs w:val="20"/>
        </w:rPr>
        <w:t xml:space="preserve"> końcowego</w:t>
      </w:r>
      <w:r w:rsidRPr="0053457A">
        <w:rPr>
          <w:rFonts w:ascii="Arial Narrow" w:hAnsi="Arial Narrow" w:cs="Times New Roman"/>
          <w:sz w:val="20"/>
          <w:szCs w:val="20"/>
        </w:rPr>
        <w:t>.</w:t>
      </w:r>
    </w:p>
    <w:p w:rsidR="00CD2D40" w:rsidRPr="0053457A" w:rsidRDefault="00811FFF" w:rsidP="00374BA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Niezależnie od postanowienia ust. 1 niniejszego paragrafu </w:t>
      </w:r>
      <w:r w:rsidR="001D1532" w:rsidRPr="0053457A">
        <w:rPr>
          <w:rFonts w:ascii="Arial Narrow" w:hAnsi="Arial Narrow" w:cs="Times New Roman"/>
          <w:sz w:val="20"/>
          <w:szCs w:val="20"/>
        </w:rPr>
        <w:t>przedmiot dostawy</w:t>
      </w:r>
      <w:r w:rsidRPr="0053457A">
        <w:rPr>
          <w:rFonts w:ascii="Arial Narrow" w:hAnsi="Arial Narrow" w:cs="Times New Roman"/>
          <w:sz w:val="20"/>
          <w:szCs w:val="20"/>
        </w:rPr>
        <w:t xml:space="preserve"> jest objęty gwarancją producenta przez okres …… miesięcy licząc od dnia podpisa</w:t>
      </w:r>
      <w:r w:rsidR="00CD2D40" w:rsidRPr="0053457A">
        <w:rPr>
          <w:rFonts w:ascii="Arial Narrow" w:hAnsi="Arial Narrow" w:cs="Times New Roman"/>
          <w:sz w:val="20"/>
          <w:szCs w:val="20"/>
        </w:rPr>
        <w:t>nia protokołu odbioru końcowego</w:t>
      </w:r>
      <w:r w:rsidRPr="0053457A">
        <w:rPr>
          <w:rFonts w:ascii="Arial Narrow" w:hAnsi="Arial Narrow" w:cs="Times New Roman"/>
          <w:sz w:val="20"/>
          <w:szCs w:val="20"/>
        </w:rPr>
        <w:t>.</w:t>
      </w:r>
    </w:p>
    <w:p w:rsidR="004A7A03" w:rsidRPr="0053457A" w:rsidRDefault="004A7A03" w:rsidP="00374BAF">
      <w:pPr>
        <w:numPr>
          <w:ilvl w:val="0"/>
          <w:numId w:val="20"/>
        </w:numPr>
        <w:tabs>
          <w:tab w:val="num" w:pos="284"/>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Zamawiający może wykonywać uprawnienia z tytułu gwarancji niezależnie od uprawnień z tytułu rękojmi za wady fizyczne rzeczy.</w:t>
      </w:r>
    </w:p>
    <w:p w:rsidR="001D6472" w:rsidRPr="0053457A" w:rsidRDefault="002B18B6" w:rsidP="00374BA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Wykonawca gwarantuje, że w ciągu okresu gwarancyjnego na koszt własny i ryzyko dokona naprawy lub wymiany wadliwego przedmiotu dostawy, za wyjątkiem części podlegających planowanemu zużyciu w toku użytkowani</w:t>
      </w:r>
      <w:r w:rsidR="00CD2D40" w:rsidRPr="0053457A">
        <w:rPr>
          <w:rFonts w:ascii="Arial Narrow" w:hAnsi="Arial Narrow" w:cs="Times New Roman"/>
          <w:sz w:val="20"/>
          <w:szCs w:val="20"/>
        </w:rPr>
        <w:t>a, w terminach zadeklarowanych w ofercie</w:t>
      </w:r>
      <w:r w:rsidRPr="0053457A">
        <w:rPr>
          <w:rFonts w:ascii="Arial Narrow" w:hAnsi="Arial Narrow" w:cs="Times New Roman"/>
          <w:sz w:val="20"/>
          <w:szCs w:val="20"/>
        </w:rPr>
        <w:t xml:space="preserve">. </w:t>
      </w:r>
    </w:p>
    <w:p w:rsidR="002B18B6" w:rsidRPr="0053457A" w:rsidRDefault="002B18B6" w:rsidP="00374BAF">
      <w:pPr>
        <w:tabs>
          <w:tab w:val="left" w:pos="1620"/>
        </w:tabs>
        <w:autoSpaceDE w:val="0"/>
        <w:spacing w:after="0" w:line="240" w:lineRule="auto"/>
        <w:ind w:left="284"/>
        <w:jc w:val="both"/>
        <w:rPr>
          <w:rFonts w:ascii="Arial Narrow" w:hAnsi="Arial Narrow" w:cs="Times New Roman"/>
          <w:sz w:val="20"/>
          <w:szCs w:val="20"/>
        </w:rPr>
      </w:pPr>
      <w:r w:rsidRPr="0053457A">
        <w:rPr>
          <w:rFonts w:ascii="Arial Narrow" w:hAnsi="Arial Narrow" w:cs="Times New Roman"/>
          <w:sz w:val="20"/>
          <w:szCs w:val="20"/>
        </w:rPr>
        <w:t>Naprawy, o których mowa w zdaniu poprzednim dokonywane będą w siedzibie Zamawiającego, w dni robocze od poniedziałku do piątku w godzinach od 8</w:t>
      </w:r>
      <w:r w:rsidR="00B8593B" w:rsidRPr="0053457A">
        <w:rPr>
          <w:rFonts w:ascii="Arial Narrow" w:hAnsi="Arial Narrow" w:cs="Times New Roman"/>
          <w:sz w:val="20"/>
          <w:szCs w:val="20"/>
        </w:rPr>
        <w:t>:</w:t>
      </w:r>
      <w:r w:rsidRPr="0053457A">
        <w:rPr>
          <w:rFonts w:ascii="Arial Narrow" w:hAnsi="Arial Narrow" w:cs="Times New Roman"/>
          <w:sz w:val="20"/>
          <w:szCs w:val="20"/>
        </w:rPr>
        <w:t>00 do 16</w:t>
      </w:r>
      <w:r w:rsidR="00B8593B" w:rsidRPr="0053457A">
        <w:rPr>
          <w:rFonts w:ascii="Arial Narrow" w:hAnsi="Arial Narrow" w:cs="Times New Roman"/>
          <w:sz w:val="20"/>
          <w:szCs w:val="20"/>
        </w:rPr>
        <w:t>:</w:t>
      </w:r>
      <w:r w:rsidRPr="0053457A">
        <w:rPr>
          <w:rFonts w:ascii="Arial Narrow" w:hAnsi="Arial Narrow" w:cs="Times New Roman"/>
          <w:sz w:val="20"/>
          <w:szCs w:val="20"/>
        </w:rPr>
        <w:t xml:space="preserve">00, za wyjątkiem napraw wymagających demontażu i specjalistycznej diagnostyki przedmiotu dostawy w autoryzowanym serwisie </w:t>
      </w:r>
      <w:r w:rsidR="00B8593B" w:rsidRPr="0053457A">
        <w:rPr>
          <w:rFonts w:ascii="Arial Narrow" w:hAnsi="Arial Narrow" w:cs="Times New Roman"/>
          <w:sz w:val="20"/>
          <w:szCs w:val="20"/>
        </w:rPr>
        <w:t>producenta</w:t>
      </w:r>
      <w:r w:rsidRPr="0053457A">
        <w:rPr>
          <w:rFonts w:ascii="Arial Narrow" w:hAnsi="Arial Narrow" w:cs="Times New Roman"/>
          <w:sz w:val="20"/>
          <w:szCs w:val="20"/>
        </w:rPr>
        <w:t>; koszty transportu przedmiotu dostawy do/z autoryzowanego serwisu ponosi Wykonawca. Czas reakcji serwisu będzie wynosił  .............</w:t>
      </w:r>
      <w:r w:rsidR="0029506E" w:rsidRPr="0053457A">
        <w:rPr>
          <w:rFonts w:ascii="Arial Narrow" w:hAnsi="Arial Narrow" w:cs="Times New Roman"/>
          <w:sz w:val="20"/>
          <w:szCs w:val="20"/>
        </w:rPr>
        <w:t xml:space="preserve"> </w:t>
      </w:r>
      <w:r w:rsidR="001D6472" w:rsidRPr="0053457A">
        <w:rPr>
          <w:rFonts w:ascii="Arial Narrow" w:hAnsi="Arial Narrow" w:cs="Times New Roman"/>
          <w:sz w:val="20"/>
          <w:szCs w:val="20"/>
        </w:rPr>
        <w:t>godziny od złożenia reklamacji.</w:t>
      </w:r>
      <w:r w:rsidR="0029506E" w:rsidRPr="0053457A">
        <w:rPr>
          <w:rFonts w:ascii="Arial Narrow" w:hAnsi="Arial Narrow" w:cs="Times New Roman"/>
          <w:sz w:val="20"/>
          <w:szCs w:val="20"/>
        </w:rPr>
        <w:t xml:space="preserve"> </w:t>
      </w:r>
    </w:p>
    <w:p w:rsidR="002B18B6" w:rsidRPr="0053457A" w:rsidRDefault="002B18B6" w:rsidP="00374BA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Reklamacje składane będą pisemnie, faksem na numer ..................................... lub pocztą elektroniczną na adres ............................................. przez upoważnionego pracownika Zamawiającego.</w:t>
      </w:r>
    </w:p>
    <w:p w:rsidR="002B18B6" w:rsidRPr="0053457A" w:rsidRDefault="002B18B6" w:rsidP="00374BA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Diagnostyka </w:t>
      </w:r>
      <w:r w:rsidR="00B8593B" w:rsidRPr="0053457A">
        <w:rPr>
          <w:rFonts w:ascii="Arial Narrow" w:hAnsi="Arial Narrow" w:cs="Times New Roman"/>
          <w:sz w:val="20"/>
          <w:szCs w:val="20"/>
        </w:rPr>
        <w:t xml:space="preserve">przedmiotu dostawy </w:t>
      </w:r>
      <w:r w:rsidRPr="0053457A">
        <w:rPr>
          <w:rFonts w:ascii="Arial Narrow" w:hAnsi="Arial Narrow" w:cs="Times New Roman"/>
          <w:sz w:val="20"/>
          <w:szCs w:val="20"/>
        </w:rPr>
        <w:t>będzie przeprowadzana w terminie do ....... dni od dnia zgłoszenia reklamacji.</w:t>
      </w:r>
    </w:p>
    <w:p w:rsidR="002B18B6" w:rsidRPr="0053457A" w:rsidRDefault="002B18B6" w:rsidP="00374BA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Naprawy o których mowa w ust. </w:t>
      </w:r>
      <w:r w:rsidR="001D6472" w:rsidRPr="0053457A">
        <w:rPr>
          <w:rFonts w:ascii="Arial Narrow" w:hAnsi="Arial Narrow" w:cs="Times New Roman"/>
          <w:sz w:val="20"/>
          <w:szCs w:val="20"/>
        </w:rPr>
        <w:t>5</w:t>
      </w:r>
      <w:r w:rsidRPr="0053457A">
        <w:rPr>
          <w:rFonts w:ascii="Arial Narrow" w:hAnsi="Arial Narrow" w:cs="Times New Roman"/>
          <w:sz w:val="20"/>
          <w:szCs w:val="20"/>
        </w:rPr>
        <w:t xml:space="preserve"> dokonywane będą w terminie ......</w:t>
      </w:r>
      <w:r w:rsidR="00CD2D40" w:rsidRPr="0053457A">
        <w:rPr>
          <w:rFonts w:ascii="Arial Narrow" w:hAnsi="Arial Narrow" w:cs="Times New Roman"/>
          <w:sz w:val="20"/>
          <w:szCs w:val="20"/>
        </w:rPr>
        <w:t xml:space="preserve">.... dni od daty przeprowadzenia diagnostyki </w:t>
      </w:r>
      <w:r w:rsidRPr="0053457A">
        <w:rPr>
          <w:rFonts w:ascii="Arial Narrow" w:hAnsi="Arial Narrow" w:cs="Times New Roman"/>
          <w:sz w:val="20"/>
          <w:szCs w:val="20"/>
        </w:rPr>
        <w:t>przedmiotu dostawy; czas naprawy w autoryzowanym serwisie będzie wynosił ......</w:t>
      </w:r>
      <w:r w:rsidR="00457D88" w:rsidRPr="0053457A">
        <w:rPr>
          <w:rFonts w:ascii="Arial Narrow" w:hAnsi="Arial Narrow" w:cs="Times New Roman"/>
          <w:sz w:val="20"/>
          <w:szCs w:val="20"/>
        </w:rPr>
        <w:t>.</w:t>
      </w:r>
      <w:r w:rsidRPr="0053457A">
        <w:rPr>
          <w:rFonts w:ascii="Arial Narrow" w:hAnsi="Arial Narrow" w:cs="Times New Roman"/>
          <w:sz w:val="20"/>
          <w:szCs w:val="20"/>
        </w:rPr>
        <w:t>.. dni od daty zdiagnozowania wady</w:t>
      </w:r>
      <w:r w:rsidR="00CD2D40" w:rsidRPr="0053457A">
        <w:rPr>
          <w:rFonts w:ascii="Arial Narrow" w:hAnsi="Arial Narrow" w:cs="Times New Roman"/>
          <w:sz w:val="20"/>
          <w:szCs w:val="20"/>
        </w:rPr>
        <w:t>.</w:t>
      </w:r>
    </w:p>
    <w:p w:rsidR="004A7A03" w:rsidRPr="0053457A" w:rsidRDefault="004A7A03" w:rsidP="00374BAF">
      <w:pPr>
        <w:numPr>
          <w:ilvl w:val="0"/>
          <w:numId w:val="20"/>
        </w:numPr>
        <w:tabs>
          <w:tab w:val="num" w:pos="284"/>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Jeżeli Wykonawca lub gwarant albo osoba przez nich upoważniona, po wezwaniu ich do wymiany </w:t>
      </w:r>
      <w:r w:rsidR="002B18B6" w:rsidRPr="0053457A">
        <w:rPr>
          <w:rFonts w:ascii="Arial Narrow" w:hAnsi="Arial Narrow" w:cs="Times New Roman"/>
          <w:sz w:val="20"/>
          <w:szCs w:val="20"/>
        </w:rPr>
        <w:t>p</w:t>
      </w:r>
      <w:r w:rsidRPr="0053457A">
        <w:rPr>
          <w:rFonts w:ascii="Arial Narrow" w:hAnsi="Arial Narrow" w:cs="Times New Roman"/>
          <w:sz w:val="20"/>
          <w:szCs w:val="20"/>
        </w:rPr>
        <w:t xml:space="preserve">rzedmiotu </w:t>
      </w:r>
      <w:r w:rsidR="00B8593B" w:rsidRPr="0053457A">
        <w:rPr>
          <w:rFonts w:ascii="Arial Narrow" w:hAnsi="Arial Narrow" w:cs="Times New Roman"/>
          <w:sz w:val="20"/>
          <w:szCs w:val="20"/>
        </w:rPr>
        <w:t>dostawy</w:t>
      </w:r>
      <w:r w:rsidRPr="0053457A">
        <w:rPr>
          <w:rFonts w:ascii="Arial Narrow" w:hAnsi="Arial Narrow" w:cs="Times New Roman"/>
          <w:sz w:val="20"/>
          <w:szCs w:val="20"/>
        </w:rPr>
        <w:t xml:space="preserve"> albo do usunięcia wad, nie dopełni obowiązku wymiany lub nie usunie wady w drodze naprawy w terminie określonym w Umowie, Zamawiający jest uprawniony do</w:t>
      </w:r>
      <w:r w:rsidR="00A05386">
        <w:rPr>
          <w:rFonts w:ascii="Arial Narrow" w:hAnsi="Arial Narrow" w:cs="Times New Roman"/>
          <w:sz w:val="20"/>
          <w:szCs w:val="20"/>
        </w:rPr>
        <w:t xml:space="preserve"> powierzenia usunięcia </w:t>
      </w:r>
      <w:r w:rsidRPr="0053457A">
        <w:rPr>
          <w:rFonts w:ascii="Arial Narrow" w:hAnsi="Arial Narrow" w:cs="Times New Roman"/>
          <w:sz w:val="20"/>
          <w:szCs w:val="20"/>
        </w:rPr>
        <w:t xml:space="preserve">wad w drodze naprawy </w:t>
      </w:r>
      <w:r w:rsidR="00A05386">
        <w:rPr>
          <w:rFonts w:ascii="Arial Narrow" w:hAnsi="Arial Narrow" w:cs="Times New Roman"/>
          <w:sz w:val="20"/>
          <w:szCs w:val="20"/>
        </w:rPr>
        <w:t xml:space="preserve">innemu autoryzowanemu serwisowi </w:t>
      </w:r>
      <w:r w:rsidRPr="0053457A">
        <w:rPr>
          <w:rFonts w:ascii="Arial Narrow" w:hAnsi="Arial Narrow" w:cs="Times New Roman"/>
          <w:sz w:val="20"/>
          <w:szCs w:val="20"/>
        </w:rPr>
        <w:t>na ryzyko i koszt Wykonawcy, bez utraty uprawnień wynikających z gwarancji i zachowując uprawnienia przysługujące mu na podstawie umowy, a w szczególności roszczenia z tytułu rękojmi za wady fizyczne.</w:t>
      </w:r>
    </w:p>
    <w:p w:rsidR="001A0333" w:rsidRPr="0053457A" w:rsidRDefault="001A0333" w:rsidP="00374BA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 okresie obowiązywania gwarancji Wykonawca zapewnia wsparcie techniczne z czasem reakcji </w:t>
      </w:r>
      <w:r w:rsidR="00A10B7C" w:rsidRPr="0053457A">
        <w:rPr>
          <w:rFonts w:ascii="Arial Narrow" w:hAnsi="Arial Narrow" w:cs="Times New Roman"/>
          <w:sz w:val="20"/>
          <w:szCs w:val="20"/>
        </w:rPr>
        <w:t>na następny dzień roboczy</w:t>
      </w:r>
      <w:r w:rsidRPr="0053457A">
        <w:rPr>
          <w:rFonts w:ascii="Arial Narrow" w:hAnsi="Arial Narrow" w:cs="Times New Roman"/>
          <w:sz w:val="20"/>
          <w:szCs w:val="20"/>
        </w:rPr>
        <w:t>.</w:t>
      </w:r>
    </w:p>
    <w:p w:rsidR="001A0333" w:rsidRPr="0053457A" w:rsidRDefault="001A0333" w:rsidP="00374BA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Autoryzowany serwis producenta zapewnia …………………………………… .</w:t>
      </w:r>
    </w:p>
    <w:p w:rsidR="00B8593B" w:rsidRDefault="00B8593B" w:rsidP="00374BAF">
      <w:pPr>
        <w:pStyle w:val="Akapitzlist"/>
        <w:numPr>
          <w:ilvl w:val="0"/>
          <w:numId w:val="20"/>
        </w:numPr>
        <w:tabs>
          <w:tab w:val="clear" w:pos="720"/>
          <w:tab w:val="num" w:pos="284"/>
        </w:tabs>
        <w:ind w:left="284" w:hanging="284"/>
        <w:jc w:val="both"/>
        <w:rPr>
          <w:rFonts w:ascii="Arial Narrow" w:hAnsi="Arial Narrow" w:cs="Times New Roman"/>
          <w:sz w:val="20"/>
          <w:szCs w:val="20"/>
        </w:rPr>
      </w:pPr>
      <w:r w:rsidRPr="0053457A">
        <w:rPr>
          <w:rFonts w:ascii="Arial Narrow" w:hAnsi="Arial Narrow" w:cs="Times New Roman"/>
          <w:sz w:val="20"/>
          <w:szCs w:val="20"/>
        </w:rPr>
        <w:t>Uszkodzenie przedmiotu dostawy spowodowane nieprawidłową obsługą lub przekroczeniem zalecan</w:t>
      </w:r>
      <w:r w:rsidR="003E4AE3">
        <w:rPr>
          <w:rFonts w:ascii="Arial Narrow" w:hAnsi="Arial Narrow" w:cs="Times New Roman"/>
          <w:sz w:val="20"/>
          <w:szCs w:val="20"/>
        </w:rPr>
        <w:t>ych w dokumentacji  technicznej</w:t>
      </w:r>
      <w:r w:rsidRPr="0053457A">
        <w:rPr>
          <w:rFonts w:ascii="Arial Narrow" w:hAnsi="Arial Narrow" w:cs="Times New Roman"/>
          <w:sz w:val="20"/>
          <w:szCs w:val="20"/>
        </w:rPr>
        <w:t xml:space="preserve"> i instrukcji użytkowania warunków pracy </w:t>
      </w:r>
      <w:r w:rsidR="003E4AE3">
        <w:rPr>
          <w:rFonts w:ascii="Arial Narrow" w:hAnsi="Arial Narrow" w:cs="Times New Roman"/>
          <w:sz w:val="20"/>
          <w:szCs w:val="20"/>
        </w:rPr>
        <w:t>będzie skutkować</w:t>
      </w:r>
      <w:r w:rsidRPr="0053457A">
        <w:rPr>
          <w:rFonts w:ascii="Arial Narrow" w:hAnsi="Arial Narrow" w:cs="Times New Roman"/>
          <w:sz w:val="20"/>
          <w:szCs w:val="20"/>
        </w:rPr>
        <w:t xml:space="preserve"> nieuwzględnienie</w:t>
      </w:r>
      <w:r w:rsidR="003E4AE3">
        <w:rPr>
          <w:rFonts w:ascii="Arial Narrow" w:hAnsi="Arial Narrow" w:cs="Times New Roman"/>
          <w:sz w:val="20"/>
          <w:szCs w:val="20"/>
        </w:rPr>
        <w:t>m</w:t>
      </w:r>
      <w:r w:rsidRPr="0053457A">
        <w:rPr>
          <w:rFonts w:ascii="Arial Narrow" w:hAnsi="Arial Narrow" w:cs="Times New Roman"/>
          <w:sz w:val="20"/>
          <w:szCs w:val="20"/>
        </w:rPr>
        <w:t xml:space="preserve"> praw wynikających z udzielonej gwarancji w zakresie takim, jakie miało ono wpływ na powstanie szkody.</w:t>
      </w:r>
    </w:p>
    <w:p w:rsidR="0085017D" w:rsidRPr="0085017D" w:rsidRDefault="0085017D" w:rsidP="00374BAF">
      <w:pPr>
        <w:pStyle w:val="Akapitzlist"/>
        <w:numPr>
          <w:ilvl w:val="0"/>
          <w:numId w:val="20"/>
        </w:numPr>
        <w:tabs>
          <w:tab w:val="clear" w:pos="720"/>
          <w:tab w:val="num" w:pos="284"/>
        </w:tabs>
        <w:ind w:left="284" w:hanging="284"/>
        <w:jc w:val="both"/>
        <w:rPr>
          <w:rFonts w:ascii="Arial Narrow" w:hAnsi="Arial Narrow" w:cs="Times New Roman"/>
          <w:sz w:val="20"/>
          <w:szCs w:val="20"/>
        </w:rPr>
      </w:pPr>
      <w:r w:rsidRPr="0085017D">
        <w:rPr>
          <w:rFonts w:ascii="Arial Narrow" w:hAnsi="Arial Narrow" w:cs="Times New Roman"/>
          <w:sz w:val="20"/>
          <w:szCs w:val="20"/>
        </w:rPr>
        <w:t xml:space="preserve">W przypadku napraw gwarancyjnych przedłuża się okres gwarancji o pełen okres niesprawności przedmiotu umowy. </w:t>
      </w:r>
    </w:p>
    <w:p w:rsidR="0085017D" w:rsidRPr="0085017D" w:rsidRDefault="0085017D" w:rsidP="00374BAF">
      <w:pPr>
        <w:pStyle w:val="Akapitzlist"/>
        <w:numPr>
          <w:ilvl w:val="0"/>
          <w:numId w:val="20"/>
        </w:numPr>
        <w:tabs>
          <w:tab w:val="clear" w:pos="720"/>
          <w:tab w:val="num" w:pos="284"/>
        </w:tabs>
        <w:ind w:left="284" w:hanging="284"/>
        <w:jc w:val="both"/>
        <w:rPr>
          <w:rFonts w:ascii="Arial Narrow" w:hAnsi="Arial Narrow" w:cs="Times New Roman"/>
          <w:sz w:val="20"/>
          <w:szCs w:val="20"/>
        </w:rPr>
      </w:pPr>
      <w:r w:rsidRPr="0085017D">
        <w:rPr>
          <w:rFonts w:ascii="Arial Narrow" w:hAnsi="Arial Narrow" w:cs="Times New Roman"/>
          <w:sz w:val="20"/>
          <w:szCs w:val="20"/>
        </w:rPr>
        <w:t>Wykonawca udziela ……. miesięcznej gwarancji dla nowo zainstalowanych w trakcie naprawy części, z zastrzeżeniem że okres gwarancji tych części nie może upłynąć przed zakończeniem okresu gwarancji wskazanego w §5 ust. 1 .</w:t>
      </w:r>
    </w:p>
    <w:p w:rsidR="0053457A" w:rsidRPr="00A05386" w:rsidRDefault="0085017D" w:rsidP="00374BAF">
      <w:pPr>
        <w:pStyle w:val="Akapitzlist"/>
        <w:numPr>
          <w:ilvl w:val="0"/>
          <w:numId w:val="20"/>
        </w:numPr>
        <w:tabs>
          <w:tab w:val="clear" w:pos="720"/>
          <w:tab w:val="num" w:pos="284"/>
        </w:tabs>
        <w:ind w:left="284" w:hanging="284"/>
        <w:jc w:val="both"/>
        <w:rPr>
          <w:rFonts w:ascii="Arial Narrow" w:hAnsi="Arial Narrow" w:cs="Times New Roman"/>
          <w:sz w:val="20"/>
          <w:szCs w:val="20"/>
        </w:rPr>
      </w:pPr>
      <w:r w:rsidRPr="0085017D">
        <w:rPr>
          <w:rFonts w:ascii="Arial Narrow" w:hAnsi="Arial Narrow" w:cs="Times New Roman"/>
          <w:sz w:val="20"/>
          <w:szCs w:val="20"/>
        </w:rPr>
        <w:lastRenderedPageBreak/>
        <w:t>W razie odrzucenia reklamacji przez Wykonawcę, Zamawiający może zlecić podmiotowi zewnętrznemu przeprowadzenie ekspertyzy co do zasadności reklamacji. Jeżeli reklamacja Zamawiającego będzie uzasadniona, koszty związane z wykonaniem ekspertyzy ponosi Wykonawca.</w:t>
      </w: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6</w:t>
      </w:r>
    </w:p>
    <w:p w:rsidR="0085017D" w:rsidRPr="0085017D" w:rsidRDefault="0085017D" w:rsidP="0085017D">
      <w:pPr>
        <w:pStyle w:val="Akapitzlist"/>
        <w:numPr>
          <w:ilvl w:val="0"/>
          <w:numId w:val="18"/>
        </w:numPr>
        <w:ind w:left="284" w:hanging="284"/>
        <w:jc w:val="both"/>
        <w:rPr>
          <w:rFonts w:ascii="Arial Narrow" w:hAnsi="Arial Narrow" w:cs="Times New Roman"/>
          <w:sz w:val="20"/>
          <w:szCs w:val="20"/>
        </w:rPr>
      </w:pPr>
      <w:r w:rsidRPr="0085017D">
        <w:rPr>
          <w:rFonts w:ascii="Arial Narrow" w:hAnsi="Arial Narrow" w:cs="Times New Roman"/>
          <w:sz w:val="20"/>
          <w:szCs w:val="20"/>
        </w:rPr>
        <w:t>Z tytułu niewykonania lub nienależytego wykonania umowy Wykonawca zobowiązuje się zapłacić Zamawiającemu kary umowne w wysokości:</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 xml:space="preserve">A/ </w:t>
      </w:r>
      <w:r>
        <w:rPr>
          <w:rFonts w:ascii="Arial Narrow" w:hAnsi="Arial Narrow" w:cs="Times New Roman"/>
          <w:sz w:val="20"/>
          <w:szCs w:val="20"/>
        </w:rPr>
        <w:tab/>
      </w:r>
      <w:r w:rsidRPr="0085017D">
        <w:rPr>
          <w:rFonts w:ascii="Arial Narrow" w:hAnsi="Arial Narrow" w:cs="Times New Roman"/>
          <w:sz w:val="20"/>
          <w:szCs w:val="20"/>
        </w:rPr>
        <w:t>15 % kwoty</w:t>
      </w:r>
      <w:r>
        <w:rPr>
          <w:rFonts w:ascii="Arial Narrow" w:hAnsi="Arial Narrow" w:cs="Times New Roman"/>
          <w:sz w:val="20"/>
          <w:szCs w:val="20"/>
        </w:rPr>
        <w:t xml:space="preserve"> netto określonej w § 3 ust. 1 U</w:t>
      </w:r>
      <w:r w:rsidRPr="0085017D">
        <w:rPr>
          <w:rFonts w:ascii="Arial Narrow" w:hAnsi="Arial Narrow" w:cs="Times New Roman"/>
          <w:sz w:val="20"/>
          <w:szCs w:val="20"/>
        </w:rPr>
        <w:t>mowy, gdy Zamawiający odstąpi od umowy z powodu okoliczności, za które odpowiada Wykonawca.;</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B/  w wysokości 2 % kwoty netto określonej w § 3 ust. 1 umowy, za każdy rozpoczęty dzień zwłoki w realizacji dostawy względem terminu określonego w §2 ust. 1 Umowy, do łącznej wysokości 20% wartości netto umowy;</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 xml:space="preserve">C/ </w:t>
      </w:r>
      <w:r w:rsidRPr="0085017D">
        <w:rPr>
          <w:rFonts w:ascii="Arial Narrow" w:hAnsi="Arial Narrow" w:cs="Times New Roman"/>
          <w:sz w:val="20"/>
          <w:szCs w:val="20"/>
        </w:rPr>
        <w:tab/>
        <w:t>w wysokości 1% kwoty</w:t>
      </w:r>
      <w:r>
        <w:rPr>
          <w:rFonts w:ascii="Arial Narrow" w:hAnsi="Arial Narrow" w:cs="Times New Roman"/>
          <w:sz w:val="20"/>
          <w:szCs w:val="20"/>
        </w:rPr>
        <w:t xml:space="preserve"> netto określonej w § 3 ust. 1 U</w:t>
      </w:r>
      <w:r w:rsidRPr="0085017D">
        <w:rPr>
          <w:rFonts w:ascii="Arial Narrow" w:hAnsi="Arial Narrow" w:cs="Times New Roman"/>
          <w:sz w:val="20"/>
          <w:szCs w:val="20"/>
        </w:rPr>
        <w:t>mowy, za każdy rozpoczęty dzień zwłoki w usunięciu zgłoszonych wad</w:t>
      </w:r>
      <w:r w:rsidR="003E4AE3">
        <w:rPr>
          <w:rFonts w:ascii="Arial Narrow" w:hAnsi="Arial Narrow" w:cs="Times New Roman"/>
          <w:sz w:val="20"/>
          <w:szCs w:val="20"/>
        </w:rPr>
        <w:t>, chyba, że Wykonawca w celu zapewnienia ciągłości pracy dostarczył urządzenie zastępcze o parametrach nie gorszych niż przedmiot dostawy</w:t>
      </w:r>
      <w:r w:rsidRPr="0085017D">
        <w:rPr>
          <w:rFonts w:ascii="Arial Narrow" w:hAnsi="Arial Narrow" w:cs="Times New Roman"/>
          <w:sz w:val="20"/>
          <w:szCs w:val="20"/>
        </w:rPr>
        <w:t>;</w:t>
      </w:r>
    </w:p>
    <w:p w:rsidR="004A7A03" w:rsidRPr="0053457A" w:rsidRDefault="004A7A03" w:rsidP="00B676EF">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Strony dopuszczają możliwość dochodzenia odszkodowania przewyższającego zastrzeżone kary umowne, na zasadach ogólnych.</w:t>
      </w:r>
    </w:p>
    <w:p w:rsidR="001D6472" w:rsidRPr="0053457A" w:rsidRDefault="001D6472" w:rsidP="00B676EF">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Wykonawca wyraża zgodę na potrącenie naliczonych kar umownych z należnego wynagrodzenia.</w:t>
      </w:r>
    </w:p>
    <w:p w:rsidR="004A7A03" w:rsidRPr="0053457A" w:rsidRDefault="004A7A03" w:rsidP="00586AB7">
      <w:pPr>
        <w:spacing w:after="0"/>
        <w:jc w:val="center"/>
        <w:rPr>
          <w:rFonts w:ascii="Arial Narrow" w:hAnsi="Arial Narrow" w:cs="Times New Roman"/>
          <w:sz w:val="20"/>
          <w:szCs w:val="20"/>
        </w:rPr>
      </w:pPr>
      <w:r w:rsidRPr="0053457A">
        <w:rPr>
          <w:rFonts w:ascii="Arial Narrow" w:hAnsi="Arial Narrow" w:cs="Times New Roman"/>
          <w:sz w:val="20"/>
          <w:szCs w:val="20"/>
        </w:rPr>
        <w:t>§ 7</w:t>
      </w:r>
    </w:p>
    <w:p w:rsidR="001F1FDE" w:rsidRPr="0053457A" w:rsidRDefault="004A7A03" w:rsidP="00B8593B">
      <w:pPr>
        <w:jc w:val="both"/>
        <w:rPr>
          <w:rFonts w:ascii="Arial Narrow" w:hAnsi="Arial Narrow" w:cs="Times New Roman"/>
          <w:sz w:val="20"/>
          <w:szCs w:val="20"/>
        </w:rPr>
      </w:pPr>
      <w:r w:rsidRPr="0053457A">
        <w:rPr>
          <w:rFonts w:ascii="Arial Narrow" w:hAnsi="Arial Narrow" w:cs="Times New Roman"/>
          <w:sz w:val="20"/>
          <w:szCs w:val="20"/>
        </w:rPr>
        <w:t xml:space="preserve">W sprawach nieuregulowanych mają zastosowanie przepisy ustawy z dnia 23 kwietnia 1964 roku – </w:t>
      </w:r>
      <w:r w:rsidR="00CD2D40" w:rsidRPr="0053457A">
        <w:rPr>
          <w:rFonts w:ascii="Arial Narrow" w:hAnsi="Arial Narrow" w:cs="Times New Roman"/>
          <w:sz w:val="20"/>
          <w:szCs w:val="20"/>
        </w:rPr>
        <w:t>Kodeks  Cywilny (t.j. Dz.U. 2017r., poz. 459</w:t>
      </w:r>
      <w:r w:rsidRPr="0053457A">
        <w:rPr>
          <w:rFonts w:ascii="Arial Narrow" w:hAnsi="Arial Narrow" w:cs="Times New Roman"/>
          <w:sz w:val="20"/>
          <w:szCs w:val="20"/>
        </w:rPr>
        <w:t>, ze zm.) oraz ustawy z dnia 29 stycznia 2004 roku – Prawo zamówień publicznych (t.j. Dz.U. 2</w:t>
      </w:r>
      <w:r w:rsidR="00B8593B" w:rsidRPr="0053457A">
        <w:rPr>
          <w:rFonts w:ascii="Arial Narrow" w:hAnsi="Arial Narrow" w:cs="Times New Roman"/>
          <w:sz w:val="20"/>
          <w:szCs w:val="20"/>
        </w:rPr>
        <w:t xml:space="preserve">017r., poz. </w:t>
      </w:r>
      <w:r w:rsidR="00CD2D40" w:rsidRPr="0053457A">
        <w:rPr>
          <w:rFonts w:ascii="Arial Narrow" w:hAnsi="Arial Narrow" w:cs="Times New Roman"/>
          <w:sz w:val="20"/>
          <w:szCs w:val="20"/>
        </w:rPr>
        <w:t>1579</w:t>
      </w:r>
      <w:r w:rsidR="00B8593B" w:rsidRPr="0053457A">
        <w:rPr>
          <w:rFonts w:ascii="Arial Narrow" w:hAnsi="Arial Narrow" w:cs="Times New Roman"/>
          <w:sz w:val="20"/>
          <w:szCs w:val="20"/>
        </w:rPr>
        <w:t>).</w:t>
      </w:r>
    </w:p>
    <w:p w:rsidR="004A7A03" w:rsidRPr="0053457A" w:rsidRDefault="004A7A03" w:rsidP="00586AB7">
      <w:pPr>
        <w:spacing w:after="0"/>
        <w:jc w:val="center"/>
        <w:rPr>
          <w:rFonts w:ascii="Arial Narrow" w:hAnsi="Arial Narrow" w:cs="Times New Roman"/>
          <w:sz w:val="20"/>
          <w:szCs w:val="20"/>
        </w:rPr>
      </w:pPr>
      <w:r w:rsidRPr="0053457A">
        <w:rPr>
          <w:rFonts w:ascii="Arial Narrow" w:hAnsi="Arial Narrow" w:cs="Times New Roman"/>
          <w:sz w:val="20"/>
          <w:szCs w:val="20"/>
        </w:rPr>
        <w:t>§ 8</w:t>
      </w:r>
    </w:p>
    <w:p w:rsidR="004A7A03" w:rsidRPr="0053457A" w:rsidRDefault="004A7A03" w:rsidP="004A7A03">
      <w:pPr>
        <w:jc w:val="both"/>
        <w:rPr>
          <w:rFonts w:ascii="Arial Narrow" w:hAnsi="Arial Narrow" w:cs="Times New Roman"/>
          <w:sz w:val="20"/>
          <w:szCs w:val="20"/>
        </w:rPr>
      </w:pPr>
      <w:r w:rsidRPr="0053457A">
        <w:rPr>
          <w:rFonts w:ascii="Arial Narrow" w:hAnsi="Arial Narrow"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A7A03" w:rsidRPr="0053457A" w:rsidRDefault="00B8593B" w:rsidP="00586AB7">
      <w:pPr>
        <w:spacing w:after="0"/>
        <w:jc w:val="center"/>
        <w:rPr>
          <w:rFonts w:ascii="Arial Narrow" w:hAnsi="Arial Narrow" w:cs="Times New Roman"/>
          <w:sz w:val="20"/>
          <w:szCs w:val="20"/>
        </w:rPr>
      </w:pPr>
      <w:r w:rsidRPr="0053457A">
        <w:rPr>
          <w:rFonts w:ascii="Arial Narrow" w:hAnsi="Arial Narrow" w:cs="Times New Roman"/>
          <w:sz w:val="20"/>
          <w:szCs w:val="20"/>
        </w:rPr>
        <w:t>§ 9</w:t>
      </w:r>
    </w:p>
    <w:p w:rsidR="0085017D" w:rsidRPr="0085017D" w:rsidRDefault="0085017D" w:rsidP="0085017D">
      <w:pPr>
        <w:pStyle w:val="Akapitzlist"/>
        <w:numPr>
          <w:ilvl w:val="0"/>
          <w:numId w:val="19"/>
        </w:numPr>
        <w:ind w:left="284" w:hanging="284"/>
        <w:rPr>
          <w:rFonts w:ascii="Arial Narrow" w:hAnsi="Arial Narrow" w:cs="Times New Roman"/>
          <w:sz w:val="20"/>
          <w:szCs w:val="20"/>
        </w:rPr>
      </w:pPr>
      <w:r w:rsidRPr="0085017D">
        <w:rPr>
          <w:rFonts w:ascii="Arial Narrow" w:hAnsi="Arial Narrow" w:cs="Times New Roman"/>
          <w:sz w:val="20"/>
          <w:szCs w:val="20"/>
        </w:rPr>
        <w:t>Każda ze Stron może żądać rozwiązania umowy za porozumieniem.</w:t>
      </w:r>
    </w:p>
    <w:p w:rsidR="0085017D" w:rsidRPr="0085017D" w:rsidRDefault="0085017D" w:rsidP="0085017D">
      <w:pPr>
        <w:pStyle w:val="Akapitzlist"/>
        <w:numPr>
          <w:ilvl w:val="0"/>
          <w:numId w:val="19"/>
        </w:numPr>
        <w:ind w:left="284" w:hanging="284"/>
        <w:rPr>
          <w:rFonts w:ascii="Arial Narrow" w:hAnsi="Arial Narrow" w:cs="Times New Roman"/>
          <w:sz w:val="20"/>
          <w:szCs w:val="20"/>
        </w:rPr>
      </w:pPr>
      <w:r w:rsidRPr="0085017D">
        <w:rPr>
          <w:rFonts w:ascii="Arial Narrow" w:hAnsi="Arial Narrow" w:cs="Times New Roman"/>
          <w:sz w:val="20"/>
          <w:szCs w:val="20"/>
        </w:rPr>
        <w:t>Odstąpienie od umowy:</w:t>
      </w:r>
    </w:p>
    <w:p w:rsidR="0085017D" w:rsidRPr="0085017D" w:rsidRDefault="0085017D" w:rsidP="006109BB">
      <w:pPr>
        <w:pStyle w:val="Akapitzlist"/>
        <w:numPr>
          <w:ilvl w:val="0"/>
          <w:numId w:val="41"/>
        </w:numPr>
        <w:ind w:left="567" w:hanging="283"/>
        <w:rPr>
          <w:rFonts w:ascii="Arial Narrow" w:hAnsi="Arial Narrow" w:cs="Times New Roman"/>
          <w:sz w:val="20"/>
          <w:szCs w:val="20"/>
        </w:rPr>
      </w:pPr>
      <w:r w:rsidRPr="0085017D">
        <w:rPr>
          <w:rFonts w:ascii="Arial Narrow" w:hAnsi="Arial Narrow" w:cs="Times New Roman"/>
          <w:sz w:val="20"/>
          <w:szCs w:val="20"/>
        </w:rPr>
        <w:t>W przypadku przekraczającego 5 dni opóźnienia Wykonawcy względem:</w:t>
      </w:r>
    </w:p>
    <w:p w:rsidR="0085017D" w:rsidRPr="00B65695" w:rsidRDefault="0085017D" w:rsidP="0085017D">
      <w:pPr>
        <w:pStyle w:val="Akapitzlist"/>
        <w:ind w:left="567"/>
        <w:rPr>
          <w:rFonts w:ascii="Arial Narrow" w:hAnsi="Arial Narrow" w:cs="Times New Roman"/>
          <w:sz w:val="20"/>
          <w:szCs w:val="20"/>
        </w:rPr>
      </w:pPr>
      <w:r w:rsidRPr="0085017D">
        <w:rPr>
          <w:rFonts w:ascii="Arial Narrow" w:hAnsi="Arial Narrow" w:cs="Times New Roman"/>
          <w:sz w:val="20"/>
          <w:szCs w:val="20"/>
        </w:rPr>
        <w:t xml:space="preserve">A/ ustalonego w myśl § 2 ust. 1 terminu dostawy przedmiotu umowy, </w:t>
      </w:r>
      <w:r w:rsidR="00B65695">
        <w:rPr>
          <w:rFonts w:ascii="Arial Narrow" w:hAnsi="Arial Narrow" w:cs="Times New Roman"/>
          <w:sz w:val="20"/>
          <w:szCs w:val="20"/>
        </w:rPr>
        <w:t>lub</w:t>
      </w:r>
    </w:p>
    <w:p w:rsidR="0085017D" w:rsidRPr="0085017D" w:rsidRDefault="0085017D" w:rsidP="0085017D">
      <w:pPr>
        <w:pStyle w:val="Akapitzlist"/>
        <w:ind w:left="567"/>
        <w:rPr>
          <w:rFonts w:ascii="Arial Narrow" w:hAnsi="Arial Narrow" w:cs="Times New Roman"/>
          <w:sz w:val="20"/>
          <w:szCs w:val="20"/>
        </w:rPr>
      </w:pPr>
      <w:r w:rsidRPr="0085017D">
        <w:rPr>
          <w:rFonts w:ascii="Arial Narrow" w:hAnsi="Arial Narrow" w:cs="Times New Roman"/>
          <w:sz w:val="20"/>
          <w:szCs w:val="20"/>
        </w:rPr>
        <w:t xml:space="preserve">B/ ustalonego w myśl § 2 ust. 3 terminu przystąpienia i zrealizowania odbioru końcowego, </w:t>
      </w:r>
    </w:p>
    <w:p w:rsidR="0085017D" w:rsidRPr="0085017D" w:rsidRDefault="0085017D" w:rsidP="0085017D">
      <w:pPr>
        <w:pStyle w:val="Akapitzlist"/>
        <w:ind w:left="284"/>
        <w:rPr>
          <w:rFonts w:ascii="Arial Narrow" w:hAnsi="Arial Narrow" w:cs="Times New Roman"/>
          <w:sz w:val="20"/>
          <w:szCs w:val="20"/>
        </w:rPr>
      </w:pPr>
      <w:r w:rsidRPr="0085017D">
        <w:rPr>
          <w:rFonts w:ascii="Arial Narrow" w:hAnsi="Arial Narrow" w:cs="Times New Roman"/>
          <w:sz w:val="20"/>
          <w:szCs w:val="20"/>
        </w:rPr>
        <w:t>Zamawiającemu przysługuje prawo odstąpienia od umowy w terminie 30 dni, bez dodatkowego wezwania Wykonawcy z jednoczesnym żądaniem zapłaty kary umownej w wysokości 30 % kwoty netto określonej w §3 ust. 1 Umowy. Zapis §6 ust. 2 stosuje się odpowiednio.</w:t>
      </w:r>
    </w:p>
    <w:p w:rsidR="0085017D" w:rsidRDefault="0085017D" w:rsidP="006109BB">
      <w:pPr>
        <w:pStyle w:val="Akapitzlist"/>
        <w:numPr>
          <w:ilvl w:val="0"/>
          <w:numId w:val="41"/>
        </w:numPr>
        <w:ind w:left="567" w:hanging="283"/>
        <w:jc w:val="both"/>
        <w:rPr>
          <w:rFonts w:ascii="Arial Narrow" w:hAnsi="Arial Narrow" w:cs="Times New Roman"/>
          <w:sz w:val="20"/>
          <w:szCs w:val="20"/>
        </w:rPr>
      </w:pPr>
      <w:r w:rsidRPr="0085017D">
        <w:rPr>
          <w:rFonts w:ascii="Arial Narrow" w:hAnsi="Arial Narrow" w:cs="Times New Roman"/>
          <w:sz w:val="20"/>
          <w:szCs w:val="20"/>
        </w:rPr>
        <w:t>W przypadku gdy pomimo stwierdzonych wad w przedmiocie dostawy, Wykonawca nie wykonał terminowo obowiązków wynikających z rękojmi lub gwarancji, Zamawiający wezwie ponownie Wykonawcę do realizacji obowiązków, wyznaczając mu dodatkowy termin po którego upływie Zamawiającemu przysługuje prawo odstąpienia od umowy (w całości lub części) w terminie 30 dni z jednoczesnym żądaniem zapłaty kary umownej wskazanej w §6 ust. 1 lit. A</w:t>
      </w:r>
      <w:r>
        <w:rPr>
          <w:rFonts w:ascii="Arial Narrow" w:hAnsi="Arial Narrow" w:cs="Times New Roman"/>
          <w:sz w:val="20"/>
          <w:szCs w:val="20"/>
        </w:rPr>
        <w:t>.</w:t>
      </w:r>
    </w:p>
    <w:p w:rsidR="0085017D" w:rsidRDefault="0085017D" w:rsidP="0085017D">
      <w:pPr>
        <w:pStyle w:val="Akapitzlist"/>
        <w:ind w:left="567"/>
        <w:rPr>
          <w:rFonts w:ascii="Arial Narrow" w:hAnsi="Arial Narrow" w:cs="Times New Roman"/>
          <w:sz w:val="20"/>
          <w:szCs w:val="20"/>
        </w:rPr>
      </w:pPr>
    </w:p>
    <w:p w:rsidR="004A7A03" w:rsidRPr="0085017D" w:rsidRDefault="00B8593B" w:rsidP="00586AB7">
      <w:pPr>
        <w:pStyle w:val="Akapitzlist"/>
        <w:spacing w:after="0"/>
        <w:ind w:left="0"/>
        <w:jc w:val="center"/>
        <w:rPr>
          <w:rFonts w:ascii="Arial Narrow" w:hAnsi="Arial Narrow" w:cs="Times New Roman"/>
          <w:sz w:val="20"/>
          <w:szCs w:val="20"/>
        </w:rPr>
      </w:pPr>
      <w:r w:rsidRPr="0085017D">
        <w:rPr>
          <w:rFonts w:ascii="Arial Narrow" w:hAnsi="Arial Narrow" w:cs="Times New Roman"/>
          <w:sz w:val="20"/>
          <w:szCs w:val="20"/>
        </w:rPr>
        <w:t>§ 10</w:t>
      </w:r>
    </w:p>
    <w:p w:rsidR="004A7A03" w:rsidRPr="0053457A" w:rsidRDefault="004A7A03" w:rsidP="004A7A03">
      <w:pPr>
        <w:jc w:val="both"/>
        <w:rPr>
          <w:rFonts w:ascii="Arial Narrow" w:hAnsi="Arial Narrow" w:cs="Times New Roman"/>
          <w:sz w:val="20"/>
          <w:szCs w:val="20"/>
        </w:rPr>
      </w:pPr>
      <w:r w:rsidRPr="0053457A">
        <w:rPr>
          <w:rFonts w:ascii="Arial Narrow" w:hAnsi="Arial Narrow" w:cs="Times New Roman"/>
          <w:sz w:val="20"/>
          <w:szCs w:val="20"/>
        </w:rPr>
        <w:t>Umowę sporządzono w trzech jednobrzmiących egzemplarzach jeden dla Wyk</w:t>
      </w:r>
      <w:r w:rsidR="0053457A" w:rsidRPr="0053457A">
        <w:rPr>
          <w:rFonts w:ascii="Arial Narrow" w:hAnsi="Arial Narrow" w:cs="Times New Roman"/>
          <w:sz w:val="20"/>
          <w:szCs w:val="20"/>
        </w:rPr>
        <w:t>onawcy i dwa dla Zamawiającego.</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Załączniki:</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1.</w:t>
      </w:r>
      <w:r w:rsidRPr="0053457A">
        <w:rPr>
          <w:rFonts w:ascii="Arial Narrow" w:hAnsi="Arial Narrow" w:cs="Times New Roman"/>
          <w:sz w:val="20"/>
          <w:szCs w:val="20"/>
        </w:rPr>
        <w:tab/>
        <w:t>formularz ofertowy</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2.</w:t>
      </w:r>
      <w:r w:rsidRPr="0053457A">
        <w:rPr>
          <w:rFonts w:ascii="Arial Narrow" w:hAnsi="Arial Narrow" w:cs="Times New Roman"/>
          <w:sz w:val="20"/>
          <w:szCs w:val="20"/>
        </w:rPr>
        <w:tab/>
        <w:t xml:space="preserve">formularz kalkulacja cenowa – opis przedmiotu zamówienia   </w:t>
      </w:r>
    </w:p>
    <w:p w:rsidR="0053457A" w:rsidRDefault="0053457A" w:rsidP="0053457A">
      <w:pPr>
        <w:spacing w:after="0"/>
        <w:jc w:val="both"/>
        <w:rPr>
          <w:rFonts w:ascii="Arial Narrow" w:hAnsi="Arial Narrow" w:cs="Times New Roman"/>
        </w:rPr>
      </w:pPr>
    </w:p>
    <w:p w:rsidR="00644877" w:rsidRDefault="004A7A03" w:rsidP="00586AB7">
      <w:pPr>
        <w:spacing w:after="0"/>
        <w:ind w:firstLine="708"/>
        <w:jc w:val="both"/>
        <w:rPr>
          <w:rFonts w:ascii="Arial Narrow" w:hAnsi="Arial Narrow" w:cs="Times New Roman"/>
        </w:rPr>
      </w:pPr>
      <w:r w:rsidRPr="004A7A03">
        <w:rPr>
          <w:rFonts w:ascii="Arial Narrow" w:hAnsi="Arial Narrow" w:cs="Times New Roman"/>
        </w:rPr>
        <w:t>WYKONAWCA</w:t>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t>ZAMAWIAJĄCY</w:t>
      </w:r>
    </w:p>
    <w:p w:rsidR="00FB073E" w:rsidRDefault="00FB073E" w:rsidP="001345F8">
      <w:pPr>
        <w:jc w:val="right"/>
        <w:rPr>
          <w:rFonts w:ascii="Arial Narrow" w:hAnsi="Arial Narrow" w:cs="Times New Roman"/>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AE6E39" w:rsidRPr="00E30725" w:rsidRDefault="00AE6E39"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 xml:space="preserve">Załącznik nr </w:t>
      </w:r>
      <w:r w:rsidR="00FD0379" w:rsidRPr="00E30725">
        <w:rPr>
          <w:rFonts w:ascii="Arial Narrow" w:hAnsi="Arial Narrow" w:cs="Times New Roman"/>
          <w:sz w:val="20"/>
          <w:szCs w:val="20"/>
        </w:rPr>
        <w:t xml:space="preserve">2 </w:t>
      </w:r>
      <w:r w:rsidR="001345F8" w:rsidRPr="00E30725">
        <w:rPr>
          <w:rFonts w:ascii="Arial Narrow" w:hAnsi="Arial Narrow" w:cs="Times New Roman"/>
          <w:sz w:val="20"/>
          <w:szCs w:val="20"/>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r w:rsidR="00A45BF7">
        <w:rPr>
          <w:rFonts w:ascii="Arial Narrow" w:hAnsi="Arial Narrow" w:cs="Times New Roman"/>
        </w:rPr>
        <w:t>*</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Pr="00AB0EC6" w:rsidRDefault="00C405CF" w:rsidP="00C4120B">
      <w:pPr>
        <w:jc w:val="both"/>
        <w:rPr>
          <w:rFonts w:ascii="Arial Narrow" w:hAnsi="Arial Narrow" w:cs="Times New Roman"/>
        </w:rPr>
      </w:pPr>
      <w:r w:rsidRPr="00AB0EC6">
        <w:rPr>
          <w:rFonts w:ascii="Arial Narrow" w:hAnsi="Arial Narrow" w:cs="Times New Roman"/>
        </w:rPr>
        <w:t xml:space="preserve">W odpowiedzi na ogłoszenie opublikowane w </w:t>
      </w:r>
      <w:r w:rsidR="00397378">
        <w:rPr>
          <w:rFonts w:ascii="Arial Narrow" w:hAnsi="Arial Narrow" w:cs="Times New Roman"/>
        </w:rPr>
        <w:t>suplemencie Dziennika Urzędowego UE</w:t>
      </w:r>
      <w:r w:rsidRPr="00AB0EC6">
        <w:rPr>
          <w:rFonts w:ascii="Arial Narrow" w:hAnsi="Arial Narrow" w:cs="Times New Roman"/>
        </w:rPr>
        <w:t>,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 postępowaniu na </w:t>
      </w:r>
      <w:r w:rsidR="001F1FDE">
        <w:rPr>
          <w:rFonts w:ascii="Arial Narrow" w:hAnsi="Arial Narrow" w:cs="Times New Roman"/>
          <w:b/>
          <w:bCs/>
        </w:rPr>
        <w:t xml:space="preserve">dostawę </w:t>
      </w:r>
      <w:r w:rsidR="00391541">
        <w:rPr>
          <w:rFonts w:ascii="Arial Narrow" w:hAnsi="Arial Narrow" w:cs="Times New Roman"/>
          <w:b/>
          <w:bCs/>
        </w:rPr>
        <w:t>echokardiografu, aparatu ultrasonograficznego i spektrometru masowego na potrzeby Uniwersyteckiego Szpitala Dziecięcego w Krakowie</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AD2606">
        <w:rPr>
          <w:rFonts w:ascii="Arial Narrow" w:hAnsi="Arial Narrow" w:cs="Times New Roman"/>
        </w:rPr>
        <w:t>powy</w:t>
      </w:r>
      <w:r w:rsidR="00AE6E39" w:rsidRPr="00AB0EC6">
        <w:rPr>
          <w:rFonts w:ascii="Arial Narrow" w:hAnsi="Arial Narrow" w:cs="Times New Roman"/>
        </w:rPr>
        <w:t xml:space="preserve">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135 000,00</w:t>
      </w:r>
      <w:r w:rsidR="001F1815" w:rsidRPr="00AB0EC6">
        <w:rPr>
          <w:rFonts w:ascii="Arial Narrow" w:hAnsi="Arial Narrow" w:cs="Times New Roman"/>
        </w:rPr>
        <w:t xml:space="preserve"> </w:t>
      </w:r>
      <w:r w:rsidRPr="00AB0EC6">
        <w:rPr>
          <w:rFonts w:ascii="Arial Narrow" w:hAnsi="Arial Narrow" w:cs="Times New Roman"/>
        </w:rPr>
        <w:t>euro.</w:t>
      </w:r>
    </w:p>
    <w:p w:rsidR="00CF5081" w:rsidRPr="00AB0EC6" w:rsidRDefault="00CF5081" w:rsidP="00CF5081">
      <w:pPr>
        <w:jc w:val="center"/>
        <w:rPr>
          <w:rFonts w:ascii="Arial Narrow" w:hAnsi="Arial Narrow" w:cs="Times New Roman"/>
          <w:b/>
        </w:rPr>
      </w:pPr>
      <w:r w:rsidRPr="00AB0EC6">
        <w:rPr>
          <w:rFonts w:ascii="Arial Narrow" w:hAnsi="Arial Narrow" w:cs="Times New Roman"/>
          <w:b/>
        </w:rPr>
        <w:t>Zobowiązania Wykonawcy:</w:t>
      </w:r>
    </w:p>
    <w:p w:rsidR="00731F2C" w:rsidRDefault="008E7CE6" w:rsidP="009159A3">
      <w:pPr>
        <w:spacing w:after="0" w:line="276" w:lineRule="auto"/>
        <w:jc w:val="both"/>
        <w:rPr>
          <w:rFonts w:ascii="Arial Narrow" w:hAnsi="Arial Narrow" w:cs="Times New Roman"/>
        </w:rPr>
      </w:pPr>
      <w:r w:rsidRPr="00AB0EC6">
        <w:rPr>
          <w:rFonts w:ascii="Arial Narrow" w:hAnsi="Arial Narrow" w:cs="Times New Roman"/>
          <w:bCs/>
        </w:rPr>
        <w:t xml:space="preserve">Oferujemy wykonanie przedmiotu zamówienia </w:t>
      </w:r>
      <w:r w:rsidR="00743975" w:rsidRPr="00AB0EC6">
        <w:rPr>
          <w:rFonts w:ascii="Arial Narrow" w:hAnsi="Arial Narrow" w:cs="Times New Roman"/>
          <w:bCs/>
        </w:rPr>
        <w:t xml:space="preserve">w Zadaniu nr ………… </w:t>
      </w:r>
      <w:r w:rsidRPr="00AB0EC6">
        <w:rPr>
          <w:rFonts w:ascii="Arial Narrow" w:hAnsi="Arial Narrow" w:cs="Times New Roman"/>
          <w:bCs/>
        </w:rPr>
        <w:t>za cenę</w:t>
      </w:r>
      <w:r w:rsidR="00037027" w:rsidRPr="00AB0EC6">
        <w:rPr>
          <w:rFonts w:ascii="Arial Narrow" w:hAnsi="Arial Narrow" w:cs="Times New Roman"/>
          <w:bCs/>
        </w:rPr>
        <w:t xml:space="preserve"> </w:t>
      </w:r>
      <w:r w:rsidRPr="00AB0EC6">
        <w:rPr>
          <w:rFonts w:ascii="Arial Narrow" w:hAnsi="Arial Narrow" w:cs="Times New Roman"/>
          <w:b/>
          <w:bCs/>
        </w:rPr>
        <w:t>(brutto):</w:t>
      </w:r>
      <w:r w:rsidRPr="00AB0EC6">
        <w:rPr>
          <w:rFonts w:ascii="Arial Narrow" w:hAnsi="Arial Narrow" w:cs="Times New Roman"/>
        </w:rPr>
        <w:t xml:space="preserve"> ................................................... zł</w:t>
      </w:r>
      <w:r w:rsidR="00FD0379" w:rsidRPr="00AB0EC6">
        <w:rPr>
          <w:rFonts w:ascii="Arial Narrow" w:hAnsi="Arial Narrow" w:cs="Times New Roman"/>
        </w:rPr>
        <w:t xml:space="preserve"> (słownie: ………………………………………………..), w tym</w:t>
      </w:r>
      <w:r w:rsidR="00731F2C">
        <w:rPr>
          <w:rFonts w:ascii="Arial Narrow" w:hAnsi="Arial Narrow" w:cs="Times New Roman"/>
        </w:rPr>
        <w:t>:</w:t>
      </w:r>
    </w:p>
    <w:p w:rsidR="00731F2C" w:rsidRDefault="00731F2C" w:rsidP="009159A3">
      <w:pPr>
        <w:spacing w:after="0" w:line="276" w:lineRule="auto"/>
        <w:jc w:val="both"/>
        <w:rPr>
          <w:rFonts w:ascii="Arial Narrow" w:hAnsi="Arial Narrow" w:cs="Times New Roman"/>
        </w:rPr>
      </w:pPr>
      <w:r>
        <w:rPr>
          <w:rFonts w:ascii="Arial Narrow" w:hAnsi="Arial Narrow" w:cs="Times New Roman"/>
        </w:rPr>
        <w:t>wartość netto ………………………………. złotych (słownie: ……………………………………………………................),</w:t>
      </w:r>
    </w:p>
    <w:p w:rsidR="00FD0379" w:rsidRDefault="00FD0379" w:rsidP="009159A3">
      <w:pPr>
        <w:spacing w:after="0" w:line="276" w:lineRule="auto"/>
        <w:jc w:val="both"/>
        <w:rPr>
          <w:rFonts w:ascii="Arial Narrow" w:hAnsi="Arial Narrow" w:cs="Times New Roman"/>
        </w:rPr>
      </w:pPr>
      <w:r w:rsidRPr="00AB0EC6">
        <w:rPr>
          <w:rFonts w:ascii="Arial Narrow" w:hAnsi="Arial Narrow" w:cs="Times New Roman"/>
        </w:rPr>
        <w:t>podatek od towarów i usług VAT w kw</w:t>
      </w:r>
      <w:r w:rsidR="00AD2606">
        <w:rPr>
          <w:rFonts w:ascii="Arial Narrow" w:hAnsi="Arial Narrow" w:cs="Times New Roman"/>
        </w:rPr>
        <w:t>ocie ……………………………………………… złotych</w:t>
      </w:r>
      <w:r w:rsidR="00EE0340">
        <w:rPr>
          <w:rFonts w:ascii="Arial Narrow" w:hAnsi="Arial Narrow" w:cs="Times New Roman"/>
        </w:rPr>
        <w:t xml:space="preserve"> według stawki ………%</w:t>
      </w:r>
      <w:r w:rsidR="00AD2606">
        <w:rPr>
          <w:rFonts w:ascii="Arial Narrow" w:hAnsi="Arial Narrow" w:cs="Times New Roman"/>
        </w:rPr>
        <w:t>.</w:t>
      </w:r>
    </w:p>
    <w:p w:rsidR="00EE0340" w:rsidRDefault="00EE0340" w:rsidP="009159A3">
      <w:pPr>
        <w:spacing w:after="0" w:line="276" w:lineRule="auto"/>
        <w:jc w:val="both"/>
        <w:rPr>
          <w:rFonts w:ascii="Arial Narrow" w:hAnsi="Arial Narrow" w:cs="Times New Roman"/>
        </w:rPr>
      </w:pPr>
      <w:r>
        <w:rPr>
          <w:rFonts w:ascii="Arial Narrow" w:hAnsi="Arial Narrow" w:cs="Times New Roman"/>
        </w:rPr>
        <w:t>Uwaga: W przypadku zastosowania różnych stawek podatku od to</w:t>
      </w:r>
      <w:r w:rsidR="00731F2C">
        <w:rPr>
          <w:rFonts w:ascii="Arial Narrow" w:hAnsi="Arial Narrow" w:cs="Times New Roman"/>
        </w:rPr>
        <w:t xml:space="preserve">warów i usług VAT, należy podać </w:t>
      </w:r>
      <w:r w:rsidR="00244209">
        <w:rPr>
          <w:rFonts w:ascii="Arial Narrow" w:hAnsi="Arial Narrow" w:cs="Times New Roman"/>
        </w:rPr>
        <w:t>kwoty netto/brutto</w:t>
      </w:r>
      <w:r w:rsidR="00731F2C">
        <w:rPr>
          <w:rFonts w:ascii="Arial Narrow" w:hAnsi="Arial Narrow" w:cs="Times New Roman"/>
        </w:rPr>
        <w:t xml:space="preserve"> </w:t>
      </w:r>
      <w:r w:rsidR="00244209">
        <w:rPr>
          <w:rFonts w:ascii="Arial Narrow" w:hAnsi="Arial Narrow" w:cs="Times New Roman"/>
        </w:rPr>
        <w:t>właściwe dla danej stawki VAT. Jako cenę należy podać sumę wartości netto/brutto dla kompletnego przedmiotu zamówienia.</w:t>
      </w:r>
    </w:p>
    <w:p w:rsidR="000D3260" w:rsidRDefault="000D3260" w:rsidP="009159A3">
      <w:pPr>
        <w:spacing w:after="0" w:line="276" w:lineRule="auto"/>
        <w:jc w:val="both"/>
        <w:rPr>
          <w:rFonts w:ascii="Arial Narrow" w:hAnsi="Arial Narrow" w:cs="Times New Roman"/>
        </w:rPr>
      </w:pPr>
    </w:p>
    <w:p w:rsidR="000D3260" w:rsidRPr="000D3260" w:rsidRDefault="000D3260" w:rsidP="009159A3">
      <w:pPr>
        <w:spacing w:after="0" w:line="276" w:lineRule="auto"/>
        <w:jc w:val="both"/>
        <w:rPr>
          <w:rFonts w:ascii="Arial Narrow" w:hAnsi="Arial Narrow" w:cs="Times New Roman"/>
          <w:i/>
        </w:rPr>
      </w:pPr>
      <w:r w:rsidRPr="000D3260">
        <w:rPr>
          <w:rFonts w:ascii="Arial Narrow" w:hAnsi="Arial Narrow" w:cs="Times New Roman"/>
          <w:i/>
        </w:rPr>
        <w:t>Dotyczy Zadania I:</w:t>
      </w:r>
    </w:p>
    <w:p w:rsidR="000D3260" w:rsidRPr="00CD6340" w:rsidRDefault="000D3260" w:rsidP="000D3260">
      <w:pPr>
        <w:spacing w:after="0" w:line="276" w:lineRule="auto"/>
        <w:jc w:val="both"/>
        <w:rPr>
          <w:rFonts w:ascii="Arial Narrow" w:hAnsi="Arial Narrow" w:cs="Times New Roman"/>
        </w:rPr>
      </w:pPr>
      <w:r w:rsidRPr="00CD6340">
        <w:rPr>
          <w:rFonts w:ascii="Arial Narrow" w:hAnsi="Arial Narrow" w:cs="Times New Roman"/>
          <w:bCs/>
          <w:i/>
        </w:rPr>
        <w:t xml:space="preserve">Oferujemy wykonanie przedmiotu zamówienia </w:t>
      </w:r>
      <w:r w:rsidR="00937ABB">
        <w:rPr>
          <w:rFonts w:ascii="Arial Narrow" w:hAnsi="Arial Narrow" w:cs="Times New Roman"/>
          <w:bCs/>
          <w:i/>
        </w:rPr>
        <w:t>w Zadaniu nr I</w:t>
      </w:r>
      <w:r w:rsidRPr="00CD6340">
        <w:rPr>
          <w:rFonts w:ascii="Arial Narrow" w:hAnsi="Arial Narrow" w:cs="Times New Roman"/>
          <w:bCs/>
          <w:i/>
        </w:rPr>
        <w:t xml:space="preserve"> za cenę </w:t>
      </w:r>
      <w:r w:rsidRPr="00CD6340">
        <w:rPr>
          <w:rFonts w:ascii="Arial Narrow" w:hAnsi="Arial Narrow" w:cs="Times New Roman"/>
          <w:b/>
          <w:bCs/>
          <w:i/>
        </w:rPr>
        <w:t>(brutto):</w:t>
      </w:r>
      <w:r w:rsidRPr="00CD6340">
        <w:rPr>
          <w:rFonts w:ascii="Arial Narrow" w:hAnsi="Arial Narrow" w:cs="Times New Roman"/>
          <w:i/>
        </w:rPr>
        <w:t xml:space="preserve"> ................................................... zł (słownie: ………………………………………………..), w tym</w:t>
      </w:r>
      <w:r w:rsidRPr="00CD6340">
        <w:rPr>
          <w:rFonts w:ascii="Arial Narrow" w:hAnsi="Arial Narrow" w:cs="Times New Roman"/>
        </w:rPr>
        <w:t>:</w:t>
      </w:r>
    </w:p>
    <w:p w:rsidR="000D3260" w:rsidRDefault="000D3260" w:rsidP="000D3260">
      <w:pPr>
        <w:spacing w:after="0" w:line="276" w:lineRule="auto"/>
        <w:jc w:val="both"/>
        <w:rPr>
          <w:rFonts w:ascii="Arial Narrow" w:hAnsi="Arial Narrow" w:cs="Times New Roman"/>
          <w:i/>
        </w:rPr>
      </w:pPr>
      <w:r>
        <w:rPr>
          <w:rFonts w:ascii="Arial Narrow" w:hAnsi="Arial Narrow" w:cs="Times New Roman"/>
          <w:i/>
        </w:rPr>
        <w:t>koszt zakupu urządzenia do fototerapii pozaustrojowej …………………………………… zł netto;</w:t>
      </w:r>
    </w:p>
    <w:p w:rsidR="000D3260" w:rsidRDefault="000D3260" w:rsidP="000D3260">
      <w:pPr>
        <w:spacing w:after="0" w:line="276" w:lineRule="auto"/>
        <w:jc w:val="both"/>
        <w:rPr>
          <w:rFonts w:ascii="Arial Narrow" w:hAnsi="Arial Narrow" w:cs="Times New Roman"/>
          <w:i/>
        </w:rPr>
      </w:pPr>
      <w:r>
        <w:rPr>
          <w:rFonts w:ascii="Arial Narrow" w:hAnsi="Arial Narrow" w:cs="Times New Roman"/>
          <w:i/>
        </w:rPr>
        <w:t>koszt dostawy do siedziby zamawiającego ……………………………….. zł netto;</w:t>
      </w:r>
    </w:p>
    <w:p w:rsidR="000D3260" w:rsidRDefault="000D3260" w:rsidP="000D3260">
      <w:pPr>
        <w:spacing w:after="0" w:line="276" w:lineRule="auto"/>
        <w:jc w:val="both"/>
        <w:rPr>
          <w:rFonts w:ascii="Arial Narrow" w:hAnsi="Arial Narrow" w:cs="Times New Roman"/>
          <w:i/>
        </w:rPr>
      </w:pPr>
      <w:r>
        <w:rPr>
          <w:rFonts w:ascii="Arial Narrow" w:hAnsi="Arial Narrow" w:cs="Times New Roman"/>
          <w:i/>
        </w:rPr>
        <w:t>koszt instalacji i uruchomienia ……………………………………………... zł netto;</w:t>
      </w:r>
    </w:p>
    <w:p w:rsidR="000D3260" w:rsidRPr="00CD6340" w:rsidRDefault="000D3260" w:rsidP="000D3260">
      <w:pPr>
        <w:spacing w:after="0" w:line="276" w:lineRule="auto"/>
        <w:jc w:val="both"/>
        <w:rPr>
          <w:rFonts w:ascii="Arial Narrow" w:hAnsi="Arial Narrow" w:cs="Times New Roman"/>
          <w:i/>
        </w:rPr>
      </w:pPr>
      <w:r>
        <w:rPr>
          <w:rFonts w:ascii="Arial Narrow" w:hAnsi="Arial Narrow" w:cs="Times New Roman"/>
          <w:i/>
        </w:rPr>
        <w:t>koszt przeszkolenia personelu zamawiającego …………………………. zł netto.</w:t>
      </w:r>
    </w:p>
    <w:p w:rsidR="000D3260" w:rsidRDefault="000D3260" w:rsidP="009159A3">
      <w:pPr>
        <w:spacing w:after="0" w:line="276" w:lineRule="auto"/>
        <w:jc w:val="both"/>
        <w:rPr>
          <w:rFonts w:ascii="Arial Narrow" w:hAnsi="Arial Narrow" w:cs="Times New Roman"/>
        </w:rPr>
      </w:pPr>
      <w:r>
        <w:rPr>
          <w:rFonts w:ascii="Arial Narrow" w:hAnsi="Arial Narrow" w:cs="Times New Roman"/>
        </w:rPr>
        <w:t>-----------------------------------------------------------------------------------------------------------------------------------------------------------</w:t>
      </w:r>
    </w:p>
    <w:p w:rsidR="000D3260" w:rsidRDefault="000D3260" w:rsidP="009159A3">
      <w:pPr>
        <w:spacing w:after="0" w:line="276" w:lineRule="auto"/>
        <w:jc w:val="both"/>
        <w:rPr>
          <w:rFonts w:ascii="Arial Narrow" w:hAnsi="Arial Narrow" w:cs="Times New Roman"/>
        </w:rPr>
      </w:pPr>
    </w:p>
    <w:p w:rsidR="00FF0F26" w:rsidRPr="00FF0F26" w:rsidRDefault="00FF0F26" w:rsidP="009159A3">
      <w:pPr>
        <w:spacing w:after="0" w:line="276" w:lineRule="auto"/>
        <w:jc w:val="both"/>
        <w:rPr>
          <w:rFonts w:ascii="Arial Narrow" w:hAnsi="Arial Narrow" w:cs="Times New Roman"/>
        </w:rPr>
      </w:pPr>
      <w:r>
        <w:rPr>
          <w:rFonts w:ascii="Arial Narrow" w:hAnsi="Arial Narrow" w:cs="Times New Roman"/>
        </w:rPr>
        <w:lastRenderedPageBreak/>
        <w:t xml:space="preserve">Oświadczamy, że koszt utrzymania zaoferowanego urządzenia w okresie 12 miesięcy po upływie gwarancji, na dzień złożenia oferty wynosi: …………………………………………………… zł </w:t>
      </w:r>
      <w:r>
        <w:rPr>
          <w:rFonts w:ascii="Arial Narrow" w:hAnsi="Arial Narrow" w:cs="Times New Roman"/>
          <w:b/>
        </w:rPr>
        <w:t>(brutto)</w:t>
      </w:r>
      <w:r>
        <w:rPr>
          <w:rFonts w:ascii="Arial Narrow" w:hAnsi="Arial Narrow" w:cs="Times New Roman"/>
        </w:rPr>
        <w:t>, w tym podatek od towarów i usług VAT w kwocie …………………………………………………….. złotych.</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 xml:space="preserve">Termin płatności wynosi 60 </w:t>
      </w:r>
      <w:r w:rsidRPr="00AB0EC6">
        <w:rPr>
          <w:rFonts w:ascii="Arial Narrow" w:hAnsi="Arial Narrow" w:cs="Times New Roman"/>
        </w:rPr>
        <w:t>dni kalendarzowych licząc od dnia następnego po dacie złożenia faktury</w:t>
      </w:r>
      <w:r w:rsidRPr="00AB0EC6">
        <w:rPr>
          <w:rFonts w:ascii="Arial Narrow" w:hAnsi="Arial Narrow" w:cs="Times New Roman"/>
          <w:bCs/>
        </w:rPr>
        <w:t>.</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Oświadczamy, że zamówienie wykon</w:t>
      </w:r>
      <w:r w:rsidR="00FD0379" w:rsidRPr="00AB0EC6">
        <w:rPr>
          <w:rFonts w:ascii="Arial Narrow" w:hAnsi="Arial Narrow" w:cs="Times New Roman"/>
          <w:bCs/>
        </w:rPr>
        <w:t xml:space="preserve">amy w </w:t>
      </w:r>
      <w:r w:rsidR="001345F8">
        <w:rPr>
          <w:rFonts w:ascii="Arial Narrow" w:hAnsi="Arial Narrow" w:cs="Times New Roman"/>
          <w:bCs/>
        </w:rPr>
        <w:t>terminie do ……………………. r</w:t>
      </w:r>
      <w:r w:rsidRPr="00AB0EC6">
        <w:rPr>
          <w:rFonts w:ascii="Arial Narrow" w:hAnsi="Arial Narrow" w:cs="Times New Roman"/>
          <w:bCs/>
        </w:rPr>
        <w:t>.</w:t>
      </w:r>
    </w:p>
    <w:p w:rsidR="00FD0379" w:rsidRPr="00AB0EC6" w:rsidRDefault="00FD0379" w:rsidP="009159A3">
      <w:pPr>
        <w:spacing w:after="0" w:line="276" w:lineRule="auto"/>
        <w:jc w:val="both"/>
        <w:rPr>
          <w:rFonts w:ascii="Arial Narrow" w:hAnsi="Arial Narrow" w:cs="Times New Roman"/>
          <w:bCs/>
        </w:rPr>
      </w:pPr>
      <w:r w:rsidRPr="00AB0EC6">
        <w:rPr>
          <w:rFonts w:ascii="Arial Narrow" w:hAnsi="Arial Narrow" w:cs="Times New Roman"/>
          <w:bCs/>
        </w:rPr>
        <w:t xml:space="preserve">Oświadczamy, że </w:t>
      </w:r>
      <w:r w:rsidR="00497681">
        <w:rPr>
          <w:rFonts w:ascii="Arial Narrow" w:hAnsi="Arial Narrow" w:cs="Times New Roman"/>
          <w:bCs/>
        </w:rPr>
        <w:t>zaoferowany przedmiot zamówienia</w:t>
      </w:r>
      <w:r w:rsidR="001F1FDE">
        <w:rPr>
          <w:rFonts w:ascii="Arial Narrow" w:hAnsi="Arial Narrow" w:cs="Times New Roman"/>
          <w:bCs/>
        </w:rPr>
        <w:t xml:space="preserve"> został</w:t>
      </w:r>
      <w:r w:rsidR="00497681">
        <w:rPr>
          <w:rFonts w:ascii="Arial Narrow" w:hAnsi="Arial Narrow" w:cs="Times New Roman"/>
          <w:bCs/>
        </w:rPr>
        <w:t xml:space="preserve"> wyprodukowany</w:t>
      </w:r>
      <w:r w:rsidR="001F1FDE">
        <w:rPr>
          <w:rFonts w:ascii="Arial Narrow" w:hAnsi="Arial Narrow" w:cs="Times New Roman"/>
          <w:bCs/>
        </w:rPr>
        <w:t xml:space="preserve"> zgodnie z normą …………………………. </w:t>
      </w:r>
      <w:r w:rsidRPr="00AB0EC6">
        <w:rPr>
          <w:rFonts w:ascii="Arial Narrow" w:hAnsi="Arial Narrow" w:cs="Times New Roman"/>
          <w:bCs/>
        </w:rPr>
        <w:t>.</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zaoferowany przedmiot zamówienia jest</w:t>
      </w:r>
      <w:r>
        <w:rPr>
          <w:rFonts w:ascii="Arial Narrow" w:hAnsi="Arial Narrow" w:cs="Times New Roman"/>
          <w:bCs/>
        </w:rPr>
        <w:t xml:space="preserve"> now</w:t>
      </w:r>
      <w:r w:rsidR="00497681">
        <w:rPr>
          <w:rFonts w:ascii="Arial Narrow" w:hAnsi="Arial Narrow" w:cs="Times New Roman"/>
          <w:bCs/>
        </w:rPr>
        <w:t>y</w:t>
      </w:r>
      <w:r>
        <w:rPr>
          <w:rFonts w:ascii="Arial Narrow" w:hAnsi="Arial Narrow" w:cs="Times New Roman"/>
          <w:bCs/>
        </w:rPr>
        <w:t>, nie używan</w:t>
      </w:r>
      <w:r w:rsidR="00497681">
        <w:rPr>
          <w:rFonts w:ascii="Arial Narrow" w:hAnsi="Arial Narrow" w:cs="Times New Roman"/>
          <w:bCs/>
        </w:rPr>
        <w:t>y, bezpieczny</w:t>
      </w:r>
      <w:r>
        <w:rPr>
          <w:rFonts w:ascii="Arial Narrow" w:hAnsi="Arial Narrow" w:cs="Times New Roman"/>
          <w:bCs/>
        </w:rPr>
        <w:t xml:space="preserve"> dla ludzi i środowiska, a także pochodz</w:t>
      </w:r>
      <w:r w:rsidR="00497681">
        <w:rPr>
          <w:rFonts w:ascii="Arial Narrow" w:hAnsi="Arial Narrow" w:cs="Times New Roman"/>
          <w:bCs/>
        </w:rPr>
        <w:t>i</w:t>
      </w:r>
      <w:r>
        <w:rPr>
          <w:rFonts w:ascii="Arial Narrow" w:hAnsi="Arial Narrow" w:cs="Times New Roman"/>
          <w:bCs/>
        </w:rPr>
        <w:t xml:space="preserve"> z polskiej sieci dystrybucyjnej producenta.</w:t>
      </w:r>
    </w:p>
    <w:p w:rsidR="005132B8" w:rsidRDefault="005132B8" w:rsidP="009159A3">
      <w:pPr>
        <w:spacing w:after="0" w:line="276" w:lineRule="auto"/>
        <w:jc w:val="both"/>
        <w:rPr>
          <w:rFonts w:ascii="Arial Narrow" w:hAnsi="Arial Narrow" w:cs="Times New Roman"/>
          <w:bCs/>
        </w:rPr>
      </w:pPr>
      <w:r>
        <w:rPr>
          <w:rFonts w:ascii="Arial Narrow" w:hAnsi="Arial Narrow" w:cs="Times New Roman"/>
          <w:bCs/>
        </w:rPr>
        <w:t xml:space="preserve">Oświadczamy, że oprogramowanie systemowe i aplikacyjne </w:t>
      </w:r>
      <w:r w:rsidR="00077C99">
        <w:rPr>
          <w:rFonts w:ascii="Arial Narrow" w:hAnsi="Arial Narrow" w:cs="Times New Roman"/>
          <w:bCs/>
        </w:rPr>
        <w:t>zainstalowane w dostarczonym przedmiocie zamówienia objęte jest bezterminową, komercyjną i nieodwołalną (bez możliwości jej wypowiedzenia przez producenta lub wykonawcę w okresie eksploatacji urządzenia) licencją</w:t>
      </w:r>
      <w:r>
        <w:rPr>
          <w:rFonts w:ascii="Arial Narrow" w:hAnsi="Arial Narrow" w:cs="Times New Roman"/>
          <w:bCs/>
        </w:rPr>
        <w:t xml:space="preserve"> </w:t>
      </w:r>
      <w:r w:rsidR="00077C99">
        <w:rPr>
          <w:rFonts w:ascii="Arial Narrow" w:hAnsi="Arial Narrow" w:cs="Times New Roman"/>
          <w:bCs/>
        </w:rPr>
        <w:t>i wraz z przedmiotem zamówienia przekażemy zamawiającemu dokumenty licencyjne.</w:t>
      </w:r>
    </w:p>
    <w:p w:rsidR="00077C99" w:rsidRDefault="00077C99" w:rsidP="009159A3">
      <w:pPr>
        <w:spacing w:after="0" w:line="276" w:lineRule="auto"/>
        <w:jc w:val="both"/>
        <w:rPr>
          <w:rFonts w:ascii="Arial Narrow" w:hAnsi="Arial Narrow" w:cs="Times New Roman"/>
          <w:bCs/>
        </w:rPr>
      </w:pPr>
      <w:r>
        <w:rPr>
          <w:rFonts w:ascii="Arial Narrow" w:hAnsi="Arial Narrow" w:cs="Times New Roman"/>
          <w:bCs/>
        </w:rPr>
        <w:t xml:space="preserve">Oświadczamy, że zapewnimy dostęp do oprogramowania serwisowego umożliwiającego </w:t>
      </w:r>
      <w:r w:rsidR="000C7AAA">
        <w:rPr>
          <w:rFonts w:ascii="Arial Narrow" w:hAnsi="Arial Narrow" w:cs="Times New Roman"/>
          <w:bCs/>
        </w:rPr>
        <w:t>diagnostykę oraz sprawdzenie parametrów pracy urządzenia.</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Ośw</w:t>
      </w:r>
      <w:r w:rsidR="00497681">
        <w:rPr>
          <w:rFonts w:ascii="Arial Narrow" w:hAnsi="Arial Narrow" w:cs="Times New Roman"/>
          <w:bCs/>
        </w:rPr>
        <w:t xml:space="preserve">iadczamy, że okres gwarancji </w:t>
      </w:r>
      <w:r w:rsidR="00957506">
        <w:rPr>
          <w:rFonts w:ascii="Arial Narrow" w:hAnsi="Arial Narrow" w:cs="Times New Roman"/>
          <w:bCs/>
        </w:rPr>
        <w:t>będzie wynosił ……….. miesięcy</w:t>
      </w:r>
      <w:r w:rsidR="00FF0F26">
        <w:rPr>
          <w:rFonts w:ascii="Arial Narrow" w:hAnsi="Arial Narrow" w:cs="Times New Roman"/>
          <w:bCs/>
        </w:rPr>
        <w:t xml:space="preserve"> (minimum 12 miesięcy</w:t>
      </w:r>
      <w:r w:rsidR="00AD2606">
        <w:rPr>
          <w:rFonts w:ascii="Arial Narrow" w:hAnsi="Arial Narrow" w:cs="Times New Roman"/>
          <w:bCs/>
        </w:rPr>
        <w:t>)</w:t>
      </w:r>
      <w:r w:rsidR="00957506">
        <w:rPr>
          <w:rFonts w:ascii="Arial Narrow" w:hAnsi="Arial Narrow" w:cs="Times New Roman"/>
          <w:bCs/>
        </w:rPr>
        <w:t xml:space="preserve"> 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przedmiot zamówienia jest objęty</w:t>
      </w:r>
      <w:r>
        <w:rPr>
          <w:rFonts w:ascii="Arial Narrow" w:hAnsi="Arial Narrow" w:cs="Times New Roman"/>
          <w:bCs/>
        </w:rPr>
        <w:t xml:space="preserve"> gwarancją producenta przez okres …….. miesięcy </w:t>
      </w:r>
      <w:r w:rsidR="00FF0F26">
        <w:rPr>
          <w:rFonts w:ascii="Arial Narrow" w:hAnsi="Arial Narrow" w:cs="Times New Roman"/>
          <w:bCs/>
        </w:rPr>
        <w:t>(minimum 12 miesięcy</w:t>
      </w:r>
      <w:r w:rsidR="00AD2606">
        <w:rPr>
          <w:rFonts w:ascii="Arial Narrow" w:hAnsi="Arial Narrow" w:cs="Times New Roman"/>
          <w:bCs/>
        </w:rPr>
        <w:t xml:space="preserve">) </w:t>
      </w:r>
      <w:r>
        <w:rPr>
          <w:rFonts w:ascii="Arial Narrow" w:hAnsi="Arial Narrow" w:cs="Times New Roman"/>
          <w:bCs/>
        </w:rPr>
        <w:t>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Oświadczamy, że czas reakcji na zgłoszoną a</w:t>
      </w:r>
      <w:r w:rsidR="001345F8">
        <w:rPr>
          <w:rFonts w:ascii="Arial Narrow" w:hAnsi="Arial Narrow" w:cs="Times New Roman"/>
          <w:bCs/>
        </w:rPr>
        <w:t>warię będzie wynosił ……. godzin</w:t>
      </w:r>
      <w:r>
        <w:rPr>
          <w:rFonts w:ascii="Arial Narrow" w:hAnsi="Arial Narrow" w:cs="Times New Roman"/>
          <w:bCs/>
        </w:rPr>
        <w:t xml:space="preserve"> od zgłoszenia</w:t>
      </w:r>
      <w:r w:rsidR="00AD2606">
        <w:rPr>
          <w:rFonts w:ascii="Arial Narrow" w:hAnsi="Arial Narrow" w:cs="Times New Roman"/>
          <w:bCs/>
        </w:rPr>
        <w:t xml:space="preserve"> </w:t>
      </w:r>
      <w:r w:rsidR="005132B8">
        <w:rPr>
          <w:rFonts w:ascii="Arial Narrow" w:hAnsi="Arial Narrow" w:cs="Times New Roman"/>
          <w:bCs/>
        </w:rPr>
        <w:t xml:space="preserve">reklamacji </w:t>
      </w:r>
      <w:r w:rsidR="00AD2606">
        <w:rPr>
          <w:rFonts w:ascii="Arial Narrow" w:hAnsi="Arial Narrow" w:cs="Times New Roman"/>
          <w:bCs/>
        </w:rPr>
        <w:t>(maksymalnie 24 godziny)</w:t>
      </w:r>
      <w:r>
        <w:rPr>
          <w:rFonts w:ascii="Arial Narrow" w:hAnsi="Arial Narrow" w:cs="Times New Roman"/>
          <w:bCs/>
        </w:rPr>
        <w:t xml:space="preserve">. </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 xml:space="preserve">Oświadczamy, że czas naprawy </w:t>
      </w:r>
      <w:r w:rsidR="00AA3727">
        <w:rPr>
          <w:rFonts w:ascii="Arial Narrow" w:hAnsi="Arial Narrow" w:cs="Times New Roman"/>
          <w:bCs/>
        </w:rPr>
        <w:t xml:space="preserve"> </w:t>
      </w:r>
      <w:r w:rsidR="00AD2606">
        <w:rPr>
          <w:rFonts w:ascii="Arial Narrow" w:hAnsi="Arial Narrow" w:cs="Times New Roman"/>
          <w:bCs/>
        </w:rPr>
        <w:t>w siedzibie zamawiającego</w:t>
      </w:r>
      <w:r w:rsidR="00AA3727">
        <w:rPr>
          <w:rFonts w:ascii="Arial Narrow" w:hAnsi="Arial Narrow" w:cs="Times New Roman"/>
          <w:bCs/>
        </w:rPr>
        <w:t xml:space="preserve"> w przypadku b</w:t>
      </w:r>
      <w:r w:rsidR="00240A9C">
        <w:rPr>
          <w:rFonts w:ascii="Arial Narrow" w:hAnsi="Arial Narrow" w:cs="Times New Roman"/>
          <w:bCs/>
        </w:rPr>
        <w:t>r</w:t>
      </w:r>
      <w:r w:rsidR="00AA3727">
        <w:rPr>
          <w:rFonts w:ascii="Arial Narrow" w:hAnsi="Arial Narrow" w:cs="Times New Roman"/>
          <w:bCs/>
        </w:rPr>
        <w:t>aku konieczności sprowadzenia części zamiennych</w:t>
      </w:r>
      <w:r>
        <w:rPr>
          <w:rFonts w:ascii="Arial Narrow" w:hAnsi="Arial Narrow" w:cs="Times New Roman"/>
          <w:bCs/>
        </w:rPr>
        <w:t xml:space="preserve"> będzie wynosił ……. </w:t>
      </w:r>
      <w:r w:rsidR="00497681">
        <w:rPr>
          <w:rFonts w:ascii="Arial Narrow" w:hAnsi="Arial Narrow" w:cs="Times New Roman"/>
          <w:bCs/>
        </w:rPr>
        <w:t>dni</w:t>
      </w:r>
      <w:r>
        <w:rPr>
          <w:rFonts w:ascii="Arial Narrow" w:hAnsi="Arial Narrow" w:cs="Times New Roman"/>
          <w:bCs/>
        </w:rPr>
        <w:t xml:space="preserve"> </w:t>
      </w:r>
      <w:r w:rsidR="00AD2606">
        <w:rPr>
          <w:rFonts w:ascii="Arial Narrow" w:hAnsi="Arial Narrow" w:cs="Times New Roman"/>
          <w:bCs/>
        </w:rPr>
        <w:t xml:space="preserve">(maksymalnie 3 dni) </w:t>
      </w:r>
      <w:r>
        <w:rPr>
          <w:rFonts w:ascii="Arial Narrow" w:hAnsi="Arial Narrow" w:cs="Times New Roman"/>
          <w:bCs/>
        </w:rPr>
        <w:t>od zgłoszenia</w:t>
      </w:r>
      <w:r w:rsidR="00E64033">
        <w:rPr>
          <w:rFonts w:ascii="Arial Narrow" w:hAnsi="Arial Narrow" w:cs="Times New Roman"/>
          <w:bCs/>
        </w:rPr>
        <w:t xml:space="preserve"> reklamacji</w:t>
      </w:r>
      <w:r w:rsidR="00240A9C">
        <w:rPr>
          <w:rFonts w:ascii="Arial Narrow" w:hAnsi="Arial Narrow" w:cs="Times New Roman"/>
          <w:bCs/>
        </w:rPr>
        <w:t>.</w:t>
      </w:r>
    </w:p>
    <w:p w:rsidR="00240A9C" w:rsidRDefault="00240A9C" w:rsidP="009159A3">
      <w:pPr>
        <w:spacing w:line="276" w:lineRule="auto"/>
        <w:jc w:val="both"/>
        <w:rPr>
          <w:rFonts w:ascii="Arial Narrow" w:hAnsi="Arial Narrow" w:cs="Times New Roman"/>
          <w:bCs/>
        </w:rPr>
      </w:pPr>
      <w:r>
        <w:rPr>
          <w:rFonts w:ascii="Arial Narrow" w:hAnsi="Arial Narrow" w:cs="Times New Roman"/>
          <w:bCs/>
        </w:rPr>
        <w:t>Oświadczamy, że czas naprawy  w siedzibie zamawiającego w przypadku konieczności sprowadzenia części zamiennych spoza Polski będzie wynosił ……. dni roboczych (maksymalnie 5 dni roboczych ) od zgłoszenia reklamacji, a w przypadku konieczności sprowadzenia części zamiennych spoza UE będzie wynosił …………. dni roboczych (maksymalnie 7 dni roboczych)</w:t>
      </w:r>
      <w:r w:rsidR="00667E4C">
        <w:rPr>
          <w:rFonts w:ascii="Arial Narrow" w:hAnsi="Arial Narrow" w:cs="Times New Roman"/>
          <w:bCs/>
        </w:rPr>
        <w:t xml:space="preserve"> od zgłoszenia reklamacji</w:t>
      </w:r>
      <w:r>
        <w:rPr>
          <w:rFonts w:ascii="Arial Narrow" w:hAnsi="Arial Narrow" w:cs="Times New Roman"/>
          <w:bCs/>
        </w:rPr>
        <w:t>.</w:t>
      </w:r>
    </w:p>
    <w:p w:rsidR="001345F8" w:rsidRDefault="00AD2606" w:rsidP="009159A3">
      <w:pPr>
        <w:spacing w:line="276" w:lineRule="auto"/>
        <w:jc w:val="both"/>
        <w:rPr>
          <w:rFonts w:ascii="Arial Narrow" w:hAnsi="Arial Narrow" w:cs="Times New Roman"/>
          <w:bCs/>
        </w:rPr>
      </w:pPr>
      <w:r>
        <w:rPr>
          <w:rFonts w:ascii="Arial Narrow" w:hAnsi="Arial Narrow" w:cs="Times New Roman"/>
          <w:bCs/>
        </w:rPr>
        <w:t>Oświadczamy, że czas naprawy w autoryzowanym serwisie będzie wynosił ……. dni (maksymalnie 10 dni) od przeprowadzenia diagnostyki</w:t>
      </w:r>
      <w:r w:rsidR="001345F8">
        <w:rPr>
          <w:rFonts w:ascii="Arial Narrow" w:hAnsi="Arial Narrow" w:cs="Times New Roman"/>
          <w:bCs/>
        </w:rPr>
        <w:t>.</w:t>
      </w:r>
    </w:p>
    <w:p w:rsidR="00AD2606" w:rsidRDefault="00AD2606" w:rsidP="009159A3">
      <w:pPr>
        <w:spacing w:line="276" w:lineRule="auto"/>
        <w:jc w:val="both"/>
        <w:rPr>
          <w:rFonts w:ascii="Arial Narrow" w:hAnsi="Arial Narrow" w:cs="Times New Roman"/>
          <w:bCs/>
        </w:rPr>
      </w:pPr>
      <w:r>
        <w:rPr>
          <w:rFonts w:ascii="Arial Narrow" w:hAnsi="Arial Narrow" w:cs="Times New Roman"/>
          <w:bCs/>
        </w:rPr>
        <w:t xml:space="preserve">Oświadczamy, że diagnostyka przedmiotu zamówienia zostanie przeprowadzona w terminie do ……. dni </w:t>
      </w:r>
      <w:r w:rsidR="00244209">
        <w:rPr>
          <w:rFonts w:ascii="Arial Narrow" w:hAnsi="Arial Narrow" w:cs="Times New Roman"/>
          <w:bCs/>
        </w:rPr>
        <w:t>(</w:t>
      </w:r>
      <w:r w:rsidR="00E64033">
        <w:rPr>
          <w:rFonts w:ascii="Arial Narrow" w:hAnsi="Arial Narrow" w:cs="Times New Roman"/>
          <w:bCs/>
        </w:rPr>
        <w:t xml:space="preserve">maksymalnie 3 dni) </w:t>
      </w:r>
      <w:r>
        <w:rPr>
          <w:rFonts w:ascii="Arial Narrow" w:hAnsi="Arial Narrow" w:cs="Times New Roman"/>
          <w:bCs/>
        </w:rPr>
        <w:t xml:space="preserve">od dnia </w:t>
      </w:r>
      <w:r w:rsidR="00E64033">
        <w:rPr>
          <w:rFonts w:ascii="Arial Narrow" w:hAnsi="Arial Narrow" w:cs="Times New Roman"/>
          <w:bCs/>
        </w:rPr>
        <w:t xml:space="preserve">zgłoszenia </w:t>
      </w:r>
      <w:r w:rsidR="005132B8">
        <w:rPr>
          <w:rFonts w:ascii="Arial Narrow" w:hAnsi="Arial Narrow" w:cs="Times New Roman"/>
          <w:bCs/>
        </w:rPr>
        <w:t>reklamacji.</w:t>
      </w:r>
    </w:p>
    <w:p w:rsidR="001345F8" w:rsidRDefault="001345F8" w:rsidP="009159A3">
      <w:pPr>
        <w:spacing w:line="276" w:lineRule="auto"/>
        <w:jc w:val="both"/>
        <w:rPr>
          <w:rFonts w:ascii="Arial Narrow" w:hAnsi="Arial Narrow" w:cs="Times New Roman"/>
          <w:bCs/>
        </w:rPr>
      </w:pPr>
      <w:r>
        <w:rPr>
          <w:rFonts w:ascii="Arial Narrow" w:hAnsi="Arial Narrow" w:cs="Times New Roman"/>
          <w:bCs/>
        </w:rPr>
        <w:t>Oświadczamy, że w celu potwierdzenia sprawności zaoferowanego przedmiotu zamówienia niezbędne jest przeprowadzenie …… przeglądów</w:t>
      </w:r>
      <w:r w:rsidR="005132B8">
        <w:rPr>
          <w:rFonts w:ascii="Arial Narrow" w:hAnsi="Arial Narrow" w:cs="Times New Roman"/>
          <w:bCs/>
        </w:rPr>
        <w:t xml:space="preserve"> w okresie gwarancyjnym</w:t>
      </w:r>
      <w:r>
        <w:rPr>
          <w:rFonts w:ascii="Arial Narrow" w:hAnsi="Arial Narrow" w:cs="Times New Roman"/>
          <w:bCs/>
        </w:rPr>
        <w:t>.</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Zobowiązujemy się do zapewnienia wspar</w:t>
      </w:r>
      <w:r w:rsidR="00497681">
        <w:rPr>
          <w:rFonts w:ascii="Arial Narrow" w:hAnsi="Arial Narrow" w:cs="Times New Roman"/>
          <w:bCs/>
        </w:rPr>
        <w:t>cia technicznego</w:t>
      </w:r>
      <w:r>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Oświadczamy, że zamierzamy powierzyć następujące części zamówienia podwykonawcom i jednocześnie podajemy nazwy (firmy) podwykonawców*:</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Część zamówienia: .....................................................................................................................................</w:t>
      </w:r>
      <w:r w:rsidR="00026B90" w:rsidRPr="00AB0EC6">
        <w:rPr>
          <w:rFonts w:ascii="Arial Narrow" w:hAnsi="Arial Narrow" w:cs="Times New Roman"/>
          <w:bCs/>
        </w:rPr>
        <w:t>....................</w:t>
      </w:r>
    </w:p>
    <w:p w:rsidR="008E7CE6"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Nazwa (firma) podwykonawcy: ................................................................................................................</w:t>
      </w:r>
      <w:r w:rsidR="00026B90" w:rsidRPr="00AB0EC6">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i/>
        </w:rPr>
        <w:t>*Jeżeli wykonawca nie poda tych informacji to Zamawiający przyjmie, że wykonawca nie zamierza powierzać żadnej części zamówienia podwykonawcy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lastRenderedPageBreak/>
        <w:t>Oświadczamy, że zapoznaliśmy się ze specyfikacją wraz z jej załącznikami i nie wnosimy do niej zastrzeżeń oraz, że zdobyliśmy konieczne informacje do przygotowania oferty.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jesteśmy związani niniejszą ofertą przez okres podany w specyfikacji.</w:t>
      </w:r>
    </w:p>
    <w:p w:rsidR="00026B90" w:rsidRPr="00AB0EC6" w:rsidRDefault="001345F8" w:rsidP="009159A3">
      <w:pPr>
        <w:spacing w:line="276" w:lineRule="auto"/>
        <w:jc w:val="both"/>
        <w:rPr>
          <w:rFonts w:ascii="Arial Narrow" w:hAnsi="Arial Narrow" w:cs="Times New Roman"/>
          <w:bCs/>
          <w:i/>
        </w:rPr>
      </w:pPr>
      <w:r>
        <w:rPr>
          <w:rFonts w:ascii="Arial Narrow" w:hAnsi="Arial Narrow" w:cs="Times New Roman"/>
          <w:bCs/>
        </w:rPr>
        <w:t>Oświadczamy, ż</w:t>
      </w:r>
      <w:r w:rsidR="008E7CE6" w:rsidRPr="00AB0EC6">
        <w:rPr>
          <w:rFonts w:ascii="Arial Narrow" w:hAnsi="Arial Narrow" w:cs="Times New Roman"/>
          <w:bCs/>
        </w:rPr>
        <w:t>e zapoznaliśmy się</w:t>
      </w:r>
      <w:r>
        <w:rPr>
          <w:rFonts w:ascii="Arial Narrow" w:hAnsi="Arial Narrow" w:cs="Times New Roman"/>
          <w:bCs/>
        </w:rPr>
        <w:t xml:space="preserve"> i akceptujemy treść</w:t>
      </w:r>
      <w:r w:rsidR="008E7CE6" w:rsidRPr="00AB0EC6">
        <w:rPr>
          <w:rFonts w:ascii="Arial Narrow" w:hAnsi="Arial Narrow" w:cs="Times New Roman"/>
          <w:bCs/>
        </w:rPr>
        <w:t xml:space="preserve"> załączonych do specyfikacji istotnych postanowień umowy i w przypadku wyboru naszej oferty zawrzemy z zamawiającym  umowę sporządzoną na podstawie tych postanowień.</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Oświadczamy, że wybór naszej oferty:</w:t>
      </w:r>
    </w:p>
    <w:p w:rsidR="001356E6" w:rsidRPr="00AB0EC6" w:rsidRDefault="001356E6" w:rsidP="009D1218">
      <w:pPr>
        <w:spacing w:line="276" w:lineRule="auto"/>
        <w:jc w:val="both"/>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1356E6" w:rsidRPr="00AB0EC6" w:rsidRDefault="001356E6" w:rsidP="009D1218">
      <w:pPr>
        <w:spacing w:line="276" w:lineRule="auto"/>
        <w:jc w:val="both"/>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nie będzie prowadził do powstania u Zamawiającego obowiązku podatkowego zgodnie z przepisami o podatku od towarów i usług**)</w:t>
      </w:r>
    </w:p>
    <w:p w:rsidR="008E7CE6" w:rsidRPr="00AB0EC6" w:rsidRDefault="008E7CE6" w:rsidP="00026B90">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8E7CE6" w:rsidRPr="009159A3" w:rsidRDefault="00DE0160" w:rsidP="008E7CE6">
            <w:pPr>
              <w:jc w:val="right"/>
              <w:rPr>
                <w:rFonts w:ascii="Arial Narrow" w:hAnsi="Arial Narrow" w:cs="Times New Roman"/>
                <w:sz w:val="16"/>
                <w:szCs w:val="16"/>
              </w:rPr>
            </w:pPr>
            <w:r w:rsidRPr="009159A3">
              <w:rPr>
                <w:rFonts w:ascii="Arial Narrow" w:hAnsi="Arial Narrow" w:cs="Times New Roman"/>
                <w:sz w:val="16"/>
                <w:szCs w:val="16"/>
              </w:rPr>
              <w:t>S</w:t>
            </w:r>
            <w:r w:rsidR="008E7CE6" w:rsidRPr="009159A3">
              <w:rPr>
                <w:rFonts w:ascii="Arial Narrow" w:hAnsi="Arial Narrow" w:cs="Times New Roman"/>
                <w:sz w:val="16"/>
                <w:szCs w:val="16"/>
              </w:rPr>
              <w:t>tanowisko</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6761" w:type="dxa"/>
            <w:gridSpan w:val="3"/>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2700" w:type="dxa"/>
            <w:gridSpan w:val="2"/>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8E7CE6" w:rsidRPr="00AB0EC6" w:rsidTr="009E2C02">
        <w:trPr>
          <w:trHeight w:val="351"/>
        </w:trPr>
        <w:tc>
          <w:tcPr>
            <w:tcW w:w="2865"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8E7CE6" w:rsidRPr="00AB0EC6" w:rsidTr="009E2C02">
        <w:trPr>
          <w:trHeight w:val="350"/>
        </w:trPr>
        <w:tc>
          <w:tcPr>
            <w:tcW w:w="2865" w:type="dxa"/>
            <w:gridSpan w:val="2"/>
          </w:tcPr>
          <w:p w:rsidR="008E7CE6" w:rsidRPr="009159A3" w:rsidRDefault="008E7CE6" w:rsidP="008E7CE6">
            <w:pPr>
              <w:jc w:val="right"/>
              <w:rPr>
                <w:rFonts w:ascii="Arial Narrow" w:hAnsi="Arial Narrow" w:cs="Times New Roman"/>
                <w:bCs/>
                <w:sz w:val="16"/>
                <w:szCs w:val="16"/>
              </w:rPr>
            </w:pPr>
          </w:p>
        </w:tc>
        <w:tc>
          <w:tcPr>
            <w:tcW w:w="2430" w:type="dxa"/>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bl>
    <w:p w:rsidR="007144DB" w:rsidRPr="00AB0EC6" w:rsidRDefault="007144DB" w:rsidP="007144DB">
      <w:pPr>
        <w:spacing w:after="0" w:line="240" w:lineRule="auto"/>
        <w:rPr>
          <w:rFonts w:ascii="Arial Narrow" w:hAnsi="Arial Narrow" w:cs="Times New Roman"/>
        </w:rPr>
      </w:pPr>
    </w:p>
    <w:p w:rsidR="008E7CE6" w:rsidRPr="00AB0EC6" w:rsidRDefault="008E7CE6" w:rsidP="00E33FE6">
      <w:pPr>
        <w:spacing w:after="0" w:line="240" w:lineRule="auto"/>
        <w:jc w:val="both"/>
        <w:rPr>
          <w:rFonts w:ascii="Arial Narrow" w:hAnsi="Arial Narrow" w:cs="Times New Roman"/>
        </w:rPr>
      </w:pPr>
      <w:r w:rsidRPr="00AB0EC6">
        <w:rPr>
          <w:rFonts w:ascii="Arial Narrow" w:hAnsi="Arial Narrow" w:cs="Times New Roman"/>
        </w:rPr>
        <w:t>Oświadczamy, że na stronach ............................................ oferty są zawarte informacje, które stanowią tajemnicę przedsięb</w:t>
      </w:r>
      <w:r w:rsidR="00026B90" w:rsidRPr="00AB0EC6">
        <w:rPr>
          <w:rFonts w:ascii="Arial Narrow" w:hAnsi="Arial Narrow" w:cs="Times New Roman"/>
        </w:rPr>
        <w:t xml:space="preserve">iorstwa w rozumieniu przepisów  </w:t>
      </w:r>
      <w:r w:rsidRPr="00AB0EC6">
        <w:rPr>
          <w:rFonts w:ascii="Arial Narrow" w:hAnsi="Arial Narrow" w:cs="Times New Roman"/>
        </w:rPr>
        <w:t>o zwalczaniu nieuczciwej konkurencji i nie mogą być one ogólnie udostępniane przez Zamawiającego.</w:t>
      </w:r>
    </w:p>
    <w:p w:rsidR="00026B90" w:rsidRPr="00AB0EC6" w:rsidRDefault="00026B90" w:rsidP="00026B90">
      <w:pPr>
        <w:spacing w:after="0" w:line="240" w:lineRule="auto"/>
        <w:jc w:val="right"/>
        <w:rPr>
          <w:rFonts w:ascii="Arial Narrow" w:hAnsi="Arial Narrow" w:cs="Times New Roman"/>
        </w:rPr>
      </w:pPr>
    </w:p>
    <w:p w:rsidR="008E7CE6" w:rsidRDefault="008E7CE6" w:rsidP="009159A3">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w:t>
      </w:r>
      <w:r w:rsidR="00026B90" w:rsidRPr="009159A3">
        <w:rPr>
          <w:rFonts w:ascii="Arial Narrow" w:hAnsi="Arial Narrow" w:cs="Times New Roman"/>
          <w:sz w:val="20"/>
          <w:szCs w:val="20"/>
        </w:rPr>
        <w:t>…………………………………………………………..</w:t>
      </w:r>
      <w:r w:rsidRPr="009159A3">
        <w:rPr>
          <w:rFonts w:ascii="Arial Narrow" w:hAnsi="Arial Narrow" w:cs="Times New Roman"/>
          <w:sz w:val="20"/>
          <w:szCs w:val="20"/>
        </w:rPr>
        <w:t xml:space="preserve">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(podpis osoby upoważnionej  do reprezentowania Wykonawcy</w:t>
      </w:r>
      <w:r w:rsidR="00026B90" w:rsidRPr="00AB0EC6">
        <w:rPr>
          <w:rFonts w:ascii="Arial Narrow" w:hAnsi="Arial Narrow" w:cs="Times New Roman"/>
        </w:rPr>
        <w:t>)</w:t>
      </w:r>
    </w:p>
    <w:p w:rsidR="00A45BF7" w:rsidRPr="00AB0EC6" w:rsidRDefault="00A45BF7" w:rsidP="009159A3">
      <w:pPr>
        <w:spacing w:after="0" w:line="240" w:lineRule="auto"/>
        <w:ind w:left="3261" w:hanging="3261"/>
        <w:rPr>
          <w:rFonts w:ascii="Arial Narrow" w:hAnsi="Arial Narrow" w:cs="Times New Roman"/>
        </w:rPr>
      </w:pPr>
    </w:p>
    <w:p w:rsidR="00026B90" w:rsidRPr="00A45BF7" w:rsidRDefault="00A45BF7" w:rsidP="00026B90">
      <w:pPr>
        <w:spacing w:after="0" w:line="240" w:lineRule="auto"/>
        <w:jc w:val="right"/>
        <w:rPr>
          <w:rFonts w:ascii="Arial Narrow" w:hAnsi="Arial Narrow" w:cs="Times New Roman"/>
          <w:sz w:val="16"/>
          <w:szCs w:val="16"/>
        </w:rPr>
      </w:pPr>
      <w:r w:rsidRPr="00A45BF7">
        <w:rPr>
          <w:rFonts w:ascii="Arial Narrow" w:hAnsi="Arial Narrow" w:cs="Times New Roman"/>
          <w:sz w:val="16"/>
          <w:szCs w:val="16"/>
        </w:rPr>
        <w:t>*) należy złożyć dla każdego zadania odrębnie</w:t>
      </w:r>
    </w:p>
    <w:p w:rsidR="00026B90" w:rsidRPr="001345F8" w:rsidRDefault="00026B90" w:rsidP="00FA1F37">
      <w:pPr>
        <w:jc w:val="right"/>
        <w:rPr>
          <w:rFonts w:ascii="Arial Narrow" w:hAnsi="Arial Narrow" w:cs="Times New Roman"/>
          <w:sz w:val="16"/>
          <w:szCs w:val="16"/>
        </w:rPr>
      </w:pPr>
      <w:r w:rsidRPr="001345F8">
        <w:rPr>
          <w:rFonts w:ascii="Arial Narrow" w:hAnsi="Arial Narrow" w:cs="Times New Roman"/>
          <w:i/>
          <w:sz w:val="16"/>
          <w:szCs w:val="16"/>
        </w:rPr>
        <w:t xml:space="preserve">**) </w:t>
      </w:r>
      <w:r w:rsidR="001356E6" w:rsidRPr="001345F8">
        <w:rPr>
          <w:rFonts w:ascii="Arial Narrow" w:hAnsi="Arial Narrow" w:cs="Times New Roman"/>
          <w:i/>
          <w:sz w:val="16"/>
          <w:szCs w:val="16"/>
        </w:rPr>
        <w:t>zaznaczyć właściwe</w:t>
      </w:r>
    </w:p>
    <w:p w:rsidR="001356E6" w:rsidRPr="00AB0EC6" w:rsidRDefault="001356E6" w:rsidP="009159A3">
      <w:pPr>
        <w:rPr>
          <w:rFonts w:ascii="Arial Narrow" w:hAnsi="Arial Narrow" w:cs="Times New Roman"/>
        </w:rPr>
        <w:sectPr w:rsidR="001356E6" w:rsidRPr="00AB0EC6" w:rsidSect="000B160F">
          <w:headerReference w:type="default" r:id="rId12"/>
          <w:footerReference w:type="default" r:id="rId13"/>
          <w:pgSz w:w="11906" w:h="16838"/>
          <w:pgMar w:top="284" w:right="1134" w:bottom="851" w:left="1418" w:header="709" w:footer="517" w:gutter="0"/>
          <w:cols w:space="708"/>
          <w:docGrid w:linePitch="360"/>
        </w:sectPr>
      </w:pPr>
    </w:p>
    <w:p w:rsidR="005607A0" w:rsidRPr="00E30725" w:rsidRDefault="005607A0"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lastRenderedPageBreak/>
        <w:t>Załącznik nr 3</w:t>
      </w:r>
      <w:r w:rsidR="00A45BF7" w:rsidRPr="00E30725">
        <w:rPr>
          <w:rFonts w:ascii="Arial Narrow" w:hAnsi="Arial Narrow" w:cs="Times New Roman"/>
          <w:sz w:val="20"/>
          <w:szCs w:val="20"/>
        </w:rPr>
        <w:t>/1</w:t>
      </w:r>
      <w:r w:rsidRPr="00E30725">
        <w:rPr>
          <w:rFonts w:ascii="Arial Narrow" w:hAnsi="Arial Narrow" w:cs="Times New Roman"/>
          <w:sz w:val="20"/>
          <w:szCs w:val="20"/>
        </w:rPr>
        <w:t xml:space="preserve"> do SIWZ</w:t>
      </w:r>
    </w:p>
    <w:p w:rsidR="005607A0" w:rsidRPr="00AB0EC6"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F3610F" w:rsidRDefault="00F3610F" w:rsidP="00E94EFC">
      <w:pPr>
        <w:pStyle w:val="Bezodstpw"/>
        <w:jc w:val="both"/>
        <w:rPr>
          <w:rFonts w:ascii="Arial Narrow" w:hAnsi="Arial Narrow" w:cs="Times New Roman"/>
          <w:b/>
        </w:rPr>
      </w:pPr>
    </w:p>
    <w:p w:rsidR="00645F6C" w:rsidRDefault="00645F6C" w:rsidP="00856E8A">
      <w:pPr>
        <w:pStyle w:val="Bezodstpw"/>
        <w:ind w:left="1560" w:hanging="852"/>
        <w:jc w:val="both"/>
        <w:rPr>
          <w:rFonts w:ascii="Arial Narrow" w:hAnsi="Arial Narrow" w:cs="Times New Roman"/>
          <w:b/>
        </w:rPr>
      </w:pPr>
      <w:r>
        <w:rPr>
          <w:rFonts w:ascii="Arial Narrow" w:hAnsi="Arial Narrow" w:cs="Times New Roman"/>
          <w:b/>
        </w:rPr>
        <w:t>Zadanie I:</w:t>
      </w:r>
      <w:r>
        <w:rPr>
          <w:rFonts w:ascii="Arial Narrow" w:hAnsi="Arial Narrow" w:cs="Times New Roman"/>
          <w:b/>
        </w:rPr>
        <w:tab/>
      </w:r>
      <w:r w:rsidR="000D3260">
        <w:rPr>
          <w:rFonts w:ascii="Arial Narrow" w:hAnsi="Arial Narrow" w:cs="Times New Roman"/>
          <w:b/>
        </w:rPr>
        <w:t>ECHOKARDIOGRAF ŚREDNIEJ KLASY</w:t>
      </w:r>
    </w:p>
    <w:p w:rsidR="00645F6C" w:rsidRDefault="00645F6C" w:rsidP="00645F6C">
      <w:pPr>
        <w:pStyle w:val="Bezodstpw"/>
        <w:ind w:left="1560" w:hanging="1276"/>
        <w:jc w:val="both"/>
        <w:rPr>
          <w:rFonts w:ascii="Arial Narrow" w:hAnsi="Arial Narrow" w:cs="Times New Roman"/>
          <w:b/>
        </w:rPr>
      </w:pPr>
    </w:p>
    <w:p w:rsidR="00645F6C" w:rsidRPr="002D465C" w:rsidRDefault="00645F6C"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Typ: …………………………………………..</w:t>
      </w:r>
    </w:p>
    <w:p w:rsidR="00645F6C" w:rsidRPr="002D465C" w:rsidRDefault="00645F6C" w:rsidP="00645F6C">
      <w:pPr>
        <w:pStyle w:val="Bezodstpw"/>
        <w:ind w:left="1560" w:hanging="1276"/>
        <w:jc w:val="both"/>
        <w:rPr>
          <w:rFonts w:ascii="Arial Narrow" w:hAnsi="Arial Narrow" w:cs="Times New Roman"/>
          <w:sz w:val="20"/>
          <w:szCs w:val="20"/>
        </w:rPr>
      </w:pPr>
    </w:p>
    <w:p w:rsidR="00645F6C" w:rsidRPr="002D465C" w:rsidRDefault="00645F6C"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Model: ……………………………………......</w:t>
      </w:r>
    </w:p>
    <w:p w:rsidR="00645F6C" w:rsidRPr="002D465C" w:rsidRDefault="00645F6C" w:rsidP="00645F6C">
      <w:pPr>
        <w:pStyle w:val="Bezodstpw"/>
        <w:ind w:left="1560" w:hanging="1276"/>
        <w:jc w:val="both"/>
        <w:rPr>
          <w:rFonts w:ascii="Arial Narrow" w:hAnsi="Arial Narrow" w:cs="Times New Roman"/>
          <w:sz w:val="20"/>
          <w:szCs w:val="20"/>
        </w:rPr>
      </w:pPr>
    </w:p>
    <w:p w:rsidR="00645F6C" w:rsidRDefault="00645F6C"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645F6C">
      <w:pPr>
        <w:pStyle w:val="Bezodstpw"/>
        <w:ind w:left="1560" w:hanging="1276"/>
        <w:jc w:val="both"/>
        <w:rPr>
          <w:rFonts w:ascii="Arial Narrow" w:hAnsi="Arial Narrow" w:cs="Times New Roman"/>
          <w:sz w:val="20"/>
          <w:szCs w:val="20"/>
        </w:rPr>
      </w:pPr>
    </w:p>
    <w:p w:rsidR="00A1434F" w:rsidRPr="002D465C" w:rsidRDefault="00A1434F" w:rsidP="00856E8A">
      <w:pPr>
        <w:pStyle w:val="Bezodstpw"/>
        <w:ind w:left="1560" w:hanging="852"/>
        <w:jc w:val="both"/>
        <w:rPr>
          <w:rFonts w:ascii="Arial Narrow" w:hAnsi="Arial Narrow" w:cs="Times New Roman"/>
          <w:sz w:val="20"/>
          <w:szCs w:val="20"/>
        </w:rPr>
      </w:pPr>
      <w:r>
        <w:rPr>
          <w:rFonts w:ascii="Arial Narrow" w:hAnsi="Arial Narrow" w:cs="Times New Roman"/>
          <w:sz w:val="20"/>
          <w:szCs w:val="20"/>
        </w:rPr>
        <w:t>Producent: …………………………………....</w:t>
      </w:r>
    </w:p>
    <w:p w:rsidR="002D05A8" w:rsidRDefault="002D05A8" w:rsidP="00CC4194">
      <w:pPr>
        <w:pStyle w:val="Bezodstpw"/>
        <w:ind w:left="1843" w:hanging="1559"/>
        <w:jc w:val="both"/>
        <w:rPr>
          <w:rFonts w:ascii="Arial Narrow" w:hAnsi="Arial Narrow" w:cs="Times New Roman"/>
          <w:b/>
        </w:rPr>
      </w:pPr>
    </w:p>
    <w:tbl>
      <w:tblPr>
        <w:tblStyle w:val="Siatkatabeli"/>
        <w:tblW w:w="14296" w:type="dxa"/>
        <w:tblInd w:w="583" w:type="dxa"/>
        <w:tblLook w:val="04A0" w:firstRow="1" w:lastRow="0" w:firstColumn="1" w:lastColumn="0" w:noHBand="0" w:noVBand="1"/>
      </w:tblPr>
      <w:tblGrid>
        <w:gridCol w:w="445"/>
        <w:gridCol w:w="3818"/>
        <w:gridCol w:w="567"/>
        <w:gridCol w:w="2520"/>
        <w:gridCol w:w="851"/>
        <w:gridCol w:w="2551"/>
        <w:gridCol w:w="1134"/>
        <w:gridCol w:w="2410"/>
      </w:tblGrid>
      <w:tr w:rsidR="00A1434F" w:rsidRPr="00AB0EC6" w:rsidTr="00856E8A">
        <w:tc>
          <w:tcPr>
            <w:tcW w:w="445"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Lp.</w:t>
            </w:r>
          </w:p>
        </w:tc>
        <w:tc>
          <w:tcPr>
            <w:tcW w:w="3818"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Przedmiot zamówienia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(charakterystyka)</w:t>
            </w:r>
          </w:p>
        </w:tc>
        <w:tc>
          <w:tcPr>
            <w:tcW w:w="567"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2520"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netto /</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851"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Ilość</w:t>
            </w:r>
          </w:p>
        </w:tc>
        <w:tc>
          <w:tcPr>
            <w:tcW w:w="2551"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netto</w:t>
            </w:r>
          </w:p>
        </w:tc>
        <w:tc>
          <w:tcPr>
            <w:tcW w:w="1134"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Stawka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VAT</w:t>
            </w:r>
          </w:p>
        </w:tc>
        <w:tc>
          <w:tcPr>
            <w:tcW w:w="2410"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brutto</w:t>
            </w:r>
          </w:p>
        </w:tc>
      </w:tr>
      <w:tr w:rsidR="00A1434F" w:rsidRPr="00AB0EC6" w:rsidTr="00856E8A">
        <w:tc>
          <w:tcPr>
            <w:tcW w:w="445"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1.</w:t>
            </w:r>
          </w:p>
        </w:tc>
        <w:tc>
          <w:tcPr>
            <w:tcW w:w="3818" w:type="dxa"/>
            <w:vAlign w:val="center"/>
          </w:tcPr>
          <w:p w:rsidR="00A1434F" w:rsidRPr="006A7E05" w:rsidRDefault="00937ABB" w:rsidP="00B31EE2">
            <w:pPr>
              <w:pStyle w:val="Bezodstpw"/>
              <w:jc w:val="both"/>
              <w:rPr>
                <w:rFonts w:ascii="Arial Narrow" w:hAnsi="Arial Narrow" w:cstheme="minorHAnsi"/>
                <w:bCs/>
                <w:sz w:val="20"/>
                <w:szCs w:val="20"/>
              </w:rPr>
            </w:pPr>
            <w:r>
              <w:rPr>
                <w:rFonts w:ascii="Arial Narrow" w:hAnsi="Arial Narrow" w:cstheme="minorHAnsi"/>
                <w:bCs/>
                <w:sz w:val="20"/>
                <w:szCs w:val="20"/>
              </w:rPr>
              <w:t>Echokardiograf średniej klasy</w:t>
            </w:r>
            <w:r w:rsidR="00B31EE2">
              <w:rPr>
                <w:rFonts w:ascii="Arial Narrow" w:hAnsi="Arial Narrow" w:cstheme="minorHAnsi"/>
                <w:bCs/>
                <w:sz w:val="20"/>
                <w:szCs w:val="20"/>
              </w:rPr>
              <w:t xml:space="preserve">, </w:t>
            </w:r>
            <w:r w:rsidR="00B31EE2" w:rsidRPr="00642190">
              <w:rPr>
                <w:rFonts w:ascii="Arial Narrow" w:hAnsi="Arial Narrow" w:cstheme="minorHAnsi"/>
                <w:bCs/>
                <w:sz w:val="20"/>
                <w:szCs w:val="20"/>
              </w:rPr>
              <w:t>o parametrach technicznych oraz funkcjon</w:t>
            </w:r>
            <w:r w:rsidR="00D36DD1">
              <w:rPr>
                <w:rFonts w:ascii="Arial Narrow" w:hAnsi="Arial Narrow" w:cstheme="minorHAnsi"/>
                <w:bCs/>
                <w:sz w:val="20"/>
                <w:szCs w:val="20"/>
              </w:rPr>
              <w:t>alno-</w:t>
            </w:r>
            <w:r w:rsidR="00B31EE2" w:rsidRPr="00642190">
              <w:rPr>
                <w:rFonts w:ascii="Arial Narrow" w:hAnsi="Arial Narrow" w:cstheme="minorHAnsi"/>
                <w:bCs/>
                <w:sz w:val="20"/>
                <w:szCs w:val="20"/>
              </w:rPr>
              <w:t>użytkowych wskazanych w Załączniku nr 4/</w:t>
            </w:r>
            <w:r w:rsidR="00B31EE2">
              <w:rPr>
                <w:rFonts w:ascii="Arial Narrow" w:hAnsi="Arial Narrow" w:cstheme="minorHAnsi"/>
                <w:bCs/>
                <w:sz w:val="20"/>
                <w:szCs w:val="20"/>
              </w:rPr>
              <w:t>1</w:t>
            </w:r>
            <w:r w:rsidR="00B31EE2" w:rsidRPr="00642190">
              <w:rPr>
                <w:rFonts w:ascii="Arial Narrow" w:hAnsi="Arial Narrow" w:cstheme="minorHAnsi"/>
                <w:bCs/>
                <w:sz w:val="20"/>
                <w:szCs w:val="20"/>
              </w:rPr>
              <w:t xml:space="preserve"> do SIWZ.</w:t>
            </w:r>
          </w:p>
        </w:tc>
        <w:tc>
          <w:tcPr>
            <w:tcW w:w="567" w:type="dxa"/>
            <w:vAlign w:val="center"/>
          </w:tcPr>
          <w:p w:rsidR="00A1434F" w:rsidRPr="006A7E05" w:rsidRDefault="006A7E05" w:rsidP="00642190">
            <w:pPr>
              <w:pStyle w:val="Bezodstpw"/>
              <w:jc w:val="center"/>
              <w:rPr>
                <w:rFonts w:ascii="Arial Narrow" w:hAnsi="Arial Narrow"/>
                <w:sz w:val="20"/>
                <w:szCs w:val="20"/>
              </w:rPr>
            </w:pPr>
            <w:r>
              <w:rPr>
                <w:rFonts w:ascii="Arial Narrow" w:hAnsi="Arial Narrow"/>
                <w:sz w:val="20"/>
                <w:szCs w:val="20"/>
              </w:rPr>
              <w:t>kpl</w:t>
            </w:r>
            <w:r w:rsidR="00A1434F" w:rsidRPr="006A7E05">
              <w:rPr>
                <w:rFonts w:ascii="Arial Narrow" w:hAnsi="Arial Narrow"/>
                <w:sz w:val="20"/>
                <w:szCs w:val="20"/>
              </w:rPr>
              <w:t>.</w:t>
            </w:r>
          </w:p>
        </w:tc>
        <w:tc>
          <w:tcPr>
            <w:tcW w:w="2520" w:type="dxa"/>
            <w:vAlign w:val="center"/>
          </w:tcPr>
          <w:p w:rsidR="00A1434F" w:rsidRPr="006A7E05" w:rsidRDefault="00A1434F" w:rsidP="00642190">
            <w:pPr>
              <w:pStyle w:val="Bezodstpw"/>
              <w:jc w:val="center"/>
              <w:rPr>
                <w:rFonts w:ascii="Arial Narrow" w:hAnsi="Arial Narrow"/>
                <w:sz w:val="20"/>
                <w:szCs w:val="20"/>
              </w:rPr>
            </w:pPr>
          </w:p>
        </w:tc>
        <w:tc>
          <w:tcPr>
            <w:tcW w:w="851" w:type="dxa"/>
            <w:vAlign w:val="center"/>
          </w:tcPr>
          <w:p w:rsidR="00A1434F" w:rsidRPr="006A7E05" w:rsidRDefault="00A1434F" w:rsidP="00642190">
            <w:pPr>
              <w:pStyle w:val="Bezodstpw"/>
              <w:jc w:val="center"/>
              <w:rPr>
                <w:rFonts w:ascii="Arial Narrow" w:hAnsi="Arial Narrow"/>
                <w:sz w:val="20"/>
                <w:szCs w:val="20"/>
              </w:rPr>
            </w:pPr>
            <w:r w:rsidRPr="006A7E05">
              <w:rPr>
                <w:rFonts w:ascii="Arial Narrow" w:hAnsi="Arial Narrow"/>
                <w:sz w:val="20"/>
                <w:szCs w:val="20"/>
              </w:rPr>
              <w:t>1</w:t>
            </w:r>
          </w:p>
        </w:tc>
        <w:tc>
          <w:tcPr>
            <w:tcW w:w="2551" w:type="dxa"/>
            <w:vAlign w:val="center"/>
          </w:tcPr>
          <w:p w:rsidR="00A1434F" w:rsidRPr="006A7E05" w:rsidRDefault="00A1434F" w:rsidP="00642190">
            <w:pPr>
              <w:pStyle w:val="Bezodstpw"/>
              <w:jc w:val="center"/>
              <w:rPr>
                <w:rFonts w:ascii="Arial Narrow" w:hAnsi="Arial Narrow"/>
                <w:sz w:val="20"/>
                <w:szCs w:val="20"/>
              </w:rPr>
            </w:pPr>
          </w:p>
        </w:tc>
        <w:tc>
          <w:tcPr>
            <w:tcW w:w="1134" w:type="dxa"/>
            <w:vAlign w:val="center"/>
          </w:tcPr>
          <w:p w:rsidR="00A1434F" w:rsidRPr="006A7E05" w:rsidRDefault="00A1434F" w:rsidP="00642190">
            <w:pPr>
              <w:pStyle w:val="Bezodstpw"/>
              <w:jc w:val="center"/>
              <w:rPr>
                <w:rFonts w:ascii="Arial Narrow" w:hAnsi="Arial Narrow"/>
                <w:sz w:val="20"/>
                <w:szCs w:val="20"/>
              </w:rPr>
            </w:pPr>
          </w:p>
        </w:tc>
        <w:tc>
          <w:tcPr>
            <w:tcW w:w="2410" w:type="dxa"/>
            <w:vAlign w:val="center"/>
          </w:tcPr>
          <w:p w:rsidR="00A1434F" w:rsidRPr="006A7E05" w:rsidRDefault="00A1434F" w:rsidP="00642190">
            <w:pPr>
              <w:pStyle w:val="Bezodstpw"/>
              <w:jc w:val="center"/>
              <w:rPr>
                <w:rFonts w:ascii="Arial Narrow" w:hAnsi="Arial Narrow"/>
                <w:sz w:val="20"/>
                <w:szCs w:val="20"/>
              </w:rPr>
            </w:pPr>
          </w:p>
        </w:tc>
      </w:tr>
      <w:tr w:rsidR="00A1434F" w:rsidRPr="00AB0EC6" w:rsidTr="00856E8A">
        <w:tc>
          <w:tcPr>
            <w:tcW w:w="8201" w:type="dxa"/>
            <w:gridSpan w:val="5"/>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r w:rsidRPr="006A7E05">
              <w:rPr>
                <w:rFonts w:ascii="Arial Narrow" w:hAnsi="Arial Narrow"/>
                <w:sz w:val="20"/>
                <w:szCs w:val="20"/>
              </w:rPr>
              <w:t>RAZEM</w:t>
            </w:r>
          </w:p>
        </w:tc>
        <w:tc>
          <w:tcPr>
            <w:tcW w:w="2551" w:type="dxa"/>
            <w:vAlign w:val="center"/>
          </w:tcPr>
          <w:p w:rsidR="00A1434F" w:rsidRPr="006A7E05" w:rsidRDefault="00A1434F" w:rsidP="00642190">
            <w:pPr>
              <w:pStyle w:val="Bezodstpw"/>
              <w:jc w:val="center"/>
              <w:rPr>
                <w:rFonts w:ascii="Arial Narrow" w:hAnsi="Arial Narrow"/>
                <w:sz w:val="20"/>
                <w:szCs w:val="20"/>
              </w:rPr>
            </w:pPr>
          </w:p>
        </w:tc>
        <w:tc>
          <w:tcPr>
            <w:tcW w:w="1134" w:type="dxa"/>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p>
        </w:tc>
        <w:tc>
          <w:tcPr>
            <w:tcW w:w="2410" w:type="dxa"/>
            <w:vAlign w:val="center"/>
          </w:tcPr>
          <w:p w:rsidR="00A1434F" w:rsidRPr="006A7E05" w:rsidRDefault="00A1434F" w:rsidP="00642190">
            <w:pPr>
              <w:pStyle w:val="Bezodstpw"/>
              <w:jc w:val="center"/>
              <w:rPr>
                <w:rFonts w:ascii="Arial Narrow" w:hAnsi="Arial Narrow"/>
                <w:sz w:val="20"/>
                <w:szCs w:val="20"/>
              </w:rPr>
            </w:pPr>
          </w:p>
        </w:tc>
      </w:tr>
    </w:tbl>
    <w:p w:rsidR="00C45A13" w:rsidRDefault="00C45A13"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CC4194" w:rsidRPr="00AB0EC6" w:rsidRDefault="00A1434F" w:rsidP="00856E8A">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85217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CC4194" w:rsidRPr="00AB0EC6">
        <w:rPr>
          <w:rFonts w:ascii="Arial Narrow" w:hAnsi="Arial Narrow" w:cs="Times New Roman"/>
        </w:rPr>
        <w:t>………………………………………………………</w:t>
      </w:r>
    </w:p>
    <w:p w:rsidR="009D1218" w:rsidRDefault="00CC4194" w:rsidP="00C45A13">
      <w:pPr>
        <w:jc w:val="both"/>
        <w:rPr>
          <w:rFonts w:ascii="Arial Narrow" w:hAnsi="Arial Narrow" w:cs="Times New Roman"/>
        </w:rPr>
      </w:pPr>
      <w:r w:rsidRPr="00AB0EC6">
        <w:rPr>
          <w:rFonts w:ascii="Arial Narrow" w:hAnsi="Arial Narrow" w:cs="Times New Roman"/>
        </w:rPr>
        <w:t xml:space="preserve">     </w:t>
      </w:r>
      <w:r w:rsidR="0085217A">
        <w:rPr>
          <w:rFonts w:ascii="Arial Narrow" w:hAnsi="Arial Narrow" w:cs="Times New Roman"/>
        </w:rPr>
        <w:tab/>
      </w:r>
      <w:r w:rsidRPr="00AB0EC6">
        <w:rPr>
          <w:rFonts w:ascii="Arial Narrow" w:hAnsi="Arial Narrow" w:cs="Times New Roman"/>
        </w:rPr>
        <w:t xml:space="preserve"> /miejscowoś</w:t>
      </w:r>
      <w:r w:rsidR="00A1434F">
        <w:rPr>
          <w:rFonts w:ascii="Arial Narrow" w:hAnsi="Arial Narrow" w:cs="Times New Roman"/>
        </w:rPr>
        <w:t>ć, data/</w:t>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E376C5">
        <w:rPr>
          <w:rFonts w:ascii="Arial Narrow" w:hAnsi="Arial Narrow" w:cs="Times New Roman"/>
        </w:rPr>
        <w:t xml:space="preserve"> </w:t>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E376C5">
        <w:rPr>
          <w:rFonts w:ascii="Arial Narrow" w:hAnsi="Arial Narrow" w:cs="Times New Roman"/>
        </w:rPr>
        <w:t xml:space="preserve"> /podpis osoby upoważnionej/</w:t>
      </w:r>
    </w:p>
    <w:p w:rsidR="00802103" w:rsidRDefault="00802103" w:rsidP="00FE1045">
      <w:pPr>
        <w:pStyle w:val="Bezodstpw"/>
        <w:ind w:left="1843" w:hanging="1559"/>
        <w:jc w:val="right"/>
        <w:rPr>
          <w:rFonts w:ascii="Arial Narrow" w:hAnsi="Arial Narrow" w:cs="Times New Roman"/>
        </w:rPr>
      </w:pPr>
    </w:p>
    <w:p w:rsidR="00856E8A" w:rsidRDefault="00856E8A" w:rsidP="00FE1045">
      <w:pPr>
        <w:pStyle w:val="Bezodstpw"/>
        <w:ind w:left="1843" w:hanging="1559"/>
        <w:jc w:val="right"/>
        <w:rPr>
          <w:rFonts w:ascii="Arial Narrow" w:hAnsi="Arial Narrow" w:cs="Times New Roman"/>
          <w:sz w:val="20"/>
          <w:szCs w:val="20"/>
        </w:rPr>
      </w:pPr>
    </w:p>
    <w:p w:rsidR="00856E8A" w:rsidRDefault="00856E8A" w:rsidP="00FE1045">
      <w:pPr>
        <w:pStyle w:val="Bezodstpw"/>
        <w:ind w:left="1843" w:hanging="1559"/>
        <w:jc w:val="right"/>
        <w:rPr>
          <w:rFonts w:ascii="Arial Narrow" w:hAnsi="Arial Narrow" w:cs="Times New Roman"/>
          <w:sz w:val="20"/>
          <w:szCs w:val="20"/>
        </w:rPr>
      </w:pPr>
    </w:p>
    <w:p w:rsidR="00856E8A" w:rsidRDefault="00856E8A" w:rsidP="00FE1045">
      <w:pPr>
        <w:pStyle w:val="Bezodstpw"/>
        <w:ind w:left="1843" w:hanging="1559"/>
        <w:jc w:val="right"/>
        <w:rPr>
          <w:rFonts w:ascii="Arial Narrow" w:hAnsi="Arial Narrow" w:cs="Times New Roman"/>
          <w:sz w:val="20"/>
          <w:szCs w:val="20"/>
        </w:rPr>
      </w:pPr>
    </w:p>
    <w:p w:rsidR="00856E8A" w:rsidRDefault="00856E8A" w:rsidP="00FE1045">
      <w:pPr>
        <w:pStyle w:val="Bezodstpw"/>
        <w:ind w:left="1843" w:hanging="1559"/>
        <w:jc w:val="right"/>
        <w:rPr>
          <w:rFonts w:ascii="Arial Narrow" w:hAnsi="Arial Narrow" w:cs="Times New Roman"/>
          <w:sz w:val="20"/>
          <w:szCs w:val="20"/>
        </w:rPr>
      </w:pPr>
    </w:p>
    <w:p w:rsidR="00856E8A" w:rsidRDefault="00856E8A" w:rsidP="00FE1045">
      <w:pPr>
        <w:pStyle w:val="Bezodstpw"/>
        <w:ind w:left="1843" w:hanging="1559"/>
        <w:jc w:val="right"/>
        <w:rPr>
          <w:rFonts w:ascii="Arial Narrow" w:hAnsi="Arial Narrow" w:cs="Times New Roman"/>
          <w:sz w:val="20"/>
          <w:szCs w:val="20"/>
        </w:rPr>
      </w:pPr>
    </w:p>
    <w:p w:rsidR="00F5485F" w:rsidRDefault="00F5485F" w:rsidP="00FE1045">
      <w:pPr>
        <w:pStyle w:val="Bezodstpw"/>
        <w:ind w:left="1843" w:hanging="1559"/>
        <w:jc w:val="right"/>
        <w:rPr>
          <w:rFonts w:ascii="Arial Narrow" w:hAnsi="Arial Narrow" w:cs="Times New Roman"/>
          <w:sz w:val="20"/>
          <w:szCs w:val="20"/>
        </w:rPr>
      </w:pPr>
      <w:bookmarkStart w:id="2" w:name="_Hlk498549599"/>
    </w:p>
    <w:p w:rsidR="00A45BF7" w:rsidRPr="00E30725" w:rsidRDefault="00FE1045" w:rsidP="00FE1045">
      <w:pPr>
        <w:pStyle w:val="Bezodstpw"/>
        <w:ind w:left="1843" w:hanging="1559"/>
        <w:jc w:val="right"/>
        <w:rPr>
          <w:rFonts w:ascii="Arial Narrow" w:hAnsi="Arial Narrow" w:cs="Times New Roman"/>
          <w:sz w:val="20"/>
          <w:szCs w:val="20"/>
        </w:rPr>
      </w:pPr>
      <w:r w:rsidRPr="00E30725">
        <w:rPr>
          <w:rFonts w:ascii="Arial Narrow" w:hAnsi="Arial Narrow" w:cs="Times New Roman"/>
          <w:sz w:val="20"/>
          <w:szCs w:val="20"/>
        </w:rPr>
        <w:lastRenderedPageBreak/>
        <w:t>Załącznik nr 3/2 do SIWZ</w:t>
      </w:r>
    </w:p>
    <w:p w:rsidR="00A45BF7" w:rsidRDefault="00645F6C" w:rsidP="00856E8A">
      <w:pPr>
        <w:pStyle w:val="Bezodstpw"/>
        <w:ind w:left="1843" w:hanging="1135"/>
        <w:jc w:val="both"/>
        <w:rPr>
          <w:rFonts w:ascii="Arial Narrow" w:hAnsi="Arial Narrow" w:cs="Times New Roman"/>
          <w:b/>
        </w:rPr>
      </w:pPr>
      <w:r w:rsidRPr="004204D4">
        <w:rPr>
          <w:rFonts w:ascii="Arial Narrow" w:hAnsi="Arial Narrow" w:cs="Times New Roman"/>
          <w:b/>
        </w:rPr>
        <w:t xml:space="preserve">Zadanie </w:t>
      </w:r>
      <w:r w:rsidR="00BD203F">
        <w:rPr>
          <w:rFonts w:ascii="Arial Narrow" w:hAnsi="Arial Narrow" w:cs="Times New Roman"/>
          <w:b/>
        </w:rPr>
        <w:t xml:space="preserve">II: </w:t>
      </w:r>
      <w:r w:rsidR="00327E84">
        <w:rPr>
          <w:rFonts w:ascii="Arial Narrow" w:hAnsi="Arial Narrow" w:cs="Times New Roman"/>
          <w:b/>
        </w:rPr>
        <w:t>APARAT ULTRASONOGRAFICZNY Z KOLOROWYM DOPPLEREM</w:t>
      </w:r>
    </w:p>
    <w:p w:rsidR="00645F6C" w:rsidRDefault="00645F6C" w:rsidP="00A45BF7">
      <w:pPr>
        <w:pStyle w:val="Bezodstpw"/>
        <w:ind w:left="1843" w:hanging="1559"/>
        <w:jc w:val="both"/>
        <w:rPr>
          <w:rFonts w:ascii="Arial Narrow" w:hAnsi="Arial Narrow" w:cs="Times New Roman"/>
          <w:b/>
        </w:rPr>
      </w:pPr>
    </w:p>
    <w:p w:rsidR="00A1434F" w:rsidRPr="002D465C" w:rsidRDefault="00A1434F"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856E8A">
      <w:pPr>
        <w:pStyle w:val="Bezodstpw"/>
        <w:ind w:left="1560" w:hanging="852"/>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14356" w:type="dxa"/>
        <w:tblInd w:w="523" w:type="dxa"/>
        <w:tblLook w:val="04A0" w:firstRow="1" w:lastRow="0" w:firstColumn="1" w:lastColumn="0" w:noHBand="0" w:noVBand="1"/>
      </w:tblPr>
      <w:tblGrid>
        <w:gridCol w:w="445"/>
        <w:gridCol w:w="3818"/>
        <w:gridCol w:w="567"/>
        <w:gridCol w:w="2580"/>
        <w:gridCol w:w="851"/>
        <w:gridCol w:w="2551"/>
        <w:gridCol w:w="1134"/>
        <w:gridCol w:w="2410"/>
      </w:tblGrid>
      <w:tr w:rsidR="00A1434F" w:rsidRPr="00AB0EC6" w:rsidTr="00856E8A">
        <w:tc>
          <w:tcPr>
            <w:tcW w:w="445"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Lp.</w:t>
            </w:r>
          </w:p>
        </w:tc>
        <w:tc>
          <w:tcPr>
            <w:tcW w:w="3818"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Przedmiot zamówienia</w:t>
            </w:r>
          </w:p>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(charakterystyka)</w:t>
            </w:r>
          </w:p>
        </w:tc>
        <w:tc>
          <w:tcPr>
            <w:tcW w:w="567"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j.m.</w:t>
            </w:r>
          </w:p>
        </w:tc>
        <w:tc>
          <w:tcPr>
            <w:tcW w:w="2580"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netto /</w:t>
            </w:r>
          </w:p>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j.m.</w:t>
            </w:r>
          </w:p>
        </w:tc>
        <w:tc>
          <w:tcPr>
            <w:tcW w:w="851"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Ilość</w:t>
            </w:r>
          </w:p>
        </w:tc>
        <w:tc>
          <w:tcPr>
            <w:tcW w:w="2551"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Wartość netto</w:t>
            </w:r>
          </w:p>
        </w:tc>
        <w:tc>
          <w:tcPr>
            <w:tcW w:w="1134"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Stawka</w:t>
            </w:r>
          </w:p>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VAT</w:t>
            </w:r>
          </w:p>
        </w:tc>
        <w:tc>
          <w:tcPr>
            <w:tcW w:w="2410"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Wartość brutto</w:t>
            </w:r>
          </w:p>
        </w:tc>
      </w:tr>
      <w:tr w:rsidR="00A1434F" w:rsidRPr="00AB0EC6" w:rsidTr="00856E8A">
        <w:tc>
          <w:tcPr>
            <w:tcW w:w="445"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1.</w:t>
            </w:r>
          </w:p>
        </w:tc>
        <w:tc>
          <w:tcPr>
            <w:tcW w:w="3818" w:type="dxa"/>
            <w:vAlign w:val="center"/>
          </w:tcPr>
          <w:p w:rsidR="00A1434F" w:rsidRPr="00642190" w:rsidRDefault="00937ABB" w:rsidP="00B31EE2">
            <w:pPr>
              <w:pStyle w:val="Bezodstpw"/>
              <w:jc w:val="both"/>
              <w:rPr>
                <w:rFonts w:ascii="Arial Narrow" w:hAnsi="Arial Narrow" w:cstheme="minorHAnsi"/>
                <w:bCs/>
                <w:sz w:val="20"/>
                <w:szCs w:val="20"/>
              </w:rPr>
            </w:pPr>
            <w:r>
              <w:rPr>
                <w:rFonts w:ascii="Arial Narrow" w:hAnsi="Arial Narrow" w:cstheme="minorHAnsi"/>
                <w:bCs/>
                <w:sz w:val="20"/>
                <w:szCs w:val="20"/>
              </w:rPr>
              <w:t>Wysokiej klasy aparat ultrasonograficzny z kolorowym dopplerem</w:t>
            </w:r>
            <w:r w:rsidR="00B31EE2">
              <w:rPr>
                <w:rFonts w:ascii="Arial Narrow" w:hAnsi="Arial Narrow" w:cstheme="minorHAnsi"/>
                <w:bCs/>
                <w:sz w:val="20"/>
                <w:szCs w:val="20"/>
              </w:rPr>
              <w:t xml:space="preserve">, o parametrach </w:t>
            </w:r>
            <w:r w:rsidR="00D36DD1">
              <w:rPr>
                <w:rFonts w:ascii="Arial Narrow" w:hAnsi="Arial Narrow" w:cstheme="minorHAnsi"/>
                <w:bCs/>
                <w:sz w:val="20"/>
                <w:szCs w:val="20"/>
              </w:rPr>
              <w:t>technicznych oraz funkcjonalno-</w:t>
            </w:r>
            <w:r w:rsidR="00B31EE2" w:rsidRPr="00642190">
              <w:rPr>
                <w:rFonts w:ascii="Arial Narrow" w:hAnsi="Arial Narrow" w:cstheme="minorHAnsi"/>
                <w:bCs/>
                <w:sz w:val="20"/>
                <w:szCs w:val="20"/>
              </w:rPr>
              <w:t>użytkowych wskazanych w Załączniku nr 4/</w:t>
            </w:r>
            <w:r w:rsidR="00B31EE2">
              <w:rPr>
                <w:rFonts w:ascii="Arial Narrow" w:hAnsi="Arial Narrow" w:cstheme="minorHAnsi"/>
                <w:bCs/>
                <w:sz w:val="20"/>
                <w:szCs w:val="20"/>
              </w:rPr>
              <w:t>2</w:t>
            </w:r>
            <w:r w:rsidR="00B31EE2" w:rsidRPr="00642190">
              <w:rPr>
                <w:rFonts w:ascii="Arial Narrow" w:hAnsi="Arial Narrow" w:cstheme="minorHAnsi"/>
                <w:bCs/>
                <w:sz w:val="20"/>
                <w:szCs w:val="20"/>
              </w:rPr>
              <w:t xml:space="preserve"> do SIWZ.</w:t>
            </w:r>
          </w:p>
        </w:tc>
        <w:tc>
          <w:tcPr>
            <w:tcW w:w="567" w:type="dxa"/>
            <w:vAlign w:val="center"/>
          </w:tcPr>
          <w:p w:rsidR="00A1434F" w:rsidRPr="00642190" w:rsidRDefault="00856E8A" w:rsidP="00856E8A">
            <w:pPr>
              <w:pStyle w:val="Bezodstpw"/>
              <w:jc w:val="center"/>
              <w:rPr>
                <w:rFonts w:ascii="Arial Narrow" w:hAnsi="Arial Narrow"/>
                <w:sz w:val="20"/>
                <w:szCs w:val="20"/>
              </w:rPr>
            </w:pPr>
            <w:r>
              <w:rPr>
                <w:rFonts w:ascii="Arial Narrow" w:hAnsi="Arial Narrow"/>
                <w:sz w:val="20"/>
                <w:szCs w:val="20"/>
              </w:rPr>
              <w:t>kpl</w:t>
            </w:r>
            <w:r w:rsidR="00A1434F" w:rsidRPr="00642190">
              <w:rPr>
                <w:rFonts w:ascii="Arial Narrow" w:hAnsi="Arial Narrow"/>
                <w:sz w:val="20"/>
                <w:szCs w:val="20"/>
              </w:rPr>
              <w:t>.</w:t>
            </w:r>
          </w:p>
        </w:tc>
        <w:tc>
          <w:tcPr>
            <w:tcW w:w="2580" w:type="dxa"/>
            <w:vAlign w:val="center"/>
          </w:tcPr>
          <w:p w:rsidR="00A1434F" w:rsidRPr="00642190" w:rsidRDefault="00A1434F" w:rsidP="00642190">
            <w:pPr>
              <w:pStyle w:val="Bezodstpw"/>
              <w:jc w:val="center"/>
              <w:rPr>
                <w:rFonts w:ascii="Arial Narrow" w:hAnsi="Arial Narrow"/>
                <w:sz w:val="20"/>
                <w:szCs w:val="20"/>
              </w:rPr>
            </w:pPr>
          </w:p>
        </w:tc>
        <w:tc>
          <w:tcPr>
            <w:tcW w:w="851"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1</w:t>
            </w:r>
          </w:p>
        </w:tc>
        <w:tc>
          <w:tcPr>
            <w:tcW w:w="2551" w:type="dxa"/>
            <w:vAlign w:val="center"/>
          </w:tcPr>
          <w:p w:rsidR="00A1434F" w:rsidRPr="00642190" w:rsidRDefault="00A1434F" w:rsidP="00642190">
            <w:pPr>
              <w:pStyle w:val="Bezodstpw"/>
              <w:jc w:val="center"/>
              <w:rPr>
                <w:rFonts w:ascii="Arial Narrow" w:hAnsi="Arial Narrow"/>
                <w:sz w:val="20"/>
                <w:szCs w:val="20"/>
              </w:rPr>
            </w:pPr>
          </w:p>
        </w:tc>
        <w:tc>
          <w:tcPr>
            <w:tcW w:w="1134" w:type="dxa"/>
            <w:vAlign w:val="center"/>
          </w:tcPr>
          <w:p w:rsidR="00A1434F" w:rsidRPr="00642190" w:rsidRDefault="00A1434F" w:rsidP="00642190">
            <w:pPr>
              <w:pStyle w:val="Bezodstpw"/>
              <w:jc w:val="center"/>
              <w:rPr>
                <w:rFonts w:ascii="Arial Narrow" w:hAnsi="Arial Narrow"/>
                <w:sz w:val="20"/>
                <w:szCs w:val="20"/>
              </w:rPr>
            </w:pPr>
          </w:p>
        </w:tc>
        <w:tc>
          <w:tcPr>
            <w:tcW w:w="2410" w:type="dxa"/>
            <w:vAlign w:val="center"/>
          </w:tcPr>
          <w:p w:rsidR="00A1434F" w:rsidRPr="00642190" w:rsidRDefault="00A1434F" w:rsidP="00642190">
            <w:pPr>
              <w:pStyle w:val="Bezodstpw"/>
              <w:jc w:val="center"/>
              <w:rPr>
                <w:rFonts w:ascii="Arial Narrow" w:hAnsi="Arial Narrow"/>
                <w:sz w:val="20"/>
                <w:szCs w:val="20"/>
              </w:rPr>
            </w:pPr>
          </w:p>
        </w:tc>
      </w:tr>
      <w:tr w:rsidR="00A1434F" w:rsidRPr="00AB0EC6" w:rsidTr="00856E8A">
        <w:tc>
          <w:tcPr>
            <w:tcW w:w="8261" w:type="dxa"/>
            <w:gridSpan w:val="5"/>
            <w:shd w:val="clear" w:color="auto" w:fill="D9D9D9" w:themeFill="background1" w:themeFillShade="D9"/>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RAZEM</w:t>
            </w:r>
          </w:p>
        </w:tc>
        <w:tc>
          <w:tcPr>
            <w:tcW w:w="2551" w:type="dxa"/>
            <w:vAlign w:val="center"/>
          </w:tcPr>
          <w:p w:rsidR="00A1434F" w:rsidRPr="00642190" w:rsidRDefault="00A1434F" w:rsidP="00642190">
            <w:pPr>
              <w:pStyle w:val="Bezodstpw"/>
              <w:jc w:val="center"/>
              <w:rPr>
                <w:rFonts w:ascii="Arial Narrow" w:hAnsi="Arial Narrow"/>
                <w:sz w:val="20"/>
                <w:szCs w:val="20"/>
              </w:rPr>
            </w:pPr>
          </w:p>
        </w:tc>
        <w:tc>
          <w:tcPr>
            <w:tcW w:w="1134" w:type="dxa"/>
            <w:shd w:val="clear" w:color="auto" w:fill="D9D9D9" w:themeFill="background1" w:themeFillShade="D9"/>
            <w:vAlign w:val="center"/>
          </w:tcPr>
          <w:p w:rsidR="00A1434F" w:rsidRPr="00642190" w:rsidRDefault="00A1434F" w:rsidP="00642190">
            <w:pPr>
              <w:pStyle w:val="Bezodstpw"/>
              <w:jc w:val="center"/>
              <w:rPr>
                <w:rFonts w:ascii="Arial Narrow" w:hAnsi="Arial Narrow"/>
                <w:sz w:val="20"/>
                <w:szCs w:val="20"/>
              </w:rPr>
            </w:pPr>
          </w:p>
        </w:tc>
        <w:tc>
          <w:tcPr>
            <w:tcW w:w="2410" w:type="dxa"/>
            <w:vAlign w:val="center"/>
          </w:tcPr>
          <w:p w:rsidR="00A1434F" w:rsidRPr="00642190" w:rsidRDefault="00A1434F" w:rsidP="00642190">
            <w:pPr>
              <w:pStyle w:val="Bezodstpw"/>
              <w:jc w:val="center"/>
              <w:rPr>
                <w:rFonts w:ascii="Arial Narrow" w:hAnsi="Arial Narrow"/>
                <w:sz w:val="20"/>
                <w:szCs w:val="20"/>
              </w:rPr>
            </w:pPr>
          </w:p>
        </w:tc>
      </w:tr>
    </w:tbl>
    <w:p w:rsidR="00802103" w:rsidRDefault="00802103" w:rsidP="0085217A">
      <w:pPr>
        <w:spacing w:after="0" w:line="240" w:lineRule="auto"/>
        <w:ind w:firstLine="284"/>
        <w:jc w:val="both"/>
        <w:rPr>
          <w:rFonts w:ascii="Arial Narrow" w:hAnsi="Arial Narrow" w:cs="Times New Roman"/>
        </w:rPr>
      </w:pPr>
    </w:p>
    <w:p w:rsidR="00B31EE2" w:rsidRDefault="00B31EE2"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5217A" w:rsidRPr="00AB0EC6" w:rsidRDefault="0085217A" w:rsidP="00856E8A">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B31EE2">
        <w:rPr>
          <w:rFonts w:ascii="Arial Narrow" w:hAnsi="Arial Narrow" w:cs="Times New Roman"/>
        </w:rPr>
        <w:tab/>
      </w:r>
      <w:r w:rsidRPr="00AB0EC6">
        <w:rPr>
          <w:rFonts w:ascii="Arial Narrow" w:hAnsi="Arial Narrow" w:cs="Times New Roman"/>
        </w:rPr>
        <w:t>………………………………………………………</w:t>
      </w:r>
    </w:p>
    <w:p w:rsidR="0085217A" w:rsidRPr="002A5DD0" w:rsidRDefault="0085217A" w:rsidP="0085217A">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w:t>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B31EE2">
        <w:rPr>
          <w:rFonts w:ascii="Arial Narrow" w:hAnsi="Arial Narrow" w:cs="Times New Roman"/>
        </w:rPr>
        <w:tab/>
      </w:r>
      <w:r>
        <w:rPr>
          <w:rFonts w:ascii="Arial Narrow" w:hAnsi="Arial Narrow" w:cs="Times New Roman"/>
        </w:rPr>
        <w:t>/podpis osoby upoważnionej/</w:t>
      </w:r>
    </w:p>
    <w:bookmarkEnd w:id="2"/>
    <w:p w:rsidR="00A1434F" w:rsidRDefault="00642190" w:rsidP="00642190">
      <w:pPr>
        <w:jc w:val="both"/>
        <w:rPr>
          <w:rFonts w:ascii="Arial Narrow" w:hAnsi="Arial Narrow" w:cs="Times New Roman"/>
        </w:rPr>
      </w:pPr>
      <w:r>
        <w:rPr>
          <w:rFonts w:ascii="Arial Narrow" w:hAnsi="Arial Narrow" w:cs="Times New Roman"/>
        </w:rPr>
        <w:t xml:space="preserve">     </w:t>
      </w: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E30725" w:rsidRDefault="00E30725" w:rsidP="00856E8A">
      <w:pPr>
        <w:pStyle w:val="Bezodstpw"/>
        <w:rPr>
          <w:rFonts w:ascii="Arial Narrow" w:hAnsi="Arial Narrow" w:cs="Times New Roman"/>
        </w:rPr>
      </w:pPr>
    </w:p>
    <w:p w:rsidR="00F5485F" w:rsidRDefault="00F5485F" w:rsidP="00327E84">
      <w:pPr>
        <w:pStyle w:val="Bezodstpw"/>
        <w:ind w:left="1843" w:hanging="1559"/>
        <w:jc w:val="right"/>
        <w:rPr>
          <w:rFonts w:ascii="Arial Narrow" w:hAnsi="Arial Narrow" w:cs="Times New Roman"/>
          <w:sz w:val="20"/>
          <w:szCs w:val="20"/>
        </w:rPr>
      </w:pPr>
    </w:p>
    <w:p w:rsidR="00327E84" w:rsidRPr="00E30725" w:rsidRDefault="00327E84" w:rsidP="00327E84">
      <w:pPr>
        <w:pStyle w:val="Bezodstpw"/>
        <w:ind w:left="1843" w:hanging="1559"/>
        <w:jc w:val="right"/>
        <w:rPr>
          <w:rFonts w:ascii="Arial Narrow" w:hAnsi="Arial Narrow" w:cs="Times New Roman"/>
          <w:sz w:val="20"/>
          <w:szCs w:val="20"/>
        </w:rPr>
      </w:pPr>
      <w:r w:rsidRPr="00E30725">
        <w:rPr>
          <w:rFonts w:ascii="Arial Narrow" w:hAnsi="Arial Narrow" w:cs="Times New Roman"/>
          <w:sz w:val="20"/>
          <w:szCs w:val="20"/>
        </w:rPr>
        <w:lastRenderedPageBreak/>
        <w:t>Załącznik nr 3/</w:t>
      </w:r>
      <w:r>
        <w:rPr>
          <w:rFonts w:ascii="Arial Narrow" w:hAnsi="Arial Narrow" w:cs="Times New Roman"/>
          <w:sz w:val="20"/>
          <w:szCs w:val="20"/>
        </w:rPr>
        <w:t>3</w:t>
      </w:r>
      <w:r w:rsidRPr="00E30725">
        <w:rPr>
          <w:rFonts w:ascii="Arial Narrow" w:hAnsi="Arial Narrow" w:cs="Times New Roman"/>
          <w:sz w:val="20"/>
          <w:szCs w:val="20"/>
        </w:rPr>
        <w:t xml:space="preserve"> do SIWZ</w:t>
      </w:r>
    </w:p>
    <w:p w:rsidR="00327E84" w:rsidRDefault="00327E84" w:rsidP="00327E84">
      <w:pPr>
        <w:pStyle w:val="Bezodstpw"/>
        <w:ind w:left="1843" w:hanging="1135"/>
        <w:jc w:val="both"/>
        <w:rPr>
          <w:rFonts w:ascii="Arial Narrow" w:hAnsi="Arial Narrow" w:cs="Times New Roman"/>
          <w:b/>
        </w:rPr>
      </w:pPr>
      <w:r w:rsidRPr="004204D4">
        <w:rPr>
          <w:rFonts w:ascii="Arial Narrow" w:hAnsi="Arial Narrow" w:cs="Times New Roman"/>
          <w:b/>
        </w:rPr>
        <w:t xml:space="preserve">Zadanie </w:t>
      </w:r>
      <w:r>
        <w:rPr>
          <w:rFonts w:ascii="Arial Narrow" w:hAnsi="Arial Narrow" w:cs="Times New Roman"/>
          <w:b/>
        </w:rPr>
        <w:t>III: SPEKTROMETR MASOWY DO OZNACZANIA DROBNOUSTROJÓW</w:t>
      </w:r>
    </w:p>
    <w:p w:rsidR="00327E84" w:rsidRDefault="00327E84" w:rsidP="00327E84">
      <w:pPr>
        <w:pStyle w:val="Bezodstpw"/>
        <w:ind w:left="1843" w:hanging="1559"/>
        <w:jc w:val="both"/>
        <w:rPr>
          <w:rFonts w:ascii="Arial Narrow" w:hAnsi="Arial Narrow" w:cs="Times New Roman"/>
          <w:b/>
        </w:rPr>
      </w:pPr>
    </w:p>
    <w:p w:rsidR="00327E84" w:rsidRPr="002D465C" w:rsidRDefault="00327E84" w:rsidP="00327E84">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Typ: …………………………………………..</w:t>
      </w:r>
    </w:p>
    <w:p w:rsidR="00327E84" w:rsidRPr="002D465C" w:rsidRDefault="00327E84" w:rsidP="00327E84">
      <w:pPr>
        <w:pStyle w:val="Bezodstpw"/>
        <w:ind w:left="1560" w:hanging="1276"/>
        <w:jc w:val="both"/>
        <w:rPr>
          <w:rFonts w:ascii="Arial Narrow" w:hAnsi="Arial Narrow" w:cs="Times New Roman"/>
          <w:sz w:val="20"/>
          <w:szCs w:val="20"/>
        </w:rPr>
      </w:pPr>
    </w:p>
    <w:p w:rsidR="00327E84" w:rsidRPr="002D465C" w:rsidRDefault="00327E84" w:rsidP="00327E84">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Model: ……………………………………......</w:t>
      </w:r>
    </w:p>
    <w:p w:rsidR="00327E84" w:rsidRPr="002D465C" w:rsidRDefault="00327E84" w:rsidP="00327E84">
      <w:pPr>
        <w:pStyle w:val="Bezodstpw"/>
        <w:ind w:left="1560" w:hanging="1276"/>
        <w:jc w:val="both"/>
        <w:rPr>
          <w:rFonts w:ascii="Arial Narrow" w:hAnsi="Arial Narrow" w:cs="Times New Roman"/>
          <w:sz w:val="20"/>
          <w:szCs w:val="20"/>
        </w:rPr>
      </w:pPr>
    </w:p>
    <w:p w:rsidR="00327E84" w:rsidRDefault="00327E84" w:rsidP="00327E84">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Rok produkcji: ……………………………….</w:t>
      </w:r>
    </w:p>
    <w:p w:rsidR="00327E84" w:rsidRDefault="00327E84" w:rsidP="00327E84">
      <w:pPr>
        <w:pStyle w:val="Bezodstpw"/>
        <w:ind w:left="1560" w:hanging="1276"/>
        <w:jc w:val="both"/>
        <w:rPr>
          <w:rFonts w:ascii="Arial Narrow" w:hAnsi="Arial Narrow" w:cs="Times New Roman"/>
          <w:sz w:val="20"/>
          <w:szCs w:val="20"/>
        </w:rPr>
      </w:pPr>
    </w:p>
    <w:p w:rsidR="00327E84" w:rsidRPr="002D465C" w:rsidRDefault="00327E84" w:rsidP="00327E84">
      <w:pPr>
        <w:pStyle w:val="Bezodstpw"/>
        <w:ind w:left="1560" w:hanging="852"/>
        <w:jc w:val="both"/>
        <w:rPr>
          <w:rFonts w:ascii="Arial Narrow" w:hAnsi="Arial Narrow" w:cs="Times New Roman"/>
          <w:sz w:val="20"/>
          <w:szCs w:val="20"/>
        </w:rPr>
      </w:pPr>
      <w:r>
        <w:rPr>
          <w:rFonts w:ascii="Arial Narrow" w:hAnsi="Arial Narrow" w:cs="Times New Roman"/>
          <w:sz w:val="20"/>
          <w:szCs w:val="20"/>
        </w:rPr>
        <w:t>Producent: …………………………………....</w:t>
      </w:r>
    </w:p>
    <w:p w:rsidR="00327E84" w:rsidRDefault="00327E84" w:rsidP="00327E84">
      <w:pPr>
        <w:pStyle w:val="Bezodstpw"/>
        <w:ind w:left="1843" w:hanging="1559"/>
        <w:jc w:val="both"/>
        <w:rPr>
          <w:rFonts w:ascii="Arial Narrow" w:hAnsi="Arial Narrow" w:cs="Times New Roman"/>
          <w:b/>
        </w:rPr>
      </w:pPr>
    </w:p>
    <w:tbl>
      <w:tblPr>
        <w:tblStyle w:val="Siatkatabeli"/>
        <w:tblW w:w="14356" w:type="dxa"/>
        <w:tblInd w:w="523" w:type="dxa"/>
        <w:tblLook w:val="04A0" w:firstRow="1" w:lastRow="0" w:firstColumn="1" w:lastColumn="0" w:noHBand="0" w:noVBand="1"/>
      </w:tblPr>
      <w:tblGrid>
        <w:gridCol w:w="445"/>
        <w:gridCol w:w="3818"/>
        <w:gridCol w:w="567"/>
        <w:gridCol w:w="2580"/>
        <w:gridCol w:w="851"/>
        <w:gridCol w:w="2551"/>
        <w:gridCol w:w="1134"/>
        <w:gridCol w:w="2410"/>
      </w:tblGrid>
      <w:tr w:rsidR="00327E84" w:rsidRPr="00AB0EC6" w:rsidTr="00E35E1F">
        <w:tc>
          <w:tcPr>
            <w:tcW w:w="445"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Lp.</w:t>
            </w:r>
          </w:p>
        </w:tc>
        <w:tc>
          <w:tcPr>
            <w:tcW w:w="3818"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Przedmiot zamówienia</w:t>
            </w:r>
          </w:p>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(charakterystyka)</w:t>
            </w:r>
          </w:p>
        </w:tc>
        <w:tc>
          <w:tcPr>
            <w:tcW w:w="567"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j.m.</w:t>
            </w:r>
          </w:p>
        </w:tc>
        <w:tc>
          <w:tcPr>
            <w:tcW w:w="2580"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netto /</w:t>
            </w:r>
          </w:p>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j.m.</w:t>
            </w:r>
          </w:p>
        </w:tc>
        <w:tc>
          <w:tcPr>
            <w:tcW w:w="851"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Ilość</w:t>
            </w:r>
          </w:p>
        </w:tc>
        <w:tc>
          <w:tcPr>
            <w:tcW w:w="2551"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Wartość netto</w:t>
            </w:r>
          </w:p>
        </w:tc>
        <w:tc>
          <w:tcPr>
            <w:tcW w:w="1134"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Stawka</w:t>
            </w:r>
          </w:p>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VAT</w:t>
            </w:r>
          </w:p>
        </w:tc>
        <w:tc>
          <w:tcPr>
            <w:tcW w:w="2410"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Wartość brutto</w:t>
            </w:r>
          </w:p>
        </w:tc>
      </w:tr>
      <w:tr w:rsidR="00327E84" w:rsidRPr="00AB0EC6" w:rsidTr="00E35E1F">
        <w:tc>
          <w:tcPr>
            <w:tcW w:w="445"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1.</w:t>
            </w:r>
          </w:p>
        </w:tc>
        <w:tc>
          <w:tcPr>
            <w:tcW w:w="3818" w:type="dxa"/>
            <w:vAlign w:val="center"/>
          </w:tcPr>
          <w:p w:rsidR="00327E84" w:rsidRPr="00642190" w:rsidRDefault="00937ABB" w:rsidP="00937ABB">
            <w:pPr>
              <w:pStyle w:val="Bezodstpw"/>
              <w:jc w:val="both"/>
              <w:rPr>
                <w:rFonts w:ascii="Arial Narrow" w:hAnsi="Arial Narrow" w:cstheme="minorHAnsi"/>
                <w:bCs/>
                <w:sz w:val="20"/>
                <w:szCs w:val="20"/>
              </w:rPr>
            </w:pPr>
            <w:r>
              <w:rPr>
                <w:rFonts w:ascii="Arial Narrow" w:hAnsi="Arial Narrow" w:cstheme="minorHAnsi"/>
                <w:bCs/>
                <w:sz w:val="20"/>
                <w:szCs w:val="20"/>
              </w:rPr>
              <w:t>Spekt</w:t>
            </w:r>
            <w:r w:rsidR="00D36DD1">
              <w:rPr>
                <w:rFonts w:ascii="Arial Narrow" w:hAnsi="Arial Narrow" w:cstheme="minorHAnsi"/>
                <w:bCs/>
                <w:sz w:val="20"/>
                <w:szCs w:val="20"/>
              </w:rPr>
              <w:t>r</w:t>
            </w:r>
            <w:r>
              <w:rPr>
                <w:rFonts w:ascii="Arial Narrow" w:hAnsi="Arial Narrow" w:cstheme="minorHAnsi"/>
                <w:bCs/>
                <w:sz w:val="20"/>
                <w:szCs w:val="20"/>
              </w:rPr>
              <w:t>ometr masowy do oznaczania drobnoustrojów w tym między innymi bakterii drożdżaków</w:t>
            </w:r>
            <w:r w:rsidR="00327E84">
              <w:rPr>
                <w:rFonts w:ascii="Arial Narrow" w:hAnsi="Arial Narrow" w:cstheme="minorHAnsi"/>
                <w:bCs/>
                <w:sz w:val="20"/>
                <w:szCs w:val="20"/>
              </w:rPr>
              <w:t xml:space="preserve">, o parametrach </w:t>
            </w:r>
            <w:r w:rsidR="00327E84" w:rsidRPr="00642190">
              <w:rPr>
                <w:rFonts w:ascii="Arial Narrow" w:hAnsi="Arial Narrow" w:cstheme="minorHAnsi"/>
                <w:bCs/>
                <w:sz w:val="20"/>
                <w:szCs w:val="20"/>
              </w:rPr>
              <w:t xml:space="preserve">technicznych </w:t>
            </w:r>
            <w:r w:rsidR="00D36DD1">
              <w:rPr>
                <w:rFonts w:ascii="Arial Narrow" w:hAnsi="Arial Narrow" w:cstheme="minorHAnsi"/>
                <w:bCs/>
                <w:sz w:val="20"/>
                <w:szCs w:val="20"/>
              </w:rPr>
              <w:t>oraz funkcjonalno-</w:t>
            </w:r>
            <w:r w:rsidR="00327E84" w:rsidRPr="00642190">
              <w:rPr>
                <w:rFonts w:ascii="Arial Narrow" w:hAnsi="Arial Narrow" w:cstheme="minorHAnsi"/>
                <w:bCs/>
                <w:sz w:val="20"/>
                <w:szCs w:val="20"/>
              </w:rPr>
              <w:t>użytkowych wskazanych w Załączniku nr 4/</w:t>
            </w:r>
            <w:r w:rsidR="00327E84">
              <w:rPr>
                <w:rFonts w:ascii="Arial Narrow" w:hAnsi="Arial Narrow" w:cstheme="minorHAnsi"/>
                <w:bCs/>
                <w:sz w:val="20"/>
                <w:szCs w:val="20"/>
              </w:rPr>
              <w:t>2</w:t>
            </w:r>
            <w:r w:rsidR="00327E84" w:rsidRPr="00642190">
              <w:rPr>
                <w:rFonts w:ascii="Arial Narrow" w:hAnsi="Arial Narrow" w:cstheme="minorHAnsi"/>
                <w:bCs/>
                <w:sz w:val="20"/>
                <w:szCs w:val="20"/>
              </w:rPr>
              <w:t xml:space="preserve"> do SIWZ.</w:t>
            </w:r>
          </w:p>
        </w:tc>
        <w:tc>
          <w:tcPr>
            <w:tcW w:w="567" w:type="dxa"/>
            <w:vAlign w:val="center"/>
          </w:tcPr>
          <w:p w:rsidR="00327E84" w:rsidRPr="00642190" w:rsidRDefault="00327E84" w:rsidP="00E35E1F">
            <w:pPr>
              <w:pStyle w:val="Bezodstpw"/>
              <w:jc w:val="center"/>
              <w:rPr>
                <w:rFonts w:ascii="Arial Narrow" w:hAnsi="Arial Narrow"/>
                <w:sz w:val="20"/>
                <w:szCs w:val="20"/>
              </w:rPr>
            </w:pPr>
            <w:r>
              <w:rPr>
                <w:rFonts w:ascii="Arial Narrow" w:hAnsi="Arial Narrow"/>
                <w:sz w:val="20"/>
                <w:szCs w:val="20"/>
              </w:rPr>
              <w:t>kpl</w:t>
            </w:r>
            <w:r w:rsidRPr="00642190">
              <w:rPr>
                <w:rFonts w:ascii="Arial Narrow" w:hAnsi="Arial Narrow"/>
                <w:sz w:val="20"/>
                <w:szCs w:val="20"/>
              </w:rPr>
              <w:t>.</w:t>
            </w:r>
          </w:p>
        </w:tc>
        <w:tc>
          <w:tcPr>
            <w:tcW w:w="2580" w:type="dxa"/>
            <w:vAlign w:val="center"/>
          </w:tcPr>
          <w:p w:rsidR="00327E84" w:rsidRPr="00642190" w:rsidRDefault="00327E84" w:rsidP="00E35E1F">
            <w:pPr>
              <w:pStyle w:val="Bezodstpw"/>
              <w:jc w:val="center"/>
              <w:rPr>
                <w:rFonts w:ascii="Arial Narrow" w:hAnsi="Arial Narrow"/>
                <w:sz w:val="20"/>
                <w:szCs w:val="20"/>
              </w:rPr>
            </w:pPr>
          </w:p>
        </w:tc>
        <w:tc>
          <w:tcPr>
            <w:tcW w:w="851"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1</w:t>
            </w:r>
          </w:p>
        </w:tc>
        <w:tc>
          <w:tcPr>
            <w:tcW w:w="2551" w:type="dxa"/>
            <w:vAlign w:val="center"/>
          </w:tcPr>
          <w:p w:rsidR="00327E84" w:rsidRPr="00642190" w:rsidRDefault="00327E84" w:rsidP="00E35E1F">
            <w:pPr>
              <w:pStyle w:val="Bezodstpw"/>
              <w:jc w:val="center"/>
              <w:rPr>
                <w:rFonts w:ascii="Arial Narrow" w:hAnsi="Arial Narrow"/>
                <w:sz w:val="20"/>
                <w:szCs w:val="20"/>
              </w:rPr>
            </w:pPr>
          </w:p>
        </w:tc>
        <w:tc>
          <w:tcPr>
            <w:tcW w:w="1134" w:type="dxa"/>
            <w:vAlign w:val="center"/>
          </w:tcPr>
          <w:p w:rsidR="00327E84" w:rsidRPr="00642190" w:rsidRDefault="00327E84" w:rsidP="00E35E1F">
            <w:pPr>
              <w:pStyle w:val="Bezodstpw"/>
              <w:jc w:val="center"/>
              <w:rPr>
                <w:rFonts w:ascii="Arial Narrow" w:hAnsi="Arial Narrow"/>
                <w:sz w:val="20"/>
                <w:szCs w:val="20"/>
              </w:rPr>
            </w:pPr>
          </w:p>
        </w:tc>
        <w:tc>
          <w:tcPr>
            <w:tcW w:w="2410" w:type="dxa"/>
            <w:vAlign w:val="center"/>
          </w:tcPr>
          <w:p w:rsidR="00327E84" w:rsidRPr="00642190" w:rsidRDefault="00327E84" w:rsidP="00E35E1F">
            <w:pPr>
              <w:pStyle w:val="Bezodstpw"/>
              <w:jc w:val="center"/>
              <w:rPr>
                <w:rFonts w:ascii="Arial Narrow" w:hAnsi="Arial Narrow"/>
                <w:sz w:val="20"/>
                <w:szCs w:val="20"/>
              </w:rPr>
            </w:pPr>
          </w:p>
        </w:tc>
      </w:tr>
      <w:tr w:rsidR="00327E84" w:rsidRPr="00AB0EC6" w:rsidTr="00E35E1F">
        <w:tc>
          <w:tcPr>
            <w:tcW w:w="8261" w:type="dxa"/>
            <w:gridSpan w:val="5"/>
            <w:shd w:val="clear" w:color="auto" w:fill="D9D9D9" w:themeFill="background1" w:themeFillShade="D9"/>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RAZEM</w:t>
            </w:r>
          </w:p>
        </w:tc>
        <w:tc>
          <w:tcPr>
            <w:tcW w:w="2551" w:type="dxa"/>
            <w:vAlign w:val="center"/>
          </w:tcPr>
          <w:p w:rsidR="00327E84" w:rsidRPr="00642190" w:rsidRDefault="00327E84" w:rsidP="00E35E1F">
            <w:pPr>
              <w:pStyle w:val="Bezodstpw"/>
              <w:jc w:val="center"/>
              <w:rPr>
                <w:rFonts w:ascii="Arial Narrow" w:hAnsi="Arial Narrow"/>
                <w:sz w:val="20"/>
                <w:szCs w:val="20"/>
              </w:rPr>
            </w:pPr>
          </w:p>
        </w:tc>
        <w:tc>
          <w:tcPr>
            <w:tcW w:w="1134" w:type="dxa"/>
            <w:shd w:val="clear" w:color="auto" w:fill="D9D9D9" w:themeFill="background1" w:themeFillShade="D9"/>
            <w:vAlign w:val="center"/>
          </w:tcPr>
          <w:p w:rsidR="00327E84" w:rsidRPr="00642190" w:rsidRDefault="00327E84" w:rsidP="00E35E1F">
            <w:pPr>
              <w:pStyle w:val="Bezodstpw"/>
              <w:jc w:val="center"/>
              <w:rPr>
                <w:rFonts w:ascii="Arial Narrow" w:hAnsi="Arial Narrow"/>
                <w:sz w:val="20"/>
                <w:szCs w:val="20"/>
              </w:rPr>
            </w:pPr>
          </w:p>
        </w:tc>
        <w:tc>
          <w:tcPr>
            <w:tcW w:w="2410" w:type="dxa"/>
            <w:vAlign w:val="center"/>
          </w:tcPr>
          <w:p w:rsidR="00327E84" w:rsidRPr="00642190" w:rsidRDefault="00327E84" w:rsidP="00E35E1F">
            <w:pPr>
              <w:pStyle w:val="Bezodstpw"/>
              <w:jc w:val="center"/>
              <w:rPr>
                <w:rFonts w:ascii="Arial Narrow" w:hAnsi="Arial Narrow"/>
                <w:sz w:val="20"/>
                <w:szCs w:val="20"/>
              </w:rPr>
            </w:pPr>
          </w:p>
        </w:tc>
      </w:tr>
    </w:tbl>
    <w:p w:rsidR="00327E84" w:rsidRDefault="00327E84" w:rsidP="00327E84">
      <w:pPr>
        <w:spacing w:after="0" w:line="240" w:lineRule="auto"/>
        <w:ind w:firstLine="284"/>
        <w:jc w:val="both"/>
        <w:rPr>
          <w:rFonts w:ascii="Arial Narrow" w:hAnsi="Arial Narrow" w:cs="Times New Roman"/>
        </w:rPr>
      </w:pPr>
    </w:p>
    <w:p w:rsidR="00327E84" w:rsidRDefault="00327E84" w:rsidP="00327E84">
      <w:pPr>
        <w:spacing w:after="0" w:line="240" w:lineRule="auto"/>
        <w:ind w:firstLine="284"/>
        <w:jc w:val="both"/>
        <w:rPr>
          <w:rFonts w:ascii="Arial Narrow" w:hAnsi="Arial Narrow" w:cs="Times New Roman"/>
        </w:rPr>
      </w:pPr>
    </w:p>
    <w:p w:rsidR="00327E84" w:rsidRDefault="00327E84" w:rsidP="00327E84">
      <w:pPr>
        <w:spacing w:after="0" w:line="240" w:lineRule="auto"/>
        <w:ind w:firstLine="284"/>
        <w:jc w:val="both"/>
        <w:rPr>
          <w:rFonts w:ascii="Arial Narrow" w:hAnsi="Arial Narrow" w:cs="Times New Roman"/>
        </w:rPr>
      </w:pPr>
    </w:p>
    <w:p w:rsidR="00327E84" w:rsidRDefault="00327E84" w:rsidP="00327E84">
      <w:pPr>
        <w:spacing w:after="0" w:line="240" w:lineRule="auto"/>
        <w:ind w:firstLine="284"/>
        <w:jc w:val="both"/>
        <w:rPr>
          <w:rFonts w:ascii="Arial Narrow" w:hAnsi="Arial Narrow" w:cs="Times New Roman"/>
        </w:rPr>
      </w:pPr>
    </w:p>
    <w:p w:rsidR="00327E84" w:rsidRDefault="00327E84" w:rsidP="00327E84">
      <w:pPr>
        <w:spacing w:after="0" w:line="240" w:lineRule="auto"/>
        <w:ind w:firstLine="284"/>
        <w:jc w:val="both"/>
        <w:rPr>
          <w:rFonts w:ascii="Arial Narrow" w:hAnsi="Arial Narrow" w:cs="Times New Roman"/>
        </w:rPr>
      </w:pPr>
    </w:p>
    <w:p w:rsidR="00327E84" w:rsidRPr="00AB0EC6" w:rsidRDefault="00327E84" w:rsidP="00327E84">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327E84" w:rsidRPr="002A5DD0" w:rsidRDefault="00327E84" w:rsidP="00327E84">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/podpis osoby upoważnionej/</w:t>
      </w:r>
    </w:p>
    <w:p w:rsidR="00327E84" w:rsidRDefault="00327E84" w:rsidP="00E30725">
      <w:pPr>
        <w:spacing w:after="0"/>
        <w:jc w:val="right"/>
        <w:rPr>
          <w:rFonts w:ascii="Arial Narrow" w:hAnsi="Arial Narrow" w:cs="Times New Roman"/>
          <w:sz w:val="20"/>
          <w:szCs w:val="20"/>
        </w:rPr>
      </w:pPr>
    </w:p>
    <w:p w:rsidR="00327E84" w:rsidRDefault="00327E84" w:rsidP="00E30725">
      <w:pPr>
        <w:spacing w:after="0"/>
        <w:jc w:val="right"/>
        <w:rPr>
          <w:rFonts w:ascii="Arial Narrow" w:hAnsi="Arial Narrow" w:cs="Times New Roman"/>
          <w:sz w:val="20"/>
          <w:szCs w:val="20"/>
        </w:rPr>
      </w:pPr>
    </w:p>
    <w:p w:rsidR="00327E84" w:rsidRDefault="00327E84" w:rsidP="00E30725">
      <w:pPr>
        <w:spacing w:after="0"/>
        <w:jc w:val="right"/>
        <w:rPr>
          <w:rFonts w:ascii="Arial Narrow" w:hAnsi="Arial Narrow" w:cs="Times New Roman"/>
          <w:sz w:val="20"/>
          <w:szCs w:val="20"/>
        </w:rPr>
      </w:pPr>
    </w:p>
    <w:p w:rsidR="00327E84" w:rsidRDefault="00327E84" w:rsidP="00E30725">
      <w:pPr>
        <w:spacing w:after="0"/>
        <w:jc w:val="right"/>
        <w:rPr>
          <w:rFonts w:ascii="Arial Narrow" w:hAnsi="Arial Narrow" w:cs="Times New Roman"/>
          <w:sz w:val="20"/>
          <w:szCs w:val="20"/>
        </w:rPr>
      </w:pPr>
    </w:p>
    <w:p w:rsidR="002C5C65" w:rsidRDefault="002C5C65" w:rsidP="00374B10">
      <w:pPr>
        <w:spacing w:after="0"/>
        <w:rPr>
          <w:rFonts w:ascii="Arial Narrow" w:hAnsi="Arial Narrow" w:cs="Times New Roman"/>
          <w:sz w:val="20"/>
          <w:szCs w:val="20"/>
        </w:rPr>
      </w:pPr>
    </w:p>
    <w:p w:rsidR="00F5485F" w:rsidRDefault="00F5485F" w:rsidP="00E30725">
      <w:pPr>
        <w:spacing w:after="0"/>
        <w:jc w:val="right"/>
        <w:rPr>
          <w:rFonts w:ascii="Arial Narrow" w:hAnsi="Arial Narrow" w:cs="Times New Roman"/>
          <w:sz w:val="20"/>
          <w:szCs w:val="20"/>
        </w:rPr>
      </w:pPr>
    </w:p>
    <w:p w:rsidR="00F5485F" w:rsidRDefault="00F5485F" w:rsidP="00E30725">
      <w:pPr>
        <w:spacing w:after="0"/>
        <w:jc w:val="right"/>
        <w:rPr>
          <w:rFonts w:ascii="Arial Narrow" w:hAnsi="Arial Narrow" w:cs="Times New Roman"/>
          <w:sz w:val="20"/>
          <w:szCs w:val="20"/>
        </w:rPr>
      </w:pPr>
    </w:p>
    <w:p w:rsidR="00F5485F" w:rsidRDefault="00F5485F" w:rsidP="00E30725">
      <w:pPr>
        <w:spacing w:after="0"/>
        <w:jc w:val="right"/>
        <w:rPr>
          <w:rFonts w:ascii="Arial Narrow" w:hAnsi="Arial Narrow" w:cs="Times New Roman"/>
          <w:sz w:val="20"/>
          <w:szCs w:val="20"/>
        </w:rPr>
      </w:pPr>
    </w:p>
    <w:p w:rsidR="00FE1045" w:rsidRPr="00E30725" w:rsidRDefault="00FE1045" w:rsidP="00E30725">
      <w:pPr>
        <w:spacing w:after="0"/>
        <w:jc w:val="right"/>
        <w:rPr>
          <w:rFonts w:ascii="Arial Narrow" w:hAnsi="Arial Narrow" w:cs="Times New Roman"/>
          <w:sz w:val="20"/>
          <w:szCs w:val="20"/>
        </w:rPr>
      </w:pPr>
      <w:r w:rsidRPr="00E30725">
        <w:rPr>
          <w:rFonts w:ascii="Arial Narrow" w:hAnsi="Arial Narrow" w:cs="Times New Roman"/>
          <w:sz w:val="20"/>
          <w:szCs w:val="20"/>
        </w:rPr>
        <w:lastRenderedPageBreak/>
        <w:t>Załącznik nr 4/1 do SIWZ</w:t>
      </w:r>
    </w:p>
    <w:p w:rsidR="00FE1045" w:rsidRDefault="001B7120" w:rsidP="00FE1045">
      <w:pPr>
        <w:jc w:val="center"/>
        <w:rPr>
          <w:rFonts w:ascii="Arial Narrow" w:hAnsi="Arial Narrow" w:cs="Times New Roman"/>
          <w:b/>
        </w:rPr>
      </w:pPr>
      <w:r>
        <w:rPr>
          <w:rFonts w:ascii="Arial Narrow" w:hAnsi="Arial Narrow" w:cs="Times New Roman"/>
          <w:b/>
        </w:rPr>
        <w:t>ZESTAWIENIE</w:t>
      </w:r>
      <w:r w:rsidR="00CF34C4">
        <w:rPr>
          <w:rFonts w:ascii="Arial Narrow" w:hAnsi="Arial Narrow" w:cs="Times New Roman"/>
          <w:b/>
        </w:rPr>
        <w:t xml:space="preserve"> PARAMETRÓW TECHNICZNYC</w:t>
      </w:r>
      <w:r w:rsidR="00FE1045">
        <w:rPr>
          <w:rFonts w:ascii="Arial Narrow" w:hAnsi="Arial Narrow" w:cs="Times New Roman"/>
          <w:b/>
        </w:rPr>
        <w:t>H I WARUNKI GWARANCJI</w:t>
      </w:r>
    </w:p>
    <w:p w:rsidR="00D70E65" w:rsidRDefault="002B4431" w:rsidP="00D70E65">
      <w:pPr>
        <w:rPr>
          <w:rFonts w:ascii="Arial Narrow" w:hAnsi="Arial Narrow" w:cs="Times New Roman"/>
          <w:b/>
        </w:rPr>
      </w:pPr>
      <w:bookmarkStart w:id="3" w:name="_Hlk495002956"/>
      <w:r>
        <w:rPr>
          <w:rFonts w:ascii="Arial Narrow" w:hAnsi="Arial Narrow" w:cs="Times New Roman"/>
          <w:b/>
        </w:rPr>
        <w:t xml:space="preserve">Zadanie I: </w:t>
      </w:r>
      <w:r w:rsidR="00327E84">
        <w:rPr>
          <w:rFonts w:ascii="Arial Narrow" w:hAnsi="Arial Narrow" w:cs="Times New Roman"/>
          <w:b/>
        </w:rPr>
        <w:t>ECHOKARDIOGRAF</w:t>
      </w:r>
      <w:r w:rsidR="002C5C65">
        <w:rPr>
          <w:rFonts w:ascii="Arial Narrow" w:hAnsi="Arial Narrow" w:cs="Times New Roman"/>
          <w:b/>
        </w:rPr>
        <w:t xml:space="preserve"> ŚREDNIEJ KLASY.</w:t>
      </w:r>
    </w:p>
    <w:tbl>
      <w:tblPr>
        <w:tblStyle w:val="Siatkatabeli"/>
        <w:tblW w:w="16013" w:type="dxa"/>
        <w:tblLook w:val="04A0" w:firstRow="1" w:lastRow="0" w:firstColumn="1" w:lastColumn="0" w:noHBand="0" w:noVBand="1"/>
      </w:tblPr>
      <w:tblGrid>
        <w:gridCol w:w="4672"/>
        <w:gridCol w:w="11341"/>
      </w:tblGrid>
      <w:tr w:rsidR="005E1A4F" w:rsidTr="002C5C65">
        <w:tc>
          <w:tcPr>
            <w:tcW w:w="4672" w:type="dxa"/>
          </w:tcPr>
          <w:p w:rsidR="005E1A4F" w:rsidRPr="00D70E65" w:rsidRDefault="005E1A4F" w:rsidP="00AB7D4A">
            <w:pPr>
              <w:ind w:left="360"/>
              <w:rPr>
                <w:rFonts w:ascii="Arial Narrow" w:hAnsi="Arial Narrow" w:cs="Times New Roman"/>
              </w:rPr>
            </w:pPr>
            <w:r w:rsidRPr="00D70E65">
              <w:rPr>
                <w:rFonts w:ascii="Arial Narrow" w:hAnsi="Arial Narrow" w:cs="Times New Roman"/>
              </w:rPr>
              <w:t xml:space="preserve">Pełna nazwa </w:t>
            </w:r>
            <w:r w:rsidR="00D36DD1">
              <w:rPr>
                <w:rFonts w:ascii="Arial Narrow" w:hAnsi="Arial Narrow" w:cs="Times New Roman"/>
              </w:rPr>
              <w:t>echokardiografu</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1341" w:type="dxa"/>
          </w:tcPr>
          <w:p w:rsidR="005E1A4F" w:rsidRPr="00D70E65" w:rsidRDefault="005E1A4F" w:rsidP="00554A96">
            <w:pPr>
              <w:ind w:left="360"/>
              <w:rPr>
                <w:rFonts w:ascii="Arial Narrow" w:hAnsi="Arial Narrow" w:cs="Times New Roman"/>
                <w:b/>
              </w:rPr>
            </w:pPr>
          </w:p>
        </w:tc>
      </w:tr>
    </w:tbl>
    <w:p w:rsidR="000079F5" w:rsidRPr="003F6747" w:rsidRDefault="000079F5" w:rsidP="005E1A4F">
      <w:pPr>
        <w:rPr>
          <w:rFonts w:ascii="Arial Narrow" w:hAnsi="Arial Narrow" w:cs="Times New Roman"/>
          <w:b/>
        </w:rPr>
      </w:pPr>
    </w:p>
    <w:tbl>
      <w:tblPr>
        <w:tblW w:w="16018" w:type="dxa"/>
        <w:tblInd w:w="-3" w:type="dxa"/>
        <w:tblLayout w:type="fixed"/>
        <w:tblCellMar>
          <w:top w:w="55" w:type="dxa"/>
          <w:left w:w="55" w:type="dxa"/>
          <w:bottom w:w="55" w:type="dxa"/>
          <w:right w:w="55" w:type="dxa"/>
        </w:tblCellMar>
        <w:tblLook w:val="04A0" w:firstRow="1" w:lastRow="0" w:firstColumn="1" w:lastColumn="0" w:noHBand="0" w:noVBand="1"/>
      </w:tblPr>
      <w:tblGrid>
        <w:gridCol w:w="709"/>
        <w:gridCol w:w="6802"/>
        <w:gridCol w:w="1983"/>
        <w:gridCol w:w="4392"/>
        <w:gridCol w:w="2132"/>
      </w:tblGrid>
      <w:tr w:rsidR="00F46E4E" w:rsidRPr="003F6747" w:rsidTr="009E4A62">
        <w:tc>
          <w:tcPr>
            <w:tcW w:w="709" w:type="dxa"/>
            <w:tcBorders>
              <w:top w:val="single" w:sz="2" w:space="0" w:color="000000"/>
              <w:left w:val="single" w:sz="2" w:space="0" w:color="000000"/>
              <w:bottom w:val="single" w:sz="2" w:space="0" w:color="000000"/>
              <w:right w:val="nil"/>
            </w:tcBorders>
            <w:vAlign w:val="center"/>
            <w:hideMark/>
          </w:tcPr>
          <w:p w:rsidR="00F46E4E" w:rsidRPr="00374B10" w:rsidRDefault="00F46E4E" w:rsidP="0033032F">
            <w:pPr>
              <w:pStyle w:val="Bezodstpw"/>
              <w:jc w:val="center"/>
              <w:rPr>
                <w:rFonts w:ascii="Arial Narrow" w:hAnsi="Arial Narrow"/>
                <w:b/>
                <w:sz w:val="18"/>
                <w:szCs w:val="18"/>
              </w:rPr>
            </w:pPr>
            <w:r w:rsidRPr="00374B10">
              <w:rPr>
                <w:rFonts w:ascii="Arial Narrow" w:hAnsi="Arial Narrow"/>
                <w:b/>
                <w:sz w:val="18"/>
                <w:szCs w:val="18"/>
              </w:rPr>
              <w:t>l.p.</w:t>
            </w:r>
          </w:p>
        </w:tc>
        <w:tc>
          <w:tcPr>
            <w:tcW w:w="6802" w:type="dxa"/>
            <w:tcBorders>
              <w:top w:val="single" w:sz="2" w:space="0" w:color="000000"/>
              <w:left w:val="single" w:sz="2" w:space="0" w:color="000000"/>
              <w:bottom w:val="single" w:sz="2" w:space="0" w:color="000000"/>
              <w:right w:val="nil"/>
            </w:tcBorders>
            <w:vAlign w:val="center"/>
            <w:hideMark/>
          </w:tcPr>
          <w:p w:rsidR="00F46E4E" w:rsidRPr="00374B10" w:rsidRDefault="00F46E4E" w:rsidP="0033032F">
            <w:pPr>
              <w:pStyle w:val="Bezodstpw"/>
              <w:jc w:val="center"/>
              <w:rPr>
                <w:rFonts w:ascii="Arial Narrow" w:hAnsi="Arial Narrow"/>
                <w:b/>
                <w:sz w:val="18"/>
                <w:szCs w:val="18"/>
              </w:rPr>
            </w:pPr>
            <w:r w:rsidRPr="00374B10">
              <w:rPr>
                <w:rFonts w:ascii="Arial Narrow" w:hAnsi="Arial Narrow"/>
                <w:b/>
                <w:sz w:val="18"/>
                <w:szCs w:val="18"/>
              </w:rPr>
              <w:t>Parametr</w:t>
            </w:r>
          </w:p>
        </w:tc>
        <w:tc>
          <w:tcPr>
            <w:tcW w:w="1983" w:type="dxa"/>
            <w:tcBorders>
              <w:top w:val="single" w:sz="2" w:space="0" w:color="000000"/>
              <w:left w:val="single" w:sz="2" w:space="0" w:color="000000"/>
              <w:bottom w:val="single" w:sz="2" w:space="0" w:color="000000"/>
              <w:right w:val="nil"/>
            </w:tcBorders>
            <w:vAlign w:val="center"/>
            <w:hideMark/>
          </w:tcPr>
          <w:p w:rsidR="00F46E4E" w:rsidRPr="00374B10" w:rsidRDefault="00F46E4E" w:rsidP="0033032F">
            <w:pPr>
              <w:pStyle w:val="Bezodstpw"/>
              <w:jc w:val="center"/>
              <w:rPr>
                <w:rFonts w:ascii="Arial Narrow" w:hAnsi="Arial Narrow"/>
                <w:b/>
                <w:sz w:val="18"/>
                <w:szCs w:val="18"/>
              </w:rPr>
            </w:pPr>
            <w:r w:rsidRPr="00374B10">
              <w:rPr>
                <w:rFonts w:ascii="Arial Narrow" w:hAnsi="Arial Narrow"/>
                <w:b/>
                <w:sz w:val="18"/>
                <w:szCs w:val="18"/>
              </w:rPr>
              <w:t xml:space="preserve">Parametr </w:t>
            </w:r>
            <w:r w:rsidR="0033032F" w:rsidRPr="00374B10">
              <w:rPr>
                <w:rFonts w:ascii="Arial Narrow" w:hAnsi="Arial Narrow"/>
                <w:b/>
                <w:sz w:val="18"/>
                <w:szCs w:val="18"/>
              </w:rPr>
              <w:t>oczekiwany</w:t>
            </w:r>
          </w:p>
        </w:tc>
        <w:tc>
          <w:tcPr>
            <w:tcW w:w="4392" w:type="dxa"/>
            <w:tcBorders>
              <w:top w:val="single" w:sz="2" w:space="0" w:color="000000"/>
              <w:left w:val="single" w:sz="2" w:space="0" w:color="000000"/>
              <w:bottom w:val="single" w:sz="2" w:space="0" w:color="000000"/>
              <w:right w:val="nil"/>
            </w:tcBorders>
            <w:vAlign w:val="center"/>
            <w:hideMark/>
          </w:tcPr>
          <w:p w:rsidR="00F46E4E" w:rsidRPr="00374B10" w:rsidRDefault="00F46E4E" w:rsidP="0033032F">
            <w:pPr>
              <w:pStyle w:val="Bezodstpw"/>
              <w:jc w:val="center"/>
              <w:rPr>
                <w:rFonts w:ascii="Arial Narrow" w:hAnsi="Arial Narrow"/>
                <w:b/>
                <w:sz w:val="18"/>
                <w:szCs w:val="18"/>
              </w:rPr>
            </w:pPr>
            <w:r w:rsidRPr="00374B10">
              <w:rPr>
                <w:rFonts w:ascii="Arial Narrow" w:hAnsi="Arial Narrow"/>
                <w:b/>
                <w:sz w:val="18"/>
                <w:szCs w:val="18"/>
              </w:rPr>
              <w:t>Parametr oferowany</w:t>
            </w:r>
          </w:p>
        </w:tc>
        <w:tc>
          <w:tcPr>
            <w:tcW w:w="2132" w:type="dxa"/>
            <w:tcBorders>
              <w:top w:val="single" w:sz="2" w:space="0" w:color="000000"/>
              <w:left w:val="single" w:sz="2" w:space="0" w:color="000000"/>
              <w:bottom w:val="single" w:sz="2" w:space="0" w:color="000000"/>
              <w:right w:val="single" w:sz="2" w:space="0" w:color="000000"/>
            </w:tcBorders>
            <w:vAlign w:val="center"/>
            <w:hideMark/>
          </w:tcPr>
          <w:p w:rsidR="00F46E4E" w:rsidRPr="00374B10" w:rsidRDefault="00F46E4E" w:rsidP="0033032F">
            <w:pPr>
              <w:pStyle w:val="Bezodstpw"/>
              <w:jc w:val="center"/>
              <w:rPr>
                <w:rFonts w:ascii="Arial Narrow" w:hAnsi="Arial Narrow"/>
                <w:b/>
                <w:sz w:val="18"/>
                <w:szCs w:val="18"/>
              </w:rPr>
            </w:pPr>
            <w:r w:rsidRPr="00374B10">
              <w:rPr>
                <w:rFonts w:ascii="Arial Narrow" w:hAnsi="Arial Narrow"/>
                <w:b/>
                <w:sz w:val="18"/>
                <w:szCs w:val="18"/>
              </w:rPr>
              <w:t>Ocena pkt.</w:t>
            </w:r>
          </w:p>
        </w:tc>
      </w:tr>
      <w:tr w:rsidR="00F46E4E" w:rsidRPr="002A42B1" w:rsidTr="009E4A62">
        <w:tc>
          <w:tcPr>
            <w:tcW w:w="709" w:type="dxa"/>
            <w:tcBorders>
              <w:top w:val="single" w:sz="4" w:space="0" w:color="auto"/>
              <w:left w:val="single" w:sz="2" w:space="0" w:color="000000"/>
              <w:bottom w:val="single" w:sz="2" w:space="0" w:color="000000"/>
              <w:right w:val="nil"/>
            </w:tcBorders>
            <w:vAlign w:val="center"/>
            <w:hideMark/>
          </w:tcPr>
          <w:p w:rsidR="00F46E4E" w:rsidRPr="002A42B1" w:rsidRDefault="00F46E4E" w:rsidP="002F7791">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2" w:space="0" w:color="000000"/>
              <w:bottom w:val="single" w:sz="2" w:space="0" w:color="000000"/>
              <w:right w:val="single" w:sz="2" w:space="0" w:color="000000"/>
            </w:tcBorders>
            <w:vAlign w:val="center"/>
            <w:hideMark/>
          </w:tcPr>
          <w:p w:rsidR="00F46E4E" w:rsidRPr="002A42B1" w:rsidRDefault="002071D0" w:rsidP="004847FD">
            <w:pPr>
              <w:pStyle w:val="Bezodstpw"/>
              <w:rPr>
                <w:rFonts w:ascii="Arial Narrow" w:hAnsi="Arial Narrow"/>
                <w:b/>
                <w:sz w:val="20"/>
                <w:szCs w:val="20"/>
              </w:rPr>
            </w:pPr>
            <w:r w:rsidRPr="002A42B1">
              <w:rPr>
                <w:rFonts w:ascii="Arial Narrow" w:hAnsi="Arial Narrow"/>
                <w:b/>
                <w:sz w:val="20"/>
                <w:szCs w:val="20"/>
              </w:rPr>
              <w:t>JEDNOSTKA GŁÓWNA – APARAT FABRYCZNIE NOWY, ROK PRODUKCJI 2017</w:t>
            </w:r>
          </w:p>
        </w:tc>
      </w:tr>
      <w:tr w:rsidR="00D13991" w:rsidRPr="002A42B1" w:rsidTr="00463311">
        <w:tc>
          <w:tcPr>
            <w:tcW w:w="709" w:type="dxa"/>
            <w:tcBorders>
              <w:top w:val="nil"/>
              <w:left w:val="single" w:sz="2" w:space="0" w:color="000000"/>
              <w:bottom w:val="single" w:sz="2" w:space="0" w:color="000000"/>
              <w:right w:val="nil"/>
            </w:tcBorders>
            <w:vAlign w:val="center"/>
          </w:tcPr>
          <w:p w:rsidR="00D13991" w:rsidRPr="002A42B1" w:rsidRDefault="00D13991" w:rsidP="00D36DD1">
            <w:pPr>
              <w:pStyle w:val="Bezodstpw"/>
              <w:numPr>
                <w:ilvl w:val="0"/>
                <w:numId w:val="46"/>
              </w:numPr>
              <w:ind w:left="29" w:firstLine="0"/>
              <w:rPr>
                <w:rFonts w:ascii="Arial Narrow" w:hAnsi="Arial Narrow"/>
                <w:sz w:val="20"/>
                <w:szCs w:val="20"/>
              </w:rPr>
            </w:pPr>
          </w:p>
        </w:tc>
        <w:tc>
          <w:tcPr>
            <w:tcW w:w="6802" w:type="dxa"/>
            <w:tcBorders>
              <w:left w:val="single" w:sz="1" w:space="0" w:color="000000"/>
              <w:bottom w:val="single" w:sz="4" w:space="0" w:color="auto"/>
            </w:tcBorders>
            <w:shd w:val="clear" w:color="auto" w:fill="auto"/>
            <w:hideMark/>
          </w:tcPr>
          <w:p w:rsidR="00D13991" w:rsidRPr="002A42B1" w:rsidRDefault="00D36DD1" w:rsidP="00D36DD1">
            <w:pPr>
              <w:spacing w:after="0" w:line="240" w:lineRule="auto"/>
              <w:jc w:val="both"/>
              <w:rPr>
                <w:rFonts w:ascii="Arial Narrow" w:hAnsi="Arial Narrow" w:cstheme="minorHAnsi"/>
                <w:sz w:val="20"/>
                <w:szCs w:val="20"/>
              </w:rPr>
            </w:pPr>
            <w:r w:rsidRPr="002A42B1">
              <w:rPr>
                <w:rFonts w:ascii="Arial Narrow" w:hAnsi="Arial Narrow" w:cstheme="minorHAnsi"/>
                <w:sz w:val="20"/>
                <w:szCs w:val="20"/>
              </w:rPr>
              <w:t>Aparat fabrycznie nowy, nieużywany, nierekondycjonowany, niepowystawowy, rok produkcji 2017</w:t>
            </w:r>
            <w:r w:rsidR="00D13991" w:rsidRPr="002A42B1">
              <w:rPr>
                <w:rFonts w:ascii="Arial Narrow" w:hAnsi="Arial Narrow" w:cstheme="minorHAnsi"/>
                <w:sz w:val="20"/>
                <w:szCs w:val="20"/>
              </w:rPr>
              <w:t>.</w:t>
            </w:r>
          </w:p>
        </w:tc>
        <w:tc>
          <w:tcPr>
            <w:tcW w:w="1983" w:type="dxa"/>
            <w:tcBorders>
              <w:left w:val="single" w:sz="1" w:space="0" w:color="000000"/>
              <w:bottom w:val="single" w:sz="4" w:space="0" w:color="auto"/>
            </w:tcBorders>
            <w:shd w:val="clear" w:color="auto" w:fill="auto"/>
            <w:hideMark/>
          </w:tcPr>
          <w:p w:rsidR="00D13991" w:rsidRPr="002A42B1" w:rsidRDefault="00D13991" w:rsidP="00D36DD1">
            <w:pPr>
              <w:spacing w:after="0" w:line="240" w:lineRule="auto"/>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2A42B1" w:rsidRDefault="00D13991" w:rsidP="00D36DD1">
            <w:pPr>
              <w:pStyle w:val="Bezodstpw"/>
              <w:rPr>
                <w:rFonts w:ascii="Arial Narrow" w:hAnsi="Arial Narrow"/>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2A42B1" w:rsidRDefault="00D13991" w:rsidP="00D36DD1">
            <w:pPr>
              <w:pStyle w:val="Bezodstpw"/>
              <w:rPr>
                <w:rFonts w:ascii="Arial Narrow" w:hAnsi="Arial Narrow"/>
                <w:sz w:val="20"/>
                <w:szCs w:val="20"/>
              </w:rPr>
            </w:pPr>
          </w:p>
        </w:tc>
      </w:tr>
      <w:tr w:rsidR="00D13991" w:rsidRPr="002A42B1" w:rsidTr="00D36DD1">
        <w:trPr>
          <w:trHeight w:val="122"/>
        </w:trPr>
        <w:tc>
          <w:tcPr>
            <w:tcW w:w="709" w:type="dxa"/>
            <w:tcBorders>
              <w:top w:val="nil"/>
              <w:left w:val="single" w:sz="2" w:space="0" w:color="000000"/>
              <w:bottom w:val="single" w:sz="2" w:space="0" w:color="000000"/>
              <w:right w:val="nil"/>
            </w:tcBorders>
            <w:vAlign w:val="center"/>
          </w:tcPr>
          <w:p w:rsidR="00D13991" w:rsidRPr="002A42B1" w:rsidRDefault="00D13991" w:rsidP="00D36DD1">
            <w:pPr>
              <w:pStyle w:val="Bezodstpw"/>
              <w:numPr>
                <w:ilvl w:val="0"/>
                <w:numId w:val="46"/>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D13991" w:rsidRPr="002A42B1" w:rsidRDefault="00D36DD1" w:rsidP="00D36DD1">
            <w:pPr>
              <w:spacing w:after="0" w:line="240" w:lineRule="auto"/>
              <w:jc w:val="both"/>
              <w:rPr>
                <w:rFonts w:ascii="Arial Narrow" w:hAnsi="Arial Narrow" w:cstheme="minorHAnsi"/>
                <w:sz w:val="20"/>
                <w:szCs w:val="20"/>
              </w:rPr>
            </w:pPr>
            <w:r w:rsidRPr="002A42B1">
              <w:rPr>
                <w:rFonts w:ascii="Arial Narrow" w:hAnsi="Arial Narrow" w:cstheme="minorHAnsi"/>
                <w:sz w:val="20"/>
                <w:szCs w:val="20"/>
              </w:rPr>
              <w:t>Aplikacje do badań: kardiologicznych, naczyniowych, ogólnej diagnostyki.</w:t>
            </w:r>
          </w:p>
        </w:tc>
        <w:tc>
          <w:tcPr>
            <w:tcW w:w="1983" w:type="dxa"/>
            <w:tcBorders>
              <w:top w:val="nil"/>
              <w:left w:val="single" w:sz="2" w:space="0" w:color="000000"/>
              <w:bottom w:val="single" w:sz="2" w:space="0" w:color="000000"/>
              <w:right w:val="nil"/>
            </w:tcBorders>
            <w:vAlign w:val="center"/>
            <w:hideMark/>
          </w:tcPr>
          <w:p w:rsidR="00D13991" w:rsidRPr="002A42B1" w:rsidRDefault="00D13991" w:rsidP="00D36DD1">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2A42B1" w:rsidRDefault="00D13991" w:rsidP="00D36DD1">
            <w:pPr>
              <w:snapToGrid w:val="0"/>
              <w:spacing w:after="0" w:line="360" w:lineRule="auto"/>
              <w:jc w:val="both"/>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2A42B1" w:rsidRDefault="00D13991" w:rsidP="00D36DD1">
            <w:pPr>
              <w:snapToGrid w:val="0"/>
              <w:spacing w:after="0" w:line="360" w:lineRule="auto"/>
              <w:jc w:val="both"/>
              <w:rPr>
                <w:rFonts w:ascii="Arial Narrow" w:hAnsi="Arial Narrow" w:cstheme="minorHAnsi"/>
                <w:sz w:val="20"/>
                <w:szCs w:val="20"/>
              </w:rPr>
            </w:pPr>
          </w:p>
        </w:tc>
      </w:tr>
      <w:tr w:rsidR="00D13991" w:rsidRPr="002A42B1" w:rsidTr="00D36DD1">
        <w:trPr>
          <w:trHeight w:val="242"/>
        </w:trPr>
        <w:tc>
          <w:tcPr>
            <w:tcW w:w="709" w:type="dxa"/>
            <w:tcBorders>
              <w:top w:val="nil"/>
              <w:left w:val="single" w:sz="2" w:space="0" w:color="000000"/>
              <w:bottom w:val="single" w:sz="2" w:space="0" w:color="000000"/>
              <w:right w:val="nil"/>
            </w:tcBorders>
            <w:vAlign w:val="center"/>
          </w:tcPr>
          <w:p w:rsidR="00D13991" w:rsidRPr="002A42B1" w:rsidRDefault="00D13991" w:rsidP="00D36DD1">
            <w:pPr>
              <w:pStyle w:val="Bezodstpw"/>
              <w:numPr>
                <w:ilvl w:val="0"/>
                <w:numId w:val="46"/>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D13991" w:rsidRPr="002A42B1" w:rsidRDefault="00D36DD1" w:rsidP="00D36DD1">
            <w:pPr>
              <w:spacing w:after="0" w:line="240" w:lineRule="auto"/>
              <w:jc w:val="both"/>
              <w:rPr>
                <w:rFonts w:ascii="Arial Narrow" w:hAnsi="Arial Narrow" w:cstheme="minorHAnsi"/>
                <w:sz w:val="20"/>
                <w:szCs w:val="20"/>
              </w:rPr>
            </w:pPr>
            <w:r w:rsidRPr="002A42B1">
              <w:rPr>
                <w:rFonts w:ascii="Arial Narrow" w:hAnsi="Arial Narrow" w:cstheme="minorHAnsi"/>
                <w:sz w:val="20"/>
                <w:szCs w:val="20"/>
              </w:rPr>
              <w:t xml:space="preserve">Wbudowany zasilacz UPS, umożliwiający </w:t>
            </w:r>
            <w:r w:rsidR="003B2419" w:rsidRPr="002A42B1">
              <w:rPr>
                <w:rFonts w:ascii="Arial Narrow" w:hAnsi="Arial Narrow" w:cstheme="minorHAnsi"/>
                <w:sz w:val="20"/>
                <w:szCs w:val="20"/>
              </w:rPr>
              <w:t>start systemu w czasie poniżej 3</w:t>
            </w:r>
            <w:r w:rsidRPr="002A42B1">
              <w:rPr>
                <w:rFonts w:ascii="Arial Narrow" w:hAnsi="Arial Narrow" w:cstheme="minorHAnsi"/>
                <w:sz w:val="20"/>
                <w:szCs w:val="20"/>
              </w:rPr>
              <w:t>0 sekund</w:t>
            </w:r>
            <w:r w:rsidR="00D13991" w:rsidRPr="002A42B1">
              <w:rPr>
                <w:rFonts w:ascii="Arial Narrow" w:hAnsi="Arial Narrow" w:cstheme="minorHAnsi"/>
                <w:sz w:val="20"/>
                <w:szCs w:val="20"/>
              </w:rPr>
              <w:t>.</w:t>
            </w:r>
          </w:p>
        </w:tc>
        <w:tc>
          <w:tcPr>
            <w:tcW w:w="1983" w:type="dxa"/>
            <w:tcBorders>
              <w:top w:val="nil"/>
              <w:left w:val="single" w:sz="2" w:space="0" w:color="000000"/>
              <w:bottom w:val="single" w:sz="2" w:space="0" w:color="000000"/>
              <w:right w:val="nil"/>
            </w:tcBorders>
            <w:vAlign w:val="center"/>
            <w:hideMark/>
          </w:tcPr>
          <w:p w:rsidR="00D13991" w:rsidRPr="002A42B1" w:rsidRDefault="00D13991" w:rsidP="00D36DD1">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2A42B1" w:rsidRDefault="00D13991" w:rsidP="00D36DD1">
            <w:pPr>
              <w:snapToGrid w:val="0"/>
              <w:spacing w:after="0" w:line="360" w:lineRule="auto"/>
              <w:jc w:val="both"/>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2A42B1" w:rsidRDefault="00D13991" w:rsidP="00D36DD1">
            <w:pPr>
              <w:snapToGrid w:val="0"/>
              <w:spacing w:after="0" w:line="360" w:lineRule="auto"/>
              <w:jc w:val="both"/>
              <w:rPr>
                <w:rFonts w:ascii="Arial Narrow" w:hAnsi="Arial Narrow" w:cstheme="minorHAnsi"/>
                <w:sz w:val="20"/>
                <w:szCs w:val="20"/>
              </w:rPr>
            </w:pPr>
          </w:p>
        </w:tc>
      </w:tr>
      <w:tr w:rsidR="00D13991" w:rsidRPr="002A42B1" w:rsidTr="00D13991">
        <w:tc>
          <w:tcPr>
            <w:tcW w:w="709" w:type="dxa"/>
            <w:tcBorders>
              <w:top w:val="nil"/>
              <w:left w:val="single" w:sz="2" w:space="0" w:color="000000"/>
              <w:bottom w:val="single" w:sz="2" w:space="0" w:color="000000"/>
              <w:right w:val="nil"/>
            </w:tcBorders>
            <w:vAlign w:val="center"/>
          </w:tcPr>
          <w:p w:rsidR="00D13991" w:rsidRPr="002A42B1" w:rsidRDefault="00D13991" w:rsidP="002F7791">
            <w:pPr>
              <w:pStyle w:val="Bezodstpw"/>
              <w:numPr>
                <w:ilvl w:val="0"/>
                <w:numId w:val="46"/>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D13991" w:rsidRPr="002A42B1" w:rsidRDefault="00242DD3" w:rsidP="00F40DD6">
            <w:pPr>
              <w:spacing w:after="0"/>
              <w:jc w:val="both"/>
              <w:rPr>
                <w:rFonts w:ascii="Arial Narrow" w:hAnsi="Arial Narrow" w:cstheme="minorHAnsi"/>
                <w:sz w:val="20"/>
                <w:szCs w:val="20"/>
              </w:rPr>
            </w:pPr>
            <w:r w:rsidRPr="002A42B1">
              <w:rPr>
                <w:rFonts w:ascii="Arial Narrow" w:hAnsi="Arial Narrow" w:cstheme="minorHAnsi"/>
                <w:sz w:val="20"/>
                <w:szCs w:val="20"/>
              </w:rPr>
              <w:t>Min. 4 gniazda głowic obr</w:t>
            </w:r>
            <w:r w:rsidR="003B2419" w:rsidRPr="002A42B1">
              <w:rPr>
                <w:rFonts w:ascii="Arial Narrow" w:hAnsi="Arial Narrow" w:cstheme="minorHAnsi"/>
                <w:sz w:val="20"/>
                <w:szCs w:val="20"/>
              </w:rPr>
              <w:t>azowych</w:t>
            </w:r>
            <w:r w:rsidRPr="002A42B1">
              <w:rPr>
                <w:rFonts w:ascii="Arial Narrow" w:hAnsi="Arial Narrow" w:cstheme="minorHAnsi"/>
                <w:sz w:val="20"/>
                <w:szCs w:val="20"/>
              </w:rPr>
              <w:t>.</w:t>
            </w:r>
          </w:p>
        </w:tc>
        <w:tc>
          <w:tcPr>
            <w:tcW w:w="1983" w:type="dxa"/>
            <w:tcBorders>
              <w:top w:val="nil"/>
              <w:left w:val="single" w:sz="2" w:space="0" w:color="000000"/>
              <w:bottom w:val="single" w:sz="2" w:space="0" w:color="000000"/>
              <w:right w:val="nil"/>
            </w:tcBorders>
            <w:vAlign w:val="center"/>
            <w:hideMark/>
          </w:tcPr>
          <w:p w:rsidR="00D13991" w:rsidRPr="002A42B1" w:rsidRDefault="00D13991" w:rsidP="00D13991">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2A42B1" w:rsidRDefault="00D13991" w:rsidP="00D13991">
            <w:pPr>
              <w:spacing w:after="0"/>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2A42B1" w:rsidRDefault="00D13991" w:rsidP="00D13991">
            <w:pPr>
              <w:spacing w:after="0"/>
              <w:rPr>
                <w:rFonts w:ascii="Arial Narrow" w:hAnsi="Arial Narrow" w:cstheme="minorHAnsi"/>
                <w:sz w:val="20"/>
                <w:szCs w:val="20"/>
              </w:rPr>
            </w:pPr>
          </w:p>
        </w:tc>
      </w:tr>
      <w:tr w:rsidR="00242DD3" w:rsidRPr="002A42B1" w:rsidTr="00242DD3">
        <w:tc>
          <w:tcPr>
            <w:tcW w:w="709"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6"/>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tcPr>
          <w:p w:rsidR="00242DD3" w:rsidRPr="002A42B1" w:rsidRDefault="00242DD3" w:rsidP="00242DD3">
            <w:pPr>
              <w:pStyle w:val="Normalny1"/>
              <w:tabs>
                <w:tab w:val="left" w:pos="360"/>
              </w:tabs>
              <w:autoSpaceDE w:val="0"/>
              <w:snapToGrid w:val="0"/>
              <w:rPr>
                <w:rStyle w:val="Domylnaczcionkaakapitu1"/>
                <w:rFonts w:ascii="Arial Narrow" w:hAnsi="Arial Narrow"/>
                <w:sz w:val="20"/>
                <w:szCs w:val="20"/>
              </w:rPr>
            </w:pPr>
            <w:r w:rsidRPr="002A42B1">
              <w:rPr>
                <w:rStyle w:val="Domylnaczcionkaakapitu1"/>
                <w:rFonts w:ascii="Arial Narrow" w:hAnsi="Arial Narrow"/>
                <w:sz w:val="20"/>
                <w:szCs w:val="20"/>
              </w:rPr>
              <w:t>Monitor kolorowy LCD LED, min. 21” o rozdzielczości  min. 1500 x 1000.</w:t>
            </w:r>
          </w:p>
        </w:tc>
        <w:tc>
          <w:tcPr>
            <w:tcW w:w="1983" w:type="dxa"/>
            <w:tcBorders>
              <w:top w:val="nil"/>
              <w:left w:val="single" w:sz="2" w:space="0" w:color="000000"/>
              <w:bottom w:val="single" w:sz="2" w:space="0" w:color="000000"/>
              <w:right w:val="nil"/>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242DD3" w:rsidRPr="002A42B1" w:rsidRDefault="00242DD3" w:rsidP="00242DD3">
            <w:pPr>
              <w:spacing w:after="0"/>
              <w:rPr>
                <w:rFonts w:ascii="Arial Narrow" w:hAnsi="Arial Narrow" w:cstheme="minorHAnsi"/>
                <w:sz w:val="20"/>
                <w:szCs w:val="20"/>
              </w:rPr>
            </w:pPr>
          </w:p>
        </w:tc>
      </w:tr>
      <w:tr w:rsidR="00242DD3" w:rsidRPr="002A42B1" w:rsidTr="00D13991">
        <w:tc>
          <w:tcPr>
            <w:tcW w:w="709"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6"/>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242DD3" w:rsidRPr="002A42B1" w:rsidRDefault="00242DD3" w:rsidP="00242DD3">
            <w:pPr>
              <w:spacing w:after="0"/>
              <w:jc w:val="both"/>
              <w:rPr>
                <w:rFonts w:ascii="Arial Narrow" w:hAnsi="Arial Narrow" w:cstheme="minorHAnsi"/>
                <w:sz w:val="20"/>
                <w:szCs w:val="20"/>
              </w:rPr>
            </w:pPr>
            <w:r w:rsidRPr="002A42B1">
              <w:rPr>
                <w:rFonts w:ascii="Arial Narrow" w:hAnsi="Arial Narrow" w:cstheme="minorHAnsi"/>
                <w:sz w:val="20"/>
                <w:szCs w:val="20"/>
              </w:rPr>
              <w:t>Panel dotykowy LCD min 12” wspomagający obsługę aparatu.</w:t>
            </w:r>
          </w:p>
        </w:tc>
        <w:tc>
          <w:tcPr>
            <w:tcW w:w="1983" w:type="dxa"/>
            <w:tcBorders>
              <w:top w:val="nil"/>
              <w:left w:val="single" w:sz="2" w:space="0" w:color="000000"/>
              <w:bottom w:val="single" w:sz="2" w:space="0" w:color="000000"/>
              <w:right w:val="nil"/>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napToGrid w:val="0"/>
              <w:spacing w:after="0" w:line="360" w:lineRule="auto"/>
              <w:jc w:val="both"/>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242DD3" w:rsidRPr="002A42B1" w:rsidRDefault="00242DD3" w:rsidP="00242DD3">
            <w:pPr>
              <w:snapToGrid w:val="0"/>
              <w:spacing w:after="0" w:line="360" w:lineRule="auto"/>
              <w:jc w:val="both"/>
              <w:rPr>
                <w:rFonts w:ascii="Arial Narrow" w:hAnsi="Arial Narrow" w:cstheme="minorHAnsi"/>
                <w:sz w:val="20"/>
                <w:szCs w:val="20"/>
              </w:rPr>
            </w:pPr>
          </w:p>
        </w:tc>
      </w:tr>
      <w:tr w:rsidR="00242DD3" w:rsidRPr="002A42B1" w:rsidTr="00242DD3">
        <w:tc>
          <w:tcPr>
            <w:tcW w:w="709"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242DD3" w:rsidRPr="002A42B1" w:rsidRDefault="00242DD3" w:rsidP="00242DD3">
            <w:pPr>
              <w:spacing w:after="0"/>
              <w:rPr>
                <w:rFonts w:ascii="Arial Narrow" w:hAnsi="Arial Narrow"/>
                <w:sz w:val="20"/>
                <w:szCs w:val="20"/>
              </w:rPr>
            </w:pPr>
            <w:r w:rsidRPr="002A42B1">
              <w:rPr>
                <w:rFonts w:ascii="Arial Narrow" w:hAnsi="Arial Narrow"/>
                <w:sz w:val="20"/>
                <w:szCs w:val="20"/>
              </w:rPr>
              <w:t xml:space="preserve">Liczba obrazów pamięci dynamicznej (cineloop) </w:t>
            </w:r>
            <w:r w:rsidR="003B2419" w:rsidRPr="002A42B1">
              <w:rPr>
                <w:rFonts w:ascii="Arial Narrow" w:hAnsi="Arial Narrow"/>
                <w:sz w:val="20"/>
                <w:szCs w:val="20"/>
              </w:rPr>
              <w:t>dla obrazu 2D min. 2</w:t>
            </w:r>
            <w:r w:rsidRPr="002A42B1">
              <w:rPr>
                <w:rFonts w:ascii="Arial Narrow" w:hAnsi="Arial Narrow"/>
                <w:sz w:val="20"/>
                <w:szCs w:val="20"/>
              </w:rPr>
              <w:t>,000 klatek.</w:t>
            </w:r>
          </w:p>
        </w:tc>
        <w:tc>
          <w:tcPr>
            <w:tcW w:w="1983" w:type="dxa"/>
            <w:tcBorders>
              <w:top w:val="nil"/>
              <w:left w:val="single" w:sz="2" w:space="0" w:color="000000"/>
              <w:bottom w:val="single" w:sz="2" w:space="0" w:color="000000"/>
              <w:right w:val="nil"/>
            </w:tcBorders>
            <w:vAlign w:val="center"/>
            <w:hideMark/>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 PODAĆ</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nil"/>
              <w:left w:val="single" w:sz="2" w:space="0" w:color="000000"/>
              <w:bottom w:val="single" w:sz="2" w:space="0" w:color="000000"/>
              <w:right w:val="single" w:sz="2" w:space="0" w:color="000000"/>
            </w:tcBorders>
            <w:vAlign w:val="center"/>
          </w:tcPr>
          <w:p w:rsidR="00242DD3" w:rsidRPr="002A42B1" w:rsidRDefault="00242DD3" w:rsidP="00242DD3">
            <w:pPr>
              <w:spacing w:after="0"/>
              <w:rPr>
                <w:rFonts w:ascii="Arial Narrow" w:hAnsi="Arial Narrow"/>
                <w:sz w:val="20"/>
                <w:szCs w:val="20"/>
              </w:rPr>
            </w:pPr>
            <w:r w:rsidRPr="002A42B1">
              <w:rPr>
                <w:rFonts w:ascii="Arial Narrow" w:hAnsi="Arial Narrow"/>
                <w:sz w:val="20"/>
                <w:szCs w:val="20"/>
              </w:rPr>
              <w:t>1 pkt. za wartość max.</w:t>
            </w:r>
          </w:p>
        </w:tc>
      </w:tr>
      <w:tr w:rsidR="00242DD3" w:rsidRPr="002A42B1" w:rsidTr="00242DD3">
        <w:tc>
          <w:tcPr>
            <w:tcW w:w="709"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DD3" w:rsidRPr="002A42B1" w:rsidRDefault="00242DD3" w:rsidP="003B2419">
            <w:pPr>
              <w:pStyle w:val="Normalny1"/>
              <w:snapToGrid w:val="0"/>
              <w:ind w:left="33" w:hanging="33"/>
              <w:rPr>
                <w:rStyle w:val="Domylnaczcionkaakapitu1"/>
                <w:rFonts w:ascii="Arial Narrow" w:hAnsi="Arial Narrow"/>
                <w:sz w:val="20"/>
                <w:szCs w:val="20"/>
              </w:rPr>
            </w:pPr>
            <w:r w:rsidRPr="002A42B1">
              <w:rPr>
                <w:rStyle w:val="Domylnaczcionkaakapitu1"/>
                <w:rFonts w:ascii="Arial Narrow" w:hAnsi="Arial Narrow"/>
                <w:sz w:val="20"/>
                <w:szCs w:val="20"/>
              </w:rPr>
              <w:t>Liczba procesowych cyfrow</w:t>
            </w:r>
            <w:r w:rsidR="003B2419" w:rsidRPr="002A42B1">
              <w:rPr>
                <w:rStyle w:val="Domylnaczcionkaakapitu1"/>
                <w:rFonts w:ascii="Arial Narrow" w:hAnsi="Arial Narrow"/>
                <w:sz w:val="20"/>
                <w:szCs w:val="20"/>
              </w:rPr>
              <w:t>ych kanałów przetwarzania min. 4</w:t>
            </w:r>
            <w:r w:rsidRPr="002A42B1">
              <w:rPr>
                <w:rStyle w:val="Domylnaczcionkaakapitu1"/>
                <w:rFonts w:ascii="Arial Narrow" w:hAnsi="Arial Narrow"/>
                <w:sz w:val="20"/>
                <w:szCs w:val="20"/>
              </w:rPr>
              <w:t>.</w:t>
            </w:r>
            <w:r w:rsidR="003B2419" w:rsidRPr="002A42B1">
              <w:rPr>
                <w:rStyle w:val="Domylnaczcionkaakapitu1"/>
                <w:rFonts w:ascii="Arial Narrow" w:hAnsi="Arial Narrow"/>
                <w:sz w:val="20"/>
                <w:szCs w:val="20"/>
              </w:rPr>
              <w:t>5</w:t>
            </w:r>
            <w:r w:rsidRPr="002A42B1">
              <w:rPr>
                <w:rStyle w:val="Domylnaczcionkaakapitu1"/>
                <w:rFonts w:ascii="Arial Narrow" w:hAnsi="Arial Narrow"/>
                <w:sz w:val="20"/>
                <w:szCs w:val="20"/>
              </w:rPr>
              <w:t>00.000</w:t>
            </w:r>
          </w:p>
        </w:tc>
        <w:tc>
          <w:tcPr>
            <w:tcW w:w="1983"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2DD3" w:rsidRPr="002A42B1" w:rsidRDefault="00242DD3" w:rsidP="00242DD3">
            <w:pPr>
              <w:snapToGrid w:val="0"/>
              <w:spacing w:after="0"/>
              <w:jc w:val="center"/>
              <w:rPr>
                <w:rFonts w:ascii="Arial Narrow" w:eastAsia="Meiryo UI" w:hAnsi="Arial Narrow"/>
                <w:sz w:val="20"/>
                <w:szCs w:val="20"/>
              </w:rPr>
            </w:pPr>
            <w:r w:rsidRPr="002A42B1">
              <w:rPr>
                <w:rFonts w:ascii="Arial Narrow" w:eastAsia="Meiryo UI" w:hAnsi="Arial Narrow"/>
                <w:sz w:val="20"/>
                <w:szCs w:val="20"/>
              </w:rPr>
              <w:t>TAK, PODAĆ</w:t>
            </w:r>
          </w:p>
        </w:tc>
        <w:tc>
          <w:tcPr>
            <w:tcW w:w="4392" w:type="dxa"/>
            <w:tcBorders>
              <w:top w:val="single" w:sz="4" w:space="0" w:color="auto"/>
              <w:left w:val="single" w:sz="4" w:space="0" w:color="auto"/>
              <w:bottom w:val="single" w:sz="4" w:space="0" w:color="auto"/>
              <w:right w:val="single" w:sz="4" w:space="0" w:color="auto"/>
            </w:tcBorders>
            <w:shd w:val="clear" w:color="auto" w:fill="auto"/>
            <w:vAlign w:val="center"/>
          </w:tcPr>
          <w:p w:rsidR="00242DD3" w:rsidRPr="002A42B1" w:rsidRDefault="00242DD3" w:rsidP="00242DD3">
            <w:pPr>
              <w:pStyle w:val="Normal1"/>
              <w:tabs>
                <w:tab w:val="left" w:pos="360"/>
              </w:tabs>
              <w:autoSpaceDE w:val="0"/>
              <w:snapToGrid w:val="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242DD3" w:rsidRPr="002A42B1" w:rsidRDefault="00242DD3" w:rsidP="00242DD3">
            <w:pPr>
              <w:spacing w:after="0"/>
              <w:jc w:val="both"/>
              <w:rPr>
                <w:rFonts w:ascii="Arial Narrow" w:hAnsi="Arial Narrow"/>
                <w:sz w:val="20"/>
                <w:szCs w:val="20"/>
              </w:rPr>
            </w:pPr>
            <w:r w:rsidRPr="002A42B1">
              <w:rPr>
                <w:rFonts w:ascii="Arial Narrow" w:hAnsi="Arial Narrow"/>
                <w:sz w:val="20"/>
                <w:szCs w:val="20"/>
              </w:rPr>
              <w:t>1 pkt. za wartość max.</w:t>
            </w:r>
          </w:p>
        </w:tc>
      </w:tr>
      <w:tr w:rsidR="00242DD3" w:rsidRPr="002A42B1" w:rsidTr="00D13991">
        <w:tc>
          <w:tcPr>
            <w:tcW w:w="709" w:type="dxa"/>
            <w:tcBorders>
              <w:top w:val="nil"/>
              <w:left w:val="single" w:sz="2" w:space="0" w:color="000000"/>
              <w:bottom w:val="single" w:sz="4" w:space="0" w:color="auto"/>
              <w:right w:val="nil"/>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nil"/>
              <w:left w:val="single" w:sz="2" w:space="0" w:color="000000"/>
              <w:bottom w:val="single" w:sz="4" w:space="0" w:color="auto"/>
              <w:right w:val="nil"/>
            </w:tcBorders>
            <w:vAlign w:val="center"/>
            <w:hideMark/>
          </w:tcPr>
          <w:p w:rsidR="00242DD3" w:rsidRPr="002A42B1" w:rsidRDefault="00242DD3" w:rsidP="003B2419">
            <w:pPr>
              <w:spacing w:after="0"/>
              <w:jc w:val="both"/>
              <w:rPr>
                <w:rFonts w:ascii="Arial Narrow" w:hAnsi="Arial Narrow" w:cstheme="minorHAnsi"/>
                <w:sz w:val="20"/>
                <w:szCs w:val="20"/>
              </w:rPr>
            </w:pPr>
            <w:r w:rsidRPr="002A42B1">
              <w:rPr>
                <w:rFonts w:ascii="Arial Narrow" w:hAnsi="Arial Narrow" w:cstheme="minorHAnsi"/>
                <w:sz w:val="20"/>
                <w:szCs w:val="20"/>
              </w:rPr>
              <w:t xml:space="preserve">Dynamika aparatu min. </w:t>
            </w:r>
            <w:r w:rsidR="003B2419" w:rsidRPr="002A42B1">
              <w:rPr>
                <w:rFonts w:ascii="Arial Narrow" w:hAnsi="Arial Narrow" w:cstheme="minorHAnsi"/>
                <w:sz w:val="20"/>
                <w:szCs w:val="20"/>
              </w:rPr>
              <w:t>250</w:t>
            </w:r>
            <w:r w:rsidRPr="002A42B1">
              <w:rPr>
                <w:rFonts w:ascii="Arial Narrow" w:hAnsi="Arial Narrow" w:cstheme="minorHAnsi"/>
                <w:sz w:val="20"/>
                <w:szCs w:val="20"/>
              </w:rPr>
              <w:t xml:space="preserve"> dB.</w:t>
            </w:r>
          </w:p>
        </w:tc>
        <w:tc>
          <w:tcPr>
            <w:tcW w:w="1983" w:type="dxa"/>
            <w:tcBorders>
              <w:top w:val="nil"/>
              <w:left w:val="single" w:sz="2" w:space="0" w:color="000000"/>
              <w:bottom w:val="single" w:sz="4" w:space="0" w:color="auto"/>
              <w:right w:val="nil"/>
            </w:tcBorders>
            <w:vAlign w:val="center"/>
            <w:hideMark/>
          </w:tcPr>
          <w:p w:rsidR="00242DD3" w:rsidRPr="002A42B1" w:rsidRDefault="00242DD3" w:rsidP="00242DD3">
            <w:pPr>
              <w:snapToGrid w:val="0"/>
              <w:spacing w:after="0"/>
              <w:jc w:val="center"/>
              <w:rPr>
                <w:rFonts w:ascii="Arial Narrow" w:eastAsia="Meiryo UI" w:hAnsi="Arial Narrow"/>
                <w:sz w:val="20"/>
                <w:szCs w:val="20"/>
              </w:rPr>
            </w:pPr>
            <w:r w:rsidRPr="002A42B1">
              <w:rPr>
                <w:rFonts w:ascii="Arial Narrow" w:eastAsia="Meiryo UI" w:hAnsi="Arial Narrow"/>
                <w:sz w:val="20"/>
                <w:szCs w:val="20"/>
              </w:rPr>
              <w:t>TAK, PODAĆ</w:t>
            </w:r>
          </w:p>
        </w:tc>
        <w:tc>
          <w:tcPr>
            <w:tcW w:w="4392" w:type="dxa"/>
            <w:tcBorders>
              <w:top w:val="nil"/>
              <w:left w:val="single" w:sz="2" w:space="0" w:color="000000"/>
              <w:bottom w:val="single" w:sz="4" w:space="0" w:color="auto"/>
              <w:right w:val="nil"/>
            </w:tcBorders>
            <w:vAlign w:val="center"/>
          </w:tcPr>
          <w:p w:rsidR="00242DD3" w:rsidRPr="002A42B1" w:rsidRDefault="00242DD3" w:rsidP="00242DD3">
            <w:pPr>
              <w:pStyle w:val="Normal1"/>
              <w:tabs>
                <w:tab w:val="left" w:pos="360"/>
              </w:tabs>
              <w:autoSpaceDE w:val="0"/>
              <w:snapToGrid w:val="0"/>
              <w:rPr>
                <w:rFonts w:ascii="Arial Narrow" w:hAnsi="Arial Narrow"/>
                <w:sz w:val="20"/>
                <w:szCs w:val="20"/>
              </w:rPr>
            </w:pPr>
          </w:p>
        </w:tc>
        <w:tc>
          <w:tcPr>
            <w:tcW w:w="2132" w:type="dxa"/>
            <w:tcBorders>
              <w:top w:val="nil"/>
              <w:left w:val="single" w:sz="2" w:space="0" w:color="000000"/>
              <w:bottom w:val="single" w:sz="4" w:space="0" w:color="auto"/>
              <w:right w:val="single" w:sz="2" w:space="0" w:color="000000"/>
            </w:tcBorders>
            <w:vAlign w:val="center"/>
          </w:tcPr>
          <w:p w:rsidR="00242DD3" w:rsidRPr="002A42B1" w:rsidRDefault="00242DD3" w:rsidP="00242DD3">
            <w:pPr>
              <w:spacing w:after="0"/>
              <w:jc w:val="both"/>
              <w:rPr>
                <w:rFonts w:ascii="Arial Narrow" w:hAnsi="Arial Narrow"/>
                <w:sz w:val="20"/>
                <w:szCs w:val="20"/>
              </w:rPr>
            </w:pPr>
            <w:r w:rsidRPr="002A42B1">
              <w:rPr>
                <w:rFonts w:ascii="Arial Narrow" w:hAnsi="Arial Narrow"/>
                <w:sz w:val="20"/>
                <w:szCs w:val="20"/>
              </w:rPr>
              <w:t>1 pkt. za wartość max.</w:t>
            </w:r>
          </w:p>
        </w:tc>
      </w:tr>
      <w:tr w:rsidR="00242DD3" w:rsidRPr="002A42B1" w:rsidTr="00D13991">
        <w:tc>
          <w:tcPr>
            <w:tcW w:w="709"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C6AA6" w:rsidP="00242DD3">
            <w:pPr>
              <w:spacing w:after="0"/>
              <w:jc w:val="both"/>
              <w:rPr>
                <w:rFonts w:ascii="Arial Narrow" w:hAnsi="Arial Narrow" w:cstheme="minorHAnsi"/>
                <w:sz w:val="20"/>
                <w:szCs w:val="20"/>
              </w:rPr>
            </w:pPr>
            <w:r w:rsidRPr="002A42B1">
              <w:rPr>
                <w:rFonts w:ascii="Arial Narrow" w:hAnsi="Arial Narrow" w:cstheme="minorHAnsi"/>
                <w:sz w:val="20"/>
                <w:szCs w:val="20"/>
              </w:rPr>
              <w:t>Zakres częstotliwości pracy ultrasonogr</w:t>
            </w:r>
            <w:r w:rsidR="003B2419" w:rsidRPr="002A42B1">
              <w:rPr>
                <w:rFonts w:ascii="Arial Narrow" w:hAnsi="Arial Narrow" w:cstheme="minorHAnsi"/>
                <w:sz w:val="20"/>
                <w:szCs w:val="20"/>
              </w:rPr>
              <w:t>afu min. 2.0 MHz do 18</w:t>
            </w:r>
            <w:r w:rsidRPr="002A42B1">
              <w:rPr>
                <w:rFonts w:ascii="Arial Narrow" w:hAnsi="Arial Narrow" w:cstheme="minorHAnsi"/>
                <w:sz w:val="20"/>
                <w:szCs w:val="20"/>
              </w:rPr>
              <w:t>.0 MHz.</w:t>
            </w:r>
          </w:p>
        </w:tc>
        <w:tc>
          <w:tcPr>
            <w:tcW w:w="1983"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r w:rsidR="002C6AA6" w:rsidRPr="002A42B1">
              <w:rPr>
                <w:rFonts w:ascii="Arial Narrow" w:hAnsi="Arial Narrow" w:cstheme="minorHAnsi"/>
                <w:sz w:val="20"/>
                <w:szCs w:val="20"/>
              </w:rPr>
              <w:t>, PODAĆ</w:t>
            </w:r>
          </w:p>
        </w:tc>
        <w:tc>
          <w:tcPr>
            <w:tcW w:w="439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r>
      <w:tr w:rsidR="00242DD3" w:rsidRPr="002A42B1" w:rsidTr="00D13991">
        <w:tc>
          <w:tcPr>
            <w:tcW w:w="709" w:type="dxa"/>
            <w:tcBorders>
              <w:top w:val="single" w:sz="4" w:space="0" w:color="auto"/>
              <w:left w:val="single" w:sz="2" w:space="0" w:color="000000"/>
              <w:bottom w:val="single" w:sz="4" w:space="0" w:color="auto"/>
              <w:right w:val="nil"/>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4" w:space="0" w:color="auto"/>
              <w:right w:val="nil"/>
            </w:tcBorders>
            <w:vAlign w:val="center"/>
            <w:hideMark/>
          </w:tcPr>
          <w:p w:rsidR="00242DD3" w:rsidRPr="002A42B1" w:rsidRDefault="002C6AA6" w:rsidP="002C6AA6">
            <w:pPr>
              <w:spacing w:after="0"/>
              <w:jc w:val="both"/>
              <w:rPr>
                <w:rFonts w:ascii="Arial Narrow" w:hAnsi="Arial Narrow" w:cstheme="minorHAnsi"/>
                <w:sz w:val="20"/>
                <w:szCs w:val="20"/>
              </w:rPr>
            </w:pPr>
            <w:r w:rsidRPr="002A42B1">
              <w:rPr>
                <w:rFonts w:ascii="Arial Narrow" w:hAnsi="Arial Narrow" w:cstheme="minorHAnsi"/>
                <w:sz w:val="20"/>
                <w:szCs w:val="20"/>
              </w:rPr>
              <w:t xml:space="preserve">Wewnętrzny dysk twardy ultrasonografu min. </w:t>
            </w:r>
            <w:r w:rsidR="003B2419" w:rsidRPr="002A42B1">
              <w:rPr>
                <w:rFonts w:ascii="Arial Narrow" w:hAnsi="Arial Narrow" w:cstheme="minorHAnsi"/>
                <w:sz w:val="20"/>
                <w:szCs w:val="20"/>
              </w:rPr>
              <w:t>500G</w:t>
            </w:r>
            <w:r w:rsidRPr="002A42B1">
              <w:rPr>
                <w:rFonts w:ascii="Arial Narrow" w:hAnsi="Arial Narrow" w:cstheme="minorHAnsi"/>
                <w:sz w:val="20"/>
                <w:szCs w:val="20"/>
              </w:rPr>
              <w:t>B.</w:t>
            </w:r>
          </w:p>
        </w:tc>
        <w:tc>
          <w:tcPr>
            <w:tcW w:w="1983" w:type="dxa"/>
            <w:tcBorders>
              <w:top w:val="single" w:sz="4" w:space="0" w:color="auto"/>
              <w:left w:val="single" w:sz="2" w:space="0" w:color="000000"/>
              <w:bottom w:val="single" w:sz="4" w:space="0" w:color="auto"/>
              <w:right w:val="nil"/>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r w:rsidR="002C6AA6" w:rsidRPr="002A42B1">
              <w:rPr>
                <w:rFonts w:ascii="Arial Narrow" w:hAnsi="Arial Narrow" w:cstheme="minorHAnsi"/>
                <w:sz w:val="20"/>
                <w:szCs w:val="20"/>
              </w:rPr>
              <w:t>, PODAĆ</w:t>
            </w:r>
          </w:p>
        </w:tc>
        <w:tc>
          <w:tcPr>
            <w:tcW w:w="4392" w:type="dxa"/>
            <w:tcBorders>
              <w:top w:val="single" w:sz="4" w:space="0" w:color="auto"/>
              <w:left w:val="single" w:sz="2" w:space="0" w:color="000000"/>
              <w:bottom w:val="single" w:sz="4" w:space="0" w:color="auto"/>
              <w:right w:val="nil"/>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2" w:space="0" w:color="000000"/>
              <w:bottom w:val="single" w:sz="4" w:space="0" w:color="auto"/>
              <w:right w:val="single" w:sz="2" w:space="0" w:color="000000"/>
            </w:tcBorders>
            <w:vAlign w:val="center"/>
          </w:tcPr>
          <w:p w:rsidR="00242DD3" w:rsidRPr="002A42B1" w:rsidRDefault="003B2419" w:rsidP="00242DD3">
            <w:pPr>
              <w:spacing w:after="0"/>
              <w:rPr>
                <w:rFonts w:ascii="Arial Narrow" w:hAnsi="Arial Narrow" w:cstheme="minorHAnsi"/>
                <w:sz w:val="20"/>
                <w:szCs w:val="20"/>
              </w:rPr>
            </w:pPr>
            <w:r w:rsidRPr="002A42B1">
              <w:rPr>
                <w:rFonts w:ascii="Arial Narrow" w:hAnsi="Arial Narrow"/>
                <w:sz w:val="20"/>
                <w:szCs w:val="20"/>
              </w:rPr>
              <w:t>1 pkt. za wartość max.</w:t>
            </w:r>
          </w:p>
        </w:tc>
      </w:tr>
      <w:tr w:rsidR="00242DD3" w:rsidRPr="002A42B1" w:rsidTr="00D13991">
        <w:tc>
          <w:tcPr>
            <w:tcW w:w="709"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A2436B" w:rsidP="00242DD3">
            <w:pPr>
              <w:spacing w:after="0"/>
              <w:jc w:val="both"/>
              <w:rPr>
                <w:rFonts w:ascii="Arial Narrow" w:hAnsi="Arial Narrow" w:cstheme="minorHAnsi"/>
                <w:sz w:val="20"/>
                <w:szCs w:val="20"/>
              </w:rPr>
            </w:pPr>
            <w:r w:rsidRPr="002A42B1">
              <w:rPr>
                <w:rFonts w:ascii="Arial Narrow" w:hAnsi="Arial Narrow" w:cstheme="minorHAnsi"/>
                <w:sz w:val="20"/>
                <w:szCs w:val="20"/>
              </w:rPr>
              <w:t>Napęd CD/DVD do archiwizacji w formatach jpeg, avi, DICOM.</w:t>
            </w:r>
          </w:p>
        </w:tc>
        <w:tc>
          <w:tcPr>
            <w:tcW w:w="1983"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r>
      <w:tr w:rsidR="00242DD3" w:rsidRPr="002A42B1" w:rsidTr="00D13991">
        <w:tc>
          <w:tcPr>
            <w:tcW w:w="709"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A2436B" w:rsidP="00242DD3">
            <w:pPr>
              <w:spacing w:after="0"/>
              <w:jc w:val="both"/>
              <w:rPr>
                <w:rFonts w:ascii="Arial Narrow" w:hAnsi="Arial Narrow" w:cstheme="minorHAnsi"/>
                <w:sz w:val="20"/>
                <w:szCs w:val="20"/>
              </w:rPr>
            </w:pPr>
            <w:r w:rsidRPr="002A42B1">
              <w:rPr>
                <w:rFonts w:ascii="Arial Narrow" w:hAnsi="Arial Narrow" w:cstheme="minorHAnsi"/>
                <w:sz w:val="20"/>
                <w:szCs w:val="20"/>
              </w:rPr>
              <w:t>Złącze Ethernet oraz oprogramowanie do komunikacji z informatycznym systemem szpitalnym w standardzie DICOM 3.0.</w:t>
            </w:r>
          </w:p>
        </w:tc>
        <w:tc>
          <w:tcPr>
            <w:tcW w:w="1983"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r>
      <w:tr w:rsidR="00242DD3" w:rsidRPr="002A42B1" w:rsidTr="00D13991">
        <w:tc>
          <w:tcPr>
            <w:tcW w:w="709"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A2436B" w:rsidP="00242DD3">
            <w:pPr>
              <w:spacing w:after="0"/>
              <w:jc w:val="both"/>
              <w:rPr>
                <w:rFonts w:ascii="Arial Narrow" w:hAnsi="Arial Narrow" w:cstheme="minorHAnsi"/>
                <w:sz w:val="20"/>
                <w:szCs w:val="20"/>
              </w:rPr>
            </w:pPr>
            <w:r w:rsidRPr="002A42B1">
              <w:rPr>
                <w:rFonts w:ascii="Arial Narrow" w:hAnsi="Arial Narrow" w:cstheme="minorHAnsi"/>
                <w:sz w:val="20"/>
                <w:szCs w:val="20"/>
              </w:rPr>
              <w:t>Videoprinter czarno-biały, wbudowany w aparat.</w:t>
            </w:r>
          </w:p>
        </w:tc>
        <w:tc>
          <w:tcPr>
            <w:tcW w:w="1983"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r>
      <w:tr w:rsidR="00242DD3" w:rsidRPr="002A42B1" w:rsidTr="00D13991">
        <w:tc>
          <w:tcPr>
            <w:tcW w:w="709" w:type="dxa"/>
            <w:tcBorders>
              <w:top w:val="single" w:sz="4" w:space="0" w:color="auto"/>
              <w:left w:val="single" w:sz="2" w:space="0" w:color="000000"/>
              <w:bottom w:val="single" w:sz="2" w:space="0" w:color="000000"/>
              <w:right w:val="nil"/>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4" w:space="0" w:color="auto"/>
              <w:right w:val="nil"/>
            </w:tcBorders>
            <w:vAlign w:val="center"/>
            <w:hideMark/>
          </w:tcPr>
          <w:p w:rsidR="00242DD3" w:rsidRPr="002A42B1" w:rsidRDefault="00A2436B" w:rsidP="00242DD3">
            <w:pPr>
              <w:spacing w:after="0"/>
              <w:jc w:val="both"/>
              <w:rPr>
                <w:rFonts w:ascii="Arial Narrow" w:hAnsi="Arial Narrow" w:cstheme="minorHAnsi"/>
                <w:sz w:val="20"/>
                <w:szCs w:val="20"/>
              </w:rPr>
            </w:pPr>
            <w:r w:rsidRPr="002A42B1">
              <w:rPr>
                <w:rFonts w:ascii="Arial Narrow" w:hAnsi="Arial Narrow" w:cstheme="minorHAnsi"/>
                <w:sz w:val="20"/>
                <w:szCs w:val="20"/>
              </w:rPr>
              <w:t>Klawiatura alfanumeryczna dostępna na panelu dotykowym i klawiaturze (dopuszcza się wysuwaną).</w:t>
            </w:r>
          </w:p>
        </w:tc>
        <w:tc>
          <w:tcPr>
            <w:tcW w:w="1983" w:type="dxa"/>
            <w:tcBorders>
              <w:top w:val="single" w:sz="4" w:space="0" w:color="auto"/>
              <w:left w:val="single" w:sz="2" w:space="0" w:color="000000"/>
              <w:bottom w:val="single" w:sz="2" w:space="0" w:color="000000"/>
              <w:right w:val="nil"/>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single" w:sz="4" w:space="0" w:color="auto"/>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2" w:space="0" w:color="000000"/>
              <w:bottom w:val="single" w:sz="2" w:space="0" w:color="000000"/>
              <w:right w:val="single" w:sz="4" w:space="0" w:color="auto"/>
            </w:tcBorders>
            <w:vAlign w:val="center"/>
            <w:hideMark/>
          </w:tcPr>
          <w:p w:rsidR="00242DD3" w:rsidRPr="002A42B1" w:rsidRDefault="00242DD3" w:rsidP="00242DD3">
            <w:pPr>
              <w:spacing w:after="0"/>
              <w:rPr>
                <w:rFonts w:ascii="Arial Narrow" w:hAnsi="Arial Narrow" w:cstheme="minorHAnsi"/>
                <w:sz w:val="20"/>
                <w:szCs w:val="20"/>
              </w:rPr>
            </w:pPr>
          </w:p>
        </w:tc>
      </w:tr>
      <w:tr w:rsidR="00242DD3" w:rsidRPr="002A42B1" w:rsidTr="009E4A62">
        <w:tc>
          <w:tcPr>
            <w:tcW w:w="709"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pStyle w:val="Bezodstpw"/>
              <w:ind w:right="87"/>
              <w:jc w:val="both"/>
              <w:rPr>
                <w:rFonts w:ascii="Arial Narrow" w:hAnsi="Arial Narrow"/>
                <w:b/>
                <w:sz w:val="20"/>
                <w:szCs w:val="20"/>
              </w:rPr>
            </w:pPr>
            <w:r w:rsidRPr="002A42B1">
              <w:rPr>
                <w:rFonts w:ascii="Arial Narrow" w:hAnsi="Arial Narrow"/>
                <w:b/>
                <w:sz w:val="20"/>
                <w:szCs w:val="20"/>
              </w:rPr>
              <w:t>OBRAZOWANIE I PREZENTACJA OBRAZU</w:t>
            </w:r>
          </w:p>
        </w:tc>
      </w:tr>
      <w:tr w:rsidR="00242DD3" w:rsidRPr="002A42B1" w:rsidTr="00D13991">
        <w:tc>
          <w:tcPr>
            <w:tcW w:w="709"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242DD3" w:rsidRPr="002A42B1" w:rsidRDefault="00A2436B" w:rsidP="00242DD3">
            <w:pPr>
              <w:spacing w:after="0" w:line="240" w:lineRule="auto"/>
              <w:jc w:val="both"/>
              <w:rPr>
                <w:rFonts w:ascii="Arial Narrow" w:hAnsi="Arial Narrow" w:cstheme="minorHAnsi"/>
                <w:sz w:val="20"/>
                <w:szCs w:val="20"/>
                <w:lang w:val="en-US"/>
              </w:rPr>
            </w:pPr>
            <w:r w:rsidRPr="002A42B1">
              <w:rPr>
                <w:rFonts w:ascii="Arial Narrow" w:hAnsi="Arial Narrow" w:cstheme="minorHAnsi"/>
                <w:sz w:val="20"/>
                <w:szCs w:val="20"/>
              </w:rPr>
              <w:t xml:space="preserve">Zakres </w:t>
            </w:r>
            <w:r w:rsidR="00326410" w:rsidRPr="002A42B1">
              <w:rPr>
                <w:rFonts w:ascii="Arial Narrow" w:hAnsi="Arial Narrow" w:cstheme="minorHAnsi"/>
                <w:sz w:val="20"/>
                <w:szCs w:val="20"/>
              </w:rPr>
              <w:t>głębokości penetracji do min. 30</w:t>
            </w:r>
            <w:r w:rsidRPr="002A42B1">
              <w:rPr>
                <w:rFonts w:ascii="Arial Narrow" w:hAnsi="Arial Narrow" w:cstheme="minorHAnsi"/>
                <w:sz w:val="20"/>
                <w:szCs w:val="20"/>
              </w:rPr>
              <w:t xml:space="preserve"> cm.</w:t>
            </w:r>
          </w:p>
        </w:tc>
        <w:tc>
          <w:tcPr>
            <w:tcW w:w="1983" w:type="dxa"/>
            <w:tcBorders>
              <w:top w:val="single" w:sz="4" w:space="0" w:color="auto"/>
              <w:left w:val="single" w:sz="4" w:space="0" w:color="auto"/>
              <w:bottom w:val="single" w:sz="2" w:space="0" w:color="000000"/>
              <w:right w:val="nil"/>
            </w:tcBorders>
            <w:vAlign w:val="center"/>
          </w:tcPr>
          <w:p w:rsidR="00242DD3" w:rsidRPr="002A42B1" w:rsidRDefault="00242DD3" w:rsidP="00242DD3">
            <w:pPr>
              <w:pStyle w:val="Bezodstpw"/>
              <w:jc w:val="center"/>
              <w:rPr>
                <w:rFonts w:ascii="Arial Narrow" w:hAnsi="Arial Narrow"/>
                <w:sz w:val="20"/>
                <w:szCs w:val="20"/>
              </w:rPr>
            </w:pPr>
            <w:r w:rsidRPr="002A42B1">
              <w:rPr>
                <w:rFonts w:ascii="Arial Narrow" w:hAnsi="Arial Narrow" w:cstheme="minorHAnsi"/>
                <w:sz w:val="20"/>
                <w:szCs w:val="20"/>
              </w:rPr>
              <w:t>TAK</w:t>
            </w:r>
          </w:p>
        </w:tc>
        <w:tc>
          <w:tcPr>
            <w:tcW w:w="4392" w:type="dxa"/>
            <w:tcBorders>
              <w:top w:val="single" w:sz="4" w:space="0" w:color="auto"/>
              <w:left w:val="single" w:sz="2" w:space="0" w:color="000000"/>
              <w:bottom w:val="single" w:sz="2" w:space="0" w:color="000000"/>
              <w:right w:val="nil"/>
            </w:tcBorders>
            <w:vAlign w:val="center"/>
          </w:tcPr>
          <w:p w:rsidR="00242DD3" w:rsidRPr="002A42B1" w:rsidRDefault="00242DD3" w:rsidP="00242DD3">
            <w:pPr>
              <w:pStyle w:val="Bezodstpw"/>
              <w:rPr>
                <w:rFonts w:ascii="Arial Narrow" w:hAnsi="Arial Narrow"/>
                <w:sz w:val="20"/>
                <w:szCs w:val="20"/>
              </w:rPr>
            </w:pPr>
          </w:p>
        </w:tc>
        <w:tc>
          <w:tcPr>
            <w:tcW w:w="2132" w:type="dxa"/>
            <w:tcBorders>
              <w:top w:val="single" w:sz="4" w:space="0" w:color="auto"/>
              <w:left w:val="single" w:sz="2" w:space="0" w:color="000000"/>
              <w:bottom w:val="single" w:sz="2" w:space="0" w:color="000000"/>
              <w:right w:val="single" w:sz="4" w:space="0" w:color="auto"/>
            </w:tcBorders>
            <w:vAlign w:val="center"/>
          </w:tcPr>
          <w:p w:rsidR="00242DD3" w:rsidRPr="002A42B1" w:rsidRDefault="00242DD3" w:rsidP="00242DD3">
            <w:pPr>
              <w:pStyle w:val="Bezodstpw"/>
              <w:rPr>
                <w:rFonts w:ascii="Arial Narrow" w:hAnsi="Arial Narrow"/>
                <w:sz w:val="20"/>
                <w:szCs w:val="20"/>
              </w:rPr>
            </w:pPr>
          </w:p>
        </w:tc>
      </w:tr>
      <w:tr w:rsidR="00242DD3" w:rsidRPr="002A42B1" w:rsidTr="00D13991">
        <w:tc>
          <w:tcPr>
            <w:tcW w:w="709" w:type="dxa"/>
            <w:tcBorders>
              <w:top w:val="single" w:sz="4" w:space="0" w:color="auto"/>
              <w:left w:val="single" w:sz="2" w:space="0" w:color="000000"/>
              <w:bottom w:val="single" w:sz="2" w:space="0" w:color="000000"/>
              <w:right w:val="nil"/>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2" w:space="0" w:color="000000"/>
              <w:right w:val="nil"/>
            </w:tcBorders>
            <w:vAlign w:val="center"/>
          </w:tcPr>
          <w:p w:rsidR="00242DD3" w:rsidRPr="002A42B1" w:rsidRDefault="00A2436B" w:rsidP="00326410">
            <w:pPr>
              <w:spacing w:after="0"/>
              <w:jc w:val="both"/>
              <w:rPr>
                <w:rFonts w:ascii="Arial Narrow" w:hAnsi="Arial Narrow"/>
                <w:sz w:val="20"/>
                <w:szCs w:val="20"/>
              </w:rPr>
            </w:pPr>
            <w:r w:rsidRPr="002A42B1">
              <w:rPr>
                <w:rFonts w:ascii="Arial Narrow" w:hAnsi="Arial Narrow"/>
                <w:sz w:val="20"/>
                <w:szCs w:val="20"/>
              </w:rPr>
              <w:t xml:space="preserve">Częstotliwość odświeżania obrazu 2D min. </w:t>
            </w:r>
            <w:r w:rsidR="00326410" w:rsidRPr="002A42B1">
              <w:rPr>
                <w:rFonts w:ascii="Arial Narrow" w:hAnsi="Arial Narrow"/>
                <w:sz w:val="20"/>
                <w:szCs w:val="20"/>
              </w:rPr>
              <w:t>1200</w:t>
            </w:r>
            <w:r w:rsidRPr="002A42B1">
              <w:rPr>
                <w:rFonts w:ascii="Arial Narrow" w:hAnsi="Arial Narrow"/>
                <w:sz w:val="20"/>
                <w:szCs w:val="20"/>
              </w:rPr>
              <w:t xml:space="preserve"> obr/s.</w:t>
            </w:r>
          </w:p>
        </w:tc>
        <w:tc>
          <w:tcPr>
            <w:tcW w:w="1983" w:type="dxa"/>
            <w:tcBorders>
              <w:top w:val="nil"/>
              <w:left w:val="single" w:sz="2" w:space="0" w:color="000000"/>
              <w:bottom w:val="single" w:sz="2" w:space="0" w:color="000000"/>
              <w:right w:val="nil"/>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r w:rsidR="00A2436B" w:rsidRPr="002A42B1">
              <w:rPr>
                <w:rFonts w:ascii="Arial Narrow" w:hAnsi="Arial Narrow"/>
                <w:sz w:val="20"/>
                <w:szCs w:val="20"/>
              </w:rPr>
              <w:t>, PODAĆ</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242DD3" w:rsidRPr="002A42B1" w:rsidRDefault="00A2436B" w:rsidP="00242DD3">
            <w:pPr>
              <w:spacing w:after="0"/>
              <w:rPr>
                <w:rFonts w:ascii="Arial Narrow" w:hAnsi="Arial Narrow"/>
                <w:sz w:val="20"/>
                <w:szCs w:val="20"/>
              </w:rPr>
            </w:pPr>
            <w:r w:rsidRPr="002A42B1">
              <w:rPr>
                <w:rFonts w:ascii="Arial Narrow" w:hAnsi="Arial Narrow"/>
                <w:sz w:val="20"/>
                <w:szCs w:val="20"/>
              </w:rPr>
              <w:t>1 pkt. za wartość max.</w:t>
            </w:r>
          </w:p>
        </w:tc>
      </w:tr>
      <w:tr w:rsidR="00242DD3" w:rsidRPr="002A42B1" w:rsidTr="00D13991">
        <w:tc>
          <w:tcPr>
            <w:tcW w:w="709"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802" w:type="dxa"/>
            <w:tcBorders>
              <w:top w:val="nil"/>
              <w:left w:val="single" w:sz="2" w:space="0" w:color="000000"/>
              <w:bottom w:val="single" w:sz="4" w:space="0" w:color="auto"/>
              <w:right w:val="nil"/>
            </w:tcBorders>
            <w:vAlign w:val="center"/>
          </w:tcPr>
          <w:p w:rsidR="00242DD3" w:rsidRPr="002A42B1" w:rsidRDefault="00A2436B" w:rsidP="00242DD3">
            <w:pPr>
              <w:spacing w:after="0"/>
              <w:jc w:val="both"/>
              <w:rPr>
                <w:rFonts w:ascii="Arial Narrow" w:hAnsi="Arial Narrow"/>
                <w:sz w:val="20"/>
                <w:szCs w:val="20"/>
              </w:rPr>
            </w:pPr>
            <w:r w:rsidRPr="002A42B1">
              <w:rPr>
                <w:rFonts w:ascii="Arial Narrow" w:hAnsi="Arial Narrow"/>
                <w:sz w:val="20"/>
                <w:szCs w:val="20"/>
              </w:rPr>
              <w:t>Wbudowany moduł EKG wraz z zestawem kabli.</w:t>
            </w:r>
          </w:p>
        </w:tc>
        <w:tc>
          <w:tcPr>
            <w:tcW w:w="1983" w:type="dxa"/>
            <w:tcBorders>
              <w:top w:val="nil"/>
              <w:left w:val="single" w:sz="2" w:space="0" w:color="000000"/>
              <w:bottom w:val="single" w:sz="2" w:space="0" w:color="000000"/>
              <w:right w:val="nil"/>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242DD3" w:rsidRPr="002A42B1" w:rsidRDefault="00242DD3" w:rsidP="00242DD3">
            <w:pPr>
              <w:spacing w:after="0"/>
              <w:rPr>
                <w:rFonts w:ascii="Arial Narrow" w:hAnsi="Arial Narrow"/>
                <w:sz w:val="20"/>
                <w:szCs w:val="20"/>
              </w:rPr>
            </w:pPr>
          </w:p>
        </w:tc>
      </w:tr>
      <w:tr w:rsidR="00242DD3" w:rsidRPr="002A42B1" w:rsidTr="00D13991">
        <w:tc>
          <w:tcPr>
            <w:tcW w:w="709"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2" w:space="0" w:color="000000"/>
              <w:right w:val="nil"/>
            </w:tcBorders>
            <w:vAlign w:val="center"/>
          </w:tcPr>
          <w:p w:rsidR="00242DD3" w:rsidRPr="002A42B1" w:rsidRDefault="00A2436B" w:rsidP="00242DD3">
            <w:pPr>
              <w:spacing w:after="0"/>
              <w:jc w:val="both"/>
              <w:rPr>
                <w:rFonts w:ascii="Arial Narrow" w:hAnsi="Arial Narrow"/>
                <w:sz w:val="20"/>
                <w:szCs w:val="20"/>
              </w:rPr>
            </w:pPr>
            <w:r w:rsidRPr="002A42B1">
              <w:rPr>
                <w:rFonts w:ascii="Arial Narrow" w:hAnsi="Arial Narrow"/>
                <w:sz w:val="20"/>
                <w:szCs w:val="20"/>
              </w:rPr>
              <w:t>Obrazowanie panoramiczne.</w:t>
            </w:r>
          </w:p>
        </w:tc>
        <w:tc>
          <w:tcPr>
            <w:tcW w:w="1983" w:type="dxa"/>
            <w:tcBorders>
              <w:top w:val="nil"/>
              <w:left w:val="single" w:sz="2" w:space="0" w:color="000000"/>
              <w:bottom w:val="single" w:sz="2" w:space="0" w:color="000000"/>
              <w:right w:val="nil"/>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242DD3" w:rsidRPr="002A42B1" w:rsidRDefault="00242DD3" w:rsidP="00242DD3">
            <w:pPr>
              <w:spacing w:after="0"/>
              <w:rPr>
                <w:rFonts w:ascii="Arial Narrow" w:hAnsi="Arial Narrow"/>
                <w:sz w:val="20"/>
                <w:szCs w:val="20"/>
              </w:rPr>
            </w:pPr>
          </w:p>
        </w:tc>
      </w:tr>
      <w:tr w:rsidR="00242DD3" w:rsidRPr="002A42B1" w:rsidTr="00D13991">
        <w:tc>
          <w:tcPr>
            <w:tcW w:w="709"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tcPr>
          <w:p w:rsidR="002A41C7" w:rsidRPr="002A42B1" w:rsidRDefault="00326410" w:rsidP="00242DD3">
            <w:pPr>
              <w:spacing w:after="0"/>
              <w:jc w:val="both"/>
              <w:rPr>
                <w:rFonts w:ascii="Arial Narrow" w:hAnsi="Arial Narrow"/>
                <w:sz w:val="20"/>
                <w:szCs w:val="20"/>
              </w:rPr>
            </w:pPr>
            <w:r w:rsidRPr="002A42B1">
              <w:rPr>
                <w:rFonts w:ascii="Arial Narrow" w:hAnsi="Arial Narrow"/>
                <w:sz w:val="20"/>
                <w:szCs w:val="20"/>
              </w:rPr>
              <w:t>Doppler pulsacyjny (PWD);</w:t>
            </w:r>
          </w:p>
          <w:p w:rsidR="00326410" w:rsidRPr="002A42B1" w:rsidRDefault="00326410" w:rsidP="00326410">
            <w:pPr>
              <w:spacing w:after="0"/>
              <w:jc w:val="both"/>
              <w:rPr>
                <w:rFonts w:ascii="Arial Narrow" w:hAnsi="Arial Narrow"/>
                <w:sz w:val="20"/>
                <w:szCs w:val="20"/>
              </w:rPr>
            </w:pPr>
            <w:r w:rsidRPr="002A42B1">
              <w:rPr>
                <w:rFonts w:ascii="Arial Narrow" w:hAnsi="Arial Narrow"/>
                <w:sz w:val="20"/>
                <w:szCs w:val="20"/>
              </w:rPr>
              <w:t>Color Doppler (CD);</w:t>
            </w:r>
          </w:p>
          <w:p w:rsidR="00242DD3" w:rsidRPr="002A42B1" w:rsidRDefault="002A41C7" w:rsidP="00326410">
            <w:pPr>
              <w:spacing w:after="0"/>
              <w:jc w:val="both"/>
              <w:rPr>
                <w:rFonts w:ascii="Arial Narrow" w:hAnsi="Arial Narrow"/>
                <w:sz w:val="20"/>
                <w:szCs w:val="20"/>
              </w:rPr>
            </w:pPr>
            <w:r w:rsidRPr="002A42B1">
              <w:rPr>
                <w:rFonts w:ascii="Arial Narrow" w:hAnsi="Arial Narrow"/>
                <w:sz w:val="20"/>
                <w:szCs w:val="20"/>
              </w:rPr>
              <w:t>P</w:t>
            </w:r>
            <w:r w:rsidR="00326410" w:rsidRPr="002A42B1">
              <w:rPr>
                <w:rFonts w:ascii="Arial Narrow" w:hAnsi="Arial Narrow"/>
                <w:sz w:val="20"/>
                <w:szCs w:val="20"/>
              </w:rPr>
              <w:t>ower Doppler (PD).</w:t>
            </w:r>
          </w:p>
        </w:tc>
        <w:tc>
          <w:tcPr>
            <w:tcW w:w="1983" w:type="dxa"/>
            <w:tcBorders>
              <w:top w:val="nil"/>
              <w:left w:val="single" w:sz="2" w:space="0" w:color="000000"/>
              <w:bottom w:val="single" w:sz="2" w:space="0" w:color="000000"/>
              <w:right w:val="nil"/>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r w:rsidR="002A41C7" w:rsidRPr="002A42B1">
              <w:rPr>
                <w:rFonts w:ascii="Arial Narrow" w:hAnsi="Arial Narrow"/>
                <w:sz w:val="20"/>
                <w:szCs w:val="20"/>
              </w:rPr>
              <w:t>, PODAĆ</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242DD3" w:rsidRPr="002A42B1" w:rsidRDefault="00242DD3" w:rsidP="00242DD3">
            <w:pPr>
              <w:spacing w:after="0"/>
              <w:rPr>
                <w:rFonts w:ascii="Arial Narrow" w:hAnsi="Arial Narrow"/>
                <w:sz w:val="20"/>
                <w:szCs w:val="20"/>
              </w:rPr>
            </w:pPr>
          </w:p>
        </w:tc>
      </w:tr>
      <w:tr w:rsidR="002A41C7" w:rsidRPr="002A42B1" w:rsidTr="002A41C7">
        <w:tc>
          <w:tcPr>
            <w:tcW w:w="709" w:type="dxa"/>
            <w:tcBorders>
              <w:top w:val="single" w:sz="4" w:space="0" w:color="auto"/>
              <w:left w:val="single" w:sz="2" w:space="0" w:color="000000"/>
              <w:bottom w:val="single" w:sz="2" w:space="0" w:color="000000"/>
              <w:right w:val="nil"/>
            </w:tcBorders>
            <w:vAlign w:val="center"/>
          </w:tcPr>
          <w:p w:rsidR="002A41C7" w:rsidRPr="002A42B1" w:rsidRDefault="002A41C7" w:rsidP="002A41C7">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rsidR="002A41C7" w:rsidRPr="002A42B1" w:rsidRDefault="003B2419" w:rsidP="002A41C7">
            <w:pPr>
              <w:pStyle w:val="Normalny1"/>
              <w:snapToGrid w:val="0"/>
              <w:spacing w:line="240" w:lineRule="auto"/>
              <w:rPr>
                <w:rFonts w:ascii="Arial Narrow" w:hAnsi="Arial Narrow"/>
                <w:sz w:val="20"/>
                <w:szCs w:val="20"/>
              </w:rPr>
            </w:pPr>
            <w:r w:rsidRPr="002A42B1">
              <w:rPr>
                <w:rFonts w:ascii="Arial Narrow" w:hAnsi="Arial Narrow"/>
                <w:sz w:val="20"/>
                <w:szCs w:val="20"/>
              </w:rPr>
              <w:t xml:space="preserve">Doppler fali ciągłej, o rejestrowanych, mierzonych prędkościach min. 12m/s </w:t>
            </w:r>
            <w:r w:rsidRPr="002A42B1">
              <w:rPr>
                <w:rFonts w:ascii="Arial Narrow" w:hAnsi="Arial Narrow"/>
                <w:sz w:val="20"/>
                <w:szCs w:val="20"/>
              </w:rPr>
              <w:br/>
              <w:t>(przy zerowym kącie bramki)</w:t>
            </w:r>
            <w:r w:rsidR="002A41C7" w:rsidRPr="002A42B1">
              <w:rPr>
                <w:rFonts w:ascii="Arial Narrow" w:hAnsi="Arial Narrow"/>
                <w:sz w:val="20"/>
                <w:szCs w:val="20"/>
              </w:rPr>
              <w:t>.</w:t>
            </w:r>
          </w:p>
        </w:tc>
        <w:tc>
          <w:tcPr>
            <w:tcW w:w="1983" w:type="dxa"/>
            <w:tcBorders>
              <w:top w:val="single" w:sz="4" w:space="0" w:color="auto"/>
              <w:left w:val="single" w:sz="1" w:space="0" w:color="000000"/>
              <w:bottom w:val="single" w:sz="4" w:space="0" w:color="auto"/>
              <w:right w:val="single" w:sz="4" w:space="0" w:color="auto"/>
            </w:tcBorders>
            <w:shd w:val="clear" w:color="auto" w:fill="auto"/>
            <w:vAlign w:val="center"/>
          </w:tcPr>
          <w:p w:rsidR="00240A9C" w:rsidRDefault="002A41C7" w:rsidP="003B2419">
            <w:pPr>
              <w:snapToGrid w:val="0"/>
              <w:spacing w:after="0" w:line="240" w:lineRule="auto"/>
              <w:jc w:val="center"/>
              <w:rPr>
                <w:rFonts w:ascii="Arial Narrow" w:eastAsia="Meiryo UI" w:hAnsi="Arial Narrow"/>
                <w:sz w:val="20"/>
                <w:szCs w:val="20"/>
              </w:rPr>
            </w:pPr>
            <w:r w:rsidRPr="002A42B1">
              <w:rPr>
                <w:rFonts w:ascii="Arial Narrow" w:eastAsia="Meiryo UI" w:hAnsi="Arial Narrow"/>
                <w:sz w:val="20"/>
                <w:szCs w:val="20"/>
              </w:rPr>
              <w:t>TAK</w:t>
            </w:r>
            <w:r w:rsidR="00240A9C">
              <w:rPr>
                <w:rFonts w:ascii="Arial Narrow" w:eastAsia="Meiryo UI" w:hAnsi="Arial Narrow"/>
                <w:sz w:val="20"/>
                <w:szCs w:val="20"/>
              </w:rPr>
              <w:t>/NIE</w:t>
            </w:r>
          </w:p>
          <w:p w:rsidR="002A41C7" w:rsidRPr="002A42B1" w:rsidRDefault="00240A9C" w:rsidP="003B2419">
            <w:pPr>
              <w:snapToGrid w:val="0"/>
              <w:spacing w:after="0" w:line="240" w:lineRule="auto"/>
              <w:jc w:val="center"/>
              <w:rPr>
                <w:rFonts w:ascii="Arial Narrow" w:eastAsia="Meiryo UI" w:hAnsi="Arial Narrow"/>
                <w:sz w:val="20"/>
                <w:szCs w:val="20"/>
              </w:rPr>
            </w:pPr>
            <w:r>
              <w:rPr>
                <w:rFonts w:ascii="Arial Narrow" w:eastAsia="Meiryo UI" w:hAnsi="Arial Narrow"/>
                <w:sz w:val="20"/>
                <w:szCs w:val="20"/>
              </w:rPr>
              <w:t>PODAĆ</w:t>
            </w:r>
            <w:r w:rsidR="003B2419" w:rsidRPr="002A42B1">
              <w:rPr>
                <w:rFonts w:ascii="Arial Narrow" w:eastAsia="Meiryo UI" w:hAnsi="Arial Narrow"/>
                <w:sz w:val="20"/>
                <w:szCs w:val="20"/>
              </w:rPr>
              <w:t xml:space="preserve"> </w:t>
            </w:r>
          </w:p>
        </w:tc>
        <w:tc>
          <w:tcPr>
            <w:tcW w:w="4392" w:type="dxa"/>
            <w:tcBorders>
              <w:top w:val="single" w:sz="4" w:space="0" w:color="auto"/>
              <w:left w:val="single" w:sz="4" w:space="0" w:color="auto"/>
              <w:bottom w:val="single" w:sz="4" w:space="0" w:color="auto"/>
              <w:right w:val="single" w:sz="4" w:space="0" w:color="auto"/>
            </w:tcBorders>
            <w:shd w:val="clear" w:color="auto" w:fill="auto"/>
            <w:vAlign w:val="center"/>
          </w:tcPr>
          <w:p w:rsidR="002A41C7" w:rsidRPr="002A42B1" w:rsidRDefault="002A41C7" w:rsidP="002A41C7">
            <w:pPr>
              <w:pStyle w:val="Normalny1"/>
              <w:snapToGrid w:val="0"/>
              <w:spacing w:line="240" w:lineRule="auto"/>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2A41C7" w:rsidRPr="002A42B1" w:rsidRDefault="002A41C7" w:rsidP="002A41C7">
            <w:pPr>
              <w:pStyle w:val="Normal1"/>
              <w:snapToGrid w:val="0"/>
              <w:spacing w:line="240" w:lineRule="auto"/>
              <w:rPr>
                <w:rFonts w:ascii="Arial Narrow" w:hAnsi="Arial Narrow"/>
                <w:sz w:val="20"/>
                <w:szCs w:val="20"/>
              </w:rPr>
            </w:pPr>
            <w:r w:rsidRPr="002A42B1">
              <w:rPr>
                <w:rFonts w:ascii="Arial Narrow" w:hAnsi="Arial Narrow"/>
                <w:sz w:val="20"/>
                <w:szCs w:val="20"/>
              </w:rPr>
              <w:t>Nie – 0 pkt.</w:t>
            </w:r>
          </w:p>
          <w:p w:rsidR="002A41C7" w:rsidRPr="002A42B1" w:rsidRDefault="002A41C7" w:rsidP="002A41C7">
            <w:pPr>
              <w:pStyle w:val="Normal1"/>
              <w:snapToGrid w:val="0"/>
              <w:spacing w:line="240" w:lineRule="auto"/>
              <w:rPr>
                <w:rFonts w:ascii="Arial Narrow" w:hAnsi="Arial Narrow"/>
                <w:sz w:val="20"/>
                <w:szCs w:val="20"/>
              </w:rPr>
            </w:pPr>
            <w:r w:rsidRPr="002A42B1">
              <w:rPr>
                <w:rFonts w:ascii="Arial Narrow" w:hAnsi="Arial Narrow"/>
                <w:sz w:val="20"/>
                <w:szCs w:val="20"/>
              </w:rPr>
              <w:t>Tak – 2 pkt.</w:t>
            </w:r>
          </w:p>
        </w:tc>
      </w:tr>
      <w:tr w:rsidR="00242DD3" w:rsidRPr="002A42B1" w:rsidTr="00D13991">
        <w:tc>
          <w:tcPr>
            <w:tcW w:w="709"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242DD3" w:rsidRPr="002A42B1" w:rsidRDefault="003B2419" w:rsidP="00242DD3">
            <w:pPr>
              <w:spacing w:after="0"/>
              <w:jc w:val="both"/>
              <w:rPr>
                <w:rFonts w:ascii="Arial Narrow" w:hAnsi="Arial Narrow"/>
                <w:sz w:val="20"/>
                <w:szCs w:val="20"/>
              </w:rPr>
            </w:pPr>
            <w:r w:rsidRPr="002A42B1">
              <w:rPr>
                <w:rFonts w:ascii="Arial Narrow" w:hAnsi="Arial Narrow"/>
                <w:sz w:val="20"/>
                <w:szCs w:val="20"/>
              </w:rPr>
              <w:t>Anatomiczny M-Mode „on line” i zatrzymanej pętli B-mode.</w:t>
            </w:r>
          </w:p>
        </w:tc>
        <w:tc>
          <w:tcPr>
            <w:tcW w:w="1983"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sz w:val="20"/>
                <w:szCs w:val="20"/>
              </w:rPr>
            </w:pPr>
          </w:p>
        </w:tc>
      </w:tr>
      <w:tr w:rsidR="00242DD3" w:rsidRPr="002A42B1" w:rsidTr="003B2419">
        <w:tc>
          <w:tcPr>
            <w:tcW w:w="709" w:type="dxa"/>
            <w:tcBorders>
              <w:top w:val="single" w:sz="4" w:space="0" w:color="auto"/>
              <w:left w:val="single" w:sz="2" w:space="0" w:color="000000"/>
              <w:bottom w:val="single" w:sz="4" w:space="0" w:color="auto"/>
              <w:right w:val="nil"/>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4" w:space="0" w:color="auto"/>
              <w:right w:val="nil"/>
            </w:tcBorders>
            <w:vAlign w:val="center"/>
          </w:tcPr>
          <w:p w:rsidR="00242DD3" w:rsidRPr="002A42B1" w:rsidRDefault="003B2419" w:rsidP="00242DD3">
            <w:pPr>
              <w:spacing w:after="0"/>
              <w:jc w:val="both"/>
              <w:rPr>
                <w:rFonts w:ascii="Arial Narrow" w:hAnsi="Arial Narrow"/>
                <w:sz w:val="20"/>
                <w:szCs w:val="20"/>
              </w:rPr>
            </w:pPr>
            <w:r w:rsidRPr="002A42B1">
              <w:rPr>
                <w:rFonts w:ascii="Arial Narrow" w:hAnsi="Arial Narrow"/>
                <w:sz w:val="20"/>
                <w:szCs w:val="20"/>
              </w:rPr>
              <w:t>Anatomiczny M-Mode „on line” z zatrzymanej pętli B-mode, pętli B-mode z archiwum oraz krzywoliniowy M-mode (prowadzony swobodną linią przez badającego) z powyższych zapisów.</w:t>
            </w:r>
          </w:p>
        </w:tc>
        <w:tc>
          <w:tcPr>
            <w:tcW w:w="1983" w:type="dxa"/>
            <w:tcBorders>
              <w:top w:val="single" w:sz="4" w:space="0" w:color="auto"/>
              <w:left w:val="single" w:sz="2" w:space="0" w:color="000000"/>
              <w:bottom w:val="single" w:sz="4" w:space="0" w:color="auto"/>
              <w:right w:val="nil"/>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r w:rsidR="003B2419" w:rsidRPr="002A42B1">
              <w:rPr>
                <w:rFonts w:ascii="Arial Narrow" w:hAnsi="Arial Narrow"/>
                <w:sz w:val="20"/>
                <w:szCs w:val="20"/>
              </w:rPr>
              <w:t>/NIE</w:t>
            </w:r>
          </w:p>
          <w:p w:rsidR="003B2419" w:rsidRPr="002A42B1" w:rsidRDefault="003B2419" w:rsidP="00242DD3">
            <w:pPr>
              <w:spacing w:after="0"/>
              <w:jc w:val="center"/>
              <w:rPr>
                <w:rFonts w:ascii="Arial Narrow" w:hAnsi="Arial Narrow"/>
                <w:sz w:val="20"/>
                <w:szCs w:val="20"/>
              </w:rPr>
            </w:pPr>
            <w:r w:rsidRPr="002A42B1">
              <w:rPr>
                <w:rFonts w:ascii="Arial Narrow" w:hAnsi="Arial Narrow"/>
                <w:sz w:val="20"/>
                <w:szCs w:val="20"/>
              </w:rPr>
              <w:t>PODAĆ</w:t>
            </w:r>
          </w:p>
        </w:tc>
        <w:tc>
          <w:tcPr>
            <w:tcW w:w="4392" w:type="dxa"/>
            <w:tcBorders>
              <w:top w:val="single" w:sz="4" w:space="0" w:color="auto"/>
              <w:left w:val="single" w:sz="2" w:space="0" w:color="000000"/>
              <w:bottom w:val="single" w:sz="4" w:space="0" w:color="auto"/>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single" w:sz="4" w:space="0" w:color="auto"/>
              <w:left w:val="single" w:sz="2" w:space="0" w:color="000000"/>
              <w:bottom w:val="single" w:sz="4" w:space="0" w:color="auto"/>
              <w:right w:val="single" w:sz="2" w:space="0" w:color="000000"/>
            </w:tcBorders>
            <w:vAlign w:val="center"/>
          </w:tcPr>
          <w:p w:rsidR="00242DD3" w:rsidRPr="002A42B1" w:rsidRDefault="003B2419" w:rsidP="00242DD3">
            <w:pPr>
              <w:spacing w:after="0"/>
              <w:rPr>
                <w:rFonts w:ascii="Arial Narrow" w:hAnsi="Arial Narrow"/>
                <w:sz w:val="20"/>
                <w:szCs w:val="20"/>
              </w:rPr>
            </w:pPr>
            <w:r w:rsidRPr="002A42B1">
              <w:rPr>
                <w:rFonts w:ascii="Arial Narrow" w:hAnsi="Arial Narrow"/>
                <w:sz w:val="20"/>
                <w:szCs w:val="20"/>
              </w:rPr>
              <w:t>Nie – 0 pkt.</w:t>
            </w:r>
          </w:p>
          <w:p w:rsidR="003B2419" w:rsidRPr="002A42B1" w:rsidRDefault="003B2419" w:rsidP="00242DD3">
            <w:pPr>
              <w:spacing w:after="0"/>
              <w:rPr>
                <w:rFonts w:ascii="Arial Narrow" w:hAnsi="Arial Narrow"/>
                <w:sz w:val="20"/>
                <w:szCs w:val="20"/>
              </w:rPr>
            </w:pPr>
            <w:r w:rsidRPr="002A42B1">
              <w:rPr>
                <w:rFonts w:ascii="Arial Narrow" w:hAnsi="Arial Narrow"/>
                <w:sz w:val="20"/>
                <w:szCs w:val="20"/>
              </w:rPr>
              <w:t>Tak – 2 pkt.</w:t>
            </w:r>
          </w:p>
        </w:tc>
      </w:tr>
      <w:tr w:rsidR="00242DD3" w:rsidRPr="002A42B1" w:rsidTr="003B2419">
        <w:tc>
          <w:tcPr>
            <w:tcW w:w="709"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pStyle w:val="Bezodstpw"/>
              <w:ind w:right="87"/>
              <w:jc w:val="both"/>
              <w:rPr>
                <w:rFonts w:ascii="Arial Narrow" w:hAnsi="Arial Narrow"/>
                <w:sz w:val="20"/>
                <w:szCs w:val="20"/>
              </w:rPr>
            </w:pPr>
            <w:r w:rsidRPr="002A42B1">
              <w:rPr>
                <w:rFonts w:ascii="Arial Narrow" w:hAnsi="Arial Narrow"/>
                <w:b/>
                <w:sz w:val="20"/>
                <w:szCs w:val="20"/>
              </w:rPr>
              <w:t>PARAMETRY FUNKCJONALNO-UŻYTKOWE</w:t>
            </w:r>
          </w:p>
        </w:tc>
      </w:tr>
      <w:tr w:rsidR="00242DD3" w:rsidRPr="002A42B1" w:rsidTr="003B2419">
        <w:tc>
          <w:tcPr>
            <w:tcW w:w="709" w:type="dxa"/>
            <w:tcBorders>
              <w:top w:val="single" w:sz="4" w:space="0" w:color="auto"/>
              <w:left w:val="single" w:sz="2" w:space="0" w:color="000000"/>
              <w:bottom w:val="single" w:sz="2" w:space="0" w:color="000000"/>
              <w:right w:val="nil"/>
            </w:tcBorders>
            <w:vAlign w:val="center"/>
          </w:tcPr>
          <w:p w:rsidR="00242DD3" w:rsidRPr="002A42B1" w:rsidRDefault="00242DD3" w:rsidP="00242DD3">
            <w:pPr>
              <w:pStyle w:val="Bezodstpw"/>
              <w:numPr>
                <w:ilvl w:val="0"/>
                <w:numId w:val="48"/>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2" w:space="0" w:color="000000"/>
              <w:right w:val="nil"/>
            </w:tcBorders>
            <w:vAlign w:val="center"/>
            <w:hideMark/>
          </w:tcPr>
          <w:p w:rsidR="00242DD3" w:rsidRPr="002A42B1" w:rsidRDefault="00242DD3" w:rsidP="00242DD3">
            <w:pPr>
              <w:spacing w:after="0" w:line="240" w:lineRule="auto"/>
              <w:jc w:val="both"/>
              <w:rPr>
                <w:rFonts w:ascii="Arial Narrow" w:hAnsi="Arial Narrow" w:cstheme="minorHAnsi"/>
                <w:sz w:val="20"/>
                <w:szCs w:val="20"/>
              </w:rPr>
            </w:pPr>
            <w:r w:rsidRPr="002A42B1">
              <w:rPr>
                <w:rFonts w:ascii="Arial Narrow" w:hAnsi="Arial Narrow" w:cstheme="minorHAnsi"/>
                <w:sz w:val="20"/>
                <w:szCs w:val="20"/>
              </w:rPr>
              <w:t>Powiększenie obrazu</w:t>
            </w:r>
            <w:r w:rsidR="003B2419" w:rsidRPr="002A42B1">
              <w:rPr>
                <w:rFonts w:ascii="Arial Narrow" w:hAnsi="Arial Narrow" w:cstheme="minorHAnsi"/>
                <w:sz w:val="20"/>
                <w:szCs w:val="20"/>
              </w:rPr>
              <w:t xml:space="preserve"> w czasie rzeczywistym: &gt;=  x 8</w:t>
            </w:r>
          </w:p>
        </w:tc>
        <w:tc>
          <w:tcPr>
            <w:tcW w:w="1983" w:type="dxa"/>
            <w:tcBorders>
              <w:top w:val="single" w:sz="4" w:space="0" w:color="auto"/>
              <w:left w:val="single" w:sz="2" w:space="0" w:color="000000"/>
              <w:bottom w:val="single" w:sz="2" w:space="0" w:color="000000"/>
              <w:right w:val="nil"/>
            </w:tcBorders>
            <w:vAlign w:val="center"/>
            <w:hideMark/>
          </w:tcPr>
          <w:p w:rsidR="00242DD3" w:rsidRPr="002A42B1" w:rsidRDefault="00242DD3" w:rsidP="00242DD3">
            <w:pPr>
              <w:spacing w:after="0" w:line="240" w:lineRule="auto"/>
              <w:jc w:val="center"/>
              <w:rPr>
                <w:rFonts w:ascii="Arial Narrow" w:hAnsi="Arial Narrow" w:cstheme="minorHAnsi"/>
                <w:sz w:val="20"/>
                <w:szCs w:val="20"/>
              </w:rPr>
            </w:pPr>
            <w:r w:rsidRPr="002A42B1">
              <w:rPr>
                <w:rFonts w:ascii="Arial Narrow" w:hAnsi="Arial Narrow" w:cstheme="minorHAnsi"/>
                <w:sz w:val="20"/>
                <w:szCs w:val="20"/>
              </w:rPr>
              <w:t>TAK</w:t>
            </w:r>
            <w:r w:rsidR="003B2419" w:rsidRPr="002A42B1">
              <w:rPr>
                <w:rFonts w:ascii="Arial Narrow" w:hAnsi="Arial Narrow" w:cstheme="minorHAnsi"/>
                <w:sz w:val="20"/>
                <w:szCs w:val="20"/>
              </w:rPr>
              <w:t>/PODAĆ</w:t>
            </w:r>
          </w:p>
        </w:tc>
        <w:tc>
          <w:tcPr>
            <w:tcW w:w="4392" w:type="dxa"/>
            <w:tcBorders>
              <w:top w:val="single" w:sz="4" w:space="0" w:color="auto"/>
              <w:left w:val="single" w:sz="2" w:space="0" w:color="000000"/>
              <w:bottom w:val="single" w:sz="2" w:space="0" w:color="000000"/>
              <w:right w:val="single" w:sz="4" w:space="0" w:color="auto"/>
            </w:tcBorders>
            <w:vAlign w:val="center"/>
          </w:tcPr>
          <w:p w:rsidR="00242DD3" w:rsidRPr="002A42B1" w:rsidRDefault="00242DD3" w:rsidP="00242DD3">
            <w:pPr>
              <w:spacing w:after="0" w:line="240" w:lineRule="auto"/>
              <w:rPr>
                <w:rFonts w:ascii="Arial Narrow" w:hAnsi="Arial Narrow" w:cstheme="minorHAnsi"/>
                <w:sz w:val="20"/>
                <w:szCs w:val="20"/>
              </w:rPr>
            </w:pPr>
          </w:p>
        </w:tc>
        <w:tc>
          <w:tcPr>
            <w:tcW w:w="2132" w:type="dxa"/>
            <w:tcBorders>
              <w:top w:val="single" w:sz="4" w:space="0" w:color="auto"/>
              <w:left w:val="single" w:sz="4" w:space="0" w:color="auto"/>
              <w:bottom w:val="single" w:sz="2" w:space="0" w:color="000000"/>
              <w:right w:val="single" w:sz="2" w:space="0" w:color="000000"/>
            </w:tcBorders>
            <w:vAlign w:val="center"/>
          </w:tcPr>
          <w:p w:rsidR="00242DD3" w:rsidRPr="002A42B1" w:rsidRDefault="00242DD3" w:rsidP="00242DD3">
            <w:pPr>
              <w:spacing w:after="0" w:line="240" w:lineRule="auto"/>
              <w:rPr>
                <w:rFonts w:ascii="Arial Narrow" w:hAnsi="Arial Narrow" w:cstheme="minorHAnsi"/>
                <w:sz w:val="20"/>
                <w:szCs w:val="20"/>
              </w:rPr>
            </w:pPr>
          </w:p>
        </w:tc>
      </w:tr>
      <w:tr w:rsidR="003B2419" w:rsidRPr="002A42B1" w:rsidTr="00AA3727">
        <w:tc>
          <w:tcPr>
            <w:tcW w:w="709" w:type="dxa"/>
            <w:tcBorders>
              <w:top w:val="single" w:sz="4" w:space="0" w:color="auto"/>
              <w:left w:val="single" w:sz="2" w:space="0" w:color="000000"/>
              <w:bottom w:val="single" w:sz="4" w:space="0" w:color="auto"/>
              <w:right w:val="nil"/>
            </w:tcBorders>
            <w:vAlign w:val="center"/>
          </w:tcPr>
          <w:p w:rsidR="003B2419" w:rsidRPr="002A42B1" w:rsidRDefault="003B2419" w:rsidP="003B2419">
            <w:pPr>
              <w:pStyle w:val="Bezodstpw"/>
              <w:numPr>
                <w:ilvl w:val="0"/>
                <w:numId w:val="48"/>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4" w:space="0" w:color="auto"/>
              <w:right w:val="nil"/>
            </w:tcBorders>
            <w:hideMark/>
          </w:tcPr>
          <w:p w:rsidR="003B2419" w:rsidRPr="002A42B1" w:rsidRDefault="003B2419" w:rsidP="003B2419">
            <w:pPr>
              <w:pStyle w:val="Normalny1"/>
              <w:snapToGrid w:val="0"/>
              <w:rPr>
                <w:rFonts w:ascii="Arial Narrow" w:hAnsi="Arial Narrow"/>
                <w:sz w:val="20"/>
                <w:szCs w:val="20"/>
              </w:rPr>
            </w:pPr>
            <w:r w:rsidRPr="002A42B1">
              <w:rPr>
                <w:rFonts w:ascii="Arial Narrow" w:hAnsi="Arial Narrow"/>
                <w:sz w:val="20"/>
                <w:szCs w:val="20"/>
              </w:rPr>
              <w:t>Automatyczna optymalizacja obrazu 2D przy pomocy jednego przycisku.</w:t>
            </w:r>
          </w:p>
        </w:tc>
        <w:tc>
          <w:tcPr>
            <w:tcW w:w="1983" w:type="dxa"/>
            <w:tcBorders>
              <w:top w:val="single" w:sz="4" w:space="0" w:color="auto"/>
              <w:left w:val="single" w:sz="2" w:space="0" w:color="000000"/>
              <w:bottom w:val="single" w:sz="4" w:space="0" w:color="auto"/>
              <w:right w:val="nil"/>
            </w:tcBorders>
            <w:vAlign w:val="center"/>
            <w:hideMark/>
          </w:tcPr>
          <w:p w:rsidR="003B2419" w:rsidRPr="002A42B1" w:rsidRDefault="003B2419" w:rsidP="003B2419">
            <w:pPr>
              <w:spacing w:after="0" w:line="240" w:lineRule="auto"/>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single" w:sz="4" w:space="0" w:color="auto"/>
              <w:left w:val="single" w:sz="2" w:space="0" w:color="000000"/>
              <w:bottom w:val="single" w:sz="4" w:space="0" w:color="auto"/>
              <w:right w:val="nil"/>
            </w:tcBorders>
            <w:vAlign w:val="center"/>
          </w:tcPr>
          <w:p w:rsidR="003B2419" w:rsidRPr="002A42B1" w:rsidRDefault="003B2419" w:rsidP="003B2419">
            <w:pPr>
              <w:spacing w:after="0" w:line="240" w:lineRule="auto"/>
              <w:rPr>
                <w:rFonts w:ascii="Arial Narrow" w:hAnsi="Arial Narrow" w:cstheme="minorHAnsi"/>
                <w:sz w:val="20"/>
                <w:szCs w:val="20"/>
              </w:rPr>
            </w:pPr>
          </w:p>
        </w:tc>
        <w:tc>
          <w:tcPr>
            <w:tcW w:w="2132" w:type="dxa"/>
            <w:tcBorders>
              <w:top w:val="single" w:sz="4" w:space="0" w:color="auto"/>
              <w:left w:val="single" w:sz="2" w:space="0" w:color="000000"/>
              <w:bottom w:val="single" w:sz="4" w:space="0" w:color="auto"/>
              <w:right w:val="single" w:sz="2" w:space="0" w:color="000000"/>
            </w:tcBorders>
            <w:vAlign w:val="center"/>
          </w:tcPr>
          <w:p w:rsidR="003B2419" w:rsidRPr="002A42B1" w:rsidRDefault="003B2419" w:rsidP="003B2419">
            <w:pPr>
              <w:spacing w:after="0" w:line="240" w:lineRule="auto"/>
              <w:rPr>
                <w:rFonts w:ascii="Arial Narrow" w:hAnsi="Arial Narrow" w:cstheme="minorHAnsi"/>
                <w:sz w:val="20"/>
                <w:szCs w:val="20"/>
              </w:rPr>
            </w:pPr>
          </w:p>
        </w:tc>
      </w:tr>
      <w:tr w:rsidR="003B2419" w:rsidRPr="002A42B1" w:rsidTr="006145C8">
        <w:trPr>
          <w:trHeight w:val="25"/>
        </w:trPr>
        <w:tc>
          <w:tcPr>
            <w:tcW w:w="709" w:type="dxa"/>
            <w:tcBorders>
              <w:top w:val="single" w:sz="4" w:space="0" w:color="auto"/>
              <w:left w:val="single" w:sz="4" w:space="0" w:color="auto"/>
              <w:bottom w:val="single" w:sz="4" w:space="0" w:color="auto"/>
              <w:right w:val="single" w:sz="4" w:space="0" w:color="auto"/>
            </w:tcBorders>
            <w:vAlign w:val="center"/>
            <w:hideMark/>
          </w:tcPr>
          <w:p w:rsidR="003B2419" w:rsidRPr="002A42B1" w:rsidRDefault="003B2419" w:rsidP="003B2419">
            <w:pPr>
              <w:pStyle w:val="Bezodstpw"/>
              <w:numPr>
                <w:ilvl w:val="0"/>
                <w:numId w:val="48"/>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3B2419" w:rsidRPr="002A42B1" w:rsidRDefault="003B2419" w:rsidP="003B2419">
            <w:pPr>
              <w:spacing w:after="0" w:line="240" w:lineRule="auto"/>
              <w:jc w:val="both"/>
              <w:rPr>
                <w:rFonts w:ascii="Arial Narrow" w:hAnsi="Arial Narrow" w:cstheme="minorHAnsi"/>
                <w:sz w:val="20"/>
                <w:szCs w:val="20"/>
              </w:rPr>
            </w:pPr>
            <w:r w:rsidRPr="002A42B1">
              <w:rPr>
                <w:rFonts w:ascii="Arial Narrow" w:hAnsi="Arial Narrow" w:cstheme="minorHAnsi"/>
                <w:sz w:val="20"/>
                <w:szCs w:val="20"/>
              </w:rPr>
              <w:t>Obraz diagnostyczny wypełniający ekran monitora &gt;80% - funkcja (tryb pełnoekranowy).</w:t>
            </w:r>
          </w:p>
        </w:tc>
        <w:tc>
          <w:tcPr>
            <w:tcW w:w="1983" w:type="dxa"/>
            <w:tcBorders>
              <w:top w:val="single" w:sz="4" w:space="0" w:color="auto"/>
              <w:left w:val="single" w:sz="4" w:space="0" w:color="auto"/>
              <w:bottom w:val="single" w:sz="4" w:space="0" w:color="auto"/>
              <w:right w:val="single" w:sz="4" w:space="0" w:color="auto"/>
            </w:tcBorders>
            <w:vAlign w:val="center"/>
            <w:hideMark/>
          </w:tcPr>
          <w:p w:rsidR="003B2419" w:rsidRPr="002A42B1" w:rsidRDefault="003B2419" w:rsidP="003B2419">
            <w:pPr>
              <w:spacing w:after="0" w:line="240" w:lineRule="auto"/>
              <w:jc w:val="center"/>
              <w:rPr>
                <w:rFonts w:ascii="Arial Narrow" w:hAnsi="Arial Narrow" w:cstheme="minorHAnsi"/>
                <w:sz w:val="20"/>
                <w:szCs w:val="20"/>
              </w:rPr>
            </w:pPr>
            <w:r w:rsidRPr="002A42B1">
              <w:rPr>
                <w:rFonts w:ascii="Arial Narrow" w:hAnsi="Arial Narrow" w:cstheme="minorHAnsi"/>
                <w:sz w:val="20"/>
                <w:szCs w:val="20"/>
              </w:rPr>
              <w:t>TAK/NIE</w:t>
            </w:r>
          </w:p>
          <w:p w:rsidR="003B2419" w:rsidRPr="002A42B1" w:rsidRDefault="003B2419" w:rsidP="003B2419">
            <w:pPr>
              <w:spacing w:after="0" w:line="240" w:lineRule="auto"/>
              <w:jc w:val="center"/>
              <w:rPr>
                <w:rFonts w:ascii="Arial Narrow" w:hAnsi="Arial Narrow" w:cstheme="minorHAnsi"/>
                <w:sz w:val="20"/>
                <w:szCs w:val="20"/>
              </w:rPr>
            </w:pPr>
            <w:r w:rsidRPr="002A42B1">
              <w:rPr>
                <w:rFonts w:ascii="Arial Narrow" w:hAnsi="Arial Narrow" w:cstheme="minorHAnsi"/>
                <w:sz w:val="20"/>
                <w:szCs w:val="20"/>
              </w:rPr>
              <w:t>PODAĆ</w:t>
            </w:r>
          </w:p>
        </w:tc>
        <w:tc>
          <w:tcPr>
            <w:tcW w:w="4392" w:type="dxa"/>
            <w:tcBorders>
              <w:top w:val="single" w:sz="4" w:space="0" w:color="auto"/>
              <w:left w:val="single" w:sz="4" w:space="0" w:color="auto"/>
              <w:bottom w:val="single" w:sz="4" w:space="0" w:color="auto"/>
              <w:right w:val="single" w:sz="4" w:space="0" w:color="auto"/>
            </w:tcBorders>
            <w:vAlign w:val="center"/>
          </w:tcPr>
          <w:p w:rsidR="003B2419" w:rsidRPr="002A42B1" w:rsidRDefault="003B2419" w:rsidP="003B2419">
            <w:pPr>
              <w:spacing w:after="0" w:line="240" w:lineRule="auto"/>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3B2419" w:rsidRPr="002A42B1" w:rsidRDefault="003B2419" w:rsidP="003B2419">
            <w:pPr>
              <w:spacing w:after="0" w:line="240" w:lineRule="auto"/>
              <w:rPr>
                <w:rFonts w:ascii="Arial Narrow" w:hAnsi="Arial Narrow" w:cstheme="minorHAnsi"/>
                <w:sz w:val="20"/>
                <w:szCs w:val="20"/>
              </w:rPr>
            </w:pPr>
            <w:r w:rsidRPr="002A42B1">
              <w:rPr>
                <w:rFonts w:ascii="Arial Narrow" w:hAnsi="Arial Narrow" w:cstheme="minorHAnsi"/>
                <w:sz w:val="20"/>
                <w:szCs w:val="20"/>
              </w:rPr>
              <w:t>Nie – 0 pkt.</w:t>
            </w:r>
          </w:p>
          <w:p w:rsidR="003B2419" w:rsidRPr="002A42B1" w:rsidRDefault="003B2419" w:rsidP="003B2419">
            <w:pPr>
              <w:spacing w:after="0" w:line="240" w:lineRule="auto"/>
              <w:rPr>
                <w:rFonts w:ascii="Arial Narrow" w:hAnsi="Arial Narrow" w:cstheme="minorHAnsi"/>
                <w:sz w:val="20"/>
                <w:szCs w:val="20"/>
              </w:rPr>
            </w:pPr>
            <w:r w:rsidRPr="002A42B1">
              <w:rPr>
                <w:rFonts w:ascii="Arial Narrow" w:hAnsi="Arial Narrow" w:cstheme="minorHAnsi"/>
                <w:sz w:val="20"/>
                <w:szCs w:val="20"/>
              </w:rPr>
              <w:t>Tak – 2 pkt.</w:t>
            </w:r>
          </w:p>
        </w:tc>
      </w:tr>
      <w:tr w:rsidR="0047303E" w:rsidRPr="002A42B1" w:rsidTr="006145C8">
        <w:trPr>
          <w:trHeight w:val="25"/>
        </w:trPr>
        <w:tc>
          <w:tcPr>
            <w:tcW w:w="709" w:type="dxa"/>
            <w:tcBorders>
              <w:top w:val="single" w:sz="4" w:space="0" w:color="auto"/>
              <w:left w:val="single" w:sz="4" w:space="0" w:color="auto"/>
              <w:bottom w:val="single" w:sz="4" w:space="0" w:color="auto"/>
              <w:right w:val="single" w:sz="4" w:space="0" w:color="auto"/>
            </w:tcBorders>
            <w:vAlign w:val="center"/>
          </w:tcPr>
          <w:p w:rsidR="0047303E" w:rsidRPr="002A42B1" w:rsidRDefault="0047303E" w:rsidP="003B2419">
            <w:pPr>
              <w:pStyle w:val="Bezodstpw"/>
              <w:numPr>
                <w:ilvl w:val="0"/>
                <w:numId w:val="48"/>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47303E" w:rsidRPr="002A42B1" w:rsidRDefault="0047303E" w:rsidP="003B2419">
            <w:pPr>
              <w:spacing w:after="0" w:line="240" w:lineRule="auto"/>
              <w:jc w:val="both"/>
              <w:rPr>
                <w:rFonts w:ascii="Arial Narrow" w:hAnsi="Arial Narrow" w:cstheme="minorHAnsi"/>
                <w:sz w:val="20"/>
                <w:szCs w:val="20"/>
              </w:rPr>
            </w:pPr>
            <w:r>
              <w:rPr>
                <w:rFonts w:ascii="Arial Narrow" w:hAnsi="Arial Narrow" w:cstheme="minorHAnsi"/>
                <w:sz w:val="20"/>
                <w:szCs w:val="20"/>
              </w:rPr>
              <w:t>Podwójna bramka dopplerowska</w:t>
            </w:r>
            <w:r w:rsidR="00F75282">
              <w:rPr>
                <w:rFonts w:ascii="Arial Narrow" w:hAnsi="Arial Narrow" w:cstheme="minorHAnsi"/>
                <w:sz w:val="20"/>
                <w:szCs w:val="20"/>
              </w:rPr>
              <w:t>.</w:t>
            </w:r>
          </w:p>
        </w:tc>
        <w:tc>
          <w:tcPr>
            <w:tcW w:w="1983" w:type="dxa"/>
            <w:tcBorders>
              <w:top w:val="single" w:sz="4" w:space="0" w:color="auto"/>
              <w:left w:val="single" w:sz="4" w:space="0" w:color="auto"/>
              <w:bottom w:val="single" w:sz="4" w:space="0" w:color="auto"/>
              <w:right w:val="single" w:sz="4" w:space="0" w:color="auto"/>
            </w:tcBorders>
            <w:vAlign w:val="center"/>
          </w:tcPr>
          <w:p w:rsidR="0047303E" w:rsidRDefault="00F75282" w:rsidP="003B2419">
            <w:pPr>
              <w:spacing w:after="0" w:line="240" w:lineRule="auto"/>
              <w:jc w:val="center"/>
              <w:rPr>
                <w:rFonts w:ascii="Arial Narrow" w:hAnsi="Arial Narrow" w:cstheme="minorHAnsi"/>
                <w:sz w:val="20"/>
                <w:szCs w:val="20"/>
              </w:rPr>
            </w:pPr>
            <w:r>
              <w:rPr>
                <w:rFonts w:ascii="Arial Narrow" w:hAnsi="Arial Narrow" w:cstheme="minorHAnsi"/>
                <w:sz w:val="20"/>
                <w:szCs w:val="20"/>
              </w:rPr>
              <w:t>TAK/NIE</w:t>
            </w:r>
          </w:p>
          <w:p w:rsidR="00F75282" w:rsidRPr="002A42B1" w:rsidRDefault="00F75282" w:rsidP="003B2419">
            <w:pPr>
              <w:spacing w:after="0" w:line="240" w:lineRule="auto"/>
              <w:jc w:val="center"/>
              <w:rPr>
                <w:rFonts w:ascii="Arial Narrow" w:hAnsi="Arial Narrow" w:cstheme="minorHAnsi"/>
                <w:sz w:val="20"/>
                <w:szCs w:val="20"/>
              </w:rPr>
            </w:pPr>
            <w:r>
              <w:rPr>
                <w:rFonts w:ascii="Arial Narrow" w:hAnsi="Arial Narrow" w:cstheme="minorHAnsi"/>
                <w:sz w:val="20"/>
                <w:szCs w:val="20"/>
              </w:rPr>
              <w:t>PODAĆ</w:t>
            </w:r>
          </w:p>
        </w:tc>
        <w:tc>
          <w:tcPr>
            <w:tcW w:w="4392" w:type="dxa"/>
            <w:tcBorders>
              <w:top w:val="single" w:sz="4" w:space="0" w:color="auto"/>
              <w:left w:val="single" w:sz="4" w:space="0" w:color="auto"/>
              <w:bottom w:val="single" w:sz="4" w:space="0" w:color="auto"/>
              <w:right w:val="single" w:sz="4" w:space="0" w:color="auto"/>
            </w:tcBorders>
            <w:vAlign w:val="center"/>
          </w:tcPr>
          <w:p w:rsidR="0047303E" w:rsidRPr="002A42B1" w:rsidRDefault="0047303E" w:rsidP="003B2419">
            <w:pPr>
              <w:spacing w:after="0" w:line="240" w:lineRule="auto"/>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75282" w:rsidRPr="00F75282" w:rsidRDefault="00F75282" w:rsidP="00F75282">
            <w:pPr>
              <w:spacing w:after="0" w:line="240" w:lineRule="auto"/>
              <w:rPr>
                <w:rFonts w:ascii="Arial Narrow" w:hAnsi="Arial Narrow" w:cstheme="minorHAnsi"/>
                <w:sz w:val="20"/>
                <w:szCs w:val="20"/>
              </w:rPr>
            </w:pPr>
            <w:r w:rsidRPr="00F75282">
              <w:rPr>
                <w:rFonts w:ascii="Arial Narrow" w:hAnsi="Arial Narrow" w:cstheme="minorHAnsi"/>
                <w:sz w:val="20"/>
                <w:szCs w:val="20"/>
              </w:rPr>
              <w:t>Nie – 0 pkt.</w:t>
            </w:r>
          </w:p>
          <w:p w:rsidR="0047303E" w:rsidRPr="002A42B1" w:rsidRDefault="00F75282" w:rsidP="00F75282">
            <w:pPr>
              <w:spacing w:after="0" w:line="240" w:lineRule="auto"/>
              <w:rPr>
                <w:rFonts w:ascii="Arial Narrow" w:hAnsi="Arial Narrow" w:cstheme="minorHAnsi"/>
                <w:sz w:val="20"/>
                <w:szCs w:val="20"/>
              </w:rPr>
            </w:pPr>
            <w:r w:rsidRPr="00F75282">
              <w:rPr>
                <w:rFonts w:ascii="Arial Narrow" w:hAnsi="Arial Narrow" w:cstheme="minorHAnsi"/>
                <w:sz w:val="20"/>
                <w:szCs w:val="20"/>
              </w:rPr>
              <w:t xml:space="preserve">Tak – </w:t>
            </w:r>
            <w:r>
              <w:rPr>
                <w:rFonts w:ascii="Arial Narrow" w:hAnsi="Arial Narrow" w:cstheme="minorHAnsi"/>
                <w:sz w:val="20"/>
                <w:szCs w:val="20"/>
              </w:rPr>
              <w:t>5</w:t>
            </w:r>
            <w:r w:rsidRPr="00F75282">
              <w:rPr>
                <w:rFonts w:ascii="Arial Narrow" w:hAnsi="Arial Narrow" w:cstheme="minorHAnsi"/>
                <w:sz w:val="20"/>
                <w:szCs w:val="20"/>
              </w:rPr>
              <w:t xml:space="preserve"> pkt.</w:t>
            </w:r>
          </w:p>
        </w:tc>
      </w:tr>
      <w:tr w:rsidR="003B2419" w:rsidRPr="002A42B1"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hideMark/>
          </w:tcPr>
          <w:p w:rsidR="003B2419" w:rsidRPr="002A42B1" w:rsidRDefault="003B2419" w:rsidP="003B2419">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3B2419" w:rsidRPr="002A42B1" w:rsidRDefault="005F308D" w:rsidP="005F308D">
            <w:pPr>
              <w:pStyle w:val="Bezodstpw"/>
              <w:ind w:right="87"/>
              <w:jc w:val="both"/>
              <w:rPr>
                <w:rFonts w:ascii="Arial Narrow" w:hAnsi="Arial Narrow"/>
                <w:b/>
                <w:sz w:val="20"/>
                <w:szCs w:val="20"/>
              </w:rPr>
            </w:pPr>
            <w:r w:rsidRPr="002A42B1">
              <w:rPr>
                <w:rFonts w:ascii="Arial Narrow" w:hAnsi="Arial Narrow"/>
                <w:b/>
                <w:sz w:val="20"/>
                <w:szCs w:val="20"/>
              </w:rPr>
              <w:t>GŁOWICE ULTRADŹWIĘKOWE</w:t>
            </w:r>
          </w:p>
        </w:tc>
      </w:tr>
      <w:tr w:rsidR="005F308D" w:rsidRPr="002A42B1" w:rsidTr="005F308D">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1"/>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rsidR="005F308D" w:rsidRPr="002A42B1" w:rsidRDefault="005F308D" w:rsidP="005F308D">
            <w:pPr>
              <w:pStyle w:val="Normalny1"/>
              <w:snapToGrid w:val="0"/>
              <w:rPr>
                <w:rStyle w:val="Domylnaczcionkaakapitu1"/>
                <w:rFonts w:ascii="Arial Narrow" w:hAnsi="Arial Narrow"/>
                <w:sz w:val="20"/>
                <w:szCs w:val="20"/>
              </w:rPr>
            </w:pPr>
            <w:r w:rsidRPr="002A42B1">
              <w:rPr>
                <w:rFonts w:ascii="Arial Narrow" w:hAnsi="Arial Narrow" w:cs="Arial"/>
                <w:sz w:val="20"/>
                <w:szCs w:val="20"/>
              </w:rPr>
              <w:t>Głowica sektorowa pediatryczna do badań kardiologicznych dzieci, Szerokopasmowa o zakresie częstotliwości od 3.0 do 8.0 MHz, Kąt pola widzenia głowicy 90°,Liczba elementów akustycznych 96.</w:t>
            </w:r>
          </w:p>
        </w:tc>
        <w:tc>
          <w:tcPr>
            <w:tcW w:w="1983" w:type="dxa"/>
            <w:tcBorders>
              <w:top w:val="single" w:sz="4" w:space="0" w:color="auto"/>
              <w:left w:val="single" w:sz="1" w:space="0" w:color="000000"/>
              <w:bottom w:val="single" w:sz="4" w:space="0" w:color="auto"/>
              <w:right w:val="single" w:sz="4" w:space="0" w:color="auto"/>
            </w:tcBorders>
            <w:shd w:val="clear" w:color="auto" w:fill="auto"/>
            <w:vAlign w:val="center"/>
          </w:tcPr>
          <w:p w:rsidR="005F308D" w:rsidRPr="002A42B1" w:rsidRDefault="005F308D" w:rsidP="005F308D">
            <w:pPr>
              <w:snapToGrid w:val="0"/>
              <w:spacing w:after="0"/>
              <w:jc w:val="center"/>
              <w:rPr>
                <w:rFonts w:ascii="Arial Narrow" w:eastAsia="Meiryo UI" w:hAnsi="Arial Narrow"/>
                <w:sz w:val="20"/>
                <w:szCs w:val="20"/>
              </w:rPr>
            </w:pPr>
            <w:r w:rsidRPr="002A42B1">
              <w:rPr>
                <w:rFonts w:ascii="Arial Narrow" w:eastAsia="Meiryo UI" w:hAnsi="Arial Narrow"/>
                <w:sz w:val="20"/>
                <w:szCs w:val="20"/>
              </w:rPr>
              <w:t>TAK, PODAĆ PARAMETRY</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5F308D">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1"/>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pStyle w:val="Normalny1"/>
              <w:snapToGrid w:val="0"/>
              <w:jc w:val="both"/>
              <w:rPr>
                <w:rStyle w:val="Domylnaczcionkaakapitu1"/>
                <w:rFonts w:ascii="Arial Narrow" w:hAnsi="Arial Narrow"/>
                <w:sz w:val="20"/>
                <w:szCs w:val="20"/>
              </w:rPr>
            </w:pPr>
            <w:r w:rsidRPr="002A42B1">
              <w:rPr>
                <w:rFonts w:ascii="Arial Narrow" w:hAnsi="Arial Narrow" w:cs="Arial"/>
                <w:sz w:val="20"/>
                <w:szCs w:val="20"/>
              </w:rPr>
              <w:t>Głowica sektorowa noworodkowa do badań pediatrycznych. Szerokopasmowa o zakresie częstotliwości od 4.0 do 12.0 MHz, Kąt pola widzenia głowicy 90°, Liczba elementów akustycznych 96.</w:t>
            </w:r>
          </w:p>
        </w:tc>
        <w:tc>
          <w:tcPr>
            <w:tcW w:w="1983"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spacing w:after="0" w:line="240" w:lineRule="auto"/>
              <w:jc w:val="center"/>
              <w:rPr>
                <w:rFonts w:ascii="Arial Narrow" w:hAnsi="Arial Narrow"/>
                <w:sz w:val="20"/>
                <w:szCs w:val="20"/>
              </w:rPr>
            </w:pPr>
            <w:r w:rsidRPr="002A42B1">
              <w:rPr>
                <w:rFonts w:ascii="Arial Narrow" w:eastAsia="Meiryo UI" w:hAnsi="Arial Narrow"/>
                <w:sz w:val="20"/>
                <w:szCs w:val="20"/>
              </w:rPr>
              <w:t>TAK, PODAĆ PARAMETRY</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5F308D">
        <w:trPr>
          <w:trHeight w:val="234"/>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1"/>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spacing w:after="0" w:line="240" w:lineRule="auto"/>
              <w:jc w:val="both"/>
              <w:rPr>
                <w:rFonts w:ascii="Arial Narrow" w:hAnsi="Arial Narrow"/>
                <w:sz w:val="20"/>
                <w:szCs w:val="20"/>
              </w:rPr>
            </w:pPr>
            <w:r w:rsidRPr="002A42B1">
              <w:rPr>
                <w:rFonts w:ascii="Arial Narrow" w:hAnsi="Arial Narrow"/>
                <w:sz w:val="20"/>
                <w:szCs w:val="20"/>
              </w:rPr>
              <w:t>Głowica liniowa częstotliwość 5 – 12 MHz, szerokość pola skanowania min. 30 mm,</w:t>
            </w:r>
          </w:p>
          <w:p w:rsidR="005F308D" w:rsidRPr="002A42B1" w:rsidRDefault="005F308D" w:rsidP="005F308D">
            <w:pPr>
              <w:spacing w:after="0" w:line="240" w:lineRule="auto"/>
              <w:jc w:val="both"/>
              <w:rPr>
                <w:rFonts w:ascii="Arial Narrow" w:hAnsi="Arial Narrow"/>
                <w:sz w:val="20"/>
                <w:szCs w:val="20"/>
              </w:rPr>
            </w:pPr>
            <w:r w:rsidRPr="002A42B1">
              <w:rPr>
                <w:rFonts w:ascii="Arial Narrow" w:hAnsi="Arial Narrow"/>
                <w:sz w:val="20"/>
                <w:szCs w:val="20"/>
              </w:rPr>
              <w:t xml:space="preserve"> liczba przetworników piezoelektrycznych min. 250.</w:t>
            </w:r>
          </w:p>
        </w:tc>
        <w:tc>
          <w:tcPr>
            <w:tcW w:w="1983"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spacing w:after="0" w:line="240" w:lineRule="auto"/>
              <w:jc w:val="center"/>
              <w:rPr>
                <w:rFonts w:ascii="Arial Narrow" w:hAnsi="Arial Narrow"/>
                <w:sz w:val="20"/>
                <w:szCs w:val="20"/>
              </w:rPr>
            </w:pPr>
            <w:r w:rsidRPr="002A42B1">
              <w:rPr>
                <w:rFonts w:ascii="Arial Narrow" w:eastAsia="Meiryo UI" w:hAnsi="Arial Narrow"/>
                <w:sz w:val="20"/>
                <w:szCs w:val="20"/>
              </w:rPr>
              <w:t>TAK, PODAĆ PARAMETRY</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pStyle w:val="Bezodstpw"/>
              <w:rPr>
                <w:rFonts w:ascii="Arial Narrow" w:hAnsi="Arial Narrow"/>
                <w:sz w:val="20"/>
                <w:szCs w:val="20"/>
              </w:rPr>
            </w:pPr>
          </w:p>
        </w:tc>
      </w:tr>
      <w:tr w:rsidR="005F308D" w:rsidRPr="002A42B1" w:rsidTr="009E4A62">
        <w:trPr>
          <w:trHeight w:val="157"/>
        </w:trPr>
        <w:tc>
          <w:tcPr>
            <w:tcW w:w="709"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pStyle w:val="Bezodstpw"/>
              <w:ind w:right="87"/>
              <w:jc w:val="both"/>
              <w:rPr>
                <w:rFonts w:ascii="Arial Narrow" w:hAnsi="Arial Narrow"/>
                <w:b/>
                <w:sz w:val="20"/>
                <w:szCs w:val="20"/>
              </w:rPr>
            </w:pPr>
            <w:r w:rsidRPr="002A42B1">
              <w:rPr>
                <w:rFonts w:ascii="Arial Narrow" w:hAnsi="Arial Narrow"/>
                <w:b/>
                <w:sz w:val="20"/>
                <w:szCs w:val="20"/>
              </w:rPr>
              <w:t>MOŻLIWOŚCI ROZBUDOWY SYSTEMU (OPCJE DOSTĘPNE NA DZIEŃ SKŁADANIA OFERT)</w:t>
            </w:r>
          </w:p>
        </w:tc>
      </w:tr>
      <w:tr w:rsidR="005F308D" w:rsidRPr="002A42B1" w:rsidTr="001E6B99">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4"/>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5F308D" w:rsidRPr="002A42B1" w:rsidRDefault="00374B10" w:rsidP="00240A9C">
            <w:pPr>
              <w:spacing w:after="0"/>
              <w:jc w:val="both"/>
              <w:rPr>
                <w:rFonts w:ascii="Arial Narrow" w:hAnsi="Arial Narrow"/>
                <w:sz w:val="20"/>
                <w:szCs w:val="20"/>
              </w:rPr>
            </w:pPr>
            <w:r w:rsidRPr="002A42B1">
              <w:rPr>
                <w:rFonts w:ascii="Arial Narrow" w:hAnsi="Arial Narrow"/>
                <w:sz w:val="20"/>
                <w:szCs w:val="20"/>
              </w:rPr>
              <w:t xml:space="preserve">Głowica przezprzełykowa matrycowa, pasmo min 3-7 MHz, min. 2400 elementów piezoelektrycznych  - </w:t>
            </w:r>
            <w:r w:rsidR="00240A9C">
              <w:rPr>
                <w:rFonts w:ascii="Arial Narrow" w:hAnsi="Arial Narrow"/>
                <w:sz w:val="20"/>
                <w:szCs w:val="20"/>
              </w:rPr>
              <w:t>aparat kompatybilny z głowicą</w:t>
            </w:r>
            <w:r w:rsidRPr="002A42B1">
              <w:rPr>
                <w:rFonts w:ascii="Arial Narrow" w:hAnsi="Arial Narrow"/>
                <w:sz w:val="20"/>
                <w:szCs w:val="20"/>
              </w:rPr>
              <w:t xml:space="preserve"> przezprzełykową matrycową x7-2t bez konieczności dokupywania jakichkolwiek dodatkowych modułów lub opcji będącą w posiadaniu Szpitala.</w:t>
            </w:r>
          </w:p>
        </w:tc>
        <w:tc>
          <w:tcPr>
            <w:tcW w:w="1983"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spacing w:after="0"/>
              <w:jc w:val="center"/>
              <w:rPr>
                <w:rFonts w:ascii="Arial Narrow" w:hAnsi="Arial Narrow"/>
                <w:sz w:val="20"/>
                <w:szCs w:val="20"/>
              </w:rPr>
            </w:pPr>
            <w:r w:rsidRPr="002A42B1">
              <w:rPr>
                <w:rFonts w:ascii="Arial Narrow" w:hAnsi="Arial Narrow"/>
                <w:sz w:val="20"/>
                <w:szCs w:val="20"/>
              </w:rPr>
              <w:t>TAK/NIE</w:t>
            </w:r>
          </w:p>
          <w:p w:rsidR="005F308D" w:rsidRPr="002A42B1" w:rsidRDefault="005F308D" w:rsidP="005F308D">
            <w:pPr>
              <w:spacing w:after="0"/>
              <w:jc w:val="center"/>
              <w:rPr>
                <w:rFonts w:ascii="Arial Narrow" w:hAnsi="Arial Narrow"/>
                <w:sz w:val="20"/>
                <w:szCs w:val="20"/>
              </w:rPr>
            </w:pPr>
            <w:r w:rsidRPr="002A42B1">
              <w:rPr>
                <w:rFonts w:ascii="Arial Narrow" w:hAnsi="Arial Narrow"/>
                <w:sz w:val="20"/>
                <w:szCs w:val="20"/>
              </w:rPr>
              <w:t>PODAĆ</w:t>
            </w:r>
            <w:r w:rsidR="00374B10" w:rsidRPr="002A42B1">
              <w:rPr>
                <w:rFonts w:ascii="Arial Narrow" w:hAnsi="Arial Narrow"/>
                <w:sz w:val="20"/>
                <w:szCs w:val="20"/>
              </w:rPr>
              <w:t xml:space="preserve"> PARAMETRY</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374B10" w:rsidRPr="002A42B1" w:rsidRDefault="00374B10" w:rsidP="005F308D">
            <w:pPr>
              <w:pStyle w:val="Bezodstpw"/>
              <w:rPr>
                <w:rFonts w:ascii="Arial Narrow" w:hAnsi="Arial Narrow"/>
                <w:sz w:val="20"/>
                <w:szCs w:val="20"/>
              </w:rPr>
            </w:pPr>
            <w:r w:rsidRPr="002A42B1">
              <w:rPr>
                <w:rFonts w:ascii="Arial Narrow" w:hAnsi="Arial Narrow"/>
                <w:sz w:val="20"/>
                <w:szCs w:val="20"/>
              </w:rPr>
              <w:t>Nie – 0 pkt.</w:t>
            </w:r>
          </w:p>
          <w:p w:rsidR="005F308D" w:rsidRPr="002A42B1" w:rsidRDefault="00374B10" w:rsidP="005F308D">
            <w:pPr>
              <w:pStyle w:val="Bezodstpw"/>
              <w:rPr>
                <w:rFonts w:ascii="Arial Narrow" w:hAnsi="Arial Narrow"/>
                <w:sz w:val="20"/>
                <w:szCs w:val="20"/>
              </w:rPr>
            </w:pPr>
            <w:r w:rsidRPr="002A42B1">
              <w:rPr>
                <w:rFonts w:ascii="Arial Narrow" w:hAnsi="Arial Narrow"/>
                <w:sz w:val="20"/>
                <w:szCs w:val="20"/>
              </w:rPr>
              <w:t xml:space="preserve">Tak – 5 pkt. </w:t>
            </w:r>
          </w:p>
        </w:tc>
      </w:tr>
      <w:tr w:rsidR="005F308D" w:rsidRPr="002A42B1" w:rsidTr="009E4A62">
        <w:trPr>
          <w:trHeight w:val="26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45"/>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b/>
                <w:kern w:val="2"/>
                <w:sz w:val="20"/>
                <w:szCs w:val="20"/>
              </w:rPr>
            </w:pPr>
            <w:r w:rsidRPr="002A42B1">
              <w:rPr>
                <w:rFonts w:ascii="Arial Narrow" w:eastAsia="Andale Sans UI" w:hAnsi="Arial Narrow" w:cs="Calibri"/>
                <w:b/>
                <w:kern w:val="2"/>
                <w:sz w:val="20"/>
                <w:szCs w:val="20"/>
              </w:rPr>
              <w:t>GWARANCJA</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9E4A62">
        <w:trPr>
          <w:trHeight w:val="26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Gwarancja – obejmująca całość przedmiotu zamówienia – liczba miesięcy</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PODAĆ</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12 miesięcy – 0 pkt.</w:t>
            </w:r>
          </w:p>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24 miesiące – 10 pkt</w:t>
            </w:r>
          </w:p>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36 miesiące – 20 pkt</w:t>
            </w:r>
          </w:p>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&gt;36 miesięcy – 25 pkt</w:t>
            </w:r>
          </w:p>
        </w:tc>
      </w:tr>
      <w:tr w:rsidR="005F308D" w:rsidRPr="002A42B1"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 xml:space="preserve">Liczba przeglądów niezbędnych do realizacji w okresie gwarancyjnym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 xml:space="preserve">Wszystkie czynności serwisowe, w tym przeglądy konserwacyjne, bezpłatne.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 - -</w:t>
            </w:r>
          </w:p>
        </w:tc>
      </w:tr>
      <w:tr w:rsidR="005F308D" w:rsidRPr="002A42B1"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Czas reakcji (dotyczy także reakcji zdalnej): „przyjęte zg</w:t>
            </w:r>
            <w:r w:rsidR="00374B10" w:rsidRPr="002A42B1">
              <w:rPr>
                <w:rFonts w:ascii="Arial Narrow" w:eastAsia="Andale Sans UI" w:hAnsi="Arial Narrow" w:cs="Calibri"/>
                <w:kern w:val="2"/>
                <w:sz w:val="20"/>
                <w:szCs w:val="20"/>
              </w:rPr>
              <w:t>łoszenie – podjęta naprawa” ≤ 24</w:t>
            </w:r>
            <w:r w:rsidRPr="002A42B1">
              <w:rPr>
                <w:rFonts w:ascii="Arial Narrow" w:eastAsia="Andale Sans UI" w:hAnsi="Arial Narrow" w:cs="Calibri"/>
                <w:kern w:val="2"/>
                <w:sz w:val="20"/>
                <w:szCs w:val="20"/>
              </w:rPr>
              <w:t xml:space="preserve"> [godz.]</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 - -</w:t>
            </w:r>
          </w:p>
        </w:tc>
      </w:tr>
      <w:tr w:rsidR="005F308D" w:rsidRPr="002A42B1"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 xml:space="preserve">Możliwość zgłoszeń 24h/dobę, 365 dni/rok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bCs/>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 - -</w:t>
            </w:r>
          </w:p>
        </w:tc>
      </w:tr>
      <w:tr w:rsidR="005F308D" w:rsidRPr="002A42B1"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bCs/>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 - -</w:t>
            </w:r>
          </w:p>
        </w:tc>
      </w:tr>
      <w:tr w:rsidR="005F308D" w:rsidRPr="002A42B1" w:rsidTr="009E4A62">
        <w:trPr>
          <w:trHeight w:val="166"/>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ind w:right="87"/>
              <w:jc w:val="both"/>
              <w:rPr>
                <w:rFonts w:ascii="Arial Narrow" w:hAnsi="Arial Narrow"/>
                <w:b/>
                <w:sz w:val="20"/>
                <w:szCs w:val="20"/>
              </w:rPr>
            </w:pPr>
            <w:r w:rsidRPr="002A42B1">
              <w:rPr>
                <w:rFonts w:ascii="Arial Narrow" w:hAnsi="Arial Narrow"/>
                <w:b/>
                <w:sz w:val="20"/>
                <w:szCs w:val="20"/>
              </w:rPr>
              <w:t>SZKOLENIA</w:t>
            </w:r>
          </w:p>
        </w:tc>
      </w:tr>
      <w:tr w:rsidR="005F308D" w:rsidRPr="002A42B1"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6"/>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9E4A62">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6"/>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9E4A62">
        <w:trPr>
          <w:trHeight w:val="23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ind w:right="87"/>
              <w:jc w:val="both"/>
              <w:rPr>
                <w:rFonts w:ascii="Arial Narrow" w:hAnsi="Arial Narrow"/>
                <w:b/>
                <w:sz w:val="20"/>
                <w:szCs w:val="20"/>
              </w:rPr>
            </w:pPr>
            <w:r w:rsidRPr="002A42B1">
              <w:rPr>
                <w:rFonts w:ascii="Arial Narrow" w:hAnsi="Arial Narrow"/>
                <w:b/>
                <w:sz w:val="20"/>
                <w:szCs w:val="20"/>
              </w:rPr>
              <w:t>INNE</w:t>
            </w:r>
          </w:p>
        </w:tc>
      </w:tr>
      <w:tr w:rsidR="005F308D" w:rsidRPr="002A42B1"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7"/>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45"/>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shd w:val="clear" w:color="auto" w:fill="FFFFFF" w:themeFill="background1"/>
            <w:vAlign w:val="center"/>
          </w:tcPr>
          <w:p w:rsidR="005F308D" w:rsidRPr="002A42B1" w:rsidRDefault="005F308D" w:rsidP="005F308D">
            <w:pPr>
              <w:pStyle w:val="Bezodstpw"/>
              <w:ind w:right="87"/>
              <w:jc w:val="both"/>
              <w:rPr>
                <w:rFonts w:ascii="Arial Narrow" w:hAnsi="Arial Narrow"/>
                <w:b/>
                <w:bCs/>
                <w:sz w:val="20"/>
                <w:szCs w:val="20"/>
              </w:rPr>
            </w:pPr>
            <w:r w:rsidRPr="002A42B1">
              <w:rPr>
                <w:rFonts w:ascii="Arial Narrow" w:hAnsi="Arial Narrow"/>
                <w:b/>
                <w:bCs/>
                <w:sz w:val="20"/>
                <w:szCs w:val="20"/>
              </w:rPr>
              <w:t>DOKUMENTACJA</w:t>
            </w:r>
          </w:p>
        </w:tc>
        <w:tc>
          <w:tcPr>
            <w:tcW w:w="1983" w:type="dxa"/>
            <w:tcBorders>
              <w:top w:val="single" w:sz="4" w:space="0" w:color="000000"/>
              <w:left w:val="single" w:sz="4" w:space="0" w:color="000000"/>
              <w:bottom w:val="single" w:sz="4" w:space="0" w:color="000000"/>
              <w:right w:val="nil"/>
            </w:tcBorders>
            <w:shd w:val="clear" w:color="auto" w:fill="FFFFFF" w:themeFill="background1"/>
            <w:vAlign w:val="center"/>
          </w:tcPr>
          <w:p w:rsidR="005F308D" w:rsidRPr="002A42B1" w:rsidRDefault="005F308D" w:rsidP="005F308D">
            <w:pPr>
              <w:pStyle w:val="Bezodstpw"/>
              <w:rPr>
                <w:rFonts w:ascii="Arial Narrow" w:hAnsi="Arial Narrow"/>
                <w:sz w:val="20"/>
                <w:szCs w:val="20"/>
              </w:rPr>
            </w:pP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8"/>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Dokumenty wymagane przy dostawie: 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8"/>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Instrukcje obsługi w języku polskim w formie elektronicznej i drukowanej (przekazane w momencie dostawy) – dotyczy także urządzeń peryferyjnych</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9E4A62">
        <w:trPr>
          <w:trHeight w:val="331"/>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8"/>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 xml:space="preserve">Dostarczony aparat wyposażony będzie w komplet akcesoriów, okablowania itp. asortymentu niezbędnego do uruchomienia i funkcjonowania aparatu jako całości w wymaganej specyfikacją konfiguracji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bl>
    <w:p w:rsidR="00030A67" w:rsidRPr="002A42B1" w:rsidRDefault="00030A67" w:rsidP="00030A67">
      <w:pPr>
        <w:spacing w:after="0"/>
        <w:rPr>
          <w:rFonts w:ascii="Arial Narrow" w:hAnsi="Arial Narrow" w:cs="Times New Roman"/>
          <w:b/>
          <w:sz w:val="20"/>
          <w:szCs w:val="20"/>
        </w:rPr>
      </w:pPr>
      <w:r w:rsidRPr="002A42B1">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374B10" w:rsidRDefault="00374B10" w:rsidP="00030A67">
      <w:pPr>
        <w:spacing w:after="0"/>
        <w:rPr>
          <w:rFonts w:ascii="Arial Narrow" w:hAnsi="Arial Narrow" w:cs="Times New Roman"/>
          <w:b/>
          <w:sz w:val="20"/>
          <w:szCs w:val="20"/>
        </w:rPr>
      </w:pPr>
    </w:p>
    <w:p w:rsidR="00374B10" w:rsidRDefault="00374B10" w:rsidP="00030A67">
      <w:pPr>
        <w:spacing w:after="0"/>
        <w:rPr>
          <w:rFonts w:ascii="Arial Narrow" w:hAnsi="Arial Narrow" w:cs="Times New Roman"/>
          <w:b/>
          <w:sz w:val="20"/>
          <w:szCs w:val="20"/>
        </w:rPr>
      </w:pPr>
    </w:p>
    <w:p w:rsidR="00EA2696" w:rsidRDefault="00EA2696" w:rsidP="00030A67">
      <w:pPr>
        <w:spacing w:after="0"/>
        <w:rPr>
          <w:rFonts w:ascii="Arial Narrow" w:hAnsi="Arial Narrow" w:cs="Times New Roman"/>
          <w:b/>
          <w:sz w:val="20"/>
          <w:szCs w:val="20"/>
        </w:rPr>
      </w:pPr>
    </w:p>
    <w:p w:rsidR="001A2FBA" w:rsidRDefault="001A2FBA" w:rsidP="00030A67">
      <w:pPr>
        <w:spacing w:after="0"/>
        <w:rPr>
          <w:rFonts w:ascii="Arial Narrow" w:hAnsi="Arial Narrow" w:cs="Times New Roman"/>
          <w:b/>
          <w:sz w:val="20"/>
          <w:szCs w:val="20"/>
        </w:rPr>
      </w:pPr>
    </w:p>
    <w:p w:rsidR="001A2FBA" w:rsidRDefault="001A2FBA" w:rsidP="00030A67">
      <w:pPr>
        <w:spacing w:after="0"/>
        <w:rPr>
          <w:rFonts w:ascii="Arial Narrow" w:hAnsi="Arial Narrow" w:cs="Times New Roman"/>
          <w:b/>
          <w:sz w:val="20"/>
          <w:szCs w:val="20"/>
        </w:rPr>
      </w:pPr>
    </w:p>
    <w:p w:rsidR="001A2FBA" w:rsidRPr="00883194" w:rsidRDefault="001A2FBA" w:rsidP="00030A67">
      <w:pPr>
        <w:spacing w:after="0"/>
        <w:rPr>
          <w:rFonts w:ascii="Arial Narrow" w:hAnsi="Arial Narrow" w:cs="Times New Roman"/>
          <w:b/>
          <w:sz w:val="20"/>
          <w:szCs w:val="20"/>
        </w:rPr>
      </w:pPr>
    </w:p>
    <w:p w:rsidR="00CE0063" w:rsidRDefault="005E1A4F" w:rsidP="00125277">
      <w:pPr>
        <w:spacing w:after="0" w:line="240" w:lineRule="auto"/>
        <w:ind w:left="993" w:hanging="285"/>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bookmarkEnd w:id="3"/>
    </w:p>
    <w:p w:rsidR="001A2FBA" w:rsidRDefault="001A2FBA" w:rsidP="0003618D">
      <w:pPr>
        <w:spacing w:after="0" w:line="240" w:lineRule="auto"/>
        <w:jc w:val="right"/>
        <w:rPr>
          <w:rFonts w:ascii="Arial Narrow" w:hAnsi="Arial Narrow" w:cs="Times New Roman"/>
          <w:sz w:val="20"/>
          <w:szCs w:val="20"/>
        </w:rPr>
      </w:pPr>
    </w:p>
    <w:p w:rsidR="001A2FBA" w:rsidRDefault="001A2FBA" w:rsidP="0003618D">
      <w:pPr>
        <w:spacing w:after="0" w:line="240" w:lineRule="auto"/>
        <w:jc w:val="right"/>
        <w:rPr>
          <w:rFonts w:ascii="Arial Narrow" w:hAnsi="Arial Narrow" w:cs="Times New Roman"/>
          <w:sz w:val="20"/>
          <w:szCs w:val="20"/>
        </w:rPr>
      </w:pPr>
    </w:p>
    <w:p w:rsidR="00E21C76" w:rsidRPr="0003618D" w:rsidRDefault="00E21C76" w:rsidP="0003618D">
      <w:pPr>
        <w:spacing w:after="0" w:line="240" w:lineRule="auto"/>
        <w:jc w:val="right"/>
        <w:rPr>
          <w:rFonts w:ascii="Arial Narrow" w:hAnsi="Arial Narrow" w:cs="Times New Roman"/>
          <w:sz w:val="20"/>
          <w:szCs w:val="20"/>
        </w:rPr>
      </w:pPr>
      <w:r w:rsidRPr="0003618D">
        <w:rPr>
          <w:rFonts w:ascii="Arial Narrow" w:hAnsi="Arial Narrow" w:cs="Times New Roman"/>
          <w:sz w:val="20"/>
          <w:szCs w:val="20"/>
        </w:rPr>
        <w:lastRenderedPageBreak/>
        <w:t>Z</w:t>
      </w:r>
      <w:r w:rsidR="007079D5" w:rsidRPr="0003618D">
        <w:rPr>
          <w:rFonts w:ascii="Arial Narrow" w:hAnsi="Arial Narrow" w:cs="Times New Roman"/>
          <w:sz w:val="20"/>
          <w:szCs w:val="20"/>
        </w:rPr>
        <w:t>ałącznik nr 4/</w:t>
      </w:r>
      <w:r w:rsidR="00404AB3">
        <w:rPr>
          <w:rFonts w:ascii="Arial Narrow" w:hAnsi="Arial Narrow" w:cs="Times New Roman"/>
          <w:sz w:val="20"/>
          <w:szCs w:val="20"/>
        </w:rPr>
        <w:t>2</w:t>
      </w:r>
      <w:r w:rsidRPr="0003618D">
        <w:rPr>
          <w:rFonts w:ascii="Arial Narrow" w:hAnsi="Arial Narrow" w:cs="Times New Roman"/>
          <w:sz w:val="20"/>
          <w:szCs w:val="20"/>
        </w:rPr>
        <w:t xml:space="preserve"> do SIWZ</w:t>
      </w:r>
    </w:p>
    <w:p w:rsidR="00E21C76" w:rsidRDefault="0032148D" w:rsidP="00E21C76">
      <w:pPr>
        <w:spacing w:after="0" w:line="240" w:lineRule="auto"/>
        <w:jc w:val="center"/>
        <w:rPr>
          <w:rFonts w:ascii="Arial Narrow" w:hAnsi="Arial Narrow" w:cs="Times New Roman"/>
          <w:b/>
        </w:rPr>
      </w:pPr>
      <w:r>
        <w:rPr>
          <w:rFonts w:ascii="Arial Narrow" w:hAnsi="Arial Narrow" w:cs="Times New Roman"/>
          <w:b/>
        </w:rPr>
        <w:t xml:space="preserve">ZESTAWIENIE </w:t>
      </w:r>
      <w:r w:rsidR="002C5C65">
        <w:rPr>
          <w:rFonts w:ascii="Arial Narrow" w:hAnsi="Arial Narrow" w:cs="Times New Roman"/>
          <w:b/>
        </w:rPr>
        <w:t>PARAMETRÓW TECHNICZNYC</w:t>
      </w:r>
      <w:r w:rsidR="00E21C76" w:rsidRPr="00E21C76">
        <w:rPr>
          <w:rFonts w:ascii="Arial Narrow" w:hAnsi="Arial Narrow" w:cs="Times New Roman"/>
          <w:b/>
        </w:rPr>
        <w:t>H I WARUNKI GWARANCJI</w:t>
      </w:r>
    </w:p>
    <w:p w:rsidR="00E21C76" w:rsidRPr="00E21C76" w:rsidRDefault="00E21C76" w:rsidP="00E21C76">
      <w:pPr>
        <w:spacing w:after="0" w:line="240" w:lineRule="auto"/>
        <w:jc w:val="center"/>
        <w:rPr>
          <w:rFonts w:ascii="Arial Narrow" w:hAnsi="Arial Narrow" w:cs="Times New Roman"/>
          <w:b/>
        </w:rPr>
      </w:pPr>
    </w:p>
    <w:p w:rsidR="00937ABB" w:rsidRDefault="00937ABB" w:rsidP="00937ABB">
      <w:pPr>
        <w:rPr>
          <w:rFonts w:ascii="Arial Narrow" w:hAnsi="Arial Narrow" w:cs="Times New Roman"/>
          <w:b/>
        </w:rPr>
      </w:pPr>
      <w:r>
        <w:rPr>
          <w:rFonts w:ascii="Arial Narrow" w:hAnsi="Arial Narrow" w:cs="Times New Roman"/>
          <w:b/>
        </w:rPr>
        <w:t>Zadanie II: APARAT ULTRASONOGRAFICZNY Z KOLOROWYM DOPPLEREM</w:t>
      </w:r>
    </w:p>
    <w:tbl>
      <w:tblPr>
        <w:tblStyle w:val="Siatkatabeli"/>
        <w:tblW w:w="16013" w:type="dxa"/>
        <w:tblLook w:val="04A0" w:firstRow="1" w:lastRow="0" w:firstColumn="1" w:lastColumn="0" w:noHBand="0" w:noVBand="1"/>
      </w:tblPr>
      <w:tblGrid>
        <w:gridCol w:w="4672"/>
        <w:gridCol w:w="11341"/>
      </w:tblGrid>
      <w:tr w:rsidR="00937ABB" w:rsidTr="002C5C65">
        <w:tc>
          <w:tcPr>
            <w:tcW w:w="4672" w:type="dxa"/>
          </w:tcPr>
          <w:p w:rsidR="00937ABB" w:rsidRPr="00D70E65" w:rsidRDefault="00937ABB" w:rsidP="00242DD3">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ultrasonografu</w:t>
            </w:r>
          </w:p>
        </w:tc>
        <w:tc>
          <w:tcPr>
            <w:tcW w:w="11341" w:type="dxa"/>
          </w:tcPr>
          <w:p w:rsidR="00937ABB" w:rsidRPr="00D70E65" w:rsidRDefault="00937ABB" w:rsidP="00242DD3">
            <w:pPr>
              <w:ind w:left="360"/>
              <w:rPr>
                <w:rFonts w:ascii="Arial Narrow" w:hAnsi="Arial Narrow" w:cs="Times New Roman"/>
                <w:b/>
              </w:rPr>
            </w:pPr>
          </w:p>
        </w:tc>
      </w:tr>
      <w:tr w:rsidR="00937ABB" w:rsidTr="002C5C65">
        <w:tc>
          <w:tcPr>
            <w:tcW w:w="4672" w:type="dxa"/>
          </w:tcPr>
          <w:p w:rsidR="00937ABB" w:rsidRPr="00D70E65" w:rsidRDefault="00937ABB" w:rsidP="00242DD3">
            <w:pPr>
              <w:ind w:left="360"/>
              <w:rPr>
                <w:rFonts w:ascii="Arial Narrow" w:hAnsi="Arial Narrow" w:cs="Times New Roman"/>
              </w:rPr>
            </w:pPr>
            <w:r w:rsidRPr="00D70E65">
              <w:rPr>
                <w:rFonts w:ascii="Arial Narrow" w:hAnsi="Arial Narrow" w:cs="Times New Roman"/>
              </w:rPr>
              <w:t>Producent</w:t>
            </w:r>
          </w:p>
        </w:tc>
        <w:tc>
          <w:tcPr>
            <w:tcW w:w="11341" w:type="dxa"/>
          </w:tcPr>
          <w:p w:rsidR="00937ABB" w:rsidRPr="00D70E65" w:rsidRDefault="00937ABB" w:rsidP="00242DD3">
            <w:pPr>
              <w:ind w:left="360"/>
              <w:rPr>
                <w:rFonts w:ascii="Arial Narrow" w:hAnsi="Arial Narrow" w:cs="Times New Roman"/>
                <w:b/>
              </w:rPr>
            </w:pPr>
          </w:p>
        </w:tc>
      </w:tr>
      <w:tr w:rsidR="00937ABB" w:rsidTr="002C5C65">
        <w:tc>
          <w:tcPr>
            <w:tcW w:w="4672" w:type="dxa"/>
          </w:tcPr>
          <w:p w:rsidR="00937ABB" w:rsidRPr="00D70E65" w:rsidRDefault="00937ABB" w:rsidP="00242DD3">
            <w:pPr>
              <w:ind w:left="360"/>
              <w:rPr>
                <w:rFonts w:ascii="Arial Narrow" w:hAnsi="Arial Narrow" w:cs="Times New Roman"/>
              </w:rPr>
            </w:pPr>
            <w:r w:rsidRPr="00D70E65">
              <w:rPr>
                <w:rFonts w:ascii="Arial Narrow" w:hAnsi="Arial Narrow" w:cs="Times New Roman"/>
              </w:rPr>
              <w:t>Kraj pochodzenia</w:t>
            </w:r>
          </w:p>
        </w:tc>
        <w:tc>
          <w:tcPr>
            <w:tcW w:w="11341" w:type="dxa"/>
          </w:tcPr>
          <w:p w:rsidR="00937ABB" w:rsidRPr="00D70E65" w:rsidRDefault="00937ABB" w:rsidP="00242DD3">
            <w:pPr>
              <w:ind w:left="360"/>
              <w:rPr>
                <w:rFonts w:ascii="Arial Narrow" w:hAnsi="Arial Narrow" w:cs="Times New Roman"/>
                <w:b/>
              </w:rPr>
            </w:pPr>
          </w:p>
        </w:tc>
      </w:tr>
      <w:tr w:rsidR="00937ABB" w:rsidTr="002C5C65">
        <w:tc>
          <w:tcPr>
            <w:tcW w:w="4672" w:type="dxa"/>
          </w:tcPr>
          <w:p w:rsidR="00937ABB" w:rsidRPr="00D70E65" w:rsidRDefault="00937ABB" w:rsidP="00242DD3">
            <w:pPr>
              <w:ind w:left="360"/>
              <w:rPr>
                <w:rFonts w:ascii="Arial Narrow" w:hAnsi="Arial Narrow" w:cs="Times New Roman"/>
              </w:rPr>
            </w:pPr>
            <w:r w:rsidRPr="00D70E65">
              <w:rPr>
                <w:rFonts w:ascii="Arial Narrow" w:hAnsi="Arial Narrow" w:cs="Times New Roman"/>
              </w:rPr>
              <w:t>Dystrybutor/oferent</w:t>
            </w:r>
          </w:p>
        </w:tc>
        <w:tc>
          <w:tcPr>
            <w:tcW w:w="11341" w:type="dxa"/>
          </w:tcPr>
          <w:p w:rsidR="00937ABB" w:rsidRPr="00D70E65" w:rsidRDefault="00937ABB" w:rsidP="00242DD3">
            <w:pPr>
              <w:ind w:left="360"/>
              <w:rPr>
                <w:rFonts w:ascii="Arial Narrow" w:hAnsi="Arial Narrow" w:cs="Times New Roman"/>
                <w:b/>
              </w:rPr>
            </w:pPr>
          </w:p>
        </w:tc>
      </w:tr>
    </w:tbl>
    <w:p w:rsidR="00937ABB" w:rsidRPr="003F6747" w:rsidRDefault="00937ABB" w:rsidP="00937ABB">
      <w:pPr>
        <w:rPr>
          <w:rFonts w:ascii="Arial Narrow" w:hAnsi="Arial Narrow" w:cs="Times New Roman"/>
          <w:b/>
        </w:rPr>
      </w:pPr>
    </w:p>
    <w:tbl>
      <w:tblPr>
        <w:tblW w:w="1601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7"/>
        <w:gridCol w:w="6804"/>
        <w:gridCol w:w="1985"/>
        <w:gridCol w:w="4394"/>
        <w:gridCol w:w="2126"/>
      </w:tblGrid>
      <w:tr w:rsidR="00BD67BA" w:rsidRPr="003F6747" w:rsidTr="00BD67BA">
        <w:tc>
          <w:tcPr>
            <w:tcW w:w="707" w:type="dxa"/>
            <w:vAlign w:val="center"/>
            <w:hideMark/>
          </w:tcPr>
          <w:p w:rsidR="00937ABB" w:rsidRPr="00F5485F" w:rsidRDefault="00937ABB" w:rsidP="00374B10">
            <w:pPr>
              <w:pStyle w:val="Bezodstpw"/>
              <w:jc w:val="center"/>
              <w:rPr>
                <w:rFonts w:ascii="Arial Narrow" w:hAnsi="Arial Narrow"/>
                <w:b/>
                <w:sz w:val="20"/>
                <w:szCs w:val="20"/>
              </w:rPr>
            </w:pPr>
            <w:r w:rsidRPr="00F5485F">
              <w:rPr>
                <w:rFonts w:ascii="Arial Narrow" w:hAnsi="Arial Narrow"/>
                <w:b/>
                <w:sz w:val="20"/>
                <w:szCs w:val="20"/>
              </w:rPr>
              <w:t>l.p.</w:t>
            </w:r>
          </w:p>
        </w:tc>
        <w:tc>
          <w:tcPr>
            <w:tcW w:w="6804" w:type="dxa"/>
            <w:vAlign w:val="center"/>
            <w:hideMark/>
          </w:tcPr>
          <w:p w:rsidR="00937ABB" w:rsidRPr="00F5485F" w:rsidRDefault="00937ABB" w:rsidP="00374B10">
            <w:pPr>
              <w:pStyle w:val="Bezodstpw"/>
              <w:jc w:val="center"/>
              <w:rPr>
                <w:rFonts w:ascii="Arial Narrow" w:hAnsi="Arial Narrow"/>
                <w:b/>
                <w:sz w:val="20"/>
                <w:szCs w:val="20"/>
              </w:rPr>
            </w:pPr>
            <w:r w:rsidRPr="00F5485F">
              <w:rPr>
                <w:rFonts w:ascii="Arial Narrow" w:hAnsi="Arial Narrow"/>
                <w:b/>
                <w:sz w:val="20"/>
                <w:szCs w:val="20"/>
              </w:rPr>
              <w:t>Parametr</w:t>
            </w:r>
          </w:p>
        </w:tc>
        <w:tc>
          <w:tcPr>
            <w:tcW w:w="1985" w:type="dxa"/>
            <w:vAlign w:val="center"/>
            <w:hideMark/>
          </w:tcPr>
          <w:p w:rsidR="00937ABB" w:rsidRPr="00F5485F" w:rsidRDefault="00937ABB" w:rsidP="00374B10">
            <w:pPr>
              <w:pStyle w:val="Bezodstpw"/>
              <w:jc w:val="center"/>
              <w:rPr>
                <w:rFonts w:ascii="Arial Narrow" w:hAnsi="Arial Narrow"/>
                <w:b/>
                <w:sz w:val="20"/>
                <w:szCs w:val="20"/>
              </w:rPr>
            </w:pPr>
            <w:r w:rsidRPr="00F5485F">
              <w:rPr>
                <w:rFonts w:ascii="Arial Narrow" w:hAnsi="Arial Narrow"/>
                <w:b/>
                <w:sz w:val="20"/>
                <w:szCs w:val="20"/>
              </w:rPr>
              <w:t>Parametr oczekiwany</w:t>
            </w:r>
          </w:p>
        </w:tc>
        <w:tc>
          <w:tcPr>
            <w:tcW w:w="4394" w:type="dxa"/>
            <w:vAlign w:val="center"/>
            <w:hideMark/>
          </w:tcPr>
          <w:p w:rsidR="00937ABB" w:rsidRPr="00F5485F" w:rsidRDefault="00937ABB" w:rsidP="00374B10">
            <w:pPr>
              <w:pStyle w:val="Bezodstpw"/>
              <w:jc w:val="center"/>
              <w:rPr>
                <w:rFonts w:ascii="Arial Narrow" w:hAnsi="Arial Narrow"/>
                <w:b/>
                <w:sz w:val="20"/>
                <w:szCs w:val="20"/>
              </w:rPr>
            </w:pPr>
            <w:r w:rsidRPr="00F5485F">
              <w:rPr>
                <w:rFonts w:ascii="Arial Narrow" w:hAnsi="Arial Narrow"/>
                <w:b/>
                <w:sz w:val="20"/>
                <w:szCs w:val="20"/>
              </w:rPr>
              <w:t>Parametr oferowany</w:t>
            </w:r>
          </w:p>
        </w:tc>
        <w:tc>
          <w:tcPr>
            <w:tcW w:w="2126" w:type="dxa"/>
            <w:vAlign w:val="center"/>
            <w:hideMark/>
          </w:tcPr>
          <w:p w:rsidR="00937ABB" w:rsidRPr="00F5485F" w:rsidRDefault="00937ABB" w:rsidP="00374B10">
            <w:pPr>
              <w:pStyle w:val="Bezodstpw"/>
              <w:jc w:val="center"/>
              <w:rPr>
                <w:rFonts w:ascii="Arial Narrow" w:hAnsi="Arial Narrow"/>
                <w:b/>
                <w:sz w:val="20"/>
                <w:szCs w:val="20"/>
              </w:rPr>
            </w:pPr>
            <w:r w:rsidRPr="00F5485F">
              <w:rPr>
                <w:rFonts w:ascii="Arial Narrow" w:hAnsi="Arial Narrow"/>
                <w:b/>
                <w:sz w:val="20"/>
                <w:szCs w:val="20"/>
              </w:rPr>
              <w:t>Ocena pkt.</w:t>
            </w:r>
          </w:p>
        </w:tc>
      </w:tr>
      <w:tr w:rsidR="00937ABB" w:rsidTr="00BD67BA">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rPr>
                <w:rFonts w:ascii="Arial Narrow" w:hAnsi="Arial Narrow"/>
                <w:b/>
                <w:sz w:val="20"/>
                <w:szCs w:val="20"/>
              </w:rPr>
            </w:pPr>
            <w:r w:rsidRPr="00F5485F">
              <w:rPr>
                <w:rFonts w:ascii="Arial Narrow" w:hAnsi="Arial Narrow"/>
                <w:b/>
                <w:sz w:val="20"/>
                <w:szCs w:val="20"/>
              </w:rPr>
              <w:t>JEDNOSTKA GŁÓWNA – APARAT FABRYCZNIE NOWY, ROK PRODUKCJI 2017</w:t>
            </w:r>
          </w:p>
        </w:tc>
      </w:tr>
      <w:tr w:rsidR="00BD67BA" w:rsidTr="00BD67BA">
        <w:tc>
          <w:tcPr>
            <w:tcW w:w="707" w:type="dxa"/>
            <w:vAlign w:val="center"/>
          </w:tcPr>
          <w:p w:rsidR="00937ABB" w:rsidRPr="00F5485F" w:rsidRDefault="00937ABB" w:rsidP="007E7564">
            <w:pPr>
              <w:pStyle w:val="Bezodstpw"/>
              <w:numPr>
                <w:ilvl w:val="0"/>
                <w:numId w:val="74"/>
              </w:numPr>
              <w:ind w:left="85" w:firstLine="0"/>
              <w:jc w:val="center"/>
              <w:rPr>
                <w:rFonts w:ascii="Arial Narrow" w:hAnsi="Arial Narrow"/>
                <w:sz w:val="20"/>
                <w:szCs w:val="20"/>
              </w:rPr>
            </w:pPr>
          </w:p>
        </w:tc>
        <w:tc>
          <w:tcPr>
            <w:tcW w:w="6804" w:type="dxa"/>
            <w:shd w:val="clear" w:color="auto" w:fill="auto"/>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Kliniczny, cyfrowy, aparat ultrasonograficzny klasy Premium z kolorowym Dopplerem.</w:t>
            </w:r>
          </w:p>
        </w:tc>
        <w:tc>
          <w:tcPr>
            <w:tcW w:w="1985" w:type="dxa"/>
            <w:shd w:val="clear" w:color="auto" w:fill="auto"/>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Przetwornik 12-bitowy</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napToGrid w:val="0"/>
              <w:spacing w:after="0" w:line="240" w:lineRule="auto"/>
              <w:jc w:val="both"/>
              <w:rPr>
                <w:rFonts w:ascii="Arial Narrow" w:hAnsi="Arial Narrow" w:cstheme="minorHAnsi"/>
                <w:sz w:val="20"/>
                <w:szCs w:val="20"/>
              </w:rPr>
            </w:pPr>
          </w:p>
        </w:tc>
        <w:tc>
          <w:tcPr>
            <w:tcW w:w="2126" w:type="dxa"/>
            <w:vAlign w:val="center"/>
          </w:tcPr>
          <w:p w:rsidR="00937ABB" w:rsidRPr="00F5485F" w:rsidRDefault="00937ABB" w:rsidP="00374B10">
            <w:pPr>
              <w:snapToGrid w:val="0"/>
              <w:spacing w:after="0" w:line="240" w:lineRule="auto"/>
              <w:jc w:val="both"/>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Cyfrowy system formowania wiązki ultradźwiękowej.</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napToGrid w:val="0"/>
              <w:spacing w:after="0" w:line="240" w:lineRule="auto"/>
              <w:jc w:val="both"/>
              <w:rPr>
                <w:rFonts w:ascii="Arial Narrow" w:hAnsi="Arial Narrow" w:cstheme="minorHAnsi"/>
                <w:sz w:val="20"/>
                <w:szCs w:val="20"/>
              </w:rPr>
            </w:pPr>
          </w:p>
        </w:tc>
        <w:tc>
          <w:tcPr>
            <w:tcW w:w="2126" w:type="dxa"/>
            <w:vAlign w:val="center"/>
          </w:tcPr>
          <w:p w:rsidR="00937ABB" w:rsidRPr="00F5485F" w:rsidRDefault="00937ABB" w:rsidP="00374B10">
            <w:pPr>
              <w:snapToGrid w:val="0"/>
              <w:spacing w:after="0" w:line="240" w:lineRule="auto"/>
              <w:jc w:val="both"/>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Liczba niezależnych aktywnych kanałów nadawczych  &gt;= 80 000</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p w:rsidR="002713B0" w:rsidRPr="00F5485F" w:rsidRDefault="002713B0"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PODAĆ</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80 000  – 0 pkt</w:t>
            </w:r>
          </w:p>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80 001 – 120 000 – 2 pkt</w:t>
            </w:r>
          </w:p>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powyżej 120 000 – 5 pkt</w:t>
            </w: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Liczba niezależnych aktywnych kanałów odbiorczych  &gt;= 80 000</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p w:rsidR="002713B0" w:rsidRPr="00F5485F" w:rsidRDefault="002713B0"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PODAĆ</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80 000  – 0 pkt</w:t>
            </w:r>
          </w:p>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80 001 – 120 000 – 2 pkt</w:t>
            </w:r>
          </w:p>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powyżej 120 000 – 5 pkt</w:t>
            </w: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Liczba aktywnych gniazd głowic obrazowych: min. 3</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napToGrid w:val="0"/>
              <w:spacing w:after="0" w:line="240" w:lineRule="auto"/>
              <w:jc w:val="both"/>
              <w:rPr>
                <w:rFonts w:ascii="Arial Narrow" w:hAnsi="Arial Narrow" w:cstheme="minorHAnsi"/>
                <w:sz w:val="20"/>
                <w:szCs w:val="20"/>
              </w:rPr>
            </w:pPr>
          </w:p>
        </w:tc>
        <w:tc>
          <w:tcPr>
            <w:tcW w:w="2126" w:type="dxa"/>
            <w:vAlign w:val="center"/>
          </w:tcPr>
          <w:p w:rsidR="00937ABB" w:rsidRPr="00F5485F" w:rsidRDefault="00937ABB" w:rsidP="00374B10">
            <w:pPr>
              <w:snapToGrid w:val="0"/>
              <w:spacing w:after="0" w:line="240" w:lineRule="auto"/>
              <w:jc w:val="both"/>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Dynamika systemu min. 250 dB</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 xml:space="preserve">Monitor LCD o wysokiej rozdzielczości z możliwością regulacja w 3 płaszczyznach. Przekątna ekranu &gt;= 17 cali. </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napToGrid w:val="0"/>
              <w:spacing w:after="0" w:line="240" w:lineRule="auto"/>
              <w:jc w:val="both"/>
              <w:rPr>
                <w:rFonts w:ascii="Arial Narrow" w:hAnsi="Arial Narrow" w:cstheme="minorHAnsi"/>
                <w:sz w:val="20"/>
                <w:szCs w:val="20"/>
              </w:rPr>
            </w:pPr>
          </w:p>
        </w:tc>
        <w:tc>
          <w:tcPr>
            <w:tcW w:w="2126" w:type="dxa"/>
            <w:vAlign w:val="center"/>
          </w:tcPr>
          <w:p w:rsidR="00937ABB" w:rsidRPr="00F5485F" w:rsidRDefault="00937ABB" w:rsidP="00374B10">
            <w:pPr>
              <w:snapToGrid w:val="0"/>
              <w:spacing w:after="0" w:line="240" w:lineRule="auto"/>
              <w:jc w:val="both"/>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Ruchomy pulpit sterowniczy – umożliwiający regulację w zakresie: góra-dół, lewo-prawo</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Dotykowy, programowalny panel sterujący LCD wbudowany w konsolę o wielkości min. 10 cali</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Zakres częstotliwości pracy: min. od 1 do 18 MHz.</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p w:rsidR="002713B0" w:rsidRPr="00F5485F" w:rsidRDefault="002713B0"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PODAĆ</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1-18 MHz – 0 pkt</w:t>
            </w:r>
          </w:p>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1-19 MHz – 2 pkt</w:t>
            </w:r>
          </w:p>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1-20 MHz i więcej  – 5 pkt</w:t>
            </w: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 xml:space="preserve">Możliwość regulacji prędkości odtwarzania w pętli pamięci dynamicznej obrazów (tzw. Cineloop) </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Możliwość uzyskania sekwencji Cineloop w trybie 4B tj. 4 niezależnych sekwencji Cineloop jednocześnie na jednym obrazie</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Pamięć dynamiczna dla trybu M-mode lub D-mode &gt;=. 40 sek.</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Regulacja głębokości pola obrazowania min. 0,5 - 30 cm</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hideMark/>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Liczba ustawień wstępnych (presetów) programowanych przez użytkownika &gt;= 40</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bCs/>
                <w:sz w:val="20"/>
                <w:szCs w:val="20"/>
              </w:rPr>
            </w:pPr>
            <w:r w:rsidRPr="00F5485F">
              <w:rPr>
                <w:rFonts w:ascii="Arial Narrow" w:hAnsi="Arial Narrow" w:cstheme="minorHAnsi"/>
                <w:bCs/>
                <w:sz w:val="20"/>
                <w:szCs w:val="20"/>
              </w:rPr>
              <w:t>Podstawa jezdna z czterema obrotowymi kołami z możliwością blokowania każdego z kół oraz blokadą kierunku jazdy</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bCs/>
                <w:sz w:val="20"/>
                <w:szCs w:val="20"/>
              </w:rPr>
            </w:pPr>
          </w:p>
        </w:tc>
        <w:tc>
          <w:tcPr>
            <w:tcW w:w="2126" w:type="dxa"/>
            <w:vAlign w:val="center"/>
            <w:hideMark/>
          </w:tcPr>
          <w:p w:rsidR="00937ABB" w:rsidRPr="00F5485F" w:rsidRDefault="00937ABB" w:rsidP="00374B10">
            <w:pPr>
              <w:spacing w:after="0" w:line="240" w:lineRule="auto"/>
              <w:rPr>
                <w:rFonts w:ascii="Arial Narrow" w:hAnsi="Arial Narrow" w:cstheme="minorHAnsi"/>
                <w:bCs/>
                <w:sz w:val="20"/>
                <w:szCs w:val="20"/>
              </w:rPr>
            </w:pPr>
          </w:p>
        </w:tc>
      </w:tr>
      <w:tr w:rsidR="00937ABB" w:rsidTr="00BD67BA">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OBRAZOWANIE I PREZENTACJA OBRAZU</w:t>
            </w:r>
          </w:p>
        </w:tc>
      </w:tr>
      <w:tr w:rsidR="00BD67BA" w:rsidTr="00BD67BA">
        <w:tc>
          <w:tcPr>
            <w:tcW w:w="707" w:type="dxa"/>
            <w:vAlign w:val="center"/>
          </w:tcPr>
          <w:p w:rsidR="00937ABB" w:rsidRPr="00F5485F" w:rsidRDefault="00937ABB" w:rsidP="007E7564">
            <w:pPr>
              <w:pStyle w:val="Bezodstpw"/>
              <w:numPr>
                <w:ilvl w:val="0"/>
                <w:numId w:val="75"/>
              </w:numPr>
              <w:ind w:left="85" w:firstLine="0"/>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lang w:val="en-US"/>
              </w:rPr>
            </w:pPr>
            <w:r w:rsidRPr="00F5485F">
              <w:rPr>
                <w:rFonts w:ascii="Arial Narrow" w:hAnsi="Arial Narrow" w:cstheme="minorHAnsi"/>
                <w:sz w:val="20"/>
                <w:szCs w:val="20"/>
              </w:rPr>
              <w:t xml:space="preserve">Kombinacje prezentowanych jednocześnie obrazów. Min. B, </w:t>
            </w:r>
            <w:r w:rsidRPr="00F5485F">
              <w:rPr>
                <w:rFonts w:ascii="Arial Narrow" w:hAnsi="Arial Narrow" w:cstheme="minorHAnsi"/>
                <w:sz w:val="20"/>
                <w:szCs w:val="20"/>
                <w:lang w:val="en-US"/>
              </w:rPr>
              <w:t>B + B, 4 B; M; B + M; D;</w:t>
            </w:r>
          </w:p>
          <w:p w:rsidR="00937ABB" w:rsidRPr="00F5485F" w:rsidRDefault="00937ABB" w:rsidP="00374B10">
            <w:pPr>
              <w:spacing w:after="0" w:line="240" w:lineRule="auto"/>
              <w:jc w:val="both"/>
              <w:rPr>
                <w:rFonts w:ascii="Arial Narrow" w:hAnsi="Arial Narrow" w:cstheme="minorHAnsi"/>
                <w:sz w:val="20"/>
                <w:szCs w:val="20"/>
                <w:lang w:val="en-US"/>
              </w:rPr>
            </w:pPr>
            <w:r w:rsidRPr="00F5485F">
              <w:rPr>
                <w:rFonts w:ascii="Arial Narrow" w:hAnsi="Arial Narrow" w:cstheme="minorHAnsi"/>
                <w:sz w:val="20"/>
                <w:szCs w:val="20"/>
                <w:lang w:val="en-US"/>
              </w:rPr>
              <w:t xml:space="preserve">B + D; B + M + D; B + C (Color Doppler); B + PD (Power Doppler); 4 B (Color Doppler); 4 B (Power Doppler); </w:t>
            </w:r>
            <w:r w:rsidRPr="00F5485F">
              <w:rPr>
                <w:rFonts w:ascii="Arial Narrow" w:hAnsi="Arial Narrow" w:cstheme="minorHAnsi"/>
                <w:sz w:val="20"/>
                <w:szCs w:val="20"/>
              </w:rPr>
              <w:t>B + Color + M</w:t>
            </w:r>
          </w:p>
        </w:tc>
        <w:tc>
          <w:tcPr>
            <w:tcW w:w="1985" w:type="dxa"/>
            <w:vAlign w:val="center"/>
          </w:tcPr>
          <w:p w:rsidR="00937ABB" w:rsidRPr="00F5485F" w:rsidRDefault="00937ABB" w:rsidP="00374B10">
            <w:pPr>
              <w:pStyle w:val="Bezodstpw"/>
              <w:jc w:val="center"/>
              <w:rPr>
                <w:rFonts w:ascii="Arial Narrow" w:hAnsi="Arial Narrow"/>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Maksymalny FRAME RATE dla trybu B: &gt;= 1000 obrazów/s</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FRAME RATE dla trybu B + kolor (CD):  &gt;= 350 obrazów/s</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Szerokopasmowe obrazowanie harmoniczne &gt;= 4 pasma częstotliwości</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Obrazowanie w trybie Doppler Kolorowy (CD)</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Zakres prędkości Dopplera Kolorowego (CD) &gt;= +/- 3,9 m/s</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zmian map koloru w Color Dopplerze  &gt;= 15 map</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RPr="0033032F"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Obrazowanie w trybie Power Doppler (PD) i Power Doppler Kierunkowy</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Obrazowanie w rozszerzonym trybie Color Doppler o bardzo wysokiej czułości i rozdzielczości z możliwością wizualizacji bardzo wolnych przepływów w małych naczyniach</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Obrazowanie w trybie Kolorowy i Spektralny Doppler Tkankowy</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hideMark/>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Obrazowanie w trybie Dopplera Pulsacyjnego PWD oraz HPRF PWD (o wysokiej częstotliwości powtarzania)</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hideMark/>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Zakres prędkości Dopplera pulsacyjnego (PWD) min.: +/- 6,3 m/s (przy zerowym kącie bramki)</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 xml:space="preserve">Regulacja bramki dopplerowskiej w zakresie: </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min. od 0,5 mm do 20 mm</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odchylenia wiązki Dopplerowskiej w zakresie: min. +/- 30 stopni</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korekcji kąta bramki dopplerowskiej w zakresie: min. +/- 80 stopni</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Automatyczna korekcja kąta bramki dopplerowskiej za pomocą jednego przycisku  w zakresie min. +/- 80 stopni</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Obrazowanie wielokątowe w tzw. układzie skrzyżowanych ultradźwięków</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System obrazowania wyostrzający kontury i redukujący artefakty szumowe – dostępny na wszystkich głowicach</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Obrazowanie w trybie Triplex – (B+CD/PD +PWD)</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Jednoczesne obrazowanie B + B/CD (Color/Power Doppler) w czasie rzeczywistym</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Obrazowanie trapezowe i rombowe na głowicach liniowych</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Automatyczna optymalizacja obrazu B za pomocą jednego przycisku</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Zasięgowa regulacja wzmocnienia (TGC lub STC) min. w 8 strefach</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regulacji wzmocnienia GAIN w czasie rzeczywistym i po zamrożeniu</w:t>
            </w:r>
          </w:p>
        </w:tc>
        <w:tc>
          <w:tcPr>
            <w:tcW w:w="1985" w:type="dxa"/>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937ABB" w:rsidTr="00BD67BA">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b/>
                <w:sz w:val="20"/>
                <w:szCs w:val="20"/>
              </w:rPr>
              <w:t>PARAMETRY FUNKCJONALNO-UŻYTKOWE</w:t>
            </w:r>
          </w:p>
        </w:tc>
      </w:tr>
      <w:tr w:rsidR="00BD67BA" w:rsidTr="00BD67BA">
        <w:tc>
          <w:tcPr>
            <w:tcW w:w="707" w:type="dxa"/>
            <w:vAlign w:val="center"/>
          </w:tcPr>
          <w:p w:rsidR="00937ABB" w:rsidRPr="00F5485F" w:rsidRDefault="00937ABB" w:rsidP="007E7564">
            <w:pPr>
              <w:pStyle w:val="Bezodstpw"/>
              <w:numPr>
                <w:ilvl w:val="0"/>
                <w:numId w:val="76"/>
              </w:numPr>
              <w:ind w:left="85" w:firstLine="0"/>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Powiększenie obrazu w czasie rzeczywistym: &gt;=  x 15</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Powiększenie obrazu po zamrożeniu: &gt;=  x15</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rPr>
          <w:trHeight w:val="25"/>
        </w:trPr>
        <w:tc>
          <w:tcPr>
            <w:tcW w:w="707" w:type="dxa"/>
            <w:vAlign w:val="center"/>
            <w:hideMark/>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Liczba pomiarów możliwych na jednym obrazie: &gt;= 10</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rPr>
          <w:trHeight w:val="25"/>
        </w:trPr>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Pomiar odległości, obwodu, pola powierzchni, objętości</w:t>
            </w:r>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rPr>
          <w:trHeight w:val="25"/>
        </w:trPr>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Przełączanie głowic z klawiatury. Możliwość przypisania głowic do poszczególnych presetów</w:t>
            </w:r>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rPr>
          <w:trHeight w:val="25"/>
        </w:trPr>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lang w:eastAsia="ar-SA"/>
              </w:rPr>
              <w:t xml:space="preserve">Podświetlany pulpit sterowniczy w </w:t>
            </w:r>
            <w:r w:rsidRPr="00F5485F">
              <w:rPr>
                <w:rFonts w:ascii="Arial Narrow" w:hAnsi="Arial Narrow" w:cstheme="minorHAnsi"/>
                <w:sz w:val="20"/>
                <w:szCs w:val="20"/>
              </w:rPr>
              <w:t>&gt;=</w:t>
            </w:r>
            <w:r w:rsidRPr="00F5485F">
              <w:rPr>
                <w:rFonts w:ascii="Arial Narrow" w:hAnsi="Arial Narrow" w:cstheme="minorHAnsi"/>
                <w:sz w:val="20"/>
                <w:szCs w:val="20"/>
                <w:lang w:eastAsia="ar-SA"/>
              </w:rPr>
              <w:t xml:space="preserve"> 2 kolorach</w:t>
            </w:r>
          </w:p>
        </w:tc>
        <w:tc>
          <w:tcPr>
            <w:tcW w:w="1985" w:type="dxa"/>
            <w:vAlign w:val="center"/>
          </w:tcPr>
          <w:p w:rsidR="00937ABB" w:rsidRPr="00F5485F" w:rsidRDefault="00937ABB" w:rsidP="00374B10">
            <w:pPr>
              <w:spacing w:after="0" w:line="240" w:lineRule="auto"/>
              <w:jc w:val="center"/>
              <w:rPr>
                <w:rFonts w:ascii="Arial Narrow" w:hAnsi="Arial Narrow" w:cstheme="minorHAnsi"/>
                <w:bCs/>
                <w:sz w:val="20"/>
                <w:szCs w:val="20"/>
              </w:rPr>
            </w:pPr>
            <w:r w:rsidRPr="00F5485F">
              <w:rPr>
                <w:rFonts w:ascii="Arial Narrow" w:hAnsi="Arial Narrow" w:cstheme="minorHAnsi"/>
                <w:bCs/>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bCs/>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bCs/>
                <w:sz w:val="20"/>
                <w:szCs w:val="20"/>
              </w:rPr>
            </w:pPr>
          </w:p>
        </w:tc>
      </w:tr>
      <w:tr w:rsidR="00BD67BA" w:rsidTr="00BD67BA">
        <w:trPr>
          <w:trHeight w:val="25"/>
        </w:trPr>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lang w:eastAsia="ar-SA"/>
              </w:rPr>
            </w:pPr>
            <w:r w:rsidRPr="00F5485F">
              <w:rPr>
                <w:rFonts w:ascii="Arial Narrow" w:hAnsi="Arial Narrow" w:cstheme="minorHAnsi"/>
                <w:sz w:val="20"/>
                <w:szCs w:val="20"/>
                <w:lang w:eastAsia="ar-SA"/>
              </w:rPr>
              <w:t>Podświetlana klawiatura alfanumeryczna wysuwana spod pulpitu aparatu</w:t>
            </w:r>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rPr>
          <w:trHeight w:val="25"/>
        </w:trPr>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lang w:eastAsia="ar-SA"/>
              </w:rPr>
            </w:pPr>
            <w:r w:rsidRPr="00F5485F">
              <w:rPr>
                <w:rFonts w:ascii="Arial Narrow" w:hAnsi="Arial Narrow" w:cstheme="minorHAnsi"/>
                <w:sz w:val="20"/>
                <w:szCs w:val="20"/>
                <w:lang w:eastAsia="ar-SA"/>
              </w:rPr>
              <w:t>Wbudowany w aparat podgrzewacz żelu</w:t>
            </w:r>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TAK/NIE</w:t>
            </w:r>
          </w:p>
          <w:p w:rsidR="002713B0" w:rsidRPr="00F5485F" w:rsidRDefault="002713B0"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PODAĆ</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Nie – 0 pkt.</w:t>
            </w:r>
          </w:p>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Tak – 10 pkt</w:t>
            </w:r>
          </w:p>
        </w:tc>
      </w:tr>
      <w:tr w:rsidR="00BD67BA" w:rsidTr="00BD67BA">
        <w:trPr>
          <w:trHeight w:val="25"/>
        </w:trPr>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Automatyczny obrys spektrum Dopplera oraz przesunięcie linii bazowej i korekcja kąta bramki Dopplerowskiej - dostępne w czasie rzeczywistym i po zamrożeniu</w:t>
            </w:r>
          </w:p>
        </w:tc>
        <w:tc>
          <w:tcPr>
            <w:tcW w:w="1985" w:type="dxa"/>
            <w:vAlign w:val="center"/>
          </w:tcPr>
          <w:p w:rsidR="00937ABB" w:rsidRPr="00F5485F" w:rsidRDefault="00937ABB" w:rsidP="00374B10">
            <w:pPr>
              <w:spacing w:after="0" w:line="240" w:lineRule="auto"/>
              <w:jc w:val="center"/>
              <w:rPr>
                <w:rFonts w:ascii="Arial Narrow" w:hAnsi="Arial Narrow" w:cstheme="minorHAnsi"/>
                <w:bCs/>
                <w:sz w:val="20"/>
                <w:szCs w:val="20"/>
              </w:rPr>
            </w:pPr>
            <w:r w:rsidRPr="00F5485F">
              <w:rPr>
                <w:rFonts w:ascii="Arial Narrow" w:hAnsi="Arial Narrow" w:cstheme="minorHAnsi"/>
                <w:bCs/>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bCs/>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bCs/>
                <w:sz w:val="20"/>
                <w:szCs w:val="20"/>
              </w:rPr>
            </w:pPr>
          </w:p>
        </w:tc>
      </w:tr>
      <w:tr w:rsidR="00BD67BA" w:rsidTr="00BD67BA">
        <w:trPr>
          <w:trHeight w:val="25"/>
        </w:trPr>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Raporty z badań z możliwością zapamiętywania raportów w systemie</w:t>
            </w:r>
          </w:p>
        </w:tc>
        <w:tc>
          <w:tcPr>
            <w:tcW w:w="1985" w:type="dxa"/>
            <w:vAlign w:val="center"/>
          </w:tcPr>
          <w:p w:rsidR="00937ABB" w:rsidRPr="00F5485F" w:rsidRDefault="00937ABB" w:rsidP="00374B10">
            <w:pPr>
              <w:spacing w:after="0" w:line="240" w:lineRule="auto"/>
              <w:jc w:val="center"/>
              <w:rPr>
                <w:rFonts w:ascii="Arial Narrow" w:hAnsi="Arial Narrow" w:cstheme="minorHAnsi"/>
                <w:bCs/>
                <w:sz w:val="20"/>
                <w:szCs w:val="20"/>
              </w:rPr>
            </w:pPr>
            <w:r w:rsidRPr="00F5485F">
              <w:rPr>
                <w:rFonts w:ascii="Arial Narrow" w:hAnsi="Arial Narrow" w:cstheme="minorHAnsi"/>
                <w:bCs/>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bCs/>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bCs/>
                <w:sz w:val="20"/>
                <w:szCs w:val="20"/>
              </w:rPr>
            </w:pPr>
          </w:p>
        </w:tc>
      </w:tr>
      <w:tr w:rsidR="00BD67BA" w:rsidTr="00BD67BA">
        <w:trPr>
          <w:trHeight w:val="25"/>
        </w:trPr>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Pełne oprogramowanie do badań: Transkranialnych; Małych narządów; Naczyniowych;Kardiologicznych; Pediatrycznych’ Śródoperacyjnych; Brzusznych.</w:t>
            </w:r>
          </w:p>
        </w:tc>
        <w:tc>
          <w:tcPr>
            <w:tcW w:w="1985" w:type="dxa"/>
            <w:vAlign w:val="center"/>
          </w:tcPr>
          <w:p w:rsidR="00937ABB" w:rsidRPr="00F5485F" w:rsidRDefault="00937ABB" w:rsidP="00374B10">
            <w:pPr>
              <w:spacing w:after="0" w:line="240" w:lineRule="auto"/>
              <w:jc w:val="center"/>
              <w:rPr>
                <w:rFonts w:ascii="Arial Narrow" w:hAnsi="Arial Narrow" w:cstheme="minorHAnsi"/>
                <w:bCs/>
                <w:sz w:val="20"/>
                <w:szCs w:val="20"/>
              </w:rPr>
            </w:pPr>
            <w:r w:rsidRPr="00F5485F">
              <w:rPr>
                <w:rFonts w:ascii="Arial Narrow" w:hAnsi="Arial Narrow" w:cstheme="minorHAnsi"/>
                <w:bCs/>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bCs/>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bCs/>
                <w:sz w:val="20"/>
                <w:szCs w:val="20"/>
              </w:rPr>
            </w:pPr>
          </w:p>
        </w:tc>
      </w:tr>
      <w:tr w:rsidR="00937ABB" w:rsidTr="00BD67BA">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ARCHIWIZACJA OBRAZÓW</w:t>
            </w:r>
          </w:p>
        </w:tc>
      </w:tr>
      <w:tr w:rsidR="00BD67BA" w:rsidTr="00BD67BA">
        <w:trPr>
          <w:trHeight w:val="370"/>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Wewnętrzny system archiwizacji danych (dane pacjenta, obrazy, sekwencje)z dyskiem twardym o pojemności &gt;=  500 GB</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rPr>
          <w:trHeight w:val="25"/>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Zainstalowany moduł DICOM 3.0 umożliwiający zapis i przesyłanie obrazów w standardzie DICOM</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rPr>
          <w:trHeight w:val="370"/>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Zapis obrazów w formatach: DICOM, JPG, BMP i TIFF oraz pętli obrazowych (AVI) w systemie aparatu z możliwością eksportu na zewnętrzne nośniki typu PenDrvie lub płyty CD/DVD</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rPr>
          <w:trHeight w:val="216"/>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 xml:space="preserve">Możliwość jednoczesnego zapisu obrazu na wewnętrznym dysku HDD i nośniku typu PenDrive oraz wydruku obrazu na printerze. Wszystkie 3 akcje dostępne po naciśnięciu jednego przycisku. </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rPr>
          <w:trHeight w:val="55"/>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Funkcja ukrycia danych pacjenta przy archiwizacji na zewnętrzne nośniki</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TAK/NIE</w:t>
            </w:r>
          </w:p>
          <w:p w:rsidR="002713B0" w:rsidRPr="00F5485F" w:rsidRDefault="002713B0" w:rsidP="00374B10">
            <w:pPr>
              <w:spacing w:after="0" w:line="240" w:lineRule="auto"/>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r w:rsidRPr="00F5485F">
              <w:rPr>
                <w:rFonts w:ascii="Arial Narrow" w:hAnsi="Arial Narrow"/>
                <w:sz w:val="20"/>
                <w:szCs w:val="20"/>
              </w:rPr>
              <w:t>Nie – 0 pkt</w:t>
            </w:r>
          </w:p>
          <w:p w:rsidR="00937ABB" w:rsidRPr="00F5485F" w:rsidRDefault="00937ABB" w:rsidP="00374B10">
            <w:pPr>
              <w:spacing w:after="0" w:line="240" w:lineRule="auto"/>
              <w:rPr>
                <w:rFonts w:ascii="Arial Narrow" w:hAnsi="Arial Narrow"/>
                <w:sz w:val="20"/>
                <w:szCs w:val="20"/>
              </w:rPr>
            </w:pPr>
            <w:r w:rsidRPr="00F5485F">
              <w:rPr>
                <w:rFonts w:ascii="Arial Narrow" w:hAnsi="Arial Narrow"/>
                <w:sz w:val="20"/>
                <w:szCs w:val="20"/>
              </w:rPr>
              <w:t>Tak – 10 pkt</w:t>
            </w:r>
          </w:p>
        </w:tc>
      </w:tr>
      <w:tr w:rsidR="00BD67BA" w:rsidTr="00BD67BA">
        <w:trPr>
          <w:trHeight w:val="55"/>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Videoprinter czarno-biały</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rPr>
          <w:trHeight w:val="55"/>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Wbudowane wyjście USB 2.0 do podłączenia nośników typu PenDrive</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rPr>
          <w:trHeight w:val="55"/>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Wbudowana karta sieciowa Ethernet 10/100 Mbps</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rPr>
          <w:trHeight w:val="55"/>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podłączenia aparatu do dowolnego komputera PC kablem sieciowych 100 Mbps w celu wysyłania danych (obrazy, raporty)</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TAK/NIE</w:t>
            </w:r>
          </w:p>
          <w:p w:rsidR="002713B0" w:rsidRPr="00F5485F" w:rsidRDefault="002713B0" w:rsidP="00374B10">
            <w:pPr>
              <w:spacing w:after="0" w:line="240" w:lineRule="auto"/>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r w:rsidRPr="00F5485F">
              <w:rPr>
                <w:rFonts w:ascii="Arial Narrow" w:hAnsi="Arial Narrow"/>
                <w:sz w:val="20"/>
                <w:szCs w:val="20"/>
              </w:rPr>
              <w:t>Nie – 0 pkt</w:t>
            </w:r>
          </w:p>
          <w:p w:rsidR="00937ABB" w:rsidRPr="00F5485F" w:rsidRDefault="00937ABB" w:rsidP="00374B10">
            <w:pPr>
              <w:spacing w:after="0" w:line="240" w:lineRule="auto"/>
              <w:rPr>
                <w:rFonts w:ascii="Arial Narrow" w:hAnsi="Arial Narrow"/>
                <w:sz w:val="20"/>
                <w:szCs w:val="20"/>
              </w:rPr>
            </w:pPr>
            <w:r w:rsidRPr="00F5485F">
              <w:rPr>
                <w:rFonts w:ascii="Arial Narrow" w:hAnsi="Arial Narrow"/>
                <w:sz w:val="20"/>
                <w:szCs w:val="20"/>
              </w:rPr>
              <w:t>Tak – 10 pkt.</w:t>
            </w:r>
          </w:p>
        </w:tc>
      </w:tr>
      <w:tr w:rsidR="00937ABB" w:rsidTr="00BD67BA">
        <w:trPr>
          <w:trHeight w:val="36"/>
        </w:trPr>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GŁOWICE ULTRADŹWIĘKOWE</w:t>
            </w:r>
          </w:p>
        </w:tc>
      </w:tr>
      <w:tr w:rsidR="00BD67BA" w:rsidTr="00BD67BA">
        <w:trPr>
          <w:trHeight w:val="23"/>
        </w:trPr>
        <w:tc>
          <w:tcPr>
            <w:tcW w:w="707" w:type="dxa"/>
            <w:vAlign w:val="center"/>
            <w:hideMark/>
          </w:tcPr>
          <w:p w:rsidR="00937ABB" w:rsidRPr="00F5485F" w:rsidRDefault="00937ABB" w:rsidP="00C449A2">
            <w:pPr>
              <w:pStyle w:val="Bezodstpw"/>
              <w:numPr>
                <w:ilvl w:val="0"/>
                <w:numId w:val="50"/>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bCs/>
                <w:sz w:val="20"/>
                <w:szCs w:val="20"/>
              </w:rPr>
            </w:pPr>
            <w:r w:rsidRPr="00F5485F">
              <w:rPr>
                <w:rFonts w:ascii="Arial Narrow" w:hAnsi="Arial Narrow" w:cstheme="minorHAnsi"/>
                <w:bCs/>
                <w:sz w:val="20"/>
                <w:szCs w:val="20"/>
              </w:rPr>
              <w:t xml:space="preserve">Głowice </w:t>
            </w:r>
            <w:r w:rsidRPr="00F5485F">
              <w:rPr>
                <w:rFonts w:ascii="Arial Narrow" w:hAnsi="Arial Narrow" w:cstheme="minorHAnsi"/>
                <w:sz w:val="20"/>
                <w:szCs w:val="20"/>
              </w:rPr>
              <w:t>matrycowe lub wykonane w technologii zapewniającej ogniskowanie wiązki w dwóch płaszczyznach</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pStyle w:val="Bezodstpw"/>
              <w:rPr>
                <w:rFonts w:ascii="Arial Narrow" w:hAnsi="Arial Narrow"/>
                <w:color w:val="000000"/>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937ABB" w:rsidTr="00BD67BA">
        <w:trPr>
          <w:trHeight w:val="23"/>
        </w:trPr>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GŁOWICA ELEKTRONICZNA MICROCONVEX ŚRÓDOPERACYJNA</w:t>
            </w:r>
          </w:p>
        </w:tc>
      </w:tr>
      <w:tr w:rsidR="00BD67BA" w:rsidTr="00BD67BA">
        <w:trPr>
          <w:trHeight w:val="24"/>
        </w:trPr>
        <w:tc>
          <w:tcPr>
            <w:tcW w:w="707" w:type="dxa"/>
            <w:vAlign w:val="center"/>
          </w:tcPr>
          <w:p w:rsidR="00937ABB" w:rsidRPr="00F5485F" w:rsidRDefault="00937ABB" w:rsidP="007E7564">
            <w:pPr>
              <w:pStyle w:val="Bezodstpw"/>
              <w:numPr>
                <w:ilvl w:val="0"/>
                <w:numId w:val="68"/>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Szerokopasmowa, ze zmianą częstotliwości pracy wraz z integracją z nawigacją MEDTRONIC Stealth Station S7 - z możliwością śródoperacyjnego określania brain-shift. Podać typ.</w:t>
            </w:r>
          </w:p>
        </w:tc>
        <w:tc>
          <w:tcPr>
            <w:tcW w:w="1985" w:type="dxa"/>
            <w:vAlign w:val="center"/>
          </w:tcPr>
          <w:p w:rsidR="00937ABB" w:rsidRPr="00F5485F" w:rsidRDefault="00937ABB" w:rsidP="00374B10">
            <w:pPr>
              <w:pStyle w:val="Bezodstpw"/>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8"/>
              </w:numPr>
              <w:ind w:left="85" w:hanging="2"/>
              <w:jc w:val="center"/>
              <w:rPr>
                <w:rFonts w:ascii="Arial Narrow" w:hAnsi="Arial Narrow"/>
                <w:sz w:val="20"/>
                <w:szCs w:val="20"/>
              </w:rPr>
            </w:pPr>
          </w:p>
        </w:tc>
        <w:tc>
          <w:tcPr>
            <w:tcW w:w="6804" w:type="dxa"/>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Zakres częstotliwości pracy:  &gt;= 5,0 – 10,0 MHz.</w:t>
            </w:r>
          </w:p>
        </w:tc>
        <w:tc>
          <w:tcPr>
            <w:tcW w:w="1985" w:type="dxa"/>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4"/>
        </w:trPr>
        <w:tc>
          <w:tcPr>
            <w:tcW w:w="707" w:type="dxa"/>
            <w:vAlign w:val="center"/>
          </w:tcPr>
          <w:p w:rsidR="00937ABB" w:rsidRPr="00F5485F" w:rsidRDefault="00937ABB" w:rsidP="007E7564">
            <w:pPr>
              <w:pStyle w:val="Bezodstpw"/>
              <w:numPr>
                <w:ilvl w:val="0"/>
                <w:numId w:val="68"/>
              </w:numPr>
              <w:ind w:left="85" w:hanging="2"/>
              <w:jc w:val="center"/>
              <w:rPr>
                <w:rFonts w:ascii="Arial Narrow" w:hAnsi="Arial Narrow"/>
                <w:sz w:val="20"/>
                <w:szCs w:val="20"/>
              </w:rPr>
            </w:pPr>
          </w:p>
        </w:tc>
        <w:tc>
          <w:tcPr>
            <w:tcW w:w="6804" w:type="dxa"/>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Liczba elementów:  &gt;= 190</w:t>
            </w:r>
          </w:p>
        </w:tc>
        <w:tc>
          <w:tcPr>
            <w:tcW w:w="1985" w:type="dxa"/>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hideMark/>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8"/>
              </w:numPr>
              <w:ind w:left="85" w:hanging="2"/>
              <w:jc w:val="center"/>
              <w:rPr>
                <w:rFonts w:ascii="Arial Narrow" w:hAnsi="Arial Narrow"/>
                <w:sz w:val="20"/>
                <w:szCs w:val="20"/>
              </w:rPr>
            </w:pPr>
          </w:p>
        </w:tc>
        <w:tc>
          <w:tcPr>
            <w:tcW w:w="6804" w:type="dxa"/>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Kąt skanowania &gt;= 70 stopni</w:t>
            </w:r>
          </w:p>
        </w:tc>
        <w:tc>
          <w:tcPr>
            <w:tcW w:w="1985" w:type="dxa"/>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8"/>
              </w:numPr>
              <w:ind w:left="85" w:hanging="2"/>
              <w:jc w:val="center"/>
              <w:rPr>
                <w:rFonts w:ascii="Arial Narrow" w:hAnsi="Arial Narrow"/>
                <w:sz w:val="20"/>
                <w:szCs w:val="20"/>
              </w:rPr>
            </w:pPr>
          </w:p>
        </w:tc>
        <w:tc>
          <w:tcPr>
            <w:tcW w:w="6804" w:type="dxa"/>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Promień krzywej &lt;= R 20 mm</w:t>
            </w:r>
          </w:p>
        </w:tc>
        <w:tc>
          <w:tcPr>
            <w:tcW w:w="1985" w:type="dxa"/>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8"/>
              </w:numPr>
              <w:ind w:left="85" w:hanging="2"/>
              <w:jc w:val="center"/>
              <w:rPr>
                <w:rFonts w:ascii="Arial Narrow" w:hAnsi="Arial Narrow"/>
                <w:sz w:val="20"/>
                <w:szCs w:val="20"/>
              </w:rPr>
            </w:pPr>
          </w:p>
        </w:tc>
        <w:tc>
          <w:tcPr>
            <w:tcW w:w="6804" w:type="dxa"/>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Obrazowanie harmoniczne &gt;=  4 pasma częstotliwości</w:t>
            </w:r>
          </w:p>
        </w:tc>
        <w:tc>
          <w:tcPr>
            <w:tcW w:w="1985" w:type="dxa"/>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937ABB" w:rsidTr="00BD67BA">
        <w:trPr>
          <w:trHeight w:val="23"/>
        </w:trPr>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GŁOWICA ELEKTORNICZNA CONVEX</w:t>
            </w:r>
          </w:p>
        </w:tc>
      </w:tr>
      <w:tr w:rsidR="00BD67BA" w:rsidTr="00BD67BA">
        <w:trPr>
          <w:trHeight w:val="23"/>
        </w:trPr>
        <w:tc>
          <w:tcPr>
            <w:tcW w:w="707" w:type="dxa"/>
            <w:vAlign w:val="center"/>
          </w:tcPr>
          <w:p w:rsidR="00937ABB" w:rsidRPr="00F5485F" w:rsidRDefault="00937ABB" w:rsidP="00C449A2">
            <w:pPr>
              <w:pStyle w:val="Bezodstpw"/>
              <w:numPr>
                <w:ilvl w:val="0"/>
                <w:numId w:val="52"/>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Szerokopasmowa, ze zmianą częstotliwości pracy, podać typ</w:t>
            </w:r>
          </w:p>
        </w:tc>
        <w:tc>
          <w:tcPr>
            <w:tcW w:w="1985" w:type="dxa"/>
            <w:vAlign w:val="center"/>
          </w:tcPr>
          <w:p w:rsidR="00937ABB" w:rsidRPr="00F5485F" w:rsidRDefault="00937ABB"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581"/>
        </w:trPr>
        <w:tc>
          <w:tcPr>
            <w:tcW w:w="707" w:type="dxa"/>
            <w:vAlign w:val="center"/>
          </w:tcPr>
          <w:p w:rsidR="00937ABB" w:rsidRPr="00F5485F" w:rsidRDefault="00937ABB" w:rsidP="00C449A2">
            <w:pPr>
              <w:pStyle w:val="Bezodstpw"/>
              <w:numPr>
                <w:ilvl w:val="0"/>
                <w:numId w:val="52"/>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Zakres częstotliwości pracy &gt;= 1,0 – 5,0 MHz.</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p w:rsidR="002713B0" w:rsidRPr="00F5485F" w:rsidRDefault="002713B0" w:rsidP="00374B10">
            <w:pPr>
              <w:spacing w:after="0" w:line="240" w:lineRule="auto"/>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r w:rsidRPr="00F5485F">
              <w:rPr>
                <w:rFonts w:ascii="Arial Narrow" w:hAnsi="Arial Narrow"/>
                <w:sz w:val="20"/>
                <w:szCs w:val="20"/>
              </w:rPr>
              <w:t>1,0 – 5,0 – 0 pkt</w:t>
            </w:r>
          </w:p>
          <w:p w:rsidR="00937ABB" w:rsidRPr="00F5485F" w:rsidRDefault="00937ABB" w:rsidP="00374B10">
            <w:pPr>
              <w:spacing w:after="0" w:line="240" w:lineRule="auto"/>
              <w:rPr>
                <w:rFonts w:ascii="Arial Narrow" w:hAnsi="Arial Narrow"/>
                <w:sz w:val="20"/>
                <w:szCs w:val="20"/>
              </w:rPr>
            </w:pPr>
            <w:r w:rsidRPr="00F5485F">
              <w:rPr>
                <w:rFonts w:ascii="Arial Narrow" w:hAnsi="Arial Narrow"/>
                <w:sz w:val="20"/>
                <w:szCs w:val="20"/>
              </w:rPr>
              <w:t>1,0 – 6,0 i więcej – 10 pkt</w:t>
            </w:r>
          </w:p>
        </w:tc>
      </w:tr>
      <w:tr w:rsidR="00BD67BA" w:rsidTr="00BD67BA">
        <w:trPr>
          <w:trHeight w:val="733"/>
        </w:trPr>
        <w:tc>
          <w:tcPr>
            <w:tcW w:w="707" w:type="dxa"/>
            <w:vAlign w:val="center"/>
          </w:tcPr>
          <w:p w:rsidR="00937ABB" w:rsidRPr="00F5485F" w:rsidRDefault="00937ABB" w:rsidP="00C449A2">
            <w:pPr>
              <w:pStyle w:val="Bezodstpw"/>
              <w:numPr>
                <w:ilvl w:val="0"/>
                <w:numId w:val="52"/>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Liczba elementów: &gt;= 500</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p w:rsidR="002713B0" w:rsidRPr="00F5485F" w:rsidRDefault="002713B0" w:rsidP="00374B10">
            <w:pPr>
              <w:spacing w:after="0" w:line="240" w:lineRule="auto"/>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hideMark/>
          </w:tcPr>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500 – 0 pkt.</w:t>
            </w:r>
          </w:p>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501-550  – 2 pkt.</w:t>
            </w:r>
          </w:p>
          <w:p w:rsidR="00937ABB" w:rsidRPr="00F5485F" w:rsidRDefault="00937ABB" w:rsidP="00374B10">
            <w:pPr>
              <w:spacing w:after="0" w:line="240" w:lineRule="auto"/>
              <w:rPr>
                <w:rFonts w:ascii="Arial Narrow" w:hAnsi="Arial Narrow"/>
                <w:sz w:val="20"/>
                <w:szCs w:val="20"/>
              </w:rPr>
            </w:pPr>
            <w:r w:rsidRPr="00F5485F">
              <w:rPr>
                <w:rFonts w:ascii="Arial Narrow" w:hAnsi="Arial Narrow" w:cstheme="minorHAnsi"/>
                <w:sz w:val="20"/>
                <w:szCs w:val="20"/>
              </w:rPr>
              <w:t>Powyżej 550 – 5 pkt</w:t>
            </w:r>
          </w:p>
        </w:tc>
      </w:tr>
      <w:tr w:rsidR="00BD67BA" w:rsidTr="00BD67BA">
        <w:trPr>
          <w:trHeight w:val="23"/>
        </w:trPr>
        <w:tc>
          <w:tcPr>
            <w:tcW w:w="707" w:type="dxa"/>
            <w:vAlign w:val="center"/>
          </w:tcPr>
          <w:p w:rsidR="00937ABB" w:rsidRPr="00F5485F" w:rsidRDefault="00937ABB" w:rsidP="00C449A2">
            <w:pPr>
              <w:pStyle w:val="Bezodstpw"/>
              <w:numPr>
                <w:ilvl w:val="0"/>
                <w:numId w:val="52"/>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Kąt skanowania &gt;= 60 st.</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p w:rsidR="002713B0" w:rsidRPr="00F5485F" w:rsidRDefault="002713B0" w:rsidP="00374B10">
            <w:pPr>
              <w:spacing w:after="0" w:line="240" w:lineRule="auto"/>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937ABB" w:rsidTr="00BD67BA">
        <w:trPr>
          <w:trHeight w:val="23"/>
        </w:trPr>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GŁOWICA ELEKTRONICZNA LINIOWA MATRYCOWA.</w:t>
            </w:r>
          </w:p>
        </w:tc>
      </w:tr>
      <w:tr w:rsidR="00BD67BA" w:rsidTr="00BD67BA">
        <w:trPr>
          <w:trHeight w:val="23"/>
        </w:trPr>
        <w:tc>
          <w:tcPr>
            <w:tcW w:w="707" w:type="dxa"/>
            <w:vAlign w:val="center"/>
          </w:tcPr>
          <w:p w:rsidR="00937ABB" w:rsidRPr="00F5485F" w:rsidRDefault="00937ABB" w:rsidP="00C449A2">
            <w:pPr>
              <w:pStyle w:val="Bezodstpw"/>
              <w:numPr>
                <w:ilvl w:val="0"/>
                <w:numId w:val="53"/>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Szerokopasmowa, ze zmianą częstotliwości pracy, podać typ</w:t>
            </w:r>
          </w:p>
        </w:tc>
        <w:tc>
          <w:tcPr>
            <w:tcW w:w="1985" w:type="dxa"/>
            <w:vAlign w:val="center"/>
          </w:tcPr>
          <w:p w:rsidR="00937ABB" w:rsidRPr="00F5485F" w:rsidRDefault="00937ABB"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318"/>
        </w:trPr>
        <w:tc>
          <w:tcPr>
            <w:tcW w:w="707" w:type="dxa"/>
            <w:vAlign w:val="center"/>
          </w:tcPr>
          <w:p w:rsidR="00937ABB" w:rsidRPr="00F5485F" w:rsidRDefault="00937ABB" w:rsidP="00C449A2">
            <w:pPr>
              <w:pStyle w:val="Bezodstpw"/>
              <w:numPr>
                <w:ilvl w:val="0"/>
                <w:numId w:val="53"/>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Zakres częstotliwości pracy min. 4,0 – 1</w:t>
            </w:r>
            <w:r w:rsidR="00F50FC1">
              <w:rPr>
                <w:rFonts w:ascii="Arial Narrow" w:hAnsi="Arial Narrow" w:cstheme="minorHAnsi"/>
                <w:sz w:val="20"/>
                <w:szCs w:val="20"/>
              </w:rPr>
              <w:t>3</w:t>
            </w:r>
            <w:bookmarkStart w:id="4" w:name="_GoBack"/>
            <w:bookmarkEnd w:id="4"/>
            <w:r w:rsidRPr="00F5485F">
              <w:rPr>
                <w:rFonts w:ascii="Arial Narrow" w:hAnsi="Arial Narrow" w:cstheme="minorHAnsi"/>
                <w:sz w:val="20"/>
                <w:szCs w:val="20"/>
              </w:rPr>
              <w:t>,0 MHz.</w:t>
            </w:r>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p w:rsidR="002713B0" w:rsidRPr="00F5485F" w:rsidRDefault="002713B0"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PODAĆ</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4,0 – 1</w:t>
            </w:r>
            <w:r w:rsidR="00F50FC1">
              <w:rPr>
                <w:rFonts w:ascii="Arial Narrow" w:hAnsi="Arial Narrow"/>
                <w:sz w:val="20"/>
                <w:szCs w:val="20"/>
              </w:rPr>
              <w:t>3</w:t>
            </w:r>
            <w:r w:rsidRPr="00F5485F">
              <w:rPr>
                <w:rFonts w:ascii="Arial Narrow" w:hAnsi="Arial Narrow"/>
                <w:sz w:val="20"/>
                <w:szCs w:val="20"/>
              </w:rPr>
              <w:t>,0 – 0 pkt</w:t>
            </w:r>
          </w:p>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3,0 – 13,0 i więcej – 10 pkt</w:t>
            </w:r>
          </w:p>
        </w:tc>
      </w:tr>
      <w:tr w:rsidR="00BD67BA" w:rsidTr="00BD67BA">
        <w:trPr>
          <w:trHeight w:val="370"/>
        </w:trPr>
        <w:tc>
          <w:tcPr>
            <w:tcW w:w="707" w:type="dxa"/>
            <w:vAlign w:val="center"/>
          </w:tcPr>
          <w:p w:rsidR="00937ABB" w:rsidRPr="00F5485F" w:rsidRDefault="00937ABB" w:rsidP="00C449A2">
            <w:pPr>
              <w:pStyle w:val="Bezodstpw"/>
              <w:numPr>
                <w:ilvl w:val="0"/>
                <w:numId w:val="53"/>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Liczba elementów min. 900</w:t>
            </w:r>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p w:rsidR="002713B0" w:rsidRPr="00F5485F" w:rsidRDefault="002713B0"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PODAĆ</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900 – 0 pkt.</w:t>
            </w:r>
          </w:p>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901-1000  – 2 pkt.</w:t>
            </w:r>
          </w:p>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Powyżej 1000 – 5 pkt</w:t>
            </w:r>
          </w:p>
        </w:tc>
      </w:tr>
      <w:tr w:rsidR="00BD67BA" w:rsidTr="00BD67BA">
        <w:trPr>
          <w:trHeight w:val="31"/>
        </w:trPr>
        <w:tc>
          <w:tcPr>
            <w:tcW w:w="707" w:type="dxa"/>
            <w:vAlign w:val="center"/>
          </w:tcPr>
          <w:p w:rsidR="00937ABB" w:rsidRPr="00F5485F" w:rsidRDefault="00937ABB" w:rsidP="00C449A2">
            <w:pPr>
              <w:pStyle w:val="Bezodstpw"/>
              <w:numPr>
                <w:ilvl w:val="0"/>
                <w:numId w:val="53"/>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Szerokość pola skanowania max. 50 mm</w:t>
            </w:r>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C449A2">
            <w:pPr>
              <w:pStyle w:val="Bezodstpw"/>
              <w:numPr>
                <w:ilvl w:val="0"/>
                <w:numId w:val="53"/>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Obrazowanie harmoniczne min. 4 pasma częstotliwości</w:t>
            </w:r>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C449A2">
            <w:pPr>
              <w:pStyle w:val="Bezodstpw"/>
              <w:numPr>
                <w:ilvl w:val="0"/>
                <w:numId w:val="53"/>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Obrazowanie trapezowe i rombowe</w:t>
            </w:r>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937ABB" w:rsidTr="00BD67BA">
        <w:trPr>
          <w:trHeight w:val="157"/>
        </w:trPr>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MOŻLIWOŚCI ROZBUDOWY SYSTEMU (OPCJE DOSTĘPNE NA DZIEŃ SKŁADANIA OFERT)</w:t>
            </w: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o głowicę śródoperacyjną Phased Array typu burr hole, min. 4,0-8,0 MHz, min. 64 elementy, kąt skanowania min. 90 st., przystawka biopsyjna</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o funkcję i oprogramowanie umożliwiające badanie i pomiar sprężystości naczyń</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systemu o obrazowanie elastograficzne w czasie rzeczywistym umożliwiające zobrazowanie różnic sztywności tkanki</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o oprogramowanie do badań z kontrastem</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hideMark/>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o oprogramowanie zapewniające współpracę z głowicami endoskopowymi i bronchoskopowymi (Ultrasonografia Endoskopowa tzw. EUS i Bronchoskopowa tzw. EBUS)</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hideMark/>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systemu o elektroniczną głowicę Convex 2,0-6,0 MHz, min. 190 elementów, kąt min. 60 stopni, obrazowanie harmoniczne min. 4 pasma częstotliwości, z centralnym kanałem biopsyjnym przechodzącym przez głowicę</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rPr>
          <w:trHeight w:val="370"/>
        </w:trPr>
        <w:tc>
          <w:tcPr>
            <w:tcW w:w="707" w:type="dxa"/>
            <w:vAlign w:val="center"/>
            <w:hideMark/>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systemu o objętościową głowicę Liniową 3D/4D (skanującą automatycznie), min. 4,0-13,0 MHz, min. 190 elementów, obrazowanie harmoniczne min. 4 pasma częstotliwości.</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TAK/NIE</w:t>
            </w:r>
          </w:p>
          <w:p w:rsidR="002713B0" w:rsidRPr="00F5485F" w:rsidRDefault="002713B0" w:rsidP="00374B10">
            <w:pPr>
              <w:spacing w:after="0" w:line="240" w:lineRule="auto"/>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r w:rsidRPr="00F5485F">
              <w:rPr>
                <w:rFonts w:ascii="Arial Narrow" w:hAnsi="Arial Narrow"/>
                <w:sz w:val="20"/>
                <w:szCs w:val="20"/>
              </w:rPr>
              <w:t>Nie – 0 pkt</w:t>
            </w:r>
          </w:p>
          <w:p w:rsidR="00937ABB" w:rsidRPr="00F5485F" w:rsidRDefault="00937ABB" w:rsidP="00374B10">
            <w:pPr>
              <w:spacing w:after="0" w:line="240" w:lineRule="auto"/>
              <w:rPr>
                <w:rFonts w:ascii="Arial Narrow" w:hAnsi="Arial Narrow"/>
                <w:sz w:val="20"/>
                <w:szCs w:val="20"/>
              </w:rPr>
            </w:pPr>
            <w:r w:rsidRPr="00F5485F">
              <w:rPr>
                <w:rFonts w:ascii="Arial Narrow" w:hAnsi="Arial Narrow"/>
                <w:sz w:val="20"/>
                <w:szCs w:val="20"/>
              </w:rPr>
              <w:t>Tak – 10 pkt</w:t>
            </w:r>
          </w:p>
        </w:tc>
      </w:tr>
      <w:tr w:rsidR="00BD67BA" w:rsidTr="00BD67BA">
        <w:trPr>
          <w:trHeight w:val="23"/>
        </w:trPr>
        <w:tc>
          <w:tcPr>
            <w:tcW w:w="707" w:type="dxa"/>
            <w:vAlign w:val="center"/>
            <w:hideMark/>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systemu o automatyczny pomiar objętości w trybie 3D</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TAK/NIE</w:t>
            </w:r>
          </w:p>
          <w:p w:rsidR="002713B0" w:rsidRPr="00F5485F" w:rsidRDefault="002713B0" w:rsidP="00374B10">
            <w:pPr>
              <w:spacing w:after="0" w:line="240" w:lineRule="auto"/>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Nie – 0 pkt</w:t>
            </w:r>
          </w:p>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Tak – 10 pkt</w:t>
            </w: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o obrazowanie w trybie Spektralny Doppler Ciągły (CWD) o zakresie prędkości min. +/-15 m/s</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systemu o elektroniczną głowicę kardiologiczna Phased Array 1,0-5,0 MHz, kąt 90 st., min. 64 elementy, obrazowanie harmoniczne min. 4 pasma częstotliwości</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systemu o wielopłaszczyznowe głowice przezprzełykowe</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systemu o elektroniczną głowicę Microconvex Endocavitarną, min. 3,0-9,0 MHz, min. 190 elementów, kąt skanowania min. 180 stopni, obrazowanie harmoniczne min. 4 pasma częstotliwości</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systemu o bezprzewodowy (podczerwień) programowalny pilot zdalnego sterowania</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TAK/NIE</w:t>
            </w:r>
          </w:p>
          <w:p w:rsidR="002713B0" w:rsidRPr="00F5485F" w:rsidRDefault="002713B0" w:rsidP="00374B10">
            <w:pPr>
              <w:spacing w:after="0" w:line="240" w:lineRule="auto"/>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Nie – 0 pkt</w:t>
            </w:r>
          </w:p>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Tak – 10 pkt</w:t>
            </w:r>
          </w:p>
        </w:tc>
      </w:tr>
      <w:tr w:rsidR="00BD67BA" w:rsidTr="00BD67BA">
        <w:trPr>
          <w:trHeight w:val="260"/>
        </w:trPr>
        <w:tc>
          <w:tcPr>
            <w:tcW w:w="707" w:type="dxa"/>
            <w:vAlign w:val="center"/>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eastAsia="Andale Sans UI" w:hAnsi="Arial Narrow" w:cs="Calibri"/>
                <w:b/>
                <w:kern w:val="2"/>
                <w:sz w:val="20"/>
                <w:szCs w:val="20"/>
              </w:rPr>
            </w:pPr>
            <w:r w:rsidRPr="00F5485F">
              <w:rPr>
                <w:rFonts w:ascii="Arial Narrow" w:eastAsia="Andale Sans UI" w:hAnsi="Arial Narrow" w:cs="Calibri"/>
                <w:b/>
                <w:kern w:val="2"/>
                <w:sz w:val="20"/>
                <w:szCs w:val="20"/>
              </w:rPr>
              <w:t>GWARANCJA</w:t>
            </w:r>
          </w:p>
        </w:tc>
        <w:tc>
          <w:tcPr>
            <w:tcW w:w="1985" w:type="dxa"/>
            <w:vAlign w:val="center"/>
          </w:tcPr>
          <w:p w:rsidR="00937ABB" w:rsidRPr="00F5485F" w:rsidRDefault="00937ABB" w:rsidP="00374B10">
            <w:pPr>
              <w:pStyle w:val="Bezodstpw"/>
              <w:rPr>
                <w:rFonts w:ascii="Arial Narrow" w:hAnsi="Arial Narrow"/>
                <w:sz w:val="20"/>
                <w:szCs w:val="20"/>
              </w:rPr>
            </w:pP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60"/>
        </w:trPr>
        <w:tc>
          <w:tcPr>
            <w:tcW w:w="707" w:type="dxa"/>
            <w:vAlign w:val="center"/>
          </w:tcPr>
          <w:p w:rsidR="00937ABB" w:rsidRPr="00F5485F" w:rsidRDefault="00937ABB" w:rsidP="007E7564">
            <w:pPr>
              <w:pStyle w:val="Bezodstpw"/>
              <w:numPr>
                <w:ilvl w:val="0"/>
                <w:numId w:val="70"/>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eastAsia="Andale Sans UI" w:hAnsi="Arial Narrow" w:cs="Calibri"/>
                <w:kern w:val="2"/>
                <w:sz w:val="20"/>
                <w:szCs w:val="20"/>
              </w:rPr>
            </w:pPr>
            <w:r w:rsidRPr="00F5485F">
              <w:rPr>
                <w:rFonts w:ascii="Arial Narrow" w:eastAsia="Andale Sans UI" w:hAnsi="Arial Narrow" w:cs="Calibri"/>
                <w:kern w:val="2"/>
                <w:sz w:val="20"/>
                <w:szCs w:val="20"/>
              </w:rPr>
              <w:t>Gwarancja – obejmująca całość przedmiotu zamówienia – liczba miesięcy</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12 miesięcy – 0 pkt.</w:t>
            </w:r>
          </w:p>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24 miesiące – 10 pkt</w:t>
            </w:r>
          </w:p>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36 miesiące – 20 pkt</w:t>
            </w:r>
          </w:p>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&gt;36 miesięcy – 25 pkt</w:t>
            </w:r>
          </w:p>
        </w:tc>
      </w:tr>
      <w:tr w:rsidR="00BD67BA" w:rsidTr="00BD67BA">
        <w:trPr>
          <w:trHeight w:val="23"/>
        </w:trPr>
        <w:tc>
          <w:tcPr>
            <w:tcW w:w="707" w:type="dxa"/>
            <w:vAlign w:val="center"/>
          </w:tcPr>
          <w:p w:rsidR="00937ABB" w:rsidRPr="00F5485F" w:rsidRDefault="00937ABB" w:rsidP="007E7564">
            <w:pPr>
              <w:pStyle w:val="Bezodstpw"/>
              <w:numPr>
                <w:ilvl w:val="0"/>
                <w:numId w:val="70"/>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eastAsia="Andale Sans UI" w:hAnsi="Arial Narrow" w:cs="Calibri"/>
                <w:kern w:val="2"/>
                <w:sz w:val="20"/>
                <w:szCs w:val="20"/>
              </w:rPr>
            </w:pPr>
            <w:r w:rsidRPr="00F5485F">
              <w:rPr>
                <w:rFonts w:ascii="Arial Narrow" w:eastAsia="Andale Sans UI" w:hAnsi="Arial Narrow" w:cs="Calibri"/>
                <w:kern w:val="2"/>
                <w:sz w:val="20"/>
                <w:szCs w:val="20"/>
              </w:rPr>
              <w:t xml:space="preserve">Liczba przeglądów niezbędnych do realizacji w okresie gwarancyjnym </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70"/>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eastAsia="Andale Sans UI" w:hAnsi="Arial Narrow" w:cs="Calibri"/>
                <w:kern w:val="2"/>
                <w:sz w:val="20"/>
                <w:szCs w:val="20"/>
              </w:rPr>
            </w:pPr>
            <w:r w:rsidRPr="00F5485F">
              <w:rPr>
                <w:rFonts w:ascii="Arial Narrow" w:eastAsia="Andale Sans UI" w:hAnsi="Arial Narrow" w:cs="Calibri"/>
                <w:kern w:val="2"/>
                <w:sz w:val="20"/>
                <w:szCs w:val="20"/>
              </w:rPr>
              <w:t xml:space="preserve">Wszystkie czynności serwisowe, w tym przeglądy konserwacyjne, bezpłatne. </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 - -</w:t>
            </w:r>
          </w:p>
        </w:tc>
      </w:tr>
      <w:tr w:rsidR="00BD67BA" w:rsidTr="00BD67BA">
        <w:trPr>
          <w:trHeight w:val="370"/>
        </w:trPr>
        <w:tc>
          <w:tcPr>
            <w:tcW w:w="707" w:type="dxa"/>
            <w:vAlign w:val="center"/>
          </w:tcPr>
          <w:p w:rsidR="00937ABB" w:rsidRPr="00F5485F" w:rsidRDefault="00937ABB" w:rsidP="007E7564">
            <w:pPr>
              <w:pStyle w:val="Bezodstpw"/>
              <w:numPr>
                <w:ilvl w:val="0"/>
                <w:numId w:val="70"/>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eastAsia="Andale Sans UI" w:hAnsi="Arial Narrow" w:cs="Calibri"/>
                <w:kern w:val="2"/>
                <w:sz w:val="20"/>
                <w:szCs w:val="20"/>
              </w:rPr>
            </w:pPr>
            <w:r w:rsidRPr="00F5485F">
              <w:rPr>
                <w:rFonts w:ascii="Arial Narrow" w:eastAsia="Andale Sans UI" w:hAnsi="Arial Narrow" w:cs="Calibri"/>
                <w:kern w:val="2"/>
                <w:sz w:val="20"/>
                <w:szCs w:val="20"/>
              </w:rPr>
              <w:t>Czas reakcji (dotyczy także reakcji zdalnej): „przyjęte zgłoszenie – p</w:t>
            </w:r>
            <w:r w:rsidR="002C5C65" w:rsidRPr="00F5485F">
              <w:rPr>
                <w:rFonts w:ascii="Arial Narrow" w:eastAsia="Andale Sans UI" w:hAnsi="Arial Narrow" w:cs="Calibri"/>
                <w:kern w:val="2"/>
                <w:sz w:val="20"/>
                <w:szCs w:val="20"/>
              </w:rPr>
              <w:t>odjęta naprawa” ≤24</w:t>
            </w:r>
            <w:r w:rsidRPr="00F5485F">
              <w:rPr>
                <w:rFonts w:ascii="Arial Narrow" w:eastAsia="Andale Sans UI" w:hAnsi="Arial Narrow" w:cs="Calibri"/>
                <w:kern w:val="2"/>
                <w:sz w:val="20"/>
                <w:szCs w:val="20"/>
              </w:rPr>
              <w:t xml:space="preserve"> [godz.]</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 - -</w:t>
            </w:r>
          </w:p>
        </w:tc>
      </w:tr>
      <w:tr w:rsidR="00BD67BA" w:rsidTr="00BD67BA">
        <w:trPr>
          <w:trHeight w:val="23"/>
        </w:trPr>
        <w:tc>
          <w:tcPr>
            <w:tcW w:w="707" w:type="dxa"/>
            <w:vAlign w:val="center"/>
          </w:tcPr>
          <w:p w:rsidR="00937ABB" w:rsidRPr="00F5485F" w:rsidRDefault="00937ABB" w:rsidP="007E7564">
            <w:pPr>
              <w:pStyle w:val="Bezodstpw"/>
              <w:numPr>
                <w:ilvl w:val="0"/>
                <w:numId w:val="70"/>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eastAsia="Andale Sans UI" w:hAnsi="Arial Narrow" w:cs="Calibri"/>
                <w:kern w:val="2"/>
                <w:sz w:val="20"/>
                <w:szCs w:val="20"/>
              </w:rPr>
            </w:pPr>
            <w:r w:rsidRPr="00F5485F">
              <w:rPr>
                <w:rFonts w:ascii="Arial Narrow" w:eastAsia="Andale Sans UI" w:hAnsi="Arial Narrow" w:cs="Calibri"/>
                <w:kern w:val="2"/>
                <w:sz w:val="20"/>
                <w:szCs w:val="20"/>
              </w:rPr>
              <w:t xml:space="preserve">Możliwość zgłoszeń 24h/dobę, 365 dni/rok </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bCs/>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 - -</w:t>
            </w:r>
          </w:p>
        </w:tc>
      </w:tr>
      <w:tr w:rsidR="00BD67BA" w:rsidTr="00BD67BA">
        <w:trPr>
          <w:trHeight w:val="370"/>
        </w:trPr>
        <w:tc>
          <w:tcPr>
            <w:tcW w:w="707" w:type="dxa"/>
            <w:vAlign w:val="center"/>
          </w:tcPr>
          <w:p w:rsidR="00937ABB" w:rsidRPr="00F5485F" w:rsidRDefault="00937ABB" w:rsidP="007E7564">
            <w:pPr>
              <w:pStyle w:val="Bezodstpw"/>
              <w:numPr>
                <w:ilvl w:val="0"/>
                <w:numId w:val="70"/>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eastAsia="Andale Sans UI" w:hAnsi="Arial Narrow" w:cs="Calibri"/>
                <w:kern w:val="2"/>
                <w:sz w:val="20"/>
                <w:szCs w:val="20"/>
              </w:rPr>
            </w:pPr>
            <w:r w:rsidRPr="00F5485F">
              <w:rPr>
                <w:rFonts w:ascii="Arial Narrow" w:eastAsia="Andale Sans UI" w:hAnsi="Arial Narrow" w:cs="Calibri"/>
                <w:kern w:val="2"/>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bCs/>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 - -</w:t>
            </w:r>
          </w:p>
        </w:tc>
      </w:tr>
      <w:tr w:rsidR="00937ABB" w:rsidTr="00BD67BA">
        <w:trPr>
          <w:trHeight w:val="166"/>
        </w:trPr>
        <w:tc>
          <w:tcPr>
            <w:tcW w:w="707" w:type="dxa"/>
            <w:vAlign w:val="center"/>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SZKOLENIA</w:t>
            </w:r>
          </w:p>
        </w:tc>
      </w:tr>
      <w:tr w:rsidR="00BD67BA" w:rsidTr="00BD67BA">
        <w:trPr>
          <w:trHeight w:val="370"/>
        </w:trPr>
        <w:tc>
          <w:tcPr>
            <w:tcW w:w="707" w:type="dxa"/>
            <w:vAlign w:val="center"/>
          </w:tcPr>
          <w:p w:rsidR="00937ABB" w:rsidRPr="00F5485F" w:rsidRDefault="00937ABB" w:rsidP="007E7564">
            <w:pPr>
              <w:pStyle w:val="Bezodstpw"/>
              <w:numPr>
                <w:ilvl w:val="0"/>
                <w:numId w:val="71"/>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412"/>
        </w:trPr>
        <w:tc>
          <w:tcPr>
            <w:tcW w:w="707" w:type="dxa"/>
            <w:vAlign w:val="center"/>
          </w:tcPr>
          <w:p w:rsidR="00937ABB" w:rsidRPr="00F5485F" w:rsidRDefault="00937ABB" w:rsidP="007E7564">
            <w:pPr>
              <w:pStyle w:val="Bezodstpw"/>
              <w:numPr>
                <w:ilvl w:val="0"/>
                <w:numId w:val="71"/>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937ABB" w:rsidTr="00BD67BA">
        <w:trPr>
          <w:trHeight w:val="230"/>
        </w:trPr>
        <w:tc>
          <w:tcPr>
            <w:tcW w:w="707" w:type="dxa"/>
            <w:vAlign w:val="center"/>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INNE</w:t>
            </w:r>
          </w:p>
        </w:tc>
      </w:tr>
      <w:tr w:rsidR="00BD67BA" w:rsidTr="00BD67BA">
        <w:trPr>
          <w:trHeight w:val="370"/>
        </w:trPr>
        <w:tc>
          <w:tcPr>
            <w:tcW w:w="707" w:type="dxa"/>
            <w:vAlign w:val="center"/>
          </w:tcPr>
          <w:p w:rsidR="00937ABB" w:rsidRPr="00F5485F" w:rsidRDefault="00937ABB" w:rsidP="007E7564">
            <w:pPr>
              <w:pStyle w:val="Bezodstpw"/>
              <w:numPr>
                <w:ilvl w:val="0"/>
                <w:numId w:val="72"/>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Transport krajowy i zagraniczny wraz z ubezpieczeniem, wszelkie opłaty celne, skarbowe oraz inne opłaty pośrednie po stronie wykonawcy (dotyczy także usług gwarancyjnych)</w:t>
            </w:r>
            <w:r w:rsidR="00374B10" w:rsidRPr="00F5485F">
              <w:rPr>
                <w:rFonts w:ascii="Arial Narrow" w:hAnsi="Arial Narrow"/>
                <w:sz w:val="20"/>
                <w:szCs w:val="20"/>
              </w:rPr>
              <w:t>.</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6804" w:type="dxa"/>
            <w:shd w:val="clear" w:color="auto" w:fill="FFFFFF" w:themeFill="background1"/>
            <w:vAlign w:val="center"/>
          </w:tcPr>
          <w:p w:rsidR="00937ABB" w:rsidRPr="00F5485F" w:rsidRDefault="00937ABB" w:rsidP="00374B10">
            <w:pPr>
              <w:pStyle w:val="Bezodstpw"/>
              <w:ind w:right="87"/>
              <w:jc w:val="both"/>
              <w:rPr>
                <w:rFonts w:ascii="Arial Narrow" w:hAnsi="Arial Narrow"/>
                <w:b/>
                <w:bCs/>
                <w:sz w:val="20"/>
                <w:szCs w:val="20"/>
              </w:rPr>
            </w:pPr>
            <w:r w:rsidRPr="00F5485F">
              <w:rPr>
                <w:rFonts w:ascii="Arial Narrow" w:hAnsi="Arial Narrow"/>
                <w:b/>
                <w:bCs/>
                <w:sz w:val="20"/>
                <w:szCs w:val="20"/>
              </w:rPr>
              <w:t>DOKUMENTACJA</w:t>
            </w:r>
          </w:p>
        </w:tc>
        <w:tc>
          <w:tcPr>
            <w:tcW w:w="1985" w:type="dxa"/>
            <w:shd w:val="clear" w:color="auto" w:fill="FFFFFF" w:themeFill="background1"/>
            <w:vAlign w:val="center"/>
          </w:tcPr>
          <w:p w:rsidR="00937ABB" w:rsidRPr="00F5485F" w:rsidRDefault="00937ABB" w:rsidP="00374B10">
            <w:pPr>
              <w:pStyle w:val="Bezodstpw"/>
              <w:rPr>
                <w:rFonts w:ascii="Arial Narrow" w:hAnsi="Arial Narrow"/>
                <w:sz w:val="20"/>
                <w:szCs w:val="20"/>
              </w:rPr>
            </w:pP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370"/>
        </w:trPr>
        <w:tc>
          <w:tcPr>
            <w:tcW w:w="707" w:type="dxa"/>
            <w:vAlign w:val="center"/>
          </w:tcPr>
          <w:p w:rsidR="00937ABB" w:rsidRPr="00F5485F" w:rsidRDefault="00937ABB" w:rsidP="007E7564">
            <w:pPr>
              <w:pStyle w:val="Bezodstpw"/>
              <w:numPr>
                <w:ilvl w:val="0"/>
                <w:numId w:val="73"/>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Dokumenty wymagane przy dostawie: 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370"/>
        </w:trPr>
        <w:tc>
          <w:tcPr>
            <w:tcW w:w="707" w:type="dxa"/>
            <w:vAlign w:val="center"/>
          </w:tcPr>
          <w:p w:rsidR="00937ABB" w:rsidRPr="00F5485F" w:rsidRDefault="00937ABB" w:rsidP="007E7564">
            <w:pPr>
              <w:pStyle w:val="Bezodstpw"/>
              <w:numPr>
                <w:ilvl w:val="0"/>
                <w:numId w:val="73"/>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Instrukcje obsługi w języku polskim w formie elektronicznej i drukowanej (przekazane w momencie dostawy) – dotyczy także urządzeń peryferyjnych</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331"/>
        </w:trPr>
        <w:tc>
          <w:tcPr>
            <w:tcW w:w="707" w:type="dxa"/>
            <w:vAlign w:val="center"/>
          </w:tcPr>
          <w:p w:rsidR="00937ABB" w:rsidRPr="00F5485F" w:rsidRDefault="00937ABB" w:rsidP="007E7564">
            <w:pPr>
              <w:pStyle w:val="Bezodstpw"/>
              <w:numPr>
                <w:ilvl w:val="0"/>
                <w:numId w:val="73"/>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 xml:space="preserve">Dostarczony aparat wyposażony będzie w komplet akcesoriów, okablowania itp. asortymentu niezbędnego do uruchomienia i funkcjonowania aparatu jako całości w wymaganej specyfikacją konfiguracji </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bl>
    <w:p w:rsidR="00937ABB" w:rsidRDefault="00937ABB" w:rsidP="00937ABB">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937ABB" w:rsidRDefault="00937ABB" w:rsidP="00937ABB">
      <w:pPr>
        <w:spacing w:after="0"/>
        <w:rPr>
          <w:rFonts w:ascii="Arial Narrow" w:hAnsi="Arial Narrow" w:cs="Times New Roman"/>
          <w:b/>
          <w:sz w:val="20"/>
          <w:szCs w:val="20"/>
        </w:rPr>
      </w:pPr>
    </w:p>
    <w:p w:rsidR="00374B10" w:rsidRDefault="00374B10" w:rsidP="00937ABB">
      <w:pPr>
        <w:spacing w:after="0"/>
        <w:rPr>
          <w:rFonts w:ascii="Arial Narrow" w:hAnsi="Arial Narrow" w:cs="Times New Roman"/>
          <w:b/>
          <w:sz w:val="20"/>
          <w:szCs w:val="20"/>
        </w:rPr>
      </w:pPr>
    </w:p>
    <w:p w:rsidR="00374B10" w:rsidRDefault="00374B10" w:rsidP="00937ABB">
      <w:pPr>
        <w:spacing w:after="0"/>
        <w:rPr>
          <w:rFonts w:ascii="Arial Narrow" w:hAnsi="Arial Narrow" w:cs="Times New Roman"/>
          <w:b/>
          <w:sz w:val="20"/>
          <w:szCs w:val="20"/>
        </w:rPr>
      </w:pPr>
    </w:p>
    <w:p w:rsidR="00374B10" w:rsidRDefault="00374B10" w:rsidP="00937ABB">
      <w:pPr>
        <w:spacing w:after="0"/>
        <w:rPr>
          <w:rFonts w:ascii="Arial Narrow" w:hAnsi="Arial Narrow" w:cs="Times New Roman"/>
          <w:b/>
          <w:sz w:val="20"/>
          <w:szCs w:val="20"/>
        </w:rPr>
      </w:pPr>
    </w:p>
    <w:p w:rsidR="00374B10" w:rsidRDefault="00374B10" w:rsidP="00937ABB">
      <w:pPr>
        <w:spacing w:after="0"/>
        <w:rPr>
          <w:rFonts w:ascii="Arial Narrow" w:hAnsi="Arial Narrow" w:cs="Times New Roman"/>
          <w:b/>
          <w:sz w:val="20"/>
          <w:szCs w:val="20"/>
        </w:rPr>
      </w:pPr>
    </w:p>
    <w:p w:rsidR="002C5C65" w:rsidRPr="00374B10" w:rsidRDefault="00937ABB" w:rsidP="00374B10">
      <w:pPr>
        <w:spacing w:after="0" w:line="240" w:lineRule="auto"/>
        <w:ind w:left="993" w:hanging="285"/>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374B10" w:rsidRDefault="00374B10" w:rsidP="002C5C65">
      <w:pPr>
        <w:spacing w:after="0" w:line="240" w:lineRule="auto"/>
        <w:jc w:val="right"/>
        <w:rPr>
          <w:rFonts w:ascii="Arial Narrow" w:hAnsi="Arial Narrow" w:cs="Times New Roman"/>
          <w:sz w:val="20"/>
          <w:szCs w:val="20"/>
        </w:rPr>
      </w:pPr>
    </w:p>
    <w:p w:rsidR="00374B10" w:rsidRDefault="00374B10" w:rsidP="002C5C65">
      <w:pPr>
        <w:spacing w:after="0" w:line="240" w:lineRule="auto"/>
        <w:jc w:val="right"/>
        <w:rPr>
          <w:rFonts w:ascii="Arial Narrow" w:hAnsi="Arial Narrow" w:cs="Times New Roman"/>
          <w:sz w:val="20"/>
          <w:szCs w:val="20"/>
        </w:rPr>
      </w:pPr>
    </w:p>
    <w:p w:rsidR="00374B10" w:rsidRDefault="00374B10" w:rsidP="002C5C65">
      <w:pPr>
        <w:spacing w:after="0" w:line="240" w:lineRule="auto"/>
        <w:jc w:val="right"/>
        <w:rPr>
          <w:rFonts w:ascii="Arial Narrow" w:hAnsi="Arial Narrow" w:cs="Times New Roman"/>
          <w:sz w:val="20"/>
          <w:szCs w:val="20"/>
        </w:rPr>
      </w:pPr>
    </w:p>
    <w:p w:rsidR="00374B10" w:rsidRDefault="00374B10" w:rsidP="002C5C65">
      <w:pPr>
        <w:spacing w:after="0" w:line="240" w:lineRule="auto"/>
        <w:jc w:val="right"/>
        <w:rPr>
          <w:rFonts w:ascii="Arial Narrow" w:hAnsi="Arial Narrow" w:cs="Times New Roman"/>
          <w:sz w:val="20"/>
          <w:szCs w:val="20"/>
        </w:rPr>
      </w:pPr>
    </w:p>
    <w:p w:rsidR="00F5485F" w:rsidRDefault="00F5485F" w:rsidP="002C5C65">
      <w:pPr>
        <w:spacing w:after="0" w:line="240" w:lineRule="auto"/>
        <w:jc w:val="right"/>
        <w:rPr>
          <w:rFonts w:ascii="Arial Narrow" w:hAnsi="Arial Narrow" w:cs="Times New Roman"/>
          <w:sz w:val="20"/>
          <w:szCs w:val="20"/>
        </w:rPr>
      </w:pPr>
    </w:p>
    <w:p w:rsidR="00F5485F" w:rsidRDefault="00F5485F" w:rsidP="002C5C65">
      <w:pPr>
        <w:spacing w:after="0" w:line="240" w:lineRule="auto"/>
        <w:jc w:val="right"/>
        <w:rPr>
          <w:rFonts w:ascii="Arial Narrow" w:hAnsi="Arial Narrow" w:cs="Times New Roman"/>
          <w:sz w:val="20"/>
          <w:szCs w:val="20"/>
        </w:rPr>
      </w:pPr>
    </w:p>
    <w:p w:rsidR="00F5485F" w:rsidRDefault="00F5485F" w:rsidP="002C5C65">
      <w:pPr>
        <w:spacing w:after="0" w:line="240" w:lineRule="auto"/>
        <w:jc w:val="right"/>
        <w:rPr>
          <w:rFonts w:ascii="Arial Narrow" w:hAnsi="Arial Narrow" w:cs="Times New Roman"/>
          <w:sz w:val="20"/>
          <w:szCs w:val="20"/>
        </w:rPr>
      </w:pPr>
    </w:p>
    <w:p w:rsidR="00F5485F" w:rsidRDefault="00F5485F" w:rsidP="002C5C65">
      <w:pPr>
        <w:spacing w:after="0" w:line="240" w:lineRule="auto"/>
        <w:jc w:val="right"/>
        <w:rPr>
          <w:rFonts w:ascii="Arial Narrow" w:hAnsi="Arial Narrow" w:cs="Times New Roman"/>
          <w:sz w:val="20"/>
          <w:szCs w:val="20"/>
        </w:rPr>
      </w:pPr>
    </w:p>
    <w:p w:rsidR="00F5485F" w:rsidRDefault="00F5485F" w:rsidP="002C5C65">
      <w:pPr>
        <w:spacing w:after="0" w:line="240" w:lineRule="auto"/>
        <w:jc w:val="right"/>
        <w:rPr>
          <w:rFonts w:ascii="Arial Narrow" w:hAnsi="Arial Narrow" w:cs="Times New Roman"/>
          <w:sz w:val="20"/>
          <w:szCs w:val="20"/>
        </w:rPr>
      </w:pPr>
    </w:p>
    <w:p w:rsidR="00F5485F" w:rsidRDefault="00F5485F" w:rsidP="002C5C65">
      <w:pPr>
        <w:spacing w:after="0" w:line="240" w:lineRule="auto"/>
        <w:jc w:val="right"/>
        <w:rPr>
          <w:rFonts w:ascii="Arial Narrow" w:hAnsi="Arial Narrow" w:cs="Times New Roman"/>
          <w:sz w:val="20"/>
          <w:szCs w:val="20"/>
        </w:rPr>
      </w:pPr>
    </w:p>
    <w:p w:rsidR="00F5485F" w:rsidRDefault="00F5485F" w:rsidP="002C5C65">
      <w:pPr>
        <w:spacing w:after="0" w:line="240" w:lineRule="auto"/>
        <w:jc w:val="right"/>
        <w:rPr>
          <w:rFonts w:ascii="Arial Narrow" w:hAnsi="Arial Narrow" w:cs="Times New Roman"/>
          <w:sz w:val="20"/>
          <w:szCs w:val="20"/>
        </w:rPr>
      </w:pPr>
    </w:p>
    <w:p w:rsidR="001A2FBA" w:rsidRDefault="001A2FBA" w:rsidP="009E78D3">
      <w:pPr>
        <w:spacing w:after="0" w:line="240" w:lineRule="auto"/>
        <w:rPr>
          <w:rFonts w:ascii="Arial Narrow" w:hAnsi="Arial Narrow" w:cs="Times New Roman"/>
          <w:sz w:val="20"/>
          <w:szCs w:val="20"/>
        </w:rPr>
      </w:pPr>
    </w:p>
    <w:p w:rsidR="002C5C65" w:rsidRPr="0003618D" w:rsidRDefault="002C5C65" w:rsidP="002C5C65">
      <w:pPr>
        <w:spacing w:after="0" w:line="240" w:lineRule="auto"/>
        <w:jc w:val="right"/>
        <w:rPr>
          <w:rFonts w:ascii="Arial Narrow" w:hAnsi="Arial Narrow" w:cs="Times New Roman"/>
          <w:sz w:val="20"/>
          <w:szCs w:val="20"/>
        </w:rPr>
      </w:pPr>
      <w:r w:rsidRPr="0003618D">
        <w:rPr>
          <w:rFonts w:ascii="Arial Narrow" w:hAnsi="Arial Narrow" w:cs="Times New Roman"/>
          <w:sz w:val="20"/>
          <w:szCs w:val="20"/>
        </w:rPr>
        <w:t>Załącznik nr 4/</w:t>
      </w:r>
      <w:r w:rsidR="002713B0">
        <w:rPr>
          <w:rFonts w:ascii="Arial Narrow" w:hAnsi="Arial Narrow" w:cs="Times New Roman"/>
          <w:sz w:val="20"/>
          <w:szCs w:val="20"/>
        </w:rPr>
        <w:t>3</w:t>
      </w:r>
      <w:r w:rsidRPr="0003618D">
        <w:rPr>
          <w:rFonts w:ascii="Arial Narrow" w:hAnsi="Arial Narrow" w:cs="Times New Roman"/>
          <w:sz w:val="20"/>
          <w:szCs w:val="20"/>
        </w:rPr>
        <w:t xml:space="preserve"> do SIWZ</w:t>
      </w:r>
    </w:p>
    <w:p w:rsidR="002C5C65" w:rsidRDefault="002C5C65" w:rsidP="002C5C65">
      <w:pPr>
        <w:spacing w:after="0" w:line="240" w:lineRule="auto"/>
        <w:jc w:val="center"/>
        <w:rPr>
          <w:rFonts w:ascii="Arial Narrow" w:hAnsi="Arial Narrow" w:cs="Times New Roman"/>
          <w:b/>
        </w:rPr>
      </w:pPr>
      <w:r>
        <w:rPr>
          <w:rFonts w:ascii="Arial Narrow" w:hAnsi="Arial Narrow" w:cs="Times New Roman"/>
          <w:b/>
        </w:rPr>
        <w:t>ZESTAWIENIE PARAMETRÓW TECHNICZNYC</w:t>
      </w:r>
      <w:r w:rsidRPr="00E21C76">
        <w:rPr>
          <w:rFonts w:ascii="Arial Narrow" w:hAnsi="Arial Narrow" w:cs="Times New Roman"/>
          <w:b/>
        </w:rPr>
        <w:t>H I WARUNKI GWARANCJI</w:t>
      </w:r>
    </w:p>
    <w:p w:rsidR="002C5C65" w:rsidRPr="00E21C76" w:rsidRDefault="002C5C65" w:rsidP="002C5C65">
      <w:pPr>
        <w:spacing w:after="0" w:line="240" w:lineRule="auto"/>
        <w:jc w:val="center"/>
        <w:rPr>
          <w:rFonts w:ascii="Arial Narrow" w:hAnsi="Arial Narrow" w:cs="Times New Roman"/>
          <w:b/>
        </w:rPr>
      </w:pPr>
    </w:p>
    <w:p w:rsidR="002C5C65" w:rsidRDefault="002C5C65" w:rsidP="002C5C65">
      <w:pPr>
        <w:rPr>
          <w:rFonts w:ascii="Arial Narrow" w:hAnsi="Arial Narrow" w:cs="Times New Roman"/>
          <w:b/>
        </w:rPr>
      </w:pPr>
      <w:r>
        <w:rPr>
          <w:rFonts w:ascii="Arial Narrow" w:hAnsi="Arial Narrow" w:cs="Times New Roman"/>
          <w:b/>
        </w:rPr>
        <w:lastRenderedPageBreak/>
        <w:t>Zadanie III: SPEKTORMETR MASOWY DO OZNACZANIA DROBNOSUTROJÓW.</w:t>
      </w:r>
    </w:p>
    <w:p w:rsidR="002C5C65" w:rsidRDefault="002C5C65" w:rsidP="00937ABB">
      <w:pPr>
        <w:spacing w:after="0" w:line="240" w:lineRule="auto"/>
        <w:jc w:val="right"/>
        <w:rPr>
          <w:rFonts w:ascii="Arial Narrow" w:hAnsi="Arial Narrow" w:cs="Times New Roman"/>
          <w:sz w:val="20"/>
          <w:szCs w:val="20"/>
        </w:rPr>
      </w:pPr>
    </w:p>
    <w:tbl>
      <w:tblPr>
        <w:tblStyle w:val="Siatkatabeli"/>
        <w:tblW w:w="16013" w:type="dxa"/>
        <w:tblLook w:val="04A0" w:firstRow="1" w:lastRow="0" w:firstColumn="1" w:lastColumn="0" w:noHBand="0" w:noVBand="1"/>
      </w:tblPr>
      <w:tblGrid>
        <w:gridCol w:w="4672"/>
        <w:gridCol w:w="11341"/>
      </w:tblGrid>
      <w:tr w:rsidR="005E1A4F" w:rsidTr="002C5C65">
        <w:tc>
          <w:tcPr>
            <w:tcW w:w="4672" w:type="dxa"/>
          </w:tcPr>
          <w:p w:rsidR="005E1A4F" w:rsidRPr="00D70E65" w:rsidRDefault="00AB7D4A" w:rsidP="00404AB3">
            <w:pPr>
              <w:ind w:left="360"/>
              <w:rPr>
                <w:rFonts w:ascii="Arial Narrow" w:hAnsi="Arial Narrow" w:cs="Times New Roman"/>
              </w:rPr>
            </w:pPr>
            <w:r>
              <w:rPr>
                <w:rFonts w:ascii="Arial Narrow" w:hAnsi="Arial Narrow" w:cs="Times New Roman"/>
              </w:rPr>
              <w:t xml:space="preserve">Pełna nazwa </w:t>
            </w:r>
            <w:r w:rsidR="002C5C65">
              <w:rPr>
                <w:rFonts w:ascii="Arial Narrow" w:hAnsi="Arial Narrow" w:cs="Times New Roman"/>
              </w:rPr>
              <w:t>spektrometru masowego</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1341" w:type="dxa"/>
          </w:tcPr>
          <w:p w:rsidR="005E1A4F" w:rsidRPr="00D70E65" w:rsidRDefault="005E1A4F" w:rsidP="00554A96">
            <w:pPr>
              <w:ind w:left="360"/>
              <w:rPr>
                <w:rFonts w:ascii="Arial Narrow" w:hAnsi="Arial Narrow" w:cs="Times New Roman"/>
                <w:b/>
              </w:rPr>
            </w:pPr>
          </w:p>
        </w:tc>
      </w:tr>
    </w:tbl>
    <w:p w:rsidR="005E1A4F" w:rsidRPr="0032148D" w:rsidRDefault="005E1A4F" w:rsidP="005E1A4F">
      <w:pPr>
        <w:rPr>
          <w:rFonts w:ascii="Arial Narrow" w:hAnsi="Arial Narrow" w:cs="Times New Roman"/>
          <w:b/>
        </w:rPr>
      </w:pPr>
    </w:p>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9"/>
        <w:gridCol w:w="6946"/>
        <w:gridCol w:w="1984"/>
        <w:gridCol w:w="4395"/>
        <w:gridCol w:w="1984"/>
      </w:tblGrid>
      <w:tr w:rsidR="00F11AEF" w:rsidRPr="007F6E54" w:rsidTr="009E4A62">
        <w:tc>
          <w:tcPr>
            <w:tcW w:w="709"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l.p.</w:t>
            </w:r>
          </w:p>
        </w:tc>
        <w:tc>
          <w:tcPr>
            <w:tcW w:w="6946"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Parametr</w:t>
            </w:r>
          </w:p>
        </w:tc>
        <w:tc>
          <w:tcPr>
            <w:tcW w:w="1984"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Parametr wymagany</w:t>
            </w:r>
          </w:p>
        </w:tc>
        <w:tc>
          <w:tcPr>
            <w:tcW w:w="4395"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Parametr oferowany</w:t>
            </w:r>
          </w:p>
        </w:tc>
        <w:tc>
          <w:tcPr>
            <w:tcW w:w="1984"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Ocena pkt.</w:t>
            </w:r>
          </w:p>
        </w:tc>
      </w:tr>
      <w:tr w:rsidR="00F11AEF" w:rsidRPr="007F6E54" w:rsidTr="009E4A62">
        <w:tc>
          <w:tcPr>
            <w:tcW w:w="709" w:type="dxa"/>
            <w:vAlign w:val="center"/>
            <w:hideMark/>
          </w:tcPr>
          <w:p w:rsidR="00F11AEF" w:rsidRPr="00125277" w:rsidRDefault="00F11AEF" w:rsidP="002F7791">
            <w:pPr>
              <w:pStyle w:val="Bezodstpw"/>
              <w:numPr>
                <w:ilvl w:val="0"/>
                <w:numId w:val="59"/>
              </w:numPr>
              <w:ind w:left="27" w:firstLine="0"/>
              <w:jc w:val="center"/>
              <w:rPr>
                <w:rFonts w:ascii="Arial Narrow" w:hAnsi="Arial Narrow"/>
                <w:sz w:val="20"/>
                <w:szCs w:val="20"/>
              </w:rPr>
            </w:pPr>
          </w:p>
        </w:tc>
        <w:tc>
          <w:tcPr>
            <w:tcW w:w="15309" w:type="dxa"/>
            <w:gridSpan w:val="4"/>
            <w:vAlign w:val="center"/>
            <w:hideMark/>
          </w:tcPr>
          <w:p w:rsidR="00F11AEF" w:rsidRPr="00125277" w:rsidRDefault="002C5C65" w:rsidP="00125277">
            <w:pPr>
              <w:pStyle w:val="Bezodstpw"/>
              <w:rPr>
                <w:rFonts w:ascii="Arial Narrow" w:hAnsi="Arial Narrow"/>
                <w:b/>
                <w:sz w:val="20"/>
                <w:szCs w:val="20"/>
              </w:rPr>
            </w:pPr>
            <w:r>
              <w:rPr>
                <w:rFonts w:ascii="Arial Narrow" w:hAnsi="Arial Narrow"/>
                <w:b/>
                <w:sz w:val="20"/>
                <w:szCs w:val="20"/>
              </w:rPr>
              <w:t xml:space="preserve">Spektrometr mas </w:t>
            </w:r>
            <w:r w:rsidR="007D0806" w:rsidRPr="00125277">
              <w:rPr>
                <w:rFonts w:ascii="Arial Narrow" w:hAnsi="Arial Narrow"/>
                <w:b/>
                <w:sz w:val="20"/>
                <w:szCs w:val="20"/>
              </w:rPr>
              <w:t xml:space="preserve"> </w:t>
            </w:r>
            <w:r>
              <w:rPr>
                <w:rFonts w:ascii="Arial Narrow" w:hAnsi="Arial Narrow"/>
                <w:b/>
                <w:sz w:val="20"/>
                <w:szCs w:val="20"/>
              </w:rPr>
              <w:t>do szybkiej identyfikacji drobnoustrojów (bakterie i grzyby drożdżopodobne).</w:t>
            </w:r>
          </w:p>
        </w:tc>
      </w:tr>
      <w:tr w:rsidR="006F6E62" w:rsidRPr="007F6E54" w:rsidTr="009E4A62">
        <w:tc>
          <w:tcPr>
            <w:tcW w:w="709" w:type="dxa"/>
            <w:vAlign w:val="center"/>
          </w:tcPr>
          <w:p w:rsidR="00F11AEF" w:rsidRPr="00125277" w:rsidRDefault="00F11AEF"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F11AEF" w:rsidRPr="006F3C72" w:rsidRDefault="00F11AEF" w:rsidP="00564A06">
            <w:pPr>
              <w:pStyle w:val="Bezodstpw"/>
              <w:ind w:right="85"/>
              <w:jc w:val="both"/>
              <w:rPr>
                <w:rFonts w:ascii="Arial Narrow" w:hAnsi="Arial Narrow"/>
                <w:bCs/>
                <w:sz w:val="20"/>
                <w:szCs w:val="20"/>
              </w:rPr>
            </w:pPr>
            <w:r w:rsidRPr="006F3C72">
              <w:rPr>
                <w:rFonts w:ascii="Arial Narrow" w:hAnsi="Arial Narrow"/>
                <w:color w:val="000000"/>
                <w:sz w:val="20"/>
                <w:szCs w:val="20"/>
              </w:rPr>
              <w:t xml:space="preserve">Aparat fabrycznie nowy, </w:t>
            </w:r>
            <w:r w:rsidRPr="006F3C72">
              <w:rPr>
                <w:rFonts w:ascii="Arial Narrow" w:hAnsi="Arial Narrow"/>
                <w:sz w:val="20"/>
                <w:szCs w:val="20"/>
              </w:rPr>
              <w:t xml:space="preserve">nieużywany, nierekondycjonowany, niepowystawowy, </w:t>
            </w:r>
            <w:r w:rsidR="000C4C1B">
              <w:rPr>
                <w:rFonts w:ascii="Arial Narrow" w:hAnsi="Arial Narrow"/>
                <w:color w:val="000000"/>
                <w:sz w:val="20"/>
                <w:szCs w:val="20"/>
              </w:rPr>
              <w:t>rok produkcji 2017r.</w:t>
            </w:r>
          </w:p>
        </w:tc>
        <w:tc>
          <w:tcPr>
            <w:tcW w:w="1984" w:type="dxa"/>
            <w:vAlign w:val="center"/>
            <w:hideMark/>
          </w:tcPr>
          <w:p w:rsidR="00F11AEF" w:rsidRPr="00125277" w:rsidRDefault="00F11AEF" w:rsidP="00564A06">
            <w:pPr>
              <w:pStyle w:val="Bezodstpw"/>
              <w:jc w:val="center"/>
              <w:rPr>
                <w:rFonts w:ascii="Arial Narrow" w:hAnsi="Arial Narrow"/>
                <w:color w:val="000000"/>
                <w:sz w:val="20"/>
                <w:szCs w:val="20"/>
              </w:rPr>
            </w:pPr>
            <w:r w:rsidRPr="00125277">
              <w:rPr>
                <w:rFonts w:ascii="Arial Narrow" w:hAnsi="Arial Narrow"/>
                <w:color w:val="000000"/>
                <w:sz w:val="20"/>
                <w:szCs w:val="20"/>
              </w:rPr>
              <w:t>TAK</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0C4C1B" w:rsidRPr="007F6E54" w:rsidTr="00564A06">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2C5C65" w:rsidP="00564A06">
            <w:pPr>
              <w:spacing w:after="0" w:line="240" w:lineRule="auto"/>
              <w:jc w:val="both"/>
              <w:rPr>
                <w:rFonts w:ascii="Arial Narrow" w:hAnsi="Arial Narrow"/>
                <w:sz w:val="20"/>
                <w:szCs w:val="20"/>
              </w:rPr>
            </w:pPr>
            <w:r>
              <w:rPr>
                <w:rFonts w:ascii="Arial Narrow" w:hAnsi="Arial Narrow"/>
                <w:sz w:val="20"/>
                <w:szCs w:val="20"/>
              </w:rPr>
              <w:t>Zgodny z dyrektywą 98/79/EC</w:t>
            </w:r>
            <w:r w:rsidR="00971D9B">
              <w:rPr>
                <w:rFonts w:ascii="Arial Narrow" w:hAnsi="Arial Narrow"/>
                <w:sz w:val="20"/>
                <w:szCs w:val="20"/>
              </w:rPr>
              <w:t xml:space="preserve"> (certyfikat CE i IVD).</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971D9B" w:rsidRDefault="00971D9B" w:rsidP="00564A06">
            <w:pPr>
              <w:spacing w:after="0" w:line="240" w:lineRule="auto"/>
              <w:jc w:val="both"/>
              <w:rPr>
                <w:rFonts w:ascii="Arial Narrow" w:hAnsi="Arial Narrow"/>
                <w:sz w:val="20"/>
                <w:szCs w:val="20"/>
              </w:rPr>
            </w:pPr>
            <w:r>
              <w:rPr>
                <w:rFonts w:ascii="Arial Narrow" w:hAnsi="Arial Narrow"/>
                <w:sz w:val="20"/>
                <w:szCs w:val="20"/>
              </w:rPr>
              <w:t>W zestawie:</w:t>
            </w:r>
            <w:r w:rsidR="002713B0">
              <w:rPr>
                <w:rFonts w:ascii="Arial Narrow" w:hAnsi="Arial Narrow"/>
                <w:sz w:val="20"/>
                <w:szCs w:val="20"/>
              </w:rPr>
              <w:t xml:space="preserve"> </w:t>
            </w:r>
            <w:r>
              <w:rPr>
                <w:rFonts w:ascii="Arial Narrow" w:hAnsi="Arial Narrow"/>
                <w:sz w:val="20"/>
                <w:szCs w:val="20"/>
              </w:rPr>
              <w:t>Komputer klasy PC o odpowiedniej mocy obliczeniowej z systemem operacyjnym Microsoft Windows 10;Monitor LCD o przekątnej ekranu minimum 20”</w:t>
            </w:r>
            <w:r w:rsidR="002713B0">
              <w:rPr>
                <w:rFonts w:ascii="Arial Narrow" w:hAnsi="Arial Narrow"/>
                <w:sz w:val="20"/>
                <w:szCs w:val="20"/>
              </w:rPr>
              <w:t xml:space="preserve">; </w:t>
            </w:r>
            <w:r>
              <w:rPr>
                <w:rFonts w:ascii="Arial Narrow" w:hAnsi="Arial Narrow"/>
                <w:sz w:val="20"/>
                <w:szCs w:val="20"/>
              </w:rPr>
              <w:t>Drukarka laserowa;</w:t>
            </w:r>
          </w:p>
          <w:p w:rsidR="00971D9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Oprogramowanie IVD;</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32"/>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Stół pod aparat.</w:t>
            </w:r>
          </w:p>
        </w:tc>
        <w:tc>
          <w:tcPr>
            <w:tcW w:w="1984" w:type="dxa"/>
            <w:vAlign w:val="center"/>
            <w:hideMark/>
          </w:tcPr>
          <w:p w:rsidR="000C4C1B"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r w:rsidR="009E78D3">
              <w:rPr>
                <w:rFonts w:ascii="Arial Narrow" w:hAnsi="Arial Narrow"/>
                <w:sz w:val="20"/>
                <w:szCs w:val="20"/>
              </w:rPr>
              <w:t>/NIE</w:t>
            </w:r>
          </w:p>
          <w:p w:rsidR="009E78D3" w:rsidRPr="00564A06" w:rsidRDefault="009E78D3" w:rsidP="00564A06">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9E78D3" w:rsidRDefault="009E78D3" w:rsidP="009E78D3">
            <w:pPr>
              <w:pStyle w:val="Bezodstpw"/>
              <w:rPr>
                <w:rFonts w:ascii="Arial Narrow" w:hAnsi="Arial Narrow"/>
                <w:sz w:val="20"/>
                <w:szCs w:val="20"/>
              </w:rPr>
            </w:pPr>
            <w:r>
              <w:rPr>
                <w:rFonts w:ascii="Arial Narrow" w:hAnsi="Arial Narrow"/>
                <w:sz w:val="20"/>
                <w:szCs w:val="20"/>
              </w:rPr>
              <w:t>Tak – 1 pkt.</w:t>
            </w:r>
          </w:p>
          <w:p w:rsidR="000C4C1B" w:rsidRPr="00564A06" w:rsidRDefault="009E78D3" w:rsidP="009E78D3">
            <w:pPr>
              <w:pStyle w:val="Bezodstpw"/>
              <w:rPr>
                <w:rFonts w:ascii="Arial Narrow" w:hAnsi="Arial Narrow"/>
                <w:sz w:val="20"/>
                <w:szCs w:val="20"/>
              </w:rPr>
            </w:pPr>
            <w:r>
              <w:rPr>
                <w:rFonts w:ascii="Arial Narrow" w:hAnsi="Arial Narrow"/>
                <w:sz w:val="20"/>
                <w:szCs w:val="20"/>
              </w:rPr>
              <w:t>Nie – 0 pkt.</w:t>
            </w: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Czas identyfikacji pojedynczego testu do 10 minut.</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iCs/>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Czas identyfikacji 90 testów nie dłuższy niż 90 minut;</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Aparat, oprogramowanie i baza danych od jednego producenta</w:t>
            </w:r>
            <w:r w:rsidR="007516AE">
              <w:rPr>
                <w:rFonts w:ascii="Arial Narrow" w:hAnsi="Arial Narrow"/>
                <w:sz w:val="20"/>
                <w:szCs w:val="20"/>
              </w:rPr>
              <w:t>.</w:t>
            </w:r>
          </w:p>
        </w:tc>
        <w:tc>
          <w:tcPr>
            <w:tcW w:w="1984" w:type="dxa"/>
            <w:vAlign w:val="center"/>
            <w:hideMark/>
          </w:tcPr>
          <w:p w:rsidR="000C4C1B"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r w:rsidR="00971D9B">
              <w:rPr>
                <w:rFonts w:ascii="Arial Narrow" w:hAnsi="Arial Narrow"/>
                <w:sz w:val="20"/>
                <w:szCs w:val="20"/>
              </w:rPr>
              <w:t>/NIE</w:t>
            </w:r>
          </w:p>
          <w:p w:rsidR="00971D9B" w:rsidRPr="00564A06" w:rsidRDefault="00971D9B" w:rsidP="00564A06">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Default="00971D9B" w:rsidP="00564A06">
            <w:pPr>
              <w:pStyle w:val="Bezodstpw"/>
              <w:rPr>
                <w:rFonts w:ascii="Arial Narrow" w:hAnsi="Arial Narrow"/>
                <w:sz w:val="20"/>
                <w:szCs w:val="20"/>
              </w:rPr>
            </w:pPr>
            <w:r>
              <w:rPr>
                <w:rFonts w:ascii="Arial Narrow" w:hAnsi="Arial Narrow"/>
                <w:sz w:val="20"/>
                <w:szCs w:val="20"/>
              </w:rPr>
              <w:t>Tak – 1 pkt.</w:t>
            </w:r>
          </w:p>
          <w:p w:rsidR="00971D9B" w:rsidRPr="00564A06" w:rsidRDefault="00971D9B" w:rsidP="00564A06">
            <w:pPr>
              <w:pStyle w:val="Bezodstpw"/>
              <w:rPr>
                <w:rFonts w:ascii="Arial Narrow" w:hAnsi="Arial Narrow"/>
                <w:sz w:val="20"/>
                <w:szCs w:val="20"/>
              </w:rPr>
            </w:pPr>
            <w:r>
              <w:rPr>
                <w:rFonts w:ascii="Arial Narrow" w:hAnsi="Arial Narrow"/>
                <w:sz w:val="20"/>
                <w:szCs w:val="20"/>
              </w:rPr>
              <w:t>Nie – 0 pkt.</w:t>
            </w: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System wyposażony w źródło z funkcją automatycznego czyszczenia (gotowość do ponownego pomiaru do 15 minut).</w:t>
            </w:r>
          </w:p>
        </w:tc>
        <w:tc>
          <w:tcPr>
            <w:tcW w:w="1984" w:type="dxa"/>
            <w:vAlign w:val="center"/>
            <w:hideMark/>
          </w:tcPr>
          <w:p w:rsidR="000C4C1B"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r w:rsidR="00971D9B">
              <w:rPr>
                <w:rFonts w:ascii="Arial Narrow" w:hAnsi="Arial Narrow"/>
                <w:sz w:val="20"/>
                <w:szCs w:val="20"/>
              </w:rPr>
              <w:t>/NIE</w:t>
            </w:r>
          </w:p>
          <w:p w:rsidR="00971D9B" w:rsidRPr="00564A06" w:rsidRDefault="00971D9B" w:rsidP="00564A06">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Default="00971D9B" w:rsidP="00564A06">
            <w:pPr>
              <w:pStyle w:val="Bezodstpw"/>
              <w:rPr>
                <w:rFonts w:ascii="Arial Narrow" w:hAnsi="Arial Narrow"/>
                <w:sz w:val="20"/>
                <w:szCs w:val="20"/>
              </w:rPr>
            </w:pPr>
            <w:r>
              <w:rPr>
                <w:rFonts w:ascii="Arial Narrow" w:hAnsi="Arial Narrow"/>
                <w:sz w:val="20"/>
                <w:szCs w:val="20"/>
              </w:rPr>
              <w:t xml:space="preserve">Tak </w:t>
            </w:r>
            <w:r w:rsidR="009E78D3">
              <w:rPr>
                <w:rFonts w:ascii="Arial Narrow" w:hAnsi="Arial Narrow"/>
                <w:sz w:val="20"/>
                <w:szCs w:val="20"/>
              </w:rPr>
              <w:t xml:space="preserve">lub nie wymaga </w:t>
            </w:r>
            <w:r>
              <w:rPr>
                <w:rFonts w:ascii="Arial Narrow" w:hAnsi="Arial Narrow"/>
                <w:sz w:val="20"/>
                <w:szCs w:val="20"/>
              </w:rPr>
              <w:t>– 1 pkt.</w:t>
            </w:r>
          </w:p>
          <w:p w:rsidR="00971D9B" w:rsidRPr="00564A06" w:rsidRDefault="00971D9B" w:rsidP="00564A06">
            <w:pPr>
              <w:pStyle w:val="Bezodstpw"/>
              <w:rPr>
                <w:rFonts w:ascii="Arial Narrow" w:hAnsi="Arial Narrow"/>
                <w:sz w:val="20"/>
                <w:szCs w:val="20"/>
              </w:rPr>
            </w:pPr>
            <w:r>
              <w:rPr>
                <w:rFonts w:ascii="Arial Narrow" w:hAnsi="Arial Narrow"/>
                <w:sz w:val="20"/>
                <w:szCs w:val="20"/>
              </w:rPr>
              <w:t>Nie – 0 pkt.</w:t>
            </w: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 xml:space="preserve">Zintegrowany zestaw pomp próżniowych </w:t>
            </w:r>
            <w:r w:rsidR="00284510">
              <w:rPr>
                <w:rFonts w:ascii="Arial Narrow" w:hAnsi="Arial Narrow"/>
                <w:sz w:val="20"/>
                <w:szCs w:val="20"/>
              </w:rPr>
              <w:t>w tym bezobsługowa (bezolejowa) pompa próżni wstępnej umożliwiająca pracę w pobliżu urządzenia.</w:t>
            </w:r>
          </w:p>
        </w:tc>
        <w:tc>
          <w:tcPr>
            <w:tcW w:w="1984" w:type="dxa"/>
            <w:vAlign w:val="center"/>
            <w:hideMark/>
          </w:tcPr>
          <w:p w:rsidR="000C4C1B"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284510"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Default="00284510" w:rsidP="00564A06">
            <w:pPr>
              <w:pStyle w:val="Bezodstpw"/>
              <w:rPr>
                <w:rFonts w:ascii="Arial Narrow" w:hAnsi="Arial Narrow"/>
                <w:sz w:val="20"/>
                <w:szCs w:val="20"/>
              </w:rPr>
            </w:pPr>
            <w:r>
              <w:rPr>
                <w:rFonts w:ascii="Arial Narrow" w:hAnsi="Arial Narrow"/>
                <w:sz w:val="20"/>
                <w:szCs w:val="20"/>
              </w:rPr>
              <w:t>Tak – 1 pkt.</w:t>
            </w:r>
          </w:p>
          <w:p w:rsidR="00284510" w:rsidRPr="00564A06" w:rsidRDefault="00284510" w:rsidP="00564A06">
            <w:pPr>
              <w:pStyle w:val="Bezodstpw"/>
              <w:rPr>
                <w:rFonts w:ascii="Arial Narrow" w:hAnsi="Arial Narrow"/>
                <w:sz w:val="20"/>
                <w:szCs w:val="20"/>
              </w:rPr>
            </w:pPr>
            <w:r>
              <w:rPr>
                <w:rFonts w:ascii="Arial Narrow" w:hAnsi="Arial Narrow"/>
                <w:sz w:val="20"/>
                <w:szCs w:val="20"/>
              </w:rPr>
              <w:t>Nie – 0 pkt.</w:t>
            </w:r>
          </w:p>
        </w:tc>
      </w:tr>
      <w:tr w:rsidR="00284510" w:rsidRPr="007F6E54" w:rsidTr="00564A06">
        <w:trPr>
          <w:trHeight w:val="23"/>
        </w:trPr>
        <w:tc>
          <w:tcPr>
            <w:tcW w:w="709" w:type="dxa"/>
            <w:vAlign w:val="center"/>
          </w:tcPr>
          <w:p w:rsidR="00284510" w:rsidRPr="00125277" w:rsidRDefault="00284510" w:rsidP="00284510">
            <w:pPr>
              <w:pStyle w:val="Bezodstpw"/>
              <w:numPr>
                <w:ilvl w:val="0"/>
                <w:numId w:val="60"/>
              </w:numPr>
              <w:ind w:left="27" w:firstLine="0"/>
              <w:jc w:val="center"/>
              <w:rPr>
                <w:rFonts w:ascii="Arial Narrow" w:hAnsi="Arial Narrow"/>
                <w:sz w:val="20"/>
                <w:szCs w:val="20"/>
              </w:rPr>
            </w:pPr>
          </w:p>
        </w:tc>
        <w:tc>
          <w:tcPr>
            <w:tcW w:w="6946" w:type="dxa"/>
            <w:vAlign w:val="center"/>
            <w:hideMark/>
          </w:tcPr>
          <w:p w:rsidR="00284510" w:rsidRPr="00564A06" w:rsidRDefault="00284510" w:rsidP="00284510">
            <w:pPr>
              <w:spacing w:after="0" w:line="240" w:lineRule="auto"/>
              <w:jc w:val="both"/>
              <w:rPr>
                <w:rFonts w:ascii="Arial Narrow" w:hAnsi="Arial Narrow"/>
                <w:sz w:val="20"/>
                <w:szCs w:val="20"/>
              </w:rPr>
            </w:pPr>
            <w:r>
              <w:rPr>
                <w:rFonts w:ascii="Arial Narrow" w:hAnsi="Arial Narrow"/>
                <w:sz w:val="20"/>
                <w:szCs w:val="20"/>
              </w:rPr>
              <w:t>Baza identyfikowalnych drobnoustrojów zawierająca minimum 5000 pozycji opisujących co najmniej 2000 gatunków drobnoustrojów.</w:t>
            </w:r>
          </w:p>
        </w:tc>
        <w:tc>
          <w:tcPr>
            <w:tcW w:w="1984" w:type="dxa"/>
            <w:vAlign w:val="center"/>
            <w:hideMark/>
          </w:tcPr>
          <w:p w:rsidR="00284510"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284510"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284510" w:rsidRPr="00564A06" w:rsidRDefault="00284510" w:rsidP="00284510">
            <w:pPr>
              <w:pStyle w:val="Bezodstpw"/>
              <w:rPr>
                <w:rFonts w:ascii="Arial Narrow" w:hAnsi="Arial Narrow"/>
                <w:sz w:val="20"/>
                <w:szCs w:val="20"/>
              </w:rPr>
            </w:pPr>
          </w:p>
        </w:tc>
        <w:tc>
          <w:tcPr>
            <w:tcW w:w="1984" w:type="dxa"/>
            <w:vAlign w:val="center"/>
          </w:tcPr>
          <w:p w:rsidR="00284510" w:rsidRDefault="00284510" w:rsidP="00284510">
            <w:pPr>
              <w:pStyle w:val="Bezodstpw"/>
              <w:rPr>
                <w:rFonts w:ascii="Arial Narrow" w:hAnsi="Arial Narrow"/>
                <w:sz w:val="20"/>
                <w:szCs w:val="20"/>
              </w:rPr>
            </w:pPr>
            <w:r>
              <w:rPr>
                <w:rFonts w:ascii="Arial Narrow" w:hAnsi="Arial Narrow"/>
                <w:sz w:val="20"/>
                <w:szCs w:val="20"/>
              </w:rPr>
              <w:t>Tak – 1 pkt.</w:t>
            </w:r>
          </w:p>
          <w:p w:rsidR="00284510" w:rsidRPr="00564A06" w:rsidRDefault="00284510" w:rsidP="00284510">
            <w:pPr>
              <w:pStyle w:val="Bezodstpw"/>
              <w:rPr>
                <w:rFonts w:ascii="Arial Narrow" w:hAnsi="Arial Narrow"/>
                <w:sz w:val="20"/>
                <w:szCs w:val="20"/>
              </w:rPr>
            </w:pPr>
            <w:r>
              <w:rPr>
                <w:rFonts w:ascii="Arial Narrow" w:hAnsi="Arial Narrow"/>
                <w:sz w:val="20"/>
                <w:szCs w:val="20"/>
              </w:rPr>
              <w:t>Nie – 0 pkt.</w:t>
            </w:r>
          </w:p>
        </w:tc>
      </w:tr>
      <w:tr w:rsidR="00C740B3" w:rsidRPr="007F6E54" w:rsidTr="00564A06">
        <w:trPr>
          <w:trHeight w:val="23"/>
        </w:trPr>
        <w:tc>
          <w:tcPr>
            <w:tcW w:w="709" w:type="dxa"/>
            <w:vAlign w:val="center"/>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Możliwość zastosowania płytek (używanych do nakładania badanych próbek) jednorazowego i wielorazowego użytku.</w:t>
            </w:r>
          </w:p>
        </w:tc>
        <w:tc>
          <w:tcPr>
            <w:tcW w:w="1984"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564A06">
        <w:trPr>
          <w:trHeight w:val="23"/>
        </w:trPr>
        <w:tc>
          <w:tcPr>
            <w:tcW w:w="709" w:type="dxa"/>
            <w:vAlign w:val="center"/>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Identyfikacja drobnoustrojów bezpośrednio z podłoży płynnych z dodatnich hodowli krwi (certyfikat CE-IVD) za pomocą odpowiedniego zestawu odczynników.</w:t>
            </w:r>
          </w:p>
        </w:tc>
        <w:tc>
          <w:tcPr>
            <w:tcW w:w="1984"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564A06">
        <w:trPr>
          <w:trHeight w:val="45"/>
        </w:trPr>
        <w:tc>
          <w:tcPr>
            <w:tcW w:w="709" w:type="dxa"/>
            <w:vAlign w:val="center"/>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Możliwość identyfikacji grzybów pleśniowych (opcja).</w:t>
            </w:r>
          </w:p>
        </w:tc>
        <w:tc>
          <w:tcPr>
            <w:tcW w:w="1984"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564A06">
        <w:trPr>
          <w:trHeight w:val="23"/>
        </w:trPr>
        <w:tc>
          <w:tcPr>
            <w:tcW w:w="709" w:type="dxa"/>
            <w:vAlign w:val="center"/>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Możliwość porównania widm spektralnych identyfikowanych drobnoustrojów celem prowadzenia dochodzenia epidemiologicznego.</w:t>
            </w:r>
          </w:p>
        </w:tc>
        <w:tc>
          <w:tcPr>
            <w:tcW w:w="1984"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564A06">
        <w:trPr>
          <w:trHeight w:val="23"/>
        </w:trPr>
        <w:tc>
          <w:tcPr>
            <w:tcW w:w="709" w:type="dxa"/>
            <w:vAlign w:val="center"/>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Wykonanie badania pojedynczej próbki bez utraty pozostałych spotów testowych.</w:t>
            </w:r>
          </w:p>
        </w:tc>
        <w:tc>
          <w:tcPr>
            <w:tcW w:w="1984" w:type="dxa"/>
            <w:vAlign w:val="center"/>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564A06">
        <w:trPr>
          <w:trHeight w:val="23"/>
        </w:trPr>
        <w:tc>
          <w:tcPr>
            <w:tcW w:w="709" w:type="dxa"/>
            <w:vAlign w:val="center"/>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Zdalna diagnostyka serwisowa przez zabezpieczone połączenie internetowe.</w:t>
            </w:r>
            <w:r w:rsidRPr="00564A06">
              <w:rPr>
                <w:rFonts w:ascii="Arial Narrow" w:hAnsi="Arial Narrow"/>
                <w:sz w:val="20"/>
                <w:szCs w:val="20"/>
              </w:rPr>
              <w:t xml:space="preserve"> </w:t>
            </w:r>
          </w:p>
        </w:tc>
        <w:tc>
          <w:tcPr>
            <w:tcW w:w="1984"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564A06">
        <w:trPr>
          <w:trHeight w:val="23"/>
        </w:trPr>
        <w:tc>
          <w:tcPr>
            <w:tcW w:w="709" w:type="dxa"/>
            <w:vAlign w:val="center"/>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Możliwość kalibracji aparatu przez użytkownika.</w:t>
            </w:r>
          </w:p>
        </w:tc>
        <w:tc>
          <w:tcPr>
            <w:tcW w:w="1984"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564A06">
        <w:trPr>
          <w:trHeight w:val="23"/>
        </w:trPr>
        <w:tc>
          <w:tcPr>
            <w:tcW w:w="709" w:type="dxa"/>
            <w:vAlign w:val="center"/>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A867FA">
            <w:pPr>
              <w:spacing w:after="0" w:line="240" w:lineRule="auto"/>
              <w:jc w:val="both"/>
              <w:rPr>
                <w:rFonts w:ascii="Arial Narrow" w:hAnsi="Arial Narrow"/>
                <w:sz w:val="20"/>
                <w:szCs w:val="20"/>
              </w:rPr>
            </w:pPr>
            <w:r>
              <w:rPr>
                <w:rFonts w:ascii="Arial Narrow" w:hAnsi="Arial Narrow"/>
                <w:sz w:val="20"/>
                <w:szCs w:val="20"/>
              </w:rPr>
              <w:t xml:space="preserve">Wsparcie aplikacyjne w języku polskim, realizowane przez osoby posiadające stosowne certyfikaty wydane przez producenta oferowanego systemu, lokalizacja na terytorium </w:t>
            </w:r>
            <w:r w:rsidR="00A867FA">
              <w:rPr>
                <w:rFonts w:ascii="Arial Narrow" w:hAnsi="Arial Narrow"/>
                <w:sz w:val="20"/>
                <w:szCs w:val="20"/>
              </w:rPr>
              <w:t>Polski.</w:t>
            </w:r>
          </w:p>
        </w:tc>
        <w:tc>
          <w:tcPr>
            <w:tcW w:w="1984"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A867FA">
        <w:trPr>
          <w:trHeight w:val="369"/>
        </w:trPr>
        <w:tc>
          <w:tcPr>
            <w:tcW w:w="709" w:type="dxa"/>
            <w:vAlign w:val="center"/>
            <w:hideMark/>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A867FA">
            <w:pPr>
              <w:spacing w:after="0" w:line="240" w:lineRule="auto"/>
              <w:jc w:val="both"/>
              <w:rPr>
                <w:rFonts w:ascii="Arial Narrow" w:hAnsi="Arial Narrow"/>
                <w:sz w:val="20"/>
                <w:szCs w:val="20"/>
              </w:rPr>
            </w:pPr>
            <w:r>
              <w:rPr>
                <w:rFonts w:ascii="Arial Narrow" w:hAnsi="Arial Narrow"/>
                <w:sz w:val="20"/>
                <w:szCs w:val="20"/>
              </w:rPr>
              <w:t xml:space="preserve">Magazyn odczynników i materiałów zużywalnych zlokalizowany na terytorium </w:t>
            </w:r>
            <w:r w:rsidR="00A867FA">
              <w:rPr>
                <w:rFonts w:ascii="Arial Narrow" w:hAnsi="Arial Narrow"/>
                <w:sz w:val="20"/>
                <w:szCs w:val="20"/>
              </w:rPr>
              <w:t>Polski</w:t>
            </w:r>
          </w:p>
        </w:tc>
        <w:tc>
          <w:tcPr>
            <w:tcW w:w="1984"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6F6E62" w:rsidRPr="007F6E54" w:rsidTr="009E4A62">
        <w:trPr>
          <w:trHeight w:val="23"/>
        </w:trPr>
        <w:tc>
          <w:tcPr>
            <w:tcW w:w="709" w:type="dxa"/>
            <w:vAlign w:val="center"/>
          </w:tcPr>
          <w:p w:rsidR="003A1B1F" w:rsidRPr="00125277" w:rsidRDefault="003A1B1F" w:rsidP="002F7791">
            <w:pPr>
              <w:pStyle w:val="Bezodstpw"/>
              <w:numPr>
                <w:ilvl w:val="0"/>
                <w:numId w:val="59"/>
              </w:numPr>
              <w:ind w:left="27" w:firstLine="0"/>
              <w:jc w:val="center"/>
              <w:rPr>
                <w:rFonts w:ascii="Arial Narrow" w:hAnsi="Arial Narrow"/>
                <w:sz w:val="20"/>
                <w:szCs w:val="20"/>
              </w:rPr>
            </w:pPr>
          </w:p>
        </w:tc>
        <w:tc>
          <w:tcPr>
            <w:tcW w:w="6946" w:type="dxa"/>
            <w:vAlign w:val="center"/>
          </w:tcPr>
          <w:p w:rsidR="003A1B1F" w:rsidRPr="00C2370A" w:rsidRDefault="009B65FE" w:rsidP="006F3C72">
            <w:pPr>
              <w:pStyle w:val="Bezodstpw"/>
              <w:ind w:right="85"/>
              <w:jc w:val="both"/>
              <w:rPr>
                <w:rFonts w:ascii="Arial Narrow" w:hAnsi="Arial Narrow"/>
                <w:b/>
                <w:sz w:val="20"/>
                <w:szCs w:val="20"/>
              </w:rPr>
            </w:pPr>
            <w:r w:rsidRPr="00C2370A">
              <w:rPr>
                <w:rFonts w:ascii="Arial Narrow" w:hAnsi="Arial Narrow"/>
                <w:b/>
                <w:sz w:val="20"/>
                <w:szCs w:val="20"/>
              </w:rPr>
              <w:t>GWARANCJA</w:t>
            </w:r>
          </w:p>
        </w:tc>
        <w:tc>
          <w:tcPr>
            <w:tcW w:w="1984" w:type="dxa"/>
            <w:vAlign w:val="center"/>
          </w:tcPr>
          <w:p w:rsidR="003A1B1F" w:rsidRPr="00125277" w:rsidRDefault="003A1B1F" w:rsidP="00374B10">
            <w:pPr>
              <w:pStyle w:val="Bezodstpw"/>
              <w:jc w:val="center"/>
              <w:rPr>
                <w:rFonts w:ascii="Arial Narrow" w:hAnsi="Arial Narrow"/>
                <w:sz w:val="20"/>
                <w:szCs w:val="20"/>
              </w:rPr>
            </w:pPr>
          </w:p>
        </w:tc>
        <w:tc>
          <w:tcPr>
            <w:tcW w:w="4395" w:type="dxa"/>
            <w:vAlign w:val="center"/>
          </w:tcPr>
          <w:p w:rsidR="003A1B1F" w:rsidRPr="00125277" w:rsidRDefault="003A1B1F" w:rsidP="00125277">
            <w:pPr>
              <w:pStyle w:val="Bezodstpw"/>
              <w:rPr>
                <w:rFonts w:ascii="Arial Narrow" w:hAnsi="Arial Narrow"/>
                <w:sz w:val="20"/>
                <w:szCs w:val="20"/>
              </w:rPr>
            </w:pPr>
          </w:p>
        </w:tc>
        <w:tc>
          <w:tcPr>
            <w:tcW w:w="1984" w:type="dxa"/>
            <w:vAlign w:val="center"/>
          </w:tcPr>
          <w:p w:rsidR="003A1B1F" w:rsidRPr="00125277" w:rsidRDefault="003A1B1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7F6E54" w:rsidRPr="00125277" w:rsidRDefault="007F6E54" w:rsidP="007E7564">
            <w:pPr>
              <w:pStyle w:val="Bezodstpw"/>
              <w:numPr>
                <w:ilvl w:val="0"/>
                <w:numId w:val="61"/>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Gwarancja – obejmująca całość przedmiotu zamówienia – liczba miesięcy</w:t>
            </w:r>
          </w:p>
        </w:tc>
        <w:tc>
          <w:tcPr>
            <w:tcW w:w="1984"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PODAĆ</w:t>
            </w:r>
          </w:p>
        </w:tc>
        <w:tc>
          <w:tcPr>
            <w:tcW w:w="4395" w:type="dxa"/>
            <w:vAlign w:val="center"/>
          </w:tcPr>
          <w:p w:rsidR="007F6E54" w:rsidRPr="00125277" w:rsidRDefault="007F6E54" w:rsidP="00125277">
            <w:pPr>
              <w:pStyle w:val="Bezodstpw"/>
              <w:rPr>
                <w:rFonts w:ascii="Arial Narrow" w:hAnsi="Arial Narrow"/>
                <w:sz w:val="20"/>
                <w:szCs w:val="20"/>
              </w:rPr>
            </w:pPr>
          </w:p>
        </w:tc>
        <w:tc>
          <w:tcPr>
            <w:tcW w:w="1984" w:type="dxa"/>
            <w:vAlign w:val="center"/>
          </w:tcPr>
          <w:p w:rsidR="009B65FE" w:rsidRPr="00125277" w:rsidRDefault="009B65FE" w:rsidP="00125277">
            <w:pPr>
              <w:pStyle w:val="Bezodstpw"/>
              <w:rPr>
                <w:rFonts w:ascii="Arial Narrow" w:hAnsi="Arial Narrow"/>
                <w:sz w:val="20"/>
                <w:szCs w:val="20"/>
              </w:rPr>
            </w:pPr>
            <w:r w:rsidRPr="00125277">
              <w:rPr>
                <w:rFonts w:ascii="Arial Narrow" w:hAnsi="Arial Narrow"/>
                <w:sz w:val="20"/>
                <w:szCs w:val="20"/>
              </w:rPr>
              <w:t>12 miesięcy – 0 pkt.</w:t>
            </w:r>
          </w:p>
          <w:p w:rsidR="007F6E54" w:rsidRPr="00125277" w:rsidRDefault="009B65FE" w:rsidP="00125277">
            <w:pPr>
              <w:pStyle w:val="Bezodstpw"/>
              <w:rPr>
                <w:rFonts w:ascii="Arial Narrow" w:hAnsi="Arial Narrow"/>
                <w:sz w:val="20"/>
                <w:szCs w:val="20"/>
              </w:rPr>
            </w:pPr>
            <w:r w:rsidRPr="00125277">
              <w:rPr>
                <w:rFonts w:ascii="Arial Narrow" w:hAnsi="Arial Narrow"/>
                <w:sz w:val="20"/>
                <w:szCs w:val="20"/>
              </w:rPr>
              <w:t>24 miesiące</w:t>
            </w:r>
            <w:r w:rsidR="007F6E54" w:rsidRPr="00125277">
              <w:rPr>
                <w:rFonts w:ascii="Arial Narrow" w:hAnsi="Arial Narrow"/>
                <w:sz w:val="20"/>
                <w:szCs w:val="20"/>
              </w:rPr>
              <w:t xml:space="preserve"> – 10 pkt</w:t>
            </w:r>
          </w:p>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36 miesięcy – 20 pkt</w:t>
            </w:r>
          </w:p>
          <w:p w:rsidR="007F6E54" w:rsidRPr="00125277" w:rsidRDefault="004847FD" w:rsidP="00125277">
            <w:pPr>
              <w:pStyle w:val="Bezodstpw"/>
              <w:rPr>
                <w:rFonts w:ascii="Arial Narrow" w:hAnsi="Arial Narrow"/>
                <w:sz w:val="20"/>
                <w:szCs w:val="20"/>
              </w:rPr>
            </w:pPr>
            <w:r w:rsidRPr="00125277">
              <w:rPr>
                <w:rFonts w:ascii="Arial Narrow" w:hAnsi="Arial Narrow"/>
                <w:sz w:val="20"/>
                <w:szCs w:val="20"/>
              </w:rPr>
              <w:t>&gt;</w:t>
            </w:r>
            <w:r w:rsidR="007F6E54" w:rsidRPr="00125277">
              <w:rPr>
                <w:rFonts w:ascii="Arial Narrow" w:hAnsi="Arial Narrow"/>
                <w:sz w:val="20"/>
                <w:szCs w:val="20"/>
              </w:rPr>
              <w:t>36 miesięcy – 25 pkt</w:t>
            </w:r>
          </w:p>
        </w:tc>
      </w:tr>
      <w:tr w:rsidR="006F6E62" w:rsidRPr="007F6E54" w:rsidTr="009E4A62">
        <w:trPr>
          <w:trHeight w:val="23"/>
        </w:trPr>
        <w:tc>
          <w:tcPr>
            <w:tcW w:w="709" w:type="dxa"/>
            <w:vAlign w:val="center"/>
          </w:tcPr>
          <w:p w:rsidR="007F6E54" w:rsidRPr="00125277" w:rsidRDefault="007F6E54" w:rsidP="007E7564">
            <w:pPr>
              <w:pStyle w:val="Bezodstpw"/>
              <w:numPr>
                <w:ilvl w:val="0"/>
                <w:numId w:val="61"/>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 xml:space="preserve">Liczba przeglądów niezbędnych do realizacji w okresie gwarancyjnym </w:t>
            </w:r>
          </w:p>
        </w:tc>
        <w:tc>
          <w:tcPr>
            <w:tcW w:w="1984"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PODAĆ</w:t>
            </w:r>
          </w:p>
        </w:tc>
        <w:tc>
          <w:tcPr>
            <w:tcW w:w="4395" w:type="dxa"/>
            <w:vAlign w:val="center"/>
          </w:tcPr>
          <w:p w:rsidR="007F6E54" w:rsidRPr="00125277" w:rsidRDefault="007F6E54" w:rsidP="00125277">
            <w:pPr>
              <w:pStyle w:val="Bezodstpw"/>
              <w:rPr>
                <w:rFonts w:ascii="Arial Narrow" w:hAnsi="Arial Narrow"/>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7F6E54" w:rsidRPr="00125277" w:rsidRDefault="007F6E54" w:rsidP="007E7564">
            <w:pPr>
              <w:pStyle w:val="Bezodstpw"/>
              <w:numPr>
                <w:ilvl w:val="0"/>
                <w:numId w:val="61"/>
              </w:numPr>
              <w:ind w:left="27" w:firstLine="0"/>
              <w:jc w:val="center"/>
              <w:rPr>
                <w:rFonts w:ascii="Arial Narrow" w:hAnsi="Arial Narrow"/>
                <w:sz w:val="20"/>
                <w:szCs w:val="20"/>
              </w:rPr>
            </w:pPr>
          </w:p>
        </w:tc>
        <w:tc>
          <w:tcPr>
            <w:tcW w:w="6946" w:type="dxa"/>
            <w:vAlign w:val="center"/>
          </w:tcPr>
          <w:p w:rsidR="007F6E54" w:rsidRPr="006F3C72" w:rsidRDefault="007F6E54" w:rsidP="003E4AE3">
            <w:pPr>
              <w:pStyle w:val="Bezodstpw"/>
              <w:ind w:right="85"/>
              <w:jc w:val="both"/>
              <w:rPr>
                <w:rFonts w:ascii="Arial Narrow" w:hAnsi="Arial Narrow"/>
                <w:sz w:val="20"/>
                <w:szCs w:val="20"/>
              </w:rPr>
            </w:pPr>
            <w:r w:rsidRPr="006F3C72">
              <w:rPr>
                <w:rFonts w:ascii="Arial Narrow" w:hAnsi="Arial Narrow"/>
                <w:sz w:val="20"/>
                <w:szCs w:val="20"/>
              </w:rPr>
              <w:t xml:space="preserve">Wszystkie czynności </w:t>
            </w:r>
            <w:r w:rsidR="003E4AE3">
              <w:rPr>
                <w:rFonts w:ascii="Arial Narrow" w:hAnsi="Arial Narrow"/>
                <w:sz w:val="20"/>
                <w:szCs w:val="20"/>
              </w:rPr>
              <w:t>gwarancyjne</w:t>
            </w:r>
            <w:r w:rsidRPr="006F3C72">
              <w:rPr>
                <w:rFonts w:ascii="Arial Narrow" w:hAnsi="Arial Narrow"/>
                <w:sz w:val="20"/>
                <w:szCs w:val="20"/>
              </w:rPr>
              <w:t xml:space="preserve">, w tym przeglądy konserwacyjne, bezpłatne. </w:t>
            </w:r>
          </w:p>
        </w:tc>
        <w:tc>
          <w:tcPr>
            <w:tcW w:w="1984"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7F6E54" w:rsidRPr="00125277" w:rsidRDefault="007F6E54" w:rsidP="00125277">
            <w:pPr>
              <w:pStyle w:val="Bezodstpw"/>
              <w:rPr>
                <w:rFonts w:ascii="Arial Narrow" w:hAnsi="Arial Narrow"/>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23"/>
        </w:trPr>
        <w:tc>
          <w:tcPr>
            <w:tcW w:w="709" w:type="dxa"/>
            <w:vAlign w:val="center"/>
          </w:tcPr>
          <w:p w:rsidR="007F6E54" w:rsidRPr="00125277" w:rsidRDefault="007F6E54" w:rsidP="007E7564">
            <w:pPr>
              <w:pStyle w:val="Bezodstpw"/>
              <w:numPr>
                <w:ilvl w:val="0"/>
                <w:numId w:val="61"/>
              </w:numPr>
              <w:ind w:left="27" w:firstLine="0"/>
              <w:jc w:val="center"/>
              <w:rPr>
                <w:rFonts w:ascii="Arial Narrow" w:hAnsi="Arial Narrow"/>
                <w:sz w:val="20"/>
                <w:szCs w:val="20"/>
              </w:rPr>
            </w:pPr>
          </w:p>
        </w:tc>
        <w:tc>
          <w:tcPr>
            <w:tcW w:w="6946" w:type="dxa"/>
            <w:vAlign w:val="center"/>
          </w:tcPr>
          <w:p w:rsidR="007F6E54" w:rsidRPr="006F3C72" w:rsidRDefault="007F6E54" w:rsidP="002713B0">
            <w:pPr>
              <w:pStyle w:val="Bezodstpw"/>
              <w:ind w:right="85"/>
              <w:jc w:val="both"/>
              <w:rPr>
                <w:rFonts w:ascii="Arial Narrow" w:hAnsi="Arial Narrow"/>
                <w:sz w:val="20"/>
                <w:szCs w:val="20"/>
              </w:rPr>
            </w:pPr>
            <w:r w:rsidRPr="006F3C72">
              <w:rPr>
                <w:rFonts w:ascii="Arial Narrow" w:hAnsi="Arial Narrow"/>
                <w:sz w:val="20"/>
                <w:szCs w:val="20"/>
              </w:rPr>
              <w:t xml:space="preserve">Czas reakcji (dotyczy także reakcji zdalnej): „przyjęte zgłoszenie – podjęta naprawa” </w:t>
            </w:r>
            <w:r w:rsidR="002713B0">
              <w:rPr>
                <w:rFonts w:ascii="Arial Narrow" w:hAnsi="Arial Narrow"/>
                <w:sz w:val="20"/>
                <w:szCs w:val="20"/>
              </w:rPr>
              <w:t>≤24</w:t>
            </w:r>
            <w:r w:rsidRPr="006F3C72">
              <w:rPr>
                <w:rFonts w:ascii="Arial Narrow" w:hAnsi="Arial Narrow"/>
                <w:sz w:val="20"/>
                <w:szCs w:val="20"/>
              </w:rPr>
              <w:t xml:space="preserve"> [godz.]</w:t>
            </w:r>
          </w:p>
        </w:tc>
        <w:tc>
          <w:tcPr>
            <w:tcW w:w="1984"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7F6E54" w:rsidRPr="00125277" w:rsidRDefault="007F6E54" w:rsidP="00125277">
            <w:pPr>
              <w:pStyle w:val="Bezodstpw"/>
              <w:rPr>
                <w:rFonts w:ascii="Arial Narrow" w:hAnsi="Arial Narrow"/>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23"/>
        </w:trPr>
        <w:tc>
          <w:tcPr>
            <w:tcW w:w="709" w:type="dxa"/>
            <w:vAlign w:val="center"/>
          </w:tcPr>
          <w:p w:rsidR="007F6E54" w:rsidRPr="00125277" w:rsidRDefault="007F6E54" w:rsidP="007E7564">
            <w:pPr>
              <w:pStyle w:val="Bezodstpw"/>
              <w:numPr>
                <w:ilvl w:val="0"/>
                <w:numId w:val="61"/>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 xml:space="preserve">Możliwość zgłoszeń 24h/dobę, 365 dni/rok </w:t>
            </w:r>
          </w:p>
        </w:tc>
        <w:tc>
          <w:tcPr>
            <w:tcW w:w="1984"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7F6E54" w:rsidRPr="00125277" w:rsidRDefault="007F6E54" w:rsidP="00125277">
            <w:pPr>
              <w:pStyle w:val="Bezodstpw"/>
              <w:rPr>
                <w:rFonts w:ascii="Arial Narrow" w:hAnsi="Arial Narrow"/>
                <w:bCs/>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23"/>
        </w:trPr>
        <w:tc>
          <w:tcPr>
            <w:tcW w:w="709" w:type="dxa"/>
            <w:vAlign w:val="center"/>
          </w:tcPr>
          <w:p w:rsidR="007F6E54" w:rsidRPr="00125277" w:rsidRDefault="007F6E54" w:rsidP="007E7564">
            <w:pPr>
              <w:pStyle w:val="Bezodstpw"/>
              <w:numPr>
                <w:ilvl w:val="0"/>
                <w:numId w:val="61"/>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7F6E54" w:rsidRPr="00125277" w:rsidRDefault="007F6E54" w:rsidP="00125277">
            <w:pPr>
              <w:pStyle w:val="Bezodstpw"/>
              <w:rPr>
                <w:rFonts w:ascii="Arial Narrow" w:hAnsi="Arial Narrow"/>
                <w:bCs/>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23"/>
        </w:trPr>
        <w:tc>
          <w:tcPr>
            <w:tcW w:w="709" w:type="dxa"/>
            <w:vAlign w:val="center"/>
          </w:tcPr>
          <w:p w:rsidR="007F6E54" w:rsidRPr="00125277" w:rsidRDefault="007F6E54" w:rsidP="002F7791">
            <w:pPr>
              <w:pStyle w:val="Bezodstpw"/>
              <w:numPr>
                <w:ilvl w:val="0"/>
                <w:numId w:val="59"/>
              </w:numPr>
              <w:ind w:left="27" w:firstLine="0"/>
              <w:jc w:val="center"/>
              <w:rPr>
                <w:rFonts w:ascii="Arial Narrow" w:hAnsi="Arial Narrow"/>
                <w:sz w:val="20"/>
                <w:szCs w:val="20"/>
              </w:rPr>
            </w:pPr>
          </w:p>
        </w:tc>
        <w:tc>
          <w:tcPr>
            <w:tcW w:w="6946" w:type="dxa"/>
            <w:shd w:val="clear" w:color="auto" w:fill="FFFFFF" w:themeFill="background1"/>
            <w:vAlign w:val="center"/>
          </w:tcPr>
          <w:p w:rsidR="007F6E54" w:rsidRPr="00C2370A" w:rsidRDefault="007F6E54" w:rsidP="006F3C72">
            <w:pPr>
              <w:pStyle w:val="Bezodstpw"/>
              <w:ind w:right="85"/>
              <w:jc w:val="both"/>
              <w:rPr>
                <w:rFonts w:ascii="Arial Narrow" w:hAnsi="Arial Narrow"/>
                <w:b/>
                <w:sz w:val="20"/>
                <w:szCs w:val="20"/>
              </w:rPr>
            </w:pPr>
            <w:r w:rsidRPr="00C2370A">
              <w:rPr>
                <w:rFonts w:ascii="Arial Narrow" w:hAnsi="Arial Narrow"/>
                <w:b/>
                <w:sz w:val="20"/>
                <w:szCs w:val="20"/>
              </w:rPr>
              <w:t>SZKOLENIA</w:t>
            </w:r>
          </w:p>
        </w:tc>
        <w:tc>
          <w:tcPr>
            <w:tcW w:w="1984" w:type="dxa"/>
            <w:shd w:val="clear" w:color="auto" w:fill="FFFFFF" w:themeFill="background1"/>
            <w:vAlign w:val="center"/>
          </w:tcPr>
          <w:p w:rsidR="007F6E54" w:rsidRPr="00125277" w:rsidRDefault="007F6E54" w:rsidP="00374B10">
            <w:pPr>
              <w:pStyle w:val="Bezodstpw"/>
              <w:jc w:val="center"/>
              <w:rPr>
                <w:rFonts w:ascii="Arial Narrow" w:hAnsi="Arial Narrow"/>
                <w:sz w:val="20"/>
                <w:szCs w:val="20"/>
              </w:rPr>
            </w:pPr>
          </w:p>
        </w:tc>
        <w:tc>
          <w:tcPr>
            <w:tcW w:w="4395" w:type="dxa"/>
            <w:shd w:val="clear" w:color="auto" w:fill="FFFFFF" w:themeFill="background1"/>
            <w:vAlign w:val="center"/>
          </w:tcPr>
          <w:p w:rsidR="007F6E54" w:rsidRPr="00125277" w:rsidRDefault="007F6E54" w:rsidP="00125277">
            <w:pPr>
              <w:pStyle w:val="Bezodstpw"/>
              <w:rPr>
                <w:rFonts w:ascii="Arial Narrow" w:hAnsi="Arial Narrow"/>
                <w:sz w:val="20"/>
                <w:szCs w:val="20"/>
              </w:rPr>
            </w:pPr>
          </w:p>
        </w:tc>
        <w:tc>
          <w:tcPr>
            <w:tcW w:w="1984" w:type="dxa"/>
            <w:shd w:val="clear" w:color="auto" w:fill="FFFFFF" w:themeFill="background1"/>
            <w:vAlign w:val="center"/>
          </w:tcPr>
          <w:p w:rsidR="007F6E54" w:rsidRPr="00125277" w:rsidRDefault="007F6E54"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7F6E54" w:rsidRPr="00125277" w:rsidRDefault="007F6E54" w:rsidP="007E7564">
            <w:pPr>
              <w:pStyle w:val="Bezodstpw"/>
              <w:numPr>
                <w:ilvl w:val="0"/>
                <w:numId w:val="62"/>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984"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7F6E54" w:rsidRPr="00125277" w:rsidRDefault="007F6E54" w:rsidP="00125277">
            <w:pPr>
              <w:pStyle w:val="Bezodstpw"/>
              <w:rPr>
                <w:rFonts w:ascii="Arial Narrow" w:hAnsi="Arial Narrow"/>
                <w:bCs/>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193"/>
        </w:trPr>
        <w:tc>
          <w:tcPr>
            <w:tcW w:w="709" w:type="dxa"/>
            <w:vAlign w:val="center"/>
          </w:tcPr>
          <w:p w:rsidR="001B4CCE" w:rsidRPr="00125277" w:rsidRDefault="001B4CCE" w:rsidP="007E7564">
            <w:pPr>
              <w:pStyle w:val="Bezodstpw"/>
              <w:numPr>
                <w:ilvl w:val="0"/>
                <w:numId w:val="62"/>
              </w:numPr>
              <w:ind w:left="27" w:firstLine="0"/>
              <w:jc w:val="center"/>
              <w:rPr>
                <w:rFonts w:ascii="Arial Narrow" w:hAnsi="Arial Narrow"/>
                <w:sz w:val="20"/>
                <w:szCs w:val="20"/>
              </w:rPr>
            </w:pPr>
          </w:p>
        </w:tc>
        <w:tc>
          <w:tcPr>
            <w:tcW w:w="6946" w:type="dxa"/>
            <w:vAlign w:val="center"/>
          </w:tcPr>
          <w:p w:rsidR="001B4CCE" w:rsidRPr="006F3C72" w:rsidRDefault="001B4CCE" w:rsidP="003E4AE3">
            <w:pPr>
              <w:pStyle w:val="Bezodstpw"/>
              <w:ind w:right="85"/>
              <w:jc w:val="both"/>
              <w:rPr>
                <w:rFonts w:ascii="Arial Narrow" w:hAnsi="Arial Narrow"/>
                <w:sz w:val="20"/>
                <w:szCs w:val="20"/>
              </w:rPr>
            </w:pPr>
            <w:r w:rsidRPr="006F3C72">
              <w:rPr>
                <w:rFonts w:ascii="Arial Narrow" w:hAnsi="Arial Narrow"/>
                <w:sz w:val="20"/>
                <w:szCs w:val="20"/>
              </w:rPr>
              <w:t xml:space="preserve">Szkolenie dla personelu technicznego (min. 2 osoby) z zakresu diagnostyki stanu technicznego i wykonywania czynności konserwacyjnych </w:t>
            </w:r>
            <w:r w:rsidR="003E4AE3">
              <w:rPr>
                <w:rFonts w:ascii="Arial Narrow" w:hAnsi="Arial Narrow"/>
                <w:sz w:val="20"/>
                <w:szCs w:val="20"/>
              </w:rPr>
              <w:t>zgodnie z dostarczoną instrukcją obsługi</w:t>
            </w:r>
            <w:r w:rsidRPr="006F3C72">
              <w:rPr>
                <w:rFonts w:ascii="Arial Narrow" w:hAnsi="Arial Narrow"/>
                <w:sz w:val="20"/>
                <w:szCs w:val="20"/>
              </w:rPr>
              <w:t xml:space="preserve">; </w:t>
            </w:r>
          </w:p>
        </w:tc>
        <w:tc>
          <w:tcPr>
            <w:tcW w:w="1984" w:type="dxa"/>
            <w:vAlign w:val="center"/>
          </w:tcPr>
          <w:p w:rsidR="001B4CCE"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r w:rsidRPr="00125277">
              <w:rPr>
                <w:rFonts w:ascii="Arial Narrow" w:hAnsi="Arial Narrow"/>
                <w:sz w:val="20"/>
                <w:szCs w:val="20"/>
              </w:rPr>
              <w:t>- - -</w:t>
            </w:r>
          </w:p>
        </w:tc>
      </w:tr>
      <w:tr w:rsidR="00F369C1" w:rsidRPr="007F6E54" w:rsidTr="009E4A62">
        <w:trPr>
          <w:trHeight w:val="173"/>
        </w:trPr>
        <w:tc>
          <w:tcPr>
            <w:tcW w:w="709" w:type="dxa"/>
            <w:vAlign w:val="center"/>
          </w:tcPr>
          <w:p w:rsidR="00BA0A21" w:rsidRPr="00125277" w:rsidRDefault="00BA0A21" w:rsidP="002F7791">
            <w:pPr>
              <w:pStyle w:val="Bezodstpw"/>
              <w:numPr>
                <w:ilvl w:val="0"/>
                <w:numId w:val="59"/>
              </w:numPr>
              <w:ind w:left="27" w:firstLine="0"/>
              <w:jc w:val="center"/>
              <w:rPr>
                <w:rFonts w:ascii="Arial Narrow" w:hAnsi="Arial Narrow"/>
                <w:sz w:val="20"/>
                <w:szCs w:val="20"/>
              </w:rPr>
            </w:pPr>
          </w:p>
        </w:tc>
        <w:tc>
          <w:tcPr>
            <w:tcW w:w="6946" w:type="dxa"/>
            <w:vAlign w:val="center"/>
          </w:tcPr>
          <w:p w:rsidR="00BA0A21" w:rsidRPr="00C2370A" w:rsidRDefault="006F6E62" w:rsidP="006F3C72">
            <w:pPr>
              <w:pStyle w:val="Bezodstpw"/>
              <w:ind w:right="85"/>
              <w:jc w:val="both"/>
              <w:rPr>
                <w:rFonts w:ascii="Arial Narrow" w:hAnsi="Arial Narrow"/>
                <w:b/>
                <w:sz w:val="20"/>
                <w:szCs w:val="20"/>
              </w:rPr>
            </w:pPr>
            <w:r w:rsidRPr="00C2370A">
              <w:rPr>
                <w:rFonts w:ascii="Arial Narrow" w:hAnsi="Arial Narrow"/>
                <w:b/>
                <w:sz w:val="20"/>
                <w:szCs w:val="20"/>
              </w:rPr>
              <w:t>INNE</w:t>
            </w:r>
          </w:p>
        </w:tc>
        <w:tc>
          <w:tcPr>
            <w:tcW w:w="1984" w:type="dxa"/>
            <w:vAlign w:val="center"/>
          </w:tcPr>
          <w:p w:rsidR="00BA0A21" w:rsidRPr="00125277" w:rsidRDefault="00BA0A21" w:rsidP="00374B10">
            <w:pPr>
              <w:pStyle w:val="Bezodstpw"/>
              <w:jc w:val="center"/>
              <w:rPr>
                <w:rFonts w:ascii="Arial Narrow" w:hAnsi="Arial Narrow"/>
                <w:sz w:val="20"/>
                <w:szCs w:val="20"/>
              </w:rPr>
            </w:pPr>
          </w:p>
        </w:tc>
        <w:tc>
          <w:tcPr>
            <w:tcW w:w="4395" w:type="dxa"/>
            <w:vAlign w:val="center"/>
          </w:tcPr>
          <w:p w:rsidR="00BA0A21" w:rsidRPr="00125277" w:rsidRDefault="00BA0A21" w:rsidP="00125277">
            <w:pPr>
              <w:pStyle w:val="Bezodstpw"/>
              <w:rPr>
                <w:rFonts w:ascii="Arial Narrow" w:hAnsi="Arial Narrow"/>
                <w:bCs/>
                <w:sz w:val="20"/>
                <w:szCs w:val="20"/>
              </w:rPr>
            </w:pPr>
          </w:p>
        </w:tc>
        <w:tc>
          <w:tcPr>
            <w:tcW w:w="1984" w:type="dxa"/>
            <w:vAlign w:val="center"/>
          </w:tcPr>
          <w:p w:rsidR="00BA0A21" w:rsidRPr="00125277" w:rsidRDefault="00BA0A21" w:rsidP="00125277">
            <w:pPr>
              <w:pStyle w:val="Bezodstpw"/>
              <w:rPr>
                <w:rFonts w:ascii="Arial Narrow" w:hAnsi="Arial Narrow"/>
                <w:sz w:val="20"/>
                <w:szCs w:val="20"/>
              </w:rPr>
            </w:pPr>
          </w:p>
        </w:tc>
      </w:tr>
      <w:tr w:rsidR="006F6E62" w:rsidRPr="007F6E54" w:rsidTr="009E4A62">
        <w:trPr>
          <w:trHeight w:val="173"/>
        </w:trPr>
        <w:tc>
          <w:tcPr>
            <w:tcW w:w="709" w:type="dxa"/>
            <w:vAlign w:val="center"/>
          </w:tcPr>
          <w:p w:rsidR="001B4CCE" w:rsidRPr="00125277" w:rsidRDefault="001B4CCE" w:rsidP="007E7564">
            <w:pPr>
              <w:pStyle w:val="Bezodstpw"/>
              <w:numPr>
                <w:ilvl w:val="0"/>
                <w:numId w:val="63"/>
              </w:numPr>
              <w:ind w:left="27" w:firstLine="0"/>
              <w:jc w:val="center"/>
              <w:rPr>
                <w:rFonts w:ascii="Arial Narrow" w:hAnsi="Arial Narrow"/>
                <w:sz w:val="20"/>
                <w:szCs w:val="20"/>
              </w:rPr>
            </w:pPr>
          </w:p>
        </w:tc>
        <w:tc>
          <w:tcPr>
            <w:tcW w:w="6946" w:type="dxa"/>
            <w:vAlign w:val="center"/>
          </w:tcPr>
          <w:p w:rsidR="001B4CCE" w:rsidRPr="006F3C72" w:rsidRDefault="001B4CCE" w:rsidP="006F3C72">
            <w:pPr>
              <w:pStyle w:val="Bezodstpw"/>
              <w:ind w:right="85"/>
              <w:jc w:val="both"/>
              <w:rPr>
                <w:rFonts w:ascii="Arial Narrow" w:hAnsi="Arial Narrow"/>
                <w:sz w:val="20"/>
                <w:szCs w:val="20"/>
              </w:rPr>
            </w:pPr>
            <w:r w:rsidRPr="006F3C72">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984" w:type="dxa"/>
            <w:vAlign w:val="center"/>
          </w:tcPr>
          <w:p w:rsidR="001B4CCE"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E51D46">
        <w:trPr>
          <w:trHeight w:val="45"/>
        </w:trPr>
        <w:tc>
          <w:tcPr>
            <w:tcW w:w="709" w:type="dxa"/>
            <w:vAlign w:val="center"/>
          </w:tcPr>
          <w:p w:rsidR="001B4CCE" w:rsidRPr="00125277" w:rsidRDefault="001B4CCE" w:rsidP="002F7791">
            <w:pPr>
              <w:pStyle w:val="Bezodstpw"/>
              <w:numPr>
                <w:ilvl w:val="0"/>
                <w:numId w:val="59"/>
              </w:numPr>
              <w:ind w:left="27" w:firstLine="0"/>
              <w:jc w:val="center"/>
              <w:rPr>
                <w:rFonts w:ascii="Arial Narrow" w:hAnsi="Arial Narrow"/>
                <w:sz w:val="20"/>
                <w:szCs w:val="20"/>
              </w:rPr>
            </w:pPr>
          </w:p>
        </w:tc>
        <w:tc>
          <w:tcPr>
            <w:tcW w:w="6946" w:type="dxa"/>
            <w:shd w:val="clear" w:color="auto" w:fill="FFFFFF" w:themeFill="background1"/>
            <w:vAlign w:val="center"/>
          </w:tcPr>
          <w:p w:rsidR="001B4CCE" w:rsidRPr="00C2370A" w:rsidRDefault="001B4CCE" w:rsidP="006F3C72">
            <w:pPr>
              <w:pStyle w:val="Bezodstpw"/>
              <w:ind w:right="85"/>
              <w:jc w:val="both"/>
              <w:rPr>
                <w:rFonts w:ascii="Arial Narrow" w:hAnsi="Arial Narrow"/>
                <w:b/>
                <w:bCs/>
                <w:sz w:val="20"/>
                <w:szCs w:val="20"/>
              </w:rPr>
            </w:pPr>
            <w:r w:rsidRPr="00C2370A">
              <w:rPr>
                <w:rFonts w:ascii="Arial Narrow" w:hAnsi="Arial Narrow"/>
                <w:b/>
                <w:bCs/>
                <w:sz w:val="20"/>
                <w:szCs w:val="20"/>
              </w:rPr>
              <w:t>DOKUMENTACJA</w:t>
            </w:r>
          </w:p>
        </w:tc>
        <w:tc>
          <w:tcPr>
            <w:tcW w:w="1984" w:type="dxa"/>
            <w:shd w:val="clear" w:color="auto" w:fill="FFFFFF" w:themeFill="background1"/>
            <w:vAlign w:val="center"/>
          </w:tcPr>
          <w:p w:rsidR="001B4CCE" w:rsidRPr="00125277" w:rsidRDefault="001B4CCE" w:rsidP="00374B10">
            <w:pPr>
              <w:pStyle w:val="Bezodstpw"/>
              <w:jc w:val="center"/>
              <w:rPr>
                <w:rFonts w:ascii="Arial Narrow" w:hAnsi="Arial Narrow"/>
                <w:sz w:val="20"/>
                <w:szCs w:val="20"/>
              </w:rPr>
            </w:pPr>
          </w:p>
        </w:tc>
        <w:tc>
          <w:tcPr>
            <w:tcW w:w="4395" w:type="dxa"/>
            <w:shd w:val="clear" w:color="auto" w:fill="FFFFFF" w:themeFill="background1"/>
            <w:vAlign w:val="center"/>
          </w:tcPr>
          <w:p w:rsidR="001B4CCE" w:rsidRPr="00125277" w:rsidRDefault="001B4CCE" w:rsidP="00125277">
            <w:pPr>
              <w:pStyle w:val="Bezodstpw"/>
              <w:rPr>
                <w:rFonts w:ascii="Arial Narrow" w:hAnsi="Arial Narrow"/>
                <w:sz w:val="20"/>
                <w:szCs w:val="20"/>
              </w:rPr>
            </w:pPr>
          </w:p>
        </w:tc>
        <w:tc>
          <w:tcPr>
            <w:tcW w:w="1984" w:type="dxa"/>
            <w:shd w:val="clear" w:color="auto" w:fill="FFFFFF" w:themeFill="background1"/>
            <w:vAlign w:val="center"/>
          </w:tcPr>
          <w:p w:rsidR="001B4CCE" w:rsidRPr="00125277" w:rsidRDefault="001B4CCE"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1B4CCE" w:rsidRPr="00125277" w:rsidRDefault="001B4CCE" w:rsidP="007E7564">
            <w:pPr>
              <w:pStyle w:val="Bezodstpw"/>
              <w:numPr>
                <w:ilvl w:val="0"/>
                <w:numId w:val="64"/>
              </w:numPr>
              <w:ind w:left="27" w:firstLine="0"/>
              <w:jc w:val="center"/>
              <w:rPr>
                <w:rFonts w:ascii="Arial Narrow" w:hAnsi="Arial Narrow"/>
                <w:sz w:val="20"/>
                <w:szCs w:val="20"/>
              </w:rPr>
            </w:pPr>
          </w:p>
        </w:tc>
        <w:tc>
          <w:tcPr>
            <w:tcW w:w="6946" w:type="dxa"/>
            <w:vAlign w:val="center"/>
          </w:tcPr>
          <w:p w:rsidR="001B4CCE" w:rsidRPr="006F3C72" w:rsidRDefault="0095466C" w:rsidP="002713B0">
            <w:pPr>
              <w:pStyle w:val="Bezodstpw"/>
              <w:ind w:right="85"/>
              <w:jc w:val="both"/>
              <w:rPr>
                <w:rFonts w:ascii="Arial Narrow" w:hAnsi="Arial Narrow"/>
                <w:sz w:val="20"/>
                <w:szCs w:val="20"/>
              </w:rPr>
            </w:pPr>
            <w:r w:rsidRPr="006F3C72">
              <w:rPr>
                <w:rFonts w:ascii="Arial Narrow" w:hAnsi="Arial Narrow"/>
                <w:sz w:val="20"/>
                <w:szCs w:val="20"/>
              </w:rPr>
              <w:t>Dokumenty wymagane przy dostawie</w:t>
            </w:r>
            <w:r w:rsidR="001B4CCE" w:rsidRPr="006F3C72">
              <w:rPr>
                <w:rFonts w:ascii="Arial Narrow" w:hAnsi="Arial Narrow"/>
                <w:sz w:val="20"/>
                <w:szCs w:val="20"/>
              </w:rPr>
              <w:t>:</w:t>
            </w:r>
            <w:r w:rsidRPr="006F3C72">
              <w:rPr>
                <w:rFonts w:ascii="Arial Narrow" w:hAnsi="Arial Narrow"/>
                <w:sz w:val="20"/>
                <w:szCs w:val="20"/>
              </w:rPr>
              <w:t xml:space="preserve"> </w:t>
            </w:r>
            <w:r w:rsidR="001B4CCE" w:rsidRPr="006F3C72">
              <w:rPr>
                <w:rFonts w:ascii="Arial Narrow" w:hAnsi="Arial Narrow"/>
                <w:sz w:val="20"/>
                <w:szCs w:val="20"/>
              </w:rPr>
              <w:t>dekl</w:t>
            </w:r>
            <w:r w:rsidR="002713B0">
              <w:rPr>
                <w:rFonts w:ascii="Arial Narrow" w:hAnsi="Arial Narrow"/>
                <w:sz w:val="20"/>
                <w:szCs w:val="20"/>
              </w:rPr>
              <w:t>aracja zgodności, certyfikat CE, dokumenty licencyjne na dostarczone oprogramowanie – jeżeli są wystawiane.</w:t>
            </w:r>
          </w:p>
        </w:tc>
        <w:tc>
          <w:tcPr>
            <w:tcW w:w="1984" w:type="dxa"/>
            <w:vAlign w:val="center"/>
          </w:tcPr>
          <w:p w:rsidR="001B4CCE"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1B4CCE" w:rsidRPr="00125277" w:rsidRDefault="001B4CCE" w:rsidP="007E7564">
            <w:pPr>
              <w:pStyle w:val="Bezodstpw"/>
              <w:numPr>
                <w:ilvl w:val="0"/>
                <w:numId w:val="64"/>
              </w:numPr>
              <w:ind w:left="27" w:firstLine="0"/>
              <w:jc w:val="center"/>
              <w:rPr>
                <w:rFonts w:ascii="Arial Narrow" w:hAnsi="Arial Narrow"/>
                <w:sz w:val="20"/>
                <w:szCs w:val="20"/>
              </w:rPr>
            </w:pPr>
          </w:p>
        </w:tc>
        <w:tc>
          <w:tcPr>
            <w:tcW w:w="6946" w:type="dxa"/>
            <w:vAlign w:val="center"/>
          </w:tcPr>
          <w:p w:rsidR="001B4CCE" w:rsidRPr="006F3C72" w:rsidRDefault="001B4CCE" w:rsidP="006F3C72">
            <w:pPr>
              <w:pStyle w:val="Bezodstpw"/>
              <w:ind w:right="85"/>
              <w:jc w:val="both"/>
              <w:rPr>
                <w:rFonts w:ascii="Arial Narrow" w:hAnsi="Arial Narrow"/>
                <w:sz w:val="20"/>
                <w:szCs w:val="20"/>
              </w:rPr>
            </w:pPr>
            <w:r w:rsidRPr="006F3C72">
              <w:rPr>
                <w:rFonts w:ascii="Arial Narrow" w:hAnsi="Arial Narrow"/>
                <w:sz w:val="20"/>
                <w:szCs w:val="20"/>
              </w:rPr>
              <w:t>Instrukcje obsługi w języku polskim w formie elektronicznej i drukowanej (przekazane w momencie dostawy) – dotyczy także urządzeń peryferyjnych</w:t>
            </w:r>
          </w:p>
        </w:tc>
        <w:tc>
          <w:tcPr>
            <w:tcW w:w="1984" w:type="dxa"/>
            <w:vAlign w:val="center"/>
          </w:tcPr>
          <w:p w:rsidR="001B4CCE"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30"/>
        </w:trPr>
        <w:tc>
          <w:tcPr>
            <w:tcW w:w="709" w:type="dxa"/>
            <w:vAlign w:val="center"/>
          </w:tcPr>
          <w:p w:rsidR="001B4CCE" w:rsidRPr="00125277" w:rsidRDefault="001B4CCE" w:rsidP="007E7564">
            <w:pPr>
              <w:pStyle w:val="Bezodstpw"/>
              <w:numPr>
                <w:ilvl w:val="0"/>
                <w:numId w:val="64"/>
              </w:numPr>
              <w:ind w:left="27" w:firstLine="0"/>
              <w:jc w:val="center"/>
              <w:rPr>
                <w:rFonts w:ascii="Arial Narrow" w:hAnsi="Arial Narrow"/>
                <w:sz w:val="20"/>
                <w:szCs w:val="20"/>
              </w:rPr>
            </w:pPr>
          </w:p>
        </w:tc>
        <w:tc>
          <w:tcPr>
            <w:tcW w:w="6946" w:type="dxa"/>
            <w:vAlign w:val="center"/>
          </w:tcPr>
          <w:p w:rsidR="001B4CCE" w:rsidRPr="006F3C72" w:rsidRDefault="001B4CCE" w:rsidP="006F3C72">
            <w:pPr>
              <w:pStyle w:val="Bezodstpw"/>
              <w:ind w:right="85"/>
              <w:jc w:val="both"/>
              <w:rPr>
                <w:rFonts w:ascii="Arial Narrow" w:hAnsi="Arial Narrow" w:cstheme="minorHAnsi"/>
                <w:sz w:val="20"/>
                <w:szCs w:val="20"/>
              </w:rPr>
            </w:pPr>
            <w:r w:rsidRPr="006F3C72">
              <w:rPr>
                <w:rFonts w:ascii="Arial Narrow" w:hAnsi="Arial Narrow" w:cstheme="minorHAnsi"/>
                <w:sz w:val="20"/>
                <w:szCs w:val="20"/>
              </w:rPr>
              <w:t xml:space="preserve">Dostarczony aparat wyposażony będzie w komplet akcesoriów, okablowania itp. asortymentu niezbędnego do uruchomienia i funkcjonowania aparatu jako całości w wymaganej specyfikacją konfiguracji </w:t>
            </w:r>
          </w:p>
        </w:tc>
        <w:tc>
          <w:tcPr>
            <w:tcW w:w="1984" w:type="dxa"/>
            <w:vAlign w:val="center"/>
          </w:tcPr>
          <w:p w:rsidR="001B4CCE" w:rsidRPr="00125277" w:rsidRDefault="00374B10" w:rsidP="00374B10">
            <w:pPr>
              <w:pStyle w:val="Bezodstpw"/>
              <w:jc w:val="center"/>
              <w:rPr>
                <w:rFonts w:ascii="Arial Narrow" w:hAnsi="Arial Narrow" w:cstheme="minorHAnsi"/>
                <w:sz w:val="20"/>
                <w:szCs w:val="20"/>
              </w:rPr>
            </w:pPr>
            <w:r w:rsidRPr="00125277">
              <w:rPr>
                <w:rFonts w:ascii="Arial Narrow" w:hAnsi="Arial Narrow" w:cstheme="minorHAnsi"/>
                <w:sz w:val="20"/>
                <w:szCs w:val="20"/>
              </w:rPr>
              <w:t>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p>
        </w:tc>
      </w:tr>
    </w:tbl>
    <w:p w:rsidR="00175FAD" w:rsidRPr="00E8421F" w:rsidRDefault="00030A67" w:rsidP="00E8421F">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1A2FBA" w:rsidRDefault="001A2FBA" w:rsidP="00374B10">
      <w:pPr>
        <w:spacing w:after="0" w:line="240" w:lineRule="auto"/>
        <w:rPr>
          <w:rFonts w:ascii="Arial Narrow" w:hAnsi="Arial Narrow" w:cs="Times New Roman"/>
        </w:rPr>
      </w:pPr>
    </w:p>
    <w:p w:rsidR="001A2FBA" w:rsidRDefault="001A2FBA" w:rsidP="00374B10">
      <w:pPr>
        <w:spacing w:after="0" w:line="240" w:lineRule="auto"/>
        <w:rPr>
          <w:rFonts w:ascii="Arial Narrow" w:hAnsi="Arial Narrow" w:cs="Times New Roman"/>
        </w:rPr>
      </w:pPr>
    </w:p>
    <w:p w:rsidR="00F5485F" w:rsidRDefault="005E1A4F" w:rsidP="00374B10">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p>
    <w:p w:rsidR="00E8421F" w:rsidRDefault="005E1A4F" w:rsidP="00374B10">
      <w:pPr>
        <w:spacing w:after="0" w:line="240" w:lineRule="auto"/>
        <w:rPr>
          <w:rFonts w:ascii="Arial Narrow" w:hAnsi="Arial Narrow" w:cs="Times New Roman"/>
        </w:rPr>
      </w:pP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sectPr w:rsidR="00E8421F" w:rsidSect="001A2FBA">
      <w:pgSz w:w="16838" w:h="11906" w:orient="landscape"/>
      <w:pgMar w:top="1418" w:right="1418" w:bottom="993" w:left="567" w:header="709"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E6F" w:rsidRDefault="00D21E6F" w:rsidP="009A7753">
      <w:pPr>
        <w:spacing w:after="0" w:line="240" w:lineRule="auto"/>
      </w:pPr>
      <w:r>
        <w:separator/>
      </w:r>
    </w:p>
  </w:endnote>
  <w:endnote w:type="continuationSeparator" w:id="0">
    <w:p w:rsidR="00D21E6F" w:rsidRDefault="00D21E6F"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eiryo UI">
    <w:charset w:val="80"/>
    <w:family w:val="swiss"/>
    <w:pitch w:val="variable"/>
    <w:sig w:usb0="E00002FF" w:usb1="6AC7FFFF"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heme="majorBidi"/>
        <w:sz w:val="16"/>
        <w:szCs w:val="16"/>
      </w:rPr>
      <w:id w:val="317011190"/>
      <w:docPartObj>
        <w:docPartGallery w:val="Page Numbers (Bottom of Page)"/>
        <w:docPartUnique/>
      </w:docPartObj>
    </w:sdtPr>
    <w:sdtEndPr/>
    <w:sdtContent>
      <w:p w:rsidR="0047303E" w:rsidRPr="0019537E" w:rsidRDefault="0047303E" w:rsidP="002713B0">
        <w:pPr>
          <w:pStyle w:val="Stopka"/>
          <w:tabs>
            <w:tab w:val="clear" w:pos="4536"/>
            <w:tab w:val="clear" w:pos="9072"/>
            <w:tab w:val="right" w:pos="14853"/>
          </w:tabs>
          <w:jc w:val="both"/>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8A3CD4" w:rsidRPr="008A3CD4">
          <w:rPr>
            <w:rFonts w:eastAsiaTheme="majorEastAsia" w:cstheme="majorBidi"/>
            <w:noProof/>
            <w:sz w:val="16"/>
            <w:szCs w:val="16"/>
          </w:rPr>
          <w:t>29</w:t>
        </w:r>
        <w:r w:rsidRPr="0019537E">
          <w:rPr>
            <w:rFonts w:eastAsiaTheme="majorEastAsia" w:cstheme="majorBidi"/>
            <w:sz w:val="16"/>
            <w:szCs w:val="16"/>
          </w:rPr>
          <w:fldChar w:fldCharType="end"/>
        </w:r>
      </w:p>
    </w:sdtContent>
  </w:sdt>
  <w:p w:rsidR="0047303E" w:rsidRPr="0019537E" w:rsidRDefault="0047303E" w:rsidP="0019537E">
    <w:pPr>
      <w:pStyle w:val="Stopka"/>
      <w:tabs>
        <w:tab w:val="clear" w:pos="4536"/>
        <w:tab w:val="clear" w:pos="9072"/>
        <w:tab w:val="left" w:pos="1050"/>
      </w:tabs>
      <w:rPr>
        <w:rFonts w:cs="Times New Roman"/>
        <w:sz w:val="20"/>
        <w:szCs w:val="20"/>
      </w:rPr>
    </w:pPr>
    <w:r>
      <w:rPr>
        <w:rFonts w:cs="Times New Roman"/>
        <w:sz w:val="20"/>
        <w:szCs w:val="20"/>
      </w:rPr>
      <w:t>EZP-271-2-125/2017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E6F" w:rsidRDefault="00D21E6F" w:rsidP="009A7753">
      <w:pPr>
        <w:spacing w:after="0" w:line="240" w:lineRule="auto"/>
      </w:pPr>
      <w:r>
        <w:separator/>
      </w:r>
    </w:p>
  </w:footnote>
  <w:footnote w:type="continuationSeparator" w:id="0">
    <w:p w:rsidR="00D21E6F" w:rsidRDefault="00D21E6F" w:rsidP="009A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03E" w:rsidRDefault="0047303E" w:rsidP="0080323F">
    <w:pPr>
      <w:pStyle w:val="Nagwek"/>
      <w:tabs>
        <w:tab w:val="center" w:pos="7072"/>
        <w:tab w:val="right" w:pos="14144"/>
      </w:tabs>
      <w:jc w:val="center"/>
    </w:pPr>
    <w:r>
      <w:rPr>
        <w:noProof/>
        <w:lang w:eastAsia="pl-PL"/>
      </w:rPr>
      <w:drawing>
        <wp:inline distT="0" distB="0" distL="0" distR="0" wp14:anchorId="6C5261F5">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2CF764C"/>
    <w:multiLevelType w:val="hybridMultilevel"/>
    <w:tmpl w:val="C4846DC2"/>
    <w:lvl w:ilvl="0" w:tplc="1B4813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D3A0C"/>
    <w:multiLevelType w:val="hybridMultilevel"/>
    <w:tmpl w:val="AD201E62"/>
    <w:lvl w:ilvl="0" w:tplc="ACC0B860">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560162"/>
    <w:multiLevelType w:val="hybridMultilevel"/>
    <w:tmpl w:val="5ECE7D9E"/>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5B42B7"/>
    <w:multiLevelType w:val="hybridMultilevel"/>
    <w:tmpl w:val="F04296BE"/>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5"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CF5006"/>
    <w:multiLevelType w:val="hybridMultilevel"/>
    <w:tmpl w:val="7BEA2F9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131E14CE"/>
    <w:multiLevelType w:val="hybridMultilevel"/>
    <w:tmpl w:val="145A0038"/>
    <w:lvl w:ilvl="0" w:tplc="651A1394">
      <w:start w:val="1"/>
      <w:numFmt w:val="decimal"/>
      <w:lvlText w:val="8.%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3" w15:restartNumberingAfterBreak="0">
    <w:nsid w:val="146D429A"/>
    <w:multiLevelType w:val="hybridMultilevel"/>
    <w:tmpl w:val="5ECE7D9E"/>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DC54BD"/>
    <w:multiLevelType w:val="hybridMultilevel"/>
    <w:tmpl w:val="5636B8D0"/>
    <w:lvl w:ilvl="0" w:tplc="9886DBA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9" w15:restartNumberingAfterBreak="0">
    <w:nsid w:val="28690FEF"/>
    <w:multiLevelType w:val="hybridMultilevel"/>
    <w:tmpl w:val="804EC7F6"/>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413603"/>
    <w:multiLevelType w:val="hybridMultilevel"/>
    <w:tmpl w:val="BB68319E"/>
    <w:lvl w:ilvl="0" w:tplc="A64E7F9E">
      <w:start w:val="1"/>
      <w:numFmt w:val="decimal"/>
      <w:lvlText w:val="12.%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31" w15:restartNumberingAfterBreak="0">
    <w:nsid w:val="2B132288"/>
    <w:multiLevelType w:val="hybridMultilevel"/>
    <w:tmpl w:val="B8DE9A9E"/>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1969DD"/>
    <w:multiLevelType w:val="hybridMultilevel"/>
    <w:tmpl w:val="7902C0F4"/>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FC00C7"/>
    <w:multiLevelType w:val="hybridMultilevel"/>
    <w:tmpl w:val="F04296BE"/>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31250F29"/>
    <w:multiLevelType w:val="hybridMultilevel"/>
    <w:tmpl w:val="031EE864"/>
    <w:lvl w:ilvl="0" w:tplc="5DF03A0C">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39"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0" w15:restartNumberingAfterBreak="0">
    <w:nsid w:val="32C26B93"/>
    <w:multiLevelType w:val="hybridMultilevel"/>
    <w:tmpl w:val="9126FDE4"/>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B97873"/>
    <w:multiLevelType w:val="hybridMultilevel"/>
    <w:tmpl w:val="F378E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116A2E"/>
    <w:multiLevelType w:val="hybridMultilevel"/>
    <w:tmpl w:val="5A2A7656"/>
    <w:lvl w:ilvl="0" w:tplc="0415000F">
      <w:start w:val="1"/>
      <w:numFmt w:val="decimal"/>
      <w:lvlText w:val="%1."/>
      <w:lvlJc w:val="left"/>
      <w:pPr>
        <w:ind w:left="928"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37B8582B"/>
    <w:multiLevelType w:val="hybridMultilevel"/>
    <w:tmpl w:val="424A780E"/>
    <w:lvl w:ilvl="0" w:tplc="6158DE64">
      <w:start w:val="1"/>
      <w:numFmt w:val="upperRoman"/>
      <w:lvlText w:val="dla Zadania %1 :"/>
      <w:lvlJc w:val="left"/>
      <w:pPr>
        <w:ind w:left="5540" w:hanging="360"/>
      </w:pPr>
      <w:rPr>
        <w:rFonts w:hint="default"/>
      </w:rPr>
    </w:lvl>
    <w:lvl w:ilvl="1" w:tplc="04150019" w:tentative="1">
      <w:start w:val="1"/>
      <w:numFmt w:val="lowerLetter"/>
      <w:lvlText w:val="%2."/>
      <w:lvlJc w:val="left"/>
      <w:pPr>
        <w:ind w:left="6260" w:hanging="360"/>
      </w:pPr>
    </w:lvl>
    <w:lvl w:ilvl="2" w:tplc="0415001B" w:tentative="1">
      <w:start w:val="1"/>
      <w:numFmt w:val="lowerRoman"/>
      <w:lvlText w:val="%3."/>
      <w:lvlJc w:val="right"/>
      <w:pPr>
        <w:ind w:left="6980" w:hanging="180"/>
      </w:pPr>
    </w:lvl>
    <w:lvl w:ilvl="3" w:tplc="0415000F" w:tentative="1">
      <w:start w:val="1"/>
      <w:numFmt w:val="decimal"/>
      <w:lvlText w:val="%4."/>
      <w:lvlJc w:val="left"/>
      <w:pPr>
        <w:ind w:left="7700" w:hanging="360"/>
      </w:pPr>
    </w:lvl>
    <w:lvl w:ilvl="4" w:tplc="04150019" w:tentative="1">
      <w:start w:val="1"/>
      <w:numFmt w:val="lowerLetter"/>
      <w:lvlText w:val="%5."/>
      <w:lvlJc w:val="left"/>
      <w:pPr>
        <w:ind w:left="8420" w:hanging="360"/>
      </w:pPr>
    </w:lvl>
    <w:lvl w:ilvl="5" w:tplc="0415001B" w:tentative="1">
      <w:start w:val="1"/>
      <w:numFmt w:val="lowerRoman"/>
      <w:lvlText w:val="%6."/>
      <w:lvlJc w:val="right"/>
      <w:pPr>
        <w:ind w:left="9140" w:hanging="180"/>
      </w:pPr>
    </w:lvl>
    <w:lvl w:ilvl="6" w:tplc="0415000F" w:tentative="1">
      <w:start w:val="1"/>
      <w:numFmt w:val="decimal"/>
      <w:lvlText w:val="%7."/>
      <w:lvlJc w:val="left"/>
      <w:pPr>
        <w:ind w:left="9860" w:hanging="360"/>
      </w:pPr>
    </w:lvl>
    <w:lvl w:ilvl="7" w:tplc="04150019" w:tentative="1">
      <w:start w:val="1"/>
      <w:numFmt w:val="lowerLetter"/>
      <w:lvlText w:val="%8."/>
      <w:lvlJc w:val="left"/>
      <w:pPr>
        <w:ind w:left="10580" w:hanging="360"/>
      </w:pPr>
    </w:lvl>
    <w:lvl w:ilvl="8" w:tplc="0415001B" w:tentative="1">
      <w:start w:val="1"/>
      <w:numFmt w:val="lowerRoman"/>
      <w:lvlText w:val="%9."/>
      <w:lvlJc w:val="right"/>
      <w:pPr>
        <w:ind w:left="11300" w:hanging="180"/>
      </w:pPr>
    </w:lvl>
  </w:abstractNum>
  <w:abstractNum w:abstractNumId="46" w15:restartNumberingAfterBreak="0">
    <w:nsid w:val="37EB64D6"/>
    <w:multiLevelType w:val="hybridMultilevel"/>
    <w:tmpl w:val="804EC7F6"/>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B523F7"/>
    <w:multiLevelType w:val="hybridMultilevel"/>
    <w:tmpl w:val="CCA221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CE2C3B"/>
    <w:multiLevelType w:val="hybridMultilevel"/>
    <w:tmpl w:val="2C62F3F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41D67C77"/>
    <w:multiLevelType w:val="hybridMultilevel"/>
    <w:tmpl w:val="2FE264AE"/>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F04C92"/>
    <w:multiLevelType w:val="hybridMultilevel"/>
    <w:tmpl w:val="48881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0C14A5"/>
    <w:multiLevelType w:val="hybridMultilevel"/>
    <w:tmpl w:val="94EC8FEE"/>
    <w:lvl w:ilvl="0" w:tplc="ACC0B860">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E33BD2"/>
    <w:multiLevelType w:val="hybridMultilevel"/>
    <w:tmpl w:val="79341BC4"/>
    <w:lvl w:ilvl="0" w:tplc="5D7E34CA">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19E4F87"/>
    <w:multiLevelType w:val="hybridMultilevel"/>
    <w:tmpl w:val="618EE2CA"/>
    <w:lvl w:ilvl="0" w:tplc="C33C49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00538D"/>
    <w:multiLevelType w:val="hybridMultilevel"/>
    <w:tmpl w:val="CDFE1DE8"/>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5628143A"/>
    <w:multiLevelType w:val="hybridMultilevel"/>
    <w:tmpl w:val="F32802F6"/>
    <w:lvl w:ilvl="0" w:tplc="DAA6C5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A50BF1"/>
    <w:multiLevelType w:val="hybridMultilevel"/>
    <w:tmpl w:val="294C9EE6"/>
    <w:lvl w:ilvl="0" w:tplc="04150011">
      <w:start w:val="1"/>
      <w:numFmt w:val="decimal"/>
      <w:lvlText w:val="%1)"/>
      <w:lvlJc w:val="left"/>
      <w:pPr>
        <w:ind w:left="2421" w:hanging="360"/>
      </w:pPr>
    </w:lvl>
    <w:lvl w:ilvl="1" w:tplc="56D24C60">
      <w:start w:val="1"/>
      <w:numFmt w:val="decimal"/>
      <w:lvlText w:val="%2)"/>
      <w:lvlJc w:val="left"/>
      <w:pPr>
        <w:ind w:left="3141" w:hanging="360"/>
      </w:pPr>
      <w:rPr>
        <w:rFonts w:hint="default"/>
        <w:b w:val="0"/>
        <w:i w:val="0"/>
        <w:sz w:val="22"/>
        <w:szCs w:val="22"/>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3" w15:restartNumberingAfterBreak="0">
    <w:nsid w:val="59420C38"/>
    <w:multiLevelType w:val="hybridMultilevel"/>
    <w:tmpl w:val="1AD81CA4"/>
    <w:lvl w:ilvl="0" w:tplc="651A1394">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6" w15:restartNumberingAfterBreak="0">
    <w:nsid w:val="5AEA1EC8"/>
    <w:multiLevelType w:val="hybridMultilevel"/>
    <w:tmpl w:val="1048DF5E"/>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EF43EB"/>
    <w:multiLevelType w:val="hybridMultilevel"/>
    <w:tmpl w:val="F32802F6"/>
    <w:lvl w:ilvl="0" w:tplc="DAA6C5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673508"/>
    <w:multiLevelType w:val="hybridMultilevel"/>
    <w:tmpl w:val="ABD247F2"/>
    <w:lvl w:ilvl="0" w:tplc="5DF03A0C">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6E4E59"/>
    <w:multiLevelType w:val="hybridMultilevel"/>
    <w:tmpl w:val="9EF0FFD8"/>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C22B3B"/>
    <w:multiLevelType w:val="hybridMultilevel"/>
    <w:tmpl w:val="8E9EE904"/>
    <w:lvl w:ilvl="0" w:tplc="828A77E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D06657"/>
    <w:multiLevelType w:val="hybridMultilevel"/>
    <w:tmpl w:val="92789D60"/>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242B5F"/>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694698"/>
    <w:multiLevelType w:val="hybridMultilevel"/>
    <w:tmpl w:val="F56261D6"/>
    <w:lvl w:ilvl="0" w:tplc="150CDE08">
      <w:start w:val="1"/>
      <w:numFmt w:val="decim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715E02"/>
    <w:multiLevelType w:val="hybridMultilevel"/>
    <w:tmpl w:val="BC4AF196"/>
    <w:lvl w:ilvl="0" w:tplc="A7F019E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435DB7"/>
    <w:multiLevelType w:val="hybridMultilevel"/>
    <w:tmpl w:val="67BAC47E"/>
    <w:lvl w:ilvl="0" w:tplc="A7F019E0">
      <w:start w:val="1"/>
      <w:numFmt w:val="decimal"/>
      <w:lvlText w:val="5.%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8F4AAF"/>
    <w:multiLevelType w:val="hybridMultilevel"/>
    <w:tmpl w:val="3FB46CD4"/>
    <w:lvl w:ilvl="0" w:tplc="A7F019E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762496"/>
    <w:multiLevelType w:val="hybridMultilevel"/>
    <w:tmpl w:val="5F2A2DAA"/>
    <w:lvl w:ilvl="0" w:tplc="04150011">
      <w:start w:val="1"/>
      <w:numFmt w:val="decimal"/>
      <w:lvlText w:val="%1)"/>
      <w:lvlJc w:val="left"/>
      <w:pPr>
        <w:ind w:left="2421" w:hanging="360"/>
      </w:pPr>
    </w:lvl>
    <w:lvl w:ilvl="1" w:tplc="1F2C1C7E">
      <w:start w:val="1"/>
      <w:numFmt w:val="bullet"/>
      <w:lvlText w:val=""/>
      <w:lvlJc w:val="left"/>
      <w:pPr>
        <w:ind w:left="3141" w:hanging="360"/>
      </w:pPr>
      <w:rPr>
        <w:rFonts w:ascii="Wingdings" w:eastAsiaTheme="minorHAnsi" w:hAnsi="Wingdings" w:cstheme="minorHAnsi"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403CCB"/>
    <w:multiLevelType w:val="hybridMultilevel"/>
    <w:tmpl w:val="DE5A9BE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7B7D3C"/>
    <w:multiLevelType w:val="hybridMultilevel"/>
    <w:tmpl w:val="71A4337E"/>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4" w15:restartNumberingAfterBreak="0">
    <w:nsid w:val="7B22282E"/>
    <w:multiLevelType w:val="hybridMultilevel"/>
    <w:tmpl w:val="5690502C"/>
    <w:lvl w:ilvl="0" w:tplc="49A83984">
      <w:start w:val="1"/>
      <w:numFmt w:val="upperRoman"/>
      <w:lvlText w:val="Zadanie %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5"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83"/>
  </w:num>
  <w:num w:numId="3">
    <w:abstractNumId w:val="85"/>
  </w:num>
  <w:num w:numId="4">
    <w:abstractNumId w:val="24"/>
  </w:num>
  <w:num w:numId="5">
    <w:abstractNumId w:val="38"/>
  </w:num>
  <w:num w:numId="6">
    <w:abstractNumId w:val="42"/>
  </w:num>
  <w:num w:numId="7">
    <w:abstractNumId w:val="35"/>
  </w:num>
  <w:num w:numId="8">
    <w:abstractNumId w:val="21"/>
  </w:num>
  <w:num w:numId="9">
    <w:abstractNumId w:val="47"/>
  </w:num>
  <w:num w:numId="10">
    <w:abstractNumId w:val="67"/>
  </w:num>
  <w:num w:numId="11">
    <w:abstractNumId w:val="55"/>
  </w:num>
  <w:num w:numId="12">
    <w:abstractNumId w:val="53"/>
  </w:num>
  <w:num w:numId="13">
    <w:abstractNumId w:val="40"/>
  </w:num>
  <w:num w:numId="14">
    <w:abstractNumId w:val="26"/>
  </w:num>
  <w:num w:numId="15">
    <w:abstractNumId w:val="52"/>
  </w:num>
  <w:num w:numId="16">
    <w:abstractNumId w:val="25"/>
  </w:num>
  <w:num w:numId="17">
    <w:abstractNumId w:val="48"/>
  </w:num>
  <w:num w:numId="18">
    <w:abstractNumId w:val="41"/>
  </w:num>
  <w:num w:numId="19">
    <w:abstractNumId w:val="58"/>
  </w:num>
  <w:num w:numId="20">
    <w:abstractNumId w:val="65"/>
    <w:lvlOverride w:ilvl="0">
      <w:startOverride w:val="1"/>
    </w:lvlOverride>
    <w:lvlOverride w:ilvl="1"/>
    <w:lvlOverride w:ilvl="2"/>
    <w:lvlOverride w:ilvl="3"/>
    <w:lvlOverride w:ilvl="4"/>
    <w:lvlOverride w:ilvl="5"/>
    <w:lvlOverride w:ilvl="6"/>
    <w:lvlOverride w:ilvl="7"/>
    <w:lvlOverride w:ilvl="8"/>
  </w:num>
  <w:num w:numId="21">
    <w:abstractNumId w:val="27"/>
  </w:num>
  <w:num w:numId="22">
    <w:abstractNumId w:val="18"/>
  </w:num>
  <w:num w:numId="23">
    <w:abstractNumId w:val="76"/>
  </w:num>
  <w:num w:numId="24">
    <w:abstractNumId w:val="44"/>
  </w:num>
  <w:num w:numId="25">
    <w:abstractNumId w:val="80"/>
  </w:num>
  <w:num w:numId="26">
    <w:abstractNumId w:val="36"/>
  </w:num>
  <w:num w:numId="27">
    <w:abstractNumId w:val="16"/>
  </w:num>
  <w:num w:numId="28">
    <w:abstractNumId w:val="28"/>
  </w:num>
  <w:num w:numId="29">
    <w:abstractNumId w:val="39"/>
  </w:num>
  <w:num w:numId="30">
    <w:abstractNumId w:val="79"/>
  </w:num>
  <w:num w:numId="31">
    <w:abstractNumId w:val="34"/>
  </w:num>
  <w:num w:numId="32">
    <w:abstractNumId w:val="64"/>
  </w:num>
  <w:num w:numId="33">
    <w:abstractNumId w:val="57"/>
  </w:num>
  <w:num w:numId="34">
    <w:abstractNumId w:val="60"/>
  </w:num>
  <w:num w:numId="35">
    <w:abstractNumId w:val="15"/>
  </w:num>
  <w:num w:numId="36">
    <w:abstractNumId w:val="19"/>
  </w:num>
  <w:num w:numId="37">
    <w:abstractNumId w:val="17"/>
  </w:num>
  <w:num w:numId="38">
    <w:abstractNumId w:val="62"/>
  </w:num>
  <w:num w:numId="39">
    <w:abstractNumId w:val="43"/>
  </w:num>
  <w:num w:numId="40">
    <w:abstractNumId w:val="66"/>
  </w:num>
  <w:num w:numId="41">
    <w:abstractNumId w:val="51"/>
  </w:num>
  <w:num w:numId="42">
    <w:abstractNumId w:val="84"/>
  </w:num>
  <w:num w:numId="43">
    <w:abstractNumId w:val="45"/>
  </w:num>
  <w:num w:numId="44">
    <w:abstractNumId w:val="14"/>
  </w:num>
  <w:num w:numId="45">
    <w:abstractNumId w:val="68"/>
  </w:num>
  <w:num w:numId="46">
    <w:abstractNumId w:val="12"/>
  </w:num>
  <w:num w:numId="47">
    <w:abstractNumId w:val="46"/>
  </w:num>
  <w:num w:numId="48">
    <w:abstractNumId w:val="33"/>
  </w:num>
  <w:num w:numId="49">
    <w:abstractNumId w:val="59"/>
  </w:num>
  <w:num w:numId="50">
    <w:abstractNumId w:val="77"/>
  </w:num>
  <w:num w:numId="51">
    <w:abstractNumId w:val="50"/>
  </w:num>
  <w:num w:numId="52">
    <w:abstractNumId w:val="37"/>
  </w:num>
  <w:num w:numId="53">
    <w:abstractNumId w:val="63"/>
  </w:num>
  <w:num w:numId="54">
    <w:abstractNumId w:val="78"/>
  </w:num>
  <w:num w:numId="55">
    <w:abstractNumId w:val="72"/>
  </w:num>
  <w:num w:numId="56">
    <w:abstractNumId w:val="69"/>
  </w:num>
  <w:num w:numId="57">
    <w:abstractNumId w:val="22"/>
  </w:num>
  <w:num w:numId="58">
    <w:abstractNumId w:val="54"/>
  </w:num>
  <w:num w:numId="59">
    <w:abstractNumId w:val="10"/>
  </w:num>
  <w:num w:numId="60">
    <w:abstractNumId w:val="81"/>
  </w:num>
  <w:num w:numId="61">
    <w:abstractNumId w:val="32"/>
  </w:num>
  <w:num w:numId="62">
    <w:abstractNumId w:val="31"/>
  </w:num>
  <w:num w:numId="63">
    <w:abstractNumId w:val="82"/>
  </w:num>
  <w:num w:numId="64">
    <w:abstractNumId w:val="75"/>
  </w:num>
  <w:num w:numId="65">
    <w:abstractNumId w:val="49"/>
  </w:num>
  <w:num w:numId="66">
    <w:abstractNumId w:val="73"/>
  </w:num>
  <w:num w:numId="67">
    <w:abstractNumId w:val="61"/>
  </w:num>
  <w:num w:numId="68">
    <w:abstractNumId w:val="70"/>
  </w:num>
  <w:num w:numId="69">
    <w:abstractNumId w:val="11"/>
  </w:num>
  <w:num w:numId="70">
    <w:abstractNumId w:val="74"/>
  </w:num>
  <w:num w:numId="71">
    <w:abstractNumId w:val="71"/>
  </w:num>
  <w:num w:numId="72">
    <w:abstractNumId w:val="30"/>
  </w:num>
  <w:num w:numId="73">
    <w:abstractNumId w:val="56"/>
  </w:num>
  <w:num w:numId="74">
    <w:abstractNumId w:val="23"/>
  </w:num>
  <w:num w:numId="75">
    <w:abstractNumId w:val="29"/>
  </w:num>
  <w:num w:numId="76">
    <w:abstractNumId w:val="1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2"/>
    <w:rsid w:val="00000F47"/>
    <w:rsid w:val="00003BD5"/>
    <w:rsid w:val="0000649D"/>
    <w:rsid w:val="00006ACA"/>
    <w:rsid w:val="0000749E"/>
    <w:rsid w:val="000079F5"/>
    <w:rsid w:val="000100E6"/>
    <w:rsid w:val="000150CC"/>
    <w:rsid w:val="000151A9"/>
    <w:rsid w:val="000151DF"/>
    <w:rsid w:val="00015846"/>
    <w:rsid w:val="000167A8"/>
    <w:rsid w:val="0002188F"/>
    <w:rsid w:val="00021BCA"/>
    <w:rsid w:val="00026345"/>
    <w:rsid w:val="00026864"/>
    <w:rsid w:val="000269AC"/>
    <w:rsid w:val="00026B90"/>
    <w:rsid w:val="00030A67"/>
    <w:rsid w:val="00030CB5"/>
    <w:rsid w:val="00034E30"/>
    <w:rsid w:val="0003618D"/>
    <w:rsid w:val="00037027"/>
    <w:rsid w:val="00042798"/>
    <w:rsid w:val="000475B6"/>
    <w:rsid w:val="0005215A"/>
    <w:rsid w:val="000535E7"/>
    <w:rsid w:val="00054D26"/>
    <w:rsid w:val="00057940"/>
    <w:rsid w:val="000609F7"/>
    <w:rsid w:val="00062DD3"/>
    <w:rsid w:val="00064AA9"/>
    <w:rsid w:val="000673FA"/>
    <w:rsid w:val="00070D1C"/>
    <w:rsid w:val="00072AE0"/>
    <w:rsid w:val="0007640C"/>
    <w:rsid w:val="000765CE"/>
    <w:rsid w:val="00077AF9"/>
    <w:rsid w:val="00077C99"/>
    <w:rsid w:val="00081762"/>
    <w:rsid w:val="00082E25"/>
    <w:rsid w:val="000834F4"/>
    <w:rsid w:val="000847FA"/>
    <w:rsid w:val="00084A7B"/>
    <w:rsid w:val="0008710C"/>
    <w:rsid w:val="00095347"/>
    <w:rsid w:val="00095C71"/>
    <w:rsid w:val="00096735"/>
    <w:rsid w:val="00096BD7"/>
    <w:rsid w:val="000A0232"/>
    <w:rsid w:val="000A102C"/>
    <w:rsid w:val="000A3D7D"/>
    <w:rsid w:val="000A6221"/>
    <w:rsid w:val="000B00B0"/>
    <w:rsid w:val="000B160F"/>
    <w:rsid w:val="000B25C6"/>
    <w:rsid w:val="000B3EA6"/>
    <w:rsid w:val="000B5702"/>
    <w:rsid w:val="000C09B5"/>
    <w:rsid w:val="000C1C20"/>
    <w:rsid w:val="000C2B8D"/>
    <w:rsid w:val="000C48B5"/>
    <w:rsid w:val="000C4ABB"/>
    <w:rsid w:val="000C4C1B"/>
    <w:rsid w:val="000C72D3"/>
    <w:rsid w:val="000C7AAA"/>
    <w:rsid w:val="000D01E7"/>
    <w:rsid w:val="000D2023"/>
    <w:rsid w:val="000D3260"/>
    <w:rsid w:val="000D4BA5"/>
    <w:rsid w:val="000D55DB"/>
    <w:rsid w:val="000D5DE0"/>
    <w:rsid w:val="000E00C5"/>
    <w:rsid w:val="000E0C2D"/>
    <w:rsid w:val="000E10B5"/>
    <w:rsid w:val="000E2821"/>
    <w:rsid w:val="000E2E1C"/>
    <w:rsid w:val="000E30BE"/>
    <w:rsid w:val="000E69C1"/>
    <w:rsid w:val="000F2721"/>
    <w:rsid w:val="000F7527"/>
    <w:rsid w:val="00100AAA"/>
    <w:rsid w:val="001015E6"/>
    <w:rsid w:val="001032C2"/>
    <w:rsid w:val="00106F41"/>
    <w:rsid w:val="00114C30"/>
    <w:rsid w:val="00114D88"/>
    <w:rsid w:val="00121002"/>
    <w:rsid w:val="001223F5"/>
    <w:rsid w:val="00125277"/>
    <w:rsid w:val="00125D92"/>
    <w:rsid w:val="00126C38"/>
    <w:rsid w:val="0013196C"/>
    <w:rsid w:val="00131EDE"/>
    <w:rsid w:val="00133B61"/>
    <w:rsid w:val="001344E8"/>
    <w:rsid w:val="001345F8"/>
    <w:rsid w:val="001356E6"/>
    <w:rsid w:val="00137111"/>
    <w:rsid w:val="00137EFE"/>
    <w:rsid w:val="00144E18"/>
    <w:rsid w:val="00146F19"/>
    <w:rsid w:val="0015138B"/>
    <w:rsid w:val="00154E1A"/>
    <w:rsid w:val="00156830"/>
    <w:rsid w:val="001600DA"/>
    <w:rsid w:val="00160F54"/>
    <w:rsid w:val="0016542A"/>
    <w:rsid w:val="001654C1"/>
    <w:rsid w:val="001662F7"/>
    <w:rsid w:val="00166991"/>
    <w:rsid w:val="00166B2C"/>
    <w:rsid w:val="00171CF0"/>
    <w:rsid w:val="00171EC5"/>
    <w:rsid w:val="001744F4"/>
    <w:rsid w:val="00175FAD"/>
    <w:rsid w:val="00176285"/>
    <w:rsid w:val="00176B57"/>
    <w:rsid w:val="00181697"/>
    <w:rsid w:val="001868A5"/>
    <w:rsid w:val="00190920"/>
    <w:rsid w:val="0019110F"/>
    <w:rsid w:val="0019537E"/>
    <w:rsid w:val="001A0333"/>
    <w:rsid w:val="001A0CB4"/>
    <w:rsid w:val="001A1B8F"/>
    <w:rsid w:val="001A2FBA"/>
    <w:rsid w:val="001B0A66"/>
    <w:rsid w:val="001B1BB7"/>
    <w:rsid w:val="001B2109"/>
    <w:rsid w:val="001B2C57"/>
    <w:rsid w:val="001B4467"/>
    <w:rsid w:val="001B4CCE"/>
    <w:rsid w:val="001B4F08"/>
    <w:rsid w:val="001B56F8"/>
    <w:rsid w:val="001B59EF"/>
    <w:rsid w:val="001B7120"/>
    <w:rsid w:val="001B7CCE"/>
    <w:rsid w:val="001C13A5"/>
    <w:rsid w:val="001C4076"/>
    <w:rsid w:val="001C4C1B"/>
    <w:rsid w:val="001C650B"/>
    <w:rsid w:val="001D1348"/>
    <w:rsid w:val="001D1532"/>
    <w:rsid w:val="001D27A2"/>
    <w:rsid w:val="001D6472"/>
    <w:rsid w:val="001D70A2"/>
    <w:rsid w:val="001D7C38"/>
    <w:rsid w:val="001E0CEF"/>
    <w:rsid w:val="001E26CF"/>
    <w:rsid w:val="001E2E72"/>
    <w:rsid w:val="001E600A"/>
    <w:rsid w:val="001E6B99"/>
    <w:rsid w:val="001F17CC"/>
    <w:rsid w:val="001F1815"/>
    <w:rsid w:val="001F1DE1"/>
    <w:rsid w:val="001F1FDE"/>
    <w:rsid w:val="001F3507"/>
    <w:rsid w:val="001F5DF4"/>
    <w:rsid w:val="001F5EBF"/>
    <w:rsid w:val="00201B48"/>
    <w:rsid w:val="00202310"/>
    <w:rsid w:val="00204DA5"/>
    <w:rsid w:val="002071D0"/>
    <w:rsid w:val="0020733E"/>
    <w:rsid w:val="00212AB4"/>
    <w:rsid w:val="00214A34"/>
    <w:rsid w:val="00216447"/>
    <w:rsid w:val="00217972"/>
    <w:rsid w:val="002213B9"/>
    <w:rsid w:val="00222617"/>
    <w:rsid w:val="00223625"/>
    <w:rsid w:val="00225F9F"/>
    <w:rsid w:val="00227AD3"/>
    <w:rsid w:val="00233AC4"/>
    <w:rsid w:val="00233AC7"/>
    <w:rsid w:val="00235113"/>
    <w:rsid w:val="00236955"/>
    <w:rsid w:val="0024081D"/>
    <w:rsid w:val="00240A9C"/>
    <w:rsid w:val="00241914"/>
    <w:rsid w:val="0024280C"/>
    <w:rsid w:val="00242DD3"/>
    <w:rsid w:val="002433FA"/>
    <w:rsid w:val="00243A38"/>
    <w:rsid w:val="00244209"/>
    <w:rsid w:val="0024486D"/>
    <w:rsid w:val="00251ED6"/>
    <w:rsid w:val="002520B7"/>
    <w:rsid w:val="00254A31"/>
    <w:rsid w:val="00255C3A"/>
    <w:rsid w:val="00256314"/>
    <w:rsid w:val="00266752"/>
    <w:rsid w:val="00270C63"/>
    <w:rsid w:val="002713B0"/>
    <w:rsid w:val="002718F2"/>
    <w:rsid w:val="0027345B"/>
    <w:rsid w:val="00276077"/>
    <w:rsid w:val="00281DD7"/>
    <w:rsid w:val="00282E51"/>
    <w:rsid w:val="00284510"/>
    <w:rsid w:val="00286462"/>
    <w:rsid w:val="00291094"/>
    <w:rsid w:val="0029506E"/>
    <w:rsid w:val="002A41C7"/>
    <w:rsid w:val="002A42B1"/>
    <w:rsid w:val="002A4E50"/>
    <w:rsid w:val="002A5DD0"/>
    <w:rsid w:val="002A7203"/>
    <w:rsid w:val="002A7F16"/>
    <w:rsid w:val="002B18B6"/>
    <w:rsid w:val="002B3DAE"/>
    <w:rsid w:val="002B4431"/>
    <w:rsid w:val="002B4DF4"/>
    <w:rsid w:val="002B5454"/>
    <w:rsid w:val="002B571F"/>
    <w:rsid w:val="002C1720"/>
    <w:rsid w:val="002C2348"/>
    <w:rsid w:val="002C5C65"/>
    <w:rsid w:val="002C6AA6"/>
    <w:rsid w:val="002C7953"/>
    <w:rsid w:val="002D05A8"/>
    <w:rsid w:val="002D465C"/>
    <w:rsid w:val="002D5433"/>
    <w:rsid w:val="002D75FC"/>
    <w:rsid w:val="002E019E"/>
    <w:rsid w:val="002E10C5"/>
    <w:rsid w:val="002E1F29"/>
    <w:rsid w:val="002E397C"/>
    <w:rsid w:val="002E39B4"/>
    <w:rsid w:val="002E427A"/>
    <w:rsid w:val="002E48C8"/>
    <w:rsid w:val="002E4B27"/>
    <w:rsid w:val="002F1489"/>
    <w:rsid w:val="002F3EDA"/>
    <w:rsid w:val="002F4A79"/>
    <w:rsid w:val="002F7791"/>
    <w:rsid w:val="00302809"/>
    <w:rsid w:val="00302FF3"/>
    <w:rsid w:val="003045DC"/>
    <w:rsid w:val="00304D78"/>
    <w:rsid w:val="00305244"/>
    <w:rsid w:val="00306552"/>
    <w:rsid w:val="00314ECA"/>
    <w:rsid w:val="00315738"/>
    <w:rsid w:val="00320DA6"/>
    <w:rsid w:val="0032148D"/>
    <w:rsid w:val="003220C2"/>
    <w:rsid w:val="0032250F"/>
    <w:rsid w:val="00323A84"/>
    <w:rsid w:val="003243CC"/>
    <w:rsid w:val="003250C3"/>
    <w:rsid w:val="00326410"/>
    <w:rsid w:val="00326C6F"/>
    <w:rsid w:val="00327E84"/>
    <w:rsid w:val="0033032F"/>
    <w:rsid w:val="0033050C"/>
    <w:rsid w:val="0033105F"/>
    <w:rsid w:val="0033435D"/>
    <w:rsid w:val="003351F6"/>
    <w:rsid w:val="00340B1D"/>
    <w:rsid w:val="00343074"/>
    <w:rsid w:val="00343990"/>
    <w:rsid w:val="00343C1E"/>
    <w:rsid w:val="00344C52"/>
    <w:rsid w:val="003507E1"/>
    <w:rsid w:val="00351247"/>
    <w:rsid w:val="00351F74"/>
    <w:rsid w:val="0035269C"/>
    <w:rsid w:val="00353678"/>
    <w:rsid w:val="00353E10"/>
    <w:rsid w:val="00353FF5"/>
    <w:rsid w:val="00362CD1"/>
    <w:rsid w:val="0036342C"/>
    <w:rsid w:val="00364116"/>
    <w:rsid w:val="003711A8"/>
    <w:rsid w:val="003726BF"/>
    <w:rsid w:val="00372961"/>
    <w:rsid w:val="00374B10"/>
    <w:rsid w:val="00374BAF"/>
    <w:rsid w:val="00374C1B"/>
    <w:rsid w:val="003752FE"/>
    <w:rsid w:val="00376B70"/>
    <w:rsid w:val="00384236"/>
    <w:rsid w:val="0038460B"/>
    <w:rsid w:val="00387031"/>
    <w:rsid w:val="003907CD"/>
    <w:rsid w:val="00391541"/>
    <w:rsid w:val="0039211A"/>
    <w:rsid w:val="00392EA2"/>
    <w:rsid w:val="00397378"/>
    <w:rsid w:val="003A1B1F"/>
    <w:rsid w:val="003A2FC8"/>
    <w:rsid w:val="003A326D"/>
    <w:rsid w:val="003A7C35"/>
    <w:rsid w:val="003B2287"/>
    <w:rsid w:val="003B2419"/>
    <w:rsid w:val="003B3150"/>
    <w:rsid w:val="003B5367"/>
    <w:rsid w:val="003C10A2"/>
    <w:rsid w:val="003C32BA"/>
    <w:rsid w:val="003C32FF"/>
    <w:rsid w:val="003C5F6D"/>
    <w:rsid w:val="003C62C9"/>
    <w:rsid w:val="003D1B82"/>
    <w:rsid w:val="003D34D3"/>
    <w:rsid w:val="003D42F8"/>
    <w:rsid w:val="003D51BE"/>
    <w:rsid w:val="003D58B4"/>
    <w:rsid w:val="003D648D"/>
    <w:rsid w:val="003E090E"/>
    <w:rsid w:val="003E0F0C"/>
    <w:rsid w:val="003E0F1A"/>
    <w:rsid w:val="003E2260"/>
    <w:rsid w:val="003E24FB"/>
    <w:rsid w:val="003E2D98"/>
    <w:rsid w:val="003E441F"/>
    <w:rsid w:val="003E4AE3"/>
    <w:rsid w:val="003E7FA8"/>
    <w:rsid w:val="003F0908"/>
    <w:rsid w:val="003F0D78"/>
    <w:rsid w:val="003F34E1"/>
    <w:rsid w:val="003F5155"/>
    <w:rsid w:val="003F5F1B"/>
    <w:rsid w:val="003F6747"/>
    <w:rsid w:val="004000E0"/>
    <w:rsid w:val="004013EF"/>
    <w:rsid w:val="00404AB3"/>
    <w:rsid w:val="00404FB1"/>
    <w:rsid w:val="004078E3"/>
    <w:rsid w:val="00411F74"/>
    <w:rsid w:val="00412A87"/>
    <w:rsid w:val="00417EC1"/>
    <w:rsid w:val="004204D4"/>
    <w:rsid w:val="0042079F"/>
    <w:rsid w:val="00423D0D"/>
    <w:rsid w:val="004242F1"/>
    <w:rsid w:val="00425045"/>
    <w:rsid w:val="0042692B"/>
    <w:rsid w:val="004303AB"/>
    <w:rsid w:val="00430E13"/>
    <w:rsid w:val="00432CA2"/>
    <w:rsid w:val="00434707"/>
    <w:rsid w:val="00434763"/>
    <w:rsid w:val="00434E3B"/>
    <w:rsid w:val="00435CFF"/>
    <w:rsid w:val="004377CA"/>
    <w:rsid w:val="004400AC"/>
    <w:rsid w:val="0044224C"/>
    <w:rsid w:val="00450033"/>
    <w:rsid w:val="0045098B"/>
    <w:rsid w:val="004555CC"/>
    <w:rsid w:val="0045706E"/>
    <w:rsid w:val="0045733E"/>
    <w:rsid w:val="00457D88"/>
    <w:rsid w:val="00462A35"/>
    <w:rsid w:val="00462E71"/>
    <w:rsid w:val="00463311"/>
    <w:rsid w:val="00463797"/>
    <w:rsid w:val="00463A49"/>
    <w:rsid w:val="00464F75"/>
    <w:rsid w:val="0046612D"/>
    <w:rsid w:val="00472FAB"/>
    <w:rsid w:val="0047303E"/>
    <w:rsid w:val="00474051"/>
    <w:rsid w:val="00482091"/>
    <w:rsid w:val="004847FD"/>
    <w:rsid w:val="00497681"/>
    <w:rsid w:val="004A1268"/>
    <w:rsid w:val="004A1C8B"/>
    <w:rsid w:val="004A2B47"/>
    <w:rsid w:val="004A78C6"/>
    <w:rsid w:val="004A7A03"/>
    <w:rsid w:val="004B3264"/>
    <w:rsid w:val="004B3401"/>
    <w:rsid w:val="004B4CB3"/>
    <w:rsid w:val="004B52A5"/>
    <w:rsid w:val="004B7C25"/>
    <w:rsid w:val="004C1229"/>
    <w:rsid w:val="004C33D2"/>
    <w:rsid w:val="004C3475"/>
    <w:rsid w:val="004C3EC8"/>
    <w:rsid w:val="004D4F10"/>
    <w:rsid w:val="004D6583"/>
    <w:rsid w:val="004D7B11"/>
    <w:rsid w:val="004E1A20"/>
    <w:rsid w:val="004E5884"/>
    <w:rsid w:val="004F0D06"/>
    <w:rsid w:val="004F0F08"/>
    <w:rsid w:val="004F0FDF"/>
    <w:rsid w:val="004F3438"/>
    <w:rsid w:val="004F3EA4"/>
    <w:rsid w:val="004F4522"/>
    <w:rsid w:val="005000FE"/>
    <w:rsid w:val="00501225"/>
    <w:rsid w:val="00505F5E"/>
    <w:rsid w:val="00507F7C"/>
    <w:rsid w:val="005132B8"/>
    <w:rsid w:val="00513499"/>
    <w:rsid w:val="0051625D"/>
    <w:rsid w:val="00516B04"/>
    <w:rsid w:val="00517FBF"/>
    <w:rsid w:val="0052037C"/>
    <w:rsid w:val="00520B5C"/>
    <w:rsid w:val="005213F3"/>
    <w:rsid w:val="00522A3A"/>
    <w:rsid w:val="00522DE3"/>
    <w:rsid w:val="00522EF2"/>
    <w:rsid w:val="00525AA8"/>
    <w:rsid w:val="00527786"/>
    <w:rsid w:val="00531475"/>
    <w:rsid w:val="00532AF4"/>
    <w:rsid w:val="0053457A"/>
    <w:rsid w:val="00535209"/>
    <w:rsid w:val="00535348"/>
    <w:rsid w:val="00535DBF"/>
    <w:rsid w:val="00537D41"/>
    <w:rsid w:val="0054141E"/>
    <w:rsid w:val="00543B67"/>
    <w:rsid w:val="00546136"/>
    <w:rsid w:val="00547FB7"/>
    <w:rsid w:val="00550C74"/>
    <w:rsid w:val="00550F03"/>
    <w:rsid w:val="005541A1"/>
    <w:rsid w:val="0055467B"/>
    <w:rsid w:val="00554A96"/>
    <w:rsid w:val="005607A0"/>
    <w:rsid w:val="005636CB"/>
    <w:rsid w:val="00564A06"/>
    <w:rsid w:val="00565487"/>
    <w:rsid w:val="00570968"/>
    <w:rsid w:val="00572006"/>
    <w:rsid w:val="0057202F"/>
    <w:rsid w:val="0057356B"/>
    <w:rsid w:val="0057380C"/>
    <w:rsid w:val="00574D13"/>
    <w:rsid w:val="00575269"/>
    <w:rsid w:val="005758AF"/>
    <w:rsid w:val="005832E7"/>
    <w:rsid w:val="00583568"/>
    <w:rsid w:val="00586AB7"/>
    <w:rsid w:val="00586D62"/>
    <w:rsid w:val="005870B7"/>
    <w:rsid w:val="00590740"/>
    <w:rsid w:val="00592054"/>
    <w:rsid w:val="0059272B"/>
    <w:rsid w:val="00595344"/>
    <w:rsid w:val="00595DFC"/>
    <w:rsid w:val="00596258"/>
    <w:rsid w:val="00597F7C"/>
    <w:rsid w:val="005A3101"/>
    <w:rsid w:val="005A4BAB"/>
    <w:rsid w:val="005A5878"/>
    <w:rsid w:val="005B3D47"/>
    <w:rsid w:val="005B4E2B"/>
    <w:rsid w:val="005B5683"/>
    <w:rsid w:val="005B73F2"/>
    <w:rsid w:val="005C0AE9"/>
    <w:rsid w:val="005C1019"/>
    <w:rsid w:val="005C210A"/>
    <w:rsid w:val="005C76F8"/>
    <w:rsid w:val="005D1A05"/>
    <w:rsid w:val="005D5D09"/>
    <w:rsid w:val="005D6787"/>
    <w:rsid w:val="005E1A4F"/>
    <w:rsid w:val="005E25F5"/>
    <w:rsid w:val="005F1DDE"/>
    <w:rsid w:val="005F207A"/>
    <w:rsid w:val="005F2173"/>
    <w:rsid w:val="005F2A8A"/>
    <w:rsid w:val="005F308D"/>
    <w:rsid w:val="005F5515"/>
    <w:rsid w:val="005F5A67"/>
    <w:rsid w:val="005F6055"/>
    <w:rsid w:val="005F65F8"/>
    <w:rsid w:val="00600045"/>
    <w:rsid w:val="0060072D"/>
    <w:rsid w:val="0060121F"/>
    <w:rsid w:val="00601EF1"/>
    <w:rsid w:val="006079E3"/>
    <w:rsid w:val="006109BB"/>
    <w:rsid w:val="006145C8"/>
    <w:rsid w:val="0061501E"/>
    <w:rsid w:val="006174C0"/>
    <w:rsid w:val="00617B11"/>
    <w:rsid w:val="006204C8"/>
    <w:rsid w:val="006208D3"/>
    <w:rsid w:val="00626109"/>
    <w:rsid w:val="00627597"/>
    <w:rsid w:val="00630754"/>
    <w:rsid w:val="006315C4"/>
    <w:rsid w:val="00641780"/>
    <w:rsid w:val="00642190"/>
    <w:rsid w:val="006427FA"/>
    <w:rsid w:val="00642B75"/>
    <w:rsid w:val="00644877"/>
    <w:rsid w:val="0064520F"/>
    <w:rsid w:val="00645F6C"/>
    <w:rsid w:val="00646B8A"/>
    <w:rsid w:val="00652196"/>
    <w:rsid w:val="00653FDD"/>
    <w:rsid w:val="00656960"/>
    <w:rsid w:val="00657535"/>
    <w:rsid w:val="0066284A"/>
    <w:rsid w:val="00664F4A"/>
    <w:rsid w:val="0066556C"/>
    <w:rsid w:val="00667E4C"/>
    <w:rsid w:val="00674724"/>
    <w:rsid w:val="0068015A"/>
    <w:rsid w:val="00680457"/>
    <w:rsid w:val="00683A63"/>
    <w:rsid w:val="00685649"/>
    <w:rsid w:val="00686431"/>
    <w:rsid w:val="00687F20"/>
    <w:rsid w:val="00687F5E"/>
    <w:rsid w:val="0069357E"/>
    <w:rsid w:val="006948E7"/>
    <w:rsid w:val="006A04D5"/>
    <w:rsid w:val="006A1E45"/>
    <w:rsid w:val="006A5019"/>
    <w:rsid w:val="006A7E05"/>
    <w:rsid w:val="006B26D9"/>
    <w:rsid w:val="006B4EF5"/>
    <w:rsid w:val="006B6B60"/>
    <w:rsid w:val="006B6C19"/>
    <w:rsid w:val="006C322C"/>
    <w:rsid w:val="006C3386"/>
    <w:rsid w:val="006C3FB1"/>
    <w:rsid w:val="006C667C"/>
    <w:rsid w:val="006D113A"/>
    <w:rsid w:val="006D1BC2"/>
    <w:rsid w:val="006D2C7A"/>
    <w:rsid w:val="006D2E14"/>
    <w:rsid w:val="006D5157"/>
    <w:rsid w:val="006D63F2"/>
    <w:rsid w:val="006D776F"/>
    <w:rsid w:val="006D7C4B"/>
    <w:rsid w:val="006E0E28"/>
    <w:rsid w:val="006E3A68"/>
    <w:rsid w:val="006E3C7D"/>
    <w:rsid w:val="006E47EB"/>
    <w:rsid w:val="006E56FB"/>
    <w:rsid w:val="006F0A4D"/>
    <w:rsid w:val="006F1223"/>
    <w:rsid w:val="006F3C72"/>
    <w:rsid w:val="006F5BFE"/>
    <w:rsid w:val="006F5C92"/>
    <w:rsid w:val="006F6E62"/>
    <w:rsid w:val="00700EB1"/>
    <w:rsid w:val="00703FF5"/>
    <w:rsid w:val="00706683"/>
    <w:rsid w:val="007076FA"/>
    <w:rsid w:val="007079D5"/>
    <w:rsid w:val="007104C8"/>
    <w:rsid w:val="00711AFF"/>
    <w:rsid w:val="007122E7"/>
    <w:rsid w:val="007144DB"/>
    <w:rsid w:val="007148C6"/>
    <w:rsid w:val="00724F61"/>
    <w:rsid w:val="00726943"/>
    <w:rsid w:val="00731F2C"/>
    <w:rsid w:val="00732910"/>
    <w:rsid w:val="0073448F"/>
    <w:rsid w:val="00742EEF"/>
    <w:rsid w:val="0074353A"/>
    <w:rsid w:val="00743975"/>
    <w:rsid w:val="007442E9"/>
    <w:rsid w:val="00747961"/>
    <w:rsid w:val="0075013C"/>
    <w:rsid w:val="007510E6"/>
    <w:rsid w:val="007516AE"/>
    <w:rsid w:val="007530DB"/>
    <w:rsid w:val="00754789"/>
    <w:rsid w:val="00763792"/>
    <w:rsid w:val="00763814"/>
    <w:rsid w:val="0076448E"/>
    <w:rsid w:val="00772105"/>
    <w:rsid w:val="007734AF"/>
    <w:rsid w:val="007806E9"/>
    <w:rsid w:val="00787C39"/>
    <w:rsid w:val="0079095C"/>
    <w:rsid w:val="007924B3"/>
    <w:rsid w:val="00792BB2"/>
    <w:rsid w:val="00795270"/>
    <w:rsid w:val="00795275"/>
    <w:rsid w:val="0079611D"/>
    <w:rsid w:val="007A0F23"/>
    <w:rsid w:val="007A2D6B"/>
    <w:rsid w:val="007A5866"/>
    <w:rsid w:val="007A652D"/>
    <w:rsid w:val="007B2BFE"/>
    <w:rsid w:val="007B695F"/>
    <w:rsid w:val="007C3515"/>
    <w:rsid w:val="007C4AFD"/>
    <w:rsid w:val="007C6210"/>
    <w:rsid w:val="007C7530"/>
    <w:rsid w:val="007D0806"/>
    <w:rsid w:val="007D46EA"/>
    <w:rsid w:val="007D4F36"/>
    <w:rsid w:val="007D743F"/>
    <w:rsid w:val="007E5BA6"/>
    <w:rsid w:val="007E6105"/>
    <w:rsid w:val="007E7564"/>
    <w:rsid w:val="007F2792"/>
    <w:rsid w:val="007F5496"/>
    <w:rsid w:val="007F6E54"/>
    <w:rsid w:val="007F6F49"/>
    <w:rsid w:val="00802103"/>
    <w:rsid w:val="0080323F"/>
    <w:rsid w:val="008046D0"/>
    <w:rsid w:val="00811FFF"/>
    <w:rsid w:val="008122DA"/>
    <w:rsid w:val="00812468"/>
    <w:rsid w:val="0081399B"/>
    <w:rsid w:val="00816261"/>
    <w:rsid w:val="00817FD4"/>
    <w:rsid w:val="00821E48"/>
    <w:rsid w:val="00827DE1"/>
    <w:rsid w:val="00830B81"/>
    <w:rsid w:val="008325B3"/>
    <w:rsid w:val="00832F0B"/>
    <w:rsid w:val="00833C16"/>
    <w:rsid w:val="00836A92"/>
    <w:rsid w:val="00841303"/>
    <w:rsid w:val="008424F5"/>
    <w:rsid w:val="00845817"/>
    <w:rsid w:val="0085017D"/>
    <w:rsid w:val="00850277"/>
    <w:rsid w:val="0085217A"/>
    <w:rsid w:val="00852DF0"/>
    <w:rsid w:val="0085343E"/>
    <w:rsid w:val="0085486A"/>
    <w:rsid w:val="00856917"/>
    <w:rsid w:val="00856E8A"/>
    <w:rsid w:val="00856F02"/>
    <w:rsid w:val="00860560"/>
    <w:rsid w:val="00862F66"/>
    <w:rsid w:val="0086492C"/>
    <w:rsid w:val="008653C7"/>
    <w:rsid w:val="008656F9"/>
    <w:rsid w:val="00870152"/>
    <w:rsid w:val="008714FC"/>
    <w:rsid w:val="008729C5"/>
    <w:rsid w:val="00873D38"/>
    <w:rsid w:val="00875D69"/>
    <w:rsid w:val="00877AE3"/>
    <w:rsid w:val="00883194"/>
    <w:rsid w:val="0088625A"/>
    <w:rsid w:val="00887A30"/>
    <w:rsid w:val="00895245"/>
    <w:rsid w:val="00895CCE"/>
    <w:rsid w:val="00896593"/>
    <w:rsid w:val="008A2713"/>
    <w:rsid w:val="008A382E"/>
    <w:rsid w:val="008A3CD4"/>
    <w:rsid w:val="008A6F96"/>
    <w:rsid w:val="008B681F"/>
    <w:rsid w:val="008B7396"/>
    <w:rsid w:val="008B73EF"/>
    <w:rsid w:val="008B7E1C"/>
    <w:rsid w:val="008C096E"/>
    <w:rsid w:val="008D3818"/>
    <w:rsid w:val="008E232C"/>
    <w:rsid w:val="008E3CCC"/>
    <w:rsid w:val="008E4895"/>
    <w:rsid w:val="008E526F"/>
    <w:rsid w:val="008E5E31"/>
    <w:rsid w:val="008E7CE6"/>
    <w:rsid w:val="008F0055"/>
    <w:rsid w:val="008F41C6"/>
    <w:rsid w:val="008F470E"/>
    <w:rsid w:val="00902DC6"/>
    <w:rsid w:val="0090336D"/>
    <w:rsid w:val="009041D3"/>
    <w:rsid w:val="0090509E"/>
    <w:rsid w:val="009059B1"/>
    <w:rsid w:val="00906426"/>
    <w:rsid w:val="009126D1"/>
    <w:rsid w:val="00912F3C"/>
    <w:rsid w:val="00915471"/>
    <w:rsid w:val="009159A3"/>
    <w:rsid w:val="00916E84"/>
    <w:rsid w:val="009173AC"/>
    <w:rsid w:val="00923DC5"/>
    <w:rsid w:val="009244A2"/>
    <w:rsid w:val="00925FD2"/>
    <w:rsid w:val="00932C86"/>
    <w:rsid w:val="00932FBA"/>
    <w:rsid w:val="00933DBF"/>
    <w:rsid w:val="00934414"/>
    <w:rsid w:val="00937ABB"/>
    <w:rsid w:val="00937D18"/>
    <w:rsid w:val="009405E2"/>
    <w:rsid w:val="00941546"/>
    <w:rsid w:val="009420D8"/>
    <w:rsid w:val="009428C6"/>
    <w:rsid w:val="00943A22"/>
    <w:rsid w:val="00944C8E"/>
    <w:rsid w:val="00951F19"/>
    <w:rsid w:val="0095224D"/>
    <w:rsid w:val="0095466C"/>
    <w:rsid w:val="00957506"/>
    <w:rsid w:val="0095754E"/>
    <w:rsid w:val="009613D2"/>
    <w:rsid w:val="009641D9"/>
    <w:rsid w:val="00965280"/>
    <w:rsid w:val="00966E20"/>
    <w:rsid w:val="00971D9B"/>
    <w:rsid w:val="009733A9"/>
    <w:rsid w:val="00974D76"/>
    <w:rsid w:val="00976726"/>
    <w:rsid w:val="0097712F"/>
    <w:rsid w:val="009773F2"/>
    <w:rsid w:val="009776BD"/>
    <w:rsid w:val="00980B6D"/>
    <w:rsid w:val="00992C62"/>
    <w:rsid w:val="009934B6"/>
    <w:rsid w:val="00993788"/>
    <w:rsid w:val="00993A52"/>
    <w:rsid w:val="0099486E"/>
    <w:rsid w:val="009A20E9"/>
    <w:rsid w:val="009A28F6"/>
    <w:rsid w:val="009A667A"/>
    <w:rsid w:val="009A6D99"/>
    <w:rsid w:val="009A752E"/>
    <w:rsid w:val="009A7753"/>
    <w:rsid w:val="009B45F0"/>
    <w:rsid w:val="009B59D8"/>
    <w:rsid w:val="009B65FE"/>
    <w:rsid w:val="009B6732"/>
    <w:rsid w:val="009C03FB"/>
    <w:rsid w:val="009C2EE6"/>
    <w:rsid w:val="009C3CB1"/>
    <w:rsid w:val="009C4561"/>
    <w:rsid w:val="009C4E01"/>
    <w:rsid w:val="009C6E5C"/>
    <w:rsid w:val="009D1218"/>
    <w:rsid w:val="009D6C68"/>
    <w:rsid w:val="009D796B"/>
    <w:rsid w:val="009E1122"/>
    <w:rsid w:val="009E19BC"/>
    <w:rsid w:val="009E2C02"/>
    <w:rsid w:val="009E2C18"/>
    <w:rsid w:val="009E3C7E"/>
    <w:rsid w:val="009E3D1E"/>
    <w:rsid w:val="009E4432"/>
    <w:rsid w:val="009E4A62"/>
    <w:rsid w:val="009E5D76"/>
    <w:rsid w:val="009E6492"/>
    <w:rsid w:val="009E78D3"/>
    <w:rsid w:val="009F068D"/>
    <w:rsid w:val="009F1109"/>
    <w:rsid w:val="009F1D4A"/>
    <w:rsid w:val="009F5474"/>
    <w:rsid w:val="00A003FE"/>
    <w:rsid w:val="00A00418"/>
    <w:rsid w:val="00A01C8B"/>
    <w:rsid w:val="00A02439"/>
    <w:rsid w:val="00A02FC7"/>
    <w:rsid w:val="00A05386"/>
    <w:rsid w:val="00A10B7C"/>
    <w:rsid w:val="00A1434F"/>
    <w:rsid w:val="00A16360"/>
    <w:rsid w:val="00A17CE7"/>
    <w:rsid w:val="00A2286C"/>
    <w:rsid w:val="00A22986"/>
    <w:rsid w:val="00A2436B"/>
    <w:rsid w:val="00A24F81"/>
    <w:rsid w:val="00A25D7C"/>
    <w:rsid w:val="00A25EE0"/>
    <w:rsid w:val="00A272E4"/>
    <w:rsid w:val="00A2759B"/>
    <w:rsid w:val="00A34983"/>
    <w:rsid w:val="00A34AC8"/>
    <w:rsid w:val="00A3726A"/>
    <w:rsid w:val="00A375F4"/>
    <w:rsid w:val="00A40546"/>
    <w:rsid w:val="00A4386C"/>
    <w:rsid w:val="00A45BF7"/>
    <w:rsid w:val="00A46E07"/>
    <w:rsid w:val="00A46F19"/>
    <w:rsid w:val="00A47D64"/>
    <w:rsid w:val="00A51E8F"/>
    <w:rsid w:val="00A5407E"/>
    <w:rsid w:val="00A5413E"/>
    <w:rsid w:val="00A54340"/>
    <w:rsid w:val="00A54776"/>
    <w:rsid w:val="00A56C51"/>
    <w:rsid w:val="00A60DCF"/>
    <w:rsid w:val="00A6246B"/>
    <w:rsid w:val="00A64B6C"/>
    <w:rsid w:val="00A658E8"/>
    <w:rsid w:val="00A66F43"/>
    <w:rsid w:val="00A70203"/>
    <w:rsid w:val="00A76A19"/>
    <w:rsid w:val="00A76BE8"/>
    <w:rsid w:val="00A83E43"/>
    <w:rsid w:val="00A867FA"/>
    <w:rsid w:val="00A91933"/>
    <w:rsid w:val="00A9251C"/>
    <w:rsid w:val="00A9297D"/>
    <w:rsid w:val="00AA08FF"/>
    <w:rsid w:val="00AA1F1F"/>
    <w:rsid w:val="00AA1F7A"/>
    <w:rsid w:val="00AA3727"/>
    <w:rsid w:val="00AA3D6D"/>
    <w:rsid w:val="00AA5B47"/>
    <w:rsid w:val="00AB0EC6"/>
    <w:rsid w:val="00AB415E"/>
    <w:rsid w:val="00AB44B6"/>
    <w:rsid w:val="00AB7D4A"/>
    <w:rsid w:val="00AC1D3D"/>
    <w:rsid w:val="00AC2279"/>
    <w:rsid w:val="00AC24E6"/>
    <w:rsid w:val="00AC6C9B"/>
    <w:rsid w:val="00AD1D5F"/>
    <w:rsid w:val="00AD2606"/>
    <w:rsid w:val="00AD2C32"/>
    <w:rsid w:val="00AE2593"/>
    <w:rsid w:val="00AE2FC5"/>
    <w:rsid w:val="00AE47B0"/>
    <w:rsid w:val="00AE4CE0"/>
    <w:rsid w:val="00AE6523"/>
    <w:rsid w:val="00AE65C8"/>
    <w:rsid w:val="00AE6A89"/>
    <w:rsid w:val="00AE6E39"/>
    <w:rsid w:val="00AF118F"/>
    <w:rsid w:val="00AF1B57"/>
    <w:rsid w:val="00AF1C3A"/>
    <w:rsid w:val="00AF1FBF"/>
    <w:rsid w:val="00AF2824"/>
    <w:rsid w:val="00AF2938"/>
    <w:rsid w:val="00AF4309"/>
    <w:rsid w:val="00AF5C6F"/>
    <w:rsid w:val="00AF5F40"/>
    <w:rsid w:val="00AF6419"/>
    <w:rsid w:val="00B001B9"/>
    <w:rsid w:val="00B009DB"/>
    <w:rsid w:val="00B01FDD"/>
    <w:rsid w:val="00B02655"/>
    <w:rsid w:val="00B02BD1"/>
    <w:rsid w:val="00B038F9"/>
    <w:rsid w:val="00B04429"/>
    <w:rsid w:val="00B1061D"/>
    <w:rsid w:val="00B123AA"/>
    <w:rsid w:val="00B14D0B"/>
    <w:rsid w:val="00B166EB"/>
    <w:rsid w:val="00B2232F"/>
    <w:rsid w:val="00B266E8"/>
    <w:rsid w:val="00B26842"/>
    <w:rsid w:val="00B31EE2"/>
    <w:rsid w:val="00B346CE"/>
    <w:rsid w:val="00B3553C"/>
    <w:rsid w:val="00B362E9"/>
    <w:rsid w:val="00B36BC8"/>
    <w:rsid w:val="00B4004D"/>
    <w:rsid w:val="00B4015B"/>
    <w:rsid w:val="00B40D4F"/>
    <w:rsid w:val="00B4783C"/>
    <w:rsid w:val="00B50281"/>
    <w:rsid w:val="00B51E47"/>
    <w:rsid w:val="00B52381"/>
    <w:rsid w:val="00B52A2E"/>
    <w:rsid w:val="00B52CBF"/>
    <w:rsid w:val="00B535EB"/>
    <w:rsid w:val="00B54C96"/>
    <w:rsid w:val="00B56B17"/>
    <w:rsid w:val="00B64888"/>
    <w:rsid w:val="00B65695"/>
    <w:rsid w:val="00B676EF"/>
    <w:rsid w:val="00B70A2C"/>
    <w:rsid w:val="00B732BE"/>
    <w:rsid w:val="00B74416"/>
    <w:rsid w:val="00B745DB"/>
    <w:rsid w:val="00B75BFB"/>
    <w:rsid w:val="00B83DF7"/>
    <w:rsid w:val="00B85656"/>
    <w:rsid w:val="00B8593B"/>
    <w:rsid w:val="00B945F2"/>
    <w:rsid w:val="00B97A20"/>
    <w:rsid w:val="00BA0A21"/>
    <w:rsid w:val="00BA1224"/>
    <w:rsid w:val="00BA4799"/>
    <w:rsid w:val="00BA51B7"/>
    <w:rsid w:val="00BA599E"/>
    <w:rsid w:val="00BA5C0C"/>
    <w:rsid w:val="00BB0715"/>
    <w:rsid w:val="00BB3BBF"/>
    <w:rsid w:val="00BB456A"/>
    <w:rsid w:val="00BB5AFC"/>
    <w:rsid w:val="00BB79A5"/>
    <w:rsid w:val="00BC09D9"/>
    <w:rsid w:val="00BC1A88"/>
    <w:rsid w:val="00BC2372"/>
    <w:rsid w:val="00BC27A4"/>
    <w:rsid w:val="00BC5588"/>
    <w:rsid w:val="00BC5B04"/>
    <w:rsid w:val="00BC6600"/>
    <w:rsid w:val="00BC6E89"/>
    <w:rsid w:val="00BD0338"/>
    <w:rsid w:val="00BD203F"/>
    <w:rsid w:val="00BD2152"/>
    <w:rsid w:val="00BD2AE0"/>
    <w:rsid w:val="00BD4147"/>
    <w:rsid w:val="00BD67BA"/>
    <w:rsid w:val="00BD6FC5"/>
    <w:rsid w:val="00BD7B6D"/>
    <w:rsid w:val="00BE0608"/>
    <w:rsid w:val="00BE2B4F"/>
    <w:rsid w:val="00BE2CB6"/>
    <w:rsid w:val="00BE3921"/>
    <w:rsid w:val="00BE3D90"/>
    <w:rsid w:val="00BE5B1A"/>
    <w:rsid w:val="00BE613F"/>
    <w:rsid w:val="00BE6915"/>
    <w:rsid w:val="00BF022E"/>
    <w:rsid w:val="00BF3AC7"/>
    <w:rsid w:val="00BF73B1"/>
    <w:rsid w:val="00C02881"/>
    <w:rsid w:val="00C03AE3"/>
    <w:rsid w:val="00C11F97"/>
    <w:rsid w:val="00C1511A"/>
    <w:rsid w:val="00C15DBA"/>
    <w:rsid w:val="00C164E6"/>
    <w:rsid w:val="00C167A4"/>
    <w:rsid w:val="00C22E19"/>
    <w:rsid w:val="00C2370A"/>
    <w:rsid w:val="00C2451E"/>
    <w:rsid w:val="00C265F2"/>
    <w:rsid w:val="00C3014B"/>
    <w:rsid w:val="00C30676"/>
    <w:rsid w:val="00C306AE"/>
    <w:rsid w:val="00C310E8"/>
    <w:rsid w:val="00C311E5"/>
    <w:rsid w:val="00C35B0C"/>
    <w:rsid w:val="00C35E10"/>
    <w:rsid w:val="00C403F8"/>
    <w:rsid w:val="00C405CF"/>
    <w:rsid w:val="00C4120B"/>
    <w:rsid w:val="00C41A05"/>
    <w:rsid w:val="00C449A2"/>
    <w:rsid w:val="00C45A13"/>
    <w:rsid w:val="00C52FBC"/>
    <w:rsid w:val="00C53EF1"/>
    <w:rsid w:val="00C548B1"/>
    <w:rsid w:val="00C56F09"/>
    <w:rsid w:val="00C60513"/>
    <w:rsid w:val="00C6750A"/>
    <w:rsid w:val="00C7059A"/>
    <w:rsid w:val="00C72BD3"/>
    <w:rsid w:val="00C740B3"/>
    <w:rsid w:val="00C764B2"/>
    <w:rsid w:val="00C77BBF"/>
    <w:rsid w:val="00C83731"/>
    <w:rsid w:val="00C84824"/>
    <w:rsid w:val="00C848E2"/>
    <w:rsid w:val="00C84A36"/>
    <w:rsid w:val="00C867AD"/>
    <w:rsid w:val="00C86A54"/>
    <w:rsid w:val="00C87F50"/>
    <w:rsid w:val="00C87F87"/>
    <w:rsid w:val="00C90F9D"/>
    <w:rsid w:val="00C9139B"/>
    <w:rsid w:val="00C92FAB"/>
    <w:rsid w:val="00CA0474"/>
    <w:rsid w:val="00CA2CD2"/>
    <w:rsid w:val="00CA4161"/>
    <w:rsid w:val="00CC1979"/>
    <w:rsid w:val="00CC4194"/>
    <w:rsid w:val="00CD0017"/>
    <w:rsid w:val="00CD07AB"/>
    <w:rsid w:val="00CD1CF5"/>
    <w:rsid w:val="00CD274F"/>
    <w:rsid w:val="00CD2D40"/>
    <w:rsid w:val="00CD2E9F"/>
    <w:rsid w:val="00CD2EEE"/>
    <w:rsid w:val="00CD3B4C"/>
    <w:rsid w:val="00CD6340"/>
    <w:rsid w:val="00CD70E8"/>
    <w:rsid w:val="00CE0063"/>
    <w:rsid w:val="00CE0FC8"/>
    <w:rsid w:val="00CE3A35"/>
    <w:rsid w:val="00CE3C66"/>
    <w:rsid w:val="00CE5DFC"/>
    <w:rsid w:val="00CF1C57"/>
    <w:rsid w:val="00CF1D83"/>
    <w:rsid w:val="00CF32D5"/>
    <w:rsid w:val="00CF34C4"/>
    <w:rsid w:val="00CF4470"/>
    <w:rsid w:val="00CF5081"/>
    <w:rsid w:val="00D02454"/>
    <w:rsid w:val="00D06241"/>
    <w:rsid w:val="00D07628"/>
    <w:rsid w:val="00D11ED6"/>
    <w:rsid w:val="00D13084"/>
    <w:rsid w:val="00D137F0"/>
    <w:rsid w:val="00D13991"/>
    <w:rsid w:val="00D2024E"/>
    <w:rsid w:val="00D20B65"/>
    <w:rsid w:val="00D21691"/>
    <w:rsid w:val="00D21E6F"/>
    <w:rsid w:val="00D22058"/>
    <w:rsid w:val="00D22FD2"/>
    <w:rsid w:val="00D27C4F"/>
    <w:rsid w:val="00D324FD"/>
    <w:rsid w:val="00D3526E"/>
    <w:rsid w:val="00D36DD1"/>
    <w:rsid w:val="00D37295"/>
    <w:rsid w:val="00D4094E"/>
    <w:rsid w:val="00D41A73"/>
    <w:rsid w:val="00D42410"/>
    <w:rsid w:val="00D444B0"/>
    <w:rsid w:val="00D47A1E"/>
    <w:rsid w:val="00D47E76"/>
    <w:rsid w:val="00D50947"/>
    <w:rsid w:val="00D51F7B"/>
    <w:rsid w:val="00D5490E"/>
    <w:rsid w:val="00D55F8C"/>
    <w:rsid w:val="00D56703"/>
    <w:rsid w:val="00D5677D"/>
    <w:rsid w:val="00D62420"/>
    <w:rsid w:val="00D6251D"/>
    <w:rsid w:val="00D62B06"/>
    <w:rsid w:val="00D65955"/>
    <w:rsid w:val="00D65DE5"/>
    <w:rsid w:val="00D676E4"/>
    <w:rsid w:val="00D67AD8"/>
    <w:rsid w:val="00D70E65"/>
    <w:rsid w:val="00D722A3"/>
    <w:rsid w:val="00D74295"/>
    <w:rsid w:val="00D74390"/>
    <w:rsid w:val="00D76411"/>
    <w:rsid w:val="00D76818"/>
    <w:rsid w:val="00D7786E"/>
    <w:rsid w:val="00D80AA0"/>
    <w:rsid w:val="00D817ED"/>
    <w:rsid w:val="00D83606"/>
    <w:rsid w:val="00D83995"/>
    <w:rsid w:val="00D851D3"/>
    <w:rsid w:val="00D9106C"/>
    <w:rsid w:val="00D929D2"/>
    <w:rsid w:val="00D93E81"/>
    <w:rsid w:val="00D97093"/>
    <w:rsid w:val="00D9740F"/>
    <w:rsid w:val="00DA0DFD"/>
    <w:rsid w:val="00DA2367"/>
    <w:rsid w:val="00DA3EC1"/>
    <w:rsid w:val="00DA4F6F"/>
    <w:rsid w:val="00DA5324"/>
    <w:rsid w:val="00DA6D14"/>
    <w:rsid w:val="00DB4D34"/>
    <w:rsid w:val="00DB69DA"/>
    <w:rsid w:val="00DC2506"/>
    <w:rsid w:val="00DC377E"/>
    <w:rsid w:val="00DC5A6E"/>
    <w:rsid w:val="00DD0047"/>
    <w:rsid w:val="00DD24BA"/>
    <w:rsid w:val="00DD24F5"/>
    <w:rsid w:val="00DD7187"/>
    <w:rsid w:val="00DE0144"/>
    <w:rsid w:val="00DE0160"/>
    <w:rsid w:val="00DE4065"/>
    <w:rsid w:val="00DE4E76"/>
    <w:rsid w:val="00DF0464"/>
    <w:rsid w:val="00DF112C"/>
    <w:rsid w:val="00DF3AB8"/>
    <w:rsid w:val="00DF4050"/>
    <w:rsid w:val="00DF5BFD"/>
    <w:rsid w:val="00DF67A9"/>
    <w:rsid w:val="00E04012"/>
    <w:rsid w:val="00E0452A"/>
    <w:rsid w:val="00E10F95"/>
    <w:rsid w:val="00E13851"/>
    <w:rsid w:val="00E13C27"/>
    <w:rsid w:val="00E14DA4"/>
    <w:rsid w:val="00E156F3"/>
    <w:rsid w:val="00E1623C"/>
    <w:rsid w:val="00E16961"/>
    <w:rsid w:val="00E16CE3"/>
    <w:rsid w:val="00E21C76"/>
    <w:rsid w:val="00E22455"/>
    <w:rsid w:val="00E23978"/>
    <w:rsid w:val="00E23DCF"/>
    <w:rsid w:val="00E24334"/>
    <w:rsid w:val="00E24446"/>
    <w:rsid w:val="00E30725"/>
    <w:rsid w:val="00E327BE"/>
    <w:rsid w:val="00E33244"/>
    <w:rsid w:val="00E33FE6"/>
    <w:rsid w:val="00E35E1F"/>
    <w:rsid w:val="00E3628F"/>
    <w:rsid w:val="00E37158"/>
    <w:rsid w:val="00E376C5"/>
    <w:rsid w:val="00E37837"/>
    <w:rsid w:val="00E41397"/>
    <w:rsid w:val="00E422C9"/>
    <w:rsid w:val="00E43177"/>
    <w:rsid w:val="00E44643"/>
    <w:rsid w:val="00E46BD4"/>
    <w:rsid w:val="00E51D46"/>
    <w:rsid w:val="00E526E8"/>
    <w:rsid w:val="00E5375A"/>
    <w:rsid w:val="00E54107"/>
    <w:rsid w:val="00E55BDC"/>
    <w:rsid w:val="00E60095"/>
    <w:rsid w:val="00E60D56"/>
    <w:rsid w:val="00E627B4"/>
    <w:rsid w:val="00E64033"/>
    <w:rsid w:val="00E67B6C"/>
    <w:rsid w:val="00E738D2"/>
    <w:rsid w:val="00E73DF8"/>
    <w:rsid w:val="00E74D11"/>
    <w:rsid w:val="00E8305F"/>
    <w:rsid w:val="00E832F4"/>
    <w:rsid w:val="00E8387E"/>
    <w:rsid w:val="00E83F3A"/>
    <w:rsid w:val="00E8421F"/>
    <w:rsid w:val="00E842DF"/>
    <w:rsid w:val="00E85382"/>
    <w:rsid w:val="00E86DCB"/>
    <w:rsid w:val="00E90788"/>
    <w:rsid w:val="00E931A1"/>
    <w:rsid w:val="00E93784"/>
    <w:rsid w:val="00E93C45"/>
    <w:rsid w:val="00E94EFC"/>
    <w:rsid w:val="00EA2696"/>
    <w:rsid w:val="00EA281D"/>
    <w:rsid w:val="00EA2967"/>
    <w:rsid w:val="00EA33FB"/>
    <w:rsid w:val="00EA40A1"/>
    <w:rsid w:val="00EA49FF"/>
    <w:rsid w:val="00EB0E0C"/>
    <w:rsid w:val="00EB28A5"/>
    <w:rsid w:val="00EB3CC6"/>
    <w:rsid w:val="00EC385E"/>
    <w:rsid w:val="00ED0511"/>
    <w:rsid w:val="00ED0F44"/>
    <w:rsid w:val="00ED160E"/>
    <w:rsid w:val="00EE0340"/>
    <w:rsid w:val="00EE1486"/>
    <w:rsid w:val="00EE18F4"/>
    <w:rsid w:val="00EE19C1"/>
    <w:rsid w:val="00EE2539"/>
    <w:rsid w:val="00EE277B"/>
    <w:rsid w:val="00EE2A79"/>
    <w:rsid w:val="00EE35E0"/>
    <w:rsid w:val="00EE6C4C"/>
    <w:rsid w:val="00EF20B1"/>
    <w:rsid w:val="00EF24AA"/>
    <w:rsid w:val="00EF2EF5"/>
    <w:rsid w:val="00EF3C42"/>
    <w:rsid w:val="00EF55E6"/>
    <w:rsid w:val="00EF647B"/>
    <w:rsid w:val="00F00B57"/>
    <w:rsid w:val="00F022E1"/>
    <w:rsid w:val="00F106FC"/>
    <w:rsid w:val="00F10787"/>
    <w:rsid w:val="00F11173"/>
    <w:rsid w:val="00F11598"/>
    <w:rsid w:val="00F11AEF"/>
    <w:rsid w:val="00F1386C"/>
    <w:rsid w:val="00F140DC"/>
    <w:rsid w:val="00F227F0"/>
    <w:rsid w:val="00F235D9"/>
    <w:rsid w:val="00F27012"/>
    <w:rsid w:val="00F302BA"/>
    <w:rsid w:val="00F33269"/>
    <w:rsid w:val="00F34CD5"/>
    <w:rsid w:val="00F35504"/>
    <w:rsid w:val="00F3610F"/>
    <w:rsid w:val="00F369C1"/>
    <w:rsid w:val="00F37018"/>
    <w:rsid w:val="00F40DD6"/>
    <w:rsid w:val="00F46E4E"/>
    <w:rsid w:val="00F50002"/>
    <w:rsid w:val="00F50FC1"/>
    <w:rsid w:val="00F52613"/>
    <w:rsid w:val="00F53868"/>
    <w:rsid w:val="00F5485F"/>
    <w:rsid w:val="00F560C5"/>
    <w:rsid w:val="00F5707B"/>
    <w:rsid w:val="00F6040C"/>
    <w:rsid w:val="00F70882"/>
    <w:rsid w:val="00F721D7"/>
    <w:rsid w:val="00F7367D"/>
    <w:rsid w:val="00F75282"/>
    <w:rsid w:val="00F7792E"/>
    <w:rsid w:val="00F8112C"/>
    <w:rsid w:val="00F83BFF"/>
    <w:rsid w:val="00F83D7B"/>
    <w:rsid w:val="00F85A29"/>
    <w:rsid w:val="00F8783B"/>
    <w:rsid w:val="00F87F17"/>
    <w:rsid w:val="00F90B29"/>
    <w:rsid w:val="00F91E58"/>
    <w:rsid w:val="00F9404A"/>
    <w:rsid w:val="00F969BF"/>
    <w:rsid w:val="00F978ED"/>
    <w:rsid w:val="00FA02FF"/>
    <w:rsid w:val="00FA06F3"/>
    <w:rsid w:val="00FA0B0B"/>
    <w:rsid w:val="00FA1F37"/>
    <w:rsid w:val="00FA2919"/>
    <w:rsid w:val="00FA3450"/>
    <w:rsid w:val="00FA37E1"/>
    <w:rsid w:val="00FA4F51"/>
    <w:rsid w:val="00FA6E48"/>
    <w:rsid w:val="00FB0272"/>
    <w:rsid w:val="00FB073E"/>
    <w:rsid w:val="00FB0C51"/>
    <w:rsid w:val="00FB2417"/>
    <w:rsid w:val="00FB251F"/>
    <w:rsid w:val="00FB28A0"/>
    <w:rsid w:val="00FB492B"/>
    <w:rsid w:val="00FB5705"/>
    <w:rsid w:val="00FB6362"/>
    <w:rsid w:val="00FC6ABF"/>
    <w:rsid w:val="00FD0379"/>
    <w:rsid w:val="00FD0695"/>
    <w:rsid w:val="00FD0FC0"/>
    <w:rsid w:val="00FD212A"/>
    <w:rsid w:val="00FD272C"/>
    <w:rsid w:val="00FD422F"/>
    <w:rsid w:val="00FD6486"/>
    <w:rsid w:val="00FD6B7F"/>
    <w:rsid w:val="00FE1045"/>
    <w:rsid w:val="00FE3FDD"/>
    <w:rsid w:val="00FE598E"/>
    <w:rsid w:val="00FF0F26"/>
    <w:rsid w:val="00FF0F8D"/>
    <w:rsid w:val="00FF1950"/>
    <w:rsid w:val="00FF779D"/>
    <w:rsid w:val="00FF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6489F"/>
  <w15:chartTrackingRefBased/>
  <w15:docId w15:val="{5AAF8387-2580-46C4-8A59-185C7ED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27E84"/>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Siatkatabeli">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
    <w:basedOn w:val="Domylnaczcionkaakapitu"/>
    <w:link w:val="Akapitzlist"/>
    <w:uiPriority w:val="34"/>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Siatkatabeli"/>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4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character" w:customStyle="1" w:styleId="Domylnaczcionkaakapitu1">
    <w:name w:val="Domyślna czcionka akapitu1"/>
    <w:rsid w:val="00D36DD1"/>
  </w:style>
  <w:style w:type="paragraph" w:customStyle="1" w:styleId="Normalny1">
    <w:name w:val="Normalny1"/>
    <w:rsid w:val="00D36DD1"/>
    <w:pPr>
      <w:suppressAutoHyphens/>
      <w:spacing w:after="0" w:line="100" w:lineRule="atLeast"/>
    </w:pPr>
    <w:rPr>
      <w:rFonts w:ascii="Times New Roman" w:eastAsia="Arial" w:hAnsi="Times New Roman" w:cs="Times New Roman"/>
      <w:kern w:val="1"/>
      <w:sz w:val="24"/>
      <w:szCs w:val="24"/>
      <w:lang w:eastAsia="ar-SA"/>
    </w:rPr>
  </w:style>
  <w:style w:type="paragraph" w:customStyle="1" w:styleId="Normal1">
    <w:name w:val="Normal1"/>
    <w:rsid w:val="00242DD3"/>
    <w:pPr>
      <w:suppressAutoHyphens/>
      <w:spacing w:after="0" w:line="100" w:lineRule="atLeast"/>
    </w:pPr>
    <w:rPr>
      <w:rFonts w:ascii="Times New Roman" w:eastAsia="Arial"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rkochanski@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723A3-DDB7-410F-A6DE-8EEA03E3E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11365</Words>
  <Characters>68194</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2</cp:revision>
  <cp:lastPrinted>2017-11-24T12:17:00Z</cp:lastPrinted>
  <dcterms:created xsi:type="dcterms:W3CDTF">2017-11-24T15:50:00Z</dcterms:created>
  <dcterms:modified xsi:type="dcterms:W3CDTF">2017-11-24T15:50:00Z</dcterms:modified>
</cp:coreProperties>
</file>