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4FE7B389"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404775">
        <w:rPr>
          <w:rFonts w:ascii="Cambria" w:hAnsi="Cambria" w:cs="Arial"/>
          <w:b/>
          <w:sz w:val="20"/>
          <w:szCs w:val="20"/>
        </w:rPr>
        <w:t>PRODUKTU LECZNICZEGO 10% GLUCONATE DE CALCIUM</w:t>
      </w:r>
      <w:r w:rsidR="00340B5D">
        <w:rPr>
          <w:rFonts w:ascii="Cambria" w:hAnsi="Cambria" w:cs="Arial"/>
          <w:b/>
          <w:sz w:val="20"/>
          <w:szCs w:val="20"/>
        </w:rPr>
        <w:t xml:space="preserve"> AMPUŁKI PLASTIKOWE</w:t>
      </w:r>
      <w:r>
        <w:rPr>
          <w:rFonts w:ascii="Cambria" w:hAnsi="Cambria" w:cs="Arial"/>
          <w:b/>
          <w:sz w:val="20"/>
          <w:szCs w:val="20"/>
        </w:rPr>
        <w:t xml:space="preserve"> </w:t>
      </w:r>
      <w:r w:rsidR="00340B5D">
        <w:rPr>
          <w:rFonts w:ascii="Cambria" w:hAnsi="Cambria" w:cs="Arial"/>
          <w:b/>
          <w:sz w:val="20"/>
          <w:szCs w:val="20"/>
        </w:rPr>
        <w:br/>
      </w:r>
      <w:r>
        <w:rPr>
          <w:rFonts w:ascii="Cambria" w:hAnsi="Cambria" w:cs="Arial"/>
          <w:b/>
          <w:sz w:val="20"/>
          <w:szCs w:val="20"/>
        </w:rPr>
        <w:t>DO APTEKI SZPITALNEJ</w:t>
      </w:r>
      <w:r w:rsidR="005B11C9">
        <w:rPr>
          <w:rFonts w:ascii="Cambria" w:hAnsi="Cambria" w:cs="Arial"/>
          <w:b/>
          <w:sz w:val="20"/>
          <w:szCs w:val="20"/>
        </w:rPr>
        <w:t xml:space="preserve"> </w:t>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5C086E5E"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404775">
        <w:rPr>
          <w:rFonts w:ascii="Cambria" w:eastAsia="Times New Roman" w:hAnsi="Cambria" w:cs="Arial"/>
          <w:b/>
          <w:bCs/>
          <w:sz w:val="20"/>
          <w:szCs w:val="20"/>
          <w:lang w:eastAsia="pl-PL"/>
        </w:rPr>
        <w:t>EZP-271-2-44</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77777777"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Ogłoszenie w Biuletynie Zamówień Publicznych nr  ……………..-N-2020  z dnia ………………2020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E24A997" w:rsidR="00325970" w:rsidRPr="00325970" w:rsidRDefault="00B923E9"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1DD2AE64" w14:textId="6BEF349F" w:rsidR="00341A04" w:rsidRPr="00325970" w:rsidRDefault="00B923E9" w:rsidP="00325970">
            <w:pPr>
              <w:rPr>
                <w:rFonts w:ascii="Cambria" w:hAnsi="Cambria" w:cs="Arial"/>
                <w:sz w:val="20"/>
                <w:szCs w:val="20"/>
              </w:rPr>
            </w:pPr>
            <w:r>
              <w:rPr>
                <w:rFonts w:ascii="Cambria" w:hAnsi="Cambria" w:cs="Arial"/>
                <w:sz w:val="20"/>
                <w:szCs w:val="20"/>
              </w:rPr>
              <w:t>Załącznik nr 3</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6538C5">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6FBF9FD3"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094CACC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0B2E5C">
        <w:rPr>
          <w:rFonts w:ascii="Cambria" w:hAnsi="Cambria" w:cs="Arial"/>
          <w:sz w:val="20"/>
          <w:szCs w:val="20"/>
        </w:rPr>
        <w:t>amówień publicznych (Dz. U. 2020.288</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2A704DF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404775">
        <w:rPr>
          <w:rFonts w:ascii="Cambria" w:hAnsi="Cambria" w:cs="Arial"/>
          <w:sz w:val="20"/>
          <w:szCs w:val="20"/>
        </w:rPr>
        <w:t>nych (tekst jedn.: Dz. U. z 2020</w:t>
      </w:r>
      <w:r w:rsidR="00B9267D">
        <w:rPr>
          <w:rFonts w:ascii="Cambria" w:hAnsi="Cambria" w:cs="Arial"/>
          <w:sz w:val="20"/>
          <w:szCs w:val="20"/>
        </w:rPr>
        <w:t xml:space="preserve">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6538C5">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53B1CAFB" w:rsidR="00325970" w:rsidRPr="000B2E5C" w:rsidRDefault="000B2E5C" w:rsidP="000B2E5C">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 xml:space="preserve">Dostawa produktu leczniczego 10% </w:t>
      </w:r>
      <w:proofErr w:type="spellStart"/>
      <w:r>
        <w:rPr>
          <w:rFonts w:ascii="Cambria" w:hAnsi="Cambria" w:cs="Arial"/>
          <w:b/>
          <w:sz w:val="20"/>
          <w:szCs w:val="20"/>
        </w:rPr>
        <w:t>Gluconate</w:t>
      </w:r>
      <w:proofErr w:type="spellEnd"/>
      <w:r>
        <w:rPr>
          <w:rFonts w:ascii="Cambria" w:hAnsi="Cambria" w:cs="Arial"/>
          <w:b/>
          <w:sz w:val="20"/>
          <w:szCs w:val="20"/>
        </w:rPr>
        <w:t xml:space="preserve"> de </w:t>
      </w:r>
      <w:proofErr w:type="spellStart"/>
      <w:r>
        <w:rPr>
          <w:rFonts w:ascii="Cambria" w:hAnsi="Cambria" w:cs="Arial"/>
          <w:b/>
          <w:sz w:val="20"/>
          <w:szCs w:val="20"/>
        </w:rPr>
        <w:t>calcium</w:t>
      </w:r>
      <w:proofErr w:type="spellEnd"/>
      <w:r w:rsidR="00340B5D">
        <w:rPr>
          <w:rFonts w:ascii="Cambria" w:hAnsi="Cambria" w:cs="Arial"/>
          <w:b/>
          <w:sz w:val="20"/>
          <w:szCs w:val="20"/>
        </w:rPr>
        <w:t xml:space="preserve"> ampułki plastikowe</w:t>
      </w:r>
      <w:r w:rsidR="00341A04">
        <w:rPr>
          <w:rFonts w:ascii="Cambria" w:hAnsi="Cambria" w:cs="Arial"/>
          <w:b/>
          <w:sz w:val="20"/>
          <w:szCs w:val="20"/>
        </w:rPr>
        <w:t xml:space="preserve"> do Apteki Szpitalnej dla Uniwers</w:t>
      </w:r>
      <w:r w:rsidR="00852AA9">
        <w:rPr>
          <w:rFonts w:ascii="Cambria" w:hAnsi="Cambria" w:cs="Arial"/>
          <w:b/>
          <w:sz w:val="20"/>
          <w:szCs w:val="20"/>
        </w:rPr>
        <w:t xml:space="preserve">yteckiego Szpitala Dziecięcego </w:t>
      </w:r>
      <w:r>
        <w:rPr>
          <w:rFonts w:ascii="Cambria" w:hAnsi="Cambria" w:cs="Arial"/>
          <w:b/>
          <w:sz w:val="20"/>
          <w:szCs w:val="20"/>
        </w:rPr>
        <w:t>w Krakowie</w:t>
      </w:r>
    </w:p>
    <w:p w14:paraId="2AC82BF7"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7022B799" w14:textId="52A77484" w:rsidR="009F77FA" w:rsidRPr="00325970" w:rsidRDefault="000B2E5C" w:rsidP="000B2E5C">
      <w:pPr>
        <w:spacing w:after="0" w:line="240" w:lineRule="auto"/>
        <w:ind w:left="708"/>
        <w:jc w:val="both"/>
        <w:rPr>
          <w:rFonts w:ascii="Cambria" w:hAnsi="Cambria" w:cs="Arial"/>
          <w:sz w:val="20"/>
          <w:szCs w:val="20"/>
        </w:rPr>
      </w:pPr>
      <w:r>
        <w:rPr>
          <w:rFonts w:ascii="Cambria" w:hAnsi="Cambria" w:cs="Arial"/>
          <w:sz w:val="20"/>
          <w:szCs w:val="20"/>
        </w:rPr>
        <w:t>załącznik nr 3 – Formularz Cenowy</w:t>
      </w:r>
    </w:p>
    <w:p w14:paraId="02890FC6" w14:textId="77777777" w:rsidR="009F77FA" w:rsidRPr="009F77FA"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0FBECA79" w14:textId="601FE293" w:rsidR="00554953" w:rsidRPr="009F77FA" w:rsidRDefault="009F77FA" w:rsidP="000B2E5C">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27E035CB" w14:textId="106E4322" w:rsidR="00325970" w:rsidRPr="000B2E5C"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0B2E5C">
        <w:rPr>
          <w:rFonts w:ascii="Cambria" w:hAnsi="Cambria" w:cs="Arial"/>
          <w:b/>
          <w:color w:val="000000"/>
          <w:sz w:val="20"/>
          <w:szCs w:val="20"/>
          <w:shd w:val="clear" w:color="auto" w:fill="FFFFFF"/>
        </w:rPr>
        <w:t xml:space="preserve">nie </w:t>
      </w:r>
      <w:r w:rsidRPr="00325970">
        <w:rPr>
          <w:rFonts w:ascii="Cambria" w:hAnsi="Cambria" w:cs="Arial"/>
          <w:b/>
          <w:color w:val="000000"/>
          <w:sz w:val="20"/>
          <w:szCs w:val="20"/>
          <w:shd w:val="clear" w:color="auto" w:fill="FFFFFF"/>
        </w:rPr>
        <w:t>dopuszcza</w:t>
      </w:r>
      <w:r w:rsidR="00D62A30">
        <w:rPr>
          <w:rFonts w:ascii="Cambria" w:hAnsi="Cambria" w:cs="Arial"/>
          <w:b/>
          <w:color w:val="000000"/>
          <w:sz w:val="20"/>
          <w:szCs w:val="20"/>
          <w:shd w:val="clear" w:color="auto" w:fill="FFFFFF"/>
        </w:rPr>
        <w:t xml:space="preserve"> składania ofert częścio</w:t>
      </w:r>
      <w:r w:rsidR="000B2E5C">
        <w:rPr>
          <w:rFonts w:ascii="Cambria" w:hAnsi="Cambria" w:cs="Arial"/>
          <w:b/>
          <w:color w:val="000000"/>
          <w:sz w:val="20"/>
          <w:szCs w:val="20"/>
          <w:shd w:val="clear" w:color="auto" w:fill="FFFFFF"/>
        </w:rPr>
        <w:t>wych.</w:t>
      </w:r>
    </w:p>
    <w:p w14:paraId="5F7C68E9" w14:textId="77777777" w:rsidR="00325970" w:rsidRPr="00325970" w:rsidRDefault="00325970" w:rsidP="006538C5">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10B774DA" w:rsidR="00325970" w:rsidRPr="00325970" w:rsidRDefault="00325970" w:rsidP="006538C5">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B9267D">
        <w:rPr>
          <w:rFonts w:ascii="Cambria" w:hAnsi="Cambria" w:cs="Arial"/>
          <w:b/>
          <w:sz w:val="20"/>
          <w:szCs w:val="20"/>
        </w:rPr>
        <w:t>24 miesią</w:t>
      </w:r>
      <w:r w:rsidR="000B2E5C">
        <w:rPr>
          <w:rFonts w:ascii="Cambria" w:hAnsi="Cambria" w:cs="Arial"/>
          <w:b/>
          <w:sz w:val="20"/>
          <w:szCs w:val="20"/>
        </w:rPr>
        <w:t>ce</w:t>
      </w:r>
      <w:r w:rsidRPr="00325970">
        <w:rPr>
          <w:rFonts w:ascii="Cambria" w:hAnsi="Cambria" w:cs="Arial"/>
          <w:b/>
          <w:sz w:val="20"/>
          <w:szCs w:val="20"/>
        </w:rPr>
        <w:t>.</w:t>
      </w:r>
    </w:p>
    <w:p w14:paraId="5AE7871C" w14:textId="77777777" w:rsidR="00325970" w:rsidRPr="00325970" w:rsidRDefault="00325970" w:rsidP="006538C5">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32E58ACD"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w:t>
      </w:r>
      <w:r w:rsidR="00244C27">
        <w:rPr>
          <w:rFonts w:ascii="Cambria" w:eastAsiaTheme="minorEastAsia" w:hAnsi="Cambria" w:cs="Arial"/>
          <w:sz w:val="20"/>
          <w:szCs w:val="20"/>
          <w:lang w:eastAsia="pl-PL"/>
        </w:rPr>
        <w:t>,</w:t>
      </w:r>
      <w:r w:rsidR="00591E0D">
        <w:rPr>
          <w:rFonts w:ascii="Cambria" w:eastAsiaTheme="minorEastAsia" w:hAnsi="Cambria" w:cs="Arial"/>
          <w:sz w:val="20"/>
          <w:szCs w:val="20"/>
          <w:lang w:eastAsia="pl-PL"/>
        </w:rPr>
        <w:t xml:space="preserve">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7CBBFDE9" w14:textId="7838F446" w:rsidR="004235F3" w:rsidRPr="004235F3" w:rsidRDefault="00325970" w:rsidP="004235F3">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5308DEC9" w14:textId="65F5A9B4" w:rsidR="004235F3" w:rsidRPr="00E65480" w:rsidRDefault="004235F3" w:rsidP="006538C5">
      <w:pPr>
        <w:numPr>
          <w:ilvl w:val="1"/>
          <w:numId w:val="77"/>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Pr>
          <w:rFonts w:ascii="Cambria" w:hAnsi="Cambria" w:cs="Arial"/>
          <w:sz w:val="20"/>
          <w:szCs w:val="20"/>
        </w:rPr>
        <w:t>.U. z 2020 r., poz. 322, 374):</w:t>
      </w:r>
    </w:p>
    <w:p w14:paraId="1657AAB3" w14:textId="77777777" w:rsidR="004235F3"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3C3C5B29" w14:textId="77777777" w:rsidR="004235F3"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72820E55" w14:textId="77777777" w:rsidR="004235F3" w:rsidRPr="00E65480"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1F8C70C3" w14:textId="3634AA91" w:rsidR="004235F3" w:rsidRPr="004235F3" w:rsidRDefault="004235F3" w:rsidP="006538C5">
      <w:pPr>
        <w:numPr>
          <w:ilvl w:val="1"/>
          <w:numId w:val="77"/>
        </w:numPr>
        <w:adjustRightInd w:val="0"/>
        <w:ind w:left="284"/>
        <w:contextualSpacing/>
        <w:jc w:val="both"/>
        <w:textAlignment w:val="baseline"/>
        <w:rPr>
          <w:rFonts w:ascii="Cambria" w:hAnsi="Cambria" w:cs="Arial"/>
          <w:sz w:val="20"/>
          <w:szCs w:val="20"/>
          <w:u w:val="single"/>
        </w:rPr>
      </w:pPr>
      <w:r w:rsidRPr="004235F3">
        <w:rPr>
          <w:rFonts w:ascii="Cambria" w:eastAsia="Univers-PL" w:hAnsi="Cambria" w:cs="Arial"/>
          <w:sz w:val="20"/>
          <w:szCs w:val="20"/>
        </w:rPr>
        <w:t>W celu potwierdzenia że wykonawca nie podlega wykluczeniu na podstawie przesłanek wykluczenia obligatoryjnych i fakultatywnych o których mowa</w:t>
      </w:r>
      <w:r w:rsidRPr="004235F3">
        <w:rPr>
          <w:rFonts w:ascii="Cambria" w:eastAsia="Univers-PL" w:hAnsi="Cambria" w:cs="Arial"/>
          <w:b/>
          <w:sz w:val="20"/>
          <w:szCs w:val="20"/>
        </w:rPr>
        <w:t xml:space="preserve"> </w:t>
      </w:r>
      <w:r w:rsidRPr="004235F3">
        <w:rPr>
          <w:rFonts w:ascii="Cambria" w:eastAsia="Univers-PL" w:hAnsi="Cambria" w:cs="Arial"/>
          <w:sz w:val="20"/>
          <w:szCs w:val="20"/>
        </w:rPr>
        <w:t>w</w:t>
      </w:r>
      <w:r w:rsidRPr="004235F3">
        <w:rPr>
          <w:rFonts w:ascii="Cambria" w:eastAsia="Univers-PL" w:hAnsi="Cambria" w:cs="Arial"/>
          <w:b/>
          <w:sz w:val="20"/>
          <w:szCs w:val="20"/>
        </w:rPr>
        <w:t xml:space="preserve"> Rozdziale VII</w:t>
      </w:r>
      <w:r w:rsidRPr="004235F3">
        <w:rPr>
          <w:rFonts w:ascii="Cambria" w:eastAsia="Univers-PL" w:hAnsi="Cambria" w:cs="Arial"/>
          <w:sz w:val="20"/>
          <w:szCs w:val="20"/>
        </w:rPr>
        <w:t xml:space="preserve"> niniejszej SIWZ:</w:t>
      </w:r>
    </w:p>
    <w:p w14:paraId="69CEA1A3" w14:textId="369B0931" w:rsidR="004235F3" w:rsidRPr="004235F3" w:rsidRDefault="004235F3" w:rsidP="006538C5">
      <w:pPr>
        <w:pStyle w:val="Akapitzlist"/>
        <w:numPr>
          <w:ilvl w:val="2"/>
          <w:numId w:val="82"/>
        </w:numPr>
        <w:adjustRightInd w:val="0"/>
        <w:jc w:val="both"/>
        <w:textAlignment w:val="baseline"/>
        <w:rPr>
          <w:rFonts w:ascii="Cambria" w:hAnsi="Cambria" w:cs="Arial"/>
          <w:sz w:val="20"/>
          <w:szCs w:val="20"/>
          <w:u w:val="single"/>
        </w:rPr>
      </w:pPr>
      <w:r w:rsidRPr="004235F3">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4235F3">
        <w:rPr>
          <w:rFonts w:ascii="Cambria" w:hAnsi="Cambria" w:cs="Arial"/>
          <w:b/>
          <w:sz w:val="20"/>
          <w:szCs w:val="20"/>
        </w:rPr>
        <w:t xml:space="preserve">art. 24 ust. 5 pkt 1 </w:t>
      </w:r>
      <w:r w:rsidRPr="004235F3">
        <w:rPr>
          <w:rFonts w:ascii="Cambria" w:hAnsi="Cambria" w:cs="Arial"/>
          <w:sz w:val="20"/>
          <w:szCs w:val="20"/>
        </w:rPr>
        <w:t>ustawy (fakultatywna przesłanka wykluczenia).</w:t>
      </w:r>
    </w:p>
    <w:p w14:paraId="371BCEEB" w14:textId="77777777" w:rsidR="004235F3" w:rsidRPr="00325970" w:rsidRDefault="004235F3" w:rsidP="006538C5">
      <w:pPr>
        <w:numPr>
          <w:ilvl w:val="1"/>
          <w:numId w:val="7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Pr>
          <w:rFonts w:ascii="Cambria" w:hAnsi="Cambria" w:cs="Arial"/>
          <w:sz w:val="20"/>
          <w:szCs w:val="20"/>
        </w:rPr>
        <w:br/>
      </w:r>
      <w:r w:rsidRPr="00325970">
        <w:rPr>
          <w:rFonts w:ascii="Cambria" w:hAnsi="Cambria" w:cs="Arial"/>
          <w:sz w:val="20"/>
          <w:szCs w:val="20"/>
        </w:rPr>
        <w:t>o udzielenie zamówienia:</w:t>
      </w:r>
    </w:p>
    <w:p w14:paraId="40DDEC01" w14:textId="77777777" w:rsidR="004235F3" w:rsidRPr="00325970" w:rsidRDefault="004235F3" w:rsidP="006538C5">
      <w:pPr>
        <w:numPr>
          <w:ilvl w:val="2"/>
          <w:numId w:val="7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1CB3CC04" w14:textId="77777777" w:rsidR="004235F3" w:rsidRPr="00325970" w:rsidRDefault="004235F3" w:rsidP="006538C5">
      <w:pPr>
        <w:numPr>
          <w:ilvl w:val="2"/>
          <w:numId w:val="7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20536C">
        <w:rPr>
          <w:rFonts w:ascii="Cambria" w:hAnsi="Cambria" w:cs="Arial"/>
          <w:b/>
          <w:sz w:val="20"/>
          <w:szCs w:val="20"/>
        </w:rPr>
        <w:t>pkt. 4.4.1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6065137" w:rsidR="00325970" w:rsidRPr="006538C5" w:rsidRDefault="00325970" w:rsidP="004235F3">
      <w:pPr>
        <w:numPr>
          <w:ilvl w:val="0"/>
          <w:numId w:val="33"/>
        </w:numPr>
        <w:adjustRightInd w:val="0"/>
        <w:contextualSpacing/>
        <w:jc w:val="both"/>
        <w:textAlignment w:val="baseline"/>
        <w:rPr>
          <w:rFonts w:ascii="Cambria" w:hAnsi="Cambria" w:cs="Arial"/>
          <w:sz w:val="20"/>
          <w:szCs w:val="20"/>
        </w:rPr>
      </w:pPr>
      <w:r w:rsidRPr="004235F3">
        <w:rPr>
          <w:rFonts w:ascii="Cambria" w:eastAsia="TimesNewRoman" w:hAnsi="Cambria" w:cs="Arial"/>
          <w:sz w:val="20"/>
          <w:szCs w:val="20"/>
        </w:rPr>
        <w:t xml:space="preserve">Wykonawca </w:t>
      </w:r>
      <w:r w:rsidRPr="004235F3">
        <w:rPr>
          <w:rFonts w:ascii="Cambria" w:eastAsia="TimesNewRoman" w:hAnsi="Cambria" w:cs="Arial"/>
          <w:b/>
          <w:sz w:val="20"/>
          <w:szCs w:val="20"/>
        </w:rPr>
        <w:t>nie jest zobowiązany</w:t>
      </w:r>
      <w:r w:rsidRPr="004235F3">
        <w:rPr>
          <w:rFonts w:ascii="Cambria" w:eastAsia="TimesNewRoman" w:hAnsi="Cambria" w:cs="Arial"/>
          <w:sz w:val="20"/>
          <w:szCs w:val="20"/>
        </w:rPr>
        <w:t xml:space="preserve"> do złożenia oświadczeń lub dokumentów potwierdzających okoliczności, o których mowa w </w:t>
      </w:r>
      <w:r w:rsidRPr="004235F3">
        <w:rPr>
          <w:rFonts w:ascii="Cambria" w:eastAsia="TimesNewRoman" w:hAnsi="Cambria" w:cs="Arial"/>
          <w:b/>
          <w:sz w:val="20"/>
          <w:szCs w:val="20"/>
        </w:rPr>
        <w:t>art. 25 ust. 1 pkt 1 i 3</w:t>
      </w:r>
      <w:r w:rsidRPr="004235F3">
        <w:rPr>
          <w:rFonts w:ascii="Cambria" w:eastAsia="TimesNewRoman" w:hAnsi="Cambria" w:cs="Arial"/>
          <w:sz w:val="20"/>
          <w:szCs w:val="20"/>
        </w:rPr>
        <w:t xml:space="preserve">, jeżeli zamawiający posiada oświadczenia lub dokumenty dotyczące tego wykonawcy lub może je uzyskać za pomocą bezpłatnych </w:t>
      </w:r>
      <w:r w:rsidRPr="004235F3">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sidRPr="004235F3">
        <w:rPr>
          <w:rFonts w:ascii="Cambria" w:eastAsia="TimesNewRoman" w:hAnsi="Cambria" w:cs="Arial"/>
          <w:sz w:val="20"/>
          <w:szCs w:val="20"/>
        </w:rPr>
        <w:br/>
      </w:r>
      <w:r w:rsidRPr="004235F3">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6538C5" w:rsidRDefault="00325970" w:rsidP="006538C5">
      <w:pPr>
        <w:numPr>
          <w:ilvl w:val="0"/>
          <w:numId w:val="33"/>
        </w:numPr>
        <w:adjustRightInd w:val="0"/>
        <w:contextualSpacing/>
        <w:jc w:val="both"/>
        <w:textAlignment w:val="baseline"/>
        <w:rPr>
          <w:rFonts w:ascii="Cambria" w:hAnsi="Cambria" w:cs="Arial"/>
          <w:sz w:val="20"/>
          <w:szCs w:val="20"/>
        </w:rPr>
      </w:pPr>
      <w:bookmarkStart w:id="0" w:name="_GoBack"/>
      <w:bookmarkEnd w:id="0"/>
      <w:r w:rsidRPr="006538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Default="00A04C7D" w:rsidP="00A04C7D">
      <w:pPr>
        <w:autoSpaceDN w:val="0"/>
        <w:adjustRightInd w:val="0"/>
        <w:ind w:left="360"/>
        <w:contextualSpacing/>
        <w:jc w:val="both"/>
        <w:rPr>
          <w:rFonts w:ascii="Cambria" w:eastAsia="Univers-PL" w:hAnsi="Cambria" w:cs="Arial"/>
          <w:sz w:val="20"/>
          <w:szCs w:val="20"/>
        </w:rPr>
      </w:pPr>
    </w:p>
    <w:p w14:paraId="690A9301" w14:textId="77777777" w:rsidR="00B9267D" w:rsidRDefault="00B9267D" w:rsidP="00A04C7D">
      <w:pPr>
        <w:autoSpaceDN w:val="0"/>
        <w:adjustRightInd w:val="0"/>
        <w:ind w:left="360"/>
        <w:contextualSpacing/>
        <w:jc w:val="both"/>
        <w:rPr>
          <w:rFonts w:ascii="Cambria" w:eastAsia="Univers-PL" w:hAnsi="Cambria" w:cs="Arial"/>
          <w:sz w:val="20"/>
          <w:szCs w:val="20"/>
        </w:rPr>
      </w:pPr>
    </w:p>
    <w:p w14:paraId="55B675F6" w14:textId="77777777" w:rsidR="00B9267D" w:rsidRPr="00325970" w:rsidRDefault="00B926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6538C5">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6538C5">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2B0A9F42"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5B2242EC" w:rsidR="00325970" w:rsidRPr="00437702" w:rsidRDefault="00B9267D" w:rsidP="006538C5">
      <w:pPr>
        <w:numPr>
          <w:ilvl w:val="3"/>
          <w:numId w:val="72"/>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Wypełnione i podpisany</w:t>
      </w:r>
      <w:r w:rsidR="00325970" w:rsidRPr="00325970">
        <w:rPr>
          <w:rFonts w:ascii="Cambria" w:hAnsi="Cambria" w:cs="Arial"/>
          <w:sz w:val="20"/>
          <w:szCs w:val="20"/>
        </w:rPr>
        <w:t xml:space="preserve"> </w:t>
      </w:r>
      <w:r>
        <w:rPr>
          <w:rFonts w:ascii="Cambria" w:hAnsi="Cambria" w:cs="Arial"/>
          <w:b/>
          <w:sz w:val="20"/>
          <w:szCs w:val="20"/>
        </w:rPr>
        <w:t>Formularz</w:t>
      </w:r>
      <w:r w:rsidR="00325970" w:rsidRPr="00325970">
        <w:rPr>
          <w:rFonts w:ascii="Cambria" w:hAnsi="Cambria" w:cs="Arial"/>
          <w:sz w:val="20"/>
          <w:szCs w:val="20"/>
        </w:rPr>
        <w:t xml:space="preserve"> </w:t>
      </w:r>
      <w:r>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sidR="000B2E5C">
        <w:rPr>
          <w:rFonts w:ascii="Cambria" w:hAnsi="Cambria" w:cs="Arial"/>
          <w:b/>
          <w:sz w:val="20"/>
          <w:szCs w:val="20"/>
        </w:rPr>
        <w:t>ty - załącznik nr</w:t>
      </w:r>
      <w:r>
        <w:rPr>
          <w:rFonts w:ascii="Cambria" w:hAnsi="Cambria" w:cs="Arial"/>
          <w:b/>
          <w:sz w:val="20"/>
          <w:szCs w:val="20"/>
        </w:rPr>
        <w:t xml:space="preserve"> 3</w:t>
      </w:r>
      <w:r w:rsidR="00325970" w:rsidRPr="00325970">
        <w:rPr>
          <w:rFonts w:ascii="Cambria" w:hAnsi="Cambria" w:cs="Arial"/>
          <w:b/>
          <w:sz w:val="20"/>
          <w:szCs w:val="20"/>
        </w:rPr>
        <w:t xml:space="preserve"> </w:t>
      </w:r>
      <w:r w:rsidR="00325970" w:rsidRPr="00325970">
        <w:rPr>
          <w:rFonts w:ascii="Cambria" w:hAnsi="Cambria" w:cs="Arial"/>
          <w:sz w:val="20"/>
          <w:szCs w:val="20"/>
        </w:rPr>
        <w:t>do SIWZ,</w:t>
      </w:r>
    </w:p>
    <w:p w14:paraId="04329F0C" w14:textId="5A3FC7D6" w:rsidR="00325970" w:rsidRPr="00437702" w:rsidRDefault="000B2E5C" w:rsidP="006538C5">
      <w:pPr>
        <w:numPr>
          <w:ilvl w:val="3"/>
          <w:numId w:val="72"/>
        </w:numPr>
        <w:ind w:left="567" w:hanging="283"/>
        <w:contextualSpacing/>
        <w:jc w:val="both"/>
        <w:rPr>
          <w:rFonts w:ascii="Cambria" w:hAnsi="Cambria" w:cs="Arial"/>
          <w:b/>
          <w:sz w:val="20"/>
          <w:szCs w:val="20"/>
        </w:rPr>
      </w:pPr>
      <w:r>
        <w:rPr>
          <w:rFonts w:ascii="Cambria" w:hAnsi="Cambria" w:cs="Arial"/>
          <w:b/>
          <w:sz w:val="20"/>
          <w:szCs w:val="20"/>
        </w:rPr>
        <w:t>oświadczenie</w:t>
      </w:r>
      <w:r w:rsidR="00325970" w:rsidRPr="00325970">
        <w:rPr>
          <w:rFonts w:ascii="Cambria" w:hAnsi="Cambria" w:cs="Arial"/>
          <w:b/>
          <w:sz w:val="20"/>
          <w:szCs w:val="20"/>
        </w:rPr>
        <w:t xml:space="preserve"> własne</w:t>
      </w:r>
      <w:r w:rsidR="00325970" w:rsidRPr="00325970">
        <w:rPr>
          <w:rFonts w:ascii="Cambria" w:hAnsi="Cambria" w:cs="Arial"/>
          <w:sz w:val="20"/>
          <w:szCs w:val="20"/>
        </w:rPr>
        <w:t xml:space="preserve"> według wzoru stanowiącego </w:t>
      </w:r>
      <w:r w:rsidR="00325970" w:rsidRPr="00325970">
        <w:rPr>
          <w:rFonts w:ascii="Cambria" w:hAnsi="Cambria" w:cs="Arial"/>
          <w:b/>
          <w:i/>
          <w:sz w:val="20"/>
          <w:szCs w:val="20"/>
        </w:rPr>
        <w:t>załącznik nr 5</w:t>
      </w:r>
      <w:r w:rsidR="00325970" w:rsidRPr="00325970">
        <w:rPr>
          <w:rFonts w:ascii="Cambria" w:hAnsi="Cambria" w:cs="Arial"/>
          <w:i/>
          <w:sz w:val="20"/>
          <w:szCs w:val="20"/>
        </w:rPr>
        <w:t xml:space="preserve"> </w:t>
      </w:r>
      <w:r w:rsidR="00325970" w:rsidRPr="00325970">
        <w:rPr>
          <w:rFonts w:ascii="Cambria" w:hAnsi="Cambria" w:cs="Arial"/>
          <w:sz w:val="20"/>
          <w:szCs w:val="20"/>
        </w:rPr>
        <w:t xml:space="preserve">do SIWZ o którym mowa </w:t>
      </w:r>
      <w:r w:rsidR="003B61A0">
        <w:rPr>
          <w:rFonts w:ascii="Cambria" w:hAnsi="Cambria" w:cs="Arial"/>
          <w:sz w:val="20"/>
          <w:szCs w:val="20"/>
        </w:rPr>
        <w:br/>
      </w:r>
      <w:r w:rsidR="00325970" w:rsidRPr="00325970">
        <w:rPr>
          <w:rFonts w:ascii="Cambria" w:hAnsi="Cambria" w:cs="Arial"/>
          <w:sz w:val="20"/>
          <w:szCs w:val="20"/>
        </w:rPr>
        <w:t xml:space="preserve">w </w:t>
      </w:r>
      <w:r w:rsidR="00325970" w:rsidRPr="00325970">
        <w:rPr>
          <w:rFonts w:ascii="Cambria" w:hAnsi="Cambria" w:cs="Arial"/>
          <w:b/>
          <w:sz w:val="20"/>
          <w:szCs w:val="20"/>
        </w:rPr>
        <w:t>Rozdziale VIII pkt.1.</w:t>
      </w:r>
      <w:r w:rsidR="00325970"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6538C5">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4512768" w:rsidR="00325970" w:rsidRPr="00325970" w:rsidRDefault="00325970" w:rsidP="006538C5">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4154F0">
        <w:rPr>
          <w:rFonts w:ascii="Cambria" w:hAnsi="Cambria" w:cs="Arial"/>
          <w:b/>
          <w:sz w:val="20"/>
          <w:szCs w:val="20"/>
        </w:rPr>
        <w:t>19</w:t>
      </w:r>
      <w:r w:rsidR="00B25921">
        <w:rPr>
          <w:rFonts w:ascii="Cambria" w:hAnsi="Cambria" w:cs="Arial"/>
          <w:b/>
          <w:sz w:val="20"/>
          <w:szCs w:val="20"/>
        </w:rPr>
        <w:t>.05</w:t>
      </w:r>
      <w:r w:rsidRPr="00325970">
        <w:rPr>
          <w:rFonts w:ascii="Cambria" w:hAnsi="Cambria" w:cs="Arial"/>
          <w:b/>
          <w:sz w:val="20"/>
          <w:szCs w:val="20"/>
        </w:rPr>
        <w:t xml:space="preserve">.2020 r. do godz. </w:t>
      </w:r>
      <w:r w:rsidRPr="00B9267D">
        <w:rPr>
          <w:rFonts w:ascii="Cambria" w:hAnsi="Cambria" w:cs="Arial"/>
          <w:b/>
          <w:sz w:val="20"/>
          <w:szCs w:val="20"/>
        </w:rPr>
        <w:t>11:15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29B801FD"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0B2E5C">
        <w:rPr>
          <w:rFonts w:ascii="Cambria" w:hAnsi="Cambria" w:cs="Arial"/>
          <w:b/>
          <w:sz w:val="20"/>
          <w:szCs w:val="20"/>
        </w:rPr>
        <w:t xml:space="preserve">Dostawa produktu leczniczego 10% </w:t>
      </w:r>
      <w:proofErr w:type="spellStart"/>
      <w:r w:rsidR="000B2E5C">
        <w:rPr>
          <w:rFonts w:ascii="Cambria" w:hAnsi="Cambria" w:cs="Arial"/>
          <w:b/>
          <w:sz w:val="20"/>
          <w:szCs w:val="20"/>
        </w:rPr>
        <w:t>Gluconate</w:t>
      </w:r>
      <w:proofErr w:type="spellEnd"/>
      <w:r w:rsidR="000B2E5C">
        <w:rPr>
          <w:rFonts w:ascii="Cambria" w:hAnsi="Cambria" w:cs="Arial"/>
          <w:b/>
          <w:sz w:val="20"/>
          <w:szCs w:val="20"/>
        </w:rPr>
        <w:t xml:space="preserve"> de </w:t>
      </w:r>
      <w:proofErr w:type="spellStart"/>
      <w:r w:rsidR="000B2E5C">
        <w:rPr>
          <w:rFonts w:ascii="Cambria" w:hAnsi="Cambria" w:cs="Arial"/>
          <w:b/>
          <w:sz w:val="20"/>
          <w:szCs w:val="20"/>
        </w:rPr>
        <w:t>calcium</w:t>
      </w:r>
      <w:proofErr w:type="spellEnd"/>
      <w:r w:rsidR="00340B5D">
        <w:rPr>
          <w:rFonts w:ascii="Cambria" w:hAnsi="Cambria" w:cs="Arial"/>
          <w:b/>
          <w:sz w:val="20"/>
          <w:szCs w:val="20"/>
        </w:rPr>
        <w:t xml:space="preserve"> ampułki plastikowe</w:t>
      </w:r>
      <w:r w:rsidR="00437702">
        <w:rPr>
          <w:rFonts w:ascii="Cambria" w:hAnsi="Cambria" w:cs="Arial"/>
          <w:b/>
          <w:sz w:val="20"/>
          <w:szCs w:val="20"/>
        </w:rPr>
        <w:t xml:space="preserve"> do Apteki Szpitalnej</w:t>
      </w:r>
      <w:r w:rsidRPr="00325970">
        <w:rPr>
          <w:rFonts w:ascii="Cambria" w:hAnsi="Cambria" w:cs="Arial"/>
          <w:b/>
          <w:sz w:val="20"/>
          <w:szCs w:val="20"/>
        </w:rPr>
        <w:t xml:space="preserve"> dla Uniwersyteckiego Szpitala Dziecięcego </w:t>
      </w:r>
      <w:r w:rsidR="00340B5D">
        <w:rPr>
          <w:rFonts w:ascii="Cambria" w:hAnsi="Cambria" w:cs="Arial"/>
          <w:b/>
          <w:sz w:val="20"/>
          <w:szCs w:val="20"/>
        </w:rPr>
        <w:br/>
      </w:r>
      <w:r w:rsidRPr="00325970">
        <w:rPr>
          <w:rFonts w:ascii="Cambria" w:hAnsi="Cambria" w:cs="Arial"/>
          <w:b/>
          <w:sz w:val="20"/>
          <w:szCs w:val="20"/>
        </w:rPr>
        <w:t>w K</w:t>
      </w:r>
      <w:r w:rsidR="00437702">
        <w:rPr>
          <w:rFonts w:ascii="Cambria" w:hAnsi="Cambria" w:cs="Arial"/>
          <w:b/>
          <w:sz w:val="20"/>
          <w:szCs w:val="20"/>
        </w:rPr>
        <w:t>rakowie</w:t>
      </w:r>
    </w:p>
    <w:p w14:paraId="21D7A4FE" w14:textId="77777777" w:rsidR="003F47D9" w:rsidRPr="00325970" w:rsidRDefault="003F47D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104D3A63"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3F47D9">
        <w:rPr>
          <w:rFonts w:ascii="Cambria" w:hAnsi="Cambria" w:cs="Arial"/>
          <w:b/>
          <w:sz w:val="20"/>
          <w:szCs w:val="20"/>
        </w:rPr>
        <w:t>EZP-271-2-44</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55D9DBE3" w:rsidR="00325970" w:rsidRPr="00325970" w:rsidRDefault="00325970" w:rsidP="006538C5">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4154F0">
        <w:rPr>
          <w:rFonts w:ascii="Cambria" w:hAnsi="Cambria" w:cs="Arial"/>
          <w:b/>
          <w:sz w:val="20"/>
          <w:szCs w:val="20"/>
        </w:rPr>
        <w:t>19</w:t>
      </w:r>
      <w:r w:rsidR="00B25921">
        <w:rPr>
          <w:rFonts w:ascii="Cambria" w:hAnsi="Cambria" w:cs="Arial"/>
          <w:b/>
          <w:sz w:val="20"/>
          <w:szCs w:val="20"/>
        </w:rPr>
        <w:t>.05</w:t>
      </w:r>
      <w:r w:rsidRPr="00325970">
        <w:rPr>
          <w:rFonts w:ascii="Cambria" w:hAnsi="Cambria" w:cs="Arial"/>
          <w:b/>
          <w:sz w:val="20"/>
          <w:szCs w:val="20"/>
        </w:rPr>
        <w:t>.2020 r. Sesja otwarcia of</w:t>
      </w:r>
      <w:r w:rsidR="00BA3933">
        <w:rPr>
          <w:rFonts w:ascii="Cambria" w:hAnsi="Cambria" w:cs="Arial"/>
          <w:b/>
          <w:sz w:val="20"/>
          <w:szCs w:val="20"/>
        </w:rPr>
        <w:t xml:space="preserve">ert rozpocznie się o godz. </w:t>
      </w:r>
      <w:r w:rsidR="00BA3933" w:rsidRPr="00B9267D">
        <w:rPr>
          <w:rFonts w:ascii="Cambria" w:hAnsi="Cambria" w:cs="Arial"/>
          <w:b/>
          <w:sz w:val="20"/>
          <w:szCs w:val="20"/>
        </w:rPr>
        <w:t>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E5595AE"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A92D1C">
        <w:rPr>
          <w:rFonts w:ascii="Cambria" w:hAnsi="Cambria" w:cs="Arial"/>
          <w:b/>
          <w:sz w:val="20"/>
          <w:szCs w:val="20"/>
        </w:rPr>
        <w:t>Załączniku</w:t>
      </w:r>
      <w:r w:rsidRPr="00325970">
        <w:rPr>
          <w:rFonts w:ascii="Cambria" w:hAnsi="Cambria" w:cs="Arial"/>
          <w:b/>
          <w:sz w:val="20"/>
          <w:szCs w:val="20"/>
        </w:rPr>
        <w:t xml:space="preserve"> nr 3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6538C5">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233EEA79"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003F47D9">
        <w:rPr>
          <w:rFonts w:ascii="Cambria" w:hAnsi="Cambria" w:cs="Arial"/>
          <w:sz w:val="20"/>
          <w:szCs w:val="20"/>
        </w:rPr>
        <w:t>:</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185CF4">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6538C5">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6538C5">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738F26E5" w:rsidR="00325970" w:rsidRPr="00325970" w:rsidRDefault="00E832D4" w:rsidP="00325970">
      <w:pPr>
        <w:jc w:val="both"/>
        <w:rPr>
          <w:rFonts w:ascii="Cambria" w:eastAsiaTheme="minorEastAsia" w:hAnsi="Cambria" w:cs="Arial"/>
          <w:sz w:val="20"/>
          <w:szCs w:val="20"/>
          <w:lang w:eastAsia="pl-PL"/>
        </w:rPr>
      </w:pPr>
      <w:r>
        <w:rPr>
          <w:rFonts w:ascii="Cambria" w:hAnsi="Cambria" w:cs="Arial"/>
          <w:b/>
          <w:sz w:val="20"/>
          <w:szCs w:val="20"/>
        </w:rPr>
        <w:t>Kraków dnia ………..</w:t>
      </w:r>
      <w:r w:rsidR="006158FB">
        <w:rPr>
          <w:rFonts w:ascii="Cambria" w:hAnsi="Cambria" w:cs="Arial"/>
          <w:b/>
          <w:sz w:val="20"/>
          <w:szCs w:val="20"/>
        </w:rPr>
        <w:t>.05</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23985153"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70941">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185CF4">
        <w:rPr>
          <w:rFonts w:ascii="Cambria" w:hAnsi="Cambria" w:cs="Arial"/>
          <w:b/>
          <w:sz w:val="20"/>
          <w:szCs w:val="20"/>
        </w:rPr>
        <w:t xml:space="preserve">dostawę produktu leczniczego 10% </w:t>
      </w:r>
      <w:proofErr w:type="spellStart"/>
      <w:r w:rsidR="00185CF4">
        <w:rPr>
          <w:rFonts w:ascii="Cambria" w:hAnsi="Cambria" w:cs="Arial"/>
          <w:b/>
          <w:sz w:val="20"/>
          <w:szCs w:val="20"/>
        </w:rPr>
        <w:t>Gluconate</w:t>
      </w:r>
      <w:proofErr w:type="spellEnd"/>
      <w:r w:rsidR="00185CF4">
        <w:rPr>
          <w:rFonts w:ascii="Cambria" w:hAnsi="Cambria" w:cs="Arial"/>
          <w:b/>
          <w:sz w:val="20"/>
          <w:szCs w:val="20"/>
        </w:rPr>
        <w:t xml:space="preserve"> de </w:t>
      </w:r>
      <w:proofErr w:type="spellStart"/>
      <w:r w:rsidR="00185CF4">
        <w:rPr>
          <w:rFonts w:ascii="Cambria" w:hAnsi="Cambria" w:cs="Arial"/>
          <w:b/>
          <w:sz w:val="20"/>
          <w:szCs w:val="20"/>
        </w:rPr>
        <w:t>calcium</w:t>
      </w:r>
      <w:proofErr w:type="spellEnd"/>
      <w:r w:rsidR="00340B5D">
        <w:rPr>
          <w:rFonts w:ascii="Cambria" w:hAnsi="Cambria" w:cs="Arial"/>
          <w:b/>
          <w:sz w:val="20"/>
          <w:szCs w:val="20"/>
        </w:rPr>
        <w:t xml:space="preserve"> ampułki plastikowe</w:t>
      </w:r>
      <w:r w:rsidR="000F48A4">
        <w:rPr>
          <w:rFonts w:ascii="Cambria" w:hAnsi="Cambria" w:cs="Arial"/>
          <w:b/>
          <w:sz w:val="20"/>
          <w:szCs w:val="20"/>
        </w:rPr>
        <w:t xml:space="preserve"> do Apteki Szpitalnej dla Uniwersyteckiego Szpitala Dziecięcego w Krakowie,</w:t>
      </w:r>
      <w:r w:rsidRPr="00C059B6">
        <w:rPr>
          <w:rFonts w:ascii="Cambria" w:hAnsi="Cambria" w:cs="Arial"/>
          <w:b/>
          <w:sz w:val="20"/>
          <w:szCs w:val="20"/>
        </w:rPr>
        <w:t xml:space="preserve"> numer post</w:t>
      </w:r>
      <w:r w:rsidR="00185CF4">
        <w:rPr>
          <w:rFonts w:ascii="Cambria" w:hAnsi="Cambria" w:cs="Arial"/>
          <w:b/>
          <w:sz w:val="20"/>
          <w:szCs w:val="20"/>
        </w:rPr>
        <w:t>ępowania: EZP-271-2-44</w:t>
      </w:r>
      <w:r w:rsidR="00D42F5E">
        <w:rPr>
          <w:rFonts w:ascii="Cambria" w:hAnsi="Cambria" w:cs="Arial"/>
          <w:b/>
          <w:sz w:val="20"/>
          <w:szCs w:val="20"/>
        </w:rPr>
        <w:t xml:space="preserve">/PN/2020, </w:t>
      </w:r>
    </w:p>
    <w:p w14:paraId="72BDF7D6" w14:textId="5820877E" w:rsidR="00325970" w:rsidRPr="00C059B6" w:rsidRDefault="00325970" w:rsidP="00325970">
      <w:pPr>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404C398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922F0C">
        <w:rPr>
          <w:rFonts w:ascii="Cambria" w:hAnsi="Cambria" w:cs="Arial"/>
          <w:b/>
          <w:i/>
          <w:sz w:val="20"/>
          <w:szCs w:val="20"/>
        </w:rPr>
        <w:t>EZP-271-2-44</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6538C5">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6538C5">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6538C5">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6538C5">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6538C5">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6538C5">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6EF8F48A" w:rsidR="00325970" w:rsidRPr="00C059B6" w:rsidRDefault="00325970" w:rsidP="006538C5">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185CF4">
        <w:rPr>
          <w:rFonts w:ascii="Cambria" w:hAnsi="Cambria" w:cs="Arial"/>
          <w:b/>
          <w:sz w:val="20"/>
          <w:szCs w:val="20"/>
        </w:rPr>
        <w:t xml:space="preserve">produktu leczniczego 10% </w:t>
      </w:r>
      <w:proofErr w:type="spellStart"/>
      <w:r w:rsidR="00185CF4">
        <w:rPr>
          <w:rFonts w:ascii="Cambria" w:hAnsi="Cambria" w:cs="Arial"/>
          <w:b/>
          <w:sz w:val="20"/>
          <w:szCs w:val="20"/>
        </w:rPr>
        <w:t>Gluconate</w:t>
      </w:r>
      <w:proofErr w:type="spellEnd"/>
      <w:r w:rsidR="00185CF4">
        <w:rPr>
          <w:rFonts w:ascii="Cambria" w:hAnsi="Cambria" w:cs="Arial"/>
          <w:b/>
          <w:sz w:val="20"/>
          <w:szCs w:val="20"/>
        </w:rPr>
        <w:t xml:space="preserve"> de </w:t>
      </w:r>
      <w:proofErr w:type="spellStart"/>
      <w:r w:rsidR="00185CF4">
        <w:rPr>
          <w:rFonts w:ascii="Cambria" w:hAnsi="Cambria" w:cs="Arial"/>
          <w:b/>
          <w:sz w:val="20"/>
          <w:szCs w:val="20"/>
        </w:rPr>
        <w:t>calcium</w:t>
      </w:r>
      <w:proofErr w:type="spellEnd"/>
      <w:r w:rsidR="00340B5D">
        <w:rPr>
          <w:rFonts w:ascii="Cambria" w:hAnsi="Cambria" w:cs="Arial"/>
          <w:b/>
          <w:sz w:val="20"/>
          <w:szCs w:val="20"/>
        </w:rPr>
        <w:t xml:space="preserve"> ampułki plastikowe</w:t>
      </w:r>
      <w:r w:rsidR="000F48A4">
        <w:rPr>
          <w:rFonts w:ascii="Cambria" w:hAnsi="Cambria" w:cs="Arial"/>
          <w:b/>
          <w:sz w:val="20"/>
          <w:szCs w:val="20"/>
        </w:rPr>
        <w:t xml:space="preserve"> do Apteki Szpitalnej</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6538C5">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6E3F9B79" w:rsidR="0044165F" w:rsidRPr="0044165F" w:rsidRDefault="0044165F" w:rsidP="006538C5">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B9267D">
        <w:rPr>
          <w:rFonts w:ascii="Cambria" w:hAnsi="Cambria" w:cs="Arial"/>
          <w:sz w:val="20"/>
          <w:szCs w:val="20"/>
          <w:u w:val="single"/>
          <w:shd w:val="clear" w:color="auto" w:fill="FFFFFF"/>
        </w:rPr>
        <w:t xml:space="preserve">Dz.U. z </w:t>
      </w:r>
      <w:r w:rsidR="00185CF4">
        <w:rPr>
          <w:rFonts w:ascii="Cambria" w:hAnsi="Cambria" w:cs="Arial"/>
          <w:sz w:val="20"/>
          <w:szCs w:val="20"/>
          <w:u w:val="single"/>
          <w:shd w:val="clear" w:color="auto" w:fill="FFFFFF"/>
        </w:rPr>
        <w:t>2020</w:t>
      </w:r>
      <w:r w:rsidR="00B9267D">
        <w:rPr>
          <w:rFonts w:ascii="Cambria" w:hAnsi="Cambria" w:cs="Arial"/>
          <w:sz w:val="20"/>
          <w:szCs w:val="20"/>
          <w:u w:val="single"/>
          <w:shd w:val="clear" w:color="auto" w:fill="FFFFFF"/>
        </w:rPr>
        <w:t xml:space="preserve"> r., poz. </w:t>
      </w:r>
      <w:r w:rsidR="00185CF4">
        <w:rPr>
          <w:rFonts w:ascii="Cambria" w:hAnsi="Cambria" w:cs="Arial"/>
          <w:sz w:val="20"/>
          <w:szCs w:val="20"/>
          <w:u w:val="single"/>
          <w:shd w:val="clear" w:color="auto" w:fill="FFFFFF"/>
        </w:rPr>
        <w:t>322, 374</w:t>
      </w:r>
      <w:r w:rsidRPr="00067DED">
        <w:rPr>
          <w:rFonts w:ascii="Cambria" w:hAnsi="Cambria" w:cs="Arial"/>
          <w:sz w:val="20"/>
          <w:szCs w:val="20"/>
        </w:rPr>
        <w:t>) a także zgodnie z ustalonymi zwyczajami.</w:t>
      </w:r>
    </w:p>
    <w:p w14:paraId="291B9BB8" w14:textId="2CB6FF70" w:rsidR="0044658D" w:rsidRPr="008267E4"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6538C5">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6538C5">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6538C5">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6538C5">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193C65C6"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B9267D">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2BDC8198" w:rsidR="00CF42C4" w:rsidRDefault="00CF42C4" w:rsidP="006538C5">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dl</w:t>
      </w:r>
      <w:r w:rsidR="000E1492" w:rsidRPr="00185CF4">
        <w:rPr>
          <w:rFonts w:ascii="Cambria" w:hAnsi="Cambria" w:cs="Arial"/>
          <w:sz w:val="20"/>
          <w:szCs w:val="20"/>
        </w:rPr>
        <w:t xml:space="preserve">a </w:t>
      </w:r>
      <w:r w:rsidR="000E1492" w:rsidRPr="00185CF4">
        <w:rPr>
          <w:rFonts w:ascii="Cambria" w:hAnsi="Cambria" w:cs="Arial"/>
          <w:b/>
          <w:sz w:val="20"/>
          <w:szCs w:val="20"/>
        </w:rPr>
        <w:t>zamówień standardowych</w:t>
      </w:r>
      <w:r w:rsidR="000E1492" w:rsidRPr="00185CF4">
        <w:rPr>
          <w:rFonts w:ascii="Cambria" w:hAnsi="Cambria" w:cs="Arial"/>
          <w:sz w:val="20"/>
          <w:szCs w:val="20"/>
        </w:rPr>
        <w:t xml:space="preserve"> - </w:t>
      </w:r>
      <w:r w:rsidR="0044165F" w:rsidRPr="00185CF4">
        <w:rPr>
          <w:rFonts w:ascii="Cambria" w:hAnsi="Cambria" w:cs="Arial"/>
          <w:b/>
          <w:sz w:val="20"/>
          <w:szCs w:val="20"/>
        </w:rPr>
        <w:t>do 2</w:t>
      </w:r>
      <w:r w:rsidR="00A85AE2" w:rsidRPr="00185CF4">
        <w:rPr>
          <w:rFonts w:ascii="Cambria" w:hAnsi="Cambria" w:cs="Arial"/>
          <w:b/>
          <w:sz w:val="20"/>
          <w:szCs w:val="20"/>
        </w:rPr>
        <w:t xml:space="preserve"> dni</w:t>
      </w:r>
      <w:r w:rsidR="000165EB" w:rsidRPr="00185CF4">
        <w:rPr>
          <w:rFonts w:ascii="Cambria" w:hAnsi="Cambria" w:cs="Arial"/>
          <w:b/>
          <w:sz w:val="20"/>
          <w:szCs w:val="20"/>
        </w:rPr>
        <w:t xml:space="preserve"> roboczych</w:t>
      </w:r>
      <w:r w:rsidRPr="00185CF4">
        <w:rPr>
          <w:rFonts w:ascii="Cambria" w:hAnsi="Cambria" w:cs="Arial"/>
          <w:sz w:val="20"/>
          <w:szCs w:val="20"/>
        </w:rPr>
        <w:t xml:space="preserve"> od dnia zł</w:t>
      </w:r>
      <w:r w:rsidR="000529E0" w:rsidRPr="00185CF4">
        <w:rPr>
          <w:rFonts w:ascii="Cambria" w:hAnsi="Cambria" w:cs="Arial"/>
          <w:sz w:val="20"/>
          <w:szCs w:val="20"/>
        </w:rPr>
        <w:t>ożenia zamówienia,</w:t>
      </w:r>
    </w:p>
    <w:p w14:paraId="54157C8F" w14:textId="7921B73B" w:rsidR="00185CF4" w:rsidRPr="00185CF4" w:rsidRDefault="000529E0" w:rsidP="006538C5">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 xml:space="preserve">w </w:t>
      </w:r>
      <w:r w:rsidRPr="00185CF4">
        <w:rPr>
          <w:rFonts w:ascii="Cambria" w:hAnsi="Cambria" w:cs="Arial"/>
          <w:b/>
          <w:sz w:val="20"/>
          <w:szCs w:val="20"/>
        </w:rPr>
        <w:t>trybie pilnym</w:t>
      </w:r>
      <w:r w:rsidRPr="00185CF4">
        <w:rPr>
          <w:rFonts w:ascii="Cambria" w:hAnsi="Cambria" w:cs="Arial"/>
          <w:sz w:val="20"/>
          <w:szCs w:val="20"/>
        </w:rPr>
        <w:t xml:space="preserve">: w jak najkrótszym czasie uzgodnionym z Kierownikiem Apteki Szpitalnej, jednak nie dłuższym niż </w:t>
      </w:r>
      <w:r w:rsidRPr="00185CF4">
        <w:rPr>
          <w:rFonts w:ascii="Cambria" w:hAnsi="Cambria" w:cs="Arial"/>
          <w:b/>
          <w:sz w:val="20"/>
          <w:szCs w:val="20"/>
        </w:rPr>
        <w:t>w ciągu 24 godzin</w:t>
      </w:r>
      <w:r w:rsidRPr="00185CF4">
        <w:rPr>
          <w:rFonts w:ascii="Cambria" w:hAnsi="Cambria" w:cs="Arial"/>
          <w:sz w:val="20"/>
          <w:szCs w:val="20"/>
        </w:rPr>
        <w:t xml:space="preserve"> od daty złożenia zamówienia, składanego pocztą elektroniczną</w:t>
      </w:r>
      <w:r w:rsidR="00185CF4">
        <w:rPr>
          <w:rFonts w:ascii="Cambria" w:hAnsi="Cambria" w:cs="Arial"/>
          <w:sz w:val="20"/>
          <w:szCs w:val="20"/>
        </w:rPr>
        <w:t>.</w:t>
      </w:r>
    </w:p>
    <w:p w14:paraId="43A32BF8" w14:textId="6442A34D" w:rsidR="000529E0" w:rsidRPr="000529E0" w:rsidRDefault="000529E0" w:rsidP="006538C5">
      <w:pPr>
        <w:numPr>
          <w:ilvl w:val="0"/>
          <w:numId w:val="74"/>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185CF4">
        <w:rPr>
          <w:rFonts w:ascii="Cambria" w:hAnsi="Cambria" w:cs="Arial"/>
          <w:sz w:val="20"/>
          <w:szCs w:val="20"/>
        </w:rPr>
        <w:t>acy Apteki Szpitalnej.</w:t>
      </w:r>
    </w:p>
    <w:p w14:paraId="6CC27788" w14:textId="78480CDA" w:rsidR="00143494" w:rsidRPr="00143494" w:rsidRDefault="00143494" w:rsidP="006538C5">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6538C5">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4A522CAE" w:rsidR="002C6EB1" w:rsidRPr="00551A09" w:rsidRDefault="002C6EB1" w:rsidP="006538C5">
      <w:pPr>
        <w:numPr>
          <w:ilvl w:val="0"/>
          <w:numId w:val="74"/>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Pr="00551A09">
        <w:rPr>
          <w:rFonts w:ascii="Cambria" w:hAnsi="Cambria" w:cs="Arial"/>
          <w:sz w:val="20"/>
          <w:szCs w:val="20"/>
        </w:rPr>
        <w:t xml:space="preserve"> lub dostawy przedmiotu umowy </w:t>
      </w:r>
      <w:r w:rsidR="00185CF4">
        <w:rPr>
          <w:rFonts w:ascii="Cambria" w:hAnsi="Cambria" w:cs="Arial"/>
          <w:sz w:val="20"/>
          <w:szCs w:val="20"/>
        </w:rPr>
        <w:br/>
      </w:r>
      <w:r w:rsidRPr="00551A09">
        <w:rPr>
          <w:rFonts w:ascii="Cambria" w:hAnsi="Cambria" w:cs="Arial"/>
          <w:sz w:val="20"/>
          <w:szCs w:val="20"/>
        </w:rPr>
        <w:t xml:space="preserve">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bec Zamawiającego z tego tytułu</w:t>
      </w:r>
      <w:r w:rsidR="00185CF4">
        <w:rPr>
          <w:rFonts w:ascii="Cambria" w:hAnsi="Cambria" w:cs="Arial"/>
          <w:sz w:val="20"/>
          <w:szCs w:val="20"/>
        </w:rPr>
        <w:t>.</w:t>
      </w:r>
    </w:p>
    <w:p w14:paraId="3A5EDBFD" w14:textId="0AA3E516" w:rsidR="00143494" w:rsidRPr="00143494" w:rsidRDefault="00143494" w:rsidP="006538C5">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6538C5">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6538C5">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Pr="002C6EB1">
        <w:rPr>
          <w:rFonts w:ascii="Cambria" w:hAnsi="Cambria" w:cs="Arial"/>
          <w:b/>
          <w:sz w:val="20"/>
          <w:szCs w:val="20"/>
        </w:rPr>
        <w:t>zasadnej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Default="00325970" w:rsidP="00325970">
      <w:pPr>
        <w:pStyle w:val="Bezodstpw"/>
        <w:jc w:val="center"/>
        <w:rPr>
          <w:rFonts w:ascii="Cambria" w:hAnsi="Cambria" w:cs="Arial"/>
          <w:b/>
          <w:sz w:val="20"/>
          <w:szCs w:val="20"/>
        </w:rPr>
      </w:pPr>
    </w:p>
    <w:p w14:paraId="4D88F291" w14:textId="77777777" w:rsidR="00185CF4" w:rsidRDefault="00185CF4" w:rsidP="00325970">
      <w:pPr>
        <w:pStyle w:val="Bezodstpw"/>
        <w:jc w:val="center"/>
        <w:rPr>
          <w:rFonts w:ascii="Cambria" w:hAnsi="Cambria" w:cs="Arial"/>
          <w:b/>
          <w:sz w:val="20"/>
          <w:szCs w:val="20"/>
        </w:rPr>
      </w:pPr>
    </w:p>
    <w:p w14:paraId="19CE78F9" w14:textId="77777777" w:rsidR="00185CF4" w:rsidRPr="00C059B6" w:rsidRDefault="00185CF4"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6538C5">
      <w:pPr>
        <w:pStyle w:val="Akapitzlist"/>
        <w:numPr>
          <w:ilvl w:val="0"/>
          <w:numId w:val="76"/>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F8B186E" w14:textId="1FB152F5"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6538C5">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6538C5">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6538C5">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6538C5">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6538C5">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A31F18C"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 xml:space="preserve">umowy; </w:t>
      </w:r>
    </w:p>
    <w:p w14:paraId="2B677B2E" w14:textId="77777777"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690C90AD" w:rsidR="00325970" w:rsidRPr="000C4034" w:rsidRDefault="00325970" w:rsidP="006538C5">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00B923E9">
        <w:rPr>
          <w:rFonts w:ascii="Cambria" w:hAnsi="Cambria" w:cs="Arial"/>
          <w:sz w:val="20"/>
          <w:szCs w:val="20"/>
        </w:rPr>
        <w:t>umow</w:t>
      </w:r>
      <w:r w:rsidR="00B9267D">
        <w:rPr>
          <w:rFonts w:ascii="Cambria" w:hAnsi="Cambria" w:cs="Arial"/>
          <w:sz w:val="20"/>
          <w:szCs w:val="20"/>
        </w:rPr>
        <w:t>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st. 1 pkt a</w:t>
      </w:r>
      <w:r w:rsidRPr="000C4034">
        <w:rPr>
          <w:rFonts w:ascii="Cambria" w:hAnsi="Cambria" w:cs="Arial"/>
          <w:sz w:val="20"/>
          <w:szCs w:val="20"/>
        </w:rPr>
        <w:t xml:space="preserve"> niniejszego paragrafu.</w:t>
      </w:r>
    </w:p>
    <w:p w14:paraId="20D13544"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6538C5">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6538C5">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Default="00325970" w:rsidP="00325970">
      <w:pPr>
        <w:spacing w:after="0" w:line="240" w:lineRule="auto"/>
        <w:jc w:val="center"/>
        <w:rPr>
          <w:rFonts w:ascii="Cambria" w:hAnsi="Cambria" w:cs="Arial"/>
          <w:b/>
          <w:sz w:val="20"/>
          <w:szCs w:val="20"/>
        </w:rPr>
      </w:pPr>
    </w:p>
    <w:p w14:paraId="221730C4" w14:textId="77777777" w:rsidR="00B9267D" w:rsidRPr="00C059B6" w:rsidRDefault="00B9267D"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6538C5">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6538C5">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6538C5">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6538C5">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6538C5">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6538C5">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6538C5">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6538C5">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6538C5">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6538C5">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Pr="00C059B6">
        <w:rPr>
          <w:rFonts w:ascii="Cambria" w:hAnsi="Cambria" w:cs="Arial"/>
          <w:sz w:val="20"/>
          <w:szCs w:val="20"/>
        </w:rPr>
        <w:t xml:space="preserve"> każda ze Stron ma prawo rozwiązać umowę ze skutkiem natychmiastowym, bez obowiązku wypłaty odszkodowania drugiej Stronie.</w:t>
      </w:r>
    </w:p>
    <w:p w14:paraId="242B3ECD"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6538C5">
      <w:pPr>
        <w:numPr>
          <w:ilvl w:val="0"/>
          <w:numId w:val="62"/>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6538C5">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6538C5">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61586DF2" w:rsidR="00325970" w:rsidRPr="00BA10B8" w:rsidRDefault="00325970" w:rsidP="006538C5">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BA10B8">
        <w:rPr>
          <w:rFonts w:ascii="Cambria" w:hAnsi="Cambria" w:cs="Arial"/>
          <w:sz w:val="20"/>
          <w:szCs w:val="20"/>
        </w:rPr>
        <w:t xml:space="preserve"> </w:t>
      </w:r>
      <w:r w:rsidR="00BA10B8">
        <w:rPr>
          <w:rFonts w:ascii="Cambria" w:hAnsi="Cambria" w:cs="Arial"/>
          <w:b/>
          <w:sz w:val="20"/>
          <w:szCs w:val="20"/>
        </w:rPr>
        <w:t xml:space="preserve">24 </w:t>
      </w:r>
      <w:r w:rsidRPr="00BA10B8">
        <w:rPr>
          <w:rFonts w:ascii="Cambria" w:hAnsi="Cambria" w:cs="Arial"/>
          <w:b/>
          <w:sz w:val="20"/>
          <w:szCs w:val="20"/>
        </w:rPr>
        <w:t xml:space="preserve">miesięcy </w:t>
      </w:r>
      <w:r w:rsidRPr="00BA10B8">
        <w:rPr>
          <w:rFonts w:ascii="Cambria" w:hAnsi="Cambria" w:cs="Arial"/>
          <w:i/>
          <w:sz w:val="20"/>
          <w:szCs w:val="20"/>
        </w:rPr>
        <w:t>(słownie: dwudziestu czterech)</w:t>
      </w:r>
      <w:r w:rsidRPr="00BA10B8">
        <w:rPr>
          <w:rFonts w:ascii="Cambria" w:hAnsi="Cambria" w:cs="Arial"/>
          <w:sz w:val="20"/>
          <w:szCs w:val="20"/>
        </w:rPr>
        <w:t xml:space="preserve"> </w:t>
      </w:r>
      <w:r w:rsidRPr="00BA10B8">
        <w:rPr>
          <w:rFonts w:ascii="Cambria" w:hAnsi="Cambria" w:cs="Arial"/>
          <w:b/>
          <w:sz w:val="20"/>
          <w:szCs w:val="20"/>
        </w:rPr>
        <w:t>miesięcy</w:t>
      </w:r>
      <w:r w:rsidRPr="00BA10B8">
        <w:rPr>
          <w:rFonts w:ascii="Cambria" w:hAnsi="Cambria" w:cs="Arial"/>
          <w:sz w:val="20"/>
          <w:szCs w:val="20"/>
        </w:rPr>
        <w:t xml:space="preserve">. </w:t>
      </w:r>
      <w:r w:rsidRPr="00BA10B8">
        <w:rPr>
          <w:rFonts w:ascii="Cambria" w:hAnsi="Cambria" w:cs="Arial"/>
          <w:b/>
          <w:sz w:val="20"/>
          <w:szCs w:val="20"/>
        </w:rPr>
        <w:t>Umowa jest realizowana  od dnia …………….. do dnia ……………….</w:t>
      </w:r>
      <w:r w:rsidRPr="00BA10B8">
        <w:rPr>
          <w:rFonts w:ascii="Cambria" w:hAnsi="Cambria" w:cs="Arial"/>
          <w:sz w:val="20"/>
          <w:szCs w:val="20"/>
        </w:rPr>
        <w:t xml:space="preserve"> lub do wyczerpania </w:t>
      </w:r>
      <w:r w:rsidRPr="00BA10B8">
        <w:rPr>
          <w:rFonts w:ascii="Cambria" w:hAnsi="Cambria" w:cs="Arial"/>
          <w:b/>
          <w:sz w:val="20"/>
          <w:szCs w:val="20"/>
        </w:rPr>
        <w:t xml:space="preserve">maksymalnej wartości umowy netto, </w:t>
      </w:r>
      <w:r w:rsidRPr="00BA10B8">
        <w:rPr>
          <w:rFonts w:ascii="Cambria" w:hAnsi="Cambria" w:cs="Arial"/>
          <w:sz w:val="20"/>
          <w:szCs w:val="20"/>
        </w:rPr>
        <w:t xml:space="preserve"> o której  mowa w  </w:t>
      </w:r>
      <w:r w:rsidR="00B923E9">
        <w:rPr>
          <w:rFonts w:ascii="Cambria" w:hAnsi="Cambria" w:cs="Arial"/>
          <w:b/>
          <w:sz w:val="20"/>
          <w:szCs w:val="20"/>
        </w:rPr>
        <w:t>§ 4 ust. 1</w:t>
      </w:r>
      <w:r w:rsidRPr="00BA10B8">
        <w:rPr>
          <w:rFonts w:ascii="Cambria" w:hAnsi="Cambria" w:cs="Arial"/>
          <w:b/>
          <w:sz w:val="20"/>
          <w:szCs w:val="20"/>
        </w:rPr>
        <w:t>.</w:t>
      </w:r>
      <w:r w:rsidRPr="00BA10B8">
        <w:rPr>
          <w:rFonts w:ascii="Cambria" w:hAnsi="Cambria" w:cs="Arial"/>
          <w:sz w:val="20"/>
          <w:szCs w:val="20"/>
        </w:rPr>
        <w:t xml:space="preserve"> umowy w zależności, który z tych terminów nastąpi wcześniej. W przypadku zrealizowania umowy przedmiotowo lub wartościowo umowa ulega rozwiązaniu. </w:t>
      </w:r>
    </w:p>
    <w:p w14:paraId="2659C45B" w14:textId="756AB98A" w:rsidR="00325970" w:rsidRPr="00C059B6" w:rsidRDefault="00325970" w:rsidP="006538C5">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6538C5">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6538C5">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6538C5">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6538C5">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6538C5">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6538C5">
      <w:pPr>
        <w:numPr>
          <w:ilvl w:val="0"/>
          <w:numId w:val="66"/>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6538C5">
      <w:pPr>
        <w:numPr>
          <w:ilvl w:val="0"/>
          <w:numId w:val="66"/>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4D830CCE" w14:textId="77777777" w:rsidR="00BA10B8" w:rsidRDefault="00BA10B8" w:rsidP="00F75F95">
      <w:pPr>
        <w:rPr>
          <w:rFonts w:ascii="Cambria" w:hAnsi="Cambria" w:cs="Arial"/>
          <w:b/>
          <w:sz w:val="20"/>
          <w:szCs w:val="20"/>
        </w:rPr>
      </w:pPr>
    </w:p>
    <w:p w14:paraId="187EBBDA" w14:textId="77777777" w:rsidR="00B923E9" w:rsidRDefault="00B923E9"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50F952FE" w:rsidR="00325970" w:rsidRPr="00C059B6" w:rsidRDefault="005A010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 xml:space="preserve">Dostawę produktu leczniczego 10% </w:t>
      </w:r>
      <w:proofErr w:type="spellStart"/>
      <w:r>
        <w:rPr>
          <w:rFonts w:ascii="Cambria" w:hAnsi="Cambria" w:cs="Arial"/>
          <w:b/>
          <w:sz w:val="20"/>
          <w:szCs w:val="20"/>
        </w:rPr>
        <w:t>Gluconate</w:t>
      </w:r>
      <w:proofErr w:type="spellEnd"/>
      <w:r>
        <w:rPr>
          <w:rFonts w:ascii="Cambria" w:hAnsi="Cambria" w:cs="Arial"/>
          <w:b/>
          <w:sz w:val="20"/>
          <w:szCs w:val="20"/>
        </w:rPr>
        <w:t xml:space="preserve"> de </w:t>
      </w:r>
      <w:proofErr w:type="spellStart"/>
      <w:r>
        <w:rPr>
          <w:rFonts w:ascii="Cambria" w:hAnsi="Cambria" w:cs="Arial"/>
          <w:b/>
          <w:sz w:val="20"/>
          <w:szCs w:val="20"/>
        </w:rPr>
        <w:t>calcium</w:t>
      </w:r>
      <w:proofErr w:type="spellEnd"/>
      <w:r w:rsidR="00B923E9">
        <w:rPr>
          <w:rFonts w:ascii="Cambria" w:hAnsi="Cambria" w:cs="Arial"/>
          <w:b/>
          <w:sz w:val="20"/>
          <w:szCs w:val="20"/>
        </w:rPr>
        <w:t xml:space="preserve"> ampułki plastikowe</w:t>
      </w:r>
      <w:r>
        <w:rPr>
          <w:rFonts w:ascii="Cambria" w:hAnsi="Cambria" w:cs="Arial"/>
          <w:b/>
          <w:sz w:val="20"/>
          <w:szCs w:val="20"/>
        </w:rPr>
        <w:t xml:space="preserve"> do Apteki Szpitalnej</w:t>
      </w:r>
      <w:r w:rsidR="00D82DA3">
        <w:rPr>
          <w:rFonts w:ascii="Cambria" w:hAnsi="Cambria" w:cs="Arial"/>
          <w:b/>
          <w:sz w:val="20"/>
          <w:szCs w:val="20"/>
        </w:rPr>
        <w:t xml:space="preserve"> 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Pr>
          <w:rFonts w:ascii="Cambria" w:hAnsi="Cambria" w:cs="Arial"/>
          <w:b/>
          <w:sz w:val="20"/>
          <w:szCs w:val="20"/>
        </w:rPr>
        <w:t>numer postępowania: EZP-271-2-44</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5A010A" w:rsidRPr="00C059B6" w14:paraId="777E24AD" w14:textId="77777777" w:rsidTr="005B11C9">
        <w:tc>
          <w:tcPr>
            <w:tcW w:w="8704" w:type="dxa"/>
          </w:tcPr>
          <w:p w14:paraId="32D60918" w14:textId="77777777" w:rsidR="005A010A" w:rsidRDefault="005A010A" w:rsidP="00325970">
            <w:pPr>
              <w:pStyle w:val="Tekstpodstawowywcity"/>
              <w:rPr>
                <w:rFonts w:ascii="Cambria" w:eastAsia="Calibri" w:hAnsi="Cambria" w:cs="Arial"/>
                <w:b/>
              </w:rPr>
            </w:pPr>
          </w:p>
          <w:p w14:paraId="289FF63F" w14:textId="77777777" w:rsidR="005A010A" w:rsidRPr="00C059B6" w:rsidRDefault="005A010A"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5A010A" w:rsidRPr="00C059B6" w:rsidRDefault="005A010A"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5A010A" w:rsidRPr="00C059B6" w:rsidRDefault="005A010A"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5A010A" w:rsidRPr="00C059B6" w:rsidRDefault="005A010A" w:rsidP="00325970">
            <w:pPr>
              <w:ind w:left="284"/>
              <w:rPr>
                <w:rFonts w:ascii="Cambria" w:hAnsi="Cambria" w:cs="Times New Roman"/>
                <w:b/>
              </w:rPr>
            </w:pPr>
          </w:p>
          <w:p w14:paraId="51BA69EA" w14:textId="32E260A8" w:rsidR="005A010A" w:rsidRPr="005A010A" w:rsidRDefault="005A010A" w:rsidP="005A010A">
            <w:pPr>
              <w:pStyle w:val="Tekstpodstawowywcity"/>
              <w:ind w:left="284"/>
              <w:rPr>
                <w:rFonts w:ascii="Cambria" w:hAnsi="Cambria" w:cs="Arial"/>
                <w:b/>
              </w:rPr>
            </w:pPr>
            <w:r w:rsidRPr="00C059B6">
              <w:rPr>
                <w:rFonts w:ascii="Cambria" w:hAnsi="Cambria" w:cs="Arial"/>
                <w:b/>
              </w:rPr>
              <w:t>Wartoś</w:t>
            </w:r>
            <w:r>
              <w:rPr>
                <w:rFonts w:ascii="Cambria" w:hAnsi="Cambria" w:cs="Arial"/>
                <w:b/>
              </w:rPr>
              <w:t xml:space="preserve">ć netto= ……………………………………………..zł </w:t>
            </w:r>
          </w:p>
        </w:tc>
      </w:tr>
    </w:tbl>
    <w:p w14:paraId="3978CD2B" w14:textId="2531E414"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5A010A">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4EBCAA7F"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5A010A">
        <w:rPr>
          <w:rFonts w:ascii="Cambria" w:hAnsi="Cambria"/>
          <w:b/>
          <w:sz w:val="20"/>
        </w:rPr>
        <w:t>24</w:t>
      </w:r>
      <w:r w:rsidRPr="00C059B6">
        <w:rPr>
          <w:rFonts w:ascii="Cambria" w:hAnsi="Cambria"/>
          <w:b/>
          <w:sz w:val="20"/>
        </w:rPr>
        <w:t xml:space="preserve"> miesięcy</w:t>
      </w:r>
      <w:r w:rsidRPr="00C059B6">
        <w:rPr>
          <w:rFonts w:ascii="Cambria" w:hAnsi="Cambria"/>
          <w:sz w:val="20"/>
        </w:rPr>
        <w:t>.</w:t>
      </w:r>
    </w:p>
    <w:p w14:paraId="64CE7AB7" w14:textId="77777777" w:rsidR="00325970" w:rsidRPr="008B2B6F"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117C0694" w14:textId="77777777" w:rsidR="008B2B6F" w:rsidRPr="005A010A" w:rsidRDefault="008B2B6F" w:rsidP="008B2B6F">
      <w:pPr>
        <w:pStyle w:val="Akapitzlist"/>
        <w:numPr>
          <w:ilvl w:val="0"/>
          <w:numId w:val="26"/>
        </w:numPr>
        <w:spacing w:after="0" w:line="240" w:lineRule="auto"/>
        <w:jc w:val="both"/>
        <w:rPr>
          <w:rFonts w:ascii="Cambria" w:hAnsi="Cambria"/>
          <w:sz w:val="20"/>
          <w:szCs w:val="20"/>
        </w:rPr>
      </w:pPr>
      <w:r w:rsidRPr="005A010A">
        <w:rPr>
          <w:rFonts w:ascii="Cambria" w:hAnsi="Cambria"/>
          <w:sz w:val="20"/>
          <w:szCs w:val="20"/>
        </w:rPr>
        <w:t xml:space="preserve">Oświadczam, że przedmiot zamówienia będzie dostarczany do magazynu Apteki Szpitalnej </w:t>
      </w:r>
      <w:r w:rsidRPr="005A010A">
        <w:rPr>
          <w:rFonts w:ascii="Cambria" w:hAnsi="Cambria"/>
          <w:sz w:val="20"/>
          <w:szCs w:val="20"/>
        </w:rPr>
        <w:br/>
        <w:t>w terminach wynoszących odpowiednio:</w:t>
      </w:r>
    </w:p>
    <w:p w14:paraId="39ECC826" w14:textId="3FBBECD1" w:rsidR="00551A09"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dla </w:t>
      </w:r>
      <w:r w:rsidRPr="005A010A">
        <w:rPr>
          <w:rFonts w:ascii="Cambria" w:hAnsi="Cambria" w:cs="Arial"/>
          <w:b/>
          <w:sz w:val="20"/>
          <w:szCs w:val="20"/>
        </w:rPr>
        <w:t>zamówień standardowych</w:t>
      </w:r>
      <w:r w:rsidRPr="005A010A">
        <w:rPr>
          <w:rFonts w:ascii="Cambria" w:hAnsi="Cambria" w:cs="Arial"/>
          <w:sz w:val="20"/>
          <w:szCs w:val="20"/>
        </w:rPr>
        <w:t xml:space="preserve"> - </w:t>
      </w:r>
      <w:r w:rsidRPr="005A010A">
        <w:rPr>
          <w:rFonts w:ascii="Cambria" w:hAnsi="Cambria" w:cs="Arial"/>
          <w:b/>
          <w:sz w:val="20"/>
          <w:szCs w:val="20"/>
        </w:rPr>
        <w:t>do 2 dni roboczych</w:t>
      </w:r>
      <w:r w:rsidRPr="005A010A">
        <w:rPr>
          <w:rFonts w:ascii="Cambria" w:hAnsi="Cambria" w:cs="Arial"/>
          <w:sz w:val="20"/>
          <w:szCs w:val="20"/>
        </w:rPr>
        <w:t xml:space="preserve"> od dnia złożenia zamówienia,</w:t>
      </w:r>
    </w:p>
    <w:p w14:paraId="503A8181" w14:textId="4EA41A0A" w:rsidR="00853AE8"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w </w:t>
      </w:r>
      <w:r w:rsidRPr="005A010A">
        <w:rPr>
          <w:rFonts w:ascii="Cambria" w:hAnsi="Cambria" w:cs="Arial"/>
          <w:b/>
          <w:sz w:val="20"/>
          <w:szCs w:val="20"/>
        </w:rPr>
        <w:t>trybie pilnym</w:t>
      </w:r>
      <w:r w:rsidRPr="005A010A">
        <w:rPr>
          <w:rFonts w:ascii="Cambria" w:hAnsi="Cambria" w:cs="Arial"/>
          <w:sz w:val="20"/>
          <w:szCs w:val="20"/>
        </w:rPr>
        <w:t xml:space="preserve">: w jak najkrótszym czasie uzgodnionym z Kierownikiem Apteki Szpitalnej, jednak nie dłuższym niż </w:t>
      </w:r>
      <w:r w:rsidRPr="005A010A">
        <w:rPr>
          <w:rFonts w:ascii="Cambria" w:hAnsi="Cambria" w:cs="Arial"/>
          <w:b/>
          <w:sz w:val="20"/>
          <w:szCs w:val="20"/>
        </w:rPr>
        <w:t>w ciągu 24 godzin</w:t>
      </w:r>
      <w:r w:rsidRPr="005A010A">
        <w:rPr>
          <w:rFonts w:ascii="Cambria" w:hAnsi="Cambria" w:cs="Arial"/>
          <w:sz w:val="20"/>
          <w:szCs w:val="20"/>
        </w:rPr>
        <w:t xml:space="preserve"> od daty złożenia zamówienia, składanego pocztą elektroniczną</w:t>
      </w:r>
      <w:r w:rsidR="005A010A">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6538C5">
      <w:pPr>
        <w:pStyle w:val="Zwykytekst"/>
        <w:numPr>
          <w:ilvl w:val="1"/>
          <w:numId w:val="8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6538C5">
      <w:pPr>
        <w:pStyle w:val="Zwykytekst"/>
        <w:numPr>
          <w:ilvl w:val="1"/>
          <w:numId w:val="8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6538C5">
      <w:pPr>
        <w:pStyle w:val="Akapitzlist"/>
        <w:numPr>
          <w:ilvl w:val="1"/>
          <w:numId w:val="8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6538C5">
      <w:pPr>
        <w:pStyle w:val="Akapitzlist"/>
        <w:numPr>
          <w:ilvl w:val="1"/>
          <w:numId w:val="8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6538C5">
      <w:pPr>
        <w:pStyle w:val="Akapitzlist"/>
        <w:numPr>
          <w:ilvl w:val="1"/>
          <w:numId w:val="8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6538C5">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6538C5">
      <w:pPr>
        <w:pStyle w:val="Akapitzlist"/>
        <w:numPr>
          <w:ilvl w:val="1"/>
          <w:numId w:val="8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6538C5">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5145776" w14:textId="15B5866E" w:rsidR="00B76225" w:rsidRPr="00D82DA3" w:rsidRDefault="00B76225"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sidRPr="00D82DA3">
        <w:rPr>
          <w:rFonts w:ascii="Cambria" w:hAnsi="Cambria" w:cs="Times New Roman"/>
        </w:rPr>
        <w:t xml:space="preserve">                </w:t>
      </w:r>
      <w:r w:rsidR="000F3FEC" w:rsidRPr="00D82DA3">
        <w:rPr>
          <w:rFonts w:ascii="Cambria" w:hAnsi="Cambria" w:cs="Times New Roman"/>
        </w:rPr>
        <w:t xml:space="preserve">        </w:t>
      </w:r>
    </w:p>
    <w:p w14:paraId="52C09A33" w14:textId="37B2DB70"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C01CD2">
        <w:rPr>
          <w:rFonts w:ascii="Cambria" w:hAnsi="Cambria" w:cs="Arial"/>
          <w:b/>
        </w:rPr>
        <w:t xml:space="preserve"> </w:t>
      </w:r>
      <w:r w:rsidR="00CF43A8" w:rsidRPr="00831B1E">
        <w:rPr>
          <w:rFonts w:ascii="Cambria" w:hAnsi="Cambria" w:cs="Arial"/>
          <w:b/>
        </w:rPr>
        <w:t>do SIWZ</w:t>
      </w:r>
      <w:r w:rsidR="00CF43A8" w:rsidRPr="00101C74">
        <w:rPr>
          <w:rFonts w:ascii="Cambria" w:hAnsi="Cambria" w:cs="Arial"/>
          <w:b/>
        </w:rPr>
        <w:t xml:space="preserve"> </w:t>
      </w:r>
    </w:p>
    <w:p w14:paraId="6E77BBE4" w14:textId="109B99C9" w:rsidR="00261AD0" w:rsidRDefault="0037514F" w:rsidP="00C01CD2">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C01CD2">
        <w:rPr>
          <w:rFonts w:ascii="Cambria" w:hAnsi="Cambria" w:cs="Times New Roman"/>
          <w:b/>
        </w:rPr>
        <w:t xml:space="preserve"> </w:t>
      </w:r>
    </w:p>
    <w:p w14:paraId="45F72CBE" w14:textId="77777777" w:rsidR="00702343" w:rsidRDefault="00702343" w:rsidP="004531FA">
      <w:pPr>
        <w:pStyle w:val="StandardowyStandardowy1"/>
        <w:rPr>
          <w:rFonts w:ascii="Cambria" w:hAnsi="Cambria"/>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6495D4D8" w:rsidR="004531FA" w:rsidRPr="0018565E" w:rsidRDefault="00C01CD2" w:rsidP="004531FA">
      <w:pPr>
        <w:pStyle w:val="StandardowyStandardowy1"/>
        <w:rPr>
          <w:rFonts w:ascii="Cambria" w:hAnsi="Cambria"/>
        </w:rPr>
      </w:pPr>
      <w:r>
        <w:rPr>
          <w:rFonts w:ascii="Cambria" w:hAnsi="Cambria"/>
        </w:rPr>
        <w:t>Nr postępowania: EZP-271-2-44</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04622C32" w14:textId="1843099A" w:rsidR="00177FF6"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p w14:paraId="155691A3" w14:textId="77777777" w:rsidR="00C01CD2" w:rsidRDefault="00C01CD2" w:rsidP="004531FA">
      <w:pPr>
        <w:pStyle w:val="Tekstpodstawowywcity"/>
        <w:ind w:left="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C01CD2" w14:paraId="7B485C0F" w14:textId="77777777" w:rsidTr="006E20F7">
        <w:tc>
          <w:tcPr>
            <w:tcW w:w="455" w:type="dxa"/>
            <w:tcBorders>
              <w:top w:val="single" w:sz="4" w:space="0" w:color="auto"/>
              <w:left w:val="single" w:sz="4" w:space="0" w:color="auto"/>
              <w:bottom w:val="single" w:sz="4" w:space="0" w:color="auto"/>
              <w:right w:val="single" w:sz="4" w:space="0" w:color="auto"/>
            </w:tcBorders>
            <w:vAlign w:val="center"/>
            <w:hideMark/>
          </w:tcPr>
          <w:p w14:paraId="7D7D4399" w14:textId="77777777" w:rsidR="00C01CD2" w:rsidRPr="00FE5D2A" w:rsidRDefault="00C01CD2" w:rsidP="005B11C9">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972D8E" w14:textId="77777777" w:rsidR="00C01CD2" w:rsidRDefault="00C01CD2" w:rsidP="005B11C9">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BB8CDB" w14:textId="77777777" w:rsidR="00C01CD2" w:rsidRDefault="00C01CD2" w:rsidP="005B11C9">
            <w:pPr>
              <w:pStyle w:val="Bezodstpw"/>
              <w:spacing w:line="256" w:lineRule="auto"/>
              <w:jc w:val="center"/>
              <w:rPr>
                <w:b/>
                <w:sz w:val="16"/>
                <w:szCs w:val="16"/>
              </w:rPr>
            </w:pPr>
            <w:r>
              <w:rPr>
                <w:b/>
                <w:sz w:val="16"/>
                <w:szCs w:val="16"/>
              </w:rPr>
              <w:t>JEDNOSTKA</w:t>
            </w:r>
          </w:p>
          <w:p w14:paraId="01179976" w14:textId="77777777" w:rsidR="00C01CD2" w:rsidRDefault="00C01CD2" w:rsidP="005B11C9">
            <w:pPr>
              <w:pStyle w:val="Bezodstpw"/>
              <w:spacing w:line="256" w:lineRule="auto"/>
              <w:jc w:val="center"/>
              <w:rPr>
                <w:sz w:val="16"/>
                <w:szCs w:val="16"/>
              </w:rPr>
            </w:pPr>
            <w:r>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66E690"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A7D99C"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Cena</w:t>
            </w:r>
          </w:p>
          <w:p w14:paraId="39541CF5"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6AE7C814"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58F3A8BE"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9D561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2CFBAA3C"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4DBE9464"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netto</w:t>
            </w:r>
          </w:p>
          <w:p w14:paraId="234F9CF1"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4908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Stawka</w:t>
            </w:r>
          </w:p>
          <w:p w14:paraId="2168A598"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podatku</w:t>
            </w:r>
          </w:p>
          <w:p w14:paraId="46A56DF1"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VAT</w:t>
            </w:r>
          </w:p>
          <w:p w14:paraId="53779975"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46EE5A"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Kwota</w:t>
            </w:r>
          </w:p>
          <w:p w14:paraId="7232CC28"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podatku</w:t>
            </w:r>
          </w:p>
          <w:p w14:paraId="21CF1617"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VAT</w:t>
            </w:r>
          </w:p>
          <w:p w14:paraId="208F3810"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6912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CENA</w:t>
            </w:r>
          </w:p>
          <w:p w14:paraId="46DA9E97"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4C02ED8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t>
            </w:r>
          </w:p>
          <w:p w14:paraId="275E6839"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6BD11DEF"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507641C0" w14:textId="77777777" w:rsidR="00C01CD2" w:rsidRDefault="00C01CD2" w:rsidP="005B11C9">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63C53A31" w14:textId="77777777" w:rsidR="00C01CD2" w:rsidRDefault="00C01CD2" w:rsidP="005B11C9">
            <w:pPr>
              <w:pStyle w:val="Bezodstpw"/>
              <w:spacing w:line="256" w:lineRule="auto"/>
              <w:jc w:val="center"/>
              <w:rPr>
                <w:rFonts w:ascii="Arial Narrow" w:hAnsi="Arial Narrow" w:cs="Arial"/>
                <w:b/>
                <w:sz w:val="16"/>
                <w:szCs w:val="16"/>
              </w:rPr>
            </w:pPr>
          </w:p>
          <w:p w14:paraId="205642AB" w14:textId="77777777" w:rsidR="00C01CD2" w:rsidRDefault="00C01CD2" w:rsidP="005B11C9">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28485DEF" w14:textId="77777777" w:rsidR="00C01CD2" w:rsidRDefault="00C01CD2" w:rsidP="005B11C9">
            <w:pPr>
              <w:pStyle w:val="Bezodstpw"/>
              <w:spacing w:line="256" w:lineRule="auto"/>
              <w:jc w:val="center"/>
              <w:rPr>
                <w:rFonts w:ascii="Arial Narrow" w:hAnsi="Arial Narrow" w:cs="Arial"/>
                <w:b/>
                <w:sz w:val="16"/>
                <w:szCs w:val="16"/>
              </w:rPr>
            </w:pPr>
          </w:p>
        </w:tc>
      </w:tr>
      <w:tr w:rsidR="00C01CD2" w14:paraId="31BC8675" w14:textId="77777777" w:rsidTr="006E20F7">
        <w:tc>
          <w:tcPr>
            <w:tcW w:w="455" w:type="dxa"/>
            <w:tcBorders>
              <w:top w:val="single" w:sz="4" w:space="0" w:color="auto"/>
              <w:left w:val="single" w:sz="4" w:space="0" w:color="auto"/>
              <w:bottom w:val="single" w:sz="4" w:space="0" w:color="auto"/>
              <w:right w:val="single" w:sz="4" w:space="0" w:color="auto"/>
            </w:tcBorders>
            <w:vAlign w:val="center"/>
            <w:hideMark/>
          </w:tcPr>
          <w:p w14:paraId="22009B2B" w14:textId="77777777" w:rsidR="00C01CD2" w:rsidRDefault="00C01CD2" w:rsidP="005B11C9">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4D93DF"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2E7DEC" w14:textId="77777777" w:rsidR="00C01CD2" w:rsidRDefault="00C01CD2" w:rsidP="005B11C9">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A18B24"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3DE0F"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4ADA90"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AF9C7B"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2F02D"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94D1DB"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2437A6D"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C01CD2" w14:paraId="531AE0CB" w14:textId="77777777" w:rsidTr="006E20F7">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87F0EB2" w14:textId="0380E5E8" w:rsidR="00C01CD2" w:rsidRDefault="00343804"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0BC0081C" w14:textId="77777777" w:rsidR="006E20F7" w:rsidRDefault="006E20F7" w:rsidP="005B11C9">
            <w:pPr>
              <w:pStyle w:val="Bezodstpw"/>
              <w:ind w:left="-108"/>
              <w:rPr>
                <w:rFonts w:ascii="Cambria" w:hAnsi="Cambria"/>
                <w:sz w:val="20"/>
                <w:szCs w:val="20"/>
              </w:rPr>
            </w:pPr>
            <w:r>
              <w:rPr>
                <w:rFonts w:ascii="Cambria" w:hAnsi="Cambria"/>
                <w:sz w:val="20"/>
                <w:szCs w:val="20"/>
              </w:rPr>
              <w:t>10% GLUCONATE DE CALCIUM</w:t>
            </w:r>
          </w:p>
          <w:p w14:paraId="2D63947D" w14:textId="6103DDC1" w:rsidR="00C01CD2" w:rsidRDefault="006E20F7" w:rsidP="005B11C9">
            <w:pPr>
              <w:pStyle w:val="Bezodstpw"/>
              <w:ind w:left="-108"/>
              <w:rPr>
                <w:rFonts w:ascii="Cambria" w:hAnsi="Cambria"/>
                <w:sz w:val="20"/>
                <w:szCs w:val="20"/>
              </w:rPr>
            </w:pPr>
            <w:r>
              <w:rPr>
                <w:rFonts w:ascii="Cambria" w:hAnsi="Cambria"/>
                <w:sz w:val="20"/>
                <w:szCs w:val="20"/>
              </w:rPr>
              <w:t xml:space="preserve"> </w:t>
            </w:r>
            <w:r w:rsidRPr="006E20F7">
              <w:rPr>
                <w:rFonts w:ascii="Cambria" w:hAnsi="Cambria"/>
                <w:b/>
                <w:sz w:val="20"/>
                <w:szCs w:val="20"/>
              </w:rPr>
              <w:t>ampułki plastikowe</w:t>
            </w:r>
          </w:p>
        </w:tc>
        <w:tc>
          <w:tcPr>
            <w:tcW w:w="1843" w:type="dxa"/>
            <w:tcBorders>
              <w:top w:val="single" w:sz="4" w:space="0" w:color="auto"/>
              <w:left w:val="single" w:sz="4" w:space="0" w:color="auto"/>
              <w:bottom w:val="single" w:sz="4" w:space="0" w:color="auto"/>
              <w:right w:val="single" w:sz="4" w:space="0" w:color="auto"/>
            </w:tcBorders>
            <w:vAlign w:val="center"/>
          </w:tcPr>
          <w:p w14:paraId="6044405F" w14:textId="0300A40A" w:rsidR="00C01CD2" w:rsidRPr="00FF42DC" w:rsidRDefault="00343804" w:rsidP="005B11C9">
            <w:pPr>
              <w:pStyle w:val="Bezodstpw"/>
              <w:rPr>
                <w:rFonts w:ascii="Cambria" w:hAnsi="Cambria"/>
                <w:sz w:val="18"/>
                <w:szCs w:val="18"/>
              </w:rPr>
            </w:pPr>
            <w:r>
              <w:rPr>
                <w:rFonts w:ascii="Cambria" w:hAnsi="Cambria"/>
                <w:sz w:val="18"/>
                <w:szCs w:val="18"/>
              </w:rPr>
              <w:t xml:space="preserve">10 ml x 50 </w:t>
            </w:r>
            <w:proofErr w:type="spellStart"/>
            <w:r>
              <w:rPr>
                <w:rFonts w:ascii="Cambria" w:hAnsi="Cambria"/>
                <w:sz w:val="18"/>
                <w:szCs w:val="18"/>
              </w:rPr>
              <w:t>amp</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56668DC" w14:textId="66D54F43" w:rsidR="00C01CD2" w:rsidRPr="00A07D61" w:rsidRDefault="006E20F7" w:rsidP="005B11C9">
            <w:pPr>
              <w:pStyle w:val="Tekstpodstawowywcity"/>
              <w:ind w:left="-108"/>
              <w:jc w:val="center"/>
              <w:rPr>
                <w:rFonts w:ascii="Cambria" w:eastAsia="Calibri" w:hAnsi="Cambria" w:cs="Arial"/>
                <w:sz w:val="18"/>
                <w:szCs w:val="18"/>
              </w:rPr>
            </w:pPr>
            <w:r>
              <w:rPr>
                <w:rFonts w:ascii="Cambria" w:eastAsia="Calibri" w:hAnsi="Cambria" w:cs="Arial"/>
                <w:sz w:val="18"/>
                <w:szCs w:val="18"/>
              </w:rPr>
              <w:t>1500</w:t>
            </w:r>
            <w:r w:rsidR="00C01CD2">
              <w:rPr>
                <w:rFonts w:ascii="Cambria" w:eastAsia="Calibri" w:hAnsi="Cambria" w:cs="Arial"/>
                <w:sz w:val="18"/>
                <w:szCs w:val="18"/>
              </w:rPr>
              <w:t xml:space="preserve"> op.</w:t>
            </w:r>
          </w:p>
        </w:tc>
        <w:tc>
          <w:tcPr>
            <w:tcW w:w="1276" w:type="dxa"/>
            <w:tcBorders>
              <w:top w:val="single" w:sz="4" w:space="0" w:color="auto"/>
              <w:left w:val="single" w:sz="4" w:space="0" w:color="auto"/>
              <w:bottom w:val="single" w:sz="4" w:space="0" w:color="auto"/>
              <w:right w:val="single" w:sz="4" w:space="0" w:color="auto"/>
            </w:tcBorders>
            <w:vAlign w:val="center"/>
          </w:tcPr>
          <w:p w14:paraId="34D18C6D" w14:textId="77777777" w:rsidR="00C01CD2" w:rsidRDefault="00C01CD2"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04F688" w14:textId="77777777" w:rsidR="00C01CD2" w:rsidRDefault="00C01CD2"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7729D70" w14:textId="77777777" w:rsidR="00C01CD2" w:rsidRDefault="00C01CD2"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0ED051" w14:textId="77777777" w:rsidR="00C01CD2" w:rsidRDefault="00C01CD2"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A5A8C37" w14:textId="77777777" w:rsidR="00C01CD2" w:rsidRDefault="00C01CD2"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C1FD2F" w14:textId="77777777" w:rsidR="00C01CD2" w:rsidRDefault="00C01CD2" w:rsidP="005B11C9">
            <w:pPr>
              <w:pStyle w:val="Tekstpodstawowywcity"/>
              <w:rPr>
                <w:rFonts w:ascii="Arial Narrow" w:eastAsia="Calibri" w:hAnsi="Arial Narrow" w:cs="Arial"/>
                <w:sz w:val="16"/>
                <w:szCs w:val="16"/>
              </w:rPr>
            </w:pPr>
          </w:p>
        </w:tc>
      </w:tr>
    </w:tbl>
    <w:p w14:paraId="1E06A336" w14:textId="7C1917AF" w:rsidR="00E303B2" w:rsidRPr="00B00FCE" w:rsidRDefault="0018565E" w:rsidP="00B00FCE">
      <w:pPr>
        <w:suppressAutoHyphens/>
        <w:spacing w:before="120" w:after="0" w:line="240" w:lineRule="auto"/>
        <w:contextualSpacing/>
        <w:rPr>
          <w:rFonts w:ascii="Arial" w:eastAsia="Times New Roman" w:hAnsi="Arial" w:cs="Arial"/>
          <w:bCs/>
          <w:i/>
          <w:sz w:val="20"/>
          <w:szCs w:val="20"/>
          <w:lang w:eastAsia="ar-SA"/>
        </w:rPr>
      </w:pPr>
      <w:r w:rsidRPr="00C059B6">
        <w:rPr>
          <w:rFonts w:ascii="Cambria" w:hAnsi="Cambria" w:cs="Tahoma"/>
          <w:i/>
          <w:iCs/>
          <w:sz w:val="16"/>
          <w:szCs w:val="16"/>
        </w:rPr>
        <w:t xml:space="preserve">                                                                                                                                                                </w:t>
      </w:r>
      <w:r>
        <w:rPr>
          <w:rFonts w:ascii="Cambria" w:hAnsi="Cambria" w:cs="Tahoma"/>
          <w:i/>
          <w:iCs/>
          <w:sz w:val="16"/>
          <w:szCs w:val="16"/>
        </w:rPr>
        <w:t xml:space="preserve">                 </w:t>
      </w:r>
      <w:r w:rsidR="00C01CD2">
        <w:rPr>
          <w:rFonts w:ascii="Cambria" w:hAnsi="Cambria" w:cs="Tahoma"/>
          <w:i/>
          <w:iCs/>
          <w:sz w:val="16"/>
          <w:szCs w:val="16"/>
        </w:rPr>
        <w:t xml:space="preserve">   </w:t>
      </w:r>
    </w:p>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60BD1C09" w14:textId="69AE8736" w:rsidR="002F3F94" w:rsidRPr="00B00FCE" w:rsidRDefault="002F3F94" w:rsidP="00B00FCE">
      <w:pPr>
        <w:pStyle w:val="Tekstpodstawowywcity"/>
        <w:ind w:left="0"/>
        <w:jc w:val="both"/>
        <w:rPr>
          <w:rFonts w:ascii="Cambria" w:hAnsi="Cambria" w:cs="Arial"/>
          <w:b/>
        </w:rPr>
        <w:sectPr w:rsidR="002F3F94" w:rsidRPr="00B00FCE" w:rsidSect="00593D4A">
          <w:pgSz w:w="16838" w:h="11906" w:orient="landscape"/>
          <w:pgMar w:top="1418" w:right="1417" w:bottom="1417" w:left="1417" w:header="709" w:footer="517" w:gutter="0"/>
          <w:cols w:space="708"/>
          <w:docGrid w:linePitch="360"/>
        </w:sect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45A0834" w14:textId="4573D740" w:rsidR="006C2C35" w:rsidRDefault="005B705C" w:rsidP="00B00FCE">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07F1A7FA" w:rsidR="00DB77D8" w:rsidRPr="00343804"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343804">
        <w:rPr>
          <w:rFonts w:ascii="Cambria" w:hAnsi="Cambria" w:cs="Arial"/>
          <w:b/>
          <w:sz w:val="20"/>
          <w:szCs w:val="20"/>
        </w:rPr>
        <w:t>produktu</w:t>
      </w:r>
      <w:r w:rsidR="00E303B2">
        <w:rPr>
          <w:rFonts w:ascii="Cambria" w:hAnsi="Cambria" w:cs="Arial"/>
          <w:b/>
          <w:sz w:val="20"/>
          <w:szCs w:val="20"/>
        </w:rPr>
        <w:t xml:space="preserve"> </w:t>
      </w:r>
      <w:r w:rsidR="00343804">
        <w:rPr>
          <w:rFonts w:ascii="Cambria" w:hAnsi="Cambria" w:cs="Arial"/>
          <w:b/>
          <w:sz w:val="20"/>
          <w:szCs w:val="20"/>
        </w:rPr>
        <w:t xml:space="preserve">leczniczego 10% </w:t>
      </w:r>
      <w:proofErr w:type="spellStart"/>
      <w:r w:rsidR="00343804">
        <w:rPr>
          <w:rFonts w:ascii="Cambria" w:hAnsi="Cambria" w:cs="Arial"/>
          <w:b/>
          <w:sz w:val="20"/>
          <w:szCs w:val="20"/>
        </w:rPr>
        <w:t>Gluconate</w:t>
      </w:r>
      <w:proofErr w:type="spellEnd"/>
      <w:r w:rsidR="00343804">
        <w:rPr>
          <w:rFonts w:ascii="Cambria" w:hAnsi="Cambria" w:cs="Arial"/>
          <w:b/>
          <w:sz w:val="20"/>
          <w:szCs w:val="20"/>
        </w:rPr>
        <w:t xml:space="preserve"> de </w:t>
      </w:r>
      <w:proofErr w:type="spellStart"/>
      <w:r w:rsidR="00343804">
        <w:rPr>
          <w:rFonts w:ascii="Cambria" w:hAnsi="Cambria" w:cs="Arial"/>
          <w:b/>
          <w:sz w:val="20"/>
          <w:szCs w:val="20"/>
        </w:rPr>
        <w:t>calcium</w:t>
      </w:r>
      <w:proofErr w:type="spellEnd"/>
      <w:r w:rsidR="00B923E9">
        <w:rPr>
          <w:rFonts w:ascii="Cambria" w:hAnsi="Cambria" w:cs="Arial"/>
          <w:b/>
          <w:sz w:val="20"/>
          <w:szCs w:val="20"/>
        </w:rPr>
        <w:t xml:space="preserve"> ampułki plastikowe</w:t>
      </w:r>
      <w:r w:rsidR="00343804">
        <w:rPr>
          <w:rFonts w:ascii="Cambria" w:hAnsi="Cambria" w:cs="Arial"/>
          <w:b/>
          <w:sz w:val="20"/>
          <w:szCs w:val="20"/>
        </w:rPr>
        <w:t xml:space="preserve"> </w:t>
      </w:r>
      <w:r w:rsidR="000D02DD">
        <w:rPr>
          <w:rFonts w:ascii="Cambria" w:hAnsi="Cambria" w:cs="Arial"/>
          <w:b/>
          <w:sz w:val="20"/>
          <w:szCs w:val="20"/>
        </w:rPr>
        <w:t>do Apteki Szpit</w:t>
      </w:r>
      <w:r w:rsidR="00343804">
        <w:rPr>
          <w:rFonts w:ascii="Cambria" w:hAnsi="Cambria" w:cs="Arial"/>
          <w:b/>
          <w:sz w:val="20"/>
          <w:szCs w:val="20"/>
        </w:rPr>
        <w:t>alnej</w:t>
      </w:r>
      <w:r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343804">
        <w:rPr>
          <w:rFonts w:ascii="Cambria" w:hAnsi="Cambria" w:cs="Arial"/>
          <w:b/>
          <w:sz w:val="20"/>
          <w:szCs w:val="20"/>
        </w:rPr>
        <w:t>powania: EZP-271-2-44</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7ECF808D" w14:textId="35D07CA7" w:rsidR="00DB77D8"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w:t>
      </w:r>
      <w:r w:rsidR="00397C55">
        <w:rPr>
          <w:rFonts w:ascii="Cambria" w:eastAsia="Calibri" w:hAnsi="Cambria" w:cs="Arial"/>
          <w:b/>
          <w:color w:val="000000"/>
          <w:sz w:val="20"/>
          <w:szCs w:val="20"/>
        </w:rPr>
        <w:t xml:space="preserve">uktu leczniczego 10% </w:t>
      </w:r>
      <w:proofErr w:type="spellStart"/>
      <w:r w:rsidR="00397C55">
        <w:rPr>
          <w:rFonts w:ascii="Cambria" w:eastAsia="Calibri" w:hAnsi="Cambria" w:cs="Arial"/>
          <w:b/>
          <w:color w:val="000000"/>
          <w:sz w:val="20"/>
          <w:szCs w:val="20"/>
        </w:rPr>
        <w:t>Gluconate</w:t>
      </w:r>
      <w:proofErr w:type="spellEnd"/>
      <w:r w:rsidR="00397C55">
        <w:rPr>
          <w:rFonts w:ascii="Cambria" w:eastAsia="Calibri" w:hAnsi="Cambria" w:cs="Arial"/>
          <w:b/>
          <w:color w:val="000000"/>
          <w:sz w:val="20"/>
          <w:szCs w:val="20"/>
        </w:rPr>
        <w:t xml:space="preserve"> de </w:t>
      </w:r>
      <w:proofErr w:type="spellStart"/>
      <w:r w:rsidR="00397C55">
        <w:rPr>
          <w:rFonts w:ascii="Cambria" w:eastAsia="Calibri" w:hAnsi="Cambria" w:cs="Arial"/>
          <w:b/>
          <w:color w:val="000000"/>
          <w:sz w:val="20"/>
          <w:szCs w:val="20"/>
        </w:rPr>
        <w:t>calcium</w:t>
      </w:r>
      <w:proofErr w:type="spellEnd"/>
      <w:r w:rsidR="00397C55">
        <w:rPr>
          <w:rFonts w:ascii="Cambria" w:eastAsia="Calibri" w:hAnsi="Cambria" w:cs="Arial"/>
          <w:b/>
          <w:color w:val="000000"/>
          <w:sz w:val="20"/>
          <w:szCs w:val="20"/>
        </w:rPr>
        <w:t xml:space="preserve"> ampułki plastikowe do Apteki Szpitalnej</w:t>
      </w:r>
      <w:r w:rsidRPr="00CB614B">
        <w:rPr>
          <w:rFonts w:ascii="Cambria" w:eastAsia="Calibri" w:hAnsi="Cambria" w:cs="Arial"/>
          <w:b/>
          <w:color w:val="000000"/>
          <w:sz w:val="20"/>
          <w:szCs w:val="20"/>
        </w:rPr>
        <w:t xml:space="preserve"> dla Uniwersyteckiego Sz</w:t>
      </w:r>
      <w:r w:rsidR="000D02DD">
        <w:rPr>
          <w:rFonts w:ascii="Cambria" w:eastAsia="Calibri" w:hAnsi="Cambria" w:cs="Arial"/>
          <w:b/>
          <w:color w:val="000000"/>
          <w:sz w:val="20"/>
          <w:szCs w:val="20"/>
        </w:rPr>
        <w:t>pitala Dziecięcego w Krakow</w:t>
      </w:r>
      <w:r w:rsidR="00397C55">
        <w:rPr>
          <w:rFonts w:ascii="Cambria" w:eastAsia="Calibri" w:hAnsi="Cambria" w:cs="Arial"/>
          <w:b/>
          <w:color w:val="000000"/>
          <w:sz w:val="20"/>
          <w:szCs w:val="20"/>
        </w:rPr>
        <w:t>ie, nr postępowania EZP-271-2-44</w:t>
      </w:r>
      <w:r w:rsidRPr="00CB614B">
        <w:rPr>
          <w:rFonts w:ascii="Cambria" w:eastAsia="Calibri" w:hAnsi="Cambria" w:cs="Arial"/>
          <w:b/>
          <w:color w:val="000000"/>
          <w:sz w:val="20"/>
          <w:szCs w:val="20"/>
        </w:rPr>
        <w:t>/PN/2020</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1A4AD13C" w14:textId="77777777" w:rsidR="00397C55" w:rsidRDefault="00397C55" w:rsidP="00F570B0">
      <w:pPr>
        <w:pStyle w:val="Akapitzlist"/>
        <w:spacing w:line="360" w:lineRule="auto"/>
        <w:ind w:left="567"/>
        <w:jc w:val="both"/>
        <w:rPr>
          <w:rFonts w:ascii="Cambria" w:hAnsi="Cambria" w:cs="Arial"/>
          <w:sz w:val="20"/>
          <w:szCs w:val="20"/>
        </w:rPr>
      </w:pPr>
    </w:p>
    <w:p w14:paraId="4349B7F9" w14:textId="77777777" w:rsidR="00397C55" w:rsidRDefault="00397C55" w:rsidP="00F570B0">
      <w:pPr>
        <w:pStyle w:val="Akapitzlist"/>
        <w:spacing w:line="360" w:lineRule="auto"/>
        <w:ind w:left="567"/>
        <w:jc w:val="both"/>
        <w:rPr>
          <w:rFonts w:ascii="Cambria" w:hAnsi="Cambria" w:cs="Arial"/>
          <w:sz w:val="20"/>
          <w:szCs w:val="20"/>
        </w:rPr>
      </w:pPr>
    </w:p>
    <w:p w14:paraId="24C2A05D" w14:textId="77777777" w:rsidR="00B923E9" w:rsidRDefault="00B923E9" w:rsidP="00F570B0">
      <w:pPr>
        <w:pStyle w:val="Akapitzlist"/>
        <w:spacing w:line="360" w:lineRule="auto"/>
        <w:ind w:left="567"/>
        <w:jc w:val="both"/>
        <w:rPr>
          <w:rFonts w:ascii="Cambria" w:hAnsi="Cambria" w:cs="Arial"/>
          <w:sz w:val="20"/>
          <w:szCs w:val="20"/>
        </w:rPr>
      </w:pPr>
    </w:p>
    <w:p w14:paraId="598ED05F" w14:textId="77777777" w:rsidR="00B923E9" w:rsidRDefault="00B923E9"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6538C5">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6538C5">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6538C5">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6538C5">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6538C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6538C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6538C5">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6538C5">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6538C5">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6538C5">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6538C5">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6538C5">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6538C5">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5A832C1F" w14:textId="77777777" w:rsidR="005A1340" w:rsidRDefault="005A1340" w:rsidP="00F570B0">
      <w:pPr>
        <w:ind w:left="1134"/>
        <w:contextualSpacing/>
        <w:jc w:val="both"/>
        <w:rPr>
          <w:rFonts w:ascii="Cambria" w:eastAsia="Calibri" w:hAnsi="Cambria" w:cs="Arial"/>
          <w:color w:val="000000" w:themeColor="text1"/>
          <w:sz w:val="20"/>
          <w:szCs w:val="20"/>
        </w:rPr>
      </w:pPr>
    </w:p>
    <w:p w14:paraId="7540800B" w14:textId="77777777" w:rsidR="005A1340" w:rsidRDefault="005A1340" w:rsidP="00F570B0">
      <w:pPr>
        <w:ind w:left="1134"/>
        <w:contextualSpacing/>
        <w:jc w:val="both"/>
        <w:rPr>
          <w:rFonts w:ascii="Cambria" w:eastAsia="Calibri" w:hAnsi="Cambria" w:cs="Arial"/>
          <w:color w:val="000000" w:themeColor="text1"/>
          <w:sz w:val="20"/>
          <w:szCs w:val="20"/>
        </w:rPr>
      </w:pPr>
    </w:p>
    <w:p w14:paraId="467D1D95" w14:textId="77777777" w:rsidR="005A1340" w:rsidRDefault="005A1340" w:rsidP="00F570B0">
      <w:pPr>
        <w:ind w:left="1134"/>
        <w:contextualSpacing/>
        <w:jc w:val="both"/>
        <w:rPr>
          <w:rFonts w:ascii="Cambria" w:eastAsia="Calibri" w:hAnsi="Cambria" w:cs="Arial"/>
          <w:color w:val="000000" w:themeColor="text1"/>
          <w:sz w:val="20"/>
          <w:szCs w:val="20"/>
        </w:rPr>
      </w:pPr>
    </w:p>
    <w:p w14:paraId="48E4B312" w14:textId="77777777" w:rsidR="005A1340" w:rsidRDefault="005A1340" w:rsidP="00F570B0">
      <w:pPr>
        <w:ind w:left="1134"/>
        <w:contextualSpacing/>
        <w:jc w:val="both"/>
        <w:rPr>
          <w:rFonts w:ascii="Cambria" w:eastAsia="Calibri" w:hAnsi="Cambria" w:cs="Arial"/>
          <w:color w:val="000000" w:themeColor="text1"/>
          <w:sz w:val="20"/>
          <w:szCs w:val="20"/>
        </w:rPr>
      </w:pPr>
    </w:p>
    <w:p w14:paraId="08B6A07F"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F570B0">
      <w:pPr>
        <w:ind w:left="1134"/>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2C60578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A1340">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4235F3" w:rsidRDefault="004235F3" w:rsidP="009A7753">
      <w:pPr>
        <w:spacing w:after="0" w:line="240" w:lineRule="auto"/>
      </w:pPr>
      <w:r>
        <w:separator/>
      </w:r>
    </w:p>
  </w:endnote>
  <w:endnote w:type="continuationSeparator" w:id="0">
    <w:p w14:paraId="66D2F2B0" w14:textId="77777777" w:rsidR="004235F3" w:rsidRDefault="004235F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Content>
      <w:p w14:paraId="2A4D4654" w14:textId="533284E4" w:rsidR="004235F3" w:rsidRPr="0019537E" w:rsidRDefault="004235F3"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dla Uniwersyteckiego Szpitala Dziecięcego w Krakowie</w:t>
        </w:r>
      </w:p>
      <w:p w14:paraId="09144B19" w14:textId="718FD3DD" w:rsidR="004235F3" w:rsidRPr="0019537E" w:rsidRDefault="004235F3"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538C5" w:rsidRPr="006538C5">
          <w:rPr>
            <w:rFonts w:eastAsiaTheme="majorEastAsia" w:cstheme="majorBidi"/>
            <w:noProof/>
            <w:sz w:val="16"/>
            <w:szCs w:val="16"/>
          </w:rPr>
          <w:t>15</w:t>
        </w:r>
        <w:r w:rsidRPr="0019537E">
          <w:rPr>
            <w:rFonts w:eastAsiaTheme="majorEastAsia" w:cstheme="majorBidi"/>
            <w:sz w:val="16"/>
            <w:szCs w:val="16"/>
          </w:rPr>
          <w:fldChar w:fldCharType="end"/>
        </w:r>
      </w:p>
    </w:sdtContent>
  </w:sdt>
  <w:p w14:paraId="6709352F" w14:textId="77777777" w:rsidR="004235F3" w:rsidRDefault="004235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Content>
      <w:p w14:paraId="5716BDA7" w14:textId="1E2829E2" w:rsidR="004235F3" w:rsidRPr="0019537E" w:rsidRDefault="004235F3" w:rsidP="004977E5">
        <w:pPr>
          <w:pStyle w:val="Stopka"/>
          <w:tabs>
            <w:tab w:val="clear" w:pos="4536"/>
            <w:tab w:val="clear" w:pos="9072"/>
            <w:tab w:val="left" w:pos="1050"/>
          </w:tabs>
          <w:jc w:val="both"/>
          <w:rPr>
            <w:rFonts w:cs="Times New Roman"/>
            <w:sz w:val="20"/>
            <w:szCs w:val="20"/>
          </w:rPr>
        </w:pPr>
      </w:p>
      <w:p w14:paraId="180FE9CA" w14:textId="31DF3843" w:rsidR="004235F3" w:rsidRPr="0019537E" w:rsidRDefault="004235F3" w:rsidP="00664EAB">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do Apteki Szpitalnej dla Uniwersyteckiego Szpitala Dziecięcego w Krakowie</w:t>
        </w:r>
      </w:p>
      <w:p w14:paraId="59DC5BA3" w14:textId="0B4BAC24" w:rsidR="004235F3" w:rsidRPr="0019537E" w:rsidRDefault="004235F3" w:rsidP="005015EA">
        <w:pPr>
          <w:pStyle w:val="Stopka"/>
          <w:tabs>
            <w:tab w:val="clear" w:pos="4536"/>
            <w:tab w:val="clear" w:pos="9072"/>
            <w:tab w:val="left" w:pos="1050"/>
          </w:tabs>
          <w:ind w:firstLine="708"/>
          <w:rPr>
            <w:rFonts w:cs="Times New Roman"/>
            <w:sz w:val="20"/>
            <w:szCs w:val="20"/>
          </w:rPr>
        </w:pPr>
      </w:p>
      <w:p w14:paraId="468490F3" w14:textId="66B4E6D4" w:rsidR="004235F3" w:rsidRPr="0019537E" w:rsidRDefault="004235F3" w:rsidP="00103778">
        <w:pPr>
          <w:pStyle w:val="Stopka"/>
          <w:tabs>
            <w:tab w:val="clear" w:pos="4536"/>
            <w:tab w:val="clear" w:pos="9072"/>
            <w:tab w:val="left" w:pos="1050"/>
          </w:tabs>
          <w:rPr>
            <w:rFonts w:cs="Times New Roman"/>
            <w:sz w:val="20"/>
            <w:szCs w:val="20"/>
          </w:rPr>
        </w:pPr>
      </w:p>
      <w:p w14:paraId="5CCF41EB" w14:textId="77777777" w:rsidR="004235F3" w:rsidRPr="0019537E" w:rsidRDefault="004235F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538C5" w:rsidRPr="006538C5">
          <w:rPr>
            <w:rFonts w:eastAsiaTheme="majorEastAsia" w:cstheme="majorBidi"/>
            <w:noProof/>
            <w:sz w:val="16"/>
            <w:szCs w:val="16"/>
          </w:rPr>
          <w:t>31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77477447"/>
      <w:docPartObj>
        <w:docPartGallery w:val="Page Numbers (Bottom of Page)"/>
        <w:docPartUnique/>
      </w:docPartObj>
    </w:sdtPr>
    <w:sdtContent>
      <w:p w14:paraId="0B296055" w14:textId="3433951C" w:rsidR="004235F3" w:rsidRPr="0019537E" w:rsidRDefault="004235F3"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do Apteki Szpitalnej dla Uniwersyteckiego Szpitala Dziecięcego w Krakowie</w:t>
        </w:r>
      </w:p>
      <w:p w14:paraId="4D614DF5" w14:textId="77777777" w:rsidR="004235F3" w:rsidRPr="0019537E" w:rsidRDefault="004235F3"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538C5" w:rsidRPr="006538C5">
          <w:rPr>
            <w:rFonts w:eastAsiaTheme="majorEastAsia" w:cstheme="majorBidi"/>
            <w:noProof/>
            <w:sz w:val="16"/>
            <w:szCs w:val="16"/>
          </w:rPr>
          <w:t>35</w:t>
        </w:r>
        <w:r w:rsidRPr="0019537E">
          <w:rPr>
            <w:rFonts w:eastAsiaTheme="majorEastAsia" w:cstheme="majorBidi"/>
            <w:sz w:val="16"/>
            <w:szCs w:val="16"/>
          </w:rPr>
          <w:fldChar w:fldCharType="end"/>
        </w:r>
      </w:p>
    </w:sdtContent>
  </w:sdt>
  <w:p w14:paraId="28F888DF" w14:textId="77777777" w:rsidR="004235F3" w:rsidRDefault="00423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4235F3" w:rsidRDefault="004235F3" w:rsidP="009A7753">
      <w:pPr>
        <w:spacing w:after="0" w:line="240" w:lineRule="auto"/>
      </w:pPr>
      <w:r>
        <w:separator/>
      </w:r>
    </w:p>
  </w:footnote>
  <w:footnote w:type="continuationSeparator" w:id="0">
    <w:p w14:paraId="5037A1CF" w14:textId="77777777" w:rsidR="004235F3" w:rsidRDefault="004235F3"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8"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8"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9"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BB7DA9"/>
    <w:multiLevelType w:val="multilevel"/>
    <w:tmpl w:val="0DE8E416"/>
    <w:lvl w:ilvl="0">
      <w:start w:val="4"/>
      <w:numFmt w:val="decimal"/>
      <w:lvlText w:val="%1"/>
      <w:lvlJc w:val="left"/>
      <w:pPr>
        <w:ind w:left="405" w:hanging="405"/>
      </w:pPr>
      <w:rPr>
        <w:rFonts w:hint="default"/>
        <w:u w:val="none"/>
      </w:rPr>
    </w:lvl>
    <w:lvl w:ilvl="1">
      <w:start w:val="2"/>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6"/>
  </w:num>
  <w:num w:numId="3">
    <w:abstractNumId w:val="90"/>
  </w:num>
  <w:num w:numId="4">
    <w:abstractNumId w:val="33"/>
  </w:num>
  <w:num w:numId="5">
    <w:abstractNumId w:val="48"/>
  </w:num>
  <w:num w:numId="6">
    <w:abstractNumId w:val="51"/>
  </w:num>
  <w:num w:numId="7">
    <w:abstractNumId w:val="46"/>
  </w:num>
  <w:num w:numId="8">
    <w:abstractNumId w:val="22"/>
  </w:num>
  <w:num w:numId="9">
    <w:abstractNumId w:val="72"/>
  </w:num>
  <w:num w:numId="10">
    <w:abstractNumId w:val="58"/>
  </w:num>
  <w:num w:numId="11">
    <w:abstractNumId w:val="70"/>
  </w:num>
  <w:num w:numId="12">
    <w:abstractNumId w:val="15"/>
  </w:num>
  <w:num w:numId="13">
    <w:abstractNumId w:val="23"/>
  </w:num>
  <w:num w:numId="14">
    <w:abstractNumId w:val="69"/>
  </w:num>
  <w:num w:numId="15">
    <w:abstractNumId w:val="25"/>
  </w:num>
  <w:num w:numId="16">
    <w:abstractNumId w:val="19"/>
  </w:num>
  <w:num w:numId="17">
    <w:abstractNumId w:val="82"/>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5"/>
  </w:num>
  <w:num w:numId="21">
    <w:abstractNumId w:val="74"/>
  </w:num>
  <w:num w:numId="22">
    <w:abstractNumId w:val="91"/>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0"/>
  </w:num>
  <w:num w:numId="28">
    <w:abstractNumId w:val="45"/>
  </w:num>
  <w:num w:numId="29">
    <w:abstractNumId w:val="21"/>
  </w:num>
  <w:num w:numId="30">
    <w:abstractNumId w:val="29"/>
  </w:num>
  <w:num w:numId="31">
    <w:abstractNumId w:val="35"/>
  </w:num>
  <w:num w:numId="32">
    <w:abstractNumId w:val="66"/>
  </w:num>
  <w:num w:numId="33">
    <w:abstractNumId w:val="60"/>
  </w:num>
  <w:num w:numId="34">
    <w:abstractNumId w:val="27"/>
  </w:num>
  <w:num w:numId="35">
    <w:abstractNumId w:val="1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num>
  <w:num w:numId="38">
    <w:abstractNumId w:val="56"/>
    <w:lvlOverride w:ilvl="0">
      <w:startOverride w:val="1"/>
    </w:lvlOverride>
  </w:num>
  <w:num w:numId="39">
    <w:abstractNumId w:val="52"/>
  </w:num>
  <w:num w:numId="40">
    <w:abstractNumId w:val="67"/>
  </w:num>
  <w:num w:numId="41">
    <w:abstractNumId w:val="79"/>
  </w:num>
  <w:num w:numId="42">
    <w:abstractNumId w:val="75"/>
  </w:num>
  <w:num w:numId="43">
    <w:abstractNumId w:val="31"/>
  </w:num>
  <w:num w:numId="44">
    <w:abstractNumId w:val="13"/>
  </w:num>
  <w:num w:numId="45">
    <w:abstractNumId w:val="12"/>
  </w:num>
  <w:num w:numId="46">
    <w:abstractNumId w:val="90"/>
    <w:lvlOverride w:ilvl="0">
      <w:startOverride w:val="1"/>
    </w:lvlOverride>
  </w:num>
  <w:num w:numId="47">
    <w:abstractNumId w:val="83"/>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28"/>
  </w:num>
  <w:num w:numId="54">
    <w:abstractNumId w:val="14"/>
  </w:num>
  <w:num w:numId="55">
    <w:abstractNumId w:val="37"/>
  </w:num>
  <w:num w:numId="56">
    <w:abstractNumId w:val="63"/>
  </w:num>
  <w:num w:numId="57">
    <w:abstractNumId w:val="36"/>
  </w:num>
  <w:num w:numId="58">
    <w:abstractNumId w:val="41"/>
  </w:num>
  <w:num w:numId="59">
    <w:abstractNumId w:val="50"/>
  </w:num>
  <w:num w:numId="60">
    <w:abstractNumId w:val="85"/>
  </w:num>
  <w:num w:numId="61">
    <w:abstractNumId w:val="65"/>
  </w:num>
  <w:num w:numId="62">
    <w:abstractNumId w:val="24"/>
  </w:num>
  <w:num w:numId="63">
    <w:abstractNumId w:val="64"/>
  </w:num>
  <w:num w:numId="64">
    <w:abstractNumId w:val="62"/>
  </w:num>
  <w:num w:numId="65">
    <w:abstractNumId w:val="78"/>
  </w:num>
  <w:num w:numId="66">
    <w:abstractNumId w:val="68"/>
  </w:num>
  <w:num w:numId="67">
    <w:abstractNumId w:val="77"/>
  </w:num>
  <w:num w:numId="68">
    <w:abstractNumId w:val="81"/>
  </w:num>
  <w:num w:numId="69">
    <w:abstractNumId w:val="16"/>
  </w:num>
  <w:num w:numId="70">
    <w:abstractNumId w:val="39"/>
  </w:num>
  <w:num w:numId="71">
    <w:abstractNumId w:val="49"/>
  </w:num>
  <w:num w:numId="72">
    <w:abstractNumId w:val="80"/>
  </w:num>
  <w:num w:numId="73">
    <w:abstractNumId w:val="44"/>
  </w:num>
  <w:num w:numId="74">
    <w:abstractNumId w:val="40"/>
  </w:num>
  <w:num w:numId="75">
    <w:abstractNumId w:val="87"/>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88"/>
  </w:num>
  <w:num w:numId="79">
    <w:abstractNumId w:val="47"/>
  </w:num>
  <w:num w:numId="80">
    <w:abstractNumId w:val="59"/>
  </w:num>
  <w:num w:numId="81">
    <w:abstractNumId w:val="43"/>
  </w:num>
  <w:num w:numId="82">
    <w:abstractNumId w:val="8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049"/>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2E5C"/>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5CF4"/>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1DC"/>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4C27"/>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0B5D"/>
    <w:rsid w:val="003410E7"/>
    <w:rsid w:val="0034171C"/>
    <w:rsid w:val="00341919"/>
    <w:rsid w:val="0034199C"/>
    <w:rsid w:val="00341A04"/>
    <w:rsid w:val="00341F32"/>
    <w:rsid w:val="003425A2"/>
    <w:rsid w:val="003425BB"/>
    <w:rsid w:val="00343074"/>
    <w:rsid w:val="00343112"/>
    <w:rsid w:val="0034311B"/>
    <w:rsid w:val="00343533"/>
    <w:rsid w:val="00343804"/>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C55"/>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47D9"/>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775"/>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4F0"/>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5F3"/>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400"/>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41"/>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10A"/>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1C9"/>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58FB"/>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8C5"/>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0F7"/>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BD3"/>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2F0C"/>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2D1C"/>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0FCE"/>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2EFB"/>
    <w:rsid w:val="00B23011"/>
    <w:rsid w:val="00B23562"/>
    <w:rsid w:val="00B236A3"/>
    <w:rsid w:val="00B23E25"/>
    <w:rsid w:val="00B241FD"/>
    <w:rsid w:val="00B24291"/>
    <w:rsid w:val="00B25500"/>
    <w:rsid w:val="00B25921"/>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3E9"/>
    <w:rsid w:val="00B9243E"/>
    <w:rsid w:val="00B9267D"/>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0B8"/>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CD2"/>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8861-06F7-4E66-AE43-4A597889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6811</TotalTime>
  <Pages>36</Pages>
  <Words>14591</Words>
  <Characters>87552</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309</cp:revision>
  <cp:lastPrinted>2020-04-03T06:59:00Z</cp:lastPrinted>
  <dcterms:created xsi:type="dcterms:W3CDTF">2019-03-28T13:44:00Z</dcterms:created>
  <dcterms:modified xsi:type="dcterms:W3CDTF">2020-05-08T06:46:00Z</dcterms:modified>
</cp:coreProperties>
</file>