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6071CFDE" w:rsidR="00325970" w:rsidRPr="00325970" w:rsidRDefault="001B4E2E" w:rsidP="001B4E2E">
      <w:pPr>
        <w:spacing w:after="0" w:line="240" w:lineRule="auto"/>
        <w:jc w:val="center"/>
        <w:rPr>
          <w:rFonts w:ascii="Cambria" w:hAnsi="Cambria" w:cs="Arial"/>
          <w:b/>
          <w:sz w:val="20"/>
          <w:szCs w:val="20"/>
        </w:rPr>
      </w:pPr>
      <w:r>
        <w:rPr>
          <w:rFonts w:ascii="Cambria" w:hAnsi="Cambria" w:cs="Arial"/>
          <w:b/>
          <w:sz w:val="20"/>
          <w:szCs w:val="20"/>
        </w:rPr>
        <w:t xml:space="preserve">DOSTAWĘ </w:t>
      </w:r>
      <w:r w:rsidR="00852AA9">
        <w:rPr>
          <w:rFonts w:ascii="Cambria" w:hAnsi="Cambria" w:cs="Arial"/>
          <w:b/>
          <w:sz w:val="20"/>
          <w:szCs w:val="20"/>
        </w:rPr>
        <w:t>PRODUKTÓW LECZNICZYCH</w:t>
      </w:r>
      <w:r>
        <w:rPr>
          <w:rFonts w:ascii="Cambria" w:hAnsi="Cambria" w:cs="Arial"/>
          <w:b/>
          <w:sz w:val="20"/>
          <w:szCs w:val="20"/>
        </w:rPr>
        <w:t>, WYROBÓW MEDYCZNYCH I DIETETYCZNYCH ŚRODKÓW SPOŻYWCZYCH SPECJALNEGO PRZEZNACZENIA MEDYCZNEGO DO APTEKI SZPITALNEJ</w:t>
      </w:r>
      <w:r w:rsidR="006E764A">
        <w:rPr>
          <w:rFonts w:ascii="Cambria" w:hAnsi="Cambria" w:cs="Arial"/>
          <w:b/>
          <w:sz w:val="20"/>
          <w:szCs w:val="20"/>
        </w:rPr>
        <w:t xml:space="preserve"> - 3 ZADANIA</w:t>
      </w:r>
      <w:r>
        <w:rPr>
          <w:rFonts w:ascii="Cambria" w:hAnsi="Cambria" w:cs="Arial"/>
          <w:b/>
          <w:sz w:val="20"/>
          <w:szCs w:val="20"/>
        </w:rPr>
        <w:t xml:space="preserve"> </w:t>
      </w:r>
      <w:r w:rsidR="006E764A">
        <w:rPr>
          <w:rFonts w:ascii="Cambria" w:hAnsi="Cambria" w:cs="Arial"/>
          <w:b/>
          <w:sz w:val="20"/>
          <w:szCs w:val="20"/>
        </w:rPr>
        <w:br/>
      </w:r>
      <w:r>
        <w:rPr>
          <w:rFonts w:ascii="Cambria" w:hAnsi="Cambria" w:cs="Arial"/>
          <w:b/>
          <w:sz w:val="20"/>
          <w:szCs w:val="20"/>
        </w:rPr>
        <w:t>DLA UNIWERSYTECKIEGO SZPITALA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71B2757F"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1B4E2E">
        <w:rPr>
          <w:rFonts w:ascii="Cambria" w:eastAsia="Times New Roman" w:hAnsi="Cambria" w:cs="Arial"/>
          <w:b/>
          <w:bCs/>
          <w:sz w:val="20"/>
          <w:szCs w:val="20"/>
          <w:lang w:eastAsia="pl-PL"/>
        </w:rPr>
        <w:t>EZP-271-2-37</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1178C449" w:rsidR="00325970" w:rsidRPr="00325970" w:rsidRDefault="009348A1" w:rsidP="00325970">
      <w:pPr>
        <w:keepNext/>
        <w:spacing w:after="0" w:line="276" w:lineRule="auto"/>
        <w:contextualSpacing/>
        <w:jc w:val="center"/>
        <w:rPr>
          <w:rFonts w:ascii="Cambria" w:eastAsia="Times New Roman" w:hAnsi="Cambria" w:cs="Arial"/>
          <w:sz w:val="20"/>
          <w:szCs w:val="20"/>
          <w:lang w:bidi="en-US"/>
        </w:rPr>
      </w:pPr>
      <w:r>
        <w:rPr>
          <w:rFonts w:ascii="Cambria" w:eastAsia="Times New Roman" w:hAnsi="Cambria" w:cs="Arial"/>
          <w:sz w:val="20"/>
          <w:szCs w:val="20"/>
          <w:lang w:bidi="en-US"/>
        </w:rPr>
        <w:t>(</w:t>
      </w:r>
      <w:proofErr w:type="spellStart"/>
      <w:r>
        <w:rPr>
          <w:rFonts w:ascii="Cambria" w:eastAsia="Times New Roman" w:hAnsi="Cambria" w:cs="Arial"/>
          <w:sz w:val="20"/>
          <w:szCs w:val="20"/>
          <w:lang w:bidi="en-US"/>
        </w:rPr>
        <w:t>t.j</w:t>
      </w:r>
      <w:proofErr w:type="spellEnd"/>
      <w:r>
        <w:rPr>
          <w:rFonts w:ascii="Cambria" w:eastAsia="Times New Roman" w:hAnsi="Cambria" w:cs="Arial"/>
          <w:sz w:val="20"/>
          <w:szCs w:val="20"/>
          <w:lang w:bidi="en-US"/>
        </w:rPr>
        <w:t>. Dz.U. 2020 r., poz. 288</w:t>
      </w:r>
      <w:r w:rsidR="00325970"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3FD438C7" w:rsidR="00325970" w:rsidRPr="00D42F5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 xml:space="preserve">Ogłoszenie w Biuletynie Zamówień </w:t>
      </w:r>
      <w:r w:rsidR="002F4F1C">
        <w:rPr>
          <w:rFonts w:ascii="Cambria" w:eastAsia="Times New Roman" w:hAnsi="Cambria" w:cs="Times New Roman"/>
          <w:b/>
          <w:sz w:val="20"/>
          <w:szCs w:val="20"/>
          <w:u w:val="single"/>
          <w:lang w:eastAsia="pl-PL"/>
        </w:rPr>
        <w:t>Publicznych nr 535093-N-2020  z dnia 12.05.</w:t>
      </w:r>
      <w:r w:rsidRPr="00D42F5E">
        <w:rPr>
          <w:rFonts w:ascii="Cambria" w:eastAsia="Times New Roman" w:hAnsi="Cambria" w:cs="Times New Roman"/>
          <w:b/>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Załączniki nr 3</w:t>
            </w:r>
          </w:p>
        </w:tc>
        <w:tc>
          <w:tcPr>
            <w:tcW w:w="7081" w:type="dxa"/>
          </w:tcPr>
          <w:p w14:paraId="5DDD362B" w14:textId="77777777" w:rsidR="00325970" w:rsidRPr="00325970" w:rsidRDefault="00325970" w:rsidP="00325970">
            <w:pPr>
              <w:rPr>
                <w:rFonts w:ascii="Cambria" w:hAnsi="Cambria" w:cs="Arial"/>
                <w:sz w:val="20"/>
                <w:szCs w:val="20"/>
              </w:rPr>
            </w:pPr>
            <w:r w:rsidRPr="00325970">
              <w:rPr>
                <w:rFonts w:ascii="Cambria" w:hAnsi="Cambria" w:cs="Arial"/>
                <w:sz w:val="20"/>
                <w:szCs w:val="20"/>
              </w:rPr>
              <w:t>Kalkulacja Cenowa - Opis przedmiotu zamówienia</w:t>
            </w:r>
          </w:p>
          <w:p w14:paraId="0A73F6E0" w14:textId="77777777" w:rsidR="00325970" w:rsidRPr="00325970" w:rsidRDefault="00325970" w:rsidP="00325970">
            <w:pPr>
              <w:rPr>
                <w:rFonts w:ascii="Cambria" w:hAnsi="Cambria" w:cs="Arial"/>
                <w:sz w:val="20"/>
                <w:szCs w:val="20"/>
              </w:rPr>
            </w:pPr>
            <w:r w:rsidRPr="00325970">
              <w:rPr>
                <w:rFonts w:ascii="Cambria" w:hAnsi="Cambria" w:cs="Arial"/>
                <w:sz w:val="20"/>
                <w:szCs w:val="20"/>
              </w:rPr>
              <w:t>Załącznik nr 3/1 dla Zadania 1</w:t>
            </w:r>
          </w:p>
          <w:p w14:paraId="62579C1F" w14:textId="77777777" w:rsidR="00325970" w:rsidRDefault="00325970" w:rsidP="00325970">
            <w:pPr>
              <w:rPr>
                <w:rFonts w:ascii="Cambria" w:hAnsi="Cambria" w:cs="Arial"/>
                <w:sz w:val="20"/>
                <w:szCs w:val="20"/>
              </w:rPr>
            </w:pPr>
            <w:r w:rsidRPr="00325970">
              <w:rPr>
                <w:rFonts w:ascii="Cambria" w:hAnsi="Cambria" w:cs="Arial"/>
                <w:sz w:val="20"/>
                <w:szCs w:val="20"/>
              </w:rPr>
              <w:t>Załącznik nr 3/2 dla Zadania 2</w:t>
            </w:r>
          </w:p>
          <w:p w14:paraId="1DD2AE64" w14:textId="560D2DF2" w:rsidR="00341A04" w:rsidRPr="00325970" w:rsidRDefault="00341A04" w:rsidP="00325970">
            <w:pPr>
              <w:rPr>
                <w:rFonts w:ascii="Cambria" w:hAnsi="Cambria" w:cs="Arial"/>
                <w:sz w:val="20"/>
                <w:szCs w:val="20"/>
              </w:rPr>
            </w:pPr>
            <w:r>
              <w:rPr>
                <w:rFonts w:ascii="Cambria" w:hAnsi="Cambria" w:cs="Arial"/>
                <w:sz w:val="20"/>
                <w:szCs w:val="20"/>
              </w:rPr>
              <w:t>Załącznik nr 3/3 dla Zadania 3</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E65480">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4C1EC460"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36087CB" w14:textId="51FD178E" w:rsidR="00325970" w:rsidRPr="00325970" w:rsidRDefault="00325970" w:rsidP="00325970">
      <w:pPr>
        <w:spacing w:after="0" w:line="240" w:lineRule="auto"/>
        <w:rPr>
          <w:rFonts w:ascii="Cambria" w:hAnsi="Cambria" w:cs="Arial"/>
          <w:b/>
          <w:sz w:val="20"/>
          <w:szCs w:val="20"/>
        </w:rPr>
      </w:pP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9A7700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w:t>
      </w:r>
      <w:r w:rsidR="00722152">
        <w:rPr>
          <w:rFonts w:ascii="Cambria" w:hAnsi="Cambria" w:cs="Arial"/>
          <w:sz w:val="20"/>
          <w:szCs w:val="20"/>
        </w:rPr>
        <w:t xml:space="preserve">amówień publicznych (Dz. U. 2020.288 </w:t>
      </w:r>
      <w:proofErr w:type="spellStart"/>
      <w:r w:rsidR="00722152">
        <w:rPr>
          <w:rFonts w:ascii="Cambria" w:hAnsi="Cambria" w:cs="Arial"/>
          <w:sz w:val="20"/>
          <w:szCs w:val="20"/>
        </w:rPr>
        <w:t>t.j</w:t>
      </w:r>
      <w:proofErr w:type="spellEnd"/>
      <w:r w:rsidR="00722152">
        <w:rPr>
          <w:rFonts w:ascii="Cambria" w:hAnsi="Cambria" w:cs="Arial"/>
          <w:sz w:val="20"/>
          <w:szCs w:val="20"/>
        </w:rPr>
        <w:t>.</w:t>
      </w:r>
      <w:r w:rsidRPr="00325970">
        <w:rPr>
          <w:rFonts w:ascii="Cambria" w:hAnsi="Cambria" w:cs="Arial"/>
          <w:sz w:val="20"/>
          <w:szCs w:val="20"/>
        </w:rPr>
        <w:t xml:space="preserve">)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77610C9B"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w:t>
      </w:r>
      <w:r w:rsidR="00722152">
        <w:rPr>
          <w:rFonts w:ascii="Cambria" w:hAnsi="Cambria" w:cs="Arial"/>
          <w:sz w:val="20"/>
          <w:szCs w:val="20"/>
        </w:rPr>
        <w:t>nych (tekst jedn.: Dz. U. z 2020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E65480">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0BED3FC4" w14:textId="7C65DC65" w:rsidR="00325970" w:rsidRPr="00325970" w:rsidRDefault="00852AA9" w:rsidP="00325970">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Dostawa produktów leczniczych</w:t>
      </w:r>
      <w:r w:rsidR="00341A04">
        <w:rPr>
          <w:rFonts w:ascii="Cambria" w:hAnsi="Cambria" w:cs="Arial"/>
          <w:b/>
          <w:sz w:val="20"/>
          <w:szCs w:val="20"/>
        </w:rPr>
        <w:t>, wyrobów medycznych i dietetycznych środków spożywczych specjalnego przeznaczenia medycznego do Apteki Szpitalnej</w:t>
      </w:r>
      <w:r w:rsidR="006E764A">
        <w:rPr>
          <w:rFonts w:ascii="Cambria" w:hAnsi="Cambria" w:cs="Arial"/>
          <w:b/>
          <w:sz w:val="20"/>
          <w:szCs w:val="20"/>
        </w:rPr>
        <w:t xml:space="preserve"> - 3 zadania</w:t>
      </w:r>
      <w:r w:rsidR="00341A04">
        <w:rPr>
          <w:rFonts w:ascii="Cambria" w:hAnsi="Cambria" w:cs="Arial"/>
          <w:b/>
          <w:sz w:val="20"/>
          <w:szCs w:val="20"/>
        </w:rPr>
        <w:t xml:space="preserve"> dla Uniwers</w:t>
      </w:r>
      <w:r>
        <w:rPr>
          <w:rFonts w:ascii="Cambria" w:hAnsi="Cambria" w:cs="Arial"/>
          <w:b/>
          <w:sz w:val="20"/>
          <w:szCs w:val="20"/>
        </w:rPr>
        <w:t xml:space="preserve">yteckiego Szpitala Dziecięcego </w:t>
      </w:r>
      <w:r w:rsidR="00341A04">
        <w:rPr>
          <w:rFonts w:ascii="Cambria" w:hAnsi="Cambria" w:cs="Arial"/>
          <w:b/>
          <w:sz w:val="20"/>
          <w:szCs w:val="20"/>
        </w:rPr>
        <w:t>w Krakowie</w:t>
      </w:r>
    </w:p>
    <w:p w14:paraId="27B3FB86" w14:textId="6C0CB327" w:rsidR="00325970" w:rsidRP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w:t>
      </w:r>
      <w:r w:rsidR="00852AA9">
        <w:rPr>
          <w:rFonts w:ascii="Cambria" w:hAnsi="Cambria" w:cs="Arial"/>
          <w:sz w:val="20"/>
          <w:szCs w:val="20"/>
        </w:rPr>
        <w:t>E 1 - dostawa produktów leczniczych</w:t>
      </w:r>
    </w:p>
    <w:p w14:paraId="3EC51BCC" w14:textId="02F2CC95" w:rsid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w:t>
      </w:r>
      <w:r w:rsidR="009F77FA">
        <w:rPr>
          <w:rFonts w:ascii="Cambria" w:hAnsi="Cambria" w:cs="Arial"/>
          <w:sz w:val="20"/>
          <w:szCs w:val="20"/>
        </w:rPr>
        <w:t>E 2 - dostawa wyrobów medycznych</w:t>
      </w:r>
    </w:p>
    <w:p w14:paraId="2001DFC8" w14:textId="379F2A33" w:rsidR="009F77FA" w:rsidRPr="00325970" w:rsidRDefault="009F77FA" w:rsidP="00325970">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ZADANIE 3 - dostawa dietetycznych środków spożywczych specjalnego przeznaczenia medycznego</w:t>
      </w:r>
    </w:p>
    <w:p w14:paraId="2AC82BF7"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00CE91CC"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3/1 – Formularz Cenowy – zadanie 1</w:t>
      </w:r>
    </w:p>
    <w:p w14:paraId="0FBBF24A" w14:textId="77777777" w:rsid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3/2 – Formularz Cenowy – zadanie 2</w:t>
      </w:r>
    </w:p>
    <w:p w14:paraId="7022B799" w14:textId="7EEA6DF3" w:rsidR="009F77FA" w:rsidRPr="00325970" w:rsidRDefault="009F77FA" w:rsidP="00325970">
      <w:pPr>
        <w:spacing w:after="0" w:line="240" w:lineRule="auto"/>
        <w:ind w:left="708"/>
        <w:jc w:val="both"/>
        <w:rPr>
          <w:rFonts w:ascii="Cambria" w:hAnsi="Cambria" w:cs="Arial"/>
          <w:sz w:val="20"/>
          <w:szCs w:val="20"/>
        </w:rPr>
      </w:pPr>
      <w:r>
        <w:rPr>
          <w:rFonts w:ascii="Cambria" w:hAnsi="Cambria" w:cs="Arial"/>
          <w:sz w:val="20"/>
          <w:szCs w:val="20"/>
        </w:rPr>
        <w:t>załącznik nr 3/3 - Formularz Cenowy - zadanie 3</w:t>
      </w:r>
    </w:p>
    <w:p w14:paraId="02890FC6" w14:textId="77777777" w:rsidR="009F77FA" w:rsidRPr="009F77FA"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p>
    <w:p w14:paraId="1FDDCD64" w14:textId="0672EB47" w:rsidR="009F77FA" w:rsidRPr="005E797D" w:rsidRDefault="009F77FA" w:rsidP="009F77FA">
      <w:pPr>
        <w:spacing w:after="0" w:line="240" w:lineRule="auto"/>
        <w:ind w:left="360"/>
        <w:jc w:val="both"/>
        <w:rPr>
          <w:rFonts w:ascii="Cambria" w:hAnsi="Cambria" w:cs="Arial"/>
          <w:b/>
          <w:sz w:val="20"/>
          <w:szCs w:val="20"/>
        </w:rPr>
      </w:pPr>
      <w:r w:rsidRPr="005E797D">
        <w:rPr>
          <w:rFonts w:ascii="Cambria" w:hAnsi="Cambria" w:cs="Arial"/>
          <w:b/>
          <w:sz w:val="20"/>
          <w:szCs w:val="20"/>
        </w:rPr>
        <w:t>33600000-6</w:t>
      </w:r>
      <w:r w:rsidR="00554953" w:rsidRPr="005E797D">
        <w:rPr>
          <w:rFonts w:ascii="Cambria" w:hAnsi="Cambria" w:cs="Arial"/>
          <w:b/>
          <w:sz w:val="20"/>
          <w:szCs w:val="20"/>
        </w:rPr>
        <w:t xml:space="preserve"> produkty lecznicze</w:t>
      </w:r>
    </w:p>
    <w:p w14:paraId="384AB6AF" w14:textId="2868AD64" w:rsidR="00325970" w:rsidRPr="005E797D" w:rsidRDefault="00554953" w:rsidP="009F77FA">
      <w:pPr>
        <w:spacing w:after="0" w:line="240" w:lineRule="auto"/>
        <w:ind w:left="360"/>
        <w:jc w:val="both"/>
        <w:rPr>
          <w:rFonts w:ascii="Cambria" w:hAnsi="Cambria" w:cs="Arial"/>
          <w:sz w:val="20"/>
          <w:szCs w:val="20"/>
        </w:rPr>
      </w:pPr>
      <w:r w:rsidRPr="005E797D">
        <w:rPr>
          <w:rFonts w:ascii="Cambria" w:hAnsi="Cambria" w:cs="Arial"/>
          <w:b/>
          <w:color w:val="000000"/>
          <w:sz w:val="20"/>
          <w:szCs w:val="20"/>
          <w:shd w:val="clear" w:color="auto" w:fill="FFFFFF"/>
        </w:rPr>
        <w:t>33140000-3 wyroby medyczne</w:t>
      </w:r>
      <w:r w:rsidR="00325970" w:rsidRPr="005E797D">
        <w:rPr>
          <w:rFonts w:ascii="Cambria" w:hAnsi="Cambria" w:cs="Arial"/>
          <w:sz w:val="20"/>
          <w:szCs w:val="20"/>
        </w:rPr>
        <w:t xml:space="preserve"> </w:t>
      </w:r>
    </w:p>
    <w:p w14:paraId="13F13256" w14:textId="59214948" w:rsidR="009F77FA" w:rsidRDefault="00D62A30" w:rsidP="009F77FA">
      <w:pPr>
        <w:spacing w:after="0" w:line="240" w:lineRule="auto"/>
        <w:ind w:left="360"/>
        <w:jc w:val="both"/>
        <w:rPr>
          <w:rFonts w:ascii="Cambria" w:hAnsi="Cambria" w:cs="Arial"/>
          <w:b/>
          <w:sz w:val="20"/>
          <w:szCs w:val="20"/>
        </w:rPr>
      </w:pPr>
      <w:r>
        <w:rPr>
          <w:rFonts w:ascii="Cambria" w:hAnsi="Cambria" w:cs="Arial"/>
          <w:b/>
          <w:sz w:val="20"/>
          <w:szCs w:val="20"/>
        </w:rPr>
        <w:t>15882000-4</w:t>
      </w:r>
      <w:r w:rsidR="009F77FA" w:rsidRPr="005E797D">
        <w:rPr>
          <w:rFonts w:ascii="Cambria" w:hAnsi="Cambria" w:cs="Arial"/>
          <w:b/>
          <w:sz w:val="20"/>
          <w:szCs w:val="20"/>
        </w:rPr>
        <w:t xml:space="preserve"> </w:t>
      </w:r>
      <w:r w:rsidR="00554953" w:rsidRPr="005E797D">
        <w:rPr>
          <w:rFonts w:ascii="Cambria" w:hAnsi="Cambria" w:cs="Arial"/>
          <w:b/>
          <w:sz w:val="20"/>
          <w:szCs w:val="20"/>
        </w:rPr>
        <w:t>dietetyczne środki spożywcze specjalnego przeznaczenia medycznego</w:t>
      </w:r>
    </w:p>
    <w:p w14:paraId="0FBECA79" w14:textId="77777777" w:rsidR="00554953" w:rsidRPr="009F77FA" w:rsidRDefault="00554953" w:rsidP="009F77FA">
      <w:pPr>
        <w:spacing w:after="0" w:line="240" w:lineRule="auto"/>
        <w:ind w:left="360"/>
        <w:jc w:val="both"/>
        <w:rPr>
          <w:rFonts w:ascii="Cambria" w:hAnsi="Cambria" w:cs="Arial"/>
          <w:b/>
          <w:sz w:val="20"/>
          <w:szCs w:val="20"/>
        </w:rPr>
      </w:pPr>
    </w:p>
    <w:p w14:paraId="254F2697" w14:textId="4B711C19"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Zamawiający dopuszcza</w:t>
      </w:r>
      <w:r w:rsidR="00D62A30">
        <w:rPr>
          <w:rFonts w:ascii="Cambria" w:hAnsi="Cambria" w:cs="Arial"/>
          <w:b/>
          <w:color w:val="000000"/>
          <w:sz w:val="20"/>
          <w:szCs w:val="20"/>
          <w:shd w:val="clear" w:color="auto" w:fill="FFFFFF"/>
        </w:rPr>
        <w:t xml:space="preserve"> możliwość składania ofert częściowych na jedno lub więcej ZADAŃ. </w:t>
      </w:r>
    </w:p>
    <w:tbl>
      <w:tblPr>
        <w:tblStyle w:val="Tabela-Siatka"/>
        <w:tblW w:w="0" w:type="auto"/>
        <w:tblInd w:w="360" w:type="dxa"/>
        <w:tblLook w:val="04A0" w:firstRow="1" w:lastRow="0" w:firstColumn="1" w:lastColumn="0" w:noHBand="0" w:noVBand="1"/>
      </w:tblPr>
      <w:tblGrid>
        <w:gridCol w:w="1478"/>
        <w:gridCol w:w="6804"/>
      </w:tblGrid>
      <w:tr w:rsidR="00325970" w:rsidRPr="00325970" w14:paraId="3C41F251" w14:textId="77777777" w:rsidTr="00325970">
        <w:tc>
          <w:tcPr>
            <w:tcW w:w="1478" w:type="dxa"/>
          </w:tcPr>
          <w:p w14:paraId="688823E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1</w:t>
            </w:r>
          </w:p>
        </w:tc>
        <w:tc>
          <w:tcPr>
            <w:tcW w:w="6804" w:type="dxa"/>
          </w:tcPr>
          <w:p w14:paraId="49D645D6" w14:textId="258E50DE" w:rsidR="00325970" w:rsidRPr="00325970" w:rsidRDefault="00852AA9" w:rsidP="00325970">
            <w:pPr>
              <w:jc w:val="both"/>
              <w:rPr>
                <w:rFonts w:ascii="Cambria" w:hAnsi="Cambria" w:cs="Arial"/>
                <w:sz w:val="20"/>
                <w:szCs w:val="20"/>
              </w:rPr>
            </w:pPr>
            <w:r>
              <w:rPr>
                <w:rFonts w:ascii="Cambria" w:hAnsi="Cambria" w:cs="Arial"/>
                <w:sz w:val="20"/>
                <w:szCs w:val="20"/>
              </w:rPr>
              <w:t>DOSTAWA PRODUKTÓW LECZNICZYCH</w:t>
            </w:r>
          </w:p>
        </w:tc>
      </w:tr>
      <w:tr w:rsidR="00325970" w:rsidRPr="00325970" w14:paraId="77C3A6BA" w14:textId="77777777" w:rsidTr="00325970">
        <w:tc>
          <w:tcPr>
            <w:tcW w:w="1478" w:type="dxa"/>
          </w:tcPr>
          <w:p w14:paraId="48F9E385"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2</w:t>
            </w:r>
          </w:p>
        </w:tc>
        <w:tc>
          <w:tcPr>
            <w:tcW w:w="6804" w:type="dxa"/>
          </w:tcPr>
          <w:p w14:paraId="359A33D8" w14:textId="23757487" w:rsidR="00325970" w:rsidRPr="00325970" w:rsidRDefault="00554953" w:rsidP="00325970">
            <w:pPr>
              <w:jc w:val="both"/>
              <w:rPr>
                <w:rFonts w:ascii="Cambria" w:hAnsi="Cambria" w:cs="Arial"/>
                <w:sz w:val="20"/>
                <w:szCs w:val="20"/>
              </w:rPr>
            </w:pPr>
            <w:r>
              <w:rPr>
                <w:rFonts w:ascii="Cambria" w:hAnsi="Cambria" w:cs="Arial"/>
                <w:sz w:val="20"/>
                <w:szCs w:val="20"/>
              </w:rPr>
              <w:t>DOSTAWA WYROBÓW MEDYCZNYCH</w:t>
            </w:r>
          </w:p>
        </w:tc>
      </w:tr>
      <w:tr w:rsidR="00554953" w:rsidRPr="00325970" w14:paraId="73C4331E" w14:textId="77777777" w:rsidTr="00325970">
        <w:tc>
          <w:tcPr>
            <w:tcW w:w="1478" w:type="dxa"/>
          </w:tcPr>
          <w:p w14:paraId="0DB4A755" w14:textId="48E9FD55" w:rsidR="00554953" w:rsidRPr="00325970" w:rsidRDefault="00554953" w:rsidP="00325970">
            <w:pPr>
              <w:jc w:val="both"/>
              <w:rPr>
                <w:rFonts w:ascii="Cambria" w:hAnsi="Cambria" w:cs="Arial"/>
                <w:sz w:val="20"/>
                <w:szCs w:val="20"/>
              </w:rPr>
            </w:pPr>
            <w:r>
              <w:rPr>
                <w:rFonts w:ascii="Cambria" w:hAnsi="Cambria" w:cs="Arial"/>
                <w:sz w:val="20"/>
                <w:szCs w:val="20"/>
              </w:rPr>
              <w:t>ZADANIE 3</w:t>
            </w:r>
          </w:p>
        </w:tc>
        <w:tc>
          <w:tcPr>
            <w:tcW w:w="6804" w:type="dxa"/>
          </w:tcPr>
          <w:p w14:paraId="66841270" w14:textId="6C042BFE" w:rsidR="00554953" w:rsidRDefault="00554953" w:rsidP="00325970">
            <w:pPr>
              <w:jc w:val="both"/>
              <w:rPr>
                <w:rFonts w:ascii="Cambria" w:hAnsi="Cambria" w:cs="Arial"/>
                <w:sz w:val="20"/>
                <w:szCs w:val="20"/>
              </w:rPr>
            </w:pPr>
            <w:r>
              <w:rPr>
                <w:rFonts w:ascii="Cambria" w:hAnsi="Cambria" w:cs="Arial"/>
                <w:sz w:val="20"/>
                <w:szCs w:val="20"/>
              </w:rPr>
              <w:t>DOSTAWA DIETECZNYCH ŚRODKÓW SPOŻYWCZYCH SPECJALNEGO PRZEZNACZENIA MEDYCZNEGO</w:t>
            </w:r>
          </w:p>
        </w:tc>
      </w:tr>
    </w:tbl>
    <w:p w14:paraId="27E035CB" w14:textId="77777777" w:rsidR="00325970" w:rsidRPr="00325970" w:rsidRDefault="00325970" w:rsidP="00325970">
      <w:pPr>
        <w:spacing w:after="0" w:line="240" w:lineRule="auto"/>
        <w:ind w:left="360"/>
        <w:jc w:val="both"/>
        <w:rPr>
          <w:rFonts w:ascii="Cambria" w:hAnsi="Cambria" w:cs="Arial"/>
          <w:b/>
          <w:sz w:val="20"/>
          <w:szCs w:val="20"/>
        </w:rPr>
      </w:pPr>
    </w:p>
    <w:p w14:paraId="5F7C68E9" w14:textId="77777777" w:rsidR="00325970" w:rsidRPr="00325970" w:rsidRDefault="00325970" w:rsidP="00E65480">
      <w:pPr>
        <w:numPr>
          <w:ilvl w:val="0"/>
          <w:numId w:val="45"/>
        </w:numPr>
        <w:spacing w:after="0" w:line="240" w:lineRule="auto"/>
        <w:jc w:val="both"/>
        <w:rPr>
          <w:rFonts w:ascii="Cambria" w:hAnsi="Cambria" w:cs="Arial"/>
        </w:rPr>
      </w:pPr>
      <w:r w:rsidRPr="005E797D">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Default="00325970" w:rsidP="00325970">
      <w:pPr>
        <w:spacing w:after="0" w:line="240" w:lineRule="auto"/>
        <w:jc w:val="both"/>
        <w:rPr>
          <w:rFonts w:ascii="Cambria" w:hAnsi="Cambria" w:cs="Arial"/>
          <w:sz w:val="20"/>
          <w:szCs w:val="20"/>
        </w:rPr>
      </w:pPr>
    </w:p>
    <w:p w14:paraId="612D7EFB" w14:textId="77777777" w:rsidR="00722152" w:rsidRPr="00325970" w:rsidRDefault="00722152"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797E10BB"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554953">
        <w:rPr>
          <w:rFonts w:ascii="Cambria" w:hAnsi="Cambria" w:cs="Arial"/>
          <w:b/>
          <w:sz w:val="20"/>
          <w:szCs w:val="20"/>
        </w:rPr>
        <w:t>12</w:t>
      </w:r>
      <w:r w:rsidRPr="00325970">
        <w:rPr>
          <w:rFonts w:ascii="Cambria" w:hAnsi="Cambria" w:cs="Arial"/>
          <w:b/>
          <w:sz w:val="20"/>
          <w:szCs w:val="20"/>
        </w:rPr>
        <w:t xml:space="preserve"> miesięcy.</w:t>
      </w:r>
    </w:p>
    <w:p w14:paraId="5AE7871C" w14:textId="77777777"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641C06B5" w14:textId="484E257B" w:rsidR="0055026E" w:rsidRPr="0055026E" w:rsidRDefault="00325970" w:rsidP="0055026E">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223A44AB" w14:textId="77777777" w:rsidR="0055026E" w:rsidRPr="009521A7" w:rsidRDefault="0055026E" w:rsidP="0055026E">
      <w:pPr>
        <w:pStyle w:val="Bezodstpw"/>
        <w:ind w:left="720"/>
        <w:jc w:val="both"/>
        <w:rPr>
          <w:rFonts w:ascii="Cambria" w:hAnsi="Cambria" w:cs="Arial"/>
        </w:rPr>
      </w:pPr>
    </w:p>
    <w:p w14:paraId="514F6258" w14:textId="0759D1B6" w:rsidR="0055026E" w:rsidRPr="0055026E" w:rsidRDefault="0055026E" w:rsidP="0055026E">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00731CED">
        <w:rPr>
          <w:rFonts w:ascii="Cambria" w:hAnsi="Cambria" w:cs="Arial"/>
          <w:b/>
          <w:sz w:val="20"/>
          <w:szCs w:val="20"/>
          <w:u w:val="single"/>
        </w:rPr>
        <w:t xml:space="preserve">, </w:t>
      </w:r>
      <w:r w:rsidR="00731CED" w:rsidRPr="00731CED">
        <w:rPr>
          <w:rFonts w:ascii="Cambria" w:hAnsi="Cambria" w:cs="Arial"/>
          <w:sz w:val="20"/>
          <w:szCs w:val="20"/>
        </w:rPr>
        <w:t>o ile nie wynika to z odrębnych przepisów</w:t>
      </w:r>
      <w:r>
        <w:rPr>
          <w:rFonts w:ascii="Cambria" w:hAnsi="Cambria" w:cs="Arial"/>
          <w:b/>
          <w:sz w:val="20"/>
          <w:szCs w:val="20"/>
          <w:u w:val="single"/>
        </w:rPr>
        <w:t>:</w:t>
      </w:r>
    </w:p>
    <w:p w14:paraId="669FCF46" w14:textId="2D3F9FE7" w:rsidR="00325970" w:rsidRPr="006578D4" w:rsidRDefault="0055026E" w:rsidP="0055026E">
      <w:pPr>
        <w:spacing w:after="0" w:line="240" w:lineRule="auto"/>
        <w:ind w:left="720"/>
        <w:jc w:val="both"/>
        <w:rPr>
          <w:rFonts w:ascii="Cambria" w:eastAsiaTheme="minorEastAsia" w:hAnsi="Cambria" w:cs="Arial"/>
          <w:sz w:val="20"/>
          <w:szCs w:val="20"/>
          <w:lang w:eastAsia="pl-PL"/>
        </w:rPr>
      </w:pPr>
      <w:r w:rsidRPr="0055026E">
        <w:rPr>
          <w:rFonts w:ascii="Cambria" w:eastAsiaTheme="minorEastAsia" w:hAnsi="Cambria" w:cs="Arial"/>
          <w:sz w:val="20"/>
          <w:szCs w:val="20"/>
          <w:lang w:eastAsia="pl-PL"/>
        </w:rPr>
        <w:t xml:space="preserve">o udzielenie zamówienia mogą ubiegać się wykonawcy, którzy są uprawnieni do sprzedaży </w:t>
      </w:r>
      <w:r w:rsidRPr="0055026E">
        <w:rPr>
          <w:rFonts w:ascii="Cambria" w:eastAsiaTheme="minorEastAsia" w:hAnsi="Cambria" w:cs="Arial"/>
          <w:b/>
          <w:sz w:val="20"/>
          <w:szCs w:val="20"/>
          <w:lang w:eastAsia="pl-PL"/>
        </w:rPr>
        <w:t>produktów leczniczych</w:t>
      </w:r>
      <w:r w:rsidRPr="0055026E">
        <w:rPr>
          <w:rFonts w:ascii="Cambria" w:eastAsiaTheme="minorEastAsia" w:hAnsi="Cambria" w:cs="Arial"/>
          <w:sz w:val="20"/>
          <w:szCs w:val="20"/>
          <w:lang w:eastAsia="pl-PL"/>
        </w:rPr>
        <w:t xml:space="preserve"> Zamawiającemu, zgodnie z ustawą z dnia 6 września 2001 r. – Pr</w:t>
      </w:r>
      <w:r w:rsidR="00591E0D">
        <w:rPr>
          <w:rFonts w:ascii="Cambria" w:eastAsiaTheme="minorEastAsia" w:hAnsi="Cambria" w:cs="Arial"/>
          <w:sz w:val="20"/>
          <w:szCs w:val="20"/>
          <w:lang w:eastAsia="pl-PL"/>
        </w:rPr>
        <w:t>awo farmaceutyczne (Dz.U. z 2020 r. poz. 322, 374</w:t>
      </w:r>
      <w:r w:rsidRPr="0055026E">
        <w:rPr>
          <w:rFonts w:ascii="Cambria" w:eastAsiaTheme="minorEastAsia" w:hAnsi="Cambria" w:cs="Arial"/>
          <w:sz w:val="20"/>
          <w:szCs w:val="20"/>
          <w:lang w:eastAsia="pl-PL"/>
        </w:rPr>
        <w:t>)</w:t>
      </w:r>
      <w:r w:rsidR="006578D4">
        <w:rPr>
          <w:rFonts w:ascii="Cambria" w:eastAsiaTheme="minorEastAsia" w:hAnsi="Cambria" w:cs="Arial"/>
          <w:sz w:val="20"/>
          <w:szCs w:val="20"/>
          <w:lang w:eastAsia="pl-PL"/>
        </w:rPr>
        <w:t xml:space="preserve"> - </w:t>
      </w:r>
      <w:r w:rsidR="006578D4">
        <w:rPr>
          <w:rFonts w:ascii="Cambria" w:eastAsiaTheme="minorEastAsia" w:hAnsi="Cambria" w:cs="Arial"/>
          <w:sz w:val="20"/>
          <w:szCs w:val="20"/>
          <w:u w:val="single"/>
          <w:lang w:eastAsia="pl-PL"/>
        </w:rPr>
        <w:t>dotyczy ZADANIA 1</w:t>
      </w:r>
      <w:r w:rsidR="006578D4">
        <w:rPr>
          <w:rFonts w:ascii="Cambria" w:eastAsiaTheme="minorEastAsia" w:hAnsi="Cambria" w:cs="Arial"/>
          <w:sz w:val="20"/>
          <w:szCs w:val="20"/>
          <w:lang w:eastAsia="pl-PL"/>
        </w:rPr>
        <w:t>;</w:t>
      </w:r>
    </w:p>
    <w:p w14:paraId="7900A8E3" w14:textId="77777777" w:rsidR="0055026E" w:rsidRPr="00325970" w:rsidRDefault="0055026E" w:rsidP="0055026E">
      <w:pPr>
        <w:spacing w:after="0" w:line="240" w:lineRule="auto"/>
        <w:ind w:left="720"/>
        <w:jc w:val="both"/>
        <w:rPr>
          <w:rFonts w:ascii="Cambria" w:hAnsi="Cambria" w:cs="Arial"/>
          <w:sz w:val="20"/>
          <w:szCs w:val="20"/>
        </w:rPr>
      </w:pP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63D40637" w14:textId="642BCF0B" w:rsidR="00333DD8" w:rsidRPr="00E65480" w:rsidRDefault="00333DD8" w:rsidP="00E65480">
      <w:pPr>
        <w:numPr>
          <w:ilvl w:val="1"/>
          <w:numId w:val="78"/>
        </w:numPr>
        <w:adjustRightInd w:val="0"/>
        <w:ind w:left="284"/>
        <w:contextualSpacing/>
        <w:jc w:val="both"/>
        <w:textAlignment w:val="baseline"/>
        <w:rPr>
          <w:rFonts w:ascii="Cambria" w:hAnsi="Cambria" w:cs="Arial"/>
          <w:sz w:val="20"/>
          <w:szCs w:val="20"/>
        </w:rPr>
      </w:pPr>
      <w:r w:rsidRPr="008D0B00">
        <w:rPr>
          <w:rFonts w:ascii="Cambria" w:hAnsi="Cambria" w:cs="Arial"/>
          <w:sz w:val="20"/>
          <w:szCs w:val="20"/>
        </w:rPr>
        <w:t xml:space="preserve">W celu potwierdzenia spełnienia warunków udziału w postępowaniu, o których mowa w Rozdziale VI pkt. 1.1. niniejszej SIWZ tj. posiadania uprawnienia do sprzedaży produktów leczniczych Zamawiającemu, zgodnie z ustawą z dnia 6 września 2001r. – Prawo farmaceutyczne (Dz.U. z 2020 r., poz. 322, 374) - </w:t>
      </w:r>
      <w:r w:rsidRPr="00970369">
        <w:rPr>
          <w:rFonts w:ascii="Cambria" w:hAnsi="Cambria" w:cs="Arial"/>
          <w:b/>
          <w:sz w:val="20"/>
          <w:szCs w:val="20"/>
          <w:u w:val="single"/>
        </w:rPr>
        <w:t>dotyczy ZADANIA 1</w:t>
      </w:r>
      <w:r w:rsidRPr="008D0B00">
        <w:rPr>
          <w:rFonts w:ascii="Cambria" w:hAnsi="Cambria" w:cs="Arial"/>
          <w:sz w:val="20"/>
          <w:szCs w:val="20"/>
          <w:u w:val="single"/>
        </w:rPr>
        <w:t>:</w:t>
      </w:r>
    </w:p>
    <w:p w14:paraId="57FF5268" w14:textId="665D63D5"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72 ustawy Prawo farmaceutyczne (hurtownie, składy konsygnacyjne </w:t>
      </w:r>
      <w:r w:rsidRPr="00E65480">
        <w:rPr>
          <w:rFonts w:ascii="Cambria" w:hAnsi="Cambria" w:cs="Arial"/>
          <w:sz w:val="20"/>
          <w:szCs w:val="20"/>
        </w:rPr>
        <w:br/>
        <w:t>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w:t>
      </w:r>
    </w:p>
    <w:p w14:paraId="7909453B" w14:textId="3E149D58"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24 art. 1 ustawy Prawo farmaceutyczne (podmioty odpowiedzialne) </w:t>
      </w:r>
      <w:r w:rsidRPr="00E65480">
        <w:rPr>
          <w:rFonts w:ascii="Cambria" w:hAnsi="Cambria" w:cs="Arial"/>
          <w:sz w:val="20"/>
          <w:szCs w:val="20"/>
        </w:rPr>
        <w:br/>
        <w:t>- ważne pozwolenie na dopuszczenie do obrotu produktu leczniczego wydane przez Prezesa Urzędu Rejestracji Produktów Leczniczych, Wyrobów Medycznych i Produktów Biobójczych, Radę Unii Europejskiej albo Komisję Europejską na wniosek podmiotu odpowiedzialnego,</w:t>
      </w:r>
    </w:p>
    <w:p w14:paraId="15D190AF" w14:textId="1CDBB6C7" w:rsidR="00333DD8" w:rsidRPr="00E65480"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w:t>
      </w:r>
      <w:r w:rsidR="00E65480">
        <w:rPr>
          <w:rFonts w:ascii="Cambria" w:hAnsi="Cambria" w:cs="Arial"/>
          <w:sz w:val="20"/>
          <w:szCs w:val="20"/>
        </w:rPr>
        <w:t xml:space="preserve">erającego w wykazie wytwórców, </w:t>
      </w:r>
      <w:r w:rsidRPr="00E65480">
        <w:rPr>
          <w:rFonts w:ascii="Cambria" w:hAnsi="Cambria" w:cs="Arial"/>
          <w:sz w:val="20"/>
          <w:szCs w:val="20"/>
        </w:rPr>
        <w:t>u których następuje zwolnienie serii, nazwę i adres Wykonawcy.</w:t>
      </w:r>
    </w:p>
    <w:p w14:paraId="70C7D337" w14:textId="3395817B" w:rsidR="00325970" w:rsidRPr="009348A1" w:rsidRDefault="00325970" w:rsidP="00E65480">
      <w:pPr>
        <w:numPr>
          <w:ilvl w:val="1"/>
          <w:numId w:val="78"/>
        </w:numPr>
        <w:adjustRightInd w:val="0"/>
        <w:ind w:left="284"/>
        <w:contextualSpacing/>
        <w:jc w:val="both"/>
        <w:textAlignment w:val="baseline"/>
        <w:rPr>
          <w:rFonts w:ascii="Cambria" w:hAnsi="Cambria" w:cs="Arial"/>
          <w:sz w:val="20"/>
          <w:szCs w:val="20"/>
          <w:u w:val="single"/>
        </w:rPr>
      </w:pPr>
      <w:r w:rsidRPr="009348A1">
        <w:rPr>
          <w:rFonts w:ascii="Cambria" w:hAnsi="Cambria" w:cs="Arial"/>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w:t>
      </w:r>
      <w:r w:rsidR="008A6D2C" w:rsidRPr="009348A1">
        <w:rPr>
          <w:rFonts w:ascii="Cambria" w:hAnsi="Cambria" w:cs="Arial"/>
          <w:sz w:val="20"/>
          <w:szCs w:val="20"/>
        </w:rPr>
        <w:t>ych (</w:t>
      </w:r>
      <w:proofErr w:type="spellStart"/>
      <w:r w:rsidR="008A6D2C" w:rsidRPr="009348A1">
        <w:rPr>
          <w:rFonts w:ascii="Cambria" w:hAnsi="Cambria" w:cs="Arial"/>
          <w:sz w:val="20"/>
          <w:szCs w:val="20"/>
        </w:rPr>
        <w:t>t.j</w:t>
      </w:r>
      <w:proofErr w:type="spellEnd"/>
      <w:r w:rsidR="008A6D2C" w:rsidRPr="009348A1">
        <w:rPr>
          <w:rFonts w:ascii="Cambria" w:hAnsi="Cambria" w:cs="Arial"/>
          <w:sz w:val="20"/>
          <w:szCs w:val="20"/>
        </w:rPr>
        <w:t xml:space="preserve">. Dz.U. 2020, poz. 186) </w:t>
      </w:r>
      <w:r w:rsidR="006578D4" w:rsidRPr="009348A1">
        <w:rPr>
          <w:rFonts w:ascii="Cambria" w:hAnsi="Cambria" w:cs="Arial"/>
          <w:sz w:val="20"/>
          <w:szCs w:val="20"/>
          <w:u w:val="single"/>
        </w:rPr>
        <w:t xml:space="preserve">- </w:t>
      </w:r>
      <w:r w:rsidR="006578D4" w:rsidRPr="00970369">
        <w:rPr>
          <w:rFonts w:ascii="Cambria" w:hAnsi="Cambria" w:cs="Arial"/>
          <w:b/>
          <w:sz w:val="20"/>
          <w:szCs w:val="20"/>
          <w:u w:val="single"/>
        </w:rPr>
        <w:t>dotyczy ZADANIA 2</w:t>
      </w:r>
      <w:r w:rsidR="006578D4" w:rsidRPr="009348A1">
        <w:rPr>
          <w:rFonts w:ascii="Cambria" w:hAnsi="Cambria" w:cs="Arial"/>
          <w:sz w:val="20"/>
          <w:szCs w:val="20"/>
          <w:u w:val="single"/>
        </w:rPr>
        <w:t>;</w:t>
      </w:r>
    </w:p>
    <w:p w14:paraId="55064277" w14:textId="77777777" w:rsidR="005E1461" w:rsidRDefault="00731CED" w:rsidP="00E65480">
      <w:pPr>
        <w:numPr>
          <w:ilvl w:val="1"/>
          <w:numId w:val="78"/>
        </w:numPr>
        <w:adjustRightInd w:val="0"/>
        <w:ind w:left="284"/>
        <w:contextualSpacing/>
        <w:jc w:val="both"/>
        <w:textAlignment w:val="baseline"/>
        <w:rPr>
          <w:rFonts w:ascii="Cambria" w:hAnsi="Cambria" w:cs="Arial"/>
          <w:sz w:val="20"/>
          <w:szCs w:val="20"/>
          <w:u w:val="single"/>
        </w:rPr>
      </w:pPr>
      <w:r w:rsidRPr="005E1461">
        <w:rPr>
          <w:rFonts w:ascii="Cambria" w:eastAsia="Univers-PL" w:hAnsi="Cambria" w:cs="Arial"/>
          <w:sz w:val="20"/>
          <w:szCs w:val="20"/>
        </w:rPr>
        <w:t>W celu potwierdzenia że wykonawca nie podlega wykluczeniu na podstawie przesłanek wykluczenia obligatoryjnych i fakultatywnych o których mowa</w:t>
      </w:r>
      <w:r w:rsidRPr="005E1461">
        <w:rPr>
          <w:rFonts w:ascii="Cambria" w:eastAsia="Univers-PL" w:hAnsi="Cambria" w:cs="Arial"/>
          <w:b/>
          <w:sz w:val="20"/>
          <w:szCs w:val="20"/>
        </w:rPr>
        <w:t xml:space="preserve"> </w:t>
      </w:r>
      <w:r w:rsidRPr="005E1461">
        <w:rPr>
          <w:rFonts w:ascii="Cambria" w:eastAsia="Univers-PL" w:hAnsi="Cambria" w:cs="Arial"/>
          <w:sz w:val="20"/>
          <w:szCs w:val="20"/>
        </w:rPr>
        <w:t>w</w:t>
      </w:r>
      <w:r w:rsidRPr="005E1461">
        <w:rPr>
          <w:rFonts w:ascii="Cambria" w:eastAsia="Univers-PL" w:hAnsi="Cambria" w:cs="Arial"/>
          <w:b/>
          <w:sz w:val="20"/>
          <w:szCs w:val="20"/>
        </w:rPr>
        <w:t xml:space="preserve"> Rozdziale VII</w:t>
      </w:r>
      <w:r w:rsidRPr="005E1461">
        <w:rPr>
          <w:rFonts w:ascii="Cambria" w:eastAsia="Univers-PL" w:hAnsi="Cambria" w:cs="Arial"/>
          <w:sz w:val="20"/>
          <w:szCs w:val="20"/>
        </w:rPr>
        <w:t xml:space="preserve"> niniejszej SIWZ:</w:t>
      </w:r>
    </w:p>
    <w:p w14:paraId="33FFB0A8" w14:textId="2B06883A" w:rsidR="00E65480" w:rsidRPr="00E65480" w:rsidRDefault="005E1461" w:rsidP="00E65480">
      <w:pPr>
        <w:pStyle w:val="Akapitzlist"/>
        <w:numPr>
          <w:ilvl w:val="2"/>
          <w:numId w:val="84"/>
        </w:numPr>
        <w:adjustRightInd w:val="0"/>
        <w:jc w:val="both"/>
        <w:textAlignment w:val="baseline"/>
        <w:rPr>
          <w:rFonts w:ascii="Cambria" w:hAnsi="Cambria" w:cs="Arial"/>
          <w:sz w:val="20"/>
          <w:szCs w:val="20"/>
          <w:u w:val="single"/>
        </w:rPr>
      </w:pPr>
      <w:r w:rsidRPr="005E1461">
        <w:rPr>
          <w:rFonts w:ascii="Cambria" w:hAnsi="Cambria" w:cs="Arial"/>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5E1461">
        <w:rPr>
          <w:rFonts w:ascii="Cambria" w:hAnsi="Cambria" w:cs="Arial"/>
          <w:b/>
          <w:sz w:val="20"/>
          <w:szCs w:val="20"/>
        </w:rPr>
        <w:t xml:space="preserve">art. 24 ust. 5 pkt 1 </w:t>
      </w:r>
      <w:r w:rsidRPr="005E1461">
        <w:rPr>
          <w:rFonts w:ascii="Cambria" w:hAnsi="Cambria" w:cs="Arial"/>
          <w:sz w:val="20"/>
          <w:szCs w:val="20"/>
        </w:rPr>
        <w:t>ustawy (fakultatywna przesłanka wykluczenia).</w:t>
      </w:r>
    </w:p>
    <w:p w14:paraId="3CFED4D9" w14:textId="1E95134E" w:rsidR="00325970" w:rsidRPr="00325970" w:rsidRDefault="00325970" w:rsidP="00E65480">
      <w:pPr>
        <w:numPr>
          <w:ilvl w:val="1"/>
          <w:numId w:val="78"/>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E65480">
      <w:pPr>
        <w:numPr>
          <w:ilvl w:val="2"/>
          <w:numId w:val="78"/>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53EA0689" w:rsidR="00325970" w:rsidRPr="00325970" w:rsidRDefault="00325970" w:rsidP="00E65480">
      <w:pPr>
        <w:numPr>
          <w:ilvl w:val="2"/>
          <w:numId w:val="78"/>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0020536C" w:rsidRPr="0020536C">
        <w:rPr>
          <w:rFonts w:ascii="Cambria" w:hAnsi="Cambria" w:cs="Arial"/>
          <w:b/>
          <w:sz w:val="20"/>
          <w:szCs w:val="20"/>
        </w:rPr>
        <w:t>pkt. 4.4</w:t>
      </w:r>
      <w:r w:rsidRPr="0020536C">
        <w:rPr>
          <w:rFonts w:ascii="Cambria" w:hAnsi="Cambria" w:cs="Arial"/>
          <w:b/>
          <w:sz w:val="20"/>
          <w:szCs w:val="20"/>
        </w:rPr>
        <w:t>.1</w:t>
      </w:r>
      <w:r w:rsidRPr="00325970">
        <w:rPr>
          <w:rFonts w:ascii="Cambria" w:hAnsi="Cambria" w:cs="Arial"/>
          <w:b/>
          <w:sz w:val="20"/>
          <w:szCs w:val="20"/>
        </w:rPr>
        <w:t xml:space="preserve">.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E65480">
      <w:pPr>
        <w:numPr>
          <w:ilvl w:val="0"/>
          <w:numId w:val="69"/>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E65480">
      <w:pPr>
        <w:numPr>
          <w:ilvl w:val="0"/>
          <w:numId w:val="69"/>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07622D7F" w:rsidR="00325970" w:rsidRPr="00437702" w:rsidRDefault="00325970" w:rsidP="00E65480">
      <w:pPr>
        <w:numPr>
          <w:ilvl w:val="3"/>
          <w:numId w:val="73"/>
        </w:numPr>
        <w:spacing w:after="0" w:line="240" w:lineRule="auto"/>
        <w:ind w:left="568" w:hanging="284"/>
        <w:contextualSpacing/>
        <w:jc w:val="both"/>
        <w:rPr>
          <w:rFonts w:ascii="Cambria" w:hAnsi="Cambria" w:cs="Arial"/>
          <w:b/>
          <w:sz w:val="20"/>
          <w:szCs w:val="20"/>
        </w:rPr>
      </w:pPr>
      <w:r w:rsidRPr="00325970">
        <w:rPr>
          <w:rFonts w:ascii="Cambria" w:hAnsi="Cambria" w:cs="Arial"/>
          <w:sz w:val="20"/>
          <w:szCs w:val="20"/>
        </w:rPr>
        <w:t xml:space="preserve">Wypełnione i podpisane </w:t>
      </w:r>
      <w:r w:rsidRPr="00325970">
        <w:rPr>
          <w:rFonts w:ascii="Cambria" w:hAnsi="Cambria" w:cs="Arial"/>
          <w:b/>
          <w:sz w:val="20"/>
          <w:szCs w:val="20"/>
        </w:rPr>
        <w:t>Formularze</w:t>
      </w:r>
      <w:r w:rsidRPr="00325970">
        <w:rPr>
          <w:rFonts w:ascii="Cambria" w:hAnsi="Cambria" w:cs="Arial"/>
          <w:sz w:val="20"/>
          <w:szCs w:val="20"/>
        </w:rPr>
        <w:t xml:space="preserve"> </w:t>
      </w:r>
      <w:r w:rsidRPr="00325970">
        <w:rPr>
          <w:rFonts w:ascii="Cambria" w:hAnsi="Cambria" w:cs="Arial"/>
          <w:b/>
          <w:sz w:val="20"/>
          <w:szCs w:val="20"/>
        </w:rPr>
        <w:t>Kalkulacje Cenowe – Opis Przedmiotu zamówienia ofer</w:t>
      </w:r>
      <w:r w:rsidR="00D62A30">
        <w:rPr>
          <w:rFonts w:ascii="Cambria" w:hAnsi="Cambria" w:cs="Arial"/>
          <w:b/>
          <w:sz w:val="20"/>
          <w:szCs w:val="20"/>
        </w:rPr>
        <w:t>ty - załączniki od nr 3/1 do 3/3</w:t>
      </w:r>
      <w:r w:rsidRPr="00325970">
        <w:rPr>
          <w:rFonts w:ascii="Cambria" w:hAnsi="Cambria" w:cs="Arial"/>
          <w:b/>
          <w:sz w:val="20"/>
          <w:szCs w:val="20"/>
        </w:rPr>
        <w:t xml:space="preserve"> </w:t>
      </w:r>
      <w:r w:rsidRPr="00325970">
        <w:rPr>
          <w:rFonts w:ascii="Cambria" w:hAnsi="Cambria" w:cs="Arial"/>
          <w:sz w:val="20"/>
          <w:szCs w:val="20"/>
        </w:rPr>
        <w:t>do SIWZ,</w:t>
      </w:r>
    </w:p>
    <w:p w14:paraId="04329F0C" w14:textId="1EF4B594" w:rsidR="00325970" w:rsidRPr="00437702"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6FB8FFDC" w14:textId="77777777" w:rsidR="00437702" w:rsidRPr="00325970" w:rsidRDefault="00437702" w:rsidP="00437702">
      <w:pPr>
        <w:ind w:left="567"/>
        <w:contextualSpacing/>
        <w:jc w:val="both"/>
        <w:rPr>
          <w:rFonts w:ascii="Cambria" w:hAnsi="Cambria" w:cs="Arial"/>
          <w:b/>
          <w:sz w:val="20"/>
          <w:szCs w:val="20"/>
        </w:rPr>
      </w:pP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E65480">
      <w:pPr>
        <w:numPr>
          <w:ilvl w:val="0"/>
          <w:numId w:val="70"/>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74E1B559"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 xml:space="preserve">w zamkniętej kopercie do dnia </w:t>
      </w:r>
      <w:r w:rsidR="000202A9">
        <w:rPr>
          <w:rFonts w:ascii="Cambria" w:hAnsi="Cambria" w:cs="Arial"/>
          <w:b/>
          <w:sz w:val="20"/>
          <w:szCs w:val="20"/>
        </w:rPr>
        <w:t>20</w:t>
      </w:r>
      <w:r w:rsidR="00D91170" w:rsidRPr="00D91170">
        <w:rPr>
          <w:rFonts w:ascii="Cambria" w:hAnsi="Cambria" w:cs="Arial"/>
          <w:b/>
          <w:sz w:val="20"/>
          <w:szCs w:val="20"/>
        </w:rPr>
        <w:t>.05</w:t>
      </w:r>
      <w:r w:rsidRPr="00325970">
        <w:rPr>
          <w:rFonts w:ascii="Cambria" w:hAnsi="Cambria" w:cs="Arial"/>
          <w:b/>
          <w:sz w:val="20"/>
          <w:szCs w:val="20"/>
        </w:rPr>
        <w:t>.2020 r. do godz. 11:15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22351847" w14:textId="69F130FC" w:rsidR="00437702"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6E4C8E61" w:rsidR="00EA154E" w:rsidRPr="00325970"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722152">
        <w:rPr>
          <w:rFonts w:ascii="Cambria" w:hAnsi="Cambria" w:cs="Arial"/>
          <w:b/>
          <w:sz w:val="20"/>
          <w:szCs w:val="20"/>
        </w:rPr>
        <w:t>Dostawa produktów leczniczych</w:t>
      </w:r>
      <w:r w:rsidR="00437702">
        <w:rPr>
          <w:rFonts w:ascii="Cambria" w:hAnsi="Cambria" w:cs="Arial"/>
          <w:b/>
          <w:sz w:val="20"/>
          <w:szCs w:val="20"/>
        </w:rPr>
        <w:t xml:space="preserve">, wyrobów medycznych </w:t>
      </w:r>
      <w:r w:rsidR="00722152">
        <w:rPr>
          <w:rFonts w:ascii="Cambria" w:hAnsi="Cambria" w:cs="Arial"/>
          <w:b/>
          <w:sz w:val="20"/>
          <w:szCs w:val="20"/>
        </w:rPr>
        <w:br/>
      </w:r>
      <w:r w:rsidR="00437702">
        <w:rPr>
          <w:rFonts w:ascii="Cambria" w:hAnsi="Cambria" w:cs="Arial"/>
          <w:b/>
          <w:sz w:val="20"/>
          <w:szCs w:val="20"/>
        </w:rPr>
        <w:t>i dietetycznych środków spożywczych specjalnego przeznaczenia medycznego do Apteki Szpitalnej</w:t>
      </w:r>
      <w:r w:rsidR="006E764A">
        <w:rPr>
          <w:rFonts w:ascii="Cambria" w:hAnsi="Cambria" w:cs="Arial"/>
          <w:b/>
          <w:sz w:val="20"/>
          <w:szCs w:val="20"/>
        </w:rPr>
        <w:t xml:space="preserve"> - 3 zadania</w:t>
      </w:r>
      <w:r w:rsidRPr="00325970">
        <w:rPr>
          <w:rFonts w:ascii="Cambria" w:hAnsi="Cambria" w:cs="Arial"/>
          <w:b/>
          <w:sz w:val="20"/>
          <w:szCs w:val="20"/>
        </w:rPr>
        <w:t xml:space="preserve"> dla Uniwersyteckiego Szpitala Dziecięcego w K</w:t>
      </w:r>
      <w:r w:rsidR="00437702">
        <w:rPr>
          <w:rFonts w:ascii="Cambria" w:hAnsi="Cambria" w:cs="Arial"/>
          <w:b/>
          <w:sz w:val="20"/>
          <w:szCs w:val="20"/>
        </w:rPr>
        <w:t>rakowie</w:t>
      </w:r>
      <w:r w:rsidRPr="00325970">
        <w:rPr>
          <w:rFonts w:ascii="Cambria" w:hAnsi="Cambria" w:cs="Arial"/>
          <w:b/>
          <w:sz w:val="20"/>
          <w:szCs w:val="20"/>
        </w:rPr>
        <w:br/>
        <w:t>ZADANIE ………</w:t>
      </w:r>
    </w:p>
    <w:p w14:paraId="3AB43532" w14:textId="11A09DDA"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437702">
        <w:rPr>
          <w:rFonts w:ascii="Cambria" w:hAnsi="Cambria" w:cs="Arial"/>
          <w:b/>
          <w:sz w:val="20"/>
          <w:szCs w:val="20"/>
        </w:rPr>
        <w:t>EZP-271-2-37</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505448D2"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0202A9">
        <w:rPr>
          <w:rFonts w:ascii="Cambria" w:hAnsi="Cambria" w:cs="Arial"/>
          <w:b/>
          <w:sz w:val="20"/>
          <w:szCs w:val="20"/>
        </w:rPr>
        <w:t>łożonych ofert nastąpi w dniu 20</w:t>
      </w:r>
      <w:r w:rsidR="00D91170">
        <w:rPr>
          <w:rFonts w:ascii="Cambria" w:hAnsi="Cambria" w:cs="Arial"/>
          <w:b/>
          <w:sz w:val="20"/>
          <w:szCs w:val="20"/>
        </w:rPr>
        <w:t>.</w:t>
      </w:r>
      <w:r w:rsidR="00D91170" w:rsidRPr="00D91170">
        <w:rPr>
          <w:rFonts w:ascii="Cambria" w:hAnsi="Cambria" w:cs="Arial"/>
          <w:b/>
          <w:sz w:val="20"/>
          <w:szCs w:val="20"/>
        </w:rPr>
        <w:t>05</w:t>
      </w:r>
      <w:r w:rsidRPr="00D91170">
        <w:rPr>
          <w:rFonts w:ascii="Cambria" w:hAnsi="Cambria" w:cs="Arial"/>
          <w:b/>
          <w:sz w:val="20"/>
          <w:szCs w:val="20"/>
        </w:rPr>
        <w:t>.2020</w:t>
      </w:r>
      <w:r w:rsidRPr="00325970">
        <w:rPr>
          <w:rFonts w:ascii="Cambria" w:hAnsi="Cambria" w:cs="Arial"/>
          <w:b/>
          <w:sz w:val="20"/>
          <w:szCs w:val="20"/>
        </w:rPr>
        <w:t xml:space="preserve"> r. Sesja otwarcia of</w:t>
      </w:r>
      <w:r w:rsidR="00BA3933">
        <w:rPr>
          <w:rFonts w:ascii="Cambria" w:hAnsi="Cambria" w:cs="Arial"/>
          <w:b/>
          <w:sz w:val="20"/>
          <w:szCs w:val="20"/>
        </w:rPr>
        <w:t xml:space="preserve">ert rozpocznie się </w:t>
      </w:r>
      <w:r w:rsidR="00240D71">
        <w:rPr>
          <w:rFonts w:ascii="Cambria" w:hAnsi="Cambria" w:cs="Arial"/>
          <w:b/>
          <w:sz w:val="20"/>
          <w:szCs w:val="20"/>
        </w:rPr>
        <w:br/>
      </w:r>
      <w:r w:rsidR="00BA3933">
        <w:rPr>
          <w:rFonts w:ascii="Cambria" w:hAnsi="Cambria" w:cs="Arial"/>
          <w:b/>
          <w:sz w:val="20"/>
          <w:szCs w:val="20"/>
        </w:rPr>
        <w:t>o godz. 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791AB89D"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w:t>
      </w:r>
      <w:r w:rsidR="007707D7">
        <w:rPr>
          <w:rFonts w:ascii="Cambria" w:hAnsi="Cambria" w:cs="Arial"/>
          <w:b/>
          <w:sz w:val="20"/>
          <w:szCs w:val="20"/>
        </w:rPr>
        <w:t xml:space="preserve"> (od 3/1 do 3/3) – FORMULARZ CENOWY</w:t>
      </w:r>
      <w:r w:rsidRPr="00325970">
        <w:rPr>
          <w:rFonts w:ascii="Cambria" w:hAnsi="Cambria" w:cs="Arial"/>
          <w:b/>
          <w:sz w:val="20"/>
          <w:szCs w:val="20"/>
        </w:rPr>
        <w:t xml:space="preserve">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E65480">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w:t>
      </w:r>
      <w:r w:rsidRPr="00970369">
        <w:rPr>
          <w:rFonts w:ascii="Cambria" w:hAnsi="Cambria" w:cs="Arial"/>
          <w:sz w:val="20"/>
          <w:szCs w:val="20"/>
        </w:rPr>
        <w:t>następujące kryteria i ich znaczenie</w:t>
      </w:r>
      <w:r w:rsidRPr="00325970">
        <w:rPr>
          <w:rFonts w:ascii="Cambria" w:hAnsi="Cambria" w:cs="Arial"/>
          <w:sz w:val="20"/>
          <w:szCs w:val="20"/>
        </w:rPr>
        <w:t xml:space="preserve"> - </w:t>
      </w:r>
      <w:r w:rsidRPr="00325970">
        <w:rPr>
          <w:rFonts w:ascii="Cambria" w:hAnsi="Cambria" w:cs="Arial"/>
          <w:sz w:val="20"/>
          <w:szCs w:val="20"/>
        </w:rPr>
        <w:br/>
      </w:r>
      <w:r w:rsidRPr="00325970">
        <w:rPr>
          <w:rFonts w:ascii="Cambria" w:hAnsi="Cambria" w:cs="Arial"/>
          <w:sz w:val="20"/>
          <w:szCs w:val="20"/>
          <w:u w:val="single"/>
        </w:rPr>
        <w:t>w każdym ZADANIU odrębnie:</w:t>
      </w:r>
    </w:p>
    <w:p w14:paraId="27C04824" w14:textId="59D46B31" w:rsidR="00325970" w:rsidRPr="00325970" w:rsidRDefault="00325970" w:rsidP="00325970">
      <w:pPr>
        <w:ind w:left="284"/>
        <w:contextualSpacing/>
        <w:jc w:val="both"/>
        <w:rPr>
          <w:rFonts w:ascii="Cambria" w:hAnsi="Cambria" w:cs="Arial"/>
          <w:sz w:val="20"/>
          <w:szCs w:val="20"/>
        </w:rPr>
      </w:pP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8D147E">
        <w:tc>
          <w:tcPr>
            <w:tcW w:w="554"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106"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85"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748"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56D0B440" w:rsidR="00325970" w:rsidRPr="00325970" w:rsidRDefault="006E764A" w:rsidP="00325970">
            <w:pPr>
              <w:rPr>
                <w:rFonts w:ascii="Cambria" w:hAnsi="Cambria" w:cs="Arial"/>
                <w:sz w:val="20"/>
                <w:szCs w:val="20"/>
              </w:rPr>
            </w:pPr>
            <w:r>
              <w:rPr>
                <w:rFonts w:ascii="Cambria" w:hAnsi="Cambria" w:cs="Arial"/>
                <w:sz w:val="20"/>
                <w:szCs w:val="20"/>
              </w:rPr>
              <w:t xml:space="preserve"> 10</w:t>
            </w:r>
            <w:r w:rsidR="00325970" w:rsidRPr="00325970">
              <w:rPr>
                <w:rFonts w:ascii="Cambria" w:hAnsi="Cambria" w:cs="Arial"/>
                <w:sz w:val="20"/>
                <w:szCs w:val="20"/>
              </w:rPr>
              <w:t>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4FD6F85C"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006E764A">
              <w:rPr>
                <w:rFonts w:ascii="Cambria" w:hAnsi="Cambria" w:cs="Arial"/>
                <w:b/>
                <w:bCs/>
                <w:sz w:val="20"/>
                <w:szCs w:val="20"/>
              </w:rPr>
              <w:t xml:space="preserve"> = 100</w:t>
            </w:r>
            <w:r w:rsidRPr="00325970">
              <w:rPr>
                <w:rFonts w:ascii="Cambria" w:hAnsi="Cambria" w:cs="Arial"/>
                <w:b/>
                <w:bCs/>
                <w:sz w:val="20"/>
                <w:szCs w:val="20"/>
              </w:rPr>
              <w:t xml:space="preserve">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0B650F65" w14:textId="77777777" w:rsidTr="00325970">
        <w:tc>
          <w:tcPr>
            <w:tcW w:w="9493" w:type="dxa"/>
            <w:gridSpan w:val="4"/>
            <w:shd w:val="clear" w:color="auto" w:fill="auto"/>
            <w:tcMar>
              <w:left w:w="108" w:type="dxa"/>
            </w:tcMar>
          </w:tcPr>
          <w:p w14:paraId="3FF3EA01" w14:textId="6DDDC57C"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008D147E">
              <w:rPr>
                <w:rFonts w:ascii="Cambria" w:eastAsia="Times New Roman" w:hAnsi="Cambria" w:cs="Arial"/>
                <w:b/>
                <w:bCs/>
                <w:sz w:val="20"/>
                <w:szCs w:val="20"/>
              </w:rPr>
              <w:t>Cena</w:t>
            </w:r>
            <w:r w:rsidRPr="00325970">
              <w:rPr>
                <w:rFonts w:ascii="Cambria" w:eastAsia="Times New Roman" w:hAnsi="Cambria" w:cs="Arial"/>
                <w:b/>
                <w:bCs/>
                <w:sz w:val="20"/>
                <w:szCs w:val="20"/>
              </w:rPr>
              <w:t xml:space="preserve"> =  100 punktów</w:t>
            </w:r>
          </w:p>
        </w:tc>
      </w:tr>
    </w:tbl>
    <w:p w14:paraId="6BCC721C" w14:textId="4A703DBA"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0FA30036" w:rsidR="00325970" w:rsidRPr="008D147E" w:rsidRDefault="00325970" w:rsidP="008D147E">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F40F0C1" w14:textId="77777777" w:rsidR="00325970" w:rsidRDefault="00325970" w:rsidP="00325970">
      <w:pPr>
        <w:tabs>
          <w:tab w:val="left" w:pos="1560"/>
        </w:tabs>
        <w:spacing w:after="0" w:line="240" w:lineRule="auto"/>
        <w:ind w:left="360"/>
        <w:jc w:val="both"/>
        <w:rPr>
          <w:rFonts w:ascii="Cambria" w:hAnsi="Cambria" w:cs="Arial"/>
          <w:b/>
          <w:sz w:val="20"/>
          <w:szCs w:val="20"/>
        </w:rPr>
      </w:pPr>
    </w:p>
    <w:p w14:paraId="19B38DF4" w14:textId="77777777" w:rsidR="00970369" w:rsidRDefault="00970369" w:rsidP="00325970">
      <w:pPr>
        <w:tabs>
          <w:tab w:val="left" w:pos="1560"/>
        </w:tabs>
        <w:spacing w:after="0" w:line="240" w:lineRule="auto"/>
        <w:ind w:left="360"/>
        <w:jc w:val="both"/>
        <w:rPr>
          <w:rFonts w:ascii="Cambria" w:hAnsi="Cambria" w:cs="Arial"/>
          <w:b/>
          <w:sz w:val="20"/>
          <w:szCs w:val="20"/>
        </w:rPr>
      </w:pPr>
    </w:p>
    <w:p w14:paraId="1859818A" w14:textId="77777777" w:rsidR="00970369" w:rsidRPr="00325970" w:rsidRDefault="00970369" w:rsidP="00325970">
      <w:pPr>
        <w:tabs>
          <w:tab w:val="left" w:pos="1560"/>
        </w:tabs>
        <w:spacing w:after="0" w:line="240" w:lineRule="auto"/>
        <w:ind w:left="360"/>
        <w:jc w:val="both"/>
        <w:rPr>
          <w:rFonts w:ascii="Cambria" w:hAnsi="Cambria" w:cs="Arial"/>
          <w:b/>
          <w:sz w:val="20"/>
          <w:szCs w:val="20"/>
        </w:rPr>
      </w:pPr>
    </w:p>
    <w:p w14:paraId="1960D2D0"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 xml:space="preserve">INFORMACJA O FORMALNOŚCIACH JAKIE POWINNY BYĆ DOPEŁNIONE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E65480">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E65480">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56CC4ECB" w:rsidR="00325970" w:rsidRPr="00325970" w:rsidRDefault="004D1ACF" w:rsidP="00325970">
      <w:pPr>
        <w:jc w:val="both"/>
        <w:rPr>
          <w:rFonts w:ascii="Cambria" w:eastAsiaTheme="minorEastAsia" w:hAnsi="Cambria" w:cs="Arial"/>
          <w:sz w:val="20"/>
          <w:szCs w:val="20"/>
          <w:lang w:eastAsia="pl-PL"/>
        </w:rPr>
      </w:pPr>
      <w:r>
        <w:rPr>
          <w:rFonts w:ascii="Cambria" w:hAnsi="Cambria" w:cs="Arial"/>
          <w:b/>
          <w:sz w:val="20"/>
          <w:szCs w:val="20"/>
        </w:rPr>
        <w:t>Kraków dnia 12.</w:t>
      </w:r>
      <w:bookmarkStart w:id="0" w:name="_GoBack"/>
      <w:bookmarkEnd w:id="0"/>
      <w:r w:rsidR="00306858">
        <w:rPr>
          <w:rFonts w:ascii="Cambria" w:hAnsi="Cambria" w:cs="Arial"/>
          <w:b/>
          <w:sz w:val="20"/>
          <w:szCs w:val="20"/>
        </w:rPr>
        <w:t>05</w:t>
      </w:r>
      <w:r w:rsidR="00325970" w:rsidRPr="00325970">
        <w:rPr>
          <w:rFonts w:ascii="Cambria" w:hAnsi="Cambria" w:cs="Arial"/>
          <w:b/>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580B1576"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5F7330">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0165EB">
        <w:rPr>
          <w:rFonts w:ascii="Cambria" w:hAnsi="Cambria" w:cs="Arial"/>
          <w:b/>
          <w:sz w:val="20"/>
          <w:szCs w:val="20"/>
        </w:rPr>
        <w:t>dostawę produktów leczniczych</w:t>
      </w:r>
      <w:r w:rsidRPr="00C059B6">
        <w:rPr>
          <w:rFonts w:ascii="Cambria" w:hAnsi="Cambria" w:cs="Arial"/>
          <w:b/>
          <w:sz w:val="20"/>
          <w:szCs w:val="20"/>
        </w:rPr>
        <w:t>,</w:t>
      </w:r>
      <w:r w:rsidR="000F48A4">
        <w:rPr>
          <w:rFonts w:ascii="Cambria" w:hAnsi="Cambria" w:cs="Arial"/>
          <w:b/>
          <w:sz w:val="20"/>
          <w:szCs w:val="20"/>
        </w:rPr>
        <w:t xml:space="preserve"> wyrobów medycznych i dietetycznych środków spożywczych specjalnego przeznaczenia medycznego do Apteki Szpitalnej</w:t>
      </w:r>
      <w:r w:rsidR="005A1340">
        <w:rPr>
          <w:rFonts w:ascii="Cambria" w:hAnsi="Cambria" w:cs="Arial"/>
          <w:b/>
          <w:sz w:val="20"/>
          <w:szCs w:val="20"/>
        </w:rPr>
        <w:t xml:space="preserve"> - 3 zadania</w:t>
      </w:r>
      <w:r w:rsidR="000F48A4">
        <w:rPr>
          <w:rFonts w:ascii="Cambria" w:hAnsi="Cambria" w:cs="Arial"/>
          <w:b/>
          <w:sz w:val="20"/>
          <w:szCs w:val="20"/>
        </w:rPr>
        <w:t xml:space="preserve"> dla Uniwersyteckiego Szpitala Dziecięcego w Krakowie,</w:t>
      </w:r>
      <w:r w:rsidRPr="00C059B6">
        <w:rPr>
          <w:rFonts w:ascii="Cambria" w:hAnsi="Cambria" w:cs="Arial"/>
          <w:b/>
          <w:sz w:val="20"/>
          <w:szCs w:val="20"/>
        </w:rPr>
        <w:t xml:space="preserve"> numer post</w:t>
      </w:r>
      <w:r w:rsidR="000F48A4">
        <w:rPr>
          <w:rFonts w:ascii="Cambria" w:hAnsi="Cambria" w:cs="Arial"/>
          <w:b/>
          <w:sz w:val="20"/>
          <w:szCs w:val="20"/>
        </w:rPr>
        <w:t>ępowania: EZP-271-2-37</w:t>
      </w:r>
      <w:r w:rsidR="00D42F5E">
        <w:rPr>
          <w:rFonts w:ascii="Cambria" w:hAnsi="Cambria" w:cs="Arial"/>
          <w:b/>
          <w:sz w:val="20"/>
          <w:szCs w:val="20"/>
        </w:rPr>
        <w:t xml:space="preserve">/PN/2020, </w:t>
      </w:r>
    </w:p>
    <w:p w14:paraId="72BDF7D6" w14:textId="77777777" w:rsidR="00325970" w:rsidRPr="00C059B6" w:rsidRDefault="00325970" w:rsidP="00325970">
      <w:pPr>
        <w:jc w:val="both"/>
        <w:rPr>
          <w:rFonts w:ascii="Cambria" w:hAnsi="Cambria" w:cs="Arial"/>
          <w:b/>
          <w:sz w:val="20"/>
          <w:szCs w:val="20"/>
        </w:rPr>
      </w:pPr>
      <w:r w:rsidRPr="00C059B6">
        <w:rPr>
          <w:rFonts w:ascii="Cambria" w:hAnsi="Cambria" w:cs="Arial"/>
          <w:b/>
          <w:sz w:val="20"/>
          <w:szCs w:val="20"/>
        </w:rPr>
        <w:t>ZADANIE …….</w:t>
      </w: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06B7D29B"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4E1A5A">
        <w:rPr>
          <w:rFonts w:ascii="Cambria" w:hAnsi="Cambria" w:cs="Arial"/>
          <w:b/>
          <w:i/>
          <w:sz w:val="20"/>
          <w:szCs w:val="20"/>
        </w:rPr>
        <w:t>EZP-271-2-26</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77777777"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E65480">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E65480">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E65480">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E65480">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E65480">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E65480">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6100BB78" w:rsidR="00325970" w:rsidRPr="00C059B6" w:rsidRDefault="00325970" w:rsidP="00E65480">
      <w:pPr>
        <w:numPr>
          <w:ilvl w:val="0"/>
          <w:numId w:val="56"/>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 xml:space="preserve">dostawa </w:t>
      </w:r>
      <w:r w:rsidR="0096679C">
        <w:rPr>
          <w:rFonts w:ascii="Cambria" w:hAnsi="Cambria" w:cs="Arial"/>
          <w:b/>
          <w:sz w:val="20"/>
          <w:szCs w:val="20"/>
        </w:rPr>
        <w:t>produktów leczniczych</w:t>
      </w:r>
      <w:r w:rsidR="000F48A4">
        <w:rPr>
          <w:rFonts w:ascii="Cambria" w:hAnsi="Cambria" w:cs="Arial"/>
          <w:b/>
          <w:sz w:val="20"/>
          <w:szCs w:val="20"/>
        </w:rPr>
        <w:t xml:space="preserve">, </w:t>
      </w:r>
      <w:r w:rsidRPr="00C059B6">
        <w:rPr>
          <w:rFonts w:ascii="Cambria" w:hAnsi="Cambria" w:cs="Arial"/>
          <w:b/>
          <w:sz w:val="20"/>
          <w:szCs w:val="20"/>
        </w:rPr>
        <w:t>wyrobów medycznych</w:t>
      </w:r>
      <w:r w:rsidR="000F48A4">
        <w:rPr>
          <w:rFonts w:ascii="Cambria" w:hAnsi="Cambria" w:cs="Arial"/>
          <w:b/>
          <w:sz w:val="20"/>
          <w:szCs w:val="20"/>
        </w:rPr>
        <w:t xml:space="preserve"> </w:t>
      </w:r>
      <w:r w:rsidR="0096679C">
        <w:rPr>
          <w:rFonts w:ascii="Cambria" w:hAnsi="Cambria" w:cs="Arial"/>
          <w:b/>
          <w:sz w:val="20"/>
          <w:szCs w:val="20"/>
        </w:rPr>
        <w:br/>
      </w:r>
      <w:r w:rsidR="000F48A4">
        <w:rPr>
          <w:rFonts w:ascii="Cambria" w:hAnsi="Cambria" w:cs="Arial"/>
          <w:b/>
          <w:sz w:val="20"/>
          <w:szCs w:val="20"/>
        </w:rPr>
        <w:t>i dietetycznych środków spożywczych specjalnego przeznaczenia medycznego do Apteki Szpitalnej</w:t>
      </w:r>
      <w:r w:rsidR="005A1340">
        <w:rPr>
          <w:rFonts w:ascii="Cambria" w:hAnsi="Cambria" w:cs="Arial"/>
          <w:b/>
          <w:sz w:val="20"/>
          <w:szCs w:val="20"/>
        </w:rPr>
        <w:t xml:space="preserve"> - 3 zadania</w:t>
      </w:r>
      <w:r w:rsidRPr="00C059B6">
        <w:rPr>
          <w:rFonts w:ascii="Cambria" w:hAnsi="Cambria" w:cs="Arial"/>
          <w:b/>
          <w:sz w:val="20"/>
          <w:szCs w:val="20"/>
        </w:rPr>
        <w:t xml:space="preserve"> dla Uniwersyteckiego S</w:t>
      </w:r>
      <w:r w:rsidR="000F48A4">
        <w:rPr>
          <w:rFonts w:ascii="Cambria" w:hAnsi="Cambria" w:cs="Arial"/>
          <w:b/>
          <w:sz w:val="20"/>
          <w:szCs w:val="20"/>
        </w:rPr>
        <w:t>zpitala Dziecięcego w Krakowie</w:t>
      </w:r>
      <w:r w:rsidRPr="00C059B6">
        <w:rPr>
          <w:rFonts w:ascii="Cambria" w:hAnsi="Cambria" w:cs="Arial"/>
          <w:b/>
          <w:sz w:val="20"/>
          <w:szCs w:val="20"/>
        </w:rPr>
        <w:t xml:space="preserve"> - ZADANIE …….(………………..)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Default="00325970" w:rsidP="00E65480">
      <w:pPr>
        <w:widowControl w:val="0"/>
        <w:numPr>
          <w:ilvl w:val="0"/>
          <w:numId w:val="56"/>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6ADA3D46" w14:textId="5D4C3B95" w:rsidR="0044165F" w:rsidRPr="0044165F" w:rsidRDefault="0044165F" w:rsidP="00E65480">
      <w:pPr>
        <w:numPr>
          <w:ilvl w:val="0"/>
          <w:numId w:val="56"/>
        </w:numPr>
        <w:contextualSpacing/>
        <w:jc w:val="both"/>
        <w:rPr>
          <w:rFonts w:ascii="Cambria" w:hAnsi="Cambria" w:cs="Arial"/>
          <w:sz w:val="20"/>
          <w:szCs w:val="20"/>
        </w:rPr>
      </w:pPr>
      <w:r w:rsidRPr="00067DED">
        <w:rPr>
          <w:rFonts w:ascii="Cambria" w:hAnsi="Cambria" w:cs="Arial"/>
          <w:sz w:val="20"/>
          <w:szCs w:val="20"/>
        </w:rPr>
        <w:t>Wykonawca zobowiązuje się do realizacji przedmiotu umowy zgodnie z postanowieniami, wymaganiami norm i przepisów, w szczególności zgodnie z ustawą z dnia 6 września 2001 roku – Prawo farmaceutyczne (</w:t>
      </w:r>
      <w:r w:rsidR="00722152">
        <w:rPr>
          <w:rFonts w:ascii="Cambria" w:hAnsi="Cambria" w:cs="Arial"/>
          <w:sz w:val="20"/>
          <w:szCs w:val="20"/>
          <w:u w:val="single"/>
          <w:shd w:val="clear" w:color="auto" w:fill="FFFFFF"/>
        </w:rPr>
        <w:t>Dz.U. z 2020 r</w:t>
      </w:r>
      <w:r w:rsidRPr="00067DED">
        <w:rPr>
          <w:rFonts w:ascii="Cambria" w:hAnsi="Cambria" w:cs="Arial"/>
          <w:sz w:val="20"/>
          <w:szCs w:val="20"/>
          <w:u w:val="single"/>
          <w:shd w:val="clear" w:color="auto" w:fill="FFFFFF"/>
        </w:rPr>
        <w:t>.</w:t>
      </w:r>
      <w:r w:rsidR="00722152">
        <w:rPr>
          <w:rFonts w:ascii="Cambria" w:hAnsi="Cambria" w:cs="Arial"/>
          <w:sz w:val="20"/>
          <w:szCs w:val="20"/>
          <w:u w:val="single"/>
          <w:shd w:val="clear" w:color="auto" w:fill="FFFFFF"/>
        </w:rPr>
        <w:t>, poz. 322, 374</w:t>
      </w:r>
      <w:r w:rsidRPr="00067DED">
        <w:rPr>
          <w:rFonts w:ascii="Cambria" w:hAnsi="Cambria" w:cs="Arial"/>
          <w:sz w:val="20"/>
          <w:szCs w:val="20"/>
        </w:rPr>
        <w:t>) a także zgodnie z ustalonymi zwyczajami.</w:t>
      </w:r>
    </w:p>
    <w:p w14:paraId="291B9BB8" w14:textId="2CB6FF70" w:rsidR="0044658D" w:rsidRPr="008267E4"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0EC2F24B" w14:textId="7C145DEE" w:rsidR="00325970" w:rsidRPr="00C059B6" w:rsidRDefault="00325970" w:rsidP="00E65480">
      <w:pPr>
        <w:pStyle w:val="Akapitzlist"/>
        <w:numPr>
          <w:ilvl w:val="0"/>
          <w:numId w:val="56"/>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w:t>
      </w:r>
      <w:r w:rsidRPr="000165EB">
        <w:rPr>
          <w:rFonts w:ascii="Cambria" w:hAnsi="Cambria" w:cs="Arial"/>
          <w:b/>
          <w:sz w:val="20"/>
          <w:szCs w:val="20"/>
        </w:rPr>
        <w:t>12 miesięcy</w:t>
      </w:r>
      <w:r w:rsidRPr="00C059B6">
        <w:rPr>
          <w:rFonts w:ascii="Cambria" w:hAnsi="Cambria" w:cs="Arial"/>
          <w:sz w:val="20"/>
          <w:szCs w:val="20"/>
        </w:rPr>
        <w:t xml:space="preserve">.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548D7976" w:rsidR="00325970" w:rsidRPr="00C059B6" w:rsidRDefault="00325970" w:rsidP="00E65480">
      <w:pPr>
        <w:pStyle w:val="Akapitzlist"/>
        <w:numPr>
          <w:ilvl w:val="0"/>
          <w:numId w:val="56"/>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E65480">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6A833705" w14:textId="1BA92ADE" w:rsidR="00325970" w:rsidRDefault="00325970" w:rsidP="00E65480">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2C5F696D" w14:textId="77777777" w:rsidR="00C55535" w:rsidRDefault="00C55535" w:rsidP="00C55535">
      <w:pPr>
        <w:pStyle w:val="Akapitzlist"/>
        <w:spacing w:line="254" w:lineRule="auto"/>
        <w:ind w:left="360"/>
        <w:jc w:val="both"/>
        <w:rPr>
          <w:rFonts w:ascii="Cambria" w:hAnsi="Cambria" w:cs="Arial"/>
          <w:sz w:val="20"/>
          <w:szCs w:val="20"/>
        </w:rPr>
      </w:pPr>
    </w:p>
    <w:p w14:paraId="17FD7E63" w14:textId="77777777" w:rsidR="005B661C" w:rsidRPr="00E07040" w:rsidRDefault="005B661C" w:rsidP="00C55535">
      <w:pPr>
        <w:pStyle w:val="Akapitzlist"/>
        <w:spacing w:line="254" w:lineRule="auto"/>
        <w:ind w:left="360"/>
        <w:jc w:val="both"/>
        <w:rPr>
          <w:rFonts w:ascii="Cambria" w:hAnsi="Cambria" w:cs="Arial"/>
          <w:sz w:val="20"/>
          <w:szCs w:val="20"/>
        </w:rPr>
      </w:pP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5096B3E5"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0F48A4">
        <w:rPr>
          <w:rFonts w:ascii="Cambria" w:hAnsi="Cambria" w:cs="Arial"/>
          <w:b/>
          <w:sz w:val="20"/>
          <w:szCs w:val="20"/>
        </w:rPr>
        <w:t>Apteki Szpitalnej</w:t>
      </w:r>
      <w:r w:rsidR="000F48A4">
        <w:rPr>
          <w:rFonts w:ascii="Cambria" w:hAnsi="Cambria" w:cs="Arial"/>
          <w:b/>
          <w:sz w:val="20"/>
          <w:szCs w:val="20"/>
        </w:rPr>
        <w:br/>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t>
      </w:r>
      <w:r w:rsidR="00722152">
        <w:rPr>
          <w:rFonts w:ascii="Cambria" w:hAnsi="Cambria" w:cs="Arial"/>
          <w:sz w:val="20"/>
          <w:szCs w:val="20"/>
        </w:rPr>
        <w:br/>
      </w:r>
      <w:r w:rsidRPr="00C059B6">
        <w:rPr>
          <w:rFonts w:ascii="Cambria" w:hAnsi="Cambria" w:cs="Arial"/>
          <w:sz w:val="20"/>
          <w:szCs w:val="20"/>
        </w:rPr>
        <w:t>w zamówieniu jednostkowym.</w:t>
      </w:r>
    </w:p>
    <w:p w14:paraId="5E3C9535" w14:textId="77777777"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77777777"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646DE83C" w:rsidR="00325970" w:rsidRPr="00C059B6" w:rsidRDefault="00325970" w:rsidP="00E65480">
      <w:pPr>
        <w:numPr>
          <w:ilvl w:val="0"/>
          <w:numId w:val="75"/>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00535EE0">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4D753000"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terminu  realizacji,</w:t>
      </w:r>
    </w:p>
    <w:p w14:paraId="37F8DC1E" w14:textId="36D710E2" w:rsidR="00CF42C4" w:rsidRPr="00CF42C4" w:rsidRDefault="00325970" w:rsidP="00E65480">
      <w:pPr>
        <w:numPr>
          <w:ilvl w:val="0"/>
          <w:numId w:val="75"/>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Jeżeli zamówienie jednostkowe nie wskazuje  innego dłuższego terminu, </w:t>
      </w:r>
      <w:r w:rsidRPr="00C059B6">
        <w:rPr>
          <w:rFonts w:ascii="Cambria" w:hAnsi="Cambria" w:cs="Arial"/>
          <w:b/>
          <w:sz w:val="20"/>
          <w:szCs w:val="20"/>
        </w:rPr>
        <w:t>podstawowy</w:t>
      </w:r>
      <w:r w:rsidRPr="00C059B6">
        <w:rPr>
          <w:rFonts w:ascii="Cambria" w:hAnsi="Cambria" w:cs="Arial"/>
          <w:sz w:val="20"/>
          <w:szCs w:val="20"/>
        </w:rPr>
        <w:t xml:space="preserve"> maksymalny termin realizacji zamówienia jednostkowego ze względu na </w:t>
      </w:r>
      <w:r w:rsidR="00296D08">
        <w:rPr>
          <w:rFonts w:ascii="Cambria" w:hAnsi="Cambria" w:cs="Arial"/>
          <w:sz w:val="20"/>
          <w:szCs w:val="20"/>
        </w:rPr>
        <w:t>tryb realizacji określa się na</w:t>
      </w:r>
      <w:r w:rsidR="00CF42C4">
        <w:rPr>
          <w:rFonts w:ascii="Cambria" w:hAnsi="Cambria" w:cs="Arial"/>
          <w:sz w:val="20"/>
          <w:szCs w:val="20"/>
        </w:rPr>
        <w:t>:</w:t>
      </w:r>
    </w:p>
    <w:p w14:paraId="4398F097" w14:textId="77777777" w:rsidR="0096679C" w:rsidRPr="008267E4" w:rsidRDefault="0096679C" w:rsidP="00E65480">
      <w:pPr>
        <w:numPr>
          <w:ilvl w:val="1"/>
          <w:numId w:val="75"/>
        </w:numPr>
        <w:spacing w:line="256" w:lineRule="auto"/>
        <w:ind w:left="1080"/>
        <w:contextualSpacing/>
        <w:jc w:val="both"/>
        <w:rPr>
          <w:rFonts w:ascii="Cambria" w:hAnsi="Cambria" w:cs="Arial"/>
          <w:sz w:val="20"/>
          <w:szCs w:val="20"/>
        </w:rPr>
      </w:pPr>
      <w:r w:rsidRPr="008267E4">
        <w:rPr>
          <w:rFonts w:ascii="Cambria" w:hAnsi="Cambria" w:cs="Arial"/>
          <w:sz w:val="20"/>
          <w:szCs w:val="20"/>
          <w:u w:val="single"/>
        </w:rPr>
        <w:t>ZADANIE 1</w:t>
      </w:r>
      <w:r w:rsidRPr="008267E4">
        <w:rPr>
          <w:rFonts w:ascii="Cambria" w:hAnsi="Cambria" w:cs="Arial"/>
          <w:sz w:val="20"/>
          <w:szCs w:val="20"/>
        </w:rPr>
        <w:t>:</w:t>
      </w:r>
    </w:p>
    <w:p w14:paraId="612130E1" w14:textId="25453FCE" w:rsidR="00CF42C4" w:rsidRPr="008267E4" w:rsidRDefault="00CF42C4" w:rsidP="00E65480">
      <w:pPr>
        <w:pStyle w:val="Akapitzlist"/>
        <w:numPr>
          <w:ilvl w:val="0"/>
          <w:numId w:val="82"/>
        </w:numPr>
        <w:spacing w:line="256" w:lineRule="auto"/>
        <w:jc w:val="both"/>
        <w:rPr>
          <w:rFonts w:ascii="Cambria" w:hAnsi="Cambria" w:cs="Arial"/>
          <w:sz w:val="20"/>
          <w:szCs w:val="20"/>
        </w:rPr>
      </w:pPr>
      <w:r w:rsidRPr="008267E4">
        <w:rPr>
          <w:rFonts w:ascii="Cambria" w:hAnsi="Cambria" w:cs="Arial"/>
          <w:sz w:val="20"/>
          <w:szCs w:val="20"/>
        </w:rPr>
        <w:t>dl</w:t>
      </w:r>
      <w:r w:rsidR="000E1492" w:rsidRPr="008267E4">
        <w:rPr>
          <w:rFonts w:ascii="Cambria" w:hAnsi="Cambria" w:cs="Arial"/>
          <w:sz w:val="20"/>
          <w:szCs w:val="20"/>
        </w:rPr>
        <w:t xml:space="preserve">a </w:t>
      </w:r>
      <w:r w:rsidR="000E1492" w:rsidRPr="008267E4">
        <w:rPr>
          <w:rFonts w:ascii="Cambria" w:hAnsi="Cambria" w:cs="Arial"/>
          <w:b/>
          <w:sz w:val="20"/>
          <w:szCs w:val="20"/>
        </w:rPr>
        <w:t>zamówień standardowych</w:t>
      </w:r>
      <w:r w:rsidR="000E1492" w:rsidRPr="008267E4">
        <w:rPr>
          <w:rFonts w:ascii="Cambria" w:hAnsi="Cambria" w:cs="Arial"/>
          <w:sz w:val="20"/>
          <w:szCs w:val="20"/>
        </w:rPr>
        <w:t xml:space="preserve"> - </w:t>
      </w:r>
      <w:r w:rsidR="0044165F">
        <w:rPr>
          <w:rFonts w:ascii="Cambria" w:hAnsi="Cambria" w:cs="Arial"/>
          <w:b/>
          <w:sz w:val="20"/>
          <w:szCs w:val="20"/>
        </w:rPr>
        <w:t>do 2</w:t>
      </w:r>
      <w:r w:rsidR="00A85AE2" w:rsidRPr="008267E4">
        <w:rPr>
          <w:rFonts w:ascii="Cambria" w:hAnsi="Cambria" w:cs="Arial"/>
          <w:b/>
          <w:sz w:val="20"/>
          <w:szCs w:val="20"/>
        </w:rPr>
        <w:t xml:space="preserve"> dni</w:t>
      </w:r>
      <w:r w:rsidR="000165EB" w:rsidRPr="008267E4">
        <w:rPr>
          <w:rFonts w:ascii="Cambria" w:hAnsi="Cambria" w:cs="Arial"/>
          <w:b/>
          <w:sz w:val="20"/>
          <w:szCs w:val="20"/>
        </w:rPr>
        <w:t xml:space="preserve"> roboczych</w:t>
      </w:r>
      <w:r w:rsidRPr="008267E4">
        <w:rPr>
          <w:rFonts w:ascii="Cambria" w:hAnsi="Cambria" w:cs="Arial"/>
          <w:sz w:val="20"/>
          <w:szCs w:val="20"/>
        </w:rPr>
        <w:t xml:space="preserve"> od dnia zł</w:t>
      </w:r>
      <w:r w:rsidR="000529E0" w:rsidRPr="008267E4">
        <w:rPr>
          <w:rFonts w:ascii="Cambria" w:hAnsi="Cambria" w:cs="Arial"/>
          <w:sz w:val="20"/>
          <w:szCs w:val="20"/>
        </w:rPr>
        <w:t>ożenia zamówienia,</w:t>
      </w:r>
    </w:p>
    <w:p w14:paraId="7D38D7D2" w14:textId="1EC131FB" w:rsidR="000529E0" w:rsidRPr="008267E4" w:rsidRDefault="000529E0" w:rsidP="00E65480">
      <w:pPr>
        <w:pStyle w:val="Akapitzlist"/>
        <w:numPr>
          <w:ilvl w:val="0"/>
          <w:numId w:val="82"/>
        </w:numPr>
        <w:spacing w:line="256" w:lineRule="auto"/>
        <w:jc w:val="both"/>
        <w:rPr>
          <w:rFonts w:ascii="Cambria" w:hAnsi="Cambria" w:cs="Arial"/>
          <w:sz w:val="20"/>
          <w:szCs w:val="20"/>
        </w:rPr>
      </w:pPr>
      <w:r w:rsidRPr="008267E4">
        <w:rPr>
          <w:rFonts w:ascii="Cambria" w:hAnsi="Cambria" w:cs="Arial"/>
          <w:sz w:val="20"/>
          <w:szCs w:val="20"/>
        </w:rPr>
        <w:t xml:space="preserve">w </w:t>
      </w:r>
      <w:r w:rsidRPr="008267E4">
        <w:rPr>
          <w:rFonts w:ascii="Cambria" w:hAnsi="Cambria" w:cs="Arial"/>
          <w:b/>
          <w:sz w:val="20"/>
          <w:szCs w:val="20"/>
        </w:rPr>
        <w:t>trybie pilnym</w:t>
      </w:r>
      <w:r w:rsidRPr="008267E4">
        <w:rPr>
          <w:rFonts w:ascii="Cambria" w:hAnsi="Cambria" w:cs="Arial"/>
          <w:sz w:val="20"/>
          <w:szCs w:val="20"/>
        </w:rPr>
        <w:t xml:space="preserve">: w jak najkrótszym czasie uzgodnionym z Kierownikiem Apteki Szpitalnej, jednak nie dłuższym niż </w:t>
      </w:r>
      <w:r w:rsidRPr="008267E4">
        <w:rPr>
          <w:rFonts w:ascii="Cambria" w:hAnsi="Cambria" w:cs="Arial"/>
          <w:b/>
          <w:sz w:val="20"/>
          <w:szCs w:val="20"/>
        </w:rPr>
        <w:t>w ciągu 24 godzin</w:t>
      </w:r>
      <w:r w:rsidRPr="008267E4">
        <w:rPr>
          <w:rFonts w:ascii="Cambria" w:hAnsi="Cambria" w:cs="Arial"/>
          <w:sz w:val="20"/>
          <w:szCs w:val="20"/>
        </w:rPr>
        <w:t xml:space="preserve"> od daty złożenia zamówienia, składanego pocztą elektroniczną</w:t>
      </w:r>
    </w:p>
    <w:p w14:paraId="48A28665" w14:textId="1466876E" w:rsidR="000E1492" w:rsidRPr="00E25830" w:rsidRDefault="008267E4" w:rsidP="00E65480">
      <w:pPr>
        <w:numPr>
          <w:ilvl w:val="1"/>
          <w:numId w:val="75"/>
        </w:numPr>
        <w:spacing w:line="256" w:lineRule="auto"/>
        <w:ind w:left="1080"/>
        <w:contextualSpacing/>
        <w:jc w:val="both"/>
        <w:rPr>
          <w:rFonts w:ascii="Cambria" w:hAnsi="Cambria" w:cs="Arial"/>
          <w:b/>
          <w:sz w:val="20"/>
          <w:szCs w:val="20"/>
        </w:rPr>
      </w:pPr>
      <w:r w:rsidRPr="00E25830">
        <w:rPr>
          <w:rFonts w:ascii="Cambria" w:hAnsi="Cambria" w:cs="Arial"/>
          <w:sz w:val="20"/>
          <w:szCs w:val="20"/>
          <w:u w:val="single"/>
        </w:rPr>
        <w:t>ZADANIA 2 i 3:</w:t>
      </w:r>
      <w:r w:rsidRPr="00E25830">
        <w:rPr>
          <w:rFonts w:ascii="Cambria" w:hAnsi="Cambria" w:cs="Arial"/>
          <w:sz w:val="20"/>
          <w:szCs w:val="20"/>
        </w:rPr>
        <w:t xml:space="preserve"> </w:t>
      </w:r>
      <w:r w:rsidRPr="00E25830">
        <w:rPr>
          <w:rFonts w:ascii="Cambria" w:hAnsi="Cambria" w:cs="Arial"/>
          <w:b/>
          <w:sz w:val="20"/>
          <w:szCs w:val="20"/>
        </w:rPr>
        <w:t>do 7</w:t>
      </w:r>
      <w:r w:rsidR="00A85AE2" w:rsidRPr="00E25830">
        <w:rPr>
          <w:rFonts w:ascii="Cambria" w:hAnsi="Cambria" w:cs="Arial"/>
          <w:b/>
          <w:sz w:val="20"/>
          <w:szCs w:val="20"/>
        </w:rPr>
        <w:t xml:space="preserve"> dni</w:t>
      </w:r>
      <w:r w:rsidR="000165EB" w:rsidRPr="00E25830">
        <w:rPr>
          <w:rFonts w:ascii="Cambria" w:hAnsi="Cambria" w:cs="Arial"/>
          <w:b/>
          <w:sz w:val="20"/>
          <w:szCs w:val="20"/>
        </w:rPr>
        <w:t xml:space="preserve"> roboczych</w:t>
      </w:r>
      <w:r w:rsidR="00CF42C4" w:rsidRPr="00E25830">
        <w:rPr>
          <w:rFonts w:ascii="Cambria" w:hAnsi="Cambria" w:cs="Arial"/>
          <w:sz w:val="20"/>
          <w:szCs w:val="20"/>
        </w:rPr>
        <w:t xml:space="preserve"> od dnia zł</w:t>
      </w:r>
      <w:r w:rsidR="001629F3" w:rsidRPr="00E25830">
        <w:rPr>
          <w:rFonts w:ascii="Cambria" w:hAnsi="Cambria" w:cs="Arial"/>
          <w:sz w:val="20"/>
          <w:szCs w:val="20"/>
        </w:rPr>
        <w:t>ożenia zamówienia jednostkowego.</w:t>
      </w:r>
    </w:p>
    <w:p w14:paraId="43A32BF8" w14:textId="063472E0" w:rsidR="000529E0" w:rsidRPr="000529E0" w:rsidRDefault="000529E0" w:rsidP="00E65480">
      <w:pPr>
        <w:numPr>
          <w:ilvl w:val="0"/>
          <w:numId w:val="75"/>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w:t>
      </w:r>
      <w:r w:rsidR="00564518">
        <w:rPr>
          <w:rFonts w:ascii="Cambria" w:hAnsi="Cambria" w:cs="Arial"/>
          <w:sz w:val="20"/>
          <w:szCs w:val="20"/>
        </w:rPr>
        <w:t>dzinach pr</w:t>
      </w:r>
      <w:r w:rsidR="00306858">
        <w:rPr>
          <w:rFonts w:ascii="Cambria" w:hAnsi="Cambria" w:cs="Arial"/>
          <w:sz w:val="20"/>
          <w:szCs w:val="20"/>
        </w:rPr>
        <w:t>acy Apteki Szpitalnej</w:t>
      </w:r>
      <w:r w:rsidR="00DD6F15">
        <w:rPr>
          <w:rFonts w:ascii="Cambria" w:hAnsi="Cambria" w:cs="Arial"/>
          <w:sz w:val="20"/>
          <w:szCs w:val="20"/>
        </w:rPr>
        <w:t>.</w:t>
      </w:r>
    </w:p>
    <w:p w14:paraId="6CC27788" w14:textId="78480CDA" w:rsidR="00143494" w:rsidRPr="00143494" w:rsidRDefault="00143494" w:rsidP="00E65480">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65DAB4D7" w14:textId="12587D97" w:rsidR="000529E0" w:rsidRPr="000529E0" w:rsidRDefault="00325970" w:rsidP="000529E0">
      <w:pPr>
        <w:spacing w:line="254" w:lineRule="auto"/>
        <w:ind w:left="360"/>
        <w:contextualSpacing/>
        <w:jc w:val="both"/>
        <w:rPr>
          <w:rFonts w:ascii="Cambria" w:eastAsia="Times New Roman" w:hAnsi="Cambria" w:cs="Arial"/>
          <w:sz w:val="20"/>
          <w:szCs w:val="20"/>
          <w:lang w:eastAsia="pl-PL"/>
        </w:rPr>
      </w:pPr>
      <w:r w:rsidRPr="00143494">
        <w:rPr>
          <w:rFonts w:ascii="Cambria" w:hAnsi="Cambria" w:cs="Arial"/>
          <w:sz w:val="20"/>
          <w:szCs w:val="20"/>
        </w:rPr>
        <w:t xml:space="preserve">Na każde żądanie Zamawiającego Wykonawca doręczy </w:t>
      </w:r>
      <w:r w:rsidRPr="00143494">
        <w:rPr>
          <w:rFonts w:ascii="Cambria" w:hAnsi="Cambria" w:cs="Arial"/>
          <w:sz w:val="20"/>
          <w:szCs w:val="20"/>
          <w:u w:val="single"/>
        </w:rPr>
        <w:t xml:space="preserve">dokumenty potwierdzające zgodność produktu z zamówieniem </w:t>
      </w:r>
      <w:r w:rsidRPr="00143494">
        <w:rPr>
          <w:rFonts w:ascii="Cambria" w:hAnsi="Cambria" w:cs="Arial"/>
          <w:sz w:val="20"/>
          <w:szCs w:val="20"/>
        </w:rPr>
        <w:t>(w wymaganej formie – papierowej lub elektronicznej).</w:t>
      </w:r>
      <w:r w:rsidRPr="00143494">
        <w:rPr>
          <w:rFonts w:ascii="Cambria" w:eastAsia="Times New Roman" w:hAnsi="Cambria" w:cs="Arial"/>
          <w:sz w:val="20"/>
          <w:szCs w:val="20"/>
          <w:lang w:eastAsia="pl-PL"/>
        </w:rPr>
        <w:t xml:space="preserve"> </w:t>
      </w:r>
    </w:p>
    <w:p w14:paraId="41D1428D" w14:textId="77777777" w:rsidR="00325970" w:rsidRPr="00C059B6" w:rsidRDefault="00325970" w:rsidP="00E65480">
      <w:pPr>
        <w:numPr>
          <w:ilvl w:val="0"/>
          <w:numId w:val="75"/>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Default="00325970" w:rsidP="00E65480">
      <w:pPr>
        <w:numPr>
          <w:ilvl w:val="0"/>
          <w:numId w:val="75"/>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5CA14DD1" w14:textId="6BDDE5AD" w:rsidR="002C6EB1" w:rsidRPr="00551A09" w:rsidRDefault="002C6EB1" w:rsidP="00E65480">
      <w:pPr>
        <w:numPr>
          <w:ilvl w:val="0"/>
          <w:numId w:val="75"/>
        </w:numPr>
        <w:spacing w:line="254" w:lineRule="auto"/>
        <w:ind w:left="360"/>
        <w:contextualSpacing/>
        <w:jc w:val="both"/>
        <w:rPr>
          <w:rFonts w:ascii="Cambria" w:hAnsi="Cambria" w:cs="Arial"/>
          <w:sz w:val="20"/>
          <w:szCs w:val="20"/>
        </w:rPr>
      </w:pPr>
      <w:r w:rsidRPr="00551A09">
        <w:rPr>
          <w:rFonts w:ascii="Cambria" w:hAnsi="Cambria" w:cs="Arial"/>
          <w:sz w:val="20"/>
          <w:szCs w:val="20"/>
        </w:rPr>
        <w:t xml:space="preserve">W przypadku zwłoki w terminie dostawy, określonym w </w:t>
      </w:r>
      <w:r w:rsidRPr="00551A09">
        <w:rPr>
          <w:rFonts w:ascii="Cambria" w:hAnsi="Cambria" w:cs="Arial"/>
          <w:b/>
          <w:sz w:val="20"/>
          <w:szCs w:val="20"/>
        </w:rPr>
        <w:t>§ 2 ust. 5</w:t>
      </w:r>
      <w:r w:rsidR="00551A09" w:rsidRPr="00551A09">
        <w:rPr>
          <w:rFonts w:ascii="Cambria" w:hAnsi="Cambria" w:cs="Arial"/>
          <w:b/>
          <w:sz w:val="20"/>
          <w:szCs w:val="20"/>
        </w:rPr>
        <w:t>a</w:t>
      </w:r>
      <w:r w:rsidRPr="00551A09">
        <w:rPr>
          <w:rFonts w:ascii="Cambria" w:hAnsi="Cambria" w:cs="Arial"/>
          <w:sz w:val="20"/>
          <w:szCs w:val="20"/>
        </w:rPr>
        <w:t xml:space="preserve"> lub dostawy przedmiotu umowy w ilości lub jakości niezgodnej z wymaganiami, Zamawiający uprawniony będzie do  odmowy przyjęcia przedmiotu umowy i dokonania </w:t>
      </w:r>
      <w:r w:rsidRPr="00551A09">
        <w:rPr>
          <w:rFonts w:ascii="Cambria" w:hAnsi="Cambria" w:cs="Arial"/>
          <w:b/>
          <w:sz w:val="20"/>
          <w:szCs w:val="20"/>
        </w:rPr>
        <w:t>zakupu interwencyjnego</w:t>
      </w:r>
      <w:r w:rsidRPr="00551A09">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551A09">
        <w:rPr>
          <w:rFonts w:ascii="Cambria" w:hAnsi="Cambria" w:cs="Arial"/>
          <w:b/>
          <w:sz w:val="20"/>
          <w:szCs w:val="20"/>
        </w:rPr>
        <w:t>kary umownej</w:t>
      </w:r>
      <w:r w:rsidRPr="00551A09">
        <w:rPr>
          <w:rFonts w:ascii="Cambria" w:hAnsi="Cambria" w:cs="Arial"/>
          <w:sz w:val="20"/>
          <w:szCs w:val="20"/>
        </w:rPr>
        <w:t xml:space="preserve"> zgodnie z zapisem </w:t>
      </w:r>
      <w:r w:rsidRPr="00551A09">
        <w:rPr>
          <w:rFonts w:ascii="Cambria" w:hAnsi="Cambria" w:cs="Arial"/>
          <w:b/>
          <w:sz w:val="20"/>
          <w:szCs w:val="20"/>
        </w:rPr>
        <w:t>§ 6 umowy</w:t>
      </w:r>
      <w:r w:rsidRPr="00551A09">
        <w:rPr>
          <w:rFonts w:ascii="Cambria" w:hAnsi="Cambria" w:cs="Arial"/>
          <w:sz w:val="20"/>
          <w:szCs w:val="20"/>
        </w:rPr>
        <w:t>. Każdorazowy zakup interwencyjny zmniejsza maksymalną wartość umowy o wartość tego zakupu. Wykonawcy nie przysługują żadne roszczenia wo</w:t>
      </w:r>
      <w:r w:rsidR="00535EE0" w:rsidRPr="00551A09">
        <w:rPr>
          <w:rFonts w:ascii="Cambria" w:hAnsi="Cambria" w:cs="Arial"/>
          <w:sz w:val="20"/>
          <w:szCs w:val="20"/>
        </w:rPr>
        <w:t>be</w:t>
      </w:r>
      <w:r w:rsidR="00956207">
        <w:rPr>
          <w:rFonts w:ascii="Cambria" w:hAnsi="Cambria" w:cs="Arial"/>
          <w:sz w:val="20"/>
          <w:szCs w:val="20"/>
        </w:rPr>
        <w:t>c Zamawiającego z tego tytułu.</w:t>
      </w:r>
    </w:p>
    <w:p w14:paraId="3A5EDBFD" w14:textId="0AA3E516" w:rsidR="00143494" w:rsidRPr="00143494" w:rsidRDefault="00143494" w:rsidP="00E65480">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Dostawy wraz z wniesieniem i rozładowaniem towaru odbywać się będą do magazynu Apteki Szpitalnej.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7F9FFD22" w14:textId="77777777" w:rsidR="00325970" w:rsidRDefault="00325970" w:rsidP="00325970">
      <w:pPr>
        <w:spacing w:after="0" w:line="240" w:lineRule="auto"/>
        <w:jc w:val="center"/>
        <w:rPr>
          <w:rFonts w:ascii="Cambria" w:hAnsi="Cambria" w:cs="Arial"/>
          <w:b/>
          <w:sz w:val="20"/>
          <w:szCs w:val="20"/>
        </w:rPr>
      </w:pPr>
    </w:p>
    <w:p w14:paraId="620D318C" w14:textId="77777777" w:rsidR="00306858" w:rsidRPr="00C059B6" w:rsidRDefault="00306858"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2C6EB1" w:rsidRDefault="00325970" w:rsidP="00E65480">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Wykonawca zobowiązany jest rozpatrzyć każdą reklamację w terminie </w:t>
      </w:r>
      <w:r w:rsidR="00582F1D" w:rsidRPr="002C6EB1">
        <w:rPr>
          <w:rFonts w:ascii="Cambria" w:hAnsi="Cambria" w:cs="Arial"/>
          <w:b/>
          <w:sz w:val="20"/>
          <w:szCs w:val="20"/>
        </w:rPr>
        <w:t>10</w:t>
      </w:r>
      <w:r w:rsidRPr="002C6EB1">
        <w:rPr>
          <w:rFonts w:ascii="Cambria" w:hAnsi="Cambria" w:cs="Arial"/>
          <w:b/>
          <w:sz w:val="20"/>
          <w:szCs w:val="20"/>
        </w:rPr>
        <w:t xml:space="preserve"> dni kalendarzowych</w:t>
      </w:r>
      <w:r w:rsidRPr="002C6EB1">
        <w:rPr>
          <w:rFonts w:ascii="Cambria" w:hAnsi="Cambria" w:cs="Arial"/>
          <w:sz w:val="20"/>
          <w:szCs w:val="20"/>
        </w:rPr>
        <w:t xml:space="preserve"> od daty jej  zgłoszenia przez Zamawiającego. W przypadku niedotrzymania tego terminu uznaje się, że reklamacja jest zasadna. </w:t>
      </w:r>
    </w:p>
    <w:p w14:paraId="0A32A18E" w14:textId="132B7623" w:rsidR="00325970" w:rsidRPr="00C059B6" w:rsidRDefault="00325970" w:rsidP="00E65480">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 przypadku </w:t>
      </w:r>
      <w:r w:rsidR="00722152">
        <w:rPr>
          <w:rFonts w:ascii="Cambria" w:hAnsi="Cambria" w:cs="Arial"/>
          <w:b/>
          <w:sz w:val="20"/>
          <w:szCs w:val="20"/>
        </w:rPr>
        <w:t>zasadnej</w:t>
      </w:r>
      <w:r w:rsidRPr="002C6EB1">
        <w:rPr>
          <w:rFonts w:ascii="Cambria" w:hAnsi="Cambria" w:cs="Arial"/>
          <w:b/>
          <w:sz w:val="20"/>
          <w:szCs w:val="20"/>
        </w:rPr>
        <w:t xml:space="preserve"> reklamacji</w:t>
      </w:r>
      <w:r w:rsidRPr="002C6EB1">
        <w:rPr>
          <w:rFonts w:ascii="Cambria" w:hAnsi="Cambria" w:cs="Arial"/>
          <w:sz w:val="20"/>
          <w:szCs w:val="20"/>
        </w:rPr>
        <w:t xml:space="preserve"> Wykonawca zobowiązany jest wymienić wadliwy przedmiot umowy na wolny od wad w terminie </w:t>
      </w:r>
      <w:r w:rsidRPr="002C6EB1">
        <w:rPr>
          <w:rFonts w:ascii="Cambria" w:hAnsi="Cambria" w:cs="Arial"/>
          <w:b/>
          <w:sz w:val="20"/>
          <w:szCs w:val="20"/>
        </w:rPr>
        <w:t>5 dni kalendarzowych</w:t>
      </w:r>
      <w:r w:rsidRPr="002C6EB1">
        <w:rPr>
          <w:rFonts w:ascii="Cambria" w:hAnsi="Cambria" w:cs="Arial"/>
          <w:sz w:val="20"/>
          <w:szCs w:val="20"/>
        </w:rPr>
        <w:t xml:space="preserve"> od dnia powiadomienia</w:t>
      </w:r>
      <w:r w:rsidRPr="00C059B6">
        <w:rPr>
          <w:rFonts w:ascii="Cambria" w:hAnsi="Cambria" w:cs="Arial"/>
          <w:sz w:val="20"/>
          <w:szCs w:val="20"/>
        </w:rPr>
        <w:t xml:space="preserve">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1FB61CD6" w14:textId="2AB0133B"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287D0886" w14:textId="77777777" w:rsidR="00325970" w:rsidRPr="00C059B6" w:rsidRDefault="00325970"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E65480">
      <w:pPr>
        <w:pStyle w:val="Akapitzlist"/>
        <w:numPr>
          <w:ilvl w:val="0"/>
          <w:numId w:val="77"/>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7CC59BF2" w14:textId="77777777"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43FC7CCA" w14:textId="77777777" w:rsidR="00325970" w:rsidRPr="000A22ED" w:rsidRDefault="00325970" w:rsidP="00325970">
      <w:pPr>
        <w:spacing w:after="0" w:line="240" w:lineRule="auto"/>
        <w:jc w:val="both"/>
        <w:rPr>
          <w:rFonts w:ascii="Cambria" w:hAnsi="Cambria"/>
          <w:color w:val="000000" w:themeColor="text1"/>
          <w:sz w:val="20"/>
          <w:szCs w:val="20"/>
        </w:rPr>
      </w:pPr>
    </w:p>
    <w:p w14:paraId="484C1E2F" w14:textId="77777777" w:rsidR="00325970" w:rsidRPr="000A22ED" w:rsidRDefault="00325970" w:rsidP="00E65480">
      <w:pPr>
        <w:numPr>
          <w:ilvl w:val="1"/>
          <w:numId w:val="60"/>
        </w:numPr>
        <w:tabs>
          <w:tab w:val="left" w:pos="426"/>
        </w:tabs>
        <w:spacing w:after="0" w:line="240" w:lineRule="auto"/>
        <w:ind w:left="284" w:hanging="426"/>
        <w:contextualSpacing/>
        <w:jc w:val="both"/>
        <w:rPr>
          <w:rFonts w:ascii="Cambria" w:hAnsi="Cambria" w:cs="Arial"/>
          <w:i/>
          <w:color w:val="000000" w:themeColor="text1"/>
          <w:sz w:val="20"/>
          <w:szCs w:val="20"/>
        </w:rPr>
      </w:pPr>
      <w:r w:rsidRPr="000A22ED">
        <w:rPr>
          <w:rFonts w:ascii="Cambria" w:hAnsi="Cambria" w:cs="Times New Roman"/>
          <w:sz w:val="20"/>
          <w:szCs w:val="20"/>
        </w:rPr>
        <w:t xml:space="preserve">Maksymalna wartość umowy netto ZADAŃ  </w:t>
      </w:r>
      <w:r w:rsidRPr="000A22ED">
        <w:rPr>
          <w:rFonts w:ascii="Cambria" w:hAnsi="Cambria" w:cs="Arial"/>
          <w:color w:val="000000" w:themeColor="text1"/>
          <w:sz w:val="20"/>
          <w:szCs w:val="20"/>
        </w:rPr>
        <w:t>( części umowy)</w:t>
      </w:r>
      <w:r w:rsidRPr="000A22ED">
        <w:rPr>
          <w:rFonts w:ascii="Cambria" w:hAnsi="Cambria" w:cs="Arial"/>
          <w:i/>
          <w:color w:val="000000" w:themeColor="text1"/>
          <w:sz w:val="20"/>
          <w:szCs w:val="20"/>
        </w:rPr>
        <w:t>:  * * jeśli dotyczy – w przypadku zawarcia umowy na więcej niż jedno zadanie</w:t>
      </w:r>
    </w:p>
    <w:p w14:paraId="2B2ED1E2" w14:textId="77777777" w:rsidR="00325970" w:rsidRPr="000A22ED" w:rsidRDefault="00325970" w:rsidP="00325970">
      <w:pPr>
        <w:tabs>
          <w:tab w:val="left" w:pos="426"/>
        </w:tabs>
        <w:spacing w:after="0" w:line="240" w:lineRule="auto"/>
        <w:ind w:left="284"/>
        <w:contextualSpacing/>
        <w:jc w:val="both"/>
        <w:rPr>
          <w:rFonts w:ascii="Cambria" w:hAnsi="Cambria" w:cs="Arial"/>
          <w:i/>
          <w:color w:val="000000" w:themeColor="text1"/>
          <w:sz w:val="20"/>
          <w:szCs w:val="20"/>
        </w:rPr>
      </w:pPr>
      <w:r w:rsidRPr="000A22ED">
        <w:rPr>
          <w:rFonts w:ascii="Cambria" w:hAnsi="Cambria" w:cs="Times New Roman"/>
          <w:sz w:val="20"/>
          <w:szCs w:val="20"/>
        </w:rPr>
        <w:t>w tym</w:t>
      </w:r>
      <w:r w:rsidRPr="000A22ED">
        <w:rPr>
          <w:rFonts w:ascii="Cambria" w:hAnsi="Cambria" w:cs="Arial"/>
          <w:i/>
          <w:color w:val="000000" w:themeColor="text1"/>
          <w:sz w:val="20"/>
          <w:szCs w:val="20"/>
        </w:rPr>
        <w:t xml:space="preserve">: </w:t>
      </w:r>
    </w:p>
    <w:p w14:paraId="3E3698A7" w14:textId="77777777" w:rsidR="00325970" w:rsidRPr="000A22ED" w:rsidRDefault="00325970" w:rsidP="00325970">
      <w:pPr>
        <w:pStyle w:val="Akapitzlist"/>
        <w:tabs>
          <w:tab w:val="left" w:pos="284"/>
        </w:tabs>
        <w:spacing w:after="0" w:line="240" w:lineRule="auto"/>
        <w:ind w:left="284"/>
        <w:jc w:val="both"/>
        <w:rPr>
          <w:rFonts w:ascii="Cambria" w:hAnsi="Cambria" w:cs="Times New Roman"/>
          <w:b/>
          <w:sz w:val="20"/>
          <w:szCs w:val="20"/>
        </w:rPr>
      </w:pPr>
      <w:r w:rsidRPr="000A22ED">
        <w:rPr>
          <w:rFonts w:ascii="Cambria" w:hAnsi="Cambria" w:cs="Times New Roman"/>
          <w:b/>
          <w:sz w:val="20"/>
          <w:szCs w:val="20"/>
        </w:rPr>
        <w:t>Maksymalna wartość umowy  dla  ZADANIA</w:t>
      </w:r>
      <w:r w:rsidRPr="000A22ED">
        <w:rPr>
          <w:rFonts w:ascii="Cambria" w:hAnsi="Cambria" w:cs="Times New Roman"/>
          <w:sz w:val="20"/>
          <w:szCs w:val="20"/>
        </w:rPr>
        <w:t xml:space="preserve"> …… wynosi  netto </w:t>
      </w:r>
      <w:r w:rsidRPr="000A22ED">
        <w:rPr>
          <w:rFonts w:ascii="Cambria" w:hAnsi="Cambria" w:cs="Times New Roman"/>
          <w:b/>
          <w:sz w:val="20"/>
          <w:szCs w:val="20"/>
        </w:rPr>
        <w:t>………………..……. zł</w:t>
      </w:r>
      <w:r w:rsidRPr="000A22ED">
        <w:rPr>
          <w:rFonts w:ascii="Cambria" w:hAnsi="Cambria" w:cs="Times New Roman"/>
          <w:sz w:val="20"/>
          <w:szCs w:val="20"/>
        </w:rPr>
        <w:t xml:space="preserve">; brutto </w:t>
      </w:r>
      <w:r w:rsidRPr="000A22ED">
        <w:rPr>
          <w:rFonts w:ascii="Cambria" w:hAnsi="Cambria" w:cs="Times New Roman"/>
          <w:b/>
          <w:sz w:val="20"/>
          <w:szCs w:val="20"/>
        </w:rPr>
        <w:t xml:space="preserve">…………………………. zł </w:t>
      </w:r>
    </w:p>
    <w:p w14:paraId="4F8B186E" w14:textId="1FB152F5"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E65480">
      <w:pPr>
        <w:numPr>
          <w:ilvl w:val="0"/>
          <w:numId w:val="55"/>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E65480">
      <w:pPr>
        <w:numPr>
          <w:ilvl w:val="0"/>
          <w:numId w:val="55"/>
        </w:numPr>
        <w:tabs>
          <w:tab w:val="left" w:pos="426"/>
        </w:tabs>
        <w:ind w:left="284" w:hanging="426"/>
        <w:contextualSpacing/>
        <w:jc w:val="both"/>
        <w:rPr>
          <w:rFonts w:ascii="Cambria" w:hAnsi="Cambria" w:cs="Arial"/>
          <w:sz w:val="20"/>
          <w:szCs w:val="20"/>
        </w:rPr>
      </w:pPr>
      <w:r w:rsidRPr="002E2BBF">
        <w:rPr>
          <w:rFonts w:ascii="Cambria" w:hAnsi="Cambria" w:cs="Arial"/>
          <w:b/>
          <w:sz w:val="20"/>
          <w:szCs w:val="20"/>
        </w:rPr>
        <w:t>Zmiana numeru rachunku</w:t>
      </w:r>
      <w:r w:rsidRPr="00C059B6">
        <w:rPr>
          <w:rFonts w:ascii="Cambria" w:hAnsi="Cambria" w:cs="Arial"/>
          <w:sz w:val="20"/>
          <w:szCs w:val="20"/>
        </w:rPr>
        <w:t xml:space="preserve">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E65480">
      <w:pPr>
        <w:numPr>
          <w:ilvl w:val="0"/>
          <w:numId w:val="55"/>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72D13E1" w14:textId="78F765A4" w:rsidR="002E2BBF" w:rsidRPr="002E2BBF" w:rsidRDefault="002E2BBF" w:rsidP="00E65480">
      <w:pPr>
        <w:numPr>
          <w:ilvl w:val="0"/>
          <w:numId w:val="55"/>
        </w:numPr>
        <w:tabs>
          <w:tab w:val="left" w:pos="426"/>
          <w:tab w:val="left" w:pos="709"/>
        </w:tabs>
        <w:ind w:left="284" w:hanging="426"/>
        <w:contextualSpacing/>
        <w:jc w:val="both"/>
        <w:rPr>
          <w:rFonts w:ascii="Cambria" w:hAnsi="Cambria" w:cs="Arial"/>
          <w:sz w:val="20"/>
          <w:szCs w:val="20"/>
        </w:rPr>
      </w:pPr>
      <w:r>
        <w:rPr>
          <w:rFonts w:ascii="Cambria" w:hAnsi="Cambria" w:cs="Arial"/>
          <w:sz w:val="20"/>
          <w:szCs w:val="20"/>
        </w:rPr>
        <w:t xml:space="preserve">Zmiana wynagrodzenia należnego Wykonawcy następuje w przypadkach i trybie wskazanym w </w:t>
      </w:r>
      <w:r w:rsidRPr="002E2BBF">
        <w:rPr>
          <w:rFonts w:ascii="Cambria" w:hAnsi="Cambria" w:cs="Times New Roman"/>
          <w:b/>
          <w:sz w:val="20"/>
          <w:szCs w:val="20"/>
        </w:rPr>
        <w:t>§ 8 umowy</w:t>
      </w:r>
      <w:r>
        <w:rPr>
          <w:rFonts w:ascii="Cambria" w:hAnsi="Cambria" w:cs="Times New Roman"/>
          <w:b/>
          <w:sz w:val="20"/>
          <w:szCs w:val="20"/>
        </w:rPr>
        <w:t>.</w:t>
      </w: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1F7067E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E65480">
      <w:pPr>
        <w:numPr>
          <w:ilvl w:val="0"/>
          <w:numId w:val="59"/>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529BE680"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umowy</w:t>
      </w:r>
      <w:r w:rsidRPr="00C059B6">
        <w:rPr>
          <w:rFonts w:ascii="Cambria" w:hAnsi="Cambria" w:cs="Arial"/>
          <w:b/>
          <w:sz w:val="20"/>
          <w:szCs w:val="20"/>
        </w:rPr>
        <w:t xml:space="preserve"> lub 10% maksymalnej wartości netto danego Zadania </w:t>
      </w:r>
      <w:r w:rsidRPr="00C059B6">
        <w:rPr>
          <w:rFonts w:ascii="Cambria" w:hAnsi="Cambria" w:cs="Arial"/>
          <w:sz w:val="20"/>
          <w:szCs w:val="20"/>
        </w:rPr>
        <w:t xml:space="preserve">określonej w </w:t>
      </w:r>
      <w:r w:rsidRPr="00C059B6">
        <w:rPr>
          <w:rFonts w:ascii="Cambria" w:hAnsi="Cambria" w:cs="Arial"/>
          <w:b/>
          <w:sz w:val="20"/>
          <w:szCs w:val="20"/>
        </w:rPr>
        <w:t xml:space="preserve">§ 4 ust. 1.1 </w:t>
      </w:r>
      <w:r w:rsidRPr="00C059B6">
        <w:rPr>
          <w:rFonts w:ascii="Cambria" w:hAnsi="Cambria" w:cs="Arial"/>
          <w:sz w:val="20"/>
          <w:szCs w:val="20"/>
        </w:rPr>
        <w:t xml:space="preserve">umowy; </w:t>
      </w:r>
    </w:p>
    <w:p w14:paraId="2B677B2E" w14:textId="77777777"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50A33EF8" w:rsidR="00325970" w:rsidRPr="000C4034" w:rsidRDefault="00325970" w:rsidP="00E65480">
      <w:pPr>
        <w:numPr>
          <w:ilvl w:val="0"/>
          <w:numId w:val="59"/>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Pr="000C4034">
        <w:rPr>
          <w:rFonts w:ascii="Cambria" w:hAnsi="Cambria" w:cs="Arial"/>
          <w:sz w:val="20"/>
          <w:szCs w:val="20"/>
        </w:rPr>
        <w:t>umowy</w:t>
      </w:r>
      <w:r w:rsidR="00744A1B" w:rsidRPr="000C4034">
        <w:rPr>
          <w:rFonts w:ascii="Cambria" w:hAnsi="Cambria" w:cs="Arial"/>
          <w:sz w:val="20"/>
          <w:szCs w:val="20"/>
        </w:rPr>
        <w:t xml:space="preserve"> </w:t>
      </w:r>
      <w:r w:rsidR="00744A1B" w:rsidRPr="000C4034">
        <w:rPr>
          <w:rFonts w:ascii="Cambria" w:hAnsi="Cambria" w:cs="Arial"/>
          <w:b/>
          <w:sz w:val="20"/>
          <w:szCs w:val="20"/>
        </w:rPr>
        <w:t xml:space="preserve">lub 10% maksymalnej wartości netto danego Zadania </w:t>
      </w:r>
      <w:r w:rsidR="00744A1B" w:rsidRPr="000C4034">
        <w:rPr>
          <w:rFonts w:ascii="Cambria" w:hAnsi="Cambria" w:cs="Arial"/>
          <w:sz w:val="20"/>
          <w:szCs w:val="20"/>
        </w:rPr>
        <w:t xml:space="preserve">określonej w </w:t>
      </w:r>
      <w:r w:rsidR="00744A1B" w:rsidRPr="000C4034">
        <w:rPr>
          <w:rFonts w:ascii="Cambria" w:hAnsi="Cambria" w:cs="Arial"/>
          <w:b/>
          <w:sz w:val="20"/>
          <w:szCs w:val="20"/>
        </w:rPr>
        <w:t xml:space="preserve">§ 4 ust. 1.1 </w:t>
      </w:r>
      <w:r w:rsidR="00744A1B" w:rsidRPr="000C4034">
        <w:rPr>
          <w:rFonts w:ascii="Cambria" w:hAnsi="Cambria" w:cs="Arial"/>
          <w:sz w:val="20"/>
          <w:szCs w:val="20"/>
        </w:rPr>
        <w:t>umowy,</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 xml:space="preserve">st. 1 pkt </w:t>
      </w:r>
      <w:r w:rsidR="000A22ED" w:rsidRPr="000C4034">
        <w:rPr>
          <w:rFonts w:ascii="Cambria" w:hAnsi="Cambria" w:cs="Arial"/>
          <w:b/>
          <w:sz w:val="20"/>
          <w:szCs w:val="20"/>
        </w:rPr>
        <w:br/>
      </w:r>
      <w:r w:rsidRPr="000C4034">
        <w:rPr>
          <w:rFonts w:ascii="Cambria" w:hAnsi="Cambria" w:cs="Arial"/>
          <w:b/>
          <w:sz w:val="20"/>
          <w:szCs w:val="20"/>
        </w:rPr>
        <w:t>a</w:t>
      </w:r>
      <w:r w:rsidRPr="000C4034">
        <w:rPr>
          <w:rFonts w:ascii="Cambria" w:hAnsi="Cambria" w:cs="Arial"/>
          <w:sz w:val="20"/>
          <w:szCs w:val="20"/>
        </w:rPr>
        <w:t xml:space="preserve"> niniejszego paragrafu.</w:t>
      </w:r>
    </w:p>
    <w:p w14:paraId="20D13544"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E65480">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E65480">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Pr="00C059B6" w:rsidRDefault="00325970"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E65480">
      <w:pPr>
        <w:pStyle w:val="Tekstdopunktu"/>
        <w:numPr>
          <w:ilvl w:val="0"/>
          <w:numId w:val="48"/>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E65480">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E65480">
      <w:pPr>
        <w:pStyle w:val="Akapitzlist"/>
        <w:numPr>
          <w:ilvl w:val="0"/>
          <w:numId w:val="48"/>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E65480">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E65480">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E65480">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E65480">
      <w:pPr>
        <w:pStyle w:val="Akapitzlist"/>
        <w:numPr>
          <w:ilvl w:val="0"/>
          <w:numId w:val="48"/>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E65480">
      <w:pPr>
        <w:numPr>
          <w:ilvl w:val="0"/>
          <w:numId w:val="48"/>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E65480">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E65480">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73437D34"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sidR="009C00E4">
        <w:rPr>
          <w:rFonts w:ascii="Cambria" w:hAnsi="Cambria" w:cs="Arial"/>
          <w:sz w:val="20"/>
          <w:szCs w:val="20"/>
        </w:rPr>
        <w:t xml:space="preserve"> Zamawiający</w:t>
      </w:r>
      <w:r w:rsidRPr="00C059B6">
        <w:rPr>
          <w:rFonts w:ascii="Cambria" w:hAnsi="Cambria" w:cs="Arial"/>
          <w:sz w:val="20"/>
          <w:szCs w:val="20"/>
        </w:rPr>
        <w:t xml:space="preserve"> ma prawo rozwiązać umowę</w:t>
      </w:r>
      <w:r w:rsidR="009C00E4">
        <w:rPr>
          <w:rFonts w:ascii="Cambria" w:hAnsi="Cambria" w:cs="Arial"/>
          <w:sz w:val="20"/>
          <w:szCs w:val="20"/>
        </w:rPr>
        <w:t xml:space="preserve"> (z przyczy</w:t>
      </w:r>
      <w:r w:rsidR="003E61E2">
        <w:rPr>
          <w:rFonts w:ascii="Cambria" w:hAnsi="Cambria" w:cs="Arial"/>
          <w:sz w:val="20"/>
          <w:szCs w:val="20"/>
        </w:rPr>
        <w:t xml:space="preserve">n niezależnych od Wykonawcy) </w:t>
      </w:r>
      <w:r w:rsidRPr="00C059B6">
        <w:rPr>
          <w:rFonts w:ascii="Cambria" w:hAnsi="Cambria" w:cs="Arial"/>
          <w:sz w:val="20"/>
          <w:szCs w:val="20"/>
        </w:rPr>
        <w:t>ze skutkiem natychmiastowym, bez obowiązku wypłaty odszkodowania drugiej Stronie.</w:t>
      </w:r>
    </w:p>
    <w:p w14:paraId="242B3ECD"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Pr="00C059B6" w:rsidRDefault="00325970"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E65480">
      <w:pPr>
        <w:numPr>
          <w:ilvl w:val="0"/>
          <w:numId w:val="63"/>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E65480">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E65480">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666184B0" w14:textId="77777777" w:rsidR="00325970" w:rsidRPr="00C059B6" w:rsidRDefault="00325970" w:rsidP="00E65480">
      <w:pPr>
        <w:numPr>
          <w:ilvl w:val="0"/>
          <w:numId w:val="65"/>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p>
    <w:p w14:paraId="462C5125" w14:textId="6E424796" w:rsidR="00325970" w:rsidRPr="00C059B6" w:rsidRDefault="000F48A4" w:rsidP="00325970">
      <w:pPr>
        <w:spacing w:line="254" w:lineRule="auto"/>
        <w:ind w:left="360"/>
        <w:contextualSpacing/>
        <w:jc w:val="both"/>
        <w:rPr>
          <w:rFonts w:ascii="Cambria" w:hAnsi="Cambria" w:cs="Arial"/>
          <w:sz w:val="20"/>
          <w:szCs w:val="20"/>
        </w:rPr>
      </w:pPr>
      <w:r>
        <w:rPr>
          <w:rFonts w:ascii="Cambria" w:hAnsi="Cambria" w:cs="Arial"/>
          <w:b/>
          <w:sz w:val="20"/>
          <w:szCs w:val="20"/>
        </w:rPr>
        <w:t>ZADANIE 1 -  12</w:t>
      </w:r>
      <w:r w:rsidR="00325970" w:rsidRPr="00C059B6">
        <w:rPr>
          <w:rFonts w:ascii="Cambria" w:hAnsi="Cambria" w:cs="Arial"/>
          <w:b/>
          <w:sz w:val="20"/>
          <w:szCs w:val="20"/>
        </w:rPr>
        <w:t xml:space="preserve"> miesięcy </w:t>
      </w:r>
      <w:r w:rsidR="00325970" w:rsidRPr="00C059B6">
        <w:rPr>
          <w:rFonts w:ascii="Cambria" w:hAnsi="Cambria" w:cs="Arial"/>
          <w:i/>
          <w:sz w:val="20"/>
          <w:szCs w:val="20"/>
        </w:rPr>
        <w:t>(słownie: dwudziestu czterech)</w:t>
      </w:r>
      <w:r w:rsidR="00325970" w:rsidRPr="00C059B6">
        <w:rPr>
          <w:rFonts w:ascii="Cambria" w:hAnsi="Cambria" w:cs="Arial"/>
          <w:sz w:val="20"/>
          <w:szCs w:val="20"/>
        </w:rPr>
        <w:t xml:space="preserve"> </w:t>
      </w:r>
      <w:r w:rsidR="00325970" w:rsidRPr="00C059B6">
        <w:rPr>
          <w:rFonts w:ascii="Cambria" w:hAnsi="Cambria" w:cs="Arial"/>
          <w:b/>
          <w:sz w:val="20"/>
          <w:szCs w:val="20"/>
        </w:rPr>
        <w:t>miesięcy</w:t>
      </w:r>
      <w:r w:rsidR="00325970" w:rsidRPr="00C059B6">
        <w:rPr>
          <w:rFonts w:ascii="Cambria" w:hAnsi="Cambria" w:cs="Arial"/>
          <w:sz w:val="20"/>
          <w:szCs w:val="20"/>
        </w:rPr>
        <w:t xml:space="preserve">. </w:t>
      </w:r>
      <w:r w:rsidR="00325970" w:rsidRPr="00C059B6">
        <w:rPr>
          <w:rFonts w:ascii="Cambria" w:hAnsi="Cambria" w:cs="Arial"/>
          <w:b/>
          <w:sz w:val="20"/>
          <w:szCs w:val="20"/>
        </w:rPr>
        <w:t>Umowa jest realizowana  od dnia …………….. do dnia ……………….</w:t>
      </w:r>
      <w:r w:rsidR="00325970" w:rsidRPr="00C059B6">
        <w:rPr>
          <w:rFonts w:ascii="Cambria" w:hAnsi="Cambria" w:cs="Arial"/>
          <w:sz w:val="20"/>
          <w:szCs w:val="20"/>
        </w:rPr>
        <w:t xml:space="preserve"> lub do wyczerpania </w:t>
      </w:r>
      <w:r w:rsidR="00325970" w:rsidRPr="00C059B6">
        <w:rPr>
          <w:rFonts w:ascii="Cambria" w:hAnsi="Cambria" w:cs="Arial"/>
          <w:b/>
          <w:sz w:val="20"/>
          <w:szCs w:val="20"/>
        </w:rPr>
        <w:t xml:space="preserve">maksymalnej wartości umowy netto, </w:t>
      </w:r>
      <w:r w:rsidR="00325970" w:rsidRPr="00C059B6">
        <w:rPr>
          <w:rFonts w:ascii="Cambria" w:hAnsi="Cambria" w:cs="Arial"/>
          <w:sz w:val="20"/>
          <w:szCs w:val="20"/>
        </w:rPr>
        <w:t xml:space="preserve"> o której  mowa w  </w:t>
      </w:r>
      <w:r w:rsidR="00325970" w:rsidRPr="00C059B6">
        <w:rPr>
          <w:rFonts w:ascii="Cambria" w:hAnsi="Cambria" w:cs="Arial"/>
          <w:b/>
          <w:sz w:val="20"/>
          <w:szCs w:val="20"/>
        </w:rPr>
        <w:t>§ 4 ust. 1.1.</w:t>
      </w:r>
      <w:r w:rsidR="00325970" w:rsidRPr="00C059B6">
        <w:rPr>
          <w:rFonts w:ascii="Cambria" w:hAnsi="Cambria" w:cs="Arial"/>
          <w:sz w:val="20"/>
          <w:szCs w:val="20"/>
        </w:rPr>
        <w:t xml:space="preserve"> umowy</w:t>
      </w:r>
      <w:r w:rsidR="00325970" w:rsidRPr="00C059B6">
        <w:rPr>
          <w:rFonts w:ascii="Cambria" w:hAnsi="Cambria" w:cs="Arial"/>
          <w:b/>
          <w:sz w:val="20"/>
          <w:szCs w:val="20"/>
        </w:rPr>
        <w:t xml:space="preserve"> dla Zadania 1</w:t>
      </w:r>
      <w:r w:rsidR="00325970" w:rsidRPr="00C059B6">
        <w:rPr>
          <w:rFonts w:ascii="Cambria" w:hAnsi="Cambria" w:cs="Arial"/>
          <w:sz w:val="20"/>
          <w:szCs w:val="20"/>
        </w:rPr>
        <w:t xml:space="preserve"> w zależności, który z tych terminów nastąpi wcześniej. W przypadku zrealizowania umowy przedmiotowo lub wartościowo umowa ulega rozwiązaniu. </w:t>
      </w:r>
    </w:p>
    <w:p w14:paraId="2D31CB63" w14:textId="77777777" w:rsidR="00325970" w:rsidRPr="00C059B6" w:rsidRDefault="00325970" w:rsidP="00325970">
      <w:pPr>
        <w:spacing w:line="254" w:lineRule="auto"/>
        <w:ind w:left="360"/>
        <w:contextualSpacing/>
        <w:jc w:val="both"/>
        <w:rPr>
          <w:rFonts w:ascii="Cambria" w:hAnsi="Cambria" w:cs="Arial"/>
          <w:b/>
          <w:sz w:val="20"/>
          <w:szCs w:val="20"/>
        </w:rPr>
      </w:pPr>
    </w:p>
    <w:p w14:paraId="39AF88A9" w14:textId="77777777" w:rsidR="000F48A4" w:rsidRDefault="000F48A4" w:rsidP="00325970">
      <w:pPr>
        <w:spacing w:line="254" w:lineRule="auto"/>
        <w:ind w:left="360"/>
        <w:contextualSpacing/>
        <w:jc w:val="both"/>
        <w:rPr>
          <w:rFonts w:ascii="Cambria" w:hAnsi="Cambria" w:cs="Arial"/>
          <w:sz w:val="20"/>
          <w:szCs w:val="20"/>
        </w:rPr>
      </w:pPr>
      <w:r>
        <w:rPr>
          <w:rFonts w:ascii="Cambria" w:hAnsi="Cambria" w:cs="Arial"/>
          <w:b/>
          <w:sz w:val="20"/>
          <w:szCs w:val="20"/>
        </w:rPr>
        <w:t>ZADANIE 2 -  12</w:t>
      </w:r>
      <w:r w:rsidR="00325970" w:rsidRPr="00C059B6">
        <w:rPr>
          <w:rFonts w:ascii="Cambria" w:hAnsi="Cambria" w:cs="Arial"/>
          <w:b/>
          <w:sz w:val="20"/>
          <w:szCs w:val="20"/>
        </w:rPr>
        <w:t xml:space="preserve"> miesięcy </w:t>
      </w:r>
      <w:r w:rsidR="00325970" w:rsidRPr="00C059B6">
        <w:rPr>
          <w:rFonts w:ascii="Cambria" w:hAnsi="Cambria" w:cs="Arial"/>
          <w:i/>
          <w:sz w:val="20"/>
          <w:szCs w:val="20"/>
        </w:rPr>
        <w:t>(słownie: dwudziestu czterech)</w:t>
      </w:r>
      <w:r w:rsidR="00325970" w:rsidRPr="00C059B6">
        <w:rPr>
          <w:rFonts w:ascii="Cambria" w:hAnsi="Cambria" w:cs="Arial"/>
          <w:sz w:val="20"/>
          <w:szCs w:val="20"/>
        </w:rPr>
        <w:t xml:space="preserve"> </w:t>
      </w:r>
      <w:r w:rsidR="00325970" w:rsidRPr="00C059B6">
        <w:rPr>
          <w:rFonts w:ascii="Cambria" w:hAnsi="Cambria" w:cs="Arial"/>
          <w:b/>
          <w:sz w:val="20"/>
          <w:szCs w:val="20"/>
        </w:rPr>
        <w:t>miesięcy</w:t>
      </w:r>
      <w:r w:rsidR="00325970" w:rsidRPr="00C059B6">
        <w:rPr>
          <w:rFonts w:ascii="Cambria" w:hAnsi="Cambria" w:cs="Arial"/>
          <w:sz w:val="20"/>
          <w:szCs w:val="20"/>
        </w:rPr>
        <w:t xml:space="preserve">. </w:t>
      </w:r>
      <w:r w:rsidR="00325970" w:rsidRPr="00C059B6">
        <w:rPr>
          <w:rFonts w:ascii="Cambria" w:hAnsi="Cambria" w:cs="Arial"/>
          <w:b/>
          <w:sz w:val="20"/>
          <w:szCs w:val="20"/>
        </w:rPr>
        <w:t>Umowa jest realizowana  od dnia …………….. do dnia ……………….</w:t>
      </w:r>
      <w:r w:rsidR="00325970" w:rsidRPr="00C059B6">
        <w:rPr>
          <w:rFonts w:ascii="Cambria" w:hAnsi="Cambria" w:cs="Arial"/>
          <w:sz w:val="20"/>
          <w:szCs w:val="20"/>
        </w:rPr>
        <w:t xml:space="preserve"> lub do wyczerpania </w:t>
      </w:r>
      <w:r w:rsidR="00325970" w:rsidRPr="00C059B6">
        <w:rPr>
          <w:rFonts w:ascii="Cambria" w:hAnsi="Cambria" w:cs="Arial"/>
          <w:b/>
          <w:sz w:val="20"/>
          <w:szCs w:val="20"/>
        </w:rPr>
        <w:t xml:space="preserve">maksymalnej wartości umowy netto, </w:t>
      </w:r>
      <w:r w:rsidR="00325970" w:rsidRPr="00C059B6">
        <w:rPr>
          <w:rFonts w:ascii="Cambria" w:hAnsi="Cambria" w:cs="Arial"/>
          <w:sz w:val="20"/>
          <w:szCs w:val="20"/>
        </w:rPr>
        <w:t xml:space="preserve"> o której  mowa w  </w:t>
      </w:r>
      <w:r w:rsidR="00325970" w:rsidRPr="00C059B6">
        <w:rPr>
          <w:rFonts w:ascii="Cambria" w:hAnsi="Cambria" w:cs="Arial"/>
          <w:b/>
          <w:sz w:val="20"/>
          <w:szCs w:val="20"/>
        </w:rPr>
        <w:t>§ 4 ust. 1.1.</w:t>
      </w:r>
      <w:r w:rsidR="00325970" w:rsidRPr="00C059B6">
        <w:rPr>
          <w:rFonts w:ascii="Cambria" w:hAnsi="Cambria" w:cs="Arial"/>
          <w:sz w:val="20"/>
          <w:szCs w:val="20"/>
        </w:rPr>
        <w:t xml:space="preserve"> umowy</w:t>
      </w:r>
      <w:r w:rsidR="00325970" w:rsidRPr="00C059B6">
        <w:rPr>
          <w:rFonts w:ascii="Cambria" w:hAnsi="Cambria" w:cs="Arial"/>
          <w:b/>
          <w:sz w:val="20"/>
          <w:szCs w:val="20"/>
        </w:rPr>
        <w:t xml:space="preserve"> dla Zadania 2</w:t>
      </w:r>
      <w:r w:rsidR="00325970" w:rsidRPr="00C059B6">
        <w:rPr>
          <w:rFonts w:ascii="Cambria" w:hAnsi="Cambria" w:cs="Arial"/>
          <w:sz w:val="20"/>
          <w:szCs w:val="20"/>
        </w:rPr>
        <w:t xml:space="preserve"> w zależności, który z tych terminów nastąpi wcześniej. W przypadku zrealizowania umowy przedmiotowo lub wartościowo umowa ulega rozwiązaniu.</w:t>
      </w:r>
    </w:p>
    <w:p w14:paraId="7DDBC4F5" w14:textId="77777777" w:rsidR="000F48A4" w:rsidRDefault="000F48A4" w:rsidP="00325970">
      <w:pPr>
        <w:spacing w:line="254" w:lineRule="auto"/>
        <w:ind w:left="360"/>
        <w:contextualSpacing/>
        <w:jc w:val="both"/>
        <w:rPr>
          <w:rFonts w:ascii="Cambria" w:hAnsi="Cambria" w:cs="Arial"/>
          <w:sz w:val="20"/>
          <w:szCs w:val="20"/>
        </w:rPr>
      </w:pPr>
    </w:p>
    <w:p w14:paraId="747523E0" w14:textId="262CD033" w:rsidR="000F48A4" w:rsidRDefault="000F48A4" w:rsidP="000F48A4">
      <w:pPr>
        <w:spacing w:line="254" w:lineRule="auto"/>
        <w:ind w:left="360"/>
        <w:contextualSpacing/>
        <w:jc w:val="both"/>
        <w:rPr>
          <w:rFonts w:ascii="Cambria" w:hAnsi="Cambria" w:cs="Arial"/>
          <w:sz w:val="20"/>
          <w:szCs w:val="20"/>
        </w:rPr>
      </w:pPr>
      <w:r>
        <w:rPr>
          <w:rFonts w:ascii="Cambria" w:hAnsi="Cambria" w:cs="Arial"/>
          <w:b/>
          <w:sz w:val="20"/>
          <w:szCs w:val="20"/>
        </w:rPr>
        <w:t>ZADANIE 3 -  12</w:t>
      </w:r>
      <w:r w:rsidRPr="00C059B6">
        <w:rPr>
          <w:rFonts w:ascii="Cambria" w:hAnsi="Cambria" w:cs="Arial"/>
          <w:b/>
          <w:sz w:val="20"/>
          <w:szCs w:val="20"/>
        </w:rPr>
        <w:t xml:space="preserve"> miesięcy </w:t>
      </w:r>
      <w:r w:rsidRPr="00C059B6">
        <w:rPr>
          <w:rFonts w:ascii="Cambria" w:hAnsi="Cambria" w:cs="Arial"/>
          <w:i/>
          <w:sz w:val="20"/>
          <w:szCs w:val="20"/>
        </w:rPr>
        <w:t>(słownie: dwudziestu czterech)</w:t>
      </w:r>
      <w:r w:rsidRPr="00C059B6">
        <w:rPr>
          <w:rFonts w:ascii="Cambria" w:hAnsi="Cambria" w:cs="Arial"/>
          <w:sz w:val="20"/>
          <w:szCs w:val="20"/>
        </w:rPr>
        <w:t xml:space="preserve"> </w:t>
      </w:r>
      <w:r w:rsidRPr="00C059B6">
        <w:rPr>
          <w:rFonts w:ascii="Cambria" w:hAnsi="Cambria" w:cs="Arial"/>
          <w:b/>
          <w:sz w:val="20"/>
          <w:szCs w:val="20"/>
        </w:rPr>
        <w:t>miesięcy</w:t>
      </w:r>
      <w:r w:rsidRPr="00C059B6">
        <w:rPr>
          <w:rFonts w:ascii="Cambria" w:hAnsi="Cambria" w:cs="Arial"/>
          <w:sz w:val="20"/>
          <w:szCs w:val="20"/>
        </w:rPr>
        <w:t xml:space="preserve">. </w:t>
      </w:r>
      <w:r w:rsidRPr="00C059B6">
        <w:rPr>
          <w:rFonts w:ascii="Cambria" w:hAnsi="Cambria" w:cs="Arial"/>
          <w:b/>
          <w:sz w:val="20"/>
          <w:szCs w:val="20"/>
        </w:rPr>
        <w:t>Umowa jest realizowana  od dnia …………….. do dnia ……………….</w:t>
      </w:r>
      <w:r w:rsidRPr="00C059B6">
        <w:rPr>
          <w:rFonts w:ascii="Cambria" w:hAnsi="Cambria" w:cs="Arial"/>
          <w:sz w:val="20"/>
          <w:szCs w:val="20"/>
        </w:rPr>
        <w:t xml:space="preserve"> lub do wyczerpania </w:t>
      </w:r>
      <w:r w:rsidRPr="00C059B6">
        <w:rPr>
          <w:rFonts w:ascii="Cambria" w:hAnsi="Cambria" w:cs="Arial"/>
          <w:b/>
          <w:sz w:val="20"/>
          <w:szCs w:val="20"/>
        </w:rPr>
        <w:t xml:space="preserve">maksymalnej wartości umowy netto, </w:t>
      </w:r>
      <w:r w:rsidRPr="00C059B6">
        <w:rPr>
          <w:rFonts w:ascii="Cambria" w:hAnsi="Cambria" w:cs="Arial"/>
          <w:sz w:val="20"/>
          <w:szCs w:val="20"/>
        </w:rPr>
        <w:t xml:space="preserve"> o której  mowa w  </w:t>
      </w:r>
      <w:r w:rsidRPr="00C059B6">
        <w:rPr>
          <w:rFonts w:ascii="Cambria" w:hAnsi="Cambria" w:cs="Arial"/>
          <w:b/>
          <w:sz w:val="20"/>
          <w:szCs w:val="20"/>
        </w:rPr>
        <w:t>§ 4 ust. 1.1.</w:t>
      </w:r>
      <w:r w:rsidRPr="00C059B6">
        <w:rPr>
          <w:rFonts w:ascii="Cambria" w:hAnsi="Cambria" w:cs="Arial"/>
          <w:sz w:val="20"/>
          <w:szCs w:val="20"/>
        </w:rPr>
        <w:t xml:space="preserve"> umowy</w:t>
      </w:r>
      <w:r>
        <w:rPr>
          <w:rFonts w:ascii="Cambria" w:hAnsi="Cambria" w:cs="Arial"/>
          <w:b/>
          <w:sz w:val="20"/>
          <w:szCs w:val="20"/>
        </w:rPr>
        <w:t xml:space="preserve"> dla Zadania 3</w:t>
      </w:r>
      <w:r w:rsidRPr="00C059B6">
        <w:rPr>
          <w:rFonts w:ascii="Cambria" w:hAnsi="Cambria" w:cs="Arial"/>
          <w:sz w:val="20"/>
          <w:szCs w:val="20"/>
        </w:rPr>
        <w:t xml:space="preserve"> w zależności, który z tych terminów nastąpi wcześniej. W przypadku zrealizowania umowy przedmiotowo lub wartościowo umowa ulega rozwiązaniu.</w:t>
      </w:r>
    </w:p>
    <w:p w14:paraId="6A5471B9" w14:textId="1E1A9BE8" w:rsidR="00325970" w:rsidRPr="00C059B6" w:rsidRDefault="00325970" w:rsidP="00325970">
      <w:pPr>
        <w:spacing w:line="254" w:lineRule="auto"/>
        <w:ind w:left="360"/>
        <w:contextualSpacing/>
        <w:jc w:val="both"/>
        <w:rPr>
          <w:rFonts w:ascii="Cambria" w:hAnsi="Cambria" w:cs="Arial"/>
          <w:b/>
          <w:sz w:val="20"/>
          <w:szCs w:val="20"/>
        </w:rPr>
      </w:pPr>
    </w:p>
    <w:p w14:paraId="449BC177" w14:textId="77777777" w:rsidR="00325970" w:rsidRPr="00C059B6" w:rsidRDefault="00325970" w:rsidP="00325970">
      <w:pPr>
        <w:spacing w:line="254" w:lineRule="auto"/>
        <w:ind w:left="360"/>
        <w:contextualSpacing/>
        <w:jc w:val="both"/>
        <w:rPr>
          <w:rFonts w:ascii="Cambria" w:hAnsi="Cambria" w:cs="Arial"/>
          <w:b/>
          <w:sz w:val="20"/>
          <w:szCs w:val="20"/>
        </w:rPr>
      </w:pPr>
    </w:p>
    <w:p w14:paraId="2659C45B" w14:textId="756AB98A" w:rsidR="00325970" w:rsidRPr="00C059B6" w:rsidRDefault="00325970" w:rsidP="00E65480">
      <w:pPr>
        <w:numPr>
          <w:ilvl w:val="0"/>
          <w:numId w:val="65"/>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nie zrealizowania  umowy w zakresie, o którym mowa w </w:t>
      </w:r>
      <w:r w:rsidRPr="00C059B6">
        <w:rPr>
          <w:rFonts w:ascii="Cambria" w:hAnsi="Cambria" w:cs="Arial"/>
          <w:b/>
          <w:sz w:val="20"/>
          <w:szCs w:val="20"/>
        </w:rPr>
        <w:t xml:space="preserve">§ 4 ust. 1 </w:t>
      </w:r>
      <w:r w:rsidRPr="00C059B6">
        <w:rPr>
          <w:rFonts w:ascii="Cambria" w:hAnsi="Cambria" w:cs="Arial"/>
          <w:sz w:val="20"/>
          <w:szCs w:val="20"/>
        </w:rPr>
        <w:t xml:space="preserve">strony dopuszczają możliwość przedłużenia aneksem </w:t>
      </w:r>
      <w:r w:rsidRPr="00C059B6">
        <w:rPr>
          <w:rFonts w:ascii="Cambria" w:hAnsi="Cambria" w:cs="Arial"/>
          <w:b/>
          <w:sz w:val="20"/>
          <w:szCs w:val="20"/>
        </w:rPr>
        <w:t>okresu realizacji umowy</w:t>
      </w:r>
      <w:r w:rsidRPr="00C059B6">
        <w:rPr>
          <w:rFonts w:ascii="Cambria" w:hAnsi="Cambria" w:cs="Arial"/>
          <w:sz w:val="20"/>
          <w:szCs w:val="20"/>
        </w:rPr>
        <w:t xml:space="preserve"> nie dłużej jednak niż do upływu </w:t>
      </w:r>
      <w:r w:rsidRPr="00C059B6">
        <w:rPr>
          <w:rFonts w:ascii="Cambria" w:hAnsi="Cambria" w:cs="Arial"/>
          <w:b/>
          <w:sz w:val="20"/>
          <w:szCs w:val="20"/>
        </w:rPr>
        <w:t>48 miesięcy</w:t>
      </w:r>
      <w:r w:rsidRPr="00C059B6">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E65480">
      <w:pPr>
        <w:widowControl w:val="0"/>
        <w:numPr>
          <w:ilvl w:val="0"/>
          <w:numId w:val="57"/>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E65480">
      <w:pPr>
        <w:numPr>
          <w:ilvl w:val="0"/>
          <w:numId w:val="57"/>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E65480">
      <w:pPr>
        <w:numPr>
          <w:ilvl w:val="0"/>
          <w:numId w:val="57"/>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E65480">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115C7D5B" w14:textId="77777777" w:rsidR="00325970" w:rsidRPr="00C059B6" w:rsidRDefault="00325970" w:rsidP="00E65480">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2441BB91" w14:textId="77777777" w:rsidR="00325970" w:rsidRPr="00C059B6" w:rsidRDefault="00325970" w:rsidP="00325970">
      <w:pPr>
        <w:spacing w:after="0" w:line="276" w:lineRule="auto"/>
        <w:ind w:left="360"/>
        <w:contextualSpacing/>
        <w:jc w:val="both"/>
        <w:rPr>
          <w:rFonts w:ascii="Cambria" w:hAnsi="Cambria" w:cs="Arial"/>
          <w:sz w:val="20"/>
          <w:szCs w:val="20"/>
        </w:rPr>
      </w:pPr>
    </w:p>
    <w:p w14:paraId="08C5634D" w14:textId="77777777" w:rsidR="00325970" w:rsidRPr="00C059B6" w:rsidRDefault="00325970" w:rsidP="00325970">
      <w:pPr>
        <w:spacing w:line="256" w:lineRule="auto"/>
        <w:jc w:val="center"/>
        <w:rPr>
          <w:rFonts w:ascii="Cambria" w:hAnsi="Cambria" w:cs="Arial"/>
          <w:b/>
          <w:sz w:val="20"/>
          <w:szCs w:val="20"/>
        </w:rPr>
      </w:pPr>
      <w:r w:rsidRPr="00C059B6">
        <w:rPr>
          <w:rFonts w:ascii="Cambria" w:hAnsi="Cambria" w:cs="Arial"/>
          <w:b/>
          <w:sz w:val="20"/>
          <w:szCs w:val="20"/>
        </w:rPr>
        <w:t>§15</w:t>
      </w:r>
    </w:p>
    <w:p w14:paraId="177F283D"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Pr="00C059B6" w:rsidRDefault="00325970" w:rsidP="00E65480">
      <w:pPr>
        <w:numPr>
          <w:ilvl w:val="0"/>
          <w:numId w:val="67"/>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57653E4C" w14:textId="77777777" w:rsidR="00325970" w:rsidRPr="00C059B6" w:rsidRDefault="00325970" w:rsidP="00E65480">
      <w:pPr>
        <w:numPr>
          <w:ilvl w:val="0"/>
          <w:numId w:val="67"/>
        </w:numPr>
        <w:spacing w:line="256" w:lineRule="auto"/>
        <w:contextualSpacing/>
        <w:jc w:val="both"/>
        <w:rPr>
          <w:rFonts w:ascii="Cambria" w:hAnsi="Cambria" w:cs="Arial"/>
          <w:sz w:val="20"/>
          <w:szCs w:val="20"/>
        </w:rPr>
      </w:pPr>
      <w:r w:rsidRPr="00C059B6">
        <w:rPr>
          <w:rFonts w:ascii="Cambria" w:hAnsi="Cambria" w:cs="Arial"/>
          <w:sz w:val="20"/>
          <w:szCs w:val="20"/>
        </w:rPr>
        <w:t xml:space="preserve">Umowę sporządzono w </w:t>
      </w:r>
      <w:r w:rsidRPr="00C059B6">
        <w:rPr>
          <w:rFonts w:ascii="Cambria" w:hAnsi="Cambria" w:cs="Arial"/>
          <w:b/>
          <w:sz w:val="20"/>
          <w:szCs w:val="20"/>
        </w:rPr>
        <w:t>trzech jednobrzmiących egzemplarzach</w:t>
      </w:r>
      <w:r w:rsidRPr="00C059B6">
        <w:rPr>
          <w:rFonts w:ascii="Cambria" w:hAnsi="Cambria" w:cs="Arial"/>
          <w:sz w:val="20"/>
          <w:szCs w:val="20"/>
        </w:rPr>
        <w:t xml:space="preserve"> jeden dla Wykonawcy i dwa dla Zamawiającego.</w:t>
      </w:r>
    </w:p>
    <w:p w14:paraId="2F2077B4" w14:textId="77777777" w:rsidR="00325970" w:rsidRPr="00C059B6" w:rsidRDefault="00325970" w:rsidP="00325970">
      <w:pPr>
        <w:spacing w:line="256" w:lineRule="auto"/>
        <w:jc w:val="both"/>
        <w:rPr>
          <w:rFonts w:ascii="Cambria" w:hAnsi="Cambria" w:cs="Arial"/>
          <w:b/>
          <w:sz w:val="20"/>
          <w:szCs w:val="20"/>
        </w:rPr>
      </w:pPr>
    </w:p>
    <w:p w14:paraId="32139099" w14:textId="7978C820" w:rsidR="005C77AB" w:rsidRDefault="00D82DA3" w:rsidP="00D82DA3">
      <w:pPr>
        <w:spacing w:line="256" w:lineRule="auto"/>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t>ZAMAWIAJĄCY:</w:t>
      </w:r>
    </w:p>
    <w:p w14:paraId="29A27F25" w14:textId="77777777" w:rsidR="00D82DA3" w:rsidRDefault="00D82DA3" w:rsidP="00D82DA3">
      <w:pPr>
        <w:spacing w:line="256" w:lineRule="auto"/>
        <w:jc w:val="both"/>
        <w:rPr>
          <w:rFonts w:ascii="Cambria" w:hAnsi="Cambria" w:cs="Arial"/>
          <w:b/>
          <w:sz w:val="20"/>
          <w:szCs w:val="20"/>
        </w:rPr>
      </w:pPr>
    </w:p>
    <w:p w14:paraId="5698EE34" w14:textId="77777777" w:rsidR="000165EB" w:rsidRDefault="000165EB" w:rsidP="00D82DA3">
      <w:pPr>
        <w:spacing w:line="256" w:lineRule="auto"/>
        <w:jc w:val="both"/>
        <w:rPr>
          <w:rFonts w:ascii="Cambria" w:hAnsi="Cambria" w:cs="Arial"/>
          <w:b/>
          <w:sz w:val="20"/>
          <w:szCs w:val="20"/>
        </w:rPr>
      </w:pPr>
    </w:p>
    <w:p w14:paraId="43F71A48" w14:textId="77777777" w:rsidR="000165EB" w:rsidRDefault="000165EB" w:rsidP="00D82DA3">
      <w:pPr>
        <w:spacing w:line="256" w:lineRule="auto"/>
        <w:jc w:val="both"/>
        <w:rPr>
          <w:rFonts w:ascii="Cambria" w:hAnsi="Cambria" w:cs="Arial"/>
          <w:b/>
          <w:sz w:val="20"/>
          <w:szCs w:val="20"/>
        </w:rPr>
      </w:pPr>
    </w:p>
    <w:p w14:paraId="79B80A61" w14:textId="77777777" w:rsidR="000165EB" w:rsidRDefault="000165EB" w:rsidP="00D82DA3">
      <w:pPr>
        <w:spacing w:line="256" w:lineRule="auto"/>
        <w:jc w:val="both"/>
        <w:rPr>
          <w:rFonts w:ascii="Cambria" w:hAnsi="Cambria" w:cs="Arial"/>
          <w:b/>
          <w:sz w:val="20"/>
          <w:szCs w:val="20"/>
        </w:rPr>
      </w:pPr>
    </w:p>
    <w:p w14:paraId="24731D5B" w14:textId="77777777" w:rsidR="000165EB" w:rsidRDefault="000165EB" w:rsidP="00D82DA3">
      <w:pPr>
        <w:spacing w:line="256" w:lineRule="auto"/>
        <w:jc w:val="both"/>
        <w:rPr>
          <w:rFonts w:ascii="Cambria" w:hAnsi="Cambria" w:cs="Arial"/>
          <w:b/>
          <w:sz w:val="20"/>
          <w:szCs w:val="20"/>
        </w:rPr>
      </w:pPr>
    </w:p>
    <w:p w14:paraId="6F39F81C" w14:textId="77777777" w:rsidR="000165EB" w:rsidRDefault="000165EB" w:rsidP="00D82DA3">
      <w:pPr>
        <w:spacing w:line="256" w:lineRule="auto"/>
        <w:jc w:val="both"/>
        <w:rPr>
          <w:rFonts w:ascii="Cambria" w:hAnsi="Cambria" w:cs="Arial"/>
          <w:b/>
          <w:sz w:val="20"/>
          <w:szCs w:val="20"/>
        </w:rPr>
      </w:pPr>
    </w:p>
    <w:p w14:paraId="1DF03206" w14:textId="77777777" w:rsidR="000165EB" w:rsidRDefault="000165EB" w:rsidP="00D82DA3">
      <w:pPr>
        <w:spacing w:line="256" w:lineRule="auto"/>
        <w:jc w:val="both"/>
        <w:rPr>
          <w:rFonts w:ascii="Cambria" w:hAnsi="Cambria" w:cs="Arial"/>
          <w:b/>
          <w:sz w:val="20"/>
          <w:szCs w:val="20"/>
        </w:rPr>
      </w:pPr>
    </w:p>
    <w:p w14:paraId="22BBE0BB" w14:textId="77777777" w:rsidR="000165EB" w:rsidRDefault="000165EB" w:rsidP="00D82DA3">
      <w:pPr>
        <w:spacing w:line="256" w:lineRule="auto"/>
        <w:jc w:val="both"/>
        <w:rPr>
          <w:rFonts w:ascii="Cambria" w:hAnsi="Cambria" w:cs="Arial"/>
          <w:b/>
          <w:sz w:val="20"/>
          <w:szCs w:val="20"/>
        </w:rPr>
      </w:pPr>
    </w:p>
    <w:p w14:paraId="1CA92387" w14:textId="77777777" w:rsidR="000165EB" w:rsidRDefault="000165EB" w:rsidP="00D82DA3">
      <w:pPr>
        <w:spacing w:line="256" w:lineRule="auto"/>
        <w:jc w:val="both"/>
        <w:rPr>
          <w:rFonts w:ascii="Cambria" w:hAnsi="Cambria" w:cs="Arial"/>
          <w:b/>
          <w:sz w:val="20"/>
          <w:szCs w:val="20"/>
        </w:rPr>
      </w:pPr>
    </w:p>
    <w:p w14:paraId="1FC4B15C" w14:textId="77777777" w:rsidR="000165EB" w:rsidRDefault="000165EB" w:rsidP="00D82DA3">
      <w:pPr>
        <w:spacing w:line="256" w:lineRule="auto"/>
        <w:jc w:val="both"/>
        <w:rPr>
          <w:rFonts w:ascii="Cambria" w:hAnsi="Cambria" w:cs="Arial"/>
          <w:b/>
          <w:sz w:val="20"/>
          <w:szCs w:val="20"/>
        </w:rPr>
      </w:pPr>
    </w:p>
    <w:p w14:paraId="57D4DC8E" w14:textId="77777777" w:rsidR="000165EB" w:rsidRDefault="000165EB" w:rsidP="00D82DA3">
      <w:pPr>
        <w:spacing w:line="256" w:lineRule="auto"/>
        <w:jc w:val="both"/>
        <w:rPr>
          <w:rFonts w:ascii="Cambria" w:hAnsi="Cambria" w:cs="Arial"/>
          <w:b/>
          <w:sz w:val="20"/>
          <w:szCs w:val="20"/>
        </w:rPr>
      </w:pPr>
    </w:p>
    <w:p w14:paraId="1C1E0E07" w14:textId="77777777" w:rsidR="000165EB" w:rsidRDefault="000165EB" w:rsidP="00D82DA3">
      <w:pPr>
        <w:spacing w:line="256" w:lineRule="auto"/>
        <w:jc w:val="both"/>
        <w:rPr>
          <w:rFonts w:ascii="Cambria" w:hAnsi="Cambria" w:cs="Arial"/>
          <w:b/>
          <w:sz w:val="20"/>
          <w:szCs w:val="20"/>
        </w:rPr>
      </w:pPr>
    </w:p>
    <w:p w14:paraId="480CDF3C" w14:textId="77777777" w:rsidR="000165EB" w:rsidRDefault="000165EB" w:rsidP="00D82DA3">
      <w:pPr>
        <w:spacing w:line="256" w:lineRule="auto"/>
        <w:jc w:val="both"/>
        <w:rPr>
          <w:rFonts w:ascii="Cambria" w:hAnsi="Cambria" w:cs="Arial"/>
          <w:b/>
          <w:sz w:val="20"/>
          <w:szCs w:val="20"/>
        </w:rPr>
      </w:pPr>
    </w:p>
    <w:p w14:paraId="30DCDF95" w14:textId="77777777" w:rsidR="000165EB" w:rsidRDefault="000165EB" w:rsidP="00D82DA3">
      <w:pPr>
        <w:spacing w:line="256" w:lineRule="auto"/>
        <w:jc w:val="both"/>
        <w:rPr>
          <w:rFonts w:ascii="Cambria" w:hAnsi="Cambria" w:cs="Arial"/>
          <w:b/>
          <w:sz w:val="20"/>
          <w:szCs w:val="20"/>
        </w:rPr>
      </w:pPr>
    </w:p>
    <w:p w14:paraId="247A285A" w14:textId="77777777" w:rsidR="000165EB" w:rsidRDefault="000165EB" w:rsidP="00D82DA3">
      <w:pPr>
        <w:spacing w:line="256" w:lineRule="auto"/>
        <w:jc w:val="both"/>
        <w:rPr>
          <w:rFonts w:ascii="Cambria" w:hAnsi="Cambria" w:cs="Arial"/>
          <w:b/>
          <w:sz w:val="20"/>
          <w:szCs w:val="20"/>
        </w:rPr>
      </w:pPr>
    </w:p>
    <w:p w14:paraId="7D6ADAA2" w14:textId="77777777" w:rsidR="000165EB" w:rsidRDefault="000165EB" w:rsidP="00D82DA3">
      <w:pPr>
        <w:spacing w:line="256" w:lineRule="auto"/>
        <w:jc w:val="both"/>
        <w:rPr>
          <w:rFonts w:ascii="Cambria" w:hAnsi="Cambria" w:cs="Arial"/>
          <w:b/>
          <w:sz w:val="20"/>
          <w:szCs w:val="20"/>
        </w:rPr>
      </w:pPr>
    </w:p>
    <w:p w14:paraId="0752862C" w14:textId="77777777" w:rsidR="000165EB" w:rsidRDefault="000165EB" w:rsidP="00D82DA3">
      <w:pPr>
        <w:spacing w:line="256" w:lineRule="auto"/>
        <w:jc w:val="both"/>
        <w:rPr>
          <w:rFonts w:ascii="Cambria" w:hAnsi="Cambria" w:cs="Arial"/>
          <w:b/>
          <w:sz w:val="20"/>
          <w:szCs w:val="20"/>
        </w:rPr>
      </w:pPr>
    </w:p>
    <w:p w14:paraId="03F1E948" w14:textId="77777777" w:rsidR="000165EB" w:rsidRDefault="000165EB" w:rsidP="00D82DA3">
      <w:pPr>
        <w:spacing w:line="256" w:lineRule="auto"/>
        <w:jc w:val="both"/>
        <w:rPr>
          <w:rFonts w:ascii="Cambria" w:hAnsi="Cambria" w:cs="Arial"/>
          <w:b/>
          <w:sz w:val="20"/>
          <w:szCs w:val="20"/>
        </w:rPr>
      </w:pPr>
    </w:p>
    <w:p w14:paraId="79CDF658" w14:textId="77777777" w:rsidR="005C77AB" w:rsidRDefault="005C77AB" w:rsidP="00F75F95">
      <w:pPr>
        <w:rPr>
          <w:rFonts w:ascii="Cambria" w:hAnsi="Cambria" w:cs="Arial"/>
          <w:b/>
          <w:sz w:val="20"/>
          <w:szCs w:val="20"/>
        </w:rPr>
      </w:pPr>
    </w:p>
    <w:p w14:paraId="1EB7E31F" w14:textId="77777777" w:rsidR="00F75F95" w:rsidRDefault="00F75F95" w:rsidP="00F75F95">
      <w:pPr>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4A7E51A1" w:rsidR="00325970" w:rsidRDefault="00325970" w:rsidP="00325970">
      <w:pPr>
        <w:rPr>
          <w:rFonts w:ascii="Cambria" w:hAnsi="Cambria" w:cs="Arial"/>
          <w:sz w:val="20"/>
          <w:szCs w:val="20"/>
        </w:rPr>
      </w:pPr>
    </w:p>
    <w:p w14:paraId="13139683" w14:textId="77777777" w:rsidR="001E0D01" w:rsidRDefault="001E0D01" w:rsidP="00325970">
      <w:pPr>
        <w:rPr>
          <w:rFonts w:ascii="Cambria" w:hAnsi="Cambria" w:cs="Arial"/>
          <w:sz w:val="20"/>
          <w:szCs w:val="20"/>
        </w:rPr>
      </w:pPr>
    </w:p>
    <w:p w14:paraId="7181E3C6" w14:textId="77777777" w:rsidR="001E0D01" w:rsidRDefault="001E0D01" w:rsidP="00325970">
      <w:pPr>
        <w:rPr>
          <w:rFonts w:ascii="Cambria" w:hAnsi="Cambria" w:cs="Arial"/>
          <w:sz w:val="20"/>
          <w:szCs w:val="20"/>
        </w:rPr>
      </w:pPr>
    </w:p>
    <w:p w14:paraId="1F0C0803" w14:textId="77777777" w:rsidR="001E0D01" w:rsidRDefault="001E0D01" w:rsidP="00325970">
      <w:pPr>
        <w:rPr>
          <w:rFonts w:ascii="Cambria" w:hAnsi="Cambria" w:cs="Arial"/>
          <w:sz w:val="20"/>
          <w:szCs w:val="20"/>
        </w:rPr>
      </w:pPr>
    </w:p>
    <w:p w14:paraId="2B9C0FEA" w14:textId="77777777" w:rsidR="001E0D01" w:rsidRDefault="001E0D01" w:rsidP="00325970">
      <w:pPr>
        <w:rPr>
          <w:rFonts w:ascii="Cambria" w:hAnsi="Cambria" w:cs="Arial"/>
          <w:sz w:val="20"/>
          <w:szCs w:val="20"/>
        </w:rPr>
      </w:pPr>
    </w:p>
    <w:p w14:paraId="1D1B6006" w14:textId="77777777" w:rsidR="001E0D01" w:rsidRPr="00C059B6" w:rsidRDefault="001E0D01" w:rsidP="00325970">
      <w:pPr>
        <w:rPr>
          <w:rFonts w:ascii="Cambria" w:hAnsi="Cambria" w:cs="Arial"/>
          <w:sz w:val="20"/>
          <w:szCs w:val="20"/>
        </w:rPr>
      </w:pP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5FE600B2" w:rsidR="00325970" w:rsidRPr="00C059B6" w:rsidRDefault="005E5FFA" w:rsidP="00325970">
      <w:pPr>
        <w:pStyle w:val="Stopka"/>
        <w:tabs>
          <w:tab w:val="clear" w:pos="4536"/>
          <w:tab w:val="clear" w:pos="9072"/>
          <w:tab w:val="left" w:pos="1050"/>
        </w:tabs>
        <w:jc w:val="both"/>
        <w:rPr>
          <w:rFonts w:ascii="Cambria" w:hAnsi="Cambria" w:cs="Arial"/>
          <w:b/>
          <w:sz w:val="20"/>
          <w:szCs w:val="20"/>
        </w:rPr>
      </w:pPr>
      <w:r>
        <w:rPr>
          <w:rFonts w:ascii="Cambria" w:hAnsi="Cambria" w:cs="Arial"/>
          <w:b/>
          <w:sz w:val="20"/>
          <w:szCs w:val="20"/>
        </w:rPr>
        <w:t>Dostawę produktów leczniczych</w:t>
      </w:r>
      <w:r w:rsidR="00D82DA3">
        <w:rPr>
          <w:rFonts w:ascii="Cambria" w:hAnsi="Cambria" w:cs="Arial"/>
          <w:b/>
          <w:sz w:val="20"/>
          <w:szCs w:val="20"/>
        </w:rPr>
        <w:t>, wyrobów medycznych i dietetycznych środków spożywczych specjalnego przeznaczenia medycznego do Apteki Szpitalnej</w:t>
      </w:r>
      <w:r w:rsidR="005A1340">
        <w:rPr>
          <w:rFonts w:ascii="Cambria" w:hAnsi="Cambria" w:cs="Arial"/>
          <w:b/>
          <w:sz w:val="20"/>
          <w:szCs w:val="20"/>
        </w:rPr>
        <w:t xml:space="preserve"> - 3 zadania</w:t>
      </w:r>
      <w:r w:rsidR="00D82DA3">
        <w:rPr>
          <w:rFonts w:ascii="Cambria" w:hAnsi="Cambria" w:cs="Arial"/>
          <w:b/>
          <w:sz w:val="20"/>
          <w:szCs w:val="20"/>
        </w:rPr>
        <w:t xml:space="preserve"> dla Uniwers</w:t>
      </w:r>
      <w:r w:rsidR="005A1340">
        <w:rPr>
          <w:rFonts w:ascii="Cambria" w:hAnsi="Cambria" w:cs="Arial"/>
          <w:b/>
          <w:sz w:val="20"/>
          <w:szCs w:val="20"/>
        </w:rPr>
        <w:t xml:space="preserve">yteckiego Szpitala Dziecięcego </w:t>
      </w:r>
      <w:r w:rsidR="00D82DA3">
        <w:rPr>
          <w:rFonts w:ascii="Cambria" w:hAnsi="Cambria" w:cs="Arial"/>
          <w:b/>
          <w:sz w:val="20"/>
          <w:szCs w:val="20"/>
        </w:rPr>
        <w:t>w Krakowie</w:t>
      </w:r>
      <w:r w:rsidR="00325970" w:rsidRPr="00C059B6">
        <w:rPr>
          <w:rFonts w:ascii="Cambria" w:hAnsi="Cambria" w:cs="Arial"/>
          <w:b/>
          <w:sz w:val="20"/>
          <w:szCs w:val="20"/>
        </w:rPr>
        <w:t xml:space="preserve">, </w:t>
      </w:r>
      <w:r w:rsidR="00D82DA3">
        <w:rPr>
          <w:rFonts w:ascii="Cambria" w:hAnsi="Cambria" w:cs="Arial"/>
          <w:b/>
          <w:sz w:val="20"/>
          <w:szCs w:val="20"/>
        </w:rPr>
        <w:t>numer postępowania: EZP-271-2-37</w:t>
      </w:r>
      <w:r w:rsidR="00325970" w:rsidRPr="00C059B6">
        <w:rPr>
          <w:rFonts w:ascii="Cambria" w:hAnsi="Cambria" w:cs="Arial"/>
          <w:b/>
          <w:sz w:val="20"/>
          <w:szCs w:val="20"/>
        </w:rPr>
        <w:t xml:space="preserve">/PN/2020;  </w:t>
      </w:r>
      <w:r w:rsidR="00325970"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623"/>
        <w:gridCol w:w="7081"/>
      </w:tblGrid>
      <w:tr w:rsidR="00325970" w:rsidRPr="00C059B6" w14:paraId="777E24AD" w14:textId="77777777" w:rsidTr="00325970">
        <w:tc>
          <w:tcPr>
            <w:tcW w:w="1623" w:type="dxa"/>
          </w:tcPr>
          <w:p w14:paraId="75F08EB7"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1</w:t>
            </w:r>
          </w:p>
        </w:tc>
        <w:tc>
          <w:tcPr>
            <w:tcW w:w="7081" w:type="dxa"/>
          </w:tcPr>
          <w:p w14:paraId="32D60918" w14:textId="77777777" w:rsidR="00D8406F" w:rsidRDefault="00D8406F" w:rsidP="00325970">
            <w:pPr>
              <w:pStyle w:val="Tekstpodstawowywcity"/>
              <w:rPr>
                <w:rFonts w:ascii="Cambria" w:eastAsia="Calibri" w:hAnsi="Cambria" w:cs="Arial"/>
                <w:b/>
              </w:rPr>
            </w:pPr>
          </w:p>
          <w:p w14:paraId="289FF63F"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1BB69ACB"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r w:rsidRPr="00C059B6">
              <w:rPr>
                <w:rFonts w:ascii="Cambria" w:hAnsi="Cambria" w:cs="Arial"/>
                <w:b/>
                <w:i/>
              </w:rPr>
              <w:t>.</w:t>
            </w:r>
          </w:p>
          <w:p w14:paraId="475D114C"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586D6940" w14:textId="77777777" w:rsidR="00325970" w:rsidRPr="00C059B6" w:rsidRDefault="00325970" w:rsidP="00325970">
            <w:pPr>
              <w:ind w:left="284"/>
              <w:rPr>
                <w:rFonts w:ascii="Cambria" w:hAnsi="Cambria" w:cs="Times New Roman"/>
                <w:b/>
              </w:rPr>
            </w:pPr>
          </w:p>
          <w:p w14:paraId="786B9184" w14:textId="77777777" w:rsidR="00325970" w:rsidRPr="00C059B6" w:rsidRDefault="00325970" w:rsidP="00325970">
            <w:pPr>
              <w:pStyle w:val="Tekstpodstawowywcity"/>
              <w:ind w:left="284"/>
              <w:rPr>
                <w:rFonts w:ascii="Cambria" w:hAnsi="Cambria" w:cs="Arial"/>
                <w:b/>
              </w:rPr>
            </w:pPr>
            <w:r w:rsidRPr="00C059B6">
              <w:rPr>
                <w:rFonts w:ascii="Cambria" w:hAnsi="Cambria" w:cs="Arial"/>
                <w:b/>
              </w:rPr>
              <w:t xml:space="preserve">Wartość netto= ……………………………………………..zł </w:t>
            </w:r>
          </w:p>
          <w:p w14:paraId="51BA69EA" w14:textId="77777777" w:rsidR="00325970" w:rsidRPr="00C059B6" w:rsidRDefault="00325970" w:rsidP="00325970">
            <w:pPr>
              <w:pStyle w:val="Tekstpodstawowywcity"/>
              <w:ind w:left="284"/>
              <w:rPr>
                <w:rFonts w:ascii="Cambria" w:hAnsi="Cambria" w:cs="Arial"/>
              </w:rPr>
            </w:pPr>
            <w:r w:rsidRPr="00C059B6">
              <w:rPr>
                <w:rFonts w:ascii="Cambria" w:hAnsi="Cambria" w:cs="Arial"/>
              </w:rPr>
              <w:t>[WARTOŚĆ „RAZEM” Z ZAŁ. NR 3/1]</w:t>
            </w:r>
          </w:p>
        </w:tc>
      </w:tr>
      <w:tr w:rsidR="00325970" w:rsidRPr="00C059B6" w14:paraId="3350AFE6" w14:textId="77777777" w:rsidTr="00325970">
        <w:tc>
          <w:tcPr>
            <w:tcW w:w="1623" w:type="dxa"/>
          </w:tcPr>
          <w:p w14:paraId="3D51E58D"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2</w:t>
            </w:r>
          </w:p>
        </w:tc>
        <w:tc>
          <w:tcPr>
            <w:tcW w:w="7081" w:type="dxa"/>
          </w:tcPr>
          <w:p w14:paraId="5827B469" w14:textId="77777777" w:rsidR="00D8406F" w:rsidRDefault="00D8406F" w:rsidP="00325970">
            <w:pPr>
              <w:pStyle w:val="Tekstpodstawowywcity"/>
              <w:rPr>
                <w:rFonts w:ascii="Cambria" w:eastAsia="Calibri" w:hAnsi="Cambria" w:cs="Arial"/>
                <w:b/>
              </w:rPr>
            </w:pPr>
          </w:p>
          <w:p w14:paraId="09E030DC"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78BF2B34"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p>
          <w:p w14:paraId="58E96E70"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0E3EA4F8" w14:textId="77777777" w:rsidR="00325970" w:rsidRPr="00C059B6" w:rsidRDefault="00325970" w:rsidP="00325970">
            <w:pPr>
              <w:ind w:left="284"/>
              <w:rPr>
                <w:rFonts w:ascii="Cambria" w:hAnsi="Cambria" w:cs="Times New Roman"/>
                <w:b/>
              </w:rPr>
            </w:pPr>
          </w:p>
          <w:p w14:paraId="144B6F40" w14:textId="77777777" w:rsidR="00325970" w:rsidRPr="00C059B6" w:rsidRDefault="00325970" w:rsidP="00325970">
            <w:pPr>
              <w:pStyle w:val="Tekstpodstawowywcity"/>
              <w:ind w:left="284"/>
              <w:rPr>
                <w:rFonts w:ascii="Cambria" w:hAnsi="Cambria" w:cs="Arial"/>
                <w:b/>
              </w:rPr>
            </w:pPr>
            <w:r w:rsidRPr="00C059B6">
              <w:rPr>
                <w:rFonts w:ascii="Cambria" w:hAnsi="Cambria" w:cs="Arial"/>
                <w:b/>
              </w:rPr>
              <w:t xml:space="preserve">Wartość netto= ……………………………………………..zł </w:t>
            </w:r>
          </w:p>
          <w:p w14:paraId="2CF7A3B9" w14:textId="77777777" w:rsidR="00325970" w:rsidRPr="00C059B6" w:rsidRDefault="00325970" w:rsidP="00325970">
            <w:pPr>
              <w:pStyle w:val="Tekstpodstawowywcity"/>
              <w:rPr>
                <w:rFonts w:ascii="Cambria" w:eastAsia="Calibri" w:hAnsi="Cambria" w:cs="Arial"/>
                <w:b/>
              </w:rPr>
            </w:pPr>
            <w:r w:rsidRPr="00C059B6">
              <w:rPr>
                <w:rFonts w:ascii="Cambria" w:hAnsi="Cambria" w:cs="Arial"/>
              </w:rPr>
              <w:t>[WARTOŚĆ „RAZEM” Z ZAŁ. NR 3/2]</w:t>
            </w:r>
          </w:p>
        </w:tc>
      </w:tr>
      <w:tr w:rsidR="00D82DA3" w:rsidRPr="00C059B6" w14:paraId="07702FED" w14:textId="77777777" w:rsidTr="00325970">
        <w:tc>
          <w:tcPr>
            <w:tcW w:w="1623" w:type="dxa"/>
          </w:tcPr>
          <w:p w14:paraId="55BCE7B5" w14:textId="05E94C63" w:rsidR="00D82DA3" w:rsidRPr="00C059B6" w:rsidRDefault="00D82DA3" w:rsidP="00325970">
            <w:pPr>
              <w:pStyle w:val="Tekstpodstawowy"/>
              <w:ind w:left="0"/>
              <w:rPr>
                <w:rFonts w:ascii="Cambria" w:hAnsi="Cambria"/>
                <w:b/>
                <w:sz w:val="20"/>
                <w:u w:val="single"/>
              </w:rPr>
            </w:pPr>
            <w:r>
              <w:rPr>
                <w:rFonts w:ascii="Cambria" w:hAnsi="Cambria"/>
                <w:b/>
                <w:sz w:val="20"/>
                <w:u w:val="single"/>
              </w:rPr>
              <w:t>ZADANIE 3</w:t>
            </w:r>
          </w:p>
        </w:tc>
        <w:tc>
          <w:tcPr>
            <w:tcW w:w="7081" w:type="dxa"/>
          </w:tcPr>
          <w:p w14:paraId="45A9DF78" w14:textId="77777777" w:rsidR="00D82DA3" w:rsidRDefault="00D82DA3" w:rsidP="00D82DA3">
            <w:pPr>
              <w:pStyle w:val="Tekstpodstawowywcity"/>
              <w:rPr>
                <w:rFonts w:ascii="Cambria" w:eastAsia="Calibri" w:hAnsi="Cambria" w:cs="Arial"/>
                <w:b/>
              </w:rPr>
            </w:pPr>
          </w:p>
          <w:p w14:paraId="1E0AFEBF" w14:textId="77777777" w:rsidR="00D82DA3" w:rsidRPr="00C059B6" w:rsidRDefault="00D82DA3" w:rsidP="00D82DA3">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26DBA1C8" w14:textId="77777777" w:rsidR="00D82DA3" w:rsidRPr="00C059B6" w:rsidRDefault="00D82DA3" w:rsidP="00D82DA3">
            <w:pPr>
              <w:pStyle w:val="Tekstpodstawowywcity"/>
              <w:ind w:left="284"/>
              <w:rPr>
                <w:rFonts w:ascii="Cambria" w:hAnsi="Cambria" w:cs="Arial"/>
                <w:b/>
                <w:i/>
              </w:rPr>
            </w:pPr>
            <w:r w:rsidRPr="00C059B6">
              <w:rPr>
                <w:rFonts w:ascii="Cambria" w:eastAsia="Calibri" w:hAnsi="Cambria" w:cs="Arial"/>
                <w:i/>
              </w:rPr>
              <w:t>Słownie: …………………………………………………………………………………………………………</w:t>
            </w:r>
          </w:p>
          <w:p w14:paraId="52DA3891" w14:textId="77777777" w:rsidR="00D82DA3" w:rsidRPr="00C059B6" w:rsidRDefault="00D82DA3" w:rsidP="00D82DA3">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18B8F463" w14:textId="77777777" w:rsidR="00D82DA3" w:rsidRPr="00C059B6" w:rsidRDefault="00D82DA3" w:rsidP="00D82DA3">
            <w:pPr>
              <w:ind w:left="284"/>
              <w:rPr>
                <w:rFonts w:ascii="Cambria" w:hAnsi="Cambria" w:cs="Times New Roman"/>
                <w:b/>
              </w:rPr>
            </w:pPr>
          </w:p>
          <w:p w14:paraId="0A84280D" w14:textId="77777777" w:rsidR="00D82DA3" w:rsidRPr="00C059B6" w:rsidRDefault="00D82DA3" w:rsidP="00D82DA3">
            <w:pPr>
              <w:pStyle w:val="Tekstpodstawowywcity"/>
              <w:ind w:left="284"/>
              <w:rPr>
                <w:rFonts w:ascii="Cambria" w:hAnsi="Cambria" w:cs="Arial"/>
                <w:b/>
              </w:rPr>
            </w:pPr>
            <w:r w:rsidRPr="00C059B6">
              <w:rPr>
                <w:rFonts w:ascii="Cambria" w:hAnsi="Cambria" w:cs="Arial"/>
                <w:b/>
              </w:rPr>
              <w:t xml:space="preserve">Wartość netto= ……………………………………………..zł </w:t>
            </w:r>
          </w:p>
          <w:p w14:paraId="4B11DDA0" w14:textId="21863D29" w:rsidR="00D82DA3" w:rsidRDefault="00D82DA3" w:rsidP="00D82DA3">
            <w:pPr>
              <w:pStyle w:val="Tekstpodstawowywcity"/>
              <w:rPr>
                <w:rFonts w:ascii="Cambria" w:eastAsia="Calibri" w:hAnsi="Cambria" w:cs="Arial"/>
                <w:b/>
              </w:rPr>
            </w:pPr>
            <w:r w:rsidRPr="00C059B6">
              <w:rPr>
                <w:rFonts w:ascii="Cambria" w:hAnsi="Cambria" w:cs="Arial"/>
              </w:rPr>
              <w:t>[WARTOŚĆ „</w:t>
            </w:r>
            <w:r>
              <w:rPr>
                <w:rFonts w:ascii="Cambria" w:hAnsi="Cambria" w:cs="Arial"/>
              </w:rPr>
              <w:t>RAZEM” Z ZAŁ. NR 3/3</w:t>
            </w:r>
            <w:r w:rsidRPr="00C059B6">
              <w:rPr>
                <w:rFonts w:ascii="Cambria" w:hAnsi="Cambria" w:cs="Arial"/>
              </w:rPr>
              <w:t>]</w:t>
            </w:r>
          </w:p>
        </w:tc>
      </w:tr>
    </w:tbl>
    <w:p w14:paraId="3978CD2B" w14:textId="32AB0F0C" w:rsidR="00325970" w:rsidRPr="00C059B6" w:rsidRDefault="00325970" w:rsidP="00325970">
      <w:pPr>
        <w:rPr>
          <w:rFonts w:ascii="Cambria" w:hAnsi="Cambria"/>
          <w:i/>
          <w:sz w:val="20"/>
          <w:szCs w:val="20"/>
        </w:rPr>
      </w:pPr>
      <w:r w:rsidRPr="00C059B6">
        <w:rPr>
          <w:rFonts w:ascii="Cambria" w:hAnsi="Cambria"/>
          <w:i/>
          <w:sz w:val="20"/>
          <w:szCs w:val="20"/>
        </w:rPr>
        <w:t>Cena oferty została obliczona  zgodnie z dołączonym Formularzem Ce</w:t>
      </w:r>
      <w:r w:rsidR="00D82DA3">
        <w:rPr>
          <w:rFonts w:ascii="Cambria" w:hAnsi="Cambria"/>
          <w:i/>
          <w:sz w:val="20"/>
          <w:szCs w:val="20"/>
        </w:rPr>
        <w:t>nowym –   Załącznikiem 3/1 – 3/3</w:t>
      </w:r>
      <w:r w:rsidRPr="00C059B6">
        <w:rPr>
          <w:rFonts w:ascii="Cambria" w:hAnsi="Cambria"/>
          <w:i/>
          <w:sz w:val="20"/>
          <w:szCs w:val="20"/>
        </w:rPr>
        <w:t xml:space="preserve">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5FA328BE"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D82DA3">
        <w:rPr>
          <w:rFonts w:ascii="Cambria" w:hAnsi="Cambria"/>
          <w:b/>
          <w:sz w:val="20"/>
        </w:rPr>
        <w:t>12</w:t>
      </w:r>
      <w:r w:rsidRPr="00C059B6">
        <w:rPr>
          <w:rFonts w:ascii="Cambria" w:hAnsi="Cambria"/>
          <w:b/>
          <w:sz w:val="20"/>
        </w:rPr>
        <w:t xml:space="preserve"> miesięcy</w:t>
      </w:r>
      <w:r w:rsidRPr="00C059B6">
        <w:rPr>
          <w:rFonts w:ascii="Cambria" w:hAnsi="Cambria"/>
          <w:sz w:val="20"/>
        </w:rPr>
        <w:t>.</w:t>
      </w:r>
    </w:p>
    <w:p w14:paraId="64CE7AB7" w14:textId="77777777" w:rsidR="00325970" w:rsidRPr="008B2B6F"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117C0694" w14:textId="77777777" w:rsidR="008B2B6F" w:rsidRPr="00722152" w:rsidRDefault="008B2B6F" w:rsidP="008B2B6F">
      <w:pPr>
        <w:pStyle w:val="Akapitzlist"/>
        <w:numPr>
          <w:ilvl w:val="0"/>
          <w:numId w:val="26"/>
        </w:numPr>
        <w:spacing w:after="0" w:line="240" w:lineRule="auto"/>
        <w:jc w:val="both"/>
        <w:rPr>
          <w:rFonts w:ascii="Cambria" w:hAnsi="Cambria"/>
          <w:sz w:val="20"/>
          <w:szCs w:val="20"/>
        </w:rPr>
      </w:pPr>
      <w:r w:rsidRPr="00722152">
        <w:rPr>
          <w:rFonts w:ascii="Cambria" w:hAnsi="Cambria"/>
          <w:sz w:val="20"/>
          <w:szCs w:val="20"/>
        </w:rPr>
        <w:t xml:space="preserve">Oświadczam, że przedmiot zamówienia będzie dostarczany do magazynu Apteki Szpitalnej </w:t>
      </w:r>
      <w:r w:rsidRPr="00722152">
        <w:rPr>
          <w:rFonts w:ascii="Cambria" w:hAnsi="Cambria"/>
          <w:sz w:val="20"/>
          <w:szCs w:val="20"/>
        </w:rPr>
        <w:br/>
        <w:t>w terminach wynoszących odpowiednio:</w:t>
      </w:r>
    </w:p>
    <w:p w14:paraId="6B0E66A7" w14:textId="2ABEEE4A" w:rsidR="00551A09" w:rsidRPr="00722152" w:rsidRDefault="00551A09" w:rsidP="00551A09">
      <w:pPr>
        <w:pStyle w:val="Akapitzlist"/>
        <w:numPr>
          <w:ilvl w:val="2"/>
          <w:numId w:val="20"/>
        </w:numPr>
        <w:spacing w:after="0" w:line="240" w:lineRule="auto"/>
        <w:jc w:val="both"/>
        <w:rPr>
          <w:rFonts w:ascii="Cambria" w:hAnsi="Cambria"/>
          <w:sz w:val="20"/>
          <w:szCs w:val="20"/>
          <w:u w:val="single"/>
        </w:rPr>
      </w:pPr>
      <w:r w:rsidRPr="00722152">
        <w:rPr>
          <w:rFonts w:ascii="Cambria" w:hAnsi="Cambria"/>
          <w:sz w:val="20"/>
          <w:szCs w:val="20"/>
          <w:u w:val="single"/>
        </w:rPr>
        <w:t>ZADANIE 1:</w:t>
      </w:r>
    </w:p>
    <w:p w14:paraId="39ECC826" w14:textId="77777777" w:rsidR="00551A09" w:rsidRPr="00722152" w:rsidRDefault="00551A09" w:rsidP="00E65480">
      <w:pPr>
        <w:pStyle w:val="Akapitzlist"/>
        <w:numPr>
          <w:ilvl w:val="0"/>
          <w:numId w:val="82"/>
        </w:numPr>
        <w:spacing w:line="256" w:lineRule="auto"/>
        <w:jc w:val="both"/>
        <w:rPr>
          <w:rFonts w:ascii="Cambria" w:hAnsi="Cambria" w:cs="Arial"/>
          <w:sz w:val="20"/>
          <w:szCs w:val="20"/>
        </w:rPr>
      </w:pPr>
      <w:r w:rsidRPr="00722152">
        <w:rPr>
          <w:rFonts w:ascii="Cambria" w:hAnsi="Cambria" w:cs="Arial"/>
          <w:sz w:val="20"/>
          <w:szCs w:val="20"/>
        </w:rPr>
        <w:t xml:space="preserve">dla </w:t>
      </w:r>
      <w:r w:rsidRPr="00722152">
        <w:rPr>
          <w:rFonts w:ascii="Cambria" w:hAnsi="Cambria" w:cs="Arial"/>
          <w:b/>
          <w:sz w:val="20"/>
          <w:szCs w:val="20"/>
        </w:rPr>
        <w:t>zamówień standardowych</w:t>
      </w:r>
      <w:r w:rsidRPr="00722152">
        <w:rPr>
          <w:rFonts w:ascii="Cambria" w:hAnsi="Cambria" w:cs="Arial"/>
          <w:sz w:val="20"/>
          <w:szCs w:val="20"/>
        </w:rPr>
        <w:t xml:space="preserve"> - </w:t>
      </w:r>
      <w:r w:rsidRPr="00722152">
        <w:rPr>
          <w:rFonts w:ascii="Cambria" w:hAnsi="Cambria" w:cs="Arial"/>
          <w:b/>
          <w:sz w:val="20"/>
          <w:szCs w:val="20"/>
        </w:rPr>
        <w:t>do 2 dni roboczych</w:t>
      </w:r>
      <w:r w:rsidRPr="00722152">
        <w:rPr>
          <w:rFonts w:ascii="Cambria" w:hAnsi="Cambria" w:cs="Arial"/>
          <w:sz w:val="20"/>
          <w:szCs w:val="20"/>
        </w:rPr>
        <w:t xml:space="preserve"> od dnia złożenia zamówienia,</w:t>
      </w:r>
    </w:p>
    <w:p w14:paraId="25B97594" w14:textId="65417C59" w:rsidR="00551A09" w:rsidRPr="00722152" w:rsidRDefault="00551A09" w:rsidP="00E65480">
      <w:pPr>
        <w:pStyle w:val="Akapitzlist"/>
        <w:numPr>
          <w:ilvl w:val="0"/>
          <w:numId w:val="82"/>
        </w:numPr>
        <w:spacing w:line="256" w:lineRule="auto"/>
        <w:jc w:val="both"/>
        <w:rPr>
          <w:rFonts w:ascii="Cambria" w:hAnsi="Cambria" w:cs="Arial"/>
          <w:sz w:val="20"/>
          <w:szCs w:val="20"/>
        </w:rPr>
      </w:pPr>
      <w:r w:rsidRPr="00722152">
        <w:rPr>
          <w:rFonts w:ascii="Cambria" w:hAnsi="Cambria" w:cs="Arial"/>
          <w:sz w:val="20"/>
          <w:szCs w:val="20"/>
        </w:rPr>
        <w:t xml:space="preserve">w </w:t>
      </w:r>
      <w:r w:rsidRPr="00722152">
        <w:rPr>
          <w:rFonts w:ascii="Cambria" w:hAnsi="Cambria" w:cs="Arial"/>
          <w:b/>
          <w:sz w:val="20"/>
          <w:szCs w:val="20"/>
        </w:rPr>
        <w:t>trybie pilnym</w:t>
      </w:r>
      <w:r w:rsidRPr="00722152">
        <w:rPr>
          <w:rFonts w:ascii="Cambria" w:hAnsi="Cambria" w:cs="Arial"/>
          <w:sz w:val="20"/>
          <w:szCs w:val="20"/>
        </w:rPr>
        <w:t xml:space="preserve">: w jak najkrótszym czasie uzgodnionym z Kierownikiem Apteki Szpitalnej, jednak nie dłuższym niż </w:t>
      </w:r>
      <w:r w:rsidRPr="00722152">
        <w:rPr>
          <w:rFonts w:ascii="Cambria" w:hAnsi="Cambria" w:cs="Arial"/>
          <w:b/>
          <w:sz w:val="20"/>
          <w:szCs w:val="20"/>
        </w:rPr>
        <w:t>w ciągu 24 godzin</w:t>
      </w:r>
      <w:r w:rsidRPr="00722152">
        <w:rPr>
          <w:rFonts w:ascii="Cambria" w:hAnsi="Cambria" w:cs="Arial"/>
          <w:sz w:val="20"/>
          <w:szCs w:val="20"/>
        </w:rPr>
        <w:t xml:space="preserve"> od daty złożenia zamówienia, składanego pocztą elektroniczną</w:t>
      </w:r>
      <w:r w:rsidR="005F6654">
        <w:rPr>
          <w:rFonts w:ascii="Cambria" w:hAnsi="Cambria" w:cs="Arial"/>
          <w:sz w:val="20"/>
          <w:szCs w:val="20"/>
        </w:rPr>
        <w:t>;</w:t>
      </w:r>
    </w:p>
    <w:p w14:paraId="79C84DD8" w14:textId="1C4C3F2C" w:rsidR="00551A09" w:rsidRPr="005F6654" w:rsidRDefault="00551A09" w:rsidP="00551A09">
      <w:pPr>
        <w:pStyle w:val="Akapitzlist"/>
        <w:numPr>
          <w:ilvl w:val="2"/>
          <w:numId w:val="20"/>
        </w:numPr>
        <w:spacing w:after="0" w:line="240" w:lineRule="auto"/>
        <w:jc w:val="both"/>
        <w:rPr>
          <w:rFonts w:ascii="Cambria" w:hAnsi="Cambria"/>
          <w:sz w:val="20"/>
          <w:szCs w:val="20"/>
          <w:u w:val="single"/>
        </w:rPr>
      </w:pPr>
      <w:r w:rsidRPr="005F6654">
        <w:rPr>
          <w:rFonts w:ascii="Cambria" w:hAnsi="Cambria"/>
          <w:sz w:val="20"/>
          <w:szCs w:val="20"/>
          <w:u w:val="single"/>
        </w:rPr>
        <w:t>ZADANIA 2 i 3:</w:t>
      </w:r>
      <w:r w:rsidR="00970369" w:rsidRPr="005F6654">
        <w:rPr>
          <w:rFonts w:ascii="Cambria" w:hAnsi="Cambria"/>
          <w:sz w:val="20"/>
          <w:szCs w:val="20"/>
        </w:rPr>
        <w:t xml:space="preserve"> </w:t>
      </w:r>
      <w:r w:rsidR="00970369" w:rsidRPr="005F6654">
        <w:rPr>
          <w:rFonts w:ascii="Cambria" w:hAnsi="Cambria"/>
          <w:b/>
          <w:sz w:val="20"/>
          <w:szCs w:val="20"/>
        </w:rPr>
        <w:t>do 7 dni roboczych</w:t>
      </w:r>
      <w:r w:rsidR="00970369" w:rsidRPr="005F6654">
        <w:rPr>
          <w:rFonts w:ascii="Cambria" w:hAnsi="Cambria"/>
          <w:sz w:val="20"/>
          <w:szCs w:val="20"/>
        </w:rPr>
        <w:t xml:space="preserve"> od dnia złożenia zamówienia jednostkowego</w:t>
      </w:r>
      <w:r w:rsidR="005F6654">
        <w:rPr>
          <w:rFonts w:ascii="Cambria" w:hAnsi="Cambria"/>
          <w:sz w:val="20"/>
          <w:szCs w:val="20"/>
        </w:rPr>
        <w:t>.</w:t>
      </w:r>
    </w:p>
    <w:p w14:paraId="503A8181" w14:textId="69D77CA6" w:rsidR="00853AE8" w:rsidRPr="00853AE8" w:rsidRDefault="00853AE8" w:rsidP="00970369">
      <w:pPr>
        <w:pStyle w:val="Tekstpodstawowy"/>
        <w:ind w:left="0"/>
        <w:rPr>
          <w:rFonts w:ascii="Cambria" w:hAnsi="Cambria"/>
          <w:sz w:val="20"/>
        </w:rPr>
      </w:pP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E65480">
      <w:pPr>
        <w:pStyle w:val="Zwykytekst"/>
        <w:numPr>
          <w:ilvl w:val="1"/>
          <w:numId w:val="81"/>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E65480">
      <w:pPr>
        <w:pStyle w:val="Zwykytekst"/>
        <w:numPr>
          <w:ilvl w:val="1"/>
          <w:numId w:val="81"/>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77777777"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1175E1A4" w14:textId="77777777" w:rsidR="00325970" w:rsidRPr="00C059B6" w:rsidRDefault="00325970" w:rsidP="00853AE8">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0C3E045F" w14:textId="4F530094" w:rsidR="00D8406F" w:rsidRPr="00D82DA3" w:rsidRDefault="00325970" w:rsidP="00325970">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E65480">
      <w:pPr>
        <w:pStyle w:val="Akapitzlist"/>
        <w:numPr>
          <w:ilvl w:val="1"/>
          <w:numId w:val="81"/>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E65480">
      <w:pPr>
        <w:pStyle w:val="Akapitzlist"/>
        <w:numPr>
          <w:ilvl w:val="1"/>
          <w:numId w:val="81"/>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E65480">
      <w:pPr>
        <w:pStyle w:val="Akapitzlist"/>
        <w:numPr>
          <w:ilvl w:val="1"/>
          <w:numId w:val="81"/>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E65480">
      <w:pPr>
        <w:pStyle w:val="Akapitzlist"/>
        <w:numPr>
          <w:ilvl w:val="1"/>
          <w:numId w:val="81"/>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7AC96F8"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632899C2" w14:textId="77777777" w:rsidR="00325970" w:rsidRPr="00C059B6" w:rsidRDefault="00325970"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5145776" w14:textId="15B5866E" w:rsidR="00B76225" w:rsidRPr="00D82DA3" w:rsidRDefault="00B76225" w:rsidP="00D82DA3">
      <w:pPr>
        <w:spacing w:line="360" w:lineRule="auto"/>
        <w:jc w:val="both"/>
        <w:rPr>
          <w:rFonts w:ascii="Cambria" w:hAnsi="Cambria" w:cs="Times New Roman"/>
        </w:rPr>
        <w:sectPr w:rsidR="00B76225" w:rsidRPr="00D82DA3" w:rsidSect="00941D63">
          <w:footerReference w:type="default" r:id="rId17"/>
          <w:pgSz w:w="11906" w:h="16838"/>
          <w:pgMar w:top="1417" w:right="1417" w:bottom="1417" w:left="1418" w:header="709" w:footer="517" w:gutter="0"/>
          <w:cols w:space="708"/>
          <w:docGrid w:linePitch="360"/>
        </w:sectPr>
      </w:pPr>
      <w:r w:rsidRPr="00D82DA3">
        <w:rPr>
          <w:rFonts w:ascii="Cambria" w:hAnsi="Cambria" w:cs="Times New Roman"/>
        </w:rPr>
        <w:t xml:space="preserve">                </w:t>
      </w:r>
      <w:r w:rsidR="000F3FEC" w:rsidRPr="00D82DA3">
        <w:rPr>
          <w:rFonts w:ascii="Cambria" w:hAnsi="Cambria" w:cs="Times New Roman"/>
        </w:rPr>
        <w:t xml:space="preserve">        </w:t>
      </w:r>
    </w:p>
    <w:p w14:paraId="52C09A33" w14:textId="58F426BC" w:rsidR="00CF43A8" w:rsidRPr="00101C74" w:rsidRDefault="00851DE8" w:rsidP="00CF43A8">
      <w:pPr>
        <w:pStyle w:val="Tekstpodstawowywcity"/>
        <w:ind w:left="4500"/>
        <w:jc w:val="right"/>
        <w:rPr>
          <w:rFonts w:ascii="Cambria" w:hAnsi="Cambria" w:cs="Arial"/>
          <w:b/>
        </w:rPr>
      </w:pPr>
      <w:r w:rsidRPr="00831B1E">
        <w:rPr>
          <w:rFonts w:ascii="Cambria" w:hAnsi="Cambria" w:cs="Arial"/>
          <w:b/>
        </w:rPr>
        <w:t>Załącznik 3</w:t>
      </w:r>
      <w:r w:rsidR="005B4603" w:rsidRPr="00831B1E">
        <w:rPr>
          <w:rFonts w:ascii="Cambria" w:hAnsi="Cambria" w:cs="Arial"/>
          <w:b/>
        </w:rPr>
        <w:t>/1</w:t>
      </w:r>
      <w:r w:rsidR="00CF43A8" w:rsidRPr="00831B1E">
        <w:rPr>
          <w:rFonts w:ascii="Cambria" w:hAnsi="Cambria" w:cs="Arial"/>
          <w:b/>
        </w:rPr>
        <w:t xml:space="preserve"> do SIWZ</w:t>
      </w:r>
      <w:r w:rsidR="00CF43A8" w:rsidRPr="00101C74">
        <w:rPr>
          <w:rFonts w:ascii="Cambria" w:hAnsi="Cambria" w:cs="Arial"/>
          <w:b/>
        </w:rPr>
        <w:t xml:space="preserve"> </w:t>
      </w:r>
    </w:p>
    <w:p w14:paraId="68A7A5D9" w14:textId="022AC927" w:rsidR="00331706" w:rsidRDefault="0037514F" w:rsidP="007F157A">
      <w:pPr>
        <w:jc w:val="center"/>
        <w:rPr>
          <w:rFonts w:ascii="Cambria" w:hAnsi="Cambria" w:cs="Times New Roman"/>
          <w:b/>
        </w:rPr>
      </w:pPr>
      <w:r w:rsidRPr="00101C74">
        <w:rPr>
          <w:rFonts w:ascii="Cambria" w:hAnsi="Cambria" w:cs="Times New Roman"/>
          <w:b/>
        </w:rPr>
        <w:t>KALKULAC</w:t>
      </w:r>
      <w:r w:rsidR="00331706">
        <w:rPr>
          <w:rFonts w:ascii="Cambria" w:hAnsi="Cambria" w:cs="Times New Roman"/>
          <w:b/>
        </w:rPr>
        <w:t>JA CENOWA – OPIS PRZEDMIOTU ZAMÓ</w:t>
      </w:r>
      <w:r w:rsidRPr="00101C74">
        <w:rPr>
          <w:rFonts w:ascii="Cambria" w:hAnsi="Cambria" w:cs="Times New Roman"/>
          <w:b/>
        </w:rPr>
        <w:t>WIENIA</w:t>
      </w:r>
      <w:r w:rsidR="00331706">
        <w:rPr>
          <w:rFonts w:ascii="Cambria" w:hAnsi="Cambria" w:cs="Times New Roman"/>
          <w:b/>
        </w:rPr>
        <w:t xml:space="preserve"> </w:t>
      </w:r>
    </w:p>
    <w:p w14:paraId="6E77BBE4" w14:textId="02926A59" w:rsidR="00261AD0" w:rsidRDefault="00FF42DC" w:rsidP="007F157A">
      <w:pPr>
        <w:jc w:val="center"/>
        <w:rPr>
          <w:rFonts w:ascii="Cambria" w:hAnsi="Cambria" w:cs="Times New Roman"/>
          <w:b/>
        </w:rPr>
      </w:pPr>
      <w:r w:rsidRPr="00831B1E">
        <w:rPr>
          <w:rFonts w:ascii="Cambria" w:hAnsi="Cambria" w:cs="Times New Roman"/>
          <w:b/>
        </w:rPr>
        <w:t>ZADANIE 1</w:t>
      </w:r>
    </w:p>
    <w:p w14:paraId="45F72CBE" w14:textId="77777777" w:rsidR="00702343" w:rsidRDefault="00702343" w:rsidP="004531FA">
      <w:pPr>
        <w:pStyle w:val="StandardowyStandardowy1"/>
        <w:rPr>
          <w:rFonts w:ascii="Cambria" w:hAnsi="Cambria"/>
        </w:rPr>
      </w:pPr>
    </w:p>
    <w:p w14:paraId="207276FA" w14:textId="77777777" w:rsidR="004531FA" w:rsidRPr="0018565E" w:rsidRDefault="004531FA" w:rsidP="004531FA">
      <w:pPr>
        <w:pStyle w:val="StandardowyStandardowy1"/>
        <w:rPr>
          <w:rFonts w:ascii="Cambria" w:hAnsi="Cambria"/>
        </w:rPr>
      </w:pPr>
      <w:r w:rsidRPr="0018565E">
        <w:rPr>
          <w:rFonts w:ascii="Cambria" w:hAnsi="Cambria"/>
        </w:rPr>
        <w:t>ZAMAWIAJĄCY: Uniwersytecki Szpital Dziecięcy w Krakowie, ul. Wielicka 265, 30-663 Kraków</w:t>
      </w:r>
    </w:p>
    <w:p w14:paraId="624B11E3" w14:textId="1FD87626" w:rsidR="004531FA" w:rsidRPr="0018565E" w:rsidRDefault="000D02DD" w:rsidP="004531FA">
      <w:pPr>
        <w:pStyle w:val="StandardowyStandardowy1"/>
        <w:rPr>
          <w:rFonts w:ascii="Cambria" w:hAnsi="Cambria"/>
        </w:rPr>
      </w:pPr>
      <w:r>
        <w:rPr>
          <w:rFonts w:ascii="Cambria" w:hAnsi="Cambria"/>
        </w:rPr>
        <w:t>Nr postępowania: EZP-271-2-37</w:t>
      </w:r>
      <w:r w:rsidR="004531FA" w:rsidRPr="0018565E">
        <w:rPr>
          <w:rFonts w:ascii="Cambria" w:hAnsi="Cambria"/>
        </w:rPr>
        <w:t>/PN/2020</w:t>
      </w:r>
    </w:p>
    <w:p w14:paraId="1505A691" w14:textId="77777777" w:rsidR="000F3FEC" w:rsidRPr="0018565E" w:rsidRDefault="000F3FEC" w:rsidP="004531FA">
      <w:pPr>
        <w:jc w:val="both"/>
        <w:rPr>
          <w:rFonts w:ascii="Cambria" w:hAnsi="Cambria" w:cs="Times New Roman"/>
          <w:b/>
          <w:sz w:val="20"/>
          <w:szCs w:val="20"/>
        </w:rPr>
      </w:pPr>
    </w:p>
    <w:p w14:paraId="04622C32" w14:textId="1843099A" w:rsidR="00177FF6" w:rsidRDefault="00CF3B54" w:rsidP="004531FA">
      <w:pPr>
        <w:pStyle w:val="Tekstpodstawowywcity"/>
        <w:ind w:left="0"/>
        <w:rPr>
          <w:rFonts w:ascii="Cambria" w:hAnsi="Cambria" w:cs="Arial"/>
          <w:sz w:val="20"/>
          <w:szCs w:val="20"/>
        </w:rPr>
      </w:pPr>
      <w:r w:rsidRPr="0018565E">
        <w:rPr>
          <w:rFonts w:ascii="Cambria" w:hAnsi="Cambria" w:cs="Arial"/>
          <w:sz w:val="20"/>
          <w:szCs w:val="20"/>
        </w:rPr>
        <w:t>Nazwa Wykonaw</w:t>
      </w:r>
      <w:r w:rsidR="003053E3" w:rsidRPr="0018565E">
        <w:rPr>
          <w:rFonts w:ascii="Cambria" w:hAnsi="Cambria" w:cs="Arial"/>
          <w:sz w:val="20"/>
          <w:szCs w:val="20"/>
        </w:rPr>
        <w:t>cy……………………………………………………………………………</w:t>
      </w:r>
    </w:p>
    <w:p w14:paraId="784BC19E" w14:textId="77777777" w:rsidR="00167BD8" w:rsidRDefault="00167BD8" w:rsidP="004531FA">
      <w:pPr>
        <w:pStyle w:val="Tekstpodstawowywcity"/>
        <w:ind w:left="0"/>
        <w:rPr>
          <w:rFonts w:ascii="Cambria" w:hAnsi="Cambria" w:cs="Arial"/>
          <w:sz w:val="20"/>
          <w:szCs w:val="20"/>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296"/>
        <w:gridCol w:w="2126"/>
        <w:gridCol w:w="851"/>
        <w:gridCol w:w="1083"/>
        <w:gridCol w:w="28"/>
        <w:gridCol w:w="1250"/>
        <w:gridCol w:w="25"/>
        <w:gridCol w:w="14"/>
        <w:gridCol w:w="997"/>
        <w:gridCol w:w="1280"/>
        <w:gridCol w:w="1843"/>
        <w:gridCol w:w="1985"/>
      </w:tblGrid>
      <w:tr w:rsidR="00B25E8F" w14:paraId="65027F1C" w14:textId="77777777" w:rsidTr="00702343">
        <w:tc>
          <w:tcPr>
            <w:tcW w:w="427" w:type="dxa"/>
            <w:tcBorders>
              <w:top w:val="single" w:sz="4" w:space="0" w:color="auto"/>
              <w:left w:val="single" w:sz="4" w:space="0" w:color="auto"/>
              <w:bottom w:val="single" w:sz="4" w:space="0" w:color="auto"/>
              <w:right w:val="single" w:sz="4" w:space="0" w:color="auto"/>
            </w:tcBorders>
            <w:vAlign w:val="center"/>
            <w:hideMark/>
          </w:tcPr>
          <w:p w14:paraId="5D5CFF4D" w14:textId="77777777" w:rsidR="00872646" w:rsidRPr="00FE5D2A" w:rsidRDefault="00872646" w:rsidP="00EF0BFB">
            <w:pPr>
              <w:ind w:left="-79"/>
              <w:jc w:val="center"/>
              <w:rPr>
                <w:rFonts w:ascii="Arial Narrow" w:eastAsia="Calibri" w:hAnsi="Arial Narrow" w:cs="Arial"/>
                <w:b/>
                <w:bCs/>
                <w:color w:val="000000"/>
                <w:sz w:val="16"/>
                <w:szCs w:val="16"/>
              </w:rPr>
            </w:pPr>
            <w:r w:rsidRPr="00FE5D2A">
              <w:rPr>
                <w:rFonts w:ascii="Arial Narrow" w:eastAsia="Calibri" w:hAnsi="Arial Narrow" w:cs="Arial"/>
                <w:b/>
                <w:bCs/>
                <w:color w:val="000000"/>
                <w:sz w:val="16"/>
                <w:szCs w:val="16"/>
              </w:rPr>
              <w:t>L.p.</w:t>
            </w:r>
          </w:p>
        </w:tc>
        <w:tc>
          <w:tcPr>
            <w:tcW w:w="2296" w:type="dxa"/>
            <w:tcBorders>
              <w:top w:val="single" w:sz="4" w:space="0" w:color="auto"/>
              <w:left w:val="single" w:sz="4" w:space="0" w:color="auto"/>
              <w:bottom w:val="single" w:sz="4" w:space="0" w:color="auto"/>
              <w:right w:val="single" w:sz="4" w:space="0" w:color="auto"/>
            </w:tcBorders>
            <w:vAlign w:val="center"/>
            <w:hideMark/>
          </w:tcPr>
          <w:p w14:paraId="53BB1D5D" w14:textId="77777777" w:rsidR="00872646" w:rsidRDefault="00872646" w:rsidP="00EF0BFB">
            <w:pPr>
              <w:jc w:val="center"/>
              <w:rPr>
                <w:rFonts w:ascii="Arial Narrow" w:eastAsia="Calibri" w:hAnsi="Arial Narrow" w:cs="Arial"/>
                <w:b/>
                <w:bCs/>
                <w:color w:val="000000"/>
                <w:sz w:val="16"/>
                <w:szCs w:val="16"/>
              </w:rPr>
            </w:pPr>
            <w:r>
              <w:rPr>
                <w:rFonts w:ascii="Arial Narrow" w:eastAsia="Calibri" w:hAnsi="Arial Narrow" w:cs="Arial"/>
                <w:b/>
                <w:bCs/>
                <w:color w:val="000000"/>
                <w:sz w:val="16"/>
                <w:szCs w:val="16"/>
              </w:rPr>
              <w:t>NAZWA MIĘDZYNARODOWA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62644F" w14:textId="77777777" w:rsidR="00872646" w:rsidRDefault="00872646" w:rsidP="00EF0BFB">
            <w:pPr>
              <w:pStyle w:val="Bezodstpw"/>
              <w:spacing w:line="256" w:lineRule="auto"/>
              <w:jc w:val="center"/>
              <w:rPr>
                <w:b/>
                <w:sz w:val="16"/>
                <w:szCs w:val="16"/>
              </w:rPr>
            </w:pPr>
            <w:r>
              <w:rPr>
                <w:b/>
                <w:sz w:val="16"/>
                <w:szCs w:val="16"/>
              </w:rPr>
              <w:t>JEDNOSTKA</w:t>
            </w:r>
          </w:p>
          <w:p w14:paraId="75AEF746" w14:textId="77777777" w:rsidR="00872646" w:rsidRDefault="00872646" w:rsidP="00EF0BFB">
            <w:pPr>
              <w:pStyle w:val="Bezodstpw"/>
              <w:spacing w:line="256" w:lineRule="auto"/>
              <w:jc w:val="center"/>
              <w:rPr>
                <w:sz w:val="16"/>
                <w:szCs w:val="16"/>
              </w:rPr>
            </w:pPr>
            <w:r>
              <w:rPr>
                <w:b/>
                <w:sz w:val="16"/>
                <w:szCs w:val="16"/>
              </w:rPr>
              <w:t>MIARY</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512AB2"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ZAMAWIANA ILOŚĆ</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8DFC8A7"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Cena</w:t>
            </w:r>
          </w:p>
          <w:p w14:paraId="4C218E47"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jednostkowa</w:t>
            </w:r>
          </w:p>
          <w:p w14:paraId="3E5C0AF1"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 xml:space="preserve">netto </w:t>
            </w:r>
          </w:p>
          <w:p w14:paraId="6C1C8E86"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14:paraId="1E9495C1"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Wartość</w:t>
            </w:r>
          </w:p>
          <w:p w14:paraId="4541D651"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łączna</w:t>
            </w:r>
          </w:p>
          <w:p w14:paraId="09C7CD07"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netto</w:t>
            </w:r>
          </w:p>
          <w:p w14:paraId="511132B9"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036" w:type="dxa"/>
            <w:gridSpan w:val="3"/>
            <w:tcBorders>
              <w:top w:val="single" w:sz="4" w:space="0" w:color="auto"/>
              <w:left w:val="single" w:sz="4" w:space="0" w:color="auto"/>
              <w:bottom w:val="single" w:sz="4" w:space="0" w:color="auto"/>
              <w:right w:val="single" w:sz="4" w:space="0" w:color="auto"/>
            </w:tcBorders>
            <w:vAlign w:val="center"/>
            <w:hideMark/>
          </w:tcPr>
          <w:p w14:paraId="1BD3D15B"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Stawka</w:t>
            </w:r>
          </w:p>
          <w:p w14:paraId="281343FC"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podatku</w:t>
            </w:r>
          </w:p>
          <w:p w14:paraId="0623EFAB"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VAT</w:t>
            </w:r>
          </w:p>
          <w:p w14:paraId="2BAE33C9"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w:t>
            </w:r>
          </w:p>
        </w:tc>
        <w:tc>
          <w:tcPr>
            <w:tcW w:w="1280" w:type="dxa"/>
            <w:tcBorders>
              <w:top w:val="single" w:sz="4" w:space="0" w:color="auto"/>
              <w:left w:val="single" w:sz="4" w:space="0" w:color="auto"/>
              <w:bottom w:val="single" w:sz="4" w:space="0" w:color="auto"/>
              <w:right w:val="single" w:sz="4" w:space="0" w:color="auto"/>
            </w:tcBorders>
            <w:vAlign w:val="center"/>
            <w:hideMark/>
          </w:tcPr>
          <w:p w14:paraId="5505767E"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Kwota</w:t>
            </w:r>
          </w:p>
          <w:p w14:paraId="4D9F9CC2"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podatku</w:t>
            </w:r>
          </w:p>
          <w:p w14:paraId="7F4DA846"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VAT</w:t>
            </w:r>
          </w:p>
          <w:p w14:paraId="613D718D"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D3A0C43"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CENA</w:t>
            </w:r>
          </w:p>
          <w:p w14:paraId="06F5183F"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 xml:space="preserve">OFERTY </w:t>
            </w:r>
          </w:p>
          <w:p w14:paraId="03AFDB51"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w:t>
            </w:r>
          </w:p>
          <w:p w14:paraId="0C7D6F45"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Wartość łączna brutto</w:t>
            </w:r>
          </w:p>
          <w:p w14:paraId="4322706D" w14:textId="77777777" w:rsidR="00872646" w:rsidRDefault="00872646" w:rsidP="00EF0BFB">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985" w:type="dxa"/>
            <w:tcBorders>
              <w:top w:val="single" w:sz="4" w:space="0" w:color="auto"/>
              <w:left w:val="single" w:sz="4" w:space="0" w:color="auto"/>
              <w:bottom w:val="single" w:sz="4" w:space="0" w:color="auto"/>
              <w:right w:val="single" w:sz="4" w:space="0" w:color="auto"/>
            </w:tcBorders>
            <w:vAlign w:val="center"/>
          </w:tcPr>
          <w:p w14:paraId="1B3FCE95" w14:textId="77777777" w:rsidR="00872646" w:rsidRDefault="00872646" w:rsidP="00EF0BFB">
            <w:pPr>
              <w:pStyle w:val="Bezodstpw"/>
              <w:spacing w:line="256" w:lineRule="auto"/>
              <w:jc w:val="center"/>
              <w:rPr>
                <w:rFonts w:ascii="Arial Narrow" w:hAnsi="Arial Narrow" w:cs="Arial"/>
                <w:b/>
                <w:sz w:val="16"/>
                <w:szCs w:val="16"/>
              </w:rPr>
            </w:pPr>
            <w:r>
              <w:rPr>
                <w:rFonts w:ascii="Arial Narrow" w:hAnsi="Arial Narrow" w:cs="Arial"/>
                <w:b/>
                <w:sz w:val="16"/>
                <w:szCs w:val="16"/>
              </w:rPr>
              <w:t>PRODUCENT</w:t>
            </w:r>
          </w:p>
          <w:p w14:paraId="79E4DA74" w14:textId="77777777" w:rsidR="00872646" w:rsidRDefault="00872646" w:rsidP="00EF0BFB">
            <w:pPr>
              <w:pStyle w:val="Bezodstpw"/>
              <w:spacing w:line="256" w:lineRule="auto"/>
              <w:jc w:val="center"/>
              <w:rPr>
                <w:rFonts w:ascii="Arial Narrow" w:hAnsi="Arial Narrow" w:cs="Arial"/>
                <w:b/>
                <w:sz w:val="16"/>
                <w:szCs w:val="16"/>
              </w:rPr>
            </w:pPr>
          </w:p>
          <w:p w14:paraId="5B9D9A69" w14:textId="77777777" w:rsidR="00872646" w:rsidRDefault="00872646" w:rsidP="00EF0BFB">
            <w:pPr>
              <w:pStyle w:val="Bezodstpw"/>
              <w:spacing w:line="256" w:lineRule="auto"/>
              <w:jc w:val="center"/>
              <w:rPr>
                <w:rFonts w:ascii="Arial Narrow" w:hAnsi="Arial Narrow" w:cs="Arial"/>
                <w:b/>
                <w:sz w:val="16"/>
                <w:szCs w:val="16"/>
              </w:rPr>
            </w:pPr>
            <w:r>
              <w:rPr>
                <w:rFonts w:ascii="Arial Narrow" w:hAnsi="Arial Narrow" w:cs="Arial"/>
                <w:b/>
                <w:sz w:val="16"/>
                <w:szCs w:val="16"/>
              </w:rPr>
              <w:t>NAZWA HANDLOWA</w:t>
            </w:r>
          </w:p>
          <w:p w14:paraId="48399B2A" w14:textId="77777777" w:rsidR="00872646" w:rsidRDefault="00872646" w:rsidP="00EF0BFB">
            <w:pPr>
              <w:pStyle w:val="Bezodstpw"/>
              <w:spacing w:line="256" w:lineRule="auto"/>
              <w:jc w:val="center"/>
              <w:rPr>
                <w:rFonts w:ascii="Arial Narrow" w:hAnsi="Arial Narrow" w:cs="Arial"/>
                <w:b/>
                <w:sz w:val="16"/>
                <w:szCs w:val="16"/>
              </w:rPr>
            </w:pPr>
          </w:p>
        </w:tc>
      </w:tr>
      <w:tr w:rsidR="00B25E8F" w14:paraId="0D81C5E8" w14:textId="77777777" w:rsidTr="00702343">
        <w:tc>
          <w:tcPr>
            <w:tcW w:w="427" w:type="dxa"/>
            <w:tcBorders>
              <w:top w:val="single" w:sz="4" w:space="0" w:color="auto"/>
              <w:left w:val="single" w:sz="4" w:space="0" w:color="auto"/>
              <w:bottom w:val="single" w:sz="4" w:space="0" w:color="auto"/>
              <w:right w:val="single" w:sz="4" w:space="0" w:color="auto"/>
            </w:tcBorders>
            <w:vAlign w:val="center"/>
            <w:hideMark/>
          </w:tcPr>
          <w:p w14:paraId="2BD341BF" w14:textId="77777777" w:rsidR="00872646" w:rsidRDefault="00872646" w:rsidP="00EF0BFB">
            <w:pPr>
              <w:pStyle w:val="Tekstpodstawowywcity"/>
              <w:ind w:left="-79"/>
              <w:jc w:val="center"/>
              <w:rPr>
                <w:rFonts w:ascii="Arial Narrow" w:eastAsia="Calibri" w:hAnsi="Arial Narrow" w:cs="Arial"/>
                <w:sz w:val="16"/>
                <w:szCs w:val="16"/>
              </w:rPr>
            </w:pPr>
            <w:r>
              <w:rPr>
                <w:rFonts w:ascii="Arial Narrow" w:eastAsia="Calibri" w:hAnsi="Arial Narrow" w:cs="Arial"/>
                <w:sz w:val="16"/>
                <w:szCs w:val="16"/>
              </w:rPr>
              <w:t>Kol 1</w:t>
            </w:r>
          </w:p>
        </w:tc>
        <w:tc>
          <w:tcPr>
            <w:tcW w:w="2296" w:type="dxa"/>
            <w:tcBorders>
              <w:top w:val="single" w:sz="4" w:space="0" w:color="auto"/>
              <w:left w:val="single" w:sz="4" w:space="0" w:color="auto"/>
              <w:bottom w:val="single" w:sz="4" w:space="0" w:color="auto"/>
              <w:right w:val="single" w:sz="4" w:space="0" w:color="auto"/>
            </w:tcBorders>
            <w:vAlign w:val="center"/>
            <w:hideMark/>
          </w:tcPr>
          <w:p w14:paraId="628DF76E" w14:textId="77777777" w:rsidR="00872646" w:rsidRDefault="00872646" w:rsidP="00EF0BFB">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 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5A15E4" w14:textId="77777777" w:rsidR="00872646" w:rsidRDefault="00872646" w:rsidP="00EF0BFB">
            <w:pPr>
              <w:pStyle w:val="Tekstpodstawowywcity"/>
              <w:jc w:val="center"/>
              <w:rPr>
                <w:rFonts w:ascii="Arial Narrow" w:eastAsia="Calibri" w:hAnsi="Arial Narrow" w:cs="Arial"/>
                <w:sz w:val="16"/>
                <w:szCs w:val="16"/>
              </w:rPr>
            </w:pPr>
            <w:r>
              <w:rPr>
                <w:rFonts w:ascii="Arial Narrow" w:eastAsia="Calibri" w:hAnsi="Arial Narrow" w:cs="Arial"/>
                <w:sz w:val="16"/>
                <w:szCs w:val="16"/>
              </w:rPr>
              <w:t>Kol 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06D15A" w14:textId="77777777" w:rsidR="00872646" w:rsidRDefault="00872646" w:rsidP="00EF0BFB">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4</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29A378D" w14:textId="77777777" w:rsidR="00872646" w:rsidRDefault="00872646" w:rsidP="00EF0BFB">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5</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14:paraId="7151C521" w14:textId="77777777" w:rsidR="00872646" w:rsidRDefault="00872646" w:rsidP="00EF0BFB">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 6=Kol 4 x Kol 5</w:t>
            </w:r>
          </w:p>
        </w:tc>
        <w:tc>
          <w:tcPr>
            <w:tcW w:w="1036" w:type="dxa"/>
            <w:gridSpan w:val="3"/>
            <w:tcBorders>
              <w:top w:val="single" w:sz="4" w:space="0" w:color="auto"/>
              <w:left w:val="single" w:sz="4" w:space="0" w:color="auto"/>
              <w:bottom w:val="single" w:sz="4" w:space="0" w:color="auto"/>
              <w:right w:val="single" w:sz="4" w:space="0" w:color="auto"/>
            </w:tcBorders>
            <w:vAlign w:val="center"/>
            <w:hideMark/>
          </w:tcPr>
          <w:p w14:paraId="690489EF" w14:textId="77777777" w:rsidR="00872646" w:rsidRDefault="00872646" w:rsidP="00EF0BFB">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7</w:t>
            </w:r>
          </w:p>
        </w:tc>
        <w:tc>
          <w:tcPr>
            <w:tcW w:w="1280" w:type="dxa"/>
            <w:tcBorders>
              <w:top w:val="single" w:sz="4" w:space="0" w:color="auto"/>
              <w:left w:val="single" w:sz="4" w:space="0" w:color="auto"/>
              <w:bottom w:val="single" w:sz="4" w:space="0" w:color="auto"/>
              <w:right w:val="single" w:sz="4" w:space="0" w:color="auto"/>
            </w:tcBorders>
            <w:vAlign w:val="center"/>
            <w:hideMark/>
          </w:tcPr>
          <w:p w14:paraId="6E2C8BD5" w14:textId="77777777" w:rsidR="00872646" w:rsidRDefault="00872646" w:rsidP="00EF0BFB">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FD6DCE" w14:textId="77777777" w:rsidR="00872646" w:rsidRDefault="00872646" w:rsidP="00EF0BFB">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Kol.9=Kol.6 +Kol.8</w:t>
            </w:r>
          </w:p>
        </w:tc>
        <w:tc>
          <w:tcPr>
            <w:tcW w:w="1985" w:type="dxa"/>
            <w:tcBorders>
              <w:top w:val="single" w:sz="4" w:space="0" w:color="auto"/>
              <w:left w:val="single" w:sz="4" w:space="0" w:color="auto"/>
              <w:bottom w:val="single" w:sz="4" w:space="0" w:color="auto"/>
              <w:right w:val="single" w:sz="4" w:space="0" w:color="auto"/>
            </w:tcBorders>
            <w:hideMark/>
          </w:tcPr>
          <w:p w14:paraId="3E6A4264" w14:textId="77777777" w:rsidR="00872646" w:rsidRDefault="00872646" w:rsidP="00EF0BFB">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10.</w:t>
            </w:r>
          </w:p>
        </w:tc>
      </w:tr>
      <w:tr w:rsidR="00B25E8F" w14:paraId="4416105F" w14:textId="77777777" w:rsidTr="00702343">
        <w:trPr>
          <w:trHeight w:val="251"/>
        </w:trPr>
        <w:tc>
          <w:tcPr>
            <w:tcW w:w="427" w:type="dxa"/>
            <w:tcBorders>
              <w:top w:val="single" w:sz="4" w:space="0" w:color="auto"/>
              <w:left w:val="single" w:sz="4" w:space="0" w:color="auto"/>
              <w:right w:val="single" w:sz="4" w:space="0" w:color="auto"/>
            </w:tcBorders>
            <w:vAlign w:val="center"/>
            <w:hideMark/>
          </w:tcPr>
          <w:p w14:paraId="46920503" w14:textId="77777777" w:rsidR="00C5335A" w:rsidRDefault="00C5335A" w:rsidP="00C5335A">
            <w:pPr>
              <w:pStyle w:val="Tekstpodstawowywcity"/>
              <w:ind w:left="63"/>
              <w:rPr>
                <w:rFonts w:ascii="Arial Narrow" w:eastAsia="Calibri" w:hAnsi="Arial Narrow" w:cs="Arial"/>
                <w:sz w:val="16"/>
                <w:szCs w:val="16"/>
              </w:rPr>
            </w:pPr>
            <w:r>
              <w:rPr>
                <w:rFonts w:ascii="Arial Narrow" w:eastAsia="Calibri" w:hAnsi="Arial Narrow" w:cs="Arial"/>
                <w:sz w:val="16"/>
                <w:szCs w:val="16"/>
              </w:rPr>
              <w:t>1</w:t>
            </w:r>
          </w:p>
        </w:tc>
        <w:tc>
          <w:tcPr>
            <w:tcW w:w="2296" w:type="dxa"/>
            <w:tcBorders>
              <w:top w:val="single" w:sz="4" w:space="0" w:color="auto"/>
              <w:left w:val="nil"/>
              <w:bottom w:val="single" w:sz="4" w:space="0" w:color="auto"/>
              <w:right w:val="single" w:sz="4" w:space="0" w:color="auto"/>
            </w:tcBorders>
            <w:shd w:val="clear" w:color="auto" w:fill="auto"/>
            <w:vAlign w:val="center"/>
          </w:tcPr>
          <w:p w14:paraId="6AD7129D" w14:textId="13927C4E" w:rsidR="00C5335A" w:rsidRPr="00117355" w:rsidRDefault="00C5335A" w:rsidP="00C5335A">
            <w:pPr>
              <w:pStyle w:val="Bezodstpw"/>
              <w:ind w:left="-108"/>
              <w:rPr>
                <w:rFonts w:ascii="Cambria" w:eastAsia="Calibri" w:hAnsi="Cambria" w:cs="Arial"/>
                <w:sz w:val="18"/>
                <w:szCs w:val="18"/>
              </w:rPr>
            </w:pPr>
            <w:proofErr w:type="spellStart"/>
            <w:r w:rsidRPr="00117355">
              <w:rPr>
                <w:rFonts w:ascii="Cambria" w:hAnsi="Cambria"/>
                <w:b/>
                <w:bCs/>
                <w:sz w:val="18"/>
                <w:szCs w:val="18"/>
              </w:rPr>
              <w:t>Dimenhydrinatum</w:t>
            </w:r>
            <w:proofErr w:type="spellEnd"/>
          </w:p>
        </w:tc>
        <w:tc>
          <w:tcPr>
            <w:tcW w:w="2126" w:type="dxa"/>
            <w:tcBorders>
              <w:top w:val="single" w:sz="4" w:space="0" w:color="auto"/>
              <w:left w:val="single" w:sz="4" w:space="0" w:color="auto"/>
              <w:right w:val="single" w:sz="4" w:space="0" w:color="auto"/>
            </w:tcBorders>
            <w:vAlign w:val="center"/>
          </w:tcPr>
          <w:p w14:paraId="78DD4D53" w14:textId="3707718F" w:rsidR="00C5335A" w:rsidRPr="00117355" w:rsidRDefault="00D22A36" w:rsidP="00D22A36">
            <w:pPr>
              <w:rPr>
                <w:rFonts w:ascii="Cambria" w:hAnsi="Cambria"/>
                <w:sz w:val="18"/>
                <w:szCs w:val="18"/>
              </w:rPr>
            </w:pPr>
            <w:r>
              <w:rPr>
                <w:rFonts w:ascii="Cambria" w:hAnsi="Cambria"/>
                <w:sz w:val="18"/>
                <w:szCs w:val="18"/>
              </w:rPr>
              <w:t>tabletki, 50 mg, op. 10 tabl.</w:t>
            </w:r>
          </w:p>
        </w:tc>
        <w:tc>
          <w:tcPr>
            <w:tcW w:w="851" w:type="dxa"/>
            <w:tcBorders>
              <w:top w:val="single" w:sz="4" w:space="0" w:color="auto"/>
              <w:left w:val="single" w:sz="4" w:space="0" w:color="auto"/>
              <w:right w:val="single" w:sz="4" w:space="0" w:color="auto"/>
            </w:tcBorders>
            <w:vAlign w:val="center"/>
            <w:hideMark/>
          </w:tcPr>
          <w:p w14:paraId="5CEC5280" w14:textId="6657E5F8" w:rsidR="00C5335A" w:rsidRPr="00117355" w:rsidRDefault="00722152" w:rsidP="00722152">
            <w:pPr>
              <w:pStyle w:val="Tekstpodstawowywcity"/>
              <w:ind w:left="-108"/>
              <w:jc w:val="center"/>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50</w:t>
            </w:r>
            <w:r>
              <w:rPr>
                <w:rFonts w:ascii="Cambria" w:eastAsia="Calibri" w:hAnsi="Cambria" w:cs="Arial"/>
                <w:sz w:val="18"/>
                <w:szCs w:val="18"/>
              </w:rPr>
              <w:t xml:space="preserve"> op.</w:t>
            </w:r>
            <w:r w:rsidR="00DD2B68">
              <w:rPr>
                <w:rFonts w:ascii="Cambria" w:eastAsia="Calibri" w:hAnsi="Cambria" w:cs="Arial"/>
                <w:sz w:val="18"/>
                <w:szCs w:val="18"/>
              </w:rPr>
              <w:t xml:space="preserve"> x 10 </w:t>
            </w:r>
            <w:proofErr w:type="spellStart"/>
            <w:r w:rsidR="00DD2B68">
              <w:rPr>
                <w:rFonts w:ascii="Cambria" w:eastAsia="Calibri" w:hAnsi="Cambria" w:cs="Arial"/>
                <w:sz w:val="18"/>
                <w:szCs w:val="18"/>
              </w:rPr>
              <w:t>tb</w:t>
            </w:r>
            <w:proofErr w:type="spellEnd"/>
          </w:p>
        </w:tc>
        <w:tc>
          <w:tcPr>
            <w:tcW w:w="1083" w:type="dxa"/>
            <w:tcBorders>
              <w:top w:val="single" w:sz="4" w:space="0" w:color="auto"/>
              <w:left w:val="single" w:sz="4" w:space="0" w:color="auto"/>
              <w:right w:val="single" w:sz="4" w:space="0" w:color="auto"/>
            </w:tcBorders>
            <w:vAlign w:val="center"/>
          </w:tcPr>
          <w:p w14:paraId="7125E152" w14:textId="77777777" w:rsidR="00C5335A" w:rsidRDefault="00C5335A" w:rsidP="00C5335A">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5420B69" w14:textId="77777777" w:rsidR="00C5335A" w:rsidRDefault="00C5335A" w:rsidP="00C5335A">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1BCA877" w14:textId="77777777" w:rsidR="00C5335A" w:rsidRDefault="00C5335A" w:rsidP="00C5335A">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D97B799" w14:textId="77777777" w:rsidR="00C5335A" w:rsidRDefault="00C5335A" w:rsidP="00C5335A">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06B1E4E" w14:textId="77777777" w:rsidR="00C5335A" w:rsidRDefault="00C5335A" w:rsidP="00C5335A">
            <w:pPr>
              <w:pStyle w:val="Tekstpodstawowywcity"/>
              <w:ind w:left="33"/>
              <w:rPr>
                <w:rFonts w:ascii="Arial Narrow" w:eastAsia="Calibri" w:hAnsi="Arial Narrow" w:cs="Arial"/>
                <w:sz w:val="16"/>
                <w:szCs w:val="16"/>
              </w:rPr>
            </w:pPr>
            <w:r>
              <w:rPr>
                <w:rFonts w:ascii="Arial Narrow" w:eastAsia="Calibri" w:hAnsi="Arial Narrow" w:cs="Arial"/>
                <w:sz w:val="16"/>
                <w:szCs w:val="16"/>
              </w:rPr>
              <w:t xml:space="preserve"> </w:t>
            </w:r>
          </w:p>
        </w:tc>
        <w:tc>
          <w:tcPr>
            <w:tcW w:w="1985" w:type="dxa"/>
            <w:tcBorders>
              <w:top w:val="single" w:sz="4" w:space="0" w:color="auto"/>
              <w:left w:val="single" w:sz="4" w:space="0" w:color="auto"/>
              <w:right w:val="single" w:sz="4" w:space="0" w:color="auto"/>
            </w:tcBorders>
          </w:tcPr>
          <w:p w14:paraId="0876793F" w14:textId="77777777" w:rsidR="00C5335A" w:rsidRDefault="00C5335A" w:rsidP="00C5335A">
            <w:pPr>
              <w:pStyle w:val="Tekstpodstawowywcity"/>
              <w:rPr>
                <w:rFonts w:ascii="Arial Narrow" w:eastAsia="Calibri" w:hAnsi="Arial Narrow" w:cs="Arial"/>
                <w:sz w:val="16"/>
                <w:szCs w:val="16"/>
              </w:rPr>
            </w:pPr>
          </w:p>
        </w:tc>
      </w:tr>
      <w:tr w:rsidR="007B6CC7" w14:paraId="0EFD9853" w14:textId="77777777" w:rsidTr="00702343">
        <w:trPr>
          <w:trHeight w:val="270"/>
        </w:trPr>
        <w:tc>
          <w:tcPr>
            <w:tcW w:w="427" w:type="dxa"/>
            <w:vMerge w:val="restart"/>
            <w:tcBorders>
              <w:top w:val="single" w:sz="4" w:space="0" w:color="auto"/>
              <w:left w:val="single" w:sz="4" w:space="0" w:color="auto"/>
              <w:right w:val="single" w:sz="4" w:space="0" w:color="auto"/>
            </w:tcBorders>
            <w:vAlign w:val="center"/>
          </w:tcPr>
          <w:p w14:paraId="2D8E3203" w14:textId="54B6B6DC" w:rsidR="00DE5385" w:rsidRDefault="00DE5385" w:rsidP="00DE5385">
            <w:pPr>
              <w:pStyle w:val="Tekstpodstawowywcity"/>
              <w:ind w:left="63"/>
              <w:rPr>
                <w:rFonts w:ascii="Arial Narrow" w:eastAsia="Calibri" w:hAnsi="Arial Narrow" w:cs="Arial"/>
                <w:sz w:val="16"/>
                <w:szCs w:val="16"/>
              </w:rPr>
            </w:pPr>
            <w:r>
              <w:rPr>
                <w:rFonts w:ascii="Arial Narrow" w:eastAsia="Calibri" w:hAnsi="Arial Narrow" w:cs="Arial"/>
                <w:sz w:val="16"/>
                <w:szCs w:val="16"/>
              </w:rPr>
              <w:t>2</w:t>
            </w:r>
          </w:p>
        </w:tc>
        <w:tc>
          <w:tcPr>
            <w:tcW w:w="2296" w:type="dxa"/>
            <w:vMerge w:val="restart"/>
            <w:tcBorders>
              <w:top w:val="nil"/>
              <w:left w:val="nil"/>
              <w:right w:val="single" w:sz="4" w:space="0" w:color="auto"/>
            </w:tcBorders>
            <w:shd w:val="clear" w:color="auto" w:fill="auto"/>
            <w:vAlign w:val="center"/>
          </w:tcPr>
          <w:p w14:paraId="4321579C" w14:textId="75B76565" w:rsidR="00DE5385" w:rsidRPr="00117355" w:rsidRDefault="00DE5385" w:rsidP="00DE5385">
            <w:pPr>
              <w:pStyle w:val="Bezodstpw"/>
              <w:ind w:left="-108"/>
              <w:rPr>
                <w:rFonts w:ascii="Cambria" w:eastAsia="Calibri" w:hAnsi="Cambria" w:cs="Arial"/>
                <w:sz w:val="18"/>
                <w:szCs w:val="18"/>
              </w:rPr>
            </w:pPr>
            <w:proofErr w:type="spellStart"/>
            <w:r w:rsidRPr="00117355">
              <w:rPr>
                <w:rFonts w:ascii="Cambria" w:hAnsi="Cambria"/>
                <w:b/>
                <w:bCs/>
                <w:sz w:val="18"/>
                <w:szCs w:val="18"/>
              </w:rPr>
              <w:t>Galantamini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hydrobromidum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2AD030" w14:textId="0EE0B100" w:rsidR="00DE5385" w:rsidRPr="00117355" w:rsidRDefault="00DE5385" w:rsidP="00DE5385">
            <w:pPr>
              <w:pStyle w:val="Bezodstpw"/>
              <w:rPr>
                <w:rFonts w:ascii="Cambria" w:hAnsi="Cambria"/>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xml:space="preserve">; 2,5 mg/ml, op. 10 </w:t>
            </w:r>
            <w:proofErr w:type="spellStart"/>
            <w:r w:rsidRPr="00117355">
              <w:rPr>
                <w:rFonts w:ascii="Cambria" w:hAnsi="Cambria"/>
                <w:color w:val="333333"/>
                <w:sz w:val="18"/>
                <w:szCs w:val="18"/>
              </w:rPr>
              <w:t>amp</w:t>
            </w:r>
            <w:proofErr w:type="spellEnd"/>
            <w:r w:rsidRPr="00117355">
              <w:rPr>
                <w:rFonts w:ascii="Cambria" w:hAnsi="Cambria"/>
                <w:color w:val="333333"/>
                <w:sz w:val="18"/>
                <w:szCs w:val="18"/>
              </w:rPr>
              <w:t> a 1 ml</w:t>
            </w:r>
          </w:p>
        </w:tc>
        <w:tc>
          <w:tcPr>
            <w:tcW w:w="851" w:type="dxa"/>
            <w:tcBorders>
              <w:top w:val="single" w:sz="4" w:space="0" w:color="auto"/>
              <w:left w:val="single" w:sz="4" w:space="0" w:color="auto"/>
              <w:right w:val="single" w:sz="4" w:space="0" w:color="auto"/>
            </w:tcBorders>
            <w:vAlign w:val="center"/>
          </w:tcPr>
          <w:p w14:paraId="4E0D9719" w14:textId="0BDADC97" w:rsidR="00DE5385" w:rsidRPr="00117355" w:rsidRDefault="00722152" w:rsidP="00722152">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35</w:t>
            </w:r>
            <w:r>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A6A78B7" w14:textId="77777777" w:rsidR="00DE5385" w:rsidRDefault="00DE5385" w:rsidP="00DE5385">
            <w:pPr>
              <w:pStyle w:val="Tekstpodstawowywcity"/>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1A5EE21" w14:textId="77777777" w:rsidR="00DE5385" w:rsidRDefault="00DE5385" w:rsidP="00DE5385">
            <w:pPr>
              <w:pStyle w:val="Tekstpodstawowywcity"/>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5AD4653" w14:textId="77777777" w:rsidR="00DE5385" w:rsidRDefault="00DE5385" w:rsidP="00DE5385">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536FABED" w14:textId="77777777" w:rsidR="00DE5385" w:rsidRDefault="00DE5385" w:rsidP="00DE5385">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E2391C3" w14:textId="77777777" w:rsidR="00DE5385" w:rsidRDefault="00DE5385" w:rsidP="00DE5385">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0DE46B85" w14:textId="7370EBA9" w:rsidR="00DE5385" w:rsidRDefault="00DE5385" w:rsidP="00DE5385">
            <w:pPr>
              <w:pStyle w:val="Tekstpodstawowywcity"/>
              <w:rPr>
                <w:rFonts w:ascii="Arial Narrow" w:eastAsia="Calibri" w:hAnsi="Arial Narrow" w:cs="Arial"/>
                <w:sz w:val="16"/>
                <w:szCs w:val="16"/>
              </w:rPr>
            </w:pPr>
          </w:p>
        </w:tc>
      </w:tr>
      <w:tr w:rsidR="007B6CC7" w14:paraId="4FF5761E" w14:textId="77777777" w:rsidTr="00702343">
        <w:trPr>
          <w:trHeight w:val="270"/>
        </w:trPr>
        <w:tc>
          <w:tcPr>
            <w:tcW w:w="427" w:type="dxa"/>
            <w:vMerge/>
            <w:tcBorders>
              <w:left w:val="single" w:sz="4" w:space="0" w:color="auto"/>
              <w:right w:val="single" w:sz="4" w:space="0" w:color="auto"/>
            </w:tcBorders>
            <w:vAlign w:val="center"/>
          </w:tcPr>
          <w:p w14:paraId="0DA0C415" w14:textId="77777777" w:rsidR="00DE5385" w:rsidRDefault="00DE5385" w:rsidP="00DE5385">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6B8F205C" w14:textId="77777777" w:rsidR="00DE5385" w:rsidRPr="00117355" w:rsidRDefault="00DE5385" w:rsidP="00DE5385">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CD9553E" w14:textId="5CF2FDED" w:rsidR="00DE5385" w:rsidRPr="00117355" w:rsidRDefault="00DE5385" w:rsidP="00DE5385">
            <w:pPr>
              <w:pStyle w:val="Bezodstpw"/>
              <w:rPr>
                <w:rFonts w:ascii="Cambria" w:hAnsi="Cambria"/>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5 mg/ml</w:t>
            </w:r>
            <w:r w:rsidRPr="00117355">
              <w:rPr>
                <w:rFonts w:ascii="Cambria" w:hAnsi="Cambria"/>
                <w:sz w:val="18"/>
                <w:szCs w:val="18"/>
              </w:rPr>
              <w:t xml:space="preserve">, op. 10 </w:t>
            </w:r>
            <w:proofErr w:type="spellStart"/>
            <w:r w:rsidRPr="00117355">
              <w:rPr>
                <w:rFonts w:ascii="Cambria" w:hAnsi="Cambria"/>
                <w:sz w:val="18"/>
                <w:szCs w:val="18"/>
              </w:rPr>
              <w:t>amp</w:t>
            </w:r>
            <w:proofErr w:type="spellEnd"/>
            <w:r w:rsidRPr="00117355">
              <w:rPr>
                <w:rFonts w:ascii="Cambria" w:hAnsi="Cambria"/>
                <w:sz w:val="18"/>
                <w:szCs w:val="18"/>
              </w:rPr>
              <w:t>. a 1 ml</w:t>
            </w:r>
          </w:p>
        </w:tc>
        <w:tc>
          <w:tcPr>
            <w:tcW w:w="851" w:type="dxa"/>
            <w:tcBorders>
              <w:left w:val="single" w:sz="4" w:space="0" w:color="auto"/>
              <w:right w:val="single" w:sz="4" w:space="0" w:color="auto"/>
            </w:tcBorders>
            <w:vAlign w:val="center"/>
          </w:tcPr>
          <w:p w14:paraId="76193202" w14:textId="6CC22BFB" w:rsidR="00DE5385" w:rsidRPr="00117355" w:rsidRDefault="00167BD8" w:rsidP="00722152">
            <w:pPr>
              <w:pStyle w:val="Tekstpodstawowywcity"/>
              <w:ind w:left="0"/>
              <w:jc w:val="center"/>
              <w:rPr>
                <w:rFonts w:ascii="Cambria" w:eastAsia="Calibri" w:hAnsi="Cambria" w:cs="Arial"/>
                <w:sz w:val="18"/>
                <w:szCs w:val="18"/>
              </w:rPr>
            </w:pPr>
            <w:r w:rsidRPr="00117355">
              <w:rPr>
                <w:rFonts w:ascii="Cambria" w:eastAsia="Calibri" w:hAnsi="Cambria" w:cs="Arial"/>
                <w:sz w:val="18"/>
                <w:szCs w:val="18"/>
              </w:rPr>
              <w:t>5</w:t>
            </w:r>
            <w:r w:rsidR="00722152">
              <w:rPr>
                <w:rFonts w:ascii="Cambria" w:eastAsia="Calibri" w:hAnsi="Cambria" w:cs="Arial"/>
                <w:sz w:val="18"/>
                <w:szCs w:val="18"/>
              </w:rPr>
              <w:t xml:space="preserve"> op.</w:t>
            </w:r>
          </w:p>
        </w:tc>
        <w:tc>
          <w:tcPr>
            <w:tcW w:w="1083" w:type="dxa"/>
            <w:tcBorders>
              <w:left w:val="single" w:sz="4" w:space="0" w:color="auto"/>
              <w:right w:val="single" w:sz="4" w:space="0" w:color="auto"/>
            </w:tcBorders>
            <w:vAlign w:val="center"/>
          </w:tcPr>
          <w:p w14:paraId="3FA07954" w14:textId="77777777" w:rsidR="00DE5385" w:rsidRDefault="00DE5385" w:rsidP="00DE5385">
            <w:pPr>
              <w:pStyle w:val="Tekstpodstawowywcity"/>
              <w:rPr>
                <w:rFonts w:ascii="Arial Narrow" w:eastAsia="Calibri" w:hAnsi="Arial Narrow" w:cs="Arial"/>
                <w:sz w:val="16"/>
                <w:szCs w:val="16"/>
              </w:rPr>
            </w:pPr>
          </w:p>
        </w:tc>
        <w:tc>
          <w:tcPr>
            <w:tcW w:w="1278" w:type="dxa"/>
            <w:gridSpan w:val="2"/>
            <w:tcBorders>
              <w:left w:val="single" w:sz="4" w:space="0" w:color="auto"/>
              <w:right w:val="single" w:sz="4" w:space="0" w:color="auto"/>
            </w:tcBorders>
            <w:vAlign w:val="center"/>
          </w:tcPr>
          <w:p w14:paraId="0A5B5613" w14:textId="77777777" w:rsidR="00DE5385" w:rsidRDefault="00DE5385" w:rsidP="00DE5385">
            <w:pPr>
              <w:pStyle w:val="Tekstpodstawowywcity"/>
              <w:rPr>
                <w:rFonts w:ascii="Arial Narrow" w:eastAsia="Calibri" w:hAnsi="Arial Narrow" w:cs="Arial"/>
                <w:sz w:val="16"/>
                <w:szCs w:val="16"/>
              </w:rPr>
            </w:pPr>
          </w:p>
        </w:tc>
        <w:tc>
          <w:tcPr>
            <w:tcW w:w="1036" w:type="dxa"/>
            <w:gridSpan w:val="3"/>
            <w:tcBorders>
              <w:left w:val="single" w:sz="4" w:space="0" w:color="auto"/>
              <w:right w:val="single" w:sz="4" w:space="0" w:color="auto"/>
            </w:tcBorders>
            <w:vAlign w:val="center"/>
          </w:tcPr>
          <w:p w14:paraId="6D01C01C" w14:textId="77777777" w:rsidR="00DE5385" w:rsidRDefault="00DE5385" w:rsidP="00DE5385">
            <w:pPr>
              <w:pStyle w:val="Tekstpodstawowywcity"/>
              <w:rPr>
                <w:rFonts w:ascii="Arial Narrow" w:eastAsia="Calibri" w:hAnsi="Arial Narrow" w:cs="Arial"/>
                <w:sz w:val="16"/>
                <w:szCs w:val="16"/>
              </w:rPr>
            </w:pPr>
          </w:p>
        </w:tc>
        <w:tc>
          <w:tcPr>
            <w:tcW w:w="1280" w:type="dxa"/>
            <w:tcBorders>
              <w:left w:val="single" w:sz="4" w:space="0" w:color="auto"/>
              <w:right w:val="single" w:sz="4" w:space="0" w:color="auto"/>
            </w:tcBorders>
            <w:vAlign w:val="center"/>
          </w:tcPr>
          <w:p w14:paraId="7733EEA0" w14:textId="77777777" w:rsidR="00DE5385" w:rsidRDefault="00DE5385" w:rsidP="00DE5385">
            <w:pPr>
              <w:pStyle w:val="Tekstpodstawowywcity"/>
              <w:rPr>
                <w:rFonts w:ascii="Arial Narrow" w:eastAsia="Calibri" w:hAnsi="Arial Narrow" w:cs="Arial"/>
                <w:sz w:val="16"/>
                <w:szCs w:val="16"/>
              </w:rPr>
            </w:pPr>
          </w:p>
        </w:tc>
        <w:tc>
          <w:tcPr>
            <w:tcW w:w="1843" w:type="dxa"/>
            <w:tcBorders>
              <w:left w:val="single" w:sz="4" w:space="0" w:color="auto"/>
              <w:right w:val="single" w:sz="4" w:space="0" w:color="auto"/>
            </w:tcBorders>
            <w:vAlign w:val="center"/>
          </w:tcPr>
          <w:p w14:paraId="1E566517" w14:textId="77777777" w:rsidR="00DE5385" w:rsidRDefault="00DE5385" w:rsidP="00DE5385">
            <w:pPr>
              <w:pStyle w:val="Tekstpodstawowywcity"/>
              <w:rPr>
                <w:rFonts w:ascii="Arial Narrow" w:eastAsia="Calibri" w:hAnsi="Arial Narrow" w:cs="Arial"/>
                <w:sz w:val="16"/>
                <w:szCs w:val="16"/>
              </w:rPr>
            </w:pPr>
          </w:p>
        </w:tc>
        <w:tc>
          <w:tcPr>
            <w:tcW w:w="1985" w:type="dxa"/>
            <w:tcBorders>
              <w:left w:val="single" w:sz="4" w:space="0" w:color="auto"/>
              <w:right w:val="single" w:sz="4" w:space="0" w:color="auto"/>
            </w:tcBorders>
            <w:vAlign w:val="center"/>
          </w:tcPr>
          <w:p w14:paraId="52317F82" w14:textId="6BB411BB" w:rsidR="00DE5385" w:rsidRDefault="00DE5385" w:rsidP="00DE5385">
            <w:pPr>
              <w:pStyle w:val="Tekstpodstawowywcity"/>
              <w:rPr>
                <w:rFonts w:ascii="Arial Narrow" w:eastAsia="Calibri" w:hAnsi="Arial Narrow" w:cs="Arial"/>
                <w:sz w:val="16"/>
                <w:szCs w:val="16"/>
              </w:rPr>
            </w:pPr>
          </w:p>
        </w:tc>
      </w:tr>
      <w:tr w:rsidR="00B25E8F" w14:paraId="2D48D255" w14:textId="77777777" w:rsidTr="00702343">
        <w:trPr>
          <w:trHeight w:val="251"/>
        </w:trPr>
        <w:tc>
          <w:tcPr>
            <w:tcW w:w="427" w:type="dxa"/>
            <w:tcBorders>
              <w:top w:val="single" w:sz="4" w:space="0" w:color="auto"/>
              <w:left w:val="single" w:sz="4" w:space="0" w:color="auto"/>
              <w:right w:val="single" w:sz="4" w:space="0" w:color="auto"/>
            </w:tcBorders>
            <w:vAlign w:val="center"/>
          </w:tcPr>
          <w:p w14:paraId="798B0F4F" w14:textId="00920545" w:rsidR="00177FF6" w:rsidRDefault="00177FF6" w:rsidP="00177FF6">
            <w:pPr>
              <w:pStyle w:val="Tekstpodstawowywcity"/>
              <w:ind w:left="63"/>
              <w:rPr>
                <w:rFonts w:ascii="Arial Narrow" w:eastAsia="Calibri" w:hAnsi="Arial Narrow" w:cs="Arial"/>
                <w:sz w:val="16"/>
                <w:szCs w:val="16"/>
              </w:rPr>
            </w:pPr>
            <w:r>
              <w:rPr>
                <w:rFonts w:ascii="Arial Narrow" w:eastAsia="Calibri" w:hAnsi="Arial Narrow" w:cs="Arial"/>
                <w:sz w:val="16"/>
                <w:szCs w:val="16"/>
              </w:rPr>
              <w:t>3</w:t>
            </w:r>
          </w:p>
        </w:tc>
        <w:tc>
          <w:tcPr>
            <w:tcW w:w="2296" w:type="dxa"/>
            <w:tcBorders>
              <w:top w:val="nil"/>
              <w:left w:val="nil"/>
              <w:bottom w:val="single" w:sz="4" w:space="0" w:color="auto"/>
              <w:right w:val="single" w:sz="4" w:space="0" w:color="auto"/>
            </w:tcBorders>
            <w:shd w:val="clear" w:color="auto" w:fill="auto"/>
            <w:vAlign w:val="center"/>
          </w:tcPr>
          <w:p w14:paraId="66D74CBF" w14:textId="12BB8203" w:rsidR="00177FF6" w:rsidRPr="00117355" w:rsidRDefault="00177FF6" w:rsidP="00177FF6">
            <w:pPr>
              <w:pStyle w:val="Bezodstpw"/>
              <w:ind w:left="-108"/>
              <w:rPr>
                <w:rFonts w:ascii="Cambria" w:eastAsia="Calibri" w:hAnsi="Cambria" w:cs="Arial"/>
                <w:sz w:val="18"/>
                <w:szCs w:val="18"/>
              </w:rPr>
            </w:pPr>
            <w:proofErr w:type="spellStart"/>
            <w:r w:rsidRPr="00117355">
              <w:rPr>
                <w:rFonts w:ascii="Cambria" w:hAnsi="Cambria"/>
                <w:b/>
                <w:bCs/>
                <w:sz w:val="18"/>
                <w:szCs w:val="18"/>
              </w:rPr>
              <w:t>Ibuprofenum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CA82FBF" w14:textId="0FDF8299" w:rsidR="00177FF6" w:rsidRPr="00117355" w:rsidRDefault="00177FF6" w:rsidP="00177FF6">
            <w:pPr>
              <w:pStyle w:val="Bezodstpw"/>
              <w:rPr>
                <w:rFonts w:ascii="Cambria" w:hAnsi="Cambria"/>
                <w:sz w:val="18"/>
                <w:szCs w:val="18"/>
              </w:rPr>
            </w:pPr>
            <w:r w:rsidRPr="00117355">
              <w:rPr>
                <w:rFonts w:ascii="Cambria" w:hAnsi="Cambria"/>
                <w:color w:val="333333"/>
                <w:sz w:val="18"/>
                <w:szCs w:val="18"/>
              </w:rPr>
              <w:t>zawiesina doustna; 40 mg/ml (200 mg/5 ml), op. 100 ml</w:t>
            </w:r>
          </w:p>
        </w:tc>
        <w:tc>
          <w:tcPr>
            <w:tcW w:w="851" w:type="dxa"/>
            <w:tcBorders>
              <w:top w:val="single" w:sz="4" w:space="0" w:color="auto"/>
              <w:left w:val="single" w:sz="4" w:space="0" w:color="auto"/>
              <w:right w:val="single" w:sz="4" w:space="0" w:color="auto"/>
            </w:tcBorders>
            <w:vAlign w:val="center"/>
          </w:tcPr>
          <w:p w14:paraId="0B3CB5F7" w14:textId="701E309F" w:rsidR="00177FF6" w:rsidRPr="00117355" w:rsidRDefault="00167BD8" w:rsidP="00722152">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250</w:t>
            </w:r>
            <w:r w:rsidR="00722152">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31D76B5" w14:textId="77777777" w:rsidR="00177FF6" w:rsidRDefault="00177FF6" w:rsidP="00177FF6">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C5FDD84" w14:textId="77777777" w:rsidR="00177FF6" w:rsidRDefault="00177FF6" w:rsidP="00177FF6">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4C1C9AC" w14:textId="77777777" w:rsidR="00177FF6" w:rsidRDefault="00177FF6" w:rsidP="00177FF6">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962B895" w14:textId="77777777" w:rsidR="00177FF6" w:rsidRDefault="00177FF6" w:rsidP="00177FF6">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B4FF196" w14:textId="77777777" w:rsidR="00177FF6" w:rsidRDefault="00177FF6" w:rsidP="00177FF6">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4F3EFF1" w14:textId="77777777" w:rsidR="00177FF6" w:rsidRDefault="00177FF6" w:rsidP="00177FF6">
            <w:pPr>
              <w:pStyle w:val="Tekstpodstawowywcity"/>
              <w:rPr>
                <w:rFonts w:ascii="Arial Narrow" w:eastAsia="Calibri" w:hAnsi="Arial Narrow" w:cs="Arial"/>
                <w:sz w:val="16"/>
                <w:szCs w:val="16"/>
              </w:rPr>
            </w:pPr>
          </w:p>
        </w:tc>
      </w:tr>
      <w:tr w:rsidR="00B25E8F" w14:paraId="2E206E7F" w14:textId="77777777" w:rsidTr="00702343">
        <w:trPr>
          <w:trHeight w:val="251"/>
        </w:trPr>
        <w:tc>
          <w:tcPr>
            <w:tcW w:w="427" w:type="dxa"/>
            <w:tcBorders>
              <w:top w:val="single" w:sz="4" w:space="0" w:color="auto"/>
              <w:left w:val="single" w:sz="4" w:space="0" w:color="auto"/>
              <w:right w:val="single" w:sz="4" w:space="0" w:color="auto"/>
            </w:tcBorders>
            <w:vAlign w:val="center"/>
          </w:tcPr>
          <w:p w14:paraId="5DB9E24A" w14:textId="7CE0D864" w:rsidR="00177FF6" w:rsidRDefault="00177FF6" w:rsidP="00177FF6">
            <w:pPr>
              <w:pStyle w:val="Tekstpodstawowywcity"/>
              <w:ind w:left="63"/>
              <w:rPr>
                <w:rFonts w:ascii="Arial Narrow" w:eastAsia="Calibri" w:hAnsi="Arial Narrow" w:cs="Arial"/>
                <w:sz w:val="16"/>
                <w:szCs w:val="16"/>
              </w:rPr>
            </w:pPr>
            <w:r>
              <w:rPr>
                <w:rFonts w:ascii="Arial Narrow" w:eastAsia="Calibri" w:hAnsi="Arial Narrow" w:cs="Arial"/>
                <w:sz w:val="16"/>
                <w:szCs w:val="16"/>
              </w:rPr>
              <w:t>4</w:t>
            </w:r>
          </w:p>
        </w:tc>
        <w:tc>
          <w:tcPr>
            <w:tcW w:w="2296" w:type="dxa"/>
            <w:tcBorders>
              <w:top w:val="nil"/>
              <w:left w:val="nil"/>
              <w:bottom w:val="single" w:sz="4" w:space="0" w:color="auto"/>
              <w:right w:val="single" w:sz="4" w:space="0" w:color="auto"/>
            </w:tcBorders>
            <w:shd w:val="clear" w:color="auto" w:fill="auto"/>
            <w:vAlign w:val="center"/>
          </w:tcPr>
          <w:p w14:paraId="3F2B21CD" w14:textId="3E775CD2" w:rsidR="00177FF6" w:rsidRPr="00117355" w:rsidRDefault="00177FF6" w:rsidP="00177FF6">
            <w:pPr>
              <w:pStyle w:val="Bezodstpw"/>
              <w:ind w:left="-108"/>
              <w:rPr>
                <w:rFonts w:ascii="Cambria" w:eastAsia="Calibri" w:hAnsi="Cambria" w:cs="Arial"/>
                <w:sz w:val="18"/>
                <w:szCs w:val="18"/>
              </w:rPr>
            </w:pPr>
            <w:proofErr w:type="spellStart"/>
            <w:r w:rsidRPr="00117355">
              <w:rPr>
                <w:rFonts w:ascii="Cambria" w:hAnsi="Cambria"/>
                <w:b/>
                <w:bCs/>
                <w:sz w:val="18"/>
                <w:szCs w:val="18"/>
              </w:rPr>
              <w:t>Acenokumarolum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74BC850B" w14:textId="0CA1DC7C" w:rsidR="00177FF6" w:rsidRPr="00117355" w:rsidRDefault="00177FF6" w:rsidP="00177FF6">
            <w:pPr>
              <w:pStyle w:val="Bezodstpw"/>
              <w:rPr>
                <w:rFonts w:ascii="Cambria" w:hAnsi="Cambria"/>
                <w:sz w:val="18"/>
                <w:szCs w:val="18"/>
              </w:rPr>
            </w:pPr>
            <w:r w:rsidRPr="00117355">
              <w:rPr>
                <w:rFonts w:ascii="Cambria" w:hAnsi="Cambria"/>
                <w:sz w:val="18"/>
                <w:szCs w:val="18"/>
              </w:rPr>
              <w:t xml:space="preserve"> tabletki, 1 mg,  op. 60 tabl.</w:t>
            </w:r>
          </w:p>
        </w:tc>
        <w:tc>
          <w:tcPr>
            <w:tcW w:w="851" w:type="dxa"/>
            <w:tcBorders>
              <w:top w:val="single" w:sz="4" w:space="0" w:color="auto"/>
              <w:left w:val="single" w:sz="4" w:space="0" w:color="auto"/>
              <w:right w:val="single" w:sz="4" w:space="0" w:color="auto"/>
            </w:tcBorders>
            <w:vAlign w:val="center"/>
          </w:tcPr>
          <w:p w14:paraId="7F48F373" w14:textId="513C2817" w:rsidR="00177FF6" w:rsidRPr="00117355" w:rsidRDefault="00167BD8" w:rsidP="00722152">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30</w:t>
            </w:r>
            <w:r w:rsidR="00722152">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2CB077BE" w14:textId="77777777" w:rsidR="00177FF6" w:rsidRDefault="00177FF6" w:rsidP="00177FF6">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8EE7C55" w14:textId="77777777" w:rsidR="00177FF6" w:rsidRDefault="00177FF6" w:rsidP="00177FF6">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0248738" w14:textId="77777777" w:rsidR="00177FF6" w:rsidRDefault="00177FF6" w:rsidP="00177FF6">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54644DFA" w14:textId="77777777" w:rsidR="00177FF6" w:rsidRDefault="00177FF6" w:rsidP="00177FF6">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7105979" w14:textId="77777777" w:rsidR="00177FF6" w:rsidRDefault="00177FF6" w:rsidP="00177FF6">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9452EC8" w14:textId="77777777" w:rsidR="00177FF6" w:rsidRDefault="00177FF6" w:rsidP="00177FF6">
            <w:pPr>
              <w:pStyle w:val="Tekstpodstawowywcity"/>
              <w:rPr>
                <w:rFonts w:ascii="Arial Narrow" w:eastAsia="Calibri" w:hAnsi="Arial Narrow" w:cs="Arial"/>
                <w:sz w:val="16"/>
                <w:szCs w:val="16"/>
              </w:rPr>
            </w:pPr>
          </w:p>
        </w:tc>
      </w:tr>
      <w:tr w:rsidR="00B25E8F" w14:paraId="03C53D29" w14:textId="77777777" w:rsidTr="00702343">
        <w:trPr>
          <w:trHeight w:val="158"/>
        </w:trPr>
        <w:tc>
          <w:tcPr>
            <w:tcW w:w="427" w:type="dxa"/>
            <w:vMerge w:val="restart"/>
            <w:tcBorders>
              <w:top w:val="single" w:sz="4" w:space="0" w:color="auto"/>
              <w:left w:val="single" w:sz="4" w:space="0" w:color="auto"/>
              <w:right w:val="single" w:sz="4" w:space="0" w:color="auto"/>
            </w:tcBorders>
            <w:vAlign w:val="center"/>
          </w:tcPr>
          <w:p w14:paraId="2DC211C4" w14:textId="58DA7A99"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5</w:t>
            </w:r>
          </w:p>
        </w:tc>
        <w:tc>
          <w:tcPr>
            <w:tcW w:w="2296" w:type="dxa"/>
            <w:vMerge w:val="restart"/>
            <w:tcBorders>
              <w:top w:val="nil"/>
              <w:left w:val="nil"/>
              <w:right w:val="single" w:sz="4" w:space="0" w:color="auto"/>
            </w:tcBorders>
            <w:shd w:val="clear" w:color="auto" w:fill="auto"/>
            <w:vAlign w:val="center"/>
          </w:tcPr>
          <w:p w14:paraId="093054E3" w14:textId="0430B2D1"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Rifampicinum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024459" w14:textId="61E5B7CF" w:rsidR="007B6CC7" w:rsidRPr="00117355" w:rsidRDefault="007B6CC7" w:rsidP="00117355">
            <w:pPr>
              <w:pStyle w:val="Tekstpodstawowywcity"/>
              <w:ind w:left="0"/>
              <w:rPr>
                <w:rFonts w:ascii="Cambria" w:eastAsia="Calibri" w:hAnsi="Cambria" w:cs="Arial"/>
                <w:sz w:val="18"/>
                <w:szCs w:val="18"/>
              </w:rPr>
            </w:pPr>
            <w:r w:rsidRPr="00117355">
              <w:rPr>
                <w:rFonts w:ascii="Cambria" w:hAnsi="Cambria"/>
                <w:color w:val="333333"/>
                <w:sz w:val="18"/>
                <w:szCs w:val="18"/>
              </w:rPr>
              <w:t>kapsułki; 150 mg; op. 100 kaps.</w:t>
            </w:r>
          </w:p>
        </w:tc>
        <w:tc>
          <w:tcPr>
            <w:tcW w:w="851" w:type="dxa"/>
            <w:tcBorders>
              <w:top w:val="single" w:sz="4" w:space="0" w:color="auto"/>
              <w:left w:val="single" w:sz="4" w:space="0" w:color="auto"/>
              <w:right w:val="single" w:sz="4" w:space="0" w:color="auto"/>
            </w:tcBorders>
            <w:vAlign w:val="center"/>
          </w:tcPr>
          <w:p w14:paraId="7F04F34E" w14:textId="238064D1" w:rsidR="007B6CC7" w:rsidRPr="00117355" w:rsidRDefault="006935D3" w:rsidP="006935D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5</w:t>
            </w:r>
            <w:r>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BF6E39B" w14:textId="77777777" w:rsidR="007B6CC7" w:rsidRDefault="007B6CC7" w:rsidP="007B6CC7">
            <w:pPr>
              <w:pStyle w:val="Tekstpodstawowywcity"/>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9869D48" w14:textId="77777777" w:rsidR="007B6CC7" w:rsidRDefault="007B6CC7" w:rsidP="007B6CC7">
            <w:pPr>
              <w:pStyle w:val="Tekstpodstawowywcity"/>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C4CA341"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54337675"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31FD51F" w14:textId="1ECDB20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07813B1B" w14:textId="77DCE9CD" w:rsidR="007B6CC7" w:rsidRDefault="007B6CC7" w:rsidP="007B6CC7">
            <w:pPr>
              <w:pStyle w:val="Tekstpodstawowywcity"/>
              <w:rPr>
                <w:rFonts w:ascii="Arial Narrow" w:eastAsia="Calibri" w:hAnsi="Arial Narrow" w:cs="Arial"/>
                <w:sz w:val="16"/>
                <w:szCs w:val="16"/>
              </w:rPr>
            </w:pPr>
          </w:p>
        </w:tc>
      </w:tr>
      <w:tr w:rsidR="00B25E8F" w14:paraId="6750728B" w14:textId="77777777" w:rsidTr="00702343">
        <w:trPr>
          <w:trHeight w:val="157"/>
        </w:trPr>
        <w:tc>
          <w:tcPr>
            <w:tcW w:w="427" w:type="dxa"/>
            <w:vMerge/>
            <w:tcBorders>
              <w:left w:val="single" w:sz="4" w:space="0" w:color="auto"/>
              <w:right w:val="single" w:sz="4" w:space="0" w:color="auto"/>
            </w:tcBorders>
            <w:vAlign w:val="center"/>
          </w:tcPr>
          <w:p w14:paraId="38C63F04" w14:textId="77777777" w:rsidR="007B6CC7" w:rsidRDefault="007B6CC7" w:rsidP="007B6CC7">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286C6009" w14:textId="77777777" w:rsidR="007B6CC7" w:rsidRPr="00117355" w:rsidRDefault="007B6CC7" w:rsidP="007B6CC7">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CCC64D0" w14:textId="44C95E29" w:rsidR="007B6CC7" w:rsidRPr="00117355" w:rsidRDefault="007B6CC7" w:rsidP="00117355">
            <w:pPr>
              <w:pStyle w:val="Tekstpodstawowywcity"/>
              <w:ind w:left="0"/>
              <w:rPr>
                <w:rFonts w:ascii="Cambria" w:eastAsia="Calibri" w:hAnsi="Cambria" w:cs="Arial"/>
                <w:sz w:val="18"/>
                <w:szCs w:val="18"/>
              </w:rPr>
            </w:pPr>
            <w:r w:rsidRPr="00117355">
              <w:rPr>
                <w:rFonts w:ascii="Cambria" w:hAnsi="Cambria"/>
                <w:color w:val="333333"/>
                <w:sz w:val="18"/>
                <w:szCs w:val="18"/>
              </w:rPr>
              <w:t>kapsułki; 300 mg; op. 100 kaps.</w:t>
            </w:r>
          </w:p>
        </w:tc>
        <w:tc>
          <w:tcPr>
            <w:tcW w:w="851" w:type="dxa"/>
            <w:tcBorders>
              <w:top w:val="single" w:sz="4" w:space="0" w:color="auto"/>
              <w:left w:val="single" w:sz="4" w:space="0" w:color="auto"/>
              <w:right w:val="single" w:sz="4" w:space="0" w:color="auto"/>
            </w:tcBorders>
            <w:vAlign w:val="center"/>
          </w:tcPr>
          <w:p w14:paraId="184442A0" w14:textId="01BAF13B" w:rsidR="007B6CC7" w:rsidRPr="00117355" w:rsidRDefault="006935D3" w:rsidP="006935D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2</w:t>
            </w:r>
            <w:r>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DBCBD69" w14:textId="77777777" w:rsidR="007B6CC7" w:rsidRDefault="007B6CC7" w:rsidP="007B6CC7">
            <w:pPr>
              <w:pStyle w:val="Tekstpodstawowywcity"/>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CBB0AFC" w14:textId="77777777" w:rsidR="007B6CC7" w:rsidRDefault="007B6CC7" w:rsidP="007B6CC7">
            <w:pPr>
              <w:pStyle w:val="Tekstpodstawowywcity"/>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EA134F8"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979FC9E"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B0A0C61" w14:textId="7777777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60ACFC1B" w14:textId="59862A1A" w:rsidR="007B6CC7" w:rsidRDefault="007B6CC7" w:rsidP="007B6CC7">
            <w:pPr>
              <w:pStyle w:val="Tekstpodstawowywcity"/>
              <w:rPr>
                <w:rFonts w:ascii="Arial Narrow" w:eastAsia="Calibri" w:hAnsi="Arial Narrow" w:cs="Arial"/>
                <w:sz w:val="16"/>
                <w:szCs w:val="16"/>
              </w:rPr>
            </w:pPr>
          </w:p>
        </w:tc>
      </w:tr>
      <w:tr w:rsidR="00B25E8F" w14:paraId="65B29F4B" w14:textId="77777777" w:rsidTr="00702343">
        <w:trPr>
          <w:trHeight w:val="251"/>
        </w:trPr>
        <w:tc>
          <w:tcPr>
            <w:tcW w:w="427" w:type="dxa"/>
            <w:tcBorders>
              <w:top w:val="single" w:sz="4" w:space="0" w:color="auto"/>
              <w:left w:val="single" w:sz="4" w:space="0" w:color="auto"/>
              <w:right w:val="single" w:sz="4" w:space="0" w:color="auto"/>
            </w:tcBorders>
            <w:vAlign w:val="center"/>
          </w:tcPr>
          <w:p w14:paraId="40C80E85" w14:textId="509E3824"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6</w:t>
            </w:r>
          </w:p>
        </w:tc>
        <w:tc>
          <w:tcPr>
            <w:tcW w:w="2296" w:type="dxa"/>
            <w:tcBorders>
              <w:top w:val="nil"/>
              <w:left w:val="nil"/>
              <w:bottom w:val="single" w:sz="4" w:space="0" w:color="auto"/>
              <w:right w:val="single" w:sz="4" w:space="0" w:color="auto"/>
            </w:tcBorders>
            <w:shd w:val="clear" w:color="auto" w:fill="auto"/>
            <w:vAlign w:val="center"/>
          </w:tcPr>
          <w:p w14:paraId="55E1E47C" w14:textId="64791330"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Biotinum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075B3D" w14:textId="3EFE7196"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tabletki 5 mg </w:t>
            </w:r>
          </w:p>
        </w:tc>
        <w:tc>
          <w:tcPr>
            <w:tcW w:w="851" w:type="dxa"/>
            <w:tcBorders>
              <w:top w:val="single" w:sz="4" w:space="0" w:color="auto"/>
              <w:left w:val="single" w:sz="4" w:space="0" w:color="auto"/>
              <w:right w:val="single" w:sz="4" w:space="0" w:color="auto"/>
            </w:tcBorders>
            <w:vAlign w:val="center"/>
          </w:tcPr>
          <w:p w14:paraId="7344061A" w14:textId="2B5DA848" w:rsidR="007B6CC7" w:rsidRPr="00117355" w:rsidRDefault="00702343" w:rsidP="00117355">
            <w:pPr>
              <w:pStyle w:val="Tekstpodstawowywcity"/>
              <w:ind w:left="-108"/>
              <w:jc w:val="both"/>
              <w:rPr>
                <w:rFonts w:ascii="Cambria" w:eastAsia="Calibri" w:hAnsi="Cambria" w:cs="Arial"/>
                <w:sz w:val="18"/>
                <w:szCs w:val="18"/>
              </w:rPr>
            </w:pPr>
            <w:r>
              <w:rPr>
                <w:rFonts w:ascii="Cambria" w:eastAsia="Calibri" w:hAnsi="Cambria" w:cs="Arial"/>
                <w:sz w:val="18"/>
                <w:szCs w:val="18"/>
              </w:rPr>
              <w:t xml:space="preserve"> </w:t>
            </w:r>
            <w:r w:rsidR="00117355">
              <w:rPr>
                <w:rFonts w:ascii="Cambria" w:eastAsia="Calibri" w:hAnsi="Cambria" w:cs="Arial"/>
                <w:sz w:val="18"/>
                <w:szCs w:val="18"/>
              </w:rPr>
              <w:t xml:space="preserve">180  </w:t>
            </w:r>
            <w:r w:rsidR="00167BD8" w:rsidRPr="00117355">
              <w:rPr>
                <w:rFonts w:ascii="Cambria" w:eastAsia="Calibri" w:hAnsi="Cambria" w:cs="Arial"/>
                <w:sz w:val="18"/>
                <w:szCs w:val="18"/>
              </w:rPr>
              <w:t>tabl.</w:t>
            </w:r>
          </w:p>
        </w:tc>
        <w:tc>
          <w:tcPr>
            <w:tcW w:w="1083" w:type="dxa"/>
            <w:tcBorders>
              <w:top w:val="single" w:sz="4" w:space="0" w:color="auto"/>
              <w:left w:val="single" w:sz="4" w:space="0" w:color="auto"/>
              <w:right w:val="single" w:sz="4" w:space="0" w:color="auto"/>
            </w:tcBorders>
            <w:vAlign w:val="center"/>
          </w:tcPr>
          <w:p w14:paraId="13AB1693"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58DB416"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84269B0"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6DD5988"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4C09304"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AD4EDC6" w14:textId="77777777" w:rsidR="007B6CC7" w:rsidRDefault="007B6CC7" w:rsidP="007B6CC7">
            <w:pPr>
              <w:pStyle w:val="Tekstpodstawowywcity"/>
              <w:rPr>
                <w:rFonts w:ascii="Arial Narrow" w:eastAsia="Calibri" w:hAnsi="Arial Narrow" w:cs="Arial"/>
                <w:sz w:val="16"/>
                <w:szCs w:val="16"/>
              </w:rPr>
            </w:pPr>
          </w:p>
        </w:tc>
      </w:tr>
      <w:tr w:rsidR="00B25E8F" w14:paraId="37310E0C" w14:textId="77777777" w:rsidTr="00702343">
        <w:trPr>
          <w:trHeight w:val="251"/>
        </w:trPr>
        <w:tc>
          <w:tcPr>
            <w:tcW w:w="427" w:type="dxa"/>
            <w:tcBorders>
              <w:top w:val="single" w:sz="4" w:space="0" w:color="auto"/>
              <w:left w:val="single" w:sz="4" w:space="0" w:color="auto"/>
              <w:right w:val="single" w:sz="4" w:space="0" w:color="auto"/>
            </w:tcBorders>
            <w:vAlign w:val="center"/>
          </w:tcPr>
          <w:p w14:paraId="1095DC56" w14:textId="60DCA0E2"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7</w:t>
            </w:r>
          </w:p>
        </w:tc>
        <w:tc>
          <w:tcPr>
            <w:tcW w:w="2296" w:type="dxa"/>
            <w:tcBorders>
              <w:top w:val="nil"/>
              <w:left w:val="nil"/>
              <w:bottom w:val="single" w:sz="4" w:space="0" w:color="auto"/>
              <w:right w:val="single" w:sz="4" w:space="0" w:color="auto"/>
            </w:tcBorders>
            <w:shd w:val="clear" w:color="auto" w:fill="auto"/>
            <w:vAlign w:val="center"/>
          </w:tcPr>
          <w:p w14:paraId="60328BC8" w14:textId="13E211F9"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Nadroparinum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calcicum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0E296EDF" w14:textId="42584CF3"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9500 j.m./ml; 10 fiol. 5 ml + osprzęt:  10 strzykawek </w:t>
            </w:r>
            <w:proofErr w:type="spellStart"/>
            <w:r w:rsidRPr="00117355">
              <w:rPr>
                <w:rFonts w:ascii="Cambria" w:hAnsi="Cambria"/>
                <w:sz w:val="18"/>
                <w:szCs w:val="18"/>
              </w:rPr>
              <w:t>insulinówek</w:t>
            </w:r>
            <w:proofErr w:type="spellEnd"/>
            <w:r w:rsidRPr="00117355">
              <w:rPr>
                <w:rFonts w:ascii="Cambria" w:hAnsi="Cambria"/>
                <w:sz w:val="18"/>
                <w:szCs w:val="18"/>
              </w:rPr>
              <w:t xml:space="preserve"> i 1 Mini-</w:t>
            </w:r>
            <w:proofErr w:type="spellStart"/>
            <w:r w:rsidRPr="00117355">
              <w:rPr>
                <w:rFonts w:ascii="Cambria" w:hAnsi="Cambria"/>
                <w:sz w:val="18"/>
                <w:szCs w:val="18"/>
              </w:rPr>
              <w:t>Spike</w:t>
            </w:r>
            <w:proofErr w:type="spellEnd"/>
            <w:r w:rsidRPr="00117355">
              <w:rPr>
                <w:rFonts w:ascii="Cambria" w:hAnsi="Cambria"/>
                <w:sz w:val="18"/>
                <w:szCs w:val="18"/>
              </w:rPr>
              <w:t xml:space="preserve"> / 1 fiol.</w:t>
            </w:r>
          </w:p>
        </w:tc>
        <w:tc>
          <w:tcPr>
            <w:tcW w:w="851" w:type="dxa"/>
            <w:tcBorders>
              <w:top w:val="single" w:sz="4" w:space="0" w:color="auto"/>
              <w:left w:val="single" w:sz="4" w:space="0" w:color="auto"/>
              <w:right w:val="single" w:sz="4" w:space="0" w:color="auto"/>
            </w:tcBorders>
            <w:vAlign w:val="center"/>
          </w:tcPr>
          <w:p w14:paraId="668F141C" w14:textId="551E5A3F" w:rsidR="007B6CC7" w:rsidRPr="00117355" w:rsidRDefault="00167BD8" w:rsidP="007B6CC7">
            <w:pPr>
              <w:pStyle w:val="Tekstpodstawowywcity"/>
              <w:ind w:left="-108"/>
              <w:jc w:val="center"/>
              <w:rPr>
                <w:rFonts w:ascii="Cambria" w:eastAsia="Calibri" w:hAnsi="Cambria" w:cs="Arial"/>
                <w:sz w:val="18"/>
                <w:szCs w:val="18"/>
              </w:rPr>
            </w:pPr>
            <w:r w:rsidRPr="00DD2B68">
              <w:rPr>
                <w:rFonts w:ascii="Cambria" w:eastAsia="Calibri" w:hAnsi="Cambria" w:cs="Arial"/>
                <w:sz w:val="18"/>
                <w:szCs w:val="18"/>
              </w:rPr>
              <w:t>100</w:t>
            </w:r>
            <w:r w:rsidR="00DD2B68">
              <w:rPr>
                <w:rFonts w:ascii="Cambria" w:eastAsia="Calibri" w:hAnsi="Cambria" w:cs="Arial"/>
                <w:sz w:val="18"/>
                <w:szCs w:val="18"/>
              </w:rPr>
              <w:t xml:space="preserve"> op. x 10 fiol</w:t>
            </w:r>
          </w:p>
        </w:tc>
        <w:tc>
          <w:tcPr>
            <w:tcW w:w="1083" w:type="dxa"/>
            <w:tcBorders>
              <w:top w:val="single" w:sz="4" w:space="0" w:color="auto"/>
              <w:left w:val="single" w:sz="4" w:space="0" w:color="auto"/>
              <w:right w:val="single" w:sz="4" w:space="0" w:color="auto"/>
            </w:tcBorders>
            <w:vAlign w:val="center"/>
          </w:tcPr>
          <w:p w14:paraId="1A0371BB"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12EDA91"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D83B90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515E1EE7"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2D46A32"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9FAD7AE" w14:textId="77777777" w:rsidR="007B6CC7" w:rsidRDefault="007B6CC7" w:rsidP="007B6CC7">
            <w:pPr>
              <w:pStyle w:val="Tekstpodstawowywcity"/>
              <w:rPr>
                <w:rFonts w:ascii="Arial Narrow" w:eastAsia="Calibri" w:hAnsi="Arial Narrow" w:cs="Arial"/>
                <w:sz w:val="16"/>
                <w:szCs w:val="16"/>
              </w:rPr>
            </w:pPr>
          </w:p>
        </w:tc>
      </w:tr>
      <w:tr w:rsidR="00117355" w14:paraId="714D7368" w14:textId="77777777" w:rsidTr="00702343">
        <w:trPr>
          <w:trHeight w:val="180"/>
        </w:trPr>
        <w:tc>
          <w:tcPr>
            <w:tcW w:w="427" w:type="dxa"/>
            <w:vMerge w:val="restart"/>
            <w:tcBorders>
              <w:top w:val="single" w:sz="4" w:space="0" w:color="auto"/>
              <w:left w:val="single" w:sz="4" w:space="0" w:color="auto"/>
              <w:right w:val="single" w:sz="4" w:space="0" w:color="auto"/>
            </w:tcBorders>
            <w:vAlign w:val="center"/>
          </w:tcPr>
          <w:p w14:paraId="6FF4A20C" w14:textId="0B14D5D9"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8</w:t>
            </w:r>
          </w:p>
        </w:tc>
        <w:tc>
          <w:tcPr>
            <w:tcW w:w="2296" w:type="dxa"/>
            <w:vMerge w:val="restart"/>
            <w:tcBorders>
              <w:top w:val="nil"/>
              <w:left w:val="nil"/>
              <w:right w:val="single" w:sz="4" w:space="0" w:color="auto"/>
            </w:tcBorders>
            <w:shd w:val="clear" w:color="auto" w:fill="auto"/>
            <w:vAlign w:val="center"/>
          </w:tcPr>
          <w:p w14:paraId="16F98F56" w14:textId="62D848C2"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Nadroparinum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calcicum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CAAEA4" w14:textId="25DB2E99" w:rsidR="007B6CC7" w:rsidRPr="00117355" w:rsidRDefault="007B6CC7" w:rsidP="00117355">
            <w:pPr>
              <w:pStyle w:val="Tekstpodstawowywcity"/>
              <w:ind w:left="0"/>
              <w:rPr>
                <w:rFonts w:ascii="Cambria" w:eastAsia="Calibri" w:hAnsi="Cambria" w:cs="Arial"/>
                <w:sz w:val="18"/>
                <w:szCs w:val="18"/>
              </w:rPr>
            </w:pPr>
            <w:r w:rsidRPr="00117355">
              <w:rPr>
                <w:rFonts w:ascii="Cambria" w:hAnsi="Cambria"/>
                <w:sz w:val="18"/>
                <w:szCs w:val="18"/>
              </w:rPr>
              <w:t xml:space="preserve">ampułko-strzykawka 2 850 j.m., op. 10 szt. a 0,3 ml        </w:t>
            </w:r>
          </w:p>
        </w:tc>
        <w:tc>
          <w:tcPr>
            <w:tcW w:w="851" w:type="dxa"/>
            <w:tcBorders>
              <w:top w:val="single" w:sz="4" w:space="0" w:color="auto"/>
              <w:left w:val="single" w:sz="4" w:space="0" w:color="auto"/>
              <w:right w:val="single" w:sz="4" w:space="0" w:color="auto"/>
            </w:tcBorders>
            <w:vAlign w:val="center"/>
          </w:tcPr>
          <w:p w14:paraId="159AA4D8" w14:textId="52F6BA09" w:rsidR="007B6CC7" w:rsidRPr="00117355" w:rsidRDefault="006935D3" w:rsidP="006935D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5</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68B2AF15" w14:textId="77777777" w:rsidR="007B6CC7" w:rsidRDefault="007B6CC7" w:rsidP="007B6CC7">
            <w:pPr>
              <w:pStyle w:val="Tekstpodstawowywcity"/>
              <w:rPr>
                <w:rFonts w:ascii="Arial Narrow" w:eastAsia="Calibri" w:hAnsi="Arial Narrow" w:cs="Arial"/>
                <w:sz w:val="16"/>
                <w:szCs w:val="16"/>
              </w:rPr>
            </w:pPr>
          </w:p>
        </w:tc>
        <w:tc>
          <w:tcPr>
            <w:tcW w:w="1275" w:type="dxa"/>
            <w:gridSpan w:val="2"/>
            <w:tcBorders>
              <w:top w:val="single" w:sz="4" w:space="0" w:color="auto"/>
              <w:left w:val="single" w:sz="4" w:space="0" w:color="auto"/>
              <w:right w:val="single" w:sz="4" w:space="0" w:color="auto"/>
            </w:tcBorders>
            <w:vAlign w:val="center"/>
          </w:tcPr>
          <w:p w14:paraId="29F3B6CF" w14:textId="77777777" w:rsidR="007B6CC7" w:rsidRDefault="007B6CC7" w:rsidP="007B6CC7">
            <w:pPr>
              <w:pStyle w:val="Tekstpodstawowywcity"/>
              <w:rPr>
                <w:rFonts w:ascii="Arial Narrow" w:eastAsia="Calibri" w:hAnsi="Arial Narrow" w:cs="Arial"/>
                <w:sz w:val="16"/>
                <w:szCs w:val="16"/>
              </w:rPr>
            </w:pPr>
          </w:p>
        </w:tc>
        <w:tc>
          <w:tcPr>
            <w:tcW w:w="1011" w:type="dxa"/>
            <w:gridSpan w:val="2"/>
            <w:tcBorders>
              <w:top w:val="single" w:sz="4" w:space="0" w:color="auto"/>
              <w:left w:val="single" w:sz="4" w:space="0" w:color="auto"/>
              <w:right w:val="single" w:sz="4" w:space="0" w:color="auto"/>
            </w:tcBorders>
            <w:vAlign w:val="center"/>
          </w:tcPr>
          <w:p w14:paraId="05B8F88C"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423C211"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AD8CA4A" w14:textId="7777777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28376C96" w14:textId="168718AF" w:rsidR="007B6CC7" w:rsidRDefault="007B6CC7" w:rsidP="007B6CC7">
            <w:pPr>
              <w:pStyle w:val="Tekstpodstawowywcity"/>
              <w:rPr>
                <w:rFonts w:ascii="Arial Narrow" w:eastAsia="Calibri" w:hAnsi="Arial Narrow" w:cs="Arial"/>
                <w:sz w:val="16"/>
                <w:szCs w:val="16"/>
              </w:rPr>
            </w:pPr>
          </w:p>
        </w:tc>
      </w:tr>
      <w:tr w:rsidR="00117355" w14:paraId="2903DF95" w14:textId="77777777" w:rsidTr="00702343">
        <w:trPr>
          <w:trHeight w:val="180"/>
        </w:trPr>
        <w:tc>
          <w:tcPr>
            <w:tcW w:w="427" w:type="dxa"/>
            <w:vMerge/>
            <w:tcBorders>
              <w:left w:val="single" w:sz="4" w:space="0" w:color="auto"/>
              <w:right w:val="single" w:sz="4" w:space="0" w:color="auto"/>
            </w:tcBorders>
            <w:vAlign w:val="center"/>
          </w:tcPr>
          <w:p w14:paraId="6A4E221D" w14:textId="77777777" w:rsidR="007B6CC7" w:rsidRDefault="007B6CC7" w:rsidP="007B6CC7">
            <w:pPr>
              <w:pStyle w:val="Tekstpodstawowywcity"/>
              <w:ind w:left="63"/>
              <w:rPr>
                <w:rFonts w:ascii="Arial Narrow" w:eastAsia="Calibri" w:hAnsi="Arial Narrow" w:cs="Arial"/>
                <w:sz w:val="16"/>
                <w:szCs w:val="16"/>
              </w:rPr>
            </w:pPr>
          </w:p>
        </w:tc>
        <w:tc>
          <w:tcPr>
            <w:tcW w:w="2296" w:type="dxa"/>
            <w:vMerge/>
            <w:tcBorders>
              <w:left w:val="nil"/>
              <w:right w:val="single" w:sz="4" w:space="0" w:color="auto"/>
            </w:tcBorders>
            <w:shd w:val="clear" w:color="auto" w:fill="auto"/>
            <w:vAlign w:val="center"/>
          </w:tcPr>
          <w:p w14:paraId="527F90F2" w14:textId="77777777" w:rsidR="007B6CC7" w:rsidRPr="00117355" w:rsidRDefault="007B6CC7" w:rsidP="007B6CC7">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34CB849" w14:textId="64976152" w:rsidR="007B6CC7" w:rsidRPr="00117355" w:rsidRDefault="007B6CC7" w:rsidP="00117355">
            <w:pPr>
              <w:pStyle w:val="Tekstpodstawowywcity"/>
              <w:ind w:left="0"/>
              <w:rPr>
                <w:rFonts w:ascii="Cambria" w:eastAsia="Calibri" w:hAnsi="Cambria" w:cs="Arial"/>
                <w:sz w:val="18"/>
                <w:szCs w:val="18"/>
              </w:rPr>
            </w:pPr>
            <w:r w:rsidRPr="00117355">
              <w:rPr>
                <w:rFonts w:ascii="Cambria" w:hAnsi="Cambria"/>
                <w:sz w:val="18"/>
                <w:szCs w:val="18"/>
              </w:rPr>
              <w:t xml:space="preserve">ampułko-strzykawka 3 800 j.m., op. 10 szt. a 0,4 ml        </w:t>
            </w:r>
          </w:p>
        </w:tc>
        <w:tc>
          <w:tcPr>
            <w:tcW w:w="851" w:type="dxa"/>
            <w:tcBorders>
              <w:top w:val="single" w:sz="4" w:space="0" w:color="auto"/>
              <w:left w:val="single" w:sz="4" w:space="0" w:color="auto"/>
              <w:right w:val="single" w:sz="4" w:space="0" w:color="auto"/>
            </w:tcBorders>
            <w:vAlign w:val="center"/>
          </w:tcPr>
          <w:p w14:paraId="1146C248" w14:textId="1AEF9F31" w:rsidR="007B6CC7" w:rsidRPr="00117355" w:rsidRDefault="006935D3" w:rsidP="006935D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5</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6297FE00" w14:textId="77777777" w:rsidR="007B6CC7" w:rsidRDefault="007B6CC7" w:rsidP="007B6CC7">
            <w:pPr>
              <w:pStyle w:val="Tekstpodstawowywcity"/>
              <w:rPr>
                <w:rFonts w:ascii="Arial Narrow" w:eastAsia="Calibri" w:hAnsi="Arial Narrow" w:cs="Arial"/>
                <w:sz w:val="16"/>
                <w:szCs w:val="16"/>
              </w:rPr>
            </w:pPr>
          </w:p>
        </w:tc>
        <w:tc>
          <w:tcPr>
            <w:tcW w:w="1275" w:type="dxa"/>
            <w:gridSpan w:val="2"/>
            <w:tcBorders>
              <w:top w:val="single" w:sz="4" w:space="0" w:color="auto"/>
              <w:left w:val="single" w:sz="4" w:space="0" w:color="auto"/>
              <w:right w:val="single" w:sz="4" w:space="0" w:color="auto"/>
            </w:tcBorders>
            <w:vAlign w:val="center"/>
          </w:tcPr>
          <w:p w14:paraId="7BF82887" w14:textId="77777777" w:rsidR="007B6CC7" w:rsidRDefault="007B6CC7" w:rsidP="007B6CC7">
            <w:pPr>
              <w:pStyle w:val="Tekstpodstawowywcity"/>
              <w:rPr>
                <w:rFonts w:ascii="Arial Narrow" w:eastAsia="Calibri" w:hAnsi="Arial Narrow" w:cs="Arial"/>
                <w:sz w:val="16"/>
                <w:szCs w:val="16"/>
              </w:rPr>
            </w:pPr>
          </w:p>
        </w:tc>
        <w:tc>
          <w:tcPr>
            <w:tcW w:w="1011" w:type="dxa"/>
            <w:gridSpan w:val="2"/>
            <w:tcBorders>
              <w:top w:val="single" w:sz="4" w:space="0" w:color="auto"/>
              <w:left w:val="single" w:sz="4" w:space="0" w:color="auto"/>
              <w:right w:val="single" w:sz="4" w:space="0" w:color="auto"/>
            </w:tcBorders>
            <w:vAlign w:val="center"/>
          </w:tcPr>
          <w:p w14:paraId="7A37BDC6"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47784326"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BB4EA22" w14:textId="7777777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02E868A9" w14:textId="3D00D088" w:rsidR="007B6CC7" w:rsidRDefault="007B6CC7" w:rsidP="007B6CC7">
            <w:pPr>
              <w:pStyle w:val="Tekstpodstawowywcity"/>
              <w:rPr>
                <w:rFonts w:ascii="Arial Narrow" w:eastAsia="Calibri" w:hAnsi="Arial Narrow" w:cs="Arial"/>
                <w:sz w:val="16"/>
                <w:szCs w:val="16"/>
              </w:rPr>
            </w:pPr>
          </w:p>
        </w:tc>
      </w:tr>
      <w:tr w:rsidR="00117355" w14:paraId="5C98837A" w14:textId="77777777" w:rsidTr="00702343">
        <w:trPr>
          <w:trHeight w:val="180"/>
        </w:trPr>
        <w:tc>
          <w:tcPr>
            <w:tcW w:w="427" w:type="dxa"/>
            <w:vMerge/>
            <w:tcBorders>
              <w:left w:val="single" w:sz="4" w:space="0" w:color="auto"/>
              <w:right w:val="single" w:sz="4" w:space="0" w:color="auto"/>
            </w:tcBorders>
            <w:vAlign w:val="center"/>
          </w:tcPr>
          <w:p w14:paraId="14A515D9" w14:textId="77777777" w:rsidR="007B6CC7" w:rsidRDefault="007B6CC7" w:rsidP="007B6CC7">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1C43F196" w14:textId="77777777" w:rsidR="007B6CC7" w:rsidRPr="00117355" w:rsidRDefault="007B6CC7" w:rsidP="007B6CC7">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501760A8" w14:textId="1E7D7A68" w:rsidR="007B6CC7" w:rsidRPr="00117355" w:rsidRDefault="007B6CC7" w:rsidP="00117355">
            <w:pPr>
              <w:pStyle w:val="Tekstpodstawowywcity"/>
              <w:ind w:left="0"/>
              <w:rPr>
                <w:rFonts w:ascii="Cambria" w:eastAsia="Calibri" w:hAnsi="Cambria" w:cs="Arial"/>
                <w:sz w:val="18"/>
                <w:szCs w:val="18"/>
              </w:rPr>
            </w:pPr>
            <w:r w:rsidRPr="00117355">
              <w:rPr>
                <w:rFonts w:ascii="Cambria" w:hAnsi="Cambria"/>
                <w:sz w:val="18"/>
                <w:szCs w:val="18"/>
              </w:rPr>
              <w:t xml:space="preserve">ampułko-strzykawka                    5 700 j.m., op. 10 szt. a 0,6 ml        </w:t>
            </w:r>
          </w:p>
        </w:tc>
        <w:tc>
          <w:tcPr>
            <w:tcW w:w="851" w:type="dxa"/>
            <w:tcBorders>
              <w:top w:val="single" w:sz="4" w:space="0" w:color="auto"/>
              <w:left w:val="single" w:sz="4" w:space="0" w:color="auto"/>
              <w:right w:val="single" w:sz="4" w:space="0" w:color="auto"/>
            </w:tcBorders>
            <w:vAlign w:val="center"/>
          </w:tcPr>
          <w:p w14:paraId="2BE3ECDE" w14:textId="57BB3109" w:rsidR="007B6CC7" w:rsidRPr="00117355" w:rsidRDefault="00117355" w:rsidP="00117355">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6935D3">
              <w:rPr>
                <w:rFonts w:ascii="Cambria" w:eastAsia="Calibri" w:hAnsi="Cambria" w:cs="Arial"/>
                <w:sz w:val="18"/>
                <w:szCs w:val="18"/>
              </w:rPr>
              <w:t xml:space="preserve"> </w:t>
            </w:r>
            <w:r w:rsidR="00167BD8" w:rsidRPr="00117355">
              <w:rPr>
                <w:rFonts w:ascii="Cambria" w:eastAsia="Calibri" w:hAnsi="Cambria" w:cs="Arial"/>
                <w:sz w:val="18"/>
                <w:szCs w:val="18"/>
              </w:rPr>
              <w:t>15</w:t>
            </w:r>
            <w:r w:rsidR="006935D3">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6202C056" w14:textId="77777777" w:rsidR="007B6CC7" w:rsidRDefault="007B6CC7" w:rsidP="007B6CC7">
            <w:pPr>
              <w:pStyle w:val="Tekstpodstawowywcity"/>
              <w:rPr>
                <w:rFonts w:ascii="Arial Narrow" w:eastAsia="Calibri" w:hAnsi="Arial Narrow" w:cs="Arial"/>
                <w:sz w:val="16"/>
                <w:szCs w:val="16"/>
              </w:rPr>
            </w:pPr>
          </w:p>
        </w:tc>
        <w:tc>
          <w:tcPr>
            <w:tcW w:w="1275" w:type="dxa"/>
            <w:gridSpan w:val="2"/>
            <w:tcBorders>
              <w:top w:val="single" w:sz="4" w:space="0" w:color="auto"/>
              <w:left w:val="single" w:sz="4" w:space="0" w:color="auto"/>
              <w:right w:val="single" w:sz="4" w:space="0" w:color="auto"/>
            </w:tcBorders>
            <w:vAlign w:val="center"/>
          </w:tcPr>
          <w:p w14:paraId="1E998C38" w14:textId="77777777" w:rsidR="007B6CC7" w:rsidRDefault="007B6CC7" w:rsidP="007B6CC7">
            <w:pPr>
              <w:pStyle w:val="Tekstpodstawowywcity"/>
              <w:rPr>
                <w:rFonts w:ascii="Arial Narrow" w:eastAsia="Calibri" w:hAnsi="Arial Narrow" w:cs="Arial"/>
                <w:sz w:val="16"/>
                <w:szCs w:val="16"/>
              </w:rPr>
            </w:pPr>
          </w:p>
        </w:tc>
        <w:tc>
          <w:tcPr>
            <w:tcW w:w="1011" w:type="dxa"/>
            <w:gridSpan w:val="2"/>
            <w:tcBorders>
              <w:top w:val="single" w:sz="4" w:space="0" w:color="auto"/>
              <w:left w:val="single" w:sz="4" w:space="0" w:color="auto"/>
              <w:right w:val="single" w:sz="4" w:space="0" w:color="auto"/>
            </w:tcBorders>
            <w:vAlign w:val="center"/>
          </w:tcPr>
          <w:p w14:paraId="03A5062E"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CEAD146"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76B5DF9" w14:textId="7777777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7597D377" w14:textId="101D5375" w:rsidR="007B6CC7" w:rsidRDefault="007B6CC7" w:rsidP="007B6CC7">
            <w:pPr>
              <w:pStyle w:val="Tekstpodstawowywcity"/>
              <w:rPr>
                <w:rFonts w:ascii="Arial Narrow" w:eastAsia="Calibri" w:hAnsi="Arial Narrow" w:cs="Arial"/>
                <w:sz w:val="16"/>
                <w:szCs w:val="16"/>
              </w:rPr>
            </w:pPr>
          </w:p>
        </w:tc>
      </w:tr>
      <w:tr w:rsidR="00B25E8F" w14:paraId="6D8AAC13" w14:textId="77777777" w:rsidTr="00702343">
        <w:trPr>
          <w:trHeight w:val="251"/>
        </w:trPr>
        <w:tc>
          <w:tcPr>
            <w:tcW w:w="427" w:type="dxa"/>
            <w:tcBorders>
              <w:top w:val="single" w:sz="4" w:space="0" w:color="auto"/>
              <w:left w:val="single" w:sz="4" w:space="0" w:color="auto"/>
              <w:right w:val="single" w:sz="4" w:space="0" w:color="auto"/>
            </w:tcBorders>
            <w:vAlign w:val="center"/>
          </w:tcPr>
          <w:p w14:paraId="67E2A7D9" w14:textId="395C8DD8"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9</w:t>
            </w:r>
          </w:p>
        </w:tc>
        <w:tc>
          <w:tcPr>
            <w:tcW w:w="2296" w:type="dxa"/>
            <w:tcBorders>
              <w:top w:val="nil"/>
              <w:left w:val="nil"/>
              <w:bottom w:val="single" w:sz="4" w:space="0" w:color="auto"/>
              <w:right w:val="single" w:sz="4" w:space="0" w:color="auto"/>
            </w:tcBorders>
            <w:shd w:val="clear" w:color="auto" w:fill="auto"/>
            <w:vAlign w:val="center"/>
          </w:tcPr>
          <w:p w14:paraId="7D4E16C8" w14:textId="21D638DD"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Acidum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tranexamicum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CCE686" w14:textId="57DA6F82"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100 mg/ml, )  op. 5 </w:t>
            </w:r>
            <w:proofErr w:type="spellStart"/>
            <w:r w:rsidRPr="00117355">
              <w:rPr>
                <w:rFonts w:ascii="Cambria" w:hAnsi="Cambria"/>
                <w:sz w:val="18"/>
                <w:szCs w:val="18"/>
              </w:rPr>
              <w:t>amp</w:t>
            </w:r>
            <w:proofErr w:type="spellEnd"/>
            <w:r w:rsidRPr="00117355">
              <w:rPr>
                <w:rFonts w:ascii="Cambria" w:hAnsi="Cambria"/>
                <w:sz w:val="18"/>
                <w:szCs w:val="18"/>
              </w:rPr>
              <w:t>. x 5 ml</w:t>
            </w:r>
          </w:p>
        </w:tc>
        <w:tc>
          <w:tcPr>
            <w:tcW w:w="851" w:type="dxa"/>
            <w:tcBorders>
              <w:top w:val="single" w:sz="4" w:space="0" w:color="auto"/>
              <w:left w:val="single" w:sz="4" w:space="0" w:color="auto"/>
              <w:right w:val="single" w:sz="4" w:space="0" w:color="auto"/>
            </w:tcBorders>
            <w:vAlign w:val="center"/>
          </w:tcPr>
          <w:p w14:paraId="4AB483DD" w14:textId="43551769" w:rsidR="007B6CC7" w:rsidRPr="00117355" w:rsidRDefault="00117355"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 xml:space="preserve"> </w:t>
            </w:r>
            <w:r w:rsidR="00167BD8" w:rsidRPr="00117355">
              <w:rPr>
                <w:rFonts w:ascii="Cambria" w:eastAsia="Calibri" w:hAnsi="Cambria" w:cs="Arial"/>
                <w:sz w:val="18"/>
                <w:szCs w:val="18"/>
              </w:rPr>
              <w:t>600</w:t>
            </w:r>
            <w:r w:rsidR="006935D3">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A337F51"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74A80B95"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DD14611"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079EC98"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07644C8"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4398406" w14:textId="77777777" w:rsidR="007B6CC7" w:rsidRDefault="007B6CC7" w:rsidP="007B6CC7">
            <w:pPr>
              <w:pStyle w:val="Tekstpodstawowywcity"/>
              <w:rPr>
                <w:rFonts w:ascii="Arial Narrow" w:eastAsia="Calibri" w:hAnsi="Arial Narrow" w:cs="Arial"/>
                <w:sz w:val="16"/>
                <w:szCs w:val="16"/>
              </w:rPr>
            </w:pPr>
          </w:p>
        </w:tc>
      </w:tr>
      <w:tr w:rsidR="00B25E8F" w14:paraId="0DCB4E2B" w14:textId="77777777" w:rsidTr="00702343">
        <w:trPr>
          <w:trHeight w:val="251"/>
        </w:trPr>
        <w:tc>
          <w:tcPr>
            <w:tcW w:w="427" w:type="dxa"/>
            <w:tcBorders>
              <w:top w:val="single" w:sz="4" w:space="0" w:color="auto"/>
              <w:left w:val="single" w:sz="4" w:space="0" w:color="auto"/>
              <w:right w:val="single" w:sz="4" w:space="0" w:color="auto"/>
            </w:tcBorders>
            <w:vAlign w:val="center"/>
          </w:tcPr>
          <w:p w14:paraId="7BF84332" w14:textId="2EBA7129"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10</w:t>
            </w:r>
          </w:p>
        </w:tc>
        <w:tc>
          <w:tcPr>
            <w:tcW w:w="2296" w:type="dxa"/>
            <w:tcBorders>
              <w:top w:val="nil"/>
              <w:left w:val="nil"/>
              <w:bottom w:val="single" w:sz="4" w:space="0" w:color="auto"/>
              <w:right w:val="single" w:sz="4" w:space="0" w:color="auto"/>
            </w:tcBorders>
            <w:shd w:val="clear" w:color="auto" w:fill="auto"/>
            <w:vAlign w:val="center"/>
          </w:tcPr>
          <w:p w14:paraId="7E36BD63" w14:textId="325046E9"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Cefadroksyl</w:t>
            </w:r>
            <w:proofErr w:type="spellEnd"/>
          </w:p>
        </w:tc>
        <w:tc>
          <w:tcPr>
            <w:tcW w:w="2126" w:type="dxa"/>
            <w:tcBorders>
              <w:top w:val="nil"/>
              <w:left w:val="single" w:sz="4" w:space="0" w:color="auto"/>
              <w:bottom w:val="single" w:sz="4" w:space="0" w:color="auto"/>
              <w:right w:val="single" w:sz="4" w:space="0" w:color="auto"/>
            </w:tcBorders>
            <w:shd w:val="clear" w:color="auto" w:fill="auto"/>
            <w:vAlign w:val="bottom"/>
          </w:tcPr>
          <w:p w14:paraId="150C7248" w14:textId="2A4B12D6" w:rsidR="007B6CC7" w:rsidRPr="00117355" w:rsidRDefault="007B6CC7" w:rsidP="007B6CC7">
            <w:pPr>
              <w:pStyle w:val="Bezodstpw"/>
              <w:rPr>
                <w:rFonts w:ascii="Cambria" w:hAnsi="Cambria"/>
                <w:sz w:val="18"/>
                <w:szCs w:val="18"/>
              </w:rPr>
            </w:pPr>
            <w:r w:rsidRPr="00117355">
              <w:rPr>
                <w:rFonts w:ascii="Cambria" w:hAnsi="Cambria"/>
                <w:sz w:val="18"/>
                <w:szCs w:val="18"/>
              </w:rPr>
              <w:t>proszek do sporządzania zawiesiny doustnej, 250 mg/5 ml op. 100 ml</w:t>
            </w:r>
          </w:p>
        </w:tc>
        <w:tc>
          <w:tcPr>
            <w:tcW w:w="851" w:type="dxa"/>
            <w:tcBorders>
              <w:top w:val="single" w:sz="4" w:space="0" w:color="auto"/>
              <w:left w:val="single" w:sz="4" w:space="0" w:color="auto"/>
              <w:right w:val="single" w:sz="4" w:space="0" w:color="auto"/>
            </w:tcBorders>
            <w:vAlign w:val="center"/>
          </w:tcPr>
          <w:p w14:paraId="1988FC9D" w14:textId="4264E6FB"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20</w:t>
            </w:r>
            <w:r w:rsidR="00B40AAA">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74FDF50"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E36D675"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8CE0A89"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43772746"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D2A8BC9"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4417250" w14:textId="77777777" w:rsidR="007B6CC7" w:rsidRDefault="007B6CC7" w:rsidP="007B6CC7">
            <w:pPr>
              <w:pStyle w:val="Tekstpodstawowywcity"/>
              <w:rPr>
                <w:rFonts w:ascii="Arial Narrow" w:eastAsia="Calibri" w:hAnsi="Arial Narrow" w:cs="Arial"/>
                <w:sz w:val="16"/>
                <w:szCs w:val="16"/>
              </w:rPr>
            </w:pPr>
          </w:p>
        </w:tc>
      </w:tr>
      <w:tr w:rsidR="00B25E8F" w14:paraId="1153BC97" w14:textId="77777777" w:rsidTr="00702343">
        <w:trPr>
          <w:trHeight w:val="251"/>
        </w:trPr>
        <w:tc>
          <w:tcPr>
            <w:tcW w:w="427" w:type="dxa"/>
            <w:tcBorders>
              <w:top w:val="single" w:sz="4" w:space="0" w:color="auto"/>
              <w:left w:val="single" w:sz="4" w:space="0" w:color="auto"/>
              <w:right w:val="single" w:sz="4" w:space="0" w:color="auto"/>
            </w:tcBorders>
            <w:vAlign w:val="center"/>
          </w:tcPr>
          <w:p w14:paraId="4B8278B3" w14:textId="4193F5A1"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11</w:t>
            </w:r>
          </w:p>
        </w:tc>
        <w:tc>
          <w:tcPr>
            <w:tcW w:w="2296" w:type="dxa"/>
            <w:tcBorders>
              <w:top w:val="nil"/>
              <w:left w:val="nil"/>
              <w:bottom w:val="single" w:sz="4" w:space="0" w:color="auto"/>
              <w:right w:val="single" w:sz="4" w:space="0" w:color="auto"/>
            </w:tcBorders>
            <w:shd w:val="clear" w:color="auto" w:fill="auto"/>
            <w:vAlign w:val="center"/>
          </w:tcPr>
          <w:p w14:paraId="675D43E4" w14:textId="4CBD1D34"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Rifaximinum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00026C01" w14:textId="1D1E6A0B"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tabletka powlekana, 200 mg  </w:t>
            </w:r>
          </w:p>
        </w:tc>
        <w:tc>
          <w:tcPr>
            <w:tcW w:w="851" w:type="dxa"/>
            <w:tcBorders>
              <w:top w:val="single" w:sz="4" w:space="0" w:color="auto"/>
              <w:left w:val="single" w:sz="4" w:space="0" w:color="auto"/>
              <w:right w:val="single" w:sz="4" w:space="0" w:color="auto"/>
            </w:tcBorders>
            <w:vAlign w:val="center"/>
          </w:tcPr>
          <w:p w14:paraId="77F62499" w14:textId="4EA576B0" w:rsidR="007B6CC7" w:rsidRPr="00117355" w:rsidRDefault="00117355"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 xml:space="preserve">  </w:t>
            </w:r>
            <w:r w:rsidR="00167BD8" w:rsidRPr="00117355">
              <w:rPr>
                <w:rFonts w:ascii="Cambria" w:eastAsia="Calibri" w:hAnsi="Cambria" w:cs="Arial"/>
                <w:sz w:val="18"/>
                <w:szCs w:val="18"/>
              </w:rPr>
              <w:t>56 tabl.</w:t>
            </w:r>
          </w:p>
        </w:tc>
        <w:tc>
          <w:tcPr>
            <w:tcW w:w="1083" w:type="dxa"/>
            <w:tcBorders>
              <w:top w:val="single" w:sz="4" w:space="0" w:color="auto"/>
              <w:left w:val="single" w:sz="4" w:space="0" w:color="auto"/>
              <w:right w:val="single" w:sz="4" w:space="0" w:color="auto"/>
            </w:tcBorders>
            <w:vAlign w:val="center"/>
          </w:tcPr>
          <w:p w14:paraId="38E6F14D"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EC3F802"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0F0E20D3"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C0DE5B1"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C318321"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02805BF0" w14:textId="77777777" w:rsidR="007B6CC7" w:rsidRDefault="007B6CC7" w:rsidP="007B6CC7">
            <w:pPr>
              <w:pStyle w:val="Tekstpodstawowywcity"/>
              <w:rPr>
                <w:rFonts w:ascii="Arial Narrow" w:eastAsia="Calibri" w:hAnsi="Arial Narrow" w:cs="Arial"/>
                <w:sz w:val="16"/>
                <w:szCs w:val="16"/>
              </w:rPr>
            </w:pPr>
          </w:p>
        </w:tc>
      </w:tr>
      <w:tr w:rsidR="00B25E8F" w14:paraId="64936A22" w14:textId="77777777" w:rsidTr="00702343">
        <w:trPr>
          <w:trHeight w:val="251"/>
        </w:trPr>
        <w:tc>
          <w:tcPr>
            <w:tcW w:w="427" w:type="dxa"/>
            <w:tcBorders>
              <w:top w:val="single" w:sz="4" w:space="0" w:color="auto"/>
              <w:left w:val="single" w:sz="4" w:space="0" w:color="auto"/>
              <w:right w:val="single" w:sz="4" w:space="0" w:color="auto"/>
            </w:tcBorders>
            <w:vAlign w:val="center"/>
          </w:tcPr>
          <w:p w14:paraId="54769B63" w14:textId="6443031E"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12</w:t>
            </w:r>
          </w:p>
        </w:tc>
        <w:tc>
          <w:tcPr>
            <w:tcW w:w="2296" w:type="dxa"/>
            <w:tcBorders>
              <w:top w:val="nil"/>
              <w:left w:val="nil"/>
              <w:bottom w:val="single" w:sz="4" w:space="0" w:color="auto"/>
              <w:right w:val="single" w:sz="4" w:space="0" w:color="auto"/>
            </w:tcBorders>
            <w:shd w:val="clear" w:color="auto" w:fill="auto"/>
            <w:vAlign w:val="center"/>
          </w:tcPr>
          <w:p w14:paraId="65340E16" w14:textId="0E163573"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Mivacurium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3DF93352" w14:textId="77777777" w:rsidR="00117355" w:rsidRDefault="007B6CC7" w:rsidP="007B6CC7">
            <w:pPr>
              <w:pStyle w:val="Bezodstpw"/>
              <w:rPr>
                <w:rFonts w:ascii="Cambria" w:hAnsi="Cambria"/>
                <w:sz w:val="18"/>
                <w:szCs w:val="18"/>
              </w:rPr>
            </w:pPr>
            <w:r w:rsidRPr="00117355">
              <w:rPr>
                <w:rFonts w:ascii="Cambria" w:hAnsi="Cambria"/>
                <w:sz w:val="18"/>
                <w:szCs w:val="18"/>
              </w:rPr>
              <w:t>roztwór</w:t>
            </w:r>
            <w:r w:rsidR="00117355">
              <w:rPr>
                <w:rFonts w:ascii="Cambria" w:hAnsi="Cambria"/>
                <w:sz w:val="18"/>
                <w:szCs w:val="18"/>
              </w:rPr>
              <w:t xml:space="preserve"> do </w:t>
            </w:r>
            <w:proofErr w:type="spellStart"/>
            <w:r w:rsidR="00117355">
              <w:rPr>
                <w:rFonts w:ascii="Cambria" w:hAnsi="Cambria"/>
                <w:sz w:val="18"/>
                <w:szCs w:val="18"/>
              </w:rPr>
              <w:t>wstrzykiwań</w:t>
            </w:r>
            <w:proofErr w:type="spellEnd"/>
            <w:r w:rsidR="00117355">
              <w:rPr>
                <w:rFonts w:ascii="Cambria" w:hAnsi="Cambria"/>
                <w:sz w:val="18"/>
                <w:szCs w:val="18"/>
              </w:rPr>
              <w:t xml:space="preserve">;              </w:t>
            </w:r>
          </w:p>
          <w:p w14:paraId="190D5C21" w14:textId="1C32A490" w:rsidR="007B6CC7" w:rsidRPr="00117355" w:rsidRDefault="00117355" w:rsidP="007B6CC7">
            <w:pPr>
              <w:pStyle w:val="Bezodstpw"/>
              <w:rPr>
                <w:rFonts w:ascii="Cambria" w:hAnsi="Cambria"/>
                <w:sz w:val="18"/>
                <w:szCs w:val="18"/>
              </w:rPr>
            </w:pPr>
            <w:r>
              <w:rPr>
                <w:rFonts w:ascii="Cambria" w:hAnsi="Cambria"/>
                <w:sz w:val="18"/>
                <w:szCs w:val="18"/>
              </w:rPr>
              <w:t xml:space="preserve">2 </w:t>
            </w:r>
            <w:r w:rsidR="007B6CC7" w:rsidRPr="00117355">
              <w:rPr>
                <w:rFonts w:ascii="Cambria" w:hAnsi="Cambria"/>
                <w:sz w:val="18"/>
                <w:szCs w:val="18"/>
              </w:rPr>
              <w:t xml:space="preserve">mg/ml, , 5 ml x 5 </w:t>
            </w:r>
            <w:proofErr w:type="spellStart"/>
            <w:r w:rsidR="007B6CC7" w:rsidRPr="00117355">
              <w:rPr>
                <w:rFonts w:ascii="Cambria" w:hAnsi="Cambria"/>
                <w:sz w:val="18"/>
                <w:szCs w:val="18"/>
              </w:rPr>
              <w:t>amp</w:t>
            </w:r>
            <w:proofErr w:type="spellEnd"/>
            <w:r w:rsidR="007B6CC7" w:rsidRPr="00117355">
              <w:rPr>
                <w:rFonts w:ascii="Cambria" w:hAnsi="Cambria"/>
                <w:sz w:val="18"/>
                <w:szCs w:val="18"/>
              </w:rPr>
              <w:t>.</w:t>
            </w:r>
          </w:p>
        </w:tc>
        <w:tc>
          <w:tcPr>
            <w:tcW w:w="851" w:type="dxa"/>
            <w:tcBorders>
              <w:top w:val="single" w:sz="4" w:space="0" w:color="auto"/>
              <w:left w:val="single" w:sz="4" w:space="0" w:color="auto"/>
              <w:right w:val="single" w:sz="4" w:space="0" w:color="auto"/>
            </w:tcBorders>
            <w:vAlign w:val="center"/>
          </w:tcPr>
          <w:p w14:paraId="30941450" w14:textId="5890013F" w:rsidR="007B6CC7" w:rsidRPr="00117355" w:rsidRDefault="00167BD8" w:rsidP="007B6CC7">
            <w:pPr>
              <w:pStyle w:val="Tekstpodstawowywcity"/>
              <w:ind w:left="-108"/>
              <w:jc w:val="center"/>
              <w:rPr>
                <w:rFonts w:ascii="Cambria" w:eastAsia="Calibri" w:hAnsi="Cambria" w:cs="Arial"/>
                <w:sz w:val="18"/>
                <w:szCs w:val="18"/>
              </w:rPr>
            </w:pPr>
            <w:r w:rsidRPr="007825EB">
              <w:rPr>
                <w:rFonts w:ascii="Cambria" w:eastAsia="Calibri" w:hAnsi="Cambria" w:cs="Arial"/>
                <w:sz w:val="18"/>
                <w:szCs w:val="18"/>
              </w:rPr>
              <w:t>15</w:t>
            </w:r>
            <w:r w:rsidR="007825EB">
              <w:rPr>
                <w:rFonts w:ascii="Cambria" w:eastAsia="Calibri" w:hAnsi="Cambria" w:cs="Arial"/>
                <w:sz w:val="18"/>
                <w:szCs w:val="18"/>
              </w:rPr>
              <w:t xml:space="preserve"> op. x 5</w:t>
            </w:r>
          </w:p>
        </w:tc>
        <w:tc>
          <w:tcPr>
            <w:tcW w:w="1083" w:type="dxa"/>
            <w:tcBorders>
              <w:top w:val="single" w:sz="4" w:space="0" w:color="auto"/>
              <w:left w:val="single" w:sz="4" w:space="0" w:color="auto"/>
              <w:right w:val="single" w:sz="4" w:space="0" w:color="auto"/>
            </w:tcBorders>
            <w:vAlign w:val="center"/>
          </w:tcPr>
          <w:p w14:paraId="3BDC0EFD"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437D628"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D1F72A1"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A7D69DF"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85372B1"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463D29B" w14:textId="77777777" w:rsidR="007B6CC7" w:rsidRDefault="007B6CC7" w:rsidP="007B6CC7">
            <w:pPr>
              <w:pStyle w:val="Tekstpodstawowywcity"/>
              <w:rPr>
                <w:rFonts w:ascii="Arial Narrow" w:eastAsia="Calibri" w:hAnsi="Arial Narrow" w:cs="Arial"/>
                <w:sz w:val="16"/>
                <w:szCs w:val="16"/>
              </w:rPr>
            </w:pPr>
          </w:p>
        </w:tc>
      </w:tr>
      <w:tr w:rsidR="00B25E8F" w14:paraId="01AB2307" w14:textId="77777777" w:rsidTr="00702343">
        <w:trPr>
          <w:trHeight w:val="251"/>
        </w:trPr>
        <w:tc>
          <w:tcPr>
            <w:tcW w:w="427" w:type="dxa"/>
            <w:tcBorders>
              <w:top w:val="single" w:sz="4" w:space="0" w:color="auto"/>
              <w:left w:val="single" w:sz="4" w:space="0" w:color="auto"/>
              <w:right w:val="single" w:sz="4" w:space="0" w:color="auto"/>
            </w:tcBorders>
            <w:vAlign w:val="center"/>
          </w:tcPr>
          <w:p w14:paraId="065B94CA" w14:textId="79DB89BC"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13</w:t>
            </w:r>
          </w:p>
        </w:tc>
        <w:tc>
          <w:tcPr>
            <w:tcW w:w="2296" w:type="dxa"/>
            <w:tcBorders>
              <w:top w:val="nil"/>
              <w:left w:val="nil"/>
              <w:bottom w:val="single" w:sz="4" w:space="0" w:color="auto"/>
              <w:right w:val="single" w:sz="4" w:space="0" w:color="auto"/>
            </w:tcBorders>
            <w:shd w:val="clear" w:color="auto" w:fill="auto"/>
            <w:vAlign w:val="center"/>
          </w:tcPr>
          <w:p w14:paraId="0267B538" w14:textId="00BC927A"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Levomepromazinum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F9FE2C9" w14:textId="7C5D2CB2"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25 mg/ml, op. 5 </w:t>
            </w:r>
            <w:proofErr w:type="spellStart"/>
            <w:r w:rsidRPr="00117355">
              <w:rPr>
                <w:rFonts w:ascii="Cambria" w:hAnsi="Cambria"/>
                <w:sz w:val="18"/>
                <w:szCs w:val="18"/>
              </w:rPr>
              <w:t>amp</w:t>
            </w:r>
            <w:proofErr w:type="spellEnd"/>
            <w:r w:rsidRPr="00117355">
              <w:rPr>
                <w:rFonts w:ascii="Cambria" w:hAnsi="Cambria"/>
                <w:sz w:val="18"/>
                <w:szCs w:val="18"/>
              </w:rPr>
              <w:t>. a 1 ml</w:t>
            </w:r>
          </w:p>
        </w:tc>
        <w:tc>
          <w:tcPr>
            <w:tcW w:w="851" w:type="dxa"/>
            <w:tcBorders>
              <w:top w:val="single" w:sz="4" w:space="0" w:color="auto"/>
              <w:left w:val="single" w:sz="4" w:space="0" w:color="auto"/>
              <w:right w:val="single" w:sz="4" w:space="0" w:color="auto"/>
            </w:tcBorders>
            <w:vAlign w:val="center"/>
          </w:tcPr>
          <w:p w14:paraId="13CC10C4" w14:textId="278CA495" w:rsidR="007B6CC7" w:rsidRPr="00117355" w:rsidRDefault="00702343" w:rsidP="007B6CC7">
            <w:pPr>
              <w:pStyle w:val="Tekstpodstawowywcity"/>
              <w:ind w:left="-108"/>
              <w:jc w:val="center"/>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550</w:t>
            </w:r>
            <w:r w:rsidR="00B97F49">
              <w:rPr>
                <w:rFonts w:ascii="Cambria" w:eastAsia="Calibri" w:hAnsi="Cambria" w:cs="Arial"/>
                <w:sz w:val="18"/>
                <w:szCs w:val="18"/>
              </w:rPr>
              <w:t xml:space="preserve"> op.</w:t>
            </w:r>
            <w:r w:rsidR="007825EB">
              <w:rPr>
                <w:rFonts w:ascii="Cambria" w:eastAsia="Calibri" w:hAnsi="Cambria" w:cs="Arial"/>
                <w:sz w:val="18"/>
                <w:szCs w:val="18"/>
              </w:rPr>
              <w:t xml:space="preserve"> x 5</w:t>
            </w:r>
          </w:p>
        </w:tc>
        <w:tc>
          <w:tcPr>
            <w:tcW w:w="1083" w:type="dxa"/>
            <w:tcBorders>
              <w:top w:val="single" w:sz="4" w:space="0" w:color="auto"/>
              <w:left w:val="single" w:sz="4" w:space="0" w:color="auto"/>
              <w:right w:val="single" w:sz="4" w:space="0" w:color="auto"/>
            </w:tcBorders>
            <w:vAlign w:val="center"/>
          </w:tcPr>
          <w:p w14:paraId="16ABEE38"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CDEAAF7"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551B0A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9F2D83A"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45DEF94"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2BCD7AE" w14:textId="77777777" w:rsidR="007B6CC7" w:rsidRDefault="007B6CC7" w:rsidP="007B6CC7">
            <w:pPr>
              <w:pStyle w:val="Tekstpodstawowywcity"/>
              <w:rPr>
                <w:rFonts w:ascii="Arial Narrow" w:eastAsia="Calibri" w:hAnsi="Arial Narrow" w:cs="Arial"/>
                <w:sz w:val="16"/>
                <w:szCs w:val="16"/>
              </w:rPr>
            </w:pPr>
          </w:p>
        </w:tc>
      </w:tr>
      <w:tr w:rsidR="00B25E8F" w14:paraId="54511261" w14:textId="77777777" w:rsidTr="00702343">
        <w:trPr>
          <w:trHeight w:val="270"/>
        </w:trPr>
        <w:tc>
          <w:tcPr>
            <w:tcW w:w="427" w:type="dxa"/>
            <w:vMerge w:val="restart"/>
            <w:tcBorders>
              <w:top w:val="single" w:sz="4" w:space="0" w:color="auto"/>
              <w:left w:val="single" w:sz="4" w:space="0" w:color="auto"/>
              <w:right w:val="single" w:sz="4" w:space="0" w:color="auto"/>
            </w:tcBorders>
            <w:vAlign w:val="center"/>
          </w:tcPr>
          <w:p w14:paraId="1D6B7DD7" w14:textId="763FEA74"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14</w:t>
            </w:r>
          </w:p>
        </w:tc>
        <w:tc>
          <w:tcPr>
            <w:tcW w:w="2296" w:type="dxa"/>
            <w:vMerge w:val="restart"/>
            <w:tcBorders>
              <w:top w:val="nil"/>
              <w:left w:val="nil"/>
              <w:right w:val="single" w:sz="4" w:space="0" w:color="auto"/>
            </w:tcBorders>
            <w:shd w:val="clear" w:color="auto" w:fill="auto"/>
            <w:vAlign w:val="center"/>
          </w:tcPr>
          <w:p w14:paraId="01B240D9" w14:textId="77777777" w:rsidR="00702343" w:rsidRDefault="00702343" w:rsidP="007B6CC7">
            <w:pPr>
              <w:pStyle w:val="Bezodstpw"/>
              <w:ind w:left="-108"/>
              <w:rPr>
                <w:rFonts w:ascii="Cambria" w:hAnsi="Cambria"/>
                <w:b/>
                <w:bCs/>
                <w:sz w:val="18"/>
                <w:szCs w:val="18"/>
              </w:rPr>
            </w:pPr>
          </w:p>
          <w:p w14:paraId="2E6E6BA5" w14:textId="77777777" w:rsidR="00702343" w:rsidRDefault="00702343" w:rsidP="007B6CC7">
            <w:pPr>
              <w:pStyle w:val="Bezodstpw"/>
              <w:ind w:left="-108"/>
              <w:rPr>
                <w:rFonts w:ascii="Cambria" w:hAnsi="Cambria"/>
                <w:b/>
                <w:bCs/>
                <w:sz w:val="18"/>
                <w:szCs w:val="18"/>
              </w:rPr>
            </w:pPr>
          </w:p>
          <w:p w14:paraId="5D24763A" w14:textId="77777777" w:rsidR="00702343" w:rsidRDefault="00702343" w:rsidP="007B6CC7">
            <w:pPr>
              <w:pStyle w:val="Bezodstpw"/>
              <w:ind w:left="-108"/>
              <w:rPr>
                <w:rFonts w:ascii="Cambria" w:hAnsi="Cambria"/>
                <w:b/>
                <w:bCs/>
                <w:sz w:val="18"/>
                <w:szCs w:val="18"/>
              </w:rPr>
            </w:pPr>
          </w:p>
          <w:p w14:paraId="5AD88561" w14:textId="77777777" w:rsidR="00702343" w:rsidRDefault="00702343" w:rsidP="007B6CC7">
            <w:pPr>
              <w:pStyle w:val="Bezodstpw"/>
              <w:ind w:left="-108"/>
              <w:rPr>
                <w:rFonts w:ascii="Cambria" w:hAnsi="Cambria"/>
                <w:b/>
                <w:bCs/>
                <w:sz w:val="18"/>
                <w:szCs w:val="18"/>
              </w:rPr>
            </w:pPr>
          </w:p>
          <w:p w14:paraId="3F81D32C" w14:textId="77777777" w:rsidR="00702343" w:rsidRDefault="00702343" w:rsidP="007B6CC7">
            <w:pPr>
              <w:pStyle w:val="Bezodstpw"/>
              <w:ind w:left="-108"/>
              <w:rPr>
                <w:rFonts w:ascii="Cambria" w:hAnsi="Cambria"/>
                <w:b/>
                <w:bCs/>
                <w:sz w:val="18"/>
                <w:szCs w:val="18"/>
              </w:rPr>
            </w:pPr>
          </w:p>
          <w:p w14:paraId="3FC760B9" w14:textId="5D4C03EC"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Fluticasoni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propionas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E9A23C0" w14:textId="69DADDDC" w:rsidR="007B6CC7" w:rsidRPr="00117355" w:rsidRDefault="007B6CC7" w:rsidP="00D22A36">
            <w:pPr>
              <w:pStyle w:val="Tekstpodstawowywcity"/>
              <w:ind w:left="0"/>
              <w:rPr>
                <w:rFonts w:ascii="Cambria" w:eastAsia="Calibri" w:hAnsi="Cambria" w:cs="Arial"/>
                <w:sz w:val="18"/>
                <w:szCs w:val="18"/>
              </w:rPr>
            </w:pPr>
            <w:r w:rsidRPr="00117355">
              <w:rPr>
                <w:rFonts w:ascii="Cambria" w:hAnsi="Cambria"/>
                <w:sz w:val="18"/>
                <w:szCs w:val="18"/>
              </w:rPr>
              <w:t>zawiesina, aerozol inhalacyjny; 50 µg/ dawka inhalacyjna,             op. 120 dawek</w:t>
            </w:r>
          </w:p>
        </w:tc>
        <w:tc>
          <w:tcPr>
            <w:tcW w:w="851" w:type="dxa"/>
            <w:tcBorders>
              <w:top w:val="single" w:sz="4" w:space="0" w:color="auto"/>
              <w:left w:val="single" w:sz="4" w:space="0" w:color="auto"/>
              <w:right w:val="single" w:sz="4" w:space="0" w:color="auto"/>
            </w:tcBorders>
            <w:vAlign w:val="center"/>
          </w:tcPr>
          <w:p w14:paraId="7A5A850B" w14:textId="58176DFF" w:rsidR="007B6CC7" w:rsidRPr="00117355" w:rsidRDefault="00B97F49" w:rsidP="0070234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20</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7DAEE06B" w14:textId="77777777" w:rsidR="007B6CC7" w:rsidRDefault="007B6CC7" w:rsidP="007B6CC7">
            <w:pPr>
              <w:pStyle w:val="Tekstpodstawowywcity"/>
              <w:rPr>
                <w:rFonts w:ascii="Arial Narrow" w:eastAsia="Calibri" w:hAnsi="Arial Narrow" w:cs="Arial"/>
                <w:sz w:val="16"/>
                <w:szCs w:val="16"/>
              </w:rPr>
            </w:pPr>
          </w:p>
        </w:tc>
        <w:tc>
          <w:tcPr>
            <w:tcW w:w="1275" w:type="dxa"/>
            <w:gridSpan w:val="2"/>
            <w:tcBorders>
              <w:top w:val="single" w:sz="4" w:space="0" w:color="auto"/>
              <w:left w:val="single" w:sz="4" w:space="0" w:color="auto"/>
              <w:right w:val="single" w:sz="4" w:space="0" w:color="auto"/>
            </w:tcBorders>
            <w:vAlign w:val="center"/>
          </w:tcPr>
          <w:p w14:paraId="38E45897" w14:textId="77777777" w:rsidR="007B6CC7" w:rsidRDefault="007B6CC7" w:rsidP="007B6CC7">
            <w:pPr>
              <w:pStyle w:val="Tekstpodstawowywcity"/>
              <w:rPr>
                <w:rFonts w:ascii="Arial Narrow" w:eastAsia="Calibri" w:hAnsi="Arial Narrow" w:cs="Arial"/>
                <w:sz w:val="16"/>
                <w:szCs w:val="16"/>
              </w:rPr>
            </w:pPr>
          </w:p>
        </w:tc>
        <w:tc>
          <w:tcPr>
            <w:tcW w:w="1011" w:type="dxa"/>
            <w:gridSpan w:val="2"/>
            <w:tcBorders>
              <w:top w:val="single" w:sz="4" w:space="0" w:color="auto"/>
              <w:left w:val="single" w:sz="4" w:space="0" w:color="auto"/>
              <w:right w:val="single" w:sz="4" w:space="0" w:color="auto"/>
            </w:tcBorders>
            <w:vAlign w:val="center"/>
          </w:tcPr>
          <w:p w14:paraId="2B276C1A"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26AF3B8"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C149E40" w14:textId="7777777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1B2778C6" w14:textId="623DF984" w:rsidR="007B6CC7" w:rsidRDefault="007B6CC7" w:rsidP="007B6CC7">
            <w:pPr>
              <w:pStyle w:val="Tekstpodstawowywcity"/>
              <w:rPr>
                <w:rFonts w:ascii="Arial Narrow" w:eastAsia="Calibri" w:hAnsi="Arial Narrow" w:cs="Arial"/>
                <w:sz w:val="16"/>
                <w:szCs w:val="16"/>
              </w:rPr>
            </w:pPr>
          </w:p>
        </w:tc>
      </w:tr>
      <w:tr w:rsidR="00B25E8F" w14:paraId="68D3D82C" w14:textId="77777777" w:rsidTr="00702343">
        <w:trPr>
          <w:trHeight w:val="270"/>
        </w:trPr>
        <w:tc>
          <w:tcPr>
            <w:tcW w:w="427" w:type="dxa"/>
            <w:vMerge/>
            <w:tcBorders>
              <w:left w:val="single" w:sz="4" w:space="0" w:color="auto"/>
              <w:right w:val="single" w:sz="4" w:space="0" w:color="auto"/>
            </w:tcBorders>
            <w:vAlign w:val="center"/>
          </w:tcPr>
          <w:p w14:paraId="628451AA" w14:textId="77777777" w:rsidR="007B6CC7" w:rsidRDefault="007B6CC7" w:rsidP="007B6CC7">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093DDA87" w14:textId="77777777" w:rsidR="007B6CC7" w:rsidRPr="00117355" w:rsidRDefault="007B6CC7" w:rsidP="007B6CC7">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bottom"/>
          </w:tcPr>
          <w:p w14:paraId="3C7B949A" w14:textId="1AAAAA06" w:rsidR="007B6CC7" w:rsidRPr="00117355" w:rsidRDefault="007B6CC7" w:rsidP="00D22A36">
            <w:pPr>
              <w:pStyle w:val="Tekstpodstawowywcity"/>
              <w:ind w:left="0"/>
              <w:rPr>
                <w:rFonts w:ascii="Cambria" w:eastAsia="Calibri" w:hAnsi="Cambria" w:cs="Arial"/>
                <w:sz w:val="18"/>
                <w:szCs w:val="18"/>
              </w:rPr>
            </w:pPr>
            <w:r w:rsidRPr="00117355">
              <w:rPr>
                <w:rFonts w:ascii="Cambria" w:hAnsi="Cambria"/>
                <w:sz w:val="18"/>
                <w:szCs w:val="18"/>
              </w:rPr>
              <w:t>zawiesina, aerozol inhalacyjny; 125 µg/ dawka inhalacyjna,               op. 120 dawek</w:t>
            </w:r>
          </w:p>
        </w:tc>
        <w:tc>
          <w:tcPr>
            <w:tcW w:w="851" w:type="dxa"/>
            <w:tcBorders>
              <w:top w:val="single" w:sz="4" w:space="0" w:color="auto"/>
              <w:left w:val="single" w:sz="4" w:space="0" w:color="auto"/>
              <w:right w:val="single" w:sz="4" w:space="0" w:color="auto"/>
            </w:tcBorders>
            <w:vAlign w:val="center"/>
          </w:tcPr>
          <w:p w14:paraId="6C00AB90" w14:textId="77B89868" w:rsidR="007B6CC7" w:rsidRPr="00117355" w:rsidRDefault="00B97F49" w:rsidP="00702343">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10</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70C2A86C" w14:textId="77777777" w:rsidR="007B6CC7" w:rsidRDefault="007B6CC7" w:rsidP="007B6CC7">
            <w:pPr>
              <w:pStyle w:val="Tekstpodstawowywcity"/>
              <w:rPr>
                <w:rFonts w:ascii="Arial Narrow" w:eastAsia="Calibri" w:hAnsi="Arial Narrow" w:cs="Arial"/>
                <w:sz w:val="16"/>
                <w:szCs w:val="16"/>
              </w:rPr>
            </w:pPr>
          </w:p>
        </w:tc>
        <w:tc>
          <w:tcPr>
            <w:tcW w:w="1275" w:type="dxa"/>
            <w:gridSpan w:val="2"/>
            <w:tcBorders>
              <w:top w:val="single" w:sz="4" w:space="0" w:color="auto"/>
              <w:left w:val="single" w:sz="4" w:space="0" w:color="auto"/>
              <w:right w:val="single" w:sz="4" w:space="0" w:color="auto"/>
            </w:tcBorders>
            <w:vAlign w:val="center"/>
          </w:tcPr>
          <w:p w14:paraId="76C433D6" w14:textId="77777777" w:rsidR="007B6CC7" w:rsidRDefault="007B6CC7" w:rsidP="007B6CC7">
            <w:pPr>
              <w:pStyle w:val="Tekstpodstawowywcity"/>
              <w:rPr>
                <w:rFonts w:ascii="Arial Narrow" w:eastAsia="Calibri" w:hAnsi="Arial Narrow" w:cs="Arial"/>
                <w:sz w:val="16"/>
                <w:szCs w:val="16"/>
              </w:rPr>
            </w:pPr>
          </w:p>
        </w:tc>
        <w:tc>
          <w:tcPr>
            <w:tcW w:w="1011" w:type="dxa"/>
            <w:gridSpan w:val="2"/>
            <w:tcBorders>
              <w:top w:val="single" w:sz="4" w:space="0" w:color="auto"/>
              <w:left w:val="single" w:sz="4" w:space="0" w:color="auto"/>
              <w:right w:val="single" w:sz="4" w:space="0" w:color="auto"/>
            </w:tcBorders>
            <w:vAlign w:val="center"/>
          </w:tcPr>
          <w:p w14:paraId="60059BA4" w14:textId="77777777" w:rsidR="007B6CC7" w:rsidRDefault="007B6CC7" w:rsidP="007B6CC7">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5230C901" w14:textId="77777777" w:rsidR="007B6CC7" w:rsidRDefault="007B6CC7" w:rsidP="007B6CC7">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49C10D1" w14:textId="77777777" w:rsidR="007B6CC7" w:rsidRDefault="007B6CC7" w:rsidP="007B6CC7">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24F51282" w14:textId="06D88BE5" w:rsidR="007B6CC7" w:rsidRDefault="007B6CC7" w:rsidP="007B6CC7">
            <w:pPr>
              <w:pStyle w:val="Tekstpodstawowywcity"/>
              <w:rPr>
                <w:rFonts w:ascii="Arial Narrow" w:eastAsia="Calibri" w:hAnsi="Arial Narrow" w:cs="Arial"/>
                <w:sz w:val="16"/>
                <w:szCs w:val="16"/>
              </w:rPr>
            </w:pPr>
          </w:p>
        </w:tc>
      </w:tr>
      <w:tr w:rsidR="00B25E8F" w14:paraId="49DB9704" w14:textId="77777777" w:rsidTr="00702343">
        <w:trPr>
          <w:trHeight w:val="251"/>
        </w:trPr>
        <w:tc>
          <w:tcPr>
            <w:tcW w:w="427" w:type="dxa"/>
            <w:tcBorders>
              <w:top w:val="single" w:sz="4" w:space="0" w:color="auto"/>
              <w:left w:val="single" w:sz="4" w:space="0" w:color="auto"/>
              <w:right w:val="single" w:sz="4" w:space="0" w:color="auto"/>
            </w:tcBorders>
            <w:vAlign w:val="center"/>
          </w:tcPr>
          <w:p w14:paraId="453AF3E5" w14:textId="0D125968"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15</w:t>
            </w:r>
          </w:p>
        </w:tc>
        <w:tc>
          <w:tcPr>
            <w:tcW w:w="2296" w:type="dxa"/>
            <w:tcBorders>
              <w:top w:val="nil"/>
              <w:left w:val="nil"/>
              <w:bottom w:val="single" w:sz="4" w:space="0" w:color="auto"/>
              <w:right w:val="single" w:sz="4" w:space="0" w:color="auto"/>
            </w:tcBorders>
            <w:shd w:val="clear" w:color="auto" w:fill="auto"/>
            <w:vAlign w:val="center"/>
          </w:tcPr>
          <w:p w14:paraId="01AB7E2C" w14:textId="74DF4346"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Budesonide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1419A1" w14:textId="1F12EAB4" w:rsidR="007B6CC7" w:rsidRPr="00117355" w:rsidRDefault="007B6CC7" w:rsidP="007B6CC7">
            <w:pPr>
              <w:pStyle w:val="Bezodstpw"/>
              <w:rPr>
                <w:rFonts w:ascii="Cambria" w:hAnsi="Cambria"/>
                <w:sz w:val="18"/>
                <w:szCs w:val="18"/>
              </w:rPr>
            </w:pPr>
            <w:r w:rsidRPr="00117355">
              <w:rPr>
                <w:rFonts w:ascii="Cambria" w:hAnsi="Cambria"/>
                <w:color w:val="333333"/>
                <w:sz w:val="18"/>
                <w:szCs w:val="18"/>
              </w:rPr>
              <w:t>tabletki o przedłużonym uwalnianiu; 9 mg; op. 30 tabl.</w:t>
            </w:r>
          </w:p>
        </w:tc>
        <w:tc>
          <w:tcPr>
            <w:tcW w:w="851" w:type="dxa"/>
            <w:tcBorders>
              <w:top w:val="single" w:sz="4" w:space="0" w:color="auto"/>
              <w:left w:val="single" w:sz="4" w:space="0" w:color="auto"/>
              <w:right w:val="single" w:sz="4" w:space="0" w:color="auto"/>
            </w:tcBorders>
            <w:vAlign w:val="center"/>
          </w:tcPr>
          <w:p w14:paraId="3D27FF72" w14:textId="7FBBCAC2"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427F8D9C"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268614E"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969B9B0"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805724D"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3FEB3E3"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D47E2FA" w14:textId="77777777" w:rsidR="007B6CC7" w:rsidRDefault="007B6CC7" w:rsidP="007B6CC7">
            <w:pPr>
              <w:pStyle w:val="Tekstpodstawowywcity"/>
              <w:rPr>
                <w:rFonts w:ascii="Arial Narrow" w:eastAsia="Calibri" w:hAnsi="Arial Narrow" w:cs="Arial"/>
                <w:sz w:val="16"/>
                <w:szCs w:val="16"/>
              </w:rPr>
            </w:pPr>
          </w:p>
        </w:tc>
      </w:tr>
      <w:tr w:rsidR="00B25E8F" w14:paraId="25869D9C" w14:textId="77777777" w:rsidTr="00702343">
        <w:trPr>
          <w:trHeight w:val="251"/>
        </w:trPr>
        <w:tc>
          <w:tcPr>
            <w:tcW w:w="427" w:type="dxa"/>
            <w:tcBorders>
              <w:top w:val="single" w:sz="4" w:space="0" w:color="auto"/>
              <w:left w:val="single" w:sz="4" w:space="0" w:color="auto"/>
              <w:right w:val="single" w:sz="4" w:space="0" w:color="auto"/>
            </w:tcBorders>
            <w:vAlign w:val="center"/>
          </w:tcPr>
          <w:p w14:paraId="083D5A96" w14:textId="13FCA89A"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16</w:t>
            </w:r>
          </w:p>
        </w:tc>
        <w:tc>
          <w:tcPr>
            <w:tcW w:w="2296" w:type="dxa"/>
            <w:tcBorders>
              <w:top w:val="nil"/>
              <w:left w:val="nil"/>
              <w:bottom w:val="single" w:sz="4" w:space="0" w:color="auto"/>
              <w:right w:val="single" w:sz="4" w:space="0" w:color="auto"/>
            </w:tcBorders>
            <w:shd w:val="clear" w:color="auto" w:fill="auto"/>
            <w:vAlign w:val="center"/>
          </w:tcPr>
          <w:p w14:paraId="34C8CFB6" w14:textId="3424D349"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Budesonidum</w:t>
            </w:r>
            <w:proofErr w:type="spellEnd"/>
            <w:r w:rsidRPr="00117355">
              <w:rPr>
                <w:rFonts w:ascii="Cambria" w:hAnsi="Cambria"/>
                <w:b/>
                <w:bCs/>
                <w:sz w:val="18"/>
                <w:szCs w:val="18"/>
              </w:rPr>
              <w:t xml:space="preserve"> </w:t>
            </w:r>
          </w:p>
        </w:tc>
        <w:tc>
          <w:tcPr>
            <w:tcW w:w="2126" w:type="dxa"/>
            <w:tcBorders>
              <w:top w:val="nil"/>
              <w:left w:val="single" w:sz="4" w:space="0" w:color="auto"/>
              <w:bottom w:val="single" w:sz="4" w:space="0" w:color="auto"/>
              <w:right w:val="single" w:sz="4" w:space="0" w:color="auto"/>
            </w:tcBorders>
            <w:shd w:val="clear" w:color="auto" w:fill="auto"/>
            <w:vAlign w:val="center"/>
          </w:tcPr>
          <w:p w14:paraId="16D53AD5" w14:textId="33C2C9EB"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kapsułki o przedłużonym uwalnianiu; 3 mg, op. 100 kaps.</w:t>
            </w:r>
          </w:p>
        </w:tc>
        <w:tc>
          <w:tcPr>
            <w:tcW w:w="851" w:type="dxa"/>
            <w:tcBorders>
              <w:top w:val="single" w:sz="4" w:space="0" w:color="auto"/>
              <w:left w:val="single" w:sz="4" w:space="0" w:color="auto"/>
              <w:right w:val="single" w:sz="4" w:space="0" w:color="auto"/>
            </w:tcBorders>
            <w:vAlign w:val="center"/>
          </w:tcPr>
          <w:p w14:paraId="0D3EBC52" w14:textId="625E73C7"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ACB5F72"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7196119"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3AEB6E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0AB85F3"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F3E8070"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BD21543" w14:textId="77777777" w:rsidR="007B6CC7" w:rsidRDefault="007B6CC7" w:rsidP="007B6CC7">
            <w:pPr>
              <w:pStyle w:val="Tekstpodstawowywcity"/>
              <w:rPr>
                <w:rFonts w:ascii="Arial Narrow" w:eastAsia="Calibri" w:hAnsi="Arial Narrow" w:cs="Arial"/>
                <w:sz w:val="16"/>
                <w:szCs w:val="16"/>
              </w:rPr>
            </w:pPr>
          </w:p>
        </w:tc>
      </w:tr>
      <w:tr w:rsidR="00B25E8F" w14:paraId="25ECB8AC" w14:textId="77777777" w:rsidTr="00702343">
        <w:trPr>
          <w:trHeight w:val="251"/>
        </w:trPr>
        <w:tc>
          <w:tcPr>
            <w:tcW w:w="427" w:type="dxa"/>
            <w:tcBorders>
              <w:top w:val="single" w:sz="4" w:space="0" w:color="auto"/>
              <w:left w:val="single" w:sz="4" w:space="0" w:color="auto"/>
              <w:right w:val="single" w:sz="4" w:space="0" w:color="auto"/>
            </w:tcBorders>
            <w:vAlign w:val="center"/>
          </w:tcPr>
          <w:p w14:paraId="1DE7F431" w14:textId="5EDCC9CD"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17</w:t>
            </w:r>
          </w:p>
        </w:tc>
        <w:tc>
          <w:tcPr>
            <w:tcW w:w="2296" w:type="dxa"/>
            <w:tcBorders>
              <w:top w:val="nil"/>
              <w:left w:val="nil"/>
              <w:bottom w:val="single" w:sz="4" w:space="0" w:color="auto"/>
              <w:right w:val="single" w:sz="4" w:space="0" w:color="auto"/>
            </w:tcBorders>
            <w:shd w:val="clear" w:color="auto" w:fill="auto"/>
            <w:vAlign w:val="center"/>
          </w:tcPr>
          <w:p w14:paraId="668FC740" w14:textId="03CA5EEE"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Heparinum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natricum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34DBDF15" w14:textId="52C8FDA2"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żel, 8,5 mg (1000 IU)/g , 100 g</w:t>
            </w:r>
          </w:p>
        </w:tc>
        <w:tc>
          <w:tcPr>
            <w:tcW w:w="851" w:type="dxa"/>
            <w:tcBorders>
              <w:top w:val="single" w:sz="4" w:space="0" w:color="auto"/>
              <w:left w:val="single" w:sz="4" w:space="0" w:color="auto"/>
              <w:right w:val="single" w:sz="4" w:space="0" w:color="auto"/>
            </w:tcBorders>
            <w:vAlign w:val="center"/>
          </w:tcPr>
          <w:p w14:paraId="7209F3A1" w14:textId="5992A1AC" w:rsidR="007B6CC7" w:rsidRPr="00117355" w:rsidRDefault="00167BD8" w:rsidP="007B6CC7">
            <w:pPr>
              <w:pStyle w:val="Tekstpodstawowywcity"/>
              <w:ind w:left="-108"/>
              <w:jc w:val="center"/>
              <w:rPr>
                <w:rFonts w:ascii="Cambria" w:eastAsia="Calibri" w:hAnsi="Cambria" w:cs="Arial"/>
                <w:sz w:val="18"/>
                <w:szCs w:val="18"/>
              </w:rPr>
            </w:pPr>
            <w:r w:rsidRPr="007825EB">
              <w:rPr>
                <w:rFonts w:ascii="Cambria" w:eastAsia="Calibri" w:hAnsi="Cambria" w:cs="Arial"/>
                <w:sz w:val="18"/>
                <w:szCs w:val="18"/>
              </w:rPr>
              <w:t>15</w:t>
            </w:r>
            <w:r w:rsidR="007825EB">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2D460E0"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8952EBE"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7E2EFFCC"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C181E9B"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45B16EB"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58B23E3" w14:textId="77777777" w:rsidR="007B6CC7" w:rsidRDefault="007B6CC7" w:rsidP="007B6CC7">
            <w:pPr>
              <w:pStyle w:val="Tekstpodstawowywcity"/>
              <w:rPr>
                <w:rFonts w:ascii="Arial Narrow" w:eastAsia="Calibri" w:hAnsi="Arial Narrow" w:cs="Arial"/>
                <w:sz w:val="16"/>
                <w:szCs w:val="16"/>
              </w:rPr>
            </w:pPr>
          </w:p>
        </w:tc>
      </w:tr>
      <w:tr w:rsidR="00B25E8F" w14:paraId="673F8F1D" w14:textId="77777777" w:rsidTr="00702343">
        <w:trPr>
          <w:trHeight w:val="251"/>
        </w:trPr>
        <w:tc>
          <w:tcPr>
            <w:tcW w:w="427" w:type="dxa"/>
            <w:tcBorders>
              <w:top w:val="single" w:sz="4" w:space="0" w:color="auto"/>
              <w:left w:val="single" w:sz="4" w:space="0" w:color="auto"/>
              <w:right w:val="single" w:sz="4" w:space="0" w:color="auto"/>
            </w:tcBorders>
            <w:vAlign w:val="center"/>
          </w:tcPr>
          <w:p w14:paraId="057565F8" w14:textId="57369D9B"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18</w:t>
            </w:r>
          </w:p>
        </w:tc>
        <w:tc>
          <w:tcPr>
            <w:tcW w:w="2296" w:type="dxa"/>
            <w:tcBorders>
              <w:top w:val="nil"/>
              <w:left w:val="nil"/>
              <w:bottom w:val="single" w:sz="4" w:space="0" w:color="auto"/>
              <w:right w:val="single" w:sz="4" w:space="0" w:color="auto"/>
            </w:tcBorders>
            <w:shd w:val="clear" w:color="auto" w:fill="auto"/>
            <w:vAlign w:val="center"/>
          </w:tcPr>
          <w:p w14:paraId="03D59983" w14:textId="05A887E9"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Ciprofloxacin</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346EF5D5" w14:textId="0D907087"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krople d</w:t>
            </w:r>
            <w:r w:rsidR="00D22A36">
              <w:rPr>
                <w:rFonts w:ascii="Cambria" w:hAnsi="Cambria"/>
                <w:sz w:val="18"/>
                <w:szCs w:val="18"/>
              </w:rPr>
              <w:t xml:space="preserve">o uszu, 2 mg/ml,  </w:t>
            </w:r>
            <w:r w:rsidRPr="00117355">
              <w:rPr>
                <w:rFonts w:ascii="Cambria" w:hAnsi="Cambria"/>
                <w:sz w:val="18"/>
                <w:szCs w:val="18"/>
              </w:rPr>
              <w:t xml:space="preserve">op. 15 </w:t>
            </w:r>
            <w:proofErr w:type="spellStart"/>
            <w:r w:rsidRPr="00117355">
              <w:rPr>
                <w:rFonts w:ascii="Cambria" w:hAnsi="Cambria"/>
                <w:sz w:val="18"/>
                <w:szCs w:val="18"/>
              </w:rPr>
              <w:t>amp</w:t>
            </w:r>
            <w:proofErr w:type="spellEnd"/>
            <w:r w:rsidRPr="00117355">
              <w:rPr>
                <w:rFonts w:ascii="Cambria" w:hAnsi="Cambria"/>
                <w:sz w:val="18"/>
                <w:szCs w:val="18"/>
              </w:rPr>
              <w:t>. a 15 ml</w:t>
            </w:r>
          </w:p>
        </w:tc>
        <w:tc>
          <w:tcPr>
            <w:tcW w:w="851" w:type="dxa"/>
            <w:tcBorders>
              <w:top w:val="single" w:sz="4" w:space="0" w:color="auto"/>
              <w:left w:val="single" w:sz="4" w:space="0" w:color="auto"/>
              <w:right w:val="single" w:sz="4" w:space="0" w:color="auto"/>
            </w:tcBorders>
            <w:vAlign w:val="center"/>
          </w:tcPr>
          <w:p w14:paraId="1FD9AB8C" w14:textId="5C8C8A82"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C96D20D"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10545C4"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0252529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B370AED"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9AAF60C"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2EAE13EF" w14:textId="77777777" w:rsidR="007B6CC7" w:rsidRDefault="007B6CC7" w:rsidP="007B6CC7">
            <w:pPr>
              <w:pStyle w:val="Tekstpodstawowywcity"/>
              <w:rPr>
                <w:rFonts w:ascii="Arial Narrow" w:eastAsia="Calibri" w:hAnsi="Arial Narrow" w:cs="Arial"/>
                <w:sz w:val="16"/>
                <w:szCs w:val="16"/>
              </w:rPr>
            </w:pPr>
          </w:p>
        </w:tc>
      </w:tr>
      <w:tr w:rsidR="00B25E8F" w14:paraId="59269235" w14:textId="77777777" w:rsidTr="00702343">
        <w:trPr>
          <w:trHeight w:val="251"/>
        </w:trPr>
        <w:tc>
          <w:tcPr>
            <w:tcW w:w="427" w:type="dxa"/>
            <w:tcBorders>
              <w:top w:val="single" w:sz="4" w:space="0" w:color="auto"/>
              <w:left w:val="single" w:sz="4" w:space="0" w:color="auto"/>
              <w:right w:val="single" w:sz="4" w:space="0" w:color="auto"/>
            </w:tcBorders>
            <w:vAlign w:val="center"/>
          </w:tcPr>
          <w:p w14:paraId="0C623CD5" w14:textId="65491EDE"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19</w:t>
            </w:r>
          </w:p>
        </w:tc>
        <w:tc>
          <w:tcPr>
            <w:tcW w:w="2296" w:type="dxa"/>
            <w:tcBorders>
              <w:top w:val="nil"/>
              <w:left w:val="nil"/>
              <w:bottom w:val="single" w:sz="4" w:space="0" w:color="auto"/>
              <w:right w:val="single" w:sz="4" w:space="0" w:color="auto"/>
            </w:tcBorders>
            <w:shd w:val="clear" w:color="auto" w:fill="auto"/>
            <w:vAlign w:val="center"/>
          </w:tcPr>
          <w:p w14:paraId="2FC45D12" w14:textId="2D72B902"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Iopromid</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1B333D07" w14:textId="212F2F23"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 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768,86 mg/</w:t>
            </w:r>
            <w:proofErr w:type="spellStart"/>
            <w:r w:rsidRPr="00117355">
              <w:rPr>
                <w:rFonts w:ascii="Cambria" w:hAnsi="Cambria"/>
                <w:sz w:val="18"/>
                <w:szCs w:val="18"/>
              </w:rPr>
              <w:t>ml,op</w:t>
            </w:r>
            <w:proofErr w:type="spellEnd"/>
            <w:r w:rsidRPr="00117355">
              <w:rPr>
                <w:rFonts w:ascii="Cambria" w:hAnsi="Cambria"/>
                <w:sz w:val="18"/>
                <w:szCs w:val="18"/>
              </w:rPr>
              <w:t>. 10  fiol. a 50 ml</w:t>
            </w:r>
          </w:p>
        </w:tc>
        <w:tc>
          <w:tcPr>
            <w:tcW w:w="851" w:type="dxa"/>
            <w:tcBorders>
              <w:top w:val="single" w:sz="4" w:space="0" w:color="auto"/>
              <w:left w:val="single" w:sz="4" w:space="0" w:color="auto"/>
              <w:right w:val="single" w:sz="4" w:space="0" w:color="auto"/>
            </w:tcBorders>
            <w:vAlign w:val="center"/>
          </w:tcPr>
          <w:p w14:paraId="17B905F2" w14:textId="16AA88AD"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40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025C492"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3F2DC99"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07059EF8"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DB04B35"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F423C84"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B18955A" w14:textId="77777777" w:rsidR="007B6CC7" w:rsidRDefault="007B6CC7" w:rsidP="007B6CC7">
            <w:pPr>
              <w:pStyle w:val="Tekstpodstawowywcity"/>
              <w:rPr>
                <w:rFonts w:ascii="Arial Narrow" w:eastAsia="Calibri" w:hAnsi="Arial Narrow" w:cs="Arial"/>
                <w:sz w:val="16"/>
                <w:szCs w:val="16"/>
              </w:rPr>
            </w:pPr>
          </w:p>
        </w:tc>
      </w:tr>
      <w:tr w:rsidR="00B25E8F" w14:paraId="2CD689D8" w14:textId="77777777" w:rsidTr="00702343">
        <w:trPr>
          <w:trHeight w:val="251"/>
        </w:trPr>
        <w:tc>
          <w:tcPr>
            <w:tcW w:w="427" w:type="dxa"/>
            <w:tcBorders>
              <w:top w:val="single" w:sz="4" w:space="0" w:color="auto"/>
              <w:left w:val="single" w:sz="4" w:space="0" w:color="auto"/>
              <w:right w:val="single" w:sz="4" w:space="0" w:color="auto"/>
            </w:tcBorders>
            <w:vAlign w:val="center"/>
          </w:tcPr>
          <w:p w14:paraId="37C3E667" w14:textId="41322981"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20</w:t>
            </w:r>
          </w:p>
        </w:tc>
        <w:tc>
          <w:tcPr>
            <w:tcW w:w="2296" w:type="dxa"/>
            <w:tcBorders>
              <w:top w:val="nil"/>
              <w:left w:val="nil"/>
              <w:bottom w:val="single" w:sz="4" w:space="0" w:color="auto"/>
              <w:right w:val="single" w:sz="4" w:space="0" w:color="auto"/>
            </w:tcBorders>
            <w:shd w:val="clear" w:color="auto" w:fill="auto"/>
            <w:vAlign w:val="center"/>
          </w:tcPr>
          <w:p w14:paraId="716ACD83" w14:textId="375089A1"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Voriconazolum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295B2176" w14:textId="2A301826"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tabletki, 50 mg  </w:t>
            </w:r>
          </w:p>
        </w:tc>
        <w:tc>
          <w:tcPr>
            <w:tcW w:w="851" w:type="dxa"/>
            <w:tcBorders>
              <w:top w:val="single" w:sz="4" w:space="0" w:color="auto"/>
              <w:left w:val="single" w:sz="4" w:space="0" w:color="auto"/>
              <w:right w:val="single" w:sz="4" w:space="0" w:color="auto"/>
            </w:tcBorders>
            <w:vAlign w:val="center"/>
          </w:tcPr>
          <w:p w14:paraId="281F83E9" w14:textId="28314EF4"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300 tabl.</w:t>
            </w:r>
          </w:p>
        </w:tc>
        <w:tc>
          <w:tcPr>
            <w:tcW w:w="1083" w:type="dxa"/>
            <w:tcBorders>
              <w:top w:val="single" w:sz="4" w:space="0" w:color="auto"/>
              <w:left w:val="single" w:sz="4" w:space="0" w:color="auto"/>
              <w:right w:val="single" w:sz="4" w:space="0" w:color="auto"/>
            </w:tcBorders>
            <w:vAlign w:val="center"/>
          </w:tcPr>
          <w:p w14:paraId="5C144587"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0BC3B9D"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2047BB45"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AE8199C"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52B63D1"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CA1235D" w14:textId="77777777" w:rsidR="007B6CC7" w:rsidRDefault="007B6CC7" w:rsidP="007B6CC7">
            <w:pPr>
              <w:pStyle w:val="Tekstpodstawowywcity"/>
              <w:rPr>
                <w:rFonts w:ascii="Arial Narrow" w:eastAsia="Calibri" w:hAnsi="Arial Narrow" w:cs="Arial"/>
                <w:sz w:val="16"/>
                <w:szCs w:val="16"/>
              </w:rPr>
            </w:pPr>
          </w:p>
        </w:tc>
      </w:tr>
      <w:tr w:rsidR="00B25E8F" w14:paraId="16C7892B" w14:textId="77777777" w:rsidTr="00702343">
        <w:trPr>
          <w:trHeight w:val="251"/>
        </w:trPr>
        <w:tc>
          <w:tcPr>
            <w:tcW w:w="427" w:type="dxa"/>
            <w:tcBorders>
              <w:top w:val="single" w:sz="4" w:space="0" w:color="auto"/>
              <w:left w:val="single" w:sz="4" w:space="0" w:color="auto"/>
              <w:right w:val="single" w:sz="4" w:space="0" w:color="auto"/>
            </w:tcBorders>
            <w:vAlign w:val="center"/>
          </w:tcPr>
          <w:p w14:paraId="3D72DBE4" w14:textId="3C6F0132"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21</w:t>
            </w:r>
          </w:p>
        </w:tc>
        <w:tc>
          <w:tcPr>
            <w:tcW w:w="2296" w:type="dxa"/>
            <w:tcBorders>
              <w:top w:val="nil"/>
              <w:left w:val="nil"/>
              <w:bottom w:val="single" w:sz="4" w:space="0" w:color="auto"/>
              <w:right w:val="single" w:sz="4" w:space="0" w:color="auto"/>
            </w:tcBorders>
            <w:shd w:val="clear" w:color="auto" w:fill="auto"/>
            <w:vAlign w:val="center"/>
          </w:tcPr>
          <w:p w14:paraId="7A6A8B0C" w14:textId="27BCBB6F"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Neomycinum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646547AA" w14:textId="121B39C2" w:rsidR="007B6CC7" w:rsidRPr="00117355" w:rsidRDefault="007B6CC7" w:rsidP="007B6CC7">
            <w:pPr>
              <w:pStyle w:val="Bezodstpw"/>
              <w:rPr>
                <w:rFonts w:ascii="Cambria" w:hAnsi="Cambria"/>
                <w:sz w:val="18"/>
                <w:szCs w:val="18"/>
              </w:rPr>
            </w:pPr>
            <w:r w:rsidRPr="00117355">
              <w:rPr>
                <w:rFonts w:ascii="Cambria" w:hAnsi="Cambria"/>
                <w:color w:val="333333"/>
                <w:sz w:val="18"/>
                <w:szCs w:val="18"/>
              </w:rPr>
              <w:t>maść do oczu, 5 mg/g;                 op. 3 g</w:t>
            </w:r>
          </w:p>
        </w:tc>
        <w:tc>
          <w:tcPr>
            <w:tcW w:w="851" w:type="dxa"/>
            <w:tcBorders>
              <w:top w:val="single" w:sz="4" w:space="0" w:color="auto"/>
              <w:left w:val="single" w:sz="4" w:space="0" w:color="auto"/>
              <w:right w:val="single" w:sz="4" w:space="0" w:color="auto"/>
            </w:tcBorders>
            <w:vAlign w:val="center"/>
          </w:tcPr>
          <w:p w14:paraId="1C7B2BC9" w14:textId="274A1A75"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150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C4B8E7E"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9A654C3"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D0E804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05BE98C"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11BA430"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C767085" w14:textId="77777777" w:rsidR="007B6CC7" w:rsidRDefault="007B6CC7" w:rsidP="007B6CC7">
            <w:pPr>
              <w:pStyle w:val="Tekstpodstawowywcity"/>
              <w:rPr>
                <w:rFonts w:ascii="Arial Narrow" w:eastAsia="Calibri" w:hAnsi="Arial Narrow" w:cs="Arial"/>
                <w:sz w:val="16"/>
                <w:szCs w:val="16"/>
              </w:rPr>
            </w:pPr>
          </w:p>
        </w:tc>
      </w:tr>
      <w:tr w:rsidR="00B25E8F" w14:paraId="777211B3" w14:textId="77777777" w:rsidTr="00702343">
        <w:trPr>
          <w:trHeight w:val="251"/>
        </w:trPr>
        <w:tc>
          <w:tcPr>
            <w:tcW w:w="427" w:type="dxa"/>
            <w:tcBorders>
              <w:top w:val="single" w:sz="4" w:space="0" w:color="auto"/>
              <w:left w:val="single" w:sz="4" w:space="0" w:color="auto"/>
              <w:right w:val="single" w:sz="4" w:space="0" w:color="auto"/>
            </w:tcBorders>
            <w:vAlign w:val="center"/>
          </w:tcPr>
          <w:p w14:paraId="7FE5EAFE" w14:textId="098DB202"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22</w:t>
            </w:r>
          </w:p>
        </w:tc>
        <w:tc>
          <w:tcPr>
            <w:tcW w:w="2296" w:type="dxa"/>
            <w:tcBorders>
              <w:top w:val="nil"/>
              <w:left w:val="nil"/>
              <w:bottom w:val="single" w:sz="4" w:space="0" w:color="auto"/>
              <w:right w:val="single" w:sz="4" w:space="0" w:color="auto"/>
            </w:tcBorders>
            <w:shd w:val="clear" w:color="auto" w:fill="auto"/>
            <w:vAlign w:val="center"/>
          </w:tcPr>
          <w:p w14:paraId="32751134" w14:textId="0E6F51EA"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Atracurii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besilas</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021C657" w14:textId="398373AF" w:rsidR="007B6CC7" w:rsidRPr="00117355" w:rsidRDefault="007B6CC7" w:rsidP="007B6CC7">
            <w:pPr>
              <w:pStyle w:val="Bezodstpw"/>
              <w:rPr>
                <w:rFonts w:ascii="Cambria" w:hAnsi="Cambria"/>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lub infuzji 10 mg/ml,                               op. 5 </w:t>
            </w:r>
            <w:proofErr w:type="spellStart"/>
            <w:r w:rsidRPr="00117355">
              <w:rPr>
                <w:rFonts w:ascii="Cambria" w:hAnsi="Cambria"/>
                <w:sz w:val="18"/>
                <w:szCs w:val="18"/>
              </w:rPr>
              <w:t>amp</w:t>
            </w:r>
            <w:proofErr w:type="spellEnd"/>
            <w:r w:rsidRPr="00117355">
              <w:rPr>
                <w:rFonts w:ascii="Cambria" w:hAnsi="Cambria"/>
                <w:sz w:val="18"/>
                <w:szCs w:val="18"/>
              </w:rPr>
              <w:t>. a 5 ml</w:t>
            </w:r>
          </w:p>
        </w:tc>
        <w:tc>
          <w:tcPr>
            <w:tcW w:w="851" w:type="dxa"/>
            <w:tcBorders>
              <w:top w:val="single" w:sz="4" w:space="0" w:color="auto"/>
              <w:left w:val="single" w:sz="4" w:space="0" w:color="auto"/>
              <w:right w:val="single" w:sz="4" w:space="0" w:color="auto"/>
            </w:tcBorders>
            <w:vAlign w:val="center"/>
          </w:tcPr>
          <w:p w14:paraId="3AC2D843" w14:textId="60E5CA87"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5FEF6851"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7E81CD6E"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4B2E547"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E12B96B"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F603BE6"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09E6D47A" w14:textId="77777777" w:rsidR="007B6CC7" w:rsidRDefault="007B6CC7" w:rsidP="007B6CC7">
            <w:pPr>
              <w:pStyle w:val="Tekstpodstawowywcity"/>
              <w:rPr>
                <w:rFonts w:ascii="Arial Narrow" w:eastAsia="Calibri" w:hAnsi="Arial Narrow" w:cs="Arial"/>
                <w:sz w:val="16"/>
                <w:szCs w:val="16"/>
              </w:rPr>
            </w:pPr>
          </w:p>
        </w:tc>
      </w:tr>
      <w:tr w:rsidR="00B25E8F" w14:paraId="2BDF8CF0" w14:textId="77777777" w:rsidTr="00702343">
        <w:trPr>
          <w:trHeight w:val="251"/>
        </w:trPr>
        <w:tc>
          <w:tcPr>
            <w:tcW w:w="427" w:type="dxa"/>
            <w:tcBorders>
              <w:top w:val="single" w:sz="4" w:space="0" w:color="auto"/>
              <w:left w:val="single" w:sz="4" w:space="0" w:color="auto"/>
              <w:right w:val="single" w:sz="4" w:space="0" w:color="auto"/>
            </w:tcBorders>
            <w:vAlign w:val="center"/>
          </w:tcPr>
          <w:p w14:paraId="6E1E07DF" w14:textId="1BF2BE36" w:rsidR="00C5335A" w:rsidRDefault="00C5335A" w:rsidP="00C5335A">
            <w:pPr>
              <w:pStyle w:val="Tekstpodstawowywcity"/>
              <w:ind w:left="63"/>
              <w:rPr>
                <w:rFonts w:ascii="Arial Narrow" w:eastAsia="Calibri" w:hAnsi="Arial Narrow" w:cs="Arial"/>
                <w:sz w:val="16"/>
                <w:szCs w:val="16"/>
              </w:rPr>
            </w:pPr>
            <w:r>
              <w:rPr>
                <w:rFonts w:ascii="Arial Narrow" w:eastAsia="Calibri" w:hAnsi="Arial Narrow" w:cs="Arial"/>
                <w:sz w:val="16"/>
                <w:szCs w:val="16"/>
              </w:rPr>
              <w:t>23</w:t>
            </w:r>
          </w:p>
        </w:tc>
        <w:tc>
          <w:tcPr>
            <w:tcW w:w="2296" w:type="dxa"/>
            <w:tcBorders>
              <w:top w:val="nil"/>
              <w:left w:val="nil"/>
              <w:bottom w:val="single" w:sz="4" w:space="0" w:color="auto"/>
              <w:right w:val="single" w:sz="4" w:space="0" w:color="auto"/>
            </w:tcBorders>
            <w:shd w:val="clear" w:color="auto" w:fill="auto"/>
            <w:vAlign w:val="center"/>
          </w:tcPr>
          <w:p w14:paraId="1120DBFE" w14:textId="5FA64783" w:rsidR="00C5335A" w:rsidRPr="00117355" w:rsidRDefault="00C5335A" w:rsidP="00C5335A">
            <w:pPr>
              <w:pStyle w:val="Bezodstpw"/>
              <w:ind w:left="-108"/>
              <w:rPr>
                <w:rFonts w:ascii="Cambria" w:eastAsia="Calibri" w:hAnsi="Cambria" w:cs="Arial"/>
                <w:sz w:val="18"/>
                <w:szCs w:val="18"/>
              </w:rPr>
            </w:pPr>
            <w:proofErr w:type="spellStart"/>
            <w:r w:rsidRPr="00117355">
              <w:rPr>
                <w:rFonts w:ascii="Cambria" w:hAnsi="Cambria"/>
                <w:b/>
                <w:bCs/>
                <w:sz w:val="18"/>
                <w:szCs w:val="18"/>
              </w:rPr>
              <w:t>Tamsulosin</w:t>
            </w:r>
            <w:proofErr w:type="spellEnd"/>
          </w:p>
        </w:tc>
        <w:tc>
          <w:tcPr>
            <w:tcW w:w="2126" w:type="dxa"/>
            <w:tcBorders>
              <w:top w:val="single" w:sz="4" w:space="0" w:color="auto"/>
              <w:left w:val="single" w:sz="4" w:space="0" w:color="auto"/>
              <w:right w:val="single" w:sz="4" w:space="0" w:color="auto"/>
            </w:tcBorders>
            <w:vAlign w:val="center"/>
          </w:tcPr>
          <w:p w14:paraId="34A45AFE" w14:textId="1F831C40" w:rsidR="00C5335A" w:rsidRPr="00117355" w:rsidRDefault="007B6CC7" w:rsidP="007B6CC7">
            <w:pPr>
              <w:rPr>
                <w:rFonts w:ascii="Cambria" w:hAnsi="Cambria"/>
                <w:sz w:val="18"/>
                <w:szCs w:val="18"/>
              </w:rPr>
            </w:pPr>
            <w:r w:rsidRPr="00117355">
              <w:rPr>
                <w:rFonts w:ascii="Cambria" w:hAnsi="Cambria"/>
                <w:sz w:val="18"/>
                <w:szCs w:val="18"/>
              </w:rPr>
              <w:t>kapsułki. 0,4 mg op. 30 kaps.</w:t>
            </w:r>
          </w:p>
        </w:tc>
        <w:tc>
          <w:tcPr>
            <w:tcW w:w="851" w:type="dxa"/>
            <w:tcBorders>
              <w:top w:val="single" w:sz="4" w:space="0" w:color="auto"/>
              <w:left w:val="single" w:sz="4" w:space="0" w:color="auto"/>
              <w:right w:val="single" w:sz="4" w:space="0" w:color="auto"/>
            </w:tcBorders>
            <w:vAlign w:val="center"/>
          </w:tcPr>
          <w:p w14:paraId="20439333" w14:textId="6A977694" w:rsidR="00C5335A" w:rsidRPr="00117355" w:rsidRDefault="00167BD8" w:rsidP="00C5335A">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5B72C598" w14:textId="77777777" w:rsidR="00C5335A" w:rsidRDefault="00C5335A" w:rsidP="00C5335A">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D134FA7" w14:textId="77777777" w:rsidR="00C5335A" w:rsidRDefault="00C5335A" w:rsidP="00C5335A">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8E3A80A" w14:textId="77777777" w:rsidR="00C5335A" w:rsidRDefault="00C5335A" w:rsidP="00C5335A">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0B25076" w14:textId="77777777" w:rsidR="00C5335A" w:rsidRDefault="00C5335A" w:rsidP="00C5335A">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3C5ADFD" w14:textId="77777777" w:rsidR="00C5335A" w:rsidRDefault="00C5335A" w:rsidP="00C5335A">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1B084B3" w14:textId="77777777" w:rsidR="00C5335A" w:rsidRDefault="00C5335A" w:rsidP="00C5335A">
            <w:pPr>
              <w:pStyle w:val="Tekstpodstawowywcity"/>
              <w:rPr>
                <w:rFonts w:ascii="Arial Narrow" w:eastAsia="Calibri" w:hAnsi="Arial Narrow" w:cs="Arial"/>
                <w:sz w:val="16"/>
                <w:szCs w:val="16"/>
              </w:rPr>
            </w:pPr>
          </w:p>
        </w:tc>
      </w:tr>
      <w:tr w:rsidR="00B25E8F" w14:paraId="40E76F33" w14:textId="77777777" w:rsidTr="00702343">
        <w:trPr>
          <w:trHeight w:val="251"/>
        </w:trPr>
        <w:tc>
          <w:tcPr>
            <w:tcW w:w="427" w:type="dxa"/>
            <w:tcBorders>
              <w:top w:val="single" w:sz="4" w:space="0" w:color="auto"/>
              <w:left w:val="single" w:sz="4" w:space="0" w:color="auto"/>
              <w:right w:val="single" w:sz="4" w:space="0" w:color="auto"/>
            </w:tcBorders>
            <w:vAlign w:val="center"/>
          </w:tcPr>
          <w:p w14:paraId="3A2E98B9" w14:textId="4A77DC08"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24</w:t>
            </w:r>
          </w:p>
        </w:tc>
        <w:tc>
          <w:tcPr>
            <w:tcW w:w="2296" w:type="dxa"/>
            <w:tcBorders>
              <w:top w:val="nil"/>
              <w:left w:val="nil"/>
              <w:bottom w:val="single" w:sz="4" w:space="0" w:color="auto"/>
              <w:right w:val="single" w:sz="4" w:space="0" w:color="auto"/>
            </w:tcBorders>
            <w:shd w:val="clear" w:color="auto" w:fill="auto"/>
            <w:vAlign w:val="center"/>
          </w:tcPr>
          <w:p w14:paraId="28A5BA44" w14:textId="66079C63"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Furazidin</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E779FF" w14:textId="69E95DAF" w:rsidR="007B6CC7" w:rsidRPr="00117355" w:rsidRDefault="007B6CC7" w:rsidP="007B6CC7">
            <w:pPr>
              <w:pStyle w:val="Bezodstpw"/>
              <w:rPr>
                <w:rFonts w:ascii="Cambria" w:hAnsi="Cambria"/>
                <w:sz w:val="18"/>
                <w:szCs w:val="18"/>
              </w:rPr>
            </w:pPr>
            <w:r w:rsidRPr="00117355">
              <w:rPr>
                <w:rFonts w:ascii="Cambria" w:hAnsi="Cambria"/>
                <w:sz w:val="18"/>
                <w:szCs w:val="18"/>
              </w:rPr>
              <w:t>zawiesina doustna, 10 mg/ml, 140 ml</w:t>
            </w:r>
          </w:p>
        </w:tc>
        <w:tc>
          <w:tcPr>
            <w:tcW w:w="851" w:type="dxa"/>
            <w:tcBorders>
              <w:top w:val="single" w:sz="4" w:space="0" w:color="auto"/>
              <w:left w:val="single" w:sz="4" w:space="0" w:color="auto"/>
              <w:right w:val="single" w:sz="4" w:space="0" w:color="auto"/>
            </w:tcBorders>
            <w:vAlign w:val="center"/>
          </w:tcPr>
          <w:p w14:paraId="63402DC9" w14:textId="69513081" w:rsidR="007B6CC7" w:rsidRPr="00117355" w:rsidRDefault="00167BD8" w:rsidP="007B6CC7">
            <w:pPr>
              <w:pStyle w:val="Tekstpodstawowywcity"/>
              <w:ind w:left="-108"/>
              <w:jc w:val="center"/>
              <w:rPr>
                <w:rFonts w:ascii="Cambria" w:eastAsia="Calibri" w:hAnsi="Cambria" w:cs="Arial"/>
                <w:sz w:val="18"/>
                <w:szCs w:val="18"/>
              </w:rPr>
            </w:pPr>
            <w:r w:rsidRPr="007825EB">
              <w:rPr>
                <w:rFonts w:ascii="Cambria" w:eastAsia="Calibri" w:hAnsi="Cambria" w:cs="Arial"/>
                <w:sz w:val="18"/>
                <w:szCs w:val="18"/>
              </w:rPr>
              <w:t>20</w:t>
            </w:r>
            <w:r w:rsidR="007825EB">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029657E"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F2754B6"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2E99DF6"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75DCA06"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41C11FC"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3EAC72A" w14:textId="77777777" w:rsidR="007B6CC7" w:rsidRDefault="007B6CC7" w:rsidP="007B6CC7">
            <w:pPr>
              <w:pStyle w:val="Tekstpodstawowywcity"/>
              <w:rPr>
                <w:rFonts w:ascii="Arial Narrow" w:eastAsia="Calibri" w:hAnsi="Arial Narrow" w:cs="Arial"/>
                <w:sz w:val="16"/>
                <w:szCs w:val="16"/>
              </w:rPr>
            </w:pPr>
          </w:p>
        </w:tc>
      </w:tr>
      <w:tr w:rsidR="00B25E8F" w14:paraId="37B2D391" w14:textId="77777777" w:rsidTr="00702343">
        <w:trPr>
          <w:trHeight w:val="251"/>
        </w:trPr>
        <w:tc>
          <w:tcPr>
            <w:tcW w:w="427" w:type="dxa"/>
            <w:tcBorders>
              <w:top w:val="single" w:sz="4" w:space="0" w:color="auto"/>
              <w:left w:val="single" w:sz="4" w:space="0" w:color="auto"/>
              <w:right w:val="single" w:sz="4" w:space="0" w:color="auto"/>
            </w:tcBorders>
            <w:vAlign w:val="center"/>
          </w:tcPr>
          <w:p w14:paraId="243D8229" w14:textId="73410482" w:rsidR="007B6CC7" w:rsidRDefault="007B6CC7" w:rsidP="007B6CC7">
            <w:pPr>
              <w:pStyle w:val="Tekstpodstawowywcity"/>
              <w:ind w:left="63"/>
              <w:rPr>
                <w:rFonts w:ascii="Arial Narrow" w:eastAsia="Calibri" w:hAnsi="Arial Narrow" w:cs="Arial"/>
                <w:sz w:val="16"/>
                <w:szCs w:val="16"/>
              </w:rPr>
            </w:pPr>
            <w:r>
              <w:rPr>
                <w:rFonts w:ascii="Arial Narrow" w:eastAsia="Calibri" w:hAnsi="Arial Narrow" w:cs="Arial"/>
                <w:sz w:val="16"/>
                <w:szCs w:val="16"/>
              </w:rPr>
              <w:t>25</w:t>
            </w:r>
          </w:p>
        </w:tc>
        <w:tc>
          <w:tcPr>
            <w:tcW w:w="2296" w:type="dxa"/>
            <w:tcBorders>
              <w:top w:val="nil"/>
              <w:left w:val="nil"/>
              <w:bottom w:val="single" w:sz="4" w:space="0" w:color="auto"/>
              <w:right w:val="single" w:sz="4" w:space="0" w:color="auto"/>
            </w:tcBorders>
            <w:shd w:val="clear" w:color="auto" w:fill="auto"/>
            <w:vAlign w:val="center"/>
          </w:tcPr>
          <w:p w14:paraId="66B7172A" w14:textId="4D078158" w:rsidR="007B6CC7" w:rsidRPr="00117355" w:rsidRDefault="007B6CC7" w:rsidP="007B6CC7">
            <w:pPr>
              <w:pStyle w:val="Bezodstpw"/>
              <w:ind w:left="-108"/>
              <w:rPr>
                <w:rFonts w:ascii="Cambria" w:eastAsia="Calibri" w:hAnsi="Cambria" w:cs="Arial"/>
                <w:sz w:val="18"/>
                <w:szCs w:val="18"/>
              </w:rPr>
            </w:pPr>
            <w:proofErr w:type="spellStart"/>
            <w:r w:rsidRPr="00117355">
              <w:rPr>
                <w:rFonts w:ascii="Cambria" w:hAnsi="Cambria"/>
                <w:b/>
                <w:bCs/>
                <w:sz w:val="18"/>
                <w:szCs w:val="18"/>
              </w:rPr>
              <w:t>Levetiracetam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19008FE9" w14:textId="38BBE7F4" w:rsidR="007B6CC7" w:rsidRPr="00117355" w:rsidRDefault="007B6CC7" w:rsidP="007B6CC7">
            <w:pPr>
              <w:pStyle w:val="Bezodstpw"/>
              <w:rPr>
                <w:rFonts w:ascii="Cambria" w:hAnsi="Cambria"/>
                <w:sz w:val="18"/>
                <w:szCs w:val="18"/>
              </w:rPr>
            </w:pPr>
            <w:r w:rsidRPr="00117355">
              <w:rPr>
                <w:rFonts w:ascii="Cambria" w:hAnsi="Cambria"/>
                <w:sz w:val="18"/>
                <w:szCs w:val="18"/>
              </w:rPr>
              <w:t>koncentrat do sporządzania roztworu do infuzji 100 mg/ml,  op. 10 fiol a 5 ml</w:t>
            </w:r>
          </w:p>
        </w:tc>
        <w:tc>
          <w:tcPr>
            <w:tcW w:w="851" w:type="dxa"/>
            <w:tcBorders>
              <w:top w:val="single" w:sz="4" w:space="0" w:color="auto"/>
              <w:left w:val="single" w:sz="4" w:space="0" w:color="auto"/>
              <w:right w:val="single" w:sz="4" w:space="0" w:color="auto"/>
            </w:tcBorders>
            <w:vAlign w:val="center"/>
          </w:tcPr>
          <w:p w14:paraId="459D9577" w14:textId="4FAD0E4A" w:rsidR="007B6CC7" w:rsidRPr="00117355" w:rsidRDefault="00167BD8" w:rsidP="007B6CC7">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40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497BDC6F" w14:textId="77777777" w:rsidR="007B6CC7" w:rsidRDefault="007B6CC7" w:rsidP="007B6CC7">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FC45EE0" w14:textId="77777777" w:rsidR="007B6CC7" w:rsidRDefault="007B6CC7" w:rsidP="007B6CC7">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B7874F8" w14:textId="77777777" w:rsidR="007B6CC7" w:rsidRDefault="007B6CC7" w:rsidP="007B6CC7">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72C0D68" w14:textId="77777777" w:rsidR="007B6CC7" w:rsidRDefault="007B6CC7" w:rsidP="007B6CC7">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00B3B46" w14:textId="77777777" w:rsidR="007B6CC7" w:rsidRDefault="007B6CC7" w:rsidP="007B6CC7">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9EDED3A" w14:textId="77777777" w:rsidR="007B6CC7" w:rsidRDefault="007B6CC7" w:rsidP="007B6CC7">
            <w:pPr>
              <w:pStyle w:val="Tekstpodstawowywcity"/>
              <w:rPr>
                <w:rFonts w:ascii="Arial Narrow" w:eastAsia="Calibri" w:hAnsi="Arial Narrow" w:cs="Arial"/>
                <w:sz w:val="16"/>
                <w:szCs w:val="16"/>
              </w:rPr>
            </w:pPr>
          </w:p>
        </w:tc>
      </w:tr>
      <w:tr w:rsidR="00B25E8F" w14:paraId="4FE29DF7" w14:textId="77777777" w:rsidTr="00702343">
        <w:trPr>
          <w:trHeight w:val="158"/>
        </w:trPr>
        <w:tc>
          <w:tcPr>
            <w:tcW w:w="427" w:type="dxa"/>
            <w:vMerge w:val="restart"/>
            <w:tcBorders>
              <w:top w:val="single" w:sz="4" w:space="0" w:color="auto"/>
              <w:left w:val="single" w:sz="4" w:space="0" w:color="auto"/>
              <w:right w:val="single" w:sz="4" w:space="0" w:color="auto"/>
            </w:tcBorders>
            <w:vAlign w:val="center"/>
          </w:tcPr>
          <w:p w14:paraId="626B2123" w14:textId="2056D4C2"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26</w:t>
            </w:r>
          </w:p>
        </w:tc>
        <w:tc>
          <w:tcPr>
            <w:tcW w:w="2296" w:type="dxa"/>
            <w:vMerge w:val="restart"/>
            <w:tcBorders>
              <w:top w:val="nil"/>
              <w:left w:val="nil"/>
              <w:right w:val="single" w:sz="4" w:space="0" w:color="auto"/>
            </w:tcBorders>
            <w:shd w:val="clear" w:color="auto" w:fill="auto"/>
            <w:vAlign w:val="center"/>
          </w:tcPr>
          <w:p w14:paraId="42E33626" w14:textId="33F9DEB7"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Timololum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0B9AA4" w14:textId="1FA7DC82" w:rsidR="00B25E8F" w:rsidRPr="00117355" w:rsidRDefault="00B25E8F" w:rsidP="00117355">
            <w:pPr>
              <w:pStyle w:val="Tekstpodstawowywcity"/>
              <w:ind w:left="0"/>
              <w:rPr>
                <w:rFonts w:ascii="Cambria" w:eastAsia="Calibri" w:hAnsi="Cambria" w:cs="Arial"/>
                <w:sz w:val="18"/>
                <w:szCs w:val="18"/>
              </w:rPr>
            </w:pPr>
            <w:r w:rsidRPr="00117355">
              <w:rPr>
                <w:rFonts w:ascii="Cambria" w:hAnsi="Cambria"/>
                <w:sz w:val="18"/>
                <w:szCs w:val="18"/>
              </w:rPr>
              <w:t>krople do oczu, roztwór 2,5 mg/ml, op. 5 ml</w:t>
            </w:r>
          </w:p>
        </w:tc>
        <w:tc>
          <w:tcPr>
            <w:tcW w:w="851" w:type="dxa"/>
            <w:tcBorders>
              <w:top w:val="single" w:sz="4" w:space="0" w:color="auto"/>
              <w:left w:val="single" w:sz="4" w:space="0" w:color="auto"/>
              <w:right w:val="single" w:sz="4" w:space="0" w:color="auto"/>
            </w:tcBorders>
            <w:vAlign w:val="center"/>
          </w:tcPr>
          <w:p w14:paraId="5A3877C4" w14:textId="51D0FB4C" w:rsidR="00B25E8F" w:rsidRPr="00117355" w:rsidRDefault="00B97F49" w:rsidP="00B97F49">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15</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43579383" w14:textId="77777777" w:rsidR="00B25E8F" w:rsidRDefault="00B25E8F" w:rsidP="00B25E8F">
            <w:pPr>
              <w:pStyle w:val="Tekstpodstawowywcity"/>
              <w:rPr>
                <w:rFonts w:ascii="Arial Narrow" w:eastAsia="Calibri" w:hAnsi="Arial Narrow" w:cs="Arial"/>
                <w:sz w:val="16"/>
                <w:szCs w:val="16"/>
              </w:rPr>
            </w:pPr>
          </w:p>
        </w:tc>
        <w:tc>
          <w:tcPr>
            <w:tcW w:w="1289" w:type="dxa"/>
            <w:gridSpan w:val="3"/>
            <w:tcBorders>
              <w:top w:val="single" w:sz="4" w:space="0" w:color="auto"/>
              <w:left w:val="single" w:sz="4" w:space="0" w:color="auto"/>
              <w:right w:val="single" w:sz="4" w:space="0" w:color="auto"/>
            </w:tcBorders>
            <w:vAlign w:val="center"/>
          </w:tcPr>
          <w:p w14:paraId="11C2E55B" w14:textId="77777777" w:rsidR="00B25E8F" w:rsidRDefault="00B25E8F" w:rsidP="00B25E8F">
            <w:pPr>
              <w:pStyle w:val="Tekstpodstawowywcity"/>
              <w:rPr>
                <w:rFonts w:ascii="Arial Narrow" w:eastAsia="Calibri" w:hAnsi="Arial Narrow" w:cs="Arial"/>
                <w:sz w:val="16"/>
                <w:szCs w:val="16"/>
              </w:rPr>
            </w:pPr>
          </w:p>
        </w:tc>
        <w:tc>
          <w:tcPr>
            <w:tcW w:w="997" w:type="dxa"/>
            <w:tcBorders>
              <w:top w:val="single" w:sz="4" w:space="0" w:color="auto"/>
              <w:left w:val="single" w:sz="4" w:space="0" w:color="auto"/>
              <w:right w:val="single" w:sz="4" w:space="0" w:color="auto"/>
            </w:tcBorders>
            <w:vAlign w:val="center"/>
          </w:tcPr>
          <w:p w14:paraId="7CE58296" w14:textId="77777777" w:rsidR="00B25E8F" w:rsidRDefault="00B25E8F" w:rsidP="00B25E8F">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BCFACFB" w14:textId="77777777" w:rsidR="00B25E8F" w:rsidRDefault="00B25E8F" w:rsidP="00B25E8F">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92BCFA8" w14:textId="77777777" w:rsidR="00B25E8F" w:rsidRDefault="00B25E8F" w:rsidP="00B25E8F">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2F439CC9" w14:textId="0E86F257" w:rsidR="00B25E8F" w:rsidRDefault="00B25E8F" w:rsidP="00B25E8F">
            <w:pPr>
              <w:pStyle w:val="Tekstpodstawowywcity"/>
              <w:rPr>
                <w:rFonts w:ascii="Arial Narrow" w:eastAsia="Calibri" w:hAnsi="Arial Narrow" w:cs="Arial"/>
                <w:sz w:val="16"/>
                <w:szCs w:val="16"/>
              </w:rPr>
            </w:pPr>
          </w:p>
        </w:tc>
      </w:tr>
      <w:tr w:rsidR="00B25E8F" w14:paraId="5753B173" w14:textId="77777777" w:rsidTr="00702343">
        <w:trPr>
          <w:trHeight w:val="157"/>
        </w:trPr>
        <w:tc>
          <w:tcPr>
            <w:tcW w:w="427" w:type="dxa"/>
            <w:vMerge/>
            <w:tcBorders>
              <w:left w:val="single" w:sz="4" w:space="0" w:color="auto"/>
              <w:right w:val="single" w:sz="4" w:space="0" w:color="auto"/>
            </w:tcBorders>
            <w:vAlign w:val="center"/>
          </w:tcPr>
          <w:p w14:paraId="4A27BEB1" w14:textId="77777777" w:rsidR="00B25E8F" w:rsidRDefault="00B25E8F" w:rsidP="00B25E8F">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71CB6B75" w14:textId="77777777" w:rsidR="00B25E8F" w:rsidRPr="00117355" w:rsidRDefault="00B25E8F" w:rsidP="00B25E8F">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bottom"/>
          </w:tcPr>
          <w:p w14:paraId="27DD2383" w14:textId="4AE9B398" w:rsidR="00B25E8F" w:rsidRPr="00117355" w:rsidRDefault="00B25E8F" w:rsidP="00117355">
            <w:pPr>
              <w:pStyle w:val="Tekstpodstawowywcity"/>
              <w:ind w:left="0"/>
              <w:rPr>
                <w:rFonts w:ascii="Cambria" w:eastAsia="Calibri" w:hAnsi="Cambria" w:cs="Arial"/>
                <w:sz w:val="18"/>
                <w:szCs w:val="18"/>
              </w:rPr>
            </w:pPr>
            <w:r w:rsidRPr="00117355">
              <w:rPr>
                <w:rFonts w:ascii="Cambria" w:hAnsi="Cambria"/>
                <w:sz w:val="18"/>
                <w:szCs w:val="18"/>
              </w:rPr>
              <w:t>krople do oczu, roztwór 5 mg/ml,  op. 5 ml</w:t>
            </w:r>
          </w:p>
        </w:tc>
        <w:tc>
          <w:tcPr>
            <w:tcW w:w="851" w:type="dxa"/>
            <w:tcBorders>
              <w:top w:val="single" w:sz="4" w:space="0" w:color="auto"/>
              <w:left w:val="single" w:sz="4" w:space="0" w:color="auto"/>
              <w:right w:val="single" w:sz="4" w:space="0" w:color="auto"/>
            </w:tcBorders>
            <w:vAlign w:val="center"/>
          </w:tcPr>
          <w:p w14:paraId="69A82C35" w14:textId="5A6F0624" w:rsidR="00B25E8F" w:rsidRPr="00117355" w:rsidRDefault="00B97F49" w:rsidP="00B97F49">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10</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73B4E25D" w14:textId="77777777" w:rsidR="00B25E8F" w:rsidRDefault="00B25E8F" w:rsidP="00B25E8F">
            <w:pPr>
              <w:pStyle w:val="Tekstpodstawowywcity"/>
              <w:rPr>
                <w:rFonts w:ascii="Arial Narrow" w:eastAsia="Calibri" w:hAnsi="Arial Narrow" w:cs="Arial"/>
                <w:sz w:val="16"/>
                <w:szCs w:val="16"/>
              </w:rPr>
            </w:pPr>
          </w:p>
        </w:tc>
        <w:tc>
          <w:tcPr>
            <w:tcW w:w="1289" w:type="dxa"/>
            <w:gridSpan w:val="3"/>
            <w:tcBorders>
              <w:top w:val="single" w:sz="4" w:space="0" w:color="auto"/>
              <w:left w:val="single" w:sz="4" w:space="0" w:color="auto"/>
              <w:right w:val="single" w:sz="4" w:space="0" w:color="auto"/>
            </w:tcBorders>
            <w:vAlign w:val="center"/>
          </w:tcPr>
          <w:p w14:paraId="7D5D0650" w14:textId="77777777" w:rsidR="00B25E8F" w:rsidRDefault="00B25E8F" w:rsidP="00B25E8F">
            <w:pPr>
              <w:pStyle w:val="Tekstpodstawowywcity"/>
              <w:rPr>
                <w:rFonts w:ascii="Arial Narrow" w:eastAsia="Calibri" w:hAnsi="Arial Narrow" w:cs="Arial"/>
                <w:sz w:val="16"/>
                <w:szCs w:val="16"/>
              </w:rPr>
            </w:pPr>
          </w:p>
        </w:tc>
        <w:tc>
          <w:tcPr>
            <w:tcW w:w="997" w:type="dxa"/>
            <w:tcBorders>
              <w:top w:val="single" w:sz="4" w:space="0" w:color="auto"/>
              <w:left w:val="single" w:sz="4" w:space="0" w:color="auto"/>
              <w:right w:val="single" w:sz="4" w:space="0" w:color="auto"/>
            </w:tcBorders>
            <w:vAlign w:val="center"/>
          </w:tcPr>
          <w:p w14:paraId="74C82711" w14:textId="77777777" w:rsidR="00B25E8F" w:rsidRDefault="00B25E8F" w:rsidP="00B25E8F">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D8FA8B1" w14:textId="77777777" w:rsidR="00B25E8F" w:rsidRDefault="00B25E8F" w:rsidP="00B25E8F">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B476F55" w14:textId="77777777" w:rsidR="00B25E8F" w:rsidRDefault="00B25E8F" w:rsidP="00B25E8F">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23E65B92" w14:textId="295E75E2" w:rsidR="00B25E8F" w:rsidRDefault="00B25E8F" w:rsidP="00B25E8F">
            <w:pPr>
              <w:pStyle w:val="Tekstpodstawowywcity"/>
              <w:rPr>
                <w:rFonts w:ascii="Arial Narrow" w:eastAsia="Calibri" w:hAnsi="Arial Narrow" w:cs="Arial"/>
                <w:sz w:val="16"/>
                <w:szCs w:val="16"/>
              </w:rPr>
            </w:pPr>
          </w:p>
        </w:tc>
      </w:tr>
      <w:tr w:rsidR="00B25E8F" w14:paraId="1797C21E" w14:textId="77777777" w:rsidTr="00702343">
        <w:trPr>
          <w:trHeight w:val="251"/>
        </w:trPr>
        <w:tc>
          <w:tcPr>
            <w:tcW w:w="427" w:type="dxa"/>
            <w:tcBorders>
              <w:top w:val="single" w:sz="4" w:space="0" w:color="auto"/>
              <w:left w:val="single" w:sz="4" w:space="0" w:color="auto"/>
              <w:right w:val="single" w:sz="4" w:space="0" w:color="auto"/>
            </w:tcBorders>
            <w:vAlign w:val="center"/>
          </w:tcPr>
          <w:p w14:paraId="43D2E97E" w14:textId="3E2CCEC0"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27</w:t>
            </w:r>
          </w:p>
        </w:tc>
        <w:tc>
          <w:tcPr>
            <w:tcW w:w="2296" w:type="dxa"/>
            <w:tcBorders>
              <w:top w:val="nil"/>
              <w:left w:val="nil"/>
              <w:bottom w:val="single" w:sz="4" w:space="0" w:color="auto"/>
              <w:right w:val="single" w:sz="4" w:space="0" w:color="auto"/>
            </w:tcBorders>
            <w:shd w:val="clear" w:color="auto" w:fill="auto"/>
            <w:vAlign w:val="center"/>
          </w:tcPr>
          <w:p w14:paraId="0D545BAC" w14:textId="16FF8250"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Pancreatinum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4D813D" w14:textId="22F44275"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 kapsułki, 8 000 j. </w:t>
            </w:r>
            <w:proofErr w:type="spellStart"/>
            <w:r w:rsidRPr="00117355">
              <w:rPr>
                <w:rFonts w:ascii="Cambria" w:hAnsi="Cambria"/>
                <w:sz w:val="18"/>
                <w:szCs w:val="18"/>
              </w:rPr>
              <w:t>Ph</w:t>
            </w:r>
            <w:proofErr w:type="spellEnd"/>
            <w:r w:rsidRPr="00117355">
              <w:rPr>
                <w:rFonts w:ascii="Cambria" w:hAnsi="Cambria"/>
                <w:sz w:val="18"/>
                <w:szCs w:val="18"/>
              </w:rPr>
              <w:t xml:space="preserve">. </w:t>
            </w:r>
            <w:proofErr w:type="spellStart"/>
            <w:r w:rsidRPr="00117355">
              <w:rPr>
                <w:rFonts w:ascii="Cambria" w:hAnsi="Cambria"/>
                <w:sz w:val="18"/>
                <w:szCs w:val="18"/>
              </w:rPr>
              <w:t>Eur</w:t>
            </w:r>
            <w:proofErr w:type="spellEnd"/>
            <w:r w:rsidRPr="00117355">
              <w:rPr>
                <w:rFonts w:ascii="Cambria" w:hAnsi="Cambria"/>
                <w:sz w:val="18"/>
                <w:szCs w:val="18"/>
              </w:rPr>
              <w:t>. Lipazy, op. 20 kaps.</w:t>
            </w:r>
          </w:p>
        </w:tc>
        <w:tc>
          <w:tcPr>
            <w:tcW w:w="851" w:type="dxa"/>
            <w:tcBorders>
              <w:top w:val="single" w:sz="4" w:space="0" w:color="auto"/>
              <w:left w:val="single" w:sz="4" w:space="0" w:color="auto"/>
              <w:right w:val="single" w:sz="4" w:space="0" w:color="auto"/>
            </w:tcBorders>
            <w:vAlign w:val="center"/>
          </w:tcPr>
          <w:p w14:paraId="5064045C" w14:textId="704B8651" w:rsidR="00B25E8F" w:rsidRPr="00117355" w:rsidRDefault="00702343" w:rsidP="00B25E8F">
            <w:pPr>
              <w:pStyle w:val="Tekstpodstawowywcity"/>
              <w:ind w:left="-108"/>
              <w:jc w:val="center"/>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100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2808195C"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9C1B364"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770BDC6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D13CD97"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BC2CFBB"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BA8036A" w14:textId="77777777" w:rsidR="00B25E8F" w:rsidRDefault="00B25E8F" w:rsidP="00B25E8F">
            <w:pPr>
              <w:pStyle w:val="Tekstpodstawowywcity"/>
              <w:rPr>
                <w:rFonts w:ascii="Arial Narrow" w:eastAsia="Calibri" w:hAnsi="Arial Narrow" w:cs="Arial"/>
                <w:sz w:val="16"/>
                <w:szCs w:val="16"/>
              </w:rPr>
            </w:pPr>
          </w:p>
        </w:tc>
      </w:tr>
      <w:tr w:rsidR="00B25E8F" w14:paraId="31507BA6" w14:textId="77777777" w:rsidTr="00702343">
        <w:trPr>
          <w:trHeight w:val="251"/>
        </w:trPr>
        <w:tc>
          <w:tcPr>
            <w:tcW w:w="427" w:type="dxa"/>
            <w:tcBorders>
              <w:top w:val="single" w:sz="4" w:space="0" w:color="auto"/>
              <w:left w:val="single" w:sz="4" w:space="0" w:color="auto"/>
              <w:right w:val="single" w:sz="4" w:space="0" w:color="auto"/>
            </w:tcBorders>
            <w:vAlign w:val="center"/>
          </w:tcPr>
          <w:p w14:paraId="33FEACC0" w14:textId="58045F09"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28</w:t>
            </w:r>
          </w:p>
        </w:tc>
        <w:tc>
          <w:tcPr>
            <w:tcW w:w="2296" w:type="dxa"/>
            <w:tcBorders>
              <w:top w:val="nil"/>
              <w:left w:val="nil"/>
              <w:bottom w:val="single" w:sz="4" w:space="0" w:color="auto"/>
              <w:right w:val="single" w:sz="4" w:space="0" w:color="auto"/>
            </w:tcBorders>
            <w:shd w:val="clear" w:color="auto" w:fill="auto"/>
            <w:vAlign w:val="center"/>
          </w:tcPr>
          <w:p w14:paraId="4C360FE6" w14:textId="6336E8E3"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Pirfenidone</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10CD5B4" w14:textId="0C150D6D" w:rsidR="00B25E8F" w:rsidRPr="00117355" w:rsidRDefault="00B25E8F" w:rsidP="00117355">
            <w:pPr>
              <w:pStyle w:val="Bezodstpw"/>
              <w:rPr>
                <w:rFonts w:ascii="Cambria" w:hAnsi="Cambria"/>
                <w:sz w:val="18"/>
                <w:szCs w:val="18"/>
              </w:rPr>
            </w:pPr>
            <w:r w:rsidRPr="00117355">
              <w:rPr>
                <w:rFonts w:ascii="Cambria" w:hAnsi="Cambria"/>
                <w:sz w:val="18"/>
                <w:szCs w:val="18"/>
              </w:rPr>
              <w:t xml:space="preserve"> kapsuł</w:t>
            </w:r>
            <w:r w:rsidR="00117355">
              <w:rPr>
                <w:rFonts w:ascii="Cambria" w:hAnsi="Cambria"/>
                <w:sz w:val="18"/>
                <w:szCs w:val="18"/>
              </w:rPr>
              <w:t xml:space="preserve">ki twarde, 267 mg, </w:t>
            </w:r>
            <w:r w:rsidRPr="00117355">
              <w:rPr>
                <w:rFonts w:ascii="Cambria" w:hAnsi="Cambria"/>
                <w:sz w:val="18"/>
                <w:szCs w:val="18"/>
              </w:rPr>
              <w:t>op. 252 kaps.</w:t>
            </w:r>
          </w:p>
        </w:tc>
        <w:tc>
          <w:tcPr>
            <w:tcW w:w="851" w:type="dxa"/>
            <w:tcBorders>
              <w:top w:val="single" w:sz="4" w:space="0" w:color="auto"/>
              <w:left w:val="single" w:sz="4" w:space="0" w:color="auto"/>
              <w:right w:val="single" w:sz="4" w:space="0" w:color="auto"/>
            </w:tcBorders>
            <w:vAlign w:val="center"/>
          </w:tcPr>
          <w:p w14:paraId="746F2A7C" w14:textId="1C6CB934"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7BDDDEA"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79F75869"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21079E65"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C54520C"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9DC6989"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7C951B5" w14:textId="77777777" w:rsidR="00B25E8F" w:rsidRDefault="00B25E8F" w:rsidP="00B25E8F">
            <w:pPr>
              <w:pStyle w:val="Tekstpodstawowywcity"/>
              <w:rPr>
                <w:rFonts w:ascii="Arial Narrow" w:eastAsia="Calibri" w:hAnsi="Arial Narrow" w:cs="Arial"/>
                <w:sz w:val="16"/>
                <w:szCs w:val="16"/>
              </w:rPr>
            </w:pPr>
          </w:p>
        </w:tc>
      </w:tr>
      <w:tr w:rsidR="00B25E8F" w14:paraId="5D102A25" w14:textId="77777777" w:rsidTr="00702343">
        <w:trPr>
          <w:trHeight w:val="251"/>
        </w:trPr>
        <w:tc>
          <w:tcPr>
            <w:tcW w:w="427" w:type="dxa"/>
            <w:tcBorders>
              <w:top w:val="single" w:sz="4" w:space="0" w:color="auto"/>
              <w:left w:val="single" w:sz="4" w:space="0" w:color="auto"/>
              <w:right w:val="single" w:sz="4" w:space="0" w:color="auto"/>
            </w:tcBorders>
            <w:vAlign w:val="center"/>
          </w:tcPr>
          <w:p w14:paraId="77A4628C" w14:textId="3ABEBA74"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29</w:t>
            </w:r>
          </w:p>
        </w:tc>
        <w:tc>
          <w:tcPr>
            <w:tcW w:w="2296" w:type="dxa"/>
            <w:tcBorders>
              <w:top w:val="nil"/>
              <w:left w:val="nil"/>
              <w:bottom w:val="single" w:sz="4" w:space="0" w:color="auto"/>
              <w:right w:val="single" w:sz="4" w:space="0" w:color="auto"/>
            </w:tcBorders>
            <w:shd w:val="clear" w:color="auto" w:fill="auto"/>
            <w:vAlign w:val="center"/>
          </w:tcPr>
          <w:p w14:paraId="78658D7E" w14:textId="44F9DB02"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Topiramate</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6AF205B2" w14:textId="76DE6388" w:rsidR="00B25E8F" w:rsidRPr="00117355" w:rsidRDefault="00B25E8F" w:rsidP="00B25E8F">
            <w:pPr>
              <w:pStyle w:val="Bezodstpw"/>
              <w:rPr>
                <w:rFonts w:ascii="Cambria" w:hAnsi="Cambria"/>
                <w:sz w:val="18"/>
                <w:szCs w:val="18"/>
              </w:rPr>
            </w:pPr>
            <w:r w:rsidRPr="00117355">
              <w:rPr>
                <w:rFonts w:ascii="Cambria" w:hAnsi="Cambria"/>
                <w:sz w:val="18"/>
                <w:szCs w:val="18"/>
              </w:rPr>
              <w:t>t</w:t>
            </w:r>
            <w:r w:rsidR="00B97F49">
              <w:rPr>
                <w:rFonts w:ascii="Cambria" w:hAnsi="Cambria"/>
                <w:sz w:val="18"/>
                <w:szCs w:val="18"/>
              </w:rPr>
              <w:t xml:space="preserve">abletki powlekane, 25 mg    </w:t>
            </w:r>
            <w:r w:rsidRPr="00117355">
              <w:rPr>
                <w:rFonts w:ascii="Cambria" w:hAnsi="Cambria"/>
                <w:sz w:val="18"/>
                <w:szCs w:val="18"/>
              </w:rPr>
              <w:t>op. 28 tabl.</w:t>
            </w:r>
          </w:p>
        </w:tc>
        <w:tc>
          <w:tcPr>
            <w:tcW w:w="851" w:type="dxa"/>
            <w:tcBorders>
              <w:top w:val="single" w:sz="4" w:space="0" w:color="auto"/>
              <w:left w:val="single" w:sz="4" w:space="0" w:color="auto"/>
              <w:right w:val="single" w:sz="4" w:space="0" w:color="auto"/>
            </w:tcBorders>
            <w:vAlign w:val="center"/>
          </w:tcPr>
          <w:p w14:paraId="61D15F4B" w14:textId="1209C96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841B429"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BA962A9"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C3AB819"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3B57498"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346B912"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B36B6D0" w14:textId="77777777" w:rsidR="00B25E8F" w:rsidRDefault="00B25E8F" w:rsidP="00B25E8F">
            <w:pPr>
              <w:pStyle w:val="Tekstpodstawowywcity"/>
              <w:rPr>
                <w:rFonts w:ascii="Arial Narrow" w:eastAsia="Calibri" w:hAnsi="Arial Narrow" w:cs="Arial"/>
                <w:sz w:val="16"/>
                <w:szCs w:val="16"/>
              </w:rPr>
            </w:pPr>
          </w:p>
        </w:tc>
      </w:tr>
      <w:tr w:rsidR="00B25E8F" w14:paraId="0A9FAC37" w14:textId="77777777" w:rsidTr="00702343">
        <w:trPr>
          <w:trHeight w:val="251"/>
        </w:trPr>
        <w:tc>
          <w:tcPr>
            <w:tcW w:w="427" w:type="dxa"/>
            <w:tcBorders>
              <w:top w:val="single" w:sz="4" w:space="0" w:color="auto"/>
              <w:left w:val="single" w:sz="4" w:space="0" w:color="auto"/>
              <w:right w:val="single" w:sz="4" w:space="0" w:color="auto"/>
            </w:tcBorders>
            <w:vAlign w:val="center"/>
          </w:tcPr>
          <w:p w14:paraId="502DAC73" w14:textId="4203DA58"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30</w:t>
            </w:r>
          </w:p>
        </w:tc>
        <w:tc>
          <w:tcPr>
            <w:tcW w:w="2296" w:type="dxa"/>
            <w:tcBorders>
              <w:top w:val="nil"/>
              <w:left w:val="nil"/>
              <w:bottom w:val="single" w:sz="4" w:space="0" w:color="auto"/>
              <w:right w:val="single" w:sz="4" w:space="0" w:color="auto"/>
            </w:tcBorders>
            <w:shd w:val="clear" w:color="auto" w:fill="auto"/>
            <w:vAlign w:val="center"/>
          </w:tcPr>
          <w:p w14:paraId="033D9DE9" w14:textId="4053C4C7"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Desloratadine</w:t>
            </w:r>
            <w:proofErr w:type="spellEnd"/>
          </w:p>
        </w:tc>
        <w:tc>
          <w:tcPr>
            <w:tcW w:w="2126" w:type="dxa"/>
            <w:tcBorders>
              <w:top w:val="nil"/>
              <w:left w:val="single" w:sz="4" w:space="0" w:color="auto"/>
              <w:bottom w:val="single" w:sz="4" w:space="0" w:color="auto"/>
              <w:right w:val="single" w:sz="4" w:space="0" w:color="auto"/>
            </w:tcBorders>
            <w:shd w:val="clear" w:color="auto" w:fill="auto"/>
            <w:vAlign w:val="bottom"/>
          </w:tcPr>
          <w:p w14:paraId="6DDF96DC" w14:textId="29961530" w:rsidR="00B25E8F" w:rsidRPr="00117355" w:rsidRDefault="00B25E8F" w:rsidP="00B25E8F">
            <w:pPr>
              <w:pStyle w:val="Bezodstpw"/>
              <w:rPr>
                <w:rFonts w:ascii="Cambria" w:hAnsi="Cambria"/>
                <w:sz w:val="18"/>
                <w:szCs w:val="18"/>
              </w:rPr>
            </w:pPr>
            <w:r w:rsidRPr="00117355">
              <w:rPr>
                <w:rFonts w:ascii="Cambria" w:hAnsi="Cambria"/>
                <w:sz w:val="18"/>
                <w:szCs w:val="18"/>
              </w:rPr>
              <w:t>płyn 0,025g/5 ml, op. 60 ml</w:t>
            </w:r>
          </w:p>
        </w:tc>
        <w:tc>
          <w:tcPr>
            <w:tcW w:w="851" w:type="dxa"/>
            <w:tcBorders>
              <w:top w:val="single" w:sz="4" w:space="0" w:color="auto"/>
              <w:left w:val="single" w:sz="4" w:space="0" w:color="auto"/>
              <w:right w:val="single" w:sz="4" w:space="0" w:color="auto"/>
            </w:tcBorders>
            <w:vAlign w:val="center"/>
          </w:tcPr>
          <w:p w14:paraId="35AB5E00" w14:textId="4C9D480D"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A41FBF2"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06B3381"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BA3A55E"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00BE841"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3D9EF0A"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AB41BEA" w14:textId="77777777" w:rsidR="00B25E8F" w:rsidRDefault="00B25E8F" w:rsidP="00B25E8F">
            <w:pPr>
              <w:pStyle w:val="Tekstpodstawowywcity"/>
              <w:rPr>
                <w:rFonts w:ascii="Arial Narrow" w:eastAsia="Calibri" w:hAnsi="Arial Narrow" w:cs="Arial"/>
                <w:sz w:val="16"/>
                <w:szCs w:val="16"/>
              </w:rPr>
            </w:pPr>
          </w:p>
        </w:tc>
      </w:tr>
      <w:tr w:rsidR="00B25E8F" w14:paraId="1B0DD249" w14:textId="77777777" w:rsidTr="00702343">
        <w:trPr>
          <w:trHeight w:val="251"/>
        </w:trPr>
        <w:tc>
          <w:tcPr>
            <w:tcW w:w="427" w:type="dxa"/>
            <w:tcBorders>
              <w:top w:val="single" w:sz="4" w:space="0" w:color="auto"/>
              <w:left w:val="single" w:sz="4" w:space="0" w:color="auto"/>
              <w:right w:val="single" w:sz="4" w:space="0" w:color="auto"/>
            </w:tcBorders>
            <w:vAlign w:val="center"/>
          </w:tcPr>
          <w:p w14:paraId="2A9E630B" w14:textId="28DC3285"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31</w:t>
            </w:r>
          </w:p>
        </w:tc>
        <w:tc>
          <w:tcPr>
            <w:tcW w:w="2296" w:type="dxa"/>
            <w:tcBorders>
              <w:top w:val="nil"/>
              <w:left w:val="nil"/>
              <w:bottom w:val="single" w:sz="4" w:space="0" w:color="auto"/>
              <w:right w:val="single" w:sz="4" w:space="0" w:color="auto"/>
            </w:tcBorders>
            <w:shd w:val="clear" w:color="auto" w:fill="auto"/>
            <w:vAlign w:val="center"/>
          </w:tcPr>
          <w:p w14:paraId="194A6528" w14:textId="68B0D318"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Levodropropizine</w:t>
            </w:r>
            <w:proofErr w:type="spellEnd"/>
          </w:p>
        </w:tc>
        <w:tc>
          <w:tcPr>
            <w:tcW w:w="2126" w:type="dxa"/>
            <w:tcBorders>
              <w:top w:val="nil"/>
              <w:left w:val="single" w:sz="4" w:space="0" w:color="auto"/>
              <w:bottom w:val="single" w:sz="4" w:space="0" w:color="auto"/>
              <w:right w:val="single" w:sz="4" w:space="0" w:color="auto"/>
            </w:tcBorders>
            <w:shd w:val="clear" w:color="auto" w:fill="auto"/>
            <w:vAlign w:val="bottom"/>
          </w:tcPr>
          <w:p w14:paraId="56175FEF" w14:textId="7DB7ACDF" w:rsidR="00B25E8F" w:rsidRPr="00117355" w:rsidRDefault="00B25E8F" w:rsidP="00B25E8F">
            <w:pPr>
              <w:pStyle w:val="Bezodstpw"/>
              <w:rPr>
                <w:rFonts w:ascii="Cambria" w:hAnsi="Cambria"/>
                <w:sz w:val="18"/>
                <w:szCs w:val="18"/>
              </w:rPr>
            </w:pPr>
            <w:r w:rsidRPr="00117355">
              <w:rPr>
                <w:rFonts w:ascii="Cambria" w:hAnsi="Cambria"/>
                <w:sz w:val="18"/>
                <w:szCs w:val="18"/>
              </w:rPr>
              <w:t>syrop,  0,06g/10 ml , 120 ml</w:t>
            </w:r>
          </w:p>
        </w:tc>
        <w:tc>
          <w:tcPr>
            <w:tcW w:w="851" w:type="dxa"/>
            <w:tcBorders>
              <w:top w:val="single" w:sz="4" w:space="0" w:color="auto"/>
              <w:left w:val="single" w:sz="4" w:space="0" w:color="auto"/>
              <w:right w:val="single" w:sz="4" w:space="0" w:color="auto"/>
            </w:tcBorders>
            <w:vAlign w:val="center"/>
          </w:tcPr>
          <w:p w14:paraId="59C83AB3" w14:textId="6ABEA9B7" w:rsidR="00B25E8F" w:rsidRPr="00117355" w:rsidRDefault="00167BD8" w:rsidP="00B25E8F">
            <w:pPr>
              <w:pStyle w:val="Tekstpodstawowywcity"/>
              <w:ind w:left="-108"/>
              <w:jc w:val="center"/>
              <w:rPr>
                <w:rFonts w:ascii="Cambria" w:eastAsia="Calibri" w:hAnsi="Cambria" w:cs="Arial"/>
                <w:sz w:val="18"/>
                <w:szCs w:val="18"/>
              </w:rPr>
            </w:pPr>
            <w:r w:rsidRPr="007825EB">
              <w:rPr>
                <w:rFonts w:ascii="Cambria" w:eastAsia="Calibri" w:hAnsi="Cambria" w:cs="Arial"/>
                <w:sz w:val="18"/>
                <w:szCs w:val="18"/>
              </w:rPr>
              <w:t>20</w:t>
            </w:r>
            <w:r w:rsidR="007825EB">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180CDED"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7568E253"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3BF7347"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2B63EA3"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48DD6DE"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078F2F7" w14:textId="77777777" w:rsidR="00B25E8F" w:rsidRDefault="00B25E8F" w:rsidP="00B25E8F">
            <w:pPr>
              <w:pStyle w:val="Tekstpodstawowywcity"/>
              <w:rPr>
                <w:rFonts w:ascii="Arial Narrow" w:eastAsia="Calibri" w:hAnsi="Arial Narrow" w:cs="Arial"/>
                <w:sz w:val="16"/>
                <w:szCs w:val="16"/>
              </w:rPr>
            </w:pPr>
          </w:p>
        </w:tc>
      </w:tr>
      <w:tr w:rsidR="00B25E8F" w14:paraId="3DA4619A" w14:textId="77777777" w:rsidTr="00702343">
        <w:trPr>
          <w:trHeight w:val="251"/>
        </w:trPr>
        <w:tc>
          <w:tcPr>
            <w:tcW w:w="427" w:type="dxa"/>
            <w:tcBorders>
              <w:top w:val="single" w:sz="4" w:space="0" w:color="auto"/>
              <w:left w:val="single" w:sz="4" w:space="0" w:color="auto"/>
              <w:right w:val="single" w:sz="4" w:space="0" w:color="auto"/>
            </w:tcBorders>
            <w:vAlign w:val="center"/>
          </w:tcPr>
          <w:p w14:paraId="7C490B37" w14:textId="228AD5E9"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32</w:t>
            </w:r>
          </w:p>
        </w:tc>
        <w:tc>
          <w:tcPr>
            <w:tcW w:w="2296" w:type="dxa"/>
            <w:tcBorders>
              <w:top w:val="nil"/>
              <w:left w:val="nil"/>
              <w:bottom w:val="single" w:sz="4" w:space="0" w:color="auto"/>
              <w:right w:val="single" w:sz="4" w:space="0" w:color="auto"/>
            </w:tcBorders>
            <w:shd w:val="clear" w:color="auto" w:fill="auto"/>
            <w:vAlign w:val="center"/>
          </w:tcPr>
          <w:p w14:paraId="19402EE0" w14:textId="3D7350A0"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Articainum</w:t>
            </w:r>
            <w:proofErr w:type="spellEnd"/>
            <w:r w:rsidRPr="00117355">
              <w:rPr>
                <w:rFonts w:ascii="Cambria" w:hAnsi="Cambria"/>
                <w:b/>
                <w:bCs/>
                <w:sz w:val="18"/>
                <w:szCs w:val="18"/>
              </w:rPr>
              <w:t xml:space="preserve"> + </w:t>
            </w:r>
            <w:proofErr w:type="spellStart"/>
            <w:r w:rsidRPr="00117355">
              <w:rPr>
                <w:rFonts w:ascii="Cambria" w:hAnsi="Cambria"/>
                <w:b/>
                <w:bCs/>
                <w:sz w:val="18"/>
                <w:szCs w:val="18"/>
              </w:rPr>
              <w:t>Ephinephrinum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4E52FE72" w14:textId="1EB0CDB1"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w:t>
            </w:r>
            <w:r w:rsidR="00117355">
              <w:rPr>
                <w:rFonts w:ascii="Cambria" w:hAnsi="Cambria"/>
                <w:sz w:val="18"/>
                <w:szCs w:val="18"/>
              </w:rPr>
              <w:br/>
            </w:r>
            <w:r w:rsidRPr="00117355">
              <w:rPr>
                <w:rFonts w:ascii="Cambria" w:hAnsi="Cambria"/>
                <w:sz w:val="18"/>
                <w:szCs w:val="18"/>
              </w:rPr>
              <w:t xml:space="preserve">1 </w:t>
            </w:r>
            <w:proofErr w:type="spellStart"/>
            <w:r w:rsidRPr="00117355">
              <w:rPr>
                <w:rFonts w:ascii="Cambria" w:hAnsi="Cambria"/>
                <w:sz w:val="18"/>
                <w:szCs w:val="18"/>
              </w:rPr>
              <w:t>mlzawiera</w:t>
            </w:r>
            <w:proofErr w:type="spellEnd"/>
            <w:r w:rsidRPr="00117355">
              <w:rPr>
                <w:rFonts w:ascii="Cambria" w:hAnsi="Cambria"/>
                <w:sz w:val="18"/>
                <w:szCs w:val="18"/>
              </w:rPr>
              <w:t xml:space="preserve"> 40 mg </w:t>
            </w:r>
            <w:proofErr w:type="spellStart"/>
            <w:r w:rsidRPr="00117355">
              <w:rPr>
                <w:rFonts w:ascii="Cambria" w:hAnsi="Cambria"/>
                <w:sz w:val="18"/>
                <w:szCs w:val="18"/>
              </w:rPr>
              <w:t>artykainy</w:t>
            </w:r>
            <w:proofErr w:type="spellEnd"/>
            <w:r w:rsidRPr="00117355">
              <w:rPr>
                <w:rFonts w:ascii="Cambria" w:hAnsi="Cambria"/>
                <w:sz w:val="18"/>
                <w:szCs w:val="18"/>
              </w:rPr>
              <w:t xml:space="preserve"> chlorowodorku i 10 µg adrenaliny; op.50 a  </w:t>
            </w:r>
            <w:proofErr w:type="spellStart"/>
            <w:r w:rsidRPr="00117355">
              <w:rPr>
                <w:rFonts w:ascii="Cambria" w:hAnsi="Cambria"/>
                <w:sz w:val="18"/>
                <w:szCs w:val="18"/>
              </w:rPr>
              <w:t>amp</w:t>
            </w:r>
            <w:proofErr w:type="spellEnd"/>
            <w:r w:rsidRPr="00117355">
              <w:rPr>
                <w:rFonts w:ascii="Cambria" w:hAnsi="Cambria"/>
                <w:sz w:val="18"/>
                <w:szCs w:val="18"/>
              </w:rPr>
              <w:t>. 1,8 ml</w:t>
            </w:r>
          </w:p>
        </w:tc>
        <w:tc>
          <w:tcPr>
            <w:tcW w:w="851" w:type="dxa"/>
            <w:tcBorders>
              <w:top w:val="single" w:sz="4" w:space="0" w:color="auto"/>
              <w:left w:val="single" w:sz="4" w:space="0" w:color="auto"/>
              <w:right w:val="single" w:sz="4" w:space="0" w:color="auto"/>
            </w:tcBorders>
            <w:vAlign w:val="center"/>
          </w:tcPr>
          <w:p w14:paraId="60F848A8" w14:textId="1F64DA22" w:rsidR="00B25E8F" w:rsidRPr="00117355" w:rsidRDefault="007825EB" w:rsidP="00B25E8F">
            <w:pPr>
              <w:pStyle w:val="Tekstpodstawowywcity"/>
              <w:ind w:left="-108"/>
              <w:jc w:val="center"/>
              <w:rPr>
                <w:rFonts w:ascii="Cambria" w:eastAsia="Calibri" w:hAnsi="Cambria" w:cs="Arial"/>
                <w:sz w:val="18"/>
                <w:szCs w:val="18"/>
              </w:rPr>
            </w:pPr>
            <w:r>
              <w:rPr>
                <w:rFonts w:ascii="Cambria" w:eastAsia="Calibri" w:hAnsi="Cambria" w:cs="Arial"/>
                <w:sz w:val="18"/>
                <w:szCs w:val="18"/>
              </w:rPr>
              <w:t>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0084ECB"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9C37B97"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B693262"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DBED456"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CE4AF19"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C1E3357" w14:textId="77777777" w:rsidR="00B25E8F" w:rsidRDefault="00B25E8F" w:rsidP="00B25E8F">
            <w:pPr>
              <w:pStyle w:val="Tekstpodstawowywcity"/>
              <w:rPr>
                <w:rFonts w:ascii="Arial Narrow" w:eastAsia="Calibri" w:hAnsi="Arial Narrow" w:cs="Arial"/>
                <w:sz w:val="16"/>
                <w:szCs w:val="16"/>
              </w:rPr>
            </w:pPr>
          </w:p>
        </w:tc>
      </w:tr>
      <w:tr w:rsidR="00B25E8F" w14:paraId="3FF718E6" w14:textId="77777777" w:rsidTr="00702343">
        <w:trPr>
          <w:trHeight w:val="251"/>
        </w:trPr>
        <w:tc>
          <w:tcPr>
            <w:tcW w:w="427" w:type="dxa"/>
            <w:tcBorders>
              <w:top w:val="single" w:sz="4" w:space="0" w:color="auto"/>
              <w:left w:val="single" w:sz="4" w:space="0" w:color="auto"/>
              <w:right w:val="single" w:sz="4" w:space="0" w:color="auto"/>
            </w:tcBorders>
            <w:vAlign w:val="center"/>
          </w:tcPr>
          <w:p w14:paraId="0CBFEA3D" w14:textId="433D0AF6"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33</w:t>
            </w:r>
          </w:p>
        </w:tc>
        <w:tc>
          <w:tcPr>
            <w:tcW w:w="2296" w:type="dxa"/>
            <w:tcBorders>
              <w:top w:val="nil"/>
              <w:left w:val="nil"/>
              <w:bottom w:val="single" w:sz="4" w:space="0" w:color="auto"/>
              <w:right w:val="single" w:sz="4" w:space="0" w:color="auto"/>
            </w:tcBorders>
            <w:shd w:val="clear" w:color="auto" w:fill="auto"/>
            <w:vAlign w:val="center"/>
          </w:tcPr>
          <w:p w14:paraId="3989E76C" w14:textId="0BE8ECE2" w:rsidR="00B25E8F" w:rsidRPr="00117355" w:rsidRDefault="00B25E8F" w:rsidP="00B25E8F">
            <w:pPr>
              <w:pStyle w:val="Bezodstpw"/>
              <w:ind w:left="-108"/>
              <w:rPr>
                <w:rFonts w:ascii="Cambria" w:eastAsia="Calibri" w:hAnsi="Cambria" w:cs="Arial"/>
                <w:sz w:val="18"/>
                <w:szCs w:val="18"/>
              </w:rPr>
            </w:pPr>
            <w:r w:rsidRPr="00117355">
              <w:rPr>
                <w:rFonts w:ascii="Cambria" w:hAnsi="Cambria"/>
                <w:b/>
                <w:bCs/>
                <w:sz w:val="18"/>
                <w:szCs w:val="18"/>
              </w:rPr>
              <w:t xml:space="preserve">Szczepionka poliwalentna przeciwko pałeczce ropy błękitnej </w:t>
            </w:r>
            <w:proofErr w:type="spellStart"/>
            <w:r w:rsidRPr="00117355">
              <w:rPr>
                <w:rFonts w:ascii="Cambria" w:hAnsi="Cambria"/>
                <w:b/>
                <w:bCs/>
                <w:sz w:val="18"/>
                <w:szCs w:val="18"/>
              </w:rPr>
              <w:t>Pseudomonas</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aeruginosa</w:t>
            </w:r>
            <w:proofErr w:type="spellEnd"/>
            <w:r w:rsidRPr="00117355">
              <w:rPr>
                <w:rFonts w:ascii="Cambria" w:hAnsi="Cambria"/>
                <w:b/>
                <w:bCs/>
                <w:sz w:val="18"/>
                <w:szCs w:val="18"/>
              </w:rPr>
              <w:t xml:space="preserve"> 1 ml szczepionki zawiera:</w:t>
            </w:r>
            <w:r w:rsidRPr="00117355">
              <w:rPr>
                <w:rFonts w:ascii="Cambria" w:hAnsi="Cambria"/>
                <w:b/>
                <w:bCs/>
                <w:sz w:val="18"/>
                <w:szCs w:val="18"/>
              </w:rPr>
              <w:br/>
              <w:t xml:space="preserve">Antygeny </w:t>
            </w:r>
            <w:proofErr w:type="spellStart"/>
            <w:r w:rsidRPr="00117355">
              <w:rPr>
                <w:rFonts w:ascii="Cambria" w:hAnsi="Cambria"/>
                <w:b/>
                <w:bCs/>
                <w:sz w:val="18"/>
                <w:szCs w:val="18"/>
              </w:rPr>
              <w:t>Pseudomonas</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aeruginosa</w:t>
            </w:r>
            <w:proofErr w:type="spellEnd"/>
            <w:r w:rsidRPr="00117355">
              <w:rPr>
                <w:rFonts w:ascii="Cambria" w:hAnsi="Cambria"/>
                <w:b/>
                <w:bCs/>
                <w:sz w:val="18"/>
                <w:szCs w:val="18"/>
              </w:rPr>
              <w:t xml:space="preserve"> z 7 </w:t>
            </w:r>
            <w:proofErr w:type="spellStart"/>
            <w:r w:rsidRPr="00117355">
              <w:rPr>
                <w:rFonts w:ascii="Cambria" w:hAnsi="Cambria"/>
                <w:b/>
                <w:bCs/>
                <w:sz w:val="18"/>
                <w:szCs w:val="18"/>
              </w:rPr>
              <w:t>immunotypów</w:t>
            </w:r>
            <w:proofErr w:type="spellEnd"/>
            <w:r w:rsidRPr="00117355">
              <w:rPr>
                <w:rFonts w:ascii="Cambria" w:hAnsi="Cambria"/>
                <w:b/>
                <w:bCs/>
                <w:sz w:val="18"/>
                <w:szCs w:val="18"/>
              </w:rPr>
              <w:t xml:space="preserve"> </w:t>
            </w:r>
          </w:p>
        </w:tc>
        <w:tc>
          <w:tcPr>
            <w:tcW w:w="2126" w:type="dxa"/>
            <w:tcBorders>
              <w:top w:val="nil"/>
              <w:left w:val="single" w:sz="4" w:space="0" w:color="auto"/>
              <w:bottom w:val="single" w:sz="4" w:space="0" w:color="auto"/>
              <w:right w:val="single" w:sz="4" w:space="0" w:color="auto"/>
            </w:tcBorders>
            <w:shd w:val="clear" w:color="auto" w:fill="auto"/>
            <w:vAlign w:val="center"/>
          </w:tcPr>
          <w:p w14:paraId="7A7FFC16" w14:textId="03678AE6"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op. 5 </w:t>
            </w:r>
            <w:proofErr w:type="spellStart"/>
            <w:r w:rsidRPr="00117355">
              <w:rPr>
                <w:rFonts w:ascii="Cambria" w:hAnsi="Cambria"/>
                <w:sz w:val="18"/>
                <w:szCs w:val="18"/>
              </w:rPr>
              <w:t>amp</w:t>
            </w:r>
            <w:proofErr w:type="spellEnd"/>
            <w:r w:rsidRPr="00117355">
              <w:rPr>
                <w:rFonts w:ascii="Cambria" w:hAnsi="Cambria"/>
                <w:sz w:val="18"/>
                <w:szCs w:val="18"/>
              </w:rPr>
              <w:t xml:space="preserve"> a 1 ml</w:t>
            </w:r>
          </w:p>
        </w:tc>
        <w:tc>
          <w:tcPr>
            <w:tcW w:w="851" w:type="dxa"/>
            <w:tcBorders>
              <w:top w:val="single" w:sz="4" w:space="0" w:color="auto"/>
              <w:left w:val="single" w:sz="4" w:space="0" w:color="auto"/>
              <w:right w:val="single" w:sz="4" w:space="0" w:color="auto"/>
            </w:tcBorders>
            <w:vAlign w:val="center"/>
          </w:tcPr>
          <w:p w14:paraId="1AF6E0BD" w14:textId="1EB96D9F"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C18792C"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21ED3D8A"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255EA596"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B0325C9"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2CD7600"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F3499A5" w14:textId="77777777" w:rsidR="00B25E8F" w:rsidRDefault="00B25E8F" w:rsidP="00B25E8F">
            <w:pPr>
              <w:pStyle w:val="Tekstpodstawowywcity"/>
              <w:rPr>
                <w:rFonts w:ascii="Arial Narrow" w:eastAsia="Calibri" w:hAnsi="Arial Narrow" w:cs="Arial"/>
                <w:sz w:val="16"/>
                <w:szCs w:val="16"/>
              </w:rPr>
            </w:pPr>
          </w:p>
        </w:tc>
      </w:tr>
      <w:tr w:rsidR="00B25E8F" w14:paraId="123BB8CB" w14:textId="77777777" w:rsidTr="00702343">
        <w:trPr>
          <w:trHeight w:val="81"/>
        </w:trPr>
        <w:tc>
          <w:tcPr>
            <w:tcW w:w="427" w:type="dxa"/>
            <w:vMerge w:val="restart"/>
            <w:tcBorders>
              <w:top w:val="single" w:sz="4" w:space="0" w:color="auto"/>
              <w:left w:val="single" w:sz="4" w:space="0" w:color="auto"/>
              <w:right w:val="single" w:sz="4" w:space="0" w:color="auto"/>
            </w:tcBorders>
            <w:vAlign w:val="center"/>
          </w:tcPr>
          <w:p w14:paraId="058304C1" w14:textId="17DA4581"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34</w:t>
            </w:r>
          </w:p>
        </w:tc>
        <w:tc>
          <w:tcPr>
            <w:tcW w:w="2296" w:type="dxa"/>
            <w:vMerge w:val="restart"/>
            <w:tcBorders>
              <w:top w:val="nil"/>
              <w:left w:val="nil"/>
              <w:right w:val="single" w:sz="4" w:space="0" w:color="auto"/>
            </w:tcBorders>
            <w:shd w:val="clear" w:color="auto" w:fill="auto"/>
            <w:vAlign w:val="center"/>
          </w:tcPr>
          <w:p w14:paraId="0E5A0163" w14:textId="2D09989E" w:rsidR="00B25E8F" w:rsidRPr="00117355" w:rsidRDefault="00B25E8F" w:rsidP="00702343">
            <w:pPr>
              <w:pStyle w:val="Bezodstpw"/>
              <w:rPr>
                <w:rFonts w:ascii="Cambria" w:eastAsia="Calibri" w:hAnsi="Cambria" w:cs="Arial"/>
                <w:sz w:val="18"/>
                <w:szCs w:val="18"/>
              </w:rPr>
            </w:pPr>
            <w:proofErr w:type="spellStart"/>
            <w:r w:rsidRPr="00117355">
              <w:rPr>
                <w:rFonts w:ascii="Cambria" w:hAnsi="Cambria"/>
                <w:b/>
                <w:bCs/>
                <w:sz w:val="18"/>
                <w:szCs w:val="18"/>
              </w:rPr>
              <w:t>Methotrexate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E3ADE9" w14:textId="474F92DA" w:rsidR="00B25E8F" w:rsidRPr="00117355" w:rsidRDefault="00B25E8F" w:rsidP="00117355">
            <w:pPr>
              <w:pStyle w:val="Tekstpodstawowywcity"/>
              <w:ind w:left="0"/>
              <w:rPr>
                <w:rFonts w:ascii="Cambria" w:eastAsia="Calibri" w:hAnsi="Cambria" w:cs="Arial"/>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w:t>
            </w:r>
            <w:proofErr w:type="spellEnd"/>
            <w:r w:rsidRPr="00117355">
              <w:rPr>
                <w:rFonts w:ascii="Cambria" w:hAnsi="Cambria"/>
                <w:sz w:val="18"/>
                <w:szCs w:val="18"/>
              </w:rPr>
              <w:t>, 50 mg/ml ampułko-strzykawka 10 mg/0,2 ml, op. 12 szt.</w:t>
            </w:r>
          </w:p>
        </w:tc>
        <w:tc>
          <w:tcPr>
            <w:tcW w:w="851" w:type="dxa"/>
            <w:tcBorders>
              <w:top w:val="single" w:sz="4" w:space="0" w:color="auto"/>
              <w:left w:val="single" w:sz="4" w:space="0" w:color="auto"/>
              <w:right w:val="single" w:sz="4" w:space="0" w:color="auto"/>
            </w:tcBorders>
            <w:vAlign w:val="center"/>
          </w:tcPr>
          <w:p w14:paraId="71938A99" w14:textId="281E1329" w:rsidR="00B25E8F" w:rsidRPr="00117355" w:rsidRDefault="00B97F49" w:rsidP="00117355">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5</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4439104F" w14:textId="77777777" w:rsidR="00B25E8F" w:rsidRDefault="00B25E8F" w:rsidP="00B25E8F">
            <w:pPr>
              <w:pStyle w:val="Tekstpodstawowywcity"/>
              <w:rPr>
                <w:rFonts w:ascii="Arial Narrow" w:eastAsia="Calibri" w:hAnsi="Arial Narrow" w:cs="Arial"/>
                <w:sz w:val="16"/>
                <w:szCs w:val="16"/>
              </w:rPr>
            </w:pPr>
          </w:p>
        </w:tc>
        <w:tc>
          <w:tcPr>
            <w:tcW w:w="1289" w:type="dxa"/>
            <w:gridSpan w:val="3"/>
            <w:tcBorders>
              <w:top w:val="single" w:sz="4" w:space="0" w:color="auto"/>
              <w:left w:val="single" w:sz="4" w:space="0" w:color="auto"/>
              <w:right w:val="single" w:sz="4" w:space="0" w:color="auto"/>
            </w:tcBorders>
            <w:vAlign w:val="center"/>
          </w:tcPr>
          <w:p w14:paraId="5C3382EF" w14:textId="77777777" w:rsidR="00B25E8F" w:rsidRDefault="00B25E8F" w:rsidP="00B25E8F">
            <w:pPr>
              <w:pStyle w:val="Tekstpodstawowywcity"/>
              <w:rPr>
                <w:rFonts w:ascii="Arial Narrow" w:eastAsia="Calibri" w:hAnsi="Arial Narrow" w:cs="Arial"/>
                <w:sz w:val="16"/>
                <w:szCs w:val="16"/>
              </w:rPr>
            </w:pPr>
          </w:p>
        </w:tc>
        <w:tc>
          <w:tcPr>
            <w:tcW w:w="997" w:type="dxa"/>
            <w:tcBorders>
              <w:top w:val="single" w:sz="4" w:space="0" w:color="auto"/>
              <w:left w:val="single" w:sz="4" w:space="0" w:color="auto"/>
              <w:right w:val="single" w:sz="4" w:space="0" w:color="auto"/>
            </w:tcBorders>
            <w:vAlign w:val="center"/>
          </w:tcPr>
          <w:p w14:paraId="3F32FBAB" w14:textId="77777777" w:rsidR="00B25E8F" w:rsidRDefault="00B25E8F" w:rsidP="00B25E8F">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1ED97BB" w14:textId="77777777" w:rsidR="00B25E8F" w:rsidRDefault="00B25E8F" w:rsidP="00B25E8F">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2E294C9" w14:textId="77777777" w:rsidR="00B25E8F" w:rsidRDefault="00B25E8F" w:rsidP="00B25E8F">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742A34E2" w14:textId="7910E9BB" w:rsidR="00B25E8F" w:rsidRDefault="00B25E8F" w:rsidP="00B25E8F">
            <w:pPr>
              <w:pStyle w:val="Tekstpodstawowywcity"/>
              <w:rPr>
                <w:rFonts w:ascii="Arial Narrow" w:eastAsia="Calibri" w:hAnsi="Arial Narrow" w:cs="Arial"/>
                <w:sz w:val="16"/>
                <w:szCs w:val="16"/>
              </w:rPr>
            </w:pPr>
          </w:p>
        </w:tc>
      </w:tr>
      <w:tr w:rsidR="00B25E8F" w14:paraId="74C1DB81" w14:textId="77777777" w:rsidTr="00702343">
        <w:trPr>
          <w:trHeight w:val="78"/>
        </w:trPr>
        <w:tc>
          <w:tcPr>
            <w:tcW w:w="427" w:type="dxa"/>
            <w:vMerge/>
            <w:tcBorders>
              <w:left w:val="single" w:sz="4" w:space="0" w:color="auto"/>
              <w:right w:val="single" w:sz="4" w:space="0" w:color="auto"/>
            </w:tcBorders>
            <w:vAlign w:val="center"/>
          </w:tcPr>
          <w:p w14:paraId="054D1C77" w14:textId="77777777" w:rsidR="00B25E8F" w:rsidRDefault="00B25E8F" w:rsidP="00B25E8F">
            <w:pPr>
              <w:pStyle w:val="Tekstpodstawowywcity"/>
              <w:ind w:left="63"/>
              <w:rPr>
                <w:rFonts w:ascii="Arial Narrow" w:eastAsia="Calibri" w:hAnsi="Arial Narrow" w:cs="Arial"/>
                <w:sz w:val="16"/>
                <w:szCs w:val="16"/>
              </w:rPr>
            </w:pPr>
          </w:p>
        </w:tc>
        <w:tc>
          <w:tcPr>
            <w:tcW w:w="2296" w:type="dxa"/>
            <w:vMerge/>
            <w:tcBorders>
              <w:left w:val="nil"/>
              <w:right w:val="single" w:sz="4" w:space="0" w:color="auto"/>
            </w:tcBorders>
            <w:shd w:val="clear" w:color="auto" w:fill="auto"/>
            <w:vAlign w:val="center"/>
          </w:tcPr>
          <w:p w14:paraId="7A49BAD9" w14:textId="77777777" w:rsidR="00B25E8F" w:rsidRPr="00117355" w:rsidRDefault="00B25E8F" w:rsidP="00B25E8F">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5000941A" w14:textId="52C18838" w:rsidR="00B25E8F" w:rsidRPr="00117355" w:rsidRDefault="00B25E8F" w:rsidP="00117355">
            <w:pPr>
              <w:pStyle w:val="Tekstpodstawowywcity"/>
              <w:ind w:left="0"/>
              <w:rPr>
                <w:rFonts w:ascii="Cambria" w:eastAsia="Calibri" w:hAnsi="Cambria" w:cs="Arial"/>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w:t>
            </w:r>
            <w:proofErr w:type="spellEnd"/>
            <w:r w:rsidRPr="00117355">
              <w:rPr>
                <w:rFonts w:ascii="Cambria" w:hAnsi="Cambria"/>
                <w:sz w:val="18"/>
                <w:szCs w:val="18"/>
              </w:rPr>
              <w:t>, 50 mg/ml ampułko-strzykawka 15 mg/0,3 ml,  op. 12 szt.</w:t>
            </w:r>
          </w:p>
        </w:tc>
        <w:tc>
          <w:tcPr>
            <w:tcW w:w="851" w:type="dxa"/>
            <w:tcBorders>
              <w:top w:val="single" w:sz="4" w:space="0" w:color="auto"/>
              <w:left w:val="single" w:sz="4" w:space="0" w:color="auto"/>
              <w:right w:val="single" w:sz="4" w:space="0" w:color="auto"/>
            </w:tcBorders>
            <w:vAlign w:val="center"/>
          </w:tcPr>
          <w:p w14:paraId="413E8DB3" w14:textId="3F3D7F61" w:rsidR="00B25E8F" w:rsidRPr="00117355" w:rsidRDefault="00B97F49" w:rsidP="00117355">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5</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17CEE738" w14:textId="77777777" w:rsidR="00B25E8F" w:rsidRDefault="00B25E8F" w:rsidP="00B25E8F">
            <w:pPr>
              <w:pStyle w:val="Tekstpodstawowywcity"/>
              <w:rPr>
                <w:rFonts w:ascii="Arial Narrow" w:eastAsia="Calibri" w:hAnsi="Arial Narrow" w:cs="Arial"/>
                <w:sz w:val="16"/>
                <w:szCs w:val="16"/>
              </w:rPr>
            </w:pPr>
          </w:p>
        </w:tc>
        <w:tc>
          <w:tcPr>
            <w:tcW w:w="1289" w:type="dxa"/>
            <w:gridSpan w:val="3"/>
            <w:tcBorders>
              <w:top w:val="single" w:sz="4" w:space="0" w:color="auto"/>
              <w:left w:val="single" w:sz="4" w:space="0" w:color="auto"/>
              <w:right w:val="single" w:sz="4" w:space="0" w:color="auto"/>
            </w:tcBorders>
            <w:vAlign w:val="center"/>
          </w:tcPr>
          <w:p w14:paraId="778904FD" w14:textId="77777777" w:rsidR="00B25E8F" w:rsidRDefault="00B25E8F" w:rsidP="00B25E8F">
            <w:pPr>
              <w:pStyle w:val="Tekstpodstawowywcity"/>
              <w:rPr>
                <w:rFonts w:ascii="Arial Narrow" w:eastAsia="Calibri" w:hAnsi="Arial Narrow" w:cs="Arial"/>
                <w:sz w:val="16"/>
                <w:szCs w:val="16"/>
              </w:rPr>
            </w:pPr>
          </w:p>
        </w:tc>
        <w:tc>
          <w:tcPr>
            <w:tcW w:w="997" w:type="dxa"/>
            <w:tcBorders>
              <w:top w:val="single" w:sz="4" w:space="0" w:color="auto"/>
              <w:left w:val="single" w:sz="4" w:space="0" w:color="auto"/>
              <w:right w:val="single" w:sz="4" w:space="0" w:color="auto"/>
            </w:tcBorders>
            <w:vAlign w:val="center"/>
          </w:tcPr>
          <w:p w14:paraId="5E916035" w14:textId="77777777" w:rsidR="00B25E8F" w:rsidRDefault="00B25E8F" w:rsidP="00B25E8F">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A24CCAA" w14:textId="77777777" w:rsidR="00B25E8F" w:rsidRDefault="00B25E8F" w:rsidP="00B25E8F">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0CC4F74" w14:textId="77777777" w:rsidR="00B25E8F" w:rsidRDefault="00B25E8F" w:rsidP="00B25E8F">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79921879" w14:textId="139180A2" w:rsidR="00B25E8F" w:rsidRDefault="00B25E8F" w:rsidP="00B25E8F">
            <w:pPr>
              <w:pStyle w:val="Tekstpodstawowywcity"/>
              <w:rPr>
                <w:rFonts w:ascii="Arial Narrow" w:eastAsia="Calibri" w:hAnsi="Arial Narrow" w:cs="Arial"/>
                <w:sz w:val="16"/>
                <w:szCs w:val="16"/>
              </w:rPr>
            </w:pPr>
          </w:p>
        </w:tc>
      </w:tr>
      <w:tr w:rsidR="00B25E8F" w14:paraId="0BDFC7E9" w14:textId="77777777" w:rsidTr="00702343">
        <w:trPr>
          <w:trHeight w:val="78"/>
        </w:trPr>
        <w:tc>
          <w:tcPr>
            <w:tcW w:w="427" w:type="dxa"/>
            <w:vMerge/>
            <w:tcBorders>
              <w:left w:val="single" w:sz="4" w:space="0" w:color="auto"/>
              <w:right w:val="single" w:sz="4" w:space="0" w:color="auto"/>
            </w:tcBorders>
            <w:vAlign w:val="center"/>
          </w:tcPr>
          <w:p w14:paraId="4C0EE650" w14:textId="77777777" w:rsidR="00B25E8F" w:rsidRDefault="00B25E8F" w:rsidP="00B25E8F">
            <w:pPr>
              <w:pStyle w:val="Tekstpodstawowywcity"/>
              <w:ind w:left="63"/>
              <w:rPr>
                <w:rFonts w:ascii="Arial Narrow" w:eastAsia="Calibri" w:hAnsi="Arial Narrow" w:cs="Arial"/>
                <w:sz w:val="16"/>
                <w:szCs w:val="16"/>
              </w:rPr>
            </w:pPr>
          </w:p>
        </w:tc>
        <w:tc>
          <w:tcPr>
            <w:tcW w:w="2296" w:type="dxa"/>
            <w:vMerge/>
            <w:tcBorders>
              <w:left w:val="nil"/>
              <w:right w:val="single" w:sz="4" w:space="0" w:color="auto"/>
            </w:tcBorders>
            <w:shd w:val="clear" w:color="auto" w:fill="auto"/>
            <w:vAlign w:val="center"/>
          </w:tcPr>
          <w:p w14:paraId="72A66E0A" w14:textId="77777777" w:rsidR="00B25E8F" w:rsidRPr="00117355" w:rsidRDefault="00B25E8F" w:rsidP="00B25E8F">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733B2615" w14:textId="6593A0B6" w:rsidR="00B25E8F" w:rsidRPr="00117355" w:rsidRDefault="00B25E8F" w:rsidP="00117355">
            <w:pPr>
              <w:pStyle w:val="Tekstpodstawowywcity"/>
              <w:ind w:left="0"/>
              <w:rPr>
                <w:rFonts w:ascii="Cambria" w:eastAsia="Calibri" w:hAnsi="Cambria" w:cs="Arial"/>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w:t>
            </w:r>
            <w:proofErr w:type="spellEnd"/>
            <w:r w:rsidRPr="00117355">
              <w:rPr>
                <w:rFonts w:ascii="Cambria" w:hAnsi="Cambria"/>
                <w:sz w:val="18"/>
                <w:szCs w:val="18"/>
              </w:rPr>
              <w:t>, 50 mg/ml ampułko-strzykawka 20 mg / 0,4 ml,  op. 12 szt.</w:t>
            </w:r>
          </w:p>
        </w:tc>
        <w:tc>
          <w:tcPr>
            <w:tcW w:w="851" w:type="dxa"/>
            <w:tcBorders>
              <w:top w:val="single" w:sz="4" w:space="0" w:color="auto"/>
              <w:left w:val="single" w:sz="4" w:space="0" w:color="auto"/>
              <w:right w:val="single" w:sz="4" w:space="0" w:color="auto"/>
            </w:tcBorders>
            <w:vAlign w:val="center"/>
          </w:tcPr>
          <w:p w14:paraId="3F30DF4D" w14:textId="4E56AF0E" w:rsidR="00B25E8F" w:rsidRPr="00117355" w:rsidRDefault="00B97F49" w:rsidP="00840A1B">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5</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50F3678F" w14:textId="77777777" w:rsidR="00B25E8F" w:rsidRDefault="00B25E8F" w:rsidP="00B25E8F">
            <w:pPr>
              <w:pStyle w:val="Tekstpodstawowywcity"/>
              <w:rPr>
                <w:rFonts w:ascii="Arial Narrow" w:eastAsia="Calibri" w:hAnsi="Arial Narrow" w:cs="Arial"/>
                <w:sz w:val="16"/>
                <w:szCs w:val="16"/>
              </w:rPr>
            </w:pPr>
          </w:p>
        </w:tc>
        <w:tc>
          <w:tcPr>
            <w:tcW w:w="1289" w:type="dxa"/>
            <w:gridSpan w:val="3"/>
            <w:tcBorders>
              <w:top w:val="single" w:sz="4" w:space="0" w:color="auto"/>
              <w:left w:val="single" w:sz="4" w:space="0" w:color="auto"/>
              <w:right w:val="single" w:sz="4" w:space="0" w:color="auto"/>
            </w:tcBorders>
            <w:vAlign w:val="center"/>
          </w:tcPr>
          <w:p w14:paraId="24D8C9F1" w14:textId="77777777" w:rsidR="00B25E8F" w:rsidRDefault="00B25E8F" w:rsidP="00B25E8F">
            <w:pPr>
              <w:pStyle w:val="Tekstpodstawowywcity"/>
              <w:rPr>
                <w:rFonts w:ascii="Arial Narrow" w:eastAsia="Calibri" w:hAnsi="Arial Narrow" w:cs="Arial"/>
                <w:sz w:val="16"/>
                <w:szCs w:val="16"/>
              </w:rPr>
            </w:pPr>
          </w:p>
        </w:tc>
        <w:tc>
          <w:tcPr>
            <w:tcW w:w="997" w:type="dxa"/>
            <w:tcBorders>
              <w:top w:val="single" w:sz="4" w:space="0" w:color="auto"/>
              <w:left w:val="single" w:sz="4" w:space="0" w:color="auto"/>
              <w:right w:val="single" w:sz="4" w:space="0" w:color="auto"/>
            </w:tcBorders>
            <w:vAlign w:val="center"/>
          </w:tcPr>
          <w:p w14:paraId="2BC7F918" w14:textId="77777777" w:rsidR="00B25E8F" w:rsidRDefault="00B25E8F" w:rsidP="00B25E8F">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1ABDFB1" w14:textId="77777777" w:rsidR="00B25E8F" w:rsidRDefault="00B25E8F" w:rsidP="00B25E8F">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9B15834" w14:textId="77777777" w:rsidR="00B25E8F" w:rsidRDefault="00B25E8F" w:rsidP="00B25E8F">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75D873CF" w14:textId="22781144" w:rsidR="00B25E8F" w:rsidRDefault="00B25E8F" w:rsidP="00B25E8F">
            <w:pPr>
              <w:pStyle w:val="Tekstpodstawowywcity"/>
              <w:rPr>
                <w:rFonts w:ascii="Arial Narrow" w:eastAsia="Calibri" w:hAnsi="Arial Narrow" w:cs="Arial"/>
                <w:sz w:val="16"/>
                <w:szCs w:val="16"/>
              </w:rPr>
            </w:pPr>
          </w:p>
        </w:tc>
      </w:tr>
      <w:tr w:rsidR="00B25E8F" w14:paraId="3B4175DA" w14:textId="77777777" w:rsidTr="00702343">
        <w:trPr>
          <w:trHeight w:val="78"/>
        </w:trPr>
        <w:tc>
          <w:tcPr>
            <w:tcW w:w="427" w:type="dxa"/>
            <w:vMerge/>
            <w:tcBorders>
              <w:left w:val="single" w:sz="4" w:space="0" w:color="auto"/>
              <w:right w:val="single" w:sz="4" w:space="0" w:color="auto"/>
            </w:tcBorders>
            <w:vAlign w:val="center"/>
          </w:tcPr>
          <w:p w14:paraId="2304E4ED" w14:textId="77777777" w:rsidR="00B25E8F" w:rsidRDefault="00B25E8F" w:rsidP="00B25E8F">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shd w:val="clear" w:color="auto" w:fill="auto"/>
            <w:vAlign w:val="center"/>
          </w:tcPr>
          <w:p w14:paraId="0DCF232E" w14:textId="77777777" w:rsidR="00B25E8F" w:rsidRPr="00117355" w:rsidRDefault="00B25E8F" w:rsidP="00B25E8F">
            <w:pPr>
              <w:pStyle w:val="Bezodstpw"/>
              <w:ind w:left="-108"/>
              <w:rPr>
                <w:rFonts w:ascii="Cambria" w:hAnsi="Cambria"/>
                <w:b/>
                <w:bCs/>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F1E46C7" w14:textId="6B89542F" w:rsidR="00B25E8F" w:rsidRPr="00117355" w:rsidRDefault="00B25E8F" w:rsidP="00117355">
            <w:pPr>
              <w:pStyle w:val="Tekstpodstawowywcity"/>
              <w:ind w:left="0"/>
              <w:rPr>
                <w:rFonts w:ascii="Cambria" w:eastAsia="Calibri" w:hAnsi="Cambria" w:cs="Arial"/>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w:t>
            </w:r>
            <w:proofErr w:type="spellEnd"/>
            <w:r w:rsidRPr="00117355">
              <w:rPr>
                <w:rFonts w:ascii="Cambria" w:hAnsi="Cambria"/>
                <w:sz w:val="18"/>
                <w:szCs w:val="18"/>
              </w:rPr>
              <w:t>, 50 mg/ml ampułko-strzykawka ,  op. 12 szt.25 mg / 0,5 ml</w:t>
            </w:r>
          </w:p>
        </w:tc>
        <w:tc>
          <w:tcPr>
            <w:tcW w:w="851" w:type="dxa"/>
            <w:tcBorders>
              <w:top w:val="single" w:sz="4" w:space="0" w:color="auto"/>
              <w:left w:val="single" w:sz="4" w:space="0" w:color="auto"/>
              <w:right w:val="single" w:sz="4" w:space="0" w:color="auto"/>
            </w:tcBorders>
            <w:vAlign w:val="center"/>
          </w:tcPr>
          <w:p w14:paraId="178E0874" w14:textId="51C09A7B" w:rsidR="00B25E8F" w:rsidRPr="00117355" w:rsidRDefault="00B97F49" w:rsidP="00840A1B">
            <w:pPr>
              <w:pStyle w:val="Tekstpodstawowywcity"/>
              <w:ind w:left="0"/>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5</w:t>
            </w:r>
            <w:r>
              <w:rPr>
                <w:rFonts w:ascii="Cambria" w:eastAsia="Calibri" w:hAnsi="Cambria" w:cs="Arial"/>
                <w:sz w:val="18"/>
                <w:szCs w:val="18"/>
              </w:rPr>
              <w:t xml:space="preserve"> op.</w:t>
            </w:r>
          </w:p>
        </w:tc>
        <w:tc>
          <w:tcPr>
            <w:tcW w:w="1111" w:type="dxa"/>
            <w:gridSpan w:val="2"/>
            <w:tcBorders>
              <w:top w:val="single" w:sz="4" w:space="0" w:color="auto"/>
              <w:left w:val="single" w:sz="4" w:space="0" w:color="auto"/>
              <w:right w:val="single" w:sz="4" w:space="0" w:color="auto"/>
            </w:tcBorders>
            <w:vAlign w:val="center"/>
          </w:tcPr>
          <w:p w14:paraId="3EE6FA8B" w14:textId="77777777" w:rsidR="00B25E8F" w:rsidRDefault="00B25E8F" w:rsidP="00B25E8F">
            <w:pPr>
              <w:pStyle w:val="Tekstpodstawowywcity"/>
              <w:rPr>
                <w:rFonts w:ascii="Arial Narrow" w:eastAsia="Calibri" w:hAnsi="Arial Narrow" w:cs="Arial"/>
                <w:sz w:val="16"/>
                <w:szCs w:val="16"/>
              </w:rPr>
            </w:pPr>
          </w:p>
        </w:tc>
        <w:tc>
          <w:tcPr>
            <w:tcW w:w="1289" w:type="dxa"/>
            <w:gridSpan w:val="3"/>
            <w:tcBorders>
              <w:top w:val="single" w:sz="4" w:space="0" w:color="auto"/>
              <w:left w:val="single" w:sz="4" w:space="0" w:color="auto"/>
              <w:right w:val="single" w:sz="4" w:space="0" w:color="auto"/>
            </w:tcBorders>
            <w:vAlign w:val="center"/>
          </w:tcPr>
          <w:p w14:paraId="3E268D60" w14:textId="77777777" w:rsidR="00B25E8F" w:rsidRDefault="00B25E8F" w:rsidP="00B25E8F">
            <w:pPr>
              <w:pStyle w:val="Tekstpodstawowywcity"/>
              <w:rPr>
                <w:rFonts w:ascii="Arial Narrow" w:eastAsia="Calibri" w:hAnsi="Arial Narrow" w:cs="Arial"/>
                <w:sz w:val="16"/>
                <w:szCs w:val="16"/>
              </w:rPr>
            </w:pPr>
          </w:p>
        </w:tc>
        <w:tc>
          <w:tcPr>
            <w:tcW w:w="997" w:type="dxa"/>
            <w:tcBorders>
              <w:top w:val="single" w:sz="4" w:space="0" w:color="auto"/>
              <w:left w:val="single" w:sz="4" w:space="0" w:color="auto"/>
              <w:right w:val="single" w:sz="4" w:space="0" w:color="auto"/>
            </w:tcBorders>
            <w:vAlign w:val="center"/>
          </w:tcPr>
          <w:p w14:paraId="680A5E69" w14:textId="77777777" w:rsidR="00B25E8F" w:rsidRDefault="00B25E8F" w:rsidP="00B25E8F">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0D4C75F" w14:textId="77777777" w:rsidR="00B25E8F" w:rsidRDefault="00B25E8F" w:rsidP="00B25E8F">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DF17090" w14:textId="77777777" w:rsidR="00B25E8F" w:rsidRDefault="00B25E8F" w:rsidP="00B25E8F">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5E854F56" w14:textId="76860943" w:rsidR="00B25E8F" w:rsidRDefault="00B25E8F" w:rsidP="00B25E8F">
            <w:pPr>
              <w:pStyle w:val="Tekstpodstawowywcity"/>
              <w:rPr>
                <w:rFonts w:ascii="Arial Narrow" w:eastAsia="Calibri" w:hAnsi="Arial Narrow" w:cs="Arial"/>
                <w:sz w:val="16"/>
                <w:szCs w:val="16"/>
              </w:rPr>
            </w:pPr>
          </w:p>
        </w:tc>
      </w:tr>
      <w:tr w:rsidR="00B25E8F" w14:paraId="71B5BB54" w14:textId="77777777" w:rsidTr="00840A1B">
        <w:trPr>
          <w:trHeight w:val="105"/>
        </w:trPr>
        <w:tc>
          <w:tcPr>
            <w:tcW w:w="427" w:type="dxa"/>
            <w:vMerge w:val="restart"/>
            <w:tcBorders>
              <w:top w:val="single" w:sz="4" w:space="0" w:color="auto"/>
              <w:left w:val="single" w:sz="4" w:space="0" w:color="auto"/>
              <w:right w:val="single" w:sz="4" w:space="0" w:color="auto"/>
            </w:tcBorders>
            <w:vAlign w:val="center"/>
          </w:tcPr>
          <w:p w14:paraId="182CEC6F" w14:textId="2BA919F1"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35</w:t>
            </w:r>
          </w:p>
        </w:tc>
        <w:tc>
          <w:tcPr>
            <w:tcW w:w="2296" w:type="dxa"/>
            <w:vMerge w:val="restart"/>
            <w:tcBorders>
              <w:top w:val="nil"/>
              <w:left w:val="nil"/>
              <w:right w:val="single" w:sz="4" w:space="0" w:color="auto"/>
            </w:tcBorders>
            <w:vAlign w:val="center"/>
          </w:tcPr>
          <w:p w14:paraId="0E772A01" w14:textId="50689D79" w:rsidR="00B25E8F" w:rsidRPr="00117355" w:rsidRDefault="00B25E8F" w:rsidP="00B25E8F">
            <w:pPr>
              <w:pStyle w:val="Bezodstpw"/>
              <w:ind w:left="-108"/>
              <w:rPr>
                <w:rFonts w:ascii="Cambria" w:eastAsia="Calibri" w:hAnsi="Cambria" w:cs="Arial"/>
                <w:b/>
                <w:sz w:val="18"/>
                <w:szCs w:val="18"/>
              </w:rPr>
            </w:pPr>
            <w:proofErr w:type="spellStart"/>
            <w:r w:rsidRPr="00117355">
              <w:rPr>
                <w:rFonts w:ascii="Cambria" w:eastAsia="Calibri" w:hAnsi="Cambria" w:cs="Arial"/>
                <w:b/>
                <w:sz w:val="18"/>
                <w:szCs w:val="18"/>
              </w:rPr>
              <w:t>Methotrexate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F11B58" w14:textId="6BAC5FB1" w:rsidR="00B25E8F" w:rsidRPr="00117355" w:rsidRDefault="00B25E8F" w:rsidP="00117355">
            <w:pPr>
              <w:pStyle w:val="Tekstpodstawowywcity"/>
              <w:ind w:left="0"/>
              <w:rPr>
                <w:rFonts w:ascii="Cambria" w:eastAsia="Calibri" w:hAnsi="Cambria" w:cs="Arial"/>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we </w:t>
            </w:r>
            <w:proofErr w:type="spellStart"/>
            <w:r w:rsidRPr="00117355">
              <w:rPr>
                <w:rFonts w:ascii="Cambria" w:hAnsi="Cambria"/>
                <w:sz w:val="18"/>
                <w:szCs w:val="18"/>
              </w:rPr>
              <w:t>wstrzykiwaczu</w:t>
            </w:r>
            <w:proofErr w:type="spellEnd"/>
            <w:r w:rsidRPr="00117355">
              <w:rPr>
                <w:rFonts w:ascii="Cambria" w:hAnsi="Cambria"/>
                <w:sz w:val="18"/>
                <w:szCs w:val="18"/>
              </w:rPr>
              <w:t xml:space="preserve"> półautomatycznym ; 7,5 mg /0,15 ml</w:t>
            </w:r>
          </w:p>
        </w:tc>
        <w:tc>
          <w:tcPr>
            <w:tcW w:w="851" w:type="dxa"/>
            <w:tcBorders>
              <w:top w:val="single" w:sz="4" w:space="0" w:color="auto"/>
              <w:left w:val="single" w:sz="4" w:space="0" w:color="auto"/>
              <w:right w:val="single" w:sz="4" w:space="0" w:color="auto"/>
            </w:tcBorders>
            <w:vAlign w:val="center"/>
          </w:tcPr>
          <w:p w14:paraId="51717D0B" w14:textId="58F4C1F5" w:rsidR="007825EB" w:rsidRPr="007825EB" w:rsidRDefault="00167BD8" w:rsidP="007825EB">
            <w:pPr>
              <w:pStyle w:val="Bezodstpw"/>
              <w:jc w:val="center"/>
              <w:rPr>
                <w:sz w:val="18"/>
                <w:szCs w:val="18"/>
              </w:rPr>
            </w:pPr>
            <w:r w:rsidRPr="007825EB">
              <w:rPr>
                <w:sz w:val="18"/>
                <w:szCs w:val="18"/>
              </w:rPr>
              <w:t>10</w:t>
            </w:r>
            <w:r w:rsidR="007825EB" w:rsidRPr="007825EB">
              <w:rPr>
                <w:sz w:val="18"/>
                <w:szCs w:val="18"/>
              </w:rPr>
              <w:t xml:space="preserve"> op.</w:t>
            </w:r>
          </w:p>
          <w:p w14:paraId="12B2D8A9" w14:textId="09D6DE46" w:rsidR="00B25E8F" w:rsidRPr="00B97F49" w:rsidRDefault="007825EB" w:rsidP="007825EB">
            <w:pPr>
              <w:pStyle w:val="Bezodstpw"/>
              <w:jc w:val="center"/>
              <w:rPr>
                <w:highlight w:val="yellow"/>
              </w:rPr>
            </w:pPr>
            <w:r w:rsidRPr="007825EB">
              <w:rPr>
                <w:sz w:val="18"/>
                <w:szCs w:val="18"/>
              </w:rPr>
              <w:t>x 1</w:t>
            </w:r>
          </w:p>
        </w:tc>
        <w:tc>
          <w:tcPr>
            <w:tcW w:w="1111" w:type="dxa"/>
            <w:gridSpan w:val="2"/>
            <w:tcBorders>
              <w:top w:val="single" w:sz="4" w:space="0" w:color="auto"/>
              <w:left w:val="single" w:sz="4" w:space="0" w:color="auto"/>
              <w:right w:val="single" w:sz="4" w:space="0" w:color="auto"/>
            </w:tcBorders>
            <w:vAlign w:val="center"/>
          </w:tcPr>
          <w:p w14:paraId="722E8F21" w14:textId="77777777" w:rsidR="00B25E8F" w:rsidRDefault="00B25E8F" w:rsidP="00B25E8F">
            <w:pPr>
              <w:pStyle w:val="Tekstpodstawowywcity"/>
              <w:rPr>
                <w:rFonts w:ascii="Arial Narrow" w:eastAsia="Calibri" w:hAnsi="Arial Narrow" w:cs="Arial"/>
                <w:sz w:val="16"/>
                <w:szCs w:val="16"/>
              </w:rPr>
            </w:pPr>
          </w:p>
        </w:tc>
        <w:tc>
          <w:tcPr>
            <w:tcW w:w="1289" w:type="dxa"/>
            <w:gridSpan w:val="3"/>
            <w:tcBorders>
              <w:top w:val="single" w:sz="4" w:space="0" w:color="auto"/>
              <w:left w:val="single" w:sz="4" w:space="0" w:color="auto"/>
              <w:right w:val="single" w:sz="4" w:space="0" w:color="auto"/>
            </w:tcBorders>
            <w:vAlign w:val="center"/>
          </w:tcPr>
          <w:p w14:paraId="7F35C69E" w14:textId="77777777" w:rsidR="00B25E8F" w:rsidRDefault="00B25E8F" w:rsidP="00B25E8F">
            <w:pPr>
              <w:pStyle w:val="Tekstpodstawowywcity"/>
              <w:rPr>
                <w:rFonts w:ascii="Arial Narrow" w:eastAsia="Calibri" w:hAnsi="Arial Narrow" w:cs="Arial"/>
                <w:sz w:val="16"/>
                <w:szCs w:val="16"/>
              </w:rPr>
            </w:pPr>
          </w:p>
        </w:tc>
        <w:tc>
          <w:tcPr>
            <w:tcW w:w="997" w:type="dxa"/>
            <w:tcBorders>
              <w:top w:val="single" w:sz="4" w:space="0" w:color="auto"/>
              <w:left w:val="single" w:sz="4" w:space="0" w:color="auto"/>
              <w:right w:val="single" w:sz="4" w:space="0" w:color="auto"/>
            </w:tcBorders>
            <w:vAlign w:val="center"/>
          </w:tcPr>
          <w:p w14:paraId="4D118F50" w14:textId="77777777" w:rsidR="00B25E8F" w:rsidRDefault="00B25E8F" w:rsidP="00B25E8F">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5B3C9E7" w14:textId="77777777" w:rsidR="00B25E8F" w:rsidRDefault="00B25E8F" w:rsidP="00B25E8F">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D557497" w14:textId="77777777" w:rsidR="00B25E8F" w:rsidRDefault="00B25E8F" w:rsidP="00B25E8F">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3E6CDF0D" w14:textId="4DE7C158" w:rsidR="00B25E8F" w:rsidRDefault="00B25E8F" w:rsidP="00B25E8F">
            <w:pPr>
              <w:pStyle w:val="Tekstpodstawowywcity"/>
              <w:rPr>
                <w:rFonts w:ascii="Arial Narrow" w:eastAsia="Calibri" w:hAnsi="Arial Narrow" w:cs="Arial"/>
                <w:sz w:val="16"/>
                <w:szCs w:val="16"/>
              </w:rPr>
            </w:pPr>
          </w:p>
        </w:tc>
      </w:tr>
      <w:tr w:rsidR="00B25E8F" w14:paraId="25998614" w14:textId="77777777" w:rsidTr="00840A1B">
        <w:trPr>
          <w:trHeight w:val="105"/>
        </w:trPr>
        <w:tc>
          <w:tcPr>
            <w:tcW w:w="427" w:type="dxa"/>
            <w:vMerge/>
            <w:tcBorders>
              <w:left w:val="single" w:sz="4" w:space="0" w:color="auto"/>
              <w:right w:val="single" w:sz="4" w:space="0" w:color="auto"/>
            </w:tcBorders>
            <w:vAlign w:val="center"/>
          </w:tcPr>
          <w:p w14:paraId="43B70BB2" w14:textId="77777777" w:rsidR="00B25E8F" w:rsidRDefault="00B25E8F" w:rsidP="00B25E8F">
            <w:pPr>
              <w:pStyle w:val="Tekstpodstawowywcity"/>
              <w:ind w:left="63"/>
              <w:rPr>
                <w:rFonts w:ascii="Arial Narrow" w:eastAsia="Calibri" w:hAnsi="Arial Narrow" w:cs="Arial"/>
                <w:sz w:val="16"/>
                <w:szCs w:val="16"/>
              </w:rPr>
            </w:pPr>
          </w:p>
        </w:tc>
        <w:tc>
          <w:tcPr>
            <w:tcW w:w="2296" w:type="dxa"/>
            <w:vMerge/>
            <w:tcBorders>
              <w:left w:val="nil"/>
              <w:right w:val="single" w:sz="4" w:space="0" w:color="auto"/>
            </w:tcBorders>
            <w:vAlign w:val="center"/>
          </w:tcPr>
          <w:p w14:paraId="60487D56" w14:textId="77777777" w:rsidR="00B25E8F" w:rsidRPr="00117355" w:rsidRDefault="00B25E8F" w:rsidP="00B25E8F">
            <w:pPr>
              <w:pStyle w:val="Bezodstpw"/>
              <w:ind w:left="-108"/>
              <w:rPr>
                <w:rFonts w:ascii="Cambria" w:eastAsia="Calibri" w:hAnsi="Cambria" w:cs="Arial"/>
                <w:b/>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2B91630" w14:textId="4EDFF246" w:rsidR="00B25E8F" w:rsidRPr="00117355" w:rsidRDefault="00B25E8F" w:rsidP="00117355">
            <w:pPr>
              <w:pStyle w:val="Tekstpodstawowywcity"/>
              <w:ind w:left="0"/>
              <w:rPr>
                <w:rFonts w:ascii="Cambria" w:eastAsia="Calibri" w:hAnsi="Cambria" w:cs="Arial"/>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we </w:t>
            </w:r>
            <w:proofErr w:type="spellStart"/>
            <w:r w:rsidRPr="00117355">
              <w:rPr>
                <w:rFonts w:ascii="Cambria" w:hAnsi="Cambria"/>
                <w:sz w:val="18"/>
                <w:szCs w:val="18"/>
              </w:rPr>
              <w:t>wstrzykiwaczu</w:t>
            </w:r>
            <w:proofErr w:type="spellEnd"/>
            <w:r w:rsidRPr="00117355">
              <w:rPr>
                <w:rFonts w:ascii="Cambria" w:hAnsi="Cambria"/>
                <w:sz w:val="18"/>
                <w:szCs w:val="18"/>
              </w:rPr>
              <w:t xml:space="preserve"> półautomatycznym 12,5 mg/ 0,25 ml</w:t>
            </w:r>
          </w:p>
        </w:tc>
        <w:tc>
          <w:tcPr>
            <w:tcW w:w="851" w:type="dxa"/>
            <w:tcBorders>
              <w:top w:val="single" w:sz="4" w:space="0" w:color="auto"/>
              <w:left w:val="single" w:sz="4" w:space="0" w:color="auto"/>
              <w:right w:val="single" w:sz="4" w:space="0" w:color="auto"/>
            </w:tcBorders>
            <w:vAlign w:val="center"/>
          </w:tcPr>
          <w:p w14:paraId="28433D75" w14:textId="55305754" w:rsidR="007825EB" w:rsidRPr="007825EB" w:rsidRDefault="00167BD8" w:rsidP="007825EB">
            <w:pPr>
              <w:pStyle w:val="Bezodstpw"/>
              <w:jc w:val="center"/>
              <w:rPr>
                <w:sz w:val="18"/>
                <w:szCs w:val="18"/>
              </w:rPr>
            </w:pPr>
            <w:r w:rsidRPr="007825EB">
              <w:rPr>
                <w:sz w:val="18"/>
                <w:szCs w:val="18"/>
              </w:rPr>
              <w:t>5</w:t>
            </w:r>
            <w:r w:rsidR="007825EB" w:rsidRPr="007825EB">
              <w:rPr>
                <w:sz w:val="18"/>
                <w:szCs w:val="18"/>
              </w:rPr>
              <w:t xml:space="preserve"> op.</w:t>
            </w:r>
          </w:p>
          <w:p w14:paraId="3194EADB" w14:textId="36998546" w:rsidR="00B25E8F" w:rsidRPr="00B97F49" w:rsidRDefault="007825EB" w:rsidP="007825EB">
            <w:pPr>
              <w:pStyle w:val="Bezodstpw"/>
              <w:jc w:val="center"/>
              <w:rPr>
                <w:highlight w:val="yellow"/>
              </w:rPr>
            </w:pPr>
            <w:r w:rsidRPr="007825EB">
              <w:rPr>
                <w:sz w:val="18"/>
                <w:szCs w:val="18"/>
              </w:rPr>
              <w:t>x 1</w:t>
            </w:r>
          </w:p>
        </w:tc>
        <w:tc>
          <w:tcPr>
            <w:tcW w:w="1111" w:type="dxa"/>
            <w:gridSpan w:val="2"/>
            <w:tcBorders>
              <w:top w:val="single" w:sz="4" w:space="0" w:color="auto"/>
              <w:left w:val="single" w:sz="4" w:space="0" w:color="auto"/>
              <w:right w:val="single" w:sz="4" w:space="0" w:color="auto"/>
            </w:tcBorders>
            <w:vAlign w:val="center"/>
          </w:tcPr>
          <w:p w14:paraId="3902AEF9" w14:textId="77777777" w:rsidR="00B25E8F" w:rsidRDefault="00B25E8F" w:rsidP="00B25E8F">
            <w:pPr>
              <w:pStyle w:val="Tekstpodstawowywcity"/>
              <w:rPr>
                <w:rFonts w:ascii="Arial Narrow" w:eastAsia="Calibri" w:hAnsi="Arial Narrow" w:cs="Arial"/>
                <w:sz w:val="16"/>
                <w:szCs w:val="16"/>
              </w:rPr>
            </w:pPr>
          </w:p>
        </w:tc>
        <w:tc>
          <w:tcPr>
            <w:tcW w:w="1289" w:type="dxa"/>
            <w:gridSpan w:val="3"/>
            <w:tcBorders>
              <w:top w:val="single" w:sz="4" w:space="0" w:color="auto"/>
              <w:left w:val="single" w:sz="4" w:space="0" w:color="auto"/>
              <w:right w:val="single" w:sz="4" w:space="0" w:color="auto"/>
            </w:tcBorders>
            <w:vAlign w:val="center"/>
          </w:tcPr>
          <w:p w14:paraId="36FF5103" w14:textId="77777777" w:rsidR="00B25E8F" w:rsidRDefault="00B25E8F" w:rsidP="00B25E8F">
            <w:pPr>
              <w:pStyle w:val="Tekstpodstawowywcity"/>
              <w:rPr>
                <w:rFonts w:ascii="Arial Narrow" w:eastAsia="Calibri" w:hAnsi="Arial Narrow" w:cs="Arial"/>
                <w:sz w:val="16"/>
                <w:szCs w:val="16"/>
              </w:rPr>
            </w:pPr>
          </w:p>
        </w:tc>
        <w:tc>
          <w:tcPr>
            <w:tcW w:w="997" w:type="dxa"/>
            <w:tcBorders>
              <w:top w:val="single" w:sz="4" w:space="0" w:color="auto"/>
              <w:left w:val="single" w:sz="4" w:space="0" w:color="auto"/>
              <w:right w:val="single" w:sz="4" w:space="0" w:color="auto"/>
            </w:tcBorders>
            <w:vAlign w:val="center"/>
          </w:tcPr>
          <w:p w14:paraId="7BD3AFA9" w14:textId="77777777" w:rsidR="00B25E8F" w:rsidRDefault="00B25E8F" w:rsidP="00B25E8F">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306E2DB" w14:textId="77777777" w:rsidR="00B25E8F" w:rsidRDefault="00B25E8F" w:rsidP="00B25E8F">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A3993CC" w14:textId="77777777" w:rsidR="00B25E8F" w:rsidRDefault="00B25E8F" w:rsidP="00B25E8F">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57FD25A1" w14:textId="7E551FFD" w:rsidR="00B25E8F" w:rsidRDefault="00B25E8F" w:rsidP="00B25E8F">
            <w:pPr>
              <w:pStyle w:val="Tekstpodstawowywcity"/>
              <w:rPr>
                <w:rFonts w:ascii="Arial Narrow" w:eastAsia="Calibri" w:hAnsi="Arial Narrow" w:cs="Arial"/>
                <w:sz w:val="16"/>
                <w:szCs w:val="16"/>
              </w:rPr>
            </w:pPr>
          </w:p>
        </w:tc>
      </w:tr>
      <w:tr w:rsidR="00B25E8F" w14:paraId="3F901102" w14:textId="77777777" w:rsidTr="00840A1B">
        <w:trPr>
          <w:trHeight w:val="105"/>
        </w:trPr>
        <w:tc>
          <w:tcPr>
            <w:tcW w:w="427" w:type="dxa"/>
            <w:vMerge/>
            <w:tcBorders>
              <w:left w:val="single" w:sz="4" w:space="0" w:color="auto"/>
              <w:right w:val="single" w:sz="4" w:space="0" w:color="auto"/>
            </w:tcBorders>
            <w:vAlign w:val="center"/>
          </w:tcPr>
          <w:p w14:paraId="0DB97906" w14:textId="77777777" w:rsidR="00B25E8F" w:rsidRDefault="00B25E8F" w:rsidP="00B25E8F">
            <w:pPr>
              <w:pStyle w:val="Tekstpodstawowywcity"/>
              <w:ind w:left="63"/>
              <w:rPr>
                <w:rFonts w:ascii="Arial Narrow" w:eastAsia="Calibri" w:hAnsi="Arial Narrow" w:cs="Arial"/>
                <w:sz w:val="16"/>
                <w:szCs w:val="16"/>
              </w:rPr>
            </w:pPr>
          </w:p>
        </w:tc>
        <w:tc>
          <w:tcPr>
            <w:tcW w:w="2296" w:type="dxa"/>
            <w:vMerge/>
            <w:tcBorders>
              <w:left w:val="nil"/>
              <w:bottom w:val="single" w:sz="4" w:space="0" w:color="auto"/>
              <w:right w:val="single" w:sz="4" w:space="0" w:color="auto"/>
            </w:tcBorders>
            <w:vAlign w:val="center"/>
          </w:tcPr>
          <w:p w14:paraId="1F6480CC" w14:textId="77777777" w:rsidR="00B25E8F" w:rsidRPr="00117355" w:rsidRDefault="00B25E8F" w:rsidP="00B25E8F">
            <w:pPr>
              <w:pStyle w:val="Bezodstpw"/>
              <w:ind w:left="-108"/>
              <w:rPr>
                <w:rFonts w:ascii="Cambria" w:eastAsia="Calibri" w:hAnsi="Cambria" w:cs="Arial"/>
                <w:b/>
                <w:sz w:val="18"/>
                <w:szCs w:val="18"/>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C39342D" w14:textId="005E53B5" w:rsidR="00B25E8F" w:rsidRPr="00117355" w:rsidRDefault="00B25E8F" w:rsidP="00117355">
            <w:pPr>
              <w:pStyle w:val="Tekstpodstawowywcity"/>
              <w:ind w:left="0"/>
              <w:rPr>
                <w:rFonts w:ascii="Cambria" w:eastAsia="Calibri" w:hAnsi="Cambria" w:cs="Arial"/>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we </w:t>
            </w:r>
            <w:proofErr w:type="spellStart"/>
            <w:r w:rsidRPr="00117355">
              <w:rPr>
                <w:rFonts w:ascii="Cambria" w:hAnsi="Cambria"/>
                <w:sz w:val="18"/>
                <w:szCs w:val="18"/>
              </w:rPr>
              <w:t>wstrzykiwaczu</w:t>
            </w:r>
            <w:proofErr w:type="spellEnd"/>
            <w:r w:rsidRPr="00117355">
              <w:rPr>
                <w:rFonts w:ascii="Cambria" w:hAnsi="Cambria"/>
                <w:sz w:val="18"/>
                <w:szCs w:val="18"/>
              </w:rPr>
              <w:t xml:space="preserve"> półautomatycznym  17,5 mg / 0,35 ml</w:t>
            </w:r>
          </w:p>
        </w:tc>
        <w:tc>
          <w:tcPr>
            <w:tcW w:w="851" w:type="dxa"/>
            <w:tcBorders>
              <w:top w:val="single" w:sz="4" w:space="0" w:color="auto"/>
              <w:left w:val="single" w:sz="4" w:space="0" w:color="auto"/>
              <w:right w:val="single" w:sz="4" w:space="0" w:color="auto"/>
            </w:tcBorders>
            <w:vAlign w:val="center"/>
          </w:tcPr>
          <w:p w14:paraId="4163045F" w14:textId="1872E2DA" w:rsidR="007825EB" w:rsidRPr="007825EB" w:rsidRDefault="00167BD8" w:rsidP="007825EB">
            <w:pPr>
              <w:pStyle w:val="Bezodstpw"/>
              <w:jc w:val="center"/>
              <w:rPr>
                <w:sz w:val="18"/>
                <w:szCs w:val="18"/>
              </w:rPr>
            </w:pPr>
            <w:r w:rsidRPr="007825EB">
              <w:rPr>
                <w:sz w:val="18"/>
                <w:szCs w:val="18"/>
              </w:rPr>
              <w:t>5</w:t>
            </w:r>
            <w:r w:rsidR="007825EB" w:rsidRPr="007825EB">
              <w:rPr>
                <w:sz w:val="18"/>
                <w:szCs w:val="18"/>
              </w:rPr>
              <w:t xml:space="preserve"> op.</w:t>
            </w:r>
          </w:p>
          <w:p w14:paraId="09936B42" w14:textId="0EAB8662" w:rsidR="00B25E8F" w:rsidRPr="00B97F49" w:rsidRDefault="007825EB" w:rsidP="007825EB">
            <w:pPr>
              <w:pStyle w:val="Bezodstpw"/>
              <w:jc w:val="center"/>
              <w:rPr>
                <w:highlight w:val="yellow"/>
              </w:rPr>
            </w:pPr>
            <w:r w:rsidRPr="007825EB">
              <w:rPr>
                <w:sz w:val="18"/>
                <w:szCs w:val="18"/>
              </w:rPr>
              <w:t>x 1</w:t>
            </w:r>
          </w:p>
        </w:tc>
        <w:tc>
          <w:tcPr>
            <w:tcW w:w="1111" w:type="dxa"/>
            <w:gridSpan w:val="2"/>
            <w:tcBorders>
              <w:top w:val="single" w:sz="4" w:space="0" w:color="auto"/>
              <w:left w:val="single" w:sz="4" w:space="0" w:color="auto"/>
              <w:right w:val="single" w:sz="4" w:space="0" w:color="auto"/>
            </w:tcBorders>
            <w:vAlign w:val="center"/>
          </w:tcPr>
          <w:p w14:paraId="77866C55" w14:textId="77777777" w:rsidR="00B25E8F" w:rsidRDefault="00B25E8F" w:rsidP="00B25E8F">
            <w:pPr>
              <w:pStyle w:val="Tekstpodstawowywcity"/>
              <w:rPr>
                <w:rFonts w:ascii="Arial Narrow" w:eastAsia="Calibri" w:hAnsi="Arial Narrow" w:cs="Arial"/>
                <w:sz w:val="16"/>
                <w:szCs w:val="16"/>
              </w:rPr>
            </w:pPr>
          </w:p>
        </w:tc>
        <w:tc>
          <w:tcPr>
            <w:tcW w:w="1289" w:type="dxa"/>
            <w:gridSpan w:val="3"/>
            <w:tcBorders>
              <w:top w:val="single" w:sz="4" w:space="0" w:color="auto"/>
              <w:left w:val="single" w:sz="4" w:space="0" w:color="auto"/>
              <w:right w:val="single" w:sz="4" w:space="0" w:color="auto"/>
            </w:tcBorders>
            <w:vAlign w:val="center"/>
          </w:tcPr>
          <w:p w14:paraId="7AF70345" w14:textId="77777777" w:rsidR="00B25E8F" w:rsidRDefault="00B25E8F" w:rsidP="00B25E8F">
            <w:pPr>
              <w:pStyle w:val="Tekstpodstawowywcity"/>
              <w:rPr>
                <w:rFonts w:ascii="Arial Narrow" w:eastAsia="Calibri" w:hAnsi="Arial Narrow" w:cs="Arial"/>
                <w:sz w:val="16"/>
                <w:szCs w:val="16"/>
              </w:rPr>
            </w:pPr>
          </w:p>
        </w:tc>
        <w:tc>
          <w:tcPr>
            <w:tcW w:w="997" w:type="dxa"/>
            <w:tcBorders>
              <w:top w:val="single" w:sz="4" w:space="0" w:color="auto"/>
              <w:left w:val="single" w:sz="4" w:space="0" w:color="auto"/>
              <w:right w:val="single" w:sz="4" w:space="0" w:color="auto"/>
            </w:tcBorders>
            <w:vAlign w:val="center"/>
          </w:tcPr>
          <w:p w14:paraId="71455AC9" w14:textId="77777777" w:rsidR="00B25E8F" w:rsidRDefault="00B25E8F" w:rsidP="00B25E8F">
            <w:pPr>
              <w:pStyle w:val="Tekstpodstawowywcity"/>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CB8C071" w14:textId="77777777" w:rsidR="00B25E8F" w:rsidRDefault="00B25E8F" w:rsidP="00B25E8F">
            <w:pPr>
              <w:pStyle w:val="Tekstpodstawowywcity"/>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6BB666D" w14:textId="77777777" w:rsidR="00B25E8F" w:rsidRDefault="00B25E8F" w:rsidP="00B25E8F">
            <w:pPr>
              <w:pStyle w:val="Tekstpodstawowywcity"/>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vAlign w:val="center"/>
          </w:tcPr>
          <w:p w14:paraId="6DADCCA0" w14:textId="4ED99515" w:rsidR="00B25E8F" w:rsidRDefault="00B25E8F" w:rsidP="00B25E8F">
            <w:pPr>
              <w:pStyle w:val="Tekstpodstawowywcity"/>
              <w:rPr>
                <w:rFonts w:ascii="Arial Narrow" w:eastAsia="Calibri" w:hAnsi="Arial Narrow" w:cs="Arial"/>
                <w:sz w:val="16"/>
                <w:szCs w:val="16"/>
              </w:rPr>
            </w:pPr>
          </w:p>
        </w:tc>
      </w:tr>
      <w:tr w:rsidR="00B25E8F" w14:paraId="4BB5FFA8" w14:textId="77777777" w:rsidTr="00702343">
        <w:trPr>
          <w:trHeight w:val="251"/>
        </w:trPr>
        <w:tc>
          <w:tcPr>
            <w:tcW w:w="427" w:type="dxa"/>
            <w:tcBorders>
              <w:top w:val="single" w:sz="4" w:space="0" w:color="auto"/>
              <w:left w:val="single" w:sz="4" w:space="0" w:color="auto"/>
              <w:right w:val="single" w:sz="4" w:space="0" w:color="auto"/>
            </w:tcBorders>
            <w:vAlign w:val="center"/>
          </w:tcPr>
          <w:p w14:paraId="63E07BE7" w14:textId="1154EF3F"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36</w:t>
            </w:r>
          </w:p>
        </w:tc>
        <w:tc>
          <w:tcPr>
            <w:tcW w:w="2296" w:type="dxa"/>
            <w:tcBorders>
              <w:top w:val="nil"/>
              <w:left w:val="nil"/>
              <w:bottom w:val="single" w:sz="4" w:space="0" w:color="auto"/>
              <w:right w:val="single" w:sz="4" w:space="0" w:color="auto"/>
            </w:tcBorders>
            <w:shd w:val="clear" w:color="auto" w:fill="auto"/>
            <w:vAlign w:val="center"/>
          </w:tcPr>
          <w:p w14:paraId="35FE2675" w14:textId="207A659A"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Thrombinum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bovine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1632AA" w14:textId="7E84E392" w:rsidR="00B25E8F" w:rsidRPr="00117355" w:rsidRDefault="00B25E8F" w:rsidP="00B25E8F">
            <w:pPr>
              <w:pStyle w:val="Bezodstpw"/>
              <w:rPr>
                <w:rFonts w:ascii="Cambria" w:hAnsi="Cambria"/>
                <w:sz w:val="18"/>
                <w:szCs w:val="18"/>
              </w:rPr>
            </w:pPr>
            <w:r w:rsidRPr="00117355">
              <w:rPr>
                <w:rFonts w:ascii="Cambria" w:hAnsi="Cambria"/>
                <w:sz w:val="18"/>
                <w:szCs w:val="18"/>
              </w:rPr>
              <w:t>proszek i rozpuszczalnik do sporządzania roztworu do</w:t>
            </w:r>
            <w:r w:rsidR="00B97F49">
              <w:rPr>
                <w:rFonts w:ascii="Cambria" w:hAnsi="Cambria"/>
                <w:sz w:val="18"/>
                <w:szCs w:val="18"/>
              </w:rPr>
              <w:t xml:space="preserve"> stosowania miejscowego,  </w:t>
            </w:r>
            <w:r w:rsidRPr="00117355">
              <w:rPr>
                <w:rFonts w:ascii="Cambria" w:hAnsi="Cambria"/>
                <w:sz w:val="18"/>
                <w:szCs w:val="18"/>
              </w:rPr>
              <w:t xml:space="preserve">400 j.m., 200 j.m./ml , </w:t>
            </w:r>
            <w:r w:rsidR="00D22A36">
              <w:rPr>
                <w:rFonts w:ascii="Cambria" w:hAnsi="Cambria"/>
                <w:sz w:val="18"/>
                <w:szCs w:val="18"/>
              </w:rPr>
              <w:br/>
            </w:r>
            <w:r w:rsidRPr="00117355">
              <w:rPr>
                <w:rFonts w:ascii="Cambria" w:hAnsi="Cambria"/>
                <w:sz w:val="18"/>
                <w:szCs w:val="18"/>
              </w:rPr>
              <w:t>op. 5 fiol.</w:t>
            </w:r>
          </w:p>
        </w:tc>
        <w:tc>
          <w:tcPr>
            <w:tcW w:w="851" w:type="dxa"/>
            <w:tcBorders>
              <w:top w:val="single" w:sz="4" w:space="0" w:color="auto"/>
              <w:left w:val="single" w:sz="4" w:space="0" w:color="auto"/>
              <w:right w:val="single" w:sz="4" w:space="0" w:color="auto"/>
            </w:tcBorders>
            <w:vAlign w:val="center"/>
          </w:tcPr>
          <w:p w14:paraId="58A28DA1" w14:textId="64F345D6" w:rsidR="00B25E8F" w:rsidRPr="00117355" w:rsidRDefault="00840A1B" w:rsidP="00B25E8F">
            <w:pPr>
              <w:pStyle w:val="Tekstpodstawowywcity"/>
              <w:ind w:left="-108"/>
              <w:jc w:val="center"/>
              <w:rPr>
                <w:rFonts w:ascii="Cambria" w:eastAsia="Calibri" w:hAnsi="Cambria" w:cs="Arial"/>
                <w:sz w:val="18"/>
                <w:szCs w:val="18"/>
              </w:rPr>
            </w:pPr>
            <w:r>
              <w:rPr>
                <w:rFonts w:ascii="Cambria" w:eastAsia="Calibri" w:hAnsi="Cambria" w:cs="Arial"/>
                <w:sz w:val="18"/>
                <w:szCs w:val="18"/>
              </w:rPr>
              <w:t xml:space="preserve"> </w:t>
            </w:r>
            <w:r w:rsidR="00167BD8" w:rsidRPr="00117355">
              <w:rPr>
                <w:rFonts w:ascii="Cambria" w:eastAsia="Calibri" w:hAnsi="Cambria" w:cs="Arial"/>
                <w:sz w:val="18"/>
                <w:szCs w:val="18"/>
              </w:rPr>
              <w:t>15</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F204CA7"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529837A"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4A5ACDF"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42E5C0C7"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3215D00"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1F98026" w14:textId="77777777" w:rsidR="00B25E8F" w:rsidRDefault="00B25E8F" w:rsidP="00B25E8F">
            <w:pPr>
              <w:pStyle w:val="Tekstpodstawowywcity"/>
              <w:rPr>
                <w:rFonts w:ascii="Arial Narrow" w:eastAsia="Calibri" w:hAnsi="Arial Narrow" w:cs="Arial"/>
                <w:sz w:val="16"/>
                <w:szCs w:val="16"/>
              </w:rPr>
            </w:pPr>
          </w:p>
        </w:tc>
      </w:tr>
      <w:tr w:rsidR="00B25E8F" w14:paraId="61C33B31" w14:textId="77777777" w:rsidTr="00702343">
        <w:trPr>
          <w:trHeight w:val="251"/>
        </w:trPr>
        <w:tc>
          <w:tcPr>
            <w:tcW w:w="427" w:type="dxa"/>
            <w:tcBorders>
              <w:top w:val="single" w:sz="4" w:space="0" w:color="auto"/>
              <w:left w:val="single" w:sz="4" w:space="0" w:color="auto"/>
              <w:right w:val="single" w:sz="4" w:space="0" w:color="auto"/>
            </w:tcBorders>
            <w:vAlign w:val="center"/>
          </w:tcPr>
          <w:p w14:paraId="201DB650" w14:textId="026AFC50"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37</w:t>
            </w:r>
          </w:p>
        </w:tc>
        <w:tc>
          <w:tcPr>
            <w:tcW w:w="2296" w:type="dxa"/>
            <w:tcBorders>
              <w:top w:val="nil"/>
              <w:left w:val="nil"/>
              <w:bottom w:val="single" w:sz="4" w:space="0" w:color="auto"/>
              <w:right w:val="single" w:sz="4" w:space="0" w:color="auto"/>
            </w:tcBorders>
            <w:shd w:val="clear" w:color="auto" w:fill="auto"/>
            <w:vAlign w:val="center"/>
          </w:tcPr>
          <w:p w14:paraId="2EE7CC38" w14:textId="1298914D"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Sulfatiazolum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argentum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0D9239D1" w14:textId="298FFA6B" w:rsidR="00B25E8F" w:rsidRPr="00117355" w:rsidRDefault="00B25E8F" w:rsidP="00B25E8F">
            <w:pPr>
              <w:pStyle w:val="Bezodstpw"/>
              <w:rPr>
                <w:rFonts w:ascii="Cambria" w:hAnsi="Cambria"/>
                <w:sz w:val="18"/>
                <w:szCs w:val="18"/>
              </w:rPr>
            </w:pPr>
            <w:r w:rsidRPr="00117355">
              <w:rPr>
                <w:rFonts w:ascii="Cambria" w:hAnsi="Cambria"/>
                <w:sz w:val="18"/>
                <w:szCs w:val="18"/>
              </w:rPr>
              <w:t>krem; 20 mg/g; op. 40 g</w:t>
            </w:r>
          </w:p>
        </w:tc>
        <w:tc>
          <w:tcPr>
            <w:tcW w:w="851" w:type="dxa"/>
            <w:tcBorders>
              <w:top w:val="single" w:sz="4" w:space="0" w:color="auto"/>
              <w:left w:val="single" w:sz="4" w:space="0" w:color="auto"/>
              <w:right w:val="single" w:sz="4" w:space="0" w:color="auto"/>
            </w:tcBorders>
            <w:vAlign w:val="center"/>
          </w:tcPr>
          <w:p w14:paraId="3DC0C69E" w14:textId="4B1B5ED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B97F49">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27905E03"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8735EEC"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2D0D68A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6750EEE"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3CAC41D"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4D2458F" w14:textId="77777777" w:rsidR="00B25E8F" w:rsidRDefault="00B25E8F" w:rsidP="00B25E8F">
            <w:pPr>
              <w:pStyle w:val="Tekstpodstawowywcity"/>
              <w:rPr>
                <w:rFonts w:ascii="Arial Narrow" w:eastAsia="Calibri" w:hAnsi="Arial Narrow" w:cs="Arial"/>
                <w:sz w:val="16"/>
                <w:szCs w:val="16"/>
              </w:rPr>
            </w:pPr>
          </w:p>
        </w:tc>
      </w:tr>
      <w:tr w:rsidR="00B25E8F" w14:paraId="5958AE2B" w14:textId="77777777" w:rsidTr="00702343">
        <w:trPr>
          <w:trHeight w:val="251"/>
        </w:trPr>
        <w:tc>
          <w:tcPr>
            <w:tcW w:w="427" w:type="dxa"/>
            <w:tcBorders>
              <w:top w:val="single" w:sz="4" w:space="0" w:color="auto"/>
              <w:left w:val="single" w:sz="4" w:space="0" w:color="auto"/>
              <w:right w:val="single" w:sz="4" w:space="0" w:color="auto"/>
            </w:tcBorders>
            <w:vAlign w:val="center"/>
          </w:tcPr>
          <w:p w14:paraId="19C2A224" w14:textId="5D5E33EC"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38</w:t>
            </w:r>
          </w:p>
        </w:tc>
        <w:tc>
          <w:tcPr>
            <w:tcW w:w="2296" w:type="dxa"/>
            <w:tcBorders>
              <w:top w:val="nil"/>
              <w:left w:val="nil"/>
              <w:bottom w:val="single" w:sz="4" w:space="0" w:color="auto"/>
              <w:right w:val="single" w:sz="4" w:space="0" w:color="auto"/>
            </w:tcBorders>
            <w:shd w:val="clear" w:color="auto" w:fill="auto"/>
            <w:vAlign w:val="center"/>
          </w:tcPr>
          <w:p w14:paraId="5AD302AA" w14:textId="020AEDF9" w:rsidR="00B25E8F" w:rsidRPr="00117355" w:rsidRDefault="00B25E8F" w:rsidP="00B25E8F">
            <w:pPr>
              <w:pStyle w:val="Bezodstpw"/>
              <w:rPr>
                <w:rFonts w:ascii="Cambria" w:eastAsia="Calibri" w:hAnsi="Cambria" w:cs="Arial"/>
                <w:sz w:val="18"/>
                <w:szCs w:val="18"/>
              </w:rPr>
            </w:pPr>
            <w:r w:rsidRPr="00117355">
              <w:rPr>
                <w:rFonts w:ascii="Cambria" w:hAnsi="Cambria"/>
                <w:b/>
                <w:bCs/>
                <w:sz w:val="18"/>
                <w:szCs w:val="18"/>
              </w:rPr>
              <w:t xml:space="preserve"> </w:t>
            </w:r>
            <w:proofErr w:type="spellStart"/>
            <w:r w:rsidRPr="00117355">
              <w:rPr>
                <w:rFonts w:ascii="Cambria" w:hAnsi="Cambria"/>
                <w:b/>
                <w:bCs/>
                <w:sz w:val="18"/>
                <w:szCs w:val="18"/>
              </w:rPr>
              <w:t>Ranibizumab</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6C1A0773" w14:textId="125E56A3" w:rsidR="00B25E8F" w:rsidRPr="00117355" w:rsidRDefault="00B25E8F" w:rsidP="00B25E8F">
            <w:pPr>
              <w:pStyle w:val="Bezodstpw"/>
              <w:rPr>
                <w:rFonts w:ascii="Cambria" w:hAnsi="Cambria"/>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xml:space="preserve">                 do stosowania </w:t>
            </w:r>
            <w:proofErr w:type="spellStart"/>
            <w:r w:rsidRPr="00117355">
              <w:rPr>
                <w:rFonts w:ascii="Cambria" w:hAnsi="Cambria"/>
                <w:color w:val="333333"/>
                <w:sz w:val="18"/>
                <w:szCs w:val="18"/>
              </w:rPr>
              <w:t>doszklistkowego</w:t>
            </w:r>
            <w:proofErr w:type="spellEnd"/>
            <w:r w:rsidRPr="00117355">
              <w:rPr>
                <w:rFonts w:ascii="Cambria" w:hAnsi="Cambria"/>
                <w:color w:val="333333"/>
                <w:sz w:val="18"/>
                <w:szCs w:val="18"/>
              </w:rPr>
              <w:t xml:space="preserve"> u now</w:t>
            </w:r>
            <w:r w:rsidR="00D22A36">
              <w:rPr>
                <w:rFonts w:ascii="Cambria" w:hAnsi="Cambria"/>
                <w:color w:val="333333"/>
                <w:sz w:val="18"/>
                <w:szCs w:val="18"/>
              </w:rPr>
              <w:t>orodków z zestawem</w:t>
            </w:r>
            <w:r w:rsidRPr="00117355">
              <w:rPr>
                <w:rFonts w:ascii="Cambria" w:hAnsi="Cambria"/>
                <w:color w:val="333333"/>
                <w:sz w:val="18"/>
                <w:szCs w:val="18"/>
              </w:rPr>
              <w:t xml:space="preserve"> do </w:t>
            </w:r>
            <w:proofErr w:type="spellStart"/>
            <w:r w:rsidRPr="00117355">
              <w:rPr>
                <w:rFonts w:ascii="Cambria" w:hAnsi="Cambria"/>
                <w:color w:val="333333"/>
                <w:sz w:val="18"/>
                <w:szCs w:val="18"/>
              </w:rPr>
              <w:t>wstrzykiw</w:t>
            </w:r>
            <w:r w:rsidR="00D22A36">
              <w:rPr>
                <w:rFonts w:ascii="Cambria" w:hAnsi="Cambria"/>
                <w:color w:val="333333"/>
                <w:sz w:val="18"/>
                <w:szCs w:val="18"/>
              </w:rPr>
              <w:t>ań</w:t>
            </w:r>
            <w:proofErr w:type="spellEnd"/>
            <w:r w:rsidR="00D22A36">
              <w:rPr>
                <w:rFonts w:ascii="Cambria" w:hAnsi="Cambria"/>
                <w:color w:val="333333"/>
                <w:sz w:val="18"/>
                <w:szCs w:val="18"/>
              </w:rPr>
              <w:t xml:space="preserve">;  </w:t>
            </w:r>
            <w:r w:rsidR="00D22A36">
              <w:rPr>
                <w:rFonts w:ascii="Cambria" w:hAnsi="Cambria"/>
                <w:color w:val="333333"/>
                <w:sz w:val="18"/>
                <w:szCs w:val="18"/>
              </w:rPr>
              <w:br/>
              <w:t xml:space="preserve">10 mg/ml, </w:t>
            </w:r>
            <w:r w:rsidR="00D22A36">
              <w:rPr>
                <w:rFonts w:ascii="Cambria" w:hAnsi="Cambria"/>
                <w:color w:val="333333"/>
                <w:sz w:val="18"/>
                <w:szCs w:val="18"/>
              </w:rPr>
              <w:br/>
            </w:r>
            <w:r w:rsidRPr="00117355">
              <w:rPr>
                <w:rFonts w:ascii="Cambria" w:hAnsi="Cambria"/>
                <w:color w:val="333333"/>
                <w:sz w:val="18"/>
                <w:szCs w:val="18"/>
              </w:rPr>
              <w:t>op.  0,0023g/0,23 ml</w:t>
            </w:r>
          </w:p>
        </w:tc>
        <w:tc>
          <w:tcPr>
            <w:tcW w:w="851" w:type="dxa"/>
            <w:tcBorders>
              <w:top w:val="single" w:sz="4" w:space="0" w:color="auto"/>
              <w:left w:val="single" w:sz="4" w:space="0" w:color="auto"/>
              <w:right w:val="single" w:sz="4" w:space="0" w:color="auto"/>
            </w:tcBorders>
            <w:vAlign w:val="center"/>
          </w:tcPr>
          <w:p w14:paraId="3D9CC2DC" w14:textId="36E9A7F0"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41EC43F8"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FF856F7"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52CFB5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9B37951"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5421F85"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04C01E57" w14:textId="77777777" w:rsidR="00B25E8F" w:rsidRDefault="00B25E8F" w:rsidP="00B25E8F">
            <w:pPr>
              <w:pStyle w:val="Tekstpodstawowywcity"/>
              <w:rPr>
                <w:rFonts w:ascii="Arial Narrow" w:eastAsia="Calibri" w:hAnsi="Arial Narrow" w:cs="Arial"/>
                <w:sz w:val="16"/>
                <w:szCs w:val="16"/>
              </w:rPr>
            </w:pPr>
          </w:p>
        </w:tc>
      </w:tr>
      <w:tr w:rsidR="00B25E8F" w14:paraId="76B22D27" w14:textId="77777777" w:rsidTr="00702343">
        <w:trPr>
          <w:trHeight w:val="251"/>
        </w:trPr>
        <w:tc>
          <w:tcPr>
            <w:tcW w:w="427" w:type="dxa"/>
            <w:tcBorders>
              <w:top w:val="single" w:sz="4" w:space="0" w:color="auto"/>
              <w:left w:val="single" w:sz="4" w:space="0" w:color="auto"/>
              <w:right w:val="single" w:sz="4" w:space="0" w:color="auto"/>
            </w:tcBorders>
            <w:vAlign w:val="center"/>
          </w:tcPr>
          <w:p w14:paraId="3A1E9B29" w14:textId="01FABAAF"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39</w:t>
            </w:r>
          </w:p>
        </w:tc>
        <w:tc>
          <w:tcPr>
            <w:tcW w:w="2296" w:type="dxa"/>
            <w:tcBorders>
              <w:top w:val="nil"/>
              <w:left w:val="nil"/>
              <w:bottom w:val="single" w:sz="4" w:space="0" w:color="auto"/>
              <w:right w:val="single" w:sz="4" w:space="0" w:color="auto"/>
            </w:tcBorders>
            <w:shd w:val="clear" w:color="auto" w:fill="auto"/>
            <w:vAlign w:val="center"/>
          </w:tcPr>
          <w:p w14:paraId="4333512E" w14:textId="7858295E"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Vedolizumab</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22BE3106" w14:textId="2DC1CA7A"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proszek do sporządzania koncentratu roztworu do infuzji,  300 mg </w:t>
            </w:r>
          </w:p>
        </w:tc>
        <w:tc>
          <w:tcPr>
            <w:tcW w:w="851" w:type="dxa"/>
            <w:tcBorders>
              <w:top w:val="single" w:sz="4" w:space="0" w:color="auto"/>
              <w:left w:val="single" w:sz="4" w:space="0" w:color="auto"/>
              <w:right w:val="single" w:sz="4" w:space="0" w:color="auto"/>
            </w:tcBorders>
            <w:vAlign w:val="center"/>
          </w:tcPr>
          <w:p w14:paraId="756B6873" w14:textId="2DA784E4" w:rsidR="00B25E8F" w:rsidRPr="00117355" w:rsidRDefault="00167BD8" w:rsidP="00B25E8F">
            <w:pPr>
              <w:pStyle w:val="Tekstpodstawowywcity"/>
              <w:ind w:left="-108"/>
              <w:jc w:val="center"/>
              <w:rPr>
                <w:rFonts w:ascii="Cambria" w:eastAsia="Calibri" w:hAnsi="Cambria" w:cs="Arial"/>
                <w:sz w:val="18"/>
                <w:szCs w:val="18"/>
              </w:rPr>
            </w:pPr>
            <w:r w:rsidRPr="00266B25">
              <w:rPr>
                <w:rFonts w:ascii="Cambria" w:eastAsia="Calibri" w:hAnsi="Cambria" w:cs="Arial"/>
                <w:sz w:val="18"/>
                <w:szCs w:val="18"/>
              </w:rPr>
              <w:t>10</w:t>
            </w:r>
            <w:r w:rsidR="00266B25">
              <w:rPr>
                <w:rFonts w:ascii="Cambria" w:eastAsia="Calibri" w:hAnsi="Cambria" w:cs="Arial"/>
                <w:sz w:val="18"/>
                <w:szCs w:val="18"/>
              </w:rPr>
              <w:t xml:space="preserve"> op. x 1</w:t>
            </w:r>
          </w:p>
        </w:tc>
        <w:tc>
          <w:tcPr>
            <w:tcW w:w="1083" w:type="dxa"/>
            <w:tcBorders>
              <w:top w:val="single" w:sz="4" w:space="0" w:color="auto"/>
              <w:left w:val="single" w:sz="4" w:space="0" w:color="auto"/>
              <w:right w:val="single" w:sz="4" w:space="0" w:color="auto"/>
            </w:tcBorders>
            <w:vAlign w:val="center"/>
          </w:tcPr>
          <w:p w14:paraId="3493099A"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7E41C4F"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51EC17D"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7F1BA7E"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F8C44B3"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3344119" w14:textId="77777777" w:rsidR="00B25E8F" w:rsidRDefault="00B25E8F" w:rsidP="00B25E8F">
            <w:pPr>
              <w:pStyle w:val="Tekstpodstawowywcity"/>
              <w:rPr>
                <w:rFonts w:ascii="Arial Narrow" w:eastAsia="Calibri" w:hAnsi="Arial Narrow" w:cs="Arial"/>
                <w:sz w:val="16"/>
                <w:szCs w:val="16"/>
              </w:rPr>
            </w:pPr>
          </w:p>
        </w:tc>
      </w:tr>
      <w:tr w:rsidR="00B25E8F" w14:paraId="075B4AA2" w14:textId="77777777" w:rsidTr="00702343">
        <w:trPr>
          <w:trHeight w:val="251"/>
        </w:trPr>
        <w:tc>
          <w:tcPr>
            <w:tcW w:w="427" w:type="dxa"/>
            <w:tcBorders>
              <w:top w:val="single" w:sz="4" w:space="0" w:color="auto"/>
              <w:left w:val="single" w:sz="4" w:space="0" w:color="auto"/>
              <w:right w:val="single" w:sz="4" w:space="0" w:color="auto"/>
            </w:tcBorders>
            <w:vAlign w:val="center"/>
          </w:tcPr>
          <w:p w14:paraId="2C7B1F8A" w14:textId="7B259025"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40</w:t>
            </w:r>
          </w:p>
        </w:tc>
        <w:tc>
          <w:tcPr>
            <w:tcW w:w="2296" w:type="dxa"/>
            <w:tcBorders>
              <w:top w:val="nil"/>
              <w:left w:val="nil"/>
              <w:bottom w:val="single" w:sz="4" w:space="0" w:color="auto"/>
              <w:right w:val="single" w:sz="4" w:space="0" w:color="auto"/>
            </w:tcBorders>
            <w:shd w:val="clear" w:color="auto" w:fill="auto"/>
            <w:vAlign w:val="center"/>
          </w:tcPr>
          <w:p w14:paraId="0A75BA0B" w14:textId="76E45D2B" w:rsidR="00B25E8F" w:rsidRPr="00117355" w:rsidRDefault="00B25E8F" w:rsidP="00B25E8F">
            <w:pPr>
              <w:pStyle w:val="Bezodstpw"/>
              <w:ind w:left="-108"/>
              <w:rPr>
                <w:rFonts w:ascii="Cambria" w:eastAsia="Calibri" w:hAnsi="Cambria" w:cs="Arial"/>
                <w:sz w:val="18"/>
                <w:szCs w:val="18"/>
              </w:rPr>
            </w:pPr>
            <w:r w:rsidRPr="00117355">
              <w:rPr>
                <w:rFonts w:ascii="Cambria" w:hAnsi="Cambria"/>
                <w:b/>
                <w:bCs/>
                <w:sz w:val="18"/>
                <w:szCs w:val="18"/>
              </w:rPr>
              <w:t xml:space="preserve">Preparat zawierający 0,15 mg </w:t>
            </w:r>
            <w:proofErr w:type="spellStart"/>
            <w:r w:rsidRPr="00117355">
              <w:rPr>
                <w:rFonts w:ascii="Cambria" w:hAnsi="Cambria"/>
                <w:b/>
                <w:bCs/>
                <w:sz w:val="18"/>
                <w:szCs w:val="18"/>
              </w:rPr>
              <w:t>pirydoxine</w:t>
            </w:r>
            <w:proofErr w:type="spellEnd"/>
            <w:r w:rsidRPr="00117355">
              <w:rPr>
                <w:rFonts w:ascii="Cambria" w:hAnsi="Cambria"/>
                <w:b/>
                <w:bCs/>
                <w:sz w:val="18"/>
                <w:szCs w:val="18"/>
              </w:rPr>
              <w:t xml:space="preserve">, 0,05 mg </w:t>
            </w:r>
            <w:proofErr w:type="spellStart"/>
            <w:r w:rsidRPr="00117355">
              <w:rPr>
                <w:rFonts w:ascii="Cambria" w:hAnsi="Cambria"/>
                <w:b/>
                <w:bCs/>
                <w:sz w:val="18"/>
                <w:szCs w:val="18"/>
              </w:rPr>
              <w:t>acidum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folicum</w:t>
            </w:r>
            <w:proofErr w:type="spellEnd"/>
            <w:r w:rsidRPr="00117355">
              <w:rPr>
                <w:rFonts w:ascii="Cambria" w:hAnsi="Cambria"/>
                <w:b/>
                <w:bCs/>
                <w:sz w:val="18"/>
                <w:szCs w:val="18"/>
              </w:rPr>
              <w:t xml:space="preserve">, 0,3 µg </w:t>
            </w:r>
            <w:proofErr w:type="spellStart"/>
            <w:r w:rsidRPr="00117355">
              <w:rPr>
                <w:rFonts w:ascii="Cambria" w:hAnsi="Cambria"/>
                <w:b/>
                <w:bCs/>
                <w:sz w:val="18"/>
                <w:szCs w:val="18"/>
              </w:rPr>
              <w:t>wit</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cyanocobalaminum</w:t>
            </w:r>
            <w:proofErr w:type="spellEnd"/>
            <w:r w:rsidRPr="00117355">
              <w:rPr>
                <w:rFonts w:ascii="Cambria" w:hAnsi="Cambria"/>
                <w:b/>
                <w:bCs/>
                <w:sz w:val="18"/>
                <w:szCs w:val="18"/>
              </w:rPr>
              <w:t xml:space="preserve"> w 1 kropli.</w:t>
            </w:r>
          </w:p>
        </w:tc>
        <w:tc>
          <w:tcPr>
            <w:tcW w:w="2126" w:type="dxa"/>
            <w:tcBorders>
              <w:top w:val="nil"/>
              <w:left w:val="single" w:sz="4" w:space="0" w:color="auto"/>
              <w:bottom w:val="single" w:sz="4" w:space="0" w:color="auto"/>
              <w:right w:val="single" w:sz="4" w:space="0" w:color="auto"/>
            </w:tcBorders>
            <w:shd w:val="clear" w:color="auto" w:fill="auto"/>
            <w:vAlign w:val="center"/>
          </w:tcPr>
          <w:p w14:paraId="616EE15B" w14:textId="7E817B3D" w:rsidR="00B25E8F" w:rsidRPr="00117355" w:rsidRDefault="00B25E8F" w:rsidP="00B25E8F">
            <w:pPr>
              <w:pStyle w:val="Bezodstpw"/>
              <w:rPr>
                <w:rFonts w:ascii="Cambria" w:hAnsi="Cambria"/>
                <w:sz w:val="18"/>
                <w:szCs w:val="18"/>
              </w:rPr>
            </w:pPr>
            <w:r w:rsidRPr="00117355">
              <w:rPr>
                <w:rFonts w:ascii="Cambria" w:hAnsi="Cambria"/>
                <w:sz w:val="18"/>
                <w:szCs w:val="18"/>
              </w:rPr>
              <w:t>op. 4 ml</w:t>
            </w:r>
          </w:p>
        </w:tc>
        <w:tc>
          <w:tcPr>
            <w:tcW w:w="851" w:type="dxa"/>
            <w:tcBorders>
              <w:top w:val="single" w:sz="4" w:space="0" w:color="auto"/>
              <w:left w:val="single" w:sz="4" w:space="0" w:color="auto"/>
              <w:right w:val="single" w:sz="4" w:space="0" w:color="auto"/>
            </w:tcBorders>
            <w:vAlign w:val="center"/>
          </w:tcPr>
          <w:p w14:paraId="75C84416" w14:textId="3CDC6CE4"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1EE8ECA4"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8CB11BD"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1746869"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9D65B6F"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F7EA29E"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28315374" w14:textId="77777777" w:rsidR="00B25E8F" w:rsidRDefault="00B25E8F" w:rsidP="00B25E8F">
            <w:pPr>
              <w:pStyle w:val="Tekstpodstawowywcity"/>
              <w:rPr>
                <w:rFonts w:ascii="Arial Narrow" w:eastAsia="Calibri" w:hAnsi="Arial Narrow" w:cs="Arial"/>
                <w:sz w:val="16"/>
                <w:szCs w:val="16"/>
              </w:rPr>
            </w:pPr>
          </w:p>
        </w:tc>
      </w:tr>
      <w:tr w:rsidR="00B25E8F" w14:paraId="1412C1BC" w14:textId="77777777" w:rsidTr="00702343">
        <w:trPr>
          <w:trHeight w:val="251"/>
        </w:trPr>
        <w:tc>
          <w:tcPr>
            <w:tcW w:w="427" w:type="dxa"/>
            <w:tcBorders>
              <w:top w:val="single" w:sz="4" w:space="0" w:color="auto"/>
              <w:left w:val="single" w:sz="4" w:space="0" w:color="auto"/>
              <w:right w:val="single" w:sz="4" w:space="0" w:color="auto"/>
            </w:tcBorders>
            <w:vAlign w:val="center"/>
          </w:tcPr>
          <w:p w14:paraId="11159685" w14:textId="0C1D7492"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41</w:t>
            </w:r>
          </w:p>
        </w:tc>
        <w:tc>
          <w:tcPr>
            <w:tcW w:w="2296" w:type="dxa"/>
            <w:tcBorders>
              <w:top w:val="nil"/>
              <w:left w:val="nil"/>
              <w:bottom w:val="single" w:sz="4" w:space="0" w:color="auto"/>
              <w:right w:val="single" w:sz="4" w:space="0" w:color="auto"/>
            </w:tcBorders>
            <w:shd w:val="clear" w:color="auto" w:fill="auto"/>
            <w:vAlign w:val="center"/>
          </w:tcPr>
          <w:p w14:paraId="043C2185" w14:textId="31D73DD2"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Ephedrinum</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Hydrochloricum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11DE9D72" w14:textId="4861D9F5" w:rsidR="00B25E8F" w:rsidRPr="00117355" w:rsidRDefault="00B25E8F" w:rsidP="00B25E8F">
            <w:pPr>
              <w:pStyle w:val="Bezodstpw"/>
              <w:rPr>
                <w:rFonts w:ascii="Cambria" w:hAnsi="Cambria"/>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xml:space="preserve">;                  25 mg/ml; op. 10 </w:t>
            </w:r>
            <w:proofErr w:type="spellStart"/>
            <w:r w:rsidRPr="00117355">
              <w:rPr>
                <w:rFonts w:ascii="Cambria" w:hAnsi="Cambria"/>
                <w:color w:val="333333"/>
                <w:sz w:val="18"/>
                <w:szCs w:val="18"/>
              </w:rPr>
              <w:t>amp</w:t>
            </w:r>
            <w:proofErr w:type="spellEnd"/>
            <w:r w:rsidRPr="00117355">
              <w:rPr>
                <w:rFonts w:ascii="Cambria" w:hAnsi="Cambria"/>
                <w:color w:val="333333"/>
                <w:sz w:val="18"/>
                <w:szCs w:val="18"/>
              </w:rPr>
              <w:t>. 1 ml</w:t>
            </w:r>
          </w:p>
        </w:tc>
        <w:tc>
          <w:tcPr>
            <w:tcW w:w="851" w:type="dxa"/>
            <w:tcBorders>
              <w:top w:val="single" w:sz="4" w:space="0" w:color="auto"/>
              <w:left w:val="single" w:sz="4" w:space="0" w:color="auto"/>
              <w:right w:val="single" w:sz="4" w:space="0" w:color="auto"/>
            </w:tcBorders>
            <w:vAlign w:val="center"/>
          </w:tcPr>
          <w:p w14:paraId="244AE5BF" w14:textId="6F4A445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85CA73A"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58849EA"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8887AC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46DB569F"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796F74A"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2599B072" w14:textId="77777777" w:rsidR="00B25E8F" w:rsidRDefault="00B25E8F" w:rsidP="00B25E8F">
            <w:pPr>
              <w:pStyle w:val="Tekstpodstawowywcity"/>
              <w:rPr>
                <w:rFonts w:ascii="Arial Narrow" w:eastAsia="Calibri" w:hAnsi="Arial Narrow" w:cs="Arial"/>
                <w:sz w:val="16"/>
                <w:szCs w:val="16"/>
              </w:rPr>
            </w:pPr>
          </w:p>
        </w:tc>
      </w:tr>
      <w:tr w:rsidR="00B25E8F" w14:paraId="4E1AD3C4" w14:textId="77777777" w:rsidTr="00702343">
        <w:trPr>
          <w:trHeight w:val="251"/>
        </w:trPr>
        <w:tc>
          <w:tcPr>
            <w:tcW w:w="427" w:type="dxa"/>
            <w:tcBorders>
              <w:top w:val="single" w:sz="4" w:space="0" w:color="auto"/>
              <w:left w:val="single" w:sz="4" w:space="0" w:color="auto"/>
              <w:right w:val="single" w:sz="4" w:space="0" w:color="auto"/>
            </w:tcBorders>
            <w:vAlign w:val="center"/>
          </w:tcPr>
          <w:p w14:paraId="2E9F053E" w14:textId="649AC693"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42</w:t>
            </w:r>
          </w:p>
        </w:tc>
        <w:tc>
          <w:tcPr>
            <w:tcW w:w="2296" w:type="dxa"/>
            <w:tcBorders>
              <w:top w:val="nil"/>
              <w:left w:val="nil"/>
              <w:bottom w:val="single" w:sz="4" w:space="0" w:color="auto"/>
              <w:right w:val="single" w:sz="4" w:space="0" w:color="auto"/>
            </w:tcBorders>
            <w:shd w:val="clear" w:color="auto" w:fill="auto"/>
            <w:vAlign w:val="center"/>
          </w:tcPr>
          <w:p w14:paraId="2598DAFD" w14:textId="01C8692F"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Morphini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Sulfas</w:t>
            </w:r>
            <w:proofErr w:type="spellEnd"/>
            <w:r w:rsidRPr="00117355">
              <w:rPr>
                <w:rFonts w:ascii="Cambria" w:hAnsi="Cambria"/>
                <w:b/>
                <w:bCs/>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AF5D33" w14:textId="5779C901" w:rsidR="00702343" w:rsidRDefault="00B25E8F" w:rsidP="00840A1B">
            <w:pPr>
              <w:pStyle w:val="Bezodstpw"/>
              <w:rPr>
                <w:rFonts w:ascii="Cambria" w:hAnsi="Cambria"/>
                <w:color w:val="333333"/>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roztwór wolny od środków konserwujących  do stosowania dożylnego, zew</w:t>
            </w:r>
            <w:r w:rsidR="00840A1B">
              <w:rPr>
                <w:rFonts w:ascii="Cambria" w:hAnsi="Cambria"/>
                <w:color w:val="333333"/>
                <w:sz w:val="18"/>
                <w:szCs w:val="18"/>
              </w:rPr>
              <w:t xml:space="preserve">nątrzoponowego </w:t>
            </w:r>
            <w:r w:rsidR="00702343">
              <w:rPr>
                <w:rFonts w:ascii="Cambria" w:hAnsi="Cambria"/>
                <w:color w:val="333333"/>
                <w:sz w:val="18"/>
                <w:szCs w:val="18"/>
              </w:rPr>
              <w:t>i</w:t>
            </w:r>
          </w:p>
          <w:p w14:paraId="7415EFFA" w14:textId="728F1F44" w:rsidR="00B25E8F" w:rsidRPr="00117355" w:rsidRDefault="00B25E8F" w:rsidP="00840A1B">
            <w:pPr>
              <w:pStyle w:val="Bezodstpw"/>
              <w:rPr>
                <w:rFonts w:ascii="Cambria" w:hAnsi="Cambria"/>
                <w:sz w:val="18"/>
                <w:szCs w:val="18"/>
              </w:rPr>
            </w:pPr>
            <w:r w:rsidRPr="00117355">
              <w:rPr>
                <w:rFonts w:ascii="Cambria" w:hAnsi="Cambria"/>
                <w:color w:val="333333"/>
                <w:sz w:val="18"/>
                <w:szCs w:val="18"/>
              </w:rPr>
              <w:t xml:space="preserve">podpajęczynówkowego;                       1 mg/ml; op. 10 </w:t>
            </w:r>
            <w:proofErr w:type="spellStart"/>
            <w:r w:rsidRPr="00117355">
              <w:rPr>
                <w:rFonts w:ascii="Cambria" w:hAnsi="Cambria"/>
                <w:color w:val="333333"/>
                <w:sz w:val="18"/>
                <w:szCs w:val="18"/>
              </w:rPr>
              <w:t>amp</w:t>
            </w:r>
            <w:proofErr w:type="spellEnd"/>
            <w:r w:rsidRPr="00117355">
              <w:rPr>
                <w:rFonts w:ascii="Cambria" w:hAnsi="Cambria"/>
                <w:color w:val="333333"/>
                <w:sz w:val="18"/>
                <w:szCs w:val="18"/>
              </w:rPr>
              <w:t>. a 2 ml</w:t>
            </w:r>
          </w:p>
        </w:tc>
        <w:tc>
          <w:tcPr>
            <w:tcW w:w="851" w:type="dxa"/>
            <w:tcBorders>
              <w:top w:val="single" w:sz="4" w:space="0" w:color="auto"/>
              <w:left w:val="single" w:sz="4" w:space="0" w:color="auto"/>
              <w:right w:val="single" w:sz="4" w:space="0" w:color="auto"/>
            </w:tcBorders>
            <w:vAlign w:val="center"/>
          </w:tcPr>
          <w:p w14:paraId="08A44262" w14:textId="0F2C8B7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25</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2093671F"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1E7C89B"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407D2ED"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B33A828"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7C7137A"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B42D60E" w14:textId="77777777" w:rsidR="00B25E8F" w:rsidRDefault="00B25E8F" w:rsidP="00B25E8F">
            <w:pPr>
              <w:pStyle w:val="Tekstpodstawowywcity"/>
              <w:rPr>
                <w:rFonts w:ascii="Arial Narrow" w:eastAsia="Calibri" w:hAnsi="Arial Narrow" w:cs="Arial"/>
                <w:sz w:val="16"/>
                <w:szCs w:val="16"/>
              </w:rPr>
            </w:pPr>
          </w:p>
        </w:tc>
      </w:tr>
      <w:tr w:rsidR="00B25E8F" w14:paraId="33C82FA3" w14:textId="77777777" w:rsidTr="00702343">
        <w:trPr>
          <w:trHeight w:val="251"/>
        </w:trPr>
        <w:tc>
          <w:tcPr>
            <w:tcW w:w="427" w:type="dxa"/>
            <w:tcBorders>
              <w:top w:val="single" w:sz="4" w:space="0" w:color="auto"/>
              <w:left w:val="single" w:sz="4" w:space="0" w:color="auto"/>
              <w:right w:val="single" w:sz="4" w:space="0" w:color="auto"/>
            </w:tcBorders>
            <w:vAlign w:val="center"/>
          </w:tcPr>
          <w:p w14:paraId="763AE9A1" w14:textId="1D976424"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43</w:t>
            </w:r>
          </w:p>
        </w:tc>
        <w:tc>
          <w:tcPr>
            <w:tcW w:w="2296" w:type="dxa"/>
            <w:tcBorders>
              <w:top w:val="nil"/>
              <w:left w:val="nil"/>
              <w:bottom w:val="single" w:sz="4" w:space="0" w:color="auto"/>
              <w:right w:val="single" w:sz="4" w:space="0" w:color="auto"/>
            </w:tcBorders>
            <w:shd w:val="clear" w:color="auto" w:fill="auto"/>
            <w:vAlign w:val="center"/>
          </w:tcPr>
          <w:p w14:paraId="4D21C71D" w14:textId="0077E25B"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Oxycodoni</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Hydrochloridum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23E086AB" w14:textId="237CF3F9" w:rsidR="00B25E8F" w:rsidRPr="00117355" w:rsidRDefault="00B25E8F" w:rsidP="00B25E8F">
            <w:pPr>
              <w:pStyle w:val="Bezodstpw"/>
              <w:rPr>
                <w:rFonts w:ascii="Cambria" w:hAnsi="Cambria"/>
                <w:sz w:val="18"/>
                <w:szCs w:val="18"/>
              </w:rPr>
            </w:pPr>
            <w:r w:rsidRPr="00117355">
              <w:rPr>
                <w:rFonts w:ascii="Cambria" w:hAnsi="Cambria"/>
                <w:color w:val="333333"/>
                <w:sz w:val="18"/>
                <w:szCs w:val="18"/>
              </w:rPr>
              <w:t>roztw</w:t>
            </w:r>
            <w:r w:rsidR="00840A1B">
              <w:rPr>
                <w:rFonts w:ascii="Cambria" w:hAnsi="Cambria"/>
                <w:color w:val="333333"/>
                <w:sz w:val="18"/>
                <w:szCs w:val="18"/>
              </w:rPr>
              <w:t xml:space="preserve">ór do </w:t>
            </w:r>
            <w:proofErr w:type="spellStart"/>
            <w:r w:rsidR="00840A1B">
              <w:rPr>
                <w:rFonts w:ascii="Cambria" w:hAnsi="Cambria"/>
                <w:color w:val="333333"/>
                <w:sz w:val="18"/>
                <w:szCs w:val="18"/>
              </w:rPr>
              <w:t>wstrzykiwań</w:t>
            </w:r>
            <w:proofErr w:type="spellEnd"/>
            <w:r w:rsidR="00840A1B">
              <w:rPr>
                <w:rFonts w:ascii="Cambria" w:hAnsi="Cambria"/>
                <w:color w:val="333333"/>
                <w:sz w:val="18"/>
                <w:szCs w:val="18"/>
              </w:rPr>
              <w:t xml:space="preserve">; </w:t>
            </w:r>
            <w:r w:rsidRPr="00117355">
              <w:rPr>
                <w:rFonts w:ascii="Cambria" w:hAnsi="Cambria"/>
                <w:color w:val="333333"/>
                <w:sz w:val="18"/>
                <w:szCs w:val="18"/>
              </w:rPr>
              <w:t xml:space="preserve">10 mg/ml, op. 10 </w:t>
            </w:r>
            <w:proofErr w:type="spellStart"/>
            <w:r w:rsidRPr="00117355">
              <w:rPr>
                <w:rFonts w:ascii="Cambria" w:hAnsi="Cambria"/>
                <w:color w:val="333333"/>
                <w:sz w:val="18"/>
                <w:szCs w:val="18"/>
              </w:rPr>
              <w:t>amp</w:t>
            </w:r>
            <w:proofErr w:type="spellEnd"/>
            <w:r w:rsidRPr="00117355">
              <w:rPr>
                <w:rFonts w:ascii="Cambria" w:hAnsi="Cambria"/>
                <w:color w:val="333333"/>
                <w:sz w:val="18"/>
                <w:szCs w:val="18"/>
              </w:rPr>
              <w:t>. a 2 ml</w:t>
            </w:r>
          </w:p>
        </w:tc>
        <w:tc>
          <w:tcPr>
            <w:tcW w:w="851" w:type="dxa"/>
            <w:tcBorders>
              <w:top w:val="single" w:sz="4" w:space="0" w:color="auto"/>
              <w:left w:val="single" w:sz="4" w:space="0" w:color="auto"/>
              <w:right w:val="single" w:sz="4" w:space="0" w:color="auto"/>
            </w:tcBorders>
            <w:vAlign w:val="center"/>
          </w:tcPr>
          <w:p w14:paraId="779B0D82" w14:textId="3AEED6DB"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20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126227B2"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5A9987B1"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EF77BB3"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751592C"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6D6A9FA"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0443B01E" w14:textId="77777777" w:rsidR="00B25E8F" w:rsidRDefault="00B25E8F" w:rsidP="00B25E8F">
            <w:pPr>
              <w:pStyle w:val="Tekstpodstawowywcity"/>
              <w:rPr>
                <w:rFonts w:ascii="Arial Narrow" w:eastAsia="Calibri" w:hAnsi="Arial Narrow" w:cs="Arial"/>
                <w:sz w:val="16"/>
                <w:szCs w:val="16"/>
              </w:rPr>
            </w:pPr>
          </w:p>
        </w:tc>
      </w:tr>
      <w:tr w:rsidR="00B25E8F" w14:paraId="7826A749" w14:textId="77777777" w:rsidTr="00702343">
        <w:trPr>
          <w:trHeight w:val="251"/>
        </w:trPr>
        <w:tc>
          <w:tcPr>
            <w:tcW w:w="427" w:type="dxa"/>
            <w:tcBorders>
              <w:top w:val="single" w:sz="4" w:space="0" w:color="auto"/>
              <w:left w:val="single" w:sz="4" w:space="0" w:color="auto"/>
              <w:right w:val="single" w:sz="4" w:space="0" w:color="auto"/>
            </w:tcBorders>
            <w:vAlign w:val="center"/>
          </w:tcPr>
          <w:p w14:paraId="21D857A9" w14:textId="6792605D"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44</w:t>
            </w:r>
          </w:p>
        </w:tc>
        <w:tc>
          <w:tcPr>
            <w:tcW w:w="2296" w:type="dxa"/>
            <w:tcBorders>
              <w:top w:val="nil"/>
              <w:left w:val="nil"/>
              <w:bottom w:val="single" w:sz="4" w:space="0" w:color="auto"/>
              <w:right w:val="single" w:sz="4" w:space="0" w:color="auto"/>
            </w:tcBorders>
            <w:shd w:val="clear" w:color="auto" w:fill="auto"/>
            <w:vAlign w:val="center"/>
          </w:tcPr>
          <w:p w14:paraId="03A7A0E6" w14:textId="7807E465" w:rsidR="00B25E8F" w:rsidRPr="00117355" w:rsidRDefault="00B25E8F" w:rsidP="00B25E8F">
            <w:pPr>
              <w:pStyle w:val="Bezodstpw"/>
              <w:rPr>
                <w:rFonts w:ascii="Cambria" w:eastAsia="Calibri" w:hAnsi="Cambria" w:cs="Arial"/>
                <w:sz w:val="18"/>
                <w:szCs w:val="18"/>
              </w:rPr>
            </w:pPr>
            <w:proofErr w:type="spellStart"/>
            <w:r w:rsidRPr="00117355">
              <w:rPr>
                <w:rFonts w:ascii="Cambria" w:hAnsi="Cambria"/>
                <w:b/>
                <w:bCs/>
                <w:sz w:val="18"/>
                <w:szCs w:val="18"/>
              </w:rPr>
              <w:t>Diazepamum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0D45B5D" w14:textId="5F587D8F" w:rsidR="00B25E8F" w:rsidRPr="00117355" w:rsidRDefault="00B25E8F" w:rsidP="00B25E8F">
            <w:pPr>
              <w:pStyle w:val="Bezodstpw"/>
              <w:rPr>
                <w:rFonts w:ascii="Cambria" w:hAnsi="Cambria"/>
                <w:sz w:val="18"/>
                <w:szCs w:val="18"/>
              </w:rPr>
            </w:pPr>
            <w:r w:rsidRPr="00117355">
              <w:rPr>
                <w:rFonts w:ascii="Cambria" w:hAnsi="Cambria"/>
                <w:sz w:val="18"/>
                <w:szCs w:val="18"/>
              </w:rPr>
              <w:t>tabletki 5 mg, op. 20 tabl.</w:t>
            </w:r>
          </w:p>
        </w:tc>
        <w:tc>
          <w:tcPr>
            <w:tcW w:w="851" w:type="dxa"/>
            <w:tcBorders>
              <w:top w:val="single" w:sz="4" w:space="0" w:color="auto"/>
              <w:left w:val="single" w:sz="4" w:space="0" w:color="auto"/>
              <w:right w:val="single" w:sz="4" w:space="0" w:color="auto"/>
            </w:tcBorders>
            <w:vAlign w:val="center"/>
          </w:tcPr>
          <w:p w14:paraId="7DC1E762" w14:textId="77B550BE"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12D68A53"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B853F09"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1D00E8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35CAAEE8"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BA4CDE7"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C7BE5AB" w14:textId="77777777" w:rsidR="00B25E8F" w:rsidRDefault="00B25E8F" w:rsidP="00B25E8F">
            <w:pPr>
              <w:pStyle w:val="Tekstpodstawowywcity"/>
              <w:rPr>
                <w:rFonts w:ascii="Arial Narrow" w:eastAsia="Calibri" w:hAnsi="Arial Narrow" w:cs="Arial"/>
                <w:sz w:val="16"/>
                <w:szCs w:val="16"/>
              </w:rPr>
            </w:pPr>
          </w:p>
        </w:tc>
      </w:tr>
      <w:tr w:rsidR="00B25E8F" w14:paraId="63474351" w14:textId="77777777" w:rsidTr="00702343">
        <w:trPr>
          <w:trHeight w:val="251"/>
        </w:trPr>
        <w:tc>
          <w:tcPr>
            <w:tcW w:w="427" w:type="dxa"/>
            <w:tcBorders>
              <w:top w:val="single" w:sz="4" w:space="0" w:color="auto"/>
              <w:left w:val="single" w:sz="4" w:space="0" w:color="auto"/>
              <w:right w:val="single" w:sz="4" w:space="0" w:color="auto"/>
            </w:tcBorders>
            <w:vAlign w:val="center"/>
          </w:tcPr>
          <w:p w14:paraId="7DEC975F" w14:textId="72159EB0"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45</w:t>
            </w:r>
          </w:p>
        </w:tc>
        <w:tc>
          <w:tcPr>
            <w:tcW w:w="2296" w:type="dxa"/>
            <w:tcBorders>
              <w:top w:val="nil"/>
              <w:left w:val="nil"/>
              <w:bottom w:val="single" w:sz="4" w:space="0" w:color="auto"/>
              <w:right w:val="single" w:sz="4" w:space="0" w:color="auto"/>
            </w:tcBorders>
            <w:shd w:val="clear" w:color="auto" w:fill="auto"/>
            <w:vAlign w:val="center"/>
          </w:tcPr>
          <w:p w14:paraId="78782174" w14:textId="61D1FA7D"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Diazepamum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33A8486A" w14:textId="60D5C504" w:rsidR="00B25E8F" w:rsidRPr="00117355" w:rsidRDefault="00B25E8F" w:rsidP="00B25E8F">
            <w:pPr>
              <w:pStyle w:val="Bezodstpw"/>
              <w:rPr>
                <w:rFonts w:ascii="Cambria" w:hAnsi="Cambria"/>
                <w:sz w:val="18"/>
                <w:szCs w:val="18"/>
              </w:rPr>
            </w:pPr>
            <w:r w:rsidRPr="00117355">
              <w:rPr>
                <w:rFonts w:ascii="Cambria" w:hAnsi="Cambria"/>
                <w:sz w:val="18"/>
                <w:szCs w:val="18"/>
              </w:rPr>
              <w:t>tabletki 2 mg, op. 20 tabl.</w:t>
            </w:r>
          </w:p>
        </w:tc>
        <w:tc>
          <w:tcPr>
            <w:tcW w:w="851" w:type="dxa"/>
            <w:tcBorders>
              <w:top w:val="single" w:sz="4" w:space="0" w:color="auto"/>
              <w:left w:val="single" w:sz="4" w:space="0" w:color="auto"/>
              <w:right w:val="single" w:sz="4" w:space="0" w:color="auto"/>
            </w:tcBorders>
            <w:vAlign w:val="center"/>
          </w:tcPr>
          <w:p w14:paraId="59EEEC4A" w14:textId="01E78A47"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3DEBAE4C"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58A642A"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79316ED4"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875B778"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70C6B8E"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2871542" w14:textId="77777777" w:rsidR="00B25E8F" w:rsidRDefault="00B25E8F" w:rsidP="00B25E8F">
            <w:pPr>
              <w:pStyle w:val="Tekstpodstawowywcity"/>
              <w:rPr>
                <w:rFonts w:ascii="Arial Narrow" w:eastAsia="Calibri" w:hAnsi="Arial Narrow" w:cs="Arial"/>
                <w:sz w:val="16"/>
                <w:szCs w:val="16"/>
              </w:rPr>
            </w:pPr>
          </w:p>
        </w:tc>
      </w:tr>
      <w:tr w:rsidR="00B25E8F" w14:paraId="409986FE" w14:textId="77777777" w:rsidTr="00702343">
        <w:trPr>
          <w:trHeight w:val="251"/>
        </w:trPr>
        <w:tc>
          <w:tcPr>
            <w:tcW w:w="427" w:type="dxa"/>
            <w:tcBorders>
              <w:top w:val="single" w:sz="4" w:space="0" w:color="auto"/>
              <w:left w:val="single" w:sz="4" w:space="0" w:color="auto"/>
              <w:right w:val="single" w:sz="4" w:space="0" w:color="auto"/>
            </w:tcBorders>
            <w:vAlign w:val="center"/>
          </w:tcPr>
          <w:p w14:paraId="3FEE590F" w14:textId="3AFA27EE"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46</w:t>
            </w:r>
          </w:p>
        </w:tc>
        <w:tc>
          <w:tcPr>
            <w:tcW w:w="2296" w:type="dxa"/>
            <w:tcBorders>
              <w:top w:val="nil"/>
              <w:left w:val="nil"/>
              <w:bottom w:val="single" w:sz="4" w:space="0" w:color="auto"/>
              <w:right w:val="single" w:sz="4" w:space="0" w:color="auto"/>
            </w:tcBorders>
            <w:shd w:val="clear" w:color="auto" w:fill="auto"/>
            <w:vAlign w:val="center"/>
          </w:tcPr>
          <w:p w14:paraId="35DB7E19" w14:textId="4F837ABB"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Filgrastimum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40816344" w14:textId="03F42424"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ampułko-strzykawka 300 µg/ml (30 mln j.m./ml);  op. 1 </w:t>
            </w:r>
            <w:proofErr w:type="spellStart"/>
            <w:r w:rsidRPr="00117355">
              <w:rPr>
                <w:rFonts w:ascii="Cambria" w:hAnsi="Cambria"/>
                <w:sz w:val="18"/>
                <w:szCs w:val="18"/>
              </w:rPr>
              <w:t>szt</w:t>
            </w:r>
            <w:proofErr w:type="spellEnd"/>
            <w:r w:rsidRPr="00117355">
              <w:rPr>
                <w:rFonts w:ascii="Cambria" w:hAnsi="Cambria"/>
                <w:sz w:val="18"/>
                <w:szCs w:val="18"/>
              </w:rPr>
              <w:t xml:space="preserve"> </w:t>
            </w:r>
          </w:p>
        </w:tc>
        <w:tc>
          <w:tcPr>
            <w:tcW w:w="851" w:type="dxa"/>
            <w:tcBorders>
              <w:top w:val="single" w:sz="4" w:space="0" w:color="auto"/>
              <w:left w:val="single" w:sz="4" w:space="0" w:color="auto"/>
              <w:right w:val="single" w:sz="4" w:space="0" w:color="auto"/>
            </w:tcBorders>
            <w:vAlign w:val="center"/>
          </w:tcPr>
          <w:p w14:paraId="3ECA0DE8" w14:textId="2AB08602"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150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8844DD4"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6AAA1F9"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4B148CC5"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E694E0F"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8E49640"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464F861" w14:textId="77777777" w:rsidR="00B25E8F" w:rsidRDefault="00B25E8F" w:rsidP="00B25E8F">
            <w:pPr>
              <w:pStyle w:val="Tekstpodstawowywcity"/>
              <w:rPr>
                <w:rFonts w:ascii="Arial Narrow" w:eastAsia="Calibri" w:hAnsi="Arial Narrow" w:cs="Arial"/>
                <w:sz w:val="16"/>
                <w:szCs w:val="16"/>
              </w:rPr>
            </w:pPr>
          </w:p>
        </w:tc>
      </w:tr>
      <w:tr w:rsidR="00B25E8F" w14:paraId="1040572D" w14:textId="77777777" w:rsidTr="00702343">
        <w:trPr>
          <w:trHeight w:val="251"/>
        </w:trPr>
        <w:tc>
          <w:tcPr>
            <w:tcW w:w="427" w:type="dxa"/>
            <w:tcBorders>
              <w:top w:val="single" w:sz="4" w:space="0" w:color="auto"/>
              <w:left w:val="single" w:sz="4" w:space="0" w:color="auto"/>
              <w:right w:val="single" w:sz="4" w:space="0" w:color="auto"/>
            </w:tcBorders>
            <w:vAlign w:val="center"/>
          </w:tcPr>
          <w:p w14:paraId="5CDC8B60" w14:textId="44111F54"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47</w:t>
            </w:r>
          </w:p>
        </w:tc>
        <w:tc>
          <w:tcPr>
            <w:tcW w:w="2296" w:type="dxa"/>
            <w:tcBorders>
              <w:top w:val="single" w:sz="4" w:space="0" w:color="auto"/>
              <w:left w:val="nil"/>
              <w:bottom w:val="single" w:sz="4" w:space="0" w:color="auto"/>
              <w:right w:val="single" w:sz="4" w:space="0" w:color="auto"/>
            </w:tcBorders>
            <w:shd w:val="clear" w:color="auto" w:fill="auto"/>
            <w:vAlign w:val="center"/>
          </w:tcPr>
          <w:p w14:paraId="13DBB832" w14:textId="62A061BB"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Filgrastimum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6F36133A" w14:textId="481B2BF4"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ampułko-strzykawka 480 µg/ml (48 mln j.m./ml), op. 1 </w:t>
            </w:r>
            <w:proofErr w:type="spellStart"/>
            <w:r w:rsidRPr="00117355">
              <w:rPr>
                <w:rFonts w:ascii="Cambria" w:hAnsi="Cambria"/>
                <w:sz w:val="18"/>
                <w:szCs w:val="18"/>
              </w:rPr>
              <w:t>szt</w:t>
            </w:r>
            <w:proofErr w:type="spellEnd"/>
          </w:p>
        </w:tc>
        <w:tc>
          <w:tcPr>
            <w:tcW w:w="851" w:type="dxa"/>
            <w:tcBorders>
              <w:top w:val="single" w:sz="4" w:space="0" w:color="auto"/>
              <w:left w:val="single" w:sz="4" w:space="0" w:color="auto"/>
              <w:right w:val="single" w:sz="4" w:space="0" w:color="auto"/>
            </w:tcBorders>
            <w:vAlign w:val="center"/>
          </w:tcPr>
          <w:p w14:paraId="088C99B3" w14:textId="5111C7C1"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150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14F124CC"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21D6581"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CCBAC9A"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6CA96643"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9C512C6"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86E0846" w14:textId="77777777" w:rsidR="00B25E8F" w:rsidRDefault="00B25E8F" w:rsidP="00B25E8F">
            <w:pPr>
              <w:pStyle w:val="Tekstpodstawowywcity"/>
              <w:rPr>
                <w:rFonts w:ascii="Arial Narrow" w:eastAsia="Calibri" w:hAnsi="Arial Narrow" w:cs="Arial"/>
                <w:sz w:val="16"/>
                <w:szCs w:val="16"/>
              </w:rPr>
            </w:pPr>
          </w:p>
        </w:tc>
      </w:tr>
      <w:tr w:rsidR="00B25E8F" w14:paraId="18A38875" w14:textId="77777777" w:rsidTr="00702343">
        <w:trPr>
          <w:trHeight w:val="251"/>
        </w:trPr>
        <w:tc>
          <w:tcPr>
            <w:tcW w:w="427" w:type="dxa"/>
            <w:tcBorders>
              <w:top w:val="single" w:sz="4" w:space="0" w:color="auto"/>
              <w:left w:val="single" w:sz="4" w:space="0" w:color="auto"/>
              <w:right w:val="single" w:sz="4" w:space="0" w:color="auto"/>
            </w:tcBorders>
            <w:vAlign w:val="center"/>
          </w:tcPr>
          <w:p w14:paraId="0F5D027D" w14:textId="6F6965F2"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48</w:t>
            </w:r>
          </w:p>
        </w:tc>
        <w:tc>
          <w:tcPr>
            <w:tcW w:w="2296" w:type="dxa"/>
            <w:tcBorders>
              <w:top w:val="nil"/>
              <w:left w:val="nil"/>
              <w:bottom w:val="single" w:sz="4" w:space="0" w:color="auto"/>
              <w:right w:val="single" w:sz="4" w:space="0" w:color="auto"/>
            </w:tcBorders>
            <w:shd w:val="clear" w:color="auto" w:fill="auto"/>
            <w:vAlign w:val="center"/>
          </w:tcPr>
          <w:p w14:paraId="7E351E2B" w14:textId="3DD2301B"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Carbo</w:t>
            </w:r>
            <w:proofErr w:type="spellEnd"/>
            <w:r w:rsidRPr="00117355">
              <w:rPr>
                <w:rFonts w:ascii="Cambria" w:hAnsi="Cambria"/>
                <w:b/>
                <w:bCs/>
                <w:sz w:val="18"/>
                <w:szCs w:val="18"/>
              </w:rPr>
              <w:t xml:space="preserve"> </w:t>
            </w:r>
            <w:proofErr w:type="spellStart"/>
            <w:r w:rsidRPr="00117355">
              <w:rPr>
                <w:rFonts w:ascii="Cambria" w:hAnsi="Cambria"/>
                <w:b/>
                <w:bCs/>
                <w:sz w:val="18"/>
                <w:szCs w:val="18"/>
              </w:rPr>
              <w:t>medicinalis</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6D350A1" w14:textId="5572164B" w:rsidR="00B25E8F" w:rsidRPr="00117355" w:rsidRDefault="00B25E8F" w:rsidP="00B25E8F">
            <w:pPr>
              <w:pStyle w:val="Bezodstpw"/>
              <w:rPr>
                <w:rFonts w:ascii="Cambria" w:hAnsi="Cambria"/>
                <w:sz w:val="18"/>
                <w:szCs w:val="18"/>
              </w:rPr>
            </w:pPr>
            <w:r w:rsidRPr="00117355">
              <w:rPr>
                <w:rFonts w:ascii="Cambria" w:hAnsi="Cambria"/>
                <w:sz w:val="18"/>
                <w:szCs w:val="18"/>
              </w:rPr>
              <w:t xml:space="preserve">tabletki,  250 mg, op. 20 tabl. </w:t>
            </w:r>
          </w:p>
        </w:tc>
        <w:tc>
          <w:tcPr>
            <w:tcW w:w="851" w:type="dxa"/>
            <w:tcBorders>
              <w:top w:val="single" w:sz="4" w:space="0" w:color="auto"/>
              <w:left w:val="single" w:sz="4" w:space="0" w:color="auto"/>
              <w:right w:val="single" w:sz="4" w:space="0" w:color="auto"/>
            </w:tcBorders>
            <w:vAlign w:val="center"/>
          </w:tcPr>
          <w:p w14:paraId="03C917D2" w14:textId="32291D77"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54A372E8"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D7C2126"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E1073BD"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834F7B3"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430F3FEE"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B146640" w14:textId="77777777" w:rsidR="00B25E8F" w:rsidRDefault="00B25E8F" w:rsidP="00B25E8F">
            <w:pPr>
              <w:pStyle w:val="Tekstpodstawowywcity"/>
              <w:rPr>
                <w:rFonts w:ascii="Arial Narrow" w:eastAsia="Calibri" w:hAnsi="Arial Narrow" w:cs="Arial"/>
                <w:sz w:val="16"/>
                <w:szCs w:val="16"/>
              </w:rPr>
            </w:pPr>
          </w:p>
        </w:tc>
      </w:tr>
      <w:tr w:rsidR="00B25E8F" w14:paraId="0497A7E6" w14:textId="77777777" w:rsidTr="00702343">
        <w:trPr>
          <w:trHeight w:val="251"/>
        </w:trPr>
        <w:tc>
          <w:tcPr>
            <w:tcW w:w="427" w:type="dxa"/>
            <w:tcBorders>
              <w:top w:val="single" w:sz="4" w:space="0" w:color="auto"/>
              <w:left w:val="single" w:sz="4" w:space="0" w:color="auto"/>
              <w:right w:val="single" w:sz="4" w:space="0" w:color="auto"/>
            </w:tcBorders>
            <w:vAlign w:val="center"/>
          </w:tcPr>
          <w:p w14:paraId="556E7A67" w14:textId="6D5B1482" w:rsidR="00B25E8F" w:rsidRDefault="00B25E8F" w:rsidP="00B25E8F">
            <w:pPr>
              <w:pStyle w:val="Tekstpodstawowywcity"/>
              <w:ind w:left="63"/>
              <w:rPr>
                <w:rFonts w:ascii="Arial Narrow" w:eastAsia="Calibri" w:hAnsi="Arial Narrow" w:cs="Arial"/>
                <w:sz w:val="16"/>
                <w:szCs w:val="16"/>
              </w:rPr>
            </w:pPr>
            <w:r>
              <w:rPr>
                <w:rFonts w:ascii="Arial Narrow" w:eastAsia="Calibri" w:hAnsi="Arial Narrow" w:cs="Arial"/>
                <w:sz w:val="16"/>
                <w:szCs w:val="16"/>
              </w:rPr>
              <w:t>49</w:t>
            </w:r>
          </w:p>
        </w:tc>
        <w:tc>
          <w:tcPr>
            <w:tcW w:w="2296" w:type="dxa"/>
            <w:tcBorders>
              <w:top w:val="nil"/>
              <w:left w:val="nil"/>
              <w:bottom w:val="single" w:sz="4" w:space="0" w:color="auto"/>
              <w:right w:val="single" w:sz="4" w:space="0" w:color="auto"/>
            </w:tcBorders>
            <w:shd w:val="clear" w:color="auto" w:fill="auto"/>
            <w:vAlign w:val="center"/>
          </w:tcPr>
          <w:p w14:paraId="0A5AB2DD" w14:textId="438C483C" w:rsidR="00B25E8F" w:rsidRPr="00117355" w:rsidRDefault="00B25E8F" w:rsidP="00B25E8F">
            <w:pPr>
              <w:pStyle w:val="Bezodstpw"/>
              <w:ind w:left="-108"/>
              <w:rPr>
                <w:rFonts w:ascii="Cambria" w:eastAsia="Calibri" w:hAnsi="Cambria" w:cs="Arial"/>
                <w:sz w:val="18"/>
                <w:szCs w:val="18"/>
              </w:rPr>
            </w:pPr>
            <w:proofErr w:type="spellStart"/>
            <w:r w:rsidRPr="00117355">
              <w:rPr>
                <w:rFonts w:ascii="Cambria" w:hAnsi="Cambria"/>
                <w:b/>
                <w:bCs/>
                <w:sz w:val="18"/>
                <w:szCs w:val="18"/>
              </w:rPr>
              <w:t>Octreotide</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548C7BE9" w14:textId="5CF1DEA4" w:rsidR="00B25E8F" w:rsidRPr="00117355" w:rsidRDefault="00B25E8F" w:rsidP="00B25E8F">
            <w:pPr>
              <w:pStyle w:val="Bezodstpw"/>
              <w:rPr>
                <w:rFonts w:ascii="Cambria" w:hAnsi="Cambria"/>
                <w:sz w:val="18"/>
                <w:szCs w:val="18"/>
              </w:rPr>
            </w:pPr>
            <w:r w:rsidRPr="00117355">
              <w:rPr>
                <w:rFonts w:ascii="Cambria" w:hAnsi="Cambria"/>
                <w:color w:val="333333"/>
                <w:sz w:val="18"/>
                <w:szCs w:val="18"/>
              </w:rPr>
              <w:t xml:space="preserve">roztwór do </w:t>
            </w:r>
            <w:proofErr w:type="spellStart"/>
            <w:r w:rsidRPr="00117355">
              <w:rPr>
                <w:rFonts w:ascii="Cambria" w:hAnsi="Cambria"/>
                <w:color w:val="333333"/>
                <w:sz w:val="18"/>
                <w:szCs w:val="18"/>
              </w:rPr>
              <w:t>wstrzykiwań</w:t>
            </w:r>
            <w:proofErr w:type="spellEnd"/>
            <w:r w:rsidRPr="00117355">
              <w:rPr>
                <w:rFonts w:ascii="Cambria" w:hAnsi="Cambria"/>
                <w:color w:val="333333"/>
                <w:sz w:val="18"/>
                <w:szCs w:val="18"/>
              </w:rPr>
              <w:t xml:space="preserve"> lub infu</w:t>
            </w:r>
            <w:r w:rsidR="00702343">
              <w:rPr>
                <w:rFonts w:ascii="Cambria" w:hAnsi="Cambria"/>
                <w:color w:val="333333"/>
                <w:sz w:val="18"/>
                <w:szCs w:val="18"/>
              </w:rPr>
              <w:t xml:space="preserve">zji; 100 µg/ml; op. 5 </w:t>
            </w:r>
            <w:proofErr w:type="spellStart"/>
            <w:r w:rsidR="00702343">
              <w:rPr>
                <w:rFonts w:ascii="Cambria" w:hAnsi="Cambria"/>
                <w:color w:val="333333"/>
                <w:sz w:val="18"/>
                <w:szCs w:val="18"/>
              </w:rPr>
              <w:t>amp</w:t>
            </w:r>
            <w:proofErr w:type="spellEnd"/>
            <w:r w:rsidR="00702343">
              <w:rPr>
                <w:rFonts w:ascii="Cambria" w:hAnsi="Cambria"/>
                <w:color w:val="333333"/>
                <w:sz w:val="18"/>
                <w:szCs w:val="18"/>
              </w:rPr>
              <w:t xml:space="preserve">.  </w:t>
            </w:r>
            <w:r w:rsidRPr="00117355">
              <w:rPr>
                <w:rFonts w:ascii="Cambria" w:hAnsi="Cambria"/>
                <w:color w:val="333333"/>
                <w:sz w:val="18"/>
                <w:szCs w:val="18"/>
              </w:rPr>
              <w:t>a 1 ml</w:t>
            </w:r>
          </w:p>
        </w:tc>
        <w:tc>
          <w:tcPr>
            <w:tcW w:w="851" w:type="dxa"/>
            <w:tcBorders>
              <w:top w:val="single" w:sz="4" w:space="0" w:color="auto"/>
              <w:left w:val="single" w:sz="4" w:space="0" w:color="auto"/>
              <w:right w:val="single" w:sz="4" w:space="0" w:color="auto"/>
            </w:tcBorders>
            <w:vAlign w:val="center"/>
          </w:tcPr>
          <w:p w14:paraId="2C7A7941" w14:textId="6E5C3CB6" w:rsidR="00B25E8F" w:rsidRPr="00117355" w:rsidRDefault="00167BD8" w:rsidP="00B25E8F">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70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18A83C2" w14:textId="77777777" w:rsidR="00B25E8F" w:rsidRDefault="00B25E8F" w:rsidP="00B25E8F">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9ED9ED0" w14:textId="77777777" w:rsidR="00B25E8F" w:rsidRDefault="00B25E8F" w:rsidP="00B25E8F">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5BF27CC9" w14:textId="77777777" w:rsidR="00B25E8F" w:rsidRDefault="00B25E8F" w:rsidP="00B25E8F">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0AA0217" w14:textId="77777777" w:rsidR="00B25E8F" w:rsidRDefault="00B25E8F" w:rsidP="00B25E8F">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51EE262" w14:textId="77777777" w:rsidR="00B25E8F" w:rsidRDefault="00B25E8F" w:rsidP="00B25E8F">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CDF7BA7" w14:textId="77777777" w:rsidR="00B25E8F" w:rsidRDefault="00B25E8F" w:rsidP="00B25E8F">
            <w:pPr>
              <w:pStyle w:val="Tekstpodstawowywcity"/>
              <w:rPr>
                <w:rFonts w:ascii="Arial Narrow" w:eastAsia="Calibri" w:hAnsi="Arial Narrow" w:cs="Arial"/>
                <w:sz w:val="16"/>
                <w:szCs w:val="16"/>
              </w:rPr>
            </w:pPr>
          </w:p>
        </w:tc>
      </w:tr>
      <w:tr w:rsidR="00167BD8" w14:paraId="7E4CCA5F" w14:textId="77777777" w:rsidTr="00702343">
        <w:trPr>
          <w:trHeight w:val="251"/>
        </w:trPr>
        <w:tc>
          <w:tcPr>
            <w:tcW w:w="427" w:type="dxa"/>
            <w:tcBorders>
              <w:top w:val="single" w:sz="4" w:space="0" w:color="auto"/>
              <w:left w:val="single" w:sz="4" w:space="0" w:color="auto"/>
              <w:right w:val="single" w:sz="4" w:space="0" w:color="auto"/>
            </w:tcBorders>
            <w:vAlign w:val="center"/>
          </w:tcPr>
          <w:p w14:paraId="4910E5D7" w14:textId="4A200293" w:rsidR="00167BD8" w:rsidRDefault="00167BD8"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50</w:t>
            </w:r>
          </w:p>
        </w:tc>
        <w:tc>
          <w:tcPr>
            <w:tcW w:w="2296" w:type="dxa"/>
            <w:tcBorders>
              <w:top w:val="nil"/>
              <w:left w:val="nil"/>
              <w:bottom w:val="single" w:sz="4" w:space="0" w:color="auto"/>
              <w:right w:val="single" w:sz="4" w:space="0" w:color="auto"/>
            </w:tcBorders>
            <w:shd w:val="clear" w:color="auto" w:fill="auto"/>
            <w:vAlign w:val="center"/>
          </w:tcPr>
          <w:p w14:paraId="284E474B" w14:textId="77BC0A1F" w:rsidR="00167BD8" w:rsidRPr="00117355" w:rsidRDefault="00167BD8" w:rsidP="00167BD8">
            <w:pPr>
              <w:pStyle w:val="Bezodstpw"/>
              <w:ind w:left="-108"/>
              <w:rPr>
                <w:rFonts w:ascii="Cambria" w:eastAsia="Calibri" w:hAnsi="Cambria" w:cs="Arial"/>
                <w:sz w:val="18"/>
                <w:szCs w:val="18"/>
              </w:rPr>
            </w:pPr>
            <w:r w:rsidRPr="00117355">
              <w:rPr>
                <w:rFonts w:ascii="Cambria" w:hAnsi="Cambria"/>
                <w:b/>
                <w:bCs/>
                <w:sz w:val="18"/>
                <w:szCs w:val="18"/>
              </w:rPr>
              <w:t>Produkt leczniczy zawierający: fosfolipidy z nasion sojowych zawierające</w:t>
            </w:r>
            <w:r w:rsidRPr="00117355">
              <w:rPr>
                <w:rFonts w:ascii="Cambria" w:hAnsi="Cambria"/>
                <w:b/>
                <w:bCs/>
                <w:sz w:val="18"/>
                <w:szCs w:val="18"/>
              </w:rPr>
              <w:br/>
              <w:t xml:space="preserve">(3-sn-fosfatydylo)cholinę, 300 mg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11C815" w14:textId="62DF041B" w:rsidR="00167BD8" w:rsidRPr="00117355" w:rsidRDefault="00167BD8" w:rsidP="00167BD8">
            <w:pPr>
              <w:pStyle w:val="Bezodstpw"/>
              <w:rPr>
                <w:rFonts w:ascii="Cambria" w:hAnsi="Cambria"/>
                <w:sz w:val="18"/>
                <w:szCs w:val="18"/>
              </w:rPr>
            </w:pPr>
            <w:r w:rsidRPr="00117355">
              <w:rPr>
                <w:rFonts w:ascii="Cambria" w:hAnsi="Cambria"/>
                <w:sz w:val="18"/>
                <w:szCs w:val="18"/>
              </w:rPr>
              <w:t>op.50 kapsułek</w:t>
            </w:r>
          </w:p>
        </w:tc>
        <w:tc>
          <w:tcPr>
            <w:tcW w:w="851" w:type="dxa"/>
            <w:tcBorders>
              <w:top w:val="single" w:sz="4" w:space="0" w:color="auto"/>
              <w:left w:val="single" w:sz="4" w:space="0" w:color="auto"/>
              <w:right w:val="single" w:sz="4" w:space="0" w:color="auto"/>
            </w:tcBorders>
            <w:vAlign w:val="center"/>
          </w:tcPr>
          <w:p w14:paraId="6B35C48A" w14:textId="63921431"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150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8C1C617"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CD91FD3"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00A68F5D"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0D68E9F"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22A2735"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62ED921" w14:textId="77777777" w:rsidR="00167BD8" w:rsidRDefault="00167BD8" w:rsidP="00167BD8">
            <w:pPr>
              <w:pStyle w:val="Tekstpodstawowywcity"/>
              <w:rPr>
                <w:rFonts w:ascii="Arial Narrow" w:eastAsia="Calibri" w:hAnsi="Arial Narrow" w:cs="Arial"/>
                <w:sz w:val="16"/>
                <w:szCs w:val="16"/>
              </w:rPr>
            </w:pPr>
          </w:p>
        </w:tc>
      </w:tr>
      <w:tr w:rsidR="00167BD8" w14:paraId="08A8FCC1" w14:textId="77777777" w:rsidTr="00702343">
        <w:trPr>
          <w:trHeight w:val="251"/>
        </w:trPr>
        <w:tc>
          <w:tcPr>
            <w:tcW w:w="427" w:type="dxa"/>
            <w:tcBorders>
              <w:top w:val="single" w:sz="4" w:space="0" w:color="auto"/>
              <w:left w:val="single" w:sz="4" w:space="0" w:color="auto"/>
              <w:right w:val="single" w:sz="4" w:space="0" w:color="auto"/>
            </w:tcBorders>
            <w:vAlign w:val="center"/>
          </w:tcPr>
          <w:p w14:paraId="62FC9F03" w14:textId="718A4814" w:rsidR="00167BD8" w:rsidRDefault="00167BD8"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52</w:t>
            </w:r>
          </w:p>
        </w:tc>
        <w:tc>
          <w:tcPr>
            <w:tcW w:w="2296" w:type="dxa"/>
            <w:tcBorders>
              <w:top w:val="nil"/>
              <w:left w:val="nil"/>
              <w:bottom w:val="single" w:sz="4" w:space="0" w:color="auto"/>
              <w:right w:val="single" w:sz="4" w:space="0" w:color="auto"/>
            </w:tcBorders>
            <w:shd w:val="clear" w:color="auto" w:fill="auto"/>
            <w:vAlign w:val="center"/>
          </w:tcPr>
          <w:p w14:paraId="106D23B7" w14:textId="03DD4FC9"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sz w:val="18"/>
                <w:szCs w:val="18"/>
              </w:rPr>
              <w:t>Cyanocobalaminum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45FFCCFE" w14:textId="20AD6E7B" w:rsidR="00167BD8" w:rsidRPr="00117355" w:rsidRDefault="00167BD8" w:rsidP="00167BD8">
            <w:pPr>
              <w:pStyle w:val="Bezodstpw"/>
              <w:rPr>
                <w:rFonts w:ascii="Cambria" w:hAnsi="Cambria"/>
                <w:sz w:val="18"/>
                <w:szCs w:val="18"/>
              </w:rPr>
            </w:pPr>
            <w:r w:rsidRPr="00117355">
              <w:rPr>
                <w:rFonts w:ascii="Cambria" w:hAnsi="Cambria"/>
                <w:sz w:val="18"/>
                <w:szCs w:val="18"/>
              </w:rPr>
              <w:t>tabletki, 10 µg, op. 50 tabl.</w:t>
            </w:r>
          </w:p>
        </w:tc>
        <w:tc>
          <w:tcPr>
            <w:tcW w:w="851" w:type="dxa"/>
            <w:tcBorders>
              <w:top w:val="single" w:sz="4" w:space="0" w:color="auto"/>
              <w:left w:val="single" w:sz="4" w:space="0" w:color="auto"/>
              <w:right w:val="single" w:sz="4" w:space="0" w:color="auto"/>
            </w:tcBorders>
            <w:vAlign w:val="center"/>
          </w:tcPr>
          <w:p w14:paraId="0167F7E1" w14:textId="761D823A"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0C9D30C8"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5652B6C"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53F8725"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41305B6A"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72FBFD8"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7DDFAAD1" w14:textId="77777777" w:rsidR="00167BD8" w:rsidRDefault="00167BD8" w:rsidP="00167BD8">
            <w:pPr>
              <w:pStyle w:val="Tekstpodstawowywcity"/>
              <w:rPr>
                <w:rFonts w:ascii="Arial Narrow" w:eastAsia="Calibri" w:hAnsi="Arial Narrow" w:cs="Arial"/>
                <w:sz w:val="16"/>
                <w:szCs w:val="16"/>
              </w:rPr>
            </w:pPr>
          </w:p>
        </w:tc>
      </w:tr>
      <w:tr w:rsidR="00167BD8" w14:paraId="5C8FAD57" w14:textId="77777777" w:rsidTr="00702343">
        <w:trPr>
          <w:trHeight w:val="251"/>
        </w:trPr>
        <w:tc>
          <w:tcPr>
            <w:tcW w:w="427" w:type="dxa"/>
            <w:tcBorders>
              <w:top w:val="single" w:sz="4" w:space="0" w:color="auto"/>
              <w:left w:val="single" w:sz="4" w:space="0" w:color="auto"/>
              <w:right w:val="single" w:sz="4" w:space="0" w:color="auto"/>
            </w:tcBorders>
            <w:vAlign w:val="center"/>
          </w:tcPr>
          <w:p w14:paraId="55F53015" w14:textId="60FC1004" w:rsidR="00167BD8" w:rsidRDefault="00167BD8"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53</w:t>
            </w:r>
          </w:p>
        </w:tc>
        <w:tc>
          <w:tcPr>
            <w:tcW w:w="2296" w:type="dxa"/>
            <w:tcBorders>
              <w:top w:val="nil"/>
              <w:left w:val="nil"/>
              <w:bottom w:val="single" w:sz="4" w:space="0" w:color="auto"/>
              <w:right w:val="single" w:sz="4" w:space="0" w:color="auto"/>
            </w:tcBorders>
            <w:shd w:val="clear" w:color="auto" w:fill="auto"/>
            <w:vAlign w:val="center"/>
          </w:tcPr>
          <w:p w14:paraId="3A4289C5" w14:textId="5C4A83B2"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sz w:val="18"/>
                <w:szCs w:val="18"/>
              </w:rPr>
              <w:t>Cyanocobalaminum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25AC12E0" w14:textId="38742306" w:rsidR="00167BD8" w:rsidRPr="00117355" w:rsidRDefault="00167BD8" w:rsidP="00167BD8">
            <w:pPr>
              <w:pStyle w:val="Bezodstpw"/>
              <w:rPr>
                <w:rFonts w:ascii="Cambria" w:hAnsi="Cambria"/>
                <w:sz w:val="18"/>
                <w:szCs w:val="18"/>
              </w:rPr>
            </w:pPr>
            <w:r w:rsidRPr="00117355">
              <w:rPr>
                <w:rFonts w:ascii="Cambria" w:hAnsi="Cambria"/>
                <w:sz w:val="18"/>
                <w:szCs w:val="18"/>
              </w:rPr>
              <w:t>tabletki, 5 µg, op. 100 tabl.</w:t>
            </w:r>
          </w:p>
        </w:tc>
        <w:tc>
          <w:tcPr>
            <w:tcW w:w="851" w:type="dxa"/>
            <w:tcBorders>
              <w:top w:val="single" w:sz="4" w:space="0" w:color="auto"/>
              <w:left w:val="single" w:sz="4" w:space="0" w:color="auto"/>
              <w:right w:val="single" w:sz="4" w:space="0" w:color="auto"/>
            </w:tcBorders>
            <w:vAlign w:val="center"/>
          </w:tcPr>
          <w:p w14:paraId="555CD9B7" w14:textId="6519D085"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619201D"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CF1E22E"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67F0343"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1ACE141"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004A5222"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3E3D9BD2" w14:textId="77777777" w:rsidR="00167BD8" w:rsidRDefault="00167BD8" w:rsidP="00167BD8">
            <w:pPr>
              <w:pStyle w:val="Tekstpodstawowywcity"/>
              <w:rPr>
                <w:rFonts w:ascii="Arial Narrow" w:eastAsia="Calibri" w:hAnsi="Arial Narrow" w:cs="Arial"/>
                <w:sz w:val="16"/>
                <w:szCs w:val="16"/>
              </w:rPr>
            </w:pPr>
          </w:p>
        </w:tc>
      </w:tr>
      <w:tr w:rsidR="00167BD8" w14:paraId="14AFE24B" w14:textId="77777777" w:rsidTr="00702343">
        <w:trPr>
          <w:trHeight w:val="251"/>
        </w:trPr>
        <w:tc>
          <w:tcPr>
            <w:tcW w:w="427" w:type="dxa"/>
            <w:tcBorders>
              <w:top w:val="single" w:sz="4" w:space="0" w:color="auto"/>
              <w:left w:val="single" w:sz="4" w:space="0" w:color="auto"/>
              <w:right w:val="single" w:sz="4" w:space="0" w:color="auto"/>
            </w:tcBorders>
            <w:vAlign w:val="center"/>
          </w:tcPr>
          <w:p w14:paraId="0EF9D9F8" w14:textId="40FF40E5" w:rsidR="00167BD8" w:rsidRDefault="00167BD8"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54</w:t>
            </w:r>
          </w:p>
        </w:tc>
        <w:tc>
          <w:tcPr>
            <w:tcW w:w="2296" w:type="dxa"/>
            <w:tcBorders>
              <w:top w:val="nil"/>
              <w:left w:val="nil"/>
              <w:bottom w:val="single" w:sz="4" w:space="0" w:color="auto"/>
              <w:right w:val="single" w:sz="4" w:space="0" w:color="auto"/>
            </w:tcBorders>
            <w:shd w:val="clear" w:color="auto" w:fill="auto"/>
            <w:vAlign w:val="center"/>
          </w:tcPr>
          <w:p w14:paraId="222BC022" w14:textId="31AB2DEA"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sz w:val="18"/>
                <w:szCs w:val="18"/>
              </w:rPr>
              <w:t>Cyanocobalaminum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0376A54F" w14:textId="5A707BD0" w:rsidR="00167BD8" w:rsidRPr="00117355" w:rsidRDefault="00167BD8" w:rsidP="00167BD8">
            <w:pPr>
              <w:pStyle w:val="Bezodstpw"/>
              <w:rPr>
                <w:rFonts w:ascii="Cambria" w:hAnsi="Cambria"/>
                <w:sz w:val="18"/>
                <w:szCs w:val="18"/>
              </w:rPr>
            </w:pPr>
            <w:r w:rsidRPr="00117355">
              <w:rPr>
                <w:rFonts w:ascii="Cambria" w:hAnsi="Cambria"/>
                <w:sz w:val="18"/>
                <w:szCs w:val="18"/>
              </w:rPr>
              <w:t xml:space="preserve">roztwór do </w:t>
            </w:r>
            <w:proofErr w:type="spellStart"/>
            <w:r w:rsidRPr="00117355">
              <w:rPr>
                <w:rFonts w:ascii="Cambria" w:hAnsi="Cambria"/>
                <w:sz w:val="18"/>
                <w:szCs w:val="18"/>
              </w:rPr>
              <w:t>wstrzykiwań</w:t>
            </w:r>
            <w:proofErr w:type="spellEnd"/>
            <w:r w:rsidRPr="00117355">
              <w:rPr>
                <w:rFonts w:ascii="Cambria" w:hAnsi="Cambria"/>
                <w:sz w:val="18"/>
                <w:szCs w:val="18"/>
              </w:rPr>
              <w:t xml:space="preserve">,           100 µg/ml, op. 10 </w:t>
            </w:r>
            <w:proofErr w:type="spellStart"/>
            <w:r w:rsidRPr="00117355">
              <w:rPr>
                <w:rFonts w:ascii="Cambria" w:hAnsi="Cambria"/>
                <w:sz w:val="18"/>
                <w:szCs w:val="18"/>
              </w:rPr>
              <w:t>amp</w:t>
            </w:r>
            <w:proofErr w:type="spellEnd"/>
            <w:r w:rsidRPr="00117355">
              <w:rPr>
                <w:rFonts w:ascii="Cambria" w:hAnsi="Cambria"/>
                <w:sz w:val="18"/>
                <w:szCs w:val="18"/>
              </w:rPr>
              <w:t xml:space="preserve"> a 1 ml</w:t>
            </w:r>
          </w:p>
        </w:tc>
        <w:tc>
          <w:tcPr>
            <w:tcW w:w="851" w:type="dxa"/>
            <w:tcBorders>
              <w:top w:val="single" w:sz="4" w:space="0" w:color="auto"/>
              <w:left w:val="single" w:sz="4" w:space="0" w:color="auto"/>
              <w:right w:val="single" w:sz="4" w:space="0" w:color="auto"/>
            </w:tcBorders>
            <w:vAlign w:val="center"/>
          </w:tcPr>
          <w:p w14:paraId="79B069B7" w14:textId="2A617C6C"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5</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7FD47D26"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15D21BC2"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87FAC2E"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4FD3E39"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5248DE8F"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08EE339" w14:textId="77777777" w:rsidR="00167BD8" w:rsidRDefault="00167BD8" w:rsidP="00167BD8">
            <w:pPr>
              <w:pStyle w:val="Tekstpodstawowywcity"/>
              <w:rPr>
                <w:rFonts w:ascii="Arial Narrow" w:eastAsia="Calibri" w:hAnsi="Arial Narrow" w:cs="Arial"/>
                <w:sz w:val="16"/>
                <w:szCs w:val="16"/>
              </w:rPr>
            </w:pPr>
          </w:p>
        </w:tc>
      </w:tr>
      <w:tr w:rsidR="00167BD8" w14:paraId="284DE98C" w14:textId="77777777" w:rsidTr="00702343">
        <w:trPr>
          <w:trHeight w:val="251"/>
        </w:trPr>
        <w:tc>
          <w:tcPr>
            <w:tcW w:w="427" w:type="dxa"/>
            <w:tcBorders>
              <w:top w:val="single" w:sz="4" w:space="0" w:color="auto"/>
              <w:left w:val="single" w:sz="4" w:space="0" w:color="auto"/>
              <w:right w:val="single" w:sz="4" w:space="0" w:color="auto"/>
            </w:tcBorders>
            <w:vAlign w:val="center"/>
          </w:tcPr>
          <w:p w14:paraId="3A890FE4" w14:textId="1B696A0F" w:rsidR="00167BD8" w:rsidRDefault="00167BD8"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55</w:t>
            </w:r>
          </w:p>
        </w:tc>
        <w:tc>
          <w:tcPr>
            <w:tcW w:w="2296" w:type="dxa"/>
            <w:tcBorders>
              <w:top w:val="nil"/>
              <w:left w:val="nil"/>
              <w:bottom w:val="single" w:sz="4" w:space="0" w:color="auto"/>
              <w:right w:val="single" w:sz="4" w:space="0" w:color="auto"/>
            </w:tcBorders>
            <w:shd w:val="clear" w:color="auto" w:fill="auto"/>
            <w:vAlign w:val="center"/>
          </w:tcPr>
          <w:p w14:paraId="373383F5" w14:textId="0F0D3337"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sz w:val="18"/>
                <w:szCs w:val="18"/>
              </w:rPr>
              <w:t>Ryboflavinum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4E5A1795" w14:textId="284AC437" w:rsidR="00167BD8" w:rsidRPr="00117355" w:rsidRDefault="00167BD8" w:rsidP="00167BD8">
            <w:pPr>
              <w:pStyle w:val="Bezodstpw"/>
              <w:rPr>
                <w:rFonts w:ascii="Cambria" w:hAnsi="Cambria"/>
                <w:sz w:val="18"/>
                <w:szCs w:val="18"/>
              </w:rPr>
            </w:pPr>
            <w:r w:rsidRPr="00117355">
              <w:rPr>
                <w:rFonts w:ascii="Cambria" w:hAnsi="Cambria"/>
                <w:sz w:val="18"/>
                <w:szCs w:val="18"/>
              </w:rPr>
              <w:t>tabletki 3 mg, op. 50 tabl.</w:t>
            </w:r>
          </w:p>
        </w:tc>
        <w:tc>
          <w:tcPr>
            <w:tcW w:w="851" w:type="dxa"/>
            <w:tcBorders>
              <w:top w:val="single" w:sz="4" w:space="0" w:color="auto"/>
              <w:left w:val="single" w:sz="4" w:space="0" w:color="auto"/>
              <w:right w:val="single" w:sz="4" w:space="0" w:color="auto"/>
            </w:tcBorders>
            <w:vAlign w:val="center"/>
          </w:tcPr>
          <w:p w14:paraId="71479734" w14:textId="78EF099B"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2808B31"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7868C6D1"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6A02EF8"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2A36C16D"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11A74A91"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59E45997" w14:textId="77777777" w:rsidR="00167BD8" w:rsidRDefault="00167BD8" w:rsidP="00167BD8">
            <w:pPr>
              <w:pStyle w:val="Tekstpodstawowywcity"/>
              <w:rPr>
                <w:rFonts w:ascii="Arial Narrow" w:eastAsia="Calibri" w:hAnsi="Arial Narrow" w:cs="Arial"/>
                <w:sz w:val="16"/>
                <w:szCs w:val="16"/>
              </w:rPr>
            </w:pPr>
          </w:p>
        </w:tc>
      </w:tr>
      <w:tr w:rsidR="00167BD8" w14:paraId="03957189" w14:textId="77777777" w:rsidTr="00702343">
        <w:trPr>
          <w:trHeight w:val="251"/>
        </w:trPr>
        <w:tc>
          <w:tcPr>
            <w:tcW w:w="427" w:type="dxa"/>
            <w:tcBorders>
              <w:top w:val="single" w:sz="4" w:space="0" w:color="auto"/>
              <w:left w:val="single" w:sz="4" w:space="0" w:color="auto"/>
              <w:right w:val="single" w:sz="4" w:space="0" w:color="auto"/>
            </w:tcBorders>
            <w:vAlign w:val="center"/>
          </w:tcPr>
          <w:p w14:paraId="500564B8" w14:textId="36168543" w:rsidR="00167BD8" w:rsidRDefault="00167BD8"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56</w:t>
            </w:r>
          </w:p>
        </w:tc>
        <w:tc>
          <w:tcPr>
            <w:tcW w:w="2296" w:type="dxa"/>
            <w:tcBorders>
              <w:top w:val="nil"/>
              <w:left w:val="nil"/>
              <w:bottom w:val="single" w:sz="4" w:space="0" w:color="auto"/>
              <w:right w:val="single" w:sz="4" w:space="0" w:color="auto"/>
            </w:tcBorders>
            <w:shd w:val="clear" w:color="auto" w:fill="auto"/>
            <w:vAlign w:val="center"/>
          </w:tcPr>
          <w:p w14:paraId="79F5BDE8" w14:textId="08728A38" w:rsidR="00167BD8" w:rsidRPr="00117355" w:rsidRDefault="00167BD8" w:rsidP="00167BD8">
            <w:pPr>
              <w:pStyle w:val="Bezodstpw"/>
              <w:ind w:left="-108"/>
              <w:rPr>
                <w:rFonts w:ascii="Cambria" w:eastAsia="Calibri" w:hAnsi="Cambria" w:cs="Arial"/>
                <w:sz w:val="18"/>
                <w:szCs w:val="18"/>
              </w:rPr>
            </w:pPr>
            <w:r w:rsidRPr="00117355">
              <w:rPr>
                <w:rFonts w:ascii="Cambria" w:hAnsi="Cambria"/>
                <w:b/>
                <w:bCs/>
                <w:sz w:val="18"/>
                <w:szCs w:val="18"/>
              </w:rPr>
              <w:t>Suplement diety zawierający 500 mg L-winian L-karnityny, 50 mg chlorowodorek L-ornityny, 30 mg chlorowodorek L-argininy, 50 µg chlorek chromu (III)</w:t>
            </w:r>
          </w:p>
        </w:tc>
        <w:tc>
          <w:tcPr>
            <w:tcW w:w="2126" w:type="dxa"/>
            <w:tcBorders>
              <w:top w:val="nil"/>
              <w:left w:val="single" w:sz="4" w:space="0" w:color="auto"/>
              <w:bottom w:val="single" w:sz="4" w:space="0" w:color="auto"/>
              <w:right w:val="single" w:sz="4" w:space="0" w:color="auto"/>
            </w:tcBorders>
            <w:shd w:val="clear" w:color="auto" w:fill="auto"/>
            <w:vAlign w:val="center"/>
          </w:tcPr>
          <w:p w14:paraId="63837007" w14:textId="575629CD" w:rsidR="00167BD8" w:rsidRPr="00117355" w:rsidRDefault="00167BD8" w:rsidP="00167BD8">
            <w:pPr>
              <w:pStyle w:val="Bezodstpw"/>
              <w:rPr>
                <w:rFonts w:ascii="Cambria" w:hAnsi="Cambria"/>
                <w:sz w:val="18"/>
                <w:szCs w:val="18"/>
              </w:rPr>
            </w:pPr>
            <w:r w:rsidRPr="00117355">
              <w:rPr>
                <w:rFonts w:ascii="Cambria" w:hAnsi="Cambria"/>
                <w:sz w:val="18"/>
                <w:szCs w:val="18"/>
              </w:rPr>
              <w:t>kapsułki, op. 60 kaps.</w:t>
            </w:r>
          </w:p>
        </w:tc>
        <w:tc>
          <w:tcPr>
            <w:tcW w:w="851" w:type="dxa"/>
            <w:tcBorders>
              <w:top w:val="single" w:sz="4" w:space="0" w:color="auto"/>
              <w:left w:val="single" w:sz="4" w:space="0" w:color="auto"/>
              <w:right w:val="single" w:sz="4" w:space="0" w:color="auto"/>
            </w:tcBorders>
            <w:vAlign w:val="center"/>
          </w:tcPr>
          <w:p w14:paraId="446DBB66" w14:textId="05507F5D"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40BAFF63"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60E44FCE"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1D67FAF"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CED1AFE"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7F314182"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1FAB241F" w14:textId="77777777" w:rsidR="00167BD8" w:rsidRDefault="00167BD8" w:rsidP="00167BD8">
            <w:pPr>
              <w:pStyle w:val="Tekstpodstawowywcity"/>
              <w:rPr>
                <w:rFonts w:ascii="Arial Narrow" w:eastAsia="Calibri" w:hAnsi="Arial Narrow" w:cs="Arial"/>
                <w:sz w:val="16"/>
                <w:szCs w:val="16"/>
              </w:rPr>
            </w:pPr>
          </w:p>
        </w:tc>
      </w:tr>
      <w:tr w:rsidR="00167BD8" w14:paraId="531F1C68" w14:textId="77777777" w:rsidTr="00702343">
        <w:trPr>
          <w:trHeight w:val="251"/>
        </w:trPr>
        <w:tc>
          <w:tcPr>
            <w:tcW w:w="427" w:type="dxa"/>
            <w:tcBorders>
              <w:top w:val="single" w:sz="4" w:space="0" w:color="auto"/>
              <w:left w:val="single" w:sz="4" w:space="0" w:color="auto"/>
              <w:right w:val="single" w:sz="4" w:space="0" w:color="auto"/>
            </w:tcBorders>
            <w:vAlign w:val="center"/>
          </w:tcPr>
          <w:p w14:paraId="1731580F" w14:textId="19031D94" w:rsidR="00167BD8" w:rsidRDefault="00167BD8"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57</w:t>
            </w:r>
          </w:p>
        </w:tc>
        <w:tc>
          <w:tcPr>
            <w:tcW w:w="2296" w:type="dxa"/>
            <w:tcBorders>
              <w:top w:val="nil"/>
              <w:left w:val="nil"/>
              <w:bottom w:val="single" w:sz="4" w:space="0" w:color="auto"/>
              <w:right w:val="nil"/>
            </w:tcBorders>
            <w:shd w:val="clear" w:color="auto" w:fill="auto"/>
            <w:vAlign w:val="center"/>
          </w:tcPr>
          <w:p w14:paraId="5B0BEF45" w14:textId="2D2D3387"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color w:val="000000"/>
                <w:sz w:val="18"/>
                <w:szCs w:val="18"/>
              </w:rPr>
              <w:t>Amoxicillinum</w:t>
            </w:r>
            <w:proofErr w:type="spellEnd"/>
            <w:r w:rsidRPr="00117355">
              <w:rPr>
                <w:rFonts w:ascii="Cambria" w:hAnsi="Cambria"/>
                <w:b/>
                <w:bCs/>
                <w:color w:val="000000"/>
                <w:sz w:val="18"/>
                <w:szCs w:val="18"/>
              </w:rPr>
              <w:t xml:space="preserve"> +      </w:t>
            </w:r>
            <w:proofErr w:type="spellStart"/>
            <w:r w:rsidRPr="00117355">
              <w:rPr>
                <w:rFonts w:ascii="Cambria" w:hAnsi="Cambria"/>
                <w:b/>
                <w:bCs/>
                <w:color w:val="000000"/>
                <w:sz w:val="18"/>
                <w:szCs w:val="18"/>
              </w:rPr>
              <w:t>Acidum</w:t>
            </w:r>
            <w:proofErr w:type="spellEnd"/>
            <w:r w:rsidRPr="00117355">
              <w:rPr>
                <w:rFonts w:ascii="Cambria" w:hAnsi="Cambria"/>
                <w:b/>
                <w:bCs/>
                <w:color w:val="000000"/>
                <w:sz w:val="18"/>
                <w:szCs w:val="18"/>
              </w:rPr>
              <w:t xml:space="preserve"> </w:t>
            </w:r>
            <w:proofErr w:type="spellStart"/>
            <w:r w:rsidRPr="00117355">
              <w:rPr>
                <w:rFonts w:ascii="Cambria" w:hAnsi="Cambria"/>
                <w:b/>
                <w:bCs/>
                <w:color w:val="000000"/>
                <w:sz w:val="18"/>
                <w:szCs w:val="18"/>
              </w:rPr>
              <w:t>clavulanicum</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73E71044" w14:textId="1F8E83AD" w:rsidR="00167BD8" w:rsidRPr="00117355" w:rsidRDefault="00167BD8" w:rsidP="00167BD8">
            <w:pPr>
              <w:pStyle w:val="Bezodstpw"/>
              <w:rPr>
                <w:rFonts w:ascii="Cambria" w:hAnsi="Cambria"/>
                <w:sz w:val="18"/>
                <w:szCs w:val="18"/>
              </w:rPr>
            </w:pPr>
            <w:r w:rsidRPr="00117355">
              <w:rPr>
                <w:rFonts w:ascii="Cambria" w:hAnsi="Cambria"/>
                <w:sz w:val="18"/>
                <w:szCs w:val="18"/>
              </w:rPr>
              <w:t>proszek do sporządzania zawiesiny doustnej,                        642,9 mg / 5 ml, op. 100 ml</w:t>
            </w:r>
          </w:p>
        </w:tc>
        <w:tc>
          <w:tcPr>
            <w:tcW w:w="851" w:type="dxa"/>
            <w:tcBorders>
              <w:top w:val="single" w:sz="4" w:space="0" w:color="auto"/>
              <w:left w:val="single" w:sz="4" w:space="0" w:color="auto"/>
              <w:right w:val="single" w:sz="4" w:space="0" w:color="auto"/>
            </w:tcBorders>
            <w:vAlign w:val="center"/>
          </w:tcPr>
          <w:p w14:paraId="0267F79E" w14:textId="7C32D698"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120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69932610"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4D282076"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177227E3"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1170DADA"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31889731"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601CFCE7" w14:textId="77777777" w:rsidR="00167BD8" w:rsidRDefault="00167BD8" w:rsidP="00167BD8">
            <w:pPr>
              <w:pStyle w:val="Tekstpodstawowywcity"/>
              <w:rPr>
                <w:rFonts w:ascii="Arial Narrow" w:eastAsia="Calibri" w:hAnsi="Arial Narrow" w:cs="Arial"/>
                <w:sz w:val="16"/>
                <w:szCs w:val="16"/>
              </w:rPr>
            </w:pPr>
          </w:p>
        </w:tc>
      </w:tr>
      <w:tr w:rsidR="00167BD8" w14:paraId="525F315E" w14:textId="77777777" w:rsidTr="00702343">
        <w:trPr>
          <w:trHeight w:val="251"/>
        </w:trPr>
        <w:tc>
          <w:tcPr>
            <w:tcW w:w="427" w:type="dxa"/>
            <w:tcBorders>
              <w:top w:val="single" w:sz="4" w:space="0" w:color="auto"/>
              <w:left w:val="single" w:sz="4" w:space="0" w:color="auto"/>
              <w:right w:val="single" w:sz="4" w:space="0" w:color="auto"/>
            </w:tcBorders>
            <w:vAlign w:val="center"/>
          </w:tcPr>
          <w:p w14:paraId="6B91B099" w14:textId="2792801F" w:rsidR="00167BD8" w:rsidRDefault="00167BD8"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58</w:t>
            </w:r>
          </w:p>
        </w:tc>
        <w:tc>
          <w:tcPr>
            <w:tcW w:w="2296" w:type="dxa"/>
            <w:tcBorders>
              <w:top w:val="nil"/>
              <w:left w:val="nil"/>
              <w:bottom w:val="single" w:sz="4" w:space="0" w:color="auto"/>
              <w:right w:val="single" w:sz="4" w:space="0" w:color="auto"/>
            </w:tcBorders>
            <w:shd w:val="clear" w:color="auto" w:fill="auto"/>
            <w:vAlign w:val="center"/>
          </w:tcPr>
          <w:p w14:paraId="4F30D039" w14:textId="3A1E89D3" w:rsidR="00167BD8" w:rsidRPr="00117355" w:rsidRDefault="00167BD8" w:rsidP="00167BD8">
            <w:pPr>
              <w:pStyle w:val="Bezodstpw"/>
              <w:ind w:left="-108"/>
              <w:rPr>
                <w:rFonts w:ascii="Cambria" w:eastAsia="Calibri" w:hAnsi="Cambria" w:cs="Arial"/>
                <w:sz w:val="18"/>
                <w:szCs w:val="18"/>
              </w:rPr>
            </w:pPr>
            <w:proofErr w:type="spellStart"/>
            <w:r w:rsidRPr="00117355">
              <w:rPr>
                <w:rFonts w:ascii="Cambria" w:hAnsi="Cambria"/>
                <w:b/>
                <w:bCs/>
                <w:color w:val="000000"/>
                <w:sz w:val="18"/>
                <w:szCs w:val="18"/>
              </w:rPr>
              <w:t>Neomycinum</w:t>
            </w:r>
            <w:proofErr w:type="spellEnd"/>
            <w:r w:rsidRPr="00117355">
              <w:rPr>
                <w:rFonts w:ascii="Cambria" w:hAnsi="Cambria"/>
                <w:b/>
                <w:bCs/>
                <w:color w:val="000000"/>
                <w:sz w:val="18"/>
                <w:szCs w:val="18"/>
              </w:rPr>
              <w:t xml:space="preserve"> + </w:t>
            </w:r>
            <w:proofErr w:type="spellStart"/>
            <w:r w:rsidRPr="00117355">
              <w:rPr>
                <w:rFonts w:ascii="Cambria" w:hAnsi="Cambria"/>
                <w:b/>
                <w:bCs/>
                <w:color w:val="000000"/>
                <w:sz w:val="18"/>
                <w:szCs w:val="18"/>
              </w:rPr>
              <w:t>Gramicidinum</w:t>
            </w:r>
            <w:proofErr w:type="spellEnd"/>
            <w:r w:rsidRPr="00117355">
              <w:rPr>
                <w:rFonts w:ascii="Cambria" w:hAnsi="Cambria"/>
                <w:b/>
                <w:bCs/>
                <w:color w:val="000000"/>
                <w:sz w:val="18"/>
                <w:szCs w:val="18"/>
              </w:rPr>
              <w:t xml:space="preserve"> + </w:t>
            </w:r>
            <w:proofErr w:type="spellStart"/>
            <w:r w:rsidRPr="00117355">
              <w:rPr>
                <w:rFonts w:ascii="Cambria" w:hAnsi="Cambria"/>
                <w:b/>
                <w:bCs/>
                <w:color w:val="000000"/>
                <w:sz w:val="18"/>
                <w:szCs w:val="18"/>
              </w:rPr>
              <w:t>Fludrocortisoni</w:t>
            </w:r>
            <w:proofErr w:type="spellEnd"/>
            <w:r w:rsidRPr="00117355">
              <w:rPr>
                <w:rFonts w:ascii="Cambria" w:hAnsi="Cambria"/>
                <w:b/>
                <w:bCs/>
                <w:color w:val="000000"/>
                <w:sz w:val="18"/>
                <w:szCs w:val="18"/>
              </w:rPr>
              <w:t xml:space="preserve"> </w:t>
            </w:r>
            <w:proofErr w:type="spellStart"/>
            <w:r w:rsidRPr="00117355">
              <w:rPr>
                <w:rFonts w:ascii="Cambria" w:hAnsi="Cambria"/>
                <w:b/>
                <w:bCs/>
                <w:color w:val="000000"/>
                <w:sz w:val="18"/>
                <w:szCs w:val="18"/>
              </w:rPr>
              <w:t>acetas</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14:paraId="1EB0F140" w14:textId="7151A90B" w:rsidR="00167BD8" w:rsidRPr="00117355" w:rsidRDefault="00167BD8" w:rsidP="00167BD8">
            <w:pPr>
              <w:pStyle w:val="Bezodstpw"/>
              <w:rPr>
                <w:rFonts w:ascii="Cambria" w:hAnsi="Cambria"/>
                <w:sz w:val="18"/>
                <w:szCs w:val="18"/>
              </w:rPr>
            </w:pPr>
            <w:r w:rsidRPr="00117355">
              <w:rPr>
                <w:rFonts w:ascii="Cambria" w:hAnsi="Cambria"/>
                <w:sz w:val="18"/>
                <w:szCs w:val="18"/>
              </w:rPr>
              <w:t>zawiesina</w:t>
            </w:r>
            <w:r w:rsidR="00117355">
              <w:rPr>
                <w:rFonts w:ascii="Cambria" w:hAnsi="Cambria"/>
                <w:sz w:val="18"/>
                <w:szCs w:val="18"/>
              </w:rPr>
              <w:t>, krople do oczu</w:t>
            </w:r>
            <w:r w:rsidRPr="00117355">
              <w:rPr>
                <w:rFonts w:ascii="Cambria" w:hAnsi="Cambria"/>
                <w:sz w:val="18"/>
                <w:szCs w:val="18"/>
              </w:rPr>
              <w:t xml:space="preserve">  i uszu, op. 5 ml; </w:t>
            </w:r>
            <w:r w:rsidR="00117355">
              <w:rPr>
                <w:rFonts w:ascii="Cambria" w:hAnsi="Cambria"/>
                <w:sz w:val="18"/>
                <w:szCs w:val="18"/>
              </w:rPr>
              <w:br/>
            </w:r>
            <w:r w:rsidRPr="00117355">
              <w:rPr>
                <w:rFonts w:ascii="Cambria" w:hAnsi="Cambria"/>
                <w:sz w:val="18"/>
                <w:szCs w:val="18"/>
              </w:rPr>
              <w:t xml:space="preserve">1 ml zawiera :        </w:t>
            </w:r>
            <w:r w:rsidR="00117355">
              <w:rPr>
                <w:rFonts w:ascii="Cambria" w:hAnsi="Cambria"/>
                <w:sz w:val="18"/>
                <w:szCs w:val="18"/>
              </w:rPr>
              <w:br/>
            </w:r>
            <w:r w:rsidRPr="00117355">
              <w:rPr>
                <w:rFonts w:ascii="Cambria" w:hAnsi="Cambria"/>
                <w:sz w:val="18"/>
                <w:szCs w:val="18"/>
              </w:rPr>
              <w:t xml:space="preserve">2 500 j.m. neomycyny, </w:t>
            </w:r>
            <w:r w:rsidRPr="00117355">
              <w:rPr>
                <w:rFonts w:ascii="Cambria" w:hAnsi="Cambria"/>
                <w:sz w:val="18"/>
                <w:szCs w:val="18"/>
              </w:rPr>
              <w:br/>
              <w:t>25 j.m. gramicydyny,</w:t>
            </w:r>
            <w:r w:rsidRPr="00117355">
              <w:rPr>
                <w:rFonts w:ascii="Cambria" w:hAnsi="Cambria"/>
                <w:sz w:val="18"/>
                <w:szCs w:val="18"/>
              </w:rPr>
              <w:br/>
              <w:t xml:space="preserve">1 mg  </w:t>
            </w:r>
            <w:proofErr w:type="spellStart"/>
            <w:r w:rsidRPr="00117355">
              <w:rPr>
                <w:rFonts w:ascii="Cambria" w:hAnsi="Cambria"/>
                <w:sz w:val="18"/>
                <w:szCs w:val="18"/>
              </w:rPr>
              <w:t>fludrokortyzonu</w:t>
            </w:r>
            <w:proofErr w:type="spellEnd"/>
            <w:r w:rsidRPr="00117355">
              <w:rPr>
                <w:rFonts w:ascii="Cambria" w:hAnsi="Cambria"/>
                <w:sz w:val="18"/>
                <w:szCs w:val="18"/>
              </w:rPr>
              <w:t xml:space="preserve"> octanu</w:t>
            </w:r>
          </w:p>
        </w:tc>
        <w:tc>
          <w:tcPr>
            <w:tcW w:w="851" w:type="dxa"/>
            <w:tcBorders>
              <w:top w:val="single" w:sz="4" w:space="0" w:color="auto"/>
              <w:left w:val="single" w:sz="4" w:space="0" w:color="auto"/>
              <w:right w:val="single" w:sz="4" w:space="0" w:color="auto"/>
            </w:tcBorders>
            <w:vAlign w:val="center"/>
          </w:tcPr>
          <w:p w14:paraId="0523F63A" w14:textId="455F6DD2" w:rsidR="00167BD8" w:rsidRPr="00117355" w:rsidRDefault="00167BD8" w:rsidP="00167BD8">
            <w:pPr>
              <w:pStyle w:val="Tekstpodstawowywcity"/>
              <w:ind w:left="-108"/>
              <w:jc w:val="center"/>
              <w:rPr>
                <w:rFonts w:ascii="Cambria" w:eastAsia="Calibri" w:hAnsi="Cambria" w:cs="Arial"/>
                <w:sz w:val="18"/>
                <w:szCs w:val="18"/>
              </w:rPr>
            </w:pPr>
            <w:r w:rsidRPr="00117355">
              <w:rPr>
                <w:rFonts w:ascii="Cambria" w:eastAsia="Calibri" w:hAnsi="Cambria" w:cs="Arial"/>
                <w:sz w:val="18"/>
                <w:szCs w:val="18"/>
              </w:rPr>
              <w:t>650</w:t>
            </w:r>
            <w:r w:rsidR="004540F8">
              <w:rPr>
                <w:rFonts w:ascii="Cambria" w:eastAsia="Calibri" w:hAnsi="Cambria" w:cs="Arial"/>
                <w:sz w:val="18"/>
                <w:szCs w:val="18"/>
              </w:rPr>
              <w:t xml:space="preserve"> op.</w:t>
            </w:r>
          </w:p>
        </w:tc>
        <w:tc>
          <w:tcPr>
            <w:tcW w:w="1083" w:type="dxa"/>
            <w:tcBorders>
              <w:top w:val="single" w:sz="4" w:space="0" w:color="auto"/>
              <w:left w:val="single" w:sz="4" w:space="0" w:color="auto"/>
              <w:right w:val="single" w:sz="4" w:space="0" w:color="auto"/>
            </w:tcBorders>
            <w:vAlign w:val="center"/>
          </w:tcPr>
          <w:p w14:paraId="4FA9B79B"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3CF5996A"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350B44C3"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0C59AABC"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66F7A31F"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4539B846" w14:textId="77777777" w:rsidR="00167BD8" w:rsidRDefault="00167BD8" w:rsidP="00167BD8">
            <w:pPr>
              <w:pStyle w:val="Tekstpodstawowywcity"/>
              <w:rPr>
                <w:rFonts w:ascii="Arial Narrow" w:eastAsia="Calibri" w:hAnsi="Arial Narrow" w:cs="Arial"/>
                <w:sz w:val="16"/>
                <w:szCs w:val="16"/>
              </w:rPr>
            </w:pPr>
          </w:p>
        </w:tc>
      </w:tr>
      <w:tr w:rsidR="00167BD8" w14:paraId="09061BF4" w14:textId="77777777" w:rsidTr="00702343">
        <w:trPr>
          <w:trHeight w:val="251"/>
        </w:trPr>
        <w:tc>
          <w:tcPr>
            <w:tcW w:w="427" w:type="dxa"/>
            <w:tcBorders>
              <w:top w:val="single" w:sz="4" w:space="0" w:color="auto"/>
              <w:left w:val="single" w:sz="4" w:space="0" w:color="auto"/>
              <w:right w:val="single" w:sz="4" w:space="0" w:color="auto"/>
            </w:tcBorders>
            <w:vAlign w:val="center"/>
          </w:tcPr>
          <w:p w14:paraId="28F5B81E" w14:textId="3A49F86F" w:rsidR="00167BD8" w:rsidRDefault="00167BD8" w:rsidP="00167BD8">
            <w:pPr>
              <w:pStyle w:val="Tekstpodstawowywcity"/>
              <w:ind w:left="63"/>
              <w:rPr>
                <w:rFonts w:ascii="Arial Narrow" w:eastAsia="Calibri" w:hAnsi="Arial Narrow" w:cs="Arial"/>
                <w:sz w:val="16"/>
                <w:szCs w:val="16"/>
              </w:rPr>
            </w:pPr>
            <w:r>
              <w:rPr>
                <w:rFonts w:ascii="Arial Narrow" w:eastAsia="Calibri" w:hAnsi="Arial Narrow" w:cs="Arial"/>
                <w:sz w:val="16"/>
                <w:szCs w:val="16"/>
              </w:rPr>
              <w:t>59</w:t>
            </w:r>
          </w:p>
        </w:tc>
        <w:tc>
          <w:tcPr>
            <w:tcW w:w="2296" w:type="dxa"/>
            <w:tcBorders>
              <w:top w:val="nil"/>
              <w:left w:val="nil"/>
              <w:bottom w:val="single" w:sz="4" w:space="0" w:color="auto"/>
              <w:right w:val="single" w:sz="4" w:space="0" w:color="auto"/>
            </w:tcBorders>
            <w:shd w:val="clear" w:color="auto" w:fill="auto"/>
            <w:vAlign w:val="center"/>
          </w:tcPr>
          <w:p w14:paraId="76211B3A" w14:textId="77777777" w:rsidR="00840A1B" w:rsidRDefault="00840A1B" w:rsidP="00167BD8">
            <w:pPr>
              <w:pStyle w:val="Bezodstpw"/>
              <w:ind w:left="-108"/>
              <w:rPr>
                <w:rFonts w:ascii="Cambria" w:hAnsi="Cambria"/>
                <w:b/>
                <w:bCs/>
                <w:sz w:val="18"/>
                <w:szCs w:val="18"/>
              </w:rPr>
            </w:pPr>
          </w:p>
          <w:p w14:paraId="6F1E878A" w14:textId="77777777" w:rsidR="00840A1B" w:rsidRDefault="00840A1B" w:rsidP="00167BD8">
            <w:pPr>
              <w:pStyle w:val="Bezodstpw"/>
              <w:ind w:left="-108"/>
              <w:rPr>
                <w:rFonts w:ascii="Cambria" w:hAnsi="Cambria"/>
                <w:b/>
                <w:bCs/>
                <w:sz w:val="18"/>
                <w:szCs w:val="18"/>
              </w:rPr>
            </w:pPr>
          </w:p>
          <w:p w14:paraId="0142A290" w14:textId="77777777" w:rsidR="00840A1B" w:rsidRDefault="00840A1B" w:rsidP="00167BD8">
            <w:pPr>
              <w:pStyle w:val="Bezodstpw"/>
              <w:ind w:left="-108"/>
              <w:rPr>
                <w:rFonts w:ascii="Cambria" w:hAnsi="Cambria"/>
                <w:b/>
                <w:bCs/>
                <w:sz w:val="18"/>
                <w:szCs w:val="18"/>
              </w:rPr>
            </w:pPr>
          </w:p>
          <w:p w14:paraId="7463114D" w14:textId="77777777" w:rsidR="00840A1B" w:rsidRDefault="00840A1B" w:rsidP="00167BD8">
            <w:pPr>
              <w:pStyle w:val="Bezodstpw"/>
              <w:ind w:left="-108"/>
              <w:rPr>
                <w:rFonts w:ascii="Cambria" w:hAnsi="Cambria"/>
                <w:b/>
                <w:bCs/>
                <w:sz w:val="18"/>
                <w:szCs w:val="18"/>
              </w:rPr>
            </w:pPr>
          </w:p>
          <w:p w14:paraId="179BB083" w14:textId="77777777" w:rsidR="00840A1B" w:rsidRDefault="00840A1B" w:rsidP="00167BD8">
            <w:pPr>
              <w:pStyle w:val="Bezodstpw"/>
              <w:ind w:left="-108"/>
              <w:rPr>
                <w:rFonts w:ascii="Cambria" w:hAnsi="Cambria"/>
                <w:b/>
                <w:bCs/>
                <w:sz w:val="18"/>
                <w:szCs w:val="18"/>
              </w:rPr>
            </w:pPr>
          </w:p>
          <w:p w14:paraId="4ACF4211" w14:textId="77777777" w:rsidR="00840A1B" w:rsidRDefault="00840A1B" w:rsidP="00167BD8">
            <w:pPr>
              <w:pStyle w:val="Bezodstpw"/>
              <w:ind w:left="-108"/>
              <w:rPr>
                <w:rFonts w:ascii="Cambria" w:hAnsi="Cambria"/>
                <w:b/>
                <w:bCs/>
                <w:sz w:val="18"/>
                <w:szCs w:val="18"/>
              </w:rPr>
            </w:pPr>
          </w:p>
          <w:p w14:paraId="0C267406" w14:textId="77777777" w:rsidR="00840A1B" w:rsidRDefault="00840A1B" w:rsidP="00167BD8">
            <w:pPr>
              <w:pStyle w:val="Bezodstpw"/>
              <w:ind w:left="-108"/>
              <w:rPr>
                <w:rFonts w:ascii="Cambria" w:hAnsi="Cambria"/>
                <w:b/>
                <w:bCs/>
                <w:sz w:val="18"/>
                <w:szCs w:val="18"/>
              </w:rPr>
            </w:pPr>
          </w:p>
          <w:p w14:paraId="3A3DC898" w14:textId="77777777" w:rsidR="00840A1B" w:rsidRDefault="00840A1B" w:rsidP="00167BD8">
            <w:pPr>
              <w:pStyle w:val="Bezodstpw"/>
              <w:ind w:left="-108"/>
              <w:rPr>
                <w:rFonts w:ascii="Cambria" w:hAnsi="Cambria"/>
                <w:b/>
                <w:bCs/>
                <w:sz w:val="18"/>
                <w:szCs w:val="18"/>
              </w:rPr>
            </w:pPr>
          </w:p>
          <w:p w14:paraId="6F4554D2" w14:textId="77777777" w:rsidR="00840A1B" w:rsidRDefault="00840A1B" w:rsidP="00167BD8">
            <w:pPr>
              <w:pStyle w:val="Bezodstpw"/>
              <w:ind w:left="-108"/>
              <w:rPr>
                <w:rFonts w:ascii="Cambria" w:hAnsi="Cambria"/>
                <w:b/>
                <w:bCs/>
                <w:sz w:val="18"/>
                <w:szCs w:val="18"/>
              </w:rPr>
            </w:pPr>
          </w:p>
          <w:p w14:paraId="75A52FFC" w14:textId="409A3DF1" w:rsidR="00167BD8" w:rsidRPr="00117355" w:rsidRDefault="00167BD8" w:rsidP="00167BD8">
            <w:pPr>
              <w:pStyle w:val="Bezodstpw"/>
              <w:ind w:left="-108"/>
              <w:rPr>
                <w:rFonts w:ascii="Cambria" w:eastAsia="Calibri" w:hAnsi="Cambria" w:cs="Arial"/>
                <w:sz w:val="18"/>
                <w:szCs w:val="18"/>
              </w:rPr>
            </w:pPr>
            <w:r w:rsidRPr="00117355">
              <w:rPr>
                <w:rFonts w:ascii="Cambria" w:hAnsi="Cambria"/>
                <w:b/>
                <w:bCs/>
                <w:sz w:val="18"/>
                <w:szCs w:val="18"/>
              </w:rPr>
              <w:t>IMMUNOGLOBULINA</w:t>
            </w:r>
            <w:r w:rsidRPr="00117355">
              <w:rPr>
                <w:rFonts w:ascii="Cambria" w:hAnsi="Cambria"/>
                <w:b/>
                <w:bCs/>
                <w:sz w:val="18"/>
                <w:szCs w:val="18"/>
              </w:rPr>
              <w:br/>
              <w:t xml:space="preserve">LUDZKA NORMALNA DO STOSOWANIA I.V.    </w:t>
            </w:r>
          </w:p>
        </w:tc>
        <w:tc>
          <w:tcPr>
            <w:tcW w:w="2126" w:type="dxa"/>
            <w:tcBorders>
              <w:top w:val="nil"/>
              <w:left w:val="single" w:sz="4" w:space="0" w:color="auto"/>
              <w:bottom w:val="single" w:sz="4" w:space="0" w:color="auto"/>
              <w:right w:val="single" w:sz="4" w:space="0" w:color="auto"/>
            </w:tcBorders>
            <w:shd w:val="clear" w:color="auto" w:fill="auto"/>
            <w:vAlign w:val="center"/>
          </w:tcPr>
          <w:p w14:paraId="5D2ED5A0" w14:textId="488AED8F" w:rsidR="00167BD8" w:rsidRPr="00117355" w:rsidRDefault="00167BD8" w:rsidP="00167BD8">
            <w:pPr>
              <w:pStyle w:val="Bezodstpw"/>
              <w:rPr>
                <w:rFonts w:ascii="Cambria" w:hAnsi="Cambria"/>
                <w:sz w:val="18"/>
                <w:szCs w:val="18"/>
              </w:rPr>
            </w:pPr>
            <w:r w:rsidRPr="00117355">
              <w:rPr>
                <w:rFonts w:ascii="Cambria" w:hAnsi="Cambria"/>
                <w:sz w:val="18"/>
                <w:szCs w:val="18"/>
              </w:rPr>
              <w:t>Fiol. 1 g / 20 ml</w:t>
            </w:r>
            <w:r w:rsidRPr="00117355">
              <w:rPr>
                <w:rFonts w:ascii="Cambria" w:hAnsi="Cambria"/>
                <w:sz w:val="18"/>
                <w:szCs w:val="18"/>
              </w:rPr>
              <w:br/>
            </w:r>
            <w:r w:rsidRPr="00117355">
              <w:rPr>
                <w:rFonts w:ascii="Cambria" w:hAnsi="Cambria"/>
                <w:sz w:val="18"/>
                <w:szCs w:val="18"/>
              </w:rPr>
              <w:br/>
              <w:t>Fiol. 2,5 g / 50 ml</w:t>
            </w:r>
            <w:r w:rsidRPr="00117355">
              <w:rPr>
                <w:rFonts w:ascii="Cambria" w:hAnsi="Cambria"/>
                <w:sz w:val="18"/>
                <w:szCs w:val="18"/>
              </w:rPr>
              <w:br/>
            </w:r>
            <w:r w:rsidRPr="00117355">
              <w:rPr>
                <w:rFonts w:ascii="Cambria" w:hAnsi="Cambria"/>
                <w:sz w:val="18"/>
                <w:szCs w:val="18"/>
              </w:rPr>
              <w:br/>
              <w:t>Fiol. 5 g / 100 ml</w:t>
            </w:r>
            <w:r w:rsidRPr="00117355">
              <w:rPr>
                <w:rFonts w:ascii="Cambria" w:hAnsi="Cambria"/>
                <w:sz w:val="18"/>
                <w:szCs w:val="18"/>
              </w:rPr>
              <w:br/>
            </w:r>
            <w:r w:rsidRPr="00117355">
              <w:rPr>
                <w:rFonts w:ascii="Cambria" w:hAnsi="Cambria"/>
                <w:sz w:val="18"/>
                <w:szCs w:val="18"/>
              </w:rPr>
              <w:br/>
              <w:t>Roztwór do i</w:t>
            </w:r>
            <w:r w:rsidR="00840A1B">
              <w:rPr>
                <w:rFonts w:ascii="Cambria" w:hAnsi="Cambria"/>
                <w:sz w:val="18"/>
                <w:szCs w:val="18"/>
              </w:rPr>
              <w:t>nfuzji</w:t>
            </w:r>
            <w:r w:rsidR="00840A1B">
              <w:rPr>
                <w:rFonts w:ascii="Cambria" w:hAnsi="Cambria"/>
                <w:sz w:val="18"/>
                <w:szCs w:val="18"/>
              </w:rPr>
              <w:br/>
            </w:r>
            <w:r w:rsidR="00840A1B">
              <w:rPr>
                <w:rFonts w:ascii="Cambria" w:hAnsi="Cambria"/>
                <w:sz w:val="18"/>
                <w:szCs w:val="18"/>
              </w:rPr>
              <w:br/>
              <w:t xml:space="preserve"> (1 ml roztworu zawiera</w:t>
            </w:r>
            <w:r w:rsidRPr="00117355">
              <w:rPr>
                <w:rFonts w:ascii="Cambria" w:hAnsi="Cambria"/>
                <w:sz w:val="18"/>
                <w:szCs w:val="18"/>
              </w:rPr>
              <w:t>:</w:t>
            </w:r>
            <w:r w:rsidRPr="00117355">
              <w:rPr>
                <w:rFonts w:ascii="Cambria" w:hAnsi="Cambria"/>
                <w:sz w:val="18"/>
                <w:szCs w:val="18"/>
              </w:rPr>
              <w:br/>
              <w:t>50 mg białka w tym :</w:t>
            </w:r>
            <w:r w:rsidRPr="00117355">
              <w:rPr>
                <w:rFonts w:ascii="Cambria" w:hAnsi="Cambria"/>
                <w:sz w:val="18"/>
                <w:szCs w:val="18"/>
              </w:rPr>
              <w:br/>
            </w:r>
            <w:proofErr w:type="spellStart"/>
            <w:r w:rsidRPr="00117355">
              <w:rPr>
                <w:rFonts w:ascii="Cambria" w:hAnsi="Cambria"/>
                <w:sz w:val="18"/>
                <w:szCs w:val="18"/>
              </w:rPr>
              <w:t>IgG</w:t>
            </w:r>
            <w:proofErr w:type="spellEnd"/>
            <w:r w:rsidRPr="00117355">
              <w:rPr>
                <w:rFonts w:ascii="Cambria" w:hAnsi="Cambria"/>
                <w:sz w:val="18"/>
                <w:szCs w:val="18"/>
              </w:rPr>
              <w:t xml:space="preserve"> co najmniej 96 %:</w:t>
            </w:r>
            <w:r w:rsidRPr="00117355">
              <w:rPr>
                <w:rFonts w:ascii="Cambria" w:hAnsi="Cambria"/>
                <w:sz w:val="18"/>
                <w:szCs w:val="18"/>
              </w:rPr>
              <w:br/>
              <w:t>IgG1 -  57 %</w:t>
            </w:r>
            <w:r w:rsidRPr="00117355">
              <w:rPr>
                <w:rFonts w:ascii="Cambria" w:hAnsi="Cambria"/>
                <w:sz w:val="18"/>
                <w:szCs w:val="18"/>
              </w:rPr>
              <w:br/>
              <w:t>IgG2 -  37 %</w:t>
            </w:r>
            <w:r w:rsidRPr="00117355">
              <w:rPr>
                <w:rFonts w:ascii="Cambria" w:hAnsi="Cambria"/>
                <w:sz w:val="18"/>
                <w:szCs w:val="18"/>
              </w:rPr>
              <w:br/>
              <w:t>IgG3 -   3 %</w:t>
            </w:r>
            <w:r w:rsidRPr="00117355">
              <w:rPr>
                <w:rFonts w:ascii="Cambria" w:hAnsi="Cambria"/>
                <w:sz w:val="18"/>
                <w:szCs w:val="18"/>
              </w:rPr>
              <w:br/>
              <w:t>IgG4 -   3 %</w:t>
            </w:r>
            <w:r w:rsidRPr="00117355">
              <w:rPr>
                <w:rFonts w:ascii="Cambria" w:hAnsi="Cambria"/>
                <w:sz w:val="18"/>
                <w:szCs w:val="18"/>
              </w:rPr>
              <w:br/>
            </w:r>
            <w:proofErr w:type="spellStart"/>
            <w:r w:rsidRPr="00117355">
              <w:rPr>
                <w:rFonts w:ascii="Cambria" w:hAnsi="Cambria"/>
                <w:sz w:val="18"/>
                <w:szCs w:val="18"/>
              </w:rPr>
              <w:t>IgA</w:t>
            </w:r>
            <w:proofErr w:type="spellEnd"/>
            <w:r w:rsidRPr="00117355">
              <w:rPr>
                <w:rFonts w:ascii="Cambria" w:hAnsi="Cambria"/>
                <w:sz w:val="18"/>
                <w:szCs w:val="18"/>
              </w:rPr>
              <w:t xml:space="preserve">  - max. 2 mg/ ml)</w:t>
            </w:r>
          </w:p>
        </w:tc>
        <w:tc>
          <w:tcPr>
            <w:tcW w:w="851" w:type="dxa"/>
            <w:tcBorders>
              <w:top w:val="single" w:sz="4" w:space="0" w:color="auto"/>
              <w:left w:val="single" w:sz="4" w:space="0" w:color="auto"/>
              <w:right w:val="single" w:sz="4" w:space="0" w:color="auto"/>
            </w:tcBorders>
            <w:vAlign w:val="center"/>
          </w:tcPr>
          <w:p w14:paraId="7904DAA4" w14:textId="77777777" w:rsidR="004540F8" w:rsidRDefault="004540F8" w:rsidP="00167BD8">
            <w:pPr>
              <w:pStyle w:val="Tekstpodstawowywcity"/>
              <w:ind w:left="-108"/>
              <w:jc w:val="center"/>
              <w:rPr>
                <w:rFonts w:ascii="Cambria" w:eastAsia="Calibri" w:hAnsi="Cambria" w:cs="Arial"/>
                <w:sz w:val="18"/>
                <w:szCs w:val="18"/>
              </w:rPr>
            </w:pPr>
          </w:p>
          <w:p w14:paraId="4A44BF1D" w14:textId="77777777" w:rsidR="004540F8" w:rsidRDefault="004540F8" w:rsidP="00167BD8">
            <w:pPr>
              <w:pStyle w:val="Tekstpodstawowywcity"/>
              <w:ind w:left="-108"/>
              <w:jc w:val="center"/>
              <w:rPr>
                <w:rFonts w:ascii="Cambria" w:eastAsia="Calibri" w:hAnsi="Cambria" w:cs="Arial"/>
                <w:sz w:val="18"/>
                <w:szCs w:val="18"/>
              </w:rPr>
            </w:pPr>
          </w:p>
          <w:p w14:paraId="0EA1E27E" w14:textId="77777777" w:rsidR="00266B25" w:rsidRDefault="004540F8" w:rsidP="004540F8">
            <w:pPr>
              <w:pStyle w:val="Tekstpodstawowywcity"/>
              <w:ind w:left="0"/>
              <w:rPr>
                <w:rFonts w:ascii="Cambria" w:eastAsia="Calibri" w:hAnsi="Cambria" w:cs="Arial"/>
                <w:sz w:val="18"/>
                <w:szCs w:val="18"/>
              </w:rPr>
            </w:pPr>
            <w:r>
              <w:rPr>
                <w:rFonts w:ascii="Cambria" w:eastAsia="Calibri" w:hAnsi="Cambria" w:cs="Arial"/>
                <w:sz w:val="18"/>
                <w:szCs w:val="18"/>
              </w:rPr>
              <w:t xml:space="preserve">  </w:t>
            </w:r>
          </w:p>
          <w:p w14:paraId="44C19A80" w14:textId="77777777" w:rsidR="00266B25" w:rsidRDefault="00266B25" w:rsidP="004540F8">
            <w:pPr>
              <w:pStyle w:val="Tekstpodstawowywcity"/>
              <w:ind w:left="0"/>
              <w:rPr>
                <w:rFonts w:ascii="Cambria" w:eastAsia="Calibri" w:hAnsi="Cambria" w:cs="Arial"/>
                <w:sz w:val="18"/>
                <w:szCs w:val="18"/>
              </w:rPr>
            </w:pPr>
          </w:p>
          <w:p w14:paraId="5250F2FF" w14:textId="77777777" w:rsidR="00266B25" w:rsidRDefault="00266B25" w:rsidP="004540F8">
            <w:pPr>
              <w:pStyle w:val="Tekstpodstawowywcity"/>
              <w:ind w:left="0"/>
              <w:rPr>
                <w:rFonts w:ascii="Cambria" w:eastAsia="Calibri" w:hAnsi="Cambria" w:cs="Arial"/>
                <w:sz w:val="18"/>
                <w:szCs w:val="18"/>
              </w:rPr>
            </w:pPr>
          </w:p>
          <w:p w14:paraId="68C6375C" w14:textId="737AB012" w:rsidR="00167BD8" w:rsidRPr="00117355" w:rsidRDefault="003C2A86" w:rsidP="004540F8">
            <w:pPr>
              <w:pStyle w:val="Tekstpodstawowywcity"/>
              <w:ind w:left="0"/>
              <w:rPr>
                <w:rFonts w:ascii="Cambria" w:eastAsia="Calibri" w:hAnsi="Cambria" w:cs="Arial"/>
                <w:sz w:val="18"/>
                <w:szCs w:val="18"/>
              </w:rPr>
            </w:pPr>
            <w:r w:rsidRPr="00117355">
              <w:rPr>
                <w:rFonts w:ascii="Cambria" w:eastAsia="Calibri" w:hAnsi="Cambria" w:cs="Arial"/>
                <w:sz w:val="18"/>
                <w:szCs w:val="18"/>
              </w:rPr>
              <w:t>400 g</w:t>
            </w:r>
          </w:p>
        </w:tc>
        <w:tc>
          <w:tcPr>
            <w:tcW w:w="1083" w:type="dxa"/>
            <w:tcBorders>
              <w:top w:val="single" w:sz="4" w:space="0" w:color="auto"/>
              <w:left w:val="single" w:sz="4" w:space="0" w:color="auto"/>
              <w:right w:val="single" w:sz="4" w:space="0" w:color="auto"/>
            </w:tcBorders>
            <w:vAlign w:val="center"/>
          </w:tcPr>
          <w:p w14:paraId="1746B544" w14:textId="77777777" w:rsidR="00167BD8" w:rsidRDefault="00167BD8" w:rsidP="00167BD8">
            <w:pPr>
              <w:pStyle w:val="Tekstpodstawowywcity"/>
              <w:ind w:left="0"/>
              <w:rPr>
                <w:rFonts w:ascii="Arial Narrow" w:eastAsia="Calibri" w:hAnsi="Arial Narrow" w:cs="Arial"/>
                <w:sz w:val="16"/>
                <w:szCs w:val="16"/>
              </w:rPr>
            </w:pPr>
          </w:p>
        </w:tc>
        <w:tc>
          <w:tcPr>
            <w:tcW w:w="1278" w:type="dxa"/>
            <w:gridSpan w:val="2"/>
            <w:tcBorders>
              <w:top w:val="single" w:sz="4" w:space="0" w:color="auto"/>
              <w:left w:val="single" w:sz="4" w:space="0" w:color="auto"/>
              <w:right w:val="single" w:sz="4" w:space="0" w:color="auto"/>
            </w:tcBorders>
            <w:vAlign w:val="center"/>
          </w:tcPr>
          <w:p w14:paraId="0EA4BA50" w14:textId="77777777" w:rsidR="00167BD8" w:rsidRDefault="00167BD8" w:rsidP="00167BD8">
            <w:pPr>
              <w:pStyle w:val="Tekstpodstawowywcity"/>
              <w:ind w:left="0"/>
              <w:rPr>
                <w:rFonts w:ascii="Arial Narrow" w:eastAsia="Calibri" w:hAnsi="Arial Narrow" w:cs="Arial"/>
                <w:sz w:val="16"/>
                <w:szCs w:val="16"/>
              </w:rPr>
            </w:pPr>
          </w:p>
        </w:tc>
        <w:tc>
          <w:tcPr>
            <w:tcW w:w="1036" w:type="dxa"/>
            <w:gridSpan w:val="3"/>
            <w:tcBorders>
              <w:top w:val="single" w:sz="4" w:space="0" w:color="auto"/>
              <w:left w:val="single" w:sz="4" w:space="0" w:color="auto"/>
              <w:right w:val="single" w:sz="4" w:space="0" w:color="auto"/>
            </w:tcBorders>
            <w:vAlign w:val="center"/>
          </w:tcPr>
          <w:p w14:paraId="608C42E9" w14:textId="77777777" w:rsidR="00167BD8" w:rsidRDefault="00167BD8" w:rsidP="00167BD8">
            <w:pPr>
              <w:pStyle w:val="Tekstpodstawowywcity"/>
              <w:ind w:left="0"/>
              <w:rPr>
                <w:rFonts w:ascii="Arial Narrow" w:eastAsia="Calibri" w:hAnsi="Arial Narrow" w:cs="Arial"/>
                <w:sz w:val="16"/>
                <w:szCs w:val="16"/>
              </w:rPr>
            </w:pPr>
          </w:p>
        </w:tc>
        <w:tc>
          <w:tcPr>
            <w:tcW w:w="1280" w:type="dxa"/>
            <w:tcBorders>
              <w:top w:val="single" w:sz="4" w:space="0" w:color="auto"/>
              <w:left w:val="single" w:sz="4" w:space="0" w:color="auto"/>
              <w:right w:val="single" w:sz="4" w:space="0" w:color="auto"/>
            </w:tcBorders>
            <w:vAlign w:val="center"/>
          </w:tcPr>
          <w:p w14:paraId="7FEFD928" w14:textId="77777777" w:rsidR="00167BD8" w:rsidRDefault="00167BD8" w:rsidP="00167BD8">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right w:val="single" w:sz="4" w:space="0" w:color="auto"/>
            </w:tcBorders>
            <w:vAlign w:val="center"/>
          </w:tcPr>
          <w:p w14:paraId="2F6ABEAE" w14:textId="77777777" w:rsidR="00167BD8" w:rsidRDefault="00167BD8" w:rsidP="00167BD8">
            <w:pPr>
              <w:pStyle w:val="Tekstpodstawowywcity"/>
              <w:ind w:left="33"/>
              <w:rPr>
                <w:rFonts w:ascii="Arial Narrow" w:eastAsia="Calibri" w:hAnsi="Arial Narrow" w:cs="Arial"/>
                <w:sz w:val="16"/>
                <w:szCs w:val="16"/>
              </w:rPr>
            </w:pPr>
          </w:p>
        </w:tc>
        <w:tc>
          <w:tcPr>
            <w:tcW w:w="1985" w:type="dxa"/>
            <w:tcBorders>
              <w:top w:val="single" w:sz="4" w:space="0" w:color="auto"/>
              <w:left w:val="single" w:sz="4" w:space="0" w:color="auto"/>
              <w:right w:val="single" w:sz="4" w:space="0" w:color="auto"/>
            </w:tcBorders>
          </w:tcPr>
          <w:p w14:paraId="2D21E976" w14:textId="77777777" w:rsidR="00167BD8" w:rsidRDefault="00167BD8" w:rsidP="00167BD8">
            <w:pPr>
              <w:pStyle w:val="Tekstpodstawowywcity"/>
              <w:rPr>
                <w:rFonts w:ascii="Arial Narrow" w:eastAsia="Calibri" w:hAnsi="Arial Narrow" w:cs="Arial"/>
                <w:sz w:val="16"/>
                <w:szCs w:val="16"/>
              </w:rPr>
            </w:pPr>
          </w:p>
        </w:tc>
      </w:tr>
      <w:tr w:rsidR="007B6CC7" w14:paraId="4C891953" w14:textId="77777777" w:rsidTr="00B25E8F">
        <w:trPr>
          <w:trHeight w:val="585"/>
        </w:trPr>
        <w:tc>
          <w:tcPr>
            <w:tcW w:w="6783" w:type="dxa"/>
            <w:gridSpan w:val="5"/>
            <w:tcBorders>
              <w:left w:val="single" w:sz="4" w:space="0" w:color="auto"/>
              <w:right w:val="single" w:sz="4" w:space="0" w:color="auto"/>
            </w:tcBorders>
            <w:vAlign w:val="center"/>
          </w:tcPr>
          <w:p w14:paraId="37D74A9D" w14:textId="77777777" w:rsidR="00872646" w:rsidRPr="00117355" w:rsidRDefault="00872646" w:rsidP="00EF0BFB">
            <w:pPr>
              <w:pStyle w:val="Tekstpodstawowywcity"/>
              <w:ind w:left="0"/>
              <w:jc w:val="right"/>
              <w:rPr>
                <w:rFonts w:ascii="Cambria" w:eastAsia="Calibri" w:hAnsi="Cambria" w:cs="Arial"/>
                <w:sz w:val="18"/>
                <w:szCs w:val="18"/>
              </w:rPr>
            </w:pPr>
            <w:r w:rsidRPr="00117355">
              <w:rPr>
                <w:rFonts w:ascii="Cambria" w:eastAsia="Calibri" w:hAnsi="Cambria" w:cs="Arial"/>
                <w:b/>
                <w:sz w:val="18"/>
                <w:szCs w:val="18"/>
              </w:rPr>
              <w:t>RAZEM</w:t>
            </w:r>
          </w:p>
        </w:tc>
        <w:tc>
          <w:tcPr>
            <w:tcW w:w="1278" w:type="dxa"/>
            <w:gridSpan w:val="2"/>
            <w:tcBorders>
              <w:left w:val="single" w:sz="4" w:space="0" w:color="auto"/>
              <w:right w:val="single" w:sz="4" w:space="0" w:color="auto"/>
            </w:tcBorders>
            <w:vAlign w:val="center"/>
          </w:tcPr>
          <w:p w14:paraId="59562D4B" w14:textId="77777777" w:rsidR="00872646" w:rsidRDefault="00872646" w:rsidP="00EF0BFB">
            <w:pPr>
              <w:pStyle w:val="Tekstpodstawowywcity"/>
              <w:ind w:left="0"/>
              <w:rPr>
                <w:rFonts w:ascii="Arial Narrow" w:eastAsia="Calibri" w:hAnsi="Arial Narrow" w:cs="Arial"/>
                <w:sz w:val="16"/>
                <w:szCs w:val="16"/>
              </w:rPr>
            </w:pPr>
          </w:p>
        </w:tc>
        <w:tc>
          <w:tcPr>
            <w:tcW w:w="1036" w:type="dxa"/>
            <w:gridSpan w:val="3"/>
            <w:tcBorders>
              <w:left w:val="single" w:sz="4" w:space="0" w:color="auto"/>
              <w:right w:val="single" w:sz="4" w:space="0" w:color="auto"/>
              <w:tl2br w:val="single" w:sz="4" w:space="0" w:color="auto"/>
            </w:tcBorders>
            <w:vAlign w:val="center"/>
          </w:tcPr>
          <w:p w14:paraId="5A14824B" w14:textId="77777777" w:rsidR="00872646" w:rsidRDefault="00872646" w:rsidP="00EF0BFB">
            <w:pPr>
              <w:pStyle w:val="Tekstpodstawowywcity"/>
              <w:ind w:left="0"/>
              <w:rPr>
                <w:rFonts w:ascii="Arial Narrow" w:eastAsia="Calibri" w:hAnsi="Arial Narrow" w:cs="Arial"/>
                <w:sz w:val="16"/>
                <w:szCs w:val="16"/>
              </w:rPr>
            </w:pPr>
          </w:p>
        </w:tc>
        <w:tc>
          <w:tcPr>
            <w:tcW w:w="1280" w:type="dxa"/>
            <w:tcBorders>
              <w:left w:val="single" w:sz="4" w:space="0" w:color="auto"/>
              <w:right w:val="single" w:sz="4" w:space="0" w:color="auto"/>
            </w:tcBorders>
            <w:vAlign w:val="center"/>
          </w:tcPr>
          <w:p w14:paraId="5FD74E3C" w14:textId="77777777" w:rsidR="00872646" w:rsidRDefault="00872646" w:rsidP="00EF0BFB">
            <w:pPr>
              <w:pStyle w:val="Tekstpodstawowywcity"/>
              <w:ind w:left="0"/>
              <w:rPr>
                <w:rFonts w:ascii="Arial Narrow" w:eastAsia="Calibri" w:hAnsi="Arial Narrow" w:cs="Arial"/>
                <w:sz w:val="16"/>
                <w:szCs w:val="16"/>
              </w:rPr>
            </w:pPr>
          </w:p>
        </w:tc>
        <w:tc>
          <w:tcPr>
            <w:tcW w:w="1843" w:type="dxa"/>
            <w:tcBorders>
              <w:left w:val="single" w:sz="4" w:space="0" w:color="auto"/>
              <w:right w:val="single" w:sz="4" w:space="0" w:color="auto"/>
            </w:tcBorders>
            <w:vAlign w:val="center"/>
          </w:tcPr>
          <w:p w14:paraId="61E14F94" w14:textId="77777777" w:rsidR="00872646" w:rsidRDefault="00872646" w:rsidP="00EF0BFB">
            <w:pPr>
              <w:pStyle w:val="Tekstpodstawowywcity"/>
              <w:ind w:left="33"/>
              <w:rPr>
                <w:rFonts w:ascii="Arial Narrow" w:eastAsia="Calibri" w:hAnsi="Arial Narrow" w:cs="Arial"/>
                <w:sz w:val="16"/>
                <w:szCs w:val="16"/>
              </w:rPr>
            </w:pPr>
          </w:p>
        </w:tc>
        <w:tc>
          <w:tcPr>
            <w:tcW w:w="1985" w:type="dxa"/>
            <w:tcBorders>
              <w:left w:val="single" w:sz="4" w:space="0" w:color="auto"/>
              <w:right w:val="single" w:sz="4" w:space="0" w:color="auto"/>
              <w:tl2br w:val="single" w:sz="4" w:space="0" w:color="auto"/>
            </w:tcBorders>
          </w:tcPr>
          <w:p w14:paraId="1BB6BD4E" w14:textId="77777777" w:rsidR="00872646" w:rsidRDefault="00872646" w:rsidP="00EF0BFB">
            <w:pPr>
              <w:pStyle w:val="Tekstpodstawowywcity"/>
              <w:rPr>
                <w:rFonts w:ascii="Arial Narrow" w:eastAsia="Calibri" w:hAnsi="Arial Narrow" w:cs="Arial"/>
                <w:sz w:val="16"/>
                <w:szCs w:val="16"/>
              </w:rPr>
            </w:pPr>
          </w:p>
        </w:tc>
      </w:tr>
    </w:tbl>
    <w:p w14:paraId="6C7FA7CB" w14:textId="77777777" w:rsidR="00872646" w:rsidRDefault="00872646" w:rsidP="004531FA">
      <w:pPr>
        <w:pStyle w:val="Tekstpodstawowywcity"/>
        <w:ind w:left="0"/>
        <w:rPr>
          <w:rFonts w:ascii="Cambria" w:hAnsi="Cambria" w:cs="Arial"/>
          <w:sz w:val="20"/>
          <w:szCs w:val="20"/>
        </w:rPr>
      </w:pPr>
    </w:p>
    <w:p w14:paraId="27F3ACFB" w14:textId="44B8E627" w:rsidR="00CF3B54" w:rsidRPr="003053E3" w:rsidRDefault="00DD386D" w:rsidP="000F3FEC">
      <w:pPr>
        <w:suppressAutoHyphens/>
        <w:spacing w:before="120" w:after="0" w:line="240" w:lineRule="auto"/>
        <w:contextualSpacing/>
        <w:rPr>
          <w:rFonts w:ascii="Arial" w:eastAsia="Times New Roman" w:hAnsi="Arial" w:cs="Arial"/>
          <w:bCs/>
          <w:i/>
          <w:sz w:val="20"/>
          <w:szCs w:val="20"/>
          <w:lang w:eastAsia="ar-SA"/>
        </w:rPr>
      </w:pPr>
      <w:r>
        <w:rPr>
          <w:rFonts w:ascii="Arial" w:eastAsia="Times New Roman" w:hAnsi="Arial" w:cs="Arial"/>
          <w:bCs/>
          <w:i/>
          <w:sz w:val="20"/>
          <w:szCs w:val="20"/>
          <w:lang w:eastAsia="ar-SA"/>
        </w:rPr>
        <w:tab/>
      </w:r>
    </w:p>
    <w:p w14:paraId="4A3FE96E" w14:textId="77777777" w:rsidR="00CF3B54" w:rsidRPr="003053E3" w:rsidRDefault="00CF3B54" w:rsidP="00CF3B54">
      <w:pPr>
        <w:suppressAutoHyphens/>
        <w:spacing w:before="120" w:after="0" w:line="240" w:lineRule="auto"/>
        <w:contextualSpacing/>
        <w:jc w:val="right"/>
        <w:rPr>
          <w:rFonts w:ascii="Arial" w:eastAsia="Times New Roman" w:hAnsi="Arial" w:cs="Arial"/>
          <w:bCs/>
          <w:i/>
          <w:sz w:val="20"/>
          <w:szCs w:val="20"/>
          <w:lang w:eastAsia="ar-SA"/>
        </w:rPr>
      </w:pPr>
    </w:p>
    <w:p w14:paraId="17AA7F35" w14:textId="54453ECF" w:rsidR="0018565E" w:rsidRDefault="0018565E" w:rsidP="0018565E">
      <w:pPr>
        <w:pStyle w:val="Tekstpodstawowywcity"/>
        <w:rPr>
          <w:rFonts w:ascii="Cambria" w:hAnsi="Cambria" w:cs="Arial"/>
          <w:b/>
        </w:rPr>
      </w:pPr>
      <w:r>
        <w:rPr>
          <w:rFonts w:ascii="Cambria" w:hAnsi="Cambria" w:cs="Arial"/>
          <w:b/>
        </w:rPr>
        <w:t>…………………………………………………                                                                                                                                                                     …………………………………</w:t>
      </w:r>
    </w:p>
    <w:p w14:paraId="7F876483" w14:textId="7F3952C5" w:rsidR="0018565E" w:rsidRDefault="00D8406F" w:rsidP="0018565E">
      <w:pPr>
        <w:pStyle w:val="Tekstpodstawowywcity"/>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A539BE">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02DEC317" w14:textId="77777777" w:rsidR="0018565E" w:rsidRDefault="0018565E" w:rsidP="0018565E">
      <w:pPr>
        <w:pStyle w:val="Tekstpodstawowywcity"/>
        <w:ind w:left="4500"/>
        <w:jc w:val="both"/>
        <w:rPr>
          <w:rFonts w:ascii="Cambria" w:hAnsi="Cambria" w:cs="Arial"/>
          <w:b/>
        </w:rPr>
      </w:pPr>
    </w:p>
    <w:p w14:paraId="36EEEAA0" w14:textId="77777777" w:rsidR="0018565E" w:rsidRDefault="0018565E" w:rsidP="008F4F8D">
      <w:pPr>
        <w:pStyle w:val="Tekstpodstawowywcity"/>
        <w:ind w:left="4500"/>
        <w:jc w:val="right"/>
        <w:rPr>
          <w:rFonts w:ascii="Cambria" w:hAnsi="Cambria" w:cs="Arial"/>
          <w:b/>
        </w:rPr>
      </w:pPr>
    </w:p>
    <w:p w14:paraId="06ABC87C" w14:textId="77777777" w:rsidR="0018565E" w:rsidRDefault="0018565E" w:rsidP="008F4F8D">
      <w:pPr>
        <w:pStyle w:val="Tekstpodstawowywcity"/>
        <w:ind w:left="4500"/>
        <w:jc w:val="right"/>
        <w:rPr>
          <w:rFonts w:ascii="Cambria" w:hAnsi="Cambria" w:cs="Arial"/>
          <w:b/>
        </w:rPr>
      </w:pPr>
    </w:p>
    <w:p w14:paraId="43A8D8C2" w14:textId="77777777" w:rsidR="006964A1" w:rsidRDefault="006964A1" w:rsidP="008F4F8D">
      <w:pPr>
        <w:pStyle w:val="Tekstpodstawowywcity"/>
        <w:ind w:left="4500"/>
        <w:jc w:val="right"/>
        <w:rPr>
          <w:rFonts w:ascii="Cambria" w:hAnsi="Cambria" w:cs="Arial"/>
          <w:b/>
        </w:rPr>
      </w:pPr>
    </w:p>
    <w:p w14:paraId="3F906C09" w14:textId="77777777" w:rsidR="006964A1" w:rsidRDefault="006964A1" w:rsidP="008F4F8D">
      <w:pPr>
        <w:pStyle w:val="Tekstpodstawowywcity"/>
        <w:ind w:left="4500"/>
        <w:jc w:val="right"/>
        <w:rPr>
          <w:rFonts w:ascii="Cambria" w:hAnsi="Cambria" w:cs="Arial"/>
          <w:b/>
        </w:rPr>
      </w:pPr>
    </w:p>
    <w:p w14:paraId="228D5BC7" w14:textId="77777777" w:rsidR="006964A1" w:rsidRDefault="006964A1" w:rsidP="008F4F8D">
      <w:pPr>
        <w:pStyle w:val="Tekstpodstawowywcity"/>
        <w:ind w:left="4500"/>
        <w:jc w:val="right"/>
        <w:rPr>
          <w:rFonts w:ascii="Cambria" w:hAnsi="Cambria" w:cs="Arial"/>
          <w:b/>
        </w:rPr>
      </w:pPr>
    </w:p>
    <w:p w14:paraId="2406B836" w14:textId="77777777" w:rsidR="006964A1" w:rsidRDefault="006964A1" w:rsidP="008F4F8D">
      <w:pPr>
        <w:pStyle w:val="Tekstpodstawowywcity"/>
        <w:ind w:left="4500"/>
        <w:jc w:val="right"/>
        <w:rPr>
          <w:rFonts w:ascii="Cambria" w:hAnsi="Cambria" w:cs="Arial"/>
          <w:b/>
        </w:rPr>
      </w:pPr>
    </w:p>
    <w:p w14:paraId="30D5BE12" w14:textId="77777777" w:rsidR="006964A1" w:rsidRDefault="006964A1" w:rsidP="008F4F8D">
      <w:pPr>
        <w:pStyle w:val="Tekstpodstawowywcity"/>
        <w:ind w:left="4500"/>
        <w:jc w:val="right"/>
        <w:rPr>
          <w:rFonts w:ascii="Cambria" w:hAnsi="Cambria" w:cs="Arial"/>
          <w:b/>
        </w:rPr>
      </w:pPr>
    </w:p>
    <w:p w14:paraId="12E972D6" w14:textId="77777777" w:rsidR="006964A1" w:rsidRDefault="006964A1" w:rsidP="008F4F8D">
      <w:pPr>
        <w:pStyle w:val="Tekstpodstawowywcity"/>
        <w:ind w:left="4500"/>
        <w:jc w:val="right"/>
        <w:rPr>
          <w:rFonts w:ascii="Cambria" w:hAnsi="Cambria" w:cs="Arial"/>
          <w:b/>
        </w:rPr>
      </w:pPr>
    </w:p>
    <w:p w14:paraId="14C8709A" w14:textId="77777777" w:rsidR="00840A1B" w:rsidRDefault="00840A1B" w:rsidP="0018565E">
      <w:pPr>
        <w:pStyle w:val="Tekstpodstawowywcity"/>
        <w:ind w:left="4500"/>
        <w:jc w:val="right"/>
        <w:rPr>
          <w:rFonts w:ascii="Cambria" w:hAnsi="Cambria" w:cs="Arial"/>
          <w:b/>
        </w:rPr>
      </w:pPr>
    </w:p>
    <w:p w14:paraId="68947BC4" w14:textId="77777777" w:rsidR="00840A1B" w:rsidRDefault="00840A1B" w:rsidP="0018565E">
      <w:pPr>
        <w:pStyle w:val="Tekstpodstawowywcity"/>
        <w:ind w:left="4500"/>
        <w:jc w:val="right"/>
        <w:rPr>
          <w:rFonts w:ascii="Cambria" w:hAnsi="Cambria" w:cs="Arial"/>
          <w:b/>
        </w:rPr>
      </w:pPr>
    </w:p>
    <w:p w14:paraId="1C7A2EFA" w14:textId="602A3423" w:rsidR="008F4F8D" w:rsidRPr="00101C74" w:rsidRDefault="008F4F8D" w:rsidP="0018565E">
      <w:pPr>
        <w:pStyle w:val="Tekstpodstawowywcity"/>
        <w:ind w:left="4500"/>
        <w:jc w:val="right"/>
        <w:rPr>
          <w:rFonts w:ascii="Cambria" w:hAnsi="Cambria" w:cs="Arial"/>
          <w:b/>
        </w:rPr>
      </w:pPr>
      <w:r w:rsidRPr="00831B1E">
        <w:rPr>
          <w:rFonts w:ascii="Cambria" w:hAnsi="Cambria" w:cs="Arial"/>
          <w:b/>
        </w:rPr>
        <w:t>Załącznik 3</w:t>
      </w:r>
      <w:r w:rsidR="00831B1E">
        <w:rPr>
          <w:rFonts w:ascii="Cambria" w:hAnsi="Cambria" w:cs="Arial"/>
          <w:b/>
        </w:rPr>
        <w:t>/2</w:t>
      </w:r>
      <w:r w:rsidRPr="00831B1E">
        <w:rPr>
          <w:rFonts w:ascii="Cambria" w:hAnsi="Cambria" w:cs="Arial"/>
          <w:b/>
        </w:rPr>
        <w:t xml:space="preserve"> do SIWZ</w:t>
      </w:r>
      <w:r w:rsidRPr="00101C74">
        <w:rPr>
          <w:rFonts w:ascii="Cambria" w:hAnsi="Cambria" w:cs="Arial"/>
          <w:b/>
        </w:rPr>
        <w:t xml:space="preserve"> </w:t>
      </w:r>
    </w:p>
    <w:p w14:paraId="166900F8" w14:textId="77777777" w:rsidR="008F4F8D" w:rsidRDefault="008F4F8D" w:rsidP="008F4F8D">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4375F9DF" w14:textId="1FFFB31C" w:rsidR="0018565E" w:rsidRDefault="0018565E" w:rsidP="008F4F8D">
      <w:pPr>
        <w:jc w:val="center"/>
        <w:rPr>
          <w:rFonts w:ascii="Cambria" w:hAnsi="Cambria" w:cs="Times New Roman"/>
          <w:b/>
        </w:rPr>
      </w:pPr>
      <w:r>
        <w:rPr>
          <w:rFonts w:ascii="Cambria" w:hAnsi="Cambria" w:cs="Times New Roman"/>
          <w:b/>
        </w:rPr>
        <w:t>ZADANIE 2</w:t>
      </w:r>
    </w:p>
    <w:p w14:paraId="13C6A082" w14:textId="77777777" w:rsidR="0018565E" w:rsidRPr="0018565E" w:rsidRDefault="0018565E" w:rsidP="0018565E">
      <w:pPr>
        <w:pStyle w:val="StandardowyStandardowy1"/>
        <w:rPr>
          <w:rFonts w:ascii="Cambria" w:hAnsi="Cambria"/>
        </w:rPr>
      </w:pPr>
      <w:r w:rsidRPr="0018565E">
        <w:rPr>
          <w:rFonts w:ascii="Cambria" w:hAnsi="Cambria"/>
        </w:rPr>
        <w:t>ZAMAWIAJĄCY: Uniwersytecki Szpital Dziecięcy w Krakowie, ul. Wielicka 265, 30-663 Kraków</w:t>
      </w:r>
    </w:p>
    <w:p w14:paraId="4608511A" w14:textId="0835061B" w:rsidR="0018565E" w:rsidRPr="0018565E" w:rsidRDefault="0018565E" w:rsidP="0018565E">
      <w:pPr>
        <w:pStyle w:val="StandardowyStandardowy1"/>
        <w:rPr>
          <w:rFonts w:ascii="Cambria" w:hAnsi="Cambria"/>
        </w:rPr>
      </w:pPr>
      <w:r w:rsidRPr="0018565E">
        <w:rPr>
          <w:rFonts w:ascii="Cambria" w:hAnsi="Cambria"/>
        </w:rPr>
        <w:t>Nr postę</w:t>
      </w:r>
      <w:r w:rsidR="00E303B2">
        <w:rPr>
          <w:rFonts w:ascii="Cambria" w:hAnsi="Cambria"/>
        </w:rPr>
        <w:t>powania: EZP-271-2-37</w:t>
      </w:r>
      <w:r w:rsidRPr="0018565E">
        <w:rPr>
          <w:rFonts w:ascii="Cambria" w:hAnsi="Cambria"/>
        </w:rPr>
        <w:t>/PN/2020</w:t>
      </w:r>
    </w:p>
    <w:p w14:paraId="481C33ED" w14:textId="77777777" w:rsidR="0018565E" w:rsidRPr="0018565E" w:rsidRDefault="0018565E" w:rsidP="0018565E">
      <w:pPr>
        <w:jc w:val="both"/>
        <w:rPr>
          <w:rFonts w:ascii="Cambria" w:hAnsi="Cambria" w:cs="Times New Roman"/>
          <w:b/>
          <w:sz w:val="20"/>
          <w:szCs w:val="20"/>
        </w:rPr>
      </w:pPr>
    </w:p>
    <w:p w14:paraId="70EF7DD0" w14:textId="282A680A" w:rsidR="008905DF" w:rsidRDefault="0018565E" w:rsidP="0018565E">
      <w:pPr>
        <w:pStyle w:val="Tekstpodstawowywcity"/>
        <w:ind w:left="0"/>
        <w:rPr>
          <w:rFonts w:ascii="Cambria" w:hAnsi="Cambria" w:cs="Arial"/>
          <w:sz w:val="20"/>
          <w:szCs w:val="20"/>
        </w:rPr>
      </w:pPr>
      <w:r w:rsidRPr="0018565E">
        <w:rPr>
          <w:rFonts w:ascii="Cambria" w:hAnsi="Cambria" w:cs="Arial"/>
          <w:sz w:val="20"/>
          <w:szCs w:val="20"/>
        </w:rPr>
        <w:t>Nazwa Wykonawcy……………………………………………………………………………</w:t>
      </w:r>
    </w:p>
    <w:p w14:paraId="46AE99BB" w14:textId="77777777" w:rsidR="004C1BEF" w:rsidRDefault="004C1BEF" w:rsidP="0018565E">
      <w:pPr>
        <w:pStyle w:val="Tekstpodstawowywcity"/>
        <w:ind w:left="0"/>
        <w:rPr>
          <w:rFonts w:ascii="Cambria" w:hAnsi="Cambria" w:cs="Arial"/>
          <w:sz w:val="20"/>
          <w:szCs w:val="20"/>
        </w:rPr>
      </w:pP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993"/>
        <w:gridCol w:w="992"/>
        <w:gridCol w:w="1209"/>
        <w:gridCol w:w="775"/>
        <w:gridCol w:w="1134"/>
        <w:gridCol w:w="1276"/>
        <w:gridCol w:w="1493"/>
        <w:gridCol w:w="1206"/>
      </w:tblGrid>
      <w:tr w:rsidR="004C1BEF" w:rsidRPr="004C1BEF" w14:paraId="15266F75" w14:textId="77777777" w:rsidTr="00996A3B">
        <w:trPr>
          <w:cantSplit/>
        </w:trPr>
        <w:tc>
          <w:tcPr>
            <w:tcW w:w="496" w:type="dxa"/>
            <w:vAlign w:val="center"/>
          </w:tcPr>
          <w:p w14:paraId="17E8B58F" w14:textId="77777777" w:rsidR="004C1BEF" w:rsidRPr="004C1BEF" w:rsidRDefault="004C1BEF" w:rsidP="004C1BEF">
            <w:pPr>
              <w:jc w:val="center"/>
              <w:rPr>
                <w:rFonts w:ascii="Cambria" w:hAnsi="Cambria" w:cs="Tahoma"/>
                <w:sz w:val="16"/>
                <w:szCs w:val="16"/>
              </w:rPr>
            </w:pPr>
            <w:r w:rsidRPr="004C1BEF">
              <w:rPr>
                <w:rFonts w:ascii="Cambria" w:hAnsi="Cambria" w:cs="Tahoma"/>
                <w:sz w:val="16"/>
                <w:szCs w:val="16"/>
              </w:rPr>
              <w:t>Lp.</w:t>
            </w:r>
          </w:p>
        </w:tc>
        <w:tc>
          <w:tcPr>
            <w:tcW w:w="3474" w:type="dxa"/>
            <w:vAlign w:val="center"/>
          </w:tcPr>
          <w:p w14:paraId="5589FE26" w14:textId="77777777" w:rsidR="004C1BEF" w:rsidRPr="004C1BEF" w:rsidRDefault="004C1BEF" w:rsidP="004C1BEF">
            <w:pPr>
              <w:jc w:val="center"/>
              <w:rPr>
                <w:rFonts w:ascii="Cambria" w:hAnsi="Cambria" w:cs="Tahoma"/>
                <w:sz w:val="16"/>
                <w:szCs w:val="16"/>
              </w:rPr>
            </w:pPr>
            <w:r w:rsidRPr="004C1BEF">
              <w:rPr>
                <w:rFonts w:ascii="Cambria" w:hAnsi="Cambria" w:cs="Tahoma"/>
                <w:sz w:val="16"/>
                <w:szCs w:val="16"/>
              </w:rPr>
              <w:t>Nazwa przedmiotu zamówienia</w:t>
            </w:r>
          </w:p>
        </w:tc>
        <w:tc>
          <w:tcPr>
            <w:tcW w:w="1270" w:type="dxa"/>
            <w:vAlign w:val="center"/>
          </w:tcPr>
          <w:p w14:paraId="29E7D16C"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Nazwa handlowa przedmiotu zamówienia</w:t>
            </w:r>
          </w:p>
          <w:p w14:paraId="3D59D900"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(jeżeli dotyczy)</w:t>
            </w:r>
          </w:p>
        </w:tc>
        <w:tc>
          <w:tcPr>
            <w:tcW w:w="992" w:type="dxa"/>
            <w:vAlign w:val="center"/>
          </w:tcPr>
          <w:p w14:paraId="3AE6BAC1"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J/M.</w:t>
            </w:r>
          </w:p>
          <w:p w14:paraId="40974B37" w14:textId="77777777" w:rsidR="004C1BEF" w:rsidRPr="004C1BEF" w:rsidRDefault="004C1BEF" w:rsidP="004C1BEF">
            <w:pPr>
              <w:spacing w:after="0" w:line="240" w:lineRule="auto"/>
              <w:jc w:val="center"/>
              <w:rPr>
                <w:rFonts w:ascii="Cambria" w:hAnsi="Cambria" w:cs="Tahoma"/>
                <w:sz w:val="16"/>
                <w:szCs w:val="16"/>
              </w:rPr>
            </w:pPr>
          </w:p>
        </w:tc>
        <w:tc>
          <w:tcPr>
            <w:tcW w:w="993" w:type="dxa"/>
            <w:vAlign w:val="center"/>
          </w:tcPr>
          <w:p w14:paraId="072D534D"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Ilość</w:t>
            </w:r>
          </w:p>
        </w:tc>
        <w:tc>
          <w:tcPr>
            <w:tcW w:w="992" w:type="dxa"/>
            <w:vAlign w:val="center"/>
          </w:tcPr>
          <w:p w14:paraId="70E16E09"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Cena</w:t>
            </w:r>
          </w:p>
          <w:p w14:paraId="134750E6"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jednostkowa</w:t>
            </w:r>
          </w:p>
          <w:p w14:paraId="31F74453"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netto</w:t>
            </w:r>
          </w:p>
          <w:p w14:paraId="7604E38A"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zł ]</w:t>
            </w:r>
          </w:p>
        </w:tc>
        <w:tc>
          <w:tcPr>
            <w:tcW w:w="1209" w:type="dxa"/>
            <w:vAlign w:val="center"/>
          </w:tcPr>
          <w:p w14:paraId="349A1899"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Wartość łączna</w:t>
            </w:r>
          </w:p>
          <w:p w14:paraId="16AE7BFA"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netto</w:t>
            </w:r>
          </w:p>
          <w:p w14:paraId="3ED6E9DB"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zł ]</w:t>
            </w:r>
          </w:p>
        </w:tc>
        <w:tc>
          <w:tcPr>
            <w:tcW w:w="775" w:type="dxa"/>
            <w:vAlign w:val="center"/>
          </w:tcPr>
          <w:p w14:paraId="55D64DB3"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Stawka podatku VAT</w:t>
            </w:r>
          </w:p>
          <w:p w14:paraId="196FAF63"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 ]</w:t>
            </w:r>
          </w:p>
        </w:tc>
        <w:tc>
          <w:tcPr>
            <w:tcW w:w="1134" w:type="dxa"/>
            <w:vAlign w:val="center"/>
          </w:tcPr>
          <w:p w14:paraId="6CA816E5"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Wartość VAT</w:t>
            </w:r>
          </w:p>
          <w:p w14:paraId="0783364C" w14:textId="77777777" w:rsidR="004C1BEF" w:rsidRPr="004C1BEF" w:rsidRDefault="004C1BEF" w:rsidP="004C1BEF">
            <w:pPr>
              <w:spacing w:after="0" w:line="240" w:lineRule="auto"/>
              <w:jc w:val="center"/>
              <w:rPr>
                <w:rFonts w:ascii="Cambria" w:hAnsi="Cambria"/>
                <w:sz w:val="16"/>
                <w:szCs w:val="16"/>
              </w:rPr>
            </w:pPr>
          </w:p>
          <w:p w14:paraId="4FC6B2B0"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zł ]</w:t>
            </w:r>
          </w:p>
        </w:tc>
        <w:tc>
          <w:tcPr>
            <w:tcW w:w="1276" w:type="dxa"/>
            <w:vAlign w:val="center"/>
          </w:tcPr>
          <w:p w14:paraId="14C1E2CE"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Wartość</w:t>
            </w:r>
          </w:p>
          <w:p w14:paraId="6D26BCA5"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brutto z VAT</w:t>
            </w:r>
          </w:p>
          <w:p w14:paraId="021FEE8C" w14:textId="77777777" w:rsidR="004C1BEF" w:rsidRPr="004C1BEF" w:rsidRDefault="004C1BEF" w:rsidP="004C1BEF">
            <w:pPr>
              <w:spacing w:after="0" w:line="240" w:lineRule="auto"/>
              <w:jc w:val="center"/>
              <w:rPr>
                <w:rFonts w:ascii="Cambria" w:hAnsi="Cambria"/>
                <w:sz w:val="16"/>
                <w:szCs w:val="16"/>
              </w:rPr>
            </w:pPr>
          </w:p>
          <w:p w14:paraId="1E0F13DA"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zł ]</w:t>
            </w:r>
          </w:p>
        </w:tc>
        <w:tc>
          <w:tcPr>
            <w:tcW w:w="1493" w:type="dxa"/>
            <w:vAlign w:val="center"/>
          </w:tcPr>
          <w:p w14:paraId="4379655E"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Pełny</w:t>
            </w:r>
          </w:p>
          <w:p w14:paraId="2332A975" w14:textId="77777777" w:rsidR="004C1BEF" w:rsidRPr="004C1BEF" w:rsidRDefault="004C1BEF" w:rsidP="004C1BEF">
            <w:pPr>
              <w:spacing w:after="0" w:line="240" w:lineRule="auto"/>
              <w:jc w:val="center"/>
              <w:rPr>
                <w:rFonts w:ascii="Cambria" w:hAnsi="Cambria"/>
                <w:sz w:val="16"/>
                <w:szCs w:val="16"/>
              </w:rPr>
            </w:pPr>
          </w:p>
          <w:p w14:paraId="699BACF7"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Numer katalogowy</w:t>
            </w:r>
          </w:p>
        </w:tc>
        <w:tc>
          <w:tcPr>
            <w:tcW w:w="1206" w:type="dxa"/>
            <w:vAlign w:val="center"/>
          </w:tcPr>
          <w:p w14:paraId="14477A2B" w14:textId="77777777" w:rsidR="004C1BEF" w:rsidRPr="004C1BEF" w:rsidRDefault="004C1BEF" w:rsidP="004C1BEF">
            <w:pPr>
              <w:spacing w:after="0" w:line="240" w:lineRule="auto"/>
              <w:jc w:val="center"/>
              <w:rPr>
                <w:rFonts w:ascii="Cambria" w:hAnsi="Cambria" w:cs="Tahoma"/>
                <w:sz w:val="16"/>
                <w:szCs w:val="16"/>
              </w:rPr>
            </w:pPr>
            <w:r w:rsidRPr="004C1BEF">
              <w:rPr>
                <w:rFonts w:ascii="Cambria" w:hAnsi="Cambria"/>
                <w:sz w:val="16"/>
                <w:szCs w:val="16"/>
              </w:rPr>
              <w:t xml:space="preserve">Kraj </w:t>
            </w:r>
            <w:proofErr w:type="spellStart"/>
            <w:r w:rsidRPr="004C1BEF">
              <w:rPr>
                <w:rFonts w:ascii="Cambria" w:hAnsi="Cambria"/>
                <w:sz w:val="16"/>
                <w:szCs w:val="16"/>
              </w:rPr>
              <w:t>prod</w:t>
            </w:r>
            <w:proofErr w:type="spellEnd"/>
            <w:r w:rsidRPr="004C1BEF">
              <w:rPr>
                <w:rFonts w:ascii="Cambria" w:hAnsi="Cambria"/>
                <w:sz w:val="16"/>
                <w:szCs w:val="16"/>
              </w:rPr>
              <w:t>.</w:t>
            </w:r>
          </w:p>
        </w:tc>
      </w:tr>
      <w:tr w:rsidR="004C1BEF" w:rsidRPr="004C1BEF" w14:paraId="791A5EC8" w14:textId="77777777" w:rsidTr="00996A3B">
        <w:trPr>
          <w:cantSplit/>
        </w:trPr>
        <w:tc>
          <w:tcPr>
            <w:tcW w:w="496" w:type="dxa"/>
            <w:vAlign w:val="center"/>
          </w:tcPr>
          <w:p w14:paraId="7E8E98F1" w14:textId="77777777" w:rsidR="004C1BEF" w:rsidRPr="004C1BEF" w:rsidRDefault="004C1BEF" w:rsidP="004C1BEF">
            <w:pPr>
              <w:jc w:val="center"/>
              <w:rPr>
                <w:rFonts w:ascii="Cambria" w:hAnsi="Cambria" w:cs="Tahoma"/>
                <w:sz w:val="16"/>
                <w:szCs w:val="16"/>
              </w:rPr>
            </w:pPr>
            <w:r w:rsidRPr="004C1BEF">
              <w:rPr>
                <w:rFonts w:ascii="Cambria" w:hAnsi="Cambria" w:cs="Tahoma"/>
                <w:sz w:val="16"/>
                <w:szCs w:val="16"/>
              </w:rPr>
              <w:t>Kol 1</w:t>
            </w:r>
          </w:p>
        </w:tc>
        <w:tc>
          <w:tcPr>
            <w:tcW w:w="3474" w:type="dxa"/>
            <w:vAlign w:val="center"/>
          </w:tcPr>
          <w:p w14:paraId="3F8E53A8" w14:textId="77777777" w:rsidR="004C1BEF" w:rsidRPr="004C1BEF" w:rsidRDefault="004C1BEF" w:rsidP="004C1BEF">
            <w:pPr>
              <w:jc w:val="center"/>
              <w:rPr>
                <w:rFonts w:ascii="Cambria" w:hAnsi="Cambria" w:cs="Tahoma"/>
                <w:sz w:val="16"/>
                <w:szCs w:val="16"/>
              </w:rPr>
            </w:pPr>
            <w:r w:rsidRPr="004C1BEF">
              <w:rPr>
                <w:rFonts w:ascii="Cambria" w:hAnsi="Cambria" w:cs="Tahoma"/>
                <w:sz w:val="16"/>
                <w:szCs w:val="16"/>
              </w:rPr>
              <w:t>Kol 2</w:t>
            </w:r>
          </w:p>
        </w:tc>
        <w:tc>
          <w:tcPr>
            <w:tcW w:w="1270" w:type="dxa"/>
            <w:vAlign w:val="center"/>
          </w:tcPr>
          <w:p w14:paraId="522C227B"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3</w:t>
            </w:r>
          </w:p>
        </w:tc>
        <w:tc>
          <w:tcPr>
            <w:tcW w:w="992" w:type="dxa"/>
            <w:vAlign w:val="center"/>
          </w:tcPr>
          <w:p w14:paraId="0233A958"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4</w:t>
            </w:r>
          </w:p>
        </w:tc>
        <w:tc>
          <w:tcPr>
            <w:tcW w:w="993" w:type="dxa"/>
            <w:vAlign w:val="center"/>
          </w:tcPr>
          <w:p w14:paraId="12F45496"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5</w:t>
            </w:r>
          </w:p>
        </w:tc>
        <w:tc>
          <w:tcPr>
            <w:tcW w:w="992" w:type="dxa"/>
            <w:vAlign w:val="center"/>
          </w:tcPr>
          <w:p w14:paraId="425DBA23"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6</w:t>
            </w:r>
          </w:p>
        </w:tc>
        <w:tc>
          <w:tcPr>
            <w:tcW w:w="1209" w:type="dxa"/>
            <w:vAlign w:val="center"/>
          </w:tcPr>
          <w:p w14:paraId="20BAB1AD" w14:textId="77777777" w:rsidR="004C1BEF" w:rsidRPr="004C1BEF" w:rsidRDefault="004C1BEF" w:rsidP="004C1BEF">
            <w:pPr>
              <w:spacing w:after="0" w:line="240" w:lineRule="auto"/>
              <w:jc w:val="both"/>
              <w:rPr>
                <w:rFonts w:ascii="Cambria" w:hAnsi="Cambria"/>
                <w:sz w:val="16"/>
                <w:szCs w:val="16"/>
              </w:rPr>
            </w:pPr>
            <w:r w:rsidRPr="004C1BEF">
              <w:rPr>
                <w:rFonts w:ascii="Cambria" w:hAnsi="Cambria"/>
                <w:sz w:val="16"/>
                <w:szCs w:val="16"/>
              </w:rPr>
              <w:t>Kol 7 = Kol. 5 x Kol 6</w:t>
            </w:r>
          </w:p>
        </w:tc>
        <w:tc>
          <w:tcPr>
            <w:tcW w:w="775" w:type="dxa"/>
            <w:vAlign w:val="center"/>
          </w:tcPr>
          <w:p w14:paraId="353EEEF9"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8</w:t>
            </w:r>
          </w:p>
        </w:tc>
        <w:tc>
          <w:tcPr>
            <w:tcW w:w="1134" w:type="dxa"/>
            <w:vAlign w:val="center"/>
          </w:tcPr>
          <w:p w14:paraId="4A6297FB" w14:textId="77777777" w:rsidR="004C1BEF" w:rsidRPr="004C1BEF" w:rsidRDefault="004C1BEF" w:rsidP="004C1BEF">
            <w:pPr>
              <w:spacing w:after="0" w:line="240" w:lineRule="auto"/>
              <w:jc w:val="both"/>
              <w:rPr>
                <w:rFonts w:ascii="Cambria" w:hAnsi="Cambria"/>
                <w:sz w:val="16"/>
                <w:szCs w:val="16"/>
              </w:rPr>
            </w:pPr>
            <w:r w:rsidRPr="004C1BEF">
              <w:rPr>
                <w:rFonts w:ascii="Cambria" w:hAnsi="Cambria"/>
                <w:sz w:val="16"/>
                <w:szCs w:val="16"/>
              </w:rPr>
              <w:t>Kol 9 = Kol 7 x Kol 8</w:t>
            </w:r>
          </w:p>
        </w:tc>
        <w:tc>
          <w:tcPr>
            <w:tcW w:w="1276" w:type="dxa"/>
            <w:vAlign w:val="center"/>
          </w:tcPr>
          <w:p w14:paraId="436D43A3" w14:textId="77777777" w:rsidR="004C1BEF" w:rsidRPr="004C1BEF" w:rsidRDefault="004C1BEF" w:rsidP="004C1BEF">
            <w:pPr>
              <w:spacing w:after="0" w:line="240" w:lineRule="auto"/>
              <w:jc w:val="both"/>
              <w:rPr>
                <w:rFonts w:ascii="Cambria" w:hAnsi="Cambria"/>
                <w:sz w:val="16"/>
                <w:szCs w:val="16"/>
              </w:rPr>
            </w:pPr>
            <w:r w:rsidRPr="004C1BEF">
              <w:rPr>
                <w:rFonts w:ascii="Cambria" w:hAnsi="Cambria"/>
                <w:sz w:val="16"/>
                <w:szCs w:val="16"/>
              </w:rPr>
              <w:t>Kol 10 = Kol 7 + Kol 9</w:t>
            </w:r>
          </w:p>
        </w:tc>
        <w:tc>
          <w:tcPr>
            <w:tcW w:w="1493" w:type="dxa"/>
            <w:vAlign w:val="center"/>
          </w:tcPr>
          <w:p w14:paraId="51C89AAE"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11</w:t>
            </w:r>
          </w:p>
        </w:tc>
        <w:tc>
          <w:tcPr>
            <w:tcW w:w="1206" w:type="dxa"/>
            <w:vAlign w:val="center"/>
          </w:tcPr>
          <w:p w14:paraId="17E2F695" w14:textId="77777777" w:rsidR="004C1BEF" w:rsidRPr="004C1BEF" w:rsidRDefault="004C1BEF" w:rsidP="004C1BEF">
            <w:pPr>
              <w:spacing w:after="0" w:line="240" w:lineRule="auto"/>
              <w:jc w:val="center"/>
              <w:rPr>
                <w:rFonts w:ascii="Cambria" w:hAnsi="Cambria"/>
                <w:sz w:val="16"/>
                <w:szCs w:val="16"/>
              </w:rPr>
            </w:pPr>
            <w:r w:rsidRPr="004C1BEF">
              <w:rPr>
                <w:rFonts w:ascii="Cambria" w:hAnsi="Cambria"/>
                <w:sz w:val="16"/>
                <w:szCs w:val="16"/>
              </w:rPr>
              <w:t>Kol 12</w:t>
            </w:r>
          </w:p>
        </w:tc>
      </w:tr>
      <w:tr w:rsidR="004C1BEF" w:rsidRPr="004C1BEF" w14:paraId="7489515F" w14:textId="77777777" w:rsidTr="00996A3B">
        <w:trPr>
          <w:cantSplit/>
        </w:trPr>
        <w:tc>
          <w:tcPr>
            <w:tcW w:w="496" w:type="dxa"/>
            <w:vAlign w:val="center"/>
          </w:tcPr>
          <w:p w14:paraId="03B328C1" w14:textId="77777777" w:rsidR="004C1BEF" w:rsidRPr="004C1BEF" w:rsidRDefault="004C1BEF" w:rsidP="004C1BEF">
            <w:pPr>
              <w:jc w:val="center"/>
              <w:rPr>
                <w:rFonts w:ascii="Cambria" w:hAnsi="Cambria"/>
                <w:b/>
                <w:sz w:val="16"/>
                <w:szCs w:val="16"/>
              </w:rPr>
            </w:pPr>
            <w:r w:rsidRPr="004C1BEF">
              <w:rPr>
                <w:rFonts w:ascii="Cambria" w:hAnsi="Cambria"/>
                <w:b/>
                <w:sz w:val="16"/>
                <w:szCs w:val="16"/>
              </w:rPr>
              <w:t>1</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9B5AD0C" w14:textId="1ABED7CB" w:rsidR="004C1BEF" w:rsidRPr="004C1BEF" w:rsidRDefault="004C1BEF" w:rsidP="004C1BEF">
            <w:pPr>
              <w:rPr>
                <w:rFonts w:ascii="Cambria" w:hAnsi="Cambria" w:cs="Tahoma"/>
                <w:snapToGrid w:val="0"/>
                <w:sz w:val="16"/>
                <w:szCs w:val="16"/>
                <w:lang w:val="en-US"/>
              </w:rPr>
            </w:pPr>
            <w:r w:rsidRPr="004C1BEF">
              <w:rPr>
                <w:rFonts w:ascii="Cambria" w:hAnsi="Cambria"/>
                <w:sz w:val="18"/>
                <w:szCs w:val="18"/>
              </w:rPr>
              <w:t>30% roztwór glukozy sterylny, bez konserwantów i substancji pomocniczych</w:t>
            </w:r>
          </w:p>
        </w:tc>
        <w:tc>
          <w:tcPr>
            <w:tcW w:w="1270" w:type="dxa"/>
            <w:vAlign w:val="center"/>
          </w:tcPr>
          <w:p w14:paraId="39BC7A8E" w14:textId="77777777" w:rsidR="004C1BEF" w:rsidRPr="004C1BEF" w:rsidRDefault="004C1BEF" w:rsidP="004C1BEF">
            <w:pPr>
              <w:jc w:val="center"/>
              <w:rPr>
                <w:rFonts w:ascii="Cambria" w:hAnsi="Cambria" w:cs="Tahoma"/>
                <w:snapToGrid w:val="0"/>
                <w:sz w:val="16"/>
                <w:szCs w:val="16"/>
                <w:lang w:val="en-US"/>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14:paraId="0EB66139" w14:textId="488E19AD" w:rsidR="004C1BEF" w:rsidRPr="004C1BEF" w:rsidRDefault="004C1BEF" w:rsidP="004C1BEF">
            <w:pPr>
              <w:rPr>
                <w:rFonts w:ascii="Cambria" w:hAnsi="Cambria" w:cs="Tahoma"/>
                <w:b/>
                <w:sz w:val="16"/>
                <w:szCs w:val="16"/>
              </w:rPr>
            </w:pPr>
            <w:r w:rsidRPr="004C1BEF">
              <w:rPr>
                <w:rFonts w:ascii="Cambria" w:hAnsi="Cambria" w:cs="Arial"/>
                <w:sz w:val="18"/>
                <w:szCs w:val="18"/>
              </w:rPr>
              <w:t xml:space="preserve"> op. 100 </w:t>
            </w:r>
            <w:proofErr w:type="spellStart"/>
            <w:r w:rsidRPr="004C1BEF">
              <w:rPr>
                <w:rFonts w:ascii="Cambria" w:hAnsi="Cambria" w:cs="Arial"/>
                <w:sz w:val="18"/>
                <w:szCs w:val="18"/>
              </w:rPr>
              <w:t>amp</w:t>
            </w:r>
            <w:proofErr w:type="spellEnd"/>
            <w:r w:rsidRPr="004C1BEF">
              <w:rPr>
                <w:rFonts w:ascii="Cambria" w:hAnsi="Cambria" w:cs="Arial"/>
                <w:sz w:val="18"/>
                <w:szCs w:val="18"/>
              </w:rPr>
              <w:t>. a 0,7 ml</w:t>
            </w:r>
          </w:p>
        </w:tc>
        <w:tc>
          <w:tcPr>
            <w:tcW w:w="993" w:type="dxa"/>
            <w:vAlign w:val="center"/>
          </w:tcPr>
          <w:p w14:paraId="05BC6DB3" w14:textId="1708512B" w:rsidR="004C1BEF" w:rsidRPr="00D37DF6" w:rsidRDefault="004C1BEF" w:rsidP="004C1BEF">
            <w:pPr>
              <w:jc w:val="center"/>
              <w:rPr>
                <w:rFonts w:ascii="Cambria" w:hAnsi="Cambria" w:cs="Tahoma"/>
                <w:snapToGrid w:val="0"/>
                <w:sz w:val="16"/>
                <w:szCs w:val="16"/>
              </w:rPr>
            </w:pPr>
            <w:r w:rsidRPr="00D37DF6">
              <w:rPr>
                <w:rFonts w:ascii="Cambria" w:hAnsi="Cambria" w:cs="Tahoma"/>
                <w:snapToGrid w:val="0"/>
                <w:sz w:val="16"/>
                <w:szCs w:val="16"/>
              </w:rPr>
              <w:t>20</w:t>
            </w:r>
            <w:r w:rsidR="00996A3B" w:rsidRPr="00D37DF6">
              <w:rPr>
                <w:rFonts w:ascii="Cambria" w:hAnsi="Cambria" w:cs="Tahoma"/>
                <w:snapToGrid w:val="0"/>
                <w:sz w:val="16"/>
                <w:szCs w:val="16"/>
              </w:rPr>
              <w:t xml:space="preserve"> op.</w:t>
            </w:r>
          </w:p>
        </w:tc>
        <w:tc>
          <w:tcPr>
            <w:tcW w:w="992" w:type="dxa"/>
          </w:tcPr>
          <w:p w14:paraId="28C92307" w14:textId="77777777" w:rsidR="004C1BEF" w:rsidRPr="004C1BEF" w:rsidRDefault="004C1BEF" w:rsidP="004C1BEF">
            <w:pPr>
              <w:rPr>
                <w:rFonts w:ascii="Cambria" w:hAnsi="Cambria" w:cs="Tahoma"/>
                <w:sz w:val="16"/>
                <w:szCs w:val="16"/>
              </w:rPr>
            </w:pPr>
          </w:p>
        </w:tc>
        <w:tc>
          <w:tcPr>
            <w:tcW w:w="1209" w:type="dxa"/>
          </w:tcPr>
          <w:p w14:paraId="47518375" w14:textId="77777777" w:rsidR="004C1BEF" w:rsidRPr="004C1BEF" w:rsidRDefault="004C1BEF" w:rsidP="004C1BEF">
            <w:pPr>
              <w:rPr>
                <w:rFonts w:ascii="Cambria" w:hAnsi="Cambria"/>
                <w:sz w:val="16"/>
                <w:szCs w:val="16"/>
              </w:rPr>
            </w:pPr>
          </w:p>
        </w:tc>
        <w:tc>
          <w:tcPr>
            <w:tcW w:w="775" w:type="dxa"/>
          </w:tcPr>
          <w:p w14:paraId="1D2CF706" w14:textId="77777777" w:rsidR="004C1BEF" w:rsidRPr="004C1BEF" w:rsidRDefault="004C1BEF" w:rsidP="004C1BEF">
            <w:pPr>
              <w:rPr>
                <w:rFonts w:ascii="Cambria" w:hAnsi="Cambria"/>
                <w:sz w:val="16"/>
                <w:szCs w:val="16"/>
              </w:rPr>
            </w:pPr>
          </w:p>
        </w:tc>
        <w:tc>
          <w:tcPr>
            <w:tcW w:w="1134" w:type="dxa"/>
          </w:tcPr>
          <w:p w14:paraId="610D5AA6" w14:textId="77777777" w:rsidR="004C1BEF" w:rsidRPr="004C1BEF" w:rsidRDefault="004C1BEF" w:rsidP="004C1BEF">
            <w:pPr>
              <w:rPr>
                <w:rFonts w:ascii="Cambria" w:hAnsi="Cambria"/>
                <w:sz w:val="16"/>
                <w:szCs w:val="16"/>
              </w:rPr>
            </w:pPr>
          </w:p>
        </w:tc>
        <w:tc>
          <w:tcPr>
            <w:tcW w:w="1276" w:type="dxa"/>
          </w:tcPr>
          <w:p w14:paraId="585B785B" w14:textId="77777777" w:rsidR="004C1BEF" w:rsidRPr="004C1BEF" w:rsidRDefault="004C1BEF" w:rsidP="004C1BEF">
            <w:pPr>
              <w:rPr>
                <w:rFonts w:ascii="Cambria" w:hAnsi="Cambria"/>
                <w:sz w:val="16"/>
                <w:szCs w:val="16"/>
              </w:rPr>
            </w:pPr>
          </w:p>
        </w:tc>
        <w:tc>
          <w:tcPr>
            <w:tcW w:w="1493" w:type="dxa"/>
          </w:tcPr>
          <w:p w14:paraId="48252408" w14:textId="77777777" w:rsidR="004C1BEF" w:rsidRPr="004C1BEF" w:rsidRDefault="004C1BEF" w:rsidP="004C1BEF">
            <w:pPr>
              <w:rPr>
                <w:rFonts w:ascii="Cambria" w:hAnsi="Cambria"/>
                <w:sz w:val="16"/>
                <w:szCs w:val="16"/>
              </w:rPr>
            </w:pPr>
          </w:p>
        </w:tc>
        <w:tc>
          <w:tcPr>
            <w:tcW w:w="1206" w:type="dxa"/>
          </w:tcPr>
          <w:p w14:paraId="53E4331A" w14:textId="77777777" w:rsidR="004C1BEF" w:rsidRPr="004C1BEF" w:rsidRDefault="004C1BEF" w:rsidP="004C1BEF">
            <w:pPr>
              <w:rPr>
                <w:rFonts w:ascii="Cambria" w:hAnsi="Cambria"/>
                <w:sz w:val="16"/>
                <w:szCs w:val="16"/>
              </w:rPr>
            </w:pPr>
          </w:p>
        </w:tc>
      </w:tr>
      <w:tr w:rsidR="004C1BEF" w:rsidRPr="004C1BEF" w14:paraId="63BC8490" w14:textId="77777777" w:rsidTr="00996A3B">
        <w:trPr>
          <w:cantSplit/>
        </w:trPr>
        <w:tc>
          <w:tcPr>
            <w:tcW w:w="496" w:type="dxa"/>
            <w:vAlign w:val="center"/>
          </w:tcPr>
          <w:p w14:paraId="53039D0D" w14:textId="77777777" w:rsidR="004C1BEF" w:rsidRPr="004C1BEF" w:rsidRDefault="004C1BEF" w:rsidP="004C1BEF">
            <w:pPr>
              <w:jc w:val="center"/>
              <w:rPr>
                <w:rFonts w:ascii="Cambria" w:hAnsi="Cambria"/>
                <w:b/>
                <w:sz w:val="16"/>
                <w:szCs w:val="16"/>
              </w:rPr>
            </w:pPr>
            <w:r w:rsidRPr="004C1BEF">
              <w:rPr>
                <w:rFonts w:ascii="Cambria" w:hAnsi="Cambria"/>
                <w:b/>
                <w:sz w:val="16"/>
                <w:szCs w:val="16"/>
              </w:rPr>
              <w:t>2</w:t>
            </w:r>
          </w:p>
        </w:tc>
        <w:tc>
          <w:tcPr>
            <w:tcW w:w="3474" w:type="dxa"/>
            <w:tcBorders>
              <w:top w:val="nil"/>
              <w:left w:val="single" w:sz="4" w:space="0" w:color="auto"/>
              <w:bottom w:val="single" w:sz="4" w:space="0" w:color="auto"/>
              <w:right w:val="single" w:sz="4" w:space="0" w:color="auto"/>
            </w:tcBorders>
            <w:shd w:val="clear" w:color="auto" w:fill="auto"/>
            <w:vAlign w:val="center"/>
          </w:tcPr>
          <w:p w14:paraId="1E13C0C7" w14:textId="2669458A" w:rsidR="004C1BEF" w:rsidRPr="004C1BEF" w:rsidRDefault="004C1BEF" w:rsidP="004C1BEF">
            <w:pPr>
              <w:rPr>
                <w:rFonts w:ascii="Cambria" w:hAnsi="Cambria" w:cs="Tahoma"/>
                <w:snapToGrid w:val="0"/>
                <w:sz w:val="16"/>
                <w:szCs w:val="16"/>
                <w:lang w:val="en-US"/>
              </w:rPr>
            </w:pPr>
            <w:r w:rsidRPr="004C1BEF">
              <w:rPr>
                <w:rFonts w:ascii="Cambria" w:hAnsi="Cambria"/>
                <w:sz w:val="18"/>
                <w:szCs w:val="18"/>
              </w:rPr>
              <w:t xml:space="preserve">Ochronna maść hemostatyczna;  zawiera: mieszaninę nasyconych kwasów tłuszczowych, wyciąg białkowy z drożdży, lecytynę, </w:t>
            </w:r>
            <w:proofErr w:type="spellStart"/>
            <w:r w:rsidRPr="004C1BEF">
              <w:rPr>
                <w:rFonts w:ascii="Cambria" w:hAnsi="Cambria"/>
                <w:sz w:val="18"/>
                <w:szCs w:val="18"/>
              </w:rPr>
              <w:t>wit</w:t>
            </w:r>
            <w:proofErr w:type="spellEnd"/>
            <w:r w:rsidRPr="004C1BEF">
              <w:rPr>
                <w:rFonts w:ascii="Cambria" w:hAnsi="Cambria"/>
                <w:sz w:val="18"/>
                <w:szCs w:val="18"/>
              </w:rPr>
              <w:t xml:space="preserve">. E, wosk pszczeli, olej sojowy, alkohol </w:t>
            </w:r>
            <w:proofErr w:type="spellStart"/>
            <w:r w:rsidRPr="004C1BEF">
              <w:rPr>
                <w:rFonts w:ascii="Cambria" w:hAnsi="Cambria"/>
                <w:sz w:val="18"/>
                <w:szCs w:val="18"/>
              </w:rPr>
              <w:t>stearylowy</w:t>
            </w:r>
            <w:proofErr w:type="spellEnd"/>
            <w:r w:rsidRPr="004C1BEF">
              <w:rPr>
                <w:rFonts w:ascii="Cambria" w:hAnsi="Cambria"/>
                <w:sz w:val="18"/>
                <w:szCs w:val="18"/>
              </w:rPr>
              <w:t xml:space="preserve">, chlorki wapnia, potasu oraz magnezu, glicerol </w:t>
            </w:r>
            <w:proofErr w:type="spellStart"/>
            <w:r w:rsidRPr="004C1BEF">
              <w:rPr>
                <w:rFonts w:ascii="Cambria" w:hAnsi="Cambria"/>
                <w:sz w:val="18"/>
                <w:szCs w:val="18"/>
              </w:rPr>
              <w:t>monostearynowy</w:t>
            </w:r>
            <w:proofErr w:type="spellEnd"/>
            <w:r w:rsidRPr="004C1BEF">
              <w:rPr>
                <w:rFonts w:ascii="Cambria" w:hAnsi="Cambria"/>
                <w:sz w:val="18"/>
                <w:szCs w:val="18"/>
              </w:rPr>
              <w:t xml:space="preserve">, </w:t>
            </w:r>
            <w:proofErr w:type="spellStart"/>
            <w:r w:rsidRPr="004C1BEF">
              <w:rPr>
                <w:rFonts w:ascii="Cambria" w:hAnsi="Cambria"/>
                <w:sz w:val="18"/>
                <w:szCs w:val="18"/>
              </w:rPr>
              <w:t>parahydroksybenzoesan</w:t>
            </w:r>
            <w:proofErr w:type="spellEnd"/>
            <w:r w:rsidRPr="004C1BEF">
              <w:rPr>
                <w:rFonts w:ascii="Cambria" w:hAnsi="Cambria"/>
                <w:sz w:val="18"/>
                <w:szCs w:val="18"/>
              </w:rPr>
              <w:t xml:space="preserve"> metylu oraz propylu, przeciwutleniacz BHT</w:t>
            </w:r>
          </w:p>
        </w:tc>
        <w:tc>
          <w:tcPr>
            <w:tcW w:w="1270" w:type="dxa"/>
            <w:vAlign w:val="center"/>
          </w:tcPr>
          <w:p w14:paraId="76D765AF" w14:textId="77777777" w:rsidR="004C1BEF" w:rsidRPr="004C1BEF" w:rsidRDefault="004C1BEF" w:rsidP="004C1BEF">
            <w:pPr>
              <w:jc w:val="center"/>
              <w:rPr>
                <w:rFonts w:ascii="Cambria" w:hAnsi="Cambria" w:cs="Tahoma"/>
                <w:snapToGrid w:val="0"/>
                <w:sz w:val="16"/>
                <w:szCs w:val="16"/>
                <w:lang w:val="en-US"/>
              </w:rPr>
            </w:pPr>
          </w:p>
        </w:tc>
        <w:tc>
          <w:tcPr>
            <w:tcW w:w="992" w:type="dxa"/>
            <w:tcBorders>
              <w:top w:val="nil"/>
              <w:left w:val="nil"/>
              <w:bottom w:val="nil"/>
              <w:right w:val="single" w:sz="4" w:space="0" w:color="000000"/>
            </w:tcBorders>
            <w:shd w:val="clear" w:color="auto" w:fill="auto"/>
            <w:vAlign w:val="center"/>
          </w:tcPr>
          <w:p w14:paraId="4064F125" w14:textId="0E7BCE81" w:rsidR="004C1BEF" w:rsidRPr="004C1BEF" w:rsidRDefault="004C1BEF" w:rsidP="004C1BEF">
            <w:pPr>
              <w:rPr>
                <w:rFonts w:ascii="Cambria" w:hAnsi="Cambria" w:cs="Tahoma"/>
                <w:b/>
                <w:sz w:val="16"/>
                <w:szCs w:val="16"/>
              </w:rPr>
            </w:pPr>
            <w:r w:rsidRPr="004C1BEF">
              <w:rPr>
                <w:rFonts w:ascii="Cambria" w:hAnsi="Cambria"/>
                <w:sz w:val="18"/>
                <w:szCs w:val="18"/>
              </w:rPr>
              <w:t>op. 30 g</w:t>
            </w:r>
          </w:p>
        </w:tc>
        <w:tc>
          <w:tcPr>
            <w:tcW w:w="993" w:type="dxa"/>
            <w:vAlign w:val="center"/>
          </w:tcPr>
          <w:p w14:paraId="7B83FAF8" w14:textId="351E9CF6" w:rsidR="004C1BEF" w:rsidRPr="00D37DF6" w:rsidRDefault="004C1BEF" w:rsidP="004C1BEF">
            <w:pPr>
              <w:jc w:val="center"/>
              <w:rPr>
                <w:rFonts w:ascii="Cambria" w:hAnsi="Cambria" w:cs="Tahoma"/>
                <w:snapToGrid w:val="0"/>
                <w:sz w:val="16"/>
                <w:szCs w:val="16"/>
              </w:rPr>
            </w:pPr>
            <w:r w:rsidRPr="00D37DF6">
              <w:rPr>
                <w:rFonts w:ascii="Cambria" w:hAnsi="Cambria" w:cs="Tahoma"/>
                <w:snapToGrid w:val="0"/>
                <w:sz w:val="16"/>
                <w:szCs w:val="16"/>
              </w:rPr>
              <w:t>15</w:t>
            </w:r>
            <w:r w:rsidR="00996A3B" w:rsidRPr="00D37DF6">
              <w:rPr>
                <w:rFonts w:ascii="Cambria" w:hAnsi="Cambria" w:cs="Tahoma"/>
                <w:snapToGrid w:val="0"/>
                <w:sz w:val="16"/>
                <w:szCs w:val="16"/>
              </w:rPr>
              <w:t xml:space="preserve"> op.</w:t>
            </w:r>
          </w:p>
        </w:tc>
        <w:tc>
          <w:tcPr>
            <w:tcW w:w="992" w:type="dxa"/>
          </w:tcPr>
          <w:p w14:paraId="113FF6D4" w14:textId="77777777" w:rsidR="004C1BEF" w:rsidRPr="004C1BEF" w:rsidRDefault="004C1BEF" w:rsidP="004C1BEF">
            <w:pPr>
              <w:rPr>
                <w:rFonts w:ascii="Cambria" w:hAnsi="Cambria" w:cs="Tahoma"/>
                <w:sz w:val="16"/>
                <w:szCs w:val="16"/>
              </w:rPr>
            </w:pPr>
          </w:p>
        </w:tc>
        <w:tc>
          <w:tcPr>
            <w:tcW w:w="1209" w:type="dxa"/>
          </w:tcPr>
          <w:p w14:paraId="5DECEADF" w14:textId="77777777" w:rsidR="004C1BEF" w:rsidRPr="004C1BEF" w:rsidRDefault="004C1BEF" w:rsidP="004C1BEF">
            <w:pPr>
              <w:rPr>
                <w:rFonts w:ascii="Cambria" w:hAnsi="Cambria"/>
                <w:sz w:val="16"/>
                <w:szCs w:val="16"/>
              </w:rPr>
            </w:pPr>
          </w:p>
        </w:tc>
        <w:tc>
          <w:tcPr>
            <w:tcW w:w="775" w:type="dxa"/>
          </w:tcPr>
          <w:p w14:paraId="64FB4E44" w14:textId="77777777" w:rsidR="004C1BEF" w:rsidRPr="004C1BEF" w:rsidRDefault="004C1BEF" w:rsidP="004C1BEF">
            <w:pPr>
              <w:rPr>
                <w:rFonts w:ascii="Cambria" w:hAnsi="Cambria"/>
                <w:sz w:val="16"/>
                <w:szCs w:val="16"/>
              </w:rPr>
            </w:pPr>
          </w:p>
        </w:tc>
        <w:tc>
          <w:tcPr>
            <w:tcW w:w="1134" w:type="dxa"/>
          </w:tcPr>
          <w:p w14:paraId="17F67E11" w14:textId="77777777" w:rsidR="004C1BEF" w:rsidRPr="004C1BEF" w:rsidRDefault="004C1BEF" w:rsidP="004C1BEF">
            <w:pPr>
              <w:rPr>
                <w:rFonts w:ascii="Cambria" w:hAnsi="Cambria"/>
                <w:sz w:val="16"/>
                <w:szCs w:val="16"/>
              </w:rPr>
            </w:pPr>
          </w:p>
        </w:tc>
        <w:tc>
          <w:tcPr>
            <w:tcW w:w="1276" w:type="dxa"/>
          </w:tcPr>
          <w:p w14:paraId="664F1336" w14:textId="77777777" w:rsidR="004C1BEF" w:rsidRPr="004C1BEF" w:rsidRDefault="004C1BEF" w:rsidP="004C1BEF">
            <w:pPr>
              <w:rPr>
                <w:rFonts w:ascii="Cambria" w:hAnsi="Cambria"/>
                <w:sz w:val="16"/>
                <w:szCs w:val="16"/>
              </w:rPr>
            </w:pPr>
          </w:p>
        </w:tc>
        <w:tc>
          <w:tcPr>
            <w:tcW w:w="1493" w:type="dxa"/>
          </w:tcPr>
          <w:p w14:paraId="02A0F1F0" w14:textId="77777777" w:rsidR="004C1BEF" w:rsidRPr="004C1BEF" w:rsidRDefault="004C1BEF" w:rsidP="004C1BEF">
            <w:pPr>
              <w:rPr>
                <w:rFonts w:ascii="Cambria" w:hAnsi="Cambria"/>
                <w:sz w:val="16"/>
                <w:szCs w:val="16"/>
              </w:rPr>
            </w:pPr>
          </w:p>
        </w:tc>
        <w:tc>
          <w:tcPr>
            <w:tcW w:w="1206" w:type="dxa"/>
          </w:tcPr>
          <w:p w14:paraId="736E2634" w14:textId="77777777" w:rsidR="004C1BEF" w:rsidRPr="004C1BEF" w:rsidRDefault="004C1BEF" w:rsidP="004C1BEF">
            <w:pPr>
              <w:rPr>
                <w:rFonts w:ascii="Cambria" w:hAnsi="Cambria"/>
                <w:sz w:val="16"/>
                <w:szCs w:val="16"/>
              </w:rPr>
            </w:pPr>
          </w:p>
        </w:tc>
      </w:tr>
      <w:tr w:rsidR="004C1BEF" w:rsidRPr="004C1BEF" w14:paraId="7A98EBCB" w14:textId="77777777" w:rsidTr="00996A3B">
        <w:trPr>
          <w:cantSplit/>
        </w:trPr>
        <w:tc>
          <w:tcPr>
            <w:tcW w:w="496" w:type="dxa"/>
            <w:vAlign w:val="center"/>
          </w:tcPr>
          <w:p w14:paraId="523679D4" w14:textId="77777777" w:rsidR="004C1BEF" w:rsidRPr="004C1BEF" w:rsidRDefault="004C1BEF" w:rsidP="004C1BEF">
            <w:pPr>
              <w:jc w:val="center"/>
              <w:rPr>
                <w:rFonts w:ascii="Cambria" w:hAnsi="Cambria"/>
                <w:b/>
                <w:sz w:val="16"/>
                <w:szCs w:val="16"/>
              </w:rPr>
            </w:pPr>
            <w:r w:rsidRPr="004C1BEF">
              <w:rPr>
                <w:rFonts w:ascii="Cambria" w:hAnsi="Cambria"/>
                <w:b/>
                <w:sz w:val="16"/>
                <w:szCs w:val="16"/>
              </w:rPr>
              <w:t>3</w:t>
            </w:r>
          </w:p>
        </w:tc>
        <w:tc>
          <w:tcPr>
            <w:tcW w:w="3474" w:type="dxa"/>
            <w:tcBorders>
              <w:top w:val="nil"/>
              <w:left w:val="nil"/>
              <w:bottom w:val="nil"/>
              <w:right w:val="nil"/>
            </w:tcBorders>
            <w:shd w:val="clear" w:color="auto" w:fill="auto"/>
          </w:tcPr>
          <w:p w14:paraId="26021DF2" w14:textId="2F9D7ADA" w:rsidR="004C1BEF" w:rsidRPr="004C1BEF" w:rsidRDefault="004C1BEF" w:rsidP="004C1BEF">
            <w:pPr>
              <w:rPr>
                <w:rFonts w:ascii="Cambria" w:hAnsi="Cambria" w:cs="Tahoma"/>
                <w:snapToGrid w:val="0"/>
                <w:sz w:val="16"/>
                <w:szCs w:val="16"/>
                <w:lang w:val="en-US"/>
              </w:rPr>
            </w:pPr>
            <w:r w:rsidRPr="004C1BEF">
              <w:rPr>
                <w:rFonts w:ascii="Cambria" w:hAnsi="Cambria"/>
                <w:sz w:val="18"/>
                <w:szCs w:val="18"/>
              </w:rPr>
              <w:t>Sterylny żel nawilżający do jednorazowego zastosowania</w:t>
            </w:r>
          </w:p>
        </w:tc>
        <w:tc>
          <w:tcPr>
            <w:tcW w:w="1270" w:type="dxa"/>
            <w:vAlign w:val="center"/>
          </w:tcPr>
          <w:p w14:paraId="3A439E70" w14:textId="77777777" w:rsidR="004C1BEF" w:rsidRPr="004C1BEF" w:rsidRDefault="004C1BEF" w:rsidP="004C1BEF">
            <w:pPr>
              <w:jc w:val="center"/>
              <w:rPr>
                <w:rFonts w:ascii="Cambria" w:hAnsi="Cambria" w:cs="Tahoma"/>
                <w:snapToGrid w:val="0"/>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21FA24" w14:textId="3EADD75F" w:rsidR="004C1BEF" w:rsidRPr="004C1BEF" w:rsidRDefault="004C1BEF" w:rsidP="004C1BEF">
            <w:pPr>
              <w:rPr>
                <w:rFonts w:ascii="Cambria" w:hAnsi="Cambria" w:cs="Tahoma"/>
                <w:b/>
                <w:sz w:val="16"/>
                <w:szCs w:val="16"/>
              </w:rPr>
            </w:pPr>
            <w:proofErr w:type="spellStart"/>
            <w:r w:rsidRPr="004C1BEF">
              <w:rPr>
                <w:rFonts w:ascii="Cambria" w:hAnsi="Cambria"/>
                <w:sz w:val="18"/>
                <w:szCs w:val="18"/>
              </w:rPr>
              <w:t>sasz</w:t>
            </w:r>
            <w:proofErr w:type="spellEnd"/>
            <w:r w:rsidRPr="004C1BEF">
              <w:rPr>
                <w:rFonts w:ascii="Cambria" w:hAnsi="Cambria"/>
                <w:sz w:val="18"/>
                <w:szCs w:val="18"/>
              </w:rPr>
              <w:t>. 5 g</w:t>
            </w:r>
          </w:p>
        </w:tc>
        <w:tc>
          <w:tcPr>
            <w:tcW w:w="993" w:type="dxa"/>
            <w:vAlign w:val="center"/>
          </w:tcPr>
          <w:p w14:paraId="65860D8B" w14:textId="33D1605B"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w:t>
            </w:r>
            <w:r w:rsidR="00996A3B" w:rsidRPr="00D37DF6">
              <w:rPr>
                <w:rFonts w:ascii="Cambria" w:hAnsi="Cambria" w:cs="Tahoma"/>
                <w:snapToGrid w:val="0"/>
                <w:sz w:val="16"/>
                <w:szCs w:val="16"/>
              </w:rPr>
              <w:t> </w:t>
            </w:r>
            <w:r w:rsidRPr="00D37DF6">
              <w:rPr>
                <w:rFonts w:ascii="Cambria" w:hAnsi="Cambria" w:cs="Tahoma"/>
                <w:snapToGrid w:val="0"/>
                <w:sz w:val="16"/>
                <w:szCs w:val="16"/>
              </w:rPr>
              <w:t>400</w:t>
            </w:r>
            <w:r w:rsidR="00996A3B" w:rsidRPr="00D37DF6">
              <w:rPr>
                <w:rFonts w:ascii="Cambria" w:hAnsi="Cambria" w:cs="Tahoma"/>
                <w:snapToGrid w:val="0"/>
                <w:sz w:val="16"/>
                <w:szCs w:val="16"/>
              </w:rPr>
              <w:t xml:space="preserve"> </w:t>
            </w:r>
            <w:proofErr w:type="spellStart"/>
            <w:r w:rsidR="00996A3B" w:rsidRPr="00D37DF6">
              <w:rPr>
                <w:rFonts w:ascii="Cambria" w:hAnsi="Cambria" w:cs="Tahoma"/>
                <w:snapToGrid w:val="0"/>
                <w:sz w:val="16"/>
                <w:szCs w:val="16"/>
              </w:rPr>
              <w:t>sasz</w:t>
            </w:r>
            <w:proofErr w:type="spellEnd"/>
            <w:r w:rsidR="00996A3B" w:rsidRPr="00D37DF6">
              <w:rPr>
                <w:rFonts w:ascii="Cambria" w:hAnsi="Cambria" w:cs="Tahoma"/>
                <w:snapToGrid w:val="0"/>
                <w:sz w:val="16"/>
                <w:szCs w:val="16"/>
              </w:rPr>
              <w:t>.</w:t>
            </w:r>
          </w:p>
        </w:tc>
        <w:tc>
          <w:tcPr>
            <w:tcW w:w="992" w:type="dxa"/>
          </w:tcPr>
          <w:p w14:paraId="62C27EDC" w14:textId="77777777" w:rsidR="004C1BEF" w:rsidRPr="004C1BEF" w:rsidRDefault="004C1BEF" w:rsidP="004C1BEF">
            <w:pPr>
              <w:rPr>
                <w:rFonts w:ascii="Cambria" w:hAnsi="Cambria" w:cs="Tahoma"/>
                <w:sz w:val="16"/>
                <w:szCs w:val="16"/>
              </w:rPr>
            </w:pPr>
          </w:p>
        </w:tc>
        <w:tc>
          <w:tcPr>
            <w:tcW w:w="1209" w:type="dxa"/>
          </w:tcPr>
          <w:p w14:paraId="5A89B74E" w14:textId="77777777" w:rsidR="004C1BEF" w:rsidRPr="004C1BEF" w:rsidRDefault="004C1BEF" w:rsidP="004C1BEF">
            <w:pPr>
              <w:rPr>
                <w:rFonts w:ascii="Cambria" w:hAnsi="Cambria"/>
                <w:sz w:val="16"/>
                <w:szCs w:val="16"/>
              </w:rPr>
            </w:pPr>
          </w:p>
        </w:tc>
        <w:tc>
          <w:tcPr>
            <w:tcW w:w="775" w:type="dxa"/>
          </w:tcPr>
          <w:p w14:paraId="704A0F10" w14:textId="77777777" w:rsidR="004C1BEF" w:rsidRPr="004C1BEF" w:rsidRDefault="004C1BEF" w:rsidP="004C1BEF">
            <w:pPr>
              <w:rPr>
                <w:rFonts w:ascii="Cambria" w:hAnsi="Cambria"/>
                <w:sz w:val="16"/>
                <w:szCs w:val="16"/>
              </w:rPr>
            </w:pPr>
          </w:p>
        </w:tc>
        <w:tc>
          <w:tcPr>
            <w:tcW w:w="1134" w:type="dxa"/>
          </w:tcPr>
          <w:p w14:paraId="6430CFF2" w14:textId="77777777" w:rsidR="004C1BEF" w:rsidRPr="004C1BEF" w:rsidRDefault="004C1BEF" w:rsidP="004C1BEF">
            <w:pPr>
              <w:rPr>
                <w:rFonts w:ascii="Cambria" w:hAnsi="Cambria"/>
                <w:sz w:val="16"/>
                <w:szCs w:val="16"/>
              </w:rPr>
            </w:pPr>
          </w:p>
        </w:tc>
        <w:tc>
          <w:tcPr>
            <w:tcW w:w="1276" w:type="dxa"/>
          </w:tcPr>
          <w:p w14:paraId="3FA66FEC" w14:textId="77777777" w:rsidR="004C1BEF" w:rsidRPr="004C1BEF" w:rsidRDefault="004C1BEF" w:rsidP="004C1BEF">
            <w:pPr>
              <w:rPr>
                <w:rFonts w:ascii="Cambria" w:hAnsi="Cambria"/>
                <w:sz w:val="16"/>
                <w:szCs w:val="16"/>
              </w:rPr>
            </w:pPr>
          </w:p>
        </w:tc>
        <w:tc>
          <w:tcPr>
            <w:tcW w:w="1493" w:type="dxa"/>
          </w:tcPr>
          <w:p w14:paraId="6F2097FC" w14:textId="77777777" w:rsidR="004C1BEF" w:rsidRPr="004C1BEF" w:rsidRDefault="004C1BEF" w:rsidP="004C1BEF">
            <w:pPr>
              <w:rPr>
                <w:rFonts w:ascii="Cambria" w:hAnsi="Cambria"/>
                <w:sz w:val="16"/>
                <w:szCs w:val="16"/>
              </w:rPr>
            </w:pPr>
          </w:p>
        </w:tc>
        <w:tc>
          <w:tcPr>
            <w:tcW w:w="1206" w:type="dxa"/>
          </w:tcPr>
          <w:p w14:paraId="507383ED" w14:textId="77777777" w:rsidR="004C1BEF" w:rsidRPr="004C1BEF" w:rsidRDefault="004C1BEF" w:rsidP="004C1BEF">
            <w:pPr>
              <w:rPr>
                <w:rFonts w:ascii="Cambria" w:hAnsi="Cambria"/>
                <w:sz w:val="16"/>
                <w:szCs w:val="16"/>
              </w:rPr>
            </w:pPr>
          </w:p>
        </w:tc>
      </w:tr>
      <w:tr w:rsidR="004C1BEF" w:rsidRPr="004C1BEF" w14:paraId="550EB513" w14:textId="77777777" w:rsidTr="00996A3B">
        <w:trPr>
          <w:cantSplit/>
        </w:trPr>
        <w:tc>
          <w:tcPr>
            <w:tcW w:w="496" w:type="dxa"/>
            <w:vAlign w:val="center"/>
          </w:tcPr>
          <w:p w14:paraId="579ABCA3" w14:textId="77777777" w:rsidR="004C1BEF" w:rsidRPr="004C1BEF" w:rsidRDefault="004C1BEF" w:rsidP="004C1BEF">
            <w:pPr>
              <w:jc w:val="center"/>
              <w:rPr>
                <w:rFonts w:ascii="Cambria" w:hAnsi="Cambria"/>
                <w:b/>
                <w:sz w:val="16"/>
                <w:szCs w:val="16"/>
              </w:rPr>
            </w:pPr>
            <w:r w:rsidRPr="004C1BEF">
              <w:rPr>
                <w:rFonts w:ascii="Cambria" w:hAnsi="Cambria"/>
                <w:b/>
                <w:sz w:val="16"/>
                <w:szCs w:val="16"/>
              </w:rPr>
              <w:t>4</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9F74B8D" w14:textId="477ECE1E"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Czopki przeciw zaparciom zawierające dwuwęglan sodu i dwuwinian potasu zawieszone w </w:t>
            </w:r>
            <w:proofErr w:type="spellStart"/>
            <w:r w:rsidRPr="004C1BEF">
              <w:rPr>
                <w:rFonts w:ascii="Cambria" w:hAnsi="Cambria"/>
                <w:sz w:val="18"/>
                <w:szCs w:val="18"/>
              </w:rPr>
              <w:t>polietylenoglikolu</w:t>
            </w:r>
            <w:proofErr w:type="spellEnd"/>
            <w:r w:rsidRPr="004C1BEF">
              <w:rPr>
                <w:rFonts w:ascii="Cambria" w:hAnsi="Cambria"/>
                <w:sz w:val="18"/>
                <w:szCs w:val="18"/>
              </w:rPr>
              <w:t xml:space="preserve"> rozpuszczalnym w wodzie. Dla dorosłych i młodzieży pow. 12 roku </w:t>
            </w:r>
            <w:proofErr w:type="spellStart"/>
            <w:r w:rsidRPr="004C1BEF">
              <w:rPr>
                <w:rFonts w:ascii="Cambria" w:hAnsi="Cambria"/>
                <w:sz w:val="18"/>
                <w:szCs w:val="18"/>
              </w:rPr>
              <w:t>zycia</w:t>
            </w:r>
            <w:proofErr w:type="spellEnd"/>
          </w:p>
        </w:tc>
        <w:tc>
          <w:tcPr>
            <w:tcW w:w="1270" w:type="dxa"/>
            <w:vAlign w:val="center"/>
          </w:tcPr>
          <w:p w14:paraId="2F1A339F"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1B3B149C" w14:textId="2E2C2D4E" w:rsidR="004C1BEF" w:rsidRPr="004C1BEF" w:rsidRDefault="004C1BEF" w:rsidP="004C1BEF">
            <w:pPr>
              <w:rPr>
                <w:rFonts w:ascii="Cambria" w:hAnsi="Cambria" w:cs="Tahoma"/>
                <w:b/>
                <w:sz w:val="16"/>
                <w:szCs w:val="16"/>
              </w:rPr>
            </w:pPr>
            <w:r w:rsidRPr="004C1BEF">
              <w:rPr>
                <w:rFonts w:ascii="Cambria" w:hAnsi="Cambria"/>
                <w:sz w:val="18"/>
                <w:szCs w:val="18"/>
              </w:rPr>
              <w:t>op. 6 czop. a 4,8 g</w:t>
            </w:r>
          </w:p>
        </w:tc>
        <w:tc>
          <w:tcPr>
            <w:tcW w:w="993" w:type="dxa"/>
            <w:vAlign w:val="center"/>
          </w:tcPr>
          <w:p w14:paraId="449260D7" w14:textId="026A4B5E"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w:t>
            </w:r>
            <w:r w:rsidR="00996A3B" w:rsidRPr="00D37DF6">
              <w:rPr>
                <w:rFonts w:ascii="Cambria" w:hAnsi="Cambria" w:cs="Tahoma"/>
                <w:snapToGrid w:val="0"/>
                <w:sz w:val="16"/>
                <w:szCs w:val="16"/>
              </w:rPr>
              <w:t xml:space="preserve"> op.</w:t>
            </w:r>
          </w:p>
        </w:tc>
        <w:tc>
          <w:tcPr>
            <w:tcW w:w="992" w:type="dxa"/>
          </w:tcPr>
          <w:p w14:paraId="3E99EC7A" w14:textId="77777777" w:rsidR="004C1BEF" w:rsidRPr="004C1BEF" w:rsidRDefault="004C1BEF" w:rsidP="004C1BEF">
            <w:pPr>
              <w:rPr>
                <w:rFonts w:ascii="Cambria" w:hAnsi="Cambria" w:cs="Tahoma"/>
                <w:sz w:val="16"/>
                <w:szCs w:val="16"/>
              </w:rPr>
            </w:pPr>
          </w:p>
        </w:tc>
        <w:tc>
          <w:tcPr>
            <w:tcW w:w="1209" w:type="dxa"/>
          </w:tcPr>
          <w:p w14:paraId="3211CC07" w14:textId="77777777" w:rsidR="004C1BEF" w:rsidRPr="004C1BEF" w:rsidRDefault="004C1BEF" w:rsidP="004C1BEF">
            <w:pPr>
              <w:rPr>
                <w:rFonts w:ascii="Cambria" w:hAnsi="Cambria"/>
                <w:sz w:val="16"/>
                <w:szCs w:val="16"/>
              </w:rPr>
            </w:pPr>
          </w:p>
        </w:tc>
        <w:tc>
          <w:tcPr>
            <w:tcW w:w="775" w:type="dxa"/>
          </w:tcPr>
          <w:p w14:paraId="6FCCFBDC" w14:textId="77777777" w:rsidR="004C1BEF" w:rsidRPr="004C1BEF" w:rsidRDefault="004C1BEF" w:rsidP="004C1BEF">
            <w:pPr>
              <w:rPr>
                <w:rFonts w:ascii="Cambria" w:hAnsi="Cambria"/>
                <w:sz w:val="16"/>
                <w:szCs w:val="16"/>
              </w:rPr>
            </w:pPr>
          </w:p>
        </w:tc>
        <w:tc>
          <w:tcPr>
            <w:tcW w:w="1134" w:type="dxa"/>
          </w:tcPr>
          <w:p w14:paraId="25E72687" w14:textId="77777777" w:rsidR="004C1BEF" w:rsidRPr="004C1BEF" w:rsidRDefault="004C1BEF" w:rsidP="004C1BEF">
            <w:pPr>
              <w:rPr>
                <w:rFonts w:ascii="Cambria" w:hAnsi="Cambria"/>
                <w:sz w:val="16"/>
                <w:szCs w:val="16"/>
              </w:rPr>
            </w:pPr>
          </w:p>
        </w:tc>
        <w:tc>
          <w:tcPr>
            <w:tcW w:w="1276" w:type="dxa"/>
          </w:tcPr>
          <w:p w14:paraId="2FBDC968" w14:textId="77777777" w:rsidR="004C1BEF" w:rsidRPr="004C1BEF" w:rsidRDefault="004C1BEF" w:rsidP="004C1BEF">
            <w:pPr>
              <w:rPr>
                <w:rFonts w:ascii="Cambria" w:hAnsi="Cambria"/>
                <w:sz w:val="16"/>
                <w:szCs w:val="16"/>
              </w:rPr>
            </w:pPr>
          </w:p>
        </w:tc>
        <w:tc>
          <w:tcPr>
            <w:tcW w:w="1493" w:type="dxa"/>
          </w:tcPr>
          <w:p w14:paraId="1EE475BF" w14:textId="77777777" w:rsidR="004C1BEF" w:rsidRPr="004C1BEF" w:rsidRDefault="004C1BEF" w:rsidP="004C1BEF">
            <w:pPr>
              <w:rPr>
                <w:rFonts w:ascii="Cambria" w:hAnsi="Cambria"/>
                <w:sz w:val="16"/>
                <w:szCs w:val="16"/>
              </w:rPr>
            </w:pPr>
          </w:p>
        </w:tc>
        <w:tc>
          <w:tcPr>
            <w:tcW w:w="1206" w:type="dxa"/>
          </w:tcPr>
          <w:p w14:paraId="3D85E77F" w14:textId="77777777" w:rsidR="004C1BEF" w:rsidRPr="004C1BEF" w:rsidRDefault="004C1BEF" w:rsidP="004C1BEF">
            <w:pPr>
              <w:rPr>
                <w:rFonts w:ascii="Cambria" w:hAnsi="Cambria"/>
                <w:sz w:val="16"/>
                <w:szCs w:val="16"/>
              </w:rPr>
            </w:pPr>
          </w:p>
        </w:tc>
      </w:tr>
      <w:tr w:rsidR="004C1BEF" w:rsidRPr="004C1BEF" w14:paraId="73AE7C96" w14:textId="77777777" w:rsidTr="00996A3B">
        <w:trPr>
          <w:cantSplit/>
          <w:trHeight w:val="652"/>
        </w:trPr>
        <w:tc>
          <w:tcPr>
            <w:tcW w:w="496" w:type="dxa"/>
            <w:vAlign w:val="center"/>
          </w:tcPr>
          <w:p w14:paraId="30456DC0" w14:textId="77777777" w:rsidR="004C1BEF" w:rsidRPr="004C1BEF" w:rsidRDefault="004C1BEF" w:rsidP="004C1BEF">
            <w:pPr>
              <w:jc w:val="center"/>
              <w:rPr>
                <w:rFonts w:ascii="Cambria" w:hAnsi="Cambria"/>
                <w:b/>
                <w:sz w:val="16"/>
                <w:szCs w:val="16"/>
              </w:rPr>
            </w:pPr>
            <w:r w:rsidRPr="004C1BEF">
              <w:rPr>
                <w:rFonts w:ascii="Cambria" w:hAnsi="Cambria"/>
                <w:b/>
                <w:sz w:val="16"/>
                <w:szCs w:val="16"/>
              </w:rPr>
              <w:t>5</w:t>
            </w:r>
          </w:p>
        </w:tc>
        <w:tc>
          <w:tcPr>
            <w:tcW w:w="3474" w:type="dxa"/>
            <w:tcBorders>
              <w:top w:val="nil"/>
              <w:left w:val="single" w:sz="4" w:space="0" w:color="auto"/>
              <w:bottom w:val="single" w:sz="4" w:space="0" w:color="auto"/>
              <w:right w:val="single" w:sz="4" w:space="0" w:color="auto"/>
            </w:tcBorders>
            <w:shd w:val="clear" w:color="auto" w:fill="auto"/>
            <w:vAlign w:val="center"/>
          </w:tcPr>
          <w:p w14:paraId="72901C0A" w14:textId="66B63554"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Czopki przeciw zaparciom zawierające dwuwęglan sodu i dwuwinian potasu zawieszone w </w:t>
            </w:r>
            <w:proofErr w:type="spellStart"/>
            <w:r w:rsidRPr="004C1BEF">
              <w:rPr>
                <w:rFonts w:ascii="Cambria" w:hAnsi="Cambria"/>
                <w:sz w:val="18"/>
                <w:szCs w:val="18"/>
              </w:rPr>
              <w:t>polietylenoglikolu</w:t>
            </w:r>
            <w:proofErr w:type="spellEnd"/>
            <w:r w:rsidRPr="004C1BEF">
              <w:rPr>
                <w:rFonts w:ascii="Cambria" w:hAnsi="Cambria"/>
                <w:sz w:val="18"/>
                <w:szCs w:val="18"/>
              </w:rPr>
              <w:t xml:space="preserve"> rozpuszczalnym w wodzie. Zalecane dla dzieci pomiędzy 2 - 12 rokiem życia</w:t>
            </w:r>
          </w:p>
        </w:tc>
        <w:tc>
          <w:tcPr>
            <w:tcW w:w="1270" w:type="dxa"/>
            <w:vAlign w:val="center"/>
          </w:tcPr>
          <w:p w14:paraId="1D909BCE" w14:textId="77777777" w:rsidR="004C1BEF" w:rsidRPr="004C1BEF" w:rsidRDefault="004C1BEF" w:rsidP="004C1BEF">
            <w:pPr>
              <w:jc w:val="center"/>
              <w:rPr>
                <w:rFonts w:ascii="Cambria" w:hAnsi="Cambria" w:cs="Tahoma"/>
                <w:snapToGrid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1D2547" w14:textId="6FD2E259" w:rsidR="004C1BEF" w:rsidRPr="004C1BEF" w:rsidRDefault="004C1BEF" w:rsidP="004C1BEF">
            <w:pPr>
              <w:jc w:val="center"/>
              <w:rPr>
                <w:rFonts w:ascii="Cambria" w:hAnsi="Cambria" w:cs="Tahoma"/>
                <w:b/>
                <w:sz w:val="16"/>
                <w:szCs w:val="16"/>
              </w:rPr>
            </w:pPr>
            <w:r w:rsidRPr="004C1BEF">
              <w:rPr>
                <w:rFonts w:ascii="Cambria" w:hAnsi="Cambria" w:cs="Arial"/>
                <w:sz w:val="18"/>
                <w:szCs w:val="18"/>
              </w:rPr>
              <w:t>op. 6 czop. a 1,9 g</w:t>
            </w:r>
          </w:p>
        </w:tc>
        <w:tc>
          <w:tcPr>
            <w:tcW w:w="993" w:type="dxa"/>
            <w:vAlign w:val="center"/>
          </w:tcPr>
          <w:p w14:paraId="672BF9A5" w14:textId="5158B243"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12</w:t>
            </w:r>
            <w:r w:rsidR="00996A3B" w:rsidRPr="00D37DF6">
              <w:rPr>
                <w:rFonts w:ascii="Cambria" w:hAnsi="Cambria" w:cs="Tahoma"/>
                <w:snapToGrid w:val="0"/>
                <w:sz w:val="16"/>
                <w:szCs w:val="16"/>
              </w:rPr>
              <w:t xml:space="preserve"> op.</w:t>
            </w:r>
          </w:p>
        </w:tc>
        <w:tc>
          <w:tcPr>
            <w:tcW w:w="992" w:type="dxa"/>
          </w:tcPr>
          <w:p w14:paraId="1D151B84" w14:textId="77777777" w:rsidR="004C1BEF" w:rsidRPr="004C1BEF" w:rsidRDefault="004C1BEF" w:rsidP="004C1BEF">
            <w:pPr>
              <w:rPr>
                <w:rFonts w:ascii="Cambria" w:hAnsi="Cambria" w:cs="Tahoma"/>
                <w:sz w:val="16"/>
                <w:szCs w:val="16"/>
              </w:rPr>
            </w:pPr>
          </w:p>
        </w:tc>
        <w:tc>
          <w:tcPr>
            <w:tcW w:w="1209" w:type="dxa"/>
          </w:tcPr>
          <w:p w14:paraId="4DCD51FF" w14:textId="77777777" w:rsidR="004C1BEF" w:rsidRPr="004C1BEF" w:rsidRDefault="004C1BEF" w:rsidP="004C1BEF">
            <w:pPr>
              <w:rPr>
                <w:rFonts w:ascii="Cambria" w:hAnsi="Cambria"/>
                <w:sz w:val="16"/>
                <w:szCs w:val="16"/>
              </w:rPr>
            </w:pPr>
          </w:p>
        </w:tc>
        <w:tc>
          <w:tcPr>
            <w:tcW w:w="775" w:type="dxa"/>
          </w:tcPr>
          <w:p w14:paraId="58CF8292" w14:textId="77777777" w:rsidR="004C1BEF" w:rsidRPr="004C1BEF" w:rsidRDefault="004C1BEF" w:rsidP="004C1BEF">
            <w:pPr>
              <w:rPr>
                <w:rFonts w:ascii="Cambria" w:hAnsi="Cambria"/>
                <w:sz w:val="16"/>
                <w:szCs w:val="16"/>
              </w:rPr>
            </w:pPr>
          </w:p>
        </w:tc>
        <w:tc>
          <w:tcPr>
            <w:tcW w:w="1134" w:type="dxa"/>
          </w:tcPr>
          <w:p w14:paraId="2BD0FA33" w14:textId="77777777" w:rsidR="004C1BEF" w:rsidRPr="004C1BEF" w:rsidRDefault="004C1BEF" w:rsidP="004C1BEF">
            <w:pPr>
              <w:rPr>
                <w:rFonts w:ascii="Cambria" w:hAnsi="Cambria"/>
                <w:sz w:val="16"/>
                <w:szCs w:val="16"/>
              </w:rPr>
            </w:pPr>
          </w:p>
        </w:tc>
        <w:tc>
          <w:tcPr>
            <w:tcW w:w="1276" w:type="dxa"/>
          </w:tcPr>
          <w:p w14:paraId="0B1B443B" w14:textId="77777777" w:rsidR="004C1BEF" w:rsidRPr="004C1BEF" w:rsidRDefault="004C1BEF" w:rsidP="004C1BEF">
            <w:pPr>
              <w:rPr>
                <w:rFonts w:ascii="Cambria" w:hAnsi="Cambria"/>
                <w:sz w:val="16"/>
                <w:szCs w:val="16"/>
              </w:rPr>
            </w:pPr>
          </w:p>
        </w:tc>
        <w:tc>
          <w:tcPr>
            <w:tcW w:w="1493" w:type="dxa"/>
          </w:tcPr>
          <w:p w14:paraId="30154CC6" w14:textId="77777777" w:rsidR="004C1BEF" w:rsidRPr="004C1BEF" w:rsidRDefault="004C1BEF" w:rsidP="004C1BEF">
            <w:pPr>
              <w:rPr>
                <w:rFonts w:ascii="Cambria" w:hAnsi="Cambria"/>
                <w:sz w:val="16"/>
                <w:szCs w:val="16"/>
              </w:rPr>
            </w:pPr>
          </w:p>
        </w:tc>
        <w:tc>
          <w:tcPr>
            <w:tcW w:w="1206" w:type="dxa"/>
          </w:tcPr>
          <w:p w14:paraId="3C2F0A64" w14:textId="77777777" w:rsidR="004C1BEF" w:rsidRPr="004C1BEF" w:rsidRDefault="004C1BEF" w:rsidP="004C1BEF">
            <w:pPr>
              <w:rPr>
                <w:rFonts w:ascii="Cambria" w:hAnsi="Cambria"/>
                <w:sz w:val="16"/>
                <w:szCs w:val="16"/>
              </w:rPr>
            </w:pPr>
          </w:p>
        </w:tc>
      </w:tr>
      <w:tr w:rsidR="004C1BEF" w:rsidRPr="004C1BEF" w14:paraId="14F20C79" w14:textId="77777777" w:rsidTr="00996A3B">
        <w:trPr>
          <w:cantSplit/>
        </w:trPr>
        <w:tc>
          <w:tcPr>
            <w:tcW w:w="496" w:type="dxa"/>
            <w:vAlign w:val="center"/>
          </w:tcPr>
          <w:p w14:paraId="07EE73AB" w14:textId="77777777" w:rsidR="004C1BEF" w:rsidRPr="004C1BEF" w:rsidRDefault="004C1BEF" w:rsidP="004C1BEF">
            <w:pPr>
              <w:jc w:val="center"/>
              <w:rPr>
                <w:rFonts w:ascii="Cambria" w:hAnsi="Cambria"/>
                <w:b/>
                <w:sz w:val="16"/>
                <w:szCs w:val="16"/>
              </w:rPr>
            </w:pPr>
            <w:r w:rsidRPr="004C1BEF">
              <w:rPr>
                <w:rFonts w:ascii="Cambria" w:hAnsi="Cambria"/>
                <w:b/>
                <w:sz w:val="16"/>
                <w:szCs w:val="16"/>
              </w:rPr>
              <w:t>6</w:t>
            </w:r>
          </w:p>
        </w:tc>
        <w:tc>
          <w:tcPr>
            <w:tcW w:w="3474" w:type="dxa"/>
            <w:tcBorders>
              <w:top w:val="nil"/>
              <w:left w:val="single" w:sz="4" w:space="0" w:color="auto"/>
              <w:bottom w:val="single" w:sz="4" w:space="0" w:color="auto"/>
              <w:right w:val="single" w:sz="4" w:space="0" w:color="auto"/>
            </w:tcBorders>
            <w:shd w:val="clear" w:color="auto" w:fill="auto"/>
            <w:vAlign w:val="center"/>
          </w:tcPr>
          <w:p w14:paraId="61D80D42" w14:textId="7728CEF3"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Żel nawilżająco- łagodzący do nosa w atomizerze, zawierający w składzie : wodę, glicerol, </w:t>
            </w:r>
            <w:proofErr w:type="spellStart"/>
            <w:r w:rsidRPr="004C1BEF">
              <w:rPr>
                <w:rFonts w:ascii="Cambria" w:hAnsi="Cambria"/>
                <w:sz w:val="18"/>
                <w:szCs w:val="18"/>
              </w:rPr>
              <w:t>hydroksyetylocelulozę</w:t>
            </w:r>
            <w:proofErr w:type="spellEnd"/>
            <w:r w:rsidRPr="004C1BEF">
              <w:rPr>
                <w:rFonts w:ascii="Cambria" w:hAnsi="Cambria"/>
                <w:sz w:val="18"/>
                <w:szCs w:val="18"/>
              </w:rPr>
              <w:t xml:space="preserve">, chlorek sodu, </w:t>
            </w:r>
            <w:proofErr w:type="spellStart"/>
            <w:r w:rsidRPr="004C1BEF">
              <w:rPr>
                <w:rFonts w:ascii="Cambria" w:hAnsi="Cambria"/>
                <w:sz w:val="18"/>
                <w:szCs w:val="18"/>
              </w:rPr>
              <w:t>hialuronian</w:t>
            </w:r>
            <w:proofErr w:type="spellEnd"/>
            <w:r w:rsidRPr="004C1BEF">
              <w:rPr>
                <w:rFonts w:ascii="Cambria" w:hAnsi="Cambria"/>
                <w:sz w:val="18"/>
                <w:szCs w:val="18"/>
              </w:rPr>
              <w:t xml:space="preserve"> sodu, octan </w:t>
            </w:r>
            <w:proofErr w:type="spellStart"/>
            <w:r w:rsidRPr="004C1BEF">
              <w:rPr>
                <w:rFonts w:ascii="Cambria" w:hAnsi="Cambria"/>
                <w:sz w:val="18"/>
                <w:szCs w:val="18"/>
              </w:rPr>
              <w:t>chloroheksydyny</w:t>
            </w:r>
            <w:proofErr w:type="spellEnd"/>
            <w:r w:rsidRPr="004C1BEF">
              <w:rPr>
                <w:rFonts w:ascii="Cambria" w:hAnsi="Cambria"/>
                <w:sz w:val="18"/>
                <w:szCs w:val="18"/>
              </w:rPr>
              <w:t>.</w:t>
            </w:r>
          </w:p>
        </w:tc>
        <w:tc>
          <w:tcPr>
            <w:tcW w:w="1270" w:type="dxa"/>
            <w:vAlign w:val="center"/>
          </w:tcPr>
          <w:p w14:paraId="38818846"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5C55C377" w14:textId="08426872" w:rsidR="004C1BEF" w:rsidRPr="004C1BEF" w:rsidRDefault="004C1BEF" w:rsidP="004C1BEF">
            <w:pPr>
              <w:rPr>
                <w:rFonts w:ascii="Cambria" w:hAnsi="Cambria" w:cs="Tahoma"/>
                <w:b/>
                <w:sz w:val="16"/>
                <w:szCs w:val="16"/>
              </w:rPr>
            </w:pPr>
            <w:r w:rsidRPr="004C1BEF">
              <w:rPr>
                <w:rFonts w:ascii="Cambria" w:hAnsi="Cambria" w:cs="Arial"/>
                <w:sz w:val="18"/>
                <w:szCs w:val="18"/>
              </w:rPr>
              <w:t xml:space="preserve"> op. 50 g</w:t>
            </w:r>
          </w:p>
        </w:tc>
        <w:tc>
          <w:tcPr>
            <w:tcW w:w="993" w:type="dxa"/>
            <w:vAlign w:val="center"/>
          </w:tcPr>
          <w:p w14:paraId="6138847F" w14:textId="52BB84E3"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40</w:t>
            </w:r>
            <w:r w:rsidR="00996A3B" w:rsidRPr="00D37DF6">
              <w:rPr>
                <w:rFonts w:ascii="Cambria" w:hAnsi="Cambria" w:cs="Tahoma"/>
                <w:snapToGrid w:val="0"/>
                <w:sz w:val="16"/>
                <w:szCs w:val="16"/>
              </w:rPr>
              <w:t xml:space="preserve"> op.</w:t>
            </w:r>
          </w:p>
        </w:tc>
        <w:tc>
          <w:tcPr>
            <w:tcW w:w="992" w:type="dxa"/>
          </w:tcPr>
          <w:p w14:paraId="503FD4ED" w14:textId="77777777" w:rsidR="004C1BEF" w:rsidRPr="004C1BEF" w:rsidRDefault="004C1BEF" w:rsidP="004C1BEF">
            <w:pPr>
              <w:rPr>
                <w:rFonts w:ascii="Cambria" w:hAnsi="Cambria" w:cs="Tahoma"/>
                <w:sz w:val="16"/>
                <w:szCs w:val="16"/>
              </w:rPr>
            </w:pPr>
          </w:p>
        </w:tc>
        <w:tc>
          <w:tcPr>
            <w:tcW w:w="1209" w:type="dxa"/>
          </w:tcPr>
          <w:p w14:paraId="3BD86B4E" w14:textId="77777777" w:rsidR="004C1BEF" w:rsidRPr="004C1BEF" w:rsidRDefault="004C1BEF" w:rsidP="004C1BEF">
            <w:pPr>
              <w:rPr>
                <w:rFonts w:ascii="Cambria" w:hAnsi="Cambria"/>
                <w:sz w:val="16"/>
                <w:szCs w:val="16"/>
              </w:rPr>
            </w:pPr>
          </w:p>
        </w:tc>
        <w:tc>
          <w:tcPr>
            <w:tcW w:w="775" w:type="dxa"/>
          </w:tcPr>
          <w:p w14:paraId="789955B1" w14:textId="77777777" w:rsidR="004C1BEF" w:rsidRPr="004C1BEF" w:rsidRDefault="004C1BEF" w:rsidP="004C1BEF">
            <w:pPr>
              <w:rPr>
                <w:rFonts w:ascii="Cambria" w:hAnsi="Cambria"/>
                <w:sz w:val="16"/>
                <w:szCs w:val="16"/>
              </w:rPr>
            </w:pPr>
          </w:p>
        </w:tc>
        <w:tc>
          <w:tcPr>
            <w:tcW w:w="1134" w:type="dxa"/>
          </w:tcPr>
          <w:p w14:paraId="2D7956A5" w14:textId="77777777" w:rsidR="004C1BEF" w:rsidRPr="004C1BEF" w:rsidRDefault="004C1BEF" w:rsidP="004C1BEF">
            <w:pPr>
              <w:rPr>
                <w:rFonts w:ascii="Cambria" w:hAnsi="Cambria"/>
                <w:sz w:val="16"/>
                <w:szCs w:val="16"/>
              </w:rPr>
            </w:pPr>
          </w:p>
        </w:tc>
        <w:tc>
          <w:tcPr>
            <w:tcW w:w="1276" w:type="dxa"/>
          </w:tcPr>
          <w:p w14:paraId="22FDCEC9" w14:textId="77777777" w:rsidR="004C1BEF" w:rsidRPr="004C1BEF" w:rsidRDefault="004C1BEF" w:rsidP="004C1BEF">
            <w:pPr>
              <w:rPr>
                <w:rFonts w:ascii="Cambria" w:hAnsi="Cambria"/>
                <w:sz w:val="16"/>
                <w:szCs w:val="16"/>
              </w:rPr>
            </w:pPr>
          </w:p>
        </w:tc>
        <w:tc>
          <w:tcPr>
            <w:tcW w:w="1493" w:type="dxa"/>
          </w:tcPr>
          <w:p w14:paraId="7DF2BC7F" w14:textId="77777777" w:rsidR="004C1BEF" w:rsidRPr="004C1BEF" w:rsidRDefault="004C1BEF" w:rsidP="004C1BEF">
            <w:pPr>
              <w:rPr>
                <w:rFonts w:ascii="Cambria" w:hAnsi="Cambria"/>
                <w:sz w:val="16"/>
                <w:szCs w:val="16"/>
              </w:rPr>
            </w:pPr>
          </w:p>
        </w:tc>
        <w:tc>
          <w:tcPr>
            <w:tcW w:w="1206" w:type="dxa"/>
          </w:tcPr>
          <w:p w14:paraId="64365F47" w14:textId="77777777" w:rsidR="004C1BEF" w:rsidRPr="004C1BEF" w:rsidRDefault="004C1BEF" w:rsidP="004C1BEF">
            <w:pPr>
              <w:rPr>
                <w:rFonts w:ascii="Cambria" w:hAnsi="Cambria"/>
                <w:sz w:val="16"/>
                <w:szCs w:val="16"/>
              </w:rPr>
            </w:pPr>
          </w:p>
        </w:tc>
      </w:tr>
      <w:tr w:rsidR="004C1BEF" w:rsidRPr="004C1BEF" w14:paraId="3EF2E0EA" w14:textId="77777777" w:rsidTr="00996A3B">
        <w:trPr>
          <w:cantSplit/>
        </w:trPr>
        <w:tc>
          <w:tcPr>
            <w:tcW w:w="496" w:type="dxa"/>
            <w:vAlign w:val="center"/>
          </w:tcPr>
          <w:p w14:paraId="24D54418" w14:textId="77777777" w:rsidR="004C1BEF" w:rsidRPr="004C1BEF" w:rsidRDefault="004C1BEF" w:rsidP="004C1BEF">
            <w:pPr>
              <w:jc w:val="center"/>
              <w:rPr>
                <w:rFonts w:ascii="Cambria" w:hAnsi="Cambria"/>
                <w:b/>
                <w:sz w:val="16"/>
                <w:szCs w:val="16"/>
              </w:rPr>
            </w:pPr>
            <w:r w:rsidRPr="004C1BEF">
              <w:rPr>
                <w:rFonts w:ascii="Cambria" w:hAnsi="Cambria"/>
                <w:b/>
                <w:sz w:val="16"/>
                <w:szCs w:val="16"/>
              </w:rPr>
              <w:t>7</w:t>
            </w:r>
          </w:p>
        </w:tc>
        <w:tc>
          <w:tcPr>
            <w:tcW w:w="3474" w:type="dxa"/>
            <w:tcBorders>
              <w:top w:val="nil"/>
              <w:left w:val="single" w:sz="4" w:space="0" w:color="auto"/>
              <w:bottom w:val="single" w:sz="4" w:space="0" w:color="auto"/>
              <w:right w:val="single" w:sz="4" w:space="0" w:color="auto"/>
            </w:tcBorders>
            <w:shd w:val="clear" w:color="auto" w:fill="auto"/>
          </w:tcPr>
          <w:p w14:paraId="24A200CC" w14:textId="73982EA5"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Balsam do skóry przeciw odleżynom. Skład : </w:t>
            </w:r>
            <w:proofErr w:type="spellStart"/>
            <w:r w:rsidRPr="004C1BEF">
              <w:rPr>
                <w:rFonts w:ascii="Cambria" w:hAnsi="Cambria"/>
                <w:sz w:val="18"/>
                <w:szCs w:val="18"/>
              </w:rPr>
              <w:t>Water</w:t>
            </w:r>
            <w:proofErr w:type="spellEnd"/>
            <w:r w:rsidRPr="004C1BEF">
              <w:rPr>
                <w:rFonts w:ascii="Cambria" w:hAnsi="Cambria"/>
                <w:sz w:val="18"/>
                <w:szCs w:val="18"/>
              </w:rPr>
              <w:t xml:space="preserve">, Izopropyl </w:t>
            </w:r>
            <w:proofErr w:type="spellStart"/>
            <w:r w:rsidRPr="004C1BEF">
              <w:rPr>
                <w:rFonts w:ascii="Cambria" w:hAnsi="Cambria"/>
                <w:sz w:val="18"/>
                <w:szCs w:val="18"/>
              </w:rPr>
              <w:t>Myristate</w:t>
            </w:r>
            <w:proofErr w:type="spellEnd"/>
            <w:r w:rsidRPr="004C1BEF">
              <w:rPr>
                <w:rFonts w:ascii="Cambria" w:hAnsi="Cambria"/>
                <w:sz w:val="18"/>
                <w:szCs w:val="18"/>
              </w:rPr>
              <w:t xml:space="preserve">, </w:t>
            </w:r>
            <w:proofErr w:type="spellStart"/>
            <w:r w:rsidRPr="004C1BEF">
              <w:rPr>
                <w:rFonts w:ascii="Cambria" w:hAnsi="Cambria"/>
                <w:sz w:val="18"/>
                <w:szCs w:val="18"/>
              </w:rPr>
              <w:t>Glyceryl</w:t>
            </w:r>
            <w:proofErr w:type="spellEnd"/>
            <w:r w:rsidRPr="004C1BEF">
              <w:rPr>
                <w:rFonts w:ascii="Cambria" w:hAnsi="Cambria"/>
                <w:sz w:val="18"/>
                <w:szCs w:val="18"/>
              </w:rPr>
              <w:t xml:space="preserve"> </w:t>
            </w:r>
            <w:proofErr w:type="spellStart"/>
            <w:r w:rsidRPr="004C1BEF">
              <w:rPr>
                <w:rFonts w:ascii="Cambria" w:hAnsi="Cambria"/>
                <w:sz w:val="18"/>
                <w:szCs w:val="18"/>
              </w:rPr>
              <w:t>Stearate</w:t>
            </w:r>
            <w:proofErr w:type="spellEnd"/>
            <w:r w:rsidRPr="004C1BEF">
              <w:rPr>
                <w:rFonts w:ascii="Cambria" w:hAnsi="Cambria"/>
                <w:sz w:val="18"/>
                <w:szCs w:val="18"/>
              </w:rPr>
              <w:t xml:space="preserve">, </w:t>
            </w:r>
            <w:proofErr w:type="spellStart"/>
            <w:r w:rsidRPr="004C1BEF">
              <w:rPr>
                <w:rFonts w:ascii="Cambria" w:hAnsi="Cambria"/>
                <w:sz w:val="18"/>
                <w:szCs w:val="18"/>
              </w:rPr>
              <w:t>Mineral</w:t>
            </w:r>
            <w:proofErr w:type="spellEnd"/>
            <w:r w:rsidRPr="004C1BEF">
              <w:rPr>
                <w:rFonts w:ascii="Cambria" w:hAnsi="Cambria"/>
                <w:sz w:val="18"/>
                <w:szCs w:val="18"/>
              </w:rPr>
              <w:t xml:space="preserve"> </w:t>
            </w:r>
            <w:proofErr w:type="spellStart"/>
            <w:r w:rsidRPr="004C1BEF">
              <w:rPr>
                <w:rFonts w:ascii="Cambria" w:hAnsi="Cambria"/>
                <w:sz w:val="18"/>
                <w:szCs w:val="18"/>
              </w:rPr>
              <w:t>Oil</w:t>
            </w:r>
            <w:proofErr w:type="spellEnd"/>
            <w:r w:rsidRPr="004C1BEF">
              <w:rPr>
                <w:rFonts w:ascii="Cambria" w:hAnsi="Cambria"/>
                <w:sz w:val="18"/>
                <w:szCs w:val="18"/>
              </w:rPr>
              <w:t xml:space="preserve">, </w:t>
            </w:r>
            <w:proofErr w:type="spellStart"/>
            <w:r w:rsidRPr="004C1BEF">
              <w:rPr>
                <w:rFonts w:ascii="Cambria" w:hAnsi="Cambria"/>
                <w:sz w:val="18"/>
                <w:szCs w:val="18"/>
              </w:rPr>
              <w:t>Glycerin</w:t>
            </w:r>
            <w:proofErr w:type="spellEnd"/>
            <w:r w:rsidRPr="004C1BEF">
              <w:rPr>
                <w:rFonts w:ascii="Cambria" w:hAnsi="Cambria"/>
                <w:sz w:val="18"/>
                <w:szCs w:val="18"/>
              </w:rPr>
              <w:t xml:space="preserve">, Ceteareth-12, Ceteareth-20, </w:t>
            </w:r>
            <w:proofErr w:type="spellStart"/>
            <w:r w:rsidRPr="004C1BEF">
              <w:rPr>
                <w:rFonts w:ascii="Cambria" w:hAnsi="Cambria"/>
                <w:sz w:val="18"/>
                <w:szCs w:val="18"/>
              </w:rPr>
              <w:t>Melaleuca</w:t>
            </w:r>
            <w:proofErr w:type="spellEnd"/>
            <w:r w:rsidRPr="004C1BEF">
              <w:rPr>
                <w:rFonts w:ascii="Cambria" w:hAnsi="Cambria"/>
                <w:sz w:val="18"/>
                <w:szCs w:val="18"/>
              </w:rPr>
              <w:t xml:space="preserve"> </w:t>
            </w:r>
            <w:proofErr w:type="spellStart"/>
            <w:r w:rsidRPr="004C1BEF">
              <w:rPr>
                <w:rFonts w:ascii="Cambria" w:hAnsi="Cambria"/>
                <w:sz w:val="18"/>
                <w:szCs w:val="18"/>
              </w:rPr>
              <w:t>Alternifolia</w:t>
            </w:r>
            <w:proofErr w:type="spellEnd"/>
            <w:r w:rsidRPr="004C1BEF">
              <w:rPr>
                <w:rFonts w:ascii="Cambria" w:hAnsi="Cambria"/>
                <w:sz w:val="18"/>
                <w:szCs w:val="18"/>
              </w:rPr>
              <w:t xml:space="preserve"> </w:t>
            </w:r>
            <w:proofErr w:type="spellStart"/>
            <w:r w:rsidRPr="004C1BEF">
              <w:rPr>
                <w:rFonts w:ascii="Cambria" w:hAnsi="Cambria"/>
                <w:sz w:val="18"/>
                <w:szCs w:val="18"/>
              </w:rPr>
              <w:t>Oil</w:t>
            </w:r>
            <w:proofErr w:type="spellEnd"/>
            <w:r w:rsidRPr="004C1BEF">
              <w:rPr>
                <w:rFonts w:ascii="Cambria" w:hAnsi="Cambria"/>
                <w:sz w:val="18"/>
                <w:szCs w:val="18"/>
              </w:rPr>
              <w:t xml:space="preserve">, 03PL001, </w:t>
            </w:r>
            <w:proofErr w:type="spellStart"/>
            <w:r w:rsidRPr="004C1BEF">
              <w:rPr>
                <w:rFonts w:ascii="Cambria" w:hAnsi="Cambria"/>
                <w:sz w:val="18"/>
                <w:szCs w:val="18"/>
              </w:rPr>
              <w:t>Linalool</w:t>
            </w:r>
            <w:proofErr w:type="spellEnd"/>
            <w:r w:rsidRPr="004C1BEF">
              <w:rPr>
                <w:rFonts w:ascii="Cambria" w:hAnsi="Cambria"/>
                <w:sz w:val="18"/>
                <w:szCs w:val="18"/>
              </w:rPr>
              <w:t xml:space="preserve">, Geraniol, </w:t>
            </w:r>
            <w:proofErr w:type="spellStart"/>
            <w:r w:rsidRPr="004C1BEF">
              <w:rPr>
                <w:rFonts w:ascii="Cambria" w:hAnsi="Cambria"/>
                <w:sz w:val="18"/>
                <w:szCs w:val="18"/>
              </w:rPr>
              <w:t>Limonene</w:t>
            </w:r>
            <w:proofErr w:type="spellEnd"/>
            <w:r w:rsidRPr="004C1BEF">
              <w:rPr>
                <w:rFonts w:ascii="Cambria" w:hAnsi="Cambria"/>
                <w:sz w:val="18"/>
                <w:szCs w:val="18"/>
              </w:rPr>
              <w:t xml:space="preserve">, </w:t>
            </w:r>
            <w:proofErr w:type="spellStart"/>
            <w:r w:rsidRPr="004C1BEF">
              <w:rPr>
                <w:rFonts w:ascii="Cambria" w:hAnsi="Cambria"/>
                <w:sz w:val="18"/>
                <w:szCs w:val="18"/>
              </w:rPr>
              <w:t>Lactic</w:t>
            </w:r>
            <w:proofErr w:type="spellEnd"/>
            <w:r w:rsidRPr="004C1BEF">
              <w:rPr>
                <w:rFonts w:ascii="Cambria" w:hAnsi="Cambria"/>
                <w:sz w:val="18"/>
                <w:szCs w:val="18"/>
              </w:rPr>
              <w:t xml:space="preserve"> </w:t>
            </w:r>
            <w:proofErr w:type="spellStart"/>
            <w:r w:rsidRPr="004C1BEF">
              <w:rPr>
                <w:rFonts w:ascii="Cambria" w:hAnsi="Cambria"/>
                <w:sz w:val="18"/>
                <w:szCs w:val="18"/>
              </w:rPr>
              <w:t>Acid</w:t>
            </w:r>
            <w:proofErr w:type="spellEnd"/>
            <w:r w:rsidRPr="004C1BEF">
              <w:rPr>
                <w:rFonts w:ascii="Cambria" w:hAnsi="Cambria"/>
                <w:sz w:val="18"/>
                <w:szCs w:val="18"/>
              </w:rPr>
              <w:t xml:space="preserve">, </w:t>
            </w:r>
            <w:proofErr w:type="spellStart"/>
            <w:r w:rsidRPr="004C1BEF">
              <w:rPr>
                <w:rFonts w:ascii="Cambria" w:hAnsi="Cambria"/>
                <w:sz w:val="18"/>
                <w:szCs w:val="18"/>
              </w:rPr>
              <w:t>Carbomer</w:t>
            </w:r>
            <w:proofErr w:type="spellEnd"/>
            <w:r w:rsidRPr="004C1BEF">
              <w:rPr>
                <w:rFonts w:ascii="Cambria" w:hAnsi="Cambria"/>
                <w:sz w:val="18"/>
                <w:szCs w:val="18"/>
              </w:rPr>
              <w:t xml:space="preserve">, </w:t>
            </w:r>
            <w:proofErr w:type="spellStart"/>
            <w:r w:rsidRPr="004C1BEF">
              <w:rPr>
                <w:rFonts w:ascii="Cambria" w:hAnsi="Cambria"/>
                <w:sz w:val="18"/>
                <w:szCs w:val="18"/>
              </w:rPr>
              <w:t>Triethanolamine</w:t>
            </w:r>
            <w:proofErr w:type="spellEnd"/>
            <w:r w:rsidRPr="004C1BEF">
              <w:rPr>
                <w:rFonts w:ascii="Cambria" w:hAnsi="Cambria"/>
                <w:sz w:val="18"/>
                <w:szCs w:val="18"/>
              </w:rPr>
              <w:t xml:space="preserve">, </w:t>
            </w:r>
            <w:proofErr w:type="spellStart"/>
            <w:r w:rsidRPr="004C1BEF">
              <w:rPr>
                <w:rFonts w:ascii="Cambria" w:hAnsi="Cambria"/>
                <w:sz w:val="18"/>
                <w:szCs w:val="18"/>
              </w:rPr>
              <w:t>Methylchloroisothiazolinone</w:t>
            </w:r>
            <w:proofErr w:type="spellEnd"/>
            <w:r w:rsidRPr="004C1BEF">
              <w:rPr>
                <w:rFonts w:ascii="Cambria" w:hAnsi="Cambria"/>
                <w:sz w:val="18"/>
                <w:szCs w:val="18"/>
              </w:rPr>
              <w:t xml:space="preserve">, </w:t>
            </w:r>
            <w:proofErr w:type="spellStart"/>
            <w:r w:rsidRPr="004C1BEF">
              <w:rPr>
                <w:rFonts w:ascii="Cambria" w:hAnsi="Cambria"/>
                <w:sz w:val="18"/>
                <w:szCs w:val="18"/>
              </w:rPr>
              <w:t>Methylisothiazolinone</w:t>
            </w:r>
            <w:proofErr w:type="spellEnd"/>
            <w:r w:rsidRPr="004C1BEF">
              <w:rPr>
                <w:rFonts w:ascii="Cambria" w:hAnsi="Cambria"/>
                <w:sz w:val="18"/>
                <w:szCs w:val="18"/>
              </w:rPr>
              <w:t>.</w:t>
            </w:r>
          </w:p>
        </w:tc>
        <w:tc>
          <w:tcPr>
            <w:tcW w:w="1270" w:type="dxa"/>
            <w:vAlign w:val="center"/>
          </w:tcPr>
          <w:p w14:paraId="76054ECC"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4ACED42" w14:textId="76AD977B" w:rsidR="004C1BEF" w:rsidRPr="004C1BEF" w:rsidRDefault="004C1BEF" w:rsidP="004C1BEF">
            <w:pPr>
              <w:rPr>
                <w:rFonts w:ascii="Cambria" w:hAnsi="Cambria" w:cs="Tahoma"/>
                <w:b/>
                <w:sz w:val="16"/>
                <w:szCs w:val="16"/>
              </w:rPr>
            </w:pPr>
            <w:r w:rsidRPr="004C1BEF">
              <w:rPr>
                <w:rFonts w:ascii="Cambria" w:hAnsi="Cambria" w:cs="Arial"/>
                <w:sz w:val="18"/>
                <w:szCs w:val="18"/>
              </w:rPr>
              <w:t>op. 500 ml</w:t>
            </w:r>
          </w:p>
        </w:tc>
        <w:tc>
          <w:tcPr>
            <w:tcW w:w="993" w:type="dxa"/>
            <w:vAlign w:val="center"/>
          </w:tcPr>
          <w:p w14:paraId="3916CE46" w14:textId="7EE5DC6A"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30</w:t>
            </w:r>
            <w:r w:rsidR="00996A3B" w:rsidRPr="00D37DF6">
              <w:rPr>
                <w:rFonts w:ascii="Cambria" w:hAnsi="Cambria" w:cs="Tahoma"/>
                <w:snapToGrid w:val="0"/>
                <w:sz w:val="16"/>
                <w:szCs w:val="16"/>
              </w:rPr>
              <w:t xml:space="preserve"> op.</w:t>
            </w:r>
          </w:p>
        </w:tc>
        <w:tc>
          <w:tcPr>
            <w:tcW w:w="992" w:type="dxa"/>
          </w:tcPr>
          <w:p w14:paraId="3AF43057" w14:textId="77777777" w:rsidR="004C1BEF" w:rsidRPr="004C1BEF" w:rsidRDefault="004C1BEF" w:rsidP="004C1BEF">
            <w:pPr>
              <w:rPr>
                <w:rFonts w:ascii="Cambria" w:hAnsi="Cambria" w:cs="Tahoma"/>
                <w:sz w:val="16"/>
                <w:szCs w:val="16"/>
              </w:rPr>
            </w:pPr>
          </w:p>
        </w:tc>
        <w:tc>
          <w:tcPr>
            <w:tcW w:w="1209" w:type="dxa"/>
          </w:tcPr>
          <w:p w14:paraId="44EF5C70" w14:textId="77777777" w:rsidR="004C1BEF" w:rsidRPr="004C1BEF" w:rsidRDefault="004C1BEF" w:rsidP="004C1BEF">
            <w:pPr>
              <w:rPr>
                <w:rFonts w:ascii="Cambria" w:hAnsi="Cambria"/>
                <w:sz w:val="16"/>
                <w:szCs w:val="16"/>
              </w:rPr>
            </w:pPr>
          </w:p>
        </w:tc>
        <w:tc>
          <w:tcPr>
            <w:tcW w:w="775" w:type="dxa"/>
          </w:tcPr>
          <w:p w14:paraId="2DB9FE91" w14:textId="77777777" w:rsidR="004C1BEF" w:rsidRPr="004C1BEF" w:rsidRDefault="004C1BEF" w:rsidP="004C1BEF">
            <w:pPr>
              <w:rPr>
                <w:rFonts w:ascii="Cambria" w:hAnsi="Cambria"/>
                <w:sz w:val="16"/>
                <w:szCs w:val="16"/>
              </w:rPr>
            </w:pPr>
          </w:p>
        </w:tc>
        <w:tc>
          <w:tcPr>
            <w:tcW w:w="1134" w:type="dxa"/>
          </w:tcPr>
          <w:p w14:paraId="5367DE43" w14:textId="77777777" w:rsidR="004C1BEF" w:rsidRPr="004C1BEF" w:rsidRDefault="004C1BEF" w:rsidP="004C1BEF">
            <w:pPr>
              <w:rPr>
                <w:rFonts w:ascii="Cambria" w:hAnsi="Cambria"/>
                <w:sz w:val="16"/>
                <w:szCs w:val="16"/>
              </w:rPr>
            </w:pPr>
          </w:p>
        </w:tc>
        <w:tc>
          <w:tcPr>
            <w:tcW w:w="1276" w:type="dxa"/>
          </w:tcPr>
          <w:p w14:paraId="52C68528" w14:textId="77777777" w:rsidR="004C1BEF" w:rsidRPr="004C1BEF" w:rsidRDefault="004C1BEF" w:rsidP="004C1BEF">
            <w:pPr>
              <w:rPr>
                <w:rFonts w:ascii="Cambria" w:hAnsi="Cambria"/>
                <w:sz w:val="16"/>
                <w:szCs w:val="16"/>
              </w:rPr>
            </w:pPr>
          </w:p>
        </w:tc>
        <w:tc>
          <w:tcPr>
            <w:tcW w:w="1493" w:type="dxa"/>
          </w:tcPr>
          <w:p w14:paraId="24EF410D" w14:textId="77777777" w:rsidR="004C1BEF" w:rsidRPr="004C1BEF" w:rsidRDefault="004C1BEF" w:rsidP="004C1BEF">
            <w:pPr>
              <w:rPr>
                <w:rFonts w:ascii="Cambria" w:hAnsi="Cambria"/>
                <w:sz w:val="16"/>
                <w:szCs w:val="16"/>
              </w:rPr>
            </w:pPr>
          </w:p>
        </w:tc>
        <w:tc>
          <w:tcPr>
            <w:tcW w:w="1206" w:type="dxa"/>
          </w:tcPr>
          <w:p w14:paraId="099F4A52" w14:textId="77777777" w:rsidR="004C1BEF" w:rsidRPr="004C1BEF" w:rsidRDefault="004C1BEF" w:rsidP="004C1BEF">
            <w:pPr>
              <w:rPr>
                <w:rFonts w:ascii="Cambria" w:hAnsi="Cambria"/>
                <w:sz w:val="16"/>
                <w:szCs w:val="16"/>
              </w:rPr>
            </w:pPr>
          </w:p>
        </w:tc>
      </w:tr>
      <w:tr w:rsidR="004C1BEF" w:rsidRPr="004C1BEF" w14:paraId="0EEDC4C0" w14:textId="77777777" w:rsidTr="00996A3B">
        <w:trPr>
          <w:cantSplit/>
        </w:trPr>
        <w:tc>
          <w:tcPr>
            <w:tcW w:w="496" w:type="dxa"/>
            <w:vAlign w:val="center"/>
          </w:tcPr>
          <w:p w14:paraId="06AB4289" w14:textId="77777777" w:rsidR="004C1BEF" w:rsidRPr="004C1BEF" w:rsidRDefault="004C1BEF" w:rsidP="004C1BEF">
            <w:pPr>
              <w:jc w:val="center"/>
              <w:rPr>
                <w:rFonts w:ascii="Cambria" w:hAnsi="Cambria"/>
                <w:b/>
                <w:sz w:val="16"/>
                <w:szCs w:val="16"/>
              </w:rPr>
            </w:pPr>
            <w:r w:rsidRPr="004C1BEF">
              <w:rPr>
                <w:rFonts w:ascii="Cambria" w:hAnsi="Cambria"/>
                <w:b/>
                <w:sz w:val="16"/>
                <w:szCs w:val="16"/>
              </w:rPr>
              <w:t>8</w:t>
            </w:r>
          </w:p>
        </w:tc>
        <w:tc>
          <w:tcPr>
            <w:tcW w:w="3474" w:type="dxa"/>
            <w:tcBorders>
              <w:top w:val="nil"/>
              <w:left w:val="single" w:sz="4" w:space="0" w:color="auto"/>
              <w:bottom w:val="single" w:sz="4" w:space="0" w:color="auto"/>
              <w:right w:val="single" w:sz="4" w:space="0" w:color="auto"/>
            </w:tcBorders>
            <w:shd w:val="clear" w:color="auto" w:fill="auto"/>
            <w:vAlign w:val="center"/>
          </w:tcPr>
          <w:p w14:paraId="4CF39C64" w14:textId="30425F36"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Maść do nosa o składzie: </w:t>
            </w:r>
            <w:proofErr w:type="spellStart"/>
            <w:r w:rsidRPr="004C1BEF">
              <w:rPr>
                <w:rFonts w:ascii="Cambria" w:hAnsi="Cambria"/>
                <w:sz w:val="18"/>
                <w:szCs w:val="18"/>
              </w:rPr>
              <w:t>palmitynian</w:t>
            </w:r>
            <w:proofErr w:type="spellEnd"/>
            <w:r w:rsidRPr="004C1BEF">
              <w:rPr>
                <w:rFonts w:ascii="Cambria" w:hAnsi="Cambria"/>
                <w:sz w:val="18"/>
                <w:szCs w:val="18"/>
              </w:rPr>
              <w:t xml:space="preserve"> witaminy A (0,05%), D-</w:t>
            </w:r>
            <w:proofErr w:type="spellStart"/>
            <w:r w:rsidRPr="004C1BEF">
              <w:rPr>
                <w:rFonts w:ascii="Cambria" w:hAnsi="Cambria"/>
                <w:sz w:val="18"/>
                <w:szCs w:val="18"/>
              </w:rPr>
              <w:t>pantenol</w:t>
            </w:r>
            <w:proofErr w:type="spellEnd"/>
            <w:r w:rsidRPr="004C1BEF">
              <w:rPr>
                <w:rFonts w:ascii="Cambria" w:hAnsi="Cambria"/>
                <w:sz w:val="18"/>
                <w:szCs w:val="18"/>
              </w:rPr>
              <w:t xml:space="preserve"> (5,0%), hydrolizat proteinowy owsa zwyczajnego (</w:t>
            </w:r>
            <w:proofErr w:type="spellStart"/>
            <w:r w:rsidRPr="004C1BEF">
              <w:rPr>
                <w:rFonts w:ascii="Cambria" w:hAnsi="Cambria"/>
                <w:sz w:val="18"/>
                <w:szCs w:val="18"/>
              </w:rPr>
              <w:t>Avena</w:t>
            </w:r>
            <w:proofErr w:type="spellEnd"/>
            <w:r w:rsidRPr="004C1BEF">
              <w:rPr>
                <w:rFonts w:ascii="Cambria" w:hAnsi="Cambria"/>
                <w:sz w:val="18"/>
                <w:szCs w:val="18"/>
              </w:rPr>
              <w:t xml:space="preserve"> </w:t>
            </w:r>
            <w:proofErr w:type="spellStart"/>
            <w:r w:rsidRPr="004C1BEF">
              <w:rPr>
                <w:rFonts w:ascii="Cambria" w:hAnsi="Cambria"/>
                <w:sz w:val="18"/>
                <w:szCs w:val="18"/>
              </w:rPr>
              <w:t>sativa</w:t>
            </w:r>
            <w:proofErr w:type="spellEnd"/>
            <w:r w:rsidRPr="004C1BEF">
              <w:rPr>
                <w:rFonts w:ascii="Cambria" w:hAnsi="Cambria"/>
                <w:sz w:val="18"/>
                <w:szCs w:val="18"/>
              </w:rPr>
              <w:t xml:space="preserve"> </w:t>
            </w:r>
            <w:proofErr w:type="spellStart"/>
            <w:r w:rsidRPr="004C1BEF">
              <w:rPr>
                <w:rFonts w:ascii="Cambria" w:hAnsi="Cambria"/>
                <w:sz w:val="18"/>
                <w:szCs w:val="18"/>
              </w:rPr>
              <w:t>extr</w:t>
            </w:r>
            <w:proofErr w:type="spellEnd"/>
            <w:r w:rsidRPr="004C1BEF">
              <w:rPr>
                <w:rFonts w:ascii="Cambria" w:hAnsi="Cambria"/>
                <w:sz w:val="18"/>
                <w:szCs w:val="18"/>
              </w:rPr>
              <w:t>. 0,1%), BHA, olej mineralny, wazelina biała.</w:t>
            </w:r>
          </w:p>
        </w:tc>
        <w:tc>
          <w:tcPr>
            <w:tcW w:w="1270" w:type="dxa"/>
            <w:vAlign w:val="center"/>
          </w:tcPr>
          <w:p w14:paraId="38C3737B"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3D3216A4" w14:textId="7C99411E" w:rsidR="004C1BEF" w:rsidRPr="004C1BEF" w:rsidRDefault="004C1BEF" w:rsidP="004C1BEF">
            <w:pPr>
              <w:rPr>
                <w:rFonts w:ascii="Cambria" w:hAnsi="Cambria" w:cs="Tahoma"/>
                <w:b/>
                <w:sz w:val="16"/>
                <w:szCs w:val="16"/>
              </w:rPr>
            </w:pPr>
            <w:r w:rsidRPr="004C1BEF">
              <w:rPr>
                <w:rFonts w:ascii="Cambria" w:hAnsi="Cambria" w:cs="Arial"/>
                <w:sz w:val="18"/>
                <w:szCs w:val="18"/>
              </w:rPr>
              <w:t>op. 10 g</w:t>
            </w:r>
          </w:p>
        </w:tc>
        <w:tc>
          <w:tcPr>
            <w:tcW w:w="993" w:type="dxa"/>
            <w:vAlign w:val="center"/>
          </w:tcPr>
          <w:p w14:paraId="459B6D11" w14:textId="5345DA8C"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w:t>
            </w:r>
            <w:r w:rsidR="00996A3B" w:rsidRPr="00D37DF6">
              <w:rPr>
                <w:rFonts w:ascii="Cambria" w:hAnsi="Cambria" w:cs="Tahoma"/>
                <w:snapToGrid w:val="0"/>
                <w:sz w:val="16"/>
                <w:szCs w:val="16"/>
              </w:rPr>
              <w:t xml:space="preserve"> op.</w:t>
            </w:r>
          </w:p>
        </w:tc>
        <w:tc>
          <w:tcPr>
            <w:tcW w:w="992" w:type="dxa"/>
          </w:tcPr>
          <w:p w14:paraId="76B3F6B2" w14:textId="77777777" w:rsidR="004C1BEF" w:rsidRPr="004C1BEF" w:rsidRDefault="004C1BEF" w:rsidP="004C1BEF">
            <w:pPr>
              <w:rPr>
                <w:rFonts w:ascii="Cambria" w:hAnsi="Cambria" w:cs="Tahoma"/>
                <w:sz w:val="16"/>
                <w:szCs w:val="16"/>
              </w:rPr>
            </w:pPr>
          </w:p>
        </w:tc>
        <w:tc>
          <w:tcPr>
            <w:tcW w:w="1209" w:type="dxa"/>
          </w:tcPr>
          <w:p w14:paraId="710BFC7A" w14:textId="77777777" w:rsidR="004C1BEF" w:rsidRPr="004C1BEF" w:rsidRDefault="004C1BEF" w:rsidP="004C1BEF">
            <w:pPr>
              <w:rPr>
                <w:rFonts w:ascii="Cambria" w:hAnsi="Cambria"/>
                <w:sz w:val="16"/>
                <w:szCs w:val="16"/>
              </w:rPr>
            </w:pPr>
          </w:p>
        </w:tc>
        <w:tc>
          <w:tcPr>
            <w:tcW w:w="775" w:type="dxa"/>
          </w:tcPr>
          <w:p w14:paraId="73E1D139" w14:textId="77777777" w:rsidR="004C1BEF" w:rsidRPr="004C1BEF" w:rsidRDefault="004C1BEF" w:rsidP="004C1BEF">
            <w:pPr>
              <w:rPr>
                <w:rFonts w:ascii="Cambria" w:hAnsi="Cambria"/>
                <w:sz w:val="16"/>
                <w:szCs w:val="16"/>
              </w:rPr>
            </w:pPr>
          </w:p>
        </w:tc>
        <w:tc>
          <w:tcPr>
            <w:tcW w:w="1134" w:type="dxa"/>
          </w:tcPr>
          <w:p w14:paraId="3924701E" w14:textId="77777777" w:rsidR="004C1BEF" w:rsidRPr="004C1BEF" w:rsidRDefault="004C1BEF" w:rsidP="004C1BEF">
            <w:pPr>
              <w:rPr>
                <w:rFonts w:ascii="Cambria" w:hAnsi="Cambria"/>
                <w:sz w:val="16"/>
                <w:szCs w:val="16"/>
              </w:rPr>
            </w:pPr>
          </w:p>
        </w:tc>
        <w:tc>
          <w:tcPr>
            <w:tcW w:w="1276" w:type="dxa"/>
          </w:tcPr>
          <w:p w14:paraId="45EE04D7" w14:textId="77777777" w:rsidR="004C1BEF" w:rsidRPr="004C1BEF" w:rsidRDefault="004C1BEF" w:rsidP="004C1BEF">
            <w:pPr>
              <w:rPr>
                <w:rFonts w:ascii="Cambria" w:hAnsi="Cambria"/>
                <w:sz w:val="16"/>
                <w:szCs w:val="16"/>
              </w:rPr>
            </w:pPr>
          </w:p>
        </w:tc>
        <w:tc>
          <w:tcPr>
            <w:tcW w:w="1493" w:type="dxa"/>
          </w:tcPr>
          <w:p w14:paraId="573C930E" w14:textId="77777777" w:rsidR="004C1BEF" w:rsidRPr="004C1BEF" w:rsidRDefault="004C1BEF" w:rsidP="004C1BEF">
            <w:pPr>
              <w:rPr>
                <w:rFonts w:ascii="Cambria" w:hAnsi="Cambria"/>
                <w:sz w:val="16"/>
                <w:szCs w:val="16"/>
              </w:rPr>
            </w:pPr>
          </w:p>
        </w:tc>
        <w:tc>
          <w:tcPr>
            <w:tcW w:w="1206" w:type="dxa"/>
          </w:tcPr>
          <w:p w14:paraId="49E26FF4" w14:textId="77777777" w:rsidR="004C1BEF" w:rsidRPr="004C1BEF" w:rsidRDefault="004C1BEF" w:rsidP="004C1BEF">
            <w:pPr>
              <w:rPr>
                <w:rFonts w:ascii="Cambria" w:hAnsi="Cambria"/>
                <w:sz w:val="16"/>
                <w:szCs w:val="16"/>
              </w:rPr>
            </w:pPr>
          </w:p>
        </w:tc>
      </w:tr>
      <w:tr w:rsidR="004C1BEF" w:rsidRPr="004C1BEF" w14:paraId="66A08D9A" w14:textId="77777777" w:rsidTr="00996A3B">
        <w:trPr>
          <w:cantSplit/>
        </w:trPr>
        <w:tc>
          <w:tcPr>
            <w:tcW w:w="496" w:type="dxa"/>
            <w:vAlign w:val="center"/>
          </w:tcPr>
          <w:p w14:paraId="52A1BCCF" w14:textId="77777777" w:rsidR="004C1BEF" w:rsidRPr="004C1BEF" w:rsidRDefault="004C1BEF" w:rsidP="004C1BEF">
            <w:pPr>
              <w:jc w:val="center"/>
              <w:rPr>
                <w:rFonts w:ascii="Cambria" w:hAnsi="Cambria"/>
                <w:b/>
                <w:sz w:val="16"/>
                <w:szCs w:val="16"/>
              </w:rPr>
            </w:pPr>
            <w:r w:rsidRPr="004C1BEF">
              <w:rPr>
                <w:rFonts w:ascii="Cambria" w:hAnsi="Cambria"/>
                <w:b/>
                <w:sz w:val="16"/>
                <w:szCs w:val="16"/>
              </w:rPr>
              <w:t>9</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D256AAD" w14:textId="7D4B6A6A"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0.4 % </w:t>
            </w:r>
            <w:proofErr w:type="spellStart"/>
            <w:r w:rsidRPr="004C1BEF">
              <w:rPr>
                <w:rFonts w:ascii="Cambria" w:hAnsi="Cambria"/>
                <w:sz w:val="18"/>
                <w:szCs w:val="18"/>
              </w:rPr>
              <w:t>hialuronian</w:t>
            </w:r>
            <w:proofErr w:type="spellEnd"/>
            <w:r w:rsidRPr="004C1BEF">
              <w:rPr>
                <w:rFonts w:ascii="Cambria" w:hAnsi="Cambria"/>
                <w:sz w:val="18"/>
                <w:szCs w:val="18"/>
              </w:rPr>
              <w:t xml:space="preserve"> sodu , aerozol do nosa, sterylny roztwór niezawierający środków konserwujących</w:t>
            </w:r>
          </w:p>
        </w:tc>
        <w:tc>
          <w:tcPr>
            <w:tcW w:w="1270" w:type="dxa"/>
            <w:vAlign w:val="center"/>
          </w:tcPr>
          <w:p w14:paraId="6F7A17E8" w14:textId="77777777" w:rsidR="004C1BEF" w:rsidRPr="004C1BEF" w:rsidRDefault="004C1BEF" w:rsidP="004C1BEF">
            <w:pPr>
              <w:jc w:val="center"/>
              <w:rPr>
                <w:rFonts w:ascii="Cambria" w:hAnsi="Cambria" w:cs="Tahoma"/>
                <w:snapToGrid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40DCD" w14:textId="1E640A6C" w:rsidR="004C1BEF" w:rsidRPr="004C1BEF" w:rsidRDefault="004C1BEF" w:rsidP="004C1BEF">
            <w:pPr>
              <w:rPr>
                <w:rFonts w:ascii="Cambria" w:hAnsi="Cambria" w:cs="Tahoma"/>
                <w:b/>
                <w:sz w:val="16"/>
                <w:szCs w:val="16"/>
              </w:rPr>
            </w:pPr>
            <w:r w:rsidRPr="004C1BEF">
              <w:rPr>
                <w:rFonts w:ascii="Cambria" w:hAnsi="Cambria" w:cs="Arial"/>
                <w:sz w:val="18"/>
                <w:szCs w:val="18"/>
              </w:rPr>
              <w:t>op. 10 ml</w:t>
            </w:r>
          </w:p>
        </w:tc>
        <w:tc>
          <w:tcPr>
            <w:tcW w:w="993" w:type="dxa"/>
            <w:vAlign w:val="center"/>
          </w:tcPr>
          <w:p w14:paraId="62C24850" w14:textId="39DE196E"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50</w:t>
            </w:r>
            <w:r w:rsidR="00996A3B" w:rsidRPr="00D37DF6">
              <w:rPr>
                <w:rFonts w:ascii="Cambria" w:hAnsi="Cambria" w:cs="Tahoma"/>
                <w:snapToGrid w:val="0"/>
                <w:sz w:val="16"/>
                <w:szCs w:val="16"/>
              </w:rPr>
              <w:t xml:space="preserve"> op.</w:t>
            </w:r>
          </w:p>
        </w:tc>
        <w:tc>
          <w:tcPr>
            <w:tcW w:w="992" w:type="dxa"/>
          </w:tcPr>
          <w:p w14:paraId="525D12E8" w14:textId="77777777" w:rsidR="004C1BEF" w:rsidRPr="004C1BEF" w:rsidRDefault="004C1BEF" w:rsidP="004C1BEF">
            <w:pPr>
              <w:rPr>
                <w:rFonts w:ascii="Cambria" w:hAnsi="Cambria" w:cs="Tahoma"/>
                <w:sz w:val="16"/>
                <w:szCs w:val="16"/>
              </w:rPr>
            </w:pPr>
          </w:p>
        </w:tc>
        <w:tc>
          <w:tcPr>
            <w:tcW w:w="1209" w:type="dxa"/>
          </w:tcPr>
          <w:p w14:paraId="57AB330F" w14:textId="77777777" w:rsidR="004C1BEF" w:rsidRPr="004C1BEF" w:rsidRDefault="004C1BEF" w:rsidP="004C1BEF">
            <w:pPr>
              <w:rPr>
                <w:rFonts w:ascii="Cambria" w:hAnsi="Cambria"/>
                <w:sz w:val="16"/>
                <w:szCs w:val="16"/>
              </w:rPr>
            </w:pPr>
          </w:p>
        </w:tc>
        <w:tc>
          <w:tcPr>
            <w:tcW w:w="775" w:type="dxa"/>
          </w:tcPr>
          <w:p w14:paraId="5DD2AC0D" w14:textId="77777777" w:rsidR="004C1BEF" w:rsidRPr="004C1BEF" w:rsidRDefault="004C1BEF" w:rsidP="004C1BEF">
            <w:pPr>
              <w:rPr>
                <w:rFonts w:ascii="Cambria" w:hAnsi="Cambria"/>
                <w:sz w:val="16"/>
                <w:szCs w:val="16"/>
              </w:rPr>
            </w:pPr>
          </w:p>
        </w:tc>
        <w:tc>
          <w:tcPr>
            <w:tcW w:w="1134" w:type="dxa"/>
          </w:tcPr>
          <w:p w14:paraId="761F543F" w14:textId="77777777" w:rsidR="004C1BEF" w:rsidRPr="004C1BEF" w:rsidRDefault="004C1BEF" w:rsidP="004C1BEF">
            <w:pPr>
              <w:rPr>
                <w:rFonts w:ascii="Cambria" w:hAnsi="Cambria"/>
                <w:sz w:val="16"/>
                <w:szCs w:val="16"/>
              </w:rPr>
            </w:pPr>
          </w:p>
        </w:tc>
        <w:tc>
          <w:tcPr>
            <w:tcW w:w="1276" w:type="dxa"/>
          </w:tcPr>
          <w:p w14:paraId="2AEFF9D0" w14:textId="77777777" w:rsidR="004C1BEF" w:rsidRPr="004C1BEF" w:rsidRDefault="004C1BEF" w:rsidP="004C1BEF">
            <w:pPr>
              <w:rPr>
                <w:rFonts w:ascii="Cambria" w:hAnsi="Cambria"/>
                <w:sz w:val="16"/>
                <w:szCs w:val="16"/>
              </w:rPr>
            </w:pPr>
          </w:p>
        </w:tc>
        <w:tc>
          <w:tcPr>
            <w:tcW w:w="1493" w:type="dxa"/>
          </w:tcPr>
          <w:p w14:paraId="534F5D07" w14:textId="77777777" w:rsidR="004C1BEF" w:rsidRPr="004C1BEF" w:rsidRDefault="004C1BEF" w:rsidP="004C1BEF">
            <w:pPr>
              <w:rPr>
                <w:rFonts w:ascii="Cambria" w:hAnsi="Cambria"/>
                <w:sz w:val="16"/>
                <w:szCs w:val="16"/>
              </w:rPr>
            </w:pPr>
          </w:p>
        </w:tc>
        <w:tc>
          <w:tcPr>
            <w:tcW w:w="1206" w:type="dxa"/>
          </w:tcPr>
          <w:p w14:paraId="26B0C5CA" w14:textId="77777777" w:rsidR="004C1BEF" w:rsidRPr="004C1BEF" w:rsidRDefault="004C1BEF" w:rsidP="004C1BEF">
            <w:pPr>
              <w:rPr>
                <w:rFonts w:ascii="Cambria" w:hAnsi="Cambria"/>
                <w:sz w:val="16"/>
                <w:szCs w:val="16"/>
              </w:rPr>
            </w:pPr>
          </w:p>
        </w:tc>
      </w:tr>
      <w:tr w:rsidR="004C1BEF" w:rsidRPr="004C1BEF" w14:paraId="3D8F0AF6" w14:textId="77777777" w:rsidTr="00996A3B">
        <w:trPr>
          <w:cantSplit/>
        </w:trPr>
        <w:tc>
          <w:tcPr>
            <w:tcW w:w="496" w:type="dxa"/>
            <w:vAlign w:val="center"/>
          </w:tcPr>
          <w:p w14:paraId="38654821" w14:textId="77777777" w:rsidR="004C1BEF" w:rsidRPr="004C1BEF" w:rsidRDefault="004C1BEF" w:rsidP="004C1BEF">
            <w:pPr>
              <w:jc w:val="center"/>
              <w:rPr>
                <w:rFonts w:ascii="Cambria" w:hAnsi="Cambria"/>
                <w:b/>
                <w:sz w:val="16"/>
                <w:szCs w:val="16"/>
              </w:rPr>
            </w:pPr>
            <w:r w:rsidRPr="004C1BEF">
              <w:rPr>
                <w:rFonts w:ascii="Cambria" w:hAnsi="Cambria"/>
                <w:b/>
                <w:sz w:val="16"/>
                <w:szCs w:val="16"/>
              </w:rPr>
              <w:t>10</w:t>
            </w:r>
          </w:p>
        </w:tc>
        <w:tc>
          <w:tcPr>
            <w:tcW w:w="3474" w:type="dxa"/>
            <w:tcBorders>
              <w:top w:val="nil"/>
              <w:left w:val="single" w:sz="4" w:space="0" w:color="auto"/>
              <w:bottom w:val="single" w:sz="4" w:space="0" w:color="auto"/>
              <w:right w:val="single" w:sz="4" w:space="0" w:color="auto"/>
            </w:tcBorders>
            <w:shd w:val="clear" w:color="auto" w:fill="auto"/>
            <w:vAlign w:val="center"/>
          </w:tcPr>
          <w:p w14:paraId="208CE525" w14:textId="513E4F81" w:rsidR="004C1BEF" w:rsidRPr="004C1BEF" w:rsidRDefault="004C1BEF" w:rsidP="004C1BEF">
            <w:pPr>
              <w:rPr>
                <w:rFonts w:ascii="Cambria" w:hAnsi="Cambria" w:cs="Tahoma"/>
                <w:snapToGrid w:val="0"/>
                <w:sz w:val="16"/>
                <w:szCs w:val="16"/>
              </w:rPr>
            </w:pPr>
            <w:r w:rsidRPr="004C1BEF">
              <w:rPr>
                <w:rFonts w:ascii="Cambria" w:hAnsi="Cambria"/>
                <w:sz w:val="18"/>
                <w:szCs w:val="18"/>
              </w:rPr>
              <w:t xml:space="preserve">Sterylny roztwór niezawierający </w:t>
            </w:r>
            <w:r w:rsidRPr="004C1BEF">
              <w:rPr>
                <w:rFonts w:ascii="Cambria" w:hAnsi="Cambria"/>
                <w:sz w:val="18"/>
                <w:szCs w:val="18"/>
              </w:rPr>
              <w:br/>
              <w:t xml:space="preserve">środków konserwujących i zawierający 0,25 mg/ml </w:t>
            </w:r>
            <w:proofErr w:type="spellStart"/>
            <w:r w:rsidRPr="004C1BEF">
              <w:rPr>
                <w:rFonts w:ascii="Cambria" w:hAnsi="Cambria"/>
                <w:sz w:val="18"/>
                <w:szCs w:val="18"/>
              </w:rPr>
              <w:t>hialuronianu</w:t>
            </w:r>
            <w:proofErr w:type="spellEnd"/>
            <w:r w:rsidRPr="004C1BEF">
              <w:rPr>
                <w:rFonts w:ascii="Cambria" w:hAnsi="Cambria"/>
                <w:sz w:val="18"/>
                <w:szCs w:val="18"/>
              </w:rPr>
              <w:t xml:space="preserve"> sodu, </w:t>
            </w:r>
            <w:proofErr w:type="spellStart"/>
            <w:r w:rsidRPr="004C1BEF">
              <w:rPr>
                <w:rFonts w:ascii="Cambria" w:hAnsi="Cambria"/>
                <w:sz w:val="18"/>
                <w:szCs w:val="18"/>
              </w:rPr>
              <w:t>dekspantenol</w:t>
            </w:r>
            <w:proofErr w:type="spellEnd"/>
            <w:r w:rsidRPr="004C1BEF">
              <w:rPr>
                <w:rFonts w:ascii="Cambria" w:hAnsi="Cambria"/>
                <w:sz w:val="18"/>
                <w:szCs w:val="18"/>
              </w:rPr>
              <w:t xml:space="preserve"> oraz </w:t>
            </w:r>
            <w:proofErr w:type="spellStart"/>
            <w:r w:rsidRPr="004C1BEF">
              <w:rPr>
                <w:rFonts w:ascii="Cambria" w:hAnsi="Cambria"/>
                <w:sz w:val="18"/>
                <w:szCs w:val="18"/>
              </w:rPr>
              <w:t>diwodorofosforan</w:t>
            </w:r>
            <w:proofErr w:type="spellEnd"/>
            <w:r w:rsidRPr="004C1BEF">
              <w:rPr>
                <w:rFonts w:ascii="Cambria" w:hAnsi="Cambria"/>
                <w:sz w:val="18"/>
                <w:szCs w:val="18"/>
              </w:rPr>
              <w:t xml:space="preserve"> </w:t>
            </w:r>
            <w:r w:rsidRPr="004C1BEF">
              <w:rPr>
                <w:rFonts w:ascii="Cambria" w:hAnsi="Cambria"/>
                <w:sz w:val="18"/>
                <w:szCs w:val="18"/>
              </w:rPr>
              <w:br/>
              <w:t xml:space="preserve">sodu x 2 H2O, </w:t>
            </w:r>
            <w:proofErr w:type="spellStart"/>
            <w:r w:rsidRPr="004C1BEF">
              <w:rPr>
                <w:rFonts w:ascii="Cambria" w:hAnsi="Cambria"/>
                <w:sz w:val="18"/>
                <w:szCs w:val="18"/>
              </w:rPr>
              <w:t>wodorofosforan</w:t>
            </w:r>
            <w:proofErr w:type="spellEnd"/>
            <w:r w:rsidRPr="004C1BEF">
              <w:rPr>
                <w:rFonts w:ascii="Cambria" w:hAnsi="Cambria"/>
                <w:sz w:val="18"/>
                <w:szCs w:val="18"/>
              </w:rPr>
              <w:t xml:space="preserve"> sodu x 2 H2O, </w:t>
            </w:r>
            <w:proofErr w:type="spellStart"/>
            <w:r w:rsidRPr="004C1BEF">
              <w:rPr>
                <w:rFonts w:ascii="Cambria" w:hAnsi="Cambria"/>
                <w:sz w:val="18"/>
                <w:szCs w:val="18"/>
              </w:rPr>
              <w:t>sorbitol</w:t>
            </w:r>
            <w:proofErr w:type="spellEnd"/>
            <w:r w:rsidRPr="004C1BEF">
              <w:rPr>
                <w:rFonts w:ascii="Cambria" w:hAnsi="Cambria"/>
                <w:sz w:val="18"/>
                <w:szCs w:val="18"/>
              </w:rPr>
              <w:t xml:space="preserve"> i wodę</w:t>
            </w:r>
          </w:p>
        </w:tc>
        <w:tc>
          <w:tcPr>
            <w:tcW w:w="1270" w:type="dxa"/>
            <w:vAlign w:val="center"/>
          </w:tcPr>
          <w:p w14:paraId="583F7709" w14:textId="77777777" w:rsidR="004C1BEF" w:rsidRPr="004C1BEF" w:rsidRDefault="004C1BEF" w:rsidP="004C1BEF">
            <w:pPr>
              <w:jc w:val="center"/>
              <w:rPr>
                <w:rFonts w:ascii="Cambria" w:hAnsi="Cambria" w:cs="Tahoma"/>
                <w:snapToGrid w:val="0"/>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15C66FC3" w14:textId="7EF081B6" w:rsidR="004C1BEF" w:rsidRPr="004C1BEF" w:rsidRDefault="004C1BEF" w:rsidP="004C1BEF">
            <w:pPr>
              <w:rPr>
                <w:rFonts w:ascii="Cambria" w:hAnsi="Cambria" w:cs="Tahoma"/>
                <w:b/>
                <w:sz w:val="16"/>
                <w:szCs w:val="16"/>
              </w:rPr>
            </w:pPr>
            <w:r w:rsidRPr="004C1BEF">
              <w:rPr>
                <w:rFonts w:ascii="Cambria" w:hAnsi="Cambria" w:cs="Arial"/>
                <w:sz w:val="18"/>
                <w:szCs w:val="18"/>
              </w:rPr>
              <w:t>op. 10 ml</w:t>
            </w:r>
          </w:p>
        </w:tc>
        <w:tc>
          <w:tcPr>
            <w:tcW w:w="993" w:type="dxa"/>
            <w:vAlign w:val="center"/>
          </w:tcPr>
          <w:p w14:paraId="78BA36FF" w14:textId="1882725F" w:rsidR="004C1BEF" w:rsidRPr="00D37DF6" w:rsidRDefault="003319FC" w:rsidP="004C1BEF">
            <w:pPr>
              <w:jc w:val="center"/>
              <w:rPr>
                <w:rFonts w:ascii="Cambria" w:hAnsi="Cambria" w:cs="Tahoma"/>
                <w:snapToGrid w:val="0"/>
                <w:sz w:val="16"/>
                <w:szCs w:val="16"/>
              </w:rPr>
            </w:pPr>
            <w:r w:rsidRPr="00D37DF6">
              <w:rPr>
                <w:rFonts w:ascii="Cambria" w:hAnsi="Cambria" w:cs="Tahoma"/>
                <w:snapToGrid w:val="0"/>
                <w:sz w:val="16"/>
                <w:szCs w:val="16"/>
              </w:rPr>
              <w:t>50</w:t>
            </w:r>
            <w:r w:rsidR="00996A3B" w:rsidRPr="00D37DF6">
              <w:rPr>
                <w:rFonts w:ascii="Cambria" w:hAnsi="Cambria" w:cs="Tahoma"/>
                <w:snapToGrid w:val="0"/>
                <w:sz w:val="16"/>
                <w:szCs w:val="16"/>
              </w:rPr>
              <w:t xml:space="preserve"> op.</w:t>
            </w:r>
          </w:p>
        </w:tc>
        <w:tc>
          <w:tcPr>
            <w:tcW w:w="992" w:type="dxa"/>
          </w:tcPr>
          <w:p w14:paraId="1ADCC675" w14:textId="77777777" w:rsidR="004C1BEF" w:rsidRPr="004C1BEF" w:rsidRDefault="004C1BEF" w:rsidP="004C1BEF">
            <w:pPr>
              <w:rPr>
                <w:rFonts w:ascii="Cambria" w:hAnsi="Cambria" w:cs="Tahoma"/>
                <w:sz w:val="16"/>
                <w:szCs w:val="16"/>
              </w:rPr>
            </w:pPr>
          </w:p>
        </w:tc>
        <w:tc>
          <w:tcPr>
            <w:tcW w:w="1209" w:type="dxa"/>
          </w:tcPr>
          <w:p w14:paraId="22B626AF" w14:textId="77777777" w:rsidR="004C1BEF" w:rsidRPr="004C1BEF" w:rsidRDefault="004C1BEF" w:rsidP="004C1BEF">
            <w:pPr>
              <w:rPr>
                <w:rFonts w:ascii="Cambria" w:hAnsi="Cambria"/>
                <w:sz w:val="16"/>
                <w:szCs w:val="16"/>
              </w:rPr>
            </w:pPr>
          </w:p>
        </w:tc>
        <w:tc>
          <w:tcPr>
            <w:tcW w:w="775" w:type="dxa"/>
          </w:tcPr>
          <w:p w14:paraId="40F6D98C" w14:textId="77777777" w:rsidR="004C1BEF" w:rsidRPr="004C1BEF" w:rsidRDefault="004C1BEF" w:rsidP="004C1BEF">
            <w:pPr>
              <w:rPr>
                <w:rFonts w:ascii="Cambria" w:hAnsi="Cambria"/>
                <w:sz w:val="16"/>
                <w:szCs w:val="16"/>
              </w:rPr>
            </w:pPr>
          </w:p>
        </w:tc>
        <w:tc>
          <w:tcPr>
            <w:tcW w:w="1134" w:type="dxa"/>
          </w:tcPr>
          <w:p w14:paraId="59049EC2" w14:textId="77777777" w:rsidR="004C1BEF" w:rsidRPr="004C1BEF" w:rsidRDefault="004C1BEF" w:rsidP="004C1BEF">
            <w:pPr>
              <w:rPr>
                <w:rFonts w:ascii="Cambria" w:hAnsi="Cambria"/>
                <w:sz w:val="16"/>
                <w:szCs w:val="16"/>
              </w:rPr>
            </w:pPr>
          </w:p>
        </w:tc>
        <w:tc>
          <w:tcPr>
            <w:tcW w:w="1276" w:type="dxa"/>
          </w:tcPr>
          <w:p w14:paraId="214B5C95" w14:textId="77777777" w:rsidR="004C1BEF" w:rsidRPr="004C1BEF" w:rsidRDefault="004C1BEF" w:rsidP="004C1BEF">
            <w:pPr>
              <w:rPr>
                <w:rFonts w:ascii="Cambria" w:hAnsi="Cambria"/>
                <w:sz w:val="16"/>
                <w:szCs w:val="16"/>
              </w:rPr>
            </w:pPr>
          </w:p>
        </w:tc>
        <w:tc>
          <w:tcPr>
            <w:tcW w:w="1493" w:type="dxa"/>
          </w:tcPr>
          <w:p w14:paraId="632B8D61" w14:textId="77777777" w:rsidR="004C1BEF" w:rsidRPr="004C1BEF" w:rsidRDefault="004C1BEF" w:rsidP="004C1BEF">
            <w:pPr>
              <w:rPr>
                <w:rFonts w:ascii="Cambria" w:hAnsi="Cambria"/>
                <w:sz w:val="16"/>
                <w:szCs w:val="16"/>
              </w:rPr>
            </w:pPr>
          </w:p>
        </w:tc>
        <w:tc>
          <w:tcPr>
            <w:tcW w:w="1206" w:type="dxa"/>
          </w:tcPr>
          <w:p w14:paraId="18DBA67F" w14:textId="77777777" w:rsidR="004C1BEF" w:rsidRPr="004C1BEF" w:rsidRDefault="004C1BEF" w:rsidP="004C1BEF">
            <w:pPr>
              <w:rPr>
                <w:rFonts w:ascii="Cambria" w:hAnsi="Cambria"/>
                <w:sz w:val="16"/>
                <w:szCs w:val="16"/>
              </w:rPr>
            </w:pPr>
          </w:p>
        </w:tc>
      </w:tr>
      <w:tr w:rsidR="004C1BEF" w:rsidRPr="004C1BEF" w14:paraId="249D66B8" w14:textId="77777777" w:rsidTr="00722152">
        <w:trPr>
          <w:cantSplit/>
        </w:trPr>
        <w:tc>
          <w:tcPr>
            <w:tcW w:w="8217" w:type="dxa"/>
            <w:gridSpan w:val="6"/>
          </w:tcPr>
          <w:p w14:paraId="59EB809F" w14:textId="77777777" w:rsidR="004C1BEF" w:rsidRPr="004C1BEF" w:rsidRDefault="004C1BEF" w:rsidP="004C1BEF">
            <w:pPr>
              <w:jc w:val="right"/>
              <w:rPr>
                <w:rFonts w:ascii="Cambria" w:hAnsi="Cambria" w:cs="Tahoma"/>
                <w:b/>
                <w:sz w:val="16"/>
                <w:szCs w:val="16"/>
              </w:rPr>
            </w:pPr>
            <w:r w:rsidRPr="004C1BEF">
              <w:rPr>
                <w:rFonts w:ascii="Cambria" w:hAnsi="Cambria" w:cs="Tahoma"/>
                <w:b/>
                <w:sz w:val="16"/>
                <w:szCs w:val="16"/>
              </w:rPr>
              <w:t>RAZEM</w:t>
            </w:r>
          </w:p>
        </w:tc>
        <w:tc>
          <w:tcPr>
            <w:tcW w:w="1209" w:type="dxa"/>
          </w:tcPr>
          <w:p w14:paraId="3AB23445" w14:textId="77777777" w:rsidR="004C1BEF" w:rsidRPr="004C1BEF" w:rsidRDefault="004C1BEF" w:rsidP="004C1BEF">
            <w:pPr>
              <w:rPr>
                <w:rFonts w:ascii="Cambria" w:hAnsi="Cambria"/>
                <w:sz w:val="16"/>
                <w:szCs w:val="16"/>
              </w:rPr>
            </w:pPr>
          </w:p>
        </w:tc>
        <w:tc>
          <w:tcPr>
            <w:tcW w:w="775" w:type="dxa"/>
            <w:tcBorders>
              <w:tl2br w:val="single" w:sz="4" w:space="0" w:color="auto"/>
            </w:tcBorders>
          </w:tcPr>
          <w:p w14:paraId="618C1E92" w14:textId="77777777" w:rsidR="004C1BEF" w:rsidRPr="004C1BEF" w:rsidRDefault="004C1BEF" w:rsidP="004C1BEF">
            <w:pPr>
              <w:rPr>
                <w:rFonts w:ascii="Cambria" w:hAnsi="Cambria"/>
                <w:sz w:val="16"/>
                <w:szCs w:val="16"/>
              </w:rPr>
            </w:pPr>
          </w:p>
        </w:tc>
        <w:tc>
          <w:tcPr>
            <w:tcW w:w="1134" w:type="dxa"/>
          </w:tcPr>
          <w:p w14:paraId="577DA945" w14:textId="77777777" w:rsidR="004C1BEF" w:rsidRPr="004C1BEF" w:rsidRDefault="004C1BEF" w:rsidP="004C1BEF">
            <w:pPr>
              <w:rPr>
                <w:rFonts w:ascii="Cambria" w:hAnsi="Cambria"/>
                <w:sz w:val="16"/>
                <w:szCs w:val="16"/>
              </w:rPr>
            </w:pPr>
          </w:p>
        </w:tc>
        <w:tc>
          <w:tcPr>
            <w:tcW w:w="1276" w:type="dxa"/>
          </w:tcPr>
          <w:p w14:paraId="0AD39AEE" w14:textId="77777777" w:rsidR="004C1BEF" w:rsidRPr="004C1BEF" w:rsidRDefault="004C1BEF" w:rsidP="004C1BEF">
            <w:pPr>
              <w:rPr>
                <w:rFonts w:ascii="Cambria" w:hAnsi="Cambria"/>
                <w:sz w:val="16"/>
                <w:szCs w:val="16"/>
              </w:rPr>
            </w:pPr>
          </w:p>
        </w:tc>
        <w:tc>
          <w:tcPr>
            <w:tcW w:w="1493" w:type="dxa"/>
            <w:tcBorders>
              <w:tl2br w:val="single" w:sz="4" w:space="0" w:color="auto"/>
            </w:tcBorders>
          </w:tcPr>
          <w:p w14:paraId="72EB4E49" w14:textId="77777777" w:rsidR="004C1BEF" w:rsidRPr="004C1BEF" w:rsidRDefault="004C1BEF" w:rsidP="004C1BEF">
            <w:pPr>
              <w:rPr>
                <w:rFonts w:ascii="Cambria" w:hAnsi="Cambria"/>
                <w:sz w:val="16"/>
                <w:szCs w:val="16"/>
              </w:rPr>
            </w:pPr>
          </w:p>
        </w:tc>
        <w:tc>
          <w:tcPr>
            <w:tcW w:w="1206" w:type="dxa"/>
            <w:tcBorders>
              <w:tl2br w:val="single" w:sz="4" w:space="0" w:color="auto"/>
            </w:tcBorders>
          </w:tcPr>
          <w:p w14:paraId="48273EB4" w14:textId="77777777" w:rsidR="004C1BEF" w:rsidRPr="004C1BEF" w:rsidRDefault="004C1BEF" w:rsidP="004C1BEF">
            <w:pPr>
              <w:rPr>
                <w:rFonts w:ascii="Cambria" w:hAnsi="Cambria"/>
                <w:sz w:val="16"/>
                <w:szCs w:val="16"/>
              </w:rPr>
            </w:pPr>
          </w:p>
        </w:tc>
      </w:tr>
    </w:tbl>
    <w:p w14:paraId="00651CE1" w14:textId="05D642B1" w:rsidR="008F4F8D" w:rsidRDefault="008F4F8D" w:rsidP="008905DF">
      <w:pPr>
        <w:rPr>
          <w:rFonts w:ascii="Cambria" w:hAnsi="Cambria" w:cs="Times New Roman"/>
          <w:b/>
        </w:rPr>
      </w:pPr>
    </w:p>
    <w:p w14:paraId="07C92492" w14:textId="47C00B32" w:rsidR="008905DF" w:rsidRDefault="0018565E" w:rsidP="008905DF">
      <w:pPr>
        <w:rPr>
          <w:rFonts w:ascii="Cambria" w:hAnsi="Cambria" w:cs="Times New Roman"/>
          <w:b/>
        </w:rPr>
      </w:pPr>
      <w:r>
        <w:rPr>
          <w:rFonts w:ascii="Cambria" w:hAnsi="Cambria" w:cs="Times New Roman"/>
          <w:b/>
        </w:rPr>
        <w:t>………………………………………                                                                                                                                                      ………………….............</w:t>
      </w:r>
    </w:p>
    <w:p w14:paraId="22F3FB77" w14:textId="5C84605B" w:rsidR="0018565E" w:rsidRDefault="00DB77D8" w:rsidP="0018565E">
      <w:pPr>
        <w:pStyle w:val="Tekstpodstawowywcity"/>
        <w:ind w:left="0"/>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EF0BFB">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4004CA30" w14:textId="6E99E077" w:rsidR="008F4F8D" w:rsidRDefault="008F4F8D" w:rsidP="008F4F8D">
      <w:pPr>
        <w:suppressAutoHyphens/>
        <w:spacing w:before="120" w:after="0" w:line="240" w:lineRule="auto"/>
        <w:contextualSpacing/>
        <w:rPr>
          <w:rFonts w:ascii="Arial" w:eastAsia="Times New Roman" w:hAnsi="Arial" w:cs="Arial"/>
          <w:bCs/>
          <w:sz w:val="20"/>
          <w:szCs w:val="20"/>
          <w:lang w:eastAsia="ar-SA"/>
        </w:rPr>
      </w:pPr>
    </w:p>
    <w:p w14:paraId="2F46367B" w14:textId="77777777" w:rsidR="00E303B2" w:rsidRDefault="00E303B2" w:rsidP="008F4F8D">
      <w:pPr>
        <w:suppressAutoHyphens/>
        <w:spacing w:before="120" w:after="0" w:line="240" w:lineRule="auto"/>
        <w:contextualSpacing/>
        <w:rPr>
          <w:rFonts w:ascii="Arial" w:eastAsia="Times New Roman" w:hAnsi="Arial" w:cs="Arial"/>
          <w:bCs/>
          <w:sz w:val="20"/>
          <w:szCs w:val="20"/>
          <w:lang w:eastAsia="ar-SA"/>
        </w:rPr>
      </w:pPr>
    </w:p>
    <w:p w14:paraId="33A4D464" w14:textId="77777777" w:rsidR="00E303B2" w:rsidRDefault="00E303B2" w:rsidP="008F4F8D">
      <w:pPr>
        <w:suppressAutoHyphens/>
        <w:spacing w:before="120" w:after="0" w:line="240" w:lineRule="auto"/>
        <w:contextualSpacing/>
        <w:rPr>
          <w:rFonts w:ascii="Arial" w:eastAsia="Times New Roman" w:hAnsi="Arial" w:cs="Arial"/>
          <w:bCs/>
          <w:sz w:val="20"/>
          <w:szCs w:val="20"/>
          <w:lang w:eastAsia="ar-SA"/>
        </w:rPr>
      </w:pPr>
    </w:p>
    <w:p w14:paraId="6379879C" w14:textId="77777777" w:rsidR="00E303B2" w:rsidRDefault="00E303B2" w:rsidP="00E303B2">
      <w:pPr>
        <w:pStyle w:val="Tekstpodstawowywcity"/>
        <w:ind w:left="4500"/>
        <w:jc w:val="right"/>
        <w:rPr>
          <w:rFonts w:ascii="Cambria" w:hAnsi="Cambria" w:cs="Arial"/>
          <w:b/>
        </w:rPr>
      </w:pPr>
    </w:p>
    <w:p w14:paraId="48546A4D" w14:textId="77777777" w:rsidR="00E303B2" w:rsidRDefault="00E303B2" w:rsidP="00E303B2">
      <w:pPr>
        <w:pStyle w:val="Tekstpodstawowywcity"/>
        <w:ind w:left="4500"/>
        <w:jc w:val="right"/>
        <w:rPr>
          <w:rFonts w:ascii="Cambria" w:hAnsi="Cambria" w:cs="Arial"/>
          <w:b/>
        </w:rPr>
      </w:pPr>
    </w:p>
    <w:p w14:paraId="697EE4C3" w14:textId="77777777" w:rsidR="00E303B2" w:rsidRDefault="00E303B2" w:rsidP="00E303B2">
      <w:pPr>
        <w:pStyle w:val="Tekstpodstawowywcity"/>
        <w:ind w:left="4500"/>
        <w:jc w:val="right"/>
        <w:rPr>
          <w:rFonts w:ascii="Cambria" w:hAnsi="Cambria" w:cs="Arial"/>
          <w:b/>
        </w:rPr>
      </w:pPr>
    </w:p>
    <w:p w14:paraId="441AF00C" w14:textId="77777777" w:rsidR="00E303B2" w:rsidRDefault="00E303B2" w:rsidP="00E303B2">
      <w:pPr>
        <w:pStyle w:val="Tekstpodstawowywcity"/>
        <w:ind w:left="4500"/>
        <w:jc w:val="right"/>
        <w:rPr>
          <w:rFonts w:ascii="Cambria" w:hAnsi="Cambria" w:cs="Arial"/>
          <w:b/>
        </w:rPr>
      </w:pPr>
    </w:p>
    <w:p w14:paraId="5877C2B7" w14:textId="77777777" w:rsidR="00E303B2" w:rsidRDefault="00E303B2" w:rsidP="00E303B2">
      <w:pPr>
        <w:pStyle w:val="Tekstpodstawowywcity"/>
        <w:ind w:left="4500"/>
        <w:jc w:val="right"/>
        <w:rPr>
          <w:rFonts w:ascii="Cambria" w:hAnsi="Cambria" w:cs="Arial"/>
          <w:b/>
        </w:rPr>
      </w:pPr>
    </w:p>
    <w:p w14:paraId="0575D5D4" w14:textId="77777777" w:rsidR="00E303B2" w:rsidRDefault="00E303B2" w:rsidP="00E303B2">
      <w:pPr>
        <w:pStyle w:val="Tekstpodstawowywcity"/>
        <w:ind w:left="4500"/>
        <w:jc w:val="right"/>
        <w:rPr>
          <w:rFonts w:ascii="Cambria" w:hAnsi="Cambria" w:cs="Arial"/>
          <w:b/>
        </w:rPr>
      </w:pPr>
    </w:p>
    <w:p w14:paraId="1498D659" w14:textId="77777777" w:rsidR="00E303B2" w:rsidRDefault="00E303B2" w:rsidP="00E303B2">
      <w:pPr>
        <w:pStyle w:val="Tekstpodstawowywcity"/>
        <w:ind w:left="4500"/>
        <w:jc w:val="right"/>
        <w:rPr>
          <w:rFonts w:ascii="Cambria" w:hAnsi="Cambria" w:cs="Arial"/>
          <w:b/>
        </w:rPr>
      </w:pPr>
    </w:p>
    <w:p w14:paraId="4663CDE0" w14:textId="77777777" w:rsidR="00E303B2" w:rsidRDefault="00E303B2" w:rsidP="00E303B2">
      <w:pPr>
        <w:pStyle w:val="Tekstpodstawowywcity"/>
        <w:ind w:left="4500"/>
        <w:jc w:val="right"/>
        <w:rPr>
          <w:rFonts w:ascii="Cambria" w:hAnsi="Cambria" w:cs="Arial"/>
          <w:b/>
        </w:rPr>
      </w:pPr>
    </w:p>
    <w:p w14:paraId="7DDDF764" w14:textId="77777777" w:rsidR="00E303B2" w:rsidRDefault="00E303B2" w:rsidP="00E303B2">
      <w:pPr>
        <w:pStyle w:val="Tekstpodstawowywcity"/>
        <w:ind w:left="4500"/>
        <w:jc w:val="right"/>
        <w:rPr>
          <w:rFonts w:ascii="Cambria" w:hAnsi="Cambria" w:cs="Arial"/>
          <w:b/>
        </w:rPr>
      </w:pPr>
    </w:p>
    <w:p w14:paraId="4768C28B" w14:textId="77777777" w:rsidR="00E303B2" w:rsidRDefault="00E303B2" w:rsidP="00E303B2">
      <w:pPr>
        <w:pStyle w:val="Tekstpodstawowywcity"/>
        <w:ind w:left="4500"/>
        <w:jc w:val="right"/>
        <w:rPr>
          <w:rFonts w:ascii="Cambria" w:hAnsi="Cambria" w:cs="Arial"/>
          <w:b/>
        </w:rPr>
      </w:pPr>
    </w:p>
    <w:p w14:paraId="18FC3B38" w14:textId="77777777" w:rsidR="00E303B2" w:rsidRDefault="00E303B2" w:rsidP="00E303B2">
      <w:pPr>
        <w:pStyle w:val="Tekstpodstawowywcity"/>
        <w:ind w:left="4500"/>
        <w:jc w:val="right"/>
        <w:rPr>
          <w:rFonts w:ascii="Cambria" w:hAnsi="Cambria" w:cs="Arial"/>
          <w:b/>
        </w:rPr>
      </w:pPr>
    </w:p>
    <w:p w14:paraId="1F789C54" w14:textId="77777777" w:rsidR="00E303B2" w:rsidRDefault="00E303B2" w:rsidP="00E303B2">
      <w:pPr>
        <w:pStyle w:val="Tekstpodstawowywcity"/>
        <w:ind w:left="4500"/>
        <w:jc w:val="right"/>
        <w:rPr>
          <w:rFonts w:ascii="Cambria" w:hAnsi="Cambria" w:cs="Arial"/>
          <w:b/>
        </w:rPr>
      </w:pPr>
    </w:p>
    <w:p w14:paraId="7111F2D7" w14:textId="77777777" w:rsidR="00E303B2" w:rsidRDefault="00E303B2" w:rsidP="00E303B2">
      <w:pPr>
        <w:pStyle w:val="Tekstpodstawowywcity"/>
        <w:ind w:left="4500"/>
        <w:jc w:val="right"/>
        <w:rPr>
          <w:rFonts w:ascii="Cambria" w:hAnsi="Cambria" w:cs="Arial"/>
          <w:b/>
        </w:rPr>
      </w:pPr>
    </w:p>
    <w:p w14:paraId="589E2860" w14:textId="77777777" w:rsidR="00E303B2" w:rsidRDefault="00E303B2" w:rsidP="00E303B2">
      <w:pPr>
        <w:pStyle w:val="Tekstpodstawowywcity"/>
        <w:ind w:left="4500"/>
        <w:jc w:val="right"/>
        <w:rPr>
          <w:rFonts w:ascii="Cambria" w:hAnsi="Cambria" w:cs="Arial"/>
          <w:b/>
        </w:rPr>
      </w:pPr>
    </w:p>
    <w:p w14:paraId="467FD7E5" w14:textId="77777777" w:rsidR="00E303B2" w:rsidRDefault="00E303B2" w:rsidP="00E303B2">
      <w:pPr>
        <w:pStyle w:val="Tekstpodstawowywcity"/>
        <w:ind w:left="4500"/>
        <w:jc w:val="right"/>
        <w:rPr>
          <w:rFonts w:ascii="Cambria" w:hAnsi="Cambria" w:cs="Arial"/>
          <w:b/>
        </w:rPr>
      </w:pPr>
    </w:p>
    <w:p w14:paraId="0268D4F4" w14:textId="31060866" w:rsidR="00E303B2" w:rsidRPr="00101C74" w:rsidRDefault="00E303B2" w:rsidP="00E303B2">
      <w:pPr>
        <w:pStyle w:val="Tekstpodstawowywcity"/>
        <w:ind w:left="4500"/>
        <w:jc w:val="right"/>
        <w:rPr>
          <w:rFonts w:ascii="Cambria" w:hAnsi="Cambria" w:cs="Arial"/>
          <w:b/>
        </w:rPr>
      </w:pPr>
      <w:r w:rsidRPr="00831B1E">
        <w:rPr>
          <w:rFonts w:ascii="Cambria" w:hAnsi="Cambria" w:cs="Arial"/>
          <w:b/>
        </w:rPr>
        <w:t>Załącznik 3</w:t>
      </w:r>
      <w:r>
        <w:rPr>
          <w:rFonts w:ascii="Cambria" w:hAnsi="Cambria" w:cs="Arial"/>
          <w:b/>
        </w:rPr>
        <w:t>/3</w:t>
      </w:r>
      <w:r w:rsidRPr="00831B1E">
        <w:rPr>
          <w:rFonts w:ascii="Cambria" w:hAnsi="Cambria" w:cs="Arial"/>
          <w:b/>
        </w:rPr>
        <w:t xml:space="preserve"> do SIWZ</w:t>
      </w:r>
      <w:r w:rsidRPr="00101C74">
        <w:rPr>
          <w:rFonts w:ascii="Cambria" w:hAnsi="Cambria" w:cs="Arial"/>
          <w:b/>
        </w:rPr>
        <w:t xml:space="preserve"> </w:t>
      </w:r>
    </w:p>
    <w:p w14:paraId="0ABE4772" w14:textId="77777777" w:rsidR="00E303B2" w:rsidRDefault="00E303B2" w:rsidP="00E303B2">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40C799BD" w14:textId="6FE0AB5B" w:rsidR="00E303B2" w:rsidRDefault="00E303B2" w:rsidP="00E303B2">
      <w:pPr>
        <w:jc w:val="center"/>
        <w:rPr>
          <w:rFonts w:ascii="Cambria" w:hAnsi="Cambria" w:cs="Times New Roman"/>
          <w:b/>
        </w:rPr>
      </w:pPr>
      <w:r>
        <w:rPr>
          <w:rFonts w:ascii="Cambria" w:hAnsi="Cambria" w:cs="Times New Roman"/>
          <w:b/>
        </w:rPr>
        <w:t>ZADANIE 3</w:t>
      </w:r>
    </w:p>
    <w:p w14:paraId="4461B068" w14:textId="77777777" w:rsidR="00E303B2" w:rsidRPr="0018565E" w:rsidRDefault="00E303B2" w:rsidP="00E303B2">
      <w:pPr>
        <w:pStyle w:val="StandardowyStandardowy1"/>
        <w:rPr>
          <w:rFonts w:ascii="Cambria" w:hAnsi="Cambria"/>
        </w:rPr>
      </w:pPr>
      <w:r w:rsidRPr="0018565E">
        <w:rPr>
          <w:rFonts w:ascii="Cambria" w:hAnsi="Cambria"/>
        </w:rPr>
        <w:t>ZAMAWIAJĄCY: Uniwersytecki Szpital Dziecięcy w Krakowie, ul. Wielicka 265, 30-663 Kraków</w:t>
      </w:r>
    </w:p>
    <w:p w14:paraId="72B95EA5" w14:textId="7B43D5F5" w:rsidR="00E303B2" w:rsidRPr="0018565E" w:rsidRDefault="00E303B2" w:rsidP="00E303B2">
      <w:pPr>
        <w:pStyle w:val="StandardowyStandardowy1"/>
        <w:rPr>
          <w:rFonts w:ascii="Cambria" w:hAnsi="Cambria"/>
        </w:rPr>
      </w:pPr>
      <w:r w:rsidRPr="0018565E">
        <w:rPr>
          <w:rFonts w:ascii="Cambria" w:hAnsi="Cambria"/>
        </w:rPr>
        <w:t>Nr postę</w:t>
      </w:r>
      <w:r>
        <w:rPr>
          <w:rFonts w:ascii="Cambria" w:hAnsi="Cambria"/>
        </w:rPr>
        <w:t>powania: EZP-271-2-37</w:t>
      </w:r>
      <w:r w:rsidRPr="0018565E">
        <w:rPr>
          <w:rFonts w:ascii="Cambria" w:hAnsi="Cambria"/>
        </w:rPr>
        <w:t>/PN/2020</w:t>
      </w:r>
    </w:p>
    <w:p w14:paraId="4C70CA1D" w14:textId="77777777" w:rsidR="00E303B2" w:rsidRPr="0018565E" w:rsidRDefault="00E303B2" w:rsidP="00E303B2">
      <w:pPr>
        <w:jc w:val="both"/>
        <w:rPr>
          <w:rFonts w:ascii="Cambria" w:hAnsi="Cambria" w:cs="Times New Roman"/>
          <w:b/>
          <w:sz w:val="20"/>
          <w:szCs w:val="20"/>
        </w:rPr>
      </w:pPr>
    </w:p>
    <w:p w14:paraId="1E06A336" w14:textId="77777777" w:rsidR="00E303B2" w:rsidRDefault="00E303B2" w:rsidP="00E303B2">
      <w:pPr>
        <w:pStyle w:val="Tekstpodstawowywcity"/>
        <w:ind w:left="0"/>
        <w:rPr>
          <w:rFonts w:ascii="Cambria" w:hAnsi="Cambria" w:cs="Arial"/>
          <w:sz w:val="20"/>
          <w:szCs w:val="20"/>
        </w:rPr>
      </w:pPr>
      <w:r w:rsidRPr="0018565E">
        <w:rPr>
          <w:rFonts w:ascii="Cambria" w:hAnsi="Cambria" w:cs="Arial"/>
          <w:sz w:val="20"/>
          <w:szCs w:val="20"/>
        </w:rPr>
        <w:t>Nazwa Wykonawcy……………………………………………………………………………</w:t>
      </w:r>
    </w:p>
    <w:p w14:paraId="5574D3A6" w14:textId="77777777" w:rsidR="00E303B2" w:rsidRDefault="00E303B2" w:rsidP="00E303B2">
      <w:pPr>
        <w:suppressAutoHyphens/>
        <w:spacing w:before="120" w:after="0" w:line="240" w:lineRule="auto"/>
        <w:contextualSpacing/>
        <w:rPr>
          <w:rFonts w:ascii="Arial" w:eastAsia="Times New Roman" w:hAnsi="Arial" w:cs="Arial"/>
          <w:bCs/>
          <w:sz w:val="20"/>
          <w:szCs w:val="20"/>
          <w:lang w:eastAsia="ar-SA"/>
        </w:rPr>
      </w:pPr>
    </w:p>
    <w:p w14:paraId="7FB01EF0" w14:textId="77777777" w:rsidR="00E303B2" w:rsidRDefault="00E303B2" w:rsidP="00E303B2">
      <w:pPr>
        <w:suppressAutoHyphens/>
        <w:spacing w:before="120" w:after="0" w:line="240" w:lineRule="auto"/>
        <w:contextualSpacing/>
        <w:rPr>
          <w:rFonts w:ascii="Arial" w:eastAsia="Times New Roman" w:hAnsi="Arial" w:cs="Arial"/>
          <w:bCs/>
          <w:sz w:val="20"/>
          <w:szCs w:val="20"/>
          <w:lang w:eastAsia="ar-SA"/>
        </w:rPr>
      </w:pP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851"/>
        <w:gridCol w:w="1134"/>
        <w:gridCol w:w="1209"/>
        <w:gridCol w:w="775"/>
        <w:gridCol w:w="1134"/>
        <w:gridCol w:w="1276"/>
        <w:gridCol w:w="1493"/>
        <w:gridCol w:w="1206"/>
      </w:tblGrid>
      <w:tr w:rsidR="00E303B2" w:rsidRPr="004C1BEF" w14:paraId="70325FE7" w14:textId="77777777" w:rsidTr="00722152">
        <w:trPr>
          <w:cantSplit/>
        </w:trPr>
        <w:tc>
          <w:tcPr>
            <w:tcW w:w="496" w:type="dxa"/>
            <w:vAlign w:val="center"/>
          </w:tcPr>
          <w:p w14:paraId="38DA4B96"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Lp.</w:t>
            </w:r>
          </w:p>
        </w:tc>
        <w:tc>
          <w:tcPr>
            <w:tcW w:w="3474" w:type="dxa"/>
            <w:vAlign w:val="center"/>
          </w:tcPr>
          <w:p w14:paraId="299287A5"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Nazwa przedmiotu zamówienia</w:t>
            </w:r>
          </w:p>
        </w:tc>
        <w:tc>
          <w:tcPr>
            <w:tcW w:w="1270" w:type="dxa"/>
            <w:vAlign w:val="center"/>
          </w:tcPr>
          <w:p w14:paraId="756A89B9"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Nazwa handlowa przedmiotu zamówienia</w:t>
            </w:r>
          </w:p>
          <w:p w14:paraId="133274AC"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(jeżeli dotyczy)</w:t>
            </w:r>
          </w:p>
        </w:tc>
        <w:tc>
          <w:tcPr>
            <w:tcW w:w="992" w:type="dxa"/>
            <w:vAlign w:val="center"/>
          </w:tcPr>
          <w:p w14:paraId="11B2A4B5"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J/M.</w:t>
            </w:r>
          </w:p>
          <w:p w14:paraId="0D656C67" w14:textId="77777777" w:rsidR="00E303B2" w:rsidRPr="004C1BEF" w:rsidRDefault="00E303B2" w:rsidP="00722152">
            <w:pPr>
              <w:spacing w:after="0" w:line="240" w:lineRule="auto"/>
              <w:jc w:val="center"/>
              <w:rPr>
                <w:rFonts w:ascii="Cambria" w:hAnsi="Cambria" w:cs="Tahoma"/>
                <w:sz w:val="16"/>
                <w:szCs w:val="16"/>
              </w:rPr>
            </w:pPr>
          </w:p>
        </w:tc>
        <w:tc>
          <w:tcPr>
            <w:tcW w:w="851" w:type="dxa"/>
            <w:vAlign w:val="center"/>
          </w:tcPr>
          <w:p w14:paraId="06FC6B30"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Ilość</w:t>
            </w:r>
          </w:p>
        </w:tc>
        <w:tc>
          <w:tcPr>
            <w:tcW w:w="1134" w:type="dxa"/>
            <w:vAlign w:val="center"/>
          </w:tcPr>
          <w:p w14:paraId="1CA8B3A8"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Cena</w:t>
            </w:r>
          </w:p>
          <w:p w14:paraId="0F00F5BF"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jednostkowa</w:t>
            </w:r>
          </w:p>
          <w:p w14:paraId="32E05F54"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netto</w:t>
            </w:r>
          </w:p>
          <w:p w14:paraId="64B5E32B"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209" w:type="dxa"/>
            <w:vAlign w:val="center"/>
          </w:tcPr>
          <w:p w14:paraId="30D8D7AB"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Wartość łączna</w:t>
            </w:r>
          </w:p>
          <w:p w14:paraId="09D675F2"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netto</w:t>
            </w:r>
          </w:p>
          <w:p w14:paraId="03776895"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775" w:type="dxa"/>
            <w:vAlign w:val="center"/>
          </w:tcPr>
          <w:p w14:paraId="16F3E14A"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Stawka podatku VAT</w:t>
            </w:r>
          </w:p>
          <w:p w14:paraId="2516A076"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 ]</w:t>
            </w:r>
          </w:p>
        </w:tc>
        <w:tc>
          <w:tcPr>
            <w:tcW w:w="1134" w:type="dxa"/>
            <w:vAlign w:val="center"/>
          </w:tcPr>
          <w:p w14:paraId="70169AC4"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Wartość VAT</w:t>
            </w:r>
          </w:p>
          <w:p w14:paraId="2E3C517B" w14:textId="77777777" w:rsidR="00E303B2" w:rsidRPr="004C1BEF" w:rsidRDefault="00E303B2" w:rsidP="00722152">
            <w:pPr>
              <w:spacing w:after="0" w:line="240" w:lineRule="auto"/>
              <w:jc w:val="center"/>
              <w:rPr>
                <w:rFonts w:ascii="Cambria" w:hAnsi="Cambria"/>
                <w:sz w:val="16"/>
                <w:szCs w:val="16"/>
              </w:rPr>
            </w:pPr>
          </w:p>
          <w:p w14:paraId="5B0EB453"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276" w:type="dxa"/>
            <w:vAlign w:val="center"/>
          </w:tcPr>
          <w:p w14:paraId="5E28A96B"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Wartość</w:t>
            </w:r>
          </w:p>
          <w:p w14:paraId="58F862D5"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brutto z VAT</w:t>
            </w:r>
          </w:p>
          <w:p w14:paraId="4BF473F9" w14:textId="77777777" w:rsidR="00E303B2" w:rsidRPr="004C1BEF" w:rsidRDefault="00E303B2" w:rsidP="00722152">
            <w:pPr>
              <w:spacing w:after="0" w:line="240" w:lineRule="auto"/>
              <w:jc w:val="center"/>
              <w:rPr>
                <w:rFonts w:ascii="Cambria" w:hAnsi="Cambria"/>
                <w:sz w:val="16"/>
                <w:szCs w:val="16"/>
              </w:rPr>
            </w:pPr>
          </w:p>
          <w:p w14:paraId="7C11F530"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zł ]</w:t>
            </w:r>
          </w:p>
        </w:tc>
        <w:tc>
          <w:tcPr>
            <w:tcW w:w="1493" w:type="dxa"/>
            <w:vAlign w:val="center"/>
          </w:tcPr>
          <w:p w14:paraId="57F83B8E"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Pełny</w:t>
            </w:r>
          </w:p>
          <w:p w14:paraId="6911A002" w14:textId="77777777" w:rsidR="00E303B2" w:rsidRPr="004C1BEF" w:rsidRDefault="00E303B2" w:rsidP="00722152">
            <w:pPr>
              <w:spacing w:after="0" w:line="240" w:lineRule="auto"/>
              <w:jc w:val="center"/>
              <w:rPr>
                <w:rFonts w:ascii="Cambria" w:hAnsi="Cambria"/>
                <w:sz w:val="16"/>
                <w:szCs w:val="16"/>
              </w:rPr>
            </w:pPr>
          </w:p>
          <w:p w14:paraId="64345C5E"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Numer katalogowy</w:t>
            </w:r>
          </w:p>
        </w:tc>
        <w:tc>
          <w:tcPr>
            <w:tcW w:w="1206" w:type="dxa"/>
            <w:vAlign w:val="center"/>
          </w:tcPr>
          <w:p w14:paraId="47C874B7" w14:textId="77777777" w:rsidR="00E303B2" w:rsidRPr="004C1BEF" w:rsidRDefault="00E303B2" w:rsidP="00722152">
            <w:pPr>
              <w:spacing w:after="0" w:line="240" w:lineRule="auto"/>
              <w:jc w:val="center"/>
              <w:rPr>
                <w:rFonts w:ascii="Cambria" w:hAnsi="Cambria" w:cs="Tahoma"/>
                <w:sz w:val="16"/>
                <w:szCs w:val="16"/>
              </w:rPr>
            </w:pPr>
            <w:r w:rsidRPr="004C1BEF">
              <w:rPr>
                <w:rFonts w:ascii="Cambria" w:hAnsi="Cambria"/>
                <w:sz w:val="16"/>
                <w:szCs w:val="16"/>
              </w:rPr>
              <w:t xml:space="preserve">Kraj </w:t>
            </w:r>
            <w:proofErr w:type="spellStart"/>
            <w:r w:rsidRPr="004C1BEF">
              <w:rPr>
                <w:rFonts w:ascii="Cambria" w:hAnsi="Cambria"/>
                <w:sz w:val="16"/>
                <w:szCs w:val="16"/>
              </w:rPr>
              <w:t>prod</w:t>
            </w:r>
            <w:proofErr w:type="spellEnd"/>
            <w:r w:rsidRPr="004C1BEF">
              <w:rPr>
                <w:rFonts w:ascii="Cambria" w:hAnsi="Cambria"/>
                <w:sz w:val="16"/>
                <w:szCs w:val="16"/>
              </w:rPr>
              <w:t>.</w:t>
            </w:r>
          </w:p>
        </w:tc>
      </w:tr>
      <w:tr w:rsidR="00E303B2" w:rsidRPr="004C1BEF" w14:paraId="3045A78B" w14:textId="77777777" w:rsidTr="00722152">
        <w:trPr>
          <w:cantSplit/>
        </w:trPr>
        <w:tc>
          <w:tcPr>
            <w:tcW w:w="496" w:type="dxa"/>
            <w:vAlign w:val="center"/>
          </w:tcPr>
          <w:p w14:paraId="57960F70"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Kol 1</w:t>
            </w:r>
          </w:p>
        </w:tc>
        <w:tc>
          <w:tcPr>
            <w:tcW w:w="3474" w:type="dxa"/>
            <w:vAlign w:val="center"/>
          </w:tcPr>
          <w:p w14:paraId="32DB1288" w14:textId="77777777" w:rsidR="00E303B2" w:rsidRPr="004C1BEF" w:rsidRDefault="00E303B2" w:rsidP="00722152">
            <w:pPr>
              <w:jc w:val="center"/>
              <w:rPr>
                <w:rFonts w:ascii="Cambria" w:hAnsi="Cambria" w:cs="Tahoma"/>
                <w:sz w:val="16"/>
                <w:szCs w:val="16"/>
              </w:rPr>
            </w:pPr>
            <w:r w:rsidRPr="004C1BEF">
              <w:rPr>
                <w:rFonts w:ascii="Cambria" w:hAnsi="Cambria" w:cs="Tahoma"/>
                <w:sz w:val="16"/>
                <w:szCs w:val="16"/>
              </w:rPr>
              <w:t>Kol 2</w:t>
            </w:r>
          </w:p>
        </w:tc>
        <w:tc>
          <w:tcPr>
            <w:tcW w:w="1270" w:type="dxa"/>
            <w:vAlign w:val="center"/>
          </w:tcPr>
          <w:p w14:paraId="1962B2E4"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3</w:t>
            </w:r>
          </w:p>
        </w:tc>
        <w:tc>
          <w:tcPr>
            <w:tcW w:w="992" w:type="dxa"/>
            <w:vAlign w:val="center"/>
          </w:tcPr>
          <w:p w14:paraId="7A75933D"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4</w:t>
            </w:r>
          </w:p>
        </w:tc>
        <w:tc>
          <w:tcPr>
            <w:tcW w:w="851" w:type="dxa"/>
            <w:vAlign w:val="center"/>
          </w:tcPr>
          <w:p w14:paraId="0B9E9721"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5</w:t>
            </w:r>
          </w:p>
        </w:tc>
        <w:tc>
          <w:tcPr>
            <w:tcW w:w="1134" w:type="dxa"/>
            <w:vAlign w:val="center"/>
          </w:tcPr>
          <w:p w14:paraId="5E188C27"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6</w:t>
            </w:r>
          </w:p>
        </w:tc>
        <w:tc>
          <w:tcPr>
            <w:tcW w:w="1209" w:type="dxa"/>
            <w:vAlign w:val="center"/>
          </w:tcPr>
          <w:p w14:paraId="6EC592BA" w14:textId="77777777" w:rsidR="00E303B2" w:rsidRPr="004C1BEF" w:rsidRDefault="00E303B2" w:rsidP="00722152">
            <w:pPr>
              <w:spacing w:after="0" w:line="240" w:lineRule="auto"/>
              <w:jc w:val="both"/>
              <w:rPr>
                <w:rFonts w:ascii="Cambria" w:hAnsi="Cambria"/>
                <w:sz w:val="16"/>
                <w:szCs w:val="16"/>
              </w:rPr>
            </w:pPr>
            <w:r w:rsidRPr="004C1BEF">
              <w:rPr>
                <w:rFonts w:ascii="Cambria" w:hAnsi="Cambria"/>
                <w:sz w:val="16"/>
                <w:szCs w:val="16"/>
              </w:rPr>
              <w:t>Kol 7 = Kol. 5 x Kol 6</w:t>
            </w:r>
          </w:p>
        </w:tc>
        <w:tc>
          <w:tcPr>
            <w:tcW w:w="775" w:type="dxa"/>
            <w:vAlign w:val="center"/>
          </w:tcPr>
          <w:p w14:paraId="2C9ACC41"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8</w:t>
            </w:r>
          </w:p>
        </w:tc>
        <w:tc>
          <w:tcPr>
            <w:tcW w:w="1134" w:type="dxa"/>
            <w:vAlign w:val="center"/>
          </w:tcPr>
          <w:p w14:paraId="499A95A1" w14:textId="77777777" w:rsidR="00E303B2" w:rsidRPr="004C1BEF" w:rsidRDefault="00E303B2" w:rsidP="00722152">
            <w:pPr>
              <w:spacing w:after="0" w:line="240" w:lineRule="auto"/>
              <w:jc w:val="both"/>
              <w:rPr>
                <w:rFonts w:ascii="Cambria" w:hAnsi="Cambria"/>
                <w:sz w:val="16"/>
                <w:szCs w:val="16"/>
              </w:rPr>
            </w:pPr>
            <w:r w:rsidRPr="004C1BEF">
              <w:rPr>
                <w:rFonts w:ascii="Cambria" w:hAnsi="Cambria"/>
                <w:sz w:val="16"/>
                <w:szCs w:val="16"/>
              </w:rPr>
              <w:t>Kol 9 = Kol 7 x Kol 8</w:t>
            </w:r>
          </w:p>
        </w:tc>
        <w:tc>
          <w:tcPr>
            <w:tcW w:w="1276" w:type="dxa"/>
            <w:vAlign w:val="center"/>
          </w:tcPr>
          <w:p w14:paraId="4A6B2E49" w14:textId="77777777" w:rsidR="00E303B2" w:rsidRPr="004C1BEF" w:rsidRDefault="00E303B2" w:rsidP="00722152">
            <w:pPr>
              <w:spacing w:after="0" w:line="240" w:lineRule="auto"/>
              <w:jc w:val="both"/>
              <w:rPr>
                <w:rFonts w:ascii="Cambria" w:hAnsi="Cambria"/>
                <w:sz w:val="16"/>
                <w:szCs w:val="16"/>
              </w:rPr>
            </w:pPr>
            <w:r w:rsidRPr="004C1BEF">
              <w:rPr>
                <w:rFonts w:ascii="Cambria" w:hAnsi="Cambria"/>
                <w:sz w:val="16"/>
                <w:szCs w:val="16"/>
              </w:rPr>
              <w:t>Kol 10 = Kol 7 + Kol 9</w:t>
            </w:r>
          </w:p>
        </w:tc>
        <w:tc>
          <w:tcPr>
            <w:tcW w:w="1493" w:type="dxa"/>
            <w:vAlign w:val="center"/>
          </w:tcPr>
          <w:p w14:paraId="0CDB7679"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11</w:t>
            </w:r>
          </w:p>
        </w:tc>
        <w:tc>
          <w:tcPr>
            <w:tcW w:w="1206" w:type="dxa"/>
            <w:vAlign w:val="center"/>
          </w:tcPr>
          <w:p w14:paraId="5A5CAC2A" w14:textId="77777777" w:rsidR="00E303B2" w:rsidRPr="004C1BEF" w:rsidRDefault="00E303B2" w:rsidP="00722152">
            <w:pPr>
              <w:spacing w:after="0" w:line="240" w:lineRule="auto"/>
              <w:jc w:val="center"/>
              <w:rPr>
                <w:rFonts w:ascii="Cambria" w:hAnsi="Cambria"/>
                <w:sz w:val="16"/>
                <w:szCs w:val="16"/>
              </w:rPr>
            </w:pPr>
            <w:r w:rsidRPr="004C1BEF">
              <w:rPr>
                <w:rFonts w:ascii="Cambria" w:hAnsi="Cambria"/>
                <w:sz w:val="16"/>
                <w:szCs w:val="16"/>
              </w:rPr>
              <w:t>Kol 12</w:t>
            </w:r>
          </w:p>
        </w:tc>
      </w:tr>
      <w:tr w:rsidR="00E303B2" w:rsidRPr="004C1BEF" w14:paraId="6F6E1F1F" w14:textId="77777777" w:rsidTr="00722152">
        <w:trPr>
          <w:cantSplit/>
        </w:trPr>
        <w:tc>
          <w:tcPr>
            <w:tcW w:w="496" w:type="dxa"/>
            <w:vAlign w:val="center"/>
          </w:tcPr>
          <w:p w14:paraId="7B3942A1" w14:textId="77777777" w:rsidR="00E303B2" w:rsidRPr="004C1BEF" w:rsidRDefault="00E303B2" w:rsidP="00E303B2">
            <w:pPr>
              <w:jc w:val="center"/>
              <w:rPr>
                <w:rFonts w:ascii="Cambria" w:hAnsi="Cambria"/>
                <w:b/>
                <w:sz w:val="16"/>
                <w:szCs w:val="16"/>
              </w:rPr>
            </w:pPr>
            <w:r w:rsidRPr="004C1BEF">
              <w:rPr>
                <w:rFonts w:ascii="Cambria" w:hAnsi="Cambria"/>
                <w:b/>
                <w:sz w:val="16"/>
                <w:szCs w:val="16"/>
              </w:rPr>
              <w:t>1</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5EBE1119" w14:textId="7DB38B32" w:rsidR="00E303B2" w:rsidRPr="004C1BEF" w:rsidRDefault="00E303B2" w:rsidP="00E303B2">
            <w:pPr>
              <w:rPr>
                <w:rFonts w:ascii="Cambria" w:hAnsi="Cambria" w:cs="Tahoma"/>
                <w:snapToGrid w:val="0"/>
                <w:sz w:val="18"/>
                <w:szCs w:val="18"/>
                <w:lang w:val="en-US"/>
              </w:rPr>
            </w:pPr>
            <w:r w:rsidRPr="00E303B2">
              <w:rPr>
                <w:rFonts w:ascii="Cambria" w:hAnsi="Cambria"/>
                <w:color w:val="333333"/>
                <w:sz w:val="18"/>
                <w:szCs w:val="18"/>
              </w:rPr>
              <w:t>Dietetyczny środek spożywczy specjalnego przeznaczenia medycznego zawierający żelazo</w:t>
            </w:r>
          </w:p>
        </w:tc>
        <w:tc>
          <w:tcPr>
            <w:tcW w:w="1270" w:type="dxa"/>
            <w:vAlign w:val="center"/>
          </w:tcPr>
          <w:p w14:paraId="3CA2DA9A" w14:textId="77777777" w:rsidR="00E303B2" w:rsidRPr="004C1BEF" w:rsidRDefault="00E303B2" w:rsidP="00E303B2">
            <w:pPr>
              <w:jc w:val="center"/>
              <w:rPr>
                <w:rFonts w:ascii="Cambria" w:hAnsi="Cambria" w:cs="Tahoma"/>
                <w:snapToGrid w:val="0"/>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91CB6" w14:textId="52C8B4ED" w:rsidR="00E303B2" w:rsidRPr="004C1BEF" w:rsidRDefault="00E303B2" w:rsidP="00E303B2">
            <w:pPr>
              <w:rPr>
                <w:rFonts w:ascii="Cambria" w:hAnsi="Cambria" w:cs="Tahoma"/>
                <w:b/>
                <w:sz w:val="18"/>
                <w:szCs w:val="18"/>
              </w:rPr>
            </w:pPr>
            <w:r w:rsidRPr="00E303B2">
              <w:rPr>
                <w:rFonts w:ascii="Cambria" w:hAnsi="Cambria"/>
                <w:color w:val="333333"/>
                <w:sz w:val="18"/>
                <w:szCs w:val="18"/>
              </w:rPr>
              <w:t>zawiesina doustna; 1 ml zawiera 10 mg żelaza, w postaci żelaza elementarnego; op. 50 ml</w:t>
            </w:r>
          </w:p>
        </w:tc>
        <w:tc>
          <w:tcPr>
            <w:tcW w:w="851" w:type="dxa"/>
            <w:vAlign w:val="center"/>
          </w:tcPr>
          <w:p w14:paraId="48BF58FE" w14:textId="2832E946" w:rsidR="00E303B2" w:rsidRPr="00D37DF6" w:rsidRDefault="00E303B2" w:rsidP="00E303B2">
            <w:pPr>
              <w:jc w:val="center"/>
              <w:rPr>
                <w:rFonts w:ascii="Cambria" w:hAnsi="Cambria" w:cs="Tahoma"/>
                <w:snapToGrid w:val="0"/>
                <w:sz w:val="18"/>
                <w:szCs w:val="18"/>
              </w:rPr>
            </w:pPr>
            <w:r w:rsidRPr="00D37DF6">
              <w:rPr>
                <w:rFonts w:ascii="Cambria" w:hAnsi="Cambria" w:cs="Tahoma"/>
                <w:snapToGrid w:val="0"/>
                <w:sz w:val="18"/>
                <w:szCs w:val="18"/>
              </w:rPr>
              <w:t>30</w:t>
            </w:r>
            <w:r w:rsidR="00865E08" w:rsidRPr="00D37DF6">
              <w:rPr>
                <w:rFonts w:ascii="Cambria" w:hAnsi="Cambria" w:cs="Tahoma"/>
                <w:snapToGrid w:val="0"/>
                <w:sz w:val="18"/>
                <w:szCs w:val="18"/>
              </w:rPr>
              <w:t xml:space="preserve"> op.</w:t>
            </w:r>
          </w:p>
        </w:tc>
        <w:tc>
          <w:tcPr>
            <w:tcW w:w="1134" w:type="dxa"/>
          </w:tcPr>
          <w:p w14:paraId="6FC5F12C" w14:textId="77777777" w:rsidR="00E303B2" w:rsidRPr="004C1BEF" w:rsidRDefault="00E303B2" w:rsidP="00E303B2">
            <w:pPr>
              <w:rPr>
                <w:rFonts w:ascii="Cambria" w:hAnsi="Cambria" w:cs="Tahoma"/>
                <w:sz w:val="16"/>
                <w:szCs w:val="16"/>
              </w:rPr>
            </w:pPr>
          </w:p>
        </w:tc>
        <w:tc>
          <w:tcPr>
            <w:tcW w:w="1209" w:type="dxa"/>
          </w:tcPr>
          <w:p w14:paraId="17C20A37" w14:textId="77777777" w:rsidR="00E303B2" w:rsidRPr="004C1BEF" w:rsidRDefault="00E303B2" w:rsidP="00E303B2">
            <w:pPr>
              <w:rPr>
                <w:rFonts w:ascii="Cambria" w:hAnsi="Cambria"/>
                <w:sz w:val="16"/>
                <w:szCs w:val="16"/>
              </w:rPr>
            </w:pPr>
          </w:p>
        </w:tc>
        <w:tc>
          <w:tcPr>
            <w:tcW w:w="775" w:type="dxa"/>
          </w:tcPr>
          <w:p w14:paraId="0A0EA2BF" w14:textId="77777777" w:rsidR="00E303B2" w:rsidRPr="004C1BEF" w:rsidRDefault="00E303B2" w:rsidP="00E303B2">
            <w:pPr>
              <w:rPr>
                <w:rFonts w:ascii="Cambria" w:hAnsi="Cambria"/>
                <w:sz w:val="16"/>
                <w:szCs w:val="16"/>
              </w:rPr>
            </w:pPr>
          </w:p>
        </w:tc>
        <w:tc>
          <w:tcPr>
            <w:tcW w:w="1134" w:type="dxa"/>
          </w:tcPr>
          <w:p w14:paraId="6E8626CA" w14:textId="77777777" w:rsidR="00E303B2" w:rsidRPr="004C1BEF" w:rsidRDefault="00E303B2" w:rsidP="00E303B2">
            <w:pPr>
              <w:rPr>
                <w:rFonts w:ascii="Cambria" w:hAnsi="Cambria"/>
                <w:sz w:val="16"/>
                <w:szCs w:val="16"/>
              </w:rPr>
            </w:pPr>
          </w:p>
        </w:tc>
        <w:tc>
          <w:tcPr>
            <w:tcW w:w="1276" w:type="dxa"/>
          </w:tcPr>
          <w:p w14:paraId="2B8B166F" w14:textId="77777777" w:rsidR="00E303B2" w:rsidRPr="004C1BEF" w:rsidRDefault="00E303B2" w:rsidP="00E303B2">
            <w:pPr>
              <w:rPr>
                <w:rFonts w:ascii="Cambria" w:hAnsi="Cambria"/>
                <w:sz w:val="16"/>
                <w:szCs w:val="16"/>
              </w:rPr>
            </w:pPr>
          </w:p>
        </w:tc>
        <w:tc>
          <w:tcPr>
            <w:tcW w:w="1493" w:type="dxa"/>
          </w:tcPr>
          <w:p w14:paraId="11E86E54" w14:textId="77777777" w:rsidR="00E303B2" w:rsidRPr="004C1BEF" w:rsidRDefault="00E303B2" w:rsidP="00E303B2">
            <w:pPr>
              <w:rPr>
                <w:rFonts w:ascii="Cambria" w:hAnsi="Cambria"/>
                <w:sz w:val="16"/>
                <w:szCs w:val="16"/>
              </w:rPr>
            </w:pPr>
          </w:p>
        </w:tc>
        <w:tc>
          <w:tcPr>
            <w:tcW w:w="1206" w:type="dxa"/>
          </w:tcPr>
          <w:p w14:paraId="1CDD435E" w14:textId="77777777" w:rsidR="00E303B2" w:rsidRPr="004C1BEF" w:rsidRDefault="00E303B2" w:rsidP="00E303B2">
            <w:pPr>
              <w:rPr>
                <w:rFonts w:ascii="Cambria" w:hAnsi="Cambria"/>
                <w:sz w:val="16"/>
                <w:szCs w:val="16"/>
              </w:rPr>
            </w:pPr>
          </w:p>
        </w:tc>
      </w:tr>
      <w:tr w:rsidR="00E303B2" w:rsidRPr="004C1BEF" w14:paraId="7996A9F1" w14:textId="77777777" w:rsidTr="00722152">
        <w:trPr>
          <w:cantSplit/>
        </w:trPr>
        <w:tc>
          <w:tcPr>
            <w:tcW w:w="496" w:type="dxa"/>
            <w:vAlign w:val="center"/>
          </w:tcPr>
          <w:p w14:paraId="6EACEE61" w14:textId="77777777" w:rsidR="00E303B2" w:rsidRPr="004C1BEF" w:rsidRDefault="00E303B2" w:rsidP="00E303B2">
            <w:pPr>
              <w:jc w:val="center"/>
              <w:rPr>
                <w:rFonts w:ascii="Cambria" w:hAnsi="Cambria"/>
                <w:b/>
                <w:sz w:val="16"/>
                <w:szCs w:val="16"/>
              </w:rPr>
            </w:pPr>
            <w:r w:rsidRPr="004C1BEF">
              <w:rPr>
                <w:rFonts w:ascii="Cambria" w:hAnsi="Cambria"/>
                <w:b/>
                <w:sz w:val="16"/>
                <w:szCs w:val="16"/>
              </w:rPr>
              <w:t>2</w:t>
            </w:r>
          </w:p>
        </w:tc>
        <w:tc>
          <w:tcPr>
            <w:tcW w:w="3474" w:type="dxa"/>
            <w:tcBorders>
              <w:top w:val="nil"/>
              <w:left w:val="single" w:sz="4" w:space="0" w:color="auto"/>
              <w:bottom w:val="single" w:sz="4" w:space="0" w:color="auto"/>
              <w:right w:val="single" w:sz="4" w:space="0" w:color="auto"/>
            </w:tcBorders>
            <w:shd w:val="clear" w:color="auto" w:fill="auto"/>
            <w:vAlign w:val="center"/>
          </w:tcPr>
          <w:p w14:paraId="7B4204D5" w14:textId="6BEFFC9D" w:rsidR="00E303B2" w:rsidRPr="004C1BEF" w:rsidRDefault="00E303B2" w:rsidP="00E303B2">
            <w:pPr>
              <w:rPr>
                <w:rFonts w:ascii="Cambria" w:hAnsi="Cambria" w:cs="Tahoma"/>
                <w:snapToGrid w:val="0"/>
                <w:sz w:val="18"/>
                <w:szCs w:val="18"/>
                <w:lang w:val="en-US"/>
              </w:rPr>
            </w:pPr>
            <w:r w:rsidRPr="00E303B2">
              <w:rPr>
                <w:rFonts w:ascii="Cambria" w:hAnsi="Cambria"/>
                <w:sz w:val="18"/>
                <w:szCs w:val="18"/>
              </w:rPr>
              <w:t>Dietetyczny środek spożywczy specjalnego przeznaczenia medycznego zawierający laktazę 56,9 %.</w:t>
            </w:r>
          </w:p>
        </w:tc>
        <w:tc>
          <w:tcPr>
            <w:tcW w:w="1270" w:type="dxa"/>
            <w:vAlign w:val="center"/>
          </w:tcPr>
          <w:p w14:paraId="2EC05A7D" w14:textId="77777777" w:rsidR="00E303B2" w:rsidRPr="004C1BEF" w:rsidRDefault="00E303B2" w:rsidP="00E303B2">
            <w:pPr>
              <w:jc w:val="center"/>
              <w:rPr>
                <w:rFonts w:ascii="Cambria" w:hAnsi="Cambria" w:cs="Tahoma"/>
                <w:snapToGrid w:val="0"/>
                <w:sz w:val="16"/>
                <w:szCs w:val="16"/>
                <w:lang w:val="en-US"/>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245C31AC" w14:textId="78D1C1A2" w:rsidR="00E303B2" w:rsidRPr="004C1BEF" w:rsidRDefault="00E303B2" w:rsidP="00E303B2">
            <w:pPr>
              <w:rPr>
                <w:rFonts w:ascii="Cambria" w:hAnsi="Cambria" w:cs="Tahoma"/>
                <w:b/>
                <w:sz w:val="18"/>
                <w:szCs w:val="18"/>
              </w:rPr>
            </w:pPr>
            <w:r w:rsidRPr="00E303B2">
              <w:rPr>
                <w:rFonts w:ascii="Cambria" w:hAnsi="Cambria"/>
                <w:sz w:val="18"/>
                <w:szCs w:val="18"/>
              </w:rPr>
              <w:t>krople, op. 15 ml</w:t>
            </w:r>
          </w:p>
        </w:tc>
        <w:tc>
          <w:tcPr>
            <w:tcW w:w="851" w:type="dxa"/>
            <w:vAlign w:val="center"/>
          </w:tcPr>
          <w:p w14:paraId="7FEA592A" w14:textId="442BEE08" w:rsidR="00E303B2" w:rsidRPr="00D37DF6" w:rsidRDefault="00E303B2" w:rsidP="00E303B2">
            <w:pPr>
              <w:jc w:val="center"/>
              <w:rPr>
                <w:rFonts w:ascii="Cambria" w:hAnsi="Cambria" w:cs="Tahoma"/>
                <w:snapToGrid w:val="0"/>
                <w:sz w:val="18"/>
                <w:szCs w:val="18"/>
              </w:rPr>
            </w:pPr>
            <w:r w:rsidRPr="00D37DF6">
              <w:rPr>
                <w:rFonts w:ascii="Cambria" w:hAnsi="Cambria" w:cs="Tahoma"/>
                <w:snapToGrid w:val="0"/>
                <w:sz w:val="18"/>
                <w:szCs w:val="18"/>
              </w:rPr>
              <w:t>25</w:t>
            </w:r>
            <w:r w:rsidR="00865E08" w:rsidRPr="00D37DF6">
              <w:rPr>
                <w:rFonts w:ascii="Cambria" w:hAnsi="Cambria" w:cs="Tahoma"/>
                <w:snapToGrid w:val="0"/>
                <w:sz w:val="18"/>
                <w:szCs w:val="18"/>
              </w:rPr>
              <w:t xml:space="preserve"> op.</w:t>
            </w:r>
          </w:p>
        </w:tc>
        <w:tc>
          <w:tcPr>
            <w:tcW w:w="1134" w:type="dxa"/>
          </w:tcPr>
          <w:p w14:paraId="5C6B9D9D" w14:textId="77777777" w:rsidR="00E303B2" w:rsidRPr="004C1BEF" w:rsidRDefault="00E303B2" w:rsidP="00E303B2">
            <w:pPr>
              <w:rPr>
                <w:rFonts w:ascii="Cambria" w:hAnsi="Cambria" w:cs="Tahoma"/>
                <w:sz w:val="16"/>
                <w:szCs w:val="16"/>
              </w:rPr>
            </w:pPr>
          </w:p>
        </w:tc>
        <w:tc>
          <w:tcPr>
            <w:tcW w:w="1209" w:type="dxa"/>
          </w:tcPr>
          <w:p w14:paraId="278A6588" w14:textId="77777777" w:rsidR="00E303B2" w:rsidRPr="004C1BEF" w:rsidRDefault="00E303B2" w:rsidP="00E303B2">
            <w:pPr>
              <w:rPr>
                <w:rFonts w:ascii="Cambria" w:hAnsi="Cambria"/>
                <w:sz w:val="16"/>
                <w:szCs w:val="16"/>
              </w:rPr>
            </w:pPr>
          </w:p>
        </w:tc>
        <w:tc>
          <w:tcPr>
            <w:tcW w:w="775" w:type="dxa"/>
          </w:tcPr>
          <w:p w14:paraId="0365CF8D" w14:textId="77777777" w:rsidR="00E303B2" w:rsidRPr="004C1BEF" w:rsidRDefault="00E303B2" w:rsidP="00E303B2">
            <w:pPr>
              <w:rPr>
                <w:rFonts w:ascii="Cambria" w:hAnsi="Cambria"/>
                <w:sz w:val="16"/>
                <w:szCs w:val="16"/>
              </w:rPr>
            </w:pPr>
          </w:p>
        </w:tc>
        <w:tc>
          <w:tcPr>
            <w:tcW w:w="1134" w:type="dxa"/>
          </w:tcPr>
          <w:p w14:paraId="73D81016" w14:textId="77777777" w:rsidR="00E303B2" w:rsidRPr="004C1BEF" w:rsidRDefault="00E303B2" w:rsidP="00E303B2">
            <w:pPr>
              <w:rPr>
                <w:rFonts w:ascii="Cambria" w:hAnsi="Cambria"/>
                <w:sz w:val="16"/>
                <w:szCs w:val="16"/>
              </w:rPr>
            </w:pPr>
          </w:p>
        </w:tc>
        <w:tc>
          <w:tcPr>
            <w:tcW w:w="1276" w:type="dxa"/>
          </w:tcPr>
          <w:p w14:paraId="42EE2137" w14:textId="77777777" w:rsidR="00E303B2" w:rsidRPr="004C1BEF" w:rsidRDefault="00E303B2" w:rsidP="00E303B2">
            <w:pPr>
              <w:rPr>
                <w:rFonts w:ascii="Cambria" w:hAnsi="Cambria"/>
                <w:sz w:val="16"/>
                <w:szCs w:val="16"/>
              </w:rPr>
            </w:pPr>
          </w:p>
        </w:tc>
        <w:tc>
          <w:tcPr>
            <w:tcW w:w="1493" w:type="dxa"/>
          </w:tcPr>
          <w:p w14:paraId="447D1352" w14:textId="77777777" w:rsidR="00E303B2" w:rsidRPr="004C1BEF" w:rsidRDefault="00E303B2" w:rsidP="00E303B2">
            <w:pPr>
              <w:rPr>
                <w:rFonts w:ascii="Cambria" w:hAnsi="Cambria"/>
                <w:sz w:val="16"/>
                <w:szCs w:val="16"/>
              </w:rPr>
            </w:pPr>
          </w:p>
        </w:tc>
        <w:tc>
          <w:tcPr>
            <w:tcW w:w="1206" w:type="dxa"/>
          </w:tcPr>
          <w:p w14:paraId="0D5B108D" w14:textId="77777777" w:rsidR="00E303B2" w:rsidRPr="004C1BEF" w:rsidRDefault="00E303B2" w:rsidP="00E303B2">
            <w:pPr>
              <w:rPr>
                <w:rFonts w:ascii="Cambria" w:hAnsi="Cambria"/>
                <w:sz w:val="16"/>
                <w:szCs w:val="16"/>
              </w:rPr>
            </w:pPr>
          </w:p>
        </w:tc>
      </w:tr>
      <w:tr w:rsidR="00E303B2" w:rsidRPr="004C1BEF" w14:paraId="231D8812" w14:textId="77777777" w:rsidTr="00722152">
        <w:trPr>
          <w:cantSplit/>
        </w:trPr>
        <w:tc>
          <w:tcPr>
            <w:tcW w:w="496" w:type="dxa"/>
            <w:vAlign w:val="center"/>
          </w:tcPr>
          <w:p w14:paraId="24026FA6" w14:textId="77777777" w:rsidR="00E303B2" w:rsidRPr="004C1BEF" w:rsidRDefault="00E303B2" w:rsidP="00E303B2">
            <w:pPr>
              <w:jc w:val="center"/>
              <w:rPr>
                <w:rFonts w:ascii="Cambria" w:hAnsi="Cambria"/>
                <w:b/>
                <w:sz w:val="16"/>
                <w:szCs w:val="16"/>
              </w:rPr>
            </w:pPr>
            <w:r w:rsidRPr="004C1BEF">
              <w:rPr>
                <w:rFonts w:ascii="Cambria" w:hAnsi="Cambria"/>
                <w:b/>
                <w:sz w:val="16"/>
                <w:szCs w:val="16"/>
              </w:rPr>
              <w:t>3</w:t>
            </w:r>
          </w:p>
        </w:tc>
        <w:tc>
          <w:tcPr>
            <w:tcW w:w="3474" w:type="dxa"/>
            <w:tcBorders>
              <w:top w:val="nil"/>
              <w:left w:val="single" w:sz="4" w:space="0" w:color="auto"/>
              <w:bottom w:val="single" w:sz="4" w:space="0" w:color="auto"/>
              <w:right w:val="single" w:sz="4" w:space="0" w:color="auto"/>
            </w:tcBorders>
            <w:shd w:val="clear" w:color="auto" w:fill="auto"/>
            <w:vAlign w:val="center"/>
          </w:tcPr>
          <w:p w14:paraId="0C81F8C4" w14:textId="70BB1230" w:rsidR="00E303B2" w:rsidRPr="004C1BEF" w:rsidRDefault="00E303B2" w:rsidP="00E303B2">
            <w:pPr>
              <w:rPr>
                <w:rFonts w:ascii="Cambria" w:hAnsi="Cambria" w:cs="Tahoma"/>
                <w:snapToGrid w:val="0"/>
                <w:sz w:val="18"/>
                <w:szCs w:val="18"/>
                <w:lang w:val="en-US"/>
              </w:rPr>
            </w:pPr>
            <w:r w:rsidRPr="00E303B2">
              <w:rPr>
                <w:rFonts w:ascii="Cambria" w:hAnsi="Cambria"/>
                <w:sz w:val="18"/>
                <w:szCs w:val="18"/>
              </w:rPr>
              <w:t xml:space="preserve">Dietetyczny środek spożywczy specjalnego przeznaczenia medycznego; składniki: dekstroza (85%), </w:t>
            </w:r>
            <w:proofErr w:type="spellStart"/>
            <w:r w:rsidRPr="00E303B2">
              <w:rPr>
                <w:rFonts w:ascii="Cambria" w:hAnsi="Cambria"/>
                <w:sz w:val="18"/>
                <w:szCs w:val="18"/>
              </w:rPr>
              <w:t>maltodekstryna</w:t>
            </w:r>
            <w:proofErr w:type="spellEnd"/>
            <w:r w:rsidRPr="00E303B2">
              <w:rPr>
                <w:rFonts w:ascii="Cambria" w:hAnsi="Cambria"/>
                <w:sz w:val="18"/>
                <w:szCs w:val="18"/>
              </w:rPr>
              <w:t>, regulator kwasowości: węglan wapnia, substancja przeciwzbrylająca (sól magnezowa kwasu tłuszczowego), regulator kwasowości (kwas cytrynowy), aromat . Pastylki do ssania.</w:t>
            </w:r>
          </w:p>
        </w:tc>
        <w:tc>
          <w:tcPr>
            <w:tcW w:w="1270" w:type="dxa"/>
            <w:vAlign w:val="center"/>
          </w:tcPr>
          <w:p w14:paraId="7131394A" w14:textId="77777777" w:rsidR="00E303B2" w:rsidRPr="004C1BEF" w:rsidRDefault="00E303B2" w:rsidP="00E303B2">
            <w:pPr>
              <w:jc w:val="center"/>
              <w:rPr>
                <w:rFonts w:ascii="Cambria" w:hAnsi="Cambria" w:cs="Tahoma"/>
                <w:snapToGrid w:val="0"/>
                <w:sz w:val="16"/>
                <w:szCs w:val="16"/>
                <w:lang w:val="en-US"/>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86FADAB" w14:textId="21FE6661" w:rsidR="00E303B2" w:rsidRPr="004C1BEF" w:rsidRDefault="00E303B2" w:rsidP="00E303B2">
            <w:pPr>
              <w:rPr>
                <w:rFonts w:ascii="Cambria" w:hAnsi="Cambria" w:cs="Tahoma"/>
                <w:b/>
                <w:sz w:val="18"/>
                <w:szCs w:val="18"/>
              </w:rPr>
            </w:pPr>
            <w:r w:rsidRPr="00E303B2">
              <w:rPr>
                <w:rFonts w:ascii="Cambria" w:hAnsi="Cambria"/>
                <w:sz w:val="18"/>
                <w:szCs w:val="18"/>
              </w:rPr>
              <w:t xml:space="preserve">op.8 sztuk </w:t>
            </w:r>
            <w:proofErr w:type="spellStart"/>
            <w:r w:rsidRPr="00E303B2">
              <w:rPr>
                <w:rFonts w:ascii="Cambria" w:hAnsi="Cambria"/>
                <w:sz w:val="18"/>
                <w:szCs w:val="18"/>
              </w:rPr>
              <w:t>tj</w:t>
            </w:r>
            <w:proofErr w:type="spellEnd"/>
            <w:r w:rsidRPr="00E303B2">
              <w:rPr>
                <w:rFonts w:ascii="Cambria" w:hAnsi="Cambria"/>
                <w:sz w:val="18"/>
                <w:szCs w:val="18"/>
              </w:rPr>
              <w:t xml:space="preserve"> 46 g</w:t>
            </w:r>
          </w:p>
        </w:tc>
        <w:tc>
          <w:tcPr>
            <w:tcW w:w="851" w:type="dxa"/>
            <w:vAlign w:val="center"/>
          </w:tcPr>
          <w:p w14:paraId="3F662E3F" w14:textId="64578D4F" w:rsidR="00E303B2" w:rsidRPr="00D37DF6" w:rsidRDefault="00E303B2" w:rsidP="00E303B2">
            <w:pPr>
              <w:jc w:val="center"/>
              <w:rPr>
                <w:rFonts w:ascii="Cambria" w:hAnsi="Cambria" w:cs="Tahoma"/>
                <w:snapToGrid w:val="0"/>
                <w:sz w:val="18"/>
                <w:szCs w:val="18"/>
              </w:rPr>
            </w:pPr>
            <w:r w:rsidRPr="00D37DF6">
              <w:rPr>
                <w:rFonts w:ascii="Cambria" w:hAnsi="Cambria" w:cs="Tahoma"/>
                <w:snapToGrid w:val="0"/>
                <w:sz w:val="18"/>
                <w:szCs w:val="18"/>
              </w:rPr>
              <w:t>144</w:t>
            </w:r>
            <w:r w:rsidR="00865E08" w:rsidRPr="00D37DF6">
              <w:rPr>
                <w:rFonts w:ascii="Cambria" w:hAnsi="Cambria" w:cs="Tahoma"/>
                <w:snapToGrid w:val="0"/>
                <w:sz w:val="18"/>
                <w:szCs w:val="18"/>
              </w:rPr>
              <w:t xml:space="preserve"> op.</w:t>
            </w:r>
          </w:p>
        </w:tc>
        <w:tc>
          <w:tcPr>
            <w:tcW w:w="1134" w:type="dxa"/>
          </w:tcPr>
          <w:p w14:paraId="4E08F868" w14:textId="77777777" w:rsidR="00E303B2" w:rsidRPr="004C1BEF" w:rsidRDefault="00E303B2" w:rsidP="00E303B2">
            <w:pPr>
              <w:rPr>
                <w:rFonts w:ascii="Cambria" w:hAnsi="Cambria" w:cs="Tahoma"/>
                <w:sz w:val="16"/>
                <w:szCs w:val="16"/>
              </w:rPr>
            </w:pPr>
          </w:p>
        </w:tc>
        <w:tc>
          <w:tcPr>
            <w:tcW w:w="1209" w:type="dxa"/>
          </w:tcPr>
          <w:p w14:paraId="492E9F99" w14:textId="77777777" w:rsidR="00E303B2" w:rsidRPr="004C1BEF" w:rsidRDefault="00E303B2" w:rsidP="00E303B2">
            <w:pPr>
              <w:rPr>
                <w:rFonts w:ascii="Cambria" w:hAnsi="Cambria"/>
                <w:sz w:val="16"/>
                <w:szCs w:val="16"/>
              </w:rPr>
            </w:pPr>
          </w:p>
        </w:tc>
        <w:tc>
          <w:tcPr>
            <w:tcW w:w="775" w:type="dxa"/>
          </w:tcPr>
          <w:p w14:paraId="1CAD870D" w14:textId="77777777" w:rsidR="00E303B2" w:rsidRPr="004C1BEF" w:rsidRDefault="00E303B2" w:rsidP="00E303B2">
            <w:pPr>
              <w:rPr>
                <w:rFonts w:ascii="Cambria" w:hAnsi="Cambria"/>
                <w:sz w:val="16"/>
                <w:szCs w:val="16"/>
              </w:rPr>
            </w:pPr>
          </w:p>
        </w:tc>
        <w:tc>
          <w:tcPr>
            <w:tcW w:w="1134" w:type="dxa"/>
          </w:tcPr>
          <w:p w14:paraId="4822C8BA" w14:textId="77777777" w:rsidR="00E303B2" w:rsidRPr="004C1BEF" w:rsidRDefault="00E303B2" w:rsidP="00E303B2">
            <w:pPr>
              <w:rPr>
                <w:rFonts w:ascii="Cambria" w:hAnsi="Cambria"/>
                <w:sz w:val="16"/>
                <w:szCs w:val="16"/>
              </w:rPr>
            </w:pPr>
          </w:p>
        </w:tc>
        <w:tc>
          <w:tcPr>
            <w:tcW w:w="1276" w:type="dxa"/>
          </w:tcPr>
          <w:p w14:paraId="797B5A96" w14:textId="77777777" w:rsidR="00E303B2" w:rsidRPr="004C1BEF" w:rsidRDefault="00E303B2" w:rsidP="00E303B2">
            <w:pPr>
              <w:rPr>
                <w:rFonts w:ascii="Cambria" w:hAnsi="Cambria"/>
                <w:sz w:val="16"/>
                <w:szCs w:val="16"/>
              </w:rPr>
            </w:pPr>
          </w:p>
        </w:tc>
        <w:tc>
          <w:tcPr>
            <w:tcW w:w="1493" w:type="dxa"/>
          </w:tcPr>
          <w:p w14:paraId="0C4F3697" w14:textId="77777777" w:rsidR="00E303B2" w:rsidRPr="004C1BEF" w:rsidRDefault="00E303B2" w:rsidP="00E303B2">
            <w:pPr>
              <w:rPr>
                <w:rFonts w:ascii="Cambria" w:hAnsi="Cambria"/>
                <w:sz w:val="16"/>
                <w:szCs w:val="16"/>
              </w:rPr>
            </w:pPr>
          </w:p>
        </w:tc>
        <w:tc>
          <w:tcPr>
            <w:tcW w:w="1206" w:type="dxa"/>
          </w:tcPr>
          <w:p w14:paraId="55EDE957" w14:textId="77777777" w:rsidR="00E303B2" w:rsidRPr="004C1BEF" w:rsidRDefault="00E303B2" w:rsidP="00E303B2">
            <w:pPr>
              <w:rPr>
                <w:rFonts w:ascii="Cambria" w:hAnsi="Cambria"/>
                <w:sz w:val="16"/>
                <w:szCs w:val="16"/>
              </w:rPr>
            </w:pPr>
          </w:p>
        </w:tc>
      </w:tr>
      <w:tr w:rsidR="00E303B2" w:rsidRPr="004C1BEF" w14:paraId="4DDE7513" w14:textId="77777777" w:rsidTr="00722152">
        <w:trPr>
          <w:cantSplit/>
        </w:trPr>
        <w:tc>
          <w:tcPr>
            <w:tcW w:w="8217" w:type="dxa"/>
            <w:gridSpan w:val="6"/>
          </w:tcPr>
          <w:p w14:paraId="25479381" w14:textId="77777777" w:rsidR="00E303B2" w:rsidRPr="004C1BEF" w:rsidRDefault="00E303B2" w:rsidP="00722152">
            <w:pPr>
              <w:jc w:val="right"/>
              <w:rPr>
                <w:rFonts w:ascii="Cambria" w:hAnsi="Cambria" w:cs="Tahoma"/>
                <w:b/>
                <w:sz w:val="16"/>
                <w:szCs w:val="16"/>
              </w:rPr>
            </w:pPr>
            <w:r w:rsidRPr="004C1BEF">
              <w:rPr>
                <w:rFonts w:ascii="Cambria" w:hAnsi="Cambria" w:cs="Tahoma"/>
                <w:b/>
                <w:sz w:val="16"/>
                <w:szCs w:val="16"/>
              </w:rPr>
              <w:t>RAZEM</w:t>
            </w:r>
          </w:p>
        </w:tc>
        <w:tc>
          <w:tcPr>
            <w:tcW w:w="1209" w:type="dxa"/>
          </w:tcPr>
          <w:p w14:paraId="45F27F4C" w14:textId="77777777" w:rsidR="00E303B2" w:rsidRPr="004C1BEF" w:rsidRDefault="00E303B2" w:rsidP="00722152">
            <w:pPr>
              <w:rPr>
                <w:rFonts w:ascii="Cambria" w:hAnsi="Cambria"/>
                <w:sz w:val="16"/>
                <w:szCs w:val="16"/>
              </w:rPr>
            </w:pPr>
          </w:p>
        </w:tc>
        <w:tc>
          <w:tcPr>
            <w:tcW w:w="775" w:type="dxa"/>
            <w:tcBorders>
              <w:tl2br w:val="single" w:sz="4" w:space="0" w:color="auto"/>
            </w:tcBorders>
          </w:tcPr>
          <w:p w14:paraId="030A72BC" w14:textId="77777777" w:rsidR="00E303B2" w:rsidRPr="004C1BEF" w:rsidRDefault="00E303B2" w:rsidP="00722152">
            <w:pPr>
              <w:rPr>
                <w:rFonts w:ascii="Cambria" w:hAnsi="Cambria"/>
                <w:sz w:val="16"/>
                <w:szCs w:val="16"/>
              </w:rPr>
            </w:pPr>
          </w:p>
        </w:tc>
        <w:tc>
          <w:tcPr>
            <w:tcW w:w="1134" w:type="dxa"/>
          </w:tcPr>
          <w:p w14:paraId="42E04DE5" w14:textId="77777777" w:rsidR="00E303B2" w:rsidRPr="004C1BEF" w:rsidRDefault="00E303B2" w:rsidP="00722152">
            <w:pPr>
              <w:rPr>
                <w:rFonts w:ascii="Cambria" w:hAnsi="Cambria"/>
                <w:sz w:val="16"/>
                <w:szCs w:val="16"/>
              </w:rPr>
            </w:pPr>
          </w:p>
        </w:tc>
        <w:tc>
          <w:tcPr>
            <w:tcW w:w="1276" w:type="dxa"/>
          </w:tcPr>
          <w:p w14:paraId="32191B7E" w14:textId="77777777" w:rsidR="00E303B2" w:rsidRPr="004C1BEF" w:rsidRDefault="00E303B2" w:rsidP="00722152">
            <w:pPr>
              <w:rPr>
                <w:rFonts w:ascii="Cambria" w:hAnsi="Cambria"/>
                <w:sz w:val="16"/>
                <w:szCs w:val="16"/>
              </w:rPr>
            </w:pPr>
          </w:p>
        </w:tc>
        <w:tc>
          <w:tcPr>
            <w:tcW w:w="1493" w:type="dxa"/>
            <w:tcBorders>
              <w:tl2br w:val="single" w:sz="4" w:space="0" w:color="auto"/>
            </w:tcBorders>
          </w:tcPr>
          <w:p w14:paraId="08407E54" w14:textId="77777777" w:rsidR="00E303B2" w:rsidRPr="004C1BEF" w:rsidRDefault="00E303B2" w:rsidP="00722152">
            <w:pPr>
              <w:rPr>
                <w:rFonts w:ascii="Cambria" w:hAnsi="Cambria"/>
                <w:sz w:val="16"/>
                <w:szCs w:val="16"/>
              </w:rPr>
            </w:pPr>
          </w:p>
        </w:tc>
        <w:tc>
          <w:tcPr>
            <w:tcW w:w="1206" w:type="dxa"/>
            <w:tcBorders>
              <w:tl2br w:val="single" w:sz="4" w:space="0" w:color="auto"/>
            </w:tcBorders>
          </w:tcPr>
          <w:p w14:paraId="2D3B0FEB" w14:textId="77777777" w:rsidR="00E303B2" w:rsidRPr="004C1BEF" w:rsidRDefault="00E303B2" w:rsidP="00722152">
            <w:pPr>
              <w:rPr>
                <w:rFonts w:ascii="Cambria" w:hAnsi="Cambria"/>
                <w:sz w:val="16"/>
                <w:szCs w:val="16"/>
              </w:rPr>
            </w:pPr>
          </w:p>
        </w:tc>
      </w:tr>
    </w:tbl>
    <w:p w14:paraId="229FD29A" w14:textId="60AE328A" w:rsidR="00E303B2" w:rsidRDefault="00E303B2" w:rsidP="00E303B2">
      <w:pPr>
        <w:suppressAutoHyphens/>
        <w:spacing w:before="120" w:after="0" w:line="240" w:lineRule="auto"/>
        <w:contextualSpacing/>
        <w:rPr>
          <w:rFonts w:ascii="Arial" w:eastAsia="Times New Roman" w:hAnsi="Arial" w:cs="Arial"/>
          <w:bCs/>
          <w:sz w:val="20"/>
          <w:szCs w:val="20"/>
          <w:lang w:eastAsia="ar-SA"/>
        </w:rPr>
      </w:pPr>
    </w:p>
    <w:p w14:paraId="15D5B652"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1A4DBD1A" w14:textId="77777777" w:rsidR="002F3F94" w:rsidRDefault="002F3F94" w:rsidP="002F3F94">
      <w:pPr>
        <w:rPr>
          <w:rFonts w:ascii="Cambria" w:hAnsi="Cambria" w:cs="Times New Roman"/>
          <w:b/>
        </w:rPr>
      </w:pPr>
      <w:r>
        <w:rPr>
          <w:rFonts w:ascii="Cambria" w:hAnsi="Cambria" w:cs="Times New Roman"/>
          <w:b/>
        </w:rPr>
        <w:t>………………………………………                                                                                                                                                      ………………….............</w:t>
      </w:r>
    </w:p>
    <w:p w14:paraId="335C4286" w14:textId="77777777" w:rsidR="002F3F94" w:rsidRDefault="002F3F94" w:rsidP="002F3F94">
      <w:pPr>
        <w:pStyle w:val="Tekstpodstawowywcity"/>
        <w:ind w:left="0"/>
        <w:jc w:val="both"/>
        <w:rPr>
          <w:rFonts w:ascii="Cambria" w:hAnsi="Cambria" w:cs="Arial"/>
          <w:b/>
        </w:rPr>
      </w:pPr>
      <w:r>
        <w:rPr>
          <w:rFonts w:ascii="Cambria" w:hAnsi="Cambria" w:cs="Tahoma"/>
          <w:i/>
          <w:iCs/>
          <w:sz w:val="16"/>
          <w:szCs w:val="16"/>
        </w:rPr>
        <w:t xml:space="preserve">(podpisy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miejscowość, data)</w:t>
      </w:r>
    </w:p>
    <w:p w14:paraId="60BD1C09" w14:textId="77777777" w:rsidR="002F3F94" w:rsidRPr="003053E3" w:rsidRDefault="002F3F94" w:rsidP="00E303B2">
      <w:pPr>
        <w:suppressAutoHyphens/>
        <w:spacing w:before="120" w:after="0" w:line="240" w:lineRule="auto"/>
        <w:contextualSpacing/>
        <w:rPr>
          <w:rFonts w:ascii="Arial" w:eastAsia="Times New Roman" w:hAnsi="Arial" w:cs="Arial"/>
          <w:bCs/>
          <w:sz w:val="20"/>
          <w:szCs w:val="20"/>
          <w:lang w:eastAsia="ar-SA"/>
        </w:rPr>
        <w:sectPr w:rsidR="002F3F94" w:rsidRPr="003053E3" w:rsidSect="00593D4A">
          <w:pgSz w:w="16838" w:h="11906" w:orient="landscape"/>
          <w:pgMar w:top="1418" w:right="1417" w:bottom="1417" w:left="1417" w:header="709" w:footer="517" w:gutter="0"/>
          <w:cols w:space="708"/>
          <w:docGrid w:linePitch="360"/>
        </w:sectPr>
      </w:pPr>
    </w:p>
    <w:p w14:paraId="754CC04D" w14:textId="77777777" w:rsidR="008F4F8D" w:rsidRDefault="008F4F8D" w:rsidP="00103D91">
      <w:pPr>
        <w:rPr>
          <w:rFonts w:ascii="Cambria" w:hAnsi="Cambria" w:cs="Arial"/>
          <w:b/>
        </w:rPr>
      </w:pPr>
    </w:p>
    <w:p w14:paraId="645A0834" w14:textId="4573D740" w:rsidR="006C2C35" w:rsidRDefault="005B705C" w:rsidP="006C2C35">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3E2D80BC" w14:textId="318A510C" w:rsidR="00F570B0" w:rsidRPr="000D02DD"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t>
      </w:r>
      <w:r w:rsidR="005E5FFA">
        <w:rPr>
          <w:rFonts w:ascii="Cambria" w:hAnsi="Cambria" w:cs="Arial"/>
          <w:b/>
          <w:sz w:val="20"/>
          <w:szCs w:val="20"/>
        </w:rPr>
        <w:t>produktów</w:t>
      </w:r>
      <w:r w:rsidR="00E303B2">
        <w:rPr>
          <w:rFonts w:ascii="Cambria" w:hAnsi="Cambria" w:cs="Arial"/>
          <w:b/>
          <w:sz w:val="20"/>
          <w:szCs w:val="20"/>
        </w:rPr>
        <w:t xml:space="preserve"> </w:t>
      </w:r>
      <w:r w:rsidR="005E5FFA">
        <w:rPr>
          <w:rFonts w:ascii="Cambria" w:hAnsi="Cambria" w:cs="Arial"/>
          <w:b/>
          <w:sz w:val="20"/>
          <w:szCs w:val="20"/>
        </w:rPr>
        <w:t>leczniczych</w:t>
      </w:r>
      <w:r w:rsidR="000D02DD">
        <w:rPr>
          <w:rFonts w:ascii="Cambria" w:hAnsi="Cambria" w:cs="Arial"/>
          <w:b/>
          <w:sz w:val="20"/>
          <w:szCs w:val="20"/>
        </w:rPr>
        <w:t xml:space="preserve">, </w:t>
      </w:r>
      <w:r w:rsidRPr="00C059B6">
        <w:rPr>
          <w:rFonts w:ascii="Cambria" w:hAnsi="Cambria" w:cs="Arial"/>
          <w:b/>
          <w:sz w:val="20"/>
          <w:szCs w:val="20"/>
        </w:rPr>
        <w:t>wyrobów medycznych</w:t>
      </w:r>
      <w:r w:rsidR="000D02DD">
        <w:rPr>
          <w:rFonts w:ascii="Cambria" w:hAnsi="Cambria" w:cs="Arial"/>
          <w:b/>
          <w:sz w:val="20"/>
          <w:szCs w:val="20"/>
        </w:rPr>
        <w:t xml:space="preserve"> i dietetycznych środków spożywczych specjalnego przeznaczenia medycznego do Apteki Szpitalnej – 3</w:t>
      </w:r>
      <w:r w:rsidRPr="00C059B6">
        <w:rPr>
          <w:rFonts w:ascii="Cambria" w:hAnsi="Cambria" w:cs="Arial"/>
          <w:b/>
          <w:sz w:val="20"/>
          <w:szCs w:val="20"/>
        </w:rPr>
        <w:t xml:space="preserve"> zadania dla Uniwersyteckiego Szp</w:t>
      </w:r>
      <w:r w:rsidR="000D02DD">
        <w:rPr>
          <w:rFonts w:ascii="Cambria" w:hAnsi="Cambria" w:cs="Arial"/>
          <w:b/>
          <w:sz w:val="20"/>
          <w:szCs w:val="20"/>
        </w:rPr>
        <w:t>itala Dziecięcego w Krakowie, n</w:t>
      </w:r>
      <w:r w:rsidRPr="00C059B6">
        <w:rPr>
          <w:rFonts w:ascii="Cambria" w:hAnsi="Cambria" w:cs="Arial"/>
          <w:b/>
          <w:sz w:val="20"/>
          <w:szCs w:val="20"/>
        </w:rPr>
        <w:t>umer postę</w:t>
      </w:r>
      <w:r w:rsidR="005E5FFA">
        <w:rPr>
          <w:rFonts w:ascii="Cambria" w:hAnsi="Cambria" w:cs="Arial"/>
          <w:b/>
          <w:sz w:val="20"/>
          <w:szCs w:val="20"/>
        </w:rPr>
        <w:t>powania: EZP-271-2-37</w:t>
      </w:r>
      <w:r w:rsidR="00DB77D8">
        <w:rPr>
          <w:rFonts w:ascii="Cambria" w:hAnsi="Cambria" w:cs="Arial"/>
          <w:b/>
          <w:sz w:val="20"/>
          <w:szCs w:val="20"/>
        </w:rPr>
        <w:t>/PN/2020</w:t>
      </w:r>
    </w:p>
    <w:p w14:paraId="7E14CD04" w14:textId="12489790" w:rsidR="00DB77D8" w:rsidRPr="00C059B6" w:rsidRDefault="00DB77D8" w:rsidP="00F570B0">
      <w:pPr>
        <w:pStyle w:val="Bezodstpw"/>
        <w:jc w:val="both"/>
        <w:rPr>
          <w:rFonts w:ascii="Cambria" w:hAnsi="Cambria" w:cs="Arial"/>
          <w:b/>
          <w:sz w:val="20"/>
          <w:szCs w:val="20"/>
        </w:rPr>
      </w:pPr>
      <w:r>
        <w:rPr>
          <w:rFonts w:ascii="Cambria" w:hAnsi="Cambria" w:cs="Arial"/>
          <w:b/>
          <w:sz w:val="20"/>
          <w:szCs w:val="20"/>
        </w:rPr>
        <w:t>ZADANIE ………………</w:t>
      </w:r>
      <w:r w:rsidR="00730468">
        <w:rPr>
          <w:rFonts w:ascii="Cambria" w:hAnsi="Cambria" w:cs="Arial"/>
          <w:b/>
          <w:sz w:val="20"/>
          <w:szCs w:val="20"/>
        </w:rPr>
        <w:t>...............</w:t>
      </w:r>
      <w:r>
        <w:rPr>
          <w:rFonts w:ascii="Cambria" w:hAnsi="Cambria" w:cs="Arial"/>
          <w:b/>
          <w:sz w:val="20"/>
          <w:szCs w:val="20"/>
        </w:rPr>
        <w:t>…</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02E1262F"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prawo za</w:t>
      </w:r>
      <w:r w:rsidR="000D02DD">
        <w:rPr>
          <w:rFonts w:ascii="Cambria" w:eastAsia="Calibri" w:hAnsi="Cambria" w:cs="Arial"/>
          <w:b/>
          <w:sz w:val="20"/>
          <w:szCs w:val="20"/>
        </w:rPr>
        <w:t>mówień publicznych (ustawy PZP)</w:t>
      </w:r>
      <w:r w:rsidRPr="00C059B6">
        <w:rPr>
          <w:rFonts w:ascii="Cambria" w:eastAsia="Calibri" w:hAnsi="Cambria" w:cs="Arial"/>
          <w:b/>
          <w:sz w:val="20"/>
          <w:szCs w:val="20"/>
        </w:rPr>
        <w:t xml:space="preserve">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28F3ECDB" w14:textId="297D87AE" w:rsidR="00F570B0" w:rsidRDefault="00F570B0" w:rsidP="00F570B0">
      <w:pPr>
        <w:spacing w:after="0" w:line="240" w:lineRule="auto"/>
        <w:jc w:val="both"/>
        <w:rPr>
          <w:rFonts w:ascii="Cambria" w:eastAsia="Calibri" w:hAnsi="Cambria" w:cs="Arial"/>
          <w:b/>
          <w:color w:val="000000"/>
          <w:sz w:val="20"/>
          <w:szCs w:val="20"/>
        </w:rPr>
      </w:pPr>
      <w:r w:rsidRPr="00CB614B">
        <w:rPr>
          <w:rFonts w:ascii="Cambria" w:eastAsia="Calibri" w:hAnsi="Cambria" w:cs="Arial"/>
          <w:b/>
          <w:color w:val="000000"/>
          <w:sz w:val="20"/>
          <w:szCs w:val="20"/>
        </w:rPr>
        <w:t xml:space="preserve">Dostawa </w:t>
      </w:r>
      <w:r w:rsidR="005E5FFA">
        <w:rPr>
          <w:rFonts w:ascii="Cambria" w:eastAsia="Calibri" w:hAnsi="Cambria" w:cs="Arial"/>
          <w:b/>
          <w:color w:val="000000"/>
          <w:sz w:val="20"/>
          <w:szCs w:val="20"/>
        </w:rPr>
        <w:t>produktów leczniczych</w:t>
      </w:r>
      <w:r w:rsidR="000D02DD">
        <w:rPr>
          <w:rFonts w:ascii="Cambria" w:eastAsia="Calibri" w:hAnsi="Cambria" w:cs="Arial"/>
          <w:b/>
          <w:color w:val="000000"/>
          <w:sz w:val="20"/>
          <w:szCs w:val="20"/>
        </w:rPr>
        <w:t xml:space="preserve">, </w:t>
      </w:r>
      <w:r w:rsidRPr="00CB614B">
        <w:rPr>
          <w:rFonts w:ascii="Cambria" w:eastAsia="Calibri" w:hAnsi="Cambria" w:cs="Arial"/>
          <w:b/>
          <w:color w:val="000000"/>
          <w:sz w:val="20"/>
          <w:szCs w:val="20"/>
        </w:rPr>
        <w:t>wyrobów medycznych</w:t>
      </w:r>
      <w:r w:rsidR="000D02DD">
        <w:rPr>
          <w:rFonts w:ascii="Cambria" w:eastAsia="Calibri" w:hAnsi="Cambria" w:cs="Arial"/>
          <w:b/>
          <w:color w:val="000000"/>
          <w:sz w:val="20"/>
          <w:szCs w:val="20"/>
        </w:rPr>
        <w:t xml:space="preserve"> i dietetycznych środków spożywczych specjalnego przeznaczenia medycznego do Apteki Szpitalnej - 3</w:t>
      </w:r>
      <w:r w:rsidRPr="00CB614B">
        <w:rPr>
          <w:rFonts w:ascii="Cambria" w:eastAsia="Calibri" w:hAnsi="Cambria" w:cs="Arial"/>
          <w:b/>
          <w:color w:val="000000"/>
          <w:sz w:val="20"/>
          <w:szCs w:val="20"/>
        </w:rPr>
        <w:t xml:space="preserve"> zadania dla Uniwersyteckiego Sz</w:t>
      </w:r>
      <w:r w:rsidR="000D02DD">
        <w:rPr>
          <w:rFonts w:ascii="Cambria" w:eastAsia="Calibri" w:hAnsi="Cambria" w:cs="Arial"/>
          <w:b/>
          <w:color w:val="000000"/>
          <w:sz w:val="20"/>
          <w:szCs w:val="20"/>
        </w:rPr>
        <w:t>pitala Dziecięcego w Krakowie, nr postępowania EZP-271-2-37</w:t>
      </w:r>
      <w:r w:rsidRPr="00CB614B">
        <w:rPr>
          <w:rFonts w:ascii="Cambria" w:eastAsia="Calibri" w:hAnsi="Cambria" w:cs="Arial"/>
          <w:b/>
          <w:color w:val="000000"/>
          <w:sz w:val="20"/>
          <w:szCs w:val="20"/>
        </w:rPr>
        <w:t>/PN/2020</w:t>
      </w:r>
    </w:p>
    <w:p w14:paraId="7ECF808D" w14:textId="5CD30F5F" w:rsidR="00DB77D8" w:rsidRPr="00CB614B" w:rsidRDefault="00DB77D8"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ZADANIE ………………………</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5A1340">
      <w:pPr>
        <w:spacing w:line="360" w:lineRule="auto"/>
        <w:jc w:val="both"/>
        <w:rPr>
          <w:rFonts w:ascii="Cambria" w:hAnsi="Cambria" w:cs="Arial"/>
          <w:sz w:val="20"/>
          <w:szCs w:val="20"/>
        </w:rPr>
      </w:pPr>
    </w:p>
    <w:p w14:paraId="66B6CECC" w14:textId="77777777" w:rsidR="005A1340" w:rsidRPr="005A1340" w:rsidRDefault="005A1340" w:rsidP="005A1340">
      <w:pPr>
        <w:spacing w:line="360" w:lineRule="auto"/>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E65480">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E65480">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E65480">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E65480">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E65480">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E65480">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E65480">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468734E2"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48A2FC21" w14:textId="77777777" w:rsidR="005A1340" w:rsidRDefault="005A1340" w:rsidP="00F570B0">
      <w:pPr>
        <w:ind w:left="1134"/>
        <w:contextualSpacing/>
        <w:jc w:val="both"/>
        <w:rPr>
          <w:rFonts w:ascii="Cambria" w:eastAsia="Calibri" w:hAnsi="Cambria" w:cs="Arial"/>
          <w:color w:val="000000" w:themeColor="text1"/>
          <w:sz w:val="20"/>
          <w:szCs w:val="20"/>
        </w:rPr>
      </w:pPr>
    </w:p>
    <w:p w14:paraId="14389A46" w14:textId="77777777" w:rsidR="005A1340" w:rsidRDefault="005A1340" w:rsidP="00F570B0">
      <w:pPr>
        <w:ind w:left="1134"/>
        <w:contextualSpacing/>
        <w:jc w:val="both"/>
        <w:rPr>
          <w:rFonts w:ascii="Cambria" w:eastAsia="Calibri" w:hAnsi="Cambria" w:cs="Arial"/>
          <w:color w:val="000000" w:themeColor="text1"/>
          <w:sz w:val="20"/>
          <w:szCs w:val="20"/>
        </w:rPr>
      </w:pPr>
    </w:p>
    <w:p w14:paraId="5A832C1F" w14:textId="77777777" w:rsidR="005A1340" w:rsidRDefault="005A1340" w:rsidP="00F570B0">
      <w:pPr>
        <w:ind w:left="1134"/>
        <w:contextualSpacing/>
        <w:jc w:val="both"/>
        <w:rPr>
          <w:rFonts w:ascii="Cambria" w:eastAsia="Calibri" w:hAnsi="Cambria" w:cs="Arial"/>
          <w:color w:val="000000" w:themeColor="text1"/>
          <w:sz w:val="20"/>
          <w:szCs w:val="20"/>
        </w:rPr>
      </w:pPr>
    </w:p>
    <w:p w14:paraId="7540800B" w14:textId="77777777" w:rsidR="005A1340" w:rsidRDefault="005A1340" w:rsidP="00F570B0">
      <w:pPr>
        <w:ind w:left="1134"/>
        <w:contextualSpacing/>
        <w:jc w:val="both"/>
        <w:rPr>
          <w:rFonts w:ascii="Cambria" w:eastAsia="Calibri" w:hAnsi="Cambria" w:cs="Arial"/>
          <w:color w:val="000000" w:themeColor="text1"/>
          <w:sz w:val="20"/>
          <w:szCs w:val="20"/>
        </w:rPr>
      </w:pPr>
    </w:p>
    <w:p w14:paraId="467D1D95" w14:textId="77777777" w:rsidR="005A1340" w:rsidRDefault="005A1340" w:rsidP="00F570B0">
      <w:pPr>
        <w:ind w:left="1134"/>
        <w:contextualSpacing/>
        <w:jc w:val="both"/>
        <w:rPr>
          <w:rFonts w:ascii="Cambria" w:eastAsia="Calibri" w:hAnsi="Cambria" w:cs="Arial"/>
          <w:color w:val="000000" w:themeColor="text1"/>
          <w:sz w:val="20"/>
          <w:szCs w:val="20"/>
        </w:rPr>
      </w:pPr>
    </w:p>
    <w:p w14:paraId="48E4B312" w14:textId="77777777" w:rsidR="005A1340" w:rsidRDefault="005A1340" w:rsidP="00F570B0">
      <w:pPr>
        <w:ind w:left="1134"/>
        <w:contextualSpacing/>
        <w:jc w:val="both"/>
        <w:rPr>
          <w:rFonts w:ascii="Cambria" w:eastAsia="Calibri" w:hAnsi="Cambria" w:cs="Arial"/>
          <w:color w:val="000000" w:themeColor="text1"/>
          <w:sz w:val="20"/>
          <w:szCs w:val="20"/>
        </w:rPr>
      </w:pPr>
    </w:p>
    <w:p w14:paraId="08B6A07F" w14:textId="77777777" w:rsidR="005A1340" w:rsidRDefault="005A1340" w:rsidP="00F570B0">
      <w:pPr>
        <w:ind w:left="1134"/>
        <w:contextualSpacing/>
        <w:jc w:val="both"/>
        <w:rPr>
          <w:rFonts w:ascii="Cambria" w:eastAsia="Calibri" w:hAnsi="Cambria" w:cs="Arial"/>
          <w:color w:val="000000" w:themeColor="text1"/>
          <w:sz w:val="20"/>
          <w:szCs w:val="20"/>
        </w:rPr>
      </w:pPr>
    </w:p>
    <w:p w14:paraId="6137CB47" w14:textId="77777777" w:rsidR="005A1340" w:rsidRDefault="005A1340" w:rsidP="00F570B0">
      <w:pPr>
        <w:ind w:left="1134"/>
        <w:contextualSpacing/>
        <w:jc w:val="both"/>
        <w:rPr>
          <w:rFonts w:ascii="Cambria" w:eastAsia="Calibri" w:hAnsi="Cambria" w:cs="Arial"/>
          <w:color w:val="000000" w:themeColor="text1"/>
          <w:sz w:val="20"/>
          <w:szCs w:val="20"/>
        </w:rPr>
      </w:pPr>
    </w:p>
    <w:p w14:paraId="347E43E7" w14:textId="77777777" w:rsidR="005A1340" w:rsidRDefault="005A1340" w:rsidP="00F570B0">
      <w:pPr>
        <w:ind w:left="1134"/>
        <w:contextualSpacing/>
        <w:jc w:val="both"/>
        <w:rPr>
          <w:rFonts w:ascii="Cambria" w:eastAsia="Calibri" w:hAnsi="Cambria" w:cs="Arial"/>
          <w:color w:val="000000" w:themeColor="text1"/>
          <w:sz w:val="20"/>
          <w:szCs w:val="20"/>
        </w:rPr>
      </w:pPr>
    </w:p>
    <w:p w14:paraId="6AFFB7FA" w14:textId="77777777" w:rsidR="005A1340" w:rsidRPr="00C059B6" w:rsidRDefault="005A134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2C60578E"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5A1340">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C55535" w:rsidRDefault="00C55535" w:rsidP="009A7753">
      <w:pPr>
        <w:spacing w:after="0" w:line="240" w:lineRule="auto"/>
      </w:pPr>
      <w:r>
        <w:separator/>
      </w:r>
    </w:p>
  </w:endnote>
  <w:endnote w:type="continuationSeparator" w:id="0">
    <w:p w14:paraId="66D2F2B0" w14:textId="77777777" w:rsidR="00C55535" w:rsidRDefault="00C5553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altName w:val="Times New Roman"/>
    <w:panose1 w:val="0202060306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13DE2111" w:rsidR="00C55535" w:rsidRPr="0019537E" w:rsidRDefault="00C55535" w:rsidP="00EF6F14">
        <w:pPr>
          <w:pStyle w:val="Stopka"/>
          <w:tabs>
            <w:tab w:val="clear" w:pos="4536"/>
            <w:tab w:val="clear" w:pos="9072"/>
            <w:tab w:val="left" w:pos="1050"/>
          </w:tabs>
          <w:jc w:val="both"/>
          <w:rPr>
            <w:rFonts w:cs="Times New Roman"/>
            <w:sz w:val="20"/>
            <w:szCs w:val="20"/>
          </w:rPr>
        </w:pPr>
        <w:r>
          <w:rPr>
            <w:rFonts w:cs="Times New Roman"/>
            <w:sz w:val="20"/>
            <w:szCs w:val="20"/>
          </w:rPr>
          <w:t>EZP-271-2-37/PN/2020  Dostawa produktów leczniczych, wyrobów medycznych i dietetycznych środków spożywczych specjalnego przeznaczenia medycznego do Apteki Szpitalnej - 3 zadania dla Uniwersyteckiego Szpitala Dziecięcego w Krakowie</w:t>
        </w:r>
      </w:p>
      <w:p w14:paraId="09144B19" w14:textId="718FD3DD" w:rsidR="00C55535" w:rsidRPr="0019537E" w:rsidRDefault="00C55535"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D1ACF" w:rsidRPr="004D1ACF">
          <w:rPr>
            <w:rFonts w:eastAsiaTheme="majorEastAsia" w:cstheme="majorBidi"/>
            <w:noProof/>
            <w:sz w:val="16"/>
            <w:szCs w:val="16"/>
          </w:rPr>
          <w:t>15</w:t>
        </w:r>
        <w:r w:rsidRPr="0019537E">
          <w:rPr>
            <w:rFonts w:eastAsiaTheme="majorEastAsia" w:cstheme="majorBidi"/>
            <w:sz w:val="16"/>
            <w:szCs w:val="16"/>
          </w:rPr>
          <w:fldChar w:fldCharType="end"/>
        </w:r>
      </w:p>
    </w:sdtContent>
  </w:sdt>
  <w:p w14:paraId="6709352F" w14:textId="77777777" w:rsidR="00C55535" w:rsidRDefault="00C555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5716BDA7" w14:textId="1E2829E2" w:rsidR="00C55535" w:rsidRPr="0019537E" w:rsidRDefault="00C55535" w:rsidP="004977E5">
        <w:pPr>
          <w:pStyle w:val="Stopka"/>
          <w:tabs>
            <w:tab w:val="clear" w:pos="4536"/>
            <w:tab w:val="clear" w:pos="9072"/>
            <w:tab w:val="left" w:pos="1050"/>
          </w:tabs>
          <w:jc w:val="both"/>
          <w:rPr>
            <w:rFonts w:cs="Times New Roman"/>
            <w:sz w:val="20"/>
            <w:szCs w:val="20"/>
          </w:rPr>
        </w:pPr>
      </w:p>
      <w:p w14:paraId="180FE9CA" w14:textId="3DE531FB" w:rsidR="00C55535" w:rsidRPr="0019537E" w:rsidRDefault="00C55535" w:rsidP="00664EAB">
        <w:pPr>
          <w:pStyle w:val="Stopka"/>
          <w:tabs>
            <w:tab w:val="clear" w:pos="4536"/>
            <w:tab w:val="clear" w:pos="9072"/>
            <w:tab w:val="left" w:pos="1050"/>
          </w:tabs>
          <w:jc w:val="both"/>
          <w:rPr>
            <w:rFonts w:cs="Times New Roman"/>
            <w:sz w:val="20"/>
            <w:szCs w:val="20"/>
          </w:rPr>
        </w:pPr>
        <w:r>
          <w:rPr>
            <w:rFonts w:cs="Times New Roman"/>
            <w:sz w:val="20"/>
            <w:szCs w:val="20"/>
          </w:rPr>
          <w:t>EZP-271-2-37/PN/2020  Dostawa produktów leczniczych, wyrobów medycznych i dietetycznych środków spożywczych specjalnego przeznaczenia medycznego do Apteki Szpitalnej - 3 zadania dla Uniwersyteckiego Szpitala Dziecięcego w Krakowie</w:t>
        </w:r>
      </w:p>
      <w:p w14:paraId="59DC5BA3" w14:textId="0B4BAC24" w:rsidR="00C55535" w:rsidRPr="0019537E" w:rsidRDefault="00C55535" w:rsidP="005015EA">
        <w:pPr>
          <w:pStyle w:val="Stopka"/>
          <w:tabs>
            <w:tab w:val="clear" w:pos="4536"/>
            <w:tab w:val="clear" w:pos="9072"/>
            <w:tab w:val="left" w:pos="1050"/>
          </w:tabs>
          <w:ind w:firstLine="708"/>
          <w:rPr>
            <w:rFonts w:cs="Times New Roman"/>
            <w:sz w:val="20"/>
            <w:szCs w:val="20"/>
          </w:rPr>
        </w:pPr>
      </w:p>
      <w:p w14:paraId="468490F3" w14:textId="66B4E6D4" w:rsidR="00C55535" w:rsidRPr="0019537E" w:rsidRDefault="00C55535" w:rsidP="00103778">
        <w:pPr>
          <w:pStyle w:val="Stopka"/>
          <w:tabs>
            <w:tab w:val="clear" w:pos="4536"/>
            <w:tab w:val="clear" w:pos="9072"/>
            <w:tab w:val="left" w:pos="1050"/>
          </w:tabs>
          <w:rPr>
            <w:rFonts w:cs="Times New Roman"/>
            <w:sz w:val="20"/>
            <w:szCs w:val="20"/>
          </w:rPr>
        </w:pPr>
      </w:p>
      <w:p w14:paraId="5CCF41EB" w14:textId="77777777" w:rsidR="00C55535" w:rsidRPr="0019537E" w:rsidRDefault="00C55535"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D1ACF" w:rsidRPr="004D1ACF">
          <w:rPr>
            <w:rFonts w:eastAsiaTheme="majorEastAsia" w:cstheme="majorBidi"/>
            <w:noProof/>
            <w:sz w:val="16"/>
            <w:szCs w:val="16"/>
          </w:rPr>
          <w:t>45</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77477447"/>
      <w:docPartObj>
        <w:docPartGallery w:val="Page Numbers (Bottom of Page)"/>
        <w:docPartUnique/>
      </w:docPartObj>
    </w:sdtPr>
    <w:sdtEndPr/>
    <w:sdtContent>
      <w:p w14:paraId="0B296055" w14:textId="7CE07014" w:rsidR="00C55535" w:rsidRPr="0019537E" w:rsidRDefault="00C55535" w:rsidP="003B61A0">
        <w:pPr>
          <w:pStyle w:val="Stopka"/>
          <w:tabs>
            <w:tab w:val="clear" w:pos="4536"/>
            <w:tab w:val="clear" w:pos="9072"/>
            <w:tab w:val="left" w:pos="1050"/>
          </w:tabs>
          <w:jc w:val="both"/>
          <w:rPr>
            <w:rFonts w:cs="Times New Roman"/>
            <w:sz w:val="20"/>
            <w:szCs w:val="20"/>
          </w:rPr>
        </w:pPr>
        <w:r>
          <w:rPr>
            <w:rFonts w:cs="Times New Roman"/>
            <w:sz w:val="20"/>
            <w:szCs w:val="20"/>
          </w:rPr>
          <w:t>EZP-271-37/PN/2020  Dostawa produktów leczniczych, wyrobów medycznych i dietetycznych środków spożywczych specjalnego przeznaczenia medycznego do Apteki Szpitalnej - 3 zadania dla Uniwersyteckiego Szpitala Dziecięcego w Krakowie</w:t>
        </w:r>
      </w:p>
      <w:p w14:paraId="4D614DF5" w14:textId="77777777" w:rsidR="00C55535" w:rsidRPr="0019537E" w:rsidRDefault="00C55535"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D1ACF" w:rsidRPr="004D1ACF">
          <w:rPr>
            <w:rFonts w:eastAsiaTheme="majorEastAsia" w:cstheme="majorBidi"/>
            <w:noProof/>
            <w:sz w:val="16"/>
            <w:szCs w:val="16"/>
          </w:rPr>
          <w:t>46</w:t>
        </w:r>
        <w:r w:rsidRPr="0019537E">
          <w:rPr>
            <w:rFonts w:eastAsiaTheme="majorEastAsia" w:cstheme="majorBidi"/>
            <w:sz w:val="16"/>
            <w:szCs w:val="16"/>
          </w:rPr>
          <w:fldChar w:fldCharType="end"/>
        </w:r>
      </w:p>
    </w:sdtContent>
  </w:sdt>
  <w:p w14:paraId="28F888DF" w14:textId="77777777" w:rsidR="00C55535" w:rsidRDefault="00C55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C55535" w:rsidRDefault="00C55535" w:rsidP="009A7753">
      <w:pPr>
        <w:spacing w:after="0" w:line="240" w:lineRule="auto"/>
      </w:pPr>
      <w:r>
        <w:separator/>
      </w:r>
    </w:p>
  </w:footnote>
  <w:footnote w:type="continuationSeparator" w:id="0">
    <w:p w14:paraId="5037A1CF" w14:textId="77777777" w:rsidR="00C55535" w:rsidRDefault="00C55535"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C23620"/>
    <w:multiLevelType w:val="multilevel"/>
    <w:tmpl w:val="4A5876E0"/>
    <w:lvl w:ilvl="0">
      <w:start w:val="4"/>
      <w:numFmt w:val="decimal"/>
      <w:lvlText w:val="%1"/>
      <w:lvlJc w:val="left"/>
      <w:pPr>
        <w:ind w:left="405" w:hanging="405"/>
      </w:pPr>
      <w:rPr>
        <w:rFonts w:hint="default"/>
        <w:u w:val="none"/>
      </w:rPr>
    </w:lvl>
    <w:lvl w:ilvl="1">
      <w:start w:val="3"/>
      <w:numFmt w:val="decimal"/>
      <w:lvlText w:val="%1.%2"/>
      <w:lvlJc w:val="left"/>
      <w:pPr>
        <w:ind w:left="727"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686" w:hanging="720"/>
      </w:pPr>
      <w:rPr>
        <w:rFonts w:hint="default"/>
        <w:u w:val="none"/>
      </w:rPr>
    </w:lvl>
    <w:lvl w:ilvl="4">
      <w:start w:val="1"/>
      <w:numFmt w:val="decimal"/>
      <w:lvlText w:val="%1.%2.%3.%4.%5"/>
      <w:lvlJc w:val="left"/>
      <w:pPr>
        <w:ind w:left="2368" w:hanging="1080"/>
      </w:pPr>
      <w:rPr>
        <w:rFonts w:hint="default"/>
        <w:u w:val="none"/>
      </w:rPr>
    </w:lvl>
    <w:lvl w:ilvl="5">
      <w:start w:val="1"/>
      <w:numFmt w:val="decimal"/>
      <w:lvlText w:val="%1.%2.%3.%4.%5.%6"/>
      <w:lvlJc w:val="left"/>
      <w:pPr>
        <w:ind w:left="2690" w:hanging="1080"/>
      </w:pPr>
      <w:rPr>
        <w:rFonts w:hint="default"/>
        <w:u w:val="none"/>
      </w:rPr>
    </w:lvl>
    <w:lvl w:ilvl="6">
      <w:start w:val="1"/>
      <w:numFmt w:val="decimal"/>
      <w:lvlText w:val="%1.%2.%3.%4.%5.%6.%7"/>
      <w:lvlJc w:val="left"/>
      <w:pPr>
        <w:ind w:left="3372" w:hanging="1440"/>
      </w:pPr>
      <w:rPr>
        <w:rFonts w:hint="default"/>
        <w:u w:val="none"/>
      </w:rPr>
    </w:lvl>
    <w:lvl w:ilvl="7">
      <w:start w:val="1"/>
      <w:numFmt w:val="decimal"/>
      <w:lvlText w:val="%1.%2.%3.%4.%5.%6.%7.%8"/>
      <w:lvlJc w:val="left"/>
      <w:pPr>
        <w:ind w:left="3694" w:hanging="1440"/>
      </w:pPr>
      <w:rPr>
        <w:rFonts w:hint="default"/>
        <w:u w:val="none"/>
      </w:rPr>
    </w:lvl>
    <w:lvl w:ilvl="8">
      <w:start w:val="1"/>
      <w:numFmt w:val="decimal"/>
      <w:lvlText w:val="%1.%2.%3.%4.%5.%6.%7.%8.%9"/>
      <w:lvlJc w:val="left"/>
      <w:pPr>
        <w:ind w:left="4376" w:hanging="1800"/>
      </w:pPr>
      <w:rPr>
        <w:rFonts w:hint="default"/>
        <w:u w:val="none"/>
      </w:r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0"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27CB4FD7"/>
    <w:multiLevelType w:val="multilevel"/>
    <w:tmpl w:val="53484E7C"/>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0"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1"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4"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59" w15:restartNumberingAfterBreak="0">
    <w:nsid w:val="44CF08BF"/>
    <w:multiLevelType w:val="hybridMultilevel"/>
    <w:tmpl w:val="9364E1F6"/>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60"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0"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1"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2"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3"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6"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9"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88"/>
  </w:num>
  <w:num w:numId="3">
    <w:abstractNumId w:val="92"/>
  </w:num>
  <w:num w:numId="4">
    <w:abstractNumId w:val="34"/>
  </w:num>
  <w:num w:numId="5">
    <w:abstractNumId w:val="49"/>
  </w:num>
  <w:num w:numId="6">
    <w:abstractNumId w:val="52"/>
  </w:num>
  <w:num w:numId="7">
    <w:abstractNumId w:val="47"/>
  </w:num>
  <w:num w:numId="8">
    <w:abstractNumId w:val="23"/>
  </w:num>
  <w:num w:numId="9">
    <w:abstractNumId w:val="74"/>
  </w:num>
  <w:num w:numId="10">
    <w:abstractNumId w:val="60"/>
  </w:num>
  <w:num w:numId="11">
    <w:abstractNumId w:val="72"/>
  </w:num>
  <w:num w:numId="12">
    <w:abstractNumId w:val="16"/>
  </w:num>
  <w:num w:numId="13">
    <w:abstractNumId w:val="24"/>
  </w:num>
  <w:num w:numId="14">
    <w:abstractNumId w:val="71"/>
  </w:num>
  <w:num w:numId="15">
    <w:abstractNumId w:val="26"/>
  </w:num>
  <w:num w:numId="16">
    <w:abstractNumId w:val="20"/>
  </w:num>
  <w:num w:numId="17">
    <w:abstractNumId w:val="84"/>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56"/>
  </w:num>
  <w:num w:numId="21">
    <w:abstractNumId w:val="76"/>
  </w:num>
  <w:num w:numId="22">
    <w:abstractNumId w:val="93"/>
  </w:num>
  <w:num w:numId="23">
    <w:abstractNumId w:val="3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0"/>
  </w:num>
  <w:num w:numId="28">
    <w:abstractNumId w:val="46"/>
  </w:num>
  <w:num w:numId="29">
    <w:abstractNumId w:val="22"/>
  </w:num>
  <w:num w:numId="30">
    <w:abstractNumId w:val="30"/>
  </w:num>
  <w:num w:numId="31">
    <w:abstractNumId w:val="36"/>
  </w:num>
  <w:num w:numId="32">
    <w:abstractNumId w:val="68"/>
  </w:num>
  <w:num w:numId="33">
    <w:abstractNumId w:val="62"/>
  </w:num>
  <w:num w:numId="34">
    <w:abstractNumId w:val="28"/>
  </w:num>
  <w:num w:numId="35">
    <w:abstractNumId w:val="19"/>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startOverride w:val="1"/>
    </w:lvlOverride>
  </w:num>
  <w:num w:numId="38">
    <w:abstractNumId w:val="57"/>
    <w:lvlOverride w:ilvl="0">
      <w:startOverride w:val="1"/>
    </w:lvlOverride>
  </w:num>
  <w:num w:numId="39">
    <w:abstractNumId w:val="53"/>
  </w:num>
  <w:num w:numId="40">
    <w:abstractNumId w:val="69"/>
  </w:num>
  <w:num w:numId="41">
    <w:abstractNumId w:val="81"/>
  </w:num>
  <w:num w:numId="42">
    <w:abstractNumId w:val="77"/>
  </w:num>
  <w:num w:numId="43">
    <w:abstractNumId w:val="32"/>
  </w:num>
  <w:num w:numId="44">
    <w:abstractNumId w:val="14"/>
  </w:num>
  <w:num w:numId="45">
    <w:abstractNumId w:val="12"/>
  </w:num>
  <w:num w:numId="46">
    <w:abstractNumId w:val="92"/>
    <w:lvlOverride w:ilvl="0">
      <w:startOverride w:val="1"/>
    </w:lvlOverride>
  </w:num>
  <w:num w:numId="47">
    <w:abstractNumId w:val="86"/>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num>
  <w:num w:numId="53">
    <w:abstractNumId w:val="29"/>
  </w:num>
  <w:num w:numId="54">
    <w:abstractNumId w:val="15"/>
  </w:num>
  <w:num w:numId="55">
    <w:abstractNumId w:val="38"/>
  </w:num>
  <w:num w:numId="56">
    <w:abstractNumId w:val="65"/>
  </w:num>
  <w:num w:numId="57">
    <w:abstractNumId w:val="37"/>
  </w:num>
  <w:num w:numId="58">
    <w:abstractNumId w:val="42"/>
  </w:num>
  <w:num w:numId="59">
    <w:abstractNumId w:val="51"/>
  </w:num>
  <w:num w:numId="60">
    <w:abstractNumId w:val="85"/>
  </w:num>
  <w:num w:numId="61">
    <w:abstractNumId w:val="87"/>
  </w:num>
  <w:num w:numId="62">
    <w:abstractNumId w:val="67"/>
  </w:num>
  <w:num w:numId="63">
    <w:abstractNumId w:val="25"/>
  </w:num>
  <w:num w:numId="64">
    <w:abstractNumId w:val="66"/>
  </w:num>
  <w:num w:numId="65">
    <w:abstractNumId w:val="64"/>
  </w:num>
  <w:num w:numId="66">
    <w:abstractNumId w:val="80"/>
  </w:num>
  <w:num w:numId="67">
    <w:abstractNumId w:val="70"/>
  </w:num>
  <w:num w:numId="68">
    <w:abstractNumId w:val="79"/>
  </w:num>
  <w:num w:numId="69">
    <w:abstractNumId w:val="83"/>
  </w:num>
  <w:num w:numId="70">
    <w:abstractNumId w:val="17"/>
  </w:num>
  <w:num w:numId="71">
    <w:abstractNumId w:val="40"/>
  </w:num>
  <w:num w:numId="72">
    <w:abstractNumId w:val="50"/>
  </w:num>
  <w:num w:numId="73">
    <w:abstractNumId w:val="82"/>
  </w:num>
  <w:num w:numId="74">
    <w:abstractNumId w:val="45"/>
  </w:num>
  <w:num w:numId="75">
    <w:abstractNumId w:val="41"/>
  </w:num>
  <w:num w:numId="76">
    <w:abstractNumId w:val="89"/>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num>
  <w:num w:numId="79">
    <w:abstractNumId w:val="90"/>
  </w:num>
  <w:num w:numId="80">
    <w:abstractNumId w:val="48"/>
  </w:num>
  <w:num w:numId="81">
    <w:abstractNumId w:val="61"/>
  </w:num>
  <w:num w:numId="82">
    <w:abstractNumId w:val="59"/>
  </w:num>
  <w:num w:numId="83">
    <w:abstractNumId w:val="44"/>
  </w:num>
  <w:num w:numId="84">
    <w:abstractNumId w:val="1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5EB"/>
    <w:rsid w:val="000167A8"/>
    <w:rsid w:val="00016B75"/>
    <w:rsid w:val="000202A9"/>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9E0"/>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2D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492"/>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48A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355"/>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494"/>
    <w:rsid w:val="00143CE2"/>
    <w:rsid w:val="00143ED3"/>
    <w:rsid w:val="00144B7E"/>
    <w:rsid w:val="00144E18"/>
    <w:rsid w:val="00145620"/>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BD8"/>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77FF6"/>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E2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0D01"/>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AF2"/>
    <w:rsid w:val="00201B48"/>
    <w:rsid w:val="00202310"/>
    <w:rsid w:val="00202D9A"/>
    <w:rsid w:val="00203BD9"/>
    <w:rsid w:val="0020455E"/>
    <w:rsid w:val="00204DA5"/>
    <w:rsid w:val="00205229"/>
    <w:rsid w:val="0020536C"/>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0D71"/>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6B25"/>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59"/>
    <w:rsid w:val="002C6AE3"/>
    <w:rsid w:val="002C6EB1"/>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BF"/>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3F94"/>
    <w:rsid w:val="002F43A3"/>
    <w:rsid w:val="002F4A79"/>
    <w:rsid w:val="002F4E9B"/>
    <w:rsid w:val="002F4F1C"/>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6858"/>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9FC"/>
    <w:rsid w:val="00331B02"/>
    <w:rsid w:val="00332094"/>
    <w:rsid w:val="00332353"/>
    <w:rsid w:val="00332379"/>
    <w:rsid w:val="003328C5"/>
    <w:rsid w:val="003328E1"/>
    <w:rsid w:val="00332F98"/>
    <w:rsid w:val="00332FA2"/>
    <w:rsid w:val="003330D2"/>
    <w:rsid w:val="00333DD8"/>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A04"/>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A86"/>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1E2"/>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02"/>
    <w:rsid w:val="004377CA"/>
    <w:rsid w:val="00437F86"/>
    <w:rsid w:val="004400AC"/>
    <w:rsid w:val="0044091D"/>
    <w:rsid w:val="00440D95"/>
    <w:rsid w:val="0044124D"/>
    <w:rsid w:val="0044165F"/>
    <w:rsid w:val="00441C03"/>
    <w:rsid w:val="00441C4B"/>
    <w:rsid w:val="0044224C"/>
    <w:rsid w:val="004428F3"/>
    <w:rsid w:val="00442CDB"/>
    <w:rsid w:val="00443CD3"/>
    <w:rsid w:val="00444748"/>
    <w:rsid w:val="004449A2"/>
    <w:rsid w:val="0044577A"/>
    <w:rsid w:val="0044580E"/>
    <w:rsid w:val="00445924"/>
    <w:rsid w:val="00446233"/>
    <w:rsid w:val="004463E9"/>
    <w:rsid w:val="0044658D"/>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0F8"/>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BEF"/>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ACF"/>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5EE0"/>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26E"/>
    <w:rsid w:val="00550C74"/>
    <w:rsid w:val="00550F03"/>
    <w:rsid w:val="0055160F"/>
    <w:rsid w:val="00551A09"/>
    <w:rsid w:val="0055258C"/>
    <w:rsid w:val="00552606"/>
    <w:rsid w:val="00552C1F"/>
    <w:rsid w:val="00552C3E"/>
    <w:rsid w:val="00553869"/>
    <w:rsid w:val="00553CF7"/>
    <w:rsid w:val="005541A1"/>
    <w:rsid w:val="0055467B"/>
    <w:rsid w:val="00554953"/>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518"/>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1E0D"/>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340"/>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61C"/>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461"/>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5FFA"/>
    <w:rsid w:val="005E606C"/>
    <w:rsid w:val="005E78CC"/>
    <w:rsid w:val="005E797D"/>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6654"/>
    <w:rsid w:val="005F704E"/>
    <w:rsid w:val="005F7075"/>
    <w:rsid w:val="005F7330"/>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8D4"/>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35D3"/>
    <w:rsid w:val="00694039"/>
    <w:rsid w:val="006948E7"/>
    <w:rsid w:val="0069509A"/>
    <w:rsid w:val="00695113"/>
    <w:rsid w:val="0069516E"/>
    <w:rsid w:val="00695BEA"/>
    <w:rsid w:val="006964A1"/>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64A"/>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343"/>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152"/>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CED"/>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7D7"/>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5EB"/>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6CC7"/>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47D7"/>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7E4"/>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52E4"/>
    <w:rsid w:val="00836170"/>
    <w:rsid w:val="00836576"/>
    <w:rsid w:val="00836A92"/>
    <w:rsid w:val="00837700"/>
    <w:rsid w:val="00837747"/>
    <w:rsid w:val="008379BE"/>
    <w:rsid w:val="00837CB3"/>
    <w:rsid w:val="0084085A"/>
    <w:rsid w:val="00840866"/>
    <w:rsid w:val="00840A1B"/>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AA9"/>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5E08"/>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CD"/>
    <w:rsid w:val="00871BE4"/>
    <w:rsid w:val="00871CAE"/>
    <w:rsid w:val="008720D6"/>
    <w:rsid w:val="0087264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2B6F"/>
    <w:rsid w:val="008B320E"/>
    <w:rsid w:val="008B3907"/>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54D"/>
    <w:rsid w:val="008C7084"/>
    <w:rsid w:val="008C7420"/>
    <w:rsid w:val="008C7422"/>
    <w:rsid w:val="008D0B00"/>
    <w:rsid w:val="008D0F26"/>
    <w:rsid w:val="008D13FC"/>
    <w:rsid w:val="008D147E"/>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8A1"/>
    <w:rsid w:val="00934BD3"/>
    <w:rsid w:val="00934DD5"/>
    <w:rsid w:val="0093517A"/>
    <w:rsid w:val="00935D24"/>
    <w:rsid w:val="00936855"/>
    <w:rsid w:val="00936C21"/>
    <w:rsid w:val="00936F71"/>
    <w:rsid w:val="00937019"/>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207"/>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79C"/>
    <w:rsid w:val="00966E20"/>
    <w:rsid w:val="0096711C"/>
    <w:rsid w:val="00967B15"/>
    <w:rsid w:val="00967C23"/>
    <w:rsid w:val="00967F1C"/>
    <w:rsid w:val="00970369"/>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3B"/>
    <w:rsid w:val="00996A9B"/>
    <w:rsid w:val="00996D1E"/>
    <w:rsid w:val="00997ABA"/>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0E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7FA"/>
    <w:rsid w:val="009F792E"/>
    <w:rsid w:val="00A002C2"/>
    <w:rsid w:val="00A003FE"/>
    <w:rsid w:val="00A00418"/>
    <w:rsid w:val="00A004E9"/>
    <w:rsid w:val="00A0080D"/>
    <w:rsid w:val="00A00B7E"/>
    <w:rsid w:val="00A0107E"/>
    <w:rsid w:val="00A010D6"/>
    <w:rsid w:val="00A01502"/>
    <w:rsid w:val="00A01C8B"/>
    <w:rsid w:val="00A02122"/>
    <w:rsid w:val="00A02439"/>
    <w:rsid w:val="00A02964"/>
    <w:rsid w:val="00A02DE2"/>
    <w:rsid w:val="00A02FC7"/>
    <w:rsid w:val="00A032AE"/>
    <w:rsid w:val="00A033C4"/>
    <w:rsid w:val="00A03E30"/>
    <w:rsid w:val="00A0477E"/>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E43"/>
    <w:rsid w:val="00A84472"/>
    <w:rsid w:val="00A84799"/>
    <w:rsid w:val="00A84927"/>
    <w:rsid w:val="00A852F8"/>
    <w:rsid w:val="00A855CC"/>
    <w:rsid w:val="00A85AE2"/>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9D0"/>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34E"/>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E8F"/>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AAA"/>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87EA7"/>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97F49"/>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452"/>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4A97"/>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35A"/>
    <w:rsid w:val="00C53771"/>
    <w:rsid w:val="00C53C12"/>
    <w:rsid w:val="00C53EF1"/>
    <w:rsid w:val="00C544BA"/>
    <w:rsid w:val="00C54517"/>
    <w:rsid w:val="00C548B1"/>
    <w:rsid w:val="00C54AD5"/>
    <w:rsid w:val="00C551D5"/>
    <w:rsid w:val="00C55535"/>
    <w:rsid w:val="00C55586"/>
    <w:rsid w:val="00C5611D"/>
    <w:rsid w:val="00C5679B"/>
    <w:rsid w:val="00C56B93"/>
    <w:rsid w:val="00C56F09"/>
    <w:rsid w:val="00C60441"/>
    <w:rsid w:val="00C60513"/>
    <w:rsid w:val="00C60F80"/>
    <w:rsid w:val="00C6249A"/>
    <w:rsid w:val="00C63000"/>
    <w:rsid w:val="00C63D49"/>
    <w:rsid w:val="00C648F7"/>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3930"/>
    <w:rsid w:val="00CC4194"/>
    <w:rsid w:val="00CC4AB1"/>
    <w:rsid w:val="00CC5B14"/>
    <w:rsid w:val="00CC5EB2"/>
    <w:rsid w:val="00CC5FA5"/>
    <w:rsid w:val="00CC647D"/>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36"/>
    <w:rsid w:val="00D22AE5"/>
    <w:rsid w:val="00D22CA4"/>
    <w:rsid w:val="00D22E2B"/>
    <w:rsid w:val="00D22FD2"/>
    <w:rsid w:val="00D236A2"/>
    <w:rsid w:val="00D23D57"/>
    <w:rsid w:val="00D23D6E"/>
    <w:rsid w:val="00D25550"/>
    <w:rsid w:val="00D25AB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DF6"/>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A30"/>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2DA3"/>
    <w:rsid w:val="00D83606"/>
    <w:rsid w:val="00D83641"/>
    <w:rsid w:val="00D8382D"/>
    <w:rsid w:val="00D83995"/>
    <w:rsid w:val="00D83ADB"/>
    <w:rsid w:val="00D83BD4"/>
    <w:rsid w:val="00D8406F"/>
    <w:rsid w:val="00D845A5"/>
    <w:rsid w:val="00D851D3"/>
    <w:rsid w:val="00D852A4"/>
    <w:rsid w:val="00D86049"/>
    <w:rsid w:val="00D86113"/>
    <w:rsid w:val="00D8620F"/>
    <w:rsid w:val="00D8628D"/>
    <w:rsid w:val="00D864EB"/>
    <w:rsid w:val="00D86B46"/>
    <w:rsid w:val="00D86D7D"/>
    <w:rsid w:val="00D86EF5"/>
    <w:rsid w:val="00D86F24"/>
    <w:rsid w:val="00D87045"/>
    <w:rsid w:val="00D87849"/>
    <w:rsid w:val="00D87B08"/>
    <w:rsid w:val="00D87D52"/>
    <w:rsid w:val="00D9040E"/>
    <w:rsid w:val="00D909AF"/>
    <w:rsid w:val="00D9106C"/>
    <w:rsid w:val="00D91170"/>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1EA"/>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B68"/>
    <w:rsid w:val="00DD2E43"/>
    <w:rsid w:val="00DD2F48"/>
    <w:rsid w:val="00DD386D"/>
    <w:rsid w:val="00DD399C"/>
    <w:rsid w:val="00DD3E6E"/>
    <w:rsid w:val="00DD46D5"/>
    <w:rsid w:val="00DD4743"/>
    <w:rsid w:val="00DD4ABA"/>
    <w:rsid w:val="00DD5C5D"/>
    <w:rsid w:val="00DD630F"/>
    <w:rsid w:val="00DD6595"/>
    <w:rsid w:val="00DD6F15"/>
    <w:rsid w:val="00DD7170"/>
    <w:rsid w:val="00DD7187"/>
    <w:rsid w:val="00DD7E13"/>
    <w:rsid w:val="00DD7EB5"/>
    <w:rsid w:val="00DE0144"/>
    <w:rsid w:val="00DE0160"/>
    <w:rsid w:val="00DE102F"/>
    <w:rsid w:val="00DE33FC"/>
    <w:rsid w:val="00DE3C9D"/>
    <w:rsid w:val="00DE3E02"/>
    <w:rsid w:val="00DE4065"/>
    <w:rsid w:val="00DE4E76"/>
    <w:rsid w:val="00DE5385"/>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5830"/>
    <w:rsid w:val="00E2683F"/>
    <w:rsid w:val="00E26C42"/>
    <w:rsid w:val="00E26F59"/>
    <w:rsid w:val="00E303B2"/>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480"/>
    <w:rsid w:val="00E65BB2"/>
    <w:rsid w:val="00E66126"/>
    <w:rsid w:val="00E66F3E"/>
    <w:rsid w:val="00E67533"/>
    <w:rsid w:val="00E67B6C"/>
    <w:rsid w:val="00E70304"/>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79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BFB"/>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4BB4"/>
    <w:rsid w:val="00F055B6"/>
    <w:rsid w:val="00F0564A"/>
    <w:rsid w:val="00F063C0"/>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882"/>
    <w:rsid w:val="00F718F4"/>
    <w:rsid w:val="00F71ACE"/>
    <w:rsid w:val="00F721D7"/>
    <w:rsid w:val="00F72C17"/>
    <w:rsid w:val="00F7367D"/>
    <w:rsid w:val="00F73875"/>
    <w:rsid w:val="00F7479A"/>
    <w:rsid w:val="00F74A8F"/>
    <w:rsid w:val="00F74CB8"/>
    <w:rsid w:val="00F75DA8"/>
    <w:rsid w:val="00F75F95"/>
    <w:rsid w:val="00F7621D"/>
    <w:rsid w:val="00F76A1D"/>
    <w:rsid w:val="00F76A56"/>
    <w:rsid w:val="00F770D1"/>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66879867">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56058571">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4D664-8FFD-4EE7-9434-3FDB58C8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7266</TotalTime>
  <Pages>50</Pages>
  <Words>16776</Words>
  <Characters>100656</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316</cp:revision>
  <cp:lastPrinted>2020-05-12T12:03:00Z</cp:lastPrinted>
  <dcterms:created xsi:type="dcterms:W3CDTF">2019-03-28T13:44:00Z</dcterms:created>
  <dcterms:modified xsi:type="dcterms:W3CDTF">2020-05-12T12:47:00Z</dcterms:modified>
</cp:coreProperties>
</file>