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EA14F" w14:textId="77777777" w:rsidR="00325970" w:rsidRDefault="00325970" w:rsidP="00325970">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40A27165" w14:textId="3595B34E" w:rsidR="000B7573" w:rsidRPr="00D273B3" w:rsidRDefault="003437AE" w:rsidP="000B7573">
      <w:pPr>
        <w:spacing w:after="0" w:line="240" w:lineRule="auto"/>
        <w:jc w:val="center"/>
        <w:rPr>
          <w:rFonts w:ascii="Cambria" w:hAnsi="Cambria" w:cs="Arial"/>
          <w:b/>
          <w:color w:val="FF0000"/>
          <w:sz w:val="20"/>
          <w:szCs w:val="20"/>
        </w:rPr>
      </w:pPr>
      <w:r>
        <w:rPr>
          <w:rFonts w:ascii="Cambria" w:hAnsi="Cambria" w:cs="Arial"/>
          <w:b/>
          <w:color w:val="FF0000"/>
          <w:sz w:val="20"/>
          <w:szCs w:val="20"/>
        </w:rPr>
        <w:t>ZMIANA NR 3</w:t>
      </w:r>
      <w:r w:rsidR="000B7573">
        <w:rPr>
          <w:rFonts w:ascii="Cambria" w:hAnsi="Cambria" w:cs="Arial"/>
          <w:b/>
          <w:color w:val="FF0000"/>
          <w:sz w:val="20"/>
          <w:szCs w:val="20"/>
        </w:rPr>
        <w:t xml:space="preserve"> - załącznik do pisma z dnia 27.05.2020 r.</w:t>
      </w:r>
    </w:p>
    <w:p w14:paraId="4CFD430C" w14:textId="75BBCC88" w:rsidR="00D273B3" w:rsidRPr="00D273B3" w:rsidRDefault="000B7573" w:rsidP="00325970">
      <w:pPr>
        <w:spacing w:after="0" w:line="240" w:lineRule="auto"/>
        <w:jc w:val="center"/>
        <w:rPr>
          <w:rFonts w:ascii="Cambria" w:hAnsi="Cambria" w:cs="Arial"/>
          <w:b/>
          <w:color w:val="FF0000"/>
          <w:sz w:val="20"/>
          <w:szCs w:val="20"/>
        </w:rPr>
      </w:pPr>
      <w:r>
        <w:rPr>
          <w:rFonts w:ascii="Cambria" w:hAnsi="Cambria" w:cs="Arial"/>
          <w:b/>
          <w:color w:val="FF0000"/>
          <w:sz w:val="20"/>
          <w:szCs w:val="20"/>
        </w:rPr>
        <w:t xml:space="preserve"> </w:t>
      </w:r>
    </w:p>
    <w:p w14:paraId="066F1AF6" w14:textId="77777777" w:rsidR="00325970" w:rsidRPr="00325970" w:rsidRDefault="00325970" w:rsidP="00325970">
      <w:pPr>
        <w:spacing w:after="0" w:line="240" w:lineRule="auto"/>
        <w:rPr>
          <w:rFonts w:ascii="Cambria" w:hAnsi="Cambria" w:cs="Arial"/>
          <w:b/>
          <w:sz w:val="20"/>
          <w:szCs w:val="20"/>
        </w:rPr>
      </w:pPr>
    </w:p>
    <w:p w14:paraId="6F69F8E0" w14:textId="77777777" w:rsidR="00325970" w:rsidRPr="00325970" w:rsidRDefault="00325970" w:rsidP="00325970">
      <w:pPr>
        <w:spacing w:after="0" w:line="240" w:lineRule="auto"/>
        <w:jc w:val="center"/>
        <w:rPr>
          <w:rFonts w:ascii="Cambria" w:hAnsi="Cambria" w:cs="Arial"/>
          <w:sz w:val="20"/>
          <w:szCs w:val="20"/>
        </w:rPr>
      </w:pPr>
      <w:r w:rsidRPr="00325970">
        <w:rPr>
          <w:rFonts w:ascii="Cambria" w:hAnsi="Cambria" w:cs="Arial"/>
          <w:sz w:val="20"/>
          <w:szCs w:val="20"/>
        </w:rPr>
        <w:t>na</w:t>
      </w:r>
    </w:p>
    <w:p w14:paraId="4F7D9B57" w14:textId="77777777" w:rsidR="00325970" w:rsidRPr="00325970" w:rsidRDefault="00325970" w:rsidP="00325970">
      <w:pPr>
        <w:jc w:val="center"/>
        <w:rPr>
          <w:rFonts w:ascii="Cambria" w:hAnsi="Cambria" w:cs="Arial"/>
          <w:b/>
          <w:sz w:val="20"/>
          <w:szCs w:val="20"/>
        </w:rPr>
      </w:pPr>
    </w:p>
    <w:p w14:paraId="16DD3EB9" w14:textId="0775F6CB" w:rsidR="00325970" w:rsidRPr="00325970" w:rsidRDefault="001B4E2E" w:rsidP="001B4E2E">
      <w:pPr>
        <w:spacing w:after="0" w:line="240" w:lineRule="auto"/>
        <w:jc w:val="center"/>
        <w:rPr>
          <w:rFonts w:ascii="Cambria" w:hAnsi="Cambria" w:cs="Arial"/>
          <w:b/>
          <w:sz w:val="20"/>
          <w:szCs w:val="20"/>
        </w:rPr>
      </w:pPr>
      <w:r>
        <w:rPr>
          <w:rFonts w:ascii="Cambria" w:hAnsi="Cambria" w:cs="Arial"/>
          <w:b/>
          <w:sz w:val="20"/>
          <w:szCs w:val="20"/>
        </w:rPr>
        <w:t xml:space="preserve">DOSTAWĘ </w:t>
      </w:r>
      <w:r w:rsidR="00852AA9">
        <w:rPr>
          <w:rFonts w:ascii="Cambria" w:hAnsi="Cambria" w:cs="Arial"/>
          <w:b/>
          <w:sz w:val="20"/>
          <w:szCs w:val="20"/>
        </w:rPr>
        <w:t>PRODUKTÓW LECZNICZYCH</w:t>
      </w:r>
      <w:r>
        <w:rPr>
          <w:rFonts w:ascii="Cambria" w:hAnsi="Cambria" w:cs="Arial"/>
          <w:b/>
          <w:sz w:val="20"/>
          <w:szCs w:val="20"/>
        </w:rPr>
        <w:t>, WYROBÓW MEDYCZNYCH I DIETETYCZNYCH ŚRODKÓW SPOŻYWCZYCH SPECJALNEGO PRZEZNACZENIA MEDYCZNEGO DO APTEKI SZPITALNEJ</w:t>
      </w:r>
      <w:r w:rsidR="006572F5">
        <w:rPr>
          <w:rFonts w:ascii="Cambria" w:hAnsi="Cambria" w:cs="Arial"/>
          <w:b/>
          <w:sz w:val="20"/>
          <w:szCs w:val="20"/>
        </w:rPr>
        <w:t xml:space="preserve"> - </w:t>
      </w:r>
      <w:r w:rsidR="003437AE">
        <w:rPr>
          <w:rFonts w:ascii="Cambria" w:hAnsi="Cambria" w:cs="Arial"/>
          <w:b/>
          <w:color w:val="FF0000"/>
          <w:sz w:val="20"/>
          <w:szCs w:val="20"/>
        </w:rPr>
        <w:t>18</w:t>
      </w:r>
      <w:r w:rsidR="006572F5">
        <w:rPr>
          <w:rFonts w:ascii="Cambria" w:hAnsi="Cambria" w:cs="Arial"/>
          <w:b/>
          <w:color w:val="FF0000"/>
          <w:sz w:val="20"/>
          <w:szCs w:val="20"/>
        </w:rPr>
        <w:t xml:space="preserve"> ZADAŃ</w:t>
      </w:r>
      <w:r>
        <w:rPr>
          <w:rFonts w:ascii="Cambria" w:hAnsi="Cambria" w:cs="Arial"/>
          <w:b/>
          <w:sz w:val="20"/>
          <w:szCs w:val="20"/>
        </w:rPr>
        <w:t xml:space="preserve"> </w:t>
      </w:r>
      <w:r w:rsidR="006E764A">
        <w:rPr>
          <w:rFonts w:ascii="Cambria" w:hAnsi="Cambria" w:cs="Arial"/>
          <w:b/>
          <w:sz w:val="20"/>
          <w:szCs w:val="20"/>
        </w:rPr>
        <w:br/>
      </w:r>
      <w:r>
        <w:rPr>
          <w:rFonts w:ascii="Cambria" w:hAnsi="Cambria" w:cs="Arial"/>
          <w:b/>
          <w:sz w:val="20"/>
          <w:szCs w:val="20"/>
        </w:rPr>
        <w:t>DLA UNIWERSYTECKIEGO SZPITALA DZIECIĘCEGO W KRAKOWIE</w:t>
      </w:r>
    </w:p>
    <w:p w14:paraId="40BC0EDB"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992C4A0" w14:textId="71B2757F"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sidR="001B4E2E">
        <w:rPr>
          <w:rFonts w:ascii="Cambria" w:eastAsia="Times New Roman" w:hAnsi="Cambria" w:cs="Arial"/>
          <w:b/>
          <w:bCs/>
          <w:sz w:val="20"/>
          <w:szCs w:val="20"/>
          <w:lang w:eastAsia="pl-PL"/>
        </w:rPr>
        <w:t>EZP-271-2-37</w:t>
      </w:r>
      <w:r w:rsidRPr="00325970">
        <w:rPr>
          <w:rFonts w:ascii="Cambria" w:eastAsia="Times New Roman" w:hAnsi="Cambria" w:cs="Arial"/>
          <w:b/>
          <w:bCs/>
          <w:sz w:val="20"/>
          <w:szCs w:val="20"/>
          <w:lang w:eastAsia="pl-PL"/>
        </w:rPr>
        <w:t>/PN/2020</w:t>
      </w:r>
    </w:p>
    <w:p w14:paraId="5E8DD22A" w14:textId="77777777" w:rsidR="00325970" w:rsidRPr="00325970" w:rsidRDefault="00325970" w:rsidP="00325970">
      <w:pPr>
        <w:spacing w:after="0" w:line="240" w:lineRule="auto"/>
        <w:jc w:val="center"/>
        <w:rPr>
          <w:rFonts w:ascii="Cambria" w:hAnsi="Cambria" w:cs="Arial"/>
          <w:b/>
          <w:sz w:val="20"/>
          <w:szCs w:val="20"/>
        </w:rPr>
      </w:pPr>
    </w:p>
    <w:p w14:paraId="01C47D43" w14:textId="77777777" w:rsidR="00325970" w:rsidRPr="00325970" w:rsidRDefault="00325970" w:rsidP="00325970">
      <w:pPr>
        <w:spacing w:after="0" w:line="240" w:lineRule="auto"/>
        <w:jc w:val="center"/>
        <w:rPr>
          <w:rFonts w:ascii="Cambria" w:hAnsi="Cambria" w:cs="Arial"/>
          <w:b/>
          <w:sz w:val="20"/>
          <w:szCs w:val="20"/>
        </w:rPr>
      </w:pPr>
    </w:p>
    <w:p w14:paraId="6A062B4F" w14:textId="77777777" w:rsidR="00325970" w:rsidRPr="00325970" w:rsidRDefault="00325970" w:rsidP="00325970">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09B869D8"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2C13C6B" w14:textId="1178C449" w:rsidR="00325970" w:rsidRPr="00325970" w:rsidRDefault="009348A1" w:rsidP="00325970">
      <w:pPr>
        <w:keepNext/>
        <w:spacing w:after="0" w:line="276" w:lineRule="auto"/>
        <w:contextualSpacing/>
        <w:jc w:val="center"/>
        <w:rPr>
          <w:rFonts w:ascii="Cambria" w:eastAsia="Times New Roman" w:hAnsi="Cambria" w:cs="Arial"/>
          <w:sz w:val="20"/>
          <w:szCs w:val="20"/>
          <w:lang w:bidi="en-US"/>
        </w:rPr>
      </w:pPr>
      <w:r>
        <w:rPr>
          <w:rFonts w:ascii="Cambria" w:eastAsia="Times New Roman" w:hAnsi="Cambria" w:cs="Arial"/>
          <w:sz w:val="20"/>
          <w:szCs w:val="20"/>
          <w:lang w:bidi="en-US"/>
        </w:rPr>
        <w:t>(</w:t>
      </w:r>
      <w:proofErr w:type="spellStart"/>
      <w:r>
        <w:rPr>
          <w:rFonts w:ascii="Cambria" w:eastAsia="Times New Roman" w:hAnsi="Cambria" w:cs="Arial"/>
          <w:sz w:val="20"/>
          <w:szCs w:val="20"/>
          <w:lang w:bidi="en-US"/>
        </w:rPr>
        <w:t>t.j</w:t>
      </w:r>
      <w:proofErr w:type="spellEnd"/>
      <w:r>
        <w:rPr>
          <w:rFonts w:ascii="Cambria" w:eastAsia="Times New Roman" w:hAnsi="Cambria" w:cs="Arial"/>
          <w:sz w:val="20"/>
          <w:szCs w:val="20"/>
          <w:lang w:bidi="en-US"/>
        </w:rPr>
        <w:t>. Dz.U. 2020 r., poz. 288</w:t>
      </w:r>
      <w:r w:rsidR="00325970" w:rsidRPr="00325970">
        <w:rPr>
          <w:rFonts w:ascii="Cambria" w:eastAsia="Times New Roman" w:hAnsi="Cambria" w:cs="Arial"/>
          <w:sz w:val="20"/>
          <w:szCs w:val="20"/>
          <w:lang w:bidi="en-US"/>
        </w:rPr>
        <w:t xml:space="preserve">) </w:t>
      </w:r>
    </w:p>
    <w:p w14:paraId="4A378A2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FBB8CE7"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69195421"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BBD6A81" w14:textId="77777777" w:rsidR="00325970" w:rsidRPr="00325970" w:rsidRDefault="00325970" w:rsidP="00325970">
      <w:pPr>
        <w:keepNext/>
        <w:suppressLineNumbers/>
        <w:spacing w:after="0" w:line="276" w:lineRule="auto"/>
        <w:contextualSpacing/>
        <w:rPr>
          <w:rFonts w:ascii="Cambria" w:eastAsia="Times New Roman" w:hAnsi="Cambria" w:cs="Arial"/>
          <w:bCs/>
          <w:smallCaps/>
          <w:spacing w:val="20"/>
          <w:sz w:val="20"/>
          <w:szCs w:val="20"/>
          <w:lang w:eastAsia="pl-PL"/>
        </w:rPr>
      </w:pPr>
    </w:p>
    <w:p w14:paraId="7CAB9BA5" w14:textId="77777777" w:rsid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59AB706A" w14:textId="77777777" w:rsidR="00D273B3" w:rsidRDefault="00D273B3" w:rsidP="00325970">
      <w:pPr>
        <w:keepNext/>
        <w:spacing w:after="0" w:line="276" w:lineRule="auto"/>
        <w:contextualSpacing/>
        <w:jc w:val="center"/>
        <w:rPr>
          <w:rFonts w:ascii="Cambria" w:eastAsia="Times New Roman" w:hAnsi="Cambria" w:cs="Arial"/>
          <w:bCs/>
          <w:sz w:val="20"/>
          <w:szCs w:val="20"/>
          <w:lang w:bidi="en-US"/>
        </w:rPr>
      </w:pPr>
    </w:p>
    <w:p w14:paraId="21046A8E" w14:textId="77777777" w:rsidR="00D273B3" w:rsidRPr="00325970" w:rsidRDefault="00D273B3" w:rsidP="00325970">
      <w:pPr>
        <w:keepNext/>
        <w:spacing w:after="0" w:line="276" w:lineRule="auto"/>
        <w:contextualSpacing/>
        <w:jc w:val="center"/>
        <w:rPr>
          <w:rFonts w:ascii="Cambria" w:eastAsia="Times New Roman" w:hAnsi="Cambria" w:cs="Arial"/>
          <w:bCs/>
          <w:sz w:val="20"/>
          <w:szCs w:val="20"/>
          <w:lang w:bidi="en-US"/>
        </w:rPr>
      </w:pPr>
    </w:p>
    <w:p w14:paraId="5E7EFF67" w14:textId="541D5356" w:rsidR="00325970" w:rsidRPr="00880DF0" w:rsidRDefault="00325970" w:rsidP="00325970">
      <w:pPr>
        <w:spacing w:after="240" w:line="240" w:lineRule="auto"/>
        <w:jc w:val="center"/>
        <w:rPr>
          <w:rFonts w:ascii="Cambria" w:eastAsia="Times New Roman" w:hAnsi="Cambria" w:cs="Times New Roman"/>
          <w:b/>
          <w:color w:val="FF0000"/>
          <w:sz w:val="20"/>
          <w:szCs w:val="20"/>
          <w:u w:val="single"/>
          <w:lang w:eastAsia="pl-PL"/>
        </w:rPr>
      </w:pPr>
      <w:r w:rsidRPr="00325970">
        <w:rPr>
          <w:rFonts w:ascii="Cambria" w:hAnsi="Cambria"/>
        </w:rPr>
        <w:br/>
      </w:r>
      <w:r w:rsidRPr="00093F73">
        <w:rPr>
          <w:rFonts w:ascii="Cambria" w:eastAsia="Times New Roman" w:hAnsi="Cambria" w:cs="Times New Roman"/>
          <w:b/>
          <w:color w:val="FF0000"/>
          <w:sz w:val="20"/>
          <w:szCs w:val="20"/>
          <w:u w:val="single"/>
          <w:lang w:eastAsia="pl-PL"/>
        </w:rPr>
        <w:t>Ogłoszenie</w:t>
      </w:r>
      <w:r w:rsidR="006572F5" w:rsidRPr="00093F73">
        <w:rPr>
          <w:rFonts w:ascii="Cambria" w:eastAsia="Times New Roman" w:hAnsi="Cambria" w:cs="Times New Roman"/>
          <w:b/>
          <w:color w:val="FF0000"/>
          <w:sz w:val="20"/>
          <w:szCs w:val="20"/>
          <w:u w:val="single"/>
          <w:lang w:eastAsia="pl-PL"/>
        </w:rPr>
        <w:t xml:space="preserve"> o zmianie ogłoszenia</w:t>
      </w:r>
      <w:r w:rsidRPr="00093F73">
        <w:rPr>
          <w:rFonts w:ascii="Cambria" w:eastAsia="Times New Roman" w:hAnsi="Cambria" w:cs="Times New Roman"/>
          <w:b/>
          <w:color w:val="FF0000"/>
          <w:sz w:val="20"/>
          <w:szCs w:val="20"/>
          <w:u w:val="single"/>
          <w:lang w:eastAsia="pl-PL"/>
        </w:rPr>
        <w:t xml:space="preserve"> w Biuletynie Zamówień </w:t>
      </w:r>
      <w:r w:rsidR="002F4F1C" w:rsidRPr="00093F73">
        <w:rPr>
          <w:rFonts w:ascii="Cambria" w:eastAsia="Times New Roman" w:hAnsi="Cambria" w:cs="Times New Roman"/>
          <w:b/>
          <w:color w:val="FF0000"/>
          <w:sz w:val="20"/>
          <w:szCs w:val="20"/>
          <w:u w:val="single"/>
          <w:lang w:eastAsia="pl-PL"/>
        </w:rPr>
        <w:t>Publicznych</w:t>
      </w:r>
      <w:r w:rsidR="00146AF2">
        <w:rPr>
          <w:rFonts w:ascii="Cambria" w:eastAsia="Times New Roman" w:hAnsi="Cambria" w:cs="Times New Roman"/>
          <w:b/>
          <w:color w:val="FF0000"/>
          <w:sz w:val="20"/>
          <w:szCs w:val="20"/>
          <w:u w:val="single"/>
          <w:lang w:eastAsia="pl-PL"/>
        </w:rPr>
        <w:t xml:space="preserve"> nr </w:t>
      </w:r>
      <w:r w:rsidR="00F44FE3">
        <w:rPr>
          <w:rFonts w:ascii="Cambria" w:eastAsia="Times New Roman" w:hAnsi="Cambria" w:cs="Times New Roman"/>
          <w:b/>
          <w:color w:val="FF0000"/>
          <w:sz w:val="20"/>
          <w:szCs w:val="20"/>
          <w:u w:val="single"/>
          <w:lang w:eastAsia="pl-PL"/>
        </w:rPr>
        <w:t>540092861</w:t>
      </w:r>
      <w:r w:rsidR="00146AF2" w:rsidRPr="000B7573">
        <w:rPr>
          <w:rFonts w:ascii="Cambria" w:eastAsia="Times New Roman" w:hAnsi="Cambria" w:cs="Times New Roman"/>
          <w:b/>
          <w:color w:val="FF0000"/>
          <w:sz w:val="20"/>
          <w:szCs w:val="20"/>
          <w:u w:val="single"/>
          <w:lang w:eastAsia="pl-PL"/>
        </w:rPr>
        <w:t>-</w:t>
      </w:r>
      <w:r w:rsidR="003437AE">
        <w:rPr>
          <w:rFonts w:ascii="Cambria" w:eastAsia="Times New Roman" w:hAnsi="Cambria" w:cs="Times New Roman"/>
          <w:b/>
          <w:color w:val="FF0000"/>
          <w:sz w:val="20"/>
          <w:szCs w:val="20"/>
          <w:u w:val="single"/>
          <w:lang w:eastAsia="pl-PL"/>
        </w:rPr>
        <w:t xml:space="preserve">N-2020  </w:t>
      </w:r>
      <w:r w:rsidR="003437AE">
        <w:rPr>
          <w:rFonts w:ascii="Cambria" w:eastAsia="Times New Roman" w:hAnsi="Cambria" w:cs="Times New Roman"/>
          <w:b/>
          <w:color w:val="FF0000"/>
          <w:sz w:val="20"/>
          <w:szCs w:val="20"/>
          <w:u w:val="single"/>
          <w:lang w:eastAsia="pl-PL"/>
        </w:rPr>
        <w:br/>
        <w:t xml:space="preserve">z dnia </w:t>
      </w:r>
      <w:r w:rsidR="00F44FE3">
        <w:rPr>
          <w:rFonts w:ascii="Cambria" w:eastAsia="Times New Roman" w:hAnsi="Cambria" w:cs="Times New Roman"/>
          <w:b/>
          <w:color w:val="FF0000"/>
          <w:sz w:val="20"/>
          <w:szCs w:val="20"/>
          <w:u w:val="single"/>
          <w:lang w:eastAsia="pl-PL"/>
        </w:rPr>
        <w:t>28.</w:t>
      </w:r>
      <w:bookmarkStart w:id="0" w:name="_GoBack"/>
      <w:bookmarkEnd w:id="0"/>
      <w:r w:rsidR="00880DF0" w:rsidRPr="00093F73">
        <w:rPr>
          <w:rFonts w:ascii="Cambria" w:eastAsia="Times New Roman" w:hAnsi="Cambria" w:cs="Times New Roman"/>
          <w:b/>
          <w:color w:val="FF0000"/>
          <w:sz w:val="20"/>
          <w:szCs w:val="20"/>
          <w:u w:val="single"/>
          <w:lang w:eastAsia="pl-PL"/>
        </w:rPr>
        <w:t>05.</w:t>
      </w:r>
      <w:r w:rsidRPr="00093F73">
        <w:rPr>
          <w:rFonts w:ascii="Cambria" w:eastAsia="Times New Roman" w:hAnsi="Cambria" w:cs="Times New Roman"/>
          <w:b/>
          <w:color w:val="FF0000"/>
          <w:sz w:val="20"/>
          <w:szCs w:val="20"/>
          <w:u w:val="single"/>
          <w:lang w:eastAsia="pl-PL"/>
        </w:rPr>
        <w:t>2020 r.</w:t>
      </w:r>
    </w:p>
    <w:p w14:paraId="4918F300"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5D2F2602" w14:textId="77777777" w:rsidR="00325970" w:rsidRPr="00325970" w:rsidRDefault="00325970" w:rsidP="00325970">
      <w:pPr>
        <w:autoSpaceDE w:val="0"/>
        <w:autoSpaceDN w:val="0"/>
        <w:adjustRightInd w:val="0"/>
        <w:spacing w:after="0" w:line="240" w:lineRule="auto"/>
        <w:rPr>
          <w:rFonts w:ascii="Cambria" w:hAnsi="Cambria" w:cs="Times New Roman"/>
          <w:color w:val="000000"/>
          <w:sz w:val="24"/>
          <w:szCs w:val="24"/>
        </w:rPr>
      </w:pPr>
    </w:p>
    <w:p w14:paraId="74D200DA"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37779B24" w14:textId="77777777" w:rsidR="00325970" w:rsidRPr="00325970" w:rsidRDefault="00325970" w:rsidP="00325970">
      <w:pPr>
        <w:spacing w:before="20" w:after="0" w:line="276" w:lineRule="auto"/>
        <w:jc w:val="both"/>
        <w:rPr>
          <w:rFonts w:ascii="Cambria" w:eastAsia="Times New Roman" w:hAnsi="Cambria" w:cs="Arial"/>
          <w:sz w:val="20"/>
          <w:szCs w:val="20"/>
          <w:highlight w:val="yellow"/>
          <w:lang w:eastAsia="pl-PL"/>
        </w:rPr>
      </w:pPr>
    </w:p>
    <w:p w14:paraId="028775F2"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OZNACZENIE ZAMAWIAJĄCEGO</w:t>
      </w:r>
    </w:p>
    <w:p w14:paraId="21C46B6E"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075A1C6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26FF6F4F"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305DFAC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206A45F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2809D105"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1BA47593"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F3F4A3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INFORMACJA DLA WYKONAWCÓW WSPÓLNIE UBIEGAJĄCYCH SIĘ </w:t>
      </w:r>
      <w:r w:rsidRPr="00325970">
        <w:rPr>
          <w:rFonts w:ascii="Cambria" w:hAnsi="Cambria" w:cs="Arial"/>
          <w:sz w:val="20"/>
          <w:szCs w:val="20"/>
        </w:rPr>
        <w:br/>
        <w:t>O UDZIELENIE ZAMÓWIENIA (min. SPÓŁKI CYWILNE / KONSORCJA)</w:t>
      </w:r>
    </w:p>
    <w:p w14:paraId="0A0DFFB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617AEA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659405B9"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7AAC67DD"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3198B7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46070ECB"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17CF6A0D" w14:textId="77777777" w:rsidR="00325970" w:rsidRPr="00325970" w:rsidRDefault="00325970" w:rsidP="00325970">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0B242235"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0441088D"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4DF1ACAA"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FORMALNOŚCIACH JAKIE POWINNY BYĆ DOPEŁNIONE  PO ZAWARCIU UMOWY</w:t>
      </w:r>
    </w:p>
    <w:p w14:paraId="4B79CC60"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1AA257D1"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610FB7B4"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330758DF" w14:textId="77777777" w:rsidR="00325970" w:rsidRPr="00325970" w:rsidRDefault="00325970" w:rsidP="00325970">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3BE92CBE"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7B6644AB" w14:textId="77777777" w:rsidR="00325970" w:rsidRPr="00325970" w:rsidRDefault="00325970" w:rsidP="00325970">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325970" w:rsidRPr="00325970" w14:paraId="486B9215" w14:textId="77777777" w:rsidTr="00325970">
        <w:tc>
          <w:tcPr>
            <w:tcW w:w="9061" w:type="dxa"/>
            <w:gridSpan w:val="2"/>
          </w:tcPr>
          <w:p w14:paraId="1D65578C"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53DC606A" w14:textId="77777777" w:rsidR="00325970" w:rsidRPr="00325970" w:rsidRDefault="00325970" w:rsidP="00325970">
            <w:pPr>
              <w:spacing w:line="360" w:lineRule="auto"/>
              <w:rPr>
                <w:rFonts w:ascii="Cambria" w:hAnsi="Cambria" w:cs="Arial"/>
                <w:sz w:val="20"/>
                <w:szCs w:val="20"/>
              </w:rPr>
            </w:pPr>
          </w:p>
        </w:tc>
      </w:tr>
      <w:tr w:rsidR="00325970" w:rsidRPr="00325970" w14:paraId="17F0E590" w14:textId="77777777" w:rsidTr="00325970">
        <w:tc>
          <w:tcPr>
            <w:tcW w:w="1980" w:type="dxa"/>
          </w:tcPr>
          <w:p w14:paraId="61D005B8"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047858BC" w14:textId="77777777" w:rsidR="00325970" w:rsidRPr="00325970" w:rsidRDefault="00325970" w:rsidP="00325970">
            <w:pPr>
              <w:rPr>
                <w:rFonts w:ascii="Cambria" w:hAnsi="Cambria" w:cs="Arial"/>
                <w:sz w:val="20"/>
                <w:szCs w:val="20"/>
              </w:rPr>
            </w:pPr>
            <w:r w:rsidRPr="00325970">
              <w:rPr>
                <w:rFonts w:ascii="Cambria" w:hAnsi="Cambria" w:cs="Arial"/>
                <w:sz w:val="20"/>
                <w:szCs w:val="20"/>
              </w:rPr>
              <w:t>Istotne Postanowienia Umowy (IPU)</w:t>
            </w:r>
          </w:p>
        </w:tc>
      </w:tr>
      <w:tr w:rsidR="00325970" w:rsidRPr="00325970" w14:paraId="757FC7C6" w14:textId="77777777" w:rsidTr="00325970">
        <w:tc>
          <w:tcPr>
            <w:tcW w:w="1980" w:type="dxa"/>
          </w:tcPr>
          <w:p w14:paraId="0FA380CF"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0E914138" w14:textId="77777777" w:rsidR="00325970" w:rsidRPr="00325970" w:rsidRDefault="00325970" w:rsidP="00325970">
            <w:pPr>
              <w:rPr>
                <w:rFonts w:ascii="Cambria" w:hAnsi="Cambria" w:cs="Arial"/>
                <w:sz w:val="20"/>
                <w:szCs w:val="20"/>
              </w:rPr>
            </w:pPr>
            <w:r w:rsidRPr="00325970">
              <w:rPr>
                <w:rFonts w:ascii="Cambria" w:hAnsi="Cambria" w:cs="Arial"/>
                <w:sz w:val="20"/>
                <w:szCs w:val="20"/>
              </w:rPr>
              <w:t>Formularz Oferty</w:t>
            </w:r>
          </w:p>
        </w:tc>
      </w:tr>
      <w:tr w:rsidR="00325970" w:rsidRPr="00325970" w14:paraId="367902F4" w14:textId="77777777" w:rsidTr="00325970">
        <w:tc>
          <w:tcPr>
            <w:tcW w:w="1980" w:type="dxa"/>
          </w:tcPr>
          <w:p w14:paraId="421FED3E"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Załączniki nr 3</w:t>
            </w:r>
          </w:p>
        </w:tc>
        <w:tc>
          <w:tcPr>
            <w:tcW w:w="7081" w:type="dxa"/>
          </w:tcPr>
          <w:p w14:paraId="5DDD362B" w14:textId="77777777" w:rsidR="00325970" w:rsidRPr="00325970" w:rsidRDefault="00325970" w:rsidP="00325970">
            <w:pPr>
              <w:rPr>
                <w:rFonts w:ascii="Cambria" w:hAnsi="Cambria" w:cs="Arial"/>
                <w:sz w:val="20"/>
                <w:szCs w:val="20"/>
              </w:rPr>
            </w:pPr>
            <w:r w:rsidRPr="00325970">
              <w:rPr>
                <w:rFonts w:ascii="Cambria" w:hAnsi="Cambria" w:cs="Arial"/>
                <w:sz w:val="20"/>
                <w:szCs w:val="20"/>
              </w:rPr>
              <w:t>Kalkulacja Cenowa - Opis przedmiotu zamówienia</w:t>
            </w:r>
          </w:p>
          <w:p w14:paraId="0A73F6E0" w14:textId="77777777" w:rsidR="00325970" w:rsidRPr="00325970" w:rsidRDefault="00325970" w:rsidP="00325970">
            <w:pPr>
              <w:rPr>
                <w:rFonts w:ascii="Cambria" w:hAnsi="Cambria" w:cs="Arial"/>
                <w:sz w:val="20"/>
                <w:szCs w:val="20"/>
              </w:rPr>
            </w:pPr>
            <w:r w:rsidRPr="00325970">
              <w:rPr>
                <w:rFonts w:ascii="Cambria" w:hAnsi="Cambria" w:cs="Arial"/>
                <w:sz w:val="20"/>
                <w:szCs w:val="20"/>
              </w:rPr>
              <w:t>Załącznik nr 3/1 dla Zadania 1</w:t>
            </w:r>
          </w:p>
          <w:p w14:paraId="62579C1F" w14:textId="77777777" w:rsidR="00325970" w:rsidRDefault="00325970" w:rsidP="00325970">
            <w:pPr>
              <w:rPr>
                <w:rFonts w:ascii="Cambria" w:hAnsi="Cambria" w:cs="Arial"/>
                <w:sz w:val="20"/>
                <w:szCs w:val="20"/>
              </w:rPr>
            </w:pPr>
            <w:r w:rsidRPr="00325970">
              <w:rPr>
                <w:rFonts w:ascii="Cambria" w:hAnsi="Cambria" w:cs="Arial"/>
                <w:sz w:val="20"/>
                <w:szCs w:val="20"/>
              </w:rPr>
              <w:t>Załącznik nr 3/2 dla Zadania 2</w:t>
            </w:r>
          </w:p>
          <w:p w14:paraId="0C10DD3A" w14:textId="77777777" w:rsidR="00341A04" w:rsidRDefault="00341A04" w:rsidP="00325970">
            <w:pPr>
              <w:rPr>
                <w:rFonts w:ascii="Cambria" w:hAnsi="Cambria" w:cs="Arial"/>
                <w:sz w:val="20"/>
                <w:szCs w:val="20"/>
              </w:rPr>
            </w:pPr>
            <w:r>
              <w:rPr>
                <w:rFonts w:ascii="Cambria" w:hAnsi="Cambria" w:cs="Arial"/>
                <w:sz w:val="20"/>
                <w:szCs w:val="20"/>
              </w:rPr>
              <w:t>Załącznik nr 3/3 dla Zadania 3</w:t>
            </w:r>
          </w:p>
          <w:p w14:paraId="782F9C8D" w14:textId="59E83D43"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3/4 dla Zadania 4</w:t>
            </w:r>
          </w:p>
          <w:p w14:paraId="5595C94E" w14:textId="68D9A128"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3/5 dla Zadania 5</w:t>
            </w:r>
          </w:p>
          <w:p w14:paraId="6E588761" w14:textId="5BBCE3CD"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3/6 dla Zadania 6</w:t>
            </w:r>
          </w:p>
          <w:p w14:paraId="7292C98F" w14:textId="519741B6"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3/7 dla Zadania 7</w:t>
            </w:r>
          </w:p>
          <w:p w14:paraId="7BE33A8C" w14:textId="154FEF1B"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3/8 dla Zadania 8</w:t>
            </w:r>
          </w:p>
          <w:p w14:paraId="574A01D2" w14:textId="111F3014"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3/9 dla Zadania 9</w:t>
            </w:r>
          </w:p>
          <w:p w14:paraId="4D34C3F5" w14:textId="4DC2AEBB"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3/10 dla Zadania 10</w:t>
            </w:r>
          </w:p>
          <w:p w14:paraId="7C4E72B4" w14:textId="56E69C86"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3/11 dla Zadania 11</w:t>
            </w:r>
          </w:p>
          <w:p w14:paraId="68936863" w14:textId="4FD1931C"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3/12 dla Zadania 12</w:t>
            </w:r>
          </w:p>
          <w:p w14:paraId="7A1887AF" w14:textId="4508A550"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3/13 dla Zadania 13</w:t>
            </w:r>
          </w:p>
          <w:p w14:paraId="1A1A5018" w14:textId="6D086E51" w:rsidR="006572F5"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3/14 dla Zadania 14</w:t>
            </w:r>
          </w:p>
          <w:p w14:paraId="2F7198B4" w14:textId="77777777" w:rsidR="00FC3329" w:rsidRDefault="00FC3329" w:rsidP="006572F5">
            <w:pPr>
              <w:rPr>
                <w:rFonts w:ascii="Cambria" w:hAnsi="Cambria" w:cs="Arial"/>
                <w:color w:val="FF0000"/>
                <w:sz w:val="20"/>
                <w:szCs w:val="20"/>
              </w:rPr>
            </w:pPr>
            <w:r>
              <w:rPr>
                <w:rFonts w:ascii="Cambria" w:hAnsi="Cambria" w:cs="Arial"/>
                <w:color w:val="FF0000"/>
                <w:sz w:val="20"/>
                <w:szCs w:val="20"/>
              </w:rPr>
              <w:t>Załącznik nr 3/15 dla Zadania 15</w:t>
            </w:r>
          </w:p>
          <w:p w14:paraId="33FC0250" w14:textId="004DB437" w:rsidR="00FC3329" w:rsidRDefault="00FC3329" w:rsidP="006572F5">
            <w:pPr>
              <w:rPr>
                <w:rFonts w:ascii="Cambria" w:hAnsi="Cambria" w:cs="Arial"/>
                <w:color w:val="FF0000"/>
                <w:sz w:val="20"/>
                <w:szCs w:val="20"/>
              </w:rPr>
            </w:pPr>
            <w:r>
              <w:rPr>
                <w:rFonts w:ascii="Cambria" w:hAnsi="Cambria" w:cs="Arial"/>
                <w:color w:val="FF0000"/>
                <w:sz w:val="20"/>
                <w:szCs w:val="20"/>
              </w:rPr>
              <w:t>Załącznik nr 3/16 dla Zadania 16</w:t>
            </w:r>
          </w:p>
          <w:p w14:paraId="4849CA5F" w14:textId="599E95BD" w:rsidR="003437AE" w:rsidRDefault="003437AE" w:rsidP="003437AE">
            <w:pPr>
              <w:rPr>
                <w:rFonts w:ascii="Cambria" w:hAnsi="Cambria" w:cs="Arial"/>
                <w:color w:val="FF0000"/>
                <w:sz w:val="20"/>
                <w:szCs w:val="20"/>
              </w:rPr>
            </w:pPr>
            <w:r>
              <w:rPr>
                <w:rFonts w:ascii="Cambria" w:hAnsi="Cambria" w:cs="Arial"/>
                <w:color w:val="FF0000"/>
                <w:sz w:val="20"/>
                <w:szCs w:val="20"/>
              </w:rPr>
              <w:t>Załącznik nr 3/17 dla Zadania 17</w:t>
            </w:r>
          </w:p>
          <w:p w14:paraId="5910BB48" w14:textId="4D3E169F" w:rsidR="003437AE" w:rsidRPr="00645B1A" w:rsidRDefault="003437AE" w:rsidP="006572F5">
            <w:pPr>
              <w:rPr>
                <w:rFonts w:ascii="Cambria" w:hAnsi="Cambria" w:cs="Arial"/>
                <w:color w:val="FF0000"/>
                <w:sz w:val="20"/>
                <w:szCs w:val="20"/>
              </w:rPr>
            </w:pPr>
            <w:r>
              <w:rPr>
                <w:rFonts w:ascii="Cambria" w:hAnsi="Cambria" w:cs="Arial"/>
                <w:color w:val="FF0000"/>
                <w:sz w:val="20"/>
                <w:szCs w:val="20"/>
              </w:rPr>
              <w:t>Załącznik nr 3/18 dla Zadania 18</w:t>
            </w:r>
          </w:p>
          <w:p w14:paraId="1DD2AE64" w14:textId="560D2DF2" w:rsidR="006572F5" w:rsidRPr="00325970" w:rsidRDefault="006572F5" w:rsidP="00325970">
            <w:pPr>
              <w:rPr>
                <w:rFonts w:ascii="Cambria" w:hAnsi="Cambria" w:cs="Arial"/>
                <w:sz w:val="20"/>
                <w:szCs w:val="20"/>
              </w:rPr>
            </w:pPr>
          </w:p>
        </w:tc>
      </w:tr>
      <w:tr w:rsidR="00325970" w:rsidRPr="00325970" w14:paraId="6DD2877F" w14:textId="77777777" w:rsidTr="00325970">
        <w:tc>
          <w:tcPr>
            <w:tcW w:w="1980" w:type="dxa"/>
          </w:tcPr>
          <w:p w14:paraId="5B730F33" w14:textId="65F1977E"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681AF915" w14:textId="77777777" w:rsidR="00325970" w:rsidRPr="00325970" w:rsidRDefault="00325970" w:rsidP="00325970">
            <w:pPr>
              <w:rPr>
                <w:rFonts w:ascii="Cambria" w:hAnsi="Cambria" w:cs="Arial"/>
                <w:sz w:val="20"/>
                <w:szCs w:val="20"/>
              </w:rPr>
            </w:pPr>
            <w:r w:rsidRPr="00325970">
              <w:rPr>
                <w:rFonts w:ascii="Cambria" w:hAnsi="Cambria" w:cs="Arial"/>
                <w:sz w:val="20"/>
                <w:szCs w:val="20"/>
              </w:rPr>
              <w:t>Oświadczenie o przynależności lub braku przynależności do tej samej grupy kapitałowej</w:t>
            </w:r>
          </w:p>
        </w:tc>
      </w:tr>
      <w:tr w:rsidR="00325970" w:rsidRPr="00325970" w14:paraId="4AE6D572" w14:textId="77777777" w:rsidTr="00325970">
        <w:tc>
          <w:tcPr>
            <w:tcW w:w="1980" w:type="dxa"/>
            <w:shd w:val="clear" w:color="auto" w:fill="auto"/>
          </w:tcPr>
          <w:p w14:paraId="40A5106B" w14:textId="77777777" w:rsidR="00325970" w:rsidRPr="00325970" w:rsidRDefault="00325970" w:rsidP="00325970">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1773A753"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 xml:space="preserve">Oświadczenie własne - w sprawie spełniania warunków udziału oraz braku podstaw wykluczenia </w:t>
            </w:r>
          </w:p>
        </w:tc>
      </w:tr>
      <w:tr w:rsidR="00325970" w:rsidRPr="00325970" w14:paraId="24F08F33" w14:textId="77777777" w:rsidTr="00325970">
        <w:tc>
          <w:tcPr>
            <w:tcW w:w="1980" w:type="dxa"/>
          </w:tcPr>
          <w:p w14:paraId="14975C65" w14:textId="77777777" w:rsidR="00325970" w:rsidRPr="00325970" w:rsidRDefault="00325970" w:rsidP="00325970">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DC04A56"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Klauzula informacyjna – RODO</w:t>
            </w:r>
          </w:p>
        </w:tc>
      </w:tr>
    </w:tbl>
    <w:p w14:paraId="3BB255B8" w14:textId="77777777" w:rsidR="00325970" w:rsidRPr="00325970" w:rsidRDefault="00325970" w:rsidP="00325970">
      <w:pPr>
        <w:spacing w:after="0" w:line="360" w:lineRule="auto"/>
        <w:jc w:val="both"/>
        <w:rPr>
          <w:rFonts w:ascii="Cambria" w:hAnsi="Cambria" w:cs="Arial"/>
          <w:sz w:val="20"/>
          <w:szCs w:val="20"/>
        </w:rPr>
      </w:pPr>
    </w:p>
    <w:p w14:paraId="438F448B" w14:textId="77777777" w:rsidR="00325970" w:rsidRPr="00325970" w:rsidRDefault="00325970" w:rsidP="00325970">
      <w:pPr>
        <w:spacing w:after="0" w:line="240" w:lineRule="auto"/>
        <w:ind w:firstLine="284"/>
        <w:jc w:val="both"/>
        <w:rPr>
          <w:rFonts w:ascii="Cambria" w:hAnsi="Cambria" w:cs="Arial"/>
          <w:sz w:val="20"/>
          <w:szCs w:val="20"/>
          <w:highlight w:val="yellow"/>
        </w:rPr>
      </w:pPr>
    </w:p>
    <w:p w14:paraId="6A455406"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00B5479F" w14:textId="77777777" w:rsidR="00325970" w:rsidRPr="00325970" w:rsidRDefault="00325970" w:rsidP="00325970">
      <w:pPr>
        <w:spacing w:after="0" w:line="240" w:lineRule="auto"/>
        <w:jc w:val="center"/>
        <w:rPr>
          <w:rFonts w:ascii="Cambria" w:hAnsi="Cambria" w:cs="Arial"/>
          <w:sz w:val="20"/>
          <w:szCs w:val="20"/>
        </w:rPr>
      </w:pPr>
    </w:p>
    <w:p w14:paraId="45893F48" w14:textId="77777777" w:rsidR="00325970" w:rsidRPr="00325970" w:rsidRDefault="00325970" w:rsidP="00E65480">
      <w:pPr>
        <w:numPr>
          <w:ilvl w:val="0"/>
          <w:numId w:val="46"/>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3D4D808E" w14:textId="77777777" w:rsidR="00325970" w:rsidRPr="00325970" w:rsidRDefault="00325970" w:rsidP="00325970">
      <w:pPr>
        <w:spacing w:after="0" w:line="240" w:lineRule="auto"/>
        <w:rPr>
          <w:rFonts w:ascii="Cambria" w:hAnsi="Cambria" w:cs="Arial"/>
          <w:sz w:val="20"/>
          <w:szCs w:val="20"/>
        </w:rPr>
      </w:pPr>
    </w:p>
    <w:p w14:paraId="61498CE5"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5DAF07B4"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1EC76E6B"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zarejestrowany w Sądzie Rejonowym dla Krakowa - Śródmieścia w Krakowie, XI Wydział Gospodarczy Krajowego Rejestru Sądowego pod numerem KRS: 0000039390</w:t>
      </w:r>
    </w:p>
    <w:p w14:paraId="63E3B32B"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REGON: 351375886</w:t>
      </w:r>
    </w:p>
    <w:p w14:paraId="315D7095"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NIP: PL679 25 25 795</w:t>
      </w:r>
    </w:p>
    <w:p w14:paraId="68B4D68C"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7C97B191"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6283F96A"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7C044D84" w14:textId="77777777" w:rsidR="00325970" w:rsidRPr="00325970" w:rsidRDefault="00325970" w:rsidP="00325970">
      <w:pPr>
        <w:spacing w:after="0" w:line="240" w:lineRule="auto"/>
        <w:rPr>
          <w:rFonts w:ascii="Cambria" w:hAnsi="Cambria" w:cs="Arial"/>
          <w:sz w:val="20"/>
          <w:szCs w:val="20"/>
          <w:u w:val="single"/>
        </w:rPr>
      </w:pPr>
      <w:r w:rsidRPr="00325970">
        <w:rPr>
          <w:rFonts w:ascii="Cambria" w:hAnsi="Cambria" w:cs="Arial"/>
          <w:sz w:val="20"/>
          <w:szCs w:val="20"/>
          <w:u w:val="single"/>
        </w:rPr>
        <w:t>https://szpitalzdrowia.pl/</w:t>
      </w:r>
    </w:p>
    <w:p w14:paraId="4C1EC460"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bip.usdk.pl</w:t>
      </w:r>
    </w:p>
    <w:p w14:paraId="536087CB" w14:textId="51FD178E" w:rsidR="00325970" w:rsidRPr="00325970" w:rsidRDefault="00325970" w:rsidP="00325970">
      <w:pPr>
        <w:spacing w:after="0" w:line="240" w:lineRule="auto"/>
        <w:rPr>
          <w:rFonts w:ascii="Cambria" w:hAnsi="Cambria" w:cs="Arial"/>
          <w:b/>
          <w:sz w:val="20"/>
          <w:szCs w:val="20"/>
        </w:rPr>
      </w:pPr>
    </w:p>
    <w:p w14:paraId="58048DE1" w14:textId="77777777" w:rsidR="00325970" w:rsidRPr="00325970" w:rsidRDefault="00325970" w:rsidP="00325970">
      <w:pPr>
        <w:spacing w:after="0" w:line="240" w:lineRule="auto"/>
        <w:jc w:val="both"/>
        <w:rPr>
          <w:rFonts w:ascii="Cambria" w:hAnsi="Cambria" w:cs="Arial"/>
          <w:b/>
          <w:sz w:val="20"/>
          <w:szCs w:val="20"/>
        </w:rPr>
      </w:pPr>
    </w:p>
    <w:p w14:paraId="41C3E5A0"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134D12C1" w14:textId="77777777" w:rsidR="00325970" w:rsidRPr="00325970" w:rsidRDefault="00325970" w:rsidP="00325970">
      <w:pPr>
        <w:spacing w:after="0" w:line="240" w:lineRule="auto"/>
        <w:jc w:val="both"/>
        <w:rPr>
          <w:rFonts w:ascii="Cambria" w:hAnsi="Cambria" w:cs="Arial"/>
          <w:b/>
          <w:sz w:val="20"/>
          <w:szCs w:val="20"/>
        </w:rPr>
      </w:pPr>
    </w:p>
    <w:p w14:paraId="0ED5319C"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23DCE9B1" w14:textId="79A7700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 Ustawa z dnia 29 stycznia 2004 r. Prawo z</w:t>
      </w:r>
      <w:r w:rsidR="00722152">
        <w:rPr>
          <w:rFonts w:ascii="Cambria" w:hAnsi="Cambria" w:cs="Arial"/>
          <w:sz w:val="20"/>
          <w:szCs w:val="20"/>
        </w:rPr>
        <w:t xml:space="preserve">amówień publicznych (Dz. U. 2020.288 </w:t>
      </w:r>
      <w:proofErr w:type="spellStart"/>
      <w:r w:rsidR="00722152">
        <w:rPr>
          <w:rFonts w:ascii="Cambria" w:hAnsi="Cambria" w:cs="Arial"/>
          <w:sz w:val="20"/>
          <w:szCs w:val="20"/>
        </w:rPr>
        <w:t>t.j</w:t>
      </w:r>
      <w:proofErr w:type="spellEnd"/>
      <w:r w:rsidR="00722152">
        <w:rPr>
          <w:rFonts w:ascii="Cambria" w:hAnsi="Cambria" w:cs="Arial"/>
          <w:sz w:val="20"/>
          <w:szCs w:val="20"/>
        </w:rPr>
        <w:t>.</w:t>
      </w:r>
      <w:r w:rsidRPr="00325970">
        <w:rPr>
          <w:rFonts w:ascii="Cambria" w:hAnsi="Cambria" w:cs="Arial"/>
          <w:sz w:val="20"/>
          <w:szCs w:val="20"/>
        </w:rPr>
        <w:t xml:space="preserve">)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 xml:space="preserve">ustawa </w:t>
      </w:r>
      <w:proofErr w:type="spellStart"/>
      <w:r w:rsidRPr="00325970">
        <w:rPr>
          <w:rFonts w:ascii="Cambria" w:hAnsi="Cambria" w:cs="Arial"/>
          <w:b/>
          <w:sz w:val="20"/>
          <w:szCs w:val="20"/>
        </w:rPr>
        <w:t>pzp</w:t>
      </w:r>
      <w:proofErr w:type="spellEnd"/>
      <w:r w:rsidRPr="00325970">
        <w:rPr>
          <w:rFonts w:ascii="Cambria" w:hAnsi="Cambria" w:cs="Arial"/>
          <w:sz w:val="20"/>
          <w:szCs w:val="20"/>
        </w:rPr>
        <w:t>);</w:t>
      </w:r>
    </w:p>
    <w:p w14:paraId="6CFDF1BB" w14:textId="68F3B485"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 xml:space="preserve">o udzielenie zamówienia (Dz. U. z 2016r.  poz. 1126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w:t>
      </w:r>
      <w:proofErr w:type="spellStart"/>
      <w:r w:rsidRPr="00325970">
        <w:rPr>
          <w:rFonts w:ascii="Cambria" w:hAnsi="Cambria" w:cs="Arial"/>
          <w:sz w:val="20"/>
          <w:szCs w:val="20"/>
        </w:rPr>
        <w:t>zm</w:t>
      </w:r>
      <w:proofErr w:type="spellEnd"/>
      <w:r w:rsidRPr="00325970">
        <w:rPr>
          <w:rFonts w:ascii="Cambria" w:hAnsi="Cambria" w:cs="Arial"/>
          <w:sz w:val="20"/>
          <w:szCs w:val="20"/>
        </w:rPr>
        <w:t>);</w:t>
      </w:r>
    </w:p>
    <w:p w14:paraId="652F893E" w14:textId="77777777" w:rsidR="00325970" w:rsidRPr="00325970" w:rsidRDefault="00325970" w:rsidP="000F3FEC">
      <w:pPr>
        <w:numPr>
          <w:ilvl w:val="0"/>
          <w:numId w:val="30"/>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 </w:t>
      </w:r>
      <w:r w:rsidRPr="00325970">
        <w:rPr>
          <w:rFonts w:ascii="Cambria" w:hAnsi="Cambria" w:cs="Arial"/>
          <w:sz w:val="20"/>
          <w:szCs w:val="20"/>
        </w:rPr>
        <w:t>niniejsza SIWZ oraz wszelkie załączniki i inne dokumenty stanowiące jej integralną część a także wszelkie zmiany oraz wyjaśnienia SIWZ;</w:t>
      </w:r>
    </w:p>
    <w:p w14:paraId="6BB10888" w14:textId="6861330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Wykonawca -</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sidR="003B61A0">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np.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1A130A9"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1FD48290" w14:textId="77777777" w:rsidR="00325970" w:rsidRPr="00325970" w:rsidRDefault="00325970" w:rsidP="000F3FEC">
      <w:pPr>
        <w:widowControl w:val="0"/>
        <w:numPr>
          <w:ilvl w:val="0"/>
          <w:numId w:val="30"/>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Pr="00325970">
        <w:rPr>
          <w:rFonts w:ascii="Cambria" w:hAnsi="Cambria" w:cs="Arial"/>
          <w:sz w:val="20"/>
          <w:szCs w:val="20"/>
        </w:rPr>
        <w:t xml:space="preserve">- należy przez to rozumieć cenę w rozumieniu </w:t>
      </w:r>
      <w:hyperlink r:id="rId10" w:anchor="/document/18109812?unitId=art%283%29ust%281%29pkt%281%29&amp;cm=DOCUMENT" w:history="1">
        <w:r w:rsidRPr="00325970">
          <w:rPr>
            <w:rFonts w:ascii="Cambria" w:hAnsi="Cambria" w:cs="Arial"/>
            <w:sz w:val="20"/>
            <w:szCs w:val="20"/>
          </w:rPr>
          <w:t>art. 3 ust. 1 pkt 1</w:t>
        </w:r>
      </w:hyperlink>
      <w:r w:rsidRPr="00325970">
        <w:rPr>
          <w:rFonts w:ascii="Cambria" w:hAnsi="Cambria" w:cs="Arial"/>
          <w:sz w:val="20"/>
          <w:szCs w:val="20"/>
        </w:rPr>
        <w:t xml:space="preserve"> i </w:t>
      </w:r>
      <w:hyperlink r:id="rId11"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36A18683" w14:textId="79F5AB5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sidR="003B61A0">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6DB21768" w14:textId="77777777" w:rsidR="00325970" w:rsidRPr="00325970" w:rsidRDefault="00325970" w:rsidP="00325970">
      <w:pPr>
        <w:spacing w:after="0" w:line="240" w:lineRule="auto"/>
        <w:jc w:val="both"/>
        <w:rPr>
          <w:rFonts w:ascii="Cambria" w:hAnsi="Cambria" w:cs="Arial"/>
          <w:sz w:val="20"/>
          <w:szCs w:val="20"/>
        </w:rPr>
      </w:pPr>
    </w:p>
    <w:p w14:paraId="6438E1C5"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753A3F78" w14:textId="77610C9B"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art. 39 – 46 ustawy </w:t>
      </w:r>
      <w:r w:rsidR="003B61A0">
        <w:rPr>
          <w:rFonts w:ascii="Cambria" w:hAnsi="Cambria" w:cs="Arial"/>
          <w:sz w:val="20"/>
          <w:szCs w:val="20"/>
        </w:rPr>
        <w:br/>
      </w:r>
      <w:r w:rsidRPr="00325970">
        <w:rPr>
          <w:rFonts w:ascii="Cambria" w:hAnsi="Cambria" w:cs="Arial"/>
          <w:sz w:val="20"/>
          <w:szCs w:val="20"/>
        </w:rPr>
        <w:t>z dnia 29 stycznia 2004 r. Prawo zamówień publicz</w:t>
      </w:r>
      <w:r w:rsidR="00722152">
        <w:rPr>
          <w:rFonts w:ascii="Cambria" w:hAnsi="Cambria" w:cs="Arial"/>
          <w:sz w:val="20"/>
          <w:szCs w:val="20"/>
        </w:rPr>
        <w:t>nych (tekst jedn.: Dz. U. z 2020 r., poz. 288</w:t>
      </w:r>
      <w:r w:rsidRPr="00325970">
        <w:rPr>
          <w:rFonts w:ascii="Cambria" w:hAnsi="Cambria" w:cs="Arial"/>
          <w:sz w:val="20"/>
          <w:szCs w:val="20"/>
        </w:rPr>
        <w:t>) oraz aktów wykonawczych do ustawy PZP.</w:t>
      </w:r>
    </w:p>
    <w:p w14:paraId="56A1D6ED"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art.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139 000 euro.</w:t>
      </w:r>
    </w:p>
    <w:p w14:paraId="19BF3783" w14:textId="62CC2121"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będzie prowadzone zgodnie z zasadami przewidzianymi dla tzw. „procedury odwróconej”, o której mowa w art.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Zamawiający najpierw dokona oceny ofert, a następnie zbada, czy wykonawca, którego oferta została oceniona jako najkorzystniejsza, nie podlega wykluczeniu oraz spełnia warunki udziału </w:t>
      </w:r>
      <w:r w:rsidR="003B61A0">
        <w:rPr>
          <w:rFonts w:ascii="Cambria" w:hAnsi="Cambria" w:cs="Arial"/>
          <w:sz w:val="20"/>
          <w:szCs w:val="20"/>
        </w:rPr>
        <w:br/>
      </w:r>
      <w:r w:rsidRPr="00325970">
        <w:rPr>
          <w:rFonts w:ascii="Cambria" w:hAnsi="Cambria" w:cs="Arial"/>
          <w:sz w:val="20"/>
          <w:szCs w:val="20"/>
        </w:rPr>
        <w:t xml:space="preserve">w postępowaniu. </w:t>
      </w:r>
    </w:p>
    <w:p w14:paraId="57C16844"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14:paraId="31C9E414" w14:textId="77777777" w:rsidR="00325970" w:rsidRPr="00325970" w:rsidRDefault="00325970" w:rsidP="00325970">
      <w:pPr>
        <w:tabs>
          <w:tab w:val="left" w:pos="0"/>
        </w:tabs>
        <w:spacing w:after="0" w:line="240" w:lineRule="auto"/>
        <w:jc w:val="both"/>
        <w:rPr>
          <w:rFonts w:ascii="Cambria" w:hAnsi="Cambria" w:cs="Arial"/>
          <w:sz w:val="20"/>
          <w:szCs w:val="20"/>
        </w:rPr>
      </w:pPr>
    </w:p>
    <w:p w14:paraId="293F91E8"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06CD456E" w14:textId="1FD4FC35" w:rsidR="00325970" w:rsidRPr="00325970" w:rsidRDefault="00325970" w:rsidP="00E65480">
      <w:pPr>
        <w:widowControl w:val="0"/>
        <w:numPr>
          <w:ilvl w:val="0"/>
          <w:numId w:val="45"/>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 zamówienia stanowi</w:t>
      </w:r>
      <w:r w:rsidR="004E1A5A">
        <w:rPr>
          <w:rFonts w:ascii="Cambria" w:hAnsi="Cambria" w:cs="Arial"/>
          <w:sz w:val="20"/>
          <w:szCs w:val="20"/>
        </w:rPr>
        <w:t>:</w:t>
      </w:r>
    </w:p>
    <w:p w14:paraId="0BED3FC4" w14:textId="3207E009" w:rsidR="00325970" w:rsidRPr="00325970" w:rsidRDefault="00852AA9" w:rsidP="00325970">
      <w:pPr>
        <w:widowControl w:val="0"/>
        <w:adjustRightInd w:val="0"/>
        <w:spacing w:after="0" w:line="240" w:lineRule="auto"/>
        <w:ind w:left="360"/>
        <w:jc w:val="both"/>
        <w:textAlignment w:val="baseline"/>
        <w:rPr>
          <w:rFonts w:ascii="Cambria" w:hAnsi="Cambria" w:cs="Arial"/>
          <w:b/>
          <w:sz w:val="20"/>
          <w:szCs w:val="20"/>
        </w:rPr>
      </w:pPr>
      <w:r>
        <w:rPr>
          <w:rFonts w:ascii="Cambria" w:hAnsi="Cambria" w:cs="Arial"/>
          <w:b/>
          <w:sz w:val="20"/>
          <w:szCs w:val="20"/>
        </w:rPr>
        <w:t>Dostawa produktów leczniczych</w:t>
      </w:r>
      <w:r w:rsidR="00341A04">
        <w:rPr>
          <w:rFonts w:ascii="Cambria" w:hAnsi="Cambria" w:cs="Arial"/>
          <w:b/>
          <w:sz w:val="20"/>
          <w:szCs w:val="20"/>
        </w:rPr>
        <w:t>, wyrobów medycznych i dietetycznych środków spożywczych specjalnego przeznaczenia medycznego do Apteki Szpitalnej</w:t>
      </w:r>
      <w:r w:rsidR="00570EA7">
        <w:rPr>
          <w:rFonts w:ascii="Cambria" w:hAnsi="Cambria" w:cs="Arial"/>
          <w:b/>
          <w:sz w:val="20"/>
          <w:szCs w:val="20"/>
        </w:rPr>
        <w:t xml:space="preserve"> - </w:t>
      </w:r>
      <w:r w:rsidR="003437AE">
        <w:rPr>
          <w:rFonts w:ascii="Cambria" w:hAnsi="Cambria" w:cs="Arial"/>
          <w:b/>
          <w:color w:val="FF0000"/>
          <w:sz w:val="20"/>
          <w:szCs w:val="20"/>
        </w:rPr>
        <w:t>18</w:t>
      </w:r>
      <w:r w:rsidR="00570EA7" w:rsidRPr="00570EA7">
        <w:rPr>
          <w:rFonts w:ascii="Cambria" w:hAnsi="Cambria" w:cs="Arial"/>
          <w:b/>
          <w:color w:val="FF0000"/>
          <w:sz w:val="20"/>
          <w:szCs w:val="20"/>
        </w:rPr>
        <w:t xml:space="preserve"> zadań</w:t>
      </w:r>
      <w:r w:rsidR="00341A04" w:rsidRPr="00570EA7">
        <w:rPr>
          <w:rFonts w:ascii="Cambria" w:hAnsi="Cambria" w:cs="Arial"/>
          <w:b/>
          <w:color w:val="FF0000"/>
          <w:sz w:val="20"/>
          <w:szCs w:val="20"/>
        </w:rPr>
        <w:t xml:space="preserve"> </w:t>
      </w:r>
      <w:r w:rsidR="00341A04">
        <w:rPr>
          <w:rFonts w:ascii="Cambria" w:hAnsi="Cambria" w:cs="Arial"/>
          <w:b/>
          <w:sz w:val="20"/>
          <w:szCs w:val="20"/>
        </w:rPr>
        <w:t>dla Uniwers</w:t>
      </w:r>
      <w:r>
        <w:rPr>
          <w:rFonts w:ascii="Cambria" w:hAnsi="Cambria" w:cs="Arial"/>
          <w:b/>
          <w:sz w:val="20"/>
          <w:szCs w:val="20"/>
        </w:rPr>
        <w:t xml:space="preserve">yteckiego Szpitala Dziecięcego </w:t>
      </w:r>
      <w:r w:rsidR="00341A04">
        <w:rPr>
          <w:rFonts w:ascii="Cambria" w:hAnsi="Cambria" w:cs="Arial"/>
          <w:b/>
          <w:sz w:val="20"/>
          <w:szCs w:val="20"/>
        </w:rPr>
        <w:t>w Krakowie</w:t>
      </w:r>
    </w:p>
    <w:p w14:paraId="27B3FB86" w14:textId="6C0CB327" w:rsidR="00325970" w:rsidRPr="00325970" w:rsidRDefault="00325970" w:rsidP="00325970">
      <w:pPr>
        <w:widowControl w:val="0"/>
        <w:adjustRightInd w:val="0"/>
        <w:spacing w:after="0" w:line="240" w:lineRule="auto"/>
        <w:ind w:left="360"/>
        <w:jc w:val="both"/>
        <w:textAlignment w:val="baseline"/>
        <w:rPr>
          <w:rFonts w:ascii="Cambria" w:hAnsi="Cambria" w:cs="Arial"/>
          <w:sz w:val="20"/>
          <w:szCs w:val="20"/>
        </w:rPr>
      </w:pPr>
      <w:r w:rsidRPr="00325970">
        <w:rPr>
          <w:rFonts w:ascii="Cambria" w:hAnsi="Cambria" w:cs="Arial"/>
          <w:sz w:val="20"/>
          <w:szCs w:val="20"/>
        </w:rPr>
        <w:t>ZADANI</w:t>
      </w:r>
      <w:r w:rsidR="00852AA9">
        <w:rPr>
          <w:rFonts w:ascii="Cambria" w:hAnsi="Cambria" w:cs="Arial"/>
          <w:sz w:val="20"/>
          <w:szCs w:val="20"/>
        </w:rPr>
        <w:t>E 1 - dostawa produktów leczniczych</w:t>
      </w:r>
    </w:p>
    <w:p w14:paraId="3EC51BCC" w14:textId="02F2CC95" w:rsidR="00325970" w:rsidRDefault="00325970" w:rsidP="00325970">
      <w:pPr>
        <w:widowControl w:val="0"/>
        <w:adjustRightInd w:val="0"/>
        <w:spacing w:after="0" w:line="240" w:lineRule="auto"/>
        <w:ind w:left="360"/>
        <w:jc w:val="both"/>
        <w:textAlignment w:val="baseline"/>
        <w:rPr>
          <w:rFonts w:ascii="Cambria" w:hAnsi="Cambria" w:cs="Arial"/>
          <w:sz w:val="20"/>
          <w:szCs w:val="20"/>
        </w:rPr>
      </w:pPr>
      <w:r w:rsidRPr="00325970">
        <w:rPr>
          <w:rFonts w:ascii="Cambria" w:hAnsi="Cambria" w:cs="Arial"/>
          <w:sz w:val="20"/>
          <w:szCs w:val="20"/>
        </w:rPr>
        <w:t>ZADANI</w:t>
      </w:r>
      <w:r w:rsidR="009F77FA">
        <w:rPr>
          <w:rFonts w:ascii="Cambria" w:hAnsi="Cambria" w:cs="Arial"/>
          <w:sz w:val="20"/>
          <w:szCs w:val="20"/>
        </w:rPr>
        <w:t>E 2 - dostawa wyrobów medycznych</w:t>
      </w:r>
    </w:p>
    <w:p w14:paraId="2001DFC8" w14:textId="379F2A33" w:rsidR="009F77FA" w:rsidRDefault="009F77FA" w:rsidP="00325970">
      <w:pPr>
        <w:widowControl w:val="0"/>
        <w:adjustRightInd w:val="0"/>
        <w:spacing w:after="0" w:line="240" w:lineRule="auto"/>
        <w:ind w:left="360"/>
        <w:jc w:val="both"/>
        <w:textAlignment w:val="baseline"/>
        <w:rPr>
          <w:rFonts w:ascii="Cambria" w:hAnsi="Cambria" w:cs="Arial"/>
          <w:sz w:val="20"/>
          <w:szCs w:val="20"/>
        </w:rPr>
      </w:pPr>
      <w:r>
        <w:rPr>
          <w:rFonts w:ascii="Cambria" w:hAnsi="Cambria" w:cs="Arial"/>
          <w:sz w:val="20"/>
          <w:szCs w:val="20"/>
        </w:rPr>
        <w:t>ZADANIE 3 - dostawa dietetycznych środków spożywczych specjalnego przeznaczenia medycznego</w:t>
      </w:r>
    </w:p>
    <w:p w14:paraId="560ECBB2" w14:textId="1CD17257"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 4 - NADROPARINUM CALCIUM</w:t>
      </w:r>
    </w:p>
    <w:p w14:paraId="10A94788" w14:textId="170EAABE"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 5 - NADROPARINUM CALCIUM</w:t>
      </w:r>
    </w:p>
    <w:p w14:paraId="64B88734" w14:textId="34FBD534"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 6 - PIRFENIDONE</w:t>
      </w:r>
    </w:p>
    <w:p w14:paraId="1113AAFB" w14:textId="14BB9BC8"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 7 - METHOTREXATE</w:t>
      </w:r>
    </w:p>
    <w:p w14:paraId="3808E604" w14:textId="17A7C20B"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 8 - METHOTREXATE</w:t>
      </w:r>
    </w:p>
    <w:p w14:paraId="15C98F19" w14:textId="7EB4D10E"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 9 - RANIBIZUMAB</w:t>
      </w:r>
    </w:p>
    <w:p w14:paraId="7D0CA2E9" w14:textId="1649CBBC"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 10 - VEDOLIZUMAB</w:t>
      </w:r>
    </w:p>
    <w:p w14:paraId="768C24F5" w14:textId="7206C733"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 11 - IMMUNOGLOBULINA</w:t>
      </w:r>
    </w:p>
    <w:p w14:paraId="44661C84" w14:textId="3DA82EA7"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 xml:space="preserve">ZADANIE 12 - CYANOCOBALAMINUM </w:t>
      </w:r>
    </w:p>
    <w:p w14:paraId="473CC802" w14:textId="32745316"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 1</w:t>
      </w:r>
      <w:r w:rsidR="00117BA5" w:rsidRPr="00645B1A">
        <w:rPr>
          <w:rFonts w:ascii="Cambria" w:hAnsi="Cambria" w:cs="Arial"/>
          <w:color w:val="FF0000"/>
          <w:sz w:val="20"/>
          <w:szCs w:val="20"/>
        </w:rPr>
        <w:t>3 - CYANOCOBALAMINUM</w:t>
      </w:r>
    </w:p>
    <w:p w14:paraId="669E3CFD" w14:textId="663821ED" w:rsidR="008B6768"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w:t>
      </w:r>
      <w:r w:rsidR="00114B46" w:rsidRPr="00645B1A">
        <w:rPr>
          <w:rFonts w:ascii="Cambria" w:hAnsi="Cambria" w:cs="Arial"/>
          <w:color w:val="FF0000"/>
          <w:sz w:val="20"/>
          <w:szCs w:val="20"/>
        </w:rPr>
        <w:t xml:space="preserve"> 14 - 30% ROZTWÓR GLUKOZY STERYLNY</w:t>
      </w:r>
    </w:p>
    <w:p w14:paraId="5B3653A0" w14:textId="198FB0D4" w:rsidR="00FC3329" w:rsidRDefault="00FC3329" w:rsidP="00325970">
      <w:pPr>
        <w:widowControl w:val="0"/>
        <w:adjustRightInd w:val="0"/>
        <w:spacing w:after="0" w:line="240" w:lineRule="auto"/>
        <w:ind w:left="360"/>
        <w:jc w:val="both"/>
        <w:textAlignment w:val="baseline"/>
        <w:rPr>
          <w:rFonts w:ascii="Cambria" w:hAnsi="Cambria" w:cs="Arial"/>
          <w:color w:val="FF0000"/>
          <w:sz w:val="20"/>
          <w:szCs w:val="20"/>
        </w:rPr>
      </w:pPr>
      <w:r>
        <w:rPr>
          <w:rFonts w:ascii="Cambria" w:hAnsi="Cambria" w:cs="Arial"/>
          <w:color w:val="FF0000"/>
          <w:sz w:val="20"/>
          <w:szCs w:val="20"/>
        </w:rPr>
        <w:t>ZADANIE 15 - FILGRASTIM</w:t>
      </w:r>
    </w:p>
    <w:p w14:paraId="4E331A95" w14:textId="0E9E4FFF" w:rsidR="00FC3329" w:rsidRDefault="00FC3329" w:rsidP="00325970">
      <w:pPr>
        <w:widowControl w:val="0"/>
        <w:adjustRightInd w:val="0"/>
        <w:spacing w:after="0" w:line="240" w:lineRule="auto"/>
        <w:ind w:left="360"/>
        <w:jc w:val="both"/>
        <w:textAlignment w:val="baseline"/>
        <w:rPr>
          <w:rFonts w:ascii="Cambria" w:hAnsi="Cambria" w:cs="Arial"/>
          <w:color w:val="FF0000"/>
          <w:sz w:val="20"/>
          <w:szCs w:val="20"/>
        </w:rPr>
      </w:pPr>
      <w:r>
        <w:rPr>
          <w:rFonts w:ascii="Cambria" w:hAnsi="Cambria" w:cs="Arial"/>
          <w:color w:val="FF0000"/>
          <w:sz w:val="20"/>
          <w:szCs w:val="20"/>
        </w:rPr>
        <w:t>ZADANIE 16 - FILGRASTIM</w:t>
      </w:r>
    </w:p>
    <w:p w14:paraId="154BD77C" w14:textId="3D51B0DD" w:rsidR="003437AE" w:rsidRDefault="003437AE" w:rsidP="00325970">
      <w:pPr>
        <w:widowControl w:val="0"/>
        <w:adjustRightInd w:val="0"/>
        <w:spacing w:after="0" w:line="240" w:lineRule="auto"/>
        <w:ind w:left="360"/>
        <w:jc w:val="both"/>
        <w:textAlignment w:val="baseline"/>
        <w:rPr>
          <w:rFonts w:ascii="Cambria" w:hAnsi="Cambria" w:cs="Arial"/>
          <w:color w:val="FF0000"/>
          <w:sz w:val="20"/>
          <w:szCs w:val="20"/>
        </w:rPr>
      </w:pPr>
      <w:r>
        <w:rPr>
          <w:rFonts w:ascii="Cambria" w:hAnsi="Cambria" w:cs="Arial"/>
          <w:color w:val="FF0000"/>
          <w:sz w:val="20"/>
          <w:szCs w:val="20"/>
        </w:rPr>
        <w:t>ZADANIE 17 - ACIDUM TRANEXAMICUM</w:t>
      </w:r>
    </w:p>
    <w:p w14:paraId="19967D4D" w14:textId="01FAE97A" w:rsidR="003437AE" w:rsidRDefault="003437AE" w:rsidP="00325970">
      <w:pPr>
        <w:widowControl w:val="0"/>
        <w:adjustRightInd w:val="0"/>
        <w:spacing w:after="0" w:line="240" w:lineRule="auto"/>
        <w:ind w:left="360"/>
        <w:jc w:val="both"/>
        <w:textAlignment w:val="baseline"/>
        <w:rPr>
          <w:rFonts w:ascii="Cambria" w:hAnsi="Cambria" w:cs="Arial"/>
          <w:color w:val="FF0000"/>
          <w:sz w:val="20"/>
          <w:szCs w:val="20"/>
        </w:rPr>
      </w:pPr>
      <w:r>
        <w:rPr>
          <w:rFonts w:ascii="Cambria" w:hAnsi="Cambria" w:cs="Arial"/>
          <w:color w:val="FF0000"/>
          <w:sz w:val="20"/>
          <w:szCs w:val="20"/>
        </w:rPr>
        <w:t>ZADANIE 18 - VORICONAZOLUM</w:t>
      </w:r>
    </w:p>
    <w:p w14:paraId="519D3046" w14:textId="77777777" w:rsidR="00FC3329" w:rsidRPr="00645B1A" w:rsidRDefault="00FC3329" w:rsidP="00325970">
      <w:pPr>
        <w:widowControl w:val="0"/>
        <w:adjustRightInd w:val="0"/>
        <w:spacing w:after="0" w:line="240" w:lineRule="auto"/>
        <w:ind w:left="360"/>
        <w:jc w:val="both"/>
        <w:textAlignment w:val="baseline"/>
        <w:rPr>
          <w:rFonts w:ascii="Cambria" w:hAnsi="Cambria" w:cs="Arial"/>
          <w:color w:val="FF0000"/>
          <w:sz w:val="20"/>
          <w:szCs w:val="20"/>
        </w:rPr>
      </w:pPr>
    </w:p>
    <w:p w14:paraId="132E2959" w14:textId="69B479F2" w:rsidR="00E44DFF" w:rsidRPr="00E44DFF" w:rsidRDefault="00325970" w:rsidP="00E44DFF">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zawierają załączniki do SIWZ w szczególności:</w:t>
      </w:r>
    </w:p>
    <w:p w14:paraId="5C4B67D0"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1  – Istotne Postanowienia Umowy (IPU)</w:t>
      </w:r>
    </w:p>
    <w:p w14:paraId="53DA8289"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2  – Formularz Oferty</w:t>
      </w:r>
    </w:p>
    <w:p w14:paraId="357045CA" w14:textId="6E876466" w:rsidR="00114B46" w:rsidRDefault="00325970" w:rsidP="00114B46">
      <w:pPr>
        <w:spacing w:after="0" w:line="240" w:lineRule="auto"/>
        <w:ind w:left="708"/>
        <w:jc w:val="both"/>
        <w:rPr>
          <w:rFonts w:ascii="Cambria" w:hAnsi="Cambria" w:cs="Arial"/>
          <w:color w:val="FF0000"/>
          <w:sz w:val="20"/>
          <w:szCs w:val="20"/>
        </w:rPr>
      </w:pPr>
      <w:r w:rsidRPr="00645B1A">
        <w:rPr>
          <w:rFonts w:ascii="Cambria" w:hAnsi="Cambria" w:cs="Arial"/>
          <w:color w:val="FF0000"/>
          <w:sz w:val="20"/>
          <w:szCs w:val="20"/>
        </w:rPr>
        <w:t>załącznik</w:t>
      </w:r>
      <w:r w:rsidR="003437AE">
        <w:rPr>
          <w:rFonts w:ascii="Cambria" w:hAnsi="Cambria" w:cs="Arial"/>
          <w:color w:val="FF0000"/>
          <w:sz w:val="20"/>
          <w:szCs w:val="20"/>
        </w:rPr>
        <w:t>i nr 3/1 - 3/18</w:t>
      </w:r>
      <w:r w:rsidR="00114B46" w:rsidRPr="00645B1A">
        <w:rPr>
          <w:rFonts w:ascii="Cambria" w:hAnsi="Cambria" w:cs="Arial"/>
          <w:color w:val="FF0000"/>
          <w:sz w:val="20"/>
          <w:szCs w:val="20"/>
        </w:rPr>
        <w:t xml:space="preserve"> – Formularz Cenowe – zadania</w:t>
      </w:r>
      <w:r w:rsidRPr="00645B1A">
        <w:rPr>
          <w:rFonts w:ascii="Cambria" w:hAnsi="Cambria" w:cs="Arial"/>
          <w:color w:val="FF0000"/>
          <w:sz w:val="20"/>
          <w:szCs w:val="20"/>
        </w:rPr>
        <w:t xml:space="preserve"> 1</w:t>
      </w:r>
      <w:r w:rsidR="003437AE">
        <w:rPr>
          <w:rFonts w:ascii="Cambria" w:hAnsi="Cambria" w:cs="Arial"/>
          <w:color w:val="FF0000"/>
          <w:sz w:val="20"/>
          <w:szCs w:val="20"/>
        </w:rPr>
        <w:t>-18</w:t>
      </w:r>
    </w:p>
    <w:p w14:paraId="1CC15286" w14:textId="0187FCDD" w:rsidR="00E44DFF" w:rsidRPr="00E44DFF" w:rsidRDefault="00E44DFF" w:rsidP="00E44DFF">
      <w:pPr>
        <w:spacing w:line="254" w:lineRule="auto"/>
        <w:contextualSpacing/>
        <w:jc w:val="both"/>
        <w:rPr>
          <w:rFonts w:ascii="Times New Roman" w:eastAsia="SimSun" w:hAnsi="Times New Roman" w:cs="Times New Roman"/>
          <w:color w:val="FF0000"/>
          <w:kern w:val="1"/>
          <w:sz w:val="20"/>
          <w:szCs w:val="20"/>
          <w:lang w:eastAsia="hi-IN" w:bidi="hi-IN"/>
        </w:rPr>
      </w:pPr>
      <w:r w:rsidRPr="00E44DFF">
        <w:rPr>
          <w:rFonts w:ascii="Times New Roman" w:hAnsi="Times New Roman" w:cs="Times New Roman"/>
          <w:b/>
          <w:color w:val="FF0000"/>
          <w:sz w:val="20"/>
          <w:szCs w:val="20"/>
        </w:rPr>
        <w:t xml:space="preserve">Zamawiający wyraża zgodę i dopuszcza również </w:t>
      </w:r>
      <w:r w:rsidRPr="00E44DFF">
        <w:rPr>
          <w:rFonts w:ascii="Times New Roman" w:eastAsia="SimSun" w:hAnsi="Times New Roman" w:cs="Times New Roman"/>
          <w:color w:val="FF0000"/>
          <w:kern w:val="1"/>
          <w:sz w:val="20"/>
          <w:szCs w:val="20"/>
          <w:lang w:eastAsia="hi-IN" w:bidi="hi-IN"/>
        </w:rPr>
        <w:t>zmianę postaci form doustnych, tj.:</w:t>
      </w:r>
    </w:p>
    <w:p w14:paraId="3F87A0D7" w14:textId="77B14AE3" w:rsidR="00E44DFF" w:rsidRPr="00E44DFF" w:rsidRDefault="00E44DFF" w:rsidP="00E44DFF">
      <w:pPr>
        <w:spacing w:line="254" w:lineRule="auto"/>
        <w:contextualSpacing/>
        <w:jc w:val="both"/>
        <w:rPr>
          <w:rFonts w:ascii="Times New Roman" w:eastAsia="Calibri" w:hAnsi="Times New Roman" w:cs="Times New Roman"/>
          <w:color w:val="FF0000"/>
          <w:sz w:val="20"/>
          <w:szCs w:val="20"/>
        </w:rPr>
      </w:pPr>
      <w:r w:rsidRPr="00E44DFF">
        <w:rPr>
          <w:rFonts w:ascii="Times New Roman" w:eastAsia="SimSun" w:hAnsi="Times New Roman" w:cs="Times New Roman"/>
          <w:color w:val="FF0000"/>
          <w:kern w:val="1"/>
          <w:sz w:val="20"/>
          <w:szCs w:val="20"/>
          <w:lang w:eastAsia="hi-IN" w:bidi="hi-IN"/>
        </w:rPr>
        <w:t>-</w:t>
      </w:r>
      <w:r w:rsidRPr="00E44DFF">
        <w:rPr>
          <w:rFonts w:ascii="Times New Roman" w:hAnsi="Times New Roman" w:cs="Times New Roman"/>
          <w:b/>
          <w:color w:val="FF0000"/>
          <w:sz w:val="20"/>
          <w:szCs w:val="20"/>
        </w:rPr>
        <w:t xml:space="preserve"> </w:t>
      </w:r>
      <w:r w:rsidRPr="00E44DFF">
        <w:rPr>
          <w:rFonts w:ascii="Times New Roman" w:eastAsia="Calibri" w:hAnsi="Times New Roman" w:cs="Times New Roman"/>
          <w:color w:val="FF0000"/>
          <w:sz w:val="20"/>
          <w:szCs w:val="20"/>
        </w:rPr>
        <w:t>zamiast tabletek – tabletki powlekane, kapsułki (w tym twarde i elastyczne) lub drażetki,</w:t>
      </w:r>
    </w:p>
    <w:p w14:paraId="513240DB" w14:textId="3BC8E631" w:rsidR="00E44DFF" w:rsidRPr="00E44DFF" w:rsidRDefault="00E44DFF" w:rsidP="00E44DFF">
      <w:pPr>
        <w:spacing w:line="254" w:lineRule="auto"/>
        <w:contextualSpacing/>
        <w:jc w:val="both"/>
        <w:rPr>
          <w:rFonts w:ascii="Times New Roman" w:eastAsia="Calibri" w:hAnsi="Times New Roman" w:cs="Times New Roman"/>
          <w:color w:val="FF0000"/>
          <w:sz w:val="20"/>
          <w:szCs w:val="20"/>
        </w:rPr>
      </w:pPr>
      <w:r w:rsidRPr="00E44DFF">
        <w:rPr>
          <w:rFonts w:ascii="Times New Roman" w:eastAsia="Calibri" w:hAnsi="Times New Roman" w:cs="Times New Roman"/>
          <w:color w:val="FF0000"/>
          <w:sz w:val="20"/>
          <w:szCs w:val="20"/>
        </w:rPr>
        <w:t>- zamiast tabletek powlekanych –tabletki, kapsułki (w tym twarde i elastyczne) lub drażetki,</w:t>
      </w:r>
    </w:p>
    <w:p w14:paraId="0FEEE8DA" w14:textId="2533B96C" w:rsidR="00E44DFF" w:rsidRPr="00E44DFF" w:rsidRDefault="00E44DFF" w:rsidP="00E44DFF">
      <w:pPr>
        <w:spacing w:line="254" w:lineRule="auto"/>
        <w:contextualSpacing/>
        <w:jc w:val="both"/>
        <w:rPr>
          <w:rFonts w:ascii="Times New Roman" w:eastAsia="Calibri" w:hAnsi="Times New Roman" w:cs="Times New Roman"/>
          <w:color w:val="FF0000"/>
          <w:sz w:val="20"/>
          <w:szCs w:val="20"/>
        </w:rPr>
      </w:pPr>
      <w:r w:rsidRPr="00E44DFF">
        <w:rPr>
          <w:rFonts w:ascii="Times New Roman" w:eastAsia="Calibri" w:hAnsi="Times New Roman" w:cs="Times New Roman"/>
          <w:color w:val="FF0000"/>
          <w:sz w:val="20"/>
          <w:szCs w:val="20"/>
        </w:rPr>
        <w:t>- zamiast kapsułek (w tym twardych i elastycznych)-tabletki powlekane, tabletki, lub drażetki,</w:t>
      </w:r>
    </w:p>
    <w:p w14:paraId="5B67BE1F" w14:textId="2E79C3B7" w:rsidR="00E44DFF" w:rsidRPr="00E44DFF" w:rsidRDefault="00E44DFF" w:rsidP="00E44DFF">
      <w:pPr>
        <w:spacing w:line="254" w:lineRule="auto"/>
        <w:contextualSpacing/>
        <w:jc w:val="both"/>
        <w:rPr>
          <w:rFonts w:ascii="Times New Roman" w:eastAsia="Calibri" w:hAnsi="Times New Roman" w:cs="Times New Roman"/>
          <w:color w:val="FF0000"/>
          <w:sz w:val="20"/>
          <w:szCs w:val="20"/>
        </w:rPr>
      </w:pPr>
      <w:r w:rsidRPr="00E44DFF">
        <w:rPr>
          <w:rFonts w:ascii="Times New Roman" w:eastAsia="Calibri" w:hAnsi="Times New Roman" w:cs="Times New Roman"/>
          <w:color w:val="FF0000"/>
          <w:sz w:val="20"/>
          <w:szCs w:val="20"/>
        </w:rPr>
        <w:t>-</w:t>
      </w:r>
      <w:r w:rsidRPr="00E44DFF">
        <w:rPr>
          <w:rFonts w:ascii="Times New Roman" w:hAnsi="Times New Roman" w:cs="Times New Roman"/>
          <w:b/>
          <w:color w:val="FF0000"/>
          <w:sz w:val="20"/>
          <w:szCs w:val="20"/>
        </w:rPr>
        <w:t xml:space="preserve"> </w:t>
      </w:r>
      <w:r w:rsidRPr="00E44DFF">
        <w:rPr>
          <w:rFonts w:ascii="Times New Roman" w:eastAsia="Calibri" w:hAnsi="Times New Roman" w:cs="Times New Roman"/>
          <w:color w:val="FF0000"/>
          <w:sz w:val="20"/>
          <w:szCs w:val="20"/>
        </w:rPr>
        <w:t>zamiast drażetek – kapsułki, tabletki lub tabletki powlekane,</w:t>
      </w:r>
    </w:p>
    <w:p w14:paraId="2AAEDDB3" w14:textId="1F3D713E" w:rsidR="00E44DFF" w:rsidRPr="00E44DFF" w:rsidRDefault="00E44DFF" w:rsidP="00E44DFF">
      <w:pPr>
        <w:spacing w:line="254" w:lineRule="auto"/>
        <w:contextualSpacing/>
        <w:jc w:val="both"/>
        <w:rPr>
          <w:rFonts w:ascii="Times New Roman" w:hAnsi="Times New Roman" w:cs="Times New Roman"/>
          <w:b/>
          <w:color w:val="FF0000"/>
          <w:sz w:val="20"/>
          <w:szCs w:val="20"/>
        </w:rPr>
      </w:pPr>
      <w:r w:rsidRPr="00E44DFF">
        <w:rPr>
          <w:rFonts w:ascii="Times New Roman" w:eastAsia="Calibri" w:hAnsi="Times New Roman" w:cs="Times New Roman"/>
          <w:color w:val="FF0000"/>
          <w:sz w:val="20"/>
          <w:szCs w:val="20"/>
        </w:rPr>
        <w:t>-</w:t>
      </w:r>
      <w:r w:rsidRPr="00E44DFF">
        <w:rPr>
          <w:rFonts w:ascii="Times New Roman" w:hAnsi="Times New Roman" w:cs="Times New Roman"/>
          <w:b/>
          <w:color w:val="FF0000"/>
          <w:sz w:val="20"/>
          <w:szCs w:val="20"/>
        </w:rPr>
        <w:t xml:space="preserve"> </w:t>
      </w:r>
      <w:r w:rsidRPr="00E44DFF">
        <w:rPr>
          <w:rFonts w:ascii="Times New Roman" w:eastAsia="Calibri" w:hAnsi="Times New Roman" w:cs="Times New Roman"/>
          <w:color w:val="FF0000"/>
          <w:sz w:val="20"/>
          <w:szCs w:val="20"/>
        </w:rPr>
        <w:t xml:space="preserve">zamiast: (tabletek , tabletek powlekanych   lub kapsułek –twardych, elastycznych) - o powolnym uwalnianiu –(tabletki,  tabletki </w:t>
      </w:r>
      <w:proofErr w:type="spellStart"/>
      <w:r w:rsidRPr="00E44DFF">
        <w:rPr>
          <w:rFonts w:ascii="Times New Roman" w:eastAsia="Calibri" w:hAnsi="Times New Roman" w:cs="Times New Roman"/>
          <w:color w:val="FF0000"/>
          <w:sz w:val="20"/>
          <w:szCs w:val="20"/>
        </w:rPr>
        <w:t>powl</w:t>
      </w:r>
      <w:proofErr w:type="spellEnd"/>
      <w:r w:rsidRPr="00E44DFF">
        <w:rPr>
          <w:rFonts w:ascii="Times New Roman" w:eastAsia="Calibri" w:hAnsi="Times New Roman" w:cs="Times New Roman"/>
          <w:color w:val="FF0000"/>
          <w:sz w:val="20"/>
          <w:szCs w:val="20"/>
        </w:rPr>
        <w:t>. lub kapsułki twarde, elastyczne) - o zmodyfikowanym uwalnianiu</w:t>
      </w:r>
      <w:r w:rsidRPr="00E44DFF">
        <w:rPr>
          <w:rFonts w:ascii="Times New Roman" w:hAnsi="Times New Roman" w:cs="Times New Roman"/>
          <w:b/>
          <w:color w:val="FF0000"/>
          <w:sz w:val="20"/>
          <w:szCs w:val="20"/>
        </w:rPr>
        <w:t xml:space="preserve">  </w:t>
      </w:r>
    </w:p>
    <w:p w14:paraId="7F28B092" w14:textId="7E0A5A71" w:rsidR="00E44DFF" w:rsidRPr="00E44DFF" w:rsidRDefault="00E44DFF" w:rsidP="00E44DFF">
      <w:pPr>
        <w:spacing w:line="254" w:lineRule="auto"/>
        <w:contextualSpacing/>
        <w:jc w:val="both"/>
        <w:rPr>
          <w:rFonts w:ascii="Times New Roman" w:hAnsi="Times New Roman" w:cs="Times New Roman"/>
          <w:b/>
          <w:color w:val="FF0000"/>
          <w:sz w:val="20"/>
          <w:szCs w:val="20"/>
        </w:rPr>
      </w:pPr>
      <w:r w:rsidRPr="00E44DFF">
        <w:rPr>
          <w:rFonts w:ascii="Times New Roman" w:hAnsi="Times New Roman" w:cs="Times New Roman"/>
          <w:b/>
          <w:color w:val="FF0000"/>
          <w:sz w:val="20"/>
          <w:szCs w:val="20"/>
        </w:rPr>
        <w:t>W takim przypadku Wykonawca zobowiązany jest odpowiednio zmienić formularz ofertowy i cenowy.</w:t>
      </w:r>
    </w:p>
    <w:p w14:paraId="4D234EA1" w14:textId="77777777" w:rsidR="002A48B8" w:rsidRDefault="002A48B8" w:rsidP="00E44DFF">
      <w:pPr>
        <w:spacing w:line="254" w:lineRule="auto"/>
        <w:contextualSpacing/>
        <w:jc w:val="both"/>
        <w:rPr>
          <w:rFonts w:ascii="Times New Roman" w:hAnsi="Times New Roman" w:cs="Times New Roman"/>
          <w:b/>
          <w:color w:val="FF0000"/>
          <w:sz w:val="20"/>
          <w:szCs w:val="20"/>
        </w:rPr>
      </w:pPr>
    </w:p>
    <w:p w14:paraId="28638CF9" w14:textId="009AF962" w:rsidR="00E44DFF" w:rsidRPr="002A48B8" w:rsidRDefault="002A48B8" w:rsidP="00E44DFF">
      <w:pPr>
        <w:spacing w:line="254" w:lineRule="auto"/>
        <w:contextualSpacing/>
        <w:jc w:val="both"/>
        <w:rPr>
          <w:rFonts w:ascii="Times New Roman" w:hAnsi="Times New Roman" w:cs="Times New Roman"/>
          <w:color w:val="FF0000"/>
          <w:sz w:val="20"/>
          <w:szCs w:val="20"/>
        </w:rPr>
      </w:pPr>
      <w:r w:rsidRPr="00E44DFF">
        <w:rPr>
          <w:rFonts w:ascii="Times New Roman" w:hAnsi="Times New Roman" w:cs="Times New Roman"/>
          <w:b/>
          <w:color w:val="FF0000"/>
          <w:sz w:val="20"/>
          <w:szCs w:val="20"/>
        </w:rPr>
        <w:t>Zamawiający wyraża zgodę i dopuszcza również</w:t>
      </w:r>
      <w:r>
        <w:rPr>
          <w:rFonts w:ascii="Times New Roman" w:hAnsi="Times New Roman" w:cs="Times New Roman"/>
          <w:b/>
          <w:color w:val="FF0000"/>
          <w:sz w:val="20"/>
          <w:szCs w:val="20"/>
        </w:rPr>
        <w:t xml:space="preserve"> </w:t>
      </w:r>
      <w:r w:rsidRPr="002A48B8">
        <w:rPr>
          <w:rFonts w:ascii="Times New Roman" w:eastAsia="SimSun" w:hAnsi="Times New Roman" w:cs="Times New Roman"/>
          <w:color w:val="FF0000"/>
          <w:kern w:val="1"/>
          <w:sz w:val="20"/>
          <w:szCs w:val="20"/>
          <w:lang w:eastAsia="hi-IN" w:bidi="hi-IN"/>
        </w:rPr>
        <w:t xml:space="preserve">zamianę postaci form tabletek na tabletki powlekane </w:t>
      </w:r>
      <w:r w:rsidRPr="002A48B8">
        <w:rPr>
          <w:rFonts w:ascii="Times New Roman" w:eastAsia="SimSun" w:hAnsi="Times New Roman" w:cs="Times New Roman"/>
          <w:color w:val="FF0000"/>
          <w:kern w:val="1"/>
          <w:sz w:val="20"/>
          <w:szCs w:val="20"/>
          <w:lang w:eastAsia="hi-IN" w:bidi="hi-IN"/>
        </w:rPr>
        <w:br/>
        <w:t>i odwrotnie.</w:t>
      </w:r>
      <w:r w:rsidRPr="002A48B8">
        <w:rPr>
          <w:rFonts w:ascii="Times New Roman" w:hAnsi="Times New Roman" w:cs="Times New Roman"/>
          <w:color w:val="FF0000"/>
          <w:sz w:val="20"/>
          <w:szCs w:val="20"/>
        </w:rPr>
        <w:t xml:space="preserve"> </w:t>
      </w:r>
      <w:r w:rsidR="00E44DFF" w:rsidRPr="002A48B8">
        <w:rPr>
          <w:rFonts w:ascii="Times New Roman" w:hAnsi="Times New Roman" w:cs="Times New Roman"/>
          <w:b/>
          <w:color w:val="FF0000"/>
          <w:sz w:val="20"/>
          <w:szCs w:val="20"/>
        </w:rPr>
        <w:t xml:space="preserve">W takim przypadku Wykonawca zobowiązany jest odpowiednio zmienić formularz ofertowy </w:t>
      </w:r>
      <w:r>
        <w:rPr>
          <w:rFonts w:ascii="Times New Roman" w:hAnsi="Times New Roman" w:cs="Times New Roman"/>
          <w:b/>
          <w:color w:val="FF0000"/>
          <w:sz w:val="20"/>
          <w:szCs w:val="20"/>
        </w:rPr>
        <w:br/>
      </w:r>
      <w:r w:rsidR="00E44DFF" w:rsidRPr="002A48B8">
        <w:rPr>
          <w:rFonts w:ascii="Times New Roman" w:hAnsi="Times New Roman" w:cs="Times New Roman"/>
          <w:b/>
          <w:color w:val="FF0000"/>
          <w:sz w:val="20"/>
          <w:szCs w:val="20"/>
        </w:rPr>
        <w:t>i cenowy.</w:t>
      </w:r>
    </w:p>
    <w:p w14:paraId="0E23ECC0" w14:textId="77777777" w:rsidR="00E44DFF" w:rsidRDefault="00E44DFF" w:rsidP="00E44DFF">
      <w:pPr>
        <w:spacing w:line="254" w:lineRule="auto"/>
        <w:contextualSpacing/>
        <w:jc w:val="both"/>
        <w:rPr>
          <w:rFonts w:ascii="Times New Roman" w:hAnsi="Times New Roman" w:cs="Times New Roman"/>
          <w:b/>
          <w:sz w:val="20"/>
          <w:szCs w:val="20"/>
        </w:rPr>
      </w:pPr>
    </w:p>
    <w:p w14:paraId="11553985" w14:textId="545DE736" w:rsidR="002A48B8" w:rsidRPr="002A48B8" w:rsidRDefault="002A48B8" w:rsidP="002A48B8">
      <w:pPr>
        <w:spacing w:line="254" w:lineRule="auto"/>
        <w:contextualSpacing/>
        <w:jc w:val="both"/>
        <w:rPr>
          <w:rFonts w:ascii="Times New Roman" w:hAnsi="Times New Roman" w:cs="Times New Roman"/>
          <w:color w:val="FF0000"/>
          <w:sz w:val="20"/>
          <w:szCs w:val="20"/>
        </w:rPr>
      </w:pPr>
      <w:r w:rsidRPr="00E44DFF">
        <w:rPr>
          <w:rFonts w:ascii="Times New Roman" w:hAnsi="Times New Roman" w:cs="Times New Roman"/>
          <w:b/>
          <w:color w:val="FF0000"/>
          <w:sz w:val="20"/>
          <w:szCs w:val="20"/>
        </w:rPr>
        <w:t>Zamawiający wyraża zgodę i dopuszcza również</w:t>
      </w:r>
      <w:r>
        <w:rPr>
          <w:rFonts w:ascii="Times New Roman" w:hAnsi="Times New Roman" w:cs="Times New Roman"/>
          <w:b/>
          <w:color w:val="FF0000"/>
          <w:sz w:val="20"/>
          <w:szCs w:val="20"/>
        </w:rPr>
        <w:t xml:space="preserve"> </w:t>
      </w:r>
      <w:r w:rsidRPr="002A48B8">
        <w:rPr>
          <w:rFonts w:ascii="Times New Roman" w:eastAsia="SimSun" w:hAnsi="Times New Roman" w:cs="Times New Roman"/>
          <w:color w:val="FF0000"/>
          <w:kern w:val="1"/>
          <w:sz w:val="20"/>
          <w:szCs w:val="20"/>
          <w:lang w:eastAsia="hi-IN" w:bidi="hi-IN"/>
        </w:rPr>
        <w:t>z</w:t>
      </w:r>
      <w:r>
        <w:rPr>
          <w:rFonts w:ascii="Times New Roman" w:eastAsia="SimSun" w:hAnsi="Times New Roman" w:cs="Times New Roman"/>
          <w:color w:val="FF0000"/>
          <w:kern w:val="1"/>
          <w:sz w:val="20"/>
          <w:szCs w:val="20"/>
          <w:lang w:eastAsia="hi-IN" w:bidi="hi-IN"/>
        </w:rPr>
        <w:t>amianę postaci form iniekcyjnych: ampułek zamiast fiolek</w:t>
      </w:r>
      <w:r w:rsidRPr="002A48B8">
        <w:rPr>
          <w:rFonts w:ascii="Times New Roman" w:eastAsia="SimSun" w:hAnsi="Times New Roman" w:cs="Times New Roman"/>
          <w:color w:val="FF0000"/>
          <w:kern w:val="1"/>
          <w:sz w:val="20"/>
          <w:szCs w:val="20"/>
          <w:lang w:eastAsia="hi-IN" w:bidi="hi-IN"/>
        </w:rPr>
        <w:t xml:space="preserve"> </w:t>
      </w:r>
      <w:r w:rsidRPr="002A48B8">
        <w:rPr>
          <w:rFonts w:ascii="Times New Roman" w:eastAsia="SimSun" w:hAnsi="Times New Roman" w:cs="Times New Roman"/>
          <w:color w:val="FF0000"/>
          <w:kern w:val="1"/>
          <w:sz w:val="20"/>
          <w:szCs w:val="20"/>
          <w:lang w:eastAsia="hi-IN" w:bidi="hi-IN"/>
        </w:rPr>
        <w:br/>
        <w:t>i odwrotnie.</w:t>
      </w:r>
      <w:r w:rsidRPr="002A48B8">
        <w:rPr>
          <w:rFonts w:ascii="Times New Roman" w:hAnsi="Times New Roman" w:cs="Times New Roman"/>
          <w:color w:val="FF0000"/>
          <w:sz w:val="20"/>
          <w:szCs w:val="20"/>
        </w:rPr>
        <w:t xml:space="preserve"> </w:t>
      </w:r>
      <w:r w:rsidRPr="002A48B8">
        <w:rPr>
          <w:rFonts w:ascii="Times New Roman" w:hAnsi="Times New Roman" w:cs="Times New Roman"/>
          <w:b/>
          <w:color w:val="FF0000"/>
          <w:sz w:val="20"/>
          <w:szCs w:val="20"/>
        </w:rPr>
        <w:t xml:space="preserve">W takim przypadku Wykonawca zobowiązany jest odpowiednio zmienić formularz ofertowy </w:t>
      </w:r>
      <w:r>
        <w:rPr>
          <w:rFonts w:ascii="Times New Roman" w:hAnsi="Times New Roman" w:cs="Times New Roman"/>
          <w:b/>
          <w:color w:val="FF0000"/>
          <w:sz w:val="20"/>
          <w:szCs w:val="20"/>
        </w:rPr>
        <w:br/>
      </w:r>
      <w:r w:rsidRPr="002A48B8">
        <w:rPr>
          <w:rFonts w:ascii="Times New Roman" w:hAnsi="Times New Roman" w:cs="Times New Roman"/>
          <w:b/>
          <w:color w:val="FF0000"/>
          <w:sz w:val="20"/>
          <w:szCs w:val="20"/>
        </w:rPr>
        <w:t>i cenowy.</w:t>
      </w:r>
    </w:p>
    <w:p w14:paraId="51E43B35" w14:textId="77777777" w:rsidR="00E44DFF" w:rsidRPr="00645B1A" w:rsidRDefault="00E44DFF" w:rsidP="002A48B8">
      <w:pPr>
        <w:spacing w:after="0" w:line="240" w:lineRule="auto"/>
        <w:jc w:val="both"/>
        <w:rPr>
          <w:rFonts w:ascii="Cambria" w:hAnsi="Cambria" w:cs="Arial"/>
          <w:color w:val="FF0000"/>
          <w:sz w:val="20"/>
          <w:szCs w:val="20"/>
        </w:rPr>
      </w:pPr>
    </w:p>
    <w:p w14:paraId="02890FC6" w14:textId="77777777" w:rsidR="009F77FA" w:rsidRPr="009F77FA" w:rsidRDefault="00325970" w:rsidP="00E65480">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Oznaczenie kodowe Wspólnego Słownika Zamówień </w:t>
      </w:r>
      <w:r w:rsidRPr="00325970">
        <w:rPr>
          <w:rFonts w:ascii="Cambria" w:hAnsi="Cambria" w:cs="Arial"/>
          <w:b/>
          <w:sz w:val="20"/>
          <w:szCs w:val="20"/>
        </w:rPr>
        <w:t>CPV</w:t>
      </w:r>
      <w:r w:rsidRPr="00325970">
        <w:rPr>
          <w:rFonts w:ascii="Cambria" w:hAnsi="Cambria" w:cs="Arial"/>
          <w:sz w:val="20"/>
          <w:szCs w:val="20"/>
        </w:rPr>
        <w:t xml:space="preserve">: </w:t>
      </w:r>
    </w:p>
    <w:p w14:paraId="1FDDCD64" w14:textId="0672EB47" w:rsidR="009F77FA" w:rsidRPr="005E797D" w:rsidRDefault="009F77FA" w:rsidP="009F77FA">
      <w:pPr>
        <w:spacing w:after="0" w:line="240" w:lineRule="auto"/>
        <w:ind w:left="360"/>
        <w:jc w:val="both"/>
        <w:rPr>
          <w:rFonts w:ascii="Cambria" w:hAnsi="Cambria" w:cs="Arial"/>
          <w:b/>
          <w:sz w:val="20"/>
          <w:szCs w:val="20"/>
        </w:rPr>
      </w:pPr>
      <w:r w:rsidRPr="005E797D">
        <w:rPr>
          <w:rFonts w:ascii="Cambria" w:hAnsi="Cambria" w:cs="Arial"/>
          <w:b/>
          <w:sz w:val="20"/>
          <w:szCs w:val="20"/>
        </w:rPr>
        <w:t>33600000-6</w:t>
      </w:r>
      <w:r w:rsidR="00554953" w:rsidRPr="005E797D">
        <w:rPr>
          <w:rFonts w:ascii="Cambria" w:hAnsi="Cambria" w:cs="Arial"/>
          <w:b/>
          <w:sz w:val="20"/>
          <w:szCs w:val="20"/>
        </w:rPr>
        <w:t xml:space="preserve"> produkty lecznicze</w:t>
      </w:r>
    </w:p>
    <w:p w14:paraId="384AB6AF" w14:textId="2868AD64" w:rsidR="00325970" w:rsidRPr="005E797D" w:rsidRDefault="00554953" w:rsidP="009F77FA">
      <w:pPr>
        <w:spacing w:after="0" w:line="240" w:lineRule="auto"/>
        <w:ind w:left="360"/>
        <w:jc w:val="both"/>
        <w:rPr>
          <w:rFonts w:ascii="Cambria" w:hAnsi="Cambria" w:cs="Arial"/>
          <w:sz w:val="20"/>
          <w:szCs w:val="20"/>
        </w:rPr>
      </w:pPr>
      <w:r w:rsidRPr="005E797D">
        <w:rPr>
          <w:rFonts w:ascii="Cambria" w:hAnsi="Cambria" w:cs="Arial"/>
          <w:b/>
          <w:color w:val="000000"/>
          <w:sz w:val="20"/>
          <w:szCs w:val="20"/>
          <w:shd w:val="clear" w:color="auto" w:fill="FFFFFF"/>
        </w:rPr>
        <w:t>33140000-3 wyroby medyczne</w:t>
      </w:r>
      <w:r w:rsidR="00325970" w:rsidRPr="005E797D">
        <w:rPr>
          <w:rFonts w:ascii="Cambria" w:hAnsi="Cambria" w:cs="Arial"/>
          <w:sz w:val="20"/>
          <w:szCs w:val="20"/>
        </w:rPr>
        <w:t xml:space="preserve"> </w:t>
      </w:r>
    </w:p>
    <w:p w14:paraId="13F13256" w14:textId="59214948" w:rsidR="009F77FA" w:rsidRDefault="00D62A30" w:rsidP="009F77FA">
      <w:pPr>
        <w:spacing w:after="0" w:line="240" w:lineRule="auto"/>
        <w:ind w:left="360"/>
        <w:jc w:val="both"/>
        <w:rPr>
          <w:rFonts w:ascii="Cambria" w:hAnsi="Cambria" w:cs="Arial"/>
          <w:b/>
          <w:sz w:val="20"/>
          <w:szCs w:val="20"/>
        </w:rPr>
      </w:pPr>
      <w:r>
        <w:rPr>
          <w:rFonts w:ascii="Cambria" w:hAnsi="Cambria" w:cs="Arial"/>
          <w:b/>
          <w:sz w:val="20"/>
          <w:szCs w:val="20"/>
        </w:rPr>
        <w:t>15882000-4</w:t>
      </w:r>
      <w:r w:rsidR="009F77FA" w:rsidRPr="005E797D">
        <w:rPr>
          <w:rFonts w:ascii="Cambria" w:hAnsi="Cambria" w:cs="Arial"/>
          <w:b/>
          <w:sz w:val="20"/>
          <w:szCs w:val="20"/>
        </w:rPr>
        <w:t xml:space="preserve"> </w:t>
      </w:r>
      <w:r w:rsidR="00554953" w:rsidRPr="002A48B8">
        <w:rPr>
          <w:rFonts w:ascii="Cambria" w:hAnsi="Cambria" w:cs="Arial"/>
          <w:b/>
          <w:sz w:val="20"/>
          <w:szCs w:val="20"/>
        </w:rPr>
        <w:t>dietetyczne środki spożywcze</w:t>
      </w:r>
      <w:r w:rsidR="00554953" w:rsidRPr="005E797D">
        <w:rPr>
          <w:rFonts w:ascii="Cambria" w:hAnsi="Cambria" w:cs="Arial"/>
          <w:b/>
          <w:sz w:val="20"/>
          <w:szCs w:val="20"/>
        </w:rPr>
        <w:t xml:space="preserve"> specjalnego przeznaczenia medycznego</w:t>
      </w:r>
    </w:p>
    <w:p w14:paraId="6DD34996" w14:textId="77777777" w:rsidR="003C5260" w:rsidRPr="009F77FA" w:rsidRDefault="003C5260" w:rsidP="00AC3BCF">
      <w:pPr>
        <w:spacing w:after="0" w:line="240" w:lineRule="auto"/>
        <w:jc w:val="both"/>
        <w:rPr>
          <w:rFonts w:ascii="Cambria" w:hAnsi="Cambria" w:cs="Arial"/>
          <w:b/>
          <w:sz w:val="20"/>
          <w:szCs w:val="20"/>
        </w:rPr>
      </w:pPr>
    </w:p>
    <w:p w14:paraId="254F2697" w14:textId="4B711C19" w:rsidR="00325970" w:rsidRPr="00325970" w:rsidRDefault="00325970" w:rsidP="00E65480">
      <w:pPr>
        <w:numPr>
          <w:ilvl w:val="0"/>
          <w:numId w:val="45"/>
        </w:numPr>
        <w:spacing w:after="0" w:line="240" w:lineRule="auto"/>
        <w:jc w:val="both"/>
        <w:rPr>
          <w:rFonts w:ascii="Cambria" w:hAnsi="Cambria" w:cs="Arial"/>
          <w:b/>
          <w:sz w:val="20"/>
          <w:szCs w:val="20"/>
        </w:rPr>
      </w:pPr>
      <w:r w:rsidRPr="00325970">
        <w:rPr>
          <w:rFonts w:ascii="Cambria" w:hAnsi="Cambria" w:cs="Arial"/>
          <w:b/>
          <w:color w:val="000000"/>
          <w:sz w:val="20"/>
          <w:szCs w:val="20"/>
          <w:shd w:val="clear" w:color="auto" w:fill="FFFFFF"/>
        </w:rPr>
        <w:t>Zamawiający dopuszcza</w:t>
      </w:r>
      <w:r w:rsidR="00D62A30">
        <w:rPr>
          <w:rFonts w:ascii="Cambria" w:hAnsi="Cambria" w:cs="Arial"/>
          <w:b/>
          <w:color w:val="000000"/>
          <w:sz w:val="20"/>
          <w:szCs w:val="20"/>
          <w:shd w:val="clear" w:color="auto" w:fill="FFFFFF"/>
        </w:rPr>
        <w:t xml:space="preserve"> możliwość składania ofert częściowych na jedno lub więcej ZADAŃ. </w:t>
      </w:r>
    </w:p>
    <w:tbl>
      <w:tblPr>
        <w:tblStyle w:val="Tabela-Siatka"/>
        <w:tblW w:w="0" w:type="auto"/>
        <w:tblInd w:w="360" w:type="dxa"/>
        <w:tblLook w:val="04A0" w:firstRow="1" w:lastRow="0" w:firstColumn="1" w:lastColumn="0" w:noHBand="0" w:noVBand="1"/>
      </w:tblPr>
      <w:tblGrid>
        <w:gridCol w:w="1478"/>
        <w:gridCol w:w="6804"/>
      </w:tblGrid>
      <w:tr w:rsidR="00325970" w:rsidRPr="00325970" w14:paraId="3C41F251" w14:textId="77777777" w:rsidTr="00325970">
        <w:tc>
          <w:tcPr>
            <w:tcW w:w="1478" w:type="dxa"/>
          </w:tcPr>
          <w:p w14:paraId="688823E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ZADANIE 1</w:t>
            </w:r>
          </w:p>
        </w:tc>
        <w:tc>
          <w:tcPr>
            <w:tcW w:w="6804" w:type="dxa"/>
          </w:tcPr>
          <w:p w14:paraId="49D645D6" w14:textId="258E50DE" w:rsidR="00325970" w:rsidRPr="00325970" w:rsidRDefault="00852AA9" w:rsidP="00325970">
            <w:pPr>
              <w:jc w:val="both"/>
              <w:rPr>
                <w:rFonts w:ascii="Cambria" w:hAnsi="Cambria" w:cs="Arial"/>
                <w:sz w:val="20"/>
                <w:szCs w:val="20"/>
              </w:rPr>
            </w:pPr>
            <w:r>
              <w:rPr>
                <w:rFonts w:ascii="Cambria" w:hAnsi="Cambria" w:cs="Arial"/>
                <w:sz w:val="20"/>
                <w:szCs w:val="20"/>
              </w:rPr>
              <w:t>DOSTAWA PRODUKTÓW LECZNICZYCH</w:t>
            </w:r>
          </w:p>
        </w:tc>
      </w:tr>
      <w:tr w:rsidR="00325970" w:rsidRPr="00325970" w14:paraId="77C3A6BA" w14:textId="77777777" w:rsidTr="00325970">
        <w:tc>
          <w:tcPr>
            <w:tcW w:w="1478" w:type="dxa"/>
          </w:tcPr>
          <w:p w14:paraId="48F9E385"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ZADANIE 2</w:t>
            </w:r>
          </w:p>
        </w:tc>
        <w:tc>
          <w:tcPr>
            <w:tcW w:w="6804" w:type="dxa"/>
          </w:tcPr>
          <w:p w14:paraId="359A33D8" w14:textId="23757487" w:rsidR="00325970" w:rsidRPr="00325970" w:rsidRDefault="00554953" w:rsidP="00325970">
            <w:pPr>
              <w:jc w:val="both"/>
              <w:rPr>
                <w:rFonts w:ascii="Cambria" w:hAnsi="Cambria" w:cs="Arial"/>
                <w:sz w:val="20"/>
                <w:szCs w:val="20"/>
              </w:rPr>
            </w:pPr>
            <w:r>
              <w:rPr>
                <w:rFonts w:ascii="Cambria" w:hAnsi="Cambria" w:cs="Arial"/>
                <w:sz w:val="20"/>
                <w:szCs w:val="20"/>
              </w:rPr>
              <w:t>DOSTAWA WYROBÓW MEDYCZNYCH</w:t>
            </w:r>
          </w:p>
        </w:tc>
      </w:tr>
      <w:tr w:rsidR="00554953" w:rsidRPr="00325970" w14:paraId="73C4331E" w14:textId="77777777" w:rsidTr="00325970">
        <w:tc>
          <w:tcPr>
            <w:tcW w:w="1478" w:type="dxa"/>
          </w:tcPr>
          <w:p w14:paraId="0DB4A755" w14:textId="48E9FD55" w:rsidR="00554953" w:rsidRPr="00325970" w:rsidRDefault="00554953" w:rsidP="00325970">
            <w:pPr>
              <w:jc w:val="both"/>
              <w:rPr>
                <w:rFonts w:ascii="Cambria" w:hAnsi="Cambria" w:cs="Arial"/>
                <w:sz w:val="20"/>
                <w:szCs w:val="20"/>
              </w:rPr>
            </w:pPr>
            <w:r>
              <w:rPr>
                <w:rFonts w:ascii="Cambria" w:hAnsi="Cambria" w:cs="Arial"/>
                <w:sz w:val="20"/>
                <w:szCs w:val="20"/>
              </w:rPr>
              <w:t>ZADANIE 3</w:t>
            </w:r>
          </w:p>
        </w:tc>
        <w:tc>
          <w:tcPr>
            <w:tcW w:w="6804" w:type="dxa"/>
          </w:tcPr>
          <w:p w14:paraId="66841270" w14:textId="6C042BFE" w:rsidR="00554953" w:rsidRDefault="00554953" w:rsidP="00325970">
            <w:pPr>
              <w:jc w:val="both"/>
              <w:rPr>
                <w:rFonts w:ascii="Cambria" w:hAnsi="Cambria" w:cs="Arial"/>
                <w:sz w:val="20"/>
                <w:szCs w:val="20"/>
              </w:rPr>
            </w:pPr>
            <w:r>
              <w:rPr>
                <w:rFonts w:ascii="Cambria" w:hAnsi="Cambria" w:cs="Arial"/>
                <w:sz w:val="20"/>
                <w:szCs w:val="20"/>
              </w:rPr>
              <w:t>DOSTAWA DIETECZNYCH ŚRODKÓW SPOŻYWCZYCH SPECJALNEGO PRZEZNACZENIA MEDYCZNEGO</w:t>
            </w:r>
          </w:p>
        </w:tc>
      </w:tr>
      <w:tr w:rsidR="003A7472" w:rsidRPr="00325970" w14:paraId="0B1E1AD6" w14:textId="77777777" w:rsidTr="00325970">
        <w:tc>
          <w:tcPr>
            <w:tcW w:w="1478" w:type="dxa"/>
          </w:tcPr>
          <w:p w14:paraId="229F4115" w14:textId="08C9EC6E"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4</w:t>
            </w:r>
          </w:p>
        </w:tc>
        <w:tc>
          <w:tcPr>
            <w:tcW w:w="6804" w:type="dxa"/>
          </w:tcPr>
          <w:p w14:paraId="5290767A" w14:textId="7D407DBE"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NADROPARINUM CALCIUM</w:t>
            </w:r>
          </w:p>
        </w:tc>
      </w:tr>
      <w:tr w:rsidR="003A7472" w:rsidRPr="00325970" w14:paraId="21CDCC97" w14:textId="77777777" w:rsidTr="00325970">
        <w:tc>
          <w:tcPr>
            <w:tcW w:w="1478" w:type="dxa"/>
          </w:tcPr>
          <w:p w14:paraId="1CF84887" w14:textId="457FFE2B"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5</w:t>
            </w:r>
          </w:p>
        </w:tc>
        <w:tc>
          <w:tcPr>
            <w:tcW w:w="6804" w:type="dxa"/>
          </w:tcPr>
          <w:p w14:paraId="7C033323" w14:textId="19979879"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NADROPARINUM CALCIUM</w:t>
            </w:r>
          </w:p>
        </w:tc>
      </w:tr>
      <w:tr w:rsidR="003A7472" w:rsidRPr="00325970" w14:paraId="0C0A9364" w14:textId="77777777" w:rsidTr="00325970">
        <w:tc>
          <w:tcPr>
            <w:tcW w:w="1478" w:type="dxa"/>
          </w:tcPr>
          <w:p w14:paraId="6F2E6E88" w14:textId="5A469907"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6</w:t>
            </w:r>
          </w:p>
        </w:tc>
        <w:tc>
          <w:tcPr>
            <w:tcW w:w="6804" w:type="dxa"/>
          </w:tcPr>
          <w:p w14:paraId="635341A7" w14:textId="07B399F2"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PIRFENIDONE</w:t>
            </w:r>
          </w:p>
        </w:tc>
      </w:tr>
      <w:tr w:rsidR="003A7472" w:rsidRPr="00325970" w14:paraId="1C3DEF0A" w14:textId="77777777" w:rsidTr="00325970">
        <w:tc>
          <w:tcPr>
            <w:tcW w:w="1478" w:type="dxa"/>
          </w:tcPr>
          <w:p w14:paraId="11A0BA5A" w14:textId="6169807A"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7</w:t>
            </w:r>
          </w:p>
        </w:tc>
        <w:tc>
          <w:tcPr>
            <w:tcW w:w="6804" w:type="dxa"/>
          </w:tcPr>
          <w:p w14:paraId="5E19BB93" w14:textId="2F6AD259"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METHOTREXATE</w:t>
            </w:r>
          </w:p>
        </w:tc>
      </w:tr>
      <w:tr w:rsidR="003A7472" w:rsidRPr="00325970" w14:paraId="6BD4B0F3" w14:textId="77777777" w:rsidTr="00325970">
        <w:tc>
          <w:tcPr>
            <w:tcW w:w="1478" w:type="dxa"/>
          </w:tcPr>
          <w:p w14:paraId="04B18027" w14:textId="2772A77B"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8</w:t>
            </w:r>
          </w:p>
        </w:tc>
        <w:tc>
          <w:tcPr>
            <w:tcW w:w="6804" w:type="dxa"/>
          </w:tcPr>
          <w:p w14:paraId="288E07F9" w14:textId="370E1287"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METHOTREXATE</w:t>
            </w:r>
          </w:p>
        </w:tc>
      </w:tr>
      <w:tr w:rsidR="003A7472" w:rsidRPr="00325970" w14:paraId="5D51FA53" w14:textId="77777777" w:rsidTr="00325970">
        <w:tc>
          <w:tcPr>
            <w:tcW w:w="1478" w:type="dxa"/>
          </w:tcPr>
          <w:p w14:paraId="59953DC8" w14:textId="748FE762"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9</w:t>
            </w:r>
          </w:p>
        </w:tc>
        <w:tc>
          <w:tcPr>
            <w:tcW w:w="6804" w:type="dxa"/>
          </w:tcPr>
          <w:p w14:paraId="4D7003E3" w14:textId="3DFA62D2"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RANIBIZUMAB</w:t>
            </w:r>
          </w:p>
        </w:tc>
      </w:tr>
      <w:tr w:rsidR="003A7472" w:rsidRPr="00325970" w14:paraId="64AEF3B5" w14:textId="77777777" w:rsidTr="00325970">
        <w:tc>
          <w:tcPr>
            <w:tcW w:w="1478" w:type="dxa"/>
          </w:tcPr>
          <w:p w14:paraId="2CFD1A58" w14:textId="4FAC824D"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10</w:t>
            </w:r>
          </w:p>
        </w:tc>
        <w:tc>
          <w:tcPr>
            <w:tcW w:w="6804" w:type="dxa"/>
          </w:tcPr>
          <w:p w14:paraId="04E873CB" w14:textId="15B86902"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VEDOLIZUMAB</w:t>
            </w:r>
          </w:p>
        </w:tc>
      </w:tr>
      <w:tr w:rsidR="003A7472" w:rsidRPr="00325970" w14:paraId="3017A736" w14:textId="77777777" w:rsidTr="00325970">
        <w:tc>
          <w:tcPr>
            <w:tcW w:w="1478" w:type="dxa"/>
          </w:tcPr>
          <w:p w14:paraId="26C8531A" w14:textId="280FACCD"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11</w:t>
            </w:r>
          </w:p>
        </w:tc>
        <w:tc>
          <w:tcPr>
            <w:tcW w:w="6804" w:type="dxa"/>
          </w:tcPr>
          <w:p w14:paraId="6E28D8F2" w14:textId="6B5C8974"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IMMUNOGLOBULINA</w:t>
            </w:r>
          </w:p>
        </w:tc>
      </w:tr>
      <w:tr w:rsidR="003A7472" w:rsidRPr="00325970" w14:paraId="2E29EF9E" w14:textId="77777777" w:rsidTr="00325970">
        <w:tc>
          <w:tcPr>
            <w:tcW w:w="1478" w:type="dxa"/>
          </w:tcPr>
          <w:p w14:paraId="1676A0A8" w14:textId="7C64EC5E"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12</w:t>
            </w:r>
          </w:p>
        </w:tc>
        <w:tc>
          <w:tcPr>
            <w:tcW w:w="6804" w:type="dxa"/>
          </w:tcPr>
          <w:p w14:paraId="5FFDFEEF" w14:textId="23BAD23C"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CYANOCOBALAMINUM</w:t>
            </w:r>
          </w:p>
        </w:tc>
      </w:tr>
      <w:tr w:rsidR="003A7472" w:rsidRPr="00325970" w14:paraId="26F55C15" w14:textId="77777777" w:rsidTr="00325970">
        <w:tc>
          <w:tcPr>
            <w:tcW w:w="1478" w:type="dxa"/>
          </w:tcPr>
          <w:p w14:paraId="19DA3D3E" w14:textId="46CCBF52"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13</w:t>
            </w:r>
          </w:p>
        </w:tc>
        <w:tc>
          <w:tcPr>
            <w:tcW w:w="6804" w:type="dxa"/>
          </w:tcPr>
          <w:p w14:paraId="646C39E1" w14:textId="512004DD"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CYANOCOBALAMINUM</w:t>
            </w:r>
          </w:p>
        </w:tc>
      </w:tr>
      <w:tr w:rsidR="003A7472" w:rsidRPr="00325970" w14:paraId="06A526B0" w14:textId="77777777" w:rsidTr="00325970">
        <w:tc>
          <w:tcPr>
            <w:tcW w:w="1478" w:type="dxa"/>
          </w:tcPr>
          <w:p w14:paraId="2DDA6853" w14:textId="37D4794B"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14</w:t>
            </w:r>
          </w:p>
        </w:tc>
        <w:tc>
          <w:tcPr>
            <w:tcW w:w="6804" w:type="dxa"/>
          </w:tcPr>
          <w:p w14:paraId="2EE0F1B3" w14:textId="70F5EDEB"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30% ROZTWÓR GLUKOZY STERYLNY</w:t>
            </w:r>
          </w:p>
        </w:tc>
      </w:tr>
      <w:tr w:rsidR="00FC3329" w:rsidRPr="00325970" w14:paraId="09499295" w14:textId="77777777" w:rsidTr="00325970">
        <w:tc>
          <w:tcPr>
            <w:tcW w:w="1478" w:type="dxa"/>
          </w:tcPr>
          <w:p w14:paraId="061167BE" w14:textId="0C3DE871" w:rsidR="00FC3329" w:rsidRPr="00645B1A" w:rsidRDefault="00FC3329" w:rsidP="00325970">
            <w:pPr>
              <w:jc w:val="both"/>
              <w:rPr>
                <w:rFonts w:ascii="Cambria" w:hAnsi="Cambria" w:cs="Arial"/>
                <w:color w:val="FF0000"/>
                <w:sz w:val="20"/>
                <w:szCs w:val="20"/>
              </w:rPr>
            </w:pPr>
            <w:r>
              <w:rPr>
                <w:rFonts w:ascii="Cambria" w:hAnsi="Cambria" w:cs="Arial"/>
                <w:color w:val="FF0000"/>
                <w:sz w:val="20"/>
                <w:szCs w:val="20"/>
              </w:rPr>
              <w:t>ZADANIE 15</w:t>
            </w:r>
          </w:p>
        </w:tc>
        <w:tc>
          <w:tcPr>
            <w:tcW w:w="6804" w:type="dxa"/>
          </w:tcPr>
          <w:p w14:paraId="64C589EF" w14:textId="3E0AF7CA" w:rsidR="00FC3329" w:rsidRPr="00645B1A" w:rsidRDefault="00FC3329" w:rsidP="00325970">
            <w:pPr>
              <w:jc w:val="both"/>
              <w:rPr>
                <w:rFonts w:ascii="Cambria" w:hAnsi="Cambria" w:cs="Arial"/>
                <w:color w:val="FF0000"/>
                <w:sz w:val="20"/>
                <w:szCs w:val="20"/>
              </w:rPr>
            </w:pPr>
            <w:r>
              <w:rPr>
                <w:rFonts w:ascii="Cambria" w:hAnsi="Cambria" w:cs="Arial"/>
                <w:color w:val="FF0000"/>
                <w:sz w:val="20"/>
                <w:szCs w:val="20"/>
              </w:rPr>
              <w:t>FILGRASTIM</w:t>
            </w:r>
          </w:p>
        </w:tc>
      </w:tr>
      <w:tr w:rsidR="00FC3329" w:rsidRPr="00325970" w14:paraId="65E13868" w14:textId="77777777" w:rsidTr="00325970">
        <w:tc>
          <w:tcPr>
            <w:tcW w:w="1478" w:type="dxa"/>
          </w:tcPr>
          <w:p w14:paraId="66892229" w14:textId="45D0D7D3" w:rsidR="00FC3329" w:rsidRPr="00645B1A" w:rsidRDefault="00FC3329" w:rsidP="00325970">
            <w:pPr>
              <w:jc w:val="both"/>
              <w:rPr>
                <w:rFonts w:ascii="Cambria" w:hAnsi="Cambria" w:cs="Arial"/>
                <w:color w:val="FF0000"/>
                <w:sz w:val="20"/>
                <w:szCs w:val="20"/>
              </w:rPr>
            </w:pPr>
            <w:r>
              <w:rPr>
                <w:rFonts w:ascii="Cambria" w:hAnsi="Cambria" w:cs="Arial"/>
                <w:color w:val="FF0000"/>
                <w:sz w:val="20"/>
                <w:szCs w:val="20"/>
              </w:rPr>
              <w:t>ZADANIE 16</w:t>
            </w:r>
          </w:p>
        </w:tc>
        <w:tc>
          <w:tcPr>
            <w:tcW w:w="6804" w:type="dxa"/>
          </w:tcPr>
          <w:p w14:paraId="35F07C66" w14:textId="77F49284" w:rsidR="00FC3329" w:rsidRPr="00645B1A" w:rsidRDefault="00FC3329" w:rsidP="00325970">
            <w:pPr>
              <w:jc w:val="both"/>
              <w:rPr>
                <w:rFonts w:ascii="Cambria" w:hAnsi="Cambria" w:cs="Arial"/>
                <w:color w:val="FF0000"/>
                <w:sz w:val="20"/>
                <w:szCs w:val="20"/>
              </w:rPr>
            </w:pPr>
            <w:r>
              <w:rPr>
                <w:rFonts w:ascii="Cambria" w:hAnsi="Cambria" w:cs="Arial"/>
                <w:color w:val="FF0000"/>
                <w:sz w:val="20"/>
                <w:szCs w:val="20"/>
              </w:rPr>
              <w:t>FILGRASTIM</w:t>
            </w:r>
          </w:p>
        </w:tc>
      </w:tr>
      <w:tr w:rsidR="003437AE" w:rsidRPr="00325970" w14:paraId="21FEDBE6" w14:textId="77777777" w:rsidTr="00325970">
        <w:tc>
          <w:tcPr>
            <w:tcW w:w="1478" w:type="dxa"/>
          </w:tcPr>
          <w:p w14:paraId="702E5C25" w14:textId="6B9F5F78" w:rsidR="003437AE" w:rsidRDefault="003437AE" w:rsidP="00325970">
            <w:pPr>
              <w:jc w:val="both"/>
              <w:rPr>
                <w:rFonts w:ascii="Cambria" w:hAnsi="Cambria" w:cs="Arial"/>
                <w:color w:val="FF0000"/>
                <w:sz w:val="20"/>
                <w:szCs w:val="20"/>
              </w:rPr>
            </w:pPr>
            <w:r>
              <w:rPr>
                <w:rFonts w:ascii="Cambria" w:hAnsi="Cambria" w:cs="Arial"/>
                <w:color w:val="FF0000"/>
                <w:sz w:val="20"/>
                <w:szCs w:val="20"/>
              </w:rPr>
              <w:t>ZADANIE 17</w:t>
            </w:r>
          </w:p>
        </w:tc>
        <w:tc>
          <w:tcPr>
            <w:tcW w:w="6804" w:type="dxa"/>
          </w:tcPr>
          <w:p w14:paraId="3D91EB5B" w14:textId="5C1E70EF" w:rsidR="003437AE" w:rsidRDefault="003437AE" w:rsidP="00325970">
            <w:pPr>
              <w:jc w:val="both"/>
              <w:rPr>
                <w:rFonts w:ascii="Cambria" w:hAnsi="Cambria" w:cs="Arial"/>
                <w:color w:val="FF0000"/>
                <w:sz w:val="20"/>
                <w:szCs w:val="20"/>
              </w:rPr>
            </w:pPr>
            <w:r>
              <w:rPr>
                <w:rFonts w:ascii="Cambria" w:hAnsi="Cambria" w:cs="Arial"/>
                <w:color w:val="FF0000"/>
                <w:sz w:val="20"/>
                <w:szCs w:val="20"/>
              </w:rPr>
              <w:t>ACIDUM TRANEXAMICUM</w:t>
            </w:r>
          </w:p>
        </w:tc>
      </w:tr>
      <w:tr w:rsidR="003437AE" w:rsidRPr="00325970" w14:paraId="22853718" w14:textId="77777777" w:rsidTr="00325970">
        <w:tc>
          <w:tcPr>
            <w:tcW w:w="1478" w:type="dxa"/>
          </w:tcPr>
          <w:p w14:paraId="4946D83A" w14:textId="16DF61DC" w:rsidR="003437AE" w:rsidRDefault="003437AE" w:rsidP="00325970">
            <w:pPr>
              <w:jc w:val="both"/>
              <w:rPr>
                <w:rFonts w:ascii="Cambria" w:hAnsi="Cambria" w:cs="Arial"/>
                <w:color w:val="FF0000"/>
                <w:sz w:val="20"/>
                <w:szCs w:val="20"/>
              </w:rPr>
            </w:pPr>
            <w:r>
              <w:rPr>
                <w:rFonts w:ascii="Cambria" w:hAnsi="Cambria" w:cs="Arial"/>
                <w:color w:val="FF0000"/>
                <w:sz w:val="20"/>
                <w:szCs w:val="20"/>
              </w:rPr>
              <w:t>ZADANIE 18</w:t>
            </w:r>
          </w:p>
        </w:tc>
        <w:tc>
          <w:tcPr>
            <w:tcW w:w="6804" w:type="dxa"/>
          </w:tcPr>
          <w:p w14:paraId="3DE20276" w14:textId="361AE463" w:rsidR="003437AE" w:rsidRDefault="00B9025F" w:rsidP="00325970">
            <w:pPr>
              <w:jc w:val="both"/>
              <w:rPr>
                <w:rFonts w:ascii="Cambria" w:hAnsi="Cambria" w:cs="Arial"/>
                <w:color w:val="FF0000"/>
                <w:sz w:val="20"/>
                <w:szCs w:val="20"/>
              </w:rPr>
            </w:pPr>
            <w:r>
              <w:rPr>
                <w:rFonts w:ascii="Cambria" w:hAnsi="Cambria" w:cs="Arial"/>
                <w:color w:val="FF0000"/>
                <w:sz w:val="20"/>
                <w:szCs w:val="20"/>
              </w:rPr>
              <w:t>VORICONAZOLUM</w:t>
            </w:r>
          </w:p>
        </w:tc>
      </w:tr>
    </w:tbl>
    <w:p w14:paraId="27E035CB" w14:textId="77777777" w:rsidR="00325970" w:rsidRPr="00325970" w:rsidRDefault="00325970" w:rsidP="00325970">
      <w:pPr>
        <w:spacing w:after="0" w:line="240" w:lineRule="auto"/>
        <w:ind w:left="360"/>
        <w:jc w:val="both"/>
        <w:rPr>
          <w:rFonts w:ascii="Cambria" w:hAnsi="Cambria" w:cs="Arial"/>
          <w:b/>
          <w:sz w:val="20"/>
          <w:szCs w:val="20"/>
        </w:rPr>
      </w:pPr>
    </w:p>
    <w:p w14:paraId="5F7C68E9" w14:textId="77777777" w:rsidR="00325970" w:rsidRPr="00325970" w:rsidRDefault="00325970" w:rsidP="00E65480">
      <w:pPr>
        <w:numPr>
          <w:ilvl w:val="0"/>
          <w:numId w:val="45"/>
        </w:numPr>
        <w:spacing w:after="0" w:line="240" w:lineRule="auto"/>
        <w:jc w:val="both"/>
        <w:rPr>
          <w:rFonts w:ascii="Cambria" w:hAnsi="Cambria" w:cs="Arial"/>
        </w:rPr>
      </w:pPr>
      <w:r w:rsidRPr="005E797D">
        <w:rPr>
          <w:rFonts w:ascii="Cambria" w:hAnsi="Cambria" w:cs="Arial"/>
          <w:sz w:val="20"/>
          <w:szCs w:val="20"/>
        </w:rPr>
        <w:t>Zamawiający nie dopuszcza składania ofert wariantowych</w:t>
      </w:r>
      <w:r w:rsidRPr="00325970">
        <w:rPr>
          <w:rFonts w:ascii="Cambria" w:hAnsi="Cambria" w:cs="Arial"/>
        </w:rPr>
        <w:t>.</w:t>
      </w:r>
    </w:p>
    <w:p w14:paraId="42D1AD61" w14:textId="7E1FB3E1" w:rsidR="00325970" w:rsidRPr="00325970" w:rsidRDefault="00325970" w:rsidP="00E65480">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Wykonawca może powierzyć realizację elementów (części) przedmiotu zamówienia </w:t>
      </w:r>
      <w:r w:rsidRPr="00325970">
        <w:rPr>
          <w:rFonts w:ascii="Cambria" w:hAnsi="Cambria" w:cs="Arial"/>
          <w:b/>
          <w:sz w:val="20"/>
          <w:szCs w:val="20"/>
        </w:rPr>
        <w:t>podwykonawcom.</w:t>
      </w:r>
      <w:r w:rsidRPr="0032597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sidR="003B61A0">
        <w:rPr>
          <w:rFonts w:ascii="Cambria" w:hAnsi="Cambria" w:cs="Arial"/>
          <w:sz w:val="20"/>
          <w:szCs w:val="20"/>
        </w:rPr>
        <w:br/>
      </w:r>
      <w:r w:rsidRPr="00325970">
        <w:rPr>
          <w:rFonts w:ascii="Cambria" w:hAnsi="Cambria" w:cs="Arial"/>
          <w:sz w:val="20"/>
          <w:szCs w:val="20"/>
        </w:rPr>
        <w:t>W przypadku braku wskazania w ofercie podwykonawstwa wykonawca będzie mógł wprowadzić podwykonawcę wyłącznie za zgodą Zamawiającego na warunkach określonych w umowie.</w:t>
      </w:r>
    </w:p>
    <w:p w14:paraId="00F529F3" w14:textId="77777777" w:rsidR="00325970" w:rsidRPr="00325970" w:rsidRDefault="00325970" w:rsidP="00E65480">
      <w:pPr>
        <w:numPr>
          <w:ilvl w:val="0"/>
          <w:numId w:val="45"/>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5856FC3C" w14:textId="77777777" w:rsidR="00325970" w:rsidRPr="00325970" w:rsidRDefault="00325970" w:rsidP="00E65480">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opisowi przedmiotu zamówienia w takich przypadkach towarzyszą wyrazy „lub równoważny”.  </w:t>
      </w:r>
    </w:p>
    <w:p w14:paraId="483F4263" w14:textId="582919C8" w:rsidR="00325970" w:rsidRPr="00AC3BCF" w:rsidRDefault="00325970" w:rsidP="00325970">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612D7EFB" w14:textId="77777777" w:rsidR="00722152" w:rsidRPr="00325970" w:rsidRDefault="00722152" w:rsidP="00325970">
      <w:pPr>
        <w:spacing w:after="0" w:line="240" w:lineRule="auto"/>
        <w:jc w:val="both"/>
        <w:rPr>
          <w:rFonts w:ascii="Cambria" w:hAnsi="Cambria" w:cs="Arial"/>
          <w:sz w:val="20"/>
          <w:szCs w:val="20"/>
        </w:rPr>
      </w:pPr>
    </w:p>
    <w:p w14:paraId="3DE29BF1"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 xml:space="preserve">TERMIN WYKONANIA: </w:t>
      </w:r>
    </w:p>
    <w:p w14:paraId="39854D6F" w14:textId="77777777" w:rsidR="00325970" w:rsidRPr="00325970" w:rsidRDefault="00325970" w:rsidP="00325970">
      <w:pPr>
        <w:spacing w:after="0" w:line="240" w:lineRule="auto"/>
        <w:ind w:left="1134"/>
        <w:jc w:val="both"/>
        <w:rPr>
          <w:rFonts w:ascii="Cambria" w:hAnsi="Cambria" w:cs="Arial"/>
          <w:b/>
          <w:sz w:val="20"/>
          <w:szCs w:val="20"/>
        </w:rPr>
      </w:pPr>
    </w:p>
    <w:p w14:paraId="49F86FD8" w14:textId="797E10BB" w:rsidR="00325970" w:rsidRPr="00325970" w:rsidRDefault="00325970" w:rsidP="00E65480">
      <w:pPr>
        <w:numPr>
          <w:ilvl w:val="0"/>
          <w:numId w:val="79"/>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Realizacja przedmiotu zamówienia następować będzie sukcesywnie z uwzględnieniem bieżących potrzeb zamawiającego przez okres </w:t>
      </w:r>
      <w:r w:rsidR="00554953">
        <w:rPr>
          <w:rFonts w:ascii="Cambria" w:hAnsi="Cambria" w:cs="Arial"/>
          <w:b/>
          <w:sz w:val="20"/>
          <w:szCs w:val="20"/>
        </w:rPr>
        <w:t>12</w:t>
      </w:r>
      <w:r w:rsidRPr="00325970">
        <w:rPr>
          <w:rFonts w:ascii="Cambria" w:hAnsi="Cambria" w:cs="Arial"/>
          <w:b/>
          <w:sz w:val="20"/>
          <w:szCs w:val="20"/>
        </w:rPr>
        <w:t xml:space="preserve"> miesięcy.</w:t>
      </w:r>
    </w:p>
    <w:p w14:paraId="5AE7871C" w14:textId="77777777" w:rsidR="00325970" w:rsidRPr="00325970" w:rsidRDefault="00325970" w:rsidP="00E65480">
      <w:pPr>
        <w:numPr>
          <w:ilvl w:val="0"/>
          <w:numId w:val="79"/>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u w:val="single"/>
        </w:rPr>
        <w:t>Realizacja umowy rozpocznie się w terminie do 3 tygodni od daty zawarcia umowy</w:t>
      </w:r>
      <w:r w:rsidRPr="00325970">
        <w:rPr>
          <w:rFonts w:ascii="Cambria" w:hAnsi="Cambria" w:cs="Arial"/>
          <w:sz w:val="20"/>
          <w:szCs w:val="20"/>
        </w:rPr>
        <w:t>.</w:t>
      </w:r>
    </w:p>
    <w:p w14:paraId="7F372E9C" w14:textId="77777777" w:rsidR="00325970" w:rsidRPr="00325970" w:rsidRDefault="00325970" w:rsidP="00325970">
      <w:pPr>
        <w:tabs>
          <w:tab w:val="left" w:pos="-1276"/>
        </w:tabs>
        <w:spacing w:before="120" w:after="0" w:line="240" w:lineRule="auto"/>
        <w:ind w:left="360"/>
        <w:jc w:val="both"/>
        <w:rPr>
          <w:rFonts w:ascii="Cambria" w:eastAsia="Times New Roman" w:hAnsi="Cambria" w:cs="Arial"/>
          <w:sz w:val="20"/>
          <w:szCs w:val="20"/>
          <w:lang w:eastAsia="pl-PL"/>
        </w:rPr>
      </w:pPr>
    </w:p>
    <w:p w14:paraId="03041707" w14:textId="77777777" w:rsidR="00325970" w:rsidRPr="00325970" w:rsidRDefault="00325970" w:rsidP="00325970">
      <w:pPr>
        <w:numPr>
          <w:ilvl w:val="0"/>
          <w:numId w:val="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WARUNKI UDZIAŁU W POSTĘPOWANIU </w:t>
      </w:r>
    </w:p>
    <w:p w14:paraId="641C06B5" w14:textId="484E257B" w:rsidR="0055026E" w:rsidRPr="0055026E" w:rsidRDefault="00325970" w:rsidP="0055026E">
      <w:pPr>
        <w:numPr>
          <w:ilvl w:val="0"/>
          <w:numId w:val="28"/>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p>
    <w:p w14:paraId="223A44AB" w14:textId="77777777" w:rsidR="0055026E" w:rsidRPr="009521A7" w:rsidRDefault="0055026E" w:rsidP="0055026E">
      <w:pPr>
        <w:pStyle w:val="Bezodstpw"/>
        <w:ind w:left="720"/>
        <w:jc w:val="both"/>
        <w:rPr>
          <w:rFonts w:ascii="Cambria" w:hAnsi="Cambria" w:cs="Arial"/>
        </w:rPr>
      </w:pPr>
    </w:p>
    <w:p w14:paraId="514F6258" w14:textId="0759D1B6" w:rsidR="0055026E" w:rsidRPr="0055026E" w:rsidRDefault="0055026E" w:rsidP="0055026E">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KOMPETENCJI LUB UPRAWNIEŃ DO PROWADZENIA OKREŚLONEJ DZIAŁALNOŚCI ZAWODOWEJ</w:t>
      </w:r>
      <w:r w:rsidR="00731CED">
        <w:rPr>
          <w:rFonts w:ascii="Cambria" w:hAnsi="Cambria" w:cs="Arial"/>
          <w:b/>
          <w:sz w:val="20"/>
          <w:szCs w:val="20"/>
          <w:u w:val="single"/>
        </w:rPr>
        <w:t xml:space="preserve">, </w:t>
      </w:r>
      <w:r w:rsidR="00731CED" w:rsidRPr="00731CED">
        <w:rPr>
          <w:rFonts w:ascii="Cambria" w:hAnsi="Cambria" w:cs="Arial"/>
          <w:sz w:val="20"/>
          <w:szCs w:val="20"/>
        </w:rPr>
        <w:t>o ile nie wynika to z odrębnych przepisów</w:t>
      </w:r>
      <w:r>
        <w:rPr>
          <w:rFonts w:ascii="Cambria" w:hAnsi="Cambria" w:cs="Arial"/>
          <w:b/>
          <w:sz w:val="20"/>
          <w:szCs w:val="20"/>
          <w:u w:val="single"/>
        </w:rPr>
        <w:t>:</w:t>
      </w:r>
    </w:p>
    <w:p w14:paraId="669FCF46" w14:textId="40B87CEA" w:rsidR="00325970" w:rsidRPr="006578D4" w:rsidRDefault="0055026E" w:rsidP="0055026E">
      <w:pPr>
        <w:spacing w:after="0" w:line="240" w:lineRule="auto"/>
        <w:ind w:left="720"/>
        <w:jc w:val="both"/>
        <w:rPr>
          <w:rFonts w:ascii="Cambria" w:eastAsiaTheme="minorEastAsia" w:hAnsi="Cambria" w:cs="Arial"/>
          <w:sz w:val="20"/>
          <w:szCs w:val="20"/>
          <w:lang w:eastAsia="pl-PL"/>
        </w:rPr>
      </w:pPr>
      <w:r w:rsidRPr="0055026E">
        <w:rPr>
          <w:rFonts w:ascii="Cambria" w:eastAsiaTheme="minorEastAsia" w:hAnsi="Cambria" w:cs="Arial"/>
          <w:sz w:val="20"/>
          <w:szCs w:val="20"/>
          <w:lang w:eastAsia="pl-PL"/>
        </w:rPr>
        <w:t xml:space="preserve">o udzielenie zamówienia mogą ubiegać się wykonawcy, którzy są uprawnieni do sprzedaży </w:t>
      </w:r>
      <w:r w:rsidRPr="0055026E">
        <w:rPr>
          <w:rFonts w:ascii="Cambria" w:eastAsiaTheme="minorEastAsia" w:hAnsi="Cambria" w:cs="Arial"/>
          <w:b/>
          <w:sz w:val="20"/>
          <w:szCs w:val="20"/>
          <w:lang w:eastAsia="pl-PL"/>
        </w:rPr>
        <w:t>produktów leczniczych</w:t>
      </w:r>
      <w:r w:rsidRPr="0055026E">
        <w:rPr>
          <w:rFonts w:ascii="Cambria" w:eastAsiaTheme="minorEastAsia" w:hAnsi="Cambria" w:cs="Arial"/>
          <w:sz w:val="20"/>
          <w:szCs w:val="20"/>
          <w:lang w:eastAsia="pl-PL"/>
        </w:rPr>
        <w:t xml:space="preserve"> Zamawiającemu, zgodnie z ustawą z dnia 6 września 2001 r. – Pr</w:t>
      </w:r>
      <w:r w:rsidR="00591E0D">
        <w:rPr>
          <w:rFonts w:ascii="Cambria" w:eastAsiaTheme="minorEastAsia" w:hAnsi="Cambria" w:cs="Arial"/>
          <w:sz w:val="20"/>
          <w:szCs w:val="20"/>
          <w:lang w:eastAsia="pl-PL"/>
        </w:rPr>
        <w:t>awo farmaceutyczne (Dz.U. z 2020 r. poz. 322, 374</w:t>
      </w:r>
      <w:r w:rsidRPr="0055026E">
        <w:rPr>
          <w:rFonts w:ascii="Cambria" w:eastAsiaTheme="minorEastAsia" w:hAnsi="Cambria" w:cs="Arial"/>
          <w:sz w:val="20"/>
          <w:szCs w:val="20"/>
          <w:lang w:eastAsia="pl-PL"/>
        </w:rPr>
        <w:t>)</w:t>
      </w:r>
      <w:r w:rsidR="006578D4">
        <w:rPr>
          <w:rFonts w:ascii="Cambria" w:eastAsiaTheme="minorEastAsia" w:hAnsi="Cambria" w:cs="Arial"/>
          <w:sz w:val="20"/>
          <w:szCs w:val="20"/>
          <w:lang w:eastAsia="pl-PL"/>
        </w:rPr>
        <w:t xml:space="preserve"> - </w:t>
      </w:r>
      <w:r w:rsidR="006578D4" w:rsidRPr="00DB2F36">
        <w:rPr>
          <w:rFonts w:ascii="Cambria" w:eastAsiaTheme="minorEastAsia" w:hAnsi="Cambria" w:cs="Arial"/>
          <w:sz w:val="20"/>
          <w:szCs w:val="20"/>
          <w:u w:val="single"/>
          <w:lang w:eastAsia="pl-PL"/>
        </w:rPr>
        <w:t>dotyczy ZADANIA</w:t>
      </w:r>
      <w:r w:rsidR="00A62CA7">
        <w:rPr>
          <w:rFonts w:ascii="Cambria" w:eastAsiaTheme="minorEastAsia" w:hAnsi="Cambria" w:cs="Arial"/>
          <w:sz w:val="20"/>
          <w:szCs w:val="20"/>
          <w:u w:val="single"/>
          <w:lang w:eastAsia="pl-PL"/>
        </w:rPr>
        <w:t xml:space="preserve"> 1, </w:t>
      </w:r>
      <w:r w:rsidR="00A62CA7" w:rsidRPr="00645B1A">
        <w:rPr>
          <w:rFonts w:ascii="Cambria" w:eastAsiaTheme="minorEastAsia" w:hAnsi="Cambria" w:cs="Arial"/>
          <w:color w:val="FF0000"/>
          <w:sz w:val="20"/>
          <w:szCs w:val="20"/>
          <w:u w:val="single"/>
          <w:lang w:eastAsia="pl-PL"/>
        </w:rPr>
        <w:t xml:space="preserve">4, 5, 6, 7, 8, 9, 10, 11, 12, </w:t>
      </w:r>
      <w:r w:rsidR="00DB2F36" w:rsidRPr="00645B1A">
        <w:rPr>
          <w:rFonts w:ascii="Cambria" w:eastAsiaTheme="minorEastAsia" w:hAnsi="Cambria" w:cs="Arial"/>
          <w:color w:val="FF0000"/>
          <w:sz w:val="20"/>
          <w:szCs w:val="20"/>
          <w:u w:val="single"/>
          <w:lang w:eastAsia="pl-PL"/>
        </w:rPr>
        <w:t>13</w:t>
      </w:r>
      <w:r w:rsidR="00FC3329">
        <w:rPr>
          <w:rFonts w:ascii="Cambria" w:eastAsiaTheme="minorEastAsia" w:hAnsi="Cambria" w:cs="Arial"/>
          <w:color w:val="FF0000"/>
          <w:sz w:val="20"/>
          <w:szCs w:val="20"/>
          <w:u w:val="single"/>
          <w:lang w:eastAsia="pl-PL"/>
        </w:rPr>
        <w:t>, 15, 16</w:t>
      </w:r>
      <w:r w:rsidR="00B9025F">
        <w:rPr>
          <w:rFonts w:ascii="Cambria" w:eastAsiaTheme="minorEastAsia" w:hAnsi="Cambria" w:cs="Arial"/>
          <w:color w:val="FF0000"/>
          <w:sz w:val="20"/>
          <w:szCs w:val="20"/>
          <w:u w:val="single"/>
          <w:lang w:eastAsia="pl-PL"/>
        </w:rPr>
        <w:t>, 17, 18</w:t>
      </w:r>
      <w:r w:rsidR="006578D4">
        <w:rPr>
          <w:rFonts w:ascii="Cambria" w:eastAsiaTheme="minorEastAsia" w:hAnsi="Cambria" w:cs="Arial"/>
          <w:sz w:val="20"/>
          <w:szCs w:val="20"/>
          <w:lang w:eastAsia="pl-PL"/>
        </w:rPr>
        <w:t>;</w:t>
      </w:r>
    </w:p>
    <w:p w14:paraId="7900A8E3" w14:textId="77777777" w:rsidR="0055026E" w:rsidRPr="00325970" w:rsidRDefault="0055026E" w:rsidP="0055026E">
      <w:pPr>
        <w:spacing w:after="0" w:line="240" w:lineRule="auto"/>
        <w:ind w:left="720"/>
        <w:jc w:val="both"/>
        <w:rPr>
          <w:rFonts w:ascii="Cambria" w:hAnsi="Cambria" w:cs="Arial"/>
          <w:sz w:val="20"/>
          <w:szCs w:val="20"/>
        </w:rPr>
      </w:pPr>
    </w:p>
    <w:p w14:paraId="1BDF92D0"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 </w:t>
      </w:r>
      <w:r w:rsidRPr="00325970">
        <w:rPr>
          <w:rFonts w:ascii="Cambria" w:hAnsi="Cambria" w:cs="Arial"/>
          <w:i/>
          <w:sz w:val="20"/>
          <w:szCs w:val="20"/>
        </w:rPr>
        <w:t>nie określa się warunku;</w:t>
      </w:r>
    </w:p>
    <w:p w14:paraId="6B0FFBFE" w14:textId="77777777" w:rsidR="00325970" w:rsidRPr="00325970" w:rsidRDefault="00325970" w:rsidP="00325970">
      <w:pPr>
        <w:spacing w:after="0" w:line="240" w:lineRule="auto"/>
        <w:jc w:val="both"/>
        <w:rPr>
          <w:rFonts w:ascii="Cambria" w:hAnsi="Cambria" w:cs="Arial"/>
          <w:sz w:val="20"/>
          <w:szCs w:val="20"/>
        </w:rPr>
      </w:pPr>
    </w:p>
    <w:p w14:paraId="5F433595" w14:textId="77777777" w:rsidR="00325970" w:rsidRPr="00325970" w:rsidRDefault="00325970" w:rsidP="000F3FEC">
      <w:pPr>
        <w:widowControl w:val="0"/>
        <w:numPr>
          <w:ilvl w:val="1"/>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b/>
          <w:sz w:val="20"/>
          <w:szCs w:val="20"/>
          <w:u w:val="single"/>
        </w:rPr>
        <w:t>ZDOLNOŚCI TECHNICZNEJ LUB ZAWODOWEJ</w:t>
      </w:r>
      <w:r w:rsidRPr="00325970">
        <w:rPr>
          <w:rFonts w:ascii="Cambria" w:hAnsi="Cambria" w:cs="Arial"/>
          <w:sz w:val="20"/>
          <w:szCs w:val="20"/>
        </w:rPr>
        <w:t xml:space="preserve"> – </w:t>
      </w:r>
      <w:r w:rsidRPr="00325970">
        <w:rPr>
          <w:rFonts w:ascii="Cambria" w:hAnsi="Cambria" w:cs="Arial"/>
          <w:i/>
          <w:sz w:val="20"/>
          <w:szCs w:val="20"/>
        </w:rPr>
        <w:t xml:space="preserve">nie określa się warunku; </w:t>
      </w:r>
    </w:p>
    <w:p w14:paraId="306B8E24" w14:textId="77777777" w:rsidR="00325970" w:rsidRPr="00325970" w:rsidRDefault="00325970" w:rsidP="00325970">
      <w:pPr>
        <w:widowControl w:val="0"/>
        <w:adjustRightInd w:val="0"/>
        <w:spacing w:after="0" w:line="240" w:lineRule="auto"/>
        <w:jc w:val="both"/>
        <w:textAlignment w:val="baseline"/>
        <w:rPr>
          <w:rFonts w:ascii="Cambria" w:hAnsi="Cambria" w:cs="Arial"/>
          <w:b/>
          <w:sz w:val="20"/>
          <w:szCs w:val="20"/>
        </w:rPr>
      </w:pPr>
    </w:p>
    <w:p w14:paraId="2938BBF8"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008FD81D"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9627ACC" w14:textId="77777777" w:rsidR="00325970" w:rsidRPr="00325970" w:rsidRDefault="00325970" w:rsidP="00325970">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420DA8AC"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210C952E"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7AC3DAD4" w14:textId="77777777" w:rsidR="00325970" w:rsidRPr="00325970" w:rsidRDefault="00325970" w:rsidP="000F3FEC">
      <w:pPr>
        <w:widowControl w:val="0"/>
        <w:numPr>
          <w:ilvl w:val="1"/>
          <w:numId w:val="31"/>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zarządził likwidację jego majątku </w:t>
      </w:r>
      <w:r w:rsidRPr="00325970">
        <w:rPr>
          <w:rFonts w:ascii="Cambria" w:hAnsi="Cambria" w:cs="Arial"/>
          <w:sz w:val="20"/>
          <w:szCs w:val="20"/>
        </w:rPr>
        <w:br/>
        <w:t xml:space="preserve">w trybie art. 332 ust. 1 ustawy z dnia 15 maja 2015 r. – </w:t>
      </w:r>
      <w:r w:rsidRPr="00325970">
        <w:rPr>
          <w:rFonts w:ascii="Cambria" w:hAnsi="Cambria" w:cs="Arial"/>
          <w:i/>
          <w:sz w:val="20"/>
          <w:szCs w:val="20"/>
        </w:rPr>
        <w:t xml:space="preserve">Prawo restrukturyzacyjne (Dz. U. </w:t>
      </w:r>
      <w:r w:rsidRPr="00325970">
        <w:rPr>
          <w:rFonts w:ascii="Cambria" w:hAnsi="Cambria" w:cs="Arial"/>
          <w:i/>
          <w:sz w:val="20"/>
          <w:szCs w:val="20"/>
        </w:rPr>
        <w:b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46AEDE0B" w14:textId="77777777" w:rsidR="00325970" w:rsidRPr="00325970" w:rsidRDefault="00325970" w:rsidP="00325970">
      <w:pPr>
        <w:widowControl w:val="0"/>
        <w:adjustRightInd w:val="0"/>
        <w:spacing w:after="0" w:line="240" w:lineRule="auto"/>
        <w:ind w:left="720"/>
        <w:jc w:val="both"/>
        <w:textAlignment w:val="baseline"/>
        <w:rPr>
          <w:rFonts w:ascii="Cambria" w:hAnsi="Cambria" w:cs="Arial"/>
          <w:sz w:val="20"/>
          <w:szCs w:val="20"/>
        </w:rPr>
      </w:pPr>
    </w:p>
    <w:p w14:paraId="3D891C8B" w14:textId="04FA7606" w:rsidR="00325970" w:rsidRPr="00325970" w:rsidRDefault="00325970" w:rsidP="000F3FEC">
      <w:pPr>
        <w:numPr>
          <w:ilvl w:val="0"/>
          <w:numId w:val="35"/>
        </w:numPr>
        <w:spacing w:after="0" w:line="240" w:lineRule="auto"/>
        <w:jc w:val="both"/>
        <w:rPr>
          <w:rFonts w:ascii="Cambria" w:hAnsi="Cambria" w:cs="Arial"/>
          <w:b/>
          <w:sz w:val="20"/>
          <w:szCs w:val="20"/>
        </w:rPr>
      </w:pPr>
      <w:r w:rsidRPr="00325970">
        <w:rPr>
          <w:rFonts w:ascii="Cambria" w:hAnsi="Cambria" w:cs="Arial"/>
          <w:b/>
          <w:sz w:val="20"/>
          <w:szCs w:val="20"/>
        </w:rPr>
        <w:t>WYKAZ OŚWIADCZEŃ LUB DOKUMENTÓW POTWIERDZAJĄCYCH SPEŁNIANIE WARUNKÓW UDZ</w:t>
      </w:r>
      <w:r w:rsidR="008A6D2C">
        <w:rPr>
          <w:rFonts w:ascii="Cambria" w:hAnsi="Cambria" w:cs="Arial"/>
          <w:b/>
          <w:sz w:val="20"/>
          <w:szCs w:val="20"/>
        </w:rPr>
        <w:t>IAŁU W POSTĘPOWANIU,</w:t>
      </w:r>
      <w:r w:rsidRPr="00325970">
        <w:rPr>
          <w:rFonts w:ascii="Cambria" w:hAnsi="Cambria" w:cs="Arial"/>
          <w:b/>
          <w:sz w:val="20"/>
          <w:szCs w:val="20"/>
        </w:rPr>
        <w:t xml:space="preserve"> BRAK PODSTAW DO WYKLUCZENIA </w:t>
      </w:r>
      <w:r w:rsidR="003B61A0">
        <w:rPr>
          <w:rFonts w:ascii="Cambria" w:hAnsi="Cambria" w:cs="Arial"/>
          <w:b/>
          <w:sz w:val="20"/>
          <w:szCs w:val="20"/>
        </w:rPr>
        <w:br/>
      </w:r>
      <w:r w:rsidR="008A6D2C">
        <w:rPr>
          <w:rFonts w:ascii="Cambria" w:hAnsi="Cambria" w:cs="Arial"/>
          <w:b/>
          <w:sz w:val="20"/>
          <w:szCs w:val="20"/>
        </w:rPr>
        <w:t>Z POSTĘPOWANIA ORAZ DOKUMENTY POTWIERDZAJĄCE SPEŁNIENIE PRZEZ OFEROWANE DOSTAWY WYMAGAŃ OKREŚLONYCH PRZEZ ZAMAWIAJĄCEGO</w:t>
      </w:r>
    </w:p>
    <w:p w14:paraId="5018E473" w14:textId="77777777" w:rsidR="00325970" w:rsidRPr="00325970" w:rsidRDefault="00325970" w:rsidP="000F3FEC">
      <w:pPr>
        <w:numPr>
          <w:ilvl w:val="0"/>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5 do SIWZ) </w:t>
      </w:r>
      <w:r w:rsidRPr="00325970">
        <w:rPr>
          <w:rFonts w:ascii="Cambria" w:hAnsi="Cambria" w:cs="Arial"/>
          <w:sz w:val="20"/>
          <w:szCs w:val="20"/>
          <w:u w:val="single"/>
        </w:rPr>
        <w:t xml:space="preserve">stanowiące wstępne potwierdzenie, że wykonawca: </w:t>
      </w:r>
    </w:p>
    <w:p w14:paraId="6600F574"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4DD54FA3"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0B5CFAA8" w14:textId="77777777" w:rsidR="00325970" w:rsidRPr="00325970" w:rsidRDefault="00325970" w:rsidP="000F3FEC">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0908BBBA" w14:textId="068B06EB" w:rsidR="00325970" w:rsidRPr="00325970" w:rsidRDefault="00325970" w:rsidP="000F3FEC">
      <w:pPr>
        <w:numPr>
          <w:ilvl w:val="1"/>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sidR="003B61A0">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3B61A0">
        <w:rPr>
          <w:rFonts w:ascii="Cambria" w:hAnsi="Cambria" w:cs="Arial"/>
          <w:sz w:val="20"/>
          <w:szCs w:val="20"/>
        </w:rPr>
        <w:br/>
      </w:r>
      <w:r w:rsidRPr="00325970">
        <w:rPr>
          <w:rFonts w:ascii="Cambria" w:hAnsi="Cambria" w:cs="Arial"/>
          <w:sz w:val="20"/>
          <w:szCs w:val="20"/>
        </w:rPr>
        <w:t xml:space="preserve">W przypadku wykonawców wspólnie ubiegających się o udzielenie zamówienia oświadczenie składa każdy z  wykonawców. </w:t>
      </w:r>
      <w:r w:rsidRPr="00325970">
        <w:rPr>
          <w:rFonts w:ascii="Cambria" w:hAnsi="Cambria" w:cs="Arial"/>
          <w:b/>
          <w:sz w:val="20"/>
          <w:szCs w:val="20"/>
        </w:rPr>
        <w:t>Oświadczenie należy złożyć w oryginale lub kopii poświadczonej za zgodność z oryginałem.</w:t>
      </w:r>
    </w:p>
    <w:p w14:paraId="2F1686FE" w14:textId="77777777" w:rsidR="00325970" w:rsidRPr="00325970" w:rsidRDefault="00325970" w:rsidP="000F3FEC">
      <w:pPr>
        <w:numPr>
          <w:ilvl w:val="0"/>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0E458F80" w14:textId="77777777" w:rsidR="00325970" w:rsidRPr="00325970" w:rsidRDefault="00325970" w:rsidP="000F3FEC">
      <w:pPr>
        <w:numPr>
          <w:ilvl w:val="0"/>
          <w:numId w:val="33"/>
        </w:numPr>
        <w:adjustRightInd w:val="0"/>
        <w:contextualSpacing/>
        <w:jc w:val="both"/>
        <w:textAlignment w:val="baseline"/>
        <w:rPr>
          <w:rFonts w:ascii="Cambria" w:hAnsi="Cambria" w:cs="Arial"/>
          <w:sz w:val="20"/>
          <w:szCs w:val="20"/>
        </w:rPr>
      </w:pPr>
      <w:r w:rsidRPr="00325970">
        <w:rPr>
          <w:rFonts w:ascii="Cambria" w:hAnsi="Cambria" w:cs="Arial"/>
          <w:b/>
          <w:sz w:val="20"/>
          <w:szCs w:val="20"/>
        </w:rPr>
        <w:t>Wykonawca, którego oferta została najwyżej oceniona, na wezwanie zamawiającego, składa następujące oświadczenia lub dokumenty:</w:t>
      </w:r>
    </w:p>
    <w:p w14:paraId="63D40637" w14:textId="009CEA6A" w:rsidR="00333DD8" w:rsidRPr="00E65480" w:rsidRDefault="00333DD8" w:rsidP="00E65480">
      <w:pPr>
        <w:numPr>
          <w:ilvl w:val="1"/>
          <w:numId w:val="78"/>
        </w:numPr>
        <w:adjustRightInd w:val="0"/>
        <w:ind w:left="284"/>
        <w:contextualSpacing/>
        <w:jc w:val="both"/>
        <w:textAlignment w:val="baseline"/>
        <w:rPr>
          <w:rFonts w:ascii="Cambria" w:hAnsi="Cambria" w:cs="Arial"/>
          <w:sz w:val="20"/>
          <w:szCs w:val="20"/>
        </w:rPr>
      </w:pPr>
      <w:r w:rsidRPr="008D0B00">
        <w:rPr>
          <w:rFonts w:ascii="Cambria" w:hAnsi="Cambria" w:cs="Arial"/>
          <w:sz w:val="20"/>
          <w:szCs w:val="20"/>
        </w:rPr>
        <w:t xml:space="preserve">W celu potwierdzenia spełnienia warunków udziału w postępowaniu, o których mowa w Rozdziale VI pkt. 1.1. niniejszej SIWZ tj. posiadania uprawnienia do sprzedaży produktów leczniczych Zamawiającemu, zgodnie z ustawą z dnia 6 września 2001r. – Prawo farmaceutyczne (Dz.U. z 2020 r., poz. 322, 374) - </w:t>
      </w:r>
      <w:r w:rsidRPr="00970369">
        <w:rPr>
          <w:rFonts w:ascii="Cambria" w:hAnsi="Cambria" w:cs="Arial"/>
          <w:b/>
          <w:sz w:val="20"/>
          <w:szCs w:val="20"/>
          <w:u w:val="single"/>
        </w:rPr>
        <w:t>dotyczy ZADANIA 1</w:t>
      </w:r>
      <w:r w:rsidR="00645B1A">
        <w:rPr>
          <w:rFonts w:ascii="Cambria" w:hAnsi="Cambria" w:cs="Arial"/>
          <w:b/>
          <w:color w:val="FF0000"/>
          <w:sz w:val="20"/>
          <w:szCs w:val="20"/>
          <w:u w:val="single"/>
        </w:rPr>
        <w:t>, 4, 5, 6, 7, 8, 9, 10, 11, 12, 13</w:t>
      </w:r>
      <w:r w:rsidR="00FC3329">
        <w:rPr>
          <w:rFonts w:ascii="Cambria" w:hAnsi="Cambria" w:cs="Arial"/>
          <w:b/>
          <w:color w:val="FF0000"/>
          <w:sz w:val="20"/>
          <w:szCs w:val="20"/>
          <w:u w:val="single"/>
        </w:rPr>
        <w:t>, 15, 16</w:t>
      </w:r>
      <w:r w:rsidR="00B9025F">
        <w:rPr>
          <w:rFonts w:ascii="Cambria" w:hAnsi="Cambria" w:cs="Arial"/>
          <w:b/>
          <w:color w:val="FF0000"/>
          <w:sz w:val="20"/>
          <w:szCs w:val="20"/>
          <w:u w:val="single"/>
        </w:rPr>
        <w:t>, 17, 18</w:t>
      </w:r>
      <w:r w:rsidRPr="008D0B00">
        <w:rPr>
          <w:rFonts w:ascii="Cambria" w:hAnsi="Cambria" w:cs="Arial"/>
          <w:sz w:val="20"/>
          <w:szCs w:val="20"/>
          <w:u w:val="single"/>
        </w:rPr>
        <w:t>:</w:t>
      </w:r>
    </w:p>
    <w:p w14:paraId="57FF5268" w14:textId="665D63D5" w:rsidR="00333DD8" w:rsidRDefault="00333DD8" w:rsidP="00E65480">
      <w:pPr>
        <w:pStyle w:val="Akapitzlist"/>
        <w:numPr>
          <w:ilvl w:val="2"/>
          <w:numId w:val="83"/>
        </w:numPr>
        <w:adjustRightInd w:val="0"/>
        <w:jc w:val="both"/>
        <w:textAlignment w:val="baseline"/>
        <w:rPr>
          <w:rFonts w:ascii="Cambria" w:hAnsi="Cambria" w:cs="Arial"/>
          <w:sz w:val="20"/>
          <w:szCs w:val="20"/>
        </w:rPr>
      </w:pPr>
      <w:r w:rsidRPr="00E65480">
        <w:rPr>
          <w:rFonts w:ascii="Cambria" w:hAnsi="Cambria" w:cs="Arial"/>
          <w:sz w:val="20"/>
          <w:szCs w:val="20"/>
        </w:rPr>
        <w:t xml:space="preserve">Podmioty określone w art. 72 ustawy Prawo farmaceutyczne (hurtownie, składy konsygnacyjne </w:t>
      </w:r>
      <w:r w:rsidRPr="00E65480">
        <w:rPr>
          <w:rFonts w:ascii="Cambria" w:hAnsi="Cambria" w:cs="Arial"/>
          <w:sz w:val="20"/>
          <w:szCs w:val="20"/>
        </w:rPr>
        <w:br/>
        <w:t>i składy celne) - ważny akt administracyjny (koncesji, zezwolenia) wydany przez Głównego Inspektora Farmaceutycznego (GIF, MZ) uprawniający do prowadzenia hurtowni farmaceutycznej, składu konsygnacyjnego, składu celnego lub równoważny dokument wydany przez właściwe organy państw członkowskich UE,</w:t>
      </w:r>
    </w:p>
    <w:p w14:paraId="7909453B" w14:textId="3E149D58" w:rsidR="00333DD8" w:rsidRDefault="00333DD8" w:rsidP="00E65480">
      <w:pPr>
        <w:pStyle w:val="Akapitzlist"/>
        <w:numPr>
          <w:ilvl w:val="2"/>
          <w:numId w:val="83"/>
        </w:numPr>
        <w:adjustRightInd w:val="0"/>
        <w:jc w:val="both"/>
        <w:textAlignment w:val="baseline"/>
        <w:rPr>
          <w:rFonts w:ascii="Cambria" w:hAnsi="Cambria" w:cs="Arial"/>
          <w:sz w:val="20"/>
          <w:szCs w:val="20"/>
        </w:rPr>
      </w:pPr>
      <w:r w:rsidRPr="00E65480">
        <w:rPr>
          <w:rFonts w:ascii="Cambria" w:hAnsi="Cambria" w:cs="Arial"/>
          <w:sz w:val="20"/>
          <w:szCs w:val="20"/>
        </w:rPr>
        <w:t xml:space="preserve">Podmioty określone w art. 24 art. 1 ustawy Prawo farmaceutyczne (podmioty odpowiedzialne) </w:t>
      </w:r>
      <w:r w:rsidRPr="00E65480">
        <w:rPr>
          <w:rFonts w:ascii="Cambria" w:hAnsi="Cambria" w:cs="Arial"/>
          <w:sz w:val="20"/>
          <w:szCs w:val="20"/>
        </w:rPr>
        <w:br/>
        <w:t>- ważne pozwolenie na dopuszczenie do obrotu produktu leczniczego wydane przez Prezesa Urzędu Rejestracji Produktów Leczniczych, Wyrobów Medycznych i Produktów Biobójczych, Radę Unii Europejskiej albo Komisję Europejską na wniosek podmiotu odpowiedzialnego,</w:t>
      </w:r>
    </w:p>
    <w:p w14:paraId="15D190AF" w14:textId="1CDBB6C7" w:rsidR="00333DD8" w:rsidRPr="00E65480" w:rsidRDefault="00333DD8" w:rsidP="00E65480">
      <w:pPr>
        <w:pStyle w:val="Akapitzlist"/>
        <w:numPr>
          <w:ilvl w:val="2"/>
          <w:numId w:val="83"/>
        </w:numPr>
        <w:adjustRightInd w:val="0"/>
        <w:jc w:val="both"/>
        <w:textAlignment w:val="baseline"/>
        <w:rPr>
          <w:rFonts w:ascii="Cambria" w:hAnsi="Cambria" w:cs="Arial"/>
          <w:sz w:val="20"/>
          <w:szCs w:val="20"/>
        </w:rPr>
      </w:pPr>
      <w:r w:rsidRPr="00E65480">
        <w:rPr>
          <w:rFonts w:ascii="Cambria" w:hAnsi="Cambria" w:cs="Arial"/>
          <w:sz w:val="20"/>
          <w:szCs w:val="20"/>
        </w:rPr>
        <w:t>Podmioty określone w art. 42 ustawy Prawo farmaceutyczne (wytwórcy) - ważne pozwolenie na dopuszczenie do obrotu produktu leczniczego wydane przez Prezesa Urzędu Rejestracji Produktów Leczniczych, Wyrobów Medycznych i Produktów Biobójczych, Radę Unii Europejskiej albo Komisję Europejską na wniosek podmiotu odpowiedzialnego zawi</w:t>
      </w:r>
      <w:r w:rsidR="00E65480">
        <w:rPr>
          <w:rFonts w:ascii="Cambria" w:hAnsi="Cambria" w:cs="Arial"/>
          <w:sz w:val="20"/>
          <w:szCs w:val="20"/>
        </w:rPr>
        <w:t xml:space="preserve">erającego w wykazie wytwórców, </w:t>
      </w:r>
      <w:r w:rsidRPr="00E65480">
        <w:rPr>
          <w:rFonts w:ascii="Cambria" w:hAnsi="Cambria" w:cs="Arial"/>
          <w:sz w:val="20"/>
          <w:szCs w:val="20"/>
        </w:rPr>
        <w:t>u których następuje zwolnienie serii, nazwę i adres Wykonawcy.</w:t>
      </w:r>
    </w:p>
    <w:p w14:paraId="70C7D337" w14:textId="25ECD655" w:rsidR="00325970" w:rsidRPr="009348A1" w:rsidRDefault="00325970" w:rsidP="00E65480">
      <w:pPr>
        <w:numPr>
          <w:ilvl w:val="1"/>
          <w:numId w:val="78"/>
        </w:numPr>
        <w:adjustRightInd w:val="0"/>
        <w:ind w:left="284"/>
        <w:contextualSpacing/>
        <w:jc w:val="both"/>
        <w:textAlignment w:val="baseline"/>
        <w:rPr>
          <w:rFonts w:ascii="Cambria" w:hAnsi="Cambria" w:cs="Arial"/>
          <w:sz w:val="20"/>
          <w:szCs w:val="20"/>
          <w:u w:val="single"/>
        </w:rPr>
      </w:pPr>
      <w:r w:rsidRPr="009348A1">
        <w:rPr>
          <w:rFonts w:ascii="Cambria" w:hAnsi="Cambria" w:cs="Arial"/>
          <w:sz w:val="20"/>
          <w:szCs w:val="20"/>
        </w:rPr>
        <w:t>Dokument potwierdzający dokonanie powiadomienia o wprowadzeniu do obrotu na terenie Rzeczypospolitej Polskiej lub powiadomienie dokonania zgłoszenia lub przeniesienia do bazy danych na podstawie przepisów ustawy z dnia 20 maja 2010 r. – o wyrobach medyczn</w:t>
      </w:r>
      <w:r w:rsidR="008A6D2C" w:rsidRPr="009348A1">
        <w:rPr>
          <w:rFonts w:ascii="Cambria" w:hAnsi="Cambria" w:cs="Arial"/>
          <w:sz w:val="20"/>
          <w:szCs w:val="20"/>
        </w:rPr>
        <w:t>ych (</w:t>
      </w:r>
      <w:proofErr w:type="spellStart"/>
      <w:r w:rsidR="008A6D2C" w:rsidRPr="009348A1">
        <w:rPr>
          <w:rFonts w:ascii="Cambria" w:hAnsi="Cambria" w:cs="Arial"/>
          <w:sz w:val="20"/>
          <w:szCs w:val="20"/>
        </w:rPr>
        <w:t>t.j</w:t>
      </w:r>
      <w:proofErr w:type="spellEnd"/>
      <w:r w:rsidR="008A6D2C" w:rsidRPr="009348A1">
        <w:rPr>
          <w:rFonts w:ascii="Cambria" w:hAnsi="Cambria" w:cs="Arial"/>
          <w:sz w:val="20"/>
          <w:szCs w:val="20"/>
        </w:rPr>
        <w:t xml:space="preserve">. Dz.U. 2020, poz. 186) </w:t>
      </w:r>
      <w:r w:rsidR="006578D4" w:rsidRPr="009348A1">
        <w:rPr>
          <w:rFonts w:ascii="Cambria" w:hAnsi="Cambria" w:cs="Arial"/>
          <w:sz w:val="20"/>
          <w:szCs w:val="20"/>
          <w:u w:val="single"/>
        </w:rPr>
        <w:t xml:space="preserve">- </w:t>
      </w:r>
      <w:r w:rsidR="006578D4" w:rsidRPr="00970369">
        <w:rPr>
          <w:rFonts w:ascii="Cambria" w:hAnsi="Cambria" w:cs="Arial"/>
          <w:b/>
          <w:sz w:val="20"/>
          <w:szCs w:val="20"/>
          <w:u w:val="single"/>
        </w:rPr>
        <w:t>dotyczy ZADANIA 2</w:t>
      </w:r>
      <w:r w:rsidR="00645B1A">
        <w:rPr>
          <w:rFonts w:ascii="Cambria" w:hAnsi="Cambria" w:cs="Arial"/>
          <w:b/>
          <w:color w:val="FF0000"/>
          <w:sz w:val="20"/>
          <w:szCs w:val="20"/>
          <w:u w:val="single"/>
        </w:rPr>
        <w:t>, 14</w:t>
      </w:r>
      <w:r w:rsidR="006578D4" w:rsidRPr="009348A1">
        <w:rPr>
          <w:rFonts w:ascii="Cambria" w:hAnsi="Cambria" w:cs="Arial"/>
          <w:sz w:val="20"/>
          <w:szCs w:val="20"/>
          <w:u w:val="single"/>
        </w:rPr>
        <w:t>;</w:t>
      </w:r>
    </w:p>
    <w:p w14:paraId="55064277" w14:textId="77777777" w:rsidR="005E1461" w:rsidRDefault="00731CED" w:rsidP="00E65480">
      <w:pPr>
        <w:numPr>
          <w:ilvl w:val="1"/>
          <w:numId w:val="78"/>
        </w:numPr>
        <w:adjustRightInd w:val="0"/>
        <w:ind w:left="284"/>
        <w:contextualSpacing/>
        <w:jc w:val="both"/>
        <w:textAlignment w:val="baseline"/>
        <w:rPr>
          <w:rFonts w:ascii="Cambria" w:hAnsi="Cambria" w:cs="Arial"/>
          <w:sz w:val="20"/>
          <w:szCs w:val="20"/>
          <w:u w:val="single"/>
        </w:rPr>
      </w:pPr>
      <w:r w:rsidRPr="005E1461">
        <w:rPr>
          <w:rFonts w:ascii="Cambria" w:eastAsia="Univers-PL" w:hAnsi="Cambria" w:cs="Arial"/>
          <w:sz w:val="20"/>
          <w:szCs w:val="20"/>
        </w:rPr>
        <w:t>W celu potwierdzenia że wykonawca nie podlega wykluczeniu na podstawie przesłanek wykluczenia obligatoryjnych i fakultatywnych o których mowa</w:t>
      </w:r>
      <w:r w:rsidRPr="005E1461">
        <w:rPr>
          <w:rFonts w:ascii="Cambria" w:eastAsia="Univers-PL" w:hAnsi="Cambria" w:cs="Arial"/>
          <w:b/>
          <w:sz w:val="20"/>
          <w:szCs w:val="20"/>
        </w:rPr>
        <w:t xml:space="preserve"> </w:t>
      </w:r>
      <w:r w:rsidRPr="005E1461">
        <w:rPr>
          <w:rFonts w:ascii="Cambria" w:eastAsia="Univers-PL" w:hAnsi="Cambria" w:cs="Arial"/>
          <w:sz w:val="20"/>
          <w:szCs w:val="20"/>
        </w:rPr>
        <w:t>w</w:t>
      </w:r>
      <w:r w:rsidRPr="005E1461">
        <w:rPr>
          <w:rFonts w:ascii="Cambria" w:eastAsia="Univers-PL" w:hAnsi="Cambria" w:cs="Arial"/>
          <w:b/>
          <w:sz w:val="20"/>
          <w:szCs w:val="20"/>
        </w:rPr>
        <w:t xml:space="preserve"> Rozdziale VII</w:t>
      </w:r>
      <w:r w:rsidRPr="005E1461">
        <w:rPr>
          <w:rFonts w:ascii="Cambria" w:eastAsia="Univers-PL" w:hAnsi="Cambria" w:cs="Arial"/>
          <w:sz w:val="20"/>
          <w:szCs w:val="20"/>
        </w:rPr>
        <w:t xml:space="preserve"> niniejszej SIWZ:</w:t>
      </w:r>
    </w:p>
    <w:p w14:paraId="33FFB0A8" w14:textId="2B06883A" w:rsidR="00E65480" w:rsidRPr="00E65480" w:rsidRDefault="005E1461" w:rsidP="00E65480">
      <w:pPr>
        <w:pStyle w:val="Akapitzlist"/>
        <w:numPr>
          <w:ilvl w:val="2"/>
          <w:numId w:val="84"/>
        </w:numPr>
        <w:adjustRightInd w:val="0"/>
        <w:jc w:val="both"/>
        <w:textAlignment w:val="baseline"/>
        <w:rPr>
          <w:rFonts w:ascii="Cambria" w:hAnsi="Cambria" w:cs="Arial"/>
          <w:sz w:val="20"/>
          <w:szCs w:val="20"/>
          <w:u w:val="single"/>
        </w:rPr>
      </w:pPr>
      <w:r w:rsidRPr="005E1461">
        <w:rPr>
          <w:rFonts w:ascii="Cambria" w:hAnsi="Cambria" w:cs="Arial"/>
          <w:sz w:val="20"/>
          <w:szCs w:val="20"/>
        </w:rPr>
        <w:t xml:space="preserve">odpis z właściwego rejestru lub z centralnej ewidencji i informacji o działalności gospodarczej,                         jeżeli odrębne przepisy wymagają wpisu do rejestru lub ewidencji, w celu wykazania braku podstaw do wykluczenia w oparciu o </w:t>
      </w:r>
      <w:r w:rsidRPr="005E1461">
        <w:rPr>
          <w:rFonts w:ascii="Cambria" w:hAnsi="Cambria" w:cs="Arial"/>
          <w:b/>
          <w:sz w:val="20"/>
          <w:szCs w:val="20"/>
        </w:rPr>
        <w:t xml:space="preserve">art. 24 ust. 5 pkt 1 </w:t>
      </w:r>
      <w:r w:rsidRPr="005E1461">
        <w:rPr>
          <w:rFonts w:ascii="Cambria" w:hAnsi="Cambria" w:cs="Arial"/>
          <w:sz w:val="20"/>
          <w:szCs w:val="20"/>
        </w:rPr>
        <w:t>ustawy (fakultatywna przesłanka wykluczenia).</w:t>
      </w:r>
    </w:p>
    <w:p w14:paraId="3CFED4D9" w14:textId="1E95134E" w:rsidR="00325970" w:rsidRPr="00325970" w:rsidRDefault="00325970" w:rsidP="00E65480">
      <w:pPr>
        <w:numPr>
          <w:ilvl w:val="1"/>
          <w:numId w:val="78"/>
        </w:numPr>
        <w:autoSpaceDN w:val="0"/>
        <w:adjustRightInd w:val="0"/>
        <w:ind w:left="284"/>
        <w:contextualSpacing/>
        <w:jc w:val="both"/>
        <w:rPr>
          <w:rFonts w:ascii="Cambria" w:eastAsia="Univers-PL" w:hAnsi="Cambria" w:cs="Arial"/>
          <w:sz w:val="20"/>
          <w:szCs w:val="20"/>
        </w:rPr>
      </w:pPr>
      <w:r w:rsidRPr="00325970">
        <w:rPr>
          <w:rFonts w:ascii="Cambria" w:hAnsi="Cambria" w:cs="Arial"/>
          <w:sz w:val="20"/>
          <w:szCs w:val="20"/>
        </w:rPr>
        <w:t xml:space="preserve">Jeżeli wykonawca ma siedzibę lub miejsce zamieszkania </w:t>
      </w:r>
      <w:r w:rsidRPr="00325970">
        <w:rPr>
          <w:rFonts w:ascii="Cambria" w:hAnsi="Cambria" w:cs="Arial"/>
          <w:b/>
          <w:sz w:val="20"/>
          <w:szCs w:val="20"/>
        </w:rPr>
        <w:t>poza terytorium Rzeczypospolitej Polskiej,</w:t>
      </w:r>
      <w:r w:rsidRPr="00325970">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o udzielenie zamówienia:</w:t>
      </w:r>
    </w:p>
    <w:p w14:paraId="17386A04" w14:textId="77777777" w:rsidR="00325970" w:rsidRPr="00325970" w:rsidRDefault="00325970" w:rsidP="00E65480">
      <w:pPr>
        <w:numPr>
          <w:ilvl w:val="2"/>
          <w:numId w:val="78"/>
        </w:numPr>
        <w:autoSpaceDN w:val="0"/>
        <w:adjustRightInd w:val="0"/>
        <w:ind w:left="567"/>
        <w:contextualSpacing/>
        <w:jc w:val="both"/>
        <w:rPr>
          <w:rFonts w:ascii="Cambria" w:eastAsia="Univers-PL"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6A47E57B" w14:textId="53EA0689" w:rsidR="00325970" w:rsidRPr="00325970" w:rsidRDefault="00325970" w:rsidP="00E65480">
      <w:pPr>
        <w:numPr>
          <w:ilvl w:val="2"/>
          <w:numId w:val="78"/>
        </w:numPr>
        <w:autoSpaceDN w:val="0"/>
        <w:adjustRightInd w:val="0"/>
        <w:ind w:left="567"/>
        <w:contextualSpacing/>
        <w:jc w:val="both"/>
        <w:rPr>
          <w:rFonts w:ascii="Cambria" w:eastAsia="Univers-PL" w:hAnsi="Cambria" w:cs="Arial"/>
          <w:b/>
          <w:sz w:val="20"/>
          <w:szCs w:val="20"/>
        </w:rPr>
      </w:pPr>
      <w:r w:rsidRPr="00325970">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0020536C" w:rsidRPr="0020536C">
        <w:rPr>
          <w:rFonts w:ascii="Cambria" w:hAnsi="Cambria" w:cs="Arial"/>
          <w:b/>
          <w:sz w:val="20"/>
          <w:szCs w:val="20"/>
        </w:rPr>
        <w:t>pkt. 4.4</w:t>
      </w:r>
      <w:r w:rsidRPr="0020536C">
        <w:rPr>
          <w:rFonts w:ascii="Cambria" w:hAnsi="Cambria" w:cs="Arial"/>
          <w:b/>
          <w:sz w:val="20"/>
          <w:szCs w:val="20"/>
        </w:rPr>
        <w:t>.1</w:t>
      </w:r>
      <w:r w:rsidRPr="00325970">
        <w:rPr>
          <w:rFonts w:ascii="Cambria" w:hAnsi="Cambria" w:cs="Arial"/>
          <w:b/>
          <w:sz w:val="20"/>
          <w:szCs w:val="20"/>
        </w:rPr>
        <w:t xml:space="preserve">. </w:t>
      </w:r>
      <w:r w:rsidRPr="0032597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25970">
        <w:rPr>
          <w:rFonts w:ascii="Cambria" w:hAnsi="Cambria" w:cs="Arial"/>
          <w:b/>
          <w:sz w:val="20"/>
          <w:szCs w:val="20"/>
        </w:rPr>
        <w:t>Przepisy dotyczące terminów wystawienia dokumentów stosuje się.</w:t>
      </w:r>
    </w:p>
    <w:p w14:paraId="633B8B34" w14:textId="58125813" w:rsidR="00325970" w:rsidRPr="00325970" w:rsidRDefault="00325970" w:rsidP="00E65480">
      <w:pPr>
        <w:numPr>
          <w:ilvl w:val="0"/>
          <w:numId w:val="78"/>
        </w:numPr>
        <w:autoSpaceDN w:val="0"/>
        <w:adjustRightInd w:val="0"/>
        <w:contextualSpacing/>
        <w:jc w:val="both"/>
        <w:rPr>
          <w:rFonts w:ascii="Cambria" w:eastAsia="Univers-PL" w:hAnsi="Cambria" w:cs="Arial"/>
          <w:sz w:val="20"/>
          <w:szCs w:val="20"/>
        </w:rPr>
      </w:pPr>
      <w:r w:rsidRPr="00325970">
        <w:rPr>
          <w:rFonts w:ascii="Cambria" w:eastAsia="TimesNewRoman" w:hAnsi="Cambria" w:cs="Arial"/>
          <w:sz w:val="20"/>
          <w:szCs w:val="20"/>
        </w:rPr>
        <w:t xml:space="preserve">Wykonawca </w:t>
      </w:r>
      <w:r w:rsidRPr="00325970">
        <w:rPr>
          <w:rFonts w:ascii="Cambria" w:eastAsia="TimesNewRoman" w:hAnsi="Cambria" w:cs="Arial"/>
          <w:b/>
          <w:sz w:val="20"/>
          <w:szCs w:val="20"/>
        </w:rPr>
        <w:t>nie jest zobowiązany</w:t>
      </w:r>
      <w:r w:rsidRPr="00325970">
        <w:rPr>
          <w:rFonts w:ascii="Cambria" w:eastAsia="TimesNewRoman" w:hAnsi="Cambria" w:cs="Arial"/>
          <w:sz w:val="20"/>
          <w:szCs w:val="20"/>
        </w:rPr>
        <w:t xml:space="preserve"> do złożenia oświadczeń lub dokumentów potwierdzających okoliczności, o których mowa w </w:t>
      </w:r>
      <w:r w:rsidRPr="00325970">
        <w:rPr>
          <w:rFonts w:ascii="Cambria" w:eastAsia="TimesNewRoman" w:hAnsi="Cambria" w:cs="Arial"/>
          <w:b/>
          <w:sz w:val="20"/>
          <w:szCs w:val="20"/>
        </w:rPr>
        <w:t>art. 25 ust. 1 pkt 1 i 3</w:t>
      </w:r>
      <w:r w:rsidRPr="00325970">
        <w:rPr>
          <w:rFonts w:ascii="Cambria" w:eastAsia="TimesNewRoman" w:hAnsi="Cambria" w:cs="Arial"/>
          <w:sz w:val="20"/>
          <w:szCs w:val="20"/>
        </w:rPr>
        <w:t xml:space="preserve">, jeżeli zamawiający posiada oświadczenia lub dokumenty dotyczące tego wykonawcy lub może je uzyskać za pomocą bezpłatnych </w:t>
      </w:r>
      <w:r w:rsidRPr="00325970">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sidR="003B61A0">
        <w:rPr>
          <w:rFonts w:ascii="Cambria" w:eastAsia="TimesNewRoman" w:hAnsi="Cambria" w:cs="Arial"/>
          <w:sz w:val="20"/>
          <w:szCs w:val="20"/>
        </w:rPr>
        <w:br/>
      </w:r>
      <w:r w:rsidRPr="00325970">
        <w:rPr>
          <w:rFonts w:ascii="Cambria" w:eastAsia="TimesNewRoman" w:hAnsi="Cambria" w:cs="Arial"/>
          <w:sz w:val="20"/>
          <w:szCs w:val="20"/>
        </w:rPr>
        <w:t>z 2020 r. poz.346), w przypadku wskazania przez Wykonawcę dostępności ww. oświadczeń lub dokumentów w ww. bazach danych.</w:t>
      </w:r>
    </w:p>
    <w:p w14:paraId="7E583CD4" w14:textId="77777777" w:rsidR="00325970" w:rsidRPr="00A04C7D" w:rsidRDefault="00325970" w:rsidP="00E65480">
      <w:pPr>
        <w:numPr>
          <w:ilvl w:val="0"/>
          <w:numId w:val="78"/>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7A8BBBA" w14:textId="77777777" w:rsidR="00A04C7D" w:rsidRPr="00325970" w:rsidRDefault="00A04C7D" w:rsidP="00A04C7D">
      <w:pPr>
        <w:autoSpaceDN w:val="0"/>
        <w:adjustRightInd w:val="0"/>
        <w:ind w:left="360"/>
        <w:contextualSpacing/>
        <w:jc w:val="both"/>
        <w:rPr>
          <w:rFonts w:ascii="Cambria" w:eastAsia="Univers-PL" w:hAnsi="Cambria" w:cs="Arial"/>
          <w:sz w:val="20"/>
          <w:szCs w:val="20"/>
        </w:rPr>
      </w:pPr>
    </w:p>
    <w:p w14:paraId="1A228349" w14:textId="77777777" w:rsidR="00325970" w:rsidRPr="00325970" w:rsidRDefault="00325970" w:rsidP="000F3FEC">
      <w:pPr>
        <w:numPr>
          <w:ilvl w:val="0"/>
          <w:numId w:val="35"/>
        </w:numPr>
        <w:spacing w:after="0" w:line="240" w:lineRule="auto"/>
        <w:ind w:left="1276" w:hanging="1276"/>
        <w:jc w:val="both"/>
        <w:rPr>
          <w:rFonts w:ascii="Cambria" w:hAnsi="Cambria" w:cs="Arial"/>
          <w:b/>
          <w:sz w:val="20"/>
          <w:szCs w:val="20"/>
        </w:rPr>
      </w:pPr>
      <w:r w:rsidRPr="00325970">
        <w:rPr>
          <w:rFonts w:ascii="Cambria" w:hAnsi="Cambria" w:cs="Arial"/>
          <w:b/>
          <w:sz w:val="20"/>
          <w:szCs w:val="20"/>
        </w:rPr>
        <w:t>INFORMACJA DLA WYKONAWCÓW WSPÓLNIE UBIEGAJĄCYCH SIĘ O UDZIELENIE ZAMÓWIENIA (min. SPÓŁKI CYWILNE / KONSORCJA)</w:t>
      </w:r>
    </w:p>
    <w:p w14:paraId="39133B25" w14:textId="77777777" w:rsidR="00325970" w:rsidRPr="00325970" w:rsidRDefault="00325970" w:rsidP="00325970">
      <w:pPr>
        <w:spacing w:after="0" w:line="240" w:lineRule="auto"/>
        <w:jc w:val="both"/>
        <w:rPr>
          <w:rFonts w:ascii="Cambria" w:hAnsi="Cambria" w:cs="Arial"/>
          <w:b/>
          <w:sz w:val="20"/>
          <w:szCs w:val="20"/>
        </w:rPr>
      </w:pPr>
    </w:p>
    <w:p w14:paraId="31D0DA0D" w14:textId="0A2EA58E"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w:t>
      </w:r>
      <w:proofErr w:type="spellStart"/>
      <w:r w:rsidRPr="00325970">
        <w:rPr>
          <w:rFonts w:ascii="Cambria" w:eastAsia="Times New Roman" w:hAnsi="Cambria" w:cs="Arial"/>
          <w:sz w:val="20"/>
          <w:szCs w:val="20"/>
          <w:lang w:eastAsia="pl-PL"/>
        </w:rPr>
        <w:t>Pzp</w:t>
      </w:r>
      <w:proofErr w:type="spellEnd"/>
      <w:r w:rsidRPr="00325970">
        <w:rPr>
          <w:rFonts w:ascii="Cambria" w:eastAsia="Times New Roman" w:hAnsi="Cambria" w:cs="Arial"/>
          <w:sz w:val="20"/>
          <w:szCs w:val="20"/>
          <w:lang w:eastAsia="pl-PL"/>
        </w:rPr>
        <w:t xml:space="preserve"> Wykonawcy mogą wspólnie ubiegać się o udzielenie zamówienia.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449F5DF"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146A3AFD"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4A65C09E"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3C9B5CE4" w14:textId="3A91FAD3"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sidR="003B61A0">
        <w:rPr>
          <w:rFonts w:ascii="Cambria" w:hAnsi="Cambria" w:cs="Arial"/>
          <w:sz w:val="20"/>
          <w:szCs w:val="20"/>
        </w:rPr>
        <w:br/>
      </w:r>
      <w:r w:rsidRPr="00325970">
        <w:rPr>
          <w:rFonts w:ascii="Cambria" w:hAnsi="Cambria" w:cs="Arial"/>
          <w:sz w:val="20"/>
          <w:szCs w:val="20"/>
        </w:rPr>
        <w:t xml:space="preserve">1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(przesłanki obligatoryjne wykluczenia) oraz o których mowa w art. 24 ust.5 ustawy </w:t>
      </w:r>
      <w:proofErr w:type="spellStart"/>
      <w:r w:rsidRPr="00325970">
        <w:rPr>
          <w:rFonts w:ascii="Cambria" w:hAnsi="Cambria" w:cs="Arial"/>
          <w:sz w:val="20"/>
          <w:szCs w:val="20"/>
        </w:rPr>
        <w:t>Pzp</w:t>
      </w:r>
      <w:proofErr w:type="spellEnd"/>
      <w:r w:rsidRPr="00325970">
        <w:rPr>
          <w:rFonts w:ascii="Cambria" w:hAnsi="Cambria" w:cs="Arial"/>
          <w:sz w:val="20"/>
          <w:szCs w:val="20"/>
        </w:rPr>
        <w:t>. (przesłanki fakultatywne wykluczenia- które wskazano w niniejszej SIWZ), natomiast spełnianie warunków udziału w postępowaniu wykonawcy wykazują zgodnie z ROZDZIAŁEM VI niniejszej SIWZ – warunki udziału w postępowaniu.</w:t>
      </w:r>
    </w:p>
    <w:p w14:paraId="2F477B7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64580F2B" w14:textId="59CE31E5"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sidR="003B61A0">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składa każdy z wykonawców. </w:t>
      </w:r>
    </w:p>
    <w:p w14:paraId="214AD26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4E762423" w14:textId="565D0FDB"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sidR="003B61A0">
        <w:rPr>
          <w:rFonts w:ascii="Cambria" w:hAnsi="Cambria" w:cs="Arial"/>
          <w:sz w:val="20"/>
          <w:szCs w:val="20"/>
        </w:rPr>
        <w:br/>
      </w:r>
      <w:r w:rsidRPr="00325970">
        <w:rPr>
          <w:rFonts w:ascii="Cambria" w:hAnsi="Cambria" w:cs="Arial"/>
          <w:sz w:val="20"/>
          <w:szCs w:val="20"/>
        </w:rPr>
        <w:t xml:space="preserve">i na zasadach opisanych w niniejszej SIWZ. </w:t>
      </w:r>
    </w:p>
    <w:p w14:paraId="25553C71" w14:textId="4B363374"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sidR="003B61A0">
        <w:rPr>
          <w:rFonts w:ascii="Cambria" w:hAnsi="Cambria" w:cs="Arial"/>
          <w:sz w:val="20"/>
          <w:szCs w:val="20"/>
        </w:rPr>
        <w:br/>
      </w:r>
      <w:r w:rsidRPr="00325970">
        <w:rPr>
          <w:rFonts w:ascii="Cambria" w:hAnsi="Cambria" w:cs="Arial"/>
          <w:sz w:val="20"/>
          <w:szCs w:val="20"/>
        </w:rPr>
        <w:t xml:space="preserve">z wykonawców. </w:t>
      </w:r>
    </w:p>
    <w:p w14:paraId="51FC79D7" w14:textId="77777777" w:rsidR="00325970" w:rsidRPr="00325970" w:rsidRDefault="00325970" w:rsidP="000F3FEC">
      <w:pPr>
        <w:widowControl w:val="0"/>
        <w:numPr>
          <w:ilvl w:val="0"/>
          <w:numId w:val="34"/>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1143A8DB" w14:textId="77777777" w:rsidR="00FC3329" w:rsidRPr="00325970" w:rsidRDefault="00FC3329" w:rsidP="00325970">
      <w:pPr>
        <w:spacing w:after="0" w:line="240" w:lineRule="auto"/>
        <w:jc w:val="both"/>
        <w:rPr>
          <w:rFonts w:ascii="Cambria" w:hAnsi="Cambria" w:cs="Arial"/>
          <w:sz w:val="20"/>
          <w:szCs w:val="20"/>
          <w:highlight w:val="yellow"/>
        </w:rPr>
      </w:pPr>
    </w:p>
    <w:p w14:paraId="37E2755C"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05BD2ADC" w14:textId="77777777" w:rsidR="00325970" w:rsidRPr="00325970" w:rsidRDefault="00325970" w:rsidP="00325970">
      <w:pPr>
        <w:spacing w:after="0" w:line="240" w:lineRule="auto"/>
        <w:jc w:val="both"/>
        <w:rPr>
          <w:rFonts w:ascii="Cambria" w:hAnsi="Cambria" w:cs="Arial"/>
          <w:b/>
          <w:sz w:val="20"/>
          <w:szCs w:val="20"/>
        </w:rPr>
      </w:pPr>
    </w:p>
    <w:p w14:paraId="4521E4A2"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404CE2DC"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0A7DAC0"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27FE6DF"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2"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1FC8BACD"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72B31061" w14:textId="7960BC62"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sidR="003B61A0">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5A884522"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38D118C5"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48B01B3A" w14:textId="77777777" w:rsidR="00325970" w:rsidRPr="00325970" w:rsidRDefault="00325970" w:rsidP="00E65480">
      <w:pPr>
        <w:numPr>
          <w:ilvl w:val="0"/>
          <w:numId w:val="69"/>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Pr="00325970">
        <w:rPr>
          <w:rFonts w:ascii="Cambria" w:hAnsi="Cambria" w:cs="Arial"/>
          <w:b/>
          <w:sz w:val="20"/>
          <w:szCs w:val="20"/>
        </w:rPr>
        <w:t xml:space="preserve"> Piotr Kowalski</w:t>
      </w:r>
    </w:p>
    <w:p w14:paraId="27115BDC" w14:textId="77777777" w:rsidR="00325970" w:rsidRPr="00325970" w:rsidRDefault="00325970" w:rsidP="00E65480">
      <w:pPr>
        <w:numPr>
          <w:ilvl w:val="0"/>
          <w:numId w:val="69"/>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5FFDCDF4" w14:textId="77777777" w:rsidR="00325970" w:rsidRPr="00325970" w:rsidRDefault="00325970" w:rsidP="00325970">
      <w:pPr>
        <w:spacing w:after="0" w:line="240" w:lineRule="auto"/>
        <w:jc w:val="both"/>
        <w:rPr>
          <w:rFonts w:ascii="Cambria" w:hAnsi="Cambria" w:cs="Arial"/>
          <w:sz w:val="20"/>
          <w:szCs w:val="20"/>
        </w:rPr>
      </w:pPr>
    </w:p>
    <w:p w14:paraId="26D2EAF9" w14:textId="77777777" w:rsidR="00325970" w:rsidRPr="00325970" w:rsidRDefault="00325970" w:rsidP="000F3FEC">
      <w:pPr>
        <w:numPr>
          <w:ilvl w:val="0"/>
          <w:numId w:val="35"/>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048D2A6D" w14:textId="77777777" w:rsidR="00325970" w:rsidRPr="00325970" w:rsidRDefault="00325970" w:rsidP="00325970">
      <w:pPr>
        <w:spacing w:after="0" w:line="240" w:lineRule="auto"/>
        <w:jc w:val="both"/>
        <w:rPr>
          <w:rFonts w:ascii="Cambria" w:hAnsi="Cambria" w:cs="Arial"/>
          <w:i/>
          <w:sz w:val="20"/>
          <w:szCs w:val="20"/>
        </w:rPr>
      </w:pPr>
    </w:p>
    <w:p w14:paraId="36A15484"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66341947" w14:textId="77777777" w:rsidR="00325970" w:rsidRPr="00325970" w:rsidRDefault="00325970" w:rsidP="00325970">
      <w:pPr>
        <w:spacing w:after="0" w:line="240" w:lineRule="auto"/>
        <w:jc w:val="both"/>
        <w:rPr>
          <w:rFonts w:ascii="Cambria" w:hAnsi="Cambria" w:cs="Arial"/>
          <w:b/>
          <w:sz w:val="20"/>
          <w:szCs w:val="20"/>
        </w:rPr>
      </w:pPr>
    </w:p>
    <w:p w14:paraId="77BAA403" w14:textId="77777777"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4E330485" w14:textId="0F27F43D"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sidR="003B61A0">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6413EDB" w14:textId="77777777" w:rsidR="00325970" w:rsidRPr="00325970" w:rsidRDefault="00325970" w:rsidP="00325970">
      <w:pPr>
        <w:spacing w:after="0" w:line="240" w:lineRule="auto"/>
        <w:jc w:val="both"/>
        <w:rPr>
          <w:rFonts w:ascii="Cambria" w:hAnsi="Cambria" w:cs="Arial"/>
          <w:b/>
          <w:sz w:val="20"/>
          <w:szCs w:val="20"/>
        </w:rPr>
      </w:pPr>
    </w:p>
    <w:p w14:paraId="6015178C" w14:textId="77777777" w:rsid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48DC3C6B" w14:textId="77777777" w:rsidR="004E1A5A" w:rsidRPr="00325970" w:rsidRDefault="004E1A5A" w:rsidP="004E1A5A">
      <w:pPr>
        <w:spacing w:after="0" w:line="240" w:lineRule="auto"/>
        <w:jc w:val="both"/>
        <w:rPr>
          <w:rFonts w:ascii="Cambria" w:hAnsi="Cambria" w:cs="Arial"/>
          <w:b/>
          <w:sz w:val="20"/>
          <w:szCs w:val="20"/>
        </w:rPr>
      </w:pPr>
    </w:p>
    <w:p w14:paraId="24353459" w14:textId="77777777" w:rsidR="00325970" w:rsidRPr="00325970" w:rsidRDefault="00325970" w:rsidP="00E65480">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2825EFAF"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5268CCA3"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197F6EAC"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48C56DB6"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590EC5EB" w14:textId="0AD18CB9"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sidR="003B61A0">
        <w:rPr>
          <w:rFonts w:ascii="Cambria" w:hAnsi="Cambria" w:cs="Arial"/>
          <w:sz w:val="20"/>
          <w:szCs w:val="20"/>
        </w:rPr>
        <w:br/>
      </w:r>
      <w:r w:rsidRPr="00325970">
        <w:rPr>
          <w:rFonts w:ascii="Cambria" w:hAnsi="Cambria" w:cs="Arial"/>
          <w:sz w:val="20"/>
          <w:szCs w:val="20"/>
        </w:rPr>
        <w:t>i nazwisko podpisującego;</w:t>
      </w:r>
    </w:p>
    <w:p w14:paraId="26CBAA4E" w14:textId="77777777" w:rsidR="00325970" w:rsidRPr="00325970" w:rsidRDefault="00325970" w:rsidP="00E65480">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6E513552"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Oferta musi być napisana w języku polskim, na maszynie do pisania, komputerze, ręcznie długopisem lub nieścieralnym atramentem w sposób gwarantujący jej odczytanie.</w:t>
      </w:r>
    </w:p>
    <w:p w14:paraId="3C777377"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4D956CA1"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Zaleca się sporządzenie spisu treści zawierającego wykaz dokumentów wchodzących w skład oferty.</w:t>
      </w:r>
    </w:p>
    <w:p w14:paraId="78753281"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 xml:space="preserve">Zaleca się zabezpieczenie oferty przed zdekompletowaniem poprzez jej zszycie lub </w:t>
      </w:r>
      <w:proofErr w:type="spellStart"/>
      <w:r w:rsidRPr="00325970">
        <w:rPr>
          <w:rFonts w:ascii="Cambria" w:hAnsi="Cambria" w:cs="Arial"/>
          <w:sz w:val="20"/>
          <w:szCs w:val="20"/>
        </w:rPr>
        <w:t>zbindowanie</w:t>
      </w:r>
      <w:proofErr w:type="spellEnd"/>
      <w:r w:rsidRPr="00325970">
        <w:rPr>
          <w:rFonts w:ascii="Cambria" w:hAnsi="Cambria" w:cs="Arial"/>
          <w:sz w:val="20"/>
          <w:szCs w:val="20"/>
        </w:rPr>
        <w:t>.</w:t>
      </w:r>
    </w:p>
    <w:p w14:paraId="431F6CC9"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79D207B"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51F3D0C5" w14:textId="20E945ED"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sidR="003B61A0">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sidR="003B61A0">
        <w:rPr>
          <w:rFonts w:ascii="Cambria" w:eastAsia="Calibri" w:hAnsi="Cambria" w:cs="Arial"/>
          <w:b/>
          <w:sz w:val="20"/>
          <w:szCs w:val="20"/>
        </w:rPr>
        <w:br/>
      </w:r>
      <w:r w:rsidRPr="00325970">
        <w:rPr>
          <w:rFonts w:ascii="Cambria" w:eastAsia="Calibri" w:hAnsi="Cambria" w:cs="Arial"/>
          <w:b/>
          <w:sz w:val="20"/>
          <w:szCs w:val="20"/>
        </w:rPr>
        <w:t>z oryginałem.</w:t>
      </w:r>
    </w:p>
    <w:p w14:paraId="119CF75A" w14:textId="302C6C04"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sidR="003B61A0">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4DC9ECBE"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568C25F0"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59985E20"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455FC7B8" w14:textId="77777777" w:rsidR="00325970" w:rsidRPr="00325970" w:rsidRDefault="00325970" w:rsidP="00325970">
      <w:pPr>
        <w:ind w:left="567"/>
        <w:contextualSpacing/>
        <w:jc w:val="both"/>
        <w:rPr>
          <w:rFonts w:ascii="Cambria" w:hAnsi="Cambria" w:cs="Arial"/>
          <w:sz w:val="20"/>
          <w:szCs w:val="20"/>
        </w:rPr>
      </w:pPr>
    </w:p>
    <w:p w14:paraId="067DAC5F" w14:textId="77777777" w:rsidR="00325970" w:rsidRPr="00325970" w:rsidRDefault="00325970" w:rsidP="00E65480">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ZAWARTOŚĆ OFERTY:</w:t>
      </w:r>
    </w:p>
    <w:p w14:paraId="1E4A79C7" w14:textId="77777777" w:rsidR="00325970" w:rsidRPr="00325970" w:rsidRDefault="00325970" w:rsidP="00325970">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2A2E82CA" w14:textId="77777777" w:rsidR="00325970" w:rsidRPr="00325970"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Pr="00325970">
        <w:rPr>
          <w:rFonts w:ascii="Cambria" w:hAnsi="Cambria" w:cs="Arial"/>
          <w:sz w:val="20"/>
          <w:szCs w:val="20"/>
        </w:rPr>
        <w:t xml:space="preserve">  zawierający informacje na podstawie których Zamawiający dokona oceny oferty w kryteriach oceny ofert – </w:t>
      </w:r>
      <w:r w:rsidRPr="00325970">
        <w:rPr>
          <w:rFonts w:ascii="Cambria" w:hAnsi="Cambria" w:cs="Arial"/>
          <w:b/>
          <w:sz w:val="20"/>
          <w:szCs w:val="20"/>
        </w:rPr>
        <w:t xml:space="preserve">załącznik nr 2 </w:t>
      </w:r>
      <w:r w:rsidRPr="00325970">
        <w:rPr>
          <w:rFonts w:ascii="Cambria" w:hAnsi="Cambria" w:cs="Arial"/>
          <w:sz w:val="20"/>
          <w:szCs w:val="20"/>
        </w:rPr>
        <w:t>do SIWZ,</w:t>
      </w:r>
    </w:p>
    <w:p w14:paraId="652D3EAF" w14:textId="40C8747A" w:rsidR="00325970" w:rsidRPr="00437702" w:rsidRDefault="00325970" w:rsidP="00E65480">
      <w:pPr>
        <w:numPr>
          <w:ilvl w:val="3"/>
          <w:numId w:val="73"/>
        </w:numPr>
        <w:spacing w:after="0" w:line="240" w:lineRule="auto"/>
        <w:ind w:left="568" w:hanging="284"/>
        <w:contextualSpacing/>
        <w:jc w:val="both"/>
        <w:rPr>
          <w:rFonts w:ascii="Cambria" w:hAnsi="Cambria" w:cs="Arial"/>
          <w:b/>
          <w:sz w:val="20"/>
          <w:szCs w:val="20"/>
        </w:rPr>
      </w:pPr>
      <w:r w:rsidRPr="00325970">
        <w:rPr>
          <w:rFonts w:ascii="Cambria" w:hAnsi="Cambria" w:cs="Arial"/>
          <w:sz w:val="20"/>
          <w:szCs w:val="20"/>
        </w:rPr>
        <w:t xml:space="preserve">Wypełnione i podpisane </w:t>
      </w:r>
      <w:r w:rsidRPr="00325970">
        <w:rPr>
          <w:rFonts w:ascii="Cambria" w:hAnsi="Cambria" w:cs="Arial"/>
          <w:b/>
          <w:sz w:val="20"/>
          <w:szCs w:val="20"/>
        </w:rPr>
        <w:t>Formularze</w:t>
      </w:r>
      <w:r w:rsidRPr="00325970">
        <w:rPr>
          <w:rFonts w:ascii="Cambria" w:hAnsi="Cambria" w:cs="Arial"/>
          <w:sz w:val="20"/>
          <w:szCs w:val="20"/>
        </w:rPr>
        <w:t xml:space="preserve"> </w:t>
      </w:r>
      <w:r w:rsidRPr="00325970">
        <w:rPr>
          <w:rFonts w:ascii="Cambria" w:hAnsi="Cambria" w:cs="Arial"/>
          <w:b/>
          <w:sz w:val="20"/>
          <w:szCs w:val="20"/>
        </w:rPr>
        <w:t>Kalkulacje Cenowe – Opis Przedmiotu zamówienia ofer</w:t>
      </w:r>
      <w:r w:rsidR="00D62A30">
        <w:rPr>
          <w:rFonts w:ascii="Cambria" w:hAnsi="Cambria" w:cs="Arial"/>
          <w:b/>
          <w:sz w:val="20"/>
          <w:szCs w:val="20"/>
        </w:rPr>
        <w:t xml:space="preserve">ty - załączniki od </w:t>
      </w:r>
      <w:r w:rsidR="00B9025F">
        <w:rPr>
          <w:rFonts w:ascii="Cambria" w:hAnsi="Cambria" w:cs="Arial"/>
          <w:b/>
          <w:color w:val="FF0000"/>
          <w:sz w:val="20"/>
          <w:szCs w:val="20"/>
        </w:rPr>
        <w:t>nr 3/1 do 3/18</w:t>
      </w:r>
      <w:r w:rsidRPr="00E7079E">
        <w:rPr>
          <w:rFonts w:ascii="Cambria" w:hAnsi="Cambria" w:cs="Arial"/>
          <w:b/>
          <w:color w:val="FF0000"/>
          <w:sz w:val="20"/>
          <w:szCs w:val="20"/>
        </w:rPr>
        <w:t xml:space="preserve"> do SIWZ</w:t>
      </w:r>
      <w:r w:rsidRPr="00325970">
        <w:rPr>
          <w:rFonts w:ascii="Cambria" w:hAnsi="Cambria" w:cs="Arial"/>
          <w:sz w:val="20"/>
          <w:szCs w:val="20"/>
        </w:rPr>
        <w:t>,</w:t>
      </w:r>
    </w:p>
    <w:p w14:paraId="04329F0C" w14:textId="1EF4B594" w:rsidR="00325970" w:rsidRPr="00437702"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załącznik nr 5</w:t>
      </w:r>
      <w:r w:rsidRPr="00325970">
        <w:rPr>
          <w:rFonts w:ascii="Cambria" w:hAnsi="Cambria" w:cs="Arial"/>
          <w:i/>
          <w:sz w:val="20"/>
          <w:szCs w:val="20"/>
        </w:rPr>
        <w:t xml:space="preserve"> </w:t>
      </w:r>
      <w:r w:rsidRPr="00325970">
        <w:rPr>
          <w:rFonts w:ascii="Cambria" w:hAnsi="Cambria" w:cs="Arial"/>
          <w:sz w:val="20"/>
          <w:szCs w:val="20"/>
        </w:rPr>
        <w:t xml:space="preserve">do SIWZ o którym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Rozdziale VIII pkt.1.</w:t>
      </w:r>
      <w:r w:rsidRPr="00325970">
        <w:rPr>
          <w:rFonts w:ascii="Cambria" w:hAnsi="Cambria" w:cs="Arial"/>
          <w:sz w:val="20"/>
          <w:szCs w:val="20"/>
        </w:rPr>
        <w:t xml:space="preserve">  SIWZ.  </w:t>
      </w:r>
    </w:p>
    <w:p w14:paraId="6FB8FFDC" w14:textId="77777777" w:rsidR="00437702" w:rsidRPr="00325970" w:rsidRDefault="00437702" w:rsidP="00437702">
      <w:pPr>
        <w:ind w:left="567"/>
        <w:contextualSpacing/>
        <w:jc w:val="both"/>
        <w:rPr>
          <w:rFonts w:ascii="Cambria" w:hAnsi="Cambria" w:cs="Arial"/>
          <w:b/>
          <w:sz w:val="20"/>
          <w:szCs w:val="20"/>
        </w:rPr>
      </w:pPr>
    </w:p>
    <w:p w14:paraId="250C527F"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formalne identyfikujące Wykonawcę – odpowiednio jeśli dotyczy: </w:t>
      </w:r>
      <w:r w:rsidRPr="00325970">
        <w:rPr>
          <w:rFonts w:ascii="Cambria" w:hAnsi="Cambria" w:cs="Arial"/>
          <w:sz w:val="20"/>
          <w:szCs w:val="20"/>
        </w:rPr>
        <w:t xml:space="preserve">Pełnomocnictwo do reprezentowania wykonawcy  w postępowaniu, jeżeli nie wynika ono z dokumentów przedstawionych w ofercie, </w:t>
      </w:r>
      <w:r w:rsidRPr="00325970">
        <w:rPr>
          <w:rFonts w:ascii="Cambria" w:hAnsi="Cambria" w:cs="Arial"/>
          <w:i/>
          <w:sz w:val="20"/>
          <w:szCs w:val="20"/>
        </w:rPr>
        <w:t>(jeśli dotyczy).</w:t>
      </w:r>
    </w:p>
    <w:p w14:paraId="64C5A262" w14:textId="2CE6AE62" w:rsidR="00325970" w:rsidRPr="00325970"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sidR="003B61A0">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0CF3780D" w14:textId="77777777"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 xml:space="preserve">ełnomocnictwa/umowy o współdziałaniu należy złożyć w oryginale lub notarialnie poświadczonej kopi, o ile oferta będzie podpisana przez pełnomocnika. </w:t>
      </w:r>
    </w:p>
    <w:p w14:paraId="73513428" w14:textId="28BCA13F"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sidR="003B61A0">
        <w:rPr>
          <w:rFonts w:ascii="Cambria" w:hAnsi="Cambria" w:cs="Arial"/>
          <w:sz w:val="20"/>
          <w:szCs w:val="20"/>
        </w:rPr>
        <w:br/>
      </w:r>
      <w:r w:rsidRPr="00325970">
        <w:rPr>
          <w:rFonts w:ascii="Cambria" w:hAnsi="Cambria" w:cs="Arial"/>
          <w:sz w:val="20"/>
          <w:szCs w:val="20"/>
        </w:rPr>
        <w:t xml:space="preserve">z tłumaczeniem przysięgłym na język polski. </w:t>
      </w:r>
    </w:p>
    <w:p w14:paraId="0D4ACD88" w14:textId="77777777" w:rsidR="00325970" w:rsidRPr="00325970"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09BB9C92" w14:textId="6782B7D7" w:rsidR="00325970" w:rsidRPr="00325970" w:rsidRDefault="00325970" w:rsidP="00325970">
      <w:pPr>
        <w:ind w:left="284"/>
        <w:jc w:val="both"/>
        <w:rPr>
          <w:rFonts w:ascii="Cambria" w:hAnsi="Cambria" w:cs="Arial"/>
          <w:sz w:val="20"/>
          <w:szCs w:val="20"/>
        </w:rPr>
      </w:pPr>
      <w:r w:rsidRPr="00325970">
        <w:rPr>
          <w:rFonts w:ascii="Cambria" w:hAnsi="Cambria" w:cs="Arial"/>
          <w:b/>
          <w:sz w:val="20"/>
          <w:szCs w:val="20"/>
          <w:u w:val="single"/>
        </w:rPr>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sidR="003B61A0">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7D724F6C" w14:textId="77777777" w:rsidR="00325970" w:rsidRPr="00325970" w:rsidRDefault="00325970" w:rsidP="00325970">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t>wymienione w Rozdziale VIII. pkt 4. SIWZ</w:t>
      </w:r>
    </w:p>
    <w:p w14:paraId="255DDFE4" w14:textId="77777777" w:rsidR="00325970" w:rsidRPr="00325970" w:rsidRDefault="00325970" w:rsidP="00325970">
      <w:pPr>
        <w:autoSpaceDE w:val="0"/>
        <w:autoSpaceDN w:val="0"/>
        <w:adjustRightInd w:val="0"/>
        <w:spacing w:after="0" w:line="276" w:lineRule="auto"/>
        <w:ind w:left="284"/>
        <w:jc w:val="both"/>
        <w:rPr>
          <w:rFonts w:ascii="Cambria" w:hAnsi="Cambria" w:cs="Arial"/>
          <w:b/>
          <w:sz w:val="20"/>
          <w:szCs w:val="20"/>
        </w:rPr>
      </w:pPr>
    </w:p>
    <w:p w14:paraId="1D62F8D5" w14:textId="4406B36E" w:rsidR="00325970" w:rsidRDefault="00325970" w:rsidP="00E65480">
      <w:pPr>
        <w:numPr>
          <w:ilvl w:val="0"/>
          <w:numId w:val="70"/>
        </w:numPr>
        <w:ind w:left="284" w:hanging="284"/>
        <w:contextualSpacing/>
        <w:jc w:val="both"/>
        <w:rPr>
          <w:rFonts w:ascii="Cambria" w:hAnsi="Cambria" w:cs="Arial"/>
          <w:sz w:val="20"/>
          <w:szCs w:val="20"/>
        </w:rPr>
      </w:pPr>
      <w:r w:rsidRPr="00325970">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501E65A4" w14:textId="77777777" w:rsidR="004E1A5A" w:rsidRPr="00325970" w:rsidRDefault="004E1A5A" w:rsidP="004E1A5A">
      <w:pPr>
        <w:ind w:left="284"/>
        <w:contextualSpacing/>
        <w:jc w:val="both"/>
        <w:rPr>
          <w:rFonts w:ascii="Cambria" w:hAnsi="Cambria" w:cs="Arial"/>
          <w:sz w:val="20"/>
          <w:szCs w:val="20"/>
        </w:rPr>
      </w:pPr>
    </w:p>
    <w:p w14:paraId="78F0D665" w14:textId="77777777" w:rsidR="00325970" w:rsidRPr="00325970" w:rsidRDefault="00325970" w:rsidP="000F3FEC">
      <w:pPr>
        <w:numPr>
          <w:ilvl w:val="0"/>
          <w:numId w:val="35"/>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4A5DEAC9" w14:textId="52FC3E54" w:rsidR="00325970" w:rsidRPr="00325970" w:rsidRDefault="00325970" w:rsidP="00E65480">
      <w:pPr>
        <w:numPr>
          <w:ilvl w:val="0"/>
          <w:numId w:val="74"/>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sidR="00A057D6">
        <w:rPr>
          <w:rFonts w:ascii="Cambria" w:hAnsi="Cambria" w:cs="Arial"/>
          <w:b/>
          <w:sz w:val="20"/>
          <w:szCs w:val="20"/>
        </w:rPr>
        <w:t xml:space="preserve">w zamkniętej kopercie do dnia </w:t>
      </w:r>
      <w:r w:rsidR="00F01C5C" w:rsidRPr="004A0441">
        <w:rPr>
          <w:rFonts w:ascii="Cambria" w:hAnsi="Cambria" w:cs="Arial"/>
          <w:b/>
          <w:color w:val="FF0000"/>
          <w:sz w:val="20"/>
          <w:szCs w:val="20"/>
        </w:rPr>
        <w:t>05</w:t>
      </w:r>
      <w:r w:rsidR="00863BA3">
        <w:rPr>
          <w:rFonts w:ascii="Cambria" w:hAnsi="Cambria" w:cs="Arial"/>
          <w:b/>
          <w:color w:val="FF0000"/>
          <w:sz w:val="20"/>
          <w:szCs w:val="20"/>
        </w:rPr>
        <w:t>.06</w:t>
      </w:r>
      <w:r w:rsidRPr="00E7079E">
        <w:rPr>
          <w:rFonts w:ascii="Cambria" w:hAnsi="Cambria" w:cs="Arial"/>
          <w:b/>
          <w:color w:val="FF0000"/>
          <w:sz w:val="20"/>
          <w:szCs w:val="20"/>
        </w:rPr>
        <w:t>.2020</w:t>
      </w:r>
      <w:r w:rsidRPr="00325970">
        <w:rPr>
          <w:rFonts w:ascii="Cambria" w:hAnsi="Cambria" w:cs="Arial"/>
          <w:b/>
          <w:sz w:val="20"/>
          <w:szCs w:val="20"/>
        </w:rPr>
        <w:t xml:space="preserve"> r. do godz. 11:15 w siedzibie Zamawia</w:t>
      </w:r>
      <w:r w:rsidR="00A057D6">
        <w:rPr>
          <w:rFonts w:ascii="Cambria" w:hAnsi="Cambria" w:cs="Arial"/>
          <w:b/>
          <w:sz w:val="20"/>
          <w:szCs w:val="20"/>
        </w:rPr>
        <w:t xml:space="preserve">jącego Kraków ul. Wielicka 265 na Dziennik Podawczy (pokój KO-22 budynek Rehabilitacja) </w:t>
      </w:r>
      <w:r w:rsidR="00A057D6" w:rsidRPr="00EA154E">
        <w:rPr>
          <w:rFonts w:ascii="Cambria" w:hAnsi="Cambria" w:cs="Arial"/>
          <w:b/>
          <w:sz w:val="20"/>
          <w:szCs w:val="20"/>
        </w:rPr>
        <w:t>z adnotacją: dla Działu Zamówień Publicznych</w:t>
      </w:r>
    </w:p>
    <w:p w14:paraId="1004F1DF" w14:textId="7777777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BFAB1D" w14:textId="77777777" w:rsidR="00325970" w:rsidRPr="00325970" w:rsidRDefault="00325970" w:rsidP="00325970">
      <w:pPr>
        <w:ind w:left="284"/>
        <w:contextualSpacing/>
        <w:jc w:val="both"/>
        <w:rPr>
          <w:rFonts w:ascii="Cambria" w:hAnsi="Cambria" w:cs="Arial"/>
          <w:sz w:val="20"/>
          <w:szCs w:val="20"/>
        </w:rPr>
      </w:pPr>
    </w:p>
    <w:p w14:paraId="5C144CBA"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11D06991"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036EAC08" w14:textId="77777777" w:rsid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22351847" w14:textId="69F130FC" w:rsidR="00437702" w:rsidRPr="00325970" w:rsidRDefault="00000999"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d</w:t>
      </w:r>
      <w:r w:rsidR="00EA154E">
        <w:rPr>
          <w:rFonts w:ascii="Cambria" w:hAnsi="Cambria" w:cs="Arial"/>
          <w:b/>
          <w:sz w:val="20"/>
          <w:szCs w:val="20"/>
        </w:rPr>
        <w:t>la Działu Zamówień Publicznych</w:t>
      </w:r>
    </w:p>
    <w:p w14:paraId="12C4A458" w14:textId="786E582F" w:rsidR="00EA154E" w:rsidRPr="00325970" w:rsidRDefault="00325970"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r w:rsidRPr="00325970">
        <w:rPr>
          <w:rFonts w:ascii="Cambria" w:hAnsi="Cambria" w:cs="Arial"/>
          <w:sz w:val="20"/>
          <w:szCs w:val="20"/>
        </w:rPr>
        <w:t xml:space="preserve">Oferta w trybie przetargu nieograniczonego: </w:t>
      </w:r>
      <w:r w:rsidR="00722152">
        <w:rPr>
          <w:rFonts w:ascii="Cambria" w:hAnsi="Cambria" w:cs="Arial"/>
          <w:b/>
          <w:sz w:val="20"/>
          <w:szCs w:val="20"/>
        </w:rPr>
        <w:t>Dostawa produktów leczniczych</w:t>
      </w:r>
      <w:r w:rsidR="00437702">
        <w:rPr>
          <w:rFonts w:ascii="Cambria" w:hAnsi="Cambria" w:cs="Arial"/>
          <w:b/>
          <w:sz w:val="20"/>
          <w:szCs w:val="20"/>
        </w:rPr>
        <w:t xml:space="preserve">, wyrobów medycznych </w:t>
      </w:r>
      <w:r w:rsidR="00722152">
        <w:rPr>
          <w:rFonts w:ascii="Cambria" w:hAnsi="Cambria" w:cs="Arial"/>
          <w:b/>
          <w:sz w:val="20"/>
          <w:szCs w:val="20"/>
        </w:rPr>
        <w:br/>
      </w:r>
      <w:r w:rsidR="00437702">
        <w:rPr>
          <w:rFonts w:ascii="Cambria" w:hAnsi="Cambria" w:cs="Arial"/>
          <w:b/>
          <w:sz w:val="20"/>
          <w:szCs w:val="20"/>
        </w:rPr>
        <w:t>i dietetycznych środków spożywczych specjalnego przeznaczenia medycznego do Apteki Szpitalnej</w:t>
      </w:r>
      <w:r w:rsidR="00E7079E">
        <w:rPr>
          <w:rFonts w:ascii="Cambria" w:hAnsi="Cambria" w:cs="Arial"/>
          <w:b/>
          <w:sz w:val="20"/>
          <w:szCs w:val="20"/>
        </w:rPr>
        <w:t xml:space="preserve"> - </w:t>
      </w:r>
      <w:r w:rsidR="003437AE">
        <w:rPr>
          <w:rFonts w:ascii="Cambria" w:hAnsi="Cambria" w:cs="Arial"/>
          <w:b/>
          <w:color w:val="FF0000"/>
          <w:sz w:val="20"/>
          <w:szCs w:val="20"/>
        </w:rPr>
        <w:t>18</w:t>
      </w:r>
      <w:r w:rsidR="00E7079E">
        <w:rPr>
          <w:rFonts w:ascii="Cambria" w:hAnsi="Cambria" w:cs="Arial"/>
          <w:b/>
          <w:color w:val="FF0000"/>
          <w:sz w:val="20"/>
          <w:szCs w:val="20"/>
        </w:rPr>
        <w:t xml:space="preserve"> zadań</w:t>
      </w:r>
      <w:r w:rsidRPr="00325970">
        <w:rPr>
          <w:rFonts w:ascii="Cambria" w:hAnsi="Cambria" w:cs="Arial"/>
          <w:b/>
          <w:sz w:val="20"/>
          <w:szCs w:val="20"/>
        </w:rPr>
        <w:t xml:space="preserve"> dla Uniwersyteckiego Szpitala Dziecięcego w K</w:t>
      </w:r>
      <w:r w:rsidR="00437702">
        <w:rPr>
          <w:rFonts w:ascii="Cambria" w:hAnsi="Cambria" w:cs="Arial"/>
          <w:b/>
          <w:sz w:val="20"/>
          <w:szCs w:val="20"/>
        </w:rPr>
        <w:t>rakowie</w:t>
      </w:r>
      <w:r w:rsidRPr="00325970">
        <w:rPr>
          <w:rFonts w:ascii="Cambria" w:hAnsi="Cambria" w:cs="Arial"/>
          <w:b/>
          <w:sz w:val="20"/>
          <w:szCs w:val="20"/>
        </w:rPr>
        <w:br/>
        <w:t>ZADANIE ………</w:t>
      </w:r>
    </w:p>
    <w:p w14:paraId="3AB43532" w14:textId="11A09DDA"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sidR="00437702">
        <w:rPr>
          <w:rFonts w:ascii="Cambria" w:hAnsi="Cambria" w:cs="Arial"/>
          <w:b/>
          <w:sz w:val="20"/>
          <w:szCs w:val="20"/>
        </w:rPr>
        <w:t>EZP-271-2-37</w:t>
      </w:r>
      <w:r w:rsidRPr="00325970">
        <w:rPr>
          <w:rFonts w:ascii="Cambria" w:hAnsi="Cambria" w:cs="Arial"/>
          <w:b/>
          <w:sz w:val="20"/>
          <w:szCs w:val="20"/>
        </w:rPr>
        <w:t>/PN/2020</w:t>
      </w:r>
    </w:p>
    <w:p w14:paraId="2E6996AF"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23C6710C"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EEB990D" w14:textId="77777777" w:rsidR="00325970" w:rsidRPr="00325970" w:rsidRDefault="00325970" w:rsidP="00325970">
      <w:pPr>
        <w:ind w:left="284"/>
        <w:contextualSpacing/>
        <w:jc w:val="both"/>
        <w:rPr>
          <w:rFonts w:ascii="Cambria" w:hAnsi="Cambria" w:cs="Arial"/>
          <w:sz w:val="20"/>
          <w:szCs w:val="20"/>
        </w:rPr>
      </w:pPr>
    </w:p>
    <w:p w14:paraId="7F5B4A55" w14:textId="7C6DFF1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sidR="003B61A0">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p w14:paraId="6C3F8B13" w14:textId="61658937" w:rsidR="00325970" w:rsidRPr="00325970" w:rsidRDefault="00325970" w:rsidP="00E65480">
      <w:pPr>
        <w:numPr>
          <w:ilvl w:val="0"/>
          <w:numId w:val="74"/>
        </w:numPr>
        <w:ind w:left="284" w:hanging="284"/>
        <w:contextualSpacing/>
        <w:jc w:val="both"/>
        <w:rPr>
          <w:rFonts w:ascii="Cambria" w:hAnsi="Cambria" w:cs="Arial"/>
          <w:b/>
          <w:sz w:val="20"/>
          <w:szCs w:val="20"/>
        </w:rPr>
      </w:pPr>
      <w:r w:rsidRPr="00325970">
        <w:rPr>
          <w:rFonts w:ascii="Cambria" w:hAnsi="Cambria" w:cs="Arial"/>
          <w:b/>
          <w:sz w:val="20"/>
          <w:szCs w:val="20"/>
        </w:rPr>
        <w:t>Otwarcie z</w:t>
      </w:r>
      <w:r w:rsidR="000202A9">
        <w:rPr>
          <w:rFonts w:ascii="Cambria" w:hAnsi="Cambria" w:cs="Arial"/>
          <w:b/>
          <w:sz w:val="20"/>
          <w:szCs w:val="20"/>
        </w:rPr>
        <w:t xml:space="preserve">łożonych ofert nastąpi w dniu </w:t>
      </w:r>
      <w:r w:rsidR="00F01C5C" w:rsidRPr="004A0441">
        <w:rPr>
          <w:rFonts w:ascii="Cambria" w:hAnsi="Cambria" w:cs="Arial"/>
          <w:b/>
          <w:color w:val="FF0000"/>
          <w:sz w:val="20"/>
          <w:szCs w:val="20"/>
        </w:rPr>
        <w:t>05</w:t>
      </w:r>
      <w:r w:rsidR="00863BA3" w:rsidRPr="004A0441">
        <w:rPr>
          <w:rFonts w:ascii="Cambria" w:hAnsi="Cambria" w:cs="Arial"/>
          <w:b/>
          <w:color w:val="FF0000"/>
          <w:sz w:val="20"/>
          <w:szCs w:val="20"/>
        </w:rPr>
        <w:t>.06</w:t>
      </w:r>
      <w:r w:rsidRPr="004A0441">
        <w:rPr>
          <w:rFonts w:ascii="Cambria" w:hAnsi="Cambria" w:cs="Arial"/>
          <w:b/>
          <w:color w:val="FF0000"/>
          <w:sz w:val="20"/>
          <w:szCs w:val="20"/>
        </w:rPr>
        <w:t>.2020</w:t>
      </w:r>
      <w:r w:rsidRPr="00325970">
        <w:rPr>
          <w:rFonts w:ascii="Cambria" w:hAnsi="Cambria" w:cs="Arial"/>
          <w:b/>
          <w:sz w:val="20"/>
          <w:szCs w:val="20"/>
        </w:rPr>
        <w:t xml:space="preserve"> r. Sesja otwarcia of</w:t>
      </w:r>
      <w:r w:rsidR="00BA3933">
        <w:rPr>
          <w:rFonts w:ascii="Cambria" w:hAnsi="Cambria" w:cs="Arial"/>
          <w:b/>
          <w:sz w:val="20"/>
          <w:szCs w:val="20"/>
        </w:rPr>
        <w:t xml:space="preserve">ert rozpocznie się </w:t>
      </w:r>
      <w:r w:rsidR="00240D71">
        <w:rPr>
          <w:rFonts w:ascii="Cambria" w:hAnsi="Cambria" w:cs="Arial"/>
          <w:b/>
          <w:sz w:val="20"/>
          <w:szCs w:val="20"/>
        </w:rPr>
        <w:br/>
      </w:r>
      <w:r w:rsidR="00BA3933">
        <w:rPr>
          <w:rFonts w:ascii="Cambria" w:hAnsi="Cambria" w:cs="Arial"/>
          <w:b/>
          <w:sz w:val="20"/>
          <w:szCs w:val="20"/>
        </w:rPr>
        <w:t>o godz. 11:30</w:t>
      </w:r>
      <w:r w:rsidRPr="00325970">
        <w:rPr>
          <w:rFonts w:ascii="Cambria" w:hAnsi="Cambria" w:cs="Arial"/>
          <w:b/>
          <w:sz w:val="20"/>
          <w:szCs w:val="20"/>
        </w:rPr>
        <w:t xml:space="preserve"> w siedzibie zamawiającego pok. 2H-06b – Dział Zamówień Publicznych. </w:t>
      </w:r>
    </w:p>
    <w:p w14:paraId="5CC73CD4" w14:textId="7777777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627584A1" w14:textId="7777777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516DF8BE" w14:textId="77777777" w:rsid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63C9D64A" w14:textId="77777777" w:rsidR="00D42F5E" w:rsidRPr="00325970" w:rsidRDefault="00D42F5E" w:rsidP="004E1A5A">
      <w:pPr>
        <w:contextualSpacing/>
        <w:jc w:val="both"/>
        <w:rPr>
          <w:rFonts w:ascii="Cambria" w:hAnsi="Cambria" w:cs="Arial"/>
          <w:sz w:val="20"/>
          <w:szCs w:val="20"/>
        </w:rPr>
      </w:pPr>
    </w:p>
    <w:p w14:paraId="02EC6C37" w14:textId="77777777" w:rsidR="00325970" w:rsidRPr="00325970" w:rsidRDefault="00325970" w:rsidP="000F3FEC">
      <w:pPr>
        <w:numPr>
          <w:ilvl w:val="0"/>
          <w:numId w:val="35"/>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t>OPIS SPOSOBU OBLICZENIA CENY</w:t>
      </w:r>
    </w:p>
    <w:p w14:paraId="43002FA1" w14:textId="44F3FB10" w:rsid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Pr="00325970">
        <w:rPr>
          <w:rFonts w:ascii="Cambria" w:hAnsi="Cambria" w:cs="Arial"/>
          <w:b/>
          <w:sz w:val="20"/>
          <w:szCs w:val="20"/>
        </w:rPr>
        <w:t>Załączniku  do SIWZ nr 3 do SIWZ</w:t>
      </w:r>
      <w:r w:rsidR="007707D7">
        <w:rPr>
          <w:rFonts w:ascii="Cambria" w:hAnsi="Cambria" w:cs="Arial"/>
          <w:b/>
          <w:sz w:val="20"/>
          <w:szCs w:val="20"/>
        </w:rPr>
        <w:t xml:space="preserve"> (</w:t>
      </w:r>
      <w:r w:rsidR="00B9025F">
        <w:rPr>
          <w:rFonts w:ascii="Cambria" w:hAnsi="Cambria" w:cs="Arial"/>
          <w:b/>
          <w:color w:val="FF0000"/>
          <w:sz w:val="20"/>
          <w:szCs w:val="20"/>
        </w:rPr>
        <w:t>od 3/1 do 3/18</w:t>
      </w:r>
      <w:r w:rsidR="007707D7">
        <w:rPr>
          <w:rFonts w:ascii="Cambria" w:hAnsi="Cambria" w:cs="Arial"/>
          <w:b/>
          <w:sz w:val="20"/>
          <w:szCs w:val="20"/>
        </w:rPr>
        <w:t>) – FORMULARZ CENOWY</w:t>
      </w:r>
      <w:r w:rsidRPr="00325970">
        <w:rPr>
          <w:rFonts w:ascii="Cambria" w:hAnsi="Cambria" w:cs="Arial"/>
          <w:b/>
          <w:sz w:val="20"/>
          <w:szCs w:val="20"/>
        </w:rPr>
        <w:t xml:space="preserve"> – OPIS PRZEDMIOTU ZAMÓWIENIA.</w:t>
      </w:r>
      <w:r w:rsidRPr="00325970">
        <w:rPr>
          <w:rFonts w:ascii="Cambria" w:hAnsi="Cambria" w:cs="Arial"/>
          <w:sz w:val="20"/>
          <w:szCs w:val="20"/>
        </w:rPr>
        <w:t xml:space="preserve">  </w:t>
      </w:r>
    </w:p>
    <w:p w14:paraId="73E34919" w14:textId="785DE7AF" w:rsidR="00E7079E" w:rsidRPr="00E44DFF" w:rsidRDefault="00E44DFF" w:rsidP="00E44DFF">
      <w:pPr>
        <w:numPr>
          <w:ilvl w:val="0"/>
          <w:numId w:val="11"/>
        </w:numPr>
        <w:ind w:left="284" w:hanging="284"/>
        <w:contextualSpacing/>
        <w:jc w:val="both"/>
        <w:rPr>
          <w:rFonts w:ascii="Cambria" w:hAnsi="Cambria" w:cs="Arial"/>
          <w:color w:val="FF0000"/>
          <w:sz w:val="20"/>
          <w:szCs w:val="20"/>
        </w:rPr>
      </w:pPr>
      <w:r w:rsidRPr="00E44DFF">
        <w:rPr>
          <w:rFonts w:ascii="Times New Roman" w:hAnsi="Times New Roman" w:cs="Times New Roman"/>
          <w:color w:val="FF0000"/>
          <w:sz w:val="20"/>
          <w:szCs w:val="20"/>
        </w:rPr>
        <w:t xml:space="preserve">Zamawiający dopuszcza zaoferowanie opakowań z inną niż podana w SIWZ liczbą sztuk w opakowaniu, </w:t>
      </w:r>
      <w:r>
        <w:rPr>
          <w:rFonts w:ascii="Times New Roman" w:hAnsi="Times New Roman" w:cs="Times New Roman"/>
          <w:color w:val="FF0000"/>
          <w:sz w:val="20"/>
          <w:szCs w:val="20"/>
        </w:rPr>
        <w:br/>
      </w:r>
      <w:r w:rsidRPr="00E44DFF">
        <w:rPr>
          <w:rFonts w:ascii="Times New Roman" w:hAnsi="Times New Roman" w:cs="Times New Roman"/>
          <w:color w:val="FF0000"/>
          <w:sz w:val="20"/>
          <w:szCs w:val="20"/>
        </w:rPr>
        <w:t>w takim przypadku wykonawca zobowiązany jest odpowiednio przeliczyć liczbę opakowań do dwóch miejsc po przecinku.</w:t>
      </w:r>
    </w:p>
    <w:p w14:paraId="79300F6D"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3CCB492" w14:textId="22E00740"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sidR="003B61A0">
        <w:rPr>
          <w:rFonts w:ascii="Cambria" w:hAnsi="Cambria" w:cs="Arial"/>
          <w:sz w:val="20"/>
          <w:szCs w:val="20"/>
        </w:rPr>
        <w:br/>
      </w:r>
      <w:r w:rsidRPr="00325970">
        <w:rPr>
          <w:rFonts w:ascii="Cambria" w:hAnsi="Cambria" w:cs="Arial"/>
          <w:sz w:val="20"/>
          <w:szCs w:val="20"/>
        </w:rPr>
        <w:t>i wyższe zaokrągla się do 1 grosza. Cenę należy podać w PLN.</w:t>
      </w:r>
    </w:p>
    <w:p w14:paraId="1F381524"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458FC039"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12EC56D" w14:textId="77777777" w:rsidR="00D42F5E" w:rsidRPr="00325970" w:rsidRDefault="00D42F5E" w:rsidP="00D42F5E">
      <w:pPr>
        <w:ind w:left="284"/>
        <w:contextualSpacing/>
        <w:jc w:val="both"/>
        <w:rPr>
          <w:rFonts w:ascii="Cambria" w:hAnsi="Cambria" w:cs="Arial"/>
          <w:sz w:val="20"/>
          <w:szCs w:val="20"/>
        </w:rPr>
      </w:pPr>
    </w:p>
    <w:p w14:paraId="1D17E3A3" w14:textId="77777777" w:rsidR="00325970" w:rsidRPr="00325970" w:rsidRDefault="00325970" w:rsidP="00E65480">
      <w:pPr>
        <w:numPr>
          <w:ilvl w:val="0"/>
          <w:numId w:val="47"/>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3884AD6C" w14:textId="77777777" w:rsidR="00325970" w:rsidRPr="00325970" w:rsidRDefault="00325970" w:rsidP="00325970">
      <w:pPr>
        <w:tabs>
          <w:tab w:val="left" w:pos="1560"/>
        </w:tabs>
        <w:spacing w:after="0" w:line="240" w:lineRule="auto"/>
        <w:ind w:left="284"/>
        <w:rPr>
          <w:rFonts w:ascii="Cambria" w:hAnsi="Cambria" w:cs="Arial"/>
          <w:b/>
          <w:sz w:val="20"/>
          <w:szCs w:val="20"/>
        </w:rPr>
      </w:pPr>
    </w:p>
    <w:p w14:paraId="54FDCD7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Oferty zostaną ocenione przez Zamawiającego w oparciu o </w:t>
      </w:r>
      <w:r w:rsidRPr="00970369">
        <w:rPr>
          <w:rFonts w:ascii="Cambria" w:hAnsi="Cambria" w:cs="Arial"/>
          <w:sz w:val="20"/>
          <w:szCs w:val="20"/>
        </w:rPr>
        <w:t>następujące kryteria i ich znaczenie</w:t>
      </w:r>
      <w:r w:rsidRPr="00325970">
        <w:rPr>
          <w:rFonts w:ascii="Cambria" w:hAnsi="Cambria" w:cs="Arial"/>
          <w:sz w:val="20"/>
          <w:szCs w:val="20"/>
        </w:rPr>
        <w:t xml:space="preserve"> - </w:t>
      </w:r>
      <w:r w:rsidRPr="00325970">
        <w:rPr>
          <w:rFonts w:ascii="Cambria" w:hAnsi="Cambria" w:cs="Arial"/>
          <w:sz w:val="20"/>
          <w:szCs w:val="20"/>
        </w:rPr>
        <w:br/>
      </w:r>
      <w:r w:rsidRPr="00325970">
        <w:rPr>
          <w:rFonts w:ascii="Cambria" w:hAnsi="Cambria" w:cs="Arial"/>
          <w:sz w:val="20"/>
          <w:szCs w:val="20"/>
          <w:u w:val="single"/>
        </w:rPr>
        <w:t>w każdym ZADANIU odrębnie:</w:t>
      </w:r>
    </w:p>
    <w:p w14:paraId="27C04824" w14:textId="59D46B31" w:rsidR="00325970" w:rsidRPr="00325970" w:rsidRDefault="00325970" w:rsidP="00325970">
      <w:pPr>
        <w:ind w:left="284"/>
        <w:contextualSpacing/>
        <w:jc w:val="both"/>
        <w:rPr>
          <w:rFonts w:ascii="Cambria" w:hAnsi="Cambria" w:cs="Arial"/>
          <w:sz w:val="20"/>
          <w:szCs w:val="20"/>
        </w:rPr>
      </w:pPr>
    </w:p>
    <w:tbl>
      <w:tblPr>
        <w:tblStyle w:val="Tabela-Siatka"/>
        <w:tblW w:w="9493" w:type="dxa"/>
        <w:tblLook w:val="04A0" w:firstRow="1" w:lastRow="0" w:firstColumn="1" w:lastColumn="0" w:noHBand="0" w:noVBand="1"/>
      </w:tblPr>
      <w:tblGrid>
        <w:gridCol w:w="554"/>
        <w:gridCol w:w="1106"/>
        <w:gridCol w:w="1085"/>
        <w:gridCol w:w="6748"/>
      </w:tblGrid>
      <w:tr w:rsidR="00325970" w:rsidRPr="00325970" w14:paraId="1E30D41D" w14:textId="77777777" w:rsidTr="008D147E">
        <w:tc>
          <w:tcPr>
            <w:tcW w:w="554" w:type="dxa"/>
            <w:shd w:val="clear" w:color="auto" w:fill="auto"/>
            <w:tcMar>
              <w:left w:w="108" w:type="dxa"/>
            </w:tcMar>
          </w:tcPr>
          <w:p w14:paraId="169C54D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L.p.</w:t>
            </w:r>
          </w:p>
        </w:tc>
        <w:tc>
          <w:tcPr>
            <w:tcW w:w="1106" w:type="dxa"/>
            <w:shd w:val="clear" w:color="auto" w:fill="auto"/>
            <w:tcMar>
              <w:left w:w="108" w:type="dxa"/>
            </w:tcMar>
          </w:tcPr>
          <w:p w14:paraId="0670563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Kryterium</w:t>
            </w:r>
          </w:p>
        </w:tc>
        <w:tc>
          <w:tcPr>
            <w:tcW w:w="1085" w:type="dxa"/>
            <w:shd w:val="clear" w:color="auto" w:fill="auto"/>
            <w:tcMar>
              <w:left w:w="108" w:type="dxa"/>
            </w:tcMar>
          </w:tcPr>
          <w:p w14:paraId="1EA82AB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Waga kryterium</w:t>
            </w:r>
          </w:p>
        </w:tc>
        <w:tc>
          <w:tcPr>
            <w:tcW w:w="6748" w:type="dxa"/>
            <w:shd w:val="clear" w:color="auto" w:fill="auto"/>
            <w:tcMar>
              <w:left w:w="108" w:type="dxa"/>
            </w:tcMar>
          </w:tcPr>
          <w:p w14:paraId="347C5553"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Zasady oceny </w:t>
            </w:r>
          </w:p>
          <w:p w14:paraId="20E221A1"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(ilość pkt zostanie zaokrąglona do dwóch miejsc po przecinku)</w:t>
            </w:r>
          </w:p>
        </w:tc>
      </w:tr>
      <w:tr w:rsidR="00325970" w:rsidRPr="00325970" w14:paraId="25A78C5B" w14:textId="77777777" w:rsidTr="00325970">
        <w:tc>
          <w:tcPr>
            <w:tcW w:w="555" w:type="dxa"/>
            <w:shd w:val="clear" w:color="auto" w:fill="auto"/>
            <w:tcMar>
              <w:left w:w="108" w:type="dxa"/>
            </w:tcMar>
          </w:tcPr>
          <w:p w14:paraId="52461FF8"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1.</w:t>
            </w:r>
          </w:p>
        </w:tc>
        <w:tc>
          <w:tcPr>
            <w:tcW w:w="1072" w:type="dxa"/>
            <w:shd w:val="clear" w:color="auto" w:fill="auto"/>
            <w:tcMar>
              <w:left w:w="108" w:type="dxa"/>
            </w:tcMar>
            <w:vAlign w:val="center"/>
          </w:tcPr>
          <w:p w14:paraId="67455937" w14:textId="77777777" w:rsidR="00325970" w:rsidRPr="00325970" w:rsidRDefault="00325970" w:rsidP="00325970">
            <w:pPr>
              <w:rPr>
                <w:rFonts w:ascii="Cambria" w:hAnsi="Cambria" w:cs="Arial"/>
                <w:b/>
                <w:sz w:val="20"/>
                <w:szCs w:val="20"/>
              </w:rPr>
            </w:pPr>
            <w:r w:rsidRPr="00325970">
              <w:rPr>
                <w:rFonts w:ascii="Cambria" w:hAnsi="Cambria" w:cs="Arial"/>
                <w:sz w:val="20"/>
                <w:szCs w:val="20"/>
              </w:rPr>
              <w:t xml:space="preserve"> </w:t>
            </w:r>
            <w:r w:rsidRPr="00325970">
              <w:rPr>
                <w:rFonts w:ascii="Cambria" w:hAnsi="Cambria" w:cs="Arial"/>
                <w:b/>
                <w:sz w:val="20"/>
                <w:szCs w:val="20"/>
              </w:rPr>
              <w:t>Cena</w:t>
            </w:r>
          </w:p>
          <w:p w14:paraId="6A7C70F0" w14:textId="77777777" w:rsidR="00325970" w:rsidRPr="00325970" w:rsidRDefault="00325970" w:rsidP="00325970">
            <w:pPr>
              <w:rPr>
                <w:rFonts w:ascii="Cambria" w:hAnsi="Cambria" w:cs="Arial"/>
                <w:b/>
                <w:sz w:val="20"/>
                <w:szCs w:val="20"/>
              </w:rPr>
            </w:pPr>
            <w:r w:rsidRPr="00325970">
              <w:rPr>
                <w:rFonts w:ascii="Cambria" w:hAnsi="Cambria" w:cs="Arial"/>
                <w:b/>
                <w:sz w:val="20"/>
                <w:szCs w:val="20"/>
              </w:rPr>
              <w:t xml:space="preserve"> (C)</w:t>
            </w:r>
          </w:p>
        </w:tc>
        <w:tc>
          <w:tcPr>
            <w:tcW w:w="1039" w:type="dxa"/>
            <w:shd w:val="clear" w:color="auto" w:fill="auto"/>
            <w:tcMar>
              <w:left w:w="108" w:type="dxa"/>
            </w:tcMar>
            <w:vAlign w:val="center"/>
          </w:tcPr>
          <w:p w14:paraId="43059ED9" w14:textId="56D0B440" w:rsidR="00325970" w:rsidRPr="00325970" w:rsidRDefault="006E764A" w:rsidP="00325970">
            <w:pPr>
              <w:rPr>
                <w:rFonts w:ascii="Cambria" w:hAnsi="Cambria" w:cs="Arial"/>
                <w:sz w:val="20"/>
                <w:szCs w:val="20"/>
              </w:rPr>
            </w:pPr>
            <w:r>
              <w:rPr>
                <w:rFonts w:ascii="Cambria" w:hAnsi="Cambria" w:cs="Arial"/>
                <w:sz w:val="20"/>
                <w:szCs w:val="20"/>
              </w:rPr>
              <w:t xml:space="preserve"> 10</w:t>
            </w:r>
            <w:r w:rsidR="00325970" w:rsidRPr="00325970">
              <w:rPr>
                <w:rFonts w:ascii="Cambria" w:hAnsi="Cambria" w:cs="Arial"/>
                <w:sz w:val="20"/>
                <w:szCs w:val="20"/>
              </w:rPr>
              <w:t>0 %</w:t>
            </w:r>
          </w:p>
        </w:tc>
        <w:tc>
          <w:tcPr>
            <w:tcW w:w="6827" w:type="dxa"/>
            <w:shd w:val="clear" w:color="auto" w:fill="auto"/>
            <w:tcMar>
              <w:left w:w="108" w:type="dxa"/>
            </w:tcMar>
            <w:vAlign w:val="center"/>
          </w:tcPr>
          <w:p w14:paraId="49ABC7BE" w14:textId="77777777" w:rsidR="00325970" w:rsidRPr="00325970" w:rsidRDefault="00325970" w:rsidP="00325970">
            <w:pPr>
              <w:rPr>
                <w:rFonts w:ascii="Cambria" w:hAnsi="Cambria" w:cs="Arial"/>
                <w:bCs/>
                <w:sz w:val="20"/>
                <w:szCs w:val="20"/>
              </w:rPr>
            </w:pPr>
          </w:p>
          <w:p w14:paraId="5E1AA6DA" w14:textId="4FD6F85C" w:rsidR="00325970" w:rsidRPr="00325970" w:rsidRDefault="00325970" w:rsidP="00325970">
            <w:pPr>
              <w:rPr>
                <w:rFonts w:ascii="Cambria" w:hAnsi="Cambria" w:cs="Arial"/>
                <w:bCs/>
                <w:sz w:val="20"/>
                <w:szCs w:val="20"/>
              </w:rPr>
            </w:pPr>
            <w:r w:rsidRPr="00325970">
              <w:rPr>
                <w:rFonts w:ascii="Cambria" w:hAnsi="Cambria" w:cs="Arial"/>
                <w:bCs/>
                <w:sz w:val="20"/>
                <w:szCs w:val="20"/>
              </w:rPr>
              <w:t xml:space="preserve">Maksymalną liczbę punktów </w:t>
            </w:r>
            <w:r w:rsidRPr="00325970">
              <w:rPr>
                <w:rFonts w:ascii="Cambria" w:hAnsi="Cambria" w:cs="Arial"/>
                <w:b/>
                <w:sz w:val="20"/>
                <w:szCs w:val="20"/>
              </w:rPr>
              <w:t>W</w:t>
            </w:r>
            <w:r w:rsidRPr="00325970">
              <w:rPr>
                <w:rFonts w:ascii="Cambria" w:hAnsi="Cambria" w:cs="Arial"/>
                <w:b/>
                <w:sz w:val="20"/>
                <w:szCs w:val="20"/>
                <w:vertAlign w:val="subscript"/>
              </w:rPr>
              <w:t>PC</w:t>
            </w:r>
            <w:r w:rsidR="006E764A">
              <w:rPr>
                <w:rFonts w:ascii="Cambria" w:hAnsi="Cambria" w:cs="Arial"/>
                <w:b/>
                <w:bCs/>
                <w:sz w:val="20"/>
                <w:szCs w:val="20"/>
              </w:rPr>
              <w:t xml:space="preserve"> = 100</w:t>
            </w:r>
            <w:r w:rsidRPr="00325970">
              <w:rPr>
                <w:rFonts w:ascii="Cambria" w:hAnsi="Cambria" w:cs="Arial"/>
                <w:b/>
                <w:bCs/>
                <w:sz w:val="20"/>
                <w:szCs w:val="20"/>
              </w:rPr>
              <w:t xml:space="preserve"> punktów</w:t>
            </w:r>
            <w:r w:rsidRPr="00325970">
              <w:rPr>
                <w:rFonts w:ascii="Cambria" w:hAnsi="Cambria" w:cs="Arial"/>
                <w:bCs/>
                <w:sz w:val="20"/>
                <w:szCs w:val="20"/>
              </w:rPr>
              <w:t xml:space="preserve"> w tym kryterium  otrzyma oferta z najniższą ceną, pozostałe oferty otrzymają punkty przy zastosowaniu wzoru:</w:t>
            </w:r>
          </w:p>
          <w:p w14:paraId="3F7FE970" w14:textId="77777777" w:rsidR="00325970" w:rsidRPr="00325970" w:rsidRDefault="00325970" w:rsidP="00325970">
            <w:pPr>
              <w:ind w:left="720" w:hanging="1254"/>
              <w:contextualSpacing/>
              <w:rPr>
                <w:rFonts w:ascii="Cambria" w:hAnsi="Cambria" w:cs="Arial"/>
                <w:b/>
                <w:sz w:val="20"/>
                <w:szCs w:val="20"/>
                <w:vertAlign w:val="subscript"/>
              </w:rPr>
            </w:pPr>
            <w:r w:rsidRPr="00325970">
              <w:rPr>
                <w:rFonts w:ascii="Cambria" w:hAnsi="Cambria" w:cs="Arial"/>
                <w:b/>
                <w:sz w:val="20"/>
                <w:szCs w:val="20"/>
              </w:rPr>
              <w:t xml:space="preserve">                                                </w:t>
            </w: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p>
          <w:p w14:paraId="292B4B46" w14:textId="77777777" w:rsidR="00325970" w:rsidRPr="00325970" w:rsidRDefault="00325970" w:rsidP="00325970">
            <w:pPr>
              <w:ind w:left="720" w:hanging="1254"/>
              <w:contextualSpacing/>
              <w:rPr>
                <w:rFonts w:ascii="Cambria" w:hAnsi="Cambria" w:cs="Arial"/>
                <w:b/>
                <w:sz w:val="20"/>
                <w:szCs w:val="20"/>
              </w:rPr>
            </w:pPr>
            <w:r w:rsidRPr="00325970">
              <w:rPr>
                <w:rFonts w:ascii="Cambria" w:hAnsi="Cambria" w:cs="Arial"/>
                <w:b/>
                <w:sz w:val="20"/>
                <w:szCs w:val="20"/>
              </w:rPr>
              <w:t>                             W</w:t>
            </w:r>
            <w:r w:rsidRPr="00325970">
              <w:rPr>
                <w:rFonts w:ascii="Cambria" w:hAnsi="Cambria" w:cs="Arial"/>
                <w:b/>
                <w:sz w:val="20"/>
                <w:szCs w:val="20"/>
                <w:vertAlign w:val="subscript"/>
              </w:rPr>
              <w:t xml:space="preserve">PC </w:t>
            </w:r>
            <w:r w:rsidRPr="00325970">
              <w:rPr>
                <w:rFonts w:ascii="Cambria" w:hAnsi="Cambria" w:cs="Arial"/>
                <w:b/>
                <w:sz w:val="20"/>
                <w:szCs w:val="20"/>
              </w:rPr>
              <w:t xml:space="preserve">= --------------------- x 100 x Waga kryterium </w:t>
            </w:r>
          </w:p>
          <w:p w14:paraId="7CF3913F" w14:textId="77777777" w:rsidR="00325970" w:rsidRPr="00325970" w:rsidRDefault="00325970" w:rsidP="00325970">
            <w:pPr>
              <w:ind w:hanging="1254"/>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OB</w:t>
            </w:r>
          </w:p>
          <w:p w14:paraId="27180F68" w14:textId="77777777" w:rsidR="00325970" w:rsidRPr="00325970" w:rsidRDefault="00325970" w:rsidP="00325970">
            <w:pPr>
              <w:rPr>
                <w:rFonts w:ascii="Cambria" w:hAnsi="Cambria" w:cs="Arial"/>
                <w:sz w:val="20"/>
                <w:szCs w:val="20"/>
              </w:rPr>
            </w:pPr>
            <w:r w:rsidRPr="00325970">
              <w:rPr>
                <w:rFonts w:ascii="Cambria" w:hAnsi="Cambria" w:cs="Arial"/>
                <w:sz w:val="20"/>
                <w:szCs w:val="20"/>
              </w:rPr>
              <w:t>gdzie:</w:t>
            </w:r>
          </w:p>
          <w:p w14:paraId="6113C37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sz w:val="20"/>
                <w:szCs w:val="20"/>
                <w:vertAlign w:val="subscript"/>
              </w:rPr>
              <w:t xml:space="preserve"> </w:t>
            </w:r>
            <w:r w:rsidRPr="00325970">
              <w:rPr>
                <w:rFonts w:ascii="Cambria" w:hAnsi="Cambria" w:cs="Arial"/>
                <w:sz w:val="20"/>
                <w:szCs w:val="20"/>
              </w:rPr>
              <w:t xml:space="preserve">– wartość punktowa w kryterium Cena </w:t>
            </w:r>
          </w:p>
          <w:p w14:paraId="4E3DF53C"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r w:rsidRPr="00325970">
              <w:rPr>
                <w:rFonts w:ascii="Cambria" w:hAnsi="Cambria" w:cs="Arial"/>
                <w:sz w:val="20"/>
                <w:szCs w:val="20"/>
              </w:rPr>
              <w:t xml:space="preserve"> – najniższa cena brutto spośród ocenianych ofert</w:t>
            </w:r>
          </w:p>
          <w:p w14:paraId="39F5CC3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OB</w:t>
            </w:r>
            <w:r w:rsidRPr="00325970">
              <w:rPr>
                <w:rFonts w:ascii="Cambria" w:hAnsi="Cambria" w:cs="Arial"/>
                <w:sz w:val="20"/>
                <w:szCs w:val="20"/>
              </w:rPr>
              <w:t xml:space="preserve"> – cena brutto  oferty badanej</w:t>
            </w:r>
          </w:p>
        </w:tc>
      </w:tr>
      <w:tr w:rsidR="00325970" w:rsidRPr="00325970" w14:paraId="0B650F65" w14:textId="77777777" w:rsidTr="00325970">
        <w:tc>
          <w:tcPr>
            <w:tcW w:w="9493" w:type="dxa"/>
            <w:gridSpan w:val="4"/>
            <w:shd w:val="clear" w:color="auto" w:fill="auto"/>
            <w:tcMar>
              <w:left w:w="108" w:type="dxa"/>
            </w:tcMar>
          </w:tcPr>
          <w:p w14:paraId="3FF3EA01" w14:textId="6DDDC57C" w:rsidR="00325970" w:rsidRPr="00325970" w:rsidRDefault="00325970" w:rsidP="00CD0EF6">
            <w:pPr>
              <w:spacing w:before="80" w:line="276" w:lineRule="auto"/>
              <w:jc w:val="both"/>
              <w:rPr>
                <w:rFonts w:ascii="Cambria" w:eastAsia="Times New Roman" w:hAnsi="Cambria" w:cs="Arial"/>
                <w:bCs/>
                <w:sz w:val="20"/>
                <w:szCs w:val="20"/>
              </w:rPr>
            </w:pPr>
            <w:r w:rsidRPr="00325970">
              <w:rPr>
                <w:rFonts w:ascii="Cambria" w:eastAsia="Times New Roman" w:hAnsi="Cambria" w:cs="Arial"/>
                <w:bCs/>
                <w:sz w:val="20"/>
                <w:szCs w:val="20"/>
              </w:rPr>
              <w:t xml:space="preserve">Maksymalna liczba punktów jaką może otrzymać oferta: </w:t>
            </w:r>
            <w:r w:rsidR="008D147E">
              <w:rPr>
                <w:rFonts w:ascii="Cambria" w:eastAsia="Times New Roman" w:hAnsi="Cambria" w:cs="Arial"/>
                <w:b/>
                <w:bCs/>
                <w:sz w:val="20"/>
                <w:szCs w:val="20"/>
              </w:rPr>
              <w:t>Cena</w:t>
            </w:r>
            <w:r w:rsidRPr="00325970">
              <w:rPr>
                <w:rFonts w:ascii="Cambria" w:eastAsia="Times New Roman" w:hAnsi="Cambria" w:cs="Arial"/>
                <w:b/>
                <w:bCs/>
                <w:sz w:val="20"/>
                <w:szCs w:val="20"/>
              </w:rPr>
              <w:t xml:space="preserve"> =  100 punktów</w:t>
            </w:r>
          </w:p>
        </w:tc>
      </w:tr>
    </w:tbl>
    <w:p w14:paraId="6BCC721C" w14:textId="4A703DBA" w:rsidR="00325970" w:rsidRPr="00325970" w:rsidRDefault="00325970" w:rsidP="00325970">
      <w:pPr>
        <w:jc w:val="both"/>
        <w:rPr>
          <w:rFonts w:ascii="Cambria" w:hAnsi="Cambria" w:cs="Arial"/>
          <w:sz w:val="20"/>
          <w:szCs w:val="20"/>
        </w:rPr>
      </w:pPr>
    </w:p>
    <w:p w14:paraId="1D427F2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1B14D310"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08F1C2C4"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 </w:t>
      </w:r>
    </w:p>
    <w:p w14:paraId="3DC9844A"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76E4CF5D"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42F423BD"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2B0BD45E"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22101E76" w14:textId="0FA30036" w:rsidR="00325970" w:rsidRPr="008D147E" w:rsidRDefault="00325970" w:rsidP="008D147E">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5F6D6437"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02AA7989" w14:textId="77777777"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6105314B" w14:textId="0DB7D65E"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sidR="000A22ED">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859818A" w14:textId="77777777" w:rsidR="00970369" w:rsidRPr="00325970" w:rsidRDefault="00970369" w:rsidP="00E7079E">
      <w:pPr>
        <w:tabs>
          <w:tab w:val="left" w:pos="1560"/>
        </w:tabs>
        <w:spacing w:after="0" w:line="240" w:lineRule="auto"/>
        <w:jc w:val="both"/>
        <w:rPr>
          <w:rFonts w:ascii="Cambria" w:hAnsi="Cambria" w:cs="Arial"/>
          <w:b/>
          <w:sz w:val="20"/>
          <w:szCs w:val="20"/>
        </w:rPr>
      </w:pPr>
    </w:p>
    <w:p w14:paraId="1960D2D0" w14:textId="77777777" w:rsidR="00325970" w:rsidRPr="00325970" w:rsidRDefault="00325970" w:rsidP="00E65480">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32843FF8"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Wykonawca, którego oferta zostanie wybrana jako najkorzystniejsza, zobowiązany będzie do zawarcia  umowy na warunkach określonych w istotnych postanowieniach umowy (IPU) zawartych w załączniku do SIWZ.</w:t>
      </w:r>
    </w:p>
    <w:p w14:paraId="1696CEBC"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3285BA45"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bCs/>
          <w:sz w:val="20"/>
          <w:szCs w:val="20"/>
        </w:rPr>
        <w:t>W umowie regulującej współpracę wykonawców wspólnie ubiegających się o udzielenie zamówienia  wykonawcy wskażą:</w:t>
      </w:r>
    </w:p>
    <w:p w14:paraId="4F47B6D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sposób reprezentacji wykonawców wobec Zamawiającego w związku z wykonywaniem umowy zawartej z Zamawiającym, </w:t>
      </w:r>
      <w:r w:rsidRPr="00325970">
        <w:rPr>
          <w:rFonts w:ascii="Cambria" w:hAnsi="Cambria" w:cs="Arial"/>
          <w:bCs/>
          <w:sz w:val="20"/>
          <w:szCs w:val="20"/>
          <w:u w:val="single"/>
        </w:rPr>
        <w:t>w zakresie</w:t>
      </w:r>
      <w:r w:rsidRPr="00325970">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0D3E44C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28E144A3" w14:textId="77777777" w:rsidR="00325970" w:rsidRPr="00325970" w:rsidRDefault="00325970" w:rsidP="00325970">
      <w:pPr>
        <w:numPr>
          <w:ilvl w:val="0"/>
          <w:numId w:val="16"/>
        </w:numPr>
        <w:spacing w:after="0" w:line="276" w:lineRule="auto"/>
        <w:contextualSpacing/>
        <w:jc w:val="both"/>
        <w:rPr>
          <w:rFonts w:ascii="Cambria" w:hAnsi="Cambria" w:cs="Arial"/>
          <w:bCs/>
          <w:sz w:val="20"/>
          <w:szCs w:val="20"/>
        </w:rPr>
      </w:pPr>
      <w:r w:rsidRPr="00325970">
        <w:rPr>
          <w:rFonts w:ascii="Cambria" w:hAnsi="Cambria" w:cs="Arial"/>
          <w:bCs/>
          <w:sz w:val="20"/>
          <w:szCs w:val="20"/>
        </w:rPr>
        <w:t>zawarte będzie oświadczenie że wszyscy Wykonawcy ponoszą solidarną odpowiedzialność za wykonanie umowy  zawartej z Zamawiającym;</w:t>
      </w:r>
    </w:p>
    <w:p w14:paraId="6512D97C" w14:textId="77777777" w:rsidR="00325970" w:rsidRPr="00325970" w:rsidRDefault="00325970" w:rsidP="00325970">
      <w:pPr>
        <w:spacing w:after="0" w:line="276" w:lineRule="auto"/>
        <w:ind w:left="720"/>
        <w:jc w:val="both"/>
        <w:rPr>
          <w:rFonts w:ascii="Cambria" w:hAnsi="Cambria" w:cs="Arial"/>
          <w:bCs/>
          <w:sz w:val="20"/>
          <w:szCs w:val="20"/>
        </w:rPr>
      </w:pPr>
      <w:r w:rsidRPr="00325970">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1F2E53B3"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prowadzi działalność gospodarczą jako osoba fizyczna i posiada wpis w CEIDG, zobowiązany jest przed podpisaniem umowy podać: miejsce (adres) zamieszkania oraz nr PESEL.</w:t>
      </w:r>
    </w:p>
    <w:p w14:paraId="4F4DB1D9"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jest osobą fizyczną , zobowiązany jest przed podpisaniem umowy podać: miejsce (adres) zamieszkania oraz nr PESEL.</w:t>
      </w:r>
    </w:p>
    <w:p w14:paraId="72ACB808"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gdy Wykonawca powierzy część zamówienia Podwykonawcy jest on zobowiązany przed zawarciem umowy przedłożyć, na żądanie Zamawiającego umowę z Podwykonawcą określającą pełny zakres powierzonych czynności.</w:t>
      </w:r>
    </w:p>
    <w:p w14:paraId="671D01D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nie wskazania w formularzu oferty nr rachunku bankowego Wykonawcy na potrzeby rozliczeń za realizację zamówienia, Wykonawca zobowiązany jest przed podpisaniem umowy podać swój numer rachunku.</w:t>
      </w:r>
    </w:p>
    <w:p w14:paraId="5EDB92F4"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 xml:space="preserve">Wykonawca zobowiązany jest wskazać osobę(y), które będą podpisywały  umowę ze strony Wykonawcy: Imię i nazwisko oraz stanowisko/funkcję. </w:t>
      </w:r>
    </w:p>
    <w:p w14:paraId="28A1874A"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W przypadku podpisywania umowy przez Pełnomocnika – wymagane jest doręczenie Zamawiającemu pełnomocnictwa – o ile nie zostało złożone w ofercie.</w:t>
      </w:r>
    </w:p>
    <w:p w14:paraId="57CFE3E5"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Dokumenty i informacje, o których mowa w niniejszym rozdziale wybrany Wykonawca powinien dostarczyć do </w:t>
      </w:r>
      <w:r w:rsidRPr="00325970">
        <w:rPr>
          <w:rFonts w:ascii="Cambria" w:eastAsia="Times New Roman" w:hAnsi="Cambria" w:cs="Arial"/>
          <w:b/>
          <w:sz w:val="20"/>
          <w:szCs w:val="20"/>
          <w:lang w:eastAsia="pl-PL"/>
        </w:rPr>
        <w:t xml:space="preserve">Działu Zamówień Publicznych </w:t>
      </w:r>
      <w:r w:rsidRPr="00325970">
        <w:rPr>
          <w:rFonts w:ascii="Cambria" w:eastAsia="Times New Roman" w:hAnsi="Cambria" w:cs="Arial"/>
          <w:sz w:val="20"/>
          <w:szCs w:val="20"/>
          <w:lang w:eastAsia="pl-PL"/>
        </w:rPr>
        <w:t>we wskazanym w zawiadomieniu o wyborze oferty terminie.</w:t>
      </w:r>
    </w:p>
    <w:p w14:paraId="5D66A30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i/>
          <w:sz w:val="20"/>
          <w:szCs w:val="20"/>
          <w:lang w:eastAsia="pl-PL"/>
        </w:rPr>
      </w:pPr>
      <w:r w:rsidRPr="00325970">
        <w:rPr>
          <w:rFonts w:ascii="Cambria" w:eastAsia="Times New Roman" w:hAnsi="Cambria" w:cs="Arial"/>
          <w:sz w:val="20"/>
          <w:szCs w:val="20"/>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45883CE6" w14:textId="60A77B09"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 xml:space="preserve">Umowa z wybranym wykonawcą zostanie zawarta w miejscu i terminie określonym przez zamawiającego. Dwukrotne nieusprawiedliwione przez wykonawcę niestawienie się </w:t>
      </w:r>
      <w:r w:rsidR="000A22ED">
        <w:rPr>
          <w:rFonts w:ascii="Cambria" w:hAnsi="Cambria" w:cs="Arial"/>
          <w:sz w:val="20"/>
          <w:szCs w:val="20"/>
        </w:rPr>
        <w:br/>
      </w:r>
      <w:r w:rsidRPr="00325970">
        <w:rPr>
          <w:rFonts w:ascii="Cambria" w:hAnsi="Cambria" w:cs="Arial"/>
          <w:sz w:val="20"/>
          <w:szCs w:val="20"/>
        </w:rPr>
        <w:t xml:space="preserve">w wyznaczonym terminie do podpisania umowy uznaje się za odstąpienie od zawarcia umowy, co upoważni zamawiającego do przeprowadzenia procedury zgodnie z </w:t>
      </w:r>
      <w:r w:rsidRPr="00325970">
        <w:rPr>
          <w:rFonts w:ascii="Cambria" w:hAnsi="Cambria" w:cs="Arial"/>
          <w:b/>
          <w:sz w:val="20"/>
          <w:szCs w:val="20"/>
        </w:rPr>
        <w:t>art. 94 ust. 3</w:t>
      </w:r>
      <w:r w:rsidRPr="00325970">
        <w:rPr>
          <w:rFonts w:ascii="Cambria" w:hAnsi="Cambria" w:cs="Arial"/>
          <w:sz w:val="20"/>
          <w:szCs w:val="20"/>
        </w:rPr>
        <w:t xml:space="preserve"> ustawy.</w:t>
      </w:r>
    </w:p>
    <w:p w14:paraId="16950DBD" w14:textId="77777777"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prześle umowę wykonawcy, którego oferta została wybrana do podpisu - na jego wniosek wyrażony na piśmie.</w:t>
      </w:r>
    </w:p>
    <w:p w14:paraId="6F3CB864" w14:textId="77777777" w:rsid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nie wymaga wniesienia zabezpieczenia należytego wykonania umowy.</w:t>
      </w:r>
    </w:p>
    <w:p w14:paraId="4B2C9FEC" w14:textId="77777777" w:rsidR="004531FA" w:rsidRPr="00325970" w:rsidRDefault="004531FA" w:rsidP="004531FA">
      <w:pPr>
        <w:ind w:left="720"/>
        <w:contextualSpacing/>
        <w:jc w:val="both"/>
        <w:rPr>
          <w:rFonts w:ascii="Cambria" w:hAnsi="Cambria" w:cs="Arial"/>
          <w:sz w:val="20"/>
          <w:szCs w:val="20"/>
        </w:rPr>
      </w:pPr>
    </w:p>
    <w:p w14:paraId="077ABF08" w14:textId="7F2B256E" w:rsidR="00325970" w:rsidRPr="00325970" w:rsidRDefault="00325970" w:rsidP="00E65480">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INFORMACJA O FORMALNOŚCIA</w:t>
      </w:r>
      <w:r w:rsidR="00BD3351">
        <w:rPr>
          <w:rFonts w:ascii="Cambria" w:hAnsi="Cambria" w:cs="Arial"/>
          <w:b/>
          <w:sz w:val="20"/>
          <w:szCs w:val="20"/>
        </w:rPr>
        <w:t>CH JAKIE POWINNY BYĆ DOPEŁNIONE</w:t>
      </w:r>
      <w:r w:rsidRPr="00325970">
        <w:rPr>
          <w:rFonts w:ascii="Cambria" w:hAnsi="Cambria" w:cs="Arial"/>
          <w:b/>
          <w:sz w:val="20"/>
          <w:szCs w:val="20"/>
        </w:rPr>
        <w:t xml:space="preserve"> PO ZAWARCIU UMOWY: </w:t>
      </w:r>
      <w:r w:rsidRPr="00325970">
        <w:rPr>
          <w:rFonts w:ascii="Cambria" w:hAnsi="Cambria" w:cs="Arial"/>
          <w:sz w:val="20"/>
          <w:szCs w:val="20"/>
        </w:rPr>
        <w:t>Nie dotyczy.</w:t>
      </w:r>
    </w:p>
    <w:p w14:paraId="0AFF3C33" w14:textId="77777777" w:rsidR="00325970" w:rsidRPr="00325970" w:rsidRDefault="00325970" w:rsidP="00325970">
      <w:pPr>
        <w:spacing w:after="0" w:line="240" w:lineRule="auto"/>
        <w:jc w:val="both"/>
        <w:rPr>
          <w:rFonts w:ascii="Cambria" w:hAnsi="Cambria" w:cs="Arial"/>
          <w:b/>
          <w:sz w:val="20"/>
          <w:szCs w:val="20"/>
        </w:rPr>
      </w:pPr>
    </w:p>
    <w:p w14:paraId="7CB51D08" w14:textId="77777777" w:rsidR="00325970" w:rsidRPr="00325970" w:rsidRDefault="00325970" w:rsidP="00E65480">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4B27B810"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4DCD16E7" w14:textId="77777777" w:rsidR="00325970" w:rsidRPr="00325970" w:rsidRDefault="00325970" w:rsidP="00E65480">
      <w:pPr>
        <w:numPr>
          <w:ilvl w:val="0"/>
          <w:numId w:val="47"/>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4FF474A2" w14:textId="1427EC8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325970">
        <w:rPr>
          <w:rFonts w:ascii="Cambria" w:hAnsi="Cambria" w:cs="Arial"/>
          <w:bCs/>
          <w:sz w:val="20"/>
          <w:szCs w:val="20"/>
        </w:rPr>
        <w:t>Pzp</w:t>
      </w:r>
      <w:proofErr w:type="spellEnd"/>
      <w:r w:rsidRPr="00325970">
        <w:rPr>
          <w:rFonts w:ascii="Cambria" w:hAnsi="Cambria" w:cs="Arial"/>
          <w:bCs/>
          <w:sz w:val="20"/>
          <w:szCs w:val="20"/>
        </w:rPr>
        <w:t xml:space="preserve">. Środki ochrony prawnej wobec ogłoszenia o zamówieniu </w:t>
      </w:r>
      <w:r w:rsidR="000A22ED">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702B4716" w14:textId="7777777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p>
    <w:p w14:paraId="475307D6" w14:textId="77777777" w:rsidR="00325970" w:rsidRPr="00325970" w:rsidRDefault="00325970" w:rsidP="00E65480">
      <w:pPr>
        <w:numPr>
          <w:ilvl w:val="0"/>
          <w:numId w:val="47"/>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2822A14A" w14:textId="5AA9ABDE" w:rsidR="00325970" w:rsidRPr="00325970" w:rsidRDefault="00325970" w:rsidP="00325970">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sidR="000A22ED">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 xml:space="preserve">w postępowaniu o udzielenie zamówienia stosuje się przepisy ustawy z dnia 23 kwietnia 1964 r. - Kodeks cywilny (Dz. U. z 2019 r. poz.1145, 1495), jeżeli przepisy ustawy </w:t>
      </w:r>
      <w:proofErr w:type="spellStart"/>
      <w:r w:rsidRPr="00325970">
        <w:rPr>
          <w:rFonts w:ascii="Cambria" w:eastAsiaTheme="minorEastAsia" w:hAnsi="Cambria" w:cs="Arial"/>
          <w:sz w:val="20"/>
          <w:szCs w:val="20"/>
          <w:lang w:eastAsia="pl-PL"/>
        </w:rPr>
        <w:t>Pzp</w:t>
      </w:r>
      <w:proofErr w:type="spellEnd"/>
      <w:r w:rsidRPr="00325970">
        <w:rPr>
          <w:rFonts w:ascii="Cambria" w:eastAsiaTheme="minorEastAsia" w:hAnsi="Cambria" w:cs="Arial"/>
          <w:sz w:val="20"/>
          <w:szCs w:val="20"/>
          <w:lang w:eastAsia="pl-PL"/>
        </w:rPr>
        <w:t>. nie stanowią inaczej.</w:t>
      </w:r>
    </w:p>
    <w:p w14:paraId="539259CA" w14:textId="0B0A63C6" w:rsidR="00325970" w:rsidRPr="00325970" w:rsidRDefault="001055E6" w:rsidP="00325970">
      <w:pPr>
        <w:jc w:val="both"/>
        <w:rPr>
          <w:rFonts w:ascii="Cambria" w:eastAsiaTheme="minorEastAsia" w:hAnsi="Cambria" w:cs="Arial"/>
          <w:sz w:val="20"/>
          <w:szCs w:val="20"/>
          <w:lang w:eastAsia="pl-PL"/>
        </w:rPr>
      </w:pPr>
      <w:r>
        <w:rPr>
          <w:rFonts w:ascii="Cambria" w:hAnsi="Cambria" w:cs="Arial"/>
          <w:b/>
          <w:sz w:val="20"/>
          <w:szCs w:val="20"/>
        </w:rPr>
        <w:t>Kraków, dnia</w:t>
      </w:r>
      <w:r w:rsidR="004A0441">
        <w:rPr>
          <w:rFonts w:ascii="Cambria" w:hAnsi="Cambria" w:cs="Arial"/>
          <w:b/>
          <w:color w:val="FF0000"/>
          <w:sz w:val="20"/>
          <w:szCs w:val="20"/>
        </w:rPr>
        <w:t xml:space="preserve"> 27.</w:t>
      </w:r>
      <w:r w:rsidR="00306858" w:rsidRPr="001055E6">
        <w:rPr>
          <w:rFonts w:ascii="Cambria" w:hAnsi="Cambria" w:cs="Arial"/>
          <w:b/>
          <w:color w:val="FF0000"/>
          <w:sz w:val="20"/>
          <w:szCs w:val="20"/>
        </w:rPr>
        <w:t>05</w:t>
      </w:r>
      <w:r w:rsidR="00325970" w:rsidRPr="001055E6">
        <w:rPr>
          <w:rFonts w:ascii="Cambria" w:hAnsi="Cambria" w:cs="Arial"/>
          <w:b/>
          <w:color w:val="FF0000"/>
          <w:sz w:val="20"/>
          <w:szCs w:val="20"/>
        </w:rPr>
        <w:t xml:space="preserve">.2020 </w:t>
      </w:r>
      <w:r w:rsidR="00325970" w:rsidRPr="00325970">
        <w:rPr>
          <w:rFonts w:ascii="Cambria" w:hAnsi="Cambria" w:cs="Arial"/>
          <w:b/>
          <w:sz w:val="20"/>
          <w:szCs w:val="20"/>
        </w:rPr>
        <w:t>r.</w:t>
      </w:r>
    </w:p>
    <w:p w14:paraId="308B8648" w14:textId="77777777" w:rsidR="00325970" w:rsidRPr="00325970" w:rsidRDefault="00325970" w:rsidP="00325970">
      <w:pPr>
        <w:ind w:left="4956" w:firstLine="708"/>
        <w:jc w:val="center"/>
        <w:rPr>
          <w:rFonts w:ascii="Cambria" w:hAnsi="Cambria" w:cs="Arial"/>
          <w:b/>
          <w:sz w:val="20"/>
          <w:szCs w:val="20"/>
        </w:rPr>
      </w:pPr>
      <w:r w:rsidRPr="00325970">
        <w:rPr>
          <w:rFonts w:ascii="Cambria" w:hAnsi="Cambria" w:cs="Arial"/>
          <w:b/>
          <w:sz w:val="20"/>
          <w:szCs w:val="20"/>
        </w:rPr>
        <w:t>ZATWIERDZAM</w:t>
      </w:r>
    </w:p>
    <w:p w14:paraId="73AB4135"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Z-ca Dyrektora ds. Lecznictwa</w:t>
      </w:r>
    </w:p>
    <w:p w14:paraId="0BF19248" w14:textId="77777777" w:rsidR="00325970" w:rsidRPr="00325970" w:rsidRDefault="00325970" w:rsidP="00325970">
      <w:pPr>
        <w:spacing w:after="0"/>
        <w:ind w:left="4956" w:firstLine="708"/>
        <w:jc w:val="center"/>
        <w:rPr>
          <w:rFonts w:ascii="Cambria" w:hAnsi="Cambria" w:cs="Arial"/>
          <w:sz w:val="20"/>
          <w:szCs w:val="20"/>
        </w:rPr>
      </w:pPr>
    </w:p>
    <w:p w14:paraId="4D8589BB"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 xml:space="preserve">lek. med. Andrzej Bałaga </w:t>
      </w:r>
    </w:p>
    <w:p w14:paraId="477C20C2" w14:textId="3752574B" w:rsidR="00CF43A8" w:rsidRPr="00325970" w:rsidRDefault="00CF43A8" w:rsidP="00325970">
      <w:pPr>
        <w:jc w:val="both"/>
        <w:rPr>
          <w:rFonts w:ascii="Cambria" w:hAnsi="Cambria" w:cs="Arial"/>
          <w:b/>
          <w:sz w:val="20"/>
          <w:szCs w:val="20"/>
        </w:rPr>
      </w:pPr>
      <w:r w:rsidRPr="00101C74">
        <w:rPr>
          <w:rFonts w:ascii="Cambria" w:hAnsi="Cambria" w:cs="Arial"/>
          <w:color w:val="FF0000"/>
        </w:rPr>
        <w:br w:type="page"/>
      </w:r>
    </w:p>
    <w:p w14:paraId="56593D75" w14:textId="7B7D99FA" w:rsidR="0002743D" w:rsidRDefault="0002743D" w:rsidP="0002743D">
      <w:pPr>
        <w:tabs>
          <w:tab w:val="left" w:pos="6780"/>
          <w:tab w:val="right" w:pos="9071"/>
        </w:tabs>
        <w:autoSpaceDE w:val="0"/>
        <w:autoSpaceDN w:val="0"/>
        <w:adjustRightInd w:val="0"/>
        <w:ind w:left="360"/>
        <w:rPr>
          <w:rFonts w:ascii="Cambria" w:hAnsi="Cambria" w:cs="Arial"/>
          <w:b/>
        </w:rPr>
      </w:pPr>
      <w:r w:rsidRPr="00101C74">
        <w:rPr>
          <w:noProof/>
          <w:lang w:eastAsia="pl-PL"/>
        </w:rPr>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257E0610" w14:textId="3B53D58D" w:rsidR="00325970" w:rsidRDefault="0002743D" w:rsidP="004531FA">
      <w:pPr>
        <w:tabs>
          <w:tab w:val="left" w:pos="6780"/>
          <w:tab w:val="right" w:pos="9071"/>
        </w:tabs>
        <w:autoSpaceDE w:val="0"/>
        <w:autoSpaceDN w:val="0"/>
        <w:adjustRightInd w:val="0"/>
        <w:ind w:left="360"/>
        <w:rPr>
          <w:rFonts w:ascii="Cambria" w:hAnsi="Cambria" w:cs="Arial"/>
          <w:b/>
          <w:sz w:val="20"/>
          <w:szCs w:val="20"/>
        </w:rPr>
      </w:pPr>
      <w:r>
        <w:rPr>
          <w:rFonts w:ascii="Cambria" w:hAnsi="Cambria" w:cs="Arial"/>
          <w:b/>
        </w:rPr>
        <w:tab/>
      </w:r>
      <w:r w:rsidR="004531FA">
        <w:rPr>
          <w:rFonts w:ascii="Cambria" w:hAnsi="Cambria" w:cs="Arial"/>
          <w:b/>
          <w:sz w:val="20"/>
          <w:szCs w:val="20"/>
        </w:rPr>
        <w:t>Załącznik 1 do SIWZ</w:t>
      </w:r>
    </w:p>
    <w:p w14:paraId="1A345027" w14:textId="77777777" w:rsidR="004531FA" w:rsidRPr="00C059B6" w:rsidRDefault="004531FA" w:rsidP="004531FA">
      <w:pPr>
        <w:tabs>
          <w:tab w:val="left" w:pos="6780"/>
          <w:tab w:val="right" w:pos="9071"/>
        </w:tabs>
        <w:autoSpaceDE w:val="0"/>
        <w:autoSpaceDN w:val="0"/>
        <w:adjustRightInd w:val="0"/>
        <w:ind w:left="360"/>
        <w:rPr>
          <w:rFonts w:ascii="Cambria" w:hAnsi="Cambria" w:cs="Arial"/>
          <w:b/>
          <w:sz w:val="20"/>
          <w:szCs w:val="20"/>
        </w:rPr>
      </w:pPr>
    </w:p>
    <w:p w14:paraId="6EBB5A51" w14:textId="77777777" w:rsidR="00325970" w:rsidRPr="00C059B6" w:rsidRDefault="00325970" w:rsidP="00325970">
      <w:pPr>
        <w:ind w:left="567"/>
        <w:jc w:val="center"/>
        <w:rPr>
          <w:rFonts w:ascii="Cambria" w:hAnsi="Cambria" w:cs="Arial"/>
          <w:b/>
          <w:sz w:val="20"/>
          <w:szCs w:val="20"/>
        </w:rPr>
      </w:pPr>
      <w:r w:rsidRPr="00C059B6">
        <w:rPr>
          <w:rFonts w:ascii="Cambria" w:hAnsi="Cambria" w:cs="Arial"/>
          <w:b/>
          <w:sz w:val="20"/>
          <w:szCs w:val="20"/>
        </w:rPr>
        <w:t>UMOWA NR EZP-272/………/2020</w:t>
      </w:r>
    </w:p>
    <w:p w14:paraId="2484D2B5"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 xml:space="preserve">ISTOTNE POSTANOWIENIA UMOWY (IPU) </w:t>
      </w:r>
    </w:p>
    <w:p w14:paraId="16943835"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 xml:space="preserve">Zawarta w dniu </w:t>
      </w:r>
      <w:r w:rsidRPr="00C059B6">
        <w:rPr>
          <w:rFonts w:ascii="Cambria" w:hAnsi="Cambria" w:cs="Arial"/>
          <w:b/>
          <w:sz w:val="20"/>
          <w:szCs w:val="20"/>
        </w:rPr>
        <w:t>……………..2020 roku</w:t>
      </w:r>
      <w:r w:rsidRPr="00C059B6">
        <w:rPr>
          <w:rFonts w:ascii="Cambria" w:hAnsi="Cambria" w:cs="Arial"/>
          <w:sz w:val="20"/>
          <w:szCs w:val="20"/>
        </w:rPr>
        <w:t xml:space="preserve">  w Krakowie </w:t>
      </w:r>
    </w:p>
    <w:p w14:paraId="4F3D038C" w14:textId="4B8FBEA5"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t>
      </w:r>
      <w:r w:rsidR="005F7330">
        <w:rPr>
          <w:rFonts w:ascii="Cambria" w:hAnsi="Cambria" w:cs="Arial"/>
          <w:sz w:val="20"/>
          <w:szCs w:val="20"/>
        </w:rPr>
        <w:t>wyrażonej w złotych równowartości</w:t>
      </w:r>
      <w:r w:rsidRPr="00C059B6">
        <w:rPr>
          <w:rFonts w:ascii="Cambria" w:hAnsi="Cambria" w:cs="Arial"/>
          <w:sz w:val="20"/>
          <w:szCs w:val="20"/>
        </w:rPr>
        <w:t xml:space="preserve"> kwoty 139 000 euro, na podstawie przepisów ustawy z dnia 29 stycznia 2004 r. – Prawo zamówień publicznych (zwanej dalej ustawą lub ustawą </w:t>
      </w:r>
      <w:proofErr w:type="spellStart"/>
      <w:r w:rsidRPr="00C059B6">
        <w:rPr>
          <w:rFonts w:ascii="Cambria" w:hAnsi="Cambria" w:cs="Arial"/>
          <w:sz w:val="20"/>
          <w:szCs w:val="20"/>
        </w:rPr>
        <w:t>Pzp</w:t>
      </w:r>
      <w:proofErr w:type="spellEnd"/>
      <w:r w:rsidRPr="00C059B6">
        <w:rPr>
          <w:rFonts w:ascii="Cambria" w:hAnsi="Cambria" w:cs="Arial"/>
          <w:sz w:val="20"/>
          <w:szCs w:val="20"/>
        </w:rPr>
        <w:t xml:space="preserve">.), na </w:t>
      </w:r>
      <w:r w:rsidR="000165EB">
        <w:rPr>
          <w:rFonts w:ascii="Cambria" w:hAnsi="Cambria" w:cs="Arial"/>
          <w:b/>
          <w:sz w:val="20"/>
          <w:szCs w:val="20"/>
        </w:rPr>
        <w:t>dostawę produktów leczniczych</w:t>
      </w:r>
      <w:r w:rsidRPr="00C059B6">
        <w:rPr>
          <w:rFonts w:ascii="Cambria" w:hAnsi="Cambria" w:cs="Arial"/>
          <w:b/>
          <w:sz w:val="20"/>
          <w:szCs w:val="20"/>
        </w:rPr>
        <w:t>,</w:t>
      </w:r>
      <w:r w:rsidR="000F48A4">
        <w:rPr>
          <w:rFonts w:ascii="Cambria" w:hAnsi="Cambria" w:cs="Arial"/>
          <w:b/>
          <w:sz w:val="20"/>
          <w:szCs w:val="20"/>
        </w:rPr>
        <w:t xml:space="preserve"> wyrobów medycznych i dietetycznych środków spożywczych specjalnego przeznaczenia medycznego do Apteki Szpitalnej</w:t>
      </w:r>
      <w:r w:rsidR="001055E6">
        <w:rPr>
          <w:rFonts w:ascii="Cambria" w:hAnsi="Cambria" w:cs="Arial"/>
          <w:b/>
          <w:sz w:val="20"/>
          <w:szCs w:val="20"/>
        </w:rPr>
        <w:t xml:space="preserve"> - </w:t>
      </w:r>
      <w:r w:rsidR="00B9025F">
        <w:rPr>
          <w:rFonts w:ascii="Cambria" w:hAnsi="Cambria" w:cs="Arial"/>
          <w:b/>
          <w:color w:val="FF0000"/>
          <w:sz w:val="20"/>
          <w:szCs w:val="20"/>
        </w:rPr>
        <w:t>18</w:t>
      </w:r>
      <w:r w:rsidR="001055E6">
        <w:rPr>
          <w:rFonts w:ascii="Cambria" w:hAnsi="Cambria" w:cs="Arial"/>
          <w:b/>
          <w:color w:val="FF0000"/>
          <w:sz w:val="20"/>
          <w:szCs w:val="20"/>
        </w:rPr>
        <w:t xml:space="preserve"> zadań</w:t>
      </w:r>
      <w:r w:rsidR="000F48A4">
        <w:rPr>
          <w:rFonts w:ascii="Cambria" w:hAnsi="Cambria" w:cs="Arial"/>
          <w:b/>
          <w:sz w:val="20"/>
          <w:szCs w:val="20"/>
        </w:rPr>
        <w:t xml:space="preserve"> dla Uniwersyteckiego Szpitala Dziecięcego w Krakowie,</w:t>
      </w:r>
      <w:r w:rsidRPr="00C059B6">
        <w:rPr>
          <w:rFonts w:ascii="Cambria" w:hAnsi="Cambria" w:cs="Arial"/>
          <w:b/>
          <w:sz w:val="20"/>
          <w:szCs w:val="20"/>
        </w:rPr>
        <w:t xml:space="preserve"> numer post</w:t>
      </w:r>
      <w:r w:rsidR="000F48A4">
        <w:rPr>
          <w:rFonts w:ascii="Cambria" w:hAnsi="Cambria" w:cs="Arial"/>
          <w:b/>
          <w:sz w:val="20"/>
          <w:szCs w:val="20"/>
        </w:rPr>
        <w:t>ępowania: EZP-271-2-37</w:t>
      </w:r>
      <w:r w:rsidR="00D42F5E">
        <w:rPr>
          <w:rFonts w:ascii="Cambria" w:hAnsi="Cambria" w:cs="Arial"/>
          <w:b/>
          <w:sz w:val="20"/>
          <w:szCs w:val="20"/>
        </w:rPr>
        <w:t xml:space="preserve">/PN/2020, </w:t>
      </w:r>
    </w:p>
    <w:p w14:paraId="72BDF7D6" w14:textId="77777777" w:rsidR="00325970" w:rsidRPr="00C059B6" w:rsidRDefault="00325970" w:rsidP="00325970">
      <w:pPr>
        <w:jc w:val="both"/>
        <w:rPr>
          <w:rFonts w:ascii="Cambria" w:hAnsi="Cambria" w:cs="Arial"/>
          <w:b/>
          <w:sz w:val="20"/>
          <w:szCs w:val="20"/>
        </w:rPr>
      </w:pPr>
      <w:r w:rsidRPr="00C059B6">
        <w:rPr>
          <w:rFonts w:ascii="Cambria" w:hAnsi="Cambria" w:cs="Arial"/>
          <w:b/>
          <w:sz w:val="20"/>
          <w:szCs w:val="20"/>
        </w:rPr>
        <w:t>ZADANIE …….</w:t>
      </w:r>
    </w:p>
    <w:p w14:paraId="7CD9AEBF"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pomiędzy:</w:t>
      </w:r>
    </w:p>
    <w:p w14:paraId="4611C5B4" w14:textId="77777777" w:rsidR="00325970" w:rsidRPr="00C059B6" w:rsidRDefault="00325970" w:rsidP="00325970">
      <w:pPr>
        <w:jc w:val="both"/>
        <w:rPr>
          <w:rFonts w:ascii="Cambria" w:hAnsi="Cambria" w:cs="Arial"/>
          <w:sz w:val="20"/>
          <w:szCs w:val="20"/>
        </w:rPr>
      </w:pPr>
      <w:r w:rsidRPr="00C059B6">
        <w:rPr>
          <w:rFonts w:ascii="Cambria" w:hAnsi="Cambria" w:cs="Arial"/>
          <w:b/>
          <w:sz w:val="20"/>
          <w:szCs w:val="20"/>
        </w:rPr>
        <w:t>Uniwersyteckim Szpitalem Dziecięcym w Krakowie</w:t>
      </w:r>
      <w:r w:rsidRPr="00C059B6">
        <w:rPr>
          <w:rFonts w:ascii="Cambria" w:hAnsi="Cambria" w:cs="Arial"/>
          <w:sz w:val="20"/>
          <w:szCs w:val="20"/>
        </w:rPr>
        <w:t xml:space="preserve">, ul. Wielicka 265, 30-663 Kraków zarejestrowanym w Sądzie Rejonowym dla Krakowa - Śródmieścia w Krakowie, XI Wydział Gospodarczy Krajowego Rejestru Sądowego  pod numerem KRS:  0000039390,  NIP 679-25-25-795; REGON 351375886, zwanym dalej  </w:t>
      </w:r>
      <w:r w:rsidRPr="00C059B6">
        <w:rPr>
          <w:rFonts w:ascii="Cambria" w:hAnsi="Cambria" w:cs="Arial"/>
          <w:b/>
          <w:sz w:val="20"/>
          <w:szCs w:val="20"/>
        </w:rPr>
        <w:t>ZAMAWIAJĄCYM</w:t>
      </w:r>
    </w:p>
    <w:p w14:paraId="32DA6F05"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działają:</w:t>
      </w:r>
    </w:p>
    <w:p w14:paraId="00E1EA7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75ED5E73" w14:textId="77777777" w:rsidR="00325970" w:rsidRPr="00C059B6" w:rsidRDefault="00325970" w:rsidP="00325970">
      <w:pPr>
        <w:ind w:left="141"/>
        <w:jc w:val="both"/>
        <w:rPr>
          <w:rFonts w:ascii="Cambria" w:hAnsi="Cambria" w:cs="Arial"/>
          <w:sz w:val="20"/>
          <w:szCs w:val="20"/>
        </w:rPr>
      </w:pPr>
      <w:r w:rsidRPr="00C059B6">
        <w:rPr>
          <w:rFonts w:ascii="Cambria" w:hAnsi="Cambria" w:cs="Arial"/>
          <w:sz w:val="20"/>
          <w:szCs w:val="20"/>
        </w:rPr>
        <w:t>a</w:t>
      </w:r>
    </w:p>
    <w:p w14:paraId="2E4D65F4" w14:textId="77777777" w:rsidR="00325970" w:rsidRPr="00C059B6" w:rsidRDefault="00325970" w:rsidP="00325970">
      <w:pPr>
        <w:spacing w:after="0" w:line="240" w:lineRule="auto"/>
        <w:rPr>
          <w:rFonts w:ascii="Cambria" w:hAnsi="Cambria" w:cs="Arial"/>
          <w:b/>
          <w:sz w:val="20"/>
          <w:szCs w:val="20"/>
        </w:rPr>
      </w:pPr>
      <w:r w:rsidRPr="00C059B6">
        <w:rPr>
          <w:rFonts w:ascii="Cambria" w:hAnsi="Cambria" w:cs="Arial"/>
          <w:sz w:val="20"/>
          <w:szCs w:val="20"/>
        </w:rPr>
        <w:t xml:space="preserve">……………………………….*zwanym dalej </w:t>
      </w:r>
      <w:r w:rsidRPr="00C059B6">
        <w:rPr>
          <w:rFonts w:ascii="Cambria" w:hAnsi="Cambria" w:cs="Arial"/>
          <w:b/>
          <w:sz w:val="20"/>
          <w:szCs w:val="20"/>
        </w:rPr>
        <w:t xml:space="preserve">WYKONAWCĄ, </w:t>
      </w:r>
    </w:p>
    <w:p w14:paraId="6A4D108A"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w:t>
      </w:r>
    </w:p>
    <w:p w14:paraId="2980623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3D458B69" w14:textId="77777777" w:rsidR="00325970" w:rsidRPr="00C059B6" w:rsidRDefault="00325970" w:rsidP="00325970">
      <w:pPr>
        <w:rPr>
          <w:rFonts w:ascii="Cambria" w:hAnsi="Cambria" w:cs="Arial"/>
          <w:b/>
          <w:sz w:val="20"/>
          <w:szCs w:val="20"/>
        </w:rPr>
      </w:pPr>
      <w:r w:rsidRPr="00C059B6">
        <w:rPr>
          <w:rFonts w:ascii="Cambria" w:hAnsi="Cambria" w:cs="Arial"/>
          <w:b/>
          <w:iCs/>
          <w:sz w:val="20"/>
          <w:szCs w:val="20"/>
        </w:rPr>
        <w:t xml:space="preserve">[PODMIOTY WYSTĘPUJĄCE WSPÓLNIE] </w:t>
      </w:r>
      <w:r w:rsidRPr="00C059B6">
        <w:rPr>
          <w:rFonts w:ascii="Cambria" w:hAnsi="Cambria" w:cs="Arial"/>
          <w:i/>
          <w:iCs/>
          <w:sz w:val="20"/>
          <w:szCs w:val="20"/>
        </w:rPr>
        <w:t>(*jeśli dotyczy)</w:t>
      </w:r>
    </w:p>
    <w:p w14:paraId="30021F66" w14:textId="5B1E1255" w:rsidR="00325970" w:rsidRPr="00C059B6" w:rsidRDefault="00325970" w:rsidP="00325970">
      <w:pPr>
        <w:spacing w:line="256" w:lineRule="auto"/>
        <w:jc w:val="both"/>
        <w:rPr>
          <w:rFonts w:ascii="Cambria" w:hAnsi="Cambria" w:cs="Arial"/>
          <w:i/>
          <w:iCs/>
          <w:sz w:val="20"/>
          <w:szCs w:val="20"/>
        </w:rPr>
      </w:pPr>
      <w:r w:rsidRPr="00C059B6">
        <w:rPr>
          <w:rFonts w:ascii="Cambria" w:hAnsi="Cambria" w:cs="Arial"/>
          <w:i/>
          <w:iCs/>
          <w:sz w:val="20"/>
          <w:szCs w:val="20"/>
        </w:rPr>
        <w:t xml:space="preserve">*W przypadku, gdy Zamawiający dokona wyboru oferty złożonej przez </w:t>
      </w:r>
      <w:r w:rsidRPr="00C059B6">
        <w:rPr>
          <w:rFonts w:ascii="Cambria" w:hAnsi="Cambria" w:cs="Arial"/>
          <w:b/>
          <w:i/>
          <w:iCs/>
          <w:sz w:val="20"/>
          <w:szCs w:val="20"/>
        </w:rPr>
        <w:t>podmioty występujące wspólnie</w:t>
      </w:r>
      <w:r w:rsidRPr="00C059B6">
        <w:rPr>
          <w:rFonts w:ascii="Cambria" w:hAnsi="Cambria" w:cs="Arial"/>
          <w:i/>
          <w:iCs/>
          <w:sz w:val="20"/>
          <w:szCs w:val="20"/>
        </w:rPr>
        <w:t xml:space="preserve">, do umowy zostanie wpisane postanowienie o ponoszeniu przez te podmioty </w:t>
      </w:r>
      <w:r w:rsidRPr="00C059B6">
        <w:rPr>
          <w:rFonts w:ascii="Cambria" w:hAnsi="Cambria" w:cs="Arial"/>
          <w:b/>
          <w:i/>
          <w:iCs/>
          <w:sz w:val="20"/>
          <w:szCs w:val="20"/>
        </w:rPr>
        <w:t>solidarnej odpowiedzialności</w:t>
      </w:r>
      <w:r w:rsidRPr="00C059B6">
        <w:rPr>
          <w:rFonts w:ascii="Cambria" w:hAnsi="Cambria" w:cs="Arial"/>
          <w:i/>
          <w:iCs/>
          <w:sz w:val="20"/>
          <w:szCs w:val="20"/>
        </w:rPr>
        <w:t xml:space="preserve">  za wykonanie niniejszej umowy oraz sposobie reprezentacji podmiotów wobec Zamawiającego w związku </w:t>
      </w:r>
      <w:r w:rsidR="000A22ED">
        <w:rPr>
          <w:rFonts w:ascii="Cambria" w:hAnsi="Cambria" w:cs="Arial"/>
          <w:i/>
          <w:iCs/>
          <w:sz w:val="20"/>
          <w:szCs w:val="20"/>
        </w:rPr>
        <w:br/>
      </w:r>
      <w:r w:rsidRPr="00C059B6">
        <w:rPr>
          <w:rFonts w:ascii="Cambria" w:hAnsi="Cambria" w:cs="Arial"/>
          <w:i/>
          <w:iCs/>
          <w:sz w:val="20"/>
          <w:szCs w:val="20"/>
        </w:rPr>
        <w:t>z wykonywaniem niniejszej umowy, o następującej treści:</w:t>
      </w:r>
    </w:p>
    <w:p w14:paraId="5C7B673E" w14:textId="77777777"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 xml:space="preserve">„ponoszących </w:t>
      </w:r>
      <w:r w:rsidRPr="00C059B6">
        <w:rPr>
          <w:rFonts w:ascii="Cambria" w:hAnsi="Cambria" w:cs="Arial"/>
          <w:b/>
          <w:iCs/>
          <w:sz w:val="20"/>
          <w:szCs w:val="20"/>
        </w:rPr>
        <w:t>solidarnie odpowiedzialność</w:t>
      </w:r>
      <w:r w:rsidRPr="00C059B6">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059B6">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0534918A" w14:textId="2BB21BD9"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Do reprezentowania Wykonawców występujących wspólnie wobec Zamawiającego upoważniony jest ………………………</w:t>
      </w:r>
      <w:r w:rsidRPr="00C059B6">
        <w:rPr>
          <w:rFonts w:ascii="Cambria" w:hAnsi="Cambria" w:cs="Arial"/>
          <w:i/>
          <w:iCs/>
          <w:sz w:val="20"/>
          <w:szCs w:val="20"/>
        </w:rPr>
        <w:t>(*nazwa Wykonawcy)</w:t>
      </w:r>
      <w:r w:rsidRPr="00C059B6">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w:t>
      </w:r>
      <w:r w:rsidR="000A22ED">
        <w:rPr>
          <w:rFonts w:ascii="Cambria" w:hAnsi="Cambria" w:cs="Arial"/>
          <w:iCs/>
          <w:sz w:val="20"/>
          <w:szCs w:val="20"/>
        </w:rPr>
        <w:br/>
      </w:r>
      <w:r w:rsidRPr="00C059B6">
        <w:rPr>
          <w:rFonts w:ascii="Cambria" w:hAnsi="Cambria" w:cs="Arial"/>
          <w:iCs/>
          <w:sz w:val="20"/>
          <w:szCs w:val="20"/>
        </w:rPr>
        <w:t>z umową wykonania przedmiotu umowy.”</w:t>
      </w:r>
    </w:p>
    <w:p w14:paraId="4CC010B5" w14:textId="77777777" w:rsidR="00325970" w:rsidRPr="00C059B6" w:rsidRDefault="00325970" w:rsidP="00325970">
      <w:pPr>
        <w:spacing w:after="60" w:line="256" w:lineRule="auto"/>
        <w:jc w:val="both"/>
        <w:rPr>
          <w:rFonts w:ascii="Cambria" w:hAnsi="Cambria" w:cs="Arial"/>
          <w:sz w:val="20"/>
          <w:szCs w:val="20"/>
        </w:rPr>
      </w:pPr>
      <w:r w:rsidRPr="00C059B6">
        <w:rPr>
          <w:rFonts w:ascii="Cambria" w:hAnsi="Cambria" w:cs="Arial"/>
          <w:sz w:val="20"/>
          <w:szCs w:val="20"/>
        </w:rPr>
        <w:t xml:space="preserve">zwanymi dalej łącznie lub osobno </w:t>
      </w:r>
      <w:r w:rsidRPr="00C059B6">
        <w:rPr>
          <w:rFonts w:ascii="Cambria" w:hAnsi="Cambria" w:cs="Arial"/>
          <w:b/>
          <w:sz w:val="20"/>
          <w:szCs w:val="20"/>
        </w:rPr>
        <w:t>Stronami</w:t>
      </w:r>
      <w:r w:rsidRPr="00C059B6">
        <w:rPr>
          <w:rFonts w:ascii="Cambria" w:hAnsi="Cambria" w:cs="Arial"/>
          <w:sz w:val="20"/>
          <w:szCs w:val="20"/>
        </w:rPr>
        <w:t xml:space="preserve"> lub </w:t>
      </w:r>
      <w:r w:rsidRPr="00C059B6">
        <w:rPr>
          <w:rFonts w:ascii="Cambria" w:hAnsi="Cambria" w:cs="Arial"/>
          <w:b/>
          <w:sz w:val="20"/>
          <w:szCs w:val="20"/>
        </w:rPr>
        <w:t>Stroną</w:t>
      </w:r>
      <w:r w:rsidRPr="00C059B6">
        <w:rPr>
          <w:rFonts w:ascii="Cambria" w:hAnsi="Cambria" w:cs="Arial"/>
          <w:sz w:val="20"/>
          <w:szCs w:val="20"/>
        </w:rPr>
        <w:t>,</w:t>
      </w:r>
    </w:p>
    <w:p w14:paraId="6580C64B" w14:textId="551741C0" w:rsidR="00325970" w:rsidRPr="004E1A5A" w:rsidRDefault="00325970" w:rsidP="004E1A5A">
      <w:pPr>
        <w:spacing w:after="60" w:line="256" w:lineRule="auto"/>
        <w:jc w:val="both"/>
        <w:rPr>
          <w:rFonts w:ascii="Cambria" w:hAnsi="Cambria" w:cs="Arial"/>
          <w:b/>
          <w:sz w:val="20"/>
          <w:szCs w:val="20"/>
        </w:rPr>
      </w:pPr>
      <w:r w:rsidRPr="00C059B6">
        <w:rPr>
          <w:rFonts w:ascii="Cambria" w:hAnsi="Cambria" w:cs="Arial"/>
          <w:b/>
          <w:sz w:val="20"/>
          <w:szCs w:val="20"/>
        </w:rPr>
        <w:t>o następującej treści:</w:t>
      </w:r>
    </w:p>
    <w:p w14:paraId="18442A67" w14:textId="194066DE"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DE1742">
        <w:rPr>
          <w:rFonts w:ascii="Cambria" w:hAnsi="Cambria" w:cs="Arial"/>
          <w:b/>
          <w:i/>
          <w:sz w:val="20"/>
          <w:szCs w:val="20"/>
        </w:rPr>
        <w:t>EZP-271-2-37</w:t>
      </w:r>
      <w:r w:rsidRPr="00C059B6">
        <w:rPr>
          <w:rFonts w:ascii="Cambria" w:hAnsi="Cambria" w:cs="Arial"/>
          <w:b/>
          <w:i/>
          <w:sz w:val="20"/>
          <w:szCs w:val="20"/>
        </w:rPr>
        <w:t xml:space="preserve">/PN/2020 </w:t>
      </w:r>
      <w:r w:rsidRPr="00C059B6">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325970" w:rsidRPr="00C059B6" w14:paraId="708B456A" w14:textId="77777777" w:rsidTr="00325970">
        <w:trPr>
          <w:trHeight w:val="14"/>
        </w:trPr>
        <w:tc>
          <w:tcPr>
            <w:tcW w:w="3119" w:type="dxa"/>
            <w:shd w:val="clear" w:color="auto" w:fill="auto"/>
            <w:tcMar>
              <w:top w:w="0" w:type="dxa"/>
              <w:left w:w="108" w:type="dxa"/>
              <w:bottom w:w="0" w:type="dxa"/>
              <w:right w:w="108" w:type="dxa"/>
            </w:tcMar>
            <w:vAlign w:val="center"/>
            <w:hideMark/>
          </w:tcPr>
          <w:p w14:paraId="0A1B6E43" w14:textId="77777777" w:rsidR="00325970" w:rsidRPr="00C059B6" w:rsidRDefault="00325970" w:rsidP="00325970">
            <w:pPr>
              <w:spacing w:before="40" w:after="40" w:line="256" w:lineRule="auto"/>
              <w:jc w:val="center"/>
              <w:rPr>
                <w:rFonts w:ascii="Cambria" w:hAnsi="Cambria" w:cs="Arial"/>
                <w:b/>
                <w:bCs/>
                <w:iCs/>
                <w:sz w:val="20"/>
                <w:szCs w:val="20"/>
              </w:rPr>
            </w:pPr>
            <w:r w:rsidRPr="00C059B6">
              <w:rPr>
                <w:rFonts w:ascii="Cambria" w:hAnsi="Cambria" w:cs="Arial"/>
                <w:b/>
                <w:bCs/>
                <w:iCs/>
                <w:sz w:val="20"/>
                <w:szCs w:val="20"/>
              </w:rPr>
              <w:t>NR ZAŁĄCZNIKA </w:t>
            </w:r>
          </w:p>
          <w:p w14:paraId="5961C6B2" w14:textId="77777777" w:rsidR="00325970" w:rsidRPr="00C059B6" w:rsidRDefault="00325970" w:rsidP="00325970">
            <w:pPr>
              <w:spacing w:before="40" w:after="40" w:line="256" w:lineRule="auto"/>
              <w:jc w:val="center"/>
              <w:rPr>
                <w:rFonts w:ascii="Cambria" w:eastAsia="Calibri" w:hAnsi="Cambria" w:cs="Arial"/>
                <w:b/>
                <w:bCs/>
                <w:sz w:val="20"/>
                <w:szCs w:val="20"/>
              </w:rPr>
            </w:pPr>
            <w:r w:rsidRPr="00C059B6">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7108A03" w14:textId="77777777" w:rsidR="00325970" w:rsidRPr="00C059B6" w:rsidRDefault="00325970" w:rsidP="00325970">
            <w:pPr>
              <w:spacing w:before="40" w:after="40" w:line="256" w:lineRule="auto"/>
              <w:jc w:val="center"/>
              <w:rPr>
                <w:rFonts w:ascii="Cambria" w:eastAsia="Calibri" w:hAnsi="Cambria" w:cs="Arial"/>
                <w:b/>
                <w:sz w:val="20"/>
                <w:szCs w:val="20"/>
              </w:rPr>
            </w:pPr>
            <w:r w:rsidRPr="00C059B6">
              <w:rPr>
                <w:rFonts w:ascii="Cambria" w:hAnsi="Cambria" w:cs="Arial"/>
                <w:b/>
                <w:bCs/>
                <w:sz w:val="20"/>
                <w:szCs w:val="20"/>
              </w:rPr>
              <w:t>PRZEDMIOT (NAZWA) ZAŁĄCZNIKA DO UMOWY</w:t>
            </w:r>
          </w:p>
        </w:tc>
      </w:tr>
      <w:tr w:rsidR="00325970" w:rsidRPr="00C059B6" w14:paraId="6A94C5EA" w14:textId="77777777" w:rsidTr="00325970">
        <w:trPr>
          <w:trHeight w:val="396"/>
        </w:trPr>
        <w:tc>
          <w:tcPr>
            <w:tcW w:w="3119" w:type="dxa"/>
            <w:shd w:val="clear" w:color="auto" w:fill="FFFFFF"/>
            <w:tcMar>
              <w:top w:w="0" w:type="dxa"/>
              <w:left w:w="108" w:type="dxa"/>
              <w:bottom w:w="0" w:type="dxa"/>
              <w:right w:w="108" w:type="dxa"/>
            </w:tcMar>
          </w:tcPr>
          <w:p w14:paraId="29F2F9C8" w14:textId="77777777" w:rsidR="00325970" w:rsidRPr="00C059B6" w:rsidRDefault="00325970" w:rsidP="00325970">
            <w:pPr>
              <w:spacing w:line="256" w:lineRule="auto"/>
              <w:rPr>
                <w:rFonts w:ascii="Cambria" w:eastAsia="Calibri" w:hAnsi="Cambria" w:cs="Arial"/>
                <w:b/>
                <w:bCs/>
                <w:i/>
                <w:iCs/>
                <w:sz w:val="20"/>
                <w:szCs w:val="20"/>
              </w:rPr>
            </w:pPr>
            <w:r w:rsidRPr="00C059B6">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69653450" w14:textId="77777777" w:rsidR="00325970" w:rsidRPr="00C059B6" w:rsidRDefault="00325970" w:rsidP="00325970">
            <w:pPr>
              <w:spacing w:after="200" w:line="256" w:lineRule="auto"/>
              <w:contextualSpacing/>
              <w:rPr>
                <w:rFonts w:ascii="Cambria" w:hAnsi="Cambria" w:cs="Arial"/>
                <w:b/>
                <w:i/>
                <w:sz w:val="20"/>
                <w:szCs w:val="20"/>
              </w:rPr>
            </w:pPr>
            <w:r w:rsidRPr="00C059B6">
              <w:rPr>
                <w:rFonts w:ascii="Cambria" w:hAnsi="Cambria" w:cs="Arial"/>
                <w:b/>
                <w:i/>
                <w:sz w:val="20"/>
                <w:szCs w:val="20"/>
              </w:rPr>
              <w:t>Formularz oferty, Kalkulacja cenowa  – Opis przedmiotu zamówienia z dnia ……………,</w:t>
            </w:r>
          </w:p>
        </w:tc>
      </w:tr>
    </w:tbl>
    <w:p w14:paraId="68798E94" w14:textId="77777777" w:rsidR="00325970" w:rsidRPr="00C059B6" w:rsidRDefault="00325970" w:rsidP="00325970">
      <w:pPr>
        <w:rPr>
          <w:rFonts w:ascii="Cambria" w:eastAsia="Times New Roman" w:hAnsi="Cambria" w:cs="Arial"/>
          <w:b/>
          <w:sz w:val="20"/>
          <w:szCs w:val="20"/>
          <w:lang w:eastAsia="pl-PL"/>
        </w:rPr>
      </w:pPr>
    </w:p>
    <w:p w14:paraId="1A5FA52D" w14:textId="77777777" w:rsidR="00325970" w:rsidRPr="00C059B6" w:rsidRDefault="00325970" w:rsidP="00325970">
      <w:pPr>
        <w:rPr>
          <w:rFonts w:ascii="Cambria" w:eastAsia="Times New Roman" w:hAnsi="Cambria" w:cs="Arial"/>
          <w:b/>
          <w:sz w:val="20"/>
          <w:szCs w:val="20"/>
          <w:lang w:eastAsia="pl-PL"/>
        </w:rPr>
      </w:pPr>
      <w:r w:rsidRPr="00C059B6">
        <w:rPr>
          <w:rFonts w:ascii="Cambria" w:eastAsia="Times New Roman" w:hAnsi="Cambria" w:cs="Arial"/>
          <w:b/>
          <w:sz w:val="20"/>
          <w:szCs w:val="20"/>
          <w:lang w:eastAsia="pl-PL"/>
        </w:rPr>
        <w:t xml:space="preserve">DANE KONTAKTOWE STRON/ADRESY DO DORĘCZEŃ </w:t>
      </w:r>
      <w:r w:rsidRPr="00C059B6">
        <w:rPr>
          <w:rFonts w:ascii="Cambria" w:eastAsia="Times New Roman" w:hAnsi="Cambria" w:cs="Arial"/>
          <w:sz w:val="20"/>
          <w:szCs w:val="20"/>
          <w:lang w:eastAsia="pl-PL"/>
        </w:rPr>
        <w:t xml:space="preserve">- obowiązują </w:t>
      </w:r>
      <w:r w:rsidRPr="00C059B6">
        <w:rPr>
          <w:rFonts w:ascii="Cambria" w:eastAsia="Times New Roman" w:hAnsi="Cambria" w:cs="Arial"/>
          <w:b/>
          <w:sz w:val="20"/>
          <w:szCs w:val="20"/>
          <w:lang w:eastAsia="pl-PL"/>
        </w:rPr>
        <w:t xml:space="preserve"> </w:t>
      </w:r>
      <w:r w:rsidRPr="00C059B6">
        <w:rPr>
          <w:rFonts w:ascii="Cambria" w:eastAsia="Times New Roman" w:hAnsi="Cambria" w:cs="Arial"/>
          <w:sz w:val="20"/>
          <w:szCs w:val="20"/>
          <w:lang w:eastAsia="pl-PL"/>
        </w:rPr>
        <w:t>jeśli w treści umowy  nie wskazano inaczej.</w:t>
      </w:r>
    </w:p>
    <w:p w14:paraId="625067EB" w14:textId="77777777" w:rsidR="00325970" w:rsidRPr="00C059B6" w:rsidRDefault="00325970" w:rsidP="00325970">
      <w:pPr>
        <w:spacing w:line="276" w:lineRule="auto"/>
        <w:jc w:val="both"/>
        <w:rPr>
          <w:rFonts w:ascii="Cambria" w:hAnsi="Cambria" w:cs="Arial"/>
          <w:sz w:val="20"/>
          <w:szCs w:val="20"/>
        </w:rPr>
      </w:pPr>
      <w:r w:rsidRPr="00C059B6">
        <w:rPr>
          <w:rFonts w:ascii="Cambria" w:hAnsi="Cambria" w:cs="Arial"/>
          <w:b/>
          <w:sz w:val="20"/>
          <w:szCs w:val="20"/>
        </w:rPr>
        <w:t>Osoby upoważnione do kontaktów</w:t>
      </w:r>
      <w:r w:rsidRPr="00C059B6">
        <w:rPr>
          <w:rFonts w:ascii="Cambria" w:hAnsi="Cambria" w:cs="Arial"/>
          <w:sz w:val="20"/>
          <w:szCs w:val="20"/>
        </w:rPr>
        <w:t xml:space="preserve"> w związku z  realizacją niniejszej  umowy:</w:t>
      </w:r>
    </w:p>
    <w:p w14:paraId="41AF8188" w14:textId="77777777" w:rsidR="00325970" w:rsidRPr="00C059B6" w:rsidRDefault="00325970" w:rsidP="00E65480">
      <w:pPr>
        <w:widowControl w:val="0"/>
        <w:numPr>
          <w:ilvl w:val="0"/>
          <w:numId w:val="61"/>
        </w:numPr>
        <w:spacing w:after="0" w:line="276" w:lineRule="auto"/>
        <w:jc w:val="both"/>
        <w:rPr>
          <w:rFonts w:ascii="Cambria" w:hAnsi="Cambria" w:cs="Arial"/>
          <w:sz w:val="20"/>
          <w:szCs w:val="20"/>
        </w:rPr>
      </w:pPr>
      <w:r w:rsidRPr="00C059B6">
        <w:rPr>
          <w:rFonts w:ascii="Cambria" w:hAnsi="Cambria" w:cs="Arial"/>
          <w:sz w:val="20"/>
          <w:szCs w:val="20"/>
        </w:rPr>
        <w:t>ze strony Zamawiającego: ……………tel. …………e-mail……………- w tym do składania zamówień jednostkowych lub dokonywania uzgodnień dotyczących realizacji zamówień jednostkowych,</w:t>
      </w:r>
    </w:p>
    <w:p w14:paraId="05090C1C" w14:textId="77777777" w:rsidR="00325970" w:rsidRPr="00C059B6" w:rsidRDefault="00325970" w:rsidP="00E65480">
      <w:pPr>
        <w:widowControl w:val="0"/>
        <w:numPr>
          <w:ilvl w:val="0"/>
          <w:numId w:val="61"/>
        </w:numPr>
        <w:spacing w:after="0" w:line="276" w:lineRule="auto"/>
        <w:jc w:val="both"/>
        <w:rPr>
          <w:rFonts w:ascii="Cambria" w:hAnsi="Cambria" w:cs="Arial"/>
          <w:sz w:val="20"/>
          <w:szCs w:val="20"/>
        </w:rPr>
      </w:pPr>
      <w:r w:rsidRPr="00C059B6">
        <w:rPr>
          <w:rFonts w:ascii="Cambria" w:hAnsi="Cambria" w:cs="Arial"/>
          <w:sz w:val="20"/>
          <w:szCs w:val="20"/>
        </w:rPr>
        <w:t>ze strony Wykonawcy: …………………tel. …………e-mail …............... - w tym  dokonywania uzgodnień dotyczących realizacji zamówień jednostkowych,</w:t>
      </w:r>
    </w:p>
    <w:p w14:paraId="47224F82" w14:textId="77777777" w:rsidR="00325970" w:rsidRPr="00C059B6" w:rsidRDefault="00325970" w:rsidP="00E65480">
      <w:pPr>
        <w:numPr>
          <w:ilvl w:val="0"/>
          <w:numId w:val="61"/>
        </w:numPr>
        <w:spacing w:line="254" w:lineRule="auto"/>
        <w:contextualSpacing/>
        <w:rPr>
          <w:rFonts w:ascii="Cambria" w:hAnsi="Cambria" w:cs="Arial"/>
          <w:sz w:val="20"/>
          <w:szCs w:val="20"/>
        </w:rPr>
      </w:pPr>
      <w:r w:rsidRPr="00C059B6">
        <w:rPr>
          <w:rFonts w:ascii="Cambria" w:hAnsi="Cambria" w:cs="Arial"/>
          <w:sz w:val="20"/>
          <w:szCs w:val="20"/>
        </w:rPr>
        <w:t>Adres Zamawiającego  korespondencyjny  do doręczeń: ………………………………..…..</w:t>
      </w:r>
    </w:p>
    <w:p w14:paraId="0A51170E" w14:textId="77777777" w:rsidR="00325970" w:rsidRPr="00C059B6" w:rsidRDefault="00325970" w:rsidP="00E65480">
      <w:pPr>
        <w:numPr>
          <w:ilvl w:val="0"/>
          <w:numId w:val="61"/>
        </w:numPr>
        <w:spacing w:line="254" w:lineRule="auto"/>
        <w:contextualSpacing/>
        <w:rPr>
          <w:rFonts w:ascii="Cambria" w:hAnsi="Cambria" w:cs="Arial"/>
          <w:sz w:val="20"/>
          <w:szCs w:val="20"/>
        </w:rPr>
      </w:pPr>
      <w:r w:rsidRPr="00C059B6">
        <w:rPr>
          <w:rFonts w:ascii="Cambria" w:hAnsi="Cambria" w:cs="Arial"/>
          <w:sz w:val="20"/>
          <w:szCs w:val="20"/>
        </w:rPr>
        <w:t>Adres Wykonawcy korespondencyjny  do doręczeń: ………………………………..………..</w:t>
      </w:r>
    </w:p>
    <w:p w14:paraId="63EE2BFB" w14:textId="77777777" w:rsidR="00325970" w:rsidRPr="00C059B6" w:rsidRDefault="00325970" w:rsidP="00E65480">
      <w:pPr>
        <w:numPr>
          <w:ilvl w:val="0"/>
          <w:numId w:val="61"/>
        </w:numPr>
        <w:spacing w:line="254" w:lineRule="auto"/>
        <w:contextualSpacing/>
        <w:jc w:val="both"/>
        <w:rPr>
          <w:rFonts w:ascii="Cambria" w:hAnsi="Cambria" w:cs="Arial"/>
          <w:sz w:val="20"/>
          <w:szCs w:val="20"/>
        </w:rPr>
      </w:pPr>
      <w:r w:rsidRPr="00C059B6">
        <w:rPr>
          <w:rFonts w:ascii="Cambria" w:hAnsi="Cambria" w:cs="Arial"/>
          <w:sz w:val="20"/>
          <w:szCs w:val="20"/>
        </w:rPr>
        <w:t xml:space="preserve">Adres Wykonawcy do doręczania przez Zamawiającego zamówień jednostkowych:  e-mail ……….. </w:t>
      </w:r>
    </w:p>
    <w:p w14:paraId="5DB1547C" w14:textId="67D47C37" w:rsidR="00325970" w:rsidRPr="00296D08" w:rsidRDefault="00325970" w:rsidP="00E65480">
      <w:pPr>
        <w:numPr>
          <w:ilvl w:val="0"/>
          <w:numId w:val="61"/>
        </w:numPr>
        <w:spacing w:line="254" w:lineRule="auto"/>
        <w:contextualSpacing/>
        <w:jc w:val="both"/>
        <w:rPr>
          <w:rFonts w:ascii="Cambria" w:hAnsi="Cambria" w:cs="Arial"/>
          <w:sz w:val="20"/>
          <w:szCs w:val="20"/>
        </w:rPr>
      </w:pPr>
      <w:r w:rsidRPr="00C059B6">
        <w:rPr>
          <w:rFonts w:ascii="Cambria" w:hAnsi="Cambria" w:cs="Arial"/>
          <w:sz w:val="20"/>
          <w:szCs w:val="20"/>
        </w:rPr>
        <w:t>Adres Wykonawcy do doręczania przez Zamawiającego zgłoszeń reklamacji: e-mail …………………………..</w:t>
      </w:r>
    </w:p>
    <w:p w14:paraId="7702FD5F" w14:textId="77777777" w:rsidR="00325970" w:rsidRPr="00C059B6" w:rsidRDefault="00325970" w:rsidP="00325970">
      <w:pPr>
        <w:spacing w:after="0" w:line="240" w:lineRule="auto"/>
        <w:jc w:val="both"/>
        <w:rPr>
          <w:rFonts w:ascii="Cambria" w:hAnsi="Cambria" w:cs="Arial"/>
          <w:b/>
          <w:sz w:val="20"/>
          <w:szCs w:val="20"/>
        </w:rPr>
      </w:pPr>
    </w:p>
    <w:p w14:paraId="48BF2E08" w14:textId="77777777"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b/>
          <w:sz w:val="20"/>
          <w:szCs w:val="20"/>
        </w:rPr>
        <w:t>OBOWIĄZKI INFORMACYJNE RODO</w:t>
      </w:r>
    </w:p>
    <w:p w14:paraId="6955C0F2" w14:textId="77777777"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Wykonawca oświadcza, że wypełnił obowiązki informacyjne przewidziane w przepisach   </w:t>
      </w:r>
      <w:r w:rsidRPr="00C059B6">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059B6">
        <w:rPr>
          <w:rFonts w:ascii="Cambria" w:hAnsi="Cambria" w:cs="Arial"/>
          <w:sz w:val="20"/>
          <w:szCs w:val="20"/>
        </w:rPr>
        <w:t>art. 13 i 14  RODO.</w:t>
      </w:r>
    </w:p>
    <w:p w14:paraId="19D7EE2A" w14:textId="6AE32CEB"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Zamawiający oświadcza, że wypełnił obowiązki informacyjne przewidziane w przepisach RODO </w:t>
      </w:r>
      <w:r w:rsidR="000A22ED">
        <w:rPr>
          <w:rFonts w:ascii="Cambria" w:hAnsi="Cambria" w:cs="Arial"/>
          <w:sz w:val="20"/>
          <w:szCs w:val="20"/>
        </w:rPr>
        <w:br/>
      </w:r>
      <w:r w:rsidRPr="00C059B6">
        <w:rPr>
          <w:rFonts w:ascii="Cambria" w:hAnsi="Cambria" w:cs="Arial"/>
          <w:bCs/>
          <w:sz w:val="20"/>
          <w:szCs w:val="20"/>
        </w:rPr>
        <w:t xml:space="preserve">w szczególności </w:t>
      </w:r>
      <w:r w:rsidRPr="00C059B6">
        <w:rPr>
          <w:rFonts w:ascii="Cambria" w:hAnsi="Cambria" w:cs="Arial"/>
          <w:sz w:val="20"/>
          <w:szCs w:val="20"/>
        </w:rPr>
        <w:t xml:space="preserve">art. 13 i 14  RODO </w:t>
      </w:r>
    </w:p>
    <w:p w14:paraId="0BD88A77" w14:textId="283F3274" w:rsidR="00325970" w:rsidRPr="00C059B6" w:rsidRDefault="00325970" w:rsidP="00325970">
      <w:pPr>
        <w:spacing w:after="0" w:line="240" w:lineRule="auto"/>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sidR="000A22ED">
        <w:rPr>
          <w:rFonts w:ascii="Cambria" w:eastAsia="Times New Roman" w:hAnsi="Cambria" w:cs="Arial"/>
          <w:sz w:val="20"/>
          <w:szCs w:val="20"/>
          <w:lang w:eastAsia="pl-PL"/>
        </w:rPr>
        <w:br/>
      </w:r>
      <w:r w:rsidRPr="00C059B6">
        <w:rPr>
          <w:rFonts w:ascii="Cambria" w:eastAsia="Times New Roman" w:hAnsi="Cambria" w:cs="Arial"/>
          <w:sz w:val="20"/>
          <w:szCs w:val="20"/>
          <w:lang w:eastAsia="pl-PL"/>
        </w:rP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0D44BC78" w14:textId="77777777" w:rsidR="00325970" w:rsidRPr="00C059B6" w:rsidRDefault="00325970" w:rsidP="00325970">
      <w:pPr>
        <w:pStyle w:val="Bezodstpw"/>
        <w:jc w:val="center"/>
        <w:rPr>
          <w:rFonts w:ascii="Cambria" w:hAnsi="Cambria" w:cs="Arial"/>
          <w:b/>
          <w:sz w:val="20"/>
          <w:szCs w:val="20"/>
        </w:rPr>
      </w:pPr>
    </w:p>
    <w:p w14:paraId="20FEF4C7"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PRZEDMIOT UMOWY</w:t>
      </w:r>
    </w:p>
    <w:p w14:paraId="70013E12"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1</w:t>
      </w:r>
    </w:p>
    <w:p w14:paraId="7AB73930" w14:textId="41499961" w:rsidR="00325970" w:rsidRPr="00C059B6" w:rsidRDefault="00325970" w:rsidP="00E65480">
      <w:pPr>
        <w:numPr>
          <w:ilvl w:val="0"/>
          <w:numId w:val="56"/>
        </w:numPr>
        <w:spacing w:after="60" w:line="240" w:lineRule="auto"/>
        <w:contextualSpacing/>
        <w:jc w:val="both"/>
        <w:rPr>
          <w:rFonts w:ascii="Cambria" w:hAnsi="Cambria" w:cs="Arial"/>
          <w:sz w:val="20"/>
          <w:szCs w:val="20"/>
        </w:rPr>
      </w:pPr>
      <w:r w:rsidRPr="00C059B6">
        <w:rPr>
          <w:rFonts w:ascii="Cambria" w:hAnsi="Cambria" w:cs="Arial"/>
          <w:sz w:val="20"/>
          <w:szCs w:val="20"/>
        </w:rPr>
        <w:t xml:space="preserve">Przedmiot umowy stanowi </w:t>
      </w:r>
      <w:r w:rsidRPr="00C059B6">
        <w:rPr>
          <w:rFonts w:ascii="Cambria" w:hAnsi="Cambria" w:cs="Arial"/>
          <w:b/>
          <w:sz w:val="20"/>
          <w:szCs w:val="20"/>
        </w:rPr>
        <w:t xml:space="preserve">dostawa </w:t>
      </w:r>
      <w:r w:rsidR="0096679C">
        <w:rPr>
          <w:rFonts w:ascii="Cambria" w:hAnsi="Cambria" w:cs="Arial"/>
          <w:b/>
          <w:sz w:val="20"/>
          <w:szCs w:val="20"/>
        </w:rPr>
        <w:t>produktów leczniczych</w:t>
      </w:r>
      <w:r w:rsidR="000F48A4">
        <w:rPr>
          <w:rFonts w:ascii="Cambria" w:hAnsi="Cambria" w:cs="Arial"/>
          <w:b/>
          <w:sz w:val="20"/>
          <w:szCs w:val="20"/>
        </w:rPr>
        <w:t xml:space="preserve">, </w:t>
      </w:r>
      <w:r w:rsidRPr="00C059B6">
        <w:rPr>
          <w:rFonts w:ascii="Cambria" w:hAnsi="Cambria" w:cs="Arial"/>
          <w:b/>
          <w:sz w:val="20"/>
          <w:szCs w:val="20"/>
        </w:rPr>
        <w:t>wyrobów medycznych</w:t>
      </w:r>
      <w:r w:rsidR="000F48A4">
        <w:rPr>
          <w:rFonts w:ascii="Cambria" w:hAnsi="Cambria" w:cs="Arial"/>
          <w:b/>
          <w:sz w:val="20"/>
          <w:szCs w:val="20"/>
        </w:rPr>
        <w:t xml:space="preserve"> </w:t>
      </w:r>
      <w:r w:rsidR="0096679C">
        <w:rPr>
          <w:rFonts w:ascii="Cambria" w:hAnsi="Cambria" w:cs="Arial"/>
          <w:b/>
          <w:sz w:val="20"/>
          <w:szCs w:val="20"/>
        </w:rPr>
        <w:br/>
      </w:r>
      <w:r w:rsidR="000F48A4">
        <w:rPr>
          <w:rFonts w:ascii="Cambria" w:hAnsi="Cambria" w:cs="Arial"/>
          <w:b/>
          <w:sz w:val="20"/>
          <w:szCs w:val="20"/>
        </w:rPr>
        <w:t>i dietetycznych środków spożywczych specjalnego przeznaczenia medycznego do Apteki Szpitalnej</w:t>
      </w:r>
      <w:r w:rsidR="001055E6">
        <w:rPr>
          <w:rFonts w:ascii="Cambria" w:hAnsi="Cambria" w:cs="Arial"/>
          <w:b/>
          <w:sz w:val="20"/>
          <w:szCs w:val="20"/>
        </w:rPr>
        <w:t xml:space="preserve"> - </w:t>
      </w:r>
      <w:r w:rsidR="00B9025F">
        <w:rPr>
          <w:rFonts w:ascii="Cambria" w:hAnsi="Cambria" w:cs="Arial"/>
          <w:b/>
          <w:color w:val="FF0000"/>
          <w:sz w:val="20"/>
          <w:szCs w:val="20"/>
        </w:rPr>
        <w:t>18</w:t>
      </w:r>
      <w:r w:rsidR="001055E6">
        <w:rPr>
          <w:rFonts w:ascii="Cambria" w:hAnsi="Cambria" w:cs="Arial"/>
          <w:b/>
          <w:color w:val="FF0000"/>
          <w:sz w:val="20"/>
          <w:szCs w:val="20"/>
        </w:rPr>
        <w:t xml:space="preserve"> zadań</w:t>
      </w:r>
      <w:r w:rsidRPr="00C059B6">
        <w:rPr>
          <w:rFonts w:ascii="Cambria" w:hAnsi="Cambria" w:cs="Arial"/>
          <w:b/>
          <w:sz w:val="20"/>
          <w:szCs w:val="20"/>
        </w:rPr>
        <w:t xml:space="preserve"> dla Uniwersyteckiego S</w:t>
      </w:r>
      <w:r w:rsidR="000F48A4">
        <w:rPr>
          <w:rFonts w:ascii="Cambria" w:hAnsi="Cambria" w:cs="Arial"/>
          <w:b/>
          <w:sz w:val="20"/>
          <w:szCs w:val="20"/>
        </w:rPr>
        <w:t>zpitala Dziecięcego w Krakowie</w:t>
      </w:r>
      <w:r w:rsidRPr="00C059B6">
        <w:rPr>
          <w:rFonts w:ascii="Cambria" w:hAnsi="Cambria" w:cs="Arial"/>
          <w:b/>
          <w:sz w:val="20"/>
          <w:szCs w:val="20"/>
        </w:rPr>
        <w:t xml:space="preserve"> - ZADANIE …….(………………..) </w:t>
      </w:r>
      <w:r w:rsidRPr="00C059B6">
        <w:rPr>
          <w:rFonts w:ascii="Cambria" w:hAnsi="Cambria" w:cs="Arial"/>
          <w:sz w:val="20"/>
          <w:szCs w:val="20"/>
        </w:rPr>
        <w:t xml:space="preserve">zwanej również dalej </w:t>
      </w:r>
      <w:r w:rsidRPr="00C059B6">
        <w:rPr>
          <w:rFonts w:ascii="Cambria" w:hAnsi="Cambria" w:cs="Arial"/>
          <w:i/>
          <w:sz w:val="20"/>
          <w:szCs w:val="20"/>
        </w:rPr>
        <w:t>przedmiotem zamówienia</w:t>
      </w:r>
      <w:r w:rsidRPr="00C059B6">
        <w:rPr>
          <w:rFonts w:ascii="Cambria" w:hAnsi="Cambria" w:cs="Arial"/>
          <w:sz w:val="20"/>
          <w:szCs w:val="20"/>
        </w:rPr>
        <w:t>,</w:t>
      </w:r>
      <w:r w:rsidRPr="00C059B6">
        <w:rPr>
          <w:rFonts w:ascii="Cambria" w:hAnsi="Cambria" w:cs="Arial"/>
          <w:i/>
          <w:sz w:val="20"/>
          <w:szCs w:val="20"/>
        </w:rPr>
        <w:t xml:space="preserve"> dostawami</w:t>
      </w:r>
      <w:r w:rsidRPr="00C059B6">
        <w:rPr>
          <w:rFonts w:ascii="Cambria" w:hAnsi="Cambria" w:cs="Arial"/>
          <w:sz w:val="20"/>
          <w:szCs w:val="20"/>
        </w:rPr>
        <w:t xml:space="preserve">, </w:t>
      </w:r>
      <w:r w:rsidRPr="00C059B6">
        <w:rPr>
          <w:rFonts w:ascii="Cambria" w:hAnsi="Cambria" w:cs="Arial"/>
          <w:i/>
          <w:sz w:val="20"/>
          <w:szCs w:val="20"/>
        </w:rPr>
        <w:t xml:space="preserve">produktami, towarem </w:t>
      </w:r>
      <w:r w:rsidRPr="00C059B6">
        <w:rPr>
          <w:rFonts w:ascii="Cambria" w:hAnsi="Cambria" w:cs="Arial"/>
          <w:sz w:val="20"/>
          <w:szCs w:val="20"/>
        </w:rPr>
        <w:t>lub</w:t>
      </w:r>
      <w:r w:rsidRPr="00C059B6">
        <w:rPr>
          <w:rFonts w:ascii="Cambria" w:hAnsi="Cambria" w:cs="Arial"/>
          <w:i/>
          <w:sz w:val="20"/>
          <w:szCs w:val="20"/>
        </w:rPr>
        <w:t xml:space="preserve"> asortymentem.</w:t>
      </w:r>
    </w:p>
    <w:p w14:paraId="6219E1FE" w14:textId="77777777" w:rsidR="00325970" w:rsidRDefault="00325970" w:rsidP="00E65480">
      <w:pPr>
        <w:widowControl w:val="0"/>
        <w:numPr>
          <w:ilvl w:val="0"/>
          <w:numId w:val="56"/>
        </w:numPr>
        <w:suppressAutoHyphens/>
        <w:spacing w:after="0" w:line="240" w:lineRule="auto"/>
        <w:ind w:left="357" w:hanging="357"/>
        <w:jc w:val="both"/>
        <w:rPr>
          <w:rFonts w:ascii="Cambria" w:hAnsi="Cambria" w:cs="Arial"/>
          <w:sz w:val="20"/>
          <w:szCs w:val="20"/>
        </w:rPr>
      </w:pPr>
      <w:r w:rsidRPr="00C059B6">
        <w:rPr>
          <w:rFonts w:ascii="Cambria" w:hAnsi="Cambria" w:cs="Arial"/>
          <w:sz w:val="20"/>
          <w:szCs w:val="20"/>
        </w:rPr>
        <w:t xml:space="preserve">Szczegółowe wymagania dotyczące przedmiotu dostaw, przewidywane ilości oraz ceny jednostkowe zawiera  </w:t>
      </w:r>
      <w:r w:rsidRPr="00C059B6">
        <w:rPr>
          <w:rFonts w:ascii="Cambria" w:hAnsi="Cambria" w:cs="Arial"/>
          <w:b/>
          <w:i/>
          <w:sz w:val="20"/>
          <w:szCs w:val="20"/>
        </w:rPr>
        <w:t>Załącznik nr 1</w:t>
      </w:r>
      <w:r w:rsidRPr="00C059B6">
        <w:rPr>
          <w:rFonts w:ascii="Cambria" w:hAnsi="Cambria" w:cs="Arial"/>
          <w:sz w:val="20"/>
          <w:szCs w:val="20"/>
        </w:rPr>
        <w:t xml:space="preserve"> do umowy.</w:t>
      </w:r>
    </w:p>
    <w:p w14:paraId="6ADA3D46" w14:textId="5D4C3B95" w:rsidR="0044165F" w:rsidRPr="0044165F" w:rsidRDefault="0044165F" w:rsidP="00E65480">
      <w:pPr>
        <w:numPr>
          <w:ilvl w:val="0"/>
          <w:numId w:val="56"/>
        </w:numPr>
        <w:contextualSpacing/>
        <w:jc w:val="both"/>
        <w:rPr>
          <w:rFonts w:ascii="Cambria" w:hAnsi="Cambria" w:cs="Arial"/>
          <w:sz w:val="20"/>
          <w:szCs w:val="20"/>
        </w:rPr>
      </w:pPr>
      <w:r w:rsidRPr="00067DED">
        <w:rPr>
          <w:rFonts w:ascii="Cambria" w:hAnsi="Cambria" w:cs="Arial"/>
          <w:sz w:val="20"/>
          <w:szCs w:val="20"/>
        </w:rPr>
        <w:t>Wykonawca zobowiązuje się do realizacji przedmiotu umowy zgodnie z postanowieniami, wymaganiami norm i przepisów, w szczególności zgodnie z ustawą z dnia 6 września 2001 roku – Prawo farmaceutyczne (</w:t>
      </w:r>
      <w:r w:rsidR="00722152">
        <w:rPr>
          <w:rFonts w:ascii="Cambria" w:hAnsi="Cambria" w:cs="Arial"/>
          <w:sz w:val="20"/>
          <w:szCs w:val="20"/>
          <w:u w:val="single"/>
          <w:shd w:val="clear" w:color="auto" w:fill="FFFFFF"/>
        </w:rPr>
        <w:t>Dz.U. z 2020 r</w:t>
      </w:r>
      <w:r w:rsidRPr="00067DED">
        <w:rPr>
          <w:rFonts w:ascii="Cambria" w:hAnsi="Cambria" w:cs="Arial"/>
          <w:sz w:val="20"/>
          <w:szCs w:val="20"/>
          <w:u w:val="single"/>
          <w:shd w:val="clear" w:color="auto" w:fill="FFFFFF"/>
        </w:rPr>
        <w:t>.</w:t>
      </w:r>
      <w:r w:rsidR="00722152">
        <w:rPr>
          <w:rFonts w:ascii="Cambria" w:hAnsi="Cambria" w:cs="Arial"/>
          <w:sz w:val="20"/>
          <w:szCs w:val="20"/>
          <w:u w:val="single"/>
          <w:shd w:val="clear" w:color="auto" w:fill="FFFFFF"/>
        </w:rPr>
        <w:t>, poz. 322, 374</w:t>
      </w:r>
      <w:r w:rsidRPr="00067DED">
        <w:rPr>
          <w:rFonts w:ascii="Cambria" w:hAnsi="Cambria" w:cs="Arial"/>
          <w:sz w:val="20"/>
          <w:szCs w:val="20"/>
        </w:rPr>
        <w:t>) a także zgodnie z ustalonymi zwyczajami.</w:t>
      </w:r>
    </w:p>
    <w:p w14:paraId="291B9BB8" w14:textId="2CB6FF70" w:rsidR="0044658D" w:rsidRPr="008267E4" w:rsidRDefault="00325970" w:rsidP="00E65480">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Wykonawca zapewnia, że przedmiot umowy spełnia wymagania Zamawiającego.</w:t>
      </w:r>
    </w:p>
    <w:p w14:paraId="0EC2F24B" w14:textId="7C145DEE" w:rsidR="00325970" w:rsidRPr="00C059B6" w:rsidRDefault="00325970" w:rsidP="00E65480">
      <w:pPr>
        <w:pStyle w:val="Akapitzlist"/>
        <w:numPr>
          <w:ilvl w:val="0"/>
          <w:numId w:val="56"/>
        </w:numPr>
        <w:spacing w:after="0" w:line="240" w:lineRule="auto"/>
        <w:jc w:val="both"/>
        <w:rPr>
          <w:rFonts w:ascii="Cambria" w:hAnsi="Cambria" w:cs="Arial"/>
          <w:sz w:val="20"/>
          <w:szCs w:val="20"/>
        </w:rPr>
      </w:pPr>
      <w:r w:rsidRPr="00C059B6">
        <w:rPr>
          <w:rFonts w:ascii="Cambria" w:hAnsi="Cambria" w:cs="Arial"/>
          <w:sz w:val="20"/>
          <w:szCs w:val="20"/>
        </w:rPr>
        <w:t xml:space="preserve">Wykonawca zobowiązuje się do dostarczenia towaru pochodzącego z najnowszej produkcji, o jakości </w:t>
      </w:r>
      <w:r w:rsidR="000A22ED">
        <w:rPr>
          <w:rFonts w:ascii="Cambria" w:hAnsi="Cambria" w:cs="Arial"/>
          <w:sz w:val="20"/>
          <w:szCs w:val="20"/>
        </w:rPr>
        <w:br/>
      </w:r>
      <w:r w:rsidRPr="00C059B6">
        <w:rPr>
          <w:rFonts w:ascii="Cambria" w:hAnsi="Cambria" w:cs="Arial"/>
          <w:sz w:val="20"/>
          <w:szCs w:val="20"/>
        </w:rPr>
        <w:t xml:space="preserve">i ważności zgodnymi z obowiązującymi producenta normami, z terminem ważności nie krótszym niż </w:t>
      </w:r>
      <w:r w:rsidRPr="000165EB">
        <w:rPr>
          <w:rFonts w:ascii="Cambria" w:hAnsi="Cambria" w:cs="Arial"/>
          <w:b/>
          <w:sz w:val="20"/>
          <w:szCs w:val="20"/>
        </w:rPr>
        <w:t>12 miesięcy</w:t>
      </w:r>
      <w:r w:rsidRPr="00C059B6">
        <w:rPr>
          <w:rFonts w:ascii="Cambria" w:hAnsi="Cambria" w:cs="Arial"/>
          <w:sz w:val="20"/>
          <w:szCs w:val="20"/>
        </w:rPr>
        <w:t xml:space="preserve">. Dostawy produktów z krótszym terminem ważności mogą być dopuszczone </w:t>
      </w:r>
      <w:r w:rsidR="000A22ED">
        <w:rPr>
          <w:rFonts w:ascii="Cambria" w:hAnsi="Cambria" w:cs="Arial"/>
          <w:sz w:val="20"/>
          <w:szCs w:val="20"/>
        </w:rPr>
        <w:br/>
      </w:r>
      <w:r w:rsidRPr="00C059B6">
        <w:rPr>
          <w:rFonts w:ascii="Cambria" w:hAnsi="Cambria" w:cs="Arial"/>
          <w:sz w:val="20"/>
          <w:szCs w:val="20"/>
        </w:rPr>
        <w:t>w wyjątkowych sytuacjach i pod warunkiem uprzedniego uzyskania zgody upoważnionego przedstawiciela Zamawiającego.</w:t>
      </w:r>
    </w:p>
    <w:p w14:paraId="67D5DA1F" w14:textId="3464626E" w:rsidR="00325970" w:rsidRPr="00C059B6" w:rsidRDefault="00325970" w:rsidP="00E65480">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Przedmiot umowy będzie dostarczany do siedziby Zamawiającego na koszt i ryzyko Wykonawcy, </w:t>
      </w:r>
      <w:r w:rsidR="000A22ED">
        <w:rPr>
          <w:rFonts w:ascii="Cambria" w:hAnsi="Cambria" w:cs="Arial"/>
          <w:sz w:val="20"/>
          <w:szCs w:val="20"/>
        </w:rPr>
        <w:br/>
      </w:r>
      <w:r w:rsidRPr="00C059B6">
        <w:rPr>
          <w:rFonts w:ascii="Cambria" w:hAnsi="Cambria" w:cs="Arial"/>
          <w:sz w:val="20"/>
          <w:szCs w:val="20"/>
        </w:rPr>
        <w:t>w szczególności Wykonawca odpowiada za uszkodzenie lub utratę przedmiotu umowy podczas transportu do Zamawiającego.</w:t>
      </w:r>
    </w:p>
    <w:p w14:paraId="121DBDEB" w14:textId="77777777" w:rsidR="00325970" w:rsidRPr="00C059B6" w:rsidRDefault="00325970" w:rsidP="00E65480">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Ilości o których mowa w </w:t>
      </w:r>
      <w:r w:rsidRPr="00C059B6">
        <w:rPr>
          <w:rFonts w:ascii="Cambria" w:hAnsi="Cambria" w:cs="Arial"/>
          <w:b/>
          <w:sz w:val="20"/>
          <w:szCs w:val="20"/>
        </w:rPr>
        <w:t>ust. 2</w:t>
      </w:r>
      <w:r w:rsidRPr="00C059B6">
        <w:rPr>
          <w:rFonts w:ascii="Cambria" w:hAnsi="Cambria" w:cs="Arial"/>
          <w:sz w:val="20"/>
          <w:szCs w:val="20"/>
        </w:rPr>
        <w:t xml:space="preserve"> umowy,</w:t>
      </w:r>
      <w:r w:rsidRPr="00C059B6">
        <w:rPr>
          <w:rFonts w:ascii="Cambria" w:hAnsi="Cambria" w:cs="Arial"/>
          <w:b/>
          <w:sz w:val="20"/>
          <w:szCs w:val="20"/>
        </w:rPr>
        <w:t xml:space="preserve"> </w:t>
      </w:r>
      <w:r w:rsidRPr="00C059B6">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p>
    <w:p w14:paraId="1A0B8E01" w14:textId="548D7976" w:rsidR="00325970" w:rsidRPr="00C059B6" w:rsidRDefault="00325970" w:rsidP="00E65480">
      <w:pPr>
        <w:pStyle w:val="Akapitzlist"/>
        <w:numPr>
          <w:ilvl w:val="0"/>
          <w:numId w:val="56"/>
        </w:numPr>
        <w:spacing w:after="0" w:line="240" w:lineRule="auto"/>
        <w:ind w:left="357" w:hanging="357"/>
        <w:jc w:val="both"/>
        <w:rPr>
          <w:rFonts w:ascii="Cambria" w:hAnsi="Cambria" w:cs="Arial"/>
          <w:sz w:val="20"/>
          <w:szCs w:val="20"/>
        </w:rPr>
      </w:pPr>
      <w:r w:rsidRPr="00C059B6">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C059B6">
        <w:rPr>
          <w:rFonts w:ascii="Cambria" w:eastAsia="Times New Roman" w:hAnsi="Cambria" w:cs="Arial"/>
          <w:b/>
          <w:sz w:val="20"/>
          <w:szCs w:val="20"/>
          <w:lang w:eastAsia="pl-PL"/>
        </w:rPr>
        <w:t>ust. 2</w:t>
      </w:r>
      <w:r w:rsidRPr="00C059B6">
        <w:rPr>
          <w:rFonts w:ascii="Cambria" w:eastAsia="Times New Roman" w:hAnsi="Cambria" w:cs="Arial"/>
          <w:sz w:val="20"/>
          <w:szCs w:val="20"/>
          <w:lang w:eastAsia="pl-PL"/>
        </w:rPr>
        <w:t xml:space="preserve"> umowy przy zachowaniu ich </w:t>
      </w:r>
      <w:r w:rsidRPr="00C059B6">
        <w:rPr>
          <w:rFonts w:ascii="Cambria" w:eastAsia="Times New Roman" w:hAnsi="Cambria" w:cs="Arial"/>
          <w:b/>
          <w:sz w:val="20"/>
          <w:szCs w:val="20"/>
          <w:lang w:eastAsia="pl-PL"/>
        </w:rPr>
        <w:t>cen jednostkowych netto</w:t>
      </w:r>
      <w:r w:rsidRPr="00C059B6">
        <w:rPr>
          <w:rFonts w:ascii="Cambria" w:eastAsia="Times New Roman" w:hAnsi="Cambria" w:cs="Arial"/>
          <w:sz w:val="20"/>
          <w:szCs w:val="20"/>
          <w:lang w:eastAsia="pl-PL"/>
        </w:rPr>
        <w:t xml:space="preserve"> oraz </w:t>
      </w:r>
      <w:r w:rsidRPr="00C059B6">
        <w:rPr>
          <w:rFonts w:ascii="Cambria" w:eastAsia="Times New Roman" w:hAnsi="Cambria" w:cs="Arial"/>
          <w:b/>
          <w:sz w:val="20"/>
          <w:szCs w:val="20"/>
          <w:lang w:eastAsia="pl-PL"/>
        </w:rPr>
        <w:t>w ramach maksymalnej wartości umowy netto dla danego zadania</w:t>
      </w:r>
      <w:r w:rsidRPr="00C059B6">
        <w:rPr>
          <w:rFonts w:ascii="Cambria" w:eastAsia="Times New Roman" w:hAnsi="Cambria" w:cs="Arial"/>
          <w:sz w:val="20"/>
          <w:szCs w:val="20"/>
          <w:lang w:eastAsia="pl-PL"/>
        </w:rPr>
        <w:t xml:space="preserve"> tj. ilość w ramach poszczególnych pozycji asortymentowych mogą ulec zmianie (zmniejszeniu ilości w zakresie jednej pozycji na rzecz zwiększenia ilości w zakresie innej pozycji). </w:t>
      </w:r>
      <w:r w:rsidRPr="00C059B6">
        <w:rPr>
          <w:rFonts w:ascii="Cambria" w:hAnsi="Cambria" w:cs="Arial"/>
          <w:sz w:val="20"/>
          <w:szCs w:val="20"/>
        </w:rPr>
        <w:t xml:space="preserve">Zmiany w powyższym zakresie nie stanowią zmiany warunków umowy i nie wymagają formy pisemnej w postaci aneksów do umowy. </w:t>
      </w:r>
    </w:p>
    <w:p w14:paraId="48538797" w14:textId="77777777" w:rsidR="00325970" w:rsidRPr="00C059B6" w:rsidRDefault="00325970" w:rsidP="00E65480">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w:t>
      </w:r>
      <w:r w:rsidRPr="00C059B6">
        <w:rPr>
          <w:rFonts w:ascii="Cambria" w:hAnsi="Cambria" w:cs="Arial"/>
          <w:b/>
          <w:sz w:val="20"/>
          <w:szCs w:val="20"/>
        </w:rPr>
        <w:t>dni robocze</w:t>
      </w:r>
      <w:r w:rsidRPr="00C059B6">
        <w:rPr>
          <w:rFonts w:ascii="Cambria" w:hAnsi="Cambria" w:cs="Arial"/>
          <w:sz w:val="20"/>
          <w:szCs w:val="20"/>
        </w:rPr>
        <w:t xml:space="preserve"> na potrzeby niniejszej umowy rozumie się dni od poniedziałku do piątku z wyłączeniem dni ustawowo wolnych od pracy.</w:t>
      </w:r>
    </w:p>
    <w:p w14:paraId="17FD7E63" w14:textId="4F97FA47" w:rsidR="005B661C" w:rsidRDefault="00325970" w:rsidP="001055E6">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powiadomienie/informację </w:t>
      </w:r>
      <w:r w:rsidRPr="00C059B6">
        <w:rPr>
          <w:rFonts w:ascii="Cambria" w:hAnsi="Cambria" w:cs="Arial"/>
          <w:b/>
          <w:sz w:val="20"/>
          <w:szCs w:val="20"/>
        </w:rPr>
        <w:t>pisemną</w:t>
      </w:r>
      <w:r w:rsidRPr="00C059B6">
        <w:rPr>
          <w:rFonts w:ascii="Cambria" w:hAnsi="Cambria" w:cs="Arial"/>
          <w:sz w:val="20"/>
          <w:szCs w:val="20"/>
        </w:rPr>
        <w:t xml:space="preserve"> rozumie się informację przekazaną na piśmie pocztą elektroniczną (e-mailem) pod adresy wskazane w niniejszej umowie.</w:t>
      </w:r>
    </w:p>
    <w:p w14:paraId="14694645" w14:textId="77777777" w:rsidR="001055E6" w:rsidRPr="001055E6" w:rsidRDefault="001055E6" w:rsidP="001055E6">
      <w:pPr>
        <w:pStyle w:val="Akapitzlist"/>
        <w:spacing w:line="254" w:lineRule="auto"/>
        <w:ind w:left="360"/>
        <w:jc w:val="both"/>
        <w:rPr>
          <w:rFonts w:ascii="Cambria" w:hAnsi="Cambria" w:cs="Arial"/>
          <w:sz w:val="20"/>
          <w:szCs w:val="20"/>
        </w:rPr>
      </w:pPr>
    </w:p>
    <w:p w14:paraId="46E2B314"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TERMIN REALIZACJI I ODBIORY</w:t>
      </w:r>
    </w:p>
    <w:p w14:paraId="01FCCE33"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2</w:t>
      </w:r>
    </w:p>
    <w:p w14:paraId="5A7F3C63" w14:textId="5096B3E5" w:rsidR="00325970" w:rsidRPr="00C059B6" w:rsidRDefault="00325970" w:rsidP="00E65480">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Przedmiot umowy będzie dostarczany do Zamawiającego </w:t>
      </w:r>
      <w:r w:rsidRPr="00C059B6">
        <w:rPr>
          <w:rFonts w:ascii="Cambria" w:hAnsi="Cambria" w:cs="Arial"/>
          <w:b/>
          <w:sz w:val="20"/>
          <w:szCs w:val="20"/>
        </w:rPr>
        <w:t>sukcesywnie,</w:t>
      </w:r>
      <w:r w:rsidRPr="00C059B6">
        <w:rPr>
          <w:rFonts w:ascii="Cambria" w:hAnsi="Cambria" w:cs="Arial"/>
          <w:sz w:val="20"/>
          <w:szCs w:val="20"/>
        </w:rPr>
        <w:t xml:space="preserve"> każdorazowo na podstawie </w:t>
      </w:r>
      <w:r w:rsidRPr="00C059B6">
        <w:rPr>
          <w:rFonts w:ascii="Cambria" w:hAnsi="Cambria" w:cs="Arial"/>
          <w:b/>
          <w:sz w:val="20"/>
          <w:szCs w:val="20"/>
        </w:rPr>
        <w:t>zamówień jednostkowych</w:t>
      </w:r>
      <w:r w:rsidRPr="00C059B6">
        <w:rPr>
          <w:rFonts w:ascii="Cambria" w:hAnsi="Cambria" w:cs="Arial"/>
          <w:sz w:val="20"/>
          <w:szCs w:val="20"/>
        </w:rPr>
        <w:t xml:space="preserve"> składanych przez upoważnionego przedstawiciela </w:t>
      </w:r>
      <w:r w:rsidR="000F48A4">
        <w:rPr>
          <w:rFonts w:ascii="Cambria" w:hAnsi="Cambria" w:cs="Arial"/>
          <w:b/>
          <w:sz w:val="20"/>
          <w:szCs w:val="20"/>
        </w:rPr>
        <w:t>Apteki Szpitalnej</w:t>
      </w:r>
      <w:r w:rsidR="000F48A4">
        <w:rPr>
          <w:rFonts w:ascii="Cambria" w:hAnsi="Cambria" w:cs="Arial"/>
          <w:b/>
          <w:sz w:val="20"/>
          <w:szCs w:val="20"/>
        </w:rPr>
        <w:br/>
      </w:r>
      <w:r w:rsidRPr="00C059B6">
        <w:rPr>
          <w:rFonts w:ascii="Cambria" w:hAnsi="Cambria" w:cs="Arial"/>
          <w:sz w:val="20"/>
          <w:szCs w:val="20"/>
        </w:rPr>
        <w:t xml:space="preserve"> - e-mailem  pod adres Wykonawcy o którym mowa w niniejszej umowie. Wykonawca niezwłocznie potwierdzi przyjęcie zamówienia do realizacji  przesyłając potwierdzenie pod adres podany </w:t>
      </w:r>
      <w:r w:rsidR="00722152">
        <w:rPr>
          <w:rFonts w:ascii="Cambria" w:hAnsi="Cambria" w:cs="Arial"/>
          <w:sz w:val="20"/>
          <w:szCs w:val="20"/>
        </w:rPr>
        <w:br/>
      </w:r>
      <w:r w:rsidRPr="00C059B6">
        <w:rPr>
          <w:rFonts w:ascii="Cambria" w:hAnsi="Cambria" w:cs="Arial"/>
          <w:sz w:val="20"/>
          <w:szCs w:val="20"/>
        </w:rPr>
        <w:t>w zamówieniu jednostkowym.</w:t>
      </w:r>
    </w:p>
    <w:p w14:paraId="5E3C9535" w14:textId="77777777" w:rsidR="00325970" w:rsidRPr="00C059B6" w:rsidRDefault="00325970" w:rsidP="00E65480">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Poszczególne dostawy zwane są dalej również</w:t>
      </w:r>
      <w:r w:rsidRPr="00C059B6">
        <w:rPr>
          <w:rFonts w:ascii="Cambria" w:hAnsi="Cambria" w:cs="Arial"/>
          <w:i/>
          <w:sz w:val="20"/>
          <w:szCs w:val="20"/>
        </w:rPr>
        <w:t xml:space="preserve"> </w:t>
      </w:r>
      <w:r w:rsidRPr="00C059B6">
        <w:rPr>
          <w:rFonts w:ascii="Cambria" w:hAnsi="Cambria" w:cs="Arial"/>
          <w:b/>
          <w:i/>
          <w:sz w:val="20"/>
          <w:szCs w:val="20"/>
        </w:rPr>
        <w:t xml:space="preserve">dostawami jednostkowymi </w:t>
      </w:r>
      <w:r w:rsidRPr="00C059B6">
        <w:rPr>
          <w:rFonts w:ascii="Cambria" w:hAnsi="Cambria" w:cs="Arial"/>
          <w:sz w:val="20"/>
          <w:szCs w:val="20"/>
        </w:rPr>
        <w:t>lub</w:t>
      </w:r>
      <w:r w:rsidRPr="00C059B6">
        <w:rPr>
          <w:rFonts w:ascii="Cambria" w:hAnsi="Cambria" w:cs="Arial"/>
          <w:b/>
          <w:i/>
          <w:sz w:val="20"/>
          <w:szCs w:val="20"/>
        </w:rPr>
        <w:t xml:space="preserve"> partiami produktów.</w:t>
      </w:r>
    </w:p>
    <w:p w14:paraId="5534EAAB" w14:textId="77777777" w:rsidR="00325970" w:rsidRPr="00C059B6" w:rsidRDefault="00325970" w:rsidP="00E65480">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Doręczenie zamówienia jednostkowego Wykonawcy przez Zamawiającego w </w:t>
      </w:r>
      <w:r w:rsidRPr="00C059B6">
        <w:rPr>
          <w:rFonts w:ascii="Cambria" w:hAnsi="Cambria" w:cs="Arial"/>
          <w:b/>
          <w:sz w:val="20"/>
          <w:szCs w:val="20"/>
        </w:rPr>
        <w:t>okresie obowiązywania umowy</w:t>
      </w:r>
      <w:r w:rsidRPr="00C059B6">
        <w:rPr>
          <w:rFonts w:ascii="Cambria" w:hAnsi="Cambria" w:cs="Arial"/>
          <w:sz w:val="20"/>
          <w:szCs w:val="20"/>
        </w:rPr>
        <w:t xml:space="preserve"> o którym mowa w </w:t>
      </w:r>
      <w:r w:rsidRPr="00C059B6">
        <w:rPr>
          <w:rFonts w:ascii="Cambria" w:hAnsi="Cambria" w:cs="Arial"/>
          <w:b/>
          <w:sz w:val="20"/>
          <w:szCs w:val="20"/>
        </w:rPr>
        <w:t xml:space="preserve">§ 12 ust. 1 </w:t>
      </w:r>
      <w:r w:rsidRPr="00C059B6">
        <w:rPr>
          <w:rFonts w:ascii="Cambria" w:hAnsi="Cambria" w:cs="Arial"/>
          <w:sz w:val="20"/>
          <w:szCs w:val="20"/>
        </w:rPr>
        <w:t>umowy</w:t>
      </w:r>
      <w:r w:rsidRPr="00C059B6">
        <w:rPr>
          <w:rFonts w:ascii="Cambria" w:hAnsi="Cambria" w:cs="Arial"/>
          <w:b/>
          <w:sz w:val="20"/>
          <w:szCs w:val="20"/>
        </w:rPr>
        <w:t xml:space="preserve"> </w:t>
      </w:r>
      <w:r w:rsidRPr="00C059B6">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6A1B88D8" w14:textId="646DE83C" w:rsidR="00325970" w:rsidRPr="00C059B6" w:rsidRDefault="00325970" w:rsidP="00E65480">
      <w:pPr>
        <w:numPr>
          <w:ilvl w:val="0"/>
          <w:numId w:val="75"/>
        </w:numPr>
        <w:spacing w:line="254" w:lineRule="auto"/>
        <w:ind w:left="360"/>
        <w:contextualSpacing/>
        <w:jc w:val="both"/>
        <w:rPr>
          <w:rFonts w:ascii="Cambria" w:hAnsi="Cambria" w:cs="Arial"/>
          <w:sz w:val="20"/>
          <w:szCs w:val="20"/>
        </w:rPr>
      </w:pPr>
      <w:r w:rsidRPr="00C059B6">
        <w:rPr>
          <w:rFonts w:ascii="Cambria" w:hAnsi="Cambria" w:cs="Arial"/>
          <w:b/>
          <w:sz w:val="20"/>
          <w:szCs w:val="20"/>
        </w:rPr>
        <w:t>Zamówienia jednostkowe</w:t>
      </w:r>
      <w:r w:rsidRPr="00C059B6">
        <w:rPr>
          <w:rFonts w:ascii="Cambria" w:hAnsi="Cambria" w:cs="Arial"/>
          <w:sz w:val="20"/>
          <w:szCs w:val="20"/>
        </w:rPr>
        <w:t xml:space="preserve">, o których mowa w </w:t>
      </w:r>
      <w:r w:rsidR="00535EE0">
        <w:rPr>
          <w:rFonts w:ascii="Cambria" w:hAnsi="Cambria" w:cs="Arial"/>
          <w:b/>
          <w:sz w:val="20"/>
          <w:szCs w:val="20"/>
        </w:rPr>
        <w:t>ust. 1</w:t>
      </w:r>
      <w:r w:rsidRPr="00C059B6">
        <w:rPr>
          <w:rFonts w:ascii="Cambria" w:hAnsi="Cambria" w:cs="Arial"/>
          <w:sz w:val="20"/>
          <w:szCs w:val="20"/>
        </w:rPr>
        <w:t xml:space="preserve"> Umowy zawierają co najmniej: </w:t>
      </w:r>
    </w:p>
    <w:p w14:paraId="3D5DC7CC" w14:textId="77777777" w:rsidR="00325970" w:rsidRPr="00C059B6" w:rsidRDefault="00325970" w:rsidP="00E65480">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 Wykonawcy,</w:t>
      </w:r>
    </w:p>
    <w:p w14:paraId="51C6A437" w14:textId="77777777" w:rsidR="00325970" w:rsidRPr="00C059B6" w:rsidRDefault="00325970" w:rsidP="00E65480">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(kontaktowe)Zamawiającego,</w:t>
      </w:r>
    </w:p>
    <w:p w14:paraId="4C96BA48" w14:textId="77777777" w:rsidR="00325970" w:rsidRPr="00C059B6" w:rsidRDefault="00325970" w:rsidP="00E65480">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asortymentu oraz zamawianych ilości,</w:t>
      </w:r>
    </w:p>
    <w:p w14:paraId="1AD7EBCE" w14:textId="70096C10" w:rsidR="001055E6" w:rsidRPr="005A6B32" w:rsidRDefault="001055E6" w:rsidP="005A6B32">
      <w:pPr>
        <w:numPr>
          <w:ilvl w:val="1"/>
          <w:numId w:val="75"/>
        </w:numPr>
        <w:spacing w:line="256" w:lineRule="auto"/>
        <w:ind w:left="1080"/>
        <w:contextualSpacing/>
        <w:jc w:val="both"/>
        <w:rPr>
          <w:rFonts w:ascii="Cambria" w:hAnsi="Cambria" w:cs="Arial"/>
          <w:sz w:val="20"/>
          <w:szCs w:val="20"/>
        </w:rPr>
      </w:pPr>
      <w:r>
        <w:rPr>
          <w:rFonts w:ascii="Cambria" w:hAnsi="Cambria" w:cs="Arial"/>
          <w:sz w:val="20"/>
          <w:szCs w:val="20"/>
        </w:rPr>
        <w:t>Wskazanie terminu  realizacji.</w:t>
      </w:r>
    </w:p>
    <w:p w14:paraId="37F8DC1E" w14:textId="36D710E2" w:rsidR="00CF42C4" w:rsidRPr="005A6B32" w:rsidRDefault="00325970" w:rsidP="00E65480">
      <w:pPr>
        <w:numPr>
          <w:ilvl w:val="0"/>
          <w:numId w:val="75"/>
        </w:numPr>
        <w:spacing w:line="254" w:lineRule="auto"/>
        <w:ind w:left="360"/>
        <w:contextualSpacing/>
        <w:jc w:val="both"/>
        <w:rPr>
          <w:rFonts w:ascii="Cambria" w:hAnsi="Cambria" w:cs="Arial"/>
          <w:color w:val="FF0000"/>
          <w:sz w:val="20"/>
          <w:szCs w:val="20"/>
        </w:rPr>
      </w:pPr>
      <w:r w:rsidRPr="005A6B32">
        <w:rPr>
          <w:rFonts w:ascii="Cambria" w:hAnsi="Cambria" w:cs="Arial"/>
          <w:color w:val="FF0000"/>
          <w:sz w:val="20"/>
          <w:szCs w:val="20"/>
        </w:rPr>
        <w:t xml:space="preserve">Jeżeli zamówienie jednostkowe nie wskazuje  innego dłuższego terminu, </w:t>
      </w:r>
      <w:r w:rsidRPr="005A6B32">
        <w:rPr>
          <w:rFonts w:ascii="Cambria" w:hAnsi="Cambria" w:cs="Arial"/>
          <w:b/>
          <w:color w:val="FF0000"/>
          <w:sz w:val="20"/>
          <w:szCs w:val="20"/>
        </w:rPr>
        <w:t>podstawowy</w:t>
      </w:r>
      <w:r w:rsidRPr="005A6B32">
        <w:rPr>
          <w:rFonts w:ascii="Cambria" w:hAnsi="Cambria" w:cs="Arial"/>
          <w:color w:val="FF0000"/>
          <w:sz w:val="20"/>
          <w:szCs w:val="20"/>
        </w:rPr>
        <w:t xml:space="preserve"> maksymalny termin realizacji zamówienia jednostkowego ze względu na </w:t>
      </w:r>
      <w:r w:rsidR="00296D08" w:rsidRPr="005A6B32">
        <w:rPr>
          <w:rFonts w:ascii="Cambria" w:hAnsi="Cambria" w:cs="Arial"/>
          <w:color w:val="FF0000"/>
          <w:sz w:val="20"/>
          <w:szCs w:val="20"/>
        </w:rPr>
        <w:t>tryb realizacji określa się na</w:t>
      </w:r>
      <w:r w:rsidR="00CF42C4" w:rsidRPr="005A6B32">
        <w:rPr>
          <w:rFonts w:ascii="Cambria" w:hAnsi="Cambria" w:cs="Arial"/>
          <w:color w:val="FF0000"/>
          <w:sz w:val="20"/>
          <w:szCs w:val="20"/>
        </w:rPr>
        <w:t>:</w:t>
      </w:r>
    </w:p>
    <w:p w14:paraId="4398F097" w14:textId="3F8DF9E0" w:rsidR="0096679C" w:rsidRPr="005A6B32" w:rsidRDefault="0096679C" w:rsidP="00E65480">
      <w:pPr>
        <w:numPr>
          <w:ilvl w:val="1"/>
          <w:numId w:val="75"/>
        </w:numPr>
        <w:spacing w:line="256" w:lineRule="auto"/>
        <w:ind w:left="1080"/>
        <w:contextualSpacing/>
        <w:jc w:val="both"/>
        <w:rPr>
          <w:rFonts w:ascii="Cambria" w:hAnsi="Cambria" w:cs="Arial"/>
          <w:color w:val="FF0000"/>
          <w:sz w:val="20"/>
          <w:szCs w:val="20"/>
        </w:rPr>
      </w:pPr>
      <w:r w:rsidRPr="005A6B32">
        <w:rPr>
          <w:rFonts w:ascii="Cambria" w:hAnsi="Cambria" w:cs="Arial"/>
          <w:color w:val="FF0000"/>
          <w:sz w:val="20"/>
          <w:szCs w:val="20"/>
          <w:u w:val="single"/>
        </w:rPr>
        <w:t>ZADANIE 1</w:t>
      </w:r>
      <w:r w:rsidR="008C617D">
        <w:rPr>
          <w:rFonts w:ascii="Cambria" w:hAnsi="Cambria" w:cs="Arial"/>
          <w:color w:val="FF0000"/>
          <w:sz w:val="20"/>
          <w:szCs w:val="20"/>
          <w:u w:val="single"/>
        </w:rPr>
        <w:t>, 4, 5, 6, 7, 8, 9, 10, 11, 12, 13</w:t>
      </w:r>
      <w:r w:rsidR="002C3626">
        <w:rPr>
          <w:rFonts w:ascii="Cambria" w:hAnsi="Cambria" w:cs="Arial"/>
          <w:color w:val="FF0000"/>
          <w:sz w:val="20"/>
          <w:szCs w:val="20"/>
          <w:u w:val="single"/>
        </w:rPr>
        <w:t>, 15, 16</w:t>
      </w:r>
      <w:r w:rsidR="00B9025F">
        <w:rPr>
          <w:rFonts w:ascii="Cambria" w:hAnsi="Cambria" w:cs="Arial"/>
          <w:color w:val="FF0000"/>
          <w:sz w:val="20"/>
          <w:szCs w:val="20"/>
          <w:u w:val="single"/>
        </w:rPr>
        <w:t>, 17, 18</w:t>
      </w:r>
      <w:r w:rsidRPr="005A6B32">
        <w:rPr>
          <w:rFonts w:ascii="Cambria" w:hAnsi="Cambria" w:cs="Arial"/>
          <w:color w:val="FF0000"/>
          <w:sz w:val="20"/>
          <w:szCs w:val="20"/>
        </w:rPr>
        <w:t>:</w:t>
      </w:r>
    </w:p>
    <w:p w14:paraId="612130E1" w14:textId="1594AB60" w:rsidR="00CF42C4" w:rsidRPr="005A6B32" w:rsidRDefault="00CF42C4" w:rsidP="00E65480">
      <w:pPr>
        <w:pStyle w:val="Akapitzlist"/>
        <w:numPr>
          <w:ilvl w:val="0"/>
          <w:numId w:val="82"/>
        </w:numPr>
        <w:spacing w:line="256" w:lineRule="auto"/>
        <w:jc w:val="both"/>
        <w:rPr>
          <w:rFonts w:ascii="Cambria" w:hAnsi="Cambria" w:cs="Arial"/>
          <w:color w:val="FF0000"/>
          <w:sz w:val="20"/>
          <w:szCs w:val="20"/>
        </w:rPr>
      </w:pPr>
      <w:r w:rsidRPr="005A6B32">
        <w:rPr>
          <w:rFonts w:ascii="Cambria" w:hAnsi="Cambria" w:cs="Arial"/>
          <w:color w:val="FF0000"/>
          <w:sz w:val="20"/>
          <w:szCs w:val="20"/>
        </w:rPr>
        <w:t>dl</w:t>
      </w:r>
      <w:r w:rsidR="000E1492" w:rsidRPr="005A6B32">
        <w:rPr>
          <w:rFonts w:ascii="Cambria" w:hAnsi="Cambria" w:cs="Arial"/>
          <w:color w:val="FF0000"/>
          <w:sz w:val="20"/>
          <w:szCs w:val="20"/>
        </w:rPr>
        <w:t xml:space="preserve">a </w:t>
      </w:r>
      <w:r w:rsidR="000E1492" w:rsidRPr="005A6B32">
        <w:rPr>
          <w:rFonts w:ascii="Cambria" w:hAnsi="Cambria" w:cs="Arial"/>
          <w:b/>
          <w:color w:val="FF0000"/>
          <w:sz w:val="20"/>
          <w:szCs w:val="20"/>
        </w:rPr>
        <w:t>zamówień standardowych</w:t>
      </w:r>
      <w:r w:rsidR="000E1492" w:rsidRPr="005A6B32">
        <w:rPr>
          <w:rFonts w:ascii="Cambria" w:hAnsi="Cambria" w:cs="Arial"/>
          <w:color w:val="FF0000"/>
          <w:sz w:val="20"/>
          <w:szCs w:val="20"/>
        </w:rPr>
        <w:t xml:space="preserve"> - </w:t>
      </w:r>
      <w:r w:rsidR="005A6B32">
        <w:rPr>
          <w:rFonts w:ascii="Cambria" w:hAnsi="Cambria" w:cs="Arial"/>
          <w:b/>
          <w:color w:val="FF0000"/>
          <w:sz w:val="20"/>
          <w:szCs w:val="20"/>
        </w:rPr>
        <w:t>do 3</w:t>
      </w:r>
      <w:r w:rsidR="00A85AE2" w:rsidRPr="005A6B32">
        <w:rPr>
          <w:rFonts w:ascii="Cambria" w:hAnsi="Cambria" w:cs="Arial"/>
          <w:b/>
          <w:color w:val="FF0000"/>
          <w:sz w:val="20"/>
          <w:szCs w:val="20"/>
        </w:rPr>
        <w:t xml:space="preserve"> dni</w:t>
      </w:r>
      <w:r w:rsidR="000165EB" w:rsidRPr="005A6B32">
        <w:rPr>
          <w:rFonts w:ascii="Cambria" w:hAnsi="Cambria" w:cs="Arial"/>
          <w:b/>
          <w:color w:val="FF0000"/>
          <w:sz w:val="20"/>
          <w:szCs w:val="20"/>
        </w:rPr>
        <w:t xml:space="preserve"> roboczych</w:t>
      </w:r>
      <w:r w:rsidRPr="005A6B32">
        <w:rPr>
          <w:rFonts w:ascii="Cambria" w:hAnsi="Cambria" w:cs="Arial"/>
          <w:color w:val="FF0000"/>
          <w:sz w:val="20"/>
          <w:szCs w:val="20"/>
        </w:rPr>
        <w:t xml:space="preserve"> od dnia zł</w:t>
      </w:r>
      <w:r w:rsidR="000529E0" w:rsidRPr="005A6B32">
        <w:rPr>
          <w:rFonts w:ascii="Cambria" w:hAnsi="Cambria" w:cs="Arial"/>
          <w:color w:val="FF0000"/>
          <w:sz w:val="20"/>
          <w:szCs w:val="20"/>
        </w:rPr>
        <w:t>ożenia zamówienia,</w:t>
      </w:r>
    </w:p>
    <w:p w14:paraId="0182FAAE" w14:textId="41E99279" w:rsidR="001055E6" w:rsidRPr="005A6B32" w:rsidRDefault="000529E0" w:rsidP="001055E6">
      <w:pPr>
        <w:pStyle w:val="Akapitzlist"/>
        <w:numPr>
          <w:ilvl w:val="0"/>
          <w:numId w:val="82"/>
        </w:numPr>
        <w:spacing w:line="256" w:lineRule="auto"/>
        <w:jc w:val="both"/>
        <w:rPr>
          <w:rFonts w:ascii="Cambria" w:hAnsi="Cambria" w:cs="Arial"/>
          <w:color w:val="FF0000"/>
          <w:sz w:val="20"/>
          <w:szCs w:val="20"/>
        </w:rPr>
      </w:pPr>
      <w:r w:rsidRPr="005A6B32">
        <w:rPr>
          <w:rFonts w:ascii="Cambria" w:hAnsi="Cambria" w:cs="Arial"/>
          <w:color w:val="FF0000"/>
          <w:sz w:val="20"/>
          <w:szCs w:val="20"/>
        </w:rPr>
        <w:t xml:space="preserve">w </w:t>
      </w:r>
      <w:r w:rsidRPr="005A6B32">
        <w:rPr>
          <w:rFonts w:ascii="Cambria" w:hAnsi="Cambria" w:cs="Arial"/>
          <w:b/>
          <w:color w:val="FF0000"/>
          <w:sz w:val="20"/>
          <w:szCs w:val="20"/>
        </w:rPr>
        <w:t>trybie pilnym</w:t>
      </w:r>
      <w:r w:rsidRPr="005A6B32">
        <w:rPr>
          <w:rFonts w:ascii="Cambria" w:hAnsi="Cambria" w:cs="Arial"/>
          <w:color w:val="FF0000"/>
          <w:sz w:val="20"/>
          <w:szCs w:val="20"/>
        </w:rPr>
        <w:t xml:space="preserve">: w jak najkrótszym czasie uzgodnionym z Kierownikiem Apteki Szpitalnej, jednak nie dłuższym niż </w:t>
      </w:r>
      <w:r w:rsidRPr="005A6B32">
        <w:rPr>
          <w:rFonts w:ascii="Cambria" w:hAnsi="Cambria" w:cs="Arial"/>
          <w:b/>
          <w:color w:val="FF0000"/>
          <w:sz w:val="20"/>
          <w:szCs w:val="20"/>
        </w:rPr>
        <w:t>w cią</w:t>
      </w:r>
      <w:r w:rsidR="005A6B32">
        <w:rPr>
          <w:rFonts w:ascii="Cambria" w:hAnsi="Cambria" w:cs="Arial"/>
          <w:b/>
          <w:color w:val="FF0000"/>
          <w:sz w:val="20"/>
          <w:szCs w:val="20"/>
        </w:rPr>
        <w:t>gu 48</w:t>
      </w:r>
      <w:r w:rsidRPr="005A6B32">
        <w:rPr>
          <w:rFonts w:ascii="Cambria" w:hAnsi="Cambria" w:cs="Arial"/>
          <w:b/>
          <w:color w:val="FF0000"/>
          <w:sz w:val="20"/>
          <w:szCs w:val="20"/>
        </w:rPr>
        <w:t xml:space="preserve"> godzin</w:t>
      </w:r>
      <w:r w:rsidRPr="005A6B32">
        <w:rPr>
          <w:rFonts w:ascii="Cambria" w:hAnsi="Cambria" w:cs="Arial"/>
          <w:color w:val="FF0000"/>
          <w:sz w:val="20"/>
          <w:szCs w:val="20"/>
        </w:rPr>
        <w:t xml:space="preserve"> od daty złożenia zamówienia, składanego pocztą elektroniczną</w:t>
      </w:r>
    </w:p>
    <w:p w14:paraId="3483A28A" w14:textId="4FF7A36B" w:rsidR="005A6B32" w:rsidRPr="008C617D" w:rsidRDefault="008267E4" w:rsidP="005A6B32">
      <w:pPr>
        <w:numPr>
          <w:ilvl w:val="1"/>
          <w:numId w:val="75"/>
        </w:numPr>
        <w:spacing w:line="256" w:lineRule="auto"/>
        <w:ind w:left="1080"/>
        <w:contextualSpacing/>
        <w:jc w:val="both"/>
        <w:rPr>
          <w:rFonts w:ascii="Cambria" w:hAnsi="Cambria" w:cs="Arial"/>
          <w:b/>
          <w:color w:val="FF0000"/>
          <w:sz w:val="20"/>
          <w:szCs w:val="20"/>
        </w:rPr>
      </w:pPr>
      <w:r w:rsidRPr="008C617D">
        <w:rPr>
          <w:rFonts w:ascii="Cambria" w:hAnsi="Cambria" w:cs="Arial"/>
          <w:color w:val="FF0000"/>
          <w:sz w:val="20"/>
          <w:szCs w:val="20"/>
          <w:u w:val="single"/>
        </w:rPr>
        <w:t>Z</w:t>
      </w:r>
      <w:r w:rsidR="008C617D" w:rsidRPr="008C617D">
        <w:rPr>
          <w:rFonts w:ascii="Cambria" w:hAnsi="Cambria" w:cs="Arial"/>
          <w:color w:val="FF0000"/>
          <w:sz w:val="20"/>
          <w:szCs w:val="20"/>
          <w:u w:val="single"/>
        </w:rPr>
        <w:t xml:space="preserve">ADANIA 2, </w:t>
      </w:r>
      <w:r w:rsidRPr="008C617D">
        <w:rPr>
          <w:rFonts w:ascii="Cambria" w:hAnsi="Cambria" w:cs="Arial"/>
          <w:color w:val="FF0000"/>
          <w:sz w:val="20"/>
          <w:szCs w:val="20"/>
          <w:u w:val="single"/>
        </w:rPr>
        <w:t>3</w:t>
      </w:r>
      <w:r w:rsidR="008C617D" w:rsidRPr="008C617D">
        <w:rPr>
          <w:rFonts w:ascii="Cambria" w:hAnsi="Cambria" w:cs="Arial"/>
          <w:color w:val="FF0000"/>
          <w:sz w:val="20"/>
          <w:szCs w:val="20"/>
          <w:u w:val="single"/>
        </w:rPr>
        <w:t xml:space="preserve"> i 14</w:t>
      </w:r>
      <w:r w:rsidRPr="008C617D">
        <w:rPr>
          <w:rFonts w:ascii="Cambria" w:hAnsi="Cambria" w:cs="Arial"/>
          <w:color w:val="FF0000"/>
          <w:sz w:val="20"/>
          <w:szCs w:val="20"/>
          <w:u w:val="single"/>
        </w:rPr>
        <w:t>:</w:t>
      </w:r>
      <w:r w:rsidRPr="008C617D">
        <w:rPr>
          <w:rFonts w:ascii="Cambria" w:hAnsi="Cambria" w:cs="Arial"/>
          <w:color w:val="FF0000"/>
          <w:sz w:val="20"/>
          <w:szCs w:val="20"/>
        </w:rPr>
        <w:t xml:space="preserve"> </w:t>
      </w:r>
      <w:r w:rsidRPr="008C617D">
        <w:rPr>
          <w:rFonts w:ascii="Cambria" w:hAnsi="Cambria" w:cs="Arial"/>
          <w:b/>
          <w:color w:val="FF0000"/>
          <w:sz w:val="20"/>
          <w:szCs w:val="20"/>
        </w:rPr>
        <w:t>do 7</w:t>
      </w:r>
      <w:r w:rsidR="00A85AE2" w:rsidRPr="008C617D">
        <w:rPr>
          <w:rFonts w:ascii="Cambria" w:hAnsi="Cambria" w:cs="Arial"/>
          <w:b/>
          <w:color w:val="FF0000"/>
          <w:sz w:val="20"/>
          <w:szCs w:val="20"/>
        </w:rPr>
        <w:t xml:space="preserve"> dni</w:t>
      </w:r>
      <w:r w:rsidR="000165EB" w:rsidRPr="008C617D">
        <w:rPr>
          <w:rFonts w:ascii="Cambria" w:hAnsi="Cambria" w:cs="Arial"/>
          <w:b/>
          <w:color w:val="FF0000"/>
          <w:sz w:val="20"/>
          <w:szCs w:val="20"/>
        </w:rPr>
        <w:t xml:space="preserve"> roboczych</w:t>
      </w:r>
      <w:r w:rsidR="00CF42C4" w:rsidRPr="008C617D">
        <w:rPr>
          <w:rFonts w:ascii="Cambria" w:hAnsi="Cambria" w:cs="Arial"/>
          <w:color w:val="FF0000"/>
          <w:sz w:val="20"/>
          <w:szCs w:val="20"/>
        </w:rPr>
        <w:t xml:space="preserve"> od dnia zł</w:t>
      </w:r>
      <w:r w:rsidR="001629F3" w:rsidRPr="008C617D">
        <w:rPr>
          <w:rFonts w:ascii="Cambria" w:hAnsi="Cambria" w:cs="Arial"/>
          <w:color w:val="FF0000"/>
          <w:sz w:val="20"/>
          <w:szCs w:val="20"/>
        </w:rPr>
        <w:t>ożenia zamówienia jednostkowego.</w:t>
      </w:r>
    </w:p>
    <w:p w14:paraId="1FA3B6E1" w14:textId="77777777" w:rsidR="005A6B32" w:rsidRPr="005A6B32" w:rsidRDefault="005A6B32" w:rsidP="005A6B32">
      <w:pPr>
        <w:spacing w:line="256" w:lineRule="auto"/>
        <w:contextualSpacing/>
        <w:jc w:val="both"/>
        <w:rPr>
          <w:rFonts w:ascii="Cambria" w:hAnsi="Cambria" w:cs="Arial"/>
          <w:b/>
          <w:sz w:val="20"/>
          <w:szCs w:val="20"/>
        </w:rPr>
      </w:pPr>
    </w:p>
    <w:p w14:paraId="43A32BF8" w14:textId="063472E0" w:rsidR="000529E0" w:rsidRPr="000529E0" w:rsidRDefault="000529E0" w:rsidP="00E65480">
      <w:pPr>
        <w:numPr>
          <w:ilvl w:val="0"/>
          <w:numId w:val="75"/>
        </w:numPr>
        <w:spacing w:line="254" w:lineRule="auto"/>
        <w:ind w:left="360"/>
        <w:contextualSpacing/>
        <w:jc w:val="both"/>
        <w:rPr>
          <w:rFonts w:ascii="Cambria" w:hAnsi="Cambria" w:cs="Arial"/>
          <w:sz w:val="20"/>
          <w:szCs w:val="20"/>
        </w:rPr>
      </w:pPr>
      <w:r>
        <w:rPr>
          <w:rFonts w:ascii="Cambria" w:hAnsi="Cambria" w:cs="Arial"/>
          <w:sz w:val="20"/>
          <w:szCs w:val="20"/>
        </w:rPr>
        <w:t>Przedmiot umowy dostarczany będzie do Zamawiającego w go</w:t>
      </w:r>
      <w:r w:rsidR="00564518">
        <w:rPr>
          <w:rFonts w:ascii="Cambria" w:hAnsi="Cambria" w:cs="Arial"/>
          <w:sz w:val="20"/>
          <w:szCs w:val="20"/>
        </w:rPr>
        <w:t>dzinach pr</w:t>
      </w:r>
      <w:r w:rsidR="00306858">
        <w:rPr>
          <w:rFonts w:ascii="Cambria" w:hAnsi="Cambria" w:cs="Arial"/>
          <w:sz w:val="20"/>
          <w:szCs w:val="20"/>
        </w:rPr>
        <w:t>acy Apteki Szpitalnej</w:t>
      </w:r>
      <w:r w:rsidR="00DD6F15">
        <w:rPr>
          <w:rFonts w:ascii="Cambria" w:hAnsi="Cambria" w:cs="Arial"/>
          <w:sz w:val="20"/>
          <w:szCs w:val="20"/>
        </w:rPr>
        <w:t>.</w:t>
      </w:r>
    </w:p>
    <w:p w14:paraId="6CC27788" w14:textId="78480CDA" w:rsidR="00143494" w:rsidRPr="00143494" w:rsidRDefault="00143494" w:rsidP="00E65480">
      <w:pPr>
        <w:numPr>
          <w:ilvl w:val="0"/>
          <w:numId w:val="75"/>
        </w:numPr>
        <w:spacing w:line="254" w:lineRule="auto"/>
        <w:ind w:left="360"/>
        <w:contextualSpacing/>
        <w:jc w:val="both"/>
        <w:rPr>
          <w:rFonts w:ascii="Cambria" w:hAnsi="Cambria" w:cs="Arial"/>
          <w:sz w:val="20"/>
          <w:szCs w:val="20"/>
        </w:rPr>
      </w:pPr>
      <w:r w:rsidRPr="00143494">
        <w:rPr>
          <w:rFonts w:ascii="Cambria" w:hAnsi="Cambria"/>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65DAB4D7" w14:textId="12587D97" w:rsidR="000529E0" w:rsidRPr="000529E0" w:rsidRDefault="00325970" w:rsidP="000529E0">
      <w:pPr>
        <w:spacing w:line="254" w:lineRule="auto"/>
        <w:ind w:left="360"/>
        <w:contextualSpacing/>
        <w:jc w:val="both"/>
        <w:rPr>
          <w:rFonts w:ascii="Cambria" w:eastAsia="Times New Roman" w:hAnsi="Cambria" w:cs="Arial"/>
          <w:sz w:val="20"/>
          <w:szCs w:val="20"/>
          <w:lang w:eastAsia="pl-PL"/>
        </w:rPr>
      </w:pPr>
      <w:r w:rsidRPr="00143494">
        <w:rPr>
          <w:rFonts w:ascii="Cambria" w:hAnsi="Cambria" w:cs="Arial"/>
          <w:sz w:val="20"/>
          <w:szCs w:val="20"/>
        </w:rPr>
        <w:t xml:space="preserve">Na każde żądanie Zamawiającego Wykonawca doręczy </w:t>
      </w:r>
      <w:r w:rsidRPr="00143494">
        <w:rPr>
          <w:rFonts w:ascii="Cambria" w:hAnsi="Cambria" w:cs="Arial"/>
          <w:sz w:val="20"/>
          <w:szCs w:val="20"/>
          <w:u w:val="single"/>
        </w:rPr>
        <w:t xml:space="preserve">dokumenty potwierdzające zgodność produktu z zamówieniem </w:t>
      </w:r>
      <w:r w:rsidRPr="00143494">
        <w:rPr>
          <w:rFonts w:ascii="Cambria" w:hAnsi="Cambria" w:cs="Arial"/>
          <w:sz w:val="20"/>
          <w:szCs w:val="20"/>
        </w:rPr>
        <w:t>(w wymaganej formie – papierowej lub elektronicznej).</w:t>
      </w:r>
      <w:r w:rsidRPr="00143494">
        <w:rPr>
          <w:rFonts w:ascii="Cambria" w:eastAsia="Times New Roman" w:hAnsi="Cambria" w:cs="Arial"/>
          <w:sz w:val="20"/>
          <w:szCs w:val="20"/>
          <w:lang w:eastAsia="pl-PL"/>
        </w:rPr>
        <w:t xml:space="preserve"> </w:t>
      </w:r>
    </w:p>
    <w:p w14:paraId="41D1428D" w14:textId="77777777" w:rsidR="00325970" w:rsidRPr="00C059B6" w:rsidRDefault="00325970" w:rsidP="00E65480">
      <w:pPr>
        <w:numPr>
          <w:ilvl w:val="0"/>
          <w:numId w:val="75"/>
        </w:numPr>
        <w:spacing w:after="0" w:line="240" w:lineRule="auto"/>
        <w:ind w:left="360"/>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W przypadku stwierdzenia </w:t>
      </w:r>
      <w:r w:rsidRPr="00C059B6">
        <w:rPr>
          <w:rFonts w:ascii="Cambria" w:eastAsia="Times New Roman" w:hAnsi="Cambria" w:cs="Arial"/>
          <w:b/>
          <w:sz w:val="20"/>
          <w:szCs w:val="20"/>
          <w:lang w:eastAsia="pl-PL"/>
        </w:rPr>
        <w:t>niezgodności ilościowych</w:t>
      </w:r>
      <w:r w:rsidRPr="00C059B6">
        <w:rPr>
          <w:rFonts w:ascii="Cambria" w:eastAsia="Times New Roman" w:hAnsi="Cambria"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6A349E0B" w14:textId="6829AD40" w:rsidR="00325970" w:rsidRDefault="00325970" w:rsidP="00E65480">
      <w:pPr>
        <w:numPr>
          <w:ilvl w:val="0"/>
          <w:numId w:val="75"/>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 przypadku stwierdzenia przez Zamawiającego </w:t>
      </w:r>
      <w:r w:rsidRPr="00C059B6">
        <w:rPr>
          <w:rFonts w:ascii="Cambria" w:hAnsi="Cambria" w:cs="Arial"/>
          <w:b/>
          <w:sz w:val="20"/>
          <w:szCs w:val="20"/>
        </w:rPr>
        <w:t>niezgodności ilościowych</w:t>
      </w:r>
      <w:r w:rsidRPr="00C059B6">
        <w:rPr>
          <w:rFonts w:ascii="Cambria" w:hAnsi="Cambria" w:cs="Arial"/>
          <w:sz w:val="20"/>
          <w:szCs w:val="20"/>
        </w:rPr>
        <w:t xml:space="preserve"> lub </w:t>
      </w:r>
      <w:r w:rsidRPr="00C059B6">
        <w:rPr>
          <w:rFonts w:ascii="Cambria" w:hAnsi="Cambria" w:cs="Arial"/>
          <w:b/>
          <w:sz w:val="20"/>
          <w:szCs w:val="20"/>
        </w:rPr>
        <w:t>wad jakościowych</w:t>
      </w:r>
      <w:r w:rsidRPr="00C059B6">
        <w:rPr>
          <w:rFonts w:ascii="Cambria" w:hAnsi="Cambria" w:cs="Arial"/>
          <w:sz w:val="20"/>
          <w:szCs w:val="20"/>
        </w:rPr>
        <w:t xml:space="preserve"> lub </w:t>
      </w:r>
      <w:r w:rsidRPr="00C059B6">
        <w:rPr>
          <w:rFonts w:ascii="Cambria" w:hAnsi="Cambria" w:cs="Arial"/>
          <w:b/>
          <w:sz w:val="20"/>
          <w:szCs w:val="20"/>
        </w:rPr>
        <w:t>niezgodności z przedmiotem zamówienia</w:t>
      </w:r>
      <w:r w:rsidRPr="00C059B6">
        <w:rPr>
          <w:rFonts w:ascii="Cambria" w:hAnsi="Cambria" w:cs="Arial"/>
          <w:sz w:val="20"/>
          <w:szCs w:val="20"/>
        </w:rPr>
        <w:t xml:space="preserve"> określonym w niniejszej umowie, Zamawiający może nie odebrać dostawy jednostkowej </w:t>
      </w:r>
      <w:r w:rsidRPr="00C059B6">
        <w:rPr>
          <w:rFonts w:ascii="Cambria" w:hAnsi="Cambria" w:cs="Arial"/>
          <w:b/>
          <w:sz w:val="20"/>
          <w:szCs w:val="20"/>
        </w:rPr>
        <w:t>w całości lub w części</w:t>
      </w:r>
      <w:r w:rsidRPr="00C059B6">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5CA14DD1" w14:textId="6BDDE5AD" w:rsidR="002C6EB1" w:rsidRPr="00551A09" w:rsidRDefault="002C6EB1" w:rsidP="00E65480">
      <w:pPr>
        <w:numPr>
          <w:ilvl w:val="0"/>
          <w:numId w:val="75"/>
        </w:numPr>
        <w:spacing w:line="254" w:lineRule="auto"/>
        <w:ind w:left="360"/>
        <w:contextualSpacing/>
        <w:jc w:val="both"/>
        <w:rPr>
          <w:rFonts w:ascii="Cambria" w:hAnsi="Cambria" w:cs="Arial"/>
          <w:sz w:val="20"/>
          <w:szCs w:val="20"/>
        </w:rPr>
      </w:pPr>
      <w:r w:rsidRPr="00551A09">
        <w:rPr>
          <w:rFonts w:ascii="Cambria" w:hAnsi="Cambria" w:cs="Arial"/>
          <w:sz w:val="20"/>
          <w:szCs w:val="20"/>
        </w:rPr>
        <w:t xml:space="preserve">W przypadku zwłoki w terminie dostawy, określonym w </w:t>
      </w:r>
      <w:r w:rsidRPr="00551A09">
        <w:rPr>
          <w:rFonts w:ascii="Cambria" w:hAnsi="Cambria" w:cs="Arial"/>
          <w:b/>
          <w:sz w:val="20"/>
          <w:szCs w:val="20"/>
        </w:rPr>
        <w:t>§ 2 ust. 5</w:t>
      </w:r>
      <w:r w:rsidR="00551A09" w:rsidRPr="00551A09">
        <w:rPr>
          <w:rFonts w:ascii="Cambria" w:hAnsi="Cambria" w:cs="Arial"/>
          <w:b/>
          <w:sz w:val="20"/>
          <w:szCs w:val="20"/>
        </w:rPr>
        <w:t>a</w:t>
      </w:r>
      <w:r w:rsidRPr="00551A09">
        <w:rPr>
          <w:rFonts w:ascii="Cambria" w:hAnsi="Cambria" w:cs="Arial"/>
          <w:sz w:val="20"/>
          <w:szCs w:val="20"/>
        </w:rPr>
        <w:t xml:space="preserve"> lub dostawy przedmiotu umowy w ilości lub jakości niezgodnej z wymaganiami, Zamawiający uprawniony będzie do  odmowy przyjęcia przedmiotu umowy i dokonania </w:t>
      </w:r>
      <w:r w:rsidRPr="00551A09">
        <w:rPr>
          <w:rFonts w:ascii="Cambria" w:hAnsi="Cambria" w:cs="Arial"/>
          <w:b/>
          <w:sz w:val="20"/>
          <w:szCs w:val="20"/>
        </w:rPr>
        <w:t>zakupu interwencyjnego</w:t>
      </w:r>
      <w:r w:rsidRPr="00551A09">
        <w:rPr>
          <w:rFonts w:ascii="Cambria" w:hAnsi="Cambria" w:cs="Arial"/>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551A09">
        <w:rPr>
          <w:rFonts w:ascii="Cambria" w:hAnsi="Cambria" w:cs="Arial"/>
          <w:b/>
          <w:sz w:val="20"/>
          <w:szCs w:val="20"/>
        </w:rPr>
        <w:t>kary umownej</w:t>
      </w:r>
      <w:r w:rsidRPr="00551A09">
        <w:rPr>
          <w:rFonts w:ascii="Cambria" w:hAnsi="Cambria" w:cs="Arial"/>
          <w:sz w:val="20"/>
          <w:szCs w:val="20"/>
        </w:rPr>
        <w:t xml:space="preserve"> zgodnie z zapisem </w:t>
      </w:r>
      <w:r w:rsidRPr="00551A09">
        <w:rPr>
          <w:rFonts w:ascii="Cambria" w:hAnsi="Cambria" w:cs="Arial"/>
          <w:b/>
          <w:sz w:val="20"/>
          <w:szCs w:val="20"/>
        </w:rPr>
        <w:t>§ 6 umowy</w:t>
      </w:r>
      <w:r w:rsidRPr="00551A09">
        <w:rPr>
          <w:rFonts w:ascii="Cambria" w:hAnsi="Cambria" w:cs="Arial"/>
          <w:sz w:val="20"/>
          <w:szCs w:val="20"/>
        </w:rPr>
        <w:t>. Każdorazowy zakup interwencyjny zmniejsza maksymalną wartość umowy o wartość tego zakupu. Wykonawcy nie przysługują żadne roszczenia wo</w:t>
      </w:r>
      <w:r w:rsidR="00535EE0" w:rsidRPr="00551A09">
        <w:rPr>
          <w:rFonts w:ascii="Cambria" w:hAnsi="Cambria" w:cs="Arial"/>
          <w:sz w:val="20"/>
          <w:szCs w:val="20"/>
        </w:rPr>
        <w:t>be</w:t>
      </w:r>
      <w:r w:rsidR="00956207">
        <w:rPr>
          <w:rFonts w:ascii="Cambria" w:hAnsi="Cambria" w:cs="Arial"/>
          <w:sz w:val="20"/>
          <w:szCs w:val="20"/>
        </w:rPr>
        <w:t>c Zamawiającego z tego tytułu.</w:t>
      </w:r>
    </w:p>
    <w:p w14:paraId="3A5EDBFD" w14:textId="0AA3E516" w:rsidR="00143494" w:rsidRPr="00127E58" w:rsidRDefault="00143494" w:rsidP="00E65480">
      <w:pPr>
        <w:numPr>
          <w:ilvl w:val="0"/>
          <w:numId w:val="75"/>
        </w:numPr>
        <w:spacing w:line="254" w:lineRule="auto"/>
        <w:ind w:left="360"/>
        <w:contextualSpacing/>
        <w:jc w:val="both"/>
        <w:rPr>
          <w:rFonts w:ascii="Cambria" w:hAnsi="Cambria" w:cs="Arial"/>
          <w:sz w:val="20"/>
          <w:szCs w:val="20"/>
        </w:rPr>
      </w:pPr>
      <w:r w:rsidRPr="00143494">
        <w:rPr>
          <w:rFonts w:ascii="Cambria" w:hAnsi="Cambria"/>
          <w:sz w:val="20"/>
          <w:szCs w:val="20"/>
        </w:rPr>
        <w:t>Dostawy wraz z wniesieniem i rozładowaniem towaru odbywać się będą do magazynu Apteki Szpitalnej.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11ADE13F" w14:textId="6CE93D70" w:rsidR="00127E58" w:rsidRPr="00B60E95" w:rsidRDefault="00127E58" w:rsidP="00127E58">
      <w:pPr>
        <w:numPr>
          <w:ilvl w:val="0"/>
          <w:numId w:val="75"/>
        </w:numPr>
        <w:spacing w:line="254" w:lineRule="auto"/>
        <w:ind w:left="360"/>
        <w:contextualSpacing/>
        <w:jc w:val="both"/>
        <w:rPr>
          <w:rFonts w:ascii="Cambria" w:hAnsi="Cambria" w:cs="Arial"/>
          <w:sz w:val="20"/>
          <w:szCs w:val="20"/>
        </w:rPr>
      </w:pPr>
      <w:r w:rsidRPr="00B60E95">
        <w:rPr>
          <w:rFonts w:ascii="Times New Roman" w:eastAsia="Times New Roman" w:hAnsi="Times New Roman" w:cs="Times New Roman"/>
          <w:color w:val="FF0000"/>
          <w:sz w:val="20"/>
          <w:szCs w:val="20"/>
          <w:lang w:eastAsia="pl-PL"/>
        </w:rPr>
        <w:t>W przypadku konieczności zwrotu zakupionego towaru, Zamawiający udostępni kopię rejestru warunków przechowywania produktu w aptece, od dni</w:t>
      </w:r>
      <w:r w:rsidR="00B60E95" w:rsidRPr="00B60E95">
        <w:rPr>
          <w:rFonts w:ascii="Times New Roman" w:eastAsia="Times New Roman" w:hAnsi="Times New Roman" w:cs="Times New Roman"/>
          <w:color w:val="FF0000"/>
          <w:sz w:val="20"/>
          <w:szCs w:val="20"/>
          <w:lang w:eastAsia="pl-PL"/>
        </w:rPr>
        <w:t>a dostawy do dnia zwrotu towaru</w:t>
      </w:r>
      <w:r w:rsidRPr="00B60E95">
        <w:rPr>
          <w:rFonts w:ascii="Times New Roman" w:eastAsia="Times New Roman" w:hAnsi="Times New Roman" w:cs="Times New Roman"/>
          <w:color w:val="FF0000"/>
          <w:sz w:val="20"/>
          <w:szCs w:val="20"/>
          <w:lang w:eastAsia="pl-PL"/>
        </w:rPr>
        <w:t>.</w:t>
      </w:r>
    </w:p>
    <w:p w14:paraId="7F9FFD22" w14:textId="77777777" w:rsidR="00325970" w:rsidRDefault="00325970" w:rsidP="00325970">
      <w:pPr>
        <w:spacing w:after="0" w:line="240" w:lineRule="auto"/>
        <w:jc w:val="center"/>
        <w:rPr>
          <w:rFonts w:ascii="Cambria" w:hAnsi="Cambria" w:cs="Arial"/>
          <w:b/>
          <w:sz w:val="20"/>
          <w:szCs w:val="20"/>
        </w:rPr>
      </w:pPr>
    </w:p>
    <w:p w14:paraId="620D318C" w14:textId="77777777" w:rsidR="00306858" w:rsidRPr="00C059B6" w:rsidRDefault="00306858" w:rsidP="00BD3351">
      <w:pPr>
        <w:spacing w:after="0" w:line="240" w:lineRule="auto"/>
        <w:rPr>
          <w:rFonts w:ascii="Cambria" w:hAnsi="Cambria" w:cs="Arial"/>
          <w:b/>
          <w:sz w:val="20"/>
          <w:szCs w:val="20"/>
        </w:rPr>
      </w:pPr>
    </w:p>
    <w:p w14:paraId="37BF0C3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GWARANCJA, REKLAMACJE</w:t>
      </w:r>
    </w:p>
    <w:p w14:paraId="3743A3F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3</w:t>
      </w:r>
    </w:p>
    <w:p w14:paraId="38F637B6" w14:textId="77777777" w:rsidR="00325970" w:rsidRPr="00C059B6" w:rsidRDefault="00325970" w:rsidP="00E65480">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Zamawiający zastrzega sobie prawo </w:t>
      </w:r>
      <w:r w:rsidRPr="00C059B6">
        <w:rPr>
          <w:rFonts w:ascii="Cambria" w:hAnsi="Cambria" w:cs="Arial"/>
          <w:b/>
          <w:sz w:val="20"/>
          <w:szCs w:val="20"/>
        </w:rPr>
        <w:t>reklamowania</w:t>
      </w:r>
      <w:r w:rsidRPr="00C059B6">
        <w:rPr>
          <w:rFonts w:ascii="Cambria" w:hAnsi="Cambria" w:cs="Arial"/>
          <w:sz w:val="20"/>
          <w:szCs w:val="20"/>
        </w:rPr>
        <w:t xml:space="preserve"> całości lub części dostawy, jeżeli nie jest zgodna z  umową (zamówieniem  jednostkowym) w szczególności </w:t>
      </w:r>
      <w:r w:rsidRPr="00C059B6">
        <w:rPr>
          <w:rFonts w:ascii="Cambria" w:hAnsi="Cambria" w:cs="Arial"/>
          <w:b/>
          <w:sz w:val="20"/>
          <w:szCs w:val="20"/>
        </w:rPr>
        <w:t>wymaganiami  jakościowymi</w:t>
      </w:r>
      <w:r w:rsidRPr="00C059B6">
        <w:rPr>
          <w:rFonts w:ascii="Cambria" w:hAnsi="Cambria" w:cs="Arial"/>
          <w:sz w:val="20"/>
          <w:szCs w:val="20"/>
        </w:rPr>
        <w:t>.</w:t>
      </w:r>
    </w:p>
    <w:p w14:paraId="58C41A0E" w14:textId="77777777" w:rsidR="00325970" w:rsidRPr="00C059B6" w:rsidRDefault="00325970" w:rsidP="00E65480">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Stwierdzone </w:t>
      </w:r>
      <w:r w:rsidRPr="00C059B6">
        <w:rPr>
          <w:rFonts w:ascii="Cambria" w:hAnsi="Cambria" w:cs="Arial"/>
          <w:b/>
          <w:sz w:val="20"/>
          <w:szCs w:val="20"/>
        </w:rPr>
        <w:t>wady jakościowe</w:t>
      </w:r>
      <w:r w:rsidRPr="00C059B6">
        <w:rPr>
          <w:rFonts w:ascii="Cambria" w:hAnsi="Cambria" w:cs="Arial"/>
          <w:sz w:val="20"/>
          <w:szCs w:val="20"/>
        </w:rPr>
        <w:t>, Zamawiający zobowiązany jest zgłosić Wykonawcy niezwłocznie po ich ujawnieniu się lub  wykryciu. Ujawnione lub wykryte wady jakościowe wpisywane będą przez Zamawiającego  do protokołu z opisem rodzaju wad.</w:t>
      </w:r>
    </w:p>
    <w:p w14:paraId="76287C3A" w14:textId="1F39E921" w:rsidR="00325970" w:rsidRPr="002C6EB1" w:rsidRDefault="00325970" w:rsidP="00E65480">
      <w:pPr>
        <w:numPr>
          <w:ilvl w:val="0"/>
          <w:numId w:val="76"/>
        </w:numPr>
        <w:spacing w:line="254" w:lineRule="auto"/>
        <w:contextualSpacing/>
        <w:jc w:val="both"/>
        <w:rPr>
          <w:rFonts w:ascii="Cambria" w:hAnsi="Cambria" w:cs="Arial"/>
          <w:sz w:val="20"/>
          <w:szCs w:val="20"/>
        </w:rPr>
      </w:pPr>
      <w:r w:rsidRPr="002C6EB1">
        <w:rPr>
          <w:rFonts w:ascii="Cambria" w:hAnsi="Cambria" w:cs="Arial"/>
          <w:sz w:val="20"/>
          <w:szCs w:val="20"/>
        </w:rPr>
        <w:t xml:space="preserve">Wykonawca zobowiązany jest rozpatrzyć każdą reklamację w terminie </w:t>
      </w:r>
      <w:r w:rsidR="00582F1D" w:rsidRPr="002C6EB1">
        <w:rPr>
          <w:rFonts w:ascii="Cambria" w:hAnsi="Cambria" w:cs="Arial"/>
          <w:b/>
          <w:sz w:val="20"/>
          <w:szCs w:val="20"/>
        </w:rPr>
        <w:t>10</w:t>
      </w:r>
      <w:r w:rsidRPr="002C6EB1">
        <w:rPr>
          <w:rFonts w:ascii="Cambria" w:hAnsi="Cambria" w:cs="Arial"/>
          <w:b/>
          <w:sz w:val="20"/>
          <w:szCs w:val="20"/>
        </w:rPr>
        <w:t xml:space="preserve"> dni kalendarzowych</w:t>
      </w:r>
      <w:r w:rsidRPr="002C6EB1">
        <w:rPr>
          <w:rFonts w:ascii="Cambria" w:hAnsi="Cambria" w:cs="Arial"/>
          <w:sz w:val="20"/>
          <w:szCs w:val="20"/>
        </w:rPr>
        <w:t xml:space="preserve"> od daty jej  zgłoszenia przez Zamawiającego. W przypadku niedotrzymania tego terminu uznaje się, że reklamacja jest zasadna. </w:t>
      </w:r>
    </w:p>
    <w:p w14:paraId="0A32A18E" w14:textId="132B7623" w:rsidR="00325970" w:rsidRPr="00C059B6" w:rsidRDefault="00325970" w:rsidP="00E65480">
      <w:pPr>
        <w:numPr>
          <w:ilvl w:val="0"/>
          <w:numId w:val="76"/>
        </w:numPr>
        <w:spacing w:line="254" w:lineRule="auto"/>
        <w:contextualSpacing/>
        <w:jc w:val="both"/>
        <w:rPr>
          <w:rFonts w:ascii="Cambria" w:hAnsi="Cambria" w:cs="Arial"/>
          <w:sz w:val="20"/>
          <w:szCs w:val="20"/>
        </w:rPr>
      </w:pPr>
      <w:r w:rsidRPr="002C6EB1">
        <w:rPr>
          <w:rFonts w:ascii="Cambria" w:hAnsi="Cambria" w:cs="Arial"/>
          <w:sz w:val="20"/>
          <w:szCs w:val="20"/>
        </w:rPr>
        <w:t xml:space="preserve">W przypadku </w:t>
      </w:r>
      <w:r w:rsidR="00722152">
        <w:rPr>
          <w:rFonts w:ascii="Cambria" w:hAnsi="Cambria" w:cs="Arial"/>
          <w:b/>
          <w:sz w:val="20"/>
          <w:szCs w:val="20"/>
        </w:rPr>
        <w:t>zasadnej</w:t>
      </w:r>
      <w:r w:rsidRPr="002C6EB1">
        <w:rPr>
          <w:rFonts w:ascii="Cambria" w:hAnsi="Cambria" w:cs="Arial"/>
          <w:b/>
          <w:sz w:val="20"/>
          <w:szCs w:val="20"/>
        </w:rPr>
        <w:t xml:space="preserve"> reklamacji</w:t>
      </w:r>
      <w:r w:rsidRPr="002C6EB1">
        <w:rPr>
          <w:rFonts w:ascii="Cambria" w:hAnsi="Cambria" w:cs="Arial"/>
          <w:sz w:val="20"/>
          <w:szCs w:val="20"/>
        </w:rPr>
        <w:t xml:space="preserve"> Wykonawca zobowiązany jest wymienić wadliwy przedmiot umowy na wolny od wad w terminie </w:t>
      </w:r>
      <w:r w:rsidRPr="002C6EB1">
        <w:rPr>
          <w:rFonts w:ascii="Cambria" w:hAnsi="Cambria" w:cs="Arial"/>
          <w:b/>
          <w:sz w:val="20"/>
          <w:szCs w:val="20"/>
        </w:rPr>
        <w:t>5 dni kalendarzowych</w:t>
      </w:r>
      <w:r w:rsidRPr="002C6EB1">
        <w:rPr>
          <w:rFonts w:ascii="Cambria" w:hAnsi="Cambria" w:cs="Arial"/>
          <w:sz w:val="20"/>
          <w:szCs w:val="20"/>
        </w:rPr>
        <w:t xml:space="preserve"> od dnia powiadomienia</w:t>
      </w:r>
      <w:r w:rsidRPr="00C059B6">
        <w:rPr>
          <w:rFonts w:ascii="Cambria" w:hAnsi="Cambria" w:cs="Arial"/>
          <w:sz w:val="20"/>
          <w:szCs w:val="20"/>
        </w:rPr>
        <w:t xml:space="preserve"> Zamawiającego </w:t>
      </w:r>
      <w:r w:rsidR="000A22ED">
        <w:rPr>
          <w:rFonts w:ascii="Cambria" w:hAnsi="Cambria" w:cs="Arial"/>
          <w:sz w:val="20"/>
          <w:szCs w:val="20"/>
        </w:rPr>
        <w:br/>
      </w:r>
      <w:r w:rsidRPr="00C059B6">
        <w:rPr>
          <w:rFonts w:ascii="Cambria" w:hAnsi="Cambria" w:cs="Arial"/>
          <w:sz w:val="20"/>
          <w:szCs w:val="20"/>
        </w:rPr>
        <w:t xml:space="preserve">o  uznaniu  reklamacji za zasadną  lub upływu terminu wskazanego w </w:t>
      </w:r>
      <w:r w:rsidRPr="00C059B6">
        <w:rPr>
          <w:rFonts w:ascii="Cambria" w:hAnsi="Cambria" w:cs="Arial"/>
          <w:b/>
          <w:sz w:val="20"/>
          <w:szCs w:val="20"/>
        </w:rPr>
        <w:t xml:space="preserve">§ 3  ust. 3 </w:t>
      </w:r>
      <w:r w:rsidRPr="00C059B6">
        <w:rPr>
          <w:rFonts w:ascii="Cambria" w:hAnsi="Cambria" w:cs="Arial"/>
          <w:sz w:val="20"/>
          <w:szCs w:val="20"/>
        </w:rPr>
        <w:t>umowy. Wykonawca zobowiązany jest do odebrania od Zamawiają</w:t>
      </w:r>
      <w:r w:rsidR="00582F1D">
        <w:rPr>
          <w:rFonts w:ascii="Cambria" w:hAnsi="Cambria" w:cs="Arial"/>
          <w:sz w:val="20"/>
          <w:szCs w:val="20"/>
        </w:rPr>
        <w:t>cego wadliwego przedmiotu umowy</w:t>
      </w:r>
      <w:r w:rsidRPr="00C059B6">
        <w:rPr>
          <w:rFonts w:ascii="Cambria" w:hAnsi="Cambria" w:cs="Arial"/>
          <w:sz w:val="20"/>
          <w:szCs w:val="20"/>
        </w:rPr>
        <w:t xml:space="preserve"> i dostarczenia wolnego od wad i spełniającego wszystkie wymagania określone w niniejszej umowie, w terminie </w:t>
      </w:r>
      <w:r w:rsidR="000A22ED">
        <w:rPr>
          <w:rFonts w:ascii="Cambria" w:hAnsi="Cambria" w:cs="Arial"/>
          <w:sz w:val="20"/>
          <w:szCs w:val="20"/>
        </w:rPr>
        <w:br/>
      </w:r>
      <w:r w:rsidRPr="00C059B6">
        <w:rPr>
          <w:rFonts w:ascii="Cambria" w:hAnsi="Cambria" w:cs="Arial"/>
          <w:sz w:val="20"/>
          <w:szCs w:val="20"/>
        </w:rPr>
        <w:t xml:space="preserve">o którym mowa w niniejszym ust. na swój koszt i ryzyko. </w:t>
      </w:r>
    </w:p>
    <w:p w14:paraId="536C6807" w14:textId="77777777" w:rsidR="00325970" w:rsidRPr="00C059B6" w:rsidRDefault="00325970" w:rsidP="00E65480">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Wszelkie koszty związane z rozpatrzeniem reklamacji (w tym koszt odbioru i zwrotu reklamowanych produktów) ponosi Wykonawca.</w:t>
      </w:r>
    </w:p>
    <w:p w14:paraId="00DFAB2A" w14:textId="77777777" w:rsidR="00325970" w:rsidRPr="00C059B6" w:rsidRDefault="00325970" w:rsidP="00E65480">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Postępowanie reklamacyjne prowadzone jest w oparciu o dokumentację Zamawiającego (protokoły reklamacyjne).</w:t>
      </w:r>
    </w:p>
    <w:p w14:paraId="1FB61CD6" w14:textId="2AB0133B" w:rsidR="00325970" w:rsidRPr="00C059B6" w:rsidRDefault="00325970" w:rsidP="00E65480">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W razie zaginięcia utraty lub dewastacji przedmiotu umowy przekazanego Wykonawcy  do reklamacji, Wykonawca jest zobowiązany do zwrócenia Zamawiającemu takiego samego przedmiotu umowy  </w:t>
      </w:r>
      <w:r w:rsidR="000A22ED">
        <w:rPr>
          <w:rFonts w:ascii="Cambria" w:hAnsi="Cambria" w:cs="Arial"/>
          <w:sz w:val="20"/>
          <w:szCs w:val="20"/>
        </w:rPr>
        <w:br/>
      </w:r>
      <w:r w:rsidRPr="00C059B6">
        <w:rPr>
          <w:rFonts w:ascii="Cambria" w:hAnsi="Cambria" w:cs="Arial"/>
          <w:sz w:val="20"/>
          <w:szCs w:val="20"/>
        </w:rPr>
        <w:t>w stanie nie gorszym niż przedmiot umowy oddany do reklamacji lub kwoty pieniężnej odpowiadającej wartości brutto nowego przedmiotu umowy.</w:t>
      </w:r>
    </w:p>
    <w:p w14:paraId="287D0886" w14:textId="77777777" w:rsidR="00325970" w:rsidRPr="00C059B6" w:rsidRDefault="00325970" w:rsidP="00325970">
      <w:pPr>
        <w:pStyle w:val="Bezodstpw"/>
        <w:jc w:val="center"/>
        <w:rPr>
          <w:rFonts w:ascii="Cambria" w:hAnsi="Cambria" w:cs="Arial"/>
          <w:b/>
          <w:sz w:val="20"/>
          <w:szCs w:val="20"/>
        </w:rPr>
      </w:pPr>
    </w:p>
    <w:p w14:paraId="5FBCC64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WYNAGRODZENIE, PŁATNOŚCI</w:t>
      </w:r>
    </w:p>
    <w:p w14:paraId="681029F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4</w:t>
      </w:r>
    </w:p>
    <w:p w14:paraId="4F279EEF" w14:textId="77777777" w:rsidR="00325970" w:rsidRPr="000A22ED" w:rsidRDefault="00325970" w:rsidP="00E65480">
      <w:pPr>
        <w:pStyle w:val="Akapitzlist"/>
        <w:numPr>
          <w:ilvl w:val="0"/>
          <w:numId w:val="77"/>
        </w:numPr>
        <w:spacing w:after="0" w:line="240" w:lineRule="auto"/>
        <w:ind w:left="284"/>
        <w:jc w:val="both"/>
        <w:rPr>
          <w:rFonts w:ascii="Cambria" w:hAnsi="Cambria"/>
          <w:color w:val="000000" w:themeColor="text1"/>
          <w:sz w:val="20"/>
          <w:szCs w:val="20"/>
        </w:rPr>
      </w:pPr>
      <w:r w:rsidRPr="000A22ED">
        <w:rPr>
          <w:rFonts w:ascii="Cambria" w:hAnsi="Cambria"/>
          <w:b/>
          <w:color w:val="000000" w:themeColor="text1"/>
          <w:sz w:val="20"/>
          <w:szCs w:val="20"/>
        </w:rPr>
        <w:t>Maksymalna wartość umowy</w:t>
      </w:r>
      <w:r w:rsidRPr="000A22ED">
        <w:rPr>
          <w:rFonts w:ascii="Cambria" w:hAnsi="Cambria"/>
          <w:color w:val="000000" w:themeColor="text1"/>
          <w:sz w:val="20"/>
          <w:szCs w:val="20"/>
        </w:rPr>
        <w:t xml:space="preserve">, wynosi …………………………… </w:t>
      </w:r>
      <w:r w:rsidRPr="000A22ED">
        <w:rPr>
          <w:rFonts w:ascii="Cambria" w:hAnsi="Cambria"/>
          <w:b/>
          <w:color w:val="000000" w:themeColor="text1"/>
          <w:sz w:val="20"/>
          <w:szCs w:val="20"/>
        </w:rPr>
        <w:t>złotych brutto</w:t>
      </w:r>
      <w:r w:rsidRPr="000A22ED">
        <w:rPr>
          <w:rFonts w:ascii="Cambria" w:hAnsi="Cambria"/>
          <w:color w:val="000000" w:themeColor="text1"/>
          <w:sz w:val="20"/>
          <w:szCs w:val="20"/>
        </w:rPr>
        <w:t xml:space="preserve">, </w:t>
      </w:r>
    </w:p>
    <w:p w14:paraId="3E09105D" w14:textId="77777777" w:rsidR="00325970" w:rsidRPr="000A22ED" w:rsidRDefault="00325970" w:rsidP="00325970">
      <w:pPr>
        <w:pStyle w:val="Akapitzlist"/>
        <w:spacing w:after="0" w:line="240" w:lineRule="auto"/>
        <w:ind w:left="284"/>
        <w:jc w:val="both"/>
        <w:rPr>
          <w:rFonts w:ascii="Cambria" w:hAnsi="Cambria"/>
          <w:color w:val="000000" w:themeColor="text1"/>
          <w:sz w:val="20"/>
          <w:szCs w:val="20"/>
        </w:rPr>
      </w:pPr>
      <w:r w:rsidRPr="000A22ED">
        <w:rPr>
          <w:rFonts w:ascii="Cambria" w:hAnsi="Cambria"/>
          <w:color w:val="000000" w:themeColor="text1"/>
          <w:sz w:val="20"/>
          <w:szCs w:val="20"/>
        </w:rPr>
        <w:t>(słownie: ……………………………………………………………………………………………………………….. złotych 00/100 groszy), w tym podatek VAT % ………. w kwocie ………………………………. zł.</w:t>
      </w:r>
    </w:p>
    <w:p w14:paraId="7CC59BF2" w14:textId="77777777" w:rsidR="00325970" w:rsidRPr="000A22ED" w:rsidRDefault="00325970" w:rsidP="00325970">
      <w:pPr>
        <w:spacing w:after="0" w:line="240" w:lineRule="auto"/>
        <w:jc w:val="both"/>
        <w:rPr>
          <w:rFonts w:ascii="Cambria" w:hAnsi="Cambria"/>
          <w:color w:val="000000" w:themeColor="text1"/>
          <w:sz w:val="20"/>
          <w:szCs w:val="20"/>
        </w:rPr>
      </w:pPr>
      <w:r w:rsidRPr="000A22ED">
        <w:rPr>
          <w:rFonts w:ascii="Cambria" w:hAnsi="Cambria"/>
          <w:color w:val="000000" w:themeColor="text1"/>
          <w:sz w:val="20"/>
          <w:szCs w:val="20"/>
        </w:rPr>
        <w:t xml:space="preserve">      </w:t>
      </w:r>
      <w:r w:rsidRPr="000A22ED">
        <w:rPr>
          <w:rFonts w:ascii="Cambria" w:hAnsi="Cambria"/>
          <w:b/>
          <w:color w:val="000000" w:themeColor="text1"/>
          <w:sz w:val="20"/>
          <w:szCs w:val="20"/>
        </w:rPr>
        <w:t>Maksymalna wartość netto</w:t>
      </w:r>
      <w:r w:rsidRPr="000A22ED">
        <w:rPr>
          <w:rFonts w:ascii="Cambria" w:hAnsi="Cambria"/>
          <w:color w:val="000000" w:themeColor="text1"/>
          <w:sz w:val="20"/>
          <w:szCs w:val="20"/>
        </w:rPr>
        <w:t xml:space="preserve"> umowy ………………………………………….. zł.</w:t>
      </w:r>
    </w:p>
    <w:p w14:paraId="43FC7CCA" w14:textId="77777777" w:rsidR="00325970" w:rsidRPr="000A22ED" w:rsidRDefault="00325970" w:rsidP="00325970">
      <w:pPr>
        <w:spacing w:after="0" w:line="240" w:lineRule="auto"/>
        <w:jc w:val="both"/>
        <w:rPr>
          <w:rFonts w:ascii="Cambria" w:hAnsi="Cambria"/>
          <w:color w:val="000000" w:themeColor="text1"/>
          <w:sz w:val="20"/>
          <w:szCs w:val="20"/>
        </w:rPr>
      </w:pPr>
    </w:p>
    <w:p w14:paraId="484C1E2F" w14:textId="77777777" w:rsidR="00325970" w:rsidRPr="000A22ED" w:rsidRDefault="00325970" w:rsidP="00E65480">
      <w:pPr>
        <w:numPr>
          <w:ilvl w:val="1"/>
          <w:numId w:val="60"/>
        </w:numPr>
        <w:tabs>
          <w:tab w:val="left" w:pos="426"/>
        </w:tabs>
        <w:spacing w:after="0" w:line="240" w:lineRule="auto"/>
        <w:ind w:left="284" w:hanging="426"/>
        <w:contextualSpacing/>
        <w:jc w:val="both"/>
        <w:rPr>
          <w:rFonts w:ascii="Cambria" w:hAnsi="Cambria" w:cs="Arial"/>
          <w:i/>
          <w:color w:val="000000" w:themeColor="text1"/>
          <w:sz w:val="20"/>
          <w:szCs w:val="20"/>
        </w:rPr>
      </w:pPr>
      <w:r w:rsidRPr="000A22ED">
        <w:rPr>
          <w:rFonts w:ascii="Cambria" w:hAnsi="Cambria" w:cs="Times New Roman"/>
          <w:sz w:val="20"/>
          <w:szCs w:val="20"/>
        </w:rPr>
        <w:t xml:space="preserve">Maksymalna wartość umowy netto ZADAŃ  </w:t>
      </w:r>
      <w:r w:rsidRPr="000A22ED">
        <w:rPr>
          <w:rFonts w:ascii="Cambria" w:hAnsi="Cambria" w:cs="Arial"/>
          <w:color w:val="000000" w:themeColor="text1"/>
          <w:sz w:val="20"/>
          <w:szCs w:val="20"/>
        </w:rPr>
        <w:t>( części umowy)</w:t>
      </w:r>
      <w:r w:rsidRPr="000A22ED">
        <w:rPr>
          <w:rFonts w:ascii="Cambria" w:hAnsi="Cambria" w:cs="Arial"/>
          <w:i/>
          <w:color w:val="000000" w:themeColor="text1"/>
          <w:sz w:val="20"/>
          <w:szCs w:val="20"/>
        </w:rPr>
        <w:t>:  * * jeśli dotyczy – w przypadku zawarcia umowy na więcej niż jedno zadanie</w:t>
      </w:r>
    </w:p>
    <w:p w14:paraId="2B2ED1E2" w14:textId="77777777" w:rsidR="00325970" w:rsidRPr="000A22ED" w:rsidRDefault="00325970" w:rsidP="00325970">
      <w:pPr>
        <w:tabs>
          <w:tab w:val="left" w:pos="426"/>
        </w:tabs>
        <w:spacing w:after="0" w:line="240" w:lineRule="auto"/>
        <w:ind w:left="284"/>
        <w:contextualSpacing/>
        <w:jc w:val="both"/>
        <w:rPr>
          <w:rFonts w:ascii="Cambria" w:hAnsi="Cambria" w:cs="Arial"/>
          <w:i/>
          <w:color w:val="000000" w:themeColor="text1"/>
          <w:sz w:val="20"/>
          <w:szCs w:val="20"/>
        </w:rPr>
      </w:pPr>
      <w:r w:rsidRPr="000A22ED">
        <w:rPr>
          <w:rFonts w:ascii="Cambria" w:hAnsi="Cambria" w:cs="Times New Roman"/>
          <w:sz w:val="20"/>
          <w:szCs w:val="20"/>
        </w:rPr>
        <w:t>w tym</w:t>
      </w:r>
      <w:r w:rsidRPr="000A22ED">
        <w:rPr>
          <w:rFonts w:ascii="Cambria" w:hAnsi="Cambria" w:cs="Arial"/>
          <w:i/>
          <w:color w:val="000000" w:themeColor="text1"/>
          <w:sz w:val="20"/>
          <w:szCs w:val="20"/>
        </w:rPr>
        <w:t xml:space="preserve">: </w:t>
      </w:r>
    </w:p>
    <w:p w14:paraId="3E3698A7" w14:textId="77777777" w:rsidR="00325970" w:rsidRPr="000A22ED" w:rsidRDefault="00325970" w:rsidP="00325970">
      <w:pPr>
        <w:pStyle w:val="Akapitzlist"/>
        <w:tabs>
          <w:tab w:val="left" w:pos="284"/>
        </w:tabs>
        <w:spacing w:after="0" w:line="240" w:lineRule="auto"/>
        <w:ind w:left="284"/>
        <w:jc w:val="both"/>
        <w:rPr>
          <w:rFonts w:ascii="Cambria" w:hAnsi="Cambria" w:cs="Times New Roman"/>
          <w:b/>
          <w:sz w:val="20"/>
          <w:szCs w:val="20"/>
        </w:rPr>
      </w:pPr>
      <w:r w:rsidRPr="000A22ED">
        <w:rPr>
          <w:rFonts w:ascii="Cambria" w:hAnsi="Cambria" w:cs="Times New Roman"/>
          <w:b/>
          <w:sz w:val="20"/>
          <w:szCs w:val="20"/>
        </w:rPr>
        <w:t>Maksymalna wartość umowy  dla  ZADANIA</w:t>
      </w:r>
      <w:r w:rsidRPr="000A22ED">
        <w:rPr>
          <w:rFonts w:ascii="Cambria" w:hAnsi="Cambria" w:cs="Times New Roman"/>
          <w:sz w:val="20"/>
          <w:szCs w:val="20"/>
        </w:rPr>
        <w:t xml:space="preserve"> …… wynosi  netto </w:t>
      </w:r>
      <w:r w:rsidRPr="000A22ED">
        <w:rPr>
          <w:rFonts w:ascii="Cambria" w:hAnsi="Cambria" w:cs="Times New Roman"/>
          <w:b/>
          <w:sz w:val="20"/>
          <w:szCs w:val="20"/>
        </w:rPr>
        <w:t>………………..……. zł</w:t>
      </w:r>
      <w:r w:rsidRPr="000A22ED">
        <w:rPr>
          <w:rFonts w:ascii="Cambria" w:hAnsi="Cambria" w:cs="Times New Roman"/>
          <w:sz w:val="20"/>
          <w:szCs w:val="20"/>
        </w:rPr>
        <w:t xml:space="preserve">; brutto </w:t>
      </w:r>
      <w:r w:rsidRPr="000A22ED">
        <w:rPr>
          <w:rFonts w:ascii="Cambria" w:hAnsi="Cambria" w:cs="Times New Roman"/>
          <w:b/>
          <w:sz w:val="20"/>
          <w:szCs w:val="20"/>
        </w:rPr>
        <w:t xml:space="preserve">…………………………. zł </w:t>
      </w:r>
    </w:p>
    <w:p w14:paraId="4F8B186E" w14:textId="1FB152F5"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Wynagrodzenie Wykonawcy zostanie naliczone w oparciu o faktyczną ilość dostarczonego przedmiotu umowy, na podstawie cen jednostkowych netto ( bez podatku od towarów i usług VAT)  podanej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i/>
          <w:sz w:val="20"/>
          <w:szCs w:val="20"/>
        </w:rPr>
        <w:t xml:space="preserve">załączniku  nr 1  do umowy </w:t>
      </w:r>
      <w:r w:rsidRPr="00C059B6">
        <w:rPr>
          <w:rFonts w:ascii="Cambria" w:hAnsi="Cambria" w:cs="Arial"/>
          <w:i/>
          <w:sz w:val="20"/>
          <w:szCs w:val="20"/>
        </w:rPr>
        <w:t>(formularzu cenowym).</w:t>
      </w:r>
    </w:p>
    <w:p w14:paraId="26352508" w14:textId="70C84AE1"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Ceny jednostkowe netto przedmiotu umowy wskazane w </w:t>
      </w:r>
      <w:r w:rsidRPr="00C059B6">
        <w:rPr>
          <w:rFonts w:ascii="Cambria" w:hAnsi="Cambria" w:cs="Arial"/>
          <w:b/>
          <w:i/>
          <w:sz w:val="20"/>
          <w:szCs w:val="20"/>
        </w:rPr>
        <w:t>załączniku nr 1 do umowy</w:t>
      </w:r>
      <w:r w:rsidRPr="00C059B6">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t>
      </w:r>
      <w:r w:rsidR="000A22ED">
        <w:rPr>
          <w:rFonts w:ascii="Cambria" w:hAnsi="Cambria" w:cs="Arial"/>
          <w:sz w:val="20"/>
          <w:szCs w:val="20"/>
        </w:rPr>
        <w:br/>
      </w:r>
      <w:r w:rsidRPr="00C059B6">
        <w:rPr>
          <w:rFonts w:ascii="Cambria" w:hAnsi="Cambria" w:cs="Arial"/>
          <w:sz w:val="20"/>
          <w:szCs w:val="20"/>
        </w:rPr>
        <w:t>w miejscu wskazanym przez Zamawiającego.</w:t>
      </w:r>
    </w:p>
    <w:p w14:paraId="5FDA5B0D" w14:textId="0CA0B8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Podatek od towarów i usług (VAT) zostanie obliczony przy zastosowaniu stawek zgodnych </w:t>
      </w:r>
      <w:r w:rsidR="000A22ED">
        <w:rPr>
          <w:rFonts w:ascii="Cambria" w:hAnsi="Cambria" w:cs="Arial"/>
          <w:sz w:val="20"/>
          <w:szCs w:val="20"/>
        </w:rPr>
        <w:br/>
      </w:r>
      <w:r w:rsidRPr="00C059B6">
        <w:rPr>
          <w:rFonts w:ascii="Cambria" w:hAnsi="Cambria" w:cs="Arial"/>
          <w:sz w:val="20"/>
          <w:szCs w:val="20"/>
        </w:rPr>
        <w:t>z obowiązującymi przepisami w dacie wystawienia faktury.</w:t>
      </w:r>
      <w:r w:rsidR="00695113">
        <w:rPr>
          <w:rFonts w:ascii="Cambria" w:hAnsi="Cambria" w:cs="Arial"/>
          <w:sz w:val="20"/>
          <w:szCs w:val="20"/>
        </w:rPr>
        <w:t xml:space="preserve"> Zmiany w tym zakresie nie wymagają aneksu do umowy.</w:t>
      </w:r>
    </w:p>
    <w:p w14:paraId="56E3F5EF" w14:textId="777777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C059B6">
        <w:rPr>
          <w:rFonts w:ascii="Cambria" w:hAnsi="Cambria" w:cs="Arial"/>
          <w:b/>
          <w:sz w:val="20"/>
          <w:szCs w:val="20"/>
        </w:rPr>
        <w:t>§ 8 ust. 3 pkt 2</w:t>
      </w:r>
    </w:p>
    <w:p w14:paraId="025EC777" w14:textId="77777777" w:rsidR="00325970" w:rsidRPr="00C059B6" w:rsidRDefault="00325970" w:rsidP="00325970">
      <w:pPr>
        <w:ind w:left="284"/>
        <w:contextualSpacing/>
        <w:jc w:val="both"/>
        <w:rPr>
          <w:rFonts w:ascii="Cambria" w:hAnsi="Cambria" w:cs="Arial"/>
          <w:sz w:val="20"/>
          <w:szCs w:val="20"/>
        </w:rPr>
      </w:pPr>
      <w:r w:rsidRPr="00C059B6">
        <w:rPr>
          <w:rFonts w:ascii="Cambria" w:hAnsi="Cambria" w:cs="Arial"/>
          <w:sz w:val="20"/>
          <w:szCs w:val="20"/>
        </w:rPr>
        <w:t xml:space="preserve">(dotyczącym zmian umowy). W związku ze zmianą stawki  podatku od towarów i usług VAT dopuszcza się zmianę (odpowiednio podwyższenie lub obniżenie) </w:t>
      </w:r>
      <w:r w:rsidRPr="00C059B6">
        <w:rPr>
          <w:rFonts w:ascii="Cambria" w:hAnsi="Cambria" w:cs="Arial"/>
          <w:b/>
          <w:sz w:val="20"/>
          <w:szCs w:val="20"/>
        </w:rPr>
        <w:t xml:space="preserve">maksymalnej wartości umowy brutto. </w:t>
      </w:r>
      <w:r w:rsidRPr="00C059B6">
        <w:rPr>
          <w:rFonts w:ascii="Cambria" w:hAnsi="Cambria" w:cs="Arial"/>
          <w:sz w:val="20"/>
          <w:szCs w:val="20"/>
        </w:rPr>
        <w:t>Zmiany w tym zakresie nie wymagają aneksu do umowy;</w:t>
      </w:r>
    </w:p>
    <w:p w14:paraId="0916DA74" w14:textId="1054B25A" w:rsidR="00325970" w:rsidRPr="00C059B6" w:rsidRDefault="00421C81" w:rsidP="00E65480">
      <w:pPr>
        <w:numPr>
          <w:ilvl w:val="0"/>
          <w:numId w:val="55"/>
        </w:numPr>
        <w:ind w:left="284" w:hanging="284"/>
        <w:contextualSpacing/>
        <w:jc w:val="both"/>
        <w:rPr>
          <w:rFonts w:ascii="Cambria" w:hAnsi="Cambria" w:cs="Arial"/>
          <w:sz w:val="20"/>
          <w:szCs w:val="20"/>
        </w:rPr>
      </w:pPr>
      <w:r>
        <w:rPr>
          <w:rFonts w:ascii="Cambria" w:hAnsi="Cambria" w:cs="Arial"/>
          <w:sz w:val="20"/>
          <w:szCs w:val="20"/>
        </w:rPr>
        <w:t xml:space="preserve">Wykonawca gwarantuje </w:t>
      </w:r>
      <w:r>
        <w:rPr>
          <w:rFonts w:ascii="Cambria" w:hAnsi="Cambria" w:cs="Arial"/>
          <w:b/>
          <w:sz w:val="20"/>
          <w:szCs w:val="20"/>
        </w:rPr>
        <w:t xml:space="preserve">niezmienność cen jednostkowych netto „w górę” </w:t>
      </w:r>
      <w:r>
        <w:rPr>
          <w:rFonts w:ascii="Cambria" w:hAnsi="Cambria" w:cs="Arial"/>
          <w:sz w:val="20"/>
          <w:szCs w:val="20"/>
        </w:rPr>
        <w:t xml:space="preserve">przez </w:t>
      </w:r>
      <w:r>
        <w:rPr>
          <w:rFonts w:ascii="Cambria" w:hAnsi="Cambria" w:cs="Arial"/>
          <w:b/>
          <w:sz w:val="20"/>
          <w:szCs w:val="20"/>
        </w:rPr>
        <w:t xml:space="preserve">okres …….. </w:t>
      </w:r>
      <w:r w:rsidRPr="00421C81">
        <w:rPr>
          <w:rFonts w:ascii="Cambria" w:hAnsi="Cambria" w:cs="Arial"/>
          <w:b/>
          <w:i/>
          <w:sz w:val="20"/>
          <w:szCs w:val="20"/>
        </w:rPr>
        <w:t>(min. 12 miesięcy)</w:t>
      </w:r>
      <w:r>
        <w:rPr>
          <w:rFonts w:ascii="Cambria" w:hAnsi="Cambria" w:cs="Arial"/>
          <w:b/>
          <w:sz w:val="20"/>
          <w:szCs w:val="20"/>
        </w:rPr>
        <w:t xml:space="preserve"> </w:t>
      </w:r>
      <w:r>
        <w:rPr>
          <w:rFonts w:ascii="Cambria" w:hAnsi="Cambria" w:cs="Arial"/>
          <w:sz w:val="20"/>
          <w:szCs w:val="20"/>
        </w:rPr>
        <w:t>od daty podpisania umowy.</w:t>
      </w:r>
    </w:p>
    <w:p w14:paraId="4CC74CCA" w14:textId="0CC73DD6"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może </w:t>
      </w:r>
      <w:r w:rsidRPr="00C059B6">
        <w:rPr>
          <w:rFonts w:ascii="Cambria" w:hAnsi="Cambria" w:cs="Arial"/>
          <w:b/>
          <w:sz w:val="20"/>
          <w:szCs w:val="20"/>
        </w:rPr>
        <w:t>obniżyć</w:t>
      </w:r>
      <w:r w:rsidRPr="00C059B6">
        <w:rPr>
          <w:rFonts w:ascii="Cambria" w:hAnsi="Cambria" w:cs="Arial"/>
          <w:sz w:val="20"/>
          <w:szCs w:val="20"/>
        </w:rPr>
        <w:t xml:space="preserve"> cenę jednostkową netto  </w:t>
      </w:r>
      <w:r w:rsidRPr="00C059B6">
        <w:rPr>
          <w:rFonts w:ascii="Cambria" w:hAnsi="Cambria" w:cs="Arial"/>
          <w:b/>
          <w:sz w:val="20"/>
          <w:szCs w:val="20"/>
        </w:rPr>
        <w:t xml:space="preserve">w każdym czasie </w:t>
      </w:r>
      <w:r w:rsidRPr="00C059B6">
        <w:rPr>
          <w:rFonts w:ascii="Cambria" w:hAnsi="Cambria" w:cs="Arial"/>
          <w:sz w:val="20"/>
          <w:szCs w:val="20"/>
        </w:rPr>
        <w:t xml:space="preserve">bez względu na okoliczności, </w:t>
      </w:r>
      <w:r w:rsidR="000A22ED">
        <w:rPr>
          <w:rFonts w:ascii="Cambria" w:hAnsi="Cambria" w:cs="Arial"/>
          <w:sz w:val="20"/>
          <w:szCs w:val="20"/>
        </w:rPr>
        <w:br/>
      </w:r>
      <w:r w:rsidRPr="00C059B6">
        <w:rPr>
          <w:rFonts w:ascii="Cambria" w:hAnsi="Cambria" w:cs="Arial"/>
          <w:sz w:val="20"/>
          <w:szCs w:val="20"/>
        </w:rPr>
        <w:t>w formie aneksu do umowy.</w:t>
      </w:r>
    </w:p>
    <w:p w14:paraId="14D9B825" w14:textId="777777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w:t>
      </w:r>
      <w:r w:rsidRPr="00C059B6">
        <w:rPr>
          <w:rFonts w:ascii="Cambria" w:hAnsi="Cambria" w:cs="Arial"/>
          <w:b/>
          <w:sz w:val="20"/>
          <w:szCs w:val="20"/>
        </w:rPr>
        <w:t>może</w:t>
      </w:r>
      <w:r w:rsidRPr="00C059B6">
        <w:rPr>
          <w:rFonts w:ascii="Cambria" w:hAnsi="Cambria" w:cs="Arial"/>
          <w:sz w:val="20"/>
          <w:szCs w:val="20"/>
        </w:rPr>
        <w:t xml:space="preserve"> udzielić Zamawiającemu </w:t>
      </w:r>
      <w:r w:rsidRPr="00C059B6">
        <w:rPr>
          <w:rFonts w:ascii="Cambria" w:hAnsi="Cambria" w:cs="Arial"/>
          <w:b/>
          <w:sz w:val="20"/>
          <w:szCs w:val="20"/>
        </w:rPr>
        <w:t>rabatu/opustu cenowego</w:t>
      </w:r>
      <w:r w:rsidRPr="00C059B6">
        <w:rPr>
          <w:rFonts w:ascii="Cambria" w:hAnsi="Cambria" w:cs="Arial"/>
          <w:sz w:val="20"/>
          <w:szCs w:val="20"/>
        </w:rPr>
        <w:t xml:space="preserve"> na produkty będący przedmiotem zamówienia w ramach poszczególnych zamówień jednostkowych  realizowanych na podstawie niniejszej umowy. Zastosowanie cen z udzielonym rabatem/opustem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7F7A14AA" w14:textId="777777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Numer rachunku bankowego  Wykonawcy do rozliczeń z tytułu wykonywania umowy: </w:t>
      </w:r>
      <w:r w:rsidRPr="00C059B6">
        <w:rPr>
          <w:rFonts w:ascii="Cambria" w:hAnsi="Cambria" w:cs="Arial"/>
          <w:b/>
          <w:sz w:val="20"/>
          <w:szCs w:val="20"/>
        </w:rPr>
        <w:t xml:space="preserve">Nazwa banku……………….….. Nr rachunku …………………………………………………….……… </w:t>
      </w:r>
      <w:r w:rsidRPr="00C059B6">
        <w:rPr>
          <w:rFonts w:ascii="Cambria" w:hAnsi="Cambria" w:cs="Arial"/>
          <w:sz w:val="20"/>
          <w:szCs w:val="20"/>
        </w:rPr>
        <w:t xml:space="preserve"> </w:t>
      </w:r>
    </w:p>
    <w:p w14:paraId="0977CAED" w14:textId="777777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W przypadku zamówień jednostkowych:</w:t>
      </w:r>
    </w:p>
    <w:p w14:paraId="53B0A1AA" w14:textId="77777777" w:rsidR="00325970" w:rsidRPr="00C059B6" w:rsidRDefault="00325970" w:rsidP="00E65480">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zapłata zostanie dokona przelewem na </w:t>
      </w:r>
      <w:r w:rsidRPr="00C059B6">
        <w:rPr>
          <w:rFonts w:ascii="Cambria" w:hAnsi="Cambria" w:cs="Arial"/>
          <w:b/>
          <w:sz w:val="20"/>
          <w:szCs w:val="20"/>
        </w:rPr>
        <w:t>rachunek Wykonawcy</w:t>
      </w:r>
      <w:r w:rsidRPr="00C059B6">
        <w:rPr>
          <w:rFonts w:ascii="Cambria" w:hAnsi="Cambria" w:cs="Arial"/>
          <w:sz w:val="20"/>
          <w:szCs w:val="20"/>
        </w:rPr>
        <w:t xml:space="preserve"> w terminie </w:t>
      </w:r>
      <w:r w:rsidRPr="00C059B6">
        <w:rPr>
          <w:rFonts w:ascii="Cambria" w:hAnsi="Cambria" w:cs="Arial"/>
          <w:b/>
          <w:sz w:val="20"/>
          <w:szCs w:val="20"/>
        </w:rPr>
        <w:t>60 dni</w:t>
      </w:r>
      <w:r w:rsidRPr="00C059B6">
        <w:rPr>
          <w:rFonts w:ascii="Cambria" w:hAnsi="Cambria" w:cs="Arial"/>
          <w:sz w:val="20"/>
          <w:szCs w:val="20"/>
        </w:rPr>
        <w:t xml:space="preserve"> od daty otrzymania przez Zamawiającego </w:t>
      </w:r>
      <w:r w:rsidRPr="00C059B6">
        <w:rPr>
          <w:rFonts w:ascii="Cambria" w:hAnsi="Cambria" w:cs="Arial"/>
          <w:b/>
          <w:sz w:val="20"/>
          <w:szCs w:val="20"/>
        </w:rPr>
        <w:t>prawidłowo</w:t>
      </w:r>
      <w:r w:rsidRPr="00C059B6">
        <w:rPr>
          <w:rFonts w:ascii="Cambria" w:hAnsi="Cambria" w:cs="Arial"/>
          <w:sz w:val="20"/>
          <w:szCs w:val="20"/>
        </w:rPr>
        <w:t xml:space="preserve"> i </w:t>
      </w:r>
      <w:r w:rsidRPr="00C059B6">
        <w:rPr>
          <w:rFonts w:ascii="Cambria" w:hAnsi="Cambria" w:cs="Arial"/>
          <w:b/>
          <w:sz w:val="20"/>
          <w:szCs w:val="20"/>
        </w:rPr>
        <w:t>zgodnie z umową</w:t>
      </w:r>
      <w:r w:rsidRPr="00C059B6">
        <w:rPr>
          <w:rFonts w:ascii="Cambria" w:hAnsi="Cambria" w:cs="Arial"/>
          <w:sz w:val="20"/>
          <w:szCs w:val="20"/>
        </w:rPr>
        <w:t xml:space="preserve"> wystawionej faktury dostarczonej wraz z dostawą jednostkową,</w:t>
      </w:r>
    </w:p>
    <w:p w14:paraId="3A36E01C" w14:textId="77777777" w:rsidR="00325970" w:rsidRPr="00C059B6" w:rsidRDefault="00325970" w:rsidP="00E65480">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przedmiot dostawy będzie przekazywany Zamawiającemu na podstawie faktury  wystawionej przez Wykonawcę, zgodnie z zamawianą partią produktów w ramach zamówień jednostkowych,</w:t>
      </w:r>
    </w:p>
    <w:p w14:paraId="6640547B" w14:textId="77777777" w:rsidR="00325970" w:rsidRPr="00C059B6" w:rsidRDefault="00325970" w:rsidP="00E65480">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podstawą zapłaty faktury jest przyjęcie dostawy przez Zamawiającego,</w:t>
      </w:r>
    </w:p>
    <w:p w14:paraId="4CF5E95F" w14:textId="77777777" w:rsidR="00325970" w:rsidRPr="00C059B6" w:rsidRDefault="00325970" w:rsidP="00E65480">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faktury będą wystawione na: Uniwersytecki Szpital Dziecięcy w Krakowie ul. Wielicka 265, 30-663 Kraków; NIP: PL6792525795. </w:t>
      </w:r>
    </w:p>
    <w:p w14:paraId="1106B090" w14:textId="77777777" w:rsidR="00325970" w:rsidRPr="00C059B6" w:rsidRDefault="00325970" w:rsidP="00E65480">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niniejszej umowy.</w:t>
      </w:r>
    </w:p>
    <w:p w14:paraId="48B04FFD" w14:textId="77777777" w:rsidR="00325970" w:rsidRPr="00C059B6" w:rsidRDefault="00325970" w:rsidP="00E65480">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rachunku Wykonawcy  podany w niniejszej umowie z zastrzeżeniem kolejnego ustępu.</w:t>
      </w:r>
    </w:p>
    <w:p w14:paraId="2EF98849" w14:textId="77777777" w:rsidR="00325970" w:rsidRPr="00C059B6" w:rsidRDefault="00325970" w:rsidP="00E65480">
      <w:pPr>
        <w:numPr>
          <w:ilvl w:val="0"/>
          <w:numId w:val="55"/>
        </w:numPr>
        <w:tabs>
          <w:tab w:val="left" w:pos="426"/>
        </w:tabs>
        <w:ind w:left="284" w:hanging="426"/>
        <w:contextualSpacing/>
        <w:jc w:val="both"/>
        <w:rPr>
          <w:rFonts w:ascii="Cambria" w:hAnsi="Cambria" w:cs="Arial"/>
          <w:sz w:val="20"/>
          <w:szCs w:val="20"/>
        </w:rPr>
      </w:pPr>
      <w:r w:rsidRPr="002E2BBF">
        <w:rPr>
          <w:rFonts w:ascii="Cambria" w:hAnsi="Cambria" w:cs="Arial"/>
          <w:b/>
          <w:sz w:val="20"/>
          <w:szCs w:val="20"/>
        </w:rPr>
        <w:t>Zmiana numeru rachunku</w:t>
      </w:r>
      <w:r w:rsidRPr="00C059B6">
        <w:rPr>
          <w:rFonts w:ascii="Cambria" w:hAnsi="Cambria" w:cs="Arial"/>
          <w:sz w:val="20"/>
          <w:szCs w:val="20"/>
        </w:rPr>
        <w:t xml:space="preserve">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 ul. Wielicka 265, 30-663 Kraków.  </w:t>
      </w:r>
    </w:p>
    <w:p w14:paraId="35EE1729" w14:textId="77777777" w:rsidR="00325970" w:rsidRPr="00C059B6" w:rsidRDefault="00325970" w:rsidP="00E65480">
      <w:pPr>
        <w:numPr>
          <w:ilvl w:val="0"/>
          <w:numId w:val="55"/>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09FB540B" w14:textId="77777777" w:rsidR="00325970" w:rsidRDefault="00325970" w:rsidP="00E65480">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Zapłata następuje w dniu obciążenia rachunku Zamawiającego.</w:t>
      </w:r>
    </w:p>
    <w:p w14:paraId="072D13E1" w14:textId="78F765A4" w:rsidR="002E2BBF" w:rsidRPr="002E2BBF" w:rsidRDefault="002E2BBF" w:rsidP="00E65480">
      <w:pPr>
        <w:numPr>
          <w:ilvl w:val="0"/>
          <w:numId w:val="55"/>
        </w:numPr>
        <w:tabs>
          <w:tab w:val="left" w:pos="426"/>
          <w:tab w:val="left" w:pos="709"/>
        </w:tabs>
        <w:ind w:left="284" w:hanging="426"/>
        <w:contextualSpacing/>
        <w:jc w:val="both"/>
        <w:rPr>
          <w:rFonts w:ascii="Cambria" w:hAnsi="Cambria" w:cs="Arial"/>
          <w:sz w:val="20"/>
          <w:szCs w:val="20"/>
        </w:rPr>
      </w:pPr>
      <w:r>
        <w:rPr>
          <w:rFonts w:ascii="Cambria" w:hAnsi="Cambria" w:cs="Arial"/>
          <w:sz w:val="20"/>
          <w:szCs w:val="20"/>
        </w:rPr>
        <w:t xml:space="preserve">Zmiana wynagrodzenia należnego Wykonawcy następuje w przypadkach i trybie wskazanym w </w:t>
      </w:r>
      <w:r w:rsidRPr="002E2BBF">
        <w:rPr>
          <w:rFonts w:ascii="Cambria" w:hAnsi="Cambria" w:cs="Times New Roman"/>
          <w:b/>
          <w:sz w:val="20"/>
          <w:szCs w:val="20"/>
        </w:rPr>
        <w:t>§ 8 umowy</w:t>
      </w:r>
      <w:r>
        <w:rPr>
          <w:rFonts w:ascii="Cambria" w:hAnsi="Cambria" w:cs="Times New Roman"/>
          <w:b/>
          <w:sz w:val="20"/>
          <w:szCs w:val="20"/>
        </w:rPr>
        <w:t>.</w:t>
      </w:r>
    </w:p>
    <w:p w14:paraId="21E85AF3" w14:textId="77777777" w:rsidR="004531FA" w:rsidRPr="00C059B6" w:rsidRDefault="004531FA" w:rsidP="00325970">
      <w:pPr>
        <w:spacing w:after="0" w:line="240" w:lineRule="auto"/>
        <w:jc w:val="center"/>
        <w:rPr>
          <w:rFonts w:ascii="Cambria" w:hAnsi="Cambria" w:cs="Arial"/>
          <w:b/>
          <w:sz w:val="20"/>
          <w:szCs w:val="20"/>
        </w:rPr>
      </w:pPr>
    </w:p>
    <w:p w14:paraId="1FCA5DCC"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ZWŁOKA W ZAPŁACIE, CESJA WIERZYTELNOŚCI</w:t>
      </w:r>
    </w:p>
    <w:p w14:paraId="69F5E8ED" w14:textId="19F5C556" w:rsidR="004531FA" w:rsidRPr="00C059B6" w:rsidRDefault="00325970" w:rsidP="004531FA">
      <w:pPr>
        <w:spacing w:after="0" w:line="240" w:lineRule="auto"/>
        <w:jc w:val="center"/>
        <w:rPr>
          <w:rFonts w:ascii="Cambria" w:hAnsi="Cambria" w:cs="Arial"/>
          <w:b/>
          <w:sz w:val="20"/>
          <w:szCs w:val="20"/>
        </w:rPr>
      </w:pPr>
      <w:r w:rsidRPr="00C059B6">
        <w:rPr>
          <w:rFonts w:ascii="Cambria" w:hAnsi="Cambria" w:cs="Arial"/>
          <w:b/>
          <w:sz w:val="20"/>
          <w:szCs w:val="20"/>
        </w:rPr>
        <w:t>§5</w:t>
      </w:r>
    </w:p>
    <w:p w14:paraId="25634524"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zwłoki Zamawiającego z zapłatą</w:t>
      </w:r>
      <w:r w:rsidRPr="00C059B6">
        <w:rPr>
          <w:rFonts w:ascii="Cambria" w:hAnsi="Cambria" w:cs="Arial"/>
          <w:sz w:val="20"/>
          <w:szCs w:val="20"/>
        </w:rPr>
        <w:t xml:space="preserve">, Wykonawca przed skierowaniem sprawy na drogę postępowania sądowego wyznaczy Zamawiającemu </w:t>
      </w:r>
      <w:r w:rsidRPr="00C059B6">
        <w:rPr>
          <w:rFonts w:ascii="Cambria" w:hAnsi="Cambria" w:cs="Arial"/>
          <w:b/>
          <w:sz w:val="20"/>
          <w:szCs w:val="20"/>
        </w:rPr>
        <w:t>dodatkowy 30 dniowy termin</w:t>
      </w:r>
      <w:r w:rsidRPr="00C059B6">
        <w:rPr>
          <w:rFonts w:ascii="Cambria" w:hAnsi="Cambria" w:cs="Arial"/>
          <w:sz w:val="20"/>
          <w:szCs w:val="20"/>
        </w:rPr>
        <w:t xml:space="preserve"> na uregulowanie płatności.</w:t>
      </w:r>
    </w:p>
    <w:p w14:paraId="6C603B29"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42CA7FDE"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6D9837BF"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246DB2C8" w14:textId="77777777" w:rsidR="00325970" w:rsidRPr="00C059B6" w:rsidRDefault="00325970" w:rsidP="004531FA">
      <w:pPr>
        <w:spacing w:after="0" w:line="240" w:lineRule="auto"/>
        <w:rPr>
          <w:rFonts w:ascii="Cambria" w:hAnsi="Cambria" w:cs="Arial"/>
          <w:b/>
          <w:sz w:val="20"/>
          <w:szCs w:val="20"/>
        </w:rPr>
      </w:pPr>
    </w:p>
    <w:p w14:paraId="1F7067E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ODPOWIEDZIALNOŚĆ ZA NIEWYKONANIE LUB NIENALEŻYTE WYKONANIE UMOWY</w:t>
      </w:r>
    </w:p>
    <w:p w14:paraId="792D4FA7" w14:textId="04A023AD" w:rsidR="00325970" w:rsidRPr="00C059B6" w:rsidRDefault="004531FA" w:rsidP="004531FA">
      <w:pPr>
        <w:spacing w:after="0" w:line="240" w:lineRule="auto"/>
        <w:jc w:val="center"/>
        <w:rPr>
          <w:rFonts w:ascii="Cambria" w:hAnsi="Cambria" w:cs="Arial"/>
          <w:b/>
          <w:sz w:val="20"/>
          <w:szCs w:val="20"/>
        </w:rPr>
      </w:pPr>
      <w:r>
        <w:rPr>
          <w:rFonts w:ascii="Cambria" w:hAnsi="Cambria" w:cs="Arial"/>
          <w:b/>
          <w:sz w:val="20"/>
          <w:szCs w:val="20"/>
        </w:rPr>
        <w:t>§6</w:t>
      </w:r>
    </w:p>
    <w:p w14:paraId="5A55BA52" w14:textId="77777777" w:rsidR="00325970" w:rsidRPr="00C059B6" w:rsidRDefault="00325970" w:rsidP="00E65480">
      <w:pPr>
        <w:numPr>
          <w:ilvl w:val="0"/>
          <w:numId w:val="59"/>
        </w:numPr>
        <w:spacing w:after="0" w:line="254" w:lineRule="auto"/>
        <w:ind w:left="284" w:hanging="284"/>
        <w:contextualSpacing/>
        <w:jc w:val="both"/>
        <w:rPr>
          <w:rFonts w:ascii="Cambria" w:hAnsi="Cambria" w:cs="Arial"/>
          <w:sz w:val="20"/>
          <w:szCs w:val="20"/>
        </w:rPr>
      </w:pPr>
      <w:r w:rsidRPr="00C059B6">
        <w:rPr>
          <w:rFonts w:ascii="Cambria" w:hAnsi="Cambria" w:cs="Arial"/>
          <w:sz w:val="20"/>
          <w:szCs w:val="20"/>
        </w:rPr>
        <w:t>Z tytułu niewykonania lub nienależytego wykonania umowy przez Wykonawcę Zamawiający może naliczyć Wykonawcy  kary umowne</w:t>
      </w:r>
      <w:r w:rsidRPr="00C059B6">
        <w:rPr>
          <w:rFonts w:ascii="Cambria" w:hAnsi="Cambria" w:cs="Arial"/>
          <w:b/>
          <w:i/>
          <w:sz w:val="20"/>
          <w:szCs w:val="20"/>
        </w:rPr>
        <w:t xml:space="preserve"> </w:t>
      </w:r>
      <w:r w:rsidRPr="00C059B6">
        <w:rPr>
          <w:rFonts w:ascii="Cambria" w:hAnsi="Cambria" w:cs="Arial"/>
          <w:sz w:val="20"/>
          <w:szCs w:val="20"/>
        </w:rPr>
        <w:t xml:space="preserve">z następujących tytułów: </w:t>
      </w:r>
    </w:p>
    <w:p w14:paraId="25D9B0FC" w14:textId="529BE680" w:rsidR="00325970" w:rsidRPr="00C059B6" w:rsidRDefault="00325970" w:rsidP="00E65480">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w przypadku  odstąpienia od umowy w całości</w:t>
      </w:r>
      <w:r w:rsidRPr="00C059B6">
        <w:rPr>
          <w:rFonts w:ascii="Cambria" w:hAnsi="Cambria" w:cs="Arial"/>
          <w:b/>
          <w:sz w:val="20"/>
          <w:szCs w:val="20"/>
        </w:rPr>
        <w:t xml:space="preserve"> </w:t>
      </w:r>
      <w:r w:rsidRPr="00C059B6">
        <w:rPr>
          <w:rFonts w:ascii="Cambria" w:hAnsi="Cambria" w:cs="Arial"/>
          <w:sz w:val="20"/>
          <w:szCs w:val="20"/>
        </w:rPr>
        <w:t>lub części</w:t>
      </w:r>
      <w:r w:rsidRPr="00C059B6">
        <w:rPr>
          <w:rFonts w:ascii="Cambria" w:hAnsi="Cambria" w:cs="Arial"/>
          <w:b/>
          <w:sz w:val="20"/>
          <w:szCs w:val="20"/>
        </w:rPr>
        <w:t xml:space="preserve"> </w:t>
      </w:r>
      <w:r w:rsidRPr="00C059B6">
        <w:rPr>
          <w:rFonts w:ascii="Cambria" w:hAnsi="Cambria" w:cs="Arial"/>
          <w:sz w:val="20"/>
          <w:szCs w:val="20"/>
        </w:rPr>
        <w:t xml:space="preserve"> przez Zamawiającego z przyczyn leżących po stronie Wykonawcy lub w przypadku rozwiązania umowy przez Zamawiającego na podstawie </w:t>
      </w:r>
      <w:r w:rsidRPr="00C059B6">
        <w:rPr>
          <w:rFonts w:ascii="Cambria" w:hAnsi="Cambria" w:cs="Arial"/>
          <w:b/>
          <w:sz w:val="20"/>
          <w:szCs w:val="20"/>
        </w:rPr>
        <w:t xml:space="preserve">§ 7 ust. 2 </w:t>
      </w:r>
      <w:r w:rsidRPr="00C059B6">
        <w:rPr>
          <w:rFonts w:ascii="Cambria" w:hAnsi="Cambria" w:cs="Arial"/>
          <w:sz w:val="20"/>
          <w:szCs w:val="20"/>
        </w:rPr>
        <w:t xml:space="preserve">umowy (bez dodatkowego wezwania ze skutkiem natychmiastowym), lub  w przypadku nieuzasadnionego rozwiązania lub odstąpienia od umowy w całości lub części przez Wykonawcę </w:t>
      </w:r>
      <w:r w:rsidR="000A22ED">
        <w:rPr>
          <w:rFonts w:ascii="Cambria" w:hAnsi="Cambria" w:cs="Arial"/>
          <w:sz w:val="20"/>
          <w:szCs w:val="20"/>
        </w:rPr>
        <w:br/>
      </w:r>
      <w:r w:rsidRPr="00C059B6">
        <w:rPr>
          <w:rFonts w:ascii="Cambria" w:hAnsi="Cambria" w:cs="Arial"/>
          <w:sz w:val="20"/>
          <w:szCs w:val="20"/>
        </w:rPr>
        <w:t xml:space="preserve">– w wysokości odpowiednio </w:t>
      </w:r>
      <w:r w:rsidRPr="00C059B6">
        <w:rPr>
          <w:rFonts w:ascii="Cambria" w:hAnsi="Cambria" w:cs="Arial"/>
          <w:b/>
          <w:sz w:val="20"/>
          <w:szCs w:val="20"/>
        </w:rPr>
        <w:t>10%</w:t>
      </w:r>
      <w:r w:rsidRPr="00C059B6">
        <w:rPr>
          <w:rFonts w:ascii="Cambria" w:hAnsi="Cambria" w:cs="Arial"/>
          <w:sz w:val="20"/>
          <w:szCs w:val="20"/>
        </w:rPr>
        <w:t xml:space="preserve"> </w:t>
      </w:r>
      <w:r w:rsidRPr="00C059B6">
        <w:rPr>
          <w:rFonts w:ascii="Cambria" w:hAnsi="Cambria" w:cs="Arial"/>
          <w:b/>
          <w:sz w:val="20"/>
          <w:szCs w:val="20"/>
        </w:rPr>
        <w:t>maksymalnej</w:t>
      </w:r>
      <w:r w:rsidRPr="00C059B6">
        <w:rPr>
          <w:rFonts w:ascii="Cambria" w:hAnsi="Cambria" w:cs="Arial"/>
          <w:sz w:val="20"/>
          <w:szCs w:val="20"/>
        </w:rPr>
        <w:t xml:space="preserve"> </w:t>
      </w:r>
      <w:r w:rsidRPr="00C059B6">
        <w:rPr>
          <w:rFonts w:ascii="Cambria" w:hAnsi="Cambria" w:cs="Arial"/>
          <w:b/>
          <w:sz w:val="20"/>
          <w:szCs w:val="20"/>
        </w:rPr>
        <w:t>wartości umowy</w:t>
      </w:r>
      <w:r w:rsidRPr="00C059B6">
        <w:rPr>
          <w:rFonts w:ascii="Cambria" w:hAnsi="Cambria" w:cs="Arial"/>
          <w:sz w:val="20"/>
          <w:szCs w:val="20"/>
        </w:rPr>
        <w:t xml:space="preserve"> </w:t>
      </w:r>
      <w:r w:rsidRPr="00C059B6">
        <w:rPr>
          <w:rFonts w:ascii="Cambria" w:hAnsi="Cambria" w:cs="Arial"/>
          <w:b/>
          <w:sz w:val="20"/>
          <w:szCs w:val="20"/>
        </w:rPr>
        <w:t xml:space="preserve">netto </w:t>
      </w:r>
      <w:r w:rsidRPr="00C059B6">
        <w:rPr>
          <w:rFonts w:ascii="Cambria" w:hAnsi="Cambria" w:cs="Arial"/>
          <w:sz w:val="20"/>
          <w:szCs w:val="20"/>
        </w:rPr>
        <w:t xml:space="preserve">określonej w </w:t>
      </w:r>
      <w:r w:rsidRPr="00C059B6">
        <w:rPr>
          <w:rFonts w:ascii="Cambria" w:hAnsi="Cambria" w:cs="Arial"/>
          <w:b/>
          <w:sz w:val="20"/>
          <w:szCs w:val="20"/>
        </w:rPr>
        <w:t xml:space="preserve">§ 4 ust. 1 </w:t>
      </w:r>
      <w:r w:rsidRPr="00C059B6">
        <w:rPr>
          <w:rFonts w:ascii="Cambria" w:hAnsi="Cambria" w:cs="Arial"/>
          <w:sz w:val="20"/>
          <w:szCs w:val="20"/>
        </w:rPr>
        <w:t>umowy</w:t>
      </w:r>
      <w:r w:rsidRPr="00C059B6">
        <w:rPr>
          <w:rFonts w:ascii="Cambria" w:hAnsi="Cambria" w:cs="Arial"/>
          <w:b/>
          <w:sz w:val="20"/>
          <w:szCs w:val="20"/>
        </w:rPr>
        <w:t xml:space="preserve"> lub 10% maksymalnej wartości netto danego Zadania </w:t>
      </w:r>
      <w:r w:rsidRPr="00C059B6">
        <w:rPr>
          <w:rFonts w:ascii="Cambria" w:hAnsi="Cambria" w:cs="Arial"/>
          <w:sz w:val="20"/>
          <w:szCs w:val="20"/>
        </w:rPr>
        <w:t xml:space="preserve">określonej w </w:t>
      </w:r>
      <w:r w:rsidRPr="00C059B6">
        <w:rPr>
          <w:rFonts w:ascii="Cambria" w:hAnsi="Cambria" w:cs="Arial"/>
          <w:b/>
          <w:sz w:val="20"/>
          <w:szCs w:val="20"/>
        </w:rPr>
        <w:t xml:space="preserve">§ 4 ust. 1.1 </w:t>
      </w:r>
      <w:r w:rsidRPr="00C059B6">
        <w:rPr>
          <w:rFonts w:ascii="Cambria" w:hAnsi="Cambria" w:cs="Arial"/>
          <w:sz w:val="20"/>
          <w:szCs w:val="20"/>
        </w:rPr>
        <w:t xml:space="preserve">umowy; </w:t>
      </w:r>
    </w:p>
    <w:p w14:paraId="2B677B2E" w14:textId="77777777" w:rsidR="00325970" w:rsidRPr="00C059B6" w:rsidRDefault="00325970" w:rsidP="00E65480">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danego zamówienia jednostkowego odpowiednio za </w:t>
      </w:r>
      <w:r w:rsidRPr="00C059B6">
        <w:rPr>
          <w:rFonts w:ascii="Cambria" w:hAnsi="Cambria" w:cs="Arial"/>
          <w:b/>
          <w:sz w:val="20"/>
          <w:szCs w:val="20"/>
        </w:rPr>
        <w:t>każdy rozpoczęty dzień  zwłoki</w:t>
      </w:r>
      <w:r w:rsidRPr="00C059B6">
        <w:rPr>
          <w:rFonts w:ascii="Cambria" w:hAnsi="Cambria" w:cs="Arial"/>
          <w:sz w:val="20"/>
          <w:szCs w:val="20"/>
        </w:rPr>
        <w:t xml:space="preserve">  w stosunku do wyznaczonego terminu realizacji dostawy zamówienia jednostkowego  o którym mowa w </w:t>
      </w:r>
      <w:r w:rsidRPr="00C059B6">
        <w:rPr>
          <w:rFonts w:ascii="Cambria" w:hAnsi="Cambria" w:cs="Arial"/>
          <w:b/>
          <w:sz w:val="20"/>
          <w:szCs w:val="20"/>
        </w:rPr>
        <w:t xml:space="preserve">§ 2 ust. 5 </w:t>
      </w:r>
      <w:r w:rsidRPr="00C059B6">
        <w:rPr>
          <w:rFonts w:ascii="Cambria" w:hAnsi="Cambria" w:cs="Arial"/>
          <w:sz w:val="20"/>
          <w:szCs w:val="20"/>
        </w:rPr>
        <w:t xml:space="preserve">niniejszej umowy. Górną granicę kary umownej  z tego tytułu stanowi </w:t>
      </w:r>
      <w:r w:rsidRPr="00C059B6">
        <w:rPr>
          <w:rFonts w:ascii="Cambria" w:hAnsi="Cambria" w:cs="Arial"/>
          <w:b/>
          <w:sz w:val="20"/>
          <w:szCs w:val="20"/>
        </w:rPr>
        <w:t xml:space="preserve">20% wartości netto zamówienia jednostkowego, </w:t>
      </w:r>
      <w:r w:rsidRPr="00C059B6">
        <w:rPr>
          <w:rFonts w:ascii="Cambria" w:hAnsi="Cambria" w:cs="Arial"/>
          <w:sz w:val="20"/>
          <w:szCs w:val="20"/>
        </w:rPr>
        <w:t>którego zwłoka dotyczy;</w:t>
      </w:r>
    </w:p>
    <w:p w14:paraId="3BED6010" w14:textId="4C366424" w:rsidR="00325970" w:rsidRPr="00C059B6" w:rsidRDefault="00325970" w:rsidP="00E65480">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reklamowanego przedmiotu umowy odpowiednio za </w:t>
      </w:r>
      <w:r w:rsidRPr="00C059B6">
        <w:rPr>
          <w:rFonts w:ascii="Cambria" w:hAnsi="Cambria" w:cs="Arial"/>
          <w:b/>
          <w:sz w:val="20"/>
          <w:szCs w:val="20"/>
        </w:rPr>
        <w:t>każdy rozpoczęty dzień  zwłoki</w:t>
      </w:r>
      <w:r w:rsidR="00695113">
        <w:rPr>
          <w:rFonts w:ascii="Cambria" w:hAnsi="Cambria" w:cs="Arial"/>
          <w:sz w:val="20"/>
          <w:szCs w:val="20"/>
        </w:rPr>
        <w:t xml:space="preserve">  w stosunku do</w:t>
      </w:r>
      <w:r w:rsidRPr="00C059B6">
        <w:rPr>
          <w:rFonts w:ascii="Cambria" w:hAnsi="Cambria" w:cs="Arial"/>
          <w:sz w:val="20"/>
          <w:szCs w:val="20"/>
        </w:rPr>
        <w:t xml:space="preserve"> terminu wymiany wadliwego produktu leczniczego na wolny od wad, o którym mowa w </w:t>
      </w:r>
      <w:r w:rsidRPr="00C059B6">
        <w:rPr>
          <w:rFonts w:ascii="Cambria" w:hAnsi="Cambria" w:cs="Arial"/>
          <w:b/>
          <w:sz w:val="20"/>
          <w:szCs w:val="20"/>
        </w:rPr>
        <w:t>§ 3 ust. 4</w:t>
      </w:r>
      <w:r w:rsidRPr="00C059B6">
        <w:rPr>
          <w:rFonts w:ascii="Cambria" w:hAnsi="Cambria" w:cs="Arial"/>
          <w:sz w:val="20"/>
          <w:szCs w:val="20"/>
        </w:rPr>
        <w:t xml:space="preserve"> niniejszej umowy. Górną granicę kary umownej z tego tytułu stanowi </w:t>
      </w:r>
      <w:r w:rsidRPr="00C059B6">
        <w:rPr>
          <w:rFonts w:ascii="Cambria" w:hAnsi="Cambria" w:cs="Arial"/>
          <w:b/>
          <w:sz w:val="20"/>
          <w:szCs w:val="20"/>
        </w:rPr>
        <w:t xml:space="preserve">10% wartości netto </w:t>
      </w:r>
      <w:r w:rsidRPr="00C059B6">
        <w:rPr>
          <w:rFonts w:ascii="Cambria" w:hAnsi="Cambria" w:cs="Arial"/>
          <w:sz w:val="20"/>
          <w:szCs w:val="20"/>
        </w:rPr>
        <w:t>reklamowanego przedmiotu umowy.</w:t>
      </w:r>
    </w:p>
    <w:p w14:paraId="1C8B232D" w14:textId="50A33EF8" w:rsidR="00325970" w:rsidRPr="000C4034" w:rsidRDefault="00325970" w:rsidP="00E65480">
      <w:pPr>
        <w:numPr>
          <w:ilvl w:val="0"/>
          <w:numId w:val="59"/>
        </w:numPr>
        <w:spacing w:after="0" w:line="254" w:lineRule="auto"/>
        <w:ind w:left="284" w:hanging="426"/>
        <w:contextualSpacing/>
        <w:jc w:val="both"/>
        <w:rPr>
          <w:rFonts w:ascii="Cambria" w:hAnsi="Cambria" w:cs="Arial"/>
          <w:sz w:val="20"/>
          <w:szCs w:val="20"/>
        </w:rPr>
      </w:pPr>
      <w:r w:rsidRPr="000C4034">
        <w:rPr>
          <w:rFonts w:ascii="Cambria" w:hAnsi="Cambria" w:cs="Arial"/>
          <w:sz w:val="20"/>
          <w:szCs w:val="20"/>
        </w:rPr>
        <w:t>W przypadku, gdy łączna wy</w:t>
      </w:r>
      <w:r w:rsidR="00901E86" w:rsidRPr="000C4034">
        <w:rPr>
          <w:rFonts w:ascii="Cambria" w:hAnsi="Cambria" w:cs="Arial"/>
          <w:sz w:val="20"/>
          <w:szCs w:val="20"/>
        </w:rPr>
        <w:t>sokość kar umownych naliczonych</w:t>
      </w:r>
      <w:r w:rsidRPr="000C4034">
        <w:rPr>
          <w:rFonts w:ascii="Cambria" w:hAnsi="Cambria" w:cs="Arial"/>
          <w:sz w:val="20"/>
          <w:szCs w:val="20"/>
        </w:rPr>
        <w:t xml:space="preserve"> na podstawie </w:t>
      </w:r>
      <w:r w:rsidRPr="000C4034">
        <w:rPr>
          <w:rFonts w:ascii="Cambria" w:hAnsi="Cambria" w:cs="Arial"/>
          <w:b/>
          <w:sz w:val="20"/>
          <w:szCs w:val="20"/>
        </w:rPr>
        <w:t xml:space="preserve">ust. 1 pkt. b lub </w:t>
      </w:r>
      <w:r w:rsidR="000A22ED" w:rsidRPr="000C4034">
        <w:rPr>
          <w:rFonts w:ascii="Cambria" w:hAnsi="Cambria" w:cs="Arial"/>
          <w:b/>
          <w:sz w:val="20"/>
          <w:szCs w:val="20"/>
        </w:rPr>
        <w:br/>
      </w:r>
      <w:r w:rsidRPr="000C4034">
        <w:rPr>
          <w:rFonts w:ascii="Cambria" w:hAnsi="Cambria" w:cs="Arial"/>
          <w:b/>
          <w:sz w:val="20"/>
          <w:szCs w:val="20"/>
        </w:rPr>
        <w:t xml:space="preserve">c </w:t>
      </w:r>
      <w:r w:rsidRPr="000C4034">
        <w:rPr>
          <w:rFonts w:ascii="Cambria" w:hAnsi="Cambria" w:cs="Arial"/>
          <w:sz w:val="20"/>
          <w:szCs w:val="20"/>
        </w:rPr>
        <w:t xml:space="preserve">przekroczy </w:t>
      </w:r>
      <w:r w:rsidRPr="000C4034">
        <w:rPr>
          <w:rFonts w:ascii="Cambria" w:hAnsi="Cambria" w:cs="Arial"/>
          <w:b/>
          <w:sz w:val="20"/>
          <w:szCs w:val="20"/>
        </w:rPr>
        <w:t>10 %</w:t>
      </w:r>
      <w:r w:rsidRPr="000C4034">
        <w:rPr>
          <w:rFonts w:ascii="Cambria" w:hAnsi="Cambria" w:cs="Arial"/>
          <w:sz w:val="20"/>
          <w:szCs w:val="20"/>
        </w:rPr>
        <w:t xml:space="preserve"> </w:t>
      </w:r>
      <w:r w:rsidRPr="000C4034">
        <w:rPr>
          <w:rFonts w:ascii="Cambria" w:hAnsi="Cambria" w:cs="Arial"/>
          <w:b/>
          <w:sz w:val="20"/>
          <w:szCs w:val="20"/>
        </w:rPr>
        <w:t>maksymalnej</w:t>
      </w:r>
      <w:r w:rsidRPr="000C4034">
        <w:rPr>
          <w:rFonts w:ascii="Cambria" w:hAnsi="Cambria" w:cs="Arial"/>
          <w:sz w:val="20"/>
          <w:szCs w:val="20"/>
        </w:rPr>
        <w:t xml:space="preserve"> </w:t>
      </w:r>
      <w:r w:rsidRPr="000C4034">
        <w:rPr>
          <w:rFonts w:ascii="Cambria" w:hAnsi="Cambria" w:cs="Arial"/>
          <w:b/>
          <w:sz w:val="20"/>
          <w:szCs w:val="20"/>
        </w:rPr>
        <w:t>wartości umowy</w:t>
      </w:r>
      <w:r w:rsidRPr="000C4034">
        <w:rPr>
          <w:rFonts w:ascii="Cambria" w:hAnsi="Cambria" w:cs="Arial"/>
          <w:sz w:val="20"/>
          <w:szCs w:val="20"/>
        </w:rPr>
        <w:t xml:space="preserve"> </w:t>
      </w:r>
      <w:r w:rsidRPr="000C4034">
        <w:rPr>
          <w:rFonts w:ascii="Cambria" w:hAnsi="Cambria" w:cs="Arial"/>
          <w:b/>
          <w:sz w:val="20"/>
          <w:szCs w:val="20"/>
        </w:rPr>
        <w:t xml:space="preserve">netto </w:t>
      </w:r>
      <w:r w:rsidRPr="000C4034">
        <w:rPr>
          <w:rFonts w:ascii="Cambria" w:hAnsi="Cambria" w:cs="Arial"/>
          <w:sz w:val="20"/>
          <w:szCs w:val="20"/>
        </w:rPr>
        <w:t xml:space="preserve">określonej w </w:t>
      </w:r>
      <w:r w:rsidRPr="000C4034">
        <w:rPr>
          <w:rFonts w:ascii="Cambria" w:hAnsi="Cambria" w:cs="Arial"/>
          <w:b/>
          <w:sz w:val="20"/>
          <w:szCs w:val="20"/>
        </w:rPr>
        <w:t>§ 4 ust. 1</w:t>
      </w:r>
      <w:r w:rsidR="00744A1B" w:rsidRPr="000C4034">
        <w:rPr>
          <w:rFonts w:ascii="Cambria" w:hAnsi="Cambria" w:cs="Arial"/>
          <w:b/>
          <w:sz w:val="20"/>
          <w:szCs w:val="20"/>
        </w:rPr>
        <w:t xml:space="preserve"> </w:t>
      </w:r>
      <w:r w:rsidRPr="000C4034">
        <w:rPr>
          <w:rFonts w:ascii="Cambria" w:hAnsi="Cambria" w:cs="Arial"/>
          <w:sz w:val="20"/>
          <w:szCs w:val="20"/>
        </w:rPr>
        <w:t>umowy</w:t>
      </w:r>
      <w:r w:rsidR="00744A1B" w:rsidRPr="000C4034">
        <w:rPr>
          <w:rFonts w:ascii="Cambria" w:hAnsi="Cambria" w:cs="Arial"/>
          <w:sz w:val="20"/>
          <w:szCs w:val="20"/>
        </w:rPr>
        <w:t xml:space="preserve"> </w:t>
      </w:r>
      <w:r w:rsidR="00744A1B" w:rsidRPr="000C4034">
        <w:rPr>
          <w:rFonts w:ascii="Cambria" w:hAnsi="Cambria" w:cs="Arial"/>
          <w:b/>
          <w:sz w:val="20"/>
          <w:szCs w:val="20"/>
        </w:rPr>
        <w:t xml:space="preserve">lub 10% maksymalnej wartości netto danego Zadania </w:t>
      </w:r>
      <w:r w:rsidR="00744A1B" w:rsidRPr="000C4034">
        <w:rPr>
          <w:rFonts w:ascii="Cambria" w:hAnsi="Cambria" w:cs="Arial"/>
          <w:sz w:val="20"/>
          <w:szCs w:val="20"/>
        </w:rPr>
        <w:t xml:space="preserve">określonej w </w:t>
      </w:r>
      <w:r w:rsidR="00744A1B" w:rsidRPr="000C4034">
        <w:rPr>
          <w:rFonts w:ascii="Cambria" w:hAnsi="Cambria" w:cs="Arial"/>
          <w:b/>
          <w:sz w:val="20"/>
          <w:szCs w:val="20"/>
        </w:rPr>
        <w:t xml:space="preserve">§ 4 ust. 1.1 </w:t>
      </w:r>
      <w:r w:rsidR="00744A1B" w:rsidRPr="000C4034">
        <w:rPr>
          <w:rFonts w:ascii="Cambria" w:hAnsi="Cambria" w:cs="Arial"/>
          <w:sz w:val="20"/>
          <w:szCs w:val="20"/>
        </w:rPr>
        <w:t>umowy,</w:t>
      </w:r>
      <w:r w:rsidRPr="000C4034">
        <w:rPr>
          <w:rFonts w:ascii="Cambria" w:hAnsi="Cambria" w:cs="Arial"/>
          <w:sz w:val="20"/>
          <w:szCs w:val="20"/>
        </w:rPr>
        <w:t xml:space="preserve"> Zamawiający zastrzega sobie prawo do rozwiązania umowy ze skutkiem natychmiastowym bez doda</w:t>
      </w:r>
      <w:r w:rsidR="00BD2C5F" w:rsidRPr="000C4034">
        <w:rPr>
          <w:rFonts w:ascii="Cambria" w:hAnsi="Cambria" w:cs="Arial"/>
          <w:sz w:val="20"/>
          <w:szCs w:val="20"/>
        </w:rPr>
        <w:t>tkowego wezwania z jednoczesnym</w:t>
      </w:r>
      <w:r w:rsidRPr="000C4034">
        <w:rPr>
          <w:rFonts w:ascii="Cambria" w:hAnsi="Cambria" w:cs="Arial"/>
          <w:sz w:val="20"/>
          <w:szCs w:val="20"/>
        </w:rPr>
        <w:t xml:space="preserve"> naliczeniem kary umownej w wysokości określonej w u</w:t>
      </w:r>
      <w:r w:rsidRPr="000C4034">
        <w:rPr>
          <w:rFonts w:ascii="Cambria" w:hAnsi="Cambria" w:cs="Arial"/>
          <w:b/>
          <w:sz w:val="20"/>
          <w:szCs w:val="20"/>
        </w:rPr>
        <w:t xml:space="preserve">st. 1 pkt </w:t>
      </w:r>
      <w:r w:rsidR="000A22ED" w:rsidRPr="000C4034">
        <w:rPr>
          <w:rFonts w:ascii="Cambria" w:hAnsi="Cambria" w:cs="Arial"/>
          <w:b/>
          <w:sz w:val="20"/>
          <w:szCs w:val="20"/>
        </w:rPr>
        <w:br/>
      </w:r>
      <w:r w:rsidRPr="000C4034">
        <w:rPr>
          <w:rFonts w:ascii="Cambria" w:hAnsi="Cambria" w:cs="Arial"/>
          <w:b/>
          <w:sz w:val="20"/>
          <w:szCs w:val="20"/>
        </w:rPr>
        <w:t>a</w:t>
      </w:r>
      <w:r w:rsidRPr="000C4034">
        <w:rPr>
          <w:rFonts w:ascii="Cambria" w:hAnsi="Cambria" w:cs="Arial"/>
          <w:sz w:val="20"/>
          <w:szCs w:val="20"/>
        </w:rPr>
        <w:t xml:space="preserve"> niniejszego paragrafu.</w:t>
      </w:r>
    </w:p>
    <w:p w14:paraId="20D13544"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Podstawą ustalenia wysokości kary umownej są protokoły Zamawiającego.</w:t>
      </w:r>
    </w:p>
    <w:p w14:paraId="14F522DC"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Zamawiającemu przysługuje prawo dochodzenia odszkodowania przewyższającego wysokość zastrzeżonych kar umownych na zasadach ogólnych.</w:t>
      </w:r>
    </w:p>
    <w:p w14:paraId="1B470B65"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iCs/>
          <w:sz w:val="20"/>
          <w:szCs w:val="20"/>
        </w:rPr>
        <w:t xml:space="preserve">Zamawiający jest uprawniony do potrącenia należnych mu kar umownych lub ich części  z  wynagrodzenia przysługującego Wykonawcy. </w:t>
      </w:r>
    </w:p>
    <w:p w14:paraId="0F8CE162"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bCs/>
          <w:iCs/>
          <w:sz w:val="20"/>
          <w:szCs w:val="20"/>
        </w:rPr>
        <w:t xml:space="preserve">Na naliczoną karę umową Zamawiający każdorazowo wystawi </w:t>
      </w:r>
      <w:r w:rsidRPr="00C059B6">
        <w:rPr>
          <w:rFonts w:ascii="Cambria" w:hAnsi="Cambria" w:cs="Arial"/>
          <w:b/>
          <w:bCs/>
          <w:iCs/>
          <w:sz w:val="20"/>
          <w:szCs w:val="20"/>
        </w:rPr>
        <w:t>notę księgową</w:t>
      </w:r>
      <w:r w:rsidRPr="00C059B6">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2AAF2F37"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Kary umowne nalicza się za każdy dzień kalendarzowy.</w:t>
      </w:r>
    </w:p>
    <w:p w14:paraId="1DB316D1"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Zapłata kar umownych nie zwalnia Wykonawcy od obowiązku wykonania umowy.</w:t>
      </w:r>
    </w:p>
    <w:p w14:paraId="7A7F0E7D"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W przypadku odstąpienia lub rozwiązania  umowy, Strony zachowują prawo dochodzenia zastrzeżonych kar umownych.</w:t>
      </w:r>
    </w:p>
    <w:p w14:paraId="2C543E40" w14:textId="77777777" w:rsidR="004531FA" w:rsidRPr="00C059B6" w:rsidRDefault="004531FA" w:rsidP="008F6893">
      <w:pPr>
        <w:spacing w:after="0" w:line="240" w:lineRule="auto"/>
        <w:rPr>
          <w:rFonts w:ascii="Cambria" w:hAnsi="Cambria" w:cs="Arial"/>
          <w:b/>
          <w:sz w:val="20"/>
          <w:szCs w:val="20"/>
        </w:rPr>
      </w:pPr>
    </w:p>
    <w:p w14:paraId="169F7BB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ROZWIĄZANIE, ODSTĄPIENIE</w:t>
      </w:r>
    </w:p>
    <w:p w14:paraId="7F59E26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§7</w:t>
      </w:r>
    </w:p>
    <w:p w14:paraId="3650BD0D" w14:textId="77777777" w:rsidR="00325970" w:rsidRPr="00C059B6" w:rsidRDefault="00325970" w:rsidP="00E65480">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Każda ze Stron może żądać rozwiązania umowy w całości lub części za porozumieniem.</w:t>
      </w:r>
    </w:p>
    <w:p w14:paraId="527177F5" w14:textId="77777777" w:rsidR="00325970" w:rsidRPr="00C059B6" w:rsidRDefault="00325970" w:rsidP="00E65480">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uprawniony jest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6613E2D8" w14:textId="77777777" w:rsidR="00325970" w:rsidRPr="00C059B6" w:rsidRDefault="00325970" w:rsidP="00E65480">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dwukrotnie</w:t>
      </w:r>
      <w:r w:rsidRPr="00C059B6">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lub</w:t>
      </w:r>
    </w:p>
    <w:p w14:paraId="23F26771" w14:textId="46C3AB69" w:rsidR="00325970" w:rsidRPr="00C059B6" w:rsidRDefault="00325970" w:rsidP="00E65480">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 xml:space="preserve">dwukrotnego </w:t>
      </w:r>
      <w:r w:rsidRPr="00C059B6">
        <w:rPr>
          <w:rFonts w:ascii="Cambria" w:hAnsi="Cambria" w:cs="Arial"/>
          <w:sz w:val="20"/>
          <w:szCs w:val="20"/>
        </w:rPr>
        <w:t>niedotrzymania terminów</w:t>
      </w:r>
      <w:r w:rsidRPr="00C059B6">
        <w:rPr>
          <w:rFonts w:ascii="Cambria" w:hAnsi="Cambria" w:cs="Arial"/>
          <w:b/>
          <w:sz w:val="20"/>
          <w:szCs w:val="20"/>
        </w:rPr>
        <w:t xml:space="preserve"> </w:t>
      </w:r>
      <w:r w:rsidRPr="00C059B6">
        <w:rPr>
          <w:rFonts w:ascii="Cambria" w:hAnsi="Cambria" w:cs="Arial"/>
          <w:sz w:val="20"/>
          <w:szCs w:val="20"/>
        </w:rPr>
        <w:t xml:space="preserve">o których mowa w </w:t>
      </w:r>
      <w:r w:rsidRPr="00C059B6">
        <w:rPr>
          <w:rFonts w:ascii="Cambria" w:hAnsi="Cambria" w:cs="Arial"/>
          <w:b/>
          <w:sz w:val="20"/>
          <w:szCs w:val="20"/>
        </w:rPr>
        <w:t xml:space="preserve">§ 3  ust. 4 </w:t>
      </w:r>
      <w:r w:rsidRPr="00C059B6">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przez Zamawia</w:t>
      </w:r>
      <w:r w:rsidR="000A22ED">
        <w:rPr>
          <w:rFonts w:ascii="Cambria" w:hAnsi="Cambria" w:cs="Arial"/>
          <w:sz w:val="20"/>
          <w:szCs w:val="20"/>
        </w:rPr>
        <w:t>jącego reklamacji stanowiących</w:t>
      </w:r>
      <w:r w:rsidRPr="00C059B6">
        <w:rPr>
          <w:rFonts w:ascii="Cambria" w:hAnsi="Cambria" w:cs="Arial"/>
          <w:sz w:val="20"/>
          <w:szCs w:val="20"/>
        </w:rPr>
        <w:t xml:space="preserve"> podstawę wymiany lub</w:t>
      </w:r>
    </w:p>
    <w:p w14:paraId="25770DE7" w14:textId="77777777" w:rsidR="00325970" w:rsidRPr="00C059B6" w:rsidRDefault="00325970" w:rsidP="00E65480">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powtarzających się</w:t>
      </w:r>
      <w:r w:rsidRPr="00C059B6">
        <w:rPr>
          <w:rFonts w:ascii="Cambria" w:hAnsi="Cambria" w:cs="Arial"/>
          <w:sz w:val="20"/>
          <w:szCs w:val="20"/>
        </w:rPr>
        <w:t xml:space="preserve">, uzasadnionych </w:t>
      </w:r>
      <w:r w:rsidRPr="00C059B6">
        <w:rPr>
          <w:rFonts w:ascii="Cambria" w:hAnsi="Cambria" w:cs="Arial"/>
          <w:b/>
          <w:sz w:val="20"/>
          <w:szCs w:val="20"/>
        </w:rPr>
        <w:t>reklamacji ilościowych lub jakościowych</w:t>
      </w:r>
      <w:r w:rsidRPr="00C059B6">
        <w:rPr>
          <w:rFonts w:ascii="Cambria" w:hAnsi="Cambria" w:cs="Arial"/>
          <w:sz w:val="20"/>
          <w:szCs w:val="20"/>
        </w:rPr>
        <w:t xml:space="preserve"> dostaw jednostkowych tj.</w:t>
      </w:r>
      <w:r w:rsidRPr="00C059B6">
        <w:rPr>
          <w:rFonts w:ascii="Cambria" w:hAnsi="Cambria" w:cs="Arial"/>
          <w:b/>
          <w:sz w:val="20"/>
          <w:szCs w:val="20"/>
        </w:rPr>
        <w:t xml:space="preserve"> </w:t>
      </w:r>
      <w:r w:rsidRPr="00C059B6">
        <w:rPr>
          <w:rFonts w:ascii="Cambria" w:hAnsi="Cambria" w:cs="Arial"/>
          <w:b/>
          <w:i/>
          <w:sz w:val="20"/>
          <w:szCs w:val="20"/>
        </w:rPr>
        <w:t xml:space="preserve">2 (dwie) </w:t>
      </w:r>
      <w:r w:rsidRPr="00C059B6">
        <w:rPr>
          <w:rFonts w:ascii="Cambria" w:hAnsi="Cambria" w:cs="Arial"/>
          <w:sz w:val="20"/>
          <w:szCs w:val="20"/>
        </w:rPr>
        <w:t xml:space="preserve">uzasadnione reklamacje dotyczące całości lub części </w:t>
      </w:r>
      <w:r w:rsidRPr="00C059B6">
        <w:rPr>
          <w:rFonts w:ascii="Cambria" w:hAnsi="Cambria" w:cs="Arial"/>
          <w:b/>
          <w:i/>
          <w:sz w:val="20"/>
          <w:szCs w:val="20"/>
        </w:rPr>
        <w:t xml:space="preserve">3 (trzech) </w:t>
      </w:r>
      <w:r w:rsidRPr="00C059B6">
        <w:rPr>
          <w:rFonts w:ascii="Cambria" w:hAnsi="Cambria" w:cs="Arial"/>
          <w:sz w:val="20"/>
          <w:szCs w:val="20"/>
        </w:rPr>
        <w:t xml:space="preserve">różnych dostaw jednostkowych złożone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w:t>
      </w:r>
    </w:p>
    <w:p w14:paraId="635D2511" w14:textId="77777777" w:rsidR="00325970" w:rsidRPr="00C059B6" w:rsidRDefault="00325970" w:rsidP="00E65480">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może zrealizować swoje uprawnienie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ze skutkiem natychmiastowym w terminie </w:t>
      </w:r>
      <w:r w:rsidRPr="00C059B6">
        <w:rPr>
          <w:rFonts w:ascii="Cambria" w:hAnsi="Cambria" w:cs="Arial"/>
          <w:b/>
          <w:sz w:val="20"/>
          <w:szCs w:val="20"/>
        </w:rPr>
        <w:t>do 30 dni kalendarzowych</w:t>
      </w:r>
      <w:r w:rsidRPr="00C059B6">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C059B6">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C059B6">
        <w:rPr>
          <w:rFonts w:ascii="Cambria" w:hAnsi="Cambria" w:cs="Arial"/>
          <w:sz w:val="20"/>
          <w:szCs w:val="20"/>
        </w:rPr>
        <w:t xml:space="preserve"> Postanowienia </w:t>
      </w:r>
      <w:r w:rsidRPr="00C059B6">
        <w:rPr>
          <w:rFonts w:ascii="Cambria" w:hAnsi="Cambria" w:cs="Arial"/>
          <w:b/>
          <w:sz w:val="20"/>
          <w:szCs w:val="20"/>
        </w:rPr>
        <w:t xml:space="preserve">§ 6 ust. 4 i ust. 5 </w:t>
      </w:r>
      <w:r w:rsidRPr="00C059B6">
        <w:rPr>
          <w:rFonts w:ascii="Cambria" w:hAnsi="Cambria" w:cs="Arial"/>
          <w:sz w:val="20"/>
          <w:szCs w:val="20"/>
        </w:rPr>
        <w:t>niniejszej</w:t>
      </w:r>
      <w:r w:rsidRPr="00C059B6">
        <w:rPr>
          <w:rFonts w:ascii="Cambria" w:hAnsi="Cambria" w:cs="Arial"/>
          <w:b/>
          <w:sz w:val="20"/>
          <w:szCs w:val="20"/>
        </w:rPr>
        <w:t xml:space="preserve">  </w:t>
      </w:r>
      <w:r w:rsidRPr="00C059B6">
        <w:rPr>
          <w:rFonts w:ascii="Cambria" w:hAnsi="Cambria" w:cs="Arial"/>
          <w:sz w:val="20"/>
          <w:szCs w:val="20"/>
        </w:rPr>
        <w:t xml:space="preserve">umowy stosuje się odpowiednio.  </w:t>
      </w:r>
    </w:p>
    <w:p w14:paraId="0763E854" w14:textId="77777777" w:rsidR="00325970" w:rsidRPr="00C059B6" w:rsidRDefault="00325970" w:rsidP="00E65480">
      <w:pPr>
        <w:numPr>
          <w:ilvl w:val="0"/>
          <w:numId w:val="62"/>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 ustawy</w:t>
      </w:r>
      <w:r w:rsidRPr="00C059B6">
        <w:rPr>
          <w:rFonts w:ascii="Cambria" w:hAnsi="Cambria" w:cs="Arial"/>
          <w:sz w:val="20"/>
          <w:szCs w:val="20"/>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ED48841" w14:textId="77777777" w:rsidR="00325970" w:rsidRPr="00C059B6" w:rsidRDefault="00325970" w:rsidP="00E65480">
      <w:pPr>
        <w:numPr>
          <w:ilvl w:val="0"/>
          <w:numId w:val="62"/>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145a ustawy</w:t>
      </w:r>
      <w:r w:rsidRPr="00C059B6">
        <w:rPr>
          <w:rFonts w:ascii="Cambria" w:hAnsi="Cambria" w:cs="Arial"/>
          <w:sz w:val="20"/>
          <w:szCs w:val="20"/>
        </w:rPr>
        <w:t>  Zamawiający może rozwiązać umowę, jeżeli zachodzi co najmniej jedna z następujących okoliczności:</w:t>
      </w:r>
    </w:p>
    <w:p w14:paraId="5A7BDFC2" w14:textId="77777777" w:rsidR="00325970" w:rsidRPr="00C059B6" w:rsidRDefault="00325970" w:rsidP="00E65480">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zmiana umowy została dokonana z naruszeniem art. 144 ust. 1-1b, 1d i 1e;</w:t>
      </w:r>
    </w:p>
    <w:p w14:paraId="5D43ED84" w14:textId="77777777" w:rsidR="00325970" w:rsidRPr="00C059B6" w:rsidRDefault="00325970" w:rsidP="00E65480">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Wykonawca w chwili zawarcia umowy podlegał wykluczeniu z postępowania na podstawie art. 24 ust. 1;</w:t>
      </w:r>
    </w:p>
    <w:p w14:paraId="11FBCB34" w14:textId="77777777" w:rsidR="00325970" w:rsidRPr="00C059B6" w:rsidRDefault="00325970" w:rsidP="00E65480">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 xml:space="preserve">Trybunał Sprawiedliwości Unii Europejskiej stwierdził, w ramach procedury przewidzianej w </w:t>
      </w:r>
      <w:hyperlink r:id="rId13" w:anchor="/document/17099384?unitId=art%28258%29&amp;cm=DOCUMENT" w:history="1">
        <w:r w:rsidRPr="00C059B6">
          <w:rPr>
            <w:rFonts w:ascii="Cambria" w:hAnsi="Cambria" w:cs="Arial"/>
            <w:sz w:val="20"/>
            <w:szCs w:val="20"/>
          </w:rPr>
          <w:t>art. 258</w:t>
        </w:r>
      </w:hyperlink>
      <w:r w:rsidRPr="00C059B6">
        <w:rPr>
          <w:rFonts w:ascii="Cambria" w:hAnsi="Cambria" w:cs="Arial"/>
          <w:sz w:val="20"/>
          <w:szCs w:val="20"/>
        </w:rPr>
        <w:t xml:space="preserve"> Traktatu o Funkcjonowaniu Unii Europejskiej, że państwo polskie uchybiło zobowiązaniom, które ciążą na nim na mocy Traktatów, </w:t>
      </w:r>
      <w:hyperlink r:id="rId14" w:anchor="/document/68413979?cm=DOCUMENT" w:history="1">
        <w:r w:rsidRPr="00C059B6">
          <w:rPr>
            <w:rFonts w:ascii="Cambria" w:hAnsi="Cambria" w:cs="Arial"/>
            <w:sz w:val="20"/>
            <w:szCs w:val="20"/>
          </w:rPr>
          <w:t>dyrektywy</w:t>
        </w:r>
      </w:hyperlink>
      <w:r w:rsidRPr="00C059B6">
        <w:rPr>
          <w:rFonts w:ascii="Cambria" w:hAnsi="Cambria" w:cs="Arial"/>
          <w:sz w:val="20"/>
          <w:szCs w:val="20"/>
        </w:rPr>
        <w:t xml:space="preserve"> 2014/24/UE i </w:t>
      </w:r>
      <w:hyperlink r:id="rId15" w:anchor="/document/68413980?cm=DOCUMENT" w:history="1">
        <w:r w:rsidRPr="00C059B6">
          <w:rPr>
            <w:rFonts w:ascii="Cambria" w:hAnsi="Cambria" w:cs="Arial"/>
            <w:sz w:val="20"/>
            <w:szCs w:val="20"/>
          </w:rPr>
          <w:t>dyrektywy</w:t>
        </w:r>
      </w:hyperlink>
      <w:r w:rsidRPr="00C059B6">
        <w:rPr>
          <w:rFonts w:ascii="Cambria" w:hAnsi="Cambria" w:cs="Arial"/>
          <w:sz w:val="20"/>
          <w:szCs w:val="20"/>
        </w:rPr>
        <w:t xml:space="preserve"> 2014/25/UE, z uwagi na to, że zamawiający udzielił zamówienia z naruszeniem przepisów prawa Unii Europejskiej.</w:t>
      </w:r>
    </w:p>
    <w:p w14:paraId="03AF5319" w14:textId="77777777" w:rsidR="00325970" w:rsidRPr="00C059B6" w:rsidRDefault="00325970" w:rsidP="00E65480">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 xml:space="preserve">W przypadku, o którym mowa w </w:t>
      </w:r>
      <w:r w:rsidRPr="00C059B6">
        <w:rPr>
          <w:rFonts w:ascii="Cambria" w:hAnsi="Cambria" w:cs="Arial"/>
          <w:b/>
          <w:sz w:val="20"/>
          <w:szCs w:val="20"/>
        </w:rPr>
        <w:t>art. 145a</w:t>
      </w:r>
      <w:r w:rsidRPr="00C059B6">
        <w:rPr>
          <w:rFonts w:ascii="Cambria" w:hAnsi="Cambria" w:cs="Arial"/>
          <w:sz w:val="20"/>
          <w:szCs w:val="20"/>
        </w:rPr>
        <w:t xml:space="preserve"> ustawy, Wykonawca może żądać wyłącznie wynagrodzenia należnego z tytułu wykonania części umowy.</w:t>
      </w:r>
    </w:p>
    <w:p w14:paraId="7813AB50" w14:textId="77777777" w:rsidR="00325970" w:rsidRPr="00C059B6" w:rsidRDefault="00325970" w:rsidP="00E65480">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W przypadku odstąpienia od umowy lub rozwiązania umowy, Strony rozliczą się za faktycznie zrealizowaną część przedmiotu umowy.</w:t>
      </w:r>
    </w:p>
    <w:p w14:paraId="25A015F9" w14:textId="77777777" w:rsidR="00325970" w:rsidRPr="00C059B6" w:rsidRDefault="00325970" w:rsidP="00E65480">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Odstąpienie od umowy lub jej rozwiązanie powinno mieć formę pisemną pod rygorem nieważności takiego oświadczenia i powinno zawierać uzasadnienie.</w:t>
      </w:r>
    </w:p>
    <w:p w14:paraId="0977B951" w14:textId="77777777" w:rsidR="00325970" w:rsidRPr="00C059B6" w:rsidRDefault="00325970" w:rsidP="00325970">
      <w:pPr>
        <w:spacing w:after="0" w:line="240" w:lineRule="auto"/>
        <w:jc w:val="center"/>
        <w:rPr>
          <w:rFonts w:ascii="Cambria" w:hAnsi="Cambria" w:cs="Arial"/>
          <w:b/>
          <w:sz w:val="20"/>
          <w:szCs w:val="20"/>
        </w:rPr>
      </w:pPr>
    </w:p>
    <w:p w14:paraId="510D135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ZMIANY UMOWY</w:t>
      </w:r>
    </w:p>
    <w:p w14:paraId="7DAB01C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§8</w:t>
      </w:r>
    </w:p>
    <w:p w14:paraId="2470636C" w14:textId="5B93B37C" w:rsidR="00325970" w:rsidRPr="00C059B6" w:rsidRDefault="00325970" w:rsidP="00E65480">
      <w:pPr>
        <w:pStyle w:val="Tekstdopunktu"/>
        <w:numPr>
          <w:ilvl w:val="0"/>
          <w:numId w:val="48"/>
        </w:numPr>
        <w:spacing w:after="120" w:line="240" w:lineRule="auto"/>
        <w:ind w:left="360"/>
        <w:rPr>
          <w:rFonts w:ascii="Cambria" w:hAnsi="Cambria" w:cs="Arial"/>
          <w:sz w:val="20"/>
        </w:rPr>
      </w:pPr>
      <w:r w:rsidRPr="00C059B6">
        <w:rPr>
          <w:rFonts w:ascii="Cambria" w:hAnsi="Cambria" w:cs="Arial"/>
          <w:sz w:val="20"/>
        </w:rPr>
        <w:t xml:space="preserve">Wszelkie zmiany  umowy wymagają formy pisemnej pod rygorem nieważności w drodze podpisanego przez obie Strony </w:t>
      </w:r>
      <w:r w:rsidRPr="00C059B6">
        <w:rPr>
          <w:rFonts w:ascii="Cambria" w:hAnsi="Cambria" w:cs="Arial"/>
          <w:b/>
          <w:sz w:val="20"/>
        </w:rPr>
        <w:t>aneksu</w:t>
      </w:r>
      <w:r w:rsidRPr="00C059B6">
        <w:rPr>
          <w:rFonts w:ascii="Cambria" w:hAnsi="Cambria" w:cs="Arial"/>
          <w:sz w:val="20"/>
        </w:rPr>
        <w:t xml:space="preserve">, chyba że niniejsza umowa przewiduje inaczej i są dopuszczone </w:t>
      </w:r>
      <w:r w:rsidR="000A22ED">
        <w:rPr>
          <w:rFonts w:ascii="Cambria" w:hAnsi="Cambria" w:cs="Arial"/>
          <w:sz w:val="20"/>
        </w:rPr>
        <w:br/>
      </w:r>
      <w:r w:rsidRPr="00C059B6">
        <w:rPr>
          <w:rFonts w:ascii="Cambria" w:hAnsi="Cambria" w:cs="Arial"/>
          <w:sz w:val="20"/>
        </w:rPr>
        <w:t xml:space="preserve">z uwzględnieniem ograniczeń wynikających z </w:t>
      </w:r>
      <w:r w:rsidRPr="00C059B6">
        <w:rPr>
          <w:rFonts w:ascii="Cambria" w:hAnsi="Cambria" w:cs="Arial"/>
          <w:b/>
          <w:sz w:val="20"/>
        </w:rPr>
        <w:t>art. 144</w:t>
      </w:r>
      <w:r w:rsidRPr="00C059B6">
        <w:rPr>
          <w:rFonts w:ascii="Cambria" w:hAnsi="Cambria" w:cs="Arial"/>
          <w:sz w:val="20"/>
        </w:rPr>
        <w:t xml:space="preserve"> ustawy.</w:t>
      </w:r>
    </w:p>
    <w:p w14:paraId="06A2F331" w14:textId="77777777" w:rsidR="00325970" w:rsidRPr="00C059B6" w:rsidRDefault="00325970" w:rsidP="00E65480">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Strony przewidują możliwość wprowadzenia zmian w treści umowy dotyczących:</w:t>
      </w:r>
    </w:p>
    <w:p w14:paraId="345840D2"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wynagrodzeni</w:t>
      </w:r>
      <w:r w:rsidRPr="00C059B6">
        <w:rPr>
          <w:rFonts w:ascii="Cambria" w:hAnsi="Cambria" w:cs="Arial"/>
          <w:sz w:val="20"/>
          <w:szCs w:val="20"/>
        </w:rPr>
        <w:t>a, w przypadku:</w:t>
      </w:r>
    </w:p>
    <w:p w14:paraId="38BB7D99"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obowiązującej stawki podatku od towarów i usług VAT;</w:t>
      </w:r>
    </w:p>
    <w:p w14:paraId="0BCE3119" w14:textId="4C597BCE"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wysokości minimalnego wynagrodzenia za pracę albo wysokości minimalnej stawki godzinowej, ustalonych na podstawie przepisów ustawy z dnia  10 października 2002 roku </w:t>
      </w:r>
      <w:r w:rsidR="000A22ED">
        <w:rPr>
          <w:rFonts w:ascii="Cambria" w:hAnsi="Cambria" w:cs="Arial"/>
          <w:sz w:val="20"/>
          <w:szCs w:val="20"/>
        </w:rPr>
        <w:br/>
      </w:r>
      <w:r w:rsidRPr="00C059B6">
        <w:rPr>
          <w:rFonts w:ascii="Cambria" w:hAnsi="Cambria" w:cs="Arial"/>
          <w:sz w:val="20"/>
          <w:szCs w:val="20"/>
        </w:rPr>
        <w:t>o minimalnym wynagrodzeniu za pracę;</w:t>
      </w:r>
    </w:p>
    <w:p w14:paraId="003E4FB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zasad podlegania ubezpieczeniu społecznemu lub ubezpieczeniu zdrowotnemu </w:t>
      </w:r>
      <w:r w:rsidRPr="00C059B6">
        <w:rPr>
          <w:rFonts w:ascii="Cambria" w:hAnsi="Cambria" w:cs="Arial"/>
          <w:color w:val="000000"/>
          <w:sz w:val="20"/>
          <w:szCs w:val="20"/>
        </w:rPr>
        <w:t>lub gdy zmianie uległa</w:t>
      </w:r>
      <w:r w:rsidRPr="00C059B6">
        <w:rPr>
          <w:rFonts w:ascii="Cambria" w:hAnsi="Cambria" w:cs="Arial"/>
          <w:sz w:val="20"/>
          <w:szCs w:val="20"/>
        </w:rPr>
        <w:t xml:space="preserve"> wysokość składek na ubezpieczenie społeczne lub ubezpieczenie zdrowotne;</w:t>
      </w:r>
    </w:p>
    <w:p w14:paraId="718606A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3DBB5F89" w14:textId="77777777" w:rsidR="00325970" w:rsidRPr="00C059B6" w:rsidRDefault="00325970" w:rsidP="00325970">
      <w:pPr>
        <w:spacing w:line="254" w:lineRule="auto"/>
        <w:ind w:left="567"/>
        <w:contextualSpacing/>
        <w:jc w:val="both"/>
        <w:rPr>
          <w:rFonts w:ascii="Cambria" w:hAnsi="Cambria" w:cs="Arial"/>
          <w:sz w:val="20"/>
          <w:szCs w:val="20"/>
        </w:rPr>
      </w:pPr>
      <w:r w:rsidRPr="00C059B6">
        <w:rPr>
          <w:rFonts w:ascii="Cambria" w:hAnsi="Cambria" w:cs="Arial"/>
          <w:sz w:val="20"/>
          <w:szCs w:val="20"/>
        </w:rPr>
        <w:t>- jeżeli zmiany te będą miały wpływ na koszty wykonania zamówienia przez wykonawcę.</w:t>
      </w:r>
    </w:p>
    <w:p w14:paraId="584CEBA7"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przedmiotu umowy</w:t>
      </w:r>
      <w:r w:rsidRPr="00C059B6">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19F93A31"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 xml:space="preserve">wydłużenia terminu ważności </w:t>
      </w:r>
      <w:r w:rsidRPr="00C059B6">
        <w:rPr>
          <w:rFonts w:ascii="Cambria" w:hAnsi="Cambria" w:cs="Arial"/>
          <w:sz w:val="20"/>
          <w:szCs w:val="20"/>
        </w:rPr>
        <w:t>lub  terminu rękojmi lub  terminu  gwarancji, w sytuacji wydłużenia ich przez producenta lub Wykonawcę;</w:t>
      </w:r>
    </w:p>
    <w:p w14:paraId="093A1916"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sz w:val="20"/>
          <w:szCs w:val="20"/>
        </w:rPr>
        <w:t xml:space="preserve">przewiduje się możliwość zmiany postanowień umowy w takim zakresie w jakim jest to niezbędne do realizacji umowy w związku ze zmianą </w:t>
      </w:r>
      <w:r w:rsidRPr="00C059B6">
        <w:rPr>
          <w:rFonts w:ascii="Cambria" w:hAnsi="Cambria" w:cs="Arial"/>
          <w:b/>
          <w:sz w:val="20"/>
          <w:szCs w:val="20"/>
        </w:rPr>
        <w:t>ogólnie obowiązujących przepisów prawa;</w:t>
      </w:r>
    </w:p>
    <w:p w14:paraId="14E105B6"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eastAsia="Calibri" w:hAnsi="Cambria" w:cs="Arial"/>
          <w:sz w:val="20"/>
          <w:szCs w:val="20"/>
        </w:rPr>
        <w:t xml:space="preserve">nastąpiła </w:t>
      </w:r>
      <w:r w:rsidRPr="00C059B6">
        <w:rPr>
          <w:rFonts w:ascii="Cambria" w:eastAsia="Calibri" w:hAnsi="Cambria" w:cs="Arial"/>
          <w:b/>
          <w:sz w:val="20"/>
          <w:szCs w:val="20"/>
        </w:rPr>
        <w:t>zmiana danych podmiotów</w:t>
      </w:r>
      <w:r w:rsidRPr="00C059B6">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17A4CABF"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b/>
          <w:sz w:val="20"/>
          <w:szCs w:val="20"/>
        </w:rPr>
        <w:t>terminu realizacji</w:t>
      </w:r>
      <w:r w:rsidRPr="00C059B6">
        <w:rPr>
          <w:rFonts w:ascii="Cambria" w:hAnsi="Cambria" w:cs="Arial"/>
          <w:sz w:val="20"/>
          <w:szCs w:val="20"/>
        </w:rPr>
        <w:t xml:space="preserve"> – przewiduje się możliwość </w:t>
      </w:r>
      <w:r w:rsidRPr="00C059B6">
        <w:rPr>
          <w:rFonts w:ascii="Cambria" w:hAnsi="Cambria" w:cs="Arial"/>
          <w:b/>
          <w:sz w:val="20"/>
          <w:szCs w:val="20"/>
        </w:rPr>
        <w:t>skróceni</w:t>
      </w:r>
      <w:r w:rsidRPr="00C059B6">
        <w:rPr>
          <w:rFonts w:ascii="Cambria" w:hAnsi="Cambria" w:cs="Arial"/>
          <w:sz w:val="20"/>
          <w:szCs w:val="20"/>
        </w:rPr>
        <w:t>a okresu realizacji. Wykonawcy  przysługuje w takim przypadku wynagrodzenie za faktycznie zrealizowane dostawy,</w:t>
      </w:r>
    </w:p>
    <w:p w14:paraId="2802BAA2" w14:textId="1FEF6CEC" w:rsidR="00325970" w:rsidRPr="00C059B6" w:rsidRDefault="00325970" w:rsidP="00E65480">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przewiduje się możliwość zmiany umowy w zakresie który został przewidziany w </w:t>
      </w:r>
      <w:r w:rsidRPr="00C059B6">
        <w:rPr>
          <w:rFonts w:ascii="Cambria" w:hAnsi="Cambria" w:cs="Arial"/>
          <w:b/>
          <w:sz w:val="20"/>
          <w:szCs w:val="20"/>
        </w:rPr>
        <w:t xml:space="preserve">innych </w:t>
      </w:r>
      <w:r w:rsidRPr="00C059B6">
        <w:rPr>
          <w:rFonts w:ascii="Cambria" w:hAnsi="Cambria" w:cs="Arial"/>
          <w:sz w:val="20"/>
          <w:szCs w:val="20"/>
        </w:rPr>
        <w:t xml:space="preserve">niż </w:t>
      </w:r>
      <w:r w:rsidR="000A22ED">
        <w:rPr>
          <w:rFonts w:ascii="Cambria" w:hAnsi="Cambria" w:cs="Arial"/>
          <w:sz w:val="20"/>
          <w:szCs w:val="20"/>
        </w:rPr>
        <w:br/>
      </w:r>
      <w:r w:rsidRPr="00C059B6">
        <w:rPr>
          <w:rFonts w:ascii="Cambria" w:hAnsi="Cambria" w:cs="Arial"/>
          <w:sz w:val="20"/>
          <w:szCs w:val="20"/>
        </w:rPr>
        <w:t xml:space="preserve">w niniejszym paragrafie </w:t>
      </w:r>
      <w:r w:rsidRPr="00C059B6">
        <w:rPr>
          <w:rFonts w:ascii="Cambria" w:hAnsi="Cambria" w:cs="Arial"/>
          <w:b/>
          <w:sz w:val="20"/>
          <w:szCs w:val="20"/>
        </w:rPr>
        <w:t>postanowieniach umowy;</w:t>
      </w:r>
    </w:p>
    <w:p w14:paraId="0BBEAA01" w14:textId="77777777" w:rsidR="00325970" w:rsidRPr="00C059B6" w:rsidRDefault="00325970" w:rsidP="00E65480">
      <w:pPr>
        <w:pStyle w:val="Akapitzlist"/>
        <w:numPr>
          <w:ilvl w:val="0"/>
          <w:numId w:val="48"/>
        </w:numPr>
        <w:spacing w:after="0" w:line="240" w:lineRule="auto"/>
        <w:ind w:left="284" w:hanging="284"/>
        <w:jc w:val="both"/>
        <w:rPr>
          <w:rFonts w:ascii="Cambria" w:hAnsi="Cambria" w:cs="Arial"/>
          <w:sz w:val="20"/>
          <w:szCs w:val="20"/>
        </w:rPr>
      </w:pPr>
      <w:r w:rsidRPr="00C059B6">
        <w:rPr>
          <w:rFonts w:ascii="Cambria" w:hAnsi="Cambria" w:cs="Arial"/>
          <w:sz w:val="20"/>
          <w:szCs w:val="20"/>
        </w:rPr>
        <w:t xml:space="preserve">Zmiany o których mowa w </w:t>
      </w:r>
      <w:r w:rsidRPr="00C059B6">
        <w:rPr>
          <w:rFonts w:ascii="Cambria" w:hAnsi="Cambria" w:cs="Arial"/>
          <w:b/>
          <w:sz w:val="20"/>
          <w:szCs w:val="20"/>
        </w:rPr>
        <w:t>ust. 2 pkt 1</w:t>
      </w:r>
      <w:r w:rsidRPr="00C059B6">
        <w:rPr>
          <w:rFonts w:ascii="Cambria" w:hAnsi="Cambria" w:cs="Arial"/>
          <w:sz w:val="20"/>
          <w:szCs w:val="20"/>
        </w:rPr>
        <w:t xml:space="preserve"> dokonywane będą według następujących zasadach:</w:t>
      </w:r>
    </w:p>
    <w:p w14:paraId="2C8C90FA" w14:textId="77777777"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7A28B88" w14:textId="3F326078"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należnego Wykonawcy w przypadku zaistnienia przesłanki,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ust. 2 pkt 1 lit. a</w:t>
      </w:r>
      <w:r w:rsidRPr="00C059B6">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1CFA98A" w14:textId="6EAE47B0"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w przypadku zaistnienia jednej z przesłanek, o których mowa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sz w:val="20"/>
          <w:szCs w:val="20"/>
        </w:rPr>
        <w:t>ust. 2 pkt 1 lit.</w:t>
      </w:r>
      <w:r w:rsidRPr="00C059B6">
        <w:rPr>
          <w:rFonts w:ascii="Cambria" w:hAnsi="Cambria" w:cs="Arial"/>
          <w:sz w:val="20"/>
          <w:szCs w:val="20"/>
        </w:rPr>
        <w:t xml:space="preserve"> </w:t>
      </w:r>
      <w:r w:rsidRPr="00C059B6">
        <w:rPr>
          <w:rFonts w:ascii="Cambria" w:hAnsi="Cambria" w:cs="Arial"/>
          <w:b/>
          <w:sz w:val="20"/>
          <w:szCs w:val="20"/>
        </w:rPr>
        <w:t xml:space="preserve">b </w:t>
      </w:r>
      <w:r w:rsidRPr="00C059B6">
        <w:rPr>
          <w:rFonts w:ascii="Cambria" w:hAnsi="Cambria" w:cs="Arial"/>
          <w:sz w:val="20"/>
          <w:szCs w:val="20"/>
        </w:rPr>
        <w:t xml:space="preserve">lub </w:t>
      </w:r>
      <w:r w:rsidRPr="00C059B6">
        <w:rPr>
          <w:rFonts w:ascii="Cambria" w:hAnsi="Cambria" w:cs="Arial"/>
          <w:b/>
          <w:sz w:val="20"/>
          <w:szCs w:val="20"/>
        </w:rPr>
        <w:t>lit. c</w:t>
      </w:r>
      <w:r w:rsidRPr="00C059B6">
        <w:rPr>
          <w:rFonts w:ascii="Cambria" w:hAnsi="Cambria" w:cs="Arial"/>
          <w:sz w:val="20"/>
          <w:szCs w:val="20"/>
        </w:rPr>
        <w:t xml:space="preserve"> lub </w:t>
      </w:r>
      <w:r w:rsidRPr="00C059B6">
        <w:rPr>
          <w:rFonts w:ascii="Cambria" w:hAnsi="Cambria" w:cs="Arial"/>
          <w:b/>
          <w:sz w:val="20"/>
          <w:szCs w:val="20"/>
        </w:rPr>
        <w:t>lit. d</w:t>
      </w:r>
      <w:r w:rsidRPr="00C059B6">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t>
      </w:r>
      <w:r w:rsidR="000A22ED">
        <w:rPr>
          <w:rFonts w:ascii="Cambria" w:hAnsi="Cambria" w:cs="Arial"/>
          <w:sz w:val="20"/>
          <w:szCs w:val="20"/>
        </w:rPr>
        <w:br/>
      </w:r>
      <w:r w:rsidRPr="00C059B6">
        <w:rPr>
          <w:rFonts w:ascii="Cambria" w:hAnsi="Cambria" w:cs="Arial"/>
          <w:sz w:val="20"/>
          <w:szCs w:val="20"/>
        </w:rPr>
        <w:t xml:space="preserve">w zakresie zasad podlegania ubezpieczeniom społecznym lub ubezpieczeniu zdrowotnemu lub </w:t>
      </w:r>
      <w:r w:rsidR="000A22ED">
        <w:rPr>
          <w:rFonts w:ascii="Cambria" w:hAnsi="Cambria" w:cs="Arial"/>
          <w:sz w:val="20"/>
          <w:szCs w:val="20"/>
        </w:rPr>
        <w:br/>
      </w:r>
      <w:r w:rsidRPr="00C059B6">
        <w:rPr>
          <w:rFonts w:ascii="Cambria" w:hAnsi="Cambria" w:cs="Arial"/>
          <w:sz w:val="20"/>
          <w:szCs w:val="20"/>
        </w:rPr>
        <w:t xml:space="preserve">w zakresie wysokości stawki składki na ubezpieczenia społeczne lub zdrowotne lub w zakresie gromadzenia i wysokości wpłat do pracowniczych planów kapitałowych . W przypadku zmiany,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 xml:space="preserve">ust. 2 pkt 1 lit. b </w:t>
      </w:r>
      <w:r w:rsidRPr="00C059B6">
        <w:rPr>
          <w:rFonts w:ascii="Cambria" w:hAnsi="Cambria" w:cs="Arial"/>
          <w:sz w:val="20"/>
          <w:szCs w:val="20"/>
        </w:rPr>
        <w:t>lub</w:t>
      </w:r>
      <w:r w:rsidRPr="00C059B6">
        <w:rPr>
          <w:rFonts w:ascii="Cambria" w:hAnsi="Cambria" w:cs="Arial"/>
          <w:b/>
          <w:sz w:val="20"/>
          <w:szCs w:val="20"/>
        </w:rPr>
        <w:t xml:space="preserve"> lit. c </w:t>
      </w:r>
      <w:r w:rsidRPr="00C059B6">
        <w:rPr>
          <w:rFonts w:ascii="Cambria" w:hAnsi="Cambria" w:cs="Arial"/>
          <w:sz w:val="20"/>
          <w:szCs w:val="20"/>
        </w:rPr>
        <w:t>lub</w:t>
      </w:r>
      <w:r w:rsidRPr="00C059B6">
        <w:rPr>
          <w:rFonts w:ascii="Cambria" w:hAnsi="Cambria" w:cs="Arial"/>
          <w:b/>
          <w:sz w:val="20"/>
          <w:szCs w:val="20"/>
        </w:rPr>
        <w:t xml:space="preserve">  lit. d </w:t>
      </w:r>
      <w:r w:rsidRPr="00C059B6">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6A7D166" w14:textId="77777777"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Wykonawca występujący z wnioskiem o zmianę wysokości wynagrodzenia na podstawie </w:t>
      </w:r>
      <w:r w:rsidRPr="00C059B6">
        <w:rPr>
          <w:rFonts w:ascii="Cambria" w:hAnsi="Cambria" w:cs="Arial"/>
          <w:b/>
          <w:sz w:val="20"/>
          <w:szCs w:val="20"/>
        </w:rPr>
        <w:t>ust. 2</w:t>
      </w:r>
      <w:r w:rsidRPr="00C059B6">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5F190DB8" w14:textId="2DED1647" w:rsidR="00325970" w:rsidRPr="00C059B6" w:rsidRDefault="00325970" w:rsidP="000F3FEC">
      <w:pPr>
        <w:pStyle w:val="Akapitzlist"/>
        <w:numPr>
          <w:ilvl w:val="0"/>
          <w:numId w:val="25"/>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pisemne zestawienie wynagrodzeń (zarówno przed jak i po zmianie) personelu, wraz </w:t>
      </w:r>
      <w:r w:rsidR="000A22ED">
        <w:rPr>
          <w:rFonts w:ascii="Cambria" w:hAnsi="Cambria" w:cs="Arial"/>
          <w:sz w:val="20"/>
          <w:szCs w:val="20"/>
        </w:rPr>
        <w:br/>
      </w:r>
      <w:r w:rsidRPr="00C059B6">
        <w:rPr>
          <w:rFonts w:ascii="Cambria" w:hAnsi="Cambria" w:cs="Arial"/>
          <w:sz w:val="20"/>
          <w:szCs w:val="20"/>
        </w:rPr>
        <w:t xml:space="preserve">z określeniem zakresu (części etatu), w jakim wykonują oni prace bezpośrednio związane </w:t>
      </w:r>
      <w:r w:rsidR="000A22ED">
        <w:rPr>
          <w:rFonts w:ascii="Cambria" w:hAnsi="Cambria" w:cs="Arial"/>
          <w:sz w:val="20"/>
          <w:szCs w:val="20"/>
        </w:rPr>
        <w:br/>
      </w:r>
      <w:r w:rsidRPr="00C059B6">
        <w:rPr>
          <w:rFonts w:ascii="Cambria" w:hAnsi="Cambria" w:cs="Arial"/>
          <w:sz w:val="20"/>
          <w:szCs w:val="20"/>
        </w:rPr>
        <w:t xml:space="preserve">z realizacją przedmiotu Umowy oraz części wynagrodzenia odpowiadającej temu zakresowi </w:t>
      </w:r>
      <w:r w:rsidR="000A22ED">
        <w:rPr>
          <w:rFonts w:ascii="Cambria" w:hAnsi="Cambria" w:cs="Arial"/>
          <w:sz w:val="20"/>
          <w:szCs w:val="20"/>
        </w:rPr>
        <w:br/>
      </w:r>
      <w:r w:rsidRPr="00C059B6">
        <w:rPr>
          <w:rFonts w:ascii="Cambria" w:hAnsi="Cambria" w:cs="Arial"/>
          <w:sz w:val="20"/>
          <w:szCs w:val="20"/>
        </w:rPr>
        <w:t xml:space="preserve">– w  przypadku zmiany, o której mowa w </w:t>
      </w:r>
      <w:r w:rsidRPr="00C059B6">
        <w:rPr>
          <w:rFonts w:ascii="Cambria" w:hAnsi="Cambria" w:cs="Arial"/>
          <w:b/>
          <w:sz w:val="20"/>
          <w:szCs w:val="20"/>
        </w:rPr>
        <w:t>ust. 2 pkt 1 lit b</w:t>
      </w:r>
      <w:r w:rsidRPr="00C059B6">
        <w:rPr>
          <w:rFonts w:ascii="Cambria" w:hAnsi="Cambria" w:cs="Arial"/>
          <w:sz w:val="20"/>
          <w:szCs w:val="20"/>
        </w:rPr>
        <w:t xml:space="preserve">, lub </w:t>
      </w:r>
    </w:p>
    <w:p w14:paraId="5F30399D" w14:textId="6F66A121" w:rsidR="00325970" w:rsidRPr="00C059B6" w:rsidRDefault="00325970" w:rsidP="000F3FEC">
      <w:pPr>
        <w:pStyle w:val="Akapitzlist"/>
        <w:numPr>
          <w:ilvl w:val="0"/>
          <w:numId w:val="25"/>
        </w:numPr>
        <w:spacing w:after="0" w:line="256" w:lineRule="auto"/>
        <w:ind w:left="851" w:hanging="284"/>
        <w:jc w:val="both"/>
        <w:rPr>
          <w:rFonts w:ascii="Cambria" w:hAnsi="Cambria" w:cs="Arial"/>
          <w:b/>
          <w:sz w:val="20"/>
          <w:szCs w:val="20"/>
        </w:rPr>
      </w:pPr>
      <w:r w:rsidRPr="00C059B6">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t>
      </w:r>
      <w:r w:rsidR="000A22ED">
        <w:rPr>
          <w:rFonts w:ascii="Cambria" w:hAnsi="Cambria" w:cs="Arial"/>
          <w:sz w:val="20"/>
          <w:szCs w:val="20"/>
        </w:rPr>
        <w:br/>
      </w:r>
      <w:r w:rsidRPr="00C059B6">
        <w:rPr>
          <w:rFonts w:ascii="Cambria" w:hAnsi="Cambria" w:cs="Arial"/>
          <w:sz w:val="20"/>
          <w:szCs w:val="20"/>
        </w:rPr>
        <w:t xml:space="preserve">w jakim wykonują oni prace bezpośrednio związane z realizacją przedmiotu Umowy oraz części wynagrodzenia odpowiadającej temu zakresowi – w przypadku zmiany, o której mowa w </w:t>
      </w:r>
      <w:r w:rsidRPr="00C059B6">
        <w:rPr>
          <w:rFonts w:ascii="Cambria" w:hAnsi="Cambria" w:cs="Arial"/>
          <w:b/>
          <w:sz w:val="20"/>
          <w:szCs w:val="20"/>
        </w:rPr>
        <w:t xml:space="preserve">ust. </w:t>
      </w:r>
      <w:r w:rsidR="000A22ED">
        <w:rPr>
          <w:rFonts w:ascii="Cambria" w:hAnsi="Cambria" w:cs="Arial"/>
          <w:b/>
          <w:sz w:val="20"/>
          <w:szCs w:val="20"/>
        </w:rPr>
        <w:br/>
      </w:r>
      <w:r w:rsidRPr="00C059B6">
        <w:rPr>
          <w:rFonts w:ascii="Cambria" w:hAnsi="Cambria" w:cs="Arial"/>
          <w:b/>
          <w:sz w:val="20"/>
          <w:szCs w:val="20"/>
        </w:rPr>
        <w:t>2 pkt 1 lit. b lub lit. c lub lit. d.</w:t>
      </w:r>
    </w:p>
    <w:p w14:paraId="581F19D8" w14:textId="77777777"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Warunkiem wprowadzenia zmiany wynagrodzenia w postaci aneksu  jest wykazanie przez Wykonawcę w formie pisemnej, iż zmiany te będą miały wpływ na koszty wykonania przez Wykonawcę przedmiotu umowy.</w:t>
      </w:r>
    </w:p>
    <w:p w14:paraId="3C2F5D31" w14:textId="77777777" w:rsidR="00325970" w:rsidRPr="00C059B6" w:rsidRDefault="00325970" w:rsidP="00E65480">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 xml:space="preserve">Zmiany w zakresie wskazanym w </w:t>
      </w:r>
      <w:r w:rsidRPr="00C059B6">
        <w:rPr>
          <w:rFonts w:ascii="Cambria" w:hAnsi="Cambria" w:cs="Arial"/>
          <w:b/>
          <w:sz w:val="20"/>
          <w:szCs w:val="20"/>
        </w:rPr>
        <w:t>ust. 2 pkt  2 - 7</w:t>
      </w:r>
      <w:r w:rsidRPr="00C059B6">
        <w:rPr>
          <w:rFonts w:ascii="Cambria" w:hAnsi="Cambria" w:cs="Arial"/>
          <w:sz w:val="20"/>
          <w:szCs w:val="20"/>
        </w:rPr>
        <w:t xml:space="preserve"> niniejszego paragrafu, dokonywane będą według następujących zasad:</w:t>
      </w:r>
    </w:p>
    <w:p w14:paraId="001705F5" w14:textId="77777777" w:rsidR="00325970" w:rsidRPr="00C059B6" w:rsidRDefault="00325970" w:rsidP="00E65480">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0E4C43BA" w14:textId="77777777" w:rsidR="00325970" w:rsidRPr="00C059B6" w:rsidRDefault="00325970" w:rsidP="00E65480">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1ECEE122" w14:textId="77777777" w:rsidR="00325970" w:rsidRPr="00C059B6" w:rsidRDefault="00325970" w:rsidP="00E65480">
      <w:pPr>
        <w:pStyle w:val="Akapitzlist"/>
        <w:numPr>
          <w:ilvl w:val="0"/>
          <w:numId w:val="48"/>
        </w:numPr>
        <w:spacing w:after="0" w:line="256" w:lineRule="auto"/>
        <w:ind w:left="360"/>
        <w:jc w:val="both"/>
        <w:rPr>
          <w:rFonts w:ascii="Cambria" w:hAnsi="Cambria" w:cs="Arial"/>
          <w:sz w:val="20"/>
          <w:szCs w:val="20"/>
        </w:rPr>
      </w:pPr>
      <w:r w:rsidRPr="00C059B6">
        <w:rPr>
          <w:rFonts w:ascii="Cambria" w:hAnsi="Cambria" w:cs="Arial"/>
          <w:sz w:val="20"/>
          <w:szCs w:val="20"/>
        </w:rPr>
        <w:t xml:space="preserve">Z wnioskiem o zwiększenie wynagrodzenia na podstawie </w:t>
      </w:r>
      <w:r w:rsidRPr="00C059B6">
        <w:rPr>
          <w:rFonts w:ascii="Cambria" w:hAnsi="Cambria" w:cs="Arial"/>
          <w:b/>
          <w:sz w:val="20"/>
          <w:szCs w:val="20"/>
        </w:rPr>
        <w:t xml:space="preserve">ust. 2 pkt.1 </w:t>
      </w:r>
      <w:r w:rsidRPr="00C059B6">
        <w:rPr>
          <w:rFonts w:ascii="Cambria" w:hAnsi="Cambria" w:cs="Arial"/>
          <w:sz w:val="20"/>
          <w:szCs w:val="20"/>
        </w:rPr>
        <w:t xml:space="preserve">Wykonawca może  wystąpić nie wcześniej jak po upływie okresu wskazanego w niniejszej umowie a jeżeli nie został  wskazany, to nie wcześniej </w:t>
      </w:r>
      <w:r w:rsidRPr="00C059B6">
        <w:rPr>
          <w:rFonts w:ascii="Cambria" w:hAnsi="Cambria" w:cs="Arial"/>
          <w:b/>
          <w:i/>
          <w:sz w:val="20"/>
          <w:szCs w:val="20"/>
        </w:rPr>
        <w:t>niż 12 miesięcy od daty zawarcia umowy</w:t>
      </w:r>
      <w:r w:rsidRPr="00C059B6">
        <w:rPr>
          <w:rFonts w:ascii="Cambria" w:hAnsi="Cambria" w:cs="Arial"/>
          <w:sz w:val="20"/>
          <w:szCs w:val="20"/>
        </w:rPr>
        <w:t>. Postanowienie nie dotyczy zmiany stawki podatku VAT. Warunkiem wprowadzenia do umowy zmiany dotyczącej wzrostu wynagrodzenia  jest wykazanie przez Wykonawcę w formie pisemnej, iż zmiany te będą miały wpływ na koszty wykonania przez Wykonawcę  przedmiotu umowy.</w:t>
      </w:r>
    </w:p>
    <w:p w14:paraId="019F9D15" w14:textId="77777777" w:rsidR="00325970" w:rsidRPr="00C059B6" w:rsidRDefault="00325970" w:rsidP="00E65480">
      <w:pPr>
        <w:numPr>
          <w:ilvl w:val="0"/>
          <w:numId w:val="48"/>
        </w:numPr>
        <w:spacing w:after="0" w:line="254" w:lineRule="auto"/>
        <w:ind w:left="360"/>
        <w:contextualSpacing/>
        <w:jc w:val="both"/>
        <w:rPr>
          <w:rFonts w:ascii="Cambria" w:hAnsi="Cambria" w:cs="Arial"/>
          <w:sz w:val="20"/>
          <w:szCs w:val="20"/>
        </w:rPr>
      </w:pPr>
      <w:r w:rsidRPr="00C059B6">
        <w:rPr>
          <w:rFonts w:ascii="Cambria" w:hAnsi="Cambria" w:cs="Arial"/>
          <w:sz w:val="20"/>
          <w:szCs w:val="20"/>
        </w:rPr>
        <w:t xml:space="preserve">Obniżenie wynagrodzenia/cen jednostkowych  na podstawie </w:t>
      </w:r>
      <w:r w:rsidRPr="00C059B6">
        <w:rPr>
          <w:rFonts w:ascii="Cambria" w:hAnsi="Cambria" w:cs="Arial"/>
          <w:b/>
          <w:sz w:val="20"/>
          <w:szCs w:val="20"/>
        </w:rPr>
        <w:t>ust. 2 pkt.4.</w:t>
      </w:r>
      <w:r w:rsidRPr="00C059B6">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6359D3B7" w14:textId="77777777" w:rsidR="00325970" w:rsidRPr="00C059B6" w:rsidRDefault="00325970" w:rsidP="00325970">
      <w:pPr>
        <w:spacing w:after="0" w:line="240" w:lineRule="auto"/>
        <w:jc w:val="center"/>
        <w:rPr>
          <w:rFonts w:ascii="Cambria" w:hAnsi="Cambria" w:cs="Arial"/>
          <w:b/>
          <w:sz w:val="20"/>
          <w:szCs w:val="20"/>
        </w:rPr>
      </w:pPr>
    </w:p>
    <w:p w14:paraId="081C1051"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ROZSTRZYGANIE SPORÓW</w:t>
      </w:r>
    </w:p>
    <w:p w14:paraId="37AAA38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§9</w:t>
      </w:r>
    </w:p>
    <w:p w14:paraId="28506369" w14:textId="77777777" w:rsidR="00325970" w:rsidRPr="00C059B6" w:rsidRDefault="00325970" w:rsidP="00E65480">
      <w:pPr>
        <w:numPr>
          <w:ilvl w:val="0"/>
          <w:numId w:val="68"/>
        </w:numPr>
        <w:spacing w:line="256" w:lineRule="auto"/>
        <w:contextualSpacing/>
        <w:jc w:val="both"/>
        <w:rPr>
          <w:rFonts w:ascii="Cambria" w:hAnsi="Cambria" w:cs="Arial"/>
          <w:sz w:val="20"/>
          <w:szCs w:val="20"/>
        </w:rPr>
      </w:pPr>
      <w:r w:rsidRPr="00C059B6">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2F02862B" w14:textId="77777777" w:rsidR="00325970" w:rsidRPr="00C059B6" w:rsidRDefault="00325970" w:rsidP="00E65480">
      <w:pPr>
        <w:numPr>
          <w:ilvl w:val="0"/>
          <w:numId w:val="68"/>
        </w:numPr>
        <w:spacing w:line="256" w:lineRule="auto"/>
        <w:contextualSpacing/>
        <w:jc w:val="both"/>
        <w:rPr>
          <w:rFonts w:ascii="Cambria" w:hAnsi="Cambria" w:cs="Arial"/>
          <w:sz w:val="20"/>
          <w:szCs w:val="20"/>
        </w:rPr>
      </w:pPr>
      <w:r w:rsidRPr="00C059B6">
        <w:rPr>
          <w:rFonts w:ascii="Cambria" w:hAnsi="Cambria" w:cs="Arial"/>
          <w:sz w:val="20"/>
          <w:szCs w:val="20"/>
        </w:rPr>
        <w:t xml:space="preserve">W przypadku braku osiągnięcia przez Strony  porozumienia w terminie </w:t>
      </w:r>
      <w:r w:rsidRPr="00C059B6">
        <w:rPr>
          <w:rFonts w:ascii="Cambria" w:hAnsi="Cambria" w:cs="Arial"/>
          <w:b/>
          <w:sz w:val="20"/>
          <w:szCs w:val="20"/>
        </w:rPr>
        <w:t>30 dni</w:t>
      </w:r>
      <w:r w:rsidRPr="00C059B6">
        <w:rPr>
          <w:rFonts w:ascii="Cambria" w:hAnsi="Cambria" w:cs="Arial"/>
          <w:sz w:val="20"/>
          <w:szCs w:val="20"/>
        </w:rPr>
        <w:t xml:space="preserve"> od rozpoczęcia bezpośrednich negocjacji, każda ze Stron może  poddać spór pod rozstrzygnięcie sądu powszechnego właściwego dla siedziby Zamawiającego</w:t>
      </w:r>
    </w:p>
    <w:p w14:paraId="0EE1DCFE" w14:textId="77777777" w:rsidR="00325970" w:rsidRPr="00C059B6" w:rsidRDefault="00325970" w:rsidP="00325970">
      <w:pPr>
        <w:spacing w:after="0" w:line="240" w:lineRule="auto"/>
        <w:jc w:val="center"/>
        <w:rPr>
          <w:rFonts w:ascii="Cambria" w:hAnsi="Cambria" w:cs="Arial"/>
          <w:b/>
          <w:sz w:val="20"/>
          <w:szCs w:val="20"/>
        </w:rPr>
      </w:pPr>
    </w:p>
    <w:p w14:paraId="09E7A6B0"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SIŁA WYŻSZA</w:t>
      </w:r>
    </w:p>
    <w:p w14:paraId="16F25A13"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§10</w:t>
      </w:r>
    </w:p>
    <w:p w14:paraId="6A763DDA" w14:textId="4F4052B8"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sidR="000A22ED">
        <w:rPr>
          <w:rFonts w:ascii="Cambria" w:hAnsi="Cambria" w:cs="Arial"/>
          <w:sz w:val="20"/>
          <w:szCs w:val="20"/>
        </w:rPr>
        <w:br/>
      </w:r>
      <w:r w:rsidRPr="00C059B6">
        <w:rPr>
          <w:rFonts w:ascii="Cambria" w:hAnsi="Cambria" w:cs="Arial"/>
          <w:sz w:val="20"/>
          <w:szCs w:val="20"/>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C059B6">
        <w:rPr>
          <w:rFonts w:ascii="Cambria" w:hAnsi="Cambria" w:cs="Arial"/>
          <w:b/>
          <w:i/>
          <w:sz w:val="20"/>
          <w:szCs w:val="20"/>
        </w:rPr>
        <w:t>3 dni</w:t>
      </w:r>
      <w:r w:rsidRPr="00C059B6">
        <w:rPr>
          <w:rFonts w:ascii="Cambria" w:hAnsi="Cambria" w:cs="Arial"/>
          <w:sz w:val="20"/>
          <w:szCs w:val="20"/>
        </w:rPr>
        <w:t xml:space="preserve"> od powzięcia wiadomości o takich okolicznościach.</w:t>
      </w:r>
    </w:p>
    <w:p w14:paraId="552FC1D0" w14:textId="73437D34"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C059B6">
        <w:rPr>
          <w:rFonts w:ascii="Cambria" w:hAnsi="Cambria" w:cs="Arial"/>
          <w:b/>
          <w:i/>
          <w:sz w:val="20"/>
          <w:szCs w:val="20"/>
        </w:rPr>
        <w:t>1 miesiąc,</w:t>
      </w:r>
      <w:r w:rsidR="009C00E4">
        <w:rPr>
          <w:rFonts w:ascii="Cambria" w:hAnsi="Cambria" w:cs="Arial"/>
          <w:sz w:val="20"/>
          <w:szCs w:val="20"/>
        </w:rPr>
        <w:t xml:space="preserve"> Zamawiający</w:t>
      </w:r>
      <w:r w:rsidRPr="00C059B6">
        <w:rPr>
          <w:rFonts w:ascii="Cambria" w:hAnsi="Cambria" w:cs="Arial"/>
          <w:sz w:val="20"/>
          <w:szCs w:val="20"/>
        </w:rPr>
        <w:t xml:space="preserve"> ma prawo rozwiązać umowę</w:t>
      </w:r>
      <w:r w:rsidR="009C00E4">
        <w:rPr>
          <w:rFonts w:ascii="Cambria" w:hAnsi="Cambria" w:cs="Arial"/>
          <w:sz w:val="20"/>
          <w:szCs w:val="20"/>
        </w:rPr>
        <w:t xml:space="preserve"> (z przyczy</w:t>
      </w:r>
      <w:r w:rsidR="003E61E2">
        <w:rPr>
          <w:rFonts w:ascii="Cambria" w:hAnsi="Cambria" w:cs="Arial"/>
          <w:sz w:val="20"/>
          <w:szCs w:val="20"/>
        </w:rPr>
        <w:t xml:space="preserve">n niezależnych od Wykonawcy) </w:t>
      </w:r>
      <w:r w:rsidRPr="00C059B6">
        <w:rPr>
          <w:rFonts w:ascii="Cambria" w:hAnsi="Cambria" w:cs="Arial"/>
          <w:sz w:val="20"/>
          <w:szCs w:val="20"/>
        </w:rPr>
        <w:t>ze skutkiem natychmiastowym, bez obowiązku wypłaty odszkodowania drugiej Stronie.</w:t>
      </w:r>
    </w:p>
    <w:p w14:paraId="242B3ECD" w14:textId="77777777"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2A150A14" w14:textId="77777777"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Zaistnienie wymienionego wyżej zdarzenia musi być potwierdzone przez odpowiednie władze, organy lub właściwą izbę gospodarczą.</w:t>
      </w:r>
    </w:p>
    <w:p w14:paraId="04305F4F" w14:textId="77777777"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przypadku rozwiązania umowy z powodów siły wyższej trwającej dłużej niż </w:t>
      </w:r>
      <w:r w:rsidRPr="00C059B6">
        <w:rPr>
          <w:rFonts w:ascii="Cambria" w:hAnsi="Cambria" w:cs="Arial"/>
          <w:b/>
          <w:i/>
          <w:sz w:val="20"/>
          <w:szCs w:val="20"/>
        </w:rPr>
        <w:t>1 miesiąc</w:t>
      </w:r>
      <w:r w:rsidRPr="00C059B6">
        <w:rPr>
          <w:rFonts w:ascii="Cambria" w:hAnsi="Cambria" w:cs="Arial"/>
          <w:b/>
          <w:sz w:val="20"/>
          <w:szCs w:val="20"/>
        </w:rPr>
        <w:t>,</w:t>
      </w:r>
      <w:r w:rsidRPr="00C059B6">
        <w:rPr>
          <w:rFonts w:ascii="Cambria" w:hAnsi="Cambria" w:cs="Arial"/>
          <w:sz w:val="20"/>
          <w:szCs w:val="20"/>
        </w:rPr>
        <w:t xml:space="preserve"> Zamawiający zapłaci Wykonawcy za wszystkie wykonane do tego czasu usługi.</w:t>
      </w:r>
    </w:p>
    <w:p w14:paraId="4EC51C76" w14:textId="77777777" w:rsidR="00325970" w:rsidRPr="00C059B6" w:rsidRDefault="00325970" w:rsidP="00325970">
      <w:pPr>
        <w:spacing w:after="0" w:line="240" w:lineRule="auto"/>
        <w:jc w:val="center"/>
        <w:rPr>
          <w:rFonts w:ascii="Cambria" w:hAnsi="Cambria" w:cs="Arial"/>
          <w:b/>
          <w:sz w:val="20"/>
          <w:szCs w:val="20"/>
        </w:rPr>
      </w:pPr>
    </w:p>
    <w:p w14:paraId="7AE1AEA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POUFNOŚĆ</w:t>
      </w:r>
    </w:p>
    <w:p w14:paraId="3EF57FE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11</w:t>
      </w:r>
    </w:p>
    <w:p w14:paraId="6B388EEA" w14:textId="77777777" w:rsidR="00325970" w:rsidRPr="00C059B6" w:rsidRDefault="00325970" w:rsidP="00E65480">
      <w:pPr>
        <w:numPr>
          <w:ilvl w:val="0"/>
          <w:numId w:val="63"/>
        </w:numPr>
        <w:spacing w:after="120" w:line="240" w:lineRule="auto"/>
        <w:jc w:val="both"/>
        <w:rPr>
          <w:rFonts w:ascii="Cambria" w:hAnsi="Cambria" w:cs="Arial"/>
          <w:sz w:val="20"/>
          <w:szCs w:val="20"/>
        </w:rPr>
      </w:pPr>
      <w:r w:rsidRPr="00C059B6">
        <w:rPr>
          <w:rFonts w:ascii="Cambria" w:hAnsi="Cambria" w:cs="Arial"/>
          <w:sz w:val="20"/>
          <w:szCs w:val="20"/>
        </w:rPr>
        <w:t xml:space="preserve">Niniejsza umowa jest </w:t>
      </w:r>
      <w:r w:rsidRPr="00C059B6">
        <w:rPr>
          <w:rFonts w:ascii="Cambria" w:hAnsi="Cambria" w:cs="Arial"/>
          <w:b/>
          <w:sz w:val="20"/>
          <w:szCs w:val="20"/>
        </w:rPr>
        <w:t>jawna</w:t>
      </w:r>
      <w:r w:rsidRPr="00C059B6">
        <w:rPr>
          <w:rFonts w:ascii="Cambria" w:hAnsi="Cambria" w:cs="Arial"/>
          <w:sz w:val="20"/>
          <w:szCs w:val="20"/>
        </w:rPr>
        <w:t>.</w:t>
      </w:r>
    </w:p>
    <w:p w14:paraId="73CFAA94" w14:textId="77777777" w:rsidR="00325970" w:rsidRPr="00C059B6" w:rsidRDefault="00325970" w:rsidP="00E65480">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Strony umowy zobowiązują się uzgadniać zakres powierzonych informacji, które będą podlegać zastrzeżeniu i będą przekazywane w ramach realizacji niniejszej umowy.</w:t>
      </w:r>
    </w:p>
    <w:p w14:paraId="00CFEE79" w14:textId="77777777" w:rsidR="00325970" w:rsidRPr="00C059B6" w:rsidRDefault="00325970" w:rsidP="00E65480">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43FC516D" w14:textId="77777777" w:rsidR="00325970" w:rsidRPr="00C059B6" w:rsidRDefault="00325970" w:rsidP="00E65480">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 xml:space="preserve"> gdy wynika to z bezwzględnie obowiązujących przepisów prawa </w:t>
      </w:r>
      <w:r w:rsidRPr="00C059B6">
        <w:rPr>
          <w:rFonts w:ascii="Cambria" w:hAnsi="Cambria" w:cs="Arial"/>
          <w:i/>
          <w:sz w:val="20"/>
          <w:szCs w:val="20"/>
        </w:rPr>
        <w:t>lub</w:t>
      </w:r>
    </w:p>
    <w:p w14:paraId="41CCA8A7" w14:textId="77777777" w:rsidR="00325970" w:rsidRPr="00C059B6" w:rsidRDefault="00325970" w:rsidP="00E65480">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636EDCBE" w14:textId="71B22DB0" w:rsidR="00325970" w:rsidRPr="00C059B6" w:rsidRDefault="00325970" w:rsidP="00E65480">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 xml:space="preserve">Strony umowy ponoszą odpowiedzialność za ujawnienie takich informacji i danych, o których mowa </w:t>
      </w:r>
      <w:r w:rsidR="000A22ED">
        <w:rPr>
          <w:rFonts w:ascii="Cambria" w:hAnsi="Cambria" w:cs="Arial"/>
          <w:sz w:val="20"/>
          <w:szCs w:val="20"/>
        </w:rPr>
        <w:br/>
      </w:r>
      <w:r w:rsidRPr="00C059B6">
        <w:rPr>
          <w:rFonts w:ascii="Cambria" w:hAnsi="Cambria" w:cs="Arial"/>
          <w:sz w:val="20"/>
          <w:szCs w:val="20"/>
        </w:rPr>
        <w:t>w niniejszym paragrafie.</w:t>
      </w:r>
    </w:p>
    <w:p w14:paraId="2F174934" w14:textId="77777777" w:rsidR="00325970" w:rsidRPr="00C059B6" w:rsidRDefault="00325970" w:rsidP="00E65480">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Informacje, które są publicznie znane z drukowanych publikacji Wykonawcy lub w inny sposób ogólnie znane nie stanowią informacji poufnych.</w:t>
      </w:r>
    </w:p>
    <w:p w14:paraId="2B60241D" w14:textId="77777777" w:rsidR="00325970" w:rsidRPr="00C059B6" w:rsidRDefault="00325970" w:rsidP="00325970">
      <w:pPr>
        <w:spacing w:after="0" w:line="240" w:lineRule="auto"/>
        <w:jc w:val="center"/>
        <w:rPr>
          <w:rFonts w:ascii="Cambria" w:hAnsi="Cambria" w:cs="Arial"/>
          <w:b/>
          <w:sz w:val="20"/>
          <w:szCs w:val="20"/>
        </w:rPr>
      </w:pPr>
    </w:p>
    <w:p w14:paraId="2256264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OKRES OBOWIĄZYWANIA</w:t>
      </w:r>
    </w:p>
    <w:p w14:paraId="5E0859E6"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§12</w:t>
      </w:r>
    </w:p>
    <w:p w14:paraId="016DA50D" w14:textId="77777777" w:rsidR="00325970" w:rsidRPr="00C059B6" w:rsidRDefault="00325970" w:rsidP="00325970">
      <w:pPr>
        <w:spacing w:after="0" w:line="240" w:lineRule="auto"/>
        <w:jc w:val="center"/>
        <w:rPr>
          <w:rFonts w:ascii="Cambria" w:hAnsi="Cambria" w:cs="Arial"/>
          <w:b/>
          <w:sz w:val="20"/>
          <w:szCs w:val="20"/>
        </w:rPr>
      </w:pPr>
    </w:p>
    <w:p w14:paraId="666184B0" w14:textId="77777777" w:rsidR="00325970" w:rsidRPr="00C059B6" w:rsidRDefault="00325970" w:rsidP="00E65480">
      <w:pPr>
        <w:numPr>
          <w:ilvl w:val="0"/>
          <w:numId w:val="65"/>
        </w:numPr>
        <w:spacing w:line="254" w:lineRule="auto"/>
        <w:contextualSpacing/>
        <w:jc w:val="both"/>
        <w:rPr>
          <w:rFonts w:ascii="Cambria" w:hAnsi="Cambria" w:cs="Arial"/>
          <w:sz w:val="20"/>
          <w:szCs w:val="20"/>
        </w:rPr>
      </w:pPr>
      <w:r w:rsidRPr="00C059B6">
        <w:rPr>
          <w:rFonts w:ascii="Cambria" w:hAnsi="Cambria" w:cs="Arial"/>
          <w:sz w:val="20"/>
          <w:szCs w:val="20"/>
        </w:rPr>
        <w:t>Umowa została zawarta na okres</w:t>
      </w:r>
    </w:p>
    <w:p w14:paraId="462C5125" w14:textId="24ABA6C9" w:rsidR="00325970" w:rsidRPr="00F01C5C" w:rsidRDefault="00B9025F" w:rsidP="00325970">
      <w:pPr>
        <w:spacing w:line="254" w:lineRule="auto"/>
        <w:ind w:left="360"/>
        <w:contextualSpacing/>
        <w:jc w:val="both"/>
        <w:rPr>
          <w:rFonts w:ascii="Cambria" w:hAnsi="Cambria" w:cs="Arial"/>
          <w:color w:val="FF0000"/>
          <w:sz w:val="20"/>
          <w:szCs w:val="20"/>
        </w:rPr>
      </w:pPr>
      <w:r w:rsidRPr="00DE1742">
        <w:rPr>
          <w:rFonts w:ascii="Cambria" w:hAnsi="Cambria" w:cs="Arial"/>
          <w:b/>
          <w:color w:val="FF0000"/>
          <w:sz w:val="20"/>
          <w:szCs w:val="20"/>
        </w:rPr>
        <w:t>ZADANIE ………. (……….)</w:t>
      </w:r>
      <w:r w:rsidR="000F48A4" w:rsidRPr="00DE1742">
        <w:rPr>
          <w:rFonts w:ascii="Cambria" w:hAnsi="Cambria" w:cs="Arial"/>
          <w:b/>
          <w:color w:val="FF0000"/>
          <w:sz w:val="20"/>
          <w:szCs w:val="20"/>
        </w:rPr>
        <w:t xml:space="preserve"> -  12</w:t>
      </w:r>
      <w:r w:rsidR="00325970" w:rsidRPr="00DE1742">
        <w:rPr>
          <w:rFonts w:ascii="Cambria" w:hAnsi="Cambria" w:cs="Arial"/>
          <w:b/>
          <w:color w:val="FF0000"/>
          <w:sz w:val="20"/>
          <w:szCs w:val="20"/>
        </w:rPr>
        <w:t xml:space="preserve"> miesięcy </w:t>
      </w:r>
      <w:r w:rsidRPr="00DE1742">
        <w:rPr>
          <w:rFonts w:ascii="Cambria" w:hAnsi="Cambria" w:cs="Arial"/>
          <w:i/>
          <w:color w:val="FF0000"/>
          <w:sz w:val="20"/>
          <w:szCs w:val="20"/>
        </w:rPr>
        <w:t>(słownie: dwunastu</w:t>
      </w:r>
      <w:r w:rsidR="00325970" w:rsidRPr="00DE1742">
        <w:rPr>
          <w:rFonts w:ascii="Cambria" w:hAnsi="Cambria" w:cs="Arial"/>
          <w:i/>
          <w:color w:val="FF0000"/>
          <w:sz w:val="20"/>
          <w:szCs w:val="20"/>
        </w:rPr>
        <w:t>)</w:t>
      </w:r>
      <w:r w:rsidR="00325970" w:rsidRPr="00DE1742">
        <w:rPr>
          <w:rFonts w:ascii="Cambria" w:hAnsi="Cambria" w:cs="Arial"/>
          <w:color w:val="FF0000"/>
          <w:sz w:val="20"/>
          <w:szCs w:val="20"/>
        </w:rPr>
        <w:t xml:space="preserve"> </w:t>
      </w:r>
      <w:r w:rsidR="00325970" w:rsidRPr="00DE1742">
        <w:rPr>
          <w:rFonts w:ascii="Cambria" w:hAnsi="Cambria" w:cs="Arial"/>
          <w:b/>
          <w:color w:val="FF0000"/>
          <w:sz w:val="20"/>
          <w:szCs w:val="20"/>
        </w:rPr>
        <w:t>miesięcy</w:t>
      </w:r>
      <w:r w:rsidR="00325970" w:rsidRPr="00DE1742">
        <w:rPr>
          <w:rFonts w:ascii="Cambria" w:hAnsi="Cambria" w:cs="Arial"/>
          <w:color w:val="FF0000"/>
          <w:sz w:val="20"/>
          <w:szCs w:val="20"/>
        </w:rPr>
        <w:t xml:space="preserve">. </w:t>
      </w:r>
      <w:r w:rsidR="00325970" w:rsidRPr="00DE1742">
        <w:rPr>
          <w:rFonts w:ascii="Cambria" w:hAnsi="Cambria" w:cs="Arial"/>
          <w:b/>
          <w:color w:val="FF0000"/>
          <w:sz w:val="20"/>
          <w:szCs w:val="20"/>
        </w:rPr>
        <w:t>Umowa jest realizowana  od dnia …………….. do dnia ……………….</w:t>
      </w:r>
      <w:r w:rsidR="00325970" w:rsidRPr="00DE1742">
        <w:rPr>
          <w:rFonts w:ascii="Cambria" w:hAnsi="Cambria" w:cs="Arial"/>
          <w:color w:val="FF0000"/>
          <w:sz w:val="20"/>
          <w:szCs w:val="20"/>
        </w:rPr>
        <w:t xml:space="preserve"> lub do wyczerpania </w:t>
      </w:r>
      <w:r w:rsidR="00325970" w:rsidRPr="00DE1742">
        <w:rPr>
          <w:rFonts w:ascii="Cambria" w:hAnsi="Cambria" w:cs="Arial"/>
          <w:b/>
          <w:color w:val="FF0000"/>
          <w:sz w:val="20"/>
          <w:szCs w:val="20"/>
        </w:rPr>
        <w:t xml:space="preserve">maksymalnej wartości umowy netto, </w:t>
      </w:r>
      <w:r w:rsidR="00325970" w:rsidRPr="00DE1742">
        <w:rPr>
          <w:rFonts w:ascii="Cambria" w:hAnsi="Cambria" w:cs="Arial"/>
          <w:color w:val="FF0000"/>
          <w:sz w:val="20"/>
          <w:szCs w:val="20"/>
        </w:rPr>
        <w:t xml:space="preserve"> </w:t>
      </w:r>
      <w:r w:rsidR="00F01C5C" w:rsidRPr="00DE1742">
        <w:rPr>
          <w:rFonts w:ascii="Cambria" w:hAnsi="Cambria" w:cs="Arial"/>
          <w:color w:val="FF0000"/>
          <w:sz w:val="20"/>
          <w:szCs w:val="20"/>
        </w:rPr>
        <w:br/>
      </w:r>
      <w:r w:rsidR="00325970" w:rsidRPr="00DE1742">
        <w:rPr>
          <w:rFonts w:ascii="Cambria" w:hAnsi="Cambria" w:cs="Arial"/>
          <w:color w:val="FF0000"/>
          <w:sz w:val="20"/>
          <w:szCs w:val="20"/>
        </w:rPr>
        <w:t xml:space="preserve">o której  mowa w  </w:t>
      </w:r>
      <w:r w:rsidR="00325970" w:rsidRPr="00DE1742">
        <w:rPr>
          <w:rFonts w:ascii="Cambria" w:hAnsi="Cambria" w:cs="Arial"/>
          <w:b/>
          <w:color w:val="FF0000"/>
          <w:sz w:val="20"/>
          <w:szCs w:val="20"/>
        </w:rPr>
        <w:t>§ 4 ust. 1.1.</w:t>
      </w:r>
      <w:r w:rsidR="00325970" w:rsidRPr="00DE1742">
        <w:rPr>
          <w:rFonts w:ascii="Cambria" w:hAnsi="Cambria" w:cs="Arial"/>
          <w:color w:val="FF0000"/>
          <w:sz w:val="20"/>
          <w:szCs w:val="20"/>
        </w:rPr>
        <w:t xml:space="preserve"> umowy</w:t>
      </w:r>
      <w:r w:rsidRPr="00DE1742">
        <w:rPr>
          <w:rFonts w:ascii="Cambria" w:hAnsi="Cambria" w:cs="Arial"/>
          <w:b/>
          <w:color w:val="FF0000"/>
          <w:sz w:val="20"/>
          <w:szCs w:val="20"/>
        </w:rPr>
        <w:t xml:space="preserve"> dla Zadania ……… (………)</w:t>
      </w:r>
      <w:r w:rsidR="00325970" w:rsidRPr="00DE1742">
        <w:rPr>
          <w:rFonts w:ascii="Cambria" w:hAnsi="Cambria" w:cs="Arial"/>
          <w:color w:val="FF0000"/>
          <w:sz w:val="20"/>
          <w:szCs w:val="20"/>
        </w:rPr>
        <w:t xml:space="preserve"> w zależności, który </w:t>
      </w:r>
      <w:r w:rsidRPr="00DE1742">
        <w:rPr>
          <w:rFonts w:ascii="Cambria" w:hAnsi="Cambria" w:cs="Arial"/>
          <w:color w:val="FF0000"/>
          <w:sz w:val="20"/>
          <w:szCs w:val="20"/>
        </w:rPr>
        <w:br/>
      </w:r>
      <w:r w:rsidR="00325970" w:rsidRPr="00DE1742">
        <w:rPr>
          <w:rFonts w:ascii="Cambria" w:hAnsi="Cambria" w:cs="Arial"/>
          <w:color w:val="FF0000"/>
          <w:sz w:val="20"/>
          <w:szCs w:val="20"/>
        </w:rPr>
        <w:t>z tych terminów nastąpi wcześniej. W przypadku zrealizowania umowy przedmiotowo lub wartościowo umowa ulega rozwiązaniu.</w:t>
      </w:r>
      <w:r w:rsidR="00325970" w:rsidRPr="00F01C5C">
        <w:rPr>
          <w:rFonts w:ascii="Cambria" w:hAnsi="Cambria" w:cs="Arial"/>
          <w:color w:val="FF0000"/>
          <w:sz w:val="20"/>
          <w:szCs w:val="20"/>
        </w:rPr>
        <w:t xml:space="preserve"> </w:t>
      </w:r>
    </w:p>
    <w:p w14:paraId="449BC177" w14:textId="77777777" w:rsidR="00325970" w:rsidRPr="00C059B6" w:rsidRDefault="00325970" w:rsidP="002916B0">
      <w:pPr>
        <w:spacing w:line="254" w:lineRule="auto"/>
        <w:contextualSpacing/>
        <w:jc w:val="both"/>
        <w:rPr>
          <w:rFonts w:ascii="Cambria" w:hAnsi="Cambria" w:cs="Arial"/>
          <w:b/>
          <w:sz w:val="20"/>
          <w:szCs w:val="20"/>
        </w:rPr>
      </w:pPr>
    </w:p>
    <w:p w14:paraId="2659C45B" w14:textId="584DC89F" w:rsidR="00325970" w:rsidRPr="009206B8" w:rsidRDefault="00325970" w:rsidP="00E65480">
      <w:pPr>
        <w:numPr>
          <w:ilvl w:val="0"/>
          <w:numId w:val="65"/>
        </w:numPr>
        <w:spacing w:line="254" w:lineRule="auto"/>
        <w:contextualSpacing/>
        <w:jc w:val="both"/>
        <w:rPr>
          <w:rFonts w:ascii="Cambria" w:hAnsi="Cambria" w:cs="Arial"/>
          <w:color w:val="FF0000"/>
          <w:sz w:val="20"/>
          <w:szCs w:val="20"/>
        </w:rPr>
      </w:pPr>
      <w:r w:rsidRPr="009206B8">
        <w:rPr>
          <w:rFonts w:ascii="Cambria" w:hAnsi="Cambria" w:cs="Arial"/>
          <w:color w:val="FF0000"/>
          <w:sz w:val="20"/>
          <w:szCs w:val="20"/>
        </w:rPr>
        <w:t xml:space="preserve">W przypadku nie zrealizowania  umowy w zakresie, o którym mowa w </w:t>
      </w:r>
      <w:r w:rsidRPr="009206B8">
        <w:rPr>
          <w:rFonts w:ascii="Cambria" w:hAnsi="Cambria" w:cs="Arial"/>
          <w:b/>
          <w:color w:val="FF0000"/>
          <w:sz w:val="20"/>
          <w:szCs w:val="20"/>
        </w:rPr>
        <w:t xml:space="preserve">§ 4 ust. 1 </w:t>
      </w:r>
      <w:r w:rsidRPr="009206B8">
        <w:rPr>
          <w:rFonts w:ascii="Cambria" w:hAnsi="Cambria" w:cs="Arial"/>
          <w:color w:val="FF0000"/>
          <w:sz w:val="20"/>
          <w:szCs w:val="20"/>
        </w:rPr>
        <w:t xml:space="preserve">strony dopuszczają możliwość przedłużenia aneksem </w:t>
      </w:r>
      <w:r w:rsidRPr="009206B8">
        <w:rPr>
          <w:rFonts w:ascii="Cambria" w:hAnsi="Cambria" w:cs="Arial"/>
          <w:b/>
          <w:color w:val="FF0000"/>
          <w:sz w:val="20"/>
          <w:szCs w:val="20"/>
        </w:rPr>
        <w:t>okresu realizacji umowy</w:t>
      </w:r>
      <w:r w:rsidRPr="009206B8">
        <w:rPr>
          <w:rFonts w:ascii="Cambria" w:hAnsi="Cambria" w:cs="Arial"/>
          <w:color w:val="FF0000"/>
          <w:sz w:val="20"/>
          <w:szCs w:val="20"/>
        </w:rPr>
        <w:t xml:space="preserve"> nie dłużej jednak niż do upływu </w:t>
      </w:r>
      <w:r w:rsidR="009206B8">
        <w:rPr>
          <w:rFonts w:ascii="Cambria" w:hAnsi="Cambria" w:cs="Arial"/>
          <w:b/>
          <w:color w:val="FF0000"/>
          <w:sz w:val="20"/>
          <w:szCs w:val="20"/>
        </w:rPr>
        <w:t>24</w:t>
      </w:r>
      <w:r w:rsidRPr="009206B8">
        <w:rPr>
          <w:rFonts w:ascii="Cambria" w:hAnsi="Cambria" w:cs="Arial"/>
          <w:b/>
          <w:color w:val="FF0000"/>
          <w:sz w:val="20"/>
          <w:szCs w:val="20"/>
        </w:rPr>
        <w:t xml:space="preserve"> miesięcy</w:t>
      </w:r>
      <w:r w:rsidRPr="009206B8">
        <w:rPr>
          <w:rFonts w:ascii="Cambria" w:hAnsi="Cambria" w:cs="Arial"/>
          <w:color w:val="FF0000"/>
          <w:sz w:val="20"/>
          <w:szCs w:val="20"/>
        </w:rPr>
        <w:t xml:space="preserve"> od daty zawarcia niniejszej umowy przy zachowaniu przez ten okres niezmienności cen jednostkowych netto chyba, że zmiana została przewidziana w niniejszej umowie.</w:t>
      </w:r>
    </w:p>
    <w:p w14:paraId="5CCE8D88" w14:textId="77777777" w:rsidR="00325970" w:rsidRPr="00C059B6" w:rsidRDefault="00325970" w:rsidP="00325970">
      <w:pPr>
        <w:spacing w:line="254" w:lineRule="auto"/>
        <w:ind w:left="360"/>
        <w:contextualSpacing/>
        <w:jc w:val="both"/>
        <w:rPr>
          <w:rFonts w:ascii="Cambria" w:hAnsi="Cambria" w:cs="Arial"/>
          <w:sz w:val="20"/>
          <w:szCs w:val="20"/>
        </w:rPr>
      </w:pPr>
    </w:p>
    <w:p w14:paraId="7B187644" w14:textId="77777777" w:rsidR="00325970" w:rsidRPr="00C059B6" w:rsidRDefault="00325970" w:rsidP="00325970">
      <w:pPr>
        <w:keepNext/>
        <w:spacing w:before="120" w:after="60" w:line="256" w:lineRule="auto"/>
        <w:jc w:val="center"/>
        <w:rPr>
          <w:rFonts w:ascii="Cambria" w:hAnsi="Cambria" w:cs="Arial"/>
          <w:b/>
          <w:sz w:val="20"/>
          <w:szCs w:val="20"/>
        </w:rPr>
      </w:pPr>
      <w:r w:rsidRPr="00C059B6">
        <w:rPr>
          <w:rFonts w:ascii="Cambria" w:hAnsi="Cambria" w:cs="Arial"/>
          <w:b/>
          <w:sz w:val="20"/>
          <w:szCs w:val="20"/>
        </w:rPr>
        <w:t>PODWYKONAWCY</w:t>
      </w:r>
    </w:p>
    <w:p w14:paraId="747E0310" w14:textId="77777777" w:rsidR="00325970" w:rsidRPr="00C059B6" w:rsidRDefault="00325970" w:rsidP="00325970">
      <w:pPr>
        <w:autoSpaceDE w:val="0"/>
        <w:autoSpaceDN w:val="0"/>
        <w:adjustRightInd w:val="0"/>
        <w:spacing w:after="60"/>
        <w:ind w:right="-50"/>
        <w:jc w:val="center"/>
        <w:rPr>
          <w:rFonts w:ascii="Cambria" w:hAnsi="Cambria" w:cs="Arial"/>
          <w:b/>
          <w:sz w:val="20"/>
          <w:szCs w:val="20"/>
        </w:rPr>
      </w:pPr>
      <w:r w:rsidRPr="00C059B6">
        <w:rPr>
          <w:rFonts w:ascii="Cambria" w:hAnsi="Cambria" w:cs="Arial"/>
          <w:b/>
          <w:sz w:val="20"/>
          <w:szCs w:val="20"/>
        </w:rPr>
        <w:t>§ 13</w:t>
      </w:r>
    </w:p>
    <w:p w14:paraId="21488077" w14:textId="77777777" w:rsidR="00325970" w:rsidRPr="00C059B6" w:rsidRDefault="00325970" w:rsidP="00E65480">
      <w:pPr>
        <w:widowControl w:val="0"/>
        <w:numPr>
          <w:ilvl w:val="0"/>
          <w:numId w:val="57"/>
        </w:numPr>
        <w:suppressAutoHyphens/>
        <w:spacing w:after="0" w:line="276" w:lineRule="auto"/>
        <w:jc w:val="both"/>
        <w:rPr>
          <w:rFonts w:ascii="Cambria" w:hAnsi="Cambria" w:cs="Arial"/>
          <w:sz w:val="20"/>
          <w:szCs w:val="20"/>
        </w:rPr>
      </w:pPr>
      <w:r w:rsidRPr="00C059B6">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C059B6">
        <w:rPr>
          <w:rFonts w:ascii="Cambria" w:hAnsi="Cambria" w:cs="Arial"/>
          <w:b/>
          <w:sz w:val="20"/>
          <w:szCs w:val="20"/>
        </w:rPr>
        <w:t>na żądanie Zamawiającego</w:t>
      </w:r>
      <w:r w:rsidRPr="00C059B6">
        <w:rPr>
          <w:rFonts w:ascii="Cambria" w:hAnsi="Cambria" w:cs="Arial"/>
          <w:sz w:val="20"/>
          <w:szCs w:val="20"/>
        </w:rPr>
        <w:t>, umowę z Podwykonawcą określającą pełny zakres powierzonych czynności.</w:t>
      </w:r>
    </w:p>
    <w:p w14:paraId="75750E3F" w14:textId="77777777" w:rsidR="00325970" w:rsidRPr="00C059B6" w:rsidRDefault="00325970" w:rsidP="00E65480">
      <w:pPr>
        <w:numPr>
          <w:ilvl w:val="0"/>
          <w:numId w:val="57"/>
        </w:numPr>
        <w:spacing w:after="0" w:line="276" w:lineRule="auto"/>
        <w:jc w:val="both"/>
        <w:outlineLvl w:val="1"/>
        <w:rPr>
          <w:rFonts w:ascii="Cambria" w:hAnsi="Cambria" w:cs="Arial"/>
          <w:bCs/>
          <w:iCs/>
          <w:sz w:val="20"/>
          <w:szCs w:val="20"/>
        </w:rPr>
      </w:pPr>
      <w:r w:rsidRPr="00C059B6">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C059B6">
        <w:rPr>
          <w:rFonts w:ascii="Cambria" w:hAnsi="Cambria" w:cs="Arial"/>
          <w:b/>
          <w:bCs/>
          <w:iCs/>
          <w:sz w:val="20"/>
          <w:szCs w:val="20"/>
        </w:rPr>
        <w:t>bez konieczności sporządzania aneksu do umowy</w:t>
      </w:r>
      <w:r w:rsidRPr="00C059B6">
        <w:rPr>
          <w:rFonts w:ascii="Cambria" w:hAnsi="Cambria" w:cs="Arial"/>
          <w:bCs/>
          <w:iCs/>
          <w:sz w:val="20"/>
          <w:szCs w:val="20"/>
        </w:rPr>
        <w:t xml:space="preserve">. </w:t>
      </w:r>
    </w:p>
    <w:p w14:paraId="26B08FDC" w14:textId="77777777" w:rsidR="00325970" w:rsidRPr="00C059B6" w:rsidRDefault="00325970" w:rsidP="00E65480">
      <w:pPr>
        <w:numPr>
          <w:ilvl w:val="0"/>
          <w:numId w:val="57"/>
        </w:numPr>
        <w:contextualSpacing/>
        <w:jc w:val="both"/>
        <w:rPr>
          <w:rFonts w:ascii="Cambria" w:hAnsi="Cambria" w:cs="Arial"/>
          <w:sz w:val="20"/>
          <w:szCs w:val="20"/>
        </w:rPr>
      </w:pPr>
      <w:r w:rsidRPr="00C059B6">
        <w:rPr>
          <w:rFonts w:ascii="Cambria" w:hAnsi="Cambria" w:cs="Arial"/>
          <w:i/>
          <w:sz w:val="20"/>
          <w:szCs w:val="20"/>
        </w:rPr>
        <w:t xml:space="preserve">Wykonawca oświadcza, że na dzień zawarcia umowy </w:t>
      </w:r>
      <w:r w:rsidRPr="00C059B6">
        <w:rPr>
          <w:rFonts w:ascii="Cambria" w:hAnsi="Cambria" w:cs="Arial"/>
          <w:b/>
          <w:i/>
          <w:sz w:val="20"/>
          <w:szCs w:val="20"/>
        </w:rPr>
        <w:t>powierza / nie powierza</w:t>
      </w:r>
      <w:r w:rsidRPr="00C059B6">
        <w:rPr>
          <w:rFonts w:ascii="Cambria" w:hAnsi="Cambria" w:cs="Arial"/>
          <w:i/>
          <w:sz w:val="20"/>
          <w:szCs w:val="20"/>
        </w:rPr>
        <w:t xml:space="preserve"> wykonanie części zamówienia następujących Podwykonawcom…………. (***wpisać odpowiednio - zgodnie z ofertą Wykonawcy) </w:t>
      </w:r>
    </w:p>
    <w:p w14:paraId="5E8B9FE5" w14:textId="77777777" w:rsidR="00325970" w:rsidRPr="00C059B6" w:rsidRDefault="00325970" w:rsidP="00325970">
      <w:pPr>
        <w:ind w:left="397"/>
        <w:contextualSpacing/>
        <w:jc w:val="both"/>
        <w:rPr>
          <w:rFonts w:ascii="Cambria" w:hAnsi="Cambria" w:cs="Arial"/>
          <w:sz w:val="20"/>
          <w:szCs w:val="20"/>
        </w:rPr>
      </w:pPr>
    </w:p>
    <w:p w14:paraId="2D81FE2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POSTANOWIENIA KOŃCOWE</w:t>
      </w:r>
    </w:p>
    <w:p w14:paraId="6EFF7EC5"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§14</w:t>
      </w:r>
    </w:p>
    <w:p w14:paraId="5AAF47A5" w14:textId="77777777" w:rsidR="00325970" w:rsidRPr="00C059B6" w:rsidRDefault="00325970" w:rsidP="00E65480">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Prawem właściwym dla niniejszej umowy jest prawo polskie.</w:t>
      </w:r>
    </w:p>
    <w:p w14:paraId="115C7D5B" w14:textId="77777777" w:rsidR="00325970" w:rsidRPr="00C059B6" w:rsidRDefault="00325970" w:rsidP="00E65480">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W sprawach nieuregulowanych w niniejszej umowie mają zastosowanie przepisy ustawy z dnia 23 kwietnia 1964 roku – Kodeks  Cywilny (</w:t>
      </w:r>
      <w:proofErr w:type="spellStart"/>
      <w:r w:rsidRPr="00C059B6">
        <w:rPr>
          <w:rFonts w:ascii="Cambria" w:hAnsi="Cambria" w:cs="Arial"/>
          <w:sz w:val="20"/>
          <w:szCs w:val="20"/>
        </w:rPr>
        <w:t>t.j</w:t>
      </w:r>
      <w:proofErr w:type="spellEnd"/>
      <w:r w:rsidRPr="00C059B6">
        <w:rPr>
          <w:rFonts w:ascii="Cambria" w:hAnsi="Cambria" w:cs="Arial"/>
          <w:sz w:val="20"/>
          <w:szCs w:val="20"/>
        </w:rPr>
        <w:t xml:space="preserve">. </w:t>
      </w:r>
      <w:hyperlink r:id="rId16" w:anchor="/act/16785996/2383456?directHit=true&amp;directHitQuery=Kodeks%20cywilny" w:history="1">
        <w:r w:rsidRPr="00C059B6">
          <w:rPr>
            <w:rFonts w:ascii="Cambria" w:hAnsi="Cambria" w:cs="Arial"/>
            <w:sz w:val="20"/>
            <w:szCs w:val="20"/>
          </w:rPr>
          <w:t xml:space="preserve">Dz.U. z 2019 poz. 1145 z </w:t>
        </w:r>
        <w:proofErr w:type="spellStart"/>
        <w:r w:rsidRPr="00C059B6">
          <w:rPr>
            <w:rFonts w:ascii="Cambria" w:hAnsi="Cambria" w:cs="Arial"/>
            <w:sz w:val="20"/>
            <w:szCs w:val="20"/>
          </w:rPr>
          <w:t>późn</w:t>
        </w:r>
        <w:proofErr w:type="spellEnd"/>
        <w:r w:rsidRPr="00C059B6">
          <w:rPr>
            <w:rFonts w:ascii="Cambria" w:hAnsi="Cambria" w:cs="Arial"/>
            <w:sz w:val="20"/>
            <w:szCs w:val="20"/>
          </w:rPr>
          <w:t xml:space="preserve"> zm. </w:t>
        </w:r>
      </w:hyperlink>
      <w:r w:rsidRPr="00C059B6">
        <w:rPr>
          <w:rFonts w:ascii="Cambria" w:hAnsi="Cambria" w:cs="Arial"/>
          <w:sz w:val="20"/>
          <w:szCs w:val="20"/>
        </w:rPr>
        <w:t xml:space="preserve">) oraz ustawy z dnia 29 stycznia 2004 roku – Prawo zamówień publicznych </w:t>
      </w:r>
      <w:r w:rsidRPr="00C059B6">
        <w:rPr>
          <w:rFonts w:ascii="Cambria" w:eastAsia="Times New Roman" w:hAnsi="Cambria" w:cs="Arial"/>
          <w:sz w:val="20"/>
          <w:szCs w:val="20"/>
          <w:lang w:eastAsia="pl-PL"/>
        </w:rPr>
        <w:t xml:space="preserve"> (tj. Dz.U. z 2019 poz. 1843 z </w:t>
      </w:r>
      <w:proofErr w:type="spellStart"/>
      <w:r w:rsidRPr="00C059B6">
        <w:rPr>
          <w:rFonts w:ascii="Cambria" w:eastAsia="Times New Roman" w:hAnsi="Cambria" w:cs="Arial"/>
          <w:sz w:val="20"/>
          <w:szCs w:val="20"/>
          <w:lang w:eastAsia="pl-PL"/>
        </w:rPr>
        <w:t>późn</w:t>
      </w:r>
      <w:proofErr w:type="spellEnd"/>
      <w:r w:rsidRPr="00C059B6">
        <w:rPr>
          <w:rFonts w:ascii="Cambria" w:eastAsia="Times New Roman" w:hAnsi="Cambria" w:cs="Arial"/>
          <w:sz w:val="20"/>
          <w:szCs w:val="20"/>
          <w:lang w:eastAsia="pl-PL"/>
        </w:rPr>
        <w:t>. zm.).</w:t>
      </w:r>
    </w:p>
    <w:p w14:paraId="2441BB91" w14:textId="77777777" w:rsidR="00325970" w:rsidRPr="00C059B6" w:rsidRDefault="00325970" w:rsidP="00325970">
      <w:pPr>
        <w:spacing w:after="0" w:line="276" w:lineRule="auto"/>
        <w:ind w:left="360"/>
        <w:contextualSpacing/>
        <w:jc w:val="both"/>
        <w:rPr>
          <w:rFonts w:ascii="Cambria" w:hAnsi="Cambria" w:cs="Arial"/>
          <w:sz w:val="20"/>
          <w:szCs w:val="20"/>
        </w:rPr>
      </w:pPr>
    </w:p>
    <w:p w14:paraId="7D510F9A" w14:textId="1DF3004E" w:rsidR="00127E58" w:rsidRPr="00B60E95" w:rsidRDefault="00325970" w:rsidP="00127E58">
      <w:pPr>
        <w:spacing w:line="256" w:lineRule="auto"/>
        <w:jc w:val="center"/>
        <w:rPr>
          <w:rFonts w:ascii="Cambria" w:hAnsi="Cambria" w:cs="Arial"/>
          <w:b/>
          <w:color w:val="FF0000"/>
          <w:sz w:val="20"/>
          <w:szCs w:val="20"/>
        </w:rPr>
      </w:pPr>
      <w:r w:rsidRPr="00B60E95">
        <w:rPr>
          <w:rFonts w:ascii="Cambria" w:hAnsi="Cambria" w:cs="Arial"/>
          <w:b/>
          <w:color w:val="FF0000"/>
          <w:sz w:val="20"/>
          <w:szCs w:val="20"/>
        </w:rPr>
        <w:t>§15</w:t>
      </w:r>
    </w:p>
    <w:p w14:paraId="3B19A9BF" w14:textId="6582D3DC" w:rsidR="00127E58" w:rsidRPr="00ED1001" w:rsidRDefault="00127E58" w:rsidP="00127E58">
      <w:pPr>
        <w:spacing w:line="254" w:lineRule="auto"/>
        <w:contextualSpacing/>
        <w:jc w:val="both"/>
        <w:rPr>
          <w:rFonts w:ascii="Times New Roman" w:hAnsi="Times New Roman" w:cs="Times New Roman"/>
          <w:b/>
          <w:color w:val="FF0000"/>
          <w:sz w:val="20"/>
          <w:szCs w:val="20"/>
        </w:rPr>
      </w:pPr>
      <w:r w:rsidRPr="00ED1001">
        <w:rPr>
          <w:rFonts w:ascii="Times New Roman" w:hAnsi="Times New Roman" w:cs="Times New Roman"/>
          <w:color w:val="FF0000"/>
          <w:sz w:val="20"/>
          <w:szCs w:val="20"/>
        </w:rPr>
        <w:t>Strony zobowiązują się, że ani Strony ani ich pracownicy lub przedstawiciele (i) nie będą oferować, dokonywać, obiecywać, autoryzować ani akceptować jakichkolwiek płatności lub przekazywać żadnych korzyści majątkowych, w tym między innymi łapówek, bezpośrednio lub pośrednio, urzędnikom państwowym, organom regulacyjnym ani nikomu innemu w celu wpływania, wywoływania bądź nagradzania działania, zaniechania lub wydania decyzji w celu zagwarantowania nieuzasadnionej korzyści lub uzyskania bądź zachowania źródła przychodów (ii) będą stosować się do praw antykorupcyjnych. Strony oraz ich pracownicy lub przedstawiciele nie będą dokonywać płatności </w:t>
      </w:r>
      <w:r w:rsidRPr="00ED1001">
        <w:rPr>
          <w:rStyle w:val="Pogrubienie"/>
          <w:rFonts w:ascii="Times New Roman" w:hAnsi="Times New Roman" w:cs="Times New Roman"/>
          <w:color w:val="FF0000"/>
          <w:sz w:val="20"/>
          <w:szCs w:val="20"/>
        </w:rPr>
        <w:t>na rzecz osób trzecich</w:t>
      </w:r>
      <w:r w:rsidRPr="00ED1001">
        <w:rPr>
          <w:rFonts w:ascii="Times New Roman" w:hAnsi="Times New Roman" w:cs="Times New Roman"/>
          <w:color w:val="FF0000"/>
          <w:sz w:val="20"/>
          <w:szCs w:val="20"/>
        </w:rPr>
        <w:t xml:space="preserve"> ani ofiarować upominków osobom trzecim, w związku </w:t>
      </w:r>
      <w:r w:rsidR="00ED1001">
        <w:rPr>
          <w:rFonts w:ascii="Times New Roman" w:hAnsi="Times New Roman" w:cs="Times New Roman"/>
          <w:color w:val="FF0000"/>
          <w:sz w:val="20"/>
          <w:szCs w:val="20"/>
        </w:rPr>
        <w:br/>
      </w:r>
      <w:r w:rsidRPr="00ED1001">
        <w:rPr>
          <w:rFonts w:ascii="Times New Roman" w:hAnsi="Times New Roman" w:cs="Times New Roman"/>
          <w:color w:val="FF0000"/>
          <w:sz w:val="20"/>
          <w:szCs w:val="20"/>
        </w:rPr>
        <w:t xml:space="preserve">z wykonywaniem Umowy. Każda ze Stron jest zobowiązana do niezwłocznego powiadomienia drugiej Strony </w:t>
      </w:r>
      <w:r w:rsidR="00ED1001">
        <w:rPr>
          <w:rFonts w:ascii="Times New Roman" w:hAnsi="Times New Roman" w:cs="Times New Roman"/>
          <w:color w:val="FF0000"/>
          <w:sz w:val="20"/>
          <w:szCs w:val="20"/>
        </w:rPr>
        <w:br/>
      </w:r>
      <w:r w:rsidRPr="00ED1001">
        <w:rPr>
          <w:rFonts w:ascii="Times New Roman" w:hAnsi="Times New Roman" w:cs="Times New Roman"/>
          <w:color w:val="FF0000"/>
          <w:sz w:val="20"/>
          <w:szCs w:val="20"/>
        </w:rPr>
        <w:t>o naruszeniu</w:t>
      </w:r>
      <w:r w:rsidR="00ED1001" w:rsidRPr="00ED1001">
        <w:rPr>
          <w:rFonts w:ascii="Times New Roman" w:hAnsi="Times New Roman" w:cs="Times New Roman"/>
          <w:color w:val="FF0000"/>
          <w:sz w:val="20"/>
          <w:szCs w:val="20"/>
        </w:rPr>
        <w:t xml:space="preserve"> postanowień niniejszego ustępu</w:t>
      </w:r>
      <w:r w:rsidRPr="00ED1001">
        <w:rPr>
          <w:rFonts w:ascii="Times New Roman" w:hAnsi="Times New Roman" w:cs="Times New Roman"/>
          <w:color w:val="FF0000"/>
          <w:sz w:val="20"/>
          <w:szCs w:val="20"/>
        </w:rPr>
        <w:t>.</w:t>
      </w:r>
    </w:p>
    <w:p w14:paraId="0E5F5F52" w14:textId="77777777" w:rsidR="00127E58" w:rsidRDefault="00127E58" w:rsidP="00127E58">
      <w:pPr>
        <w:spacing w:line="256" w:lineRule="auto"/>
        <w:jc w:val="both"/>
        <w:rPr>
          <w:rFonts w:ascii="Cambria" w:hAnsi="Cambria" w:cs="Arial"/>
          <w:b/>
          <w:sz w:val="20"/>
          <w:szCs w:val="20"/>
        </w:rPr>
      </w:pPr>
    </w:p>
    <w:p w14:paraId="508A7479" w14:textId="52BB7A56" w:rsidR="00127E58" w:rsidRPr="00C059B6" w:rsidRDefault="00127E58" w:rsidP="00127E58">
      <w:pPr>
        <w:spacing w:line="256" w:lineRule="auto"/>
        <w:jc w:val="center"/>
        <w:rPr>
          <w:rFonts w:ascii="Cambria" w:hAnsi="Cambria" w:cs="Arial"/>
          <w:b/>
          <w:sz w:val="20"/>
          <w:szCs w:val="20"/>
        </w:rPr>
      </w:pPr>
      <w:r>
        <w:rPr>
          <w:rFonts w:ascii="Cambria" w:hAnsi="Cambria" w:cs="Arial"/>
          <w:b/>
          <w:sz w:val="20"/>
          <w:szCs w:val="20"/>
        </w:rPr>
        <w:t>§16</w:t>
      </w:r>
    </w:p>
    <w:p w14:paraId="177F283D"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 xml:space="preserve">Wszelkie zmiany umowy wymagają formy pisemnej pod rygorem nieważności chyba, że umowa stanowi inaczej. </w:t>
      </w:r>
    </w:p>
    <w:p w14:paraId="04376689"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b/>
          <w:sz w:val="20"/>
          <w:szCs w:val="20"/>
        </w:rPr>
        <w:t>Zmiana</w:t>
      </w:r>
      <w:r w:rsidRPr="00C059B6">
        <w:rPr>
          <w:rFonts w:ascii="Cambria" w:hAnsi="Cambria" w:cs="Arial"/>
          <w:sz w:val="20"/>
          <w:szCs w:val="20"/>
        </w:rPr>
        <w:t xml:space="preserve"> wszelkich </w:t>
      </w:r>
      <w:r w:rsidRPr="00C059B6">
        <w:rPr>
          <w:rFonts w:ascii="Cambria" w:hAnsi="Cambria" w:cs="Arial"/>
          <w:b/>
          <w:sz w:val="20"/>
          <w:szCs w:val="20"/>
        </w:rPr>
        <w:t>danych kontaktowych</w:t>
      </w:r>
      <w:r w:rsidRPr="00C059B6">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5C6535FD"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1D508CC"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54BF4470"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48B15DB8" w14:textId="77777777" w:rsidR="00325970" w:rsidRPr="00C059B6" w:rsidRDefault="00325970" w:rsidP="00E65480">
      <w:pPr>
        <w:numPr>
          <w:ilvl w:val="0"/>
          <w:numId w:val="67"/>
        </w:numPr>
        <w:suppressAutoHyphens/>
        <w:spacing w:after="120" w:line="240" w:lineRule="auto"/>
        <w:jc w:val="both"/>
        <w:rPr>
          <w:rFonts w:ascii="Cambria" w:hAnsi="Cambria" w:cs="Arial"/>
          <w:sz w:val="20"/>
          <w:szCs w:val="20"/>
        </w:rPr>
      </w:pPr>
      <w:r w:rsidRPr="00C059B6">
        <w:rPr>
          <w:rFonts w:ascii="Cambria" w:hAnsi="Cambria" w:cs="Arial"/>
          <w:sz w:val="20"/>
          <w:szCs w:val="20"/>
        </w:rPr>
        <w:t>Umowa została oryginalnie sporządzona w języku polskim. W przypadku funkcjonowania tekstów umowy w innych językach, rozstrzygająca jest oryginalna wersja polska.</w:t>
      </w:r>
    </w:p>
    <w:p w14:paraId="02924F87" w14:textId="5C8EBBAB" w:rsidR="00C01D93" w:rsidRPr="00C01D93" w:rsidRDefault="00C01D93" w:rsidP="00C01D93">
      <w:pPr>
        <w:numPr>
          <w:ilvl w:val="0"/>
          <w:numId w:val="67"/>
        </w:numPr>
        <w:spacing w:line="256" w:lineRule="auto"/>
        <w:contextualSpacing/>
        <w:jc w:val="both"/>
        <w:rPr>
          <w:rFonts w:ascii="Cambria" w:hAnsi="Cambria" w:cs="Arial"/>
          <w:color w:val="FF0000"/>
          <w:sz w:val="20"/>
          <w:szCs w:val="20"/>
        </w:rPr>
      </w:pPr>
      <w:r w:rsidRPr="00C01D93">
        <w:rPr>
          <w:rFonts w:ascii="Cambria" w:hAnsi="Cambria"/>
          <w:color w:val="FF0000"/>
          <w:sz w:val="20"/>
          <w:szCs w:val="20"/>
        </w:rPr>
        <w:t xml:space="preserve">Umowę sporządzono </w:t>
      </w:r>
      <w:r w:rsidRPr="00C01D93">
        <w:rPr>
          <w:rFonts w:ascii="Cambria" w:hAnsi="Cambria"/>
          <w:i/>
          <w:color w:val="FF0000"/>
          <w:sz w:val="20"/>
          <w:szCs w:val="20"/>
        </w:rPr>
        <w:t>(stosuje się odpowiednio) :</w:t>
      </w:r>
    </w:p>
    <w:p w14:paraId="4201A57D" w14:textId="77777777" w:rsidR="00C01D93" w:rsidRPr="00C01D93" w:rsidRDefault="00C01D93" w:rsidP="00C01D93">
      <w:pPr>
        <w:pStyle w:val="Bezodstpw"/>
        <w:numPr>
          <w:ilvl w:val="0"/>
          <w:numId w:val="86"/>
        </w:numPr>
        <w:jc w:val="both"/>
        <w:rPr>
          <w:rFonts w:ascii="Cambria" w:hAnsi="Cambria"/>
          <w:color w:val="FF0000"/>
          <w:sz w:val="20"/>
          <w:szCs w:val="20"/>
        </w:rPr>
      </w:pPr>
      <w:r w:rsidRPr="00C01D93">
        <w:rPr>
          <w:rFonts w:ascii="Cambria" w:hAnsi="Cambria"/>
          <w:color w:val="FF0000"/>
          <w:sz w:val="20"/>
          <w:szCs w:val="20"/>
        </w:rPr>
        <w:t xml:space="preserve">w postaci papierowej w </w:t>
      </w:r>
      <w:r w:rsidRPr="00C01D93">
        <w:rPr>
          <w:rFonts w:ascii="Cambria" w:hAnsi="Cambria"/>
          <w:b/>
          <w:color w:val="FF0000"/>
          <w:sz w:val="20"/>
          <w:szCs w:val="20"/>
        </w:rPr>
        <w:t>trzech jednobrzmiących egzemplarzach</w:t>
      </w:r>
      <w:r w:rsidRPr="00C01D93">
        <w:rPr>
          <w:rFonts w:ascii="Cambria" w:hAnsi="Cambria"/>
          <w:color w:val="FF0000"/>
          <w:sz w:val="20"/>
          <w:szCs w:val="20"/>
        </w:rPr>
        <w:t xml:space="preserve"> jeden dla Wykonawcy i dwa dla Zamawiającego;</w:t>
      </w:r>
    </w:p>
    <w:p w14:paraId="54369623" w14:textId="77777777" w:rsidR="00C01D93" w:rsidRPr="00C01D93" w:rsidRDefault="00C01D93" w:rsidP="00C01D93">
      <w:pPr>
        <w:pStyle w:val="Bezodstpw"/>
        <w:numPr>
          <w:ilvl w:val="0"/>
          <w:numId w:val="86"/>
        </w:numPr>
        <w:jc w:val="both"/>
        <w:rPr>
          <w:rFonts w:ascii="Cambria" w:hAnsi="Cambria"/>
          <w:color w:val="FF0000"/>
          <w:sz w:val="20"/>
          <w:szCs w:val="20"/>
        </w:rPr>
      </w:pPr>
      <w:r w:rsidRPr="00C01D93">
        <w:rPr>
          <w:rFonts w:ascii="Cambria" w:hAnsi="Cambria"/>
          <w:color w:val="FF0000"/>
          <w:sz w:val="20"/>
          <w:szCs w:val="20"/>
        </w:rPr>
        <w:t>w postaci  elektronicznej, podpisanej kwalifikowanym podpisem elektronicznym.</w:t>
      </w:r>
    </w:p>
    <w:p w14:paraId="35AB2AB6" w14:textId="77777777" w:rsidR="00C01D93" w:rsidRPr="00C059B6" w:rsidRDefault="00C01D93" w:rsidP="00C01D93">
      <w:pPr>
        <w:spacing w:line="256" w:lineRule="auto"/>
        <w:ind w:left="360"/>
        <w:contextualSpacing/>
        <w:jc w:val="both"/>
        <w:rPr>
          <w:rFonts w:ascii="Cambria" w:hAnsi="Cambria" w:cs="Arial"/>
          <w:sz w:val="20"/>
          <w:szCs w:val="20"/>
        </w:rPr>
      </w:pPr>
    </w:p>
    <w:p w14:paraId="2F2077B4" w14:textId="77777777" w:rsidR="00325970" w:rsidRPr="00C059B6" w:rsidRDefault="00325970" w:rsidP="00325970">
      <w:pPr>
        <w:spacing w:line="256" w:lineRule="auto"/>
        <w:jc w:val="both"/>
        <w:rPr>
          <w:rFonts w:ascii="Cambria" w:hAnsi="Cambria" w:cs="Arial"/>
          <w:b/>
          <w:sz w:val="20"/>
          <w:szCs w:val="20"/>
        </w:rPr>
      </w:pPr>
    </w:p>
    <w:p w14:paraId="32139099" w14:textId="7978C820" w:rsidR="005C77AB" w:rsidRDefault="00D82DA3" w:rsidP="00D82DA3">
      <w:pPr>
        <w:spacing w:line="256" w:lineRule="auto"/>
        <w:jc w:val="both"/>
        <w:rPr>
          <w:rFonts w:ascii="Cambria" w:hAnsi="Cambria" w:cs="Arial"/>
          <w:b/>
          <w:sz w:val="20"/>
          <w:szCs w:val="20"/>
        </w:rPr>
      </w:pPr>
      <w:r>
        <w:rPr>
          <w:rFonts w:ascii="Cambria" w:hAnsi="Cambria" w:cs="Arial"/>
          <w:b/>
          <w:sz w:val="20"/>
          <w:szCs w:val="20"/>
        </w:rPr>
        <w:t>WYKONAWCA:</w:t>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t>ZAMAWIAJĄCY:</w:t>
      </w:r>
    </w:p>
    <w:p w14:paraId="29A27F25" w14:textId="77777777" w:rsidR="00D82DA3" w:rsidRDefault="00D82DA3" w:rsidP="00D82DA3">
      <w:pPr>
        <w:spacing w:line="256" w:lineRule="auto"/>
        <w:jc w:val="both"/>
        <w:rPr>
          <w:rFonts w:ascii="Cambria" w:hAnsi="Cambria" w:cs="Arial"/>
          <w:b/>
          <w:sz w:val="20"/>
          <w:szCs w:val="20"/>
        </w:rPr>
      </w:pPr>
    </w:p>
    <w:p w14:paraId="5698EE34" w14:textId="77777777" w:rsidR="000165EB" w:rsidRDefault="000165EB" w:rsidP="00D82DA3">
      <w:pPr>
        <w:spacing w:line="256" w:lineRule="auto"/>
        <w:jc w:val="both"/>
        <w:rPr>
          <w:rFonts w:ascii="Cambria" w:hAnsi="Cambria" w:cs="Arial"/>
          <w:b/>
          <w:sz w:val="20"/>
          <w:szCs w:val="20"/>
        </w:rPr>
      </w:pPr>
    </w:p>
    <w:p w14:paraId="43F71A48" w14:textId="77777777" w:rsidR="000165EB" w:rsidRDefault="000165EB" w:rsidP="00D82DA3">
      <w:pPr>
        <w:spacing w:line="256" w:lineRule="auto"/>
        <w:jc w:val="both"/>
        <w:rPr>
          <w:rFonts w:ascii="Cambria" w:hAnsi="Cambria" w:cs="Arial"/>
          <w:b/>
          <w:sz w:val="20"/>
          <w:szCs w:val="20"/>
        </w:rPr>
      </w:pPr>
    </w:p>
    <w:p w14:paraId="79B80A61" w14:textId="77777777" w:rsidR="000165EB" w:rsidRDefault="000165EB" w:rsidP="00D82DA3">
      <w:pPr>
        <w:spacing w:line="256" w:lineRule="auto"/>
        <w:jc w:val="both"/>
        <w:rPr>
          <w:rFonts w:ascii="Cambria" w:hAnsi="Cambria" w:cs="Arial"/>
          <w:b/>
          <w:sz w:val="20"/>
          <w:szCs w:val="20"/>
        </w:rPr>
      </w:pPr>
    </w:p>
    <w:p w14:paraId="24731D5B" w14:textId="77777777" w:rsidR="000165EB" w:rsidRDefault="000165EB" w:rsidP="00D82DA3">
      <w:pPr>
        <w:spacing w:line="256" w:lineRule="auto"/>
        <w:jc w:val="both"/>
        <w:rPr>
          <w:rFonts w:ascii="Cambria" w:hAnsi="Cambria" w:cs="Arial"/>
          <w:b/>
          <w:sz w:val="20"/>
          <w:szCs w:val="20"/>
        </w:rPr>
      </w:pPr>
    </w:p>
    <w:p w14:paraId="6F39F81C" w14:textId="77777777" w:rsidR="000165EB" w:rsidRDefault="000165EB" w:rsidP="00D82DA3">
      <w:pPr>
        <w:spacing w:line="256" w:lineRule="auto"/>
        <w:jc w:val="both"/>
        <w:rPr>
          <w:rFonts w:ascii="Cambria" w:hAnsi="Cambria" w:cs="Arial"/>
          <w:b/>
          <w:sz w:val="20"/>
          <w:szCs w:val="20"/>
        </w:rPr>
      </w:pPr>
    </w:p>
    <w:p w14:paraId="1DF03206" w14:textId="77777777" w:rsidR="000165EB" w:rsidRDefault="000165EB" w:rsidP="00D82DA3">
      <w:pPr>
        <w:spacing w:line="256" w:lineRule="auto"/>
        <w:jc w:val="both"/>
        <w:rPr>
          <w:rFonts w:ascii="Cambria" w:hAnsi="Cambria" w:cs="Arial"/>
          <w:b/>
          <w:sz w:val="20"/>
          <w:szCs w:val="20"/>
        </w:rPr>
      </w:pPr>
    </w:p>
    <w:p w14:paraId="22BBE0BB" w14:textId="77777777" w:rsidR="000165EB" w:rsidRDefault="000165EB" w:rsidP="00D82DA3">
      <w:pPr>
        <w:spacing w:line="256" w:lineRule="auto"/>
        <w:jc w:val="both"/>
        <w:rPr>
          <w:rFonts w:ascii="Cambria" w:hAnsi="Cambria" w:cs="Arial"/>
          <w:b/>
          <w:sz w:val="20"/>
          <w:szCs w:val="20"/>
        </w:rPr>
      </w:pPr>
    </w:p>
    <w:p w14:paraId="1CA92387" w14:textId="77777777" w:rsidR="000165EB" w:rsidRDefault="000165EB" w:rsidP="00D82DA3">
      <w:pPr>
        <w:spacing w:line="256" w:lineRule="auto"/>
        <w:jc w:val="both"/>
        <w:rPr>
          <w:rFonts w:ascii="Cambria" w:hAnsi="Cambria" w:cs="Arial"/>
          <w:b/>
          <w:sz w:val="20"/>
          <w:szCs w:val="20"/>
        </w:rPr>
      </w:pPr>
    </w:p>
    <w:p w14:paraId="1EB7E31F" w14:textId="77777777" w:rsidR="00F75F95" w:rsidRDefault="00F75F95" w:rsidP="00F75F95">
      <w:pPr>
        <w:rPr>
          <w:rFonts w:ascii="Cambria" w:hAnsi="Cambria" w:cs="Arial"/>
          <w:b/>
          <w:sz w:val="20"/>
          <w:szCs w:val="20"/>
        </w:rPr>
      </w:pPr>
    </w:p>
    <w:p w14:paraId="682A37B9" w14:textId="77777777" w:rsidR="00F01C5C" w:rsidRDefault="00F01C5C" w:rsidP="00F75F95">
      <w:pPr>
        <w:rPr>
          <w:rFonts w:ascii="Cambria" w:hAnsi="Cambria" w:cs="Arial"/>
          <w:b/>
          <w:sz w:val="20"/>
          <w:szCs w:val="20"/>
        </w:rPr>
      </w:pPr>
    </w:p>
    <w:p w14:paraId="36A891B8" w14:textId="77777777" w:rsidR="00F01C5C" w:rsidRDefault="00F01C5C" w:rsidP="00F75F95">
      <w:pPr>
        <w:rPr>
          <w:rFonts w:ascii="Cambria" w:hAnsi="Cambria" w:cs="Arial"/>
          <w:b/>
          <w:sz w:val="20"/>
          <w:szCs w:val="20"/>
        </w:rPr>
      </w:pPr>
    </w:p>
    <w:p w14:paraId="7BEB0DB1" w14:textId="77777777" w:rsidR="00F01C5C" w:rsidRDefault="00F01C5C" w:rsidP="00F75F95">
      <w:pPr>
        <w:rPr>
          <w:rFonts w:ascii="Cambria" w:hAnsi="Cambria" w:cs="Arial"/>
          <w:b/>
          <w:sz w:val="20"/>
          <w:szCs w:val="20"/>
        </w:rPr>
      </w:pPr>
    </w:p>
    <w:p w14:paraId="037934F1" w14:textId="77777777" w:rsidR="00F01C5C" w:rsidRDefault="00F01C5C" w:rsidP="00F75F95">
      <w:pPr>
        <w:rPr>
          <w:rFonts w:ascii="Cambria" w:hAnsi="Cambria" w:cs="Arial"/>
          <w:b/>
          <w:sz w:val="20"/>
          <w:szCs w:val="20"/>
        </w:rPr>
      </w:pPr>
    </w:p>
    <w:p w14:paraId="5BF0BBEB" w14:textId="77777777" w:rsidR="00F01C5C" w:rsidRDefault="00F01C5C" w:rsidP="00F75F95">
      <w:pPr>
        <w:rPr>
          <w:rFonts w:ascii="Cambria" w:hAnsi="Cambria" w:cs="Arial"/>
          <w:b/>
          <w:sz w:val="20"/>
          <w:szCs w:val="20"/>
        </w:rPr>
      </w:pPr>
    </w:p>
    <w:p w14:paraId="1FF943CF" w14:textId="77777777" w:rsidR="00B60E95" w:rsidRDefault="00B60E95" w:rsidP="00F75F95">
      <w:pPr>
        <w:rPr>
          <w:rFonts w:ascii="Cambria" w:hAnsi="Cambria" w:cs="Arial"/>
          <w:b/>
          <w:sz w:val="20"/>
          <w:szCs w:val="20"/>
        </w:rPr>
      </w:pPr>
    </w:p>
    <w:p w14:paraId="5A37B241" w14:textId="77777777" w:rsidR="00325970" w:rsidRPr="00C059B6" w:rsidRDefault="00325970" w:rsidP="00325970">
      <w:pPr>
        <w:ind w:left="567"/>
        <w:jc w:val="right"/>
        <w:rPr>
          <w:rFonts w:ascii="Cambria" w:hAnsi="Cambria" w:cs="Arial"/>
          <w:b/>
          <w:sz w:val="20"/>
          <w:szCs w:val="20"/>
        </w:rPr>
      </w:pPr>
      <w:r w:rsidRPr="00C059B6">
        <w:rPr>
          <w:rFonts w:ascii="Cambria" w:hAnsi="Cambria" w:cs="Arial"/>
          <w:b/>
          <w:sz w:val="20"/>
          <w:szCs w:val="20"/>
        </w:rPr>
        <w:t>Załącznik nr 2 do SIWZ</w:t>
      </w:r>
    </w:p>
    <w:p w14:paraId="25BE43B4"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FORMULARZ OFERTY</w:t>
      </w:r>
    </w:p>
    <w:p w14:paraId="0F380CF0" w14:textId="77777777" w:rsidR="00325970" w:rsidRPr="00C059B6" w:rsidRDefault="00325970" w:rsidP="00325970">
      <w:pPr>
        <w:pStyle w:val="Bezodstpw"/>
        <w:rPr>
          <w:rFonts w:ascii="Cambria" w:hAnsi="Cambria" w:cs="Arial"/>
          <w:sz w:val="20"/>
          <w:szCs w:val="20"/>
        </w:rPr>
      </w:pPr>
    </w:p>
    <w:p w14:paraId="7454FDA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325970" w:rsidRPr="00C059B6" w14:paraId="2AD7E4DC" w14:textId="77777777" w:rsidTr="00325970">
        <w:trPr>
          <w:cantSplit/>
        </w:trPr>
        <w:tc>
          <w:tcPr>
            <w:tcW w:w="2825" w:type="dxa"/>
          </w:tcPr>
          <w:p w14:paraId="7B9488F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Pełna nazwa Wykonawcy </w:t>
            </w:r>
          </w:p>
        </w:tc>
        <w:tc>
          <w:tcPr>
            <w:tcW w:w="6046" w:type="dxa"/>
          </w:tcPr>
          <w:p w14:paraId="0C56A7A0" w14:textId="77777777" w:rsidR="00325970" w:rsidRPr="00C059B6" w:rsidRDefault="00325970" w:rsidP="00325970">
            <w:pPr>
              <w:pStyle w:val="Bezodstpw"/>
              <w:rPr>
                <w:rFonts w:ascii="Cambria" w:hAnsi="Cambria" w:cs="Arial"/>
                <w:sz w:val="20"/>
                <w:szCs w:val="20"/>
              </w:rPr>
            </w:pPr>
          </w:p>
          <w:p w14:paraId="73695467" w14:textId="77777777" w:rsidR="00325970" w:rsidRPr="00C059B6" w:rsidRDefault="00325970" w:rsidP="00325970">
            <w:pPr>
              <w:pStyle w:val="Bezodstpw"/>
              <w:rPr>
                <w:rFonts w:ascii="Cambria" w:hAnsi="Cambria" w:cs="Arial"/>
                <w:sz w:val="20"/>
                <w:szCs w:val="20"/>
              </w:rPr>
            </w:pPr>
          </w:p>
        </w:tc>
      </w:tr>
      <w:tr w:rsidR="00325970" w:rsidRPr="00C059B6" w14:paraId="7B6EA8E7" w14:textId="77777777" w:rsidTr="00325970">
        <w:trPr>
          <w:cantSplit/>
        </w:trPr>
        <w:tc>
          <w:tcPr>
            <w:tcW w:w="2825" w:type="dxa"/>
          </w:tcPr>
          <w:p w14:paraId="3773A610"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Adres rejestrowy Wykonawcy </w:t>
            </w:r>
          </w:p>
          <w:p w14:paraId="6AB67AFE"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7599518A"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15DA1139" w14:textId="77777777" w:rsidR="00325970" w:rsidRPr="00C059B6" w:rsidRDefault="00325970" w:rsidP="00325970">
            <w:pPr>
              <w:pStyle w:val="Bezodstpw"/>
              <w:rPr>
                <w:rFonts w:ascii="Cambria" w:hAnsi="Cambria" w:cs="Arial"/>
                <w:sz w:val="20"/>
                <w:szCs w:val="20"/>
              </w:rPr>
            </w:pPr>
          </w:p>
        </w:tc>
        <w:tc>
          <w:tcPr>
            <w:tcW w:w="6046" w:type="dxa"/>
          </w:tcPr>
          <w:p w14:paraId="69D3755F" w14:textId="77777777" w:rsidR="00325970" w:rsidRPr="00C059B6" w:rsidRDefault="00325970" w:rsidP="00325970">
            <w:pPr>
              <w:pStyle w:val="Bezodstpw"/>
              <w:rPr>
                <w:rFonts w:ascii="Cambria" w:hAnsi="Cambria" w:cs="Arial"/>
                <w:sz w:val="20"/>
                <w:szCs w:val="20"/>
              </w:rPr>
            </w:pPr>
          </w:p>
          <w:p w14:paraId="704AAA28" w14:textId="77777777" w:rsidR="00325970" w:rsidRPr="00C059B6" w:rsidRDefault="00325970" w:rsidP="00325970">
            <w:pPr>
              <w:pStyle w:val="Bezodstpw"/>
              <w:rPr>
                <w:rFonts w:ascii="Cambria" w:hAnsi="Cambria" w:cs="Arial"/>
                <w:sz w:val="20"/>
                <w:szCs w:val="20"/>
              </w:rPr>
            </w:pPr>
          </w:p>
        </w:tc>
      </w:tr>
      <w:tr w:rsidR="00325970" w:rsidRPr="00C059B6" w14:paraId="40927EF0" w14:textId="77777777" w:rsidTr="00325970">
        <w:trPr>
          <w:cantSplit/>
        </w:trPr>
        <w:tc>
          <w:tcPr>
            <w:tcW w:w="2825" w:type="dxa"/>
          </w:tcPr>
          <w:p w14:paraId="5F52A72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NIP</w:t>
            </w:r>
          </w:p>
        </w:tc>
        <w:tc>
          <w:tcPr>
            <w:tcW w:w="6046" w:type="dxa"/>
          </w:tcPr>
          <w:p w14:paraId="00E40334" w14:textId="77777777" w:rsidR="00325970" w:rsidRPr="00C059B6" w:rsidRDefault="00325970" w:rsidP="00325970">
            <w:pPr>
              <w:pStyle w:val="Bezodstpw"/>
              <w:rPr>
                <w:rFonts w:ascii="Cambria" w:hAnsi="Cambria" w:cs="Arial"/>
                <w:sz w:val="20"/>
                <w:szCs w:val="20"/>
              </w:rPr>
            </w:pPr>
          </w:p>
          <w:p w14:paraId="465B888E" w14:textId="77777777" w:rsidR="00325970" w:rsidRPr="00C059B6" w:rsidRDefault="00325970" w:rsidP="00325970">
            <w:pPr>
              <w:pStyle w:val="Bezodstpw"/>
              <w:rPr>
                <w:rFonts w:ascii="Cambria" w:hAnsi="Cambria" w:cs="Arial"/>
                <w:sz w:val="20"/>
                <w:szCs w:val="20"/>
              </w:rPr>
            </w:pPr>
          </w:p>
        </w:tc>
      </w:tr>
      <w:tr w:rsidR="00325970" w:rsidRPr="00C059B6" w14:paraId="4207830D" w14:textId="77777777" w:rsidTr="00325970">
        <w:trPr>
          <w:cantSplit/>
        </w:trPr>
        <w:tc>
          <w:tcPr>
            <w:tcW w:w="2825" w:type="dxa"/>
          </w:tcPr>
          <w:p w14:paraId="4F1C89D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REGON </w:t>
            </w:r>
          </w:p>
          <w:p w14:paraId="14E0CFFB" w14:textId="77777777" w:rsidR="00325970" w:rsidRPr="00C059B6" w:rsidRDefault="00325970" w:rsidP="00325970">
            <w:pPr>
              <w:pStyle w:val="Bezodstpw"/>
              <w:rPr>
                <w:rFonts w:ascii="Cambria" w:hAnsi="Cambria" w:cs="Arial"/>
                <w:sz w:val="20"/>
                <w:szCs w:val="20"/>
              </w:rPr>
            </w:pPr>
          </w:p>
        </w:tc>
        <w:tc>
          <w:tcPr>
            <w:tcW w:w="6046" w:type="dxa"/>
          </w:tcPr>
          <w:p w14:paraId="0F977F9E" w14:textId="77777777" w:rsidR="00325970" w:rsidRPr="00C059B6" w:rsidRDefault="00325970" w:rsidP="00325970">
            <w:pPr>
              <w:pStyle w:val="Bezodstpw"/>
              <w:rPr>
                <w:rFonts w:ascii="Cambria" w:hAnsi="Cambria" w:cs="Arial"/>
                <w:sz w:val="20"/>
                <w:szCs w:val="20"/>
              </w:rPr>
            </w:pPr>
          </w:p>
        </w:tc>
      </w:tr>
      <w:tr w:rsidR="00325970" w:rsidRPr="00C059B6" w14:paraId="319CD784" w14:textId="77777777" w:rsidTr="00325970">
        <w:trPr>
          <w:cantSplit/>
        </w:trPr>
        <w:tc>
          <w:tcPr>
            <w:tcW w:w="2825" w:type="dxa"/>
          </w:tcPr>
          <w:p w14:paraId="353B5B7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KRS/CEIDG</w:t>
            </w:r>
          </w:p>
          <w:p w14:paraId="4130EAF4"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Oznaczenie sądu</w:t>
            </w:r>
          </w:p>
        </w:tc>
        <w:tc>
          <w:tcPr>
            <w:tcW w:w="6046" w:type="dxa"/>
          </w:tcPr>
          <w:p w14:paraId="0CB25CC0" w14:textId="77777777" w:rsidR="00325970" w:rsidRPr="00C059B6" w:rsidRDefault="00325970" w:rsidP="00325970">
            <w:pPr>
              <w:pStyle w:val="Bezodstpw"/>
              <w:rPr>
                <w:rFonts w:ascii="Cambria" w:hAnsi="Cambria" w:cs="Arial"/>
                <w:sz w:val="20"/>
                <w:szCs w:val="20"/>
              </w:rPr>
            </w:pPr>
          </w:p>
        </w:tc>
      </w:tr>
      <w:tr w:rsidR="00325970" w:rsidRPr="00C059B6" w14:paraId="38EBD499" w14:textId="77777777" w:rsidTr="00325970">
        <w:trPr>
          <w:cantSplit/>
        </w:trPr>
        <w:tc>
          <w:tcPr>
            <w:tcW w:w="2825" w:type="dxa"/>
          </w:tcPr>
          <w:p w14:paraId="6904AB6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Nr telefonu </w:t>
            </w:r>
          </w:p>
        </w:tc>
        <w:tc>
          <w:tcPr>
            <w:tcW w:w="6046" w:type="dxa"/>
          </w:tcPr>
          <w:p w14:paraId="7330A76B" w14:textId="77777777" w:rsidR="00325970" w:rsidRPr="00C059B6" w:rsidRDefault="00325970" w:rsidP="00325970">
            <w:pPr>
              <w:pStyle w:val="Bezodstpw"/>
              <w:rPr>
                <w:rFonts w:ascii="Cambria" w:hAnsi="Cambria" w:cs="Arial"/>
                <w:sz w:val="20"/>
                <w:szCs w:val="20"/>
              </w:rPr>
            </w:pPr>
          </w:p>
          <w:p w14:paraId="2C93B0A1" w14:textId="77777777" w:rsidR="00325970" w:rsidRPr="00C059B6" w:rsidRDefault="00325970" w:rsidP="00325970">
            <w:pPr>
              <w:pStyle w:val="Bezodstpw"/>
              <w:rPr>
                <w:rFonts w:ascii="Cambria" w:hAnsi="Cambria" w:cs="Arial"/>
                <w:sz w:val="20"/>
                <w:szCs w:val="20"/>
              </w:rPr>
            </w:pPr>
          </w:p>
        </w:tc>
      </w:tr>
      <w:tr w:rsidR="00325970" w:rsidRPr="00C059B6" w14:paraId="56827044" w14:textId="77777777" w:rsidTr="00325970">
        <w:trPr>
          <w:cantSplit/>
        </w:trPr>
        <w:tc>
          <w:tcPr>
            <w:tcW w:w="2825" w:type="dxa"/>
          </w:tcPr>
          <w:p w14:paraId="4A47CFB1" w14:textId="77777777" w:rsidR="00325970" w:rsidRPr="00C059B6" w:rsidRDefault="00325970" w:rsidP="00325970">
            <w:pPr>
              <w:pStyle w:val="Bezodstpw"/>
              <w:rPr>
                <w:rFonts w:ascii="Cambria" w:hAnsi="Cambria" w:cs="Arial"/>
                <w:sz w:val="20"/>
                <w:szCs w:val="20"/>
                <w:lang w:val="de-DE"/>
              </w:rPr>
            </w:pPr>
            <w:proofErr w:type="spellStart"/>
            <w:r w:rsidRPr="00C059B6">
              <w:rPr>
                <w:rFonts w:ascii="Cambria" w:hAnsi="Cambria" w:cs="Arial"/>
                <w:sz w:val="20"/>
                <w:szCs w:val="20"/>
                <w:lang w:val="de-DE"/>
              </w:rPr>
              <w:t>Adres</w:t>
            </w:r>
            <w:proofErr w:type="spellEnd"/>
            <w:r w:rsidRPr="00C059B6">
              <w:rPr>
                <w:rFonts w:ascii="Cambria" w:hAnsi="Cambria" w:cs="Arial"/>
                <w:sz w:val="20"/>
                <w:szCs w:val="20"/>
                <w:lang w:val="de-DE"/>
              </w:rPr>
              <w:t xml:space="preserve"> email</w:t>
            </w:r>
          </w:p>
        </w:tc>
        <w:tc>
          <w:tcPr>
            <w:tcW w:w="6046" w:type="dxa"/>
          </w:tcPr>
          <w:p w14:paraId="3FF79889" w14:textId="77777777" w:rsidR="00325970" w:rsidRPr="00C059B6" w:rsidRDefault="00325970" w:rsidP="00325970">
            <w:pPr>
              <w:pStyle w:val="Bezodstpw"/>
              <w:rPr>
                <w:rFonts w:ascii="Cambria" w:hAnsi="Cambria" w:cs="Arial"/>
                <w:sz w:val="20"/>
                <w:szCs w:val="20"/>
                <w:lang w:val="de-DE"/>
              </w:rPr>
            </w:pPr>
          </w:p>
          <w:p w14:paraId="18A39471" w14:textId="77777777" w:rsidR="00325970" w:rsidRPr="00C059B6" w:rsidRDefault="00325970" w:rsidP="00325970">
            <w:pPr>
              <w:pStyle w:val="Bezodstpw"/>
              <w:rPr>
                <w:rFonts w:ascii="Cambria" w:hAnsi="Cambria" w:cs="Arial"/>
                <w:sz w:val="20"/>
                <w:szCs w:val="20"/>
                <w:lang w:val="de-DE"/>
              </w:rPr>
            </w:pPr>
          </w:p>
        </w:tc>
      </w:tr>
      <w:tr w:rsidR="00325970" w:rsidRPr="00C059B6" w14:paraId="68D86E98" w14:textId="77777777" w:rsidTr="00325970">
        <w:trPr>
          <w:cantSplit/>
        </w:trPr>
        <w:tc>
          <w:tcPr>
            <w:tcW w:w="2825" w:type="dxa"/>
          </w:tcPr>
          <w:p w14:paraId="6519C9E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Czy wykonawca jest małym czy średnim przedsiębiorcą?</w:t>
            </w:r>
          </w:p>
        </w:tc>
        <w:tc>
          <w:tcPr>
            <w:tcW w:w="6046" w:type="dxa"/>
          </w:tcPr>
          <w:p w14:paraId="29637DA8" w14:textId="77777777" w:rsidR="00325970" w:rsidRPr="00C059B6" w:rsidRDefault="00325970" w:rsidP="00325970">
            <w:pPr>
              <w:pStyle w:val="Bezodstpw"/>
              <w:rPr>
                <w:rFonts w:ascii="Cambria" w:hAnsi="Cambria" w:cs="Arial"/>
                <w:sz w:val="20"/>
                <w:szCs w:val="20"/>
                <w:lang w:val="de-DE"/>
              </w:rPr>
            </w:pPr>
          </w:p>
        </w:tc>
      </w:tr>
    </w:tbl>
    <w:p w14:paraId="5217B1E2" w14:textId="77777777" w:rsidR="00325970" w:rsidRPr="00C059B6" w:rsidRDefault="00325970" w:rsidP="00325970">
      <w:pPr>
        <w:pStyle w:val="Bezodstpw"/>
        <w:rPr>
          <w:rFonts w:ascii="Cambria" w:hAnsi="Cambria" w:cs="Arial"/>
          <w:i/>
          <w:sz w:val="20"/>
          <w:szCs w:val="20"/>
        </w:rPr>
      </w:pPr>
      <w:r w:rsidRPr="00C059B6">
        <w:rPr>
          <w:rFonts w:ascii="Cambria" w:hAnsi="Cambria" w:cs="Arial"/>
          <w:i/>
          <w:sz w:val="20"/>
          <w:szCs w:val="20"/>
        </w:rPr>
        <w:t>* wypełnić tabelę tyle razy ile to konieczne dla każdego z wykonawców wspólnie ubiegających się o udzielenie zamówienia</w:t>
      </w:r>
    </w:p>
    <w:p w14:paraId="720FFDD2" w14:textId="77777777" w:rsidR="00325970" w:rsidRPr="00C059B6" w:rsidRDefault="00325970" w:rsidP="00325970">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325970" w:rsidRPr="00C059B6" w14:paraId="30BC0F8F" w14:textId="77777777" w:rsidTr="00325970">
        <w:trPr>
          <w:cantSplit/>
          <w:trHeight w:val="583"/>
        </w:trPr>
        <w:tc>
          <w:tcPr>
            <w:tcW w:w="8871" w:type="dxa"/>
            <w:gridSpan w:val="2"/>
          </w:tcPr>
          <w:p w14:paraId="6A894F8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Dane Wykonawcy lub Pełnomocnika Wykonawcy  do korespondencji z Zamawiającym w związku ze złożoną ofertą  </w:t>
            </w:r>
          </w:p>
        </w:tc>
      </w:tr>
      <w:tr w:rsidR="00325970" w:rsidRPr="00C059B6" w14:paraId="61C00C00" w14:textId="77777777" w:rsidTr="00325970">
        <w:trPr>
          <w:cantSplit/>
        </w:trPr>
        <w:tc>
          <w:tcPr>
            <w:tcW w:w="3251" w:type="dxa"/>
          </w:tcPr>
          <w:p w14:paraId="39ADB8E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 xml:space="preserve">Adres korespondencyjny pod który Zamawiający może kierować korespondencję do Wykonawcy </w:t>
            </w:r>
          </w:p>
          <w:p w14:paraId="589BCC49"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6BF90035"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4A89DC7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Nr telefonu</w:t>
            </w:r>
          </w:p>
          <w:p w14:paraId="25DC0B77" w14:textId="77777777" w:rsidR="00325970" w:rsidRPr="00C059B6" w:rsidRDefault="00325970" w:rsidP="00325970">
            <w:pPr>
              <w:pStyle w:val="Zwykytekst"/>
              <w:spacing w:before="120"/>
              <w:jc w:val="both"/>
              <w:rPr>
                <w:rFonts w:ascii="Cambria" w:hAnsi="Cambria" w:cs="Arial"/>
                <w:lang w:val="de-DE"/>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05B0913A" w14:textId="77777777" w:rsidR="00325970" w:rsidRPr="00C059B6" w:rsidRDefault="00325970" w:rsidP="00325970">
            <w:pPr>
              <w:spacing w:line="360" w:lineRule="auto"/>
              <w:jc w:val="both"/>
              <w:rPr>
                <w:rFonts w:ascii="Cambria" w:hAnsi="Cambria" w:cs="Arial"/>
                <w:sz w:val="20"/>
                <w:szCs w:val="20"/>
              </w:rPr>
            </w:pPr>
          </w:p>
        </w:tc>
      </w:tr>
      <w:tr w:rsidR="00325970" w:rsidRPr="00C059B6" w14:paraId="74A7AC89" w14:textId="77777777" w:rsidTr="00325970">
        <w:trPr>
          <w:cantSplit/>
        </w:trPr>
        <w:tc>
          <w:tcPr>
            <w:tcW w:w="3251" w:type="dxa"/>
          </w:tcPr>
          <w:p w14:paraId="1F99431B" w14:textId="77777777" w:rsidR="00325970" w:rsidRPr="00C059B6" w:rsidRDefault="00325970" w:rsidP="00325970">
            <w:pPr>
              <w:pStyle w:val="Zwykytekst"/>
              <w:rPr>
                <w:rFonts w:ascii="Cambria" w:hAnsi="Cambria" w:cs="Arial"/>
              </w:rPr>
            </w:pPr>
            <w:r w:rsidRPr="00C059B6">
              <w:rPr>
                <w:rFonts w:ascii="Cambria" w:hAnsi="Cambria" w:cs="Arial"/>
              </w:rPr>
              <w:t xml:space="preserve">Imię i Nazwisko osoby/ osób upoważnionych do kontaktów z zamawiającym oraz dane kontaktowe: </w:t>
            </w:r>
          </w:p>
          <w:p w14:paraId="55B013E3" w14:textId="77777777" w:rsidR="00325970" w:rsidRPr="00C059B6" w:rsidRDefault="00325970" w:rsidP="00325970">
            <w:pPr>
              <w:pStyle w:val="Zwykytekst"/>
              <w:rPr>
                <w:rFonts w:ascii="Cambria" w:hAnsi="Cambria" w:cs="Arial"/>
              </w:rPr>
            </w:pPr>
            <w:r w:rsidRPr="00C059B6">
              <w:rPr>
                <w:rFonts w:ascii="Cambria" w:hAnsi="Cambria" w:cs="Arial"/>
              </w:rPr>
              <w:t>Nr telefonu</w:t>
            </w:r>
          </w:p>
          <w:p w14:paraId="5EF7C454" w14:textId="77777777" w:rsidR="00325970" w:rsidRPr="00C059B6" w:rsidRDefault="00325970" w:rsidP="00325970">
            <w:pPr>
              <w:pStyle w:val="Zwykytekst"/>
              <w:rPr>
                <w:rFonts w:ascii="Cambria" w:hAnsi="Cambria" w:cs="Arial"/>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6233B4B0" w14:textId="77777777" w:rsidR="00325970" w:rsidRPr="00C059B6" w:rsidRDefault="00325970" w:rsidP="00325970">
            <w:pPr>
              <w:spacing w:line="360" w:lineRule="auto"/>
              <w:jc w:val="both"/>
              <w:rPr>
                <w:rFonts w:ascii="Cambria" w:hAnsi="Cambria" w:cs="Arial"/>
                <w:sz w:val="20"/>
                <w:szCs w:val="20"/>
              </w:rPr>
            </w:pPr>
          </w:p>
        </w:tc>
      </w:tr>
    </w:tbl>
    <w:p w14:paraId="5F92F37C" w14:textId="4A7E51A1" w:rsidR="00325970" w:rsidRDefault="00325970" w:rsidP="00325970">
      <w:pPr>
        <w:rPr>
          <w:rFonts w:ascii="Cambria" w:hAnsi="Cambria" w:cs="Arial"/>
          <w:sz w:val="20"/>
          <w:szCs w:val="20"/>
        </w:rPr>
      </w:pPr>
    </w:p>
    <w:p w14:paraId="13139683" w14:textId="77777777" w:rsidR="001E0D01" w:rsidRDefault="001E0D01" w:rsidP="00325970">
      <w:pPr>
        <w:rPr>
          <w:rFonts w:ascii="Cambria" w:hAnsi="Cambria" w:cs="Arial"/>
          <w:sz w:val="20"/>
          <w:szCs w:val="20"/>
        </w:rPr>
      </w:pPr>
    </w:p>
    <w:p w14:paraId="7181E3C6" w14:textId="77777777" w:rsidR="001E0D01" w:rsidRDefault="001E0D01" w:rsidP="00325970">
      <w:pPr>
        <w:rPr>
          <w:rFonts w:ascii="Cambria" w:hAnsi="Cambria" w:cs="Arial"/>
          <w:sz w:val="20"/>
          <w:szCs w:val="20"/>
        </w:rPr>
      </w:pPr>
    </w:p>
    <w:p w14:paraId="1F0C0803" w14:textId="77777777" w:rsidR="001E0D01" w:rsidRDefault="001E0D01" w:rsidP="00325970">
      <w:pPr>
        <w:rPr>
          <w:rFonts w:ascii="Cambria" w:hAnsi="Cambria" w:cs="Arial"/>
          <w:sz w:val="20"/>
          <w:szCs w:val="20"/>
        </w:rPr>
      </w:pPr>
    </w:p>
    <w:p w14:paraId="2B9C0FEA" w14:textId="77777777" w:rsidR="001E0D01" w:rsidRDefault="001E0D01" w:rsidP="00325970">
      <w:pPr>
        <w:rPr>
          <w:rFonts w:ascii="Cambria" w:hAnsi="Cambria" w:cs="Arial"/>
          <w:sz w:val="20"/>
          <w:szCs w:val="20"/>
        </w:rPr>
      </w:pPr>
    </w:p>
    <w:p w14:paraId="1D1B6006" w14:textId="77777777" w:rsidR="001E0D01" w:rsidRPr="00C059B6" w:rsidRDefault="001E0D01" w:rsidP="00325970">
      <w:pPr>
        <w:rPr>
          <w:rFonts w:ascii="Cambria" w:hAnsi="Cambria" w:cs="Arial"/>
          <w:sz w:val="20"/>
          <w:szCs w:val="20"/>
        </w:rPr>
      </w:pPr>
    </w:p>
    <w:p w14:paraId="2393D5A8" w14:textId="77777777" w:rsidR="00325970" w:rsidRPr="00C059B6" w:rsidRDefault="00325970" w:rsidP="00325970">
      <w:pPr>
        <w:pStyle w:val="Zwykytekst"/>
        <w:spacing w:after="60" w:line="276" w:lineRule="auto"/>
        <w:ind w:left="5664"/>
        <w:jc w:val="right"/>
        <w:rPr>
          <w:rFonts w:ascii="Cambria" w:hAnsi="Cambria" w:cs="Arial"/>
        </w:rPr>
      </w:pPr>
      <w:r w:rsidRPr="00C059B6">
        <w:rPr>
          <w:rFonts w:ascii="Cambria" w:hAnsi="Cambria" w:cs="Arial"/>
        </w:rPr>
        <w:t xml:space="preserve">   ....................., dnia …………………</w:t>
      </w:r>
    </w:p>
    <w:p w14:paraId="7978604D" w14:textId="77777777" w:rsidR="00325970" w:rsidRPr="00C059B6" w:rsidRDefault="00325970" w:rsidP="00325970">
      <w:pPr>
        <w:pStyle w:val="Zwykytekst"/>
        <w:spacing w:after="60" w:line="276" w:lineRule="auto"/>
        <w:ind w:left="5664"/>
        <w:jc w:val="right"/>
        <w:rPr>
          <w:rFonts w:ascii="Cambria" w:hAnsi="Cambria" w:cs="Arial"/>
        </w:rPr>
      </w:pPr>
    </w:p>
    <w:p w14:paraId="1A1354C0" w14:textId="77777777" w:rsidR="00325970" w:rsidRPr="00C059B6" w:rsidRDefault="00325970" w:rsidP="00325970">
      <w:pPr>
        <w:spacing w:line="240" w:lineRule="auto"/>
        <w:jc w:val="center"/>
        <w:rPr>
          <w:rFonts w:ascii="Cambria" w:hAnsi="Cambria" w:cs="Arial"/>
          <w:b/>
          <w:sz w:val="20"/>
          <w:szCs w:val="20"/>
        </w:rPr>
      </w:pPr>
      <w:r w:rsidRPr="00C059B6">
        <w:rPr>
          <w:rFonts w:ascii="Cambria" w:hAnsi="Cambria" w:cs="Arial"/>
          <w:b/>
          <w:sz w:val="20"/>
          <w:szCs w:val="20"/>
        </w:rPr>
        <w:t xml:space="preserve">OFERTA </w:t>
      </w:r>
    </w:p>
    <w:p w14:paraId="72A6F714" w14:textId="77777777" w:rsidR="00325970" w:rsidRPr="00C059B6" w:rsidRDefault="00325970" w:rsidP="00325970">
      <w:pPr>
        <w:spacing w:line="240" w:lineRule="auto"/>
        <w:jc w:val="center"/>
        <w:rPr>
          <w:rFonts w:ascii="Cambria" w:hAnsi="Cambria" w:cs="Arial"/>
          <w:b/>
          <w:sz w:val="20"/>
          <w:szCs w:val="20"/>
        </w:rPr>
      </w:pPr>
    </w:p>
    <w:p w14:paraId="0A61B65A" w14:textId="77777777" w:rsidR="00325970" w:rsidRPr="00C059B6" w:rsidRDefault="00325970" w:rsidP="00325970">
      <w:pPr>
        <w:spacing w:line="240" w:lineRule="auto"/>
        <w:jc w:val="right"/>
        <w:rPr>
          <w:rFonts w:ascii="Cambria" w:hAnsi="Cambria" w:cs="Arial"/>
          <w:sz w:val="20"/>
          <w:szCs w:val="20"/>
        </w:rPr>
      </w:pPr>
      <w:r w:rsidRPr="00C059B6">
        <w:rPr>
          <w:rFonts w:ascii="Cambria" w:hAnsi="Cambria" w:cs="Arial"/>
          <w:sz w:val="20"/>
          <w:szCs w:val="20"/>
        </w:rPr>
        <w:t>Do Zamawiającego:</w:t>
      </w:r>
    </w:p>
    <w:p w14:paraId="619D4660"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Uniwersyteckiego Szpitala Dziecięcego w Krakowie</w:t>
      </w:r>
    </w:p>
    <w:p w14:paraId="69A1CD1B"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 xml:space="preserve">ul. Wielicka 265  </w:t>
      </w:r>
    </w:p>
    <w:p w14:paraId="7F4664CA"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30-663 Kraków</w:t>
      </w:r>
    </w:p>
    <w:p w14:paraId="4A958D5F" w14:textId="77777777" w:rsidR="00325970" w:rsidRPr="00C059B6" w:rsidRDefault="00325970" w:rsidP="00325970">
      <w:pPr>
        <w:pStyle w:val="Bezodstpw"/>
        <w:jc w:val="right"/>
        <w:rPr>
          <w:rFonts w:ascii="Cambria" w:hAnsi="Cambria" w:cs="Arial"/>
          <w:b/>
          <w:sz w:val="20"/>
          <w:szCs w:val="20"/>
        </w:rPr>
      </w:pPr>
    </w:p>
    <w:p w14:paraId="665D563E" w14:textId="77777777" w:rsidR="00325970" w:rsidRPr="00C059B6" w:rsidRDefault="00325970" w:rsidP="00325970">
      <w:pPr>
        <w:pStyle w:val="Bezodstpw"/>
        <w:jc w:val="both"/>
        <w:rPr>
          <w:rFonts w:ascii="Cambria" w:hAnsi="Cambria" w:cs="Arial"/>
          <w:sz w:val="20"/>
          <w:szCs w:val="20"/>
        </w:rPr>
      </w:pPr>
      <w:r w:rsidRPr="00C059B6">
        <w:rPr>
          <w:rFonts w:ascii="Cambria" w:hAnsi="Cambria" w:cs="Arial"/>
          <w:sz w:val="20"/>
          <w:szCs w:val="20"/>
        </w:rPr>
        <w:t xml:space="preserve">W odpowiedzi na publiczne ogłoszenie o zamówieniu składamy ofertę w postępowaniu na </w:t>
      </w:r>
    </w:p>
    <w:p w14:paraId="25C27579" w14:textId="0FFFE850" w:rsidR="00325970" w:rsidRPr="00C059B6" w:rsidRDefault="005E5FFA" w:rsidP="00325970">
      <w:pPr>
        <w:pStyle w:val="Stopka"/>
        <w:tabs>
          <w:tab w:val="clear" w:pos="4536"/>
          <w:tab w:val="clear" w:pos="9072"/>
          <w:tab w:val="left" w:pos="1050"/>
        </w:tabs>
        <w:jc w:val="both"/>
        <w:rPr>
          <w:rFonts w:ascii="Cambria" w:hAnsi="Cambria" w:cs="Arial"/>
          <w:b/>
          <w:sz w:val="20"/>
          <w:szCs w:val="20"/>
        </w:rPr>
      </w:pPr>
      <w:r>
        <w:rPr>
          <w:rFonts w:ascii="Cambria" w:hAnsi="Cambria" w:cs="Arial"/>
          <w:b/>
          <w:sz w:val="20"/>
          <w:szCs w:val="20"/>
        </w:rPr>
        <w:t>Dostawę produktów leczniczych</w:t>
      </w:r>
      <w:r w:rsidR="00D82DA3">
        <w:rPr>
          <w:rFonts w:ascii="Cambria" w:hAnsi="Cambria" w:cs="Arial"/>
          <w:b/>
          <w:sz w:val="20"/>
          <w:szCs w:val="20"/>
        </w:rPr>
        <w:t>, wyrobów medycznych i dietetycznych środków spożywczych specjalnego przeznaczenia medycznego do Apteki Szpitalnej</w:t>
      </w:r>
      <w:r w:rsidR="002C3626">
        <w:rPr>
          <w:rFonts w:ascii="Cambria" w:hAnsi="Cambria" w:cs="Arial"/>
          <w:b/>
          <w:sz w:val="20"/>
          <w:szCs w:val="20"/>
        </w:rPr>
        <w:t xml:space="preserve"> - </w:t>
      </w:r>
      <w:r w:rsidR="00F01C5C">
        <w:rPr>
          <w:rFonts w:ascii="Cambria" w:hAnsi="Cambria" w:cs="Arial"/>
          <w:b/>
          <w:color w:val="FF0000"/>
          <w:sz w:val="20"/>
          <w:szCs w:val="20"/>
        </w:rPr>
        <w:t>18</w:t>
      </w:r>
      <w:r w:rsidR="002C3626" w:rsidRPr="002C3626">
        <w:rPr>
          <w:rFonts w:ascii="Cambria" w:hAnsi="Cambria" w:cs="Arial"/>
          <w:b/>
          <w:color w:val="FF0000"/>
          <w:sz w:val="20"/>
          <w:szCs w:val="20"/>
        </w:rPr>
        <w:t xml:space="preserve"> zada</w:t>
      </w:r>
      <w:r w:rsidR="002C3626" w:rsidRPr="002C3626">
        <w:rPr>
          <w:rFonts w:ascii="Cambria" w:hAnsi="Cambria" w:cs="Arial"/>
          <w:color w:val="FF0000"/>
          <w:sz w:val="20"/>
          <w:szCs w:val="20"/>
        </w:rPr>
        <w:t>ń</w:t>
      </w:r>
      <w:r w:rsidR="00D82DA3" w:rsidRPr="002C3626">
        <w:rPr>
          <w:rFonts w:ascii="Cambria" w:hAnsi="Cambria" w:cs="Arial"/>
          <w:b/>
          <w:color w:val="FF0000"/>
          <w:sz w:val="20"/>
          <w:szCs w:val="20"/>
        </w:rPr>
        <w:t xml:space="preserve"> </w:t>
      </w:r>
      <w:r w:rsidR="00D82DA3">
        <w:rPr>
          <w:rFonts w:ascii="Cambria" w:hAnsi="Cambria" w:cs="Arial"/>
          <w:b/>
          <w:sz w:val="20"/>
          <w:szCs w:val="20"/>
        </w:rPr>
        <w:t>dla Uniwers</w:t>
      </w:r>
      <w:r w:rsidR="005A1340">
        <w:rPr>
          <w:rFonts w:ascii="Cambria" w:hAnsi="Cambria" w:cs="Arial"/>
          <w:b/>
          <w:sz w:val="20"/>
          <w:szCs w:val="20"/>
        </w:rPr>
        <w:t xml:space="preserve">yteckiego Szpitala Dziecięcego </w:t>
      </w:r>
      <w:r w:rsidR="00D82DA3">
        <w:rPr>
          <w:rFonts w:ascii="Cambria" w:hAnsi="Cambria" w:cs="Arial"/>
          <w:b/>
          <w:sz w:val="20"/>
          <w:szCs w:val="20"/>
        </w:rPr>
        <w:t>w Krakowie</w:t>
      </w:r>
      <w:r w:rsidR="00325970" w:rsidRPr="00C059B6">
        <w:rPr>
          <w:rFonts w:ascii="Cambria" w:hAnsi="Cambria" w:cs="Arial"/>
          <w:b/>
          <w:sz w:val="20"/>
          <w:szCs w:val="20"/>
        </w:rPr>
        <w:t xml:space="preserve">, </w:t>
      </w:r>
      <w:r w:rsidR="00D82DA3">
        <w:rPr>
          <w:rFonts w:ascii="Cambria" w:hAnsi="Cambria" w:cs="Arial"/>
          <w:b/>
          <w:sz w:val="20"/>
          <w:szCs w:val="20"/>
        </w:rPr>
        <w:t>numer postępowania: EZP-271-2-37</w:t>
      </w:r>
      <w:r w:rsidR="00325970" w:rsidRPr="00C059B6">
        <w:rPr>
          <w:rFonts w:ascii="Cambria" w:hAnsi="Cambria" w:cs="Arial"/>
          <w:b/>
          <w:sz w:val="20"/>
          <w:szCs w:val="20"/>
        </w:rPr>
        <w:t xml:space="preserve">/PN/2020;  </w:t>
      </w:r>
      <w:r w:rsidR="00325970" w:rsidRPr="00C059B6">
        <w:rPr>
          <w:rFonts w:ascii="Cambria" w:hAnsi="Cambria" w:cs="Arial"/>
          <w:i/>
          <w:sz w:val="20"/>
          <w:szCs w:val="20"/>
        </w:rPr>
        <w:t xml:space="preserve">prowadzonym </w:t>
      </w:r>
      <w:r w:rsidR="008C617D">
        <w:rPr>
          <w:rFonts w:ascii="Cambria" w:hAnsi="Cambria" w:cs="Arial"/>
          <w:i/>
          <w:sz w:val="20"/>
          <w:szCs w:val="20"/>
        </w:rPr>
        <w:br/>
      </w:r>
      <w:r w:rsidR="00325970" w:rsidRPr="00C059B6">
        <w:rPr>
          <w:rFonts w:ascii="Cambria" w:hAnsi="Cambria" w:cs="Arial"/>
          <w:i/>
          <w:sz w:val="20"/>
          <w:szCs w:val="20"/>
        </w:rPr>
        <w:t>w trybie przetargu nieograniczonego o wartości nie przekraczającej wyrażoną w złotych równowartości kwoty 139 000,00 euro</w:t>
      </w:r>
    </w:p>
    <w:p w14:paraId="30215A7B" w14:textId="77777777" w:rsidR="00325970" w:rsidRPr="00C059B6" w:rsidRDefault="00325970" w:rsidP="00325970">
      <w:pPr>
        <w:tabs>
          <w:tab w:val="num" w:pos="426"/>
        </w:tabs>
        <w:jc w:val="both"/>
        <w:rPr>
          <w:rFonts w:ascii="Cambria" w:hAnsi="Cambria" w:cs="Arial"/>
          <w:sz w:val="20"/>
          <w:szCs w:val="20"/>
        </w:rPr>
      </w:pPr>
    </w:p>
    <w:p w14:paraId="0A98EB04" w14:textId="77777777" w:rsidR="00325970" w:rsidRPr="00C059B6" w:rsidRDefault="00325970" w:rsidP="00325970">
      <w:pPr>
        <w:tabs>
          <w:tab w:val="num" w:pos="426"/>
        </w:tabs>
        <w:jc w:val="both"/>
        <w:rPr>
          <w:rFonts w:ascii="Cambria" w:hAnsi="Cambria" w:cs="Arial"/>
          <w:sz w:val="20"/>
          <w:szCs w:val="20"/>
        </w:rPr>
      </w:pPr>
      <w:r w:rsidRPr="00C059B6">
        <w:rPr>
          <w:rFonts w:ascii="Cambria" w:hAnsi="Cambria" w:cs="Arial"/>
          <w:sz w:val="20"/>
          <w:szCs w:val="20"/>
        </w:rPr>
        <w:t>My niżej podpisani działając w imieniu i na rzecz Wykonawcy,</w:t>
      </w:r>
    </w:p>
    <w:p w14:paraId="277CB320" w14:textId="77777777" w:rsidR="00325970" w:rsidRPr="00C059B6" w:rsidRDefault="00325970" w:rsidP="00325970">
      <w:pPr>
        <w:pStyle w:val="Zwykytekst"/>
        <w:numPr>
          <w:ilvl w:val="0"/>
          <w:numId w:val="20"/>
        </w:numPr>
        <w:spacing w:after="60" w:line="276" w:lineRule="auto"/>
        <w:ind w:left="357" w:hanging="357"/>
        <w:jc w:val="both"/>
        <w:rPr>
          <w:rFonts w:ascii="Cambria" w:hAnsi="Cambria" w:cs="Arial"/>
        </w:rPr>
      </w:pPr>
      <w:r w:rsidRPr="00C059B6">
        <w:rPr>
          <w:rFonts w:ascii="Cambria" w:hAnsi="Cambria"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1623"/>
        <w:gridCol w:w="7081"/>
      </w:tblGrid>
      <w:tr w:rsidR="00325970" w:rsidRPr="00C059B6" w14:paraId="777E24AD" w14:textId="77777777" w:rsidTr="00325970">
        <w:tc>
          <w:tcPr>
            <w:tcW w:w="1623" w:type="dxa"/>
          </w:tcPr>
          <w:p w14:paraId="75F08EB7" w14:textId="77777777" w:rsidR="00325970" w:rsidRPr="00C059B6" w:rsidRDefault="00325970" w:rsidP="00325970">
            <w:pPr>
              <w:pStyle w:val="Tekstpodstawowy"/>
              <w:ind w:left="0"/>
              <w:rPr>
                <w:rFonts w:ascii="Cambria" w:hAnsi="Cambria"/>
                <w:b/>
                <w:sz w:val="20"/>
                <w:u w:val="single"/>
              </w:rPr>
            </w:pPr>
            <w:r w:rsidRPr="00C059B6">
              <w:rPr>
                <w:rFonts w:ascii="Cambria" w:hAnsi="Cambria"/>
                <w:b/>
                <w:sz w:val="20"/>
                <w:u w:val="single"/>
              </w:rPr>
              <w:t>ZADANIE 1</w:t>
            </w:r>
          </w:p>
        </w:tc>
        <w:tc>
          <w:tcPr>
            <w:tcW w:w="7081" w:type="dxa"/>
          </w:tcPr>
          <w:p w14:paraId="32D60918" w14:textId="77777777" w:rsidR="00D8406F" w:rsidRDefault="00D8406F" w:rsidP="00325970">
            <w:pPr>
              <w:pStyle w:val="Tekstpodstawowywcity"/>
              <w:rPr>
                <w:rFonts w:ascii="Cambria" w:eastAsia="Calibri" w:hAnsi="Cambria" w:cs="Arial"/>
                <w:b/>
              </w:rPr>
            </w:pPr>
          </w:p>
          <w:p w14:paraId="289FF63F" w14:textId="77777777" w:rsidR="00325970" w:rsidRPr="00C059B6" w:rsidRDefault="00325970" w:rsidP="00325970">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1BB69ACB" w14:textId="77777777" w:rsidR="00325970" w:rsidRPr="00C059B6" w:rsidRDefault="00325970" w:rsidP="00325970">
            <w:pPr>
              <w:pStyle w:val="Tekstpodstawowywcity"/>
              <w:ind w:left="284"/>
              <w:rPr>
                <w:rFonts w:ascii="Cambria" w:hAnsi="Cambria" w:cs="Arial"/>
                <w:b/>
                <w:i/>
              </w:rPr>
            </w:pPr>
            <w:r w:rsidRPr="00C059B6">
              <w:rPr>
                <w:rFonts w:ascii="Cambria" w:eastAsia="Calibri" w:hAnsi="Cambria" w:cs="Arial"/>
                <w:i/>
              </w:rPr>
              <w:t>Słownie: …………………………………………………………………………………………………………</w:t>
            </w:r>
            <w:r w:rsidRPr="00C059B6">
              <w:rPr>
                <w:rFonts w:ascii="Cambria" w:hAnsi="Cambria" w:cs="Arial"/>
                <w:b/>
                <w:i/>
              </w:rPr>
              <w:t>.</w:t>
            </w:r>
          </w:p>
          <w:p w14:paraId="475D114C" w14:textId="77777777" w:rsidR="00325970" w:rsidRPr="00C059B6" w:rsidRDefault="00325970" w:rsidP="00325970">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586D6940" w14:textId="77777777" w:rsidR="00325970" w:rsidRPr="00C059B6" w:rsidRDefault="00325970" w:rsidP="00325970">
            <w:pPr>
              <w:ind w:left="284"/>
              <w:rPr>
                <w:rFonts w:ascii="Cambria" w:hAnsi="Cambria" w:cs="Times New Roman"/>
                <w:b/>
              </w:rPr>
            </w:pPr>
          </w:p>
          <w:p w14:paraId="786B9184" w14:textId="77777777" w:rsidR="00325970" w:rsidRPr="00C059B6" w:rsidRDefault="00325970" w:rsidP="00325970">
            <w:pPr>
              <w:pStyle w:val="Tekstpodstawowywcity"/>
              <w:ind w:left="284"/>
              <w:rPr>
                <w:rFonts w:ascii="Cambria" w:hAnsi="Cambria" w:cs="Arial"/>
                <w:b/>
              </w:rPr>
            </w:pPr>
            <w:r w:rsidRPr="00C059B6">
              <w:rPr>
                <w:rFonts w:ascii="Cambria" w:hAnsi="Cambria" w:cs="Arial"/>
                <w:b/>
              </w:rPr>
              <w:t xml:space="preserve">Wartość netto= ……………………………………………..zł </w:t>
            </w:r>
          </w:p>
          <w:p w14:paraId="51BA69EA" w14:textId="77777777" w:rsidR="00325970" w:rsidRPr="00C059B6" w:rsidRDefault="00325970" w:rsidP="00325970">
            <w:pPr>
              <w:pStyle w:val="Tekstpodstawowywcity"/>
              <w:ind w:left="284"/>
              <w:rPr>
                <w:rFonts w:ascii="Cambria" w:hAnsi="Cambria" w:cs="Arial"/>
              </w:rPr>
            </w:pPr>
            <w:r w:rsidRPr="00C059B6">
              <w:rPr>
                <w:rFonts w:ascii="Cambria" w:hAnsi="Cambria" w:cs="Arial"/>
              </w:rPr>
              <w:t>[WARTOŚĆ „RAZEM” Z ZAŁ. NR 3/1]</w:t>
            </w:r>
          </w:p>
        </w:tc>
      </w:tr>
      <w:tr w:rsidR="00325970" w:rsidRPr="00C059B6" w14:paraId="3350AFE6" w14:textId="77777777" w:rsidTr="00325970">
        <w:tc>
          <w:tcPr>
            <w:tcW w:w="1623" w:type="dxa"/>
          </w:tcPr>
          <w:p w14:paraId="3D51E58D" w14:textId="77777777" w:rsidR="00325970" w:rsidRPr="00C059B6" w:rsidRDefault="00325970" w:rsidP="00325970">
            <w:pPr>
              <w:pStyle w:val="Tekstpodstawowy"/>
              <w:ind w:left="0"/>
              <w:rPr>
                <w:rFonts w:ascii="Cambria" w:hAnsi="Cambria"/>
                <w:b/>
                <w:sz w:val="20"/>
                <w:u w:val="single"/>
              </w:rPr>
            </w:pPr>
            <w:r w:rsidRPr="00C059B6">
              <w:rPr>
                <w:rFonts w:ascii="Cambria" w:hAnsi="Cambria"/>
                <w:b/>
                <w:sz w:val="20"/>
                <w:u w:val="single"/>
              </w:rPr>
              <w:t>ZADANIE 2</w:t>
            </w:r>
          </w:p>
        </w:tc>
        <w:tc>
          <w:tcPr>
            <w:tcW w:w="7081" w:type="dxa"/>
          </w:tcPr>
          <w:p w14:paraId="5827B469" w14:textId="77777777" w:rsidR="00D8406F" w:rsidRDefault="00D8406F" w:rsidP="00325970">
            <w:pPr>
              <w:pStyle w:val="Tekstpodstawowywcity"/>
              <w:rPr>
                <w:rFonts w:ascii="Cambria" w:eastAsia="Calibri" w:hAnsi="Cambria" w:cs="Arial"/>
                <w:b/>
              </w:rPr>
            </w:pPr>
          </w:p>
          <w:p w14:paraId="09E030DC" w14:textId="77777777" w:rsidR="00325970" w:rsidRPr="00C059B6" w:rsidRDefault="00325970" w:rsidP="00325970">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78BF2B34" w14:textId="77777777" w:rsidR="00325970" w:rsidRPr="00C059B6" w:rsidRDefault="00325970" w:rsidP="00325970">
            <w:pPr>
              <w:pStyle w:val="Tekstpodstawowywcity"/>
              <w:ind w:left="284"/>
              <w:rPr>
                <w:rFonts w:ascii="Cambria" w:hAnsi="Cambria" w:cs="Arial"/>
                <w:b/>
                <w:i/>
              </w:rPr>
            </w:pPr>
            <w:r w:rsidRPr="00C059B6">
              <w:rPr>
                <w:rFonts w:ascii="Cambria" w:eastAsia="Calibri" w:hAnsi="Cambria" w:cs="Arial"/>
                <w:i/>
              </w:rPr>
              <w:t>Słownie: …………………………………………………………………………………………………………</w:t>
            </w:r>
          </w:p>
          <w:p w14:paraId="58E96E70" w14:textId="77777777" w:rsidR="00325970" w:rsidRPr="00C059B6" w:rsidRDefault="00325970" w:rsidP="00325970">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0E3EA4F8" w14:textId="77777777" w:rsidR="00325970" w:rsidRPr="00C059B6" w:rsidRDefault="00325970" w:rsidP="00325970">
            <w:pPr>
              <w:ind w:left="284"/>
              <w:rPr>
                <w:rFonts w:ascii="Cambria" w:hAnsi="Cambria" w:cs="Times New Roman"/>
                <w:b/>
              </w:rPr>
            </w:pPr>
          </w:p>
          <w:p w14:paraId="144B6F40" w14:textId="77777777" w:rsidR="00325970" w:rsidRPr="00C059B6" w:rsidRDefault="00325970" w:rsidP="00325970">
            <w:pPr>
              <w:pStyle w:val="Tekstpodstawowywcity"/>
              <w:ind w:left="284"/>
              <w:rPr>
                <w:rFonts w:ascii="Cambria" w:hAnsi="Cambria" w:cs="Arial"/>
                <w:b/>
              </w:rPr>
            </w:pPr>
            <w:r w:rsidRPr="00C059B6">
              <w:rPr>
                <w:rFonts w:ascii="Cambria" w:hAnsi="Cambria" w:cs="Arial"/>
                <w:b/>
              </w:rPr>
              <w:t xml:space="preserve">Wartość netto= ……………………………………………..zł </w:t>
            </w:r>
          </w:p>
          <w:p w14:paraId="2CF7A3B9" w14:textId="77777777" w:rsidR="00325970" w:rsidRPr="00C059B6" w:rsidRDefault="00325970" w:rsidP="00325970">
            <w:pPr>
              <w:pStyle w:val="Tekstpodstawowywcity"/>
              <w:rPr>
                <w:rFonts w:ascii="Cambria" w:eastAsia="Calibri" w:hAnsi="Cambria" w:cs="Arial"/>
                <w:b/>
              </w:rPr>
            </w:pPr>
            <w:r w:rsidRPr="00C059B6">
              <w:rPr>
                <w:rFonts w:ascii="Cambria" w:hAnsi="Cambria" w:cs="Arial"/>
              </w:rPr>
              <w:t>[WARTOŚĆ „RAZEM” Z ZAŁ. NR 3/2]</w:t>
            </w:r>
          </w:p>
        </w:tc>
      </w:tr>
      <w:tr w:rsidR="00D82DA3" w:rsidRPr="00C059B6" w14:paraId="07702FED" w14:textId="77777777" w:rsidTr="00325970">
        <w:tc>
          <w:tcPr>
            <w:tcW w:w="1623" w:type="dxa"/>
          </w:tcPr>
          <w:p w14:paraId="55BCE7B5" w14:textId="05E94C63" w:rsidR="00D82DA3" w:rsidRPr="00C059B6" w:rsidRDefault="00D82DA3" w:rsidP="00325970">
            <w:pPr>
              <w:pStyle w:val="Tekstpodstawowy"/>
              <w:ind w:left="0"/>
              <w:rPr>
                <w:rFonts w:ascii="Cambria" w:hAnsi="Cambria"/>
                <w:b/>
                <w:sz w:val="20"/>
                <w:u w:val="single"/>
              </w:rPr>
            </w:pPr>
            <w:r>
              <w:rPr>
                <w:rFonts w:ascii="Cambria" w:hAnsi="Cambria"/>
                <w:b/>
                <w:sz w:val="20"/>
                <w:u w:val="single"/>
              </w:rPr>
              <w:t>ZADANIE 3</w:t>
            </w:r>
          </w:p>
        </w:tc>
        <w:tc>
          <w:tcPr>
            <w:tcW w:w="7081" w:type="dxa"/>
          </w:tcPr>
          <w:p w14:paraId="45A9DF78" w14:textId="77777777" w:rsidR="00D82DA3" w:rsidRDefault="00D82DA3" w:rsidP="00D82DA3">
            <w:pPr>
              <w:pStyle w:val="Tekstpodstawowywcity"/>
              <w:rPr>
                <w:rFonts w:ascii="Cambria" w:eastAsia="Calibri" w:hAnsi="Cambria" w:cs="Arial"/>
                <w:b/>
              </w:rPr>
            </w:pPr>
          </w:p>
          <w:p w14:paraId="1E0AFEBF" w14:textId="77777777" w:rsidR="00D82DA3" w:rsidRPr="00C059B6" w:rsidRDefault="00D82DA3" w:rsidP="00D82DA3">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26DBA1C8" w14:textId="77777777" w:rsidR="00D82DA3" w:rsidRPr="00C059B6" w:rsidRDefault="00D82DA3" w:rsidP="00D82DA3">
            <w:pPr>
              <w:pStyle w:val="Tekstpodstawowywcity"/>
              <w:ind w:left="284"/>
              <w:rPr>
                <w:rFonts w:ascii="Cambria" w:hAnsi="Cambria" w:cs="Arial"/>
                <w:b/>
                <w:i/>
              </w:rPr>
            </w:pPr>
            <w:r w:rsidRPr="00C059B6">
              <w:rPr>
                <w:rFonts w:ascii="Cambria" w:eastAsia="Calibri" w:hAnsi="Cambria" w:cs="Arial"/>
                <w:i/>
              </w:rPr>
              <w:t>Słownie: …………………………………………………………………………………………………………</w:t>
            </w:r>
          </w:p>
          <w:p w14:paraId="52DA3891" w14:textId="77777777" w:rsidR="00D82DA3" w:rsidRPr="00C059B6" w:rsidRDefault="00D82DA3" w:rsidP="00D82DA3">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18B8F463" w14:textId="77777777" w:rsidR="00D82DA3" w:rsidRPr="00C059B6" w:rsidRDefault="00D82DA3" w:rsidP="00D82DA3">
            <w:pPr>
              <w:ind w:left="284"/>
              <w:rPr>
                <w:rFonts w:ascii="Cambria" w:hAnsi="Cambria" w:cs="Times New Roman"/>
                <w:b/>
              </w:rPr>
            </w:pPr>
          </w:p>
          <w:p w14:paraId="0A84280D" w14:textId="77777777" w:rsidR="00D82DA3" w:rsidRPr="00C059B6" w:rsidRDefault="00D82DA3" w:rsidP="00D82DA3">
            <w:pPr>
              <w:pStyle w:val="Tekstpodstawowywcity"/>
              <w:ind w:left="284"/>
              <w:rPr>
                <w:rFonts w:ascii="Cambria" w:hAnsi="Cambria" w:cs="Arial"/>
                <w:b/>
              </w:rPr>
            </w:pPr>
            <w:r w:rsidRPr="00C059B6">
              <w:rPr>
                <w:rFonts w:ascii="Cambria" w:hAnsi="Cambria" w:cs="Arial"/>
                <w:b/>
              </w:rPr>
              <w:t xml:space="preserve">Wartość netto= ……………………………………………..zł </w:t>
            </w:r>
          </w:p>
          <w:p w14:paraId="4B11DDA0" w14:textId="21863D29" w:rsidR="00D82DA3" w:rsidRDefault="00D82DA3" w:rsidP="00D82DA3">
            <w:pPr>
              <w:pStyle w:val="Tekstpodstawowywcity"/>
              <w:rPr>
                <w:rFonts w:ascii="Cambria" w:eastAsia="Calibri" w:hAnsi="Cambria" w:cs="Arial"/>
                <w:b/>
              </w:rPr>
            </w:pPr>
            <w:r w:rsidRPr="00C059B6">
              <w:rPr>
                <w:rFonts w:ascii="Cambria" w:hAnsi="Cambria" w:cs="Arial"/>
              </w:rPr>
              <w:t>[WARTOŚĆ „</w:t>
            </w:r>
            <w:r>
              <w:rPr>
                <w:rFonts w:ascii="Cambria" w:hAnsi="Cambria" w:cs="Arial"/>
              </w:rPr>
              <w:t>RAZEM” Z ZAŁ. NR 3/3</w:t>
            </w:r>
            <w:r w:rsidRPr="00C059B6">
              <w:rPr>
                <w:rFonts w:ascii="Cambria" w:hAnsi="Cambria" w:cs="Arial"/>
              </w:rPr>
              <w:t>]</w:t>
            </w:r>
          </w:p>
        </w:tc>
      </w:tr>
      <w:tr w:rsidR="00B60E95" w:rsidRPr="00C059B6" w14:paraId="14586910" w14:textId="77777777" w:rsidTr="00325970">
        <w:tc>
          <w:tcPr>
            <w:tcW w:w="1623" w:type="dxa"/>
          </w:tcPr>
          <w:p w14:paraId="041346CD" w14:textId="1AD99662"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4</w:t>
            </w:r>
          </w:p>
        </w:tc>
        <w:tc>
          <w:tcPr>
            <w:tcW w:w="7081" w:type="dxa"/>
          </w:tcPr>
          <w:p w14:paraId="6A2BBBBD" w14:textId="77777777" w:rsidR="008C617D" w:rsidRPr="008C617D" w:rsidRDefault="008C617D" w:rsidP="008C617D">
            <w:pPr>
              <w:pStyle w:val="Tekstpodstawowywcity"/>
              <w:rPr>
                <w:rFonts w:ascii="Cambria" w:eastAsia="Calibri" w:hAnsi="Cambria" w:cs="Arial"/>
                <w:b/>
                <w:color w:val="FF0000"/>
              </w:rPr>
            </w:pPr>
          </w:p>
          <w:p w14:paraId="2DE01CCC"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09BD7975"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44E92B96"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4039E82B" w14:textId="77777777" w:rsidR="008C617D" w:rsidRPr="008C617D" w:rsidRDefault="008C617D" w:rsidP="008C617D">
            <w:pPr>
              <w:ind w:left="284"/>
              <w:rPr>
                <w:rFonts w:ascii="Cambria" w:hAnsi="Cambria" w:cs="Times New Roman"/>
                <w:b/>
                <w:color w:val="FF0000"/>
              </w:rPr>
            </w:pPr>
          </w:p>
          <w:p w14:paraId="728FDE84" w14:textId="152679AD" w:rsidR="00B60E95"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 xml:space="preserve">Wartość netto= ……………………………………………..zł </w:t>
            </w:r>
          </w:p>
        </w:tc>
      </w:tr>
      <w:tr w:rsidR="00B60E95" w:rsidRPr="00C059B6" w14:paraId="0AEFBE7D" w14:textId="77777777" w:rsidTr="00325970">
        <w:tc>
          <w:tcPr>
            <w:tcW w:w="1623" w:type="dxa"/>
          </w:tcPr>
          <w:p w14:paraId="1EC34F13" w14:textId="2C0C571B"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5</w:t>
            </w:r>
          </w:p>
        </w:tc>
        <w:tc>
          <w:tcPr>
            <w:tcW w:w="7081" w:type="dxa"/>
          </w:tcPr>
          <w:p w14:paraId="2ACE35CD" w14:textId="77777777" w:rsidR="008C617D" w:rsidRPr="008C617D" w:rsidRDefault="008C617D" w:rsidP="008C617D">
            <w:pPr>
              <w:pStyle w:val="Tekstpodstawowywcity"/>
              <w:rPr>
                <w:rFonts w:ascii="Cambria" w:eastAsia="Calibri" w:hAnsi="Cambria" w:cs="Arial"/>
                <w:b/>
                <w:color w:val="FF0000"/>
              </w:rPr>
            </w:pPr>
          </w:p>
          <w:p w14:paraId="7D0DB60B"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120DD01D"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36F5B5C9"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0B4BC447" w14:textId="77777777" w:rsidR="008C617D" w:rsidRPr="008C617D" w:rsidRDefault="008C617D" w:rsidP="008C617D">
            <w:pPr>
              <w:ind w:left="284"/>
              <w:rPr>
                <w:rFonts w:ascii="Cambria" w:hAnsi="Cambria" w:cs="Times New Roman"/>
                <w:b/>
                <w:color w:val="FF0000"/>
              </w:rPr>
            </w:pPr>
          </w:p>
          <w:p w14:paraId="74B58C9D" w14:textId="77777777" w:rsidR="008C617D"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 xml:space="preserve">Wartość netto= ……………………………………………..zł </w:t>
            </w:r>
          </w:p>
          <w:p w14:paraId="45BD5196" w14:textId="7E291A49" w:rsidR="00B60E95" w:rsidRPr="008C617D" w:rsidRDefault="008C617D" w:rsidP="008C617D">
            <w:pPr>
              <w:pStyle w:val="Tekstpodstawowywcity"/>
              <w:rPr>
                <w:rFonts w:ascii="Cambria" w:eastAsia="Calibri" w:hAnsi="Cambria" w:cs="Arial"/>
                <w:b/>
                <w:color w:val="FF0000"/>
              </w:rPr>
            </w:pPr>
            <w:r w:rsidRPr="008C617D">
              <w:rPr>
                <w:rFonts w:ascii="Cambria" w:hAnsi="Cambria" w:cs="Arial"/>
                <w:color w:val="FF0000"/>
              </w:rPr>
              <w:t>[WARTOŚĆ „RAZEM” Z ZAŁ. NR 3/5]</w:t>
            </w:r>
          </w:p>
        </w:tc>
      </w:tr>
      <w:tr w:rsidR="00B60E95" w:rsidRPr="00C059B6" w14:paraId="33A1828E" w14:textId="77777777" w:rsidTr="00325970">
        <w:tc>
          <w:tcPr>
            <w:tcW w:w="1623" w:type="dxa"/>
          </w:tcPr>
          <w:p w14:paraId="2A6B7077" w14:textId="09FC16F8"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6</w:t>
            </w:r>
          </w:p>
        </w:tc>
        <w:tc>
          <w:tcPr>
            <w:tcW w:w="7081" w:type="dxa"/>
          </w:tcPr>
          <w:p w14:paraId="43F2C1C7" w14:textId="77777777" w:rsidR="008C617D" w:rsidRPr="008C617D" w:rsidRDefault="008C617D" w:rsidP="008C617D">
            <w:pPr>
              <w:pStyle w:val="Tekstpodstawowywcity"/>
              <w:rPr>
                <w:rFonts w:ascii="Cambria" w:eastAsia="Calibri" w:hAnsi="Cambria" w:cs="Arial"/>
                <w:b/>
                <w:color w:val="FF0000"/>
              </w:rPr>
            </w:pPr>
          </w:p>
          <w:p w14:paraId="029F4916"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33C37FAC"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6E05C98B"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6F11C517" w14:textId="77777777" w:rsidR="008C617D" w:rsidRPr="008C617D" w:rsidRDefault="008C617D" w:rsidP="008C617D">
            <w:pPr>
              <w:ind w:left="284"/>
              <w:rPr>
                <w:rFonts w:ascii="Cambria" w:hAnsi="Cambria" w:cs="Times New Roman"/>
                <w:b/>
                <w:color w:val="FF0000"/>
              </w:rPr>
            </w:pPr>
          </w:p>
          <w:p w14:paraId="76C661C4" w14:textId="488CC8C8" w:rsidR="00B60E95"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Wartoś</w:t>
            </w:r>
            <w:r>
              <w:rPr>
                <w:rFonts w:ascii="Cambria" w:hAnsi="Cambria" w:cs="Arial"/>
                <w:b/>
                <w:color w:val="FF0000"/>
              </w:rPr>
              <w:t xml:space="preserve">ć netto= ……………………………………………..zł </w:t>
            </w:r>
          </w:p>
        </w:tc>
      </w:tr>
      <w:tr w:rsidR="00B60E95" w:rsidRPr="00C059B6" w14:paraId="0AF7A54E" w14:textId="77777777" w:rsidTr="00325970">
        <w:tc>
          <w:tcPr>
            <w:tcW w:w="1623" w:type="dxa"/>
          </w:tcPr>
          <w:p w14:paraId="4EF34775" w14:textId="3E8FD4DA"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7</w:t>
            </w:r>
          </w:p>
        </w:tc>
        <w:tc>
          <w:tcPr>
            <w:tcW w:w="7081" w:type="dxa"/>
          </w:tcPr>
          <w:p w14:paraId="5300D3FF" w14:textId="77777777" w:rsidR="008C617D" w:rsidRPr="008C617D" w:rsidRDefault="008C617D" w:rsidP="008C617D">
            <w:pPr>
              <w:pStyle w:val="Tekstpodstawowywcity"/>
              <w:rPr>
                <w:rFonts w:ascii="Cambria" w:eastAsia="Calibri" w:hAnsi="Cambria" w:cs="Arial"/>
                <w:b/>
                <w:color w:val="FF0000"/>
              </w:rPr>
            </w:pPr>
          </w:p>
          <w:p w14:paraId="74DE64A6"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12C8279F"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23A4C738"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037B7BA0" w14:textId="77777777" w:rsidR="008C617D" w:rsidRPr="008C617D" w:rsidRDefault="008C617D" w:rsidP="008C617D">
            <w:pPr>
              <w:ind w:left="284"/>
              <w:rPr>
                <w:rFonts w:ascii="Cambria" w:hAnsi="Cambria" w:cs="Times New Roman"/>
                <w:b/>
                <w:color w:val="FF0000"/>
              </w:rPr>
            </w:pPr>
          </w:p>
          <w:p w14:paraId="33425928" w14:textId="77777777" w:rsidR="008C617D"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 xml:space="preserve">Wartość netto= ……………………………………………..zł </w:t>
            </w:r>
          </w:p>
          <w:p w14:paraId="660939B4" w14:textId="73198B29" w:rsidR="00B60E95" w:rsidRPr="008C617D" w:rsidRDefault="008C617D" w:rsidP="008C617D">
            <w:pPr>
              <w:pStyle w:val="Tekstpodstawowywcity"/>
              <w:rPr>
                <w:rFonts w:ascii="Cambria" w:eastAsia="Calibri" w:hAnsi="Cambria" w:cs="Arial"/>
                <w:b/>
                <w:color w:val="FF0000"/>
              </w:rPr>
            </w:pPr>
            <w:r>
              <w:rPr>
                <w:rFonts w:ascii="Cambria" w:hAnsi="Cambria" w:cs="Arial"/>
                <w:color w:val="FF0000"/>
              </w:rPr>
              <w:t>[WARTOŚĆ „RAZEM” Z ZAŁ. NR 3/7</w:t>
            </w:r>
            <w:r w:rsidRPr="008C617D">
              <w:rPr>
                <w:rFonts w:ascii="Cambria" w:hAnsi="Cambria" w:cs="Arial"/>
                <w:color w:val="FF0000"/>
              </w:rPr>
              <w:t>]</w:t>
            </w:r>
          </w:p>
        </w:tc>
      </w:tr>
      <w:tr w:rsidR="00B60E95" w:rsidRPr="00C059B6" w14:paraId="7BBB8B6C" w14:textId="77777777" w:rsidTr="00325970">
        <w:tc>
          <w:tcPr>
            <w:tcW w:w="1623" w:type="dxa"/>
          </w:tcPr>
          <w:p w14:paraId="598D5EED" w14:textId="36203771"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8</w:t>
            </w:r>
          </w:p>
        </w:tc>
        <w:tc>
          <w:tcPr>
            <w:tcW w:w="7081" w:type="dxa"/>
          </w:tcPr>
          <w:p w14:paraId="61D1BC45" w14:textId="77777777" w:rsidR="008C617D" w:rsidRPr="008C617D" w:rsidRDefault="008C617D" w:rsidP="008C617D">
            <w:pPr>
              <w:pStyle w:val="Tekstpodstawowywcity"/>
              <w:rPr>
                <w:rFonts w:ascii="Cambria" w:eastAsia="Calibri" w:hAnsi="Cambria" w:cs="Arial"/>
                <w:b/>
                <w:color w:val="FF0000"/>
              </w:rPr>
            </w:pPr>
          </w:p>
          <w:p w14:paraId="5B8BECD1"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2208F148"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4C1D2B73"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1618C1E2" w14:textId="77777777" w:rsidR="008C617D" w:rsidRPr="008C617D" w:rsidRDefault="008C617D" w:rsidP="008C617D">
            <w:pPr>
              <w:ind w:left="284"/>
              <w:rPr>
                <w:rFonts w:ascii="Cambria" w:hAnsi="Cambria" w:cs="Times New Roman"/>
                <w:b/>
                <w:color w:val="FF0000"/>
              </w:rPr>
            </w:pPr>
          </w:p>
          <w:p w14:paraId="4ED2AC2E" w14:textId="77777777" w:rsidR="008C617D"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 xml:space="preserve">Wartość netto= ……………………………………………..zł </w:t>
            </w:r>
          </w:p>
          <w:p w14:paraId="1F7F8FC7" w14:textId="3508693F" w:rsidR="00B60E95" w:rsidRPr="008C617D" w:rsidRDefault="008C617D" w:rsidP="008C617D">
            <w:pPr>
              <w:pStyle w:val="Tekstpodstawowywcity"/>
              <w:rPr>
                <w:rFonts w:ascii="Cambria" w:eastAsia="Calibri" w:hAnsi="Cambria" w:cs="Arial"/>
                <w:b/>
                <w:color w:val="FF0000"/>
              </w:rPr>
            </w:pPr>
            <w:r>
              <w:rPr>
                <w:rFonts w:ascii="Cambria" w:hAnsi="Cambria" w:cs="Arial"/>
                <w:color w:val="FF0000"/>
              </w:rPr>
              <w:t>[WARTOŚĆ „RAZEM” Z ZAŁ. NR 3/8</w:t>
            </w:r>
            <w:r w:rsidRPr="008C617D">
              <w:rPr>
                <w:rFonts w:ascii="Cambria" w:hAnsi="Cambria" w:cs="Arial"/>
                <w:color w:val="FF0000"/>
              </w:rPr>
              <w:t>]</w:t>
            </w:r>
          </w:p>
        </w:tc>
      </w:tr>
      <w:tr w:rsidR="00B60E95" w:rsidRPr="00C059B6" w14:paraId="32CC61CF" w14:textId="77777777" w:rsidTr="00325970">
        <w:tc>
          <w:tcPr>
            <w:tcW w:w="1623" w:type="dxa"/>
          </w:tcPr>
          <w:p w14:paraId="64E0AF09" w14:textId="32D8C504"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9</w:t>
            </w:r>
          </w:p>
        </w:tc>
        <w:tc>
          <w:tcPr>
            <w:tcW w:w="7081" w:type="dxa"/>
          </w:tcPr>
          <w:p w14:paraId="46308CB7" w14:textId="77777777" w:rsidR="008C617D" w:rsidRPr="008C617D" w:rsidRDefault="008C617D" w:rsidP="008C617D">
            <w:pPr>
              <w:pStyle w:val="Tekstpodstawowywcity"/>
              <w:rPr>
                <w:rFonts w:ascii="Cambria" w:eastAsia="Calibri" w:hAnsi="Cambria" w:cs="Arial"/>
                <w:b/>
                <w:color w:val="FF0000"/>
              </w:rPr>
            </w:pPr>
          </w:p>
          <w:p w14:paraId="1FC1A694"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63203E01"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66F78CB8"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41DE5F50" w14:textId="77777777" w:rsidR="008C617D" w:rsidRPr="008C617D" w:rsidRDefault="008C617D" w:rsidP="008C617D">
            <w:pPr>
              <w:ind w:left="284"/>
              <w:rPr>
                <w:rFonts w:ascii="Cambria" w:hAnsi="Cambria" w:cs="Times New Roman"/>
                <w:b/>
                <w:color w:val="FF0000"/>
              </w:rPr>
            </w:pPr>
          </w:p>
          <w:p w14:paraId="1AA7CF67" w14:textId="01488FD4" w:rsidR="00B60E95"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Wartoś</w:t>
            </w:r>
            <w:r>
              <w:rPr>
                <w:rFonts w:ascii="Cambria" w:hAnsi="Cambria" w:cs="Arial"/>
                <w:b/>
                <w:color w:val="FF0000"/>
              </w:rPr>
              <w:t xml:space="preserve">ć netto= ……………………………………………..zł </w:t>
            </w:r>
          </w:p>
        </w:tc>
      </w:tr>
      <w:tr w:rsidR="00B60E95" w:rsidRPr="00C059B6" w14:paraId="0B6AA151" w14:textId="77777777" w:rsidTr="00325970">
        <w:tc>
          <w:tcPr>
            <w:tcW w:w="1623" w:type="dxa"/>
          </w:tcPr>
          <w:p w14:paraId="65D10F4C" w14:textId="5E7145C3"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10</w:t>
            </w:r>
          </w:p>
        </w:tc>
        <w:tc>
          <w:tcPr>
            <w:tcW w:w="7081" w:type="dxa"/>
          </w:tcPr>
          <w:p w14:paraId="4F9326AA" w14:textId="77777777" w:rsidR="008C617D" w:rsidRPr="008C617D" w:rsidRDefault="008C617D" w:rsidP="008C617D">
            <w:pPr>
              <w:pStyle w:val="Tekstpodstawowywcity"/>
              <w:rPr>
                <w:rFonts w:ascii="Cambria" w:eastAsia="Calibri" w:hAnsi="Cambria" w:cs="Arial"/>
                <w:b/>
                <w:color w:val="FF0000"/>
              </w:rPr>
            </w:pPr>
          </w:p>
          <w:p w14:paraId="4890FC41"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7D2A2001"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541AB0C3"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1EFBFFFC" w14:textId="77777777" w:rsidR="008C617D" w:rsidRPr="008C617D" w:rsidRDefault="008C617D" w:rsidP="008C617D">
            <w:pPr>
              <w:ind w:left="284"/>
              <w:rPr>
                <w:rFonts w:ascii="Cambria" w:hAnsi="Cambria" w:cs="Times New Roman"/>
                <w:b/>
                <w:color w:val="FF0000"/>
              </w:rPr>
            </w:pPr>
          </w:p>
          <w:p w14:paraId="2044D34B" w14:textId="7ED6D422" w:rsidR="00B60E95"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Wartoś</w:t>
            </w:r>
            <w:r>
              <w:rPr>
                <w:rFonts w:ascii="Cambria" w:hAnsi="Cambria" w:cs="Arial"/>
                <w:b/>
                <w:color w:val="FF0000"/>
              </w:rPr>
              <w:t xml:space="preserve">ć netto= ……………………………………………..zł </w:t>
            </w:r>
          </w:p>
        </w:tc>
      </w:tr>
      <w:tr w:rsidR="00B60E95" w:rsidRPr="00C059B6" w14:paraId="356DD42B" w14:textId="77777777" w:rsidTr="00325970">
        <w:tc>
          <w:tcPr>
            <w:tcW w:w="1623" w:type="dxa"/>
          </w:tcPr>
          <w:p w14:paraId="14BB5554" w14:textId="7C01049A"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11</w:t>
            </w:r>
          </w:p>
        </w:tc>
        <w:tc>
          <w:tcPr>
            <w:tcW w:w="7081" w:type="dxa"/>
          </w:tcPr>
          <w:p w14:paraId="21D306EB" w14:textId="77777777" w:rsidR="008C617D" w:rsidRPr="008C617D" w:rsidRDefault="008C617D" w:rsidP="008C617D">
            <w:pPr>
              <w:pStyle w:val="Tekstpodstawowywcity"/>
              <w:rPr>
                <w:rFonts w:ascii="Cambria" w:eastAsia="Calibri" w:hAnsi="Cambria" w:cs="Arial"/>
                <w:b/>
                <w:color w:val="FF0000"/>
              </w:rPr>
            </w:pPr>
          </w:p>
          <w:p w14:paraId="7084CF75"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3217A5AE"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503BC686"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203BD301" w14:textId="77777777" w:rsidR="008C617D" w:rsidRPr="008C617D" w:rsidRDefault="008C617D" w:rsidP="008C617D">
            <w:pPr>
              <w:ind w:left="284"/>
              <w:rPr>
                <w:rFonts w:ascii="Cambria" w:hAnsi="Cambria" w:cs="Times New Roman"/>
                <w:b/>
                <w:color w:val="FF0000"/>
              </w:rPr>
            </w:pPr>
          </w:p>
          <w:p w14:paraId="71C53421" w14:textId="2074228F" w:rsidR="00B60E95"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Wartoś</w:t>
            </w:r>
            <w:r>
              <w:rPr>
                <w:rFonts w:ascii="Cambria" w:hAnsi="Cambria" w:cs="Arial"/>
                <w:b/>
                <w:color w:val="FF0000"/>
              </w:rPr>
              <w:t xml:space="preserve">ć netto= ……………………………………………..zł </w:t>
            </w:r>
          </w:p>
        </w:tc>
      </w:tr>
      <w:tr w:rsidR="00B60E95" w:rsidRPr="00C059B6" w14:paraId="2DFF3D15" w14:textId="77777777" w:rsidTr="00325970">
        <w:tc>
          <w:tcPr>
            <w:tcW w:w="1623" w:type="dxa"/>
          </w:tcPr>
          <w:p w14:paraId="51714AF7" w14:textId="68E64292"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12</w:t>
            </w:r>
          </w:p>
        </w:tc>
        <w:tc>
          <w:tcPr>
            <w:tcW w:w="7081" w:type="dxa"/>
          </w:tcPr>
          <w:p w14:paraId="5B3F2DF5" w14:textId="77777777" w:rsidR="008C617D" w:rsidRPr="008C617D" w:rsidRDefault="008C617D" w:rsidP="008C617D">
            <w:pPr>
              <w:pStyle w:val="Tekstpodstawowywcity"/>
              <w:rPr>
                <w:rFonts w:ascii="Cambria" w:eastAsia="Calibri" w:hAnsi="Cambria" w:cs="Arial"/>
                <w:b/>
                <w:color w:val="FF0000"/>
              </w:rPr>
            </w:pPr>
          </w:p>
          <w:p w14:paraId="67639703"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72A54D9D"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4A9F8615"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64E7ABD1" w14:textId="77777777" w:rsidR="008C617D" w:rsidRPr="008C617D" w:rsidRDefault="008C617D" w:rsidP="008C617D">
            <w:pPr>
              <w:ind w:left="284"/>
              <w:rPr>
                <w:rFonts w:ascii="Cambria" w:hAnsi="Cambria" w:cs="Times New Roman"/>
                <w:b/>
                <w:color w:val="FF0000"/>
              </w:rPr>
            </w:pPr>
          </w:p>
          <w:p w14:paraId="0255BB4D" w14:textId="53F862C6" w:rsidR="00B60E95"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Wartoś</w:t>
            </w:r>
            <w:r>
              <w:rPr>
                <w:rFonts w:ascii="Cambria" w:hAnsi="Cambria" w:cs="Arial"/>
                <w:b/>
                <w:color w:val="FF0000"/>
              </w:rPr>
              <w:t xml:space="preserve">ć netto= ……………………………………………..zł </w:t>
            </w:r>
          </w:p>
        </w:tc>
      </w:tr>
      <w:tr w:rsidR="00B60E95" w:rsidRPr="00C059B6" w14:paraId="7D98C2F2" w14:textId="77777777" w:rsidTr="00325970">
        <w:tc>
          <w:tcPr>
            <w:tcW w:w="1623" w:type="dxa"/>
          </w:tcPr>
          <w:p w14:paraId="7D4BF727" w14:textId="39983A24"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13</w:t>
            </w:r>
          </w:p>
        </w:tc>
        <w:tc>
          <w:tcPr>
            <w:tcW w:w="7081" w:type="dxa"/>
          </w:tcPr>
          <w:p w14:paraId="37BD22F7" w14:textId="77777777" w:rsidR="008C617D" w:rsidRPr="008C617D" w:rsidRDefault="008C617D" w:rsidP="008C617D">
            <w:pPr>
              <w:pStyle w:val="Tekstpodstawowywcity"/>
              <w:rPr>
                <w:rFonts w:ascii="Cambria" w:eastAsia="Calibri" w:hAnsi="Cambria" w:cs="Arial"/>
                <w:b/>
                <w:color w:val="FF0000"/>
              </w:rPr>
            </w:pPr>
          </w:p>
          <w:p w14:paraId="1F927A7C"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5171B38C"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1201ED29"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6EF3F590" w14:textId="77777777" w:rsidR="008C617D" w:rsidRPr="008C617D" w:rsidRDefault="008C617D" w:rsidP="008C617D">
            <w:pPr>
              <w:ind w:left="284"/>
              <w:rPr>
                <w:rFonts w:ascii="Cambria" w:hAnsi="Cambria" w:cs="Times New Roman"/>
                <w:b/>
                <w:color w:val="FF0000"/>
              </w:rPr>
            </w:pPr>
          </w:p>
          <w:p w14:paraId="66559DEF" w14:textId="0A755027" w:rsidR="00B60E95"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Wartoś</w:t>
            </w:r>
            <w:r>
              <w:rPr>
                <w:rFonts w:ascii="Cambria" w:hAnsi="Cambria" w:cs="Arial"/>
                <w:b/>
                <w:color w:val="FF0000"/>
              </w:rPr>
              <w:t xml:space="preserve">ć netto= ……………………………………………..zł </w:t>
            </w:r>
          </w:p>
        </w:tc>
      </w:tr>
      <w:tr w:rsidR="00B60E95" w:rsidRPr="00C059B6" w14:paraId="44793707" w14:textId="77777777" w:rsidTr="00325970">
        <w:tc>
          <w:tcPr>
            <w:tcW w:w="1623" w:type="dxa"/>
          </w:tcPr>
          <w:p w14:paraId="687BB80C" w14:textId="07423A36"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14</w:t>
            </w:r>
          </w:p>
        </w:tc>
        <w:tc>
          <w:tcPr>
            <w:tcW w:w="7081" w:type="dxa"/>
          </w:tcPr>
          <w:p w14:paraId="6DF31D0B" w14:textId="77777777" w:rsidR="008C617D" w:rsidRPr="008C617D" w:rsidRDefault="008C617D" w:rsidP="008C617D">
            <w:pPr>
              <w:pStyle w:val="Tekstpodstawowywcity"/>
              <w:rPr>
                <w:rFonts w:ascii="Cambria" w:eastAsia="Calibri" w:hAnsi="Cambria" w:cs="Arial"/>
                <w:b/>
                <w:color w:val="FF0000"/>
              </w:rPr>
            </w:pPr>
          </w:p>
          <w:p w14:paraId="3387758E"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6EB586B3"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44FD711F"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49E981E9" w14:textId="77777777" w:rsidR="008C617D" w:rsidRPr="008C617D" w:rsidRDefault="008C617D" w:rsidP="008C617D">
            <w:pPr>
              <w:ind w:left="284"/>
              <w:rPr>
                <w:rFonts w:ascii="Cambria" w:hAnsi="Cambria" w:cs="Times New Roman"/>
                <w:b/>
                <w:color w:val="FF0000"/>
              </w:rPr>
            </w:pPr>
          </w:p>
          <w:p w14:paraId="6D508131" w14:textId="041D3FCA" w:rsidR="00B60E95"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Wartoś</w:t>
            </w:r>
            <w:r>
              <w:rPr>
                <w:rFonts w:ascii="Cambria" w:hAnsi="Cambria" w:cs="Arial"/>
                <w:b/>
                <w:color w:val="FF0000"/>
              </w:rPr>
              <w:t xml:space="preserve">ć netto= ……………………………………………..zł </w:t>
            </w:r>
          </w:p>
        </w:tc>
      </w:tr>
      <w:tr w:rsidR="002C3626" w:rsidRPr="00C059B6" w14:paraId="67A1B2F8" w14:textId="77777777" w:rsidTr="00325970">
        <w:tc>
          <w:tcPr>
            <w:tcW w:w="1623" w:type="dxa"/>
          </w:tcPr>
          <w:p w14:paraId="69F4FEC7" w14:textId="07A69A03" w:rsidR="002C3626" w:rsidRPr="008C617D" w:rsidRDefault="002C3626" w:rsidP="002C3626">
            <w:pPr>
              <w:pStyle w:val="Tekstpodstawowy"/>
              <w:ind w:left="0"/>
              <w:rPr>
                <w:rFonts w:ascii="Cambria" w:hAnsi="Cambria"/>
                <w:b/>
                <w:color w:val="FF0000"/>
                <w:sz w:val="20"/>
                <w:u w:val="single"/>
              </w:rPr>
            </w:pPr>
            <w:r w:rsidRPr="008C617D">
              <w:rPr>
                <w:rFonts w:ascii="Cambria" w:hAnsi="Cambria"/>
                <w:b/>
                <w:color w:val="FF0000"/>
                <w:sz w:val="20"/>
                <w:u w:val="single"/>
              </w:rPr>
              <w:t>ZADANIE 1</w:t>
            </w:r>
            <w:r>
              <w:rPr>
                <w:rFonts w:ascii="Cambria" w:hAnsi="Cambria"/>
                <w:b/>
                <w:color w:val="FF0000"/>
                <w:sz w:val="20"/>
                <w:u w:val="single"/>
              </w:rPr>
              <w:t>5</w:t>
            </w:r>
          </w:p>
        </w:tc>
        <w:tc>
          <w:tcPr>
            <w:tcW w:w="7081" w:type="dxa"/>
          </w:tcPr>
          <w:p w14:paraId="0AA77FC3" w14:textId="77777777" w:rsidR="002C3626" w:rsidRPr="008C617D" w:rsidRDefault="002C3626" w:rsidP="002C3626">
            <w:pPr>
              <w:pStyle w:val="Tekstpodstawowywcity"/>
              <w:rPr>
                <w:rFonts w:ascii="Cambria" w:eastAsia="Calibri" w:hAnsi="Cambria" w:cs="Arial"/>
                <w:b/>
                <w:color w:val="FF0000"/>
              </w:rPr>
            </w:pPr>
          </w:p>
          <w:p w14:paraId="56DD232C" w14:textId="77777777" w:rsidR="002C3626" w:rsidRPr="008C617D" w:rsidRDefault="002C3626" w:rsidP="002C3626">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7C9B25D3" w14:textId="77777777" w:rsidR="002C3626" w:rsidRPr="008C617D" w:rsidRDefault="002C3626" w:rsidP="002C3626">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6706FD7F" w14:textId="77777777" w:rsidR="002C3626" w:rsidRPr="008C617D" w:rsidRDefault="002C3626" w:rsidP="002C3626">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1237D611" w14:textId="77777777" w:rsidR="002C3626" w:rsidRPr="008C617D" w:rsidRDefault="002C3626" w:rsidP="002C3626">
            <w:pPr>
              <w:ind w:left="284"/>
              <w:rPr>
                <w:rFonts w:ascii="Cambria" w:hAnsi="Cambria" w:cs="Times New Roman"/>
                <w:b/>
                <w:color w:val="FF0000"/>
              </w:rPr>
            </w:pPr>
          </w:p>
          <w:p w14:paraId="76DF17D1" w14:textId="031C175B" w:rsidR="002C3626" w:rsidRPr="008C617D" w:rsidRDefault="002C3626" w:rsidP="002C3626">
            <w:pPr>
              <w:pStyle w:val="Tekstpodstawowywcity"/>
              <w:rPr>
                <w:rFonts w:ascii="Cambria" w:eastAsia="Calibri" w:hAnsi="Cambria" w:cs="Arial"/>
                <w:b/>
                <w:color w:val="FF0000"/>
              </w:rPr>
            </w:pPr>
            <w:r w:rsidRPr="008C617D">
              <w:rPr>
                <w:rFonts w:ascii="Cambria" w:hAnsi="Cambria" w:cs="Arial"/>
                <w:b/>
                <w:color w:val="FF0000"/>
              </w:rPr>
              <w:t>Wartoś</w:t>
            </w:r>
            <w:r>
              <w:rPr>
                <w:rFonts w:ascii="Cambria" w:hAnsi="Cambria" w:cs="Arial"/>
                <w:b/>
                <w:color w:val="FF0000"/>
              </w:rPr>
              <w:t xml:space="preserve">ć netto= ……………………………………………..zł </w:t>
            </w:r>
          </w:p>
        </w:tc>
      </w:tr>
      <w:tr w:rsidR="002C3626" w:rsidRPr="00C059B6" w14:paraId="59513EF3" w14:textId="77777777" w:rsidTr="00325970">
        <w:tc>
          <w:tcPr>
            <w:tcW w:w="1623" w:type="dxa"/>
          </w:tcPr>
          <w:p w14:paraId="415BD2A6" w14:textId="49114FBA" w:rsidR="002C3626" w:rsidRPr="008C617D" w:rsidRDefault="002C3626" w:rsidP="002C3626">
            <w:pPr>
              <w:pStyle w:val="Tekstpodstawowy"/>
              <w:ind w:left="0"/>
              <w:rPr>
                <w:rFonts w:ascii="Cambria" w:hAnsi="Cambria"/>
                <w:b/>
                <w:color w:val="FF0000"/>
                <w:sz w:val="20"/>
                <w:u w:val="single"/>
              </w:rPr>
            </w:pPr>
            <w:r w:rsidRPr="008C617D">
              <w:rPr>
                <w:rFonts w:ascii="Cambria" w:hAnsi="Cambria"/>
                <w:b/>
                <w:color w:val="FF0000"/>
                <w:sz w:val="20"/>
                <w:u w:val="single"/>
              </w:rPr>
              <w:t>ZADANIE 1</w:t>
            </w:r>
            <w:r>
              <w:rPr>
                <w:rFonts w:ascii="Cambria" w:hAnsi="Cambria"/>
                <w:b/>
                <w:color w:val="FF0000"/>
                <w:sz w:val="20"/>
                <w:u w:val="single"/>
              </w:rPr>
              <w:t>6</w:t>
            </w:r>
          </w:p>
        </w:tc>
        <w:tc>
          <w:tcPr>
            <w:tcW w:w="7081" w:type="dxa"/>
          </w:tcPr>
          <w:p w14:paraId="3403E07F" w14:textId="77777777" w:rsidR="002C3626" w:rsidRPr="008C617D" w:rsidRDefault="002C3626" w:rsidP="002C3626">
            <w:pPr>
              <w:pStyle w:val="Tekstpodstawowywcity"/>
              <w:rPr>
                <w:rFonts w:ascii="Cambria" w:eastAsia="Calibri" w:hAnsi="Cambria" w:cs="Arial"/>
                <w:b/>
                <w:color w:val="FF0000"/>
              </w:rPr>
            </w:pPr>
          </w:p>
          <w:p w14:paraId="13C8346B" w14:textId="77777777" w:rsidR="002C3626" w:rsidRPr="008C617D" w:rsidRDefault="002C3626" w:rsidP="002C3626">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028F9CE7" w14:textId="77777777" w:rsidR="002C3626" w:rsidRPr="008C617D" w:rsidRDefault="002C3626" w:rsidP="002C3626">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5A830DF4" w14:textId="77777777" w:rsidR="002C3626" w:rsidRPr="008C617D" w:rsidRDefault="002C3626" w:rsidP="002C3626">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70BB20C8" w14:textId="77777777" w:rsidR="002C3626" w:rsidRPr="008C617D" w:rsidRDefault="002C3626" w:rsidP="002C3626">
            <w:pPr>
              <w:ind w:left="284"/>
              <w:rPr>
                <w:rFonts w:ascii="Cambria" w:hAnsi="Cambria" w:cs="Times New Roman"/>
                <w:b/>
                <w:color w:val="FF0000"/>
              </w:rPr>
            </w:pPr>
          </w:p>
          <w:p w14:paraId="7AACFC20" w14:textId="55E59303" w:rsidR="002C3626" w:rsidRPr="008C617D" w:rsidRDefault="002C3626" w:rsidP="002C3626">
            <w:pPr>
              <w:pStyle w:val="Tekstpodstawowywcity"/>
              <w:rPr>
                <w:rFonts w:ascii="Cambria" w:eastAsia="Calibri" w:hAnsi="Cambria" w:cs="Arial"/>
                <w:b/>
                <w:color w:val="FF0000"/>
              </w:rPr>
            </w:pPr>
            <w:r w:rsidRPr="008C617D">
              <w:rPr>
                <w:rFonts w:ascii="Cambria" w:hAnsi="Cambria" w:cs="Arial"/>
                <w:b/>
                <w:color w:val="FF0000"/>
              </w:rPr>
              <w:t>Wartoś</w:t>
            </w:r>
            <w:r>
              <w:rPr>
                <w:rFonts w:ascii="Cambria" w:hAnsi="Cambria" w:cs="Arial"/>
                <w:b/>
                <w:color w:val="FF0000"/>
              </w:rPr>
              <w:t xml:space="preserve">ć netto= ……………………………………………..zł </w:t>
            </w:r>
          </w:p>
        </w:tc>
      </w:tr>
      <w:tr w:rsidR="00F01C5C" w:rsidRPr="00C059B6" w14:paraId="48AE54E8" w14:textId="77777777" w:rsidTr="00325970">
        <w:tc>
          <w:tcPr>
            <w:tcW w:w="1623" w:type="dxa"/>
          </w:tcPr>
          <w:p w14:paraId="16A6BBE1" w14:textId="14460A72" w:rsidR="00F01C5C" w:rsidRPr="008C617D" w:rsidRDefault="00F01C5C" w:rsidP="00F01C5C">
            <w:pPr>
              <w:pStyle w:val="Tekstpodstawowy"/>
              <w:ind w:left="0"/>
              <w:rPr>
                <w:rFonts w:ascii="Cambria" w:hAnsi="Cambria"/>
                <w:b/>
                <w:color w:val="FF0000"/>
                <w:sz w:val="20"/>
                <w:u w:val="single"/>
              </w:rPr>
            </w:pPr>
            <w:r w:rsidRPr="008C617D">
              <w:rPr>
                <w:rFonts w:ascii="Cambria" w:hAnsi="Cambria"/>
                <w:b/>
                <w:color w:val="FF0000"/>
                <w:sz w:val="20"/>
                <w:u w:val="single"/>
              </w:rPr>
              <w:t>ZADANIE 1</w:t>
            </w:r>
            <w:r>
              <w:rPr>
                <w:rFonts w:ascii="Cambria" w:hAnsi="Cambria"/>
                <w:b/>
                <w:color w:val="FF0000"/>
                <w:sz w:val="20"/>
                <w:u w:val="single"/>
              </w:rPr>
              <w:t>7</w:t>
            </w:r>
          </w:p>
        </w:tc>
        <w:tc>
          <w:tcPr>
            <w:tcW w:w="7081" w:type="dxa"/>
          </w:tcPr>
          <w:p w14:paraId="7CF5C7D5" w14:textId="77777777" w:rsidR="00F01C5C" w:rsidRPr="008C617D" w:rsidRDefault="00F01C5C" w:rsidP="00F01C5C">
            <w:pPr>
              <w:pStyle w:val="Tekstpodstawowywcity"/>
              <w:rPr>
                <w:rFonts w:ascii="Cambria" w:eastAsia="Calibri" w:hAnsi="Cambria" w:cs="Arial"/>
                <w:b/>
                <w:color w:val="FF0000"/>
              </w:rPr>
            </w:pPr>
          </w:p>
          <w:p w14:paraId="7C0036CD" w14:textId="77777777" w:rsidR="00F01C5C" w:rsidRPr="008C617D" w:rsidRDefault="00F01C5C" w:rsidP="00F01C5C">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2F436390" w14:textId="77777777" w:rsidR="00F01C5C" w:rsidRPr="008C617D" w:rsidRDefault="00F01C5C" w:rsidP="00F01C5C">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474F665A" w14:textId="77777777" w:rsidR="00F01C5C" w:rsidRPr="008C617D" w:rsidRDefault="00F01C5C" w:rsidP="00F01C5C">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4C1658C5" w14:textId="77777777" w:rsidR="00F01C5C" w:rsidRPr="008C617D" w:rsidRDefault="00F01C5C" w:rsidP="00F01C5C">
            <w:pPr>
              <w:ind w:left="284"/>
              <w:rPr>
                <w:rFonts w:ascii="Cambria" w:hAnsi="Cambria" w:cs="Times New Roman"/>
                <w:b/>
                <w:color w:val="FF0000"/>
              </w:rPr>
            </w:pPr>
          </w:p>
          <w:p w14:paraId="15827424" w14:textId="105861C0" w:rsidR="00F01C5C" w:rsidRPr="008C617D" w:rsidRDefault="00F01C5C" w:rsidP="00F01C5C">
            <w:pPr>
              <w:pStyle w:val="Tekstpodstawowywcity"/>
              <w:rPr>
                <w:rFonts w:ascii="Cambria" w:eastAsia="Calibri" w:hAnsi="Cambria" w:cs="Arial"/>
                <w:b/>
                <w:color w:val="FF0000"/>
              </w:rPr>
            </w:pPr>
            <w:r w:rsidRPr="008C617D">
              <w:rPr>
                <w:rFonts w:ascii="Cambria" w:hAnsi="Cambria" w:cs="Arial"/>
                <w:b/>
                <w:color w:val="FF0000"/>
              </w:rPr>
              <w:t>Wartoś</w:t>
            </w:r>
            <w:r>
              <w:rPr>
                <w:rFonts w:ascii="Cambria" w:hAnsi="Cambria" w:cs="Arial"/>
                <w:b/>
                <w:color w:val="FF0000"/>
              </w:rPr>
              <w:t xml:space="preserve">ć netto= ……………………………………………..zł </w:t>
            </w:r>
          </w:p>
        </w:tc>
      </w:tr>
      <w:tr w:rsidR="00F01C5C" w:rsidRPr="00C059B6" w14:paraId="21CF2C46" w14:textId="77777777" w:rsidTr="00325970">
        <w:tc>
          <w:tcPr>
            <w:tcW w:w="1623" w:type="dxa"/>
          </w:tcPr>
          <w:p w14:paraId="62FC1B3A" w14:textId="316A20AC" w:rsidR="00F01C5C" w:rsidRPr="008C617D" w:rsidRDefault="00F01C5C" w:rsidP="00F01C5C">
            <w:pPr>
              <w:pStyle w:val="Tekstpodstawowy"/>
              <w:ind w:left="0"/>
              <w:rPr>
                <w:rFonts w:ascii="Cambria" w:hAnsi="Cambria"/>
                <w:b/>
                <w:color w:val="FF0000"/>
                <w:sz w:val="20"/>
                <w:u w:val="single"/>
              </w:rPr>
            </w:pPr>
            <w:r w:rsidRPr="008C617D">
              <w:rPr>
                <w:rFonts w:ascii="Cambria" w:hAnsi="Cambria"/>
                <w:b/>
                <w:color w:val="FF0000"/>
                <w:sz w:val="20"/>
                <w:u w:val="single"/>
              </w:rPr>
              <w:t>ZADANIE 1</w:t>
            </w:r>
            <w:r>
              <w:rPr>
                <w:rFonts w:ascii="Cambria" w:hAnsi="Cambria"/>
                <w:b/>
                <w:color w:val="FF0000"/>
                <w:sz w:val="20"/>
                <w:u w:val="single"/>
              </w:rPr>
              <w:t>8</w:t>
            </w:r>
          </w:p>
        </w:tc>
        <w:tc>
          <w:tcPr>
            <w:tcW w:w="7081" w:type="dxa"/>
          </w:tcPr>
          <w:p w14:paraId="117ACB1D" w14:textId="77777777" w:rsidR="00F01C5C" w:rsidRPr="008C617D" w:rsidRDefault="00F01C5C" w:rsidP="00F01C5C">
            <w:pPr>
              <w:pStyle w:val="Tekstpodstawowywcity"/>
              <w:rPr>
                <w:rFonts w:ascii="Cambria" w:eastAsia="Calibri" w:hAnsi="Cambria" w:cs="Arial"/>
                <w:b/>
                <w:color w:val="FF0000"/>
              </w:rPr>
            </w:pPr>
          </w:p>
          <w:p w14:paraId="2ECEDFEB" w14:textId="77777777" w:rsidR="00F01C5C" w:rsidRPr="008C617D" w:rsidRDefault="00F01C5C" w:rsidP="00F01C5C">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5170FFAE" w14:textId="77777777" w:rsidR="00F01C5C" w:rsidRPr="008C617D" w:rsidRDefault="00F01C5C" w:rsidP="00F01C5C">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4F744724" w14:textId="3ADA160E" w:rsidR="00F01C5C" w:rsidRPr="008C617D" w:rsidRDefault="00F01C5C" w:rsidP="00F01C5C">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5E75F33B" w14:textId="77777777" w:rsidR="00F01C5C" w:rsidRPr="008C617D" w:rsidRDefault="00F01C5C" w:rsidP="00F01C5C">
            <w:pPr>
              <w:ind w:left="284"/>
              <w:rPr>
                <w:rFonts w:ascii="Cambria" w:hAnsi="Cambria" w:cs="Times New Roman"/>
                <w:b/>
                <w:color w:val="FF0000"/>
              </w:rPr>
            </w:pPr>
          </w:p>
          <w:p w14:paraId="7CAD5CD4" w14:textId="6E00F92B" w:rsidR="00F01C5C" w:rsidRPr="008C617D" w:rsidRDefault="00F01C5C" w:rsidP="00F01C5C">
            <w:pPr>
              <w:pStyle w:val="Tekstpodstawowywcity"/>
              <w:rPr>
                <w:rFonts w:ascii="Cambria" w:eastAsia="Calibri" w:hAnsi="Cambria" w:cs="Arial"/>
                <w:b/>
                <w:color w:val="FF0000"/>
              </w:rPr>
            </w:pPr>
            <w:r w:rsidRPr="008C617D">
              <w:rPr>
                <w:rFonts w:ascii="Cambria" w:hAnsi="Cambria" w:cs="Arial"/>
                <w:b/>
                <w:color w:val="FF0000"/>
              </w:rPr>
              <w:t>Wartoś</w:t>
            </w:r>
            <w:r>
              <w:rPr>
                <w:rFonts w:ascii="Cambria" w:hAnsi="Cambria" w:cs="Arial"/>
                <w:b/>
                <w:color w:val="FF0000"/>
              </w:rPr>
              <w:t xml:space="preserve">ć netto= ……………………………………………..zł </w:t>
            </w:r>
          </w:p>
        </w:tc>
      </w:tr>
    </w:tbl>
    <w:p w14:paraId="3978CD2B" w14:textId="4A3CD7AC" w:rsidR="00325970" w:rsidRPr="00B60E95" w:rsidRDefault="00325970" w:rsidP="00325970">
      <w:pPr>
        <w:rPr>
          <w:rFonts w:ascii="Cambria" w:hAnsi="Cambria"/>
          <w:i/>
          <w:color w:val="FF0000"/>
          <w:sz w:val="20"/>
          <w:szCs w:val="20"/>
        </w:rPr>
      </w:pPr>
      <w:r w:rsidRPr="00B60E95">
        <w:rPr>
          <w:rFonts w:ascii="Cambria" w:hAnsi="Cambria"/>
          <w:i/>
          <w:color w:val="FF0000"/>
          <w:sz w:val="20"/>
          <w:szCs w:val="20"/>
        </w:rPr>
        <w:t>Cena oferty została obliczona  zgodnie z dołączonym Formularzem Ce</w:t>
      </w:r>
      <w:r w:rsidR="00B60E95">
        <w:rPr>
          <w:rFonts w:ascii="Cambria" w:hAnsi="Cambria"/>
          <w:i/>
          <w:color w:val="FF0000"/>
          <w:sz w:val="20"/>
          <w:szCs w:val="20"/>
        </w:rPr>
        <w:t>n</w:t>
      </w:r>
      <w:r w:rsidR="00F01C5C">
        <w:rPr>
          <w:rFonts w:ascii="Cambria" w:hAnsi="Cambria"/>
          <w:i/>
          <w:color w:val="FF0000"/>
          <w:sz w:val="20"/>
          <w:szCs w:val="20"/>
        </w:rPr>
        <w:t>owym –   Załącznikiem 3/1 – 3/18</w:t>
      </w:r>
      <w:r w:rsidRPr="00B60E95">
        <w:rPr>
          <w:rFonts w:ascii="Cambria" w:hAnsi="Cambria"/>
          <w:i/>
          <w:color w:val="FF0000"/>
          <w:sz w:val="20"/>
          <w:szCs w:val="20"/>
        </w:rPr>
        <w:t xml:space="preserve">  do SIWZ </w:t>
      </w:r>
    </w:p>
    <w:p w14:paraId="6A63B074" w14:textId="77777777"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Kwota powyższa zawiera wszelkie koszty związane z realizacją przedmiotu zamówienia </w:t>
      </w:r>
      <w:r w:rsidRPr="00C059B6">
        <w:rPr>
          <w:rFonts w:ascii="Cambria" w:hAnsi="Cambria" w:cs="Arial"/>
          <w:i/>
          <w:sz w:val="20"/>
          <w:szCs w:val="20"/>
        </w:rPr>
        <w:br/>
        <w:t>w całym okresie realizacji opisane w specyfikacji istotnych warunków zamówienia.</w:t>
      </w:r>
    </w:p>
    <w:p w14:paraId="0D753713" w14:textId="5FA328BE" w:rsidR="00325970" w:rsidRPr="00C059B6" w:rsidRDefault="00325970" w:rsidP="000F3FEC">
      <w:pPr>
        <w:pStyle w:val="Tekstpodstawowy"/>
        <w:numPr>
          <w:ilvl w:val="0"/>
          <w:numId w:val="26"/>
        </w:numPr>
        <w:rPr>
          <w:rFonts w:ascii="Cambria" w:hAnsi="Cambria"/>
          <w:sz w:val="20"/>
        </w:rPr>
      </w:pPr>
      <w:r w:rsidRPr="00C059B6">
        <w:rPr>
          <w:rFonts w:ascii="Cambria" w:hAnsi="Cambria"/>
          <w:sz w:val="20"/>
        </w:rPr>
        <w:t xml:space="preserve">Zobowiązujemy się realizować zamówienie przez okres </w:t>
      </w:r>
      <w:r w:rsidR="00D82DA3">
        <w:rPr>
          <w:rFonts w:ascii="Cambria" w:hAnsi="Cambria"/>
          <w:b/>
          <w:sz w:val="20"/>
        </w:rPr>
        <w:t>12</w:t>
      </w:r>
      <w:r w:rsidRPr="00C059B6">
        <w:rPr>
          <w:rFonts w:ascii="Cambria" w:hAnsi="Cambria"/>
          <w:b/>
          <w:sz w:val="20"/>
        </w:rPr>
        <w:t xml:space="preserve"> miesięcy</w:t>
      </w:r>
      <w:r w:rsidRPr="00C059B6">
        <w:rPr>
          <w:rFonts w:ascii="Cambria" w:hAnsi="Cambria"/>
          <w:sz w:val="20"/>
        </w:rPr>
        <w:t>.</w:t>
      </w:r>
    </w:p>
    <w:p w14:paraId="64CE7AB7" w14:textId="77777777" w:rsidR="00325970" w:rsidRPr="006D6E63" w:rsidRDefault="00325970" w:rsidP="000F3FEC">
      <w:pPr>
        <w:pStyle w:val="Tekstpodstawowy"/>
        <w:numPr>
          <w:ilvl w:val="0"/>
          <w:numId w:val="26"/>
        </w:numPr>
        <w:rPr>
          <w:rFonts w:ascii="Cambria" w:hAnsi="Cambria"/>
          <w:sz w:val="18"/>
          <w:szCs w:val="18"/>
        </w:rPr>
      </w:pPr>
      <w:r w:rsidRPr="00C059B6">
        <w:rPr>
          <w:rFonts w:ascii="Cambria" w:hAnsi="Cambria"/>
          <w:sz w:val="20"/>
        </w:rPr>
        <w:t xml:space="preserve">Wykonawca gwarantuje </w:t>
      </w:r>
      <w:r w:rsidRPr="00C059B6">
        <w:rPr>
          <w:rFonts w:ascii="Cambria" w:hAnsi="Cambria"/>
          <w:b/>
          <w:sz w:val="20"/>
        </w:rPr>
        <w:t xml:space="preserve">niezmienność cen jednostkowych netto „w górę” </w:t>
      </w:r>
      <w:r w:rsidRPr="00C059B6">
        <w:rPr>
          <w:rFonts w:ascii="Cambria" w:hAnsi="Cambria"/>
          <w:sz w:val="20"/>
        </w:rPr>
        <w:t xml:space="preserve">przez </w:t>
      </w:r>
      <w:r w:rsidRPr="00C059B6">
        <w:rPr>
          <w:rFonts w:ascii="Cambria" w:hAnsi="Cambria"/>
          <w:b/>
          <w:sz w:val="20"/>
        </w:rPr>
        <w:t xml:space="preserve">okres ……………………….. </w:t>
      </w:r>
      <w:r w:rsidRPr="00C059B6">
        <w:rPr>
          <w:rFonts w:ascii="Cambria" w:hAnsi="Cambria"/>
          <w:b/>
          <w:i/>
          <w:sz w:val="20"/>
        </w:rPr>
        <w:t xml:space="preserve">(min. 12 miesięcy) </w:t>
      </w:r>
      <w:r>
        <w:rPr>
          <w:rFonts w:ascii="Cambria" w:hAnsi="Cambria"/>
          <w:sz w:val="20"/>
        </w:rPr>
        <w:t xml:space="preserve">od daty podpisania umowy. </w:t>
      </w:r>
      <w:r w:rsidRPr="004D32D3">
        <w:rPr>
          <w:rFonts w:ascii="Cambria" w:hAnsi="Cambria"/>
          <w:i/>
          <w:sz w:val="18"/>
          <w:szCs w:val="18"/>
        </w:rPr>
        <w:t>(Jeżeli Wykonawca nie wskaże okresu, przyjmuje się, że oferuje 12 miesięcy)</w:t>
      </w:r>
    </w:p>
    <w:p w14:paraId="75F59CAE" w14:textId="77777777" w:rsidR="006D6E63" w:rsidRPr="008B2B6F" w:rsidRDefault="006D6E63" w:rsidP="006D6E63">
      <w:pPr>
        <w:pStyle w:val="Tekstpodstawowy"/>
        <w:ind w:left="360"/>
        <w:rPr>
          <w:rFonts w:ascii="Cambria" w:hAnsi="Cambria"/>
          <w:sz w:val="18"/>
          <w:szCs w:val="18"/>
        </w:rPr>
      </w:pPr>
    </w:p>
    <w:p w14:paraId="117C0694" w14:textId="77777777" w:rsidR="008B2B6F" w:rsidRPr="00722152" w:rsidRDefault="008B2B6F" w:rsidP="008B2B6F">
      <w:pPr>
        <w:pStyle w:val="Akapitzlist"/>
        <w:numPr>
          <w:ilvl w:val="0"/>
          <w:numId w:val="26"/>
        </w:numPr>
        <w:spacing w:after="0" w:line="240" w:lineRule="auto"/>
        <w:jc w:val="both"/>
        <w:rPr>
          <w:rFonts w:ascii="Cambria" w:hAnsi="Cambria"/>
          <w:sz w:val="20"/>
          <w:szCs w:val="20"/>
        </w:rPr>
      </w:pPr>
      <w:r w:rsidRPr="00722152">
        <w:rPr>
          <w:rFonts w:ascii="Cambria" w:hAnsi="Cambria"/>
          <w:sz w:val="20"/>
          <w:szCs w:val="20"/>
        </w:rPr>
        <w:t xml:space="preserve">Oświadczam, że przedmiot zamówienia będzie dostarczany do magazynu Apteki Szpitalnej </w:t>
      </w:r>
      <w:r w:rsidRPr="00722152">
        <w:rPr>
          <w:rFonts w:ascii="Cambria" w:hAnsi="Cambria"/>
          <w:sz w:val="20"/>
          <w:szCs w:val="20"/>
        </w:rPr>
        <w:br/>
        <w:t>w terminach wynoszących odpowiednio:</w:t>
      </w:r>
    </w:p>
    <w:p w14:paraId="6B0E66A7" w14:textId="42D8FD30" w:rsidR="00551A09" w:rsidRPr="008C617D" w:rsidRDefault="00551A09" w:rsidP="00551A09">
      <w:pPr>
        <w:pStyle w:val="Akapitzlist"/>
        <w:numPr>
          <w:ilvl w:val="2"/>
          <w:numId w:val="20"/>
        </w:numPr>
        <w:spacing w:after="0" w:line="240" w:lineRule="auto"/>
        <w:jc w:val="both"/>
        <w:rPr>
          <w:rFonts w:ascii="Cambria" w:hAnsi="Cambria"/>
          <w:color w:val="FF0000"/>
          <w:sz w:val="20"/>
          <w:szCs w:val="20"/>
          <w:u w:val="single"/>
        </w:rPr>
      </w:pPr>
      <w:r w:rsidRPr="008C617D">
        <w:rPr>
          <w:rFonts w:ascii="Cambria" w:hAnsi="Cambria"/>
          <w:color w:val="FF0000"/>
          <w:sz w:val="20"/>
          <w:szCs w:val="20"/>
          <w:u w:val="single"/>
        </w:rPr>
        <w:t>ZADANIE 1</w:t>
      </w:r>
      <w:r w:rsidR="008C617D">
        <w:rPr>
          <w:rFonts w:ascii="Cambria" w:hAnsi="Cambria"/>
          <w:color w:val="FF0000"/>
          <w:sz w:val="20"/>
          <w:szCs w:val="20"/>
          <w:u w:val="single"/>
        </w:rPr>
        <w:t>, 4, 5, 6, 7, 8, 9, 10, 11, 12, 13</w:t>
      </w:r>
      <w:r w:rsidR="002C3626">
        <w:rPr>
          <w:rFonts w:ascii="Cambria" w:hAnsi="Cambria"/>
          <w:color w:val="FF0000"/>
          <w:sz w:val="20"/>
          <w:szCs w:val="20"/>
          <w:u w:val="single"/>
        </w:rPr>
        <w:t>, 15, 16</w:t>
      </w:r>
      <w:r w:rsidR="007B7DEA">
        <w:rPr>
          <w:rFonts w:ascii="Cambria" w:hAnsi="Cambria"/>
          <w:color w:val="FF0000"/>
          <w:sz w:val="20"/>
          <w:szCs w:val="20"/>
          <w:u w:val="single"/>
        </w:rPr>
        <w:t>, 17, 18</w:t>
      </w:r>
      <w:r w:rsidRPr="008C617D">
        <w:rPr>
          <w:rFonts w:ascii="Cambria" w:hAnsi="Cambria"/>
          <w:color w:val="FF0000"/>
          <w:sz w:val="20"/>
          <w:szCs w:val="20"/>
          <w:u w:val="single"/>
        </w:rPr>
        <w:t>:</w:t>
      </w:r>
    </w:p>
    <w:p w14:paraId="39ECC826" w14:textId="193DDE85" w:rsidR="00551A09" w:rsidRPr="008C617D" w:rsidRDefault="00551A09" w:rsidP="00E65480">
      <w:pPr>
        <w:pStyle w:val="Akapitzlist"/>
        <w:numPr>
          <w:ilvl w:val="0"/>
          <w:numId w:val="82"/>
        </w:numPr>
        <w:spacing w:line="256" w:lineRule="auto"/>
        <w:jc w:val="both"/>
        <w:rPr>
          <w:rFonts w:ascii="Cambria" w:hAnsi="Cambria" w:cs="Arial"/>
          <w:color w:val="FF0000"/>
          <w:sz w:val="20"/>
          <w:szCs w:val="20"/>
        </w:rPr>
      </w:pPr>
      <w:r w:rsidRPr="008C617D">
        <w:rPr>
          <w:rFonts w:ascii="Cambria" w:hAnsi="Cambria" w:cs="Arial"/>
          <w:color w:val="FF0000"/>
          <w:sz w:val="20"/>
          <w:szCs w:val="20"/>
        </w:rPr>
        <w:t xml:space="preserve">dla </w:t>
      </w:r>
      <w:r w:rsidRPr="008C617D">
        <w:rPr>
          <w:rFonts w:ascii="Cambria" w:hAnsi="Cambria" w:cs="Arial"/>
          <w:b/>
          <w:color w:val="FF0000"/>
          <w:sz w:val="20"/>
          <w:szCs w:val="20"/>
        </w:rPr>
        <w:t>zamówień standardowych</w:t>
      </w:r>
      <w:r w:rsidRPr="008C617D">
        <w:rPr>
          <w:rFonts w:ascii="Cambria" w:hAnsi="Cambria" w:cs="Arial"/>
          <w:color w:val="FF0000"/>
          <w:sz w:val="20"/>
          <w:szCs w:val="20"/>
        </w:rPr>
        <w:t xml:space="preserve"> - </w:t>
      </w:r>
      <w:r w:rsidR="008C617D">
        <w:rPr>
          <w:rFonts w:ascii="Cambria" w:hAnsi="Cambria" w:cs="Arial"/>
          <w:b/>
          <w:color w:val="FF0000"/>
          <w:sz w:val="20"/>
          <w:szCs w:val="20"/>
        </w:rPr>
        <w:t>do 3</w:t>
      </w:r>
      <w:r w:rsidRPr="008C617D">
        <w:rPr>
          <w:rFonts w:ascii="Cambria" w:hAnsi="Cambria" w:cs="Arial"/>
          <w:b/>
          <w:color w:val="FF0000"/>
          <w:sz w:val="20"/>
          <w:szCs w:val="20"/>
        </w:rPr>
        <w:t xml:space="preserve"> dni roboczych</w:t>
      </w:r>
      <w:r w:rsidRPr="008C617D">
        <w:rPr>
          <w:rFonts w:ascii="Cambria" w:hAnsi="Cambria" w:cs="Arial"/>
          <w:color w:val="FF0000"/>
          <w:sz w:val="20"/>
          <w:szCs w:val="20"/>
        </w:rPr>
        <w:t xml:space="preserve"> od dnia złożenia zamówienia,</w:t>
      </w:r>
    </w:p>
    <w:p w14:paraId="25B97594" w14:textId="70B80DA5" w:rsidR="00551A09" w:rsidRPr="008C617D" w:rsidRDefault="00551A09" w:rsidP="00E65480">
      <w:pPr>
        <w:pStyle w:val="Akapitzlist"/>
        <w:numPr>
          <w:ilvl w:val="0"/>
          <w:numId w:val="82"/>
        </w:numPr>
        <w:spacing w:line="256" w:lineRule="auto"/>
        <w:jc w:val="both"/>
        <w:rPr>
          <w:rFonts w:ascii="Cambria" w:hAnsi="Cambria" w:cs="Arial"/>
          <w:color w:val="FF0000"/>
          <w:sz w:val="20"/>
          <w:szCs w:val="20"/>
        </w:rPr>
      </w:pPr>
      <w:r w:rsidRPr="008C617D">
        <w:rPr>
          <w:rFonts w:ascii="Cambria" w:hAnsi="Cambria" w:cs="Arial"/>
          <w:color w:val="FF0000"/>
          <w:sz w:val="20"/>
          <w:szCs w:val="20"/>
        </w:rPr>
        <w:t xml:space="preserve">w </w:t>
      </w:r>
      <w:r w:rsidRPr="008C617D">
        <w:rPr>
          <w:rFonts w:ascii="Cambria" w:hAnsi="Cambria" w:cs="Arial"/>
          <w:b/>
          <w:color w:val="FF0000"/>
          <w:sz w:val="20"/>
          <w:szCs w:val="20"/>
        </w:rPr>
        <w:t>trybie pilnym</w:t>
      </w:r>
      <w:r w:rsidRPr="008C617D">
        <w:rPr>
          <w:rFonts w:ascii="Cambria" w:hAnsi="Cambria" w:cs="Arial"/>
          <w:color w:val="FF0000"/>
          <w:sz w:val="20"/>
          <w:szCs w:val="20"/>
        </w:rPr>
        <w:t xml:space="preserve">: w jak najkrótszym czasie uzgodnionym z Kierownikiem Apteki Szpitalnej, jednak nie dłuższym niż </w:t>
      </w:r>
      <w:r w:rsidR="008C617D">
        <w:rPr>
          <w:rFonts w:ascii="Cambria" w:hAnsi="Cambria" w:cs="Arial"/>
          <w:b/>
          <w:color w:val="FF0000"/>
          <w:sz w:val="20"/>
          <w:szCs w:val="20"/>
        </w:rPr>
        <w:t>w ciągu 48</w:t>
      </w:r>
      <w:r w:rsidRPr="008C617D">
        <w:rPr>
          <w:rFonts w:ascii="Cambria" w:hAnsi="Cambria" w:cs="Arial"/>
          <w:b/>
          <w:color w:val="FF0000"/>
          <w:sz w:val="20"/>
          <w:szCs w:val="20"/>
        </w:rPr>
        <w:t xml:space="preserve"> godzin</w:t>
      </w:r>
      <w:r w:rsidRPr="008C617D">
        <w:rPr>
          <w:rFonts w:ascii="Cambria" w:hAnsi="Cambria" w:cs="Arial"/>
          <w:color w:val="FF0000"/>
          <w:sz w:val="20"/>
          <w:szCs w:val="20"/>
        </w:rPr>
        <w:t xml:space="preserve"> od daty złożenia zamówienia, składanego pocztą elektroniczną</w:t>
      </w:r>
      <w:r w:rsidR="005F6654" w:rsidRPr="008C617D">
        <w:rPr>
          <w:rFonts w:ascii="Cambria" w:hAnsi="Cambria" w:cs="Arial"/>
          <w:color w:val="FF0000"/>
          <w:sz w:val="20"/>
          <w:szCs w:val="20"/>
        </w:rPr>
        <w:t>;</w:t>
      </w:r>
    </w:p>
    <w:p w14:paraId="4AAC77AE" w14:textId="03466AC7" w:rsidR="006D6E63" w:rsidRPr="006D6E63" w:rsidRDefault="008C617D" w:rsidP="006D6E63">
      <w:pPr>
        <w:pStyle w:val="Akapitzlist"/>
        <w:numPr>
          <w:ilvl w:val="2"/>
          <w:numId w:val="20"/>
        </w:numPr>
        <w:spacing w:after="0" w:line="240" w:lineRule="auto"/>
        <w:jc w:val="both"/>
        <w:rPr>
          <w:rFonts w:ascii="Cambria" w:hAnsi="Cambria"/>
          <w:color w:val="FF0000"/>
          <w:sz w:val="20"/>
          <w:szCs w:val="20"/>
          <w:u w:val="single"/>
        </w:rPr>
      </w:pPr>
      <w:r>
        <w:rPr>
          <w:rFonts w:ascii="Cambria" w:hAnsi="Cambria"/>
          <w:color w:val="FF0000"/>
          <w:sz w:val="20"/>
          <w:szCs w:val="20"/>
          <w:u w:val="single"/>
        </w:rPr>
        <w:t>ZADANIA 2,</w:t>
      </w:r>
      <w:r w:rsidR="00551A09" w:rsidRPr="008C617D">
        <w:rPr>
          <w:rFonts w:ascii="Cambria" w:hAnsi="Cambria"/>
          <w:color w:val="FF0000"/>
          <w:sz w:val="20"/>
          <w:szCs w:val="20"/>
          <w:u w:val="single"/>
        </w:rPr>
        <w:t xml:space="preserve"> 3</w:t>
      </w:r>
      <w:r>
        <w:rPr>
          <w:rFonts w:ascii="Cambria" w:hAnsi="Cambria"/>
          <w:color w:val="FF0000"/>
          <w:sz w:val="20"/>
          <w:szCs w:val="20"/>
          <w:u w:val="single"/>
        </w:rPr>
        <w:t xml:space="preserve"> i 14</w:t>
      </w:r>
      <w:r w:rsidR="00551A09" w:rsidRPr="008C617D">
        <w:rPr>
          <w:rFonts w:ascii="Cambria" w:hAnsi="Cambria"/>
          <w:color w:val="FF0000"/>
          <w:sz w:val="20"/>
          <w:szCs w:val="20"/>
          <w:u w:val="single"/>
        </w:rPr>
        <w:t>:</w:t>
      </w:r>
      <w:r w:rsidR="00970369" w:rsidRPr="008C617D">
        <w:rPr>
          <w:rFonts w:ascii="Cambria" w:hAnsi="Cambria"/>
          <w:color w:val="FF0000"/>
          <w:sz w:val="20"/>
          <w:szCs w:val="20"/>
        </w:rPr>
        <w:t xml:space="preserve"> </w:t>
      </w:r>
      <w:r w:rsidR="00970369" w:rsidRPr="008C617D">
        <w:rPr>
          <w:rFonts w:ascii="Cambria" w:hAnsi="Cambria"/>
          <w:b/>
          <w:color w:val="FF0000"/>
          <w:sz w:val="20"/>
          <w:szCs w:val="20"/>
        </w:rPr>
        <w:t>do 7 dni roboczych</w:t>
      </w:r>
      <w:r w:rsidR="00970369" w:rsidRPr="008C617D">
        <w:rPr>
          <w:rFonts w:ascii="Cambria" w:hAnsi="Cambria"/>
          <w:color w:val="FF0000"/>
          <w:sz w:val="20"/>
          <w:szCs w:val="20"/>
        </w:rPr>
        <w:t xml:space="preserve"> od dnia złożenia zamówienia jednostkowego</w:t>
      </w:r>
      <w:r w:rsidR="005F6654" w:rsidRPr="008C617D">
        <w:rPr>
          <w:rFonts w:ascii="Cambria" w:hAnsi="Cambria"/>
          <w:color w:val="FF0000"/>
          <w:sz w:val="20"/>
          <w:szCs w:val="20"/>
        </w:rPr>
        <w:t>.</w:t>
      </w:r>
    </w:p>
    <w:p w14:paraId="35665A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 xml:space="preserve">Płatności dokonywane będą przelewem </w:t>
      </w:r>
      <w:r>
        <w:rPr>
          <w:rFonts w:ascii="Cambria" w:hAnsi="Cambria" w:cs="Arial"/>
          <w:b/>
          <w:sz w:val="20"/>
        </w:rPr>
        <w:t xml:space="preserve">na rachunek </w:t>
      </w:r>
      <w:r>
        <w:rPr>
          <w:rFonts w:ascii="Cambria" w:hAnsi="Cambria" w:cs="Arial"/>
          <w:sz w:val="20"/>
        </w:rPr>
        <w:t xml:space="preserve">Wykonawcy w terminie </w:t>
      </w:r>
      <w:r>
        <w:rPr>
          <w:rFonts w:ascii="Cambria" w:hAnsi="Cambria" w:cs="Arial"/>
          <w:b/>
          <w:sz w:val="20"/>
        </w:rPr>
        <w:t xml:space="preserve">60 dni </w:t>
      </w:r>
      <w:r>
        <w:rPr>
          <w:rFonts w:ascii="Cambria" w:hAnsi="Cambria" w:cs="Arial"/>
          <w:sz w:val="20"/>
        </w:rPr>
        <w:t>od daty otrzymania od Zamawiającego prawidłowo wystawionej faktury.</w:t>
      </w:r>
    </w:p>
    <w:p w14:paraId="32AF36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zapoznaliśmy się ze specyfikacją istotnych warunków zamówienia, nie wnosimy do niej zastrzeżeń oraz, że zdobyliśmy konieczne informacje do przygotowania oferty.</w:t>
      </w:r>
    </w:p>
    <w:p w14:paraId="06CF0F5D"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oferowane przez nas produkty są zgodne z wymaganiami określonymi w SIWZ.</w:t>
      </w:r>
    </w:p>
    <w:p w14:paraId="508D0C98" w14:textId="77777777" w:rsidR="00325970" w:rsidRDefault="00325970" w:rsidP="00853AE8">
      <w:pPr>
        <w:pStyle w:val="Domyolnie"/>
        <w:numPr>
          <w:ilvl w:val="0"/>
          <w:numId w:val="26"/>
        </w:numPr>
        <w:jc w:val="both"/>
        <w:rPr>
          <w:rFonts w:ascii="Cambria" w:hAnsi="Cambria" w:cs="Arial"/>
          <w:sz w:val="20"/>
        </w:rPr>
      </w:pPr>
      <w:r w:rsidRPr="00ED5EF4">
        <w:rPr>
          <w:rFonts w:ascii="Cambria" w:hAnsi="Cambria" w:cs="Arial"/>
          <w:sz w:val="20"/>
        </w:rPr>
        <w:t xml:space="preserve">Oświadczamy, że jesteśmy </w:t>
      </w:r>
      <w:r w:rsidRPr="00ED5EF4">
        <w:rPr>
          <w:rFonts w:ascii="Cambria" w:hAnsi="Cambria" w:cs="Arial"/>
          <w:b/>
          <w:sz w:val="20"/>
        </w:rPr>
        <w:t>związani ofertą</w:t>
      </w:r>
      <w:r w:rsidRPr="00ED5EF4">
        <w:rPr>
          <w:rFonts w:ascii="Cambria" w:hAnsi="Cambria" w:cs="Arial"/>
          <w:sz w:val="20"/>
        </w:rPr>
        <w:t xml:space="preserve"> przez okres </w:t>
      </w:r>
      <w:r w:rsidRPr="00ED5EF4">
        <w:rPr>
          <w:rFonts w:ascii="Cambria" w:hAnsi="Cambria" w:cs="Arial"/>
          <w:b/>
          <w:sz w:val="20"/>
        </w:rPr>
        <w:t>30 dni</w:t>
      </w:r>
      <w:r w:rsidRPr="00ED5EF4">
        <w:rPr>
          <w:rFonts w:ascii="Cambria" w:hAnsi="Cambria" w:cs="Arial"/>
          <w:sz w:val="20"/>
        </w:rPr>
        <w:t xml:space="preserve"> od upływu terminu składania ofert.</w:t>
      </w:r>
    </w:p>
    <w:p w14:paraId="4E290AB2" w14:textId="301C5CA6" w:rsidR="00325970" w:rsidRPr="00ED5EF4" w:rsidRDefault="00325970" w:rsidP="00853AE8">
      <w:pPr>
        <w:pStyle w:val="Domyolnie"/>
        <w:numPr>
          <w:ilvl w:val="0"/>
          <w:numId w:val="26"/>
        </w:numPr>
        <w:jc w:val="both"/>
        <w:rPr>
          <w:rFonts w:ascii="Cambria" w:hAnsi="Cambria" w:cs="Arial"/>
          <w:sz w:val="20"/>
        </w:rPr>
      </w:pPr>
      <w:r w:rsidRPr="00ED5EF4">
        <w:rPr>
          <w:rFonts w:ascii="Cambria" w:hAnsi="Cambria" w:cs="Arial"/>
          <w:bCs/>
          <w:sz w:val="20"/>
        </w:rPr>
        <w:t xml:space="preserve">Oświadczamy, że akceptujemy treść załączonych do specyfikacji </w:t>
      </w:r>
      <w:r w:rsidRPr="00ED5EF4">
        <w:rPr>
          <w:rFonts w:ascii="Cambria" w:hAnsi="Cambria" w:cs="Arial"/>
          <w:b/>
          <w:bCs/>
          <w:sz w:val="20"/>
        </w:rPr>
        <w:t xml:space="preserve">Istotnych Postanowień Umowy </w:t>
      </w:r>
      <w:r w:rsidR="00DE7D5A">
        <w:rPr>
          <w:rFonts w:ascii="Cambria" w:hAnsi="Cambria" w:cs="Arial"/>
          <w:b/>
          <w:bCs/>
          <w:sz w:val="20"/>
        </w:rPr>
        <w:br/>
      </w:r>
      <w:r w:rsidRPr="00ED5EF4">
        <w:rPr>
          <w:rFonts w:ascii="Cambria" w:hAnsi="Cambria" w:cs="Arial"/>
          <w:bCs/>
          <w:sz w:val="20"/>
        </w:rPr>
        <w:t>i w przypadku wyboru naszej oferty zawrzemy z zamawiającym  umowę sporządzoną na podstawie tych postanowień w miejscu i terminie wyznaczonym przez Zamawiającego.</w:t>
      </w:r>
    </w:p>
    <w:p w14:paraId="178C2296" w14:textId="77777777" w:rsidR="00325970" w:rsidRPr="00C059B6" w:rsidRDefault="00325970" w:rsidP="00853AE8">
      <w:pPr>
        <w:pStyle w:val="Domyolnie"/>
        <w:numPr>
          <w:ilvl w:val="0"/>
          <w:numId w:val="26"/>
        </w:numPr>
        <w:rPr>
          <w:rFonts w:ascii="Cambria" w:hAnsi="Cambria" w:cs="Arial"/>
          <w:sz w:val="20"/>
        </w:rPr>
      </w:pPr>
      <w:r w:rsidRPr="00C059B6">
        <w:rPr>
          <w:rFonts w:ascii="Cambria" w:hAnsi="Cambria" w:cs="Arial"/>
          <w:sz w:val="20"/>
        </w:rPr>
        <w:t xml:space="preserve">Oświadczamy, że </w:t>
      </w:r>
      <w:r w:rsidRPr="00C059B6">
        <w:rPr>
          <w:rFonts w:ascii="Cambria" w:hAnsi="Cambria" w:cs="Arial"/>
          <w:i/>
          <w:sz w:val="20"/>
        </w:rPr>
        <w:t>(</w:t>
      </w:r>
      <w:r w:rsidRPr="004D32D3">
        <w:rPr>
          <w:rFonts w:ascii="Cambria" w:hAnsi="Cambria" w:cs="Arial"/>
          <w:i/>
          <w:sz w:val="18"/>
          <w:szCs w:val="18"/>
        </w:rPr>
        <w:t>niepotrzebne skreślić</w:t>
      </w:r>
      <w:r w:rsidRPr="00C059B6">
        <w:rPr>
          <w:rFonts w:ascii="Cambria" w:hAnsi="Cambria" w:cs="Arial"/>
          <w:i/>
          <w:sz w:val="20"/>
        </w:rPr>
        <w:t>)</w:t>
      </w:r>
      <w:r w:rsidRPr="00C059B6">
        <w:rPr>
          <w:rFonts w:ascii="Cambria" w:hAnsi="Cambria" w:cs="Arial"/>
          <w:sz w:val="20"/>
        </w:rPr>
        <w:t>:</w:t>
      </w:r>
    </w:p>
    <w:p w14:paraId="761798C0" w14:textId="77777777" w:rsidR="00325970" w:rsidRPr="00C059B6" w:rsidRDefault="00325970" w:rsidP="00E65480">
      <w:pPr>
        <w:pStyle w:val="Zwykytekst"/>
        <w:numPr>
          <w:ilvl w:val="1"/>
          <w:numId w:val="81"/>
        </w:numPr>
        <w:spacing w:after="60" w:line="276" w:lineRule="auto"/>
        <w:ind w:left="567" w:hanging="305"/>
        <w:rPr>
          <w:rFonts w:ascii="Cambria" w:hAnsi="Cambria" w:cs="Arial"/>
        </w:rPr>
      </w:pPr>
      <w:r w:rsidRPr="00C059B6">
        <w:rPr>
          <w:rFonts w:ascii="Cambria" w:hAnsi="Cambria" w:cs="Arial"/>
        </w:rPr>
        <w:t>zamówienie zostanie zrealizowane w całości przez Wykonawcę **</w:t>
      </w:r>
    </w:p>
    <w:p w14:paraId="024BE9CD" w14:textId="77777777" w:rsidR="00325970" w:rsidRPr="00C059B6" w:rsidRDefault="00325970" w:rsidP="00E65480">
      <w:pPr>
        <w:pStyle w:val="Zwykytekst"/>
        <w:numPr>
          <w:ilvl w:val="1"/>
          <w:numId w:val="81"/>
        </w:numPr>
        <w:spacing w:after="60" w:line="276" w:lineRule="auto"/>
        <w:ind w:left="567" w:hanging="305"/>
        <w:rPr>
          <w:rFonts w:ascii="Cambria" w:hAnsi="Cambria" w:cs="Arial"/>
          <w:i/>
        </w:rPr>
      </w:pPr>
      <w:r w:rsidRPr="00C059B6">
        <w:rPr>
          <w:rFonts w:ascii="Cambria" w:hAnsi="Cambria" w:cs="Arial"/>
        </w:rPr>
        <w:t xml:space="preserve">Zamierzamy powierzyć </w:t>
      </w:r>
      <w:r w:rsidRPr="00C059B6">
        <w:rPr>
          <w:rFonts w:ascii="Cambria" w:hAnsi="Cambria" w:cs="Arial"/>
          <w:b/>
        </w:rPr>
        <w:t>Podwykonawcom</w:t>
      </w:r>
      <w:r w:rsidRPr="00C059B6">
        <w:rPr>
          <w:rFonts w:ascii="Cambria" w:hAnsi="Cambria" w:cs="Arial"/>
        </w:rPr>
        <w:t xml:space="preserve"> następujące części przedmiotu zamówienia **</w:t>
      </w:r>
      <w:r w:rsidRPr="00C059B6">
        <w:rPr>
          <w:rFonts w:ascii="Cambria" w:hAnsi="Cambria" w:cs="Arial"/>
          <w:i/>
        </w:rPr>
        <w:t xml:space="preserve">  (</w:t>
      </w:r>
      <w:r w:rsidRPr="004D32D3">
        <w:rPr>
          <w:rFonts w:ascii="Cambria" w:hAnsi="Cambria" w:cs="Arial"/>
          <w:i/>
          <w:sz w:val="18"/>
          <w:szCs w:val="18"/>
        </w:rPr>
        <w:t>wypełnia Wykonawca, który będzie realizował zamówienie przy udziale  Podwykonawców</w:t>
      </w:r>
      <w:r w:rsidRPr="00C059B6">
        <w:rPr>
          <w:rFonts w:ascii="Cambria" w:hAnsi="Cambria" w:cs="Arial"/>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325970" w:rsidRPr="00C059B6" w14:paraId="3F149958" w14:textId="77777777" w:rsidTr="00325970">
        <w:trPr>
          <w:trHeight w:val="817"/>
          <w:jc w:val="center"/>
        </w:trPr>
        <w:tc>
          <w:tcPr>
            <w:tcW w:w="3256" w:type="dxa"/>
          </w:tcPr>
          <w:p w14:paraId="35550E41"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Nazwa firmy Podwykonawcy, </w:t>
            </w:r>
          </w:p>
          <w:p w14:paraId="1B10909C"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NIP, adres</w:t>
            </w:r>
          </w:p>
        </w:tc>
        <w:tc>
          <w:tcPr>
            <w:tcW w:w="5103" w:type="dxa"/>
          </w:tcPr>
          <w:p w14:paraId="6588759B"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Zakres zamówienia powierzonego Podwykonawcy - krótki opis części zamówienia, które powierzymy do wykonania Podwykonawcy </w:t>
            </w:r>
          </w:p>
        </w:tc>
      </w:tr>
      <w:tr w:rsidR="00325970" w:rsidRPr="00C059B6" w14:paraId="151D60B3" w14:textId="77777777" w:rsidTr="00325970">
        <w:trPr>
          <w:jc w:val="center"/>
        </w:trPr>
        <w:tc>
          <w:tcPr>
            <w:tcW w:w="3256" w:type="dxa"/>
          </w:tcPr>
          <w:p w14:paraId="144B9D3D" w14:textId="77777777" w:rsidR="00325970" w:rsidRPr="00C059B6" w:rsidRDefault="00325970" w:rsidP="00325970">
            <w:pPr>
              <w:pStyle w:val="Tekstpodstawowy"/>
              <w:ind w:left="0"/>
              <w:jc w:val="left"/>
              <w:rPr>
                <w:rFonts w:ascii="Cambria" w:hAnsi="Cambria"/>
                <w:sz w:val="22"/>
                <w:szCs w:val="22"/>
              </w:rPr>
            </w:pPr>
          </w:p>
        </w:tc>
        <w:tc>
          <w:tcPr>
            <w:tcW w:w="5103" w:type="dxa"/>
          </w:tcPr>
          <w:p w14:paraId="33DBDF97" w14:textId="77777777" w:rsidR="00325970" w:rsidRPr="00C059B6" w:rsidRDefault="00325970" w:rsidP="00325970">
            <w:pPr>
              <w:pStyle w:val="Tekstpodstawowy"/>
              <w:jc w:val="left"/>
              <w:rPr>
                <w:rFonts w:ascii="Cambria" w:hAnsi="Cambria"/>
                <w:sz w:val="22"/>
                <w:szCs w:val="22"/>
              </w:rPr>
            </w:pPr>
          </w:p>
        </w:tc>
      </w:tr>
    </w:tbl>
    <w:p w14:paraId="23137963" w14:textId="77777777" w:rsidR="00325970" w:rsidRPr="00C059B6" w:rsidRDefault="00325970" w:rsidP="00325970">
      <w:pPr>
        <w:pStyle w:val="Zwykytekst"/>
        <w:ind w:left="360"/>
        <w:rPr>
          <w:rFonts w:ascii="Cambria" w:hAnsi="Cambria" w:cs="Arial"/>
          <w:i/>
          <w:sz w:val="18"/>
          <w:szCs w:val="18"/>
        </w:rPr>
      </w:pPr>
      <w:r w:rsidRPr="00C059B6">
        <w:rPr>
          <w:rFonts w:ascii="Cambria" w:hAnsi="Cambria" w:cs="Arial"/>
          <w:i/>
          <w:sz w:val="18"/>
          <w:szCs w:val="18"/>
        </w:rPr>
        <w:t xml:space="preserve">W przypadku gdy Wykonawca nie wskaże </w:t>
      </w:r>
      <w:r w:rsidRPr="00C059B6">
        <w:rPr>
          <w:rFonts w:ascii="Cambria" w:hAnsi="Cambria" w:cs="Arial"/>
          <w:b/>
          <w:i/>
          <w:sz w:val="18"/>
          <w:szCs w:val="18"/>
        </w:rPr>
        <w:t>części</w:t>
      </w:r>
      <w:r w:rsidRPr="00C059B6">
        <w:rPr>
          <w:rFonts w:ascii="Cambria" w:hAnsi="Cambria" w:cs="Arial"/>
          <w:i/>
          <w:sz w:val="18"/>
          <w:szCs w:val="18"/>
        </w:rPr>
        <w:t xml:space="preserve"> zamówienia, którą powierzy podwykonawcy i jeżeli nic innego </w:t>
      </w:r>
      <w:r w:rsidRPr="00C059B6">
        <w:rPr>
          <w:rFonts w:ascii="Cambria" w:hAnsi="Cambria" w:cs="Arial"/>
          <w:i/>
          <w:sz w:val="18"/>
          <w:szCs w:val="18"/>
        </w:rPr>
        <w:br/>
        <w:t>z oferty nie wynika przyjmuje się, że realizuje zamówienie samodzielnie.</w:t>
      </w:r>
    </w:p>
    <w:p w14:paraId="3D2493F2" w14:textId="77777777" w:rsidR="00325970" w:rsidRPr="00C059B6" w:rsidRDefault="00325970" w:rsidP="00325970">
      <w:pPr>
        <w:spacing w:after="0" w:line="240" w:lineRule="auto"/>
        <w:jc w:val="both"/>
        <w:rPr>
          <w:rFonts w:ascii="Cambria" w:eastAsia="Times New Roman" w:hAnsi="Cambria" w:cs="Arial"/>
          <w:bCs/>
          <w:sz w:val="20"/>
          <w:szCs w:val="20"/>
          <w:highlight w:val="yellow"/>
          <w:lang w:eastAsia="pl-PL"/>
        </w:rPr>
      </w:pPr>
    </w:p>
    <w:p w14:paraId="3F4C819B" w14:textId="77777777" w:rsidR="00325970" w:rsidRPr="003607BE" w:rsidRDefault="00325970" w:rsidP="00853AE8">
      <w:pPr>
        <w:pStyle w:val="Akapitzlist"/>
        <w:numPr>
          <w:ilvl w:val="0"/>
          <w:numId w:val="26"/>
        </w:numPr>
        <w:spacing w:line="276" w:lineRule="auto"/>
        <w:jc w:val="both"/>
        <w:rPr>
          <w:rFonts w:ascii="Cambria" w:hAnsi="Cambria" w:cs="Arial"/>
          <w:bCs/>
          <w:sz w:val="20"/>
          <w:szCs w:val="20"/>
        </w:rPr>
      </w:pPr>
      <w:r w:rsidRPr="003607BE">
        <w:rPr>
          <w:rFonts w:ascii="Cambria" w:hAnsi="Cambria" w:cs="Arial"/>
          <w:bCs/>
          <w:sz w:val="20"/>
          <w:szCs w:val="20"/>
        </w:rPr>
        <w:t xml:space="preserve">Oświadczamy, że wybór naszej oferty </w:t>
      </w:r>
      <w:r w:rsidRPr="003607BE">
        <w:rPr>
          <w:rFonts w:ascii="Cambria" w:hAnsi="Cambria" w:cs="Arial"/>
          <w:sz w:val="20"/>
          <w:szCs w:val="20"/>
        </w:rPr>
        <w:t>(</w:t>
      </w:r>
      <w:r w:rsidRPr="003607BE">
        <w:rPr>
          <w:rFonts w:ascii="Cambria" w:hAnsi="Cambria" w:cs="Arial"/>
          <w:i/>
          <w:sz w:val="20"/>
          <w:szCs w:val="20"/>
        </w:rPr>
        <w:t xml:space="preserve">** </w:t>
      </w:r>
      <w:r w:rsidRPr="003607BE">
        <w:rPr>
          <w:rFonts w:ascii="Cambria" w:hAnsi="Cambria" w:cs="Arial"/>
          <w:i/>
          <w:sz w:val="18"/>
          <w:szCs w:val="18"/>
        </w:rPr>
        <w:t>niepotrzebne skreślić</w:t>
      </w:r>
      <w:r w:rsidRPr="003607BE">
        <w:rPr>
          <w:rFonts w:ascii="Cambria" w:hAnsi="Cambria" w:cs="Arial"/>
          <w:sz w:val="20"/>
          <w:szCs w:val="20"/>
        </w:rPr>
        <w:t>)</w:t>
      </w:r>
      <w:r w:rsidRPr="003607BE">
        <w:rPr>
          <w:rFonts w:ascii="Cambria" w:hAnsi="Cambria" w:cs="Arial"/>
          <w:bCs/>
          <w:sz w:val="20"/>
          <w:szCs w:val="20"/>
        </w:rPr>
        <w:t>:</w:t>
      </w:r>
    </w:p>
    <w:p w14:paraId="7514F737" w14:textId="77777777"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będzie prowadził</w:t>
      </w:r>
      <w:r w:rsidRPr="00C059B6">
        <w:rPr>
          <w:rFonts w:ascii="Cambria" w:hAnsi="Cambria" w:cs="Arial"/>
          <w:sz w:val="20"/>
          <w:szCs w:val="20"/>
        </w:rPr>
        <w:t xml:space="preserve"> do powstania u Zamawiającego obowiązku podatkowego zgodnie </w:t>
      </w:r>
      <w:r w:rsidRPr="00C059B6">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r w:rsidRPr="00C059B6">
        <w:rPr>
          <w:rFonts w:ascii="Cambria" w:hAnsi="Cambria" w:cs="Arial"/>
          <w:sz w:val="20"/>
          <w:szCs w:val="20"/>
          <w:u w:val="single"/>
        </w:rPr>
        <w:t xml:space="preserve">Dotyczy Wykonawców, których oferty będą generować obowiązek doliczania wartości podatku VAT do wartości netto oferty, tj. w przypadku: </w:t>
      </w:r>
    </w:p>
    <w:p w14:paraId="405CE600" w14:textId="4B1B2B8A"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nie będzie prowadził</w:t>
      </w:r>
      <w:r w:rsidRPr="00C059B6">
        <w:rPr>
          <w:rFonts w:ascii="Cambria" w:hAnsi="Cambria" w:cs="Arial"/>
          <w:sz w:val="20"/>
          <w:szCs w:val="20"/>
        </w:rPr>
        <w:t xml:space="preserve"> do powstania u Zamawiającego obowiązku podatkowego zgodnie </w:t>
      </w:r>
      <w:r w:rsidR="00DE7D5A">
        <w:rPr>
          <w:rFonts w:ascii="Cambria" w:hAnsi="Cambria" w:cs="Arial"/>
          <w:sz w:val="20"/>
          <w:szCs w:val="20"/>
        </w:rPr>
        <w:br/>
      </w:r>
      <w:r w:rsidRPr="00C059B6">
        <w:rPr>
          <w:rFonts w:ascii="Cambria" w:hAnsi="Cambria" w:cs="Arial"/>
          <w:sz w:val="20"/>
          <w:szCs w:val="20"/>
        </w:rPr>
        <w:t xml:space="preserve">z przepisami o podatku od towarów i usług** </w:t>
      </w:r>
    </w:p>
    <w:p w14:paraId="1B85339E" w14:textId="3F7B017A" w:rsidR="006D6E63" w:rsidRPr="006D6E63" w:rsidRDefault="00325970" w:rsidP="006D6E63">
      <w:pPr>
        <w:spacing w:after="60" w:line="276" w:lineRule="auto"/>
        <w:ind w:left="708"/>
        <w:jc w:val="both"/>
        <w:rPr>
          <w:rFonts w:ascii="Cambria" w:eastAsia="Times New Roman" w:hAnsi="Cambria" w:cs="Arial"/>
          <w:i/>
          <w:sz w:val="20"/>
          <w:szCs w:val="20"/>
          <w:lang w:eastAsia="pl-PL"/>
        </w:rPr>
      </w:pPr>
      <w:r w:rsidRPr="003607BE">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6019E9F8" w14:textId="58D97DAE" w:rsidR="006D6E63" w:rsidRPr="006D6E63" w:rsidRDefault="00325970" w:rsidP="006D6E63">
      <w:pPr>
        <w:pStyle w:val="Zwykytekst"/>
        <w:numPr>
          <w:ilvl w:val="0"/>
          <w:numId w:val="26"/>
        </w:numPr>
        <w:spacing w:after="60" w:line="276" w:lineRule="auto"/>
        <w:jc w:val="both"/>
        <w:rPr>
          <w:rFonts w:ascii="Cambria" w:hAnsi="Cambria" w:cs="Arial"/>
        </w:rPr>
      </w:pPr>
      <w:r w:rsidRPr="00C059B6">
        <w:rPr>
          <w:rFonts w:ascii="Cambria" w:eastAsia="Calibri" w:hAnsi="Cambria" w:cs="Arial"/>
        </w:rPr>
        <w:t xml:space="preserve">Oświadczamy, że zgodnie z przepisami </w:t>
      </w:r>
      <w:r w:rsidRPr="00C059B6">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C059B6">
        <w:rPr>
          <w:rFonts w:ascii="Cambria" w:eastAsia="Calibri" w:hAnsi="Cambria" w:cs="Arial"/>
        </w:rPr>
        <w:t xml:space="preserve"> wypełniliśmy  obowiązki informacyjne w</w:t>
      </w:r>
      <w:r w:rsidRPr="00C059B6">
        <w:rPr>
          <w:rFonts w:ascii="Cambria" w:hAnsi="Cambria" w:cs="Arial"/>
          <w:bCs/>
        </w:rPr>
        <w:t xml:space="preserve">  szczególności </w:t>
      </w:r>
      <w:r w:rsidRPr="00C059B6">
        <w:rPr>
          <w:rFonts w:ascii="Cambria" w:eastAsia="Calibri" w:hAnsi="Cambria" w:cs="Arial"/>
        </w:rPr>
        <w:t xml:space="preserve">przewidziane </w:t>
      </w:r>
      <w:r w:rsidRPr="00C059B6">
        <w:rPr>
          <w:rFonts w:ascii="Cambria" w:hAnsi="Cambria" w:cs="Arial"/>
          <w:bCs/>
        </w:rPr>
        <w:t xml:space="preserve">w </w:t>
      </w:r>
      <w:r w:rsidRPr="00C059B6">
        <w:rPr>
          <w:rFonts w:ascii="Cambria" w:eastAsia="Calibri" w:hAnsi="Cambria" w:cs="Arial"/>
        </w:rPr>
        <w:t xml:space="preserve">art. 13. lub 14  RODO </w:t>
      </w:r>
      <w:r w:rsidRPr="00C059B6">
        <w:rPr>
          <w:rFonts w:ascii="Cambria" w:hAnsi="Cambria" w:cs="Arial"/>
        </w:rPr>
        <w:t>wobec osób fizycznych, od których dane osobowe bezpośrednio lub pośrednio pozyskaliśmy w celu ubiegania się o udzielenie zamówienia w niniejszym postępowaniu.</w:t>
      </w:r>
    </w:p>
    <w:p w14:paraId="3B8F5E7E" w14:textId="7D7ABA0E" w:rsidR="006D6E63" w:rsidRPr="006D6E63" w:rsidRDefault="00325970" w:rsidP="006D6E63">
      <w:pPr>
        <w:pStyle w:val="Akapitzlist"/>
        <w:numPr>
          <w:ilvl w:val="0"/>
          <w:numId w:val="26"/>
        </w:numPr>
        <w:spacing w:line="276" w:lineRule="auto"/>
        <w:jc w:val="both"/>
        <w:rPr>
          <w:rFonts w:ascii="Cambria" w:hAnsi="Cambria" w:cs="Arial"/>
          <w:sz w:val="20"/>
          <w:szCs w:val="20"/>
        </w:rPr>
      </w:pPr>
      <w:r w:rsidRPr="00C059B6">
        <w:rPr>
          <w:rFonts w:ascii="Cambria" w:hAnsi="Cambria" w:cs="Arial"/>
          <w:sz w:val="20"/>
          <w:szCs w:val="20"/>
        </w:rPr>
        <w:t xml:space="preserve">OŚWIADCZAMY, iż informacje i dokumenty zawarte w </w:t>
      </w:r>
      <w:r w:rsidRPr="00C059B6">
        <w:rPr>
          <w:rFonts w:ascii="Cambria" w:hAnsi="Cambria" w:cs="Arial"/>
          <w:sz w:val="20"/>
          <w:szCs w:val="20"/>
          <w:u w:val="single"/>
        </w:rPr>
        <w:t>odrębnym</w:t>
      </w:r>
      <w:r w:rsidRPr="00C059B6">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27BD18D7" w14:textId="77777777" w:rsidR="00325970" w:rsidRPr="00C059B6" w:rsidRDefault="00325970" w:rsidP="00853AE8">
      <w:pPr>
        <w:pStyle w:val="Akapitzlist"/>
        <w:numPr>
          <w:ilvl w:val="0"/>
          <w:numId w:val="26"/>
        </w:numPr>
        <w:spacing w:line="276" w:lineRule="auto"/>
        <w:jc w:val="both"/>
        <w:rPr>
          <w:rFonts w:ascii="Cambria" w:hAnsi="Cambria" w:cs="Arial"/>
          <w:b/>
          <w:sz w:val="20"/>
          <w:szCs w:val="20"/>
        </w:rPr>
      </w:pPr>
      <w:r w:rsidRPr="00C059B6">
        <w:rPr>
          <w:rFonts w:ascii="Cambria" w:hAnsi="Cambria" w:cs="Arial"/>
          <w:b/>
          <w:sz w:val="20"/>
          <w:szCs w:val="20"/>
        </w:rPr>
        <w:t>DANE DO UMOWY:</w:t>
      </w:r>
    </w:p>
    <w:p w14:paraId="1C6EA934" w14:textId="77777777" w:rsidR="00325970" w:rsidRPr="00C059B6" w:rsidRDefault="00325970" w:rsidP="00E65480">
      <w:pPr>
        <w:pStyle w:val="Akapitzlist"/>
        <w:numPr>
          <w:ilvl w:val="1"/>
          <w:numId w:val="81"/>
        </w:numPr>
        <w:spacing w:line="276" w:lineRule="auto"/>
        <w:ind w:left="567" w:hanging="283"/>
        <w:rPr>
          <w:rFonts w:ascii="Cambria" w:hAnsi="Cambria" w:cs="Arial"/>
          <w:b/>
          <w:sz w:val="20"/>
          <w:szCs w:val="20"/>
        </w:rPr>
      </w:pPr>
      <w:r w:rsidRPr="00C059B6">
        <w:rPr>
          <w:rFonts w:ascii="Cambria" w:hAnsi="Cambria" w:cs="Arial"/>
          <w:sz w:val="20"/>
          <w:szCs w:val="20"/>
        </w:rPr>
        <w:t>Nr rachunku bankowego Wykonawcy na który realizowane będą płatności z tytułu wykonywania umowy :</w:t>
      </w:r>
    </w:p>
    <w:p w14:paraId="5C5DF31A" w14:textId="77777777" w:rsidR="00325970" w:rsidRPr="00C059B6" w:rsidRDefault="00325970" w:rsidP="00325970">
      <w:pPr>
        <w:spacing w:line="276" w:lineRule="auto"/>
        <w:ind w:left="993"/>
        <w:rPr>
          <w:rFonts w:ascii="Cambria" w:hAnsi="Cambria" w:cs="Arial"/>
          <w:b/>
          <w:sz w:val="20"/>
          <w:szCs w:val="20"/>
        </w:rPr>
      </w:pPr>
      <w:r w:rsidRPr="00C059B6">
        <w:rPr>
          <w:rFonts w:ascii="Cambria" w:hAnsi="Cambria" w:cs="Arial"/>
          <w:sz w:val="20"/>
          <w:szCs w:val="20"/>
        </w:rPr>
        <w:t>Nazwa banku…………………….….Nr rachunku…………………………………………</w:t>
      </w:r>
    </w:p>
    <w:p w14:paraId="1B4403AA" w14:textId="77777777" w:rsidR="00325970" w:rsidRPr="00C059B6" w:rsidRDefault="00325970" w:rsidP="00E65480">
      <w:pPr>
        <w:pStyle w:val="Akapitzlist"/>
        <w:numPr>
          <w:ilvl w:val="1"/>
          <w:numId w:val="81"/>
        </w:numPr>
        <w:spacing w:line="276" w:lineRule="auto"/>
        <w:ind w:left="567" w:hanging="283"/>
        <w:jc w:val="both"/>
        <w:rPr>
          <w:rFonts w:ascii="Cambria" w:hAnsi="Cambria" w:cs="Arial"/>
          <w:b/>
          <w:sz w:val="20"/>
          <w:szCs w:val="20"/>
        </w:rPr>
      </w:pPr>
      <w:r w:rsidRPr="00C059B6">
        <w:rPr>
          <w:rFonts w:ascii="Cambria" w:hAnsi="Cambria" w:cs="Arial"/>
          <w:b/>
          <w:sz w:val="20"/>
          <w:szCs w:val="20"/>
        </w:rPr>
        <w:t>Osoba(y), które będą zawierały umowę w imieniu Wykonawcy :</w:t>
      </w:r>
    </w:p>
    <w:p w14:paraId="1B4D54B8" w14:textId="77777777" w:rsidR="00325970" w:rsidRPr="00C059B6" w:rsidRDefault="00325970" w:rsidP="00325970">
      <w:pPr>
        <w:spacing w:line="240" w:lineRule="auto"/>
        <w:ind w:left="567"/>
        <w:jc w:val="both"/>
        <w:rPr>
          <w:rFonts w:ascii="Cambria" w:hAnsi="Cambria" w:cs="Arial"/>
          <w:sz w:val="20"/>
          <w:szCs w:val="20"/>
        </w:rPr>
      </w:pPr>
      <w:r w:rsidRPr="00C059B6">
        <w:rPr>
          <w:rFonts w:ascii="Cambria" w:hAnsi="Cambria" w:cs="Arial"/>
          <w:sz w:val="20"/>
          <w:szCs w:val="20"/>
        </w:rPr>
        <w:t xml:space="preserve">Imię i Nazwisko </w:t>
      </w:r>
      <w:r w:rsidRPr="00C059B6">
        <w:rPr>
          <w:rFonts w:ascii="Cambria" w:hAnsi="Cambria" w:cs="Arial"/>
          <w:sz w:val="20"/>
          <w:szCs w:val="20"/>
        </w:rPr>
        <w:tab/>
      </w:r>
      <w:r w:rsidRPr="00C059B6">
        <w:rPr>
          <w:rFonts w:ascii="Cambria" w:hAnsi="Cambria" w:cs="Arial"/>
          <w:sz w:val="20"/>
          <w:szCs w:val="20"/>
        </w:rPr>
        <w:tab/>
      </w:r>
      <w:r w:rsidRPr="00C059B6">
        <w:rPr>
          <w:rFonts w:ascii="Cambria" w:hAnsi="Cambria" w:cs="Arial"/>
          <w:sz w:val="20"/>
          <w:szCs w:val="20"/>
        </w:rPr>
        <w:tab/>
        <w:t xml:space="preserve">Funkcja </w:t>
      </w:r>
    </w:p>
    <w:p w14:paraId="00B7E705" w14:textId="77777777" w:rsidR="00325970" w:rsidRPr="00C059B6" w:rsidRDefault="00325970" w:rsidP="00325970">
      <w:pPr>
        <w:spacing w:line="240" w:lineRule="auto"/>
        <w:ind w:left="567"/>
        <w:jc w:val="both"/>
        <w:rPr>
          <w:rFonts w:ascii="Cambria" w:hAnsi="Cambria" w:cs="Arial"/>
          <w:b/>
          <w:sz w:val="20"/>
          <w:szCs w:val="20"/>
        </w:rPr>
      </w:pPr>
      <w:r w:rsidRPr="00C059B6">
        <w:rPr>
          <w:rFonts w:ascii="Cambria" w:hAnsi="Cambria" w:cs="Arial"/>
          <w:b/>
          <w:sz w:val="20"/>
          <w:szCs w:val="20"/>
        </w:rPr>
        <w:t>…………………………..</w:t>
      </w:r>
      <w:r w:rsidRPr="00C059B6">
        <w:rPr>
          <w:rFonts w:ascii="Cambria" w:hAnsi="Cambria" w:cs="Arial"/>
          <w:b/>
          <w:sz w:val="20"/>
          <w:szCs w:val="20"/>
        </w:rPr>
        <w:tab/>
      </w:r>
      <w:r w:rsidRPr="00C059B6">
        <w:rPr>
          <w:rFonts w:ascii="Cambria" w:hAnsi="Cambria" w:cs="Arial"/>
          <w:b/>
          <w:sz w:val="20"/>
          <w:szCs w:val="20"/>
        </w:rPr>
        <w:tab/>
        <w:t>…………………………</w:t>
      </w:r>
    </w:p>
    <w:p w14:paraId="2A266BEE" w14:textId="77777777" w:rsidR="00325970" w:rsidRPr="00C059B6" w:rsidRDefault="00325970" w:rsidP="00E65480">
      <w:pPr>
        <w:pStyle w:val="Akapitzlist"/>
        <w:numPr>
          <w:ilvl w:val="1"/>
          <w:numId w:val="81"/>
        </w:numPr>
        <w:spacing w:line="240" w:lineRule="auto"/>
        <w:ind w:left="567"/>
        <w:jc w:val="both"/>
        <w:rPr>
          <w:rFonts w:ascii="Cambria" w:hAnsi="Cambria" w:cs="Arial"/>
          <w:sz w:val="20"/>
          <w:szCs w:val="20"/>
        </w:rPr>
      </w:pPr>
      <w:r w:rsidRPr="00C059B6">
        <w:rPr>
          <w:rFonts w:ascii="Cambria" w:hAnsi="Cambria" w:cs="Arial"/>
          <w:sz w:val="20"/>
          <w:szCs w:val="20"/>
        </w:rPr>
        <w:t>Osoby upoważnione do kontaktów w związku z realizacją niniejszej umowy:</w:t>
      </w:r>
    </w:p>
    <w:p w14:paraId="1F075D62" w14:textId="77777777" w:rsidR="00325970" w:rsidRPr="00C059B6" w:rsidRDefault="00325970" w:rsidP="00325970">
      <w:pPr>
        <w:pStyle w:val="Akapitzlist"/>
        <w:spacing w:line="240" w:lineRule="auto"/>
        <w:ind w:left="567"/>
        <w:jc w:val="both"/>
        <w:rPr>
          <w:rFonts w:ascii="Cambria" w:hAnsi="Cambria" w:cs="Arial"/>
          <w:sz w:val="20"/>
          <w:szCs w:val="20"/>
        </w:rPr>
      </w:pPr>
      <w:r w:rsidRPr="00C059B6">
        <w:rPr>
          <w:rFonts w:ascii="Cambria" w:hAnsi="Cambria" w:cs="Arial"/>
          <w:sz w:val="20"/>
          <w:szCs w:val="20"/>
        </w:rPr>
        <w:t>Imię i nazwisko……………………………….. tel.:…………………….., e-mail: ……………………</w:t>
      </w:r>
    </w:p>
    <w:p w14:paraId="7896485C" w14:textId="77777777" w:rsidR="00325970" w:rsidRPr="00C059B6" w:rsidRDefault="00325970" w:rsidP="00E65480">
      <w:pPr>
        <w:pStyle w:val="Akapitzlist"/>
        <w:numPr>
          <w:ilvl w:val="1"/>
          <w:numId w:val="81"/>
        </w:numPr>
        <w:spacing w:line="360" w:lineRule="auto"/>
        <w:ind w:left="567"/>
        <w:jc w:val="both"/>
        <w:rPr>
          <w:rFonts w:ascii="Cambria" w:hAnsi="Cambria" w:cs="Arial"/>
          <w:sz w:val="20"/>
          <w:szCs w:val="20"/>
        </w:rPr>
      </w:pPr>
      <w:r w:rsidRPr="00C059B6">
        <w:rPr>
          <w:rFonts w:ascii="Cambria" w:hAnsi="Cambria" w:cs="Arial"/>
          <w:sz w:val="20"/>
          <w:szCs w:val="20"/>
        </w:rPr>
        <w:t>Adres Wykonawcy do doręczania zamówień jednostkowych e-mail: …………………………</w:t>
      </w:r>
    </w:p>
    <w:p w14:paraId="3862EC1E" w14:textId="77777777" w:rsidR="00325970" w:rsidRPr="00C059B6" w:rsidRDefault="00325970" w:rsidP="00E65480">
      <w:pPr>
        <w:pStyle w:val="Akapitzlist"/>
        <w:numPr>
          <w:ilvl w:val="1"/>
          <w:numId w:val="81"/>
        </w:numPr>
        <w:spacing w:line="360" w:lineRule="auto"/>
        <w:ind w:left="567"/>
        <w:rPr>
          <w:rFonts w:ascii="Cambria" w:hAnsi="Cambria" w:cs="Arial"/>
          <w:sz w:val="20"/>
          <w:szCs w:val="20"/>
        </w:rPr>
      </w:pPr>
      <w:r w:rsidRPr="00C059B6">
        <w:rPr>
          <w:rFonts w:ascii="Cambria" w:hAnsi="Cambria" w:cs="Arial"/>
          <w:sz w:val="20"/>
          <w:szCs w:val="20"/>
        </w:rPr>
        <w:t xml:space="preserve">Zgłoszenia reklamacji będą dokonywane w formie elektronicznej na adres </w:t>
      </w:r>
      <w:r w:rsidRPr="00C059B6">
        <w:rPr>
          <w:rFonts w:ascii="Cambria" w:hAnsi="Cambria" w:cs="Arial"/>
          <w:sz w:val="20"/>
          <w:szCs w:val="20"/>
        </w:rPr>
        <w:br/>
        <w:t>e-mail……..……………….………</w:t>
      </w:r>
    </w:p>
    <w:p w14:paraId="46091257" w14:textId="77777777" w:rsidR="00325970" w:rsidRPr="00C059B6" w:rsidRDefault="00325970" w:rsidP="00E65480">
      <w:pPr>
        <w:pStyle w:val="Akapitzlist"/>
        <w:numPr>
          <w:ilvl w:val="1"/>
          <w:numId w:val="81"/>
        </w:numPr>
        <w:spacing w:line="360" w:lineRule="auto"/>
        <w:ind w:left="567"/>
        <w:jc w:val="both"/>
        <w:rPr>
          <w:rFonts w:ascii="Cambria" w:hAnsi="Cambria" w:cs="Arial"/>
          <w:sz w:val="20"/>
          <w:szCs w:val="20"/>
        </w:rPr>
      </w:pPr>
      <w:r w:rsidRPr="00C059B6">
        <w:rPr>
          <w:rFonts w:ascii="Cambria" w:hAnsi="Cambria" w:cs="Arial"/>
          <w:sz w:val="20"/>
          <w:szCs w:val="20"/>
        </w:rPr>
        <w:t>Osobę(y) odpowiedzialne za realizację umowy ze strony Wykonawcy:</w:t>
      </w:r>
    </w:p>
    <w:p w14:paraId="65116C78" w14:textId="77777777" w:rsidR="00325970" w:rsidRPr="00C059B6" w:rsidRDefault="00325970" w:rsidP="00325970">
      <w:pPr>
        <w:pStyle w:val="Akapitzlist"/>
        <w:spacing w:line="360" w:lineRule="auto"/>
        <w:ind w:left="567"/>
        <w:rPr>
          <w:rFonts w:ascii="Cambria" w:hAnsi="Cambria" w:cs="Arial"/>
          <w:sz w:val="20"/>
          <w:szCs w:val="20"/>
        </w:rPr>
      </w:pPr>
      <w:r w:rsidRPr="00C059B6">
        <w:rPr>
          <w:rFonts w:ascii="Cambria" w:hAnsi="Cambria" w:cs="Arial"/>
          <w:sz w:val="20"/>
          <w:szCs w:val="20"/>
        </w:rPr>
        <w:t>Imię i nazwisko oraz stanowisko/funkcja …………………………………………………………………….</w:t>
      </w:r>
    </w:p>
    <w:p w14:paraId="687B21C4"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dane kontaktowe:</w:t>
      </w:r>
    </w:p>
    <w:p w14:paraId="56CB44CD"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 …………………………………………………………………………………………………………………………</w:t>
      </w:r>
    </w:p>
    <w:p w14:paraId="4F1B5C31"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numery telefonów …………………………………………………………………………….</w:t>
      </w:r>
    </w:p>
    <w:p w14:paraId="632899C2" w14:textId="0295F645" w:rsidR="00325970" w:rsidRDefault="00325970" w:rsidP="006D6E63">
      <w:pPr>
        <w:pStyle w:val="Akapitzlist"/>
        <w:spacing w:line="360" w:lineRule="auto"/>
        <w:ind w:left="567"/>
        <w:jc w:val="both"/>
        <w:rPr>
          <w:rFonts w:ascii="Cambria" w:hAnsi="Cambria" w:cs="Arial"/>
          <w:sz w:val="20"/>
          <w:szCs w:val="20"/>
        </w:rPr>
      </w:pPr>
      <w:r w:rsidRPr="00C059B6">
        <w:rPr>
          <w:rFonts w:ascii="Cambria" w:hAnsi="Cambria" w:cs="Arial"/>
          <w:sz w:val="20"/>
          <w:szCs w:val="20"/>
        </w:rPr>
        <w:t>Adresy e-mail …………………………………………………………………………………..</w:t>
      </w:r>
    </w:p>
    <w:p w14:paraId="4E15707C" w14:textId="77777777" w:rsidR="006D6E63" w:rsidRPr="006D6E63" w:rsidRDefault="006D6E63" w:rsidP="006D6E63">
      <w:pPr>
        <w:pStyle w:val="Akapitzlist"/>
        <w:spacing w:line="360" w:lineRule="auto"/>
        <w:ind w:left="567"/>
        <w:jc w:val="both"/>
        <w:rPr>
          <w:rFonts w:ascii="Cambria" w:hAnsi="Cambria" w:cs="Arial"/>
          <w:sz w:val="20"/>
          <w:szCs w:val="20"/>
        </w:rPr>
      </w:pPr>
    </w:p>
    <w:p w14:paraId="279F965F" w14:textId="77777777" w:rsidR="00325970" w:rsidRPr="00C059B6" w:rsidRDefault="00325970" w:rsidP="00325970">
      <w:pPr>
        <w:pStyle w:val="Akapitzlist"/>
        <w:spacing w:line="360" w:lineRule="auto"/>
        <w:ind w:left="567"/>
        <w:jc w:val="right"/>
        <w:rPr>
          <w:rFonts w:ascii="Cambria" w:hAnsi="Cambria" w:cs="Arial"/>
          <w:sz w:val="20"/>
          <w:szCs w:val="20"/>
        </w:rPr>
      </w:pPr>
      <w:r w:rsidRPr="00C059B6">
        <w:rPr>
          <w:rFonts w:ascii="Cambria" w:hAnsi="Cambria" w:cs="Arial"/>
          <w:sz w:val="20"/>
          <w:szCs w:val="20"/>
        </w:rPr>
        <w:t>………………………………………………………………</w:t>
      </w:r>
    </w:p>
    <w:p w14:paraId="57C0DF83" w14:textId="506B97D4" w:rsidR="00325970" w:rsidRPr="006D6E63" w:rsidRDefault="00325970" w:rsidP="006D6E63">
      <w:pPr>
        <w:pStyle w:val="Akapitzlist"/>
        <w:spacing w:line="360" w:lineRule="auto"/>
        <w:ind w:left="567"/>
        <w:jc w:val="both"/>
        <w:rPr>
          <w:rFonts w:ascii="Cambria" w:hAnsi="Cambria" w:cs="Arial"/>
          <w:sz w:val="20"/>
          <w:szCs w:val="20"/>
        </w:rPr>
      </w:pPr>
      <w:r w:rsidRPr="00C059B6">
        <w:rPr>
          <w:rFonts w:ascii="Cambria" w:hAnsi="Cambria" w:cs="Arial"/>
          <w:sz w:val="20"/>
          <w:szCs w:val="20"/>
        </w:rPr>
        <w:t xml:space="preserve">                                                                               </w:t>
      </w:r>
      <w:r>
        <w:rPr>
          <w:rFonts w:ascii="Cambria" w:hAnsi="Cambria" w:cs="Arial"/>
          <w:sz w:val="20"/>
          <w:szCs w:val="20"/>
        </w:rPr>
        <w:t xml:space="preserve">                                         </w:t>
      </w:r>
      <w:r w:rsidRPr="00C059B6">
        <w:rPr>
          <w:rFonts w:ascii="Cambria" w:hAnsi="Cambria" w:cs="Arial"/>
          <w:sz w:val="20"/>
          <w:szCs w:val="20"/>
        </w:rPr>
        <w:t xml:space="preserve"> Data</w:t>
      </w:r>
      <w:r w:rsidR="006D6E63">
        <w:rPr>
          <w:rFonts w:ascii="Cambria" w:hAnsi="Cambria" w:cs="Arial"/>
          <w:sz w:val="20"/>
          <w:szCs w:val="20"/>
        </w:rPr>
        <w:t xml:space="preserve"> i podpis osoby upoważnionej</w:t>
      </w:r>
    </w:p>
    <w:p w14:paraId="15145776" w14:textId="08E72102" w:rsidR="00B76225" w:rsidRPr="00D82DA3" w:rsidRDefault="003C5260" w:rsidP="00D82DA3">
      <w:pPr>
        <w:spacing w:line="360" w:lineRule="auto"/>
        <w:jc w:val="both"/>
        <w:rPr>
          <w:rFonts w:ascii="Cambria" w:hAnsi="Cambria" w:cs="Times New Roman"/>
        </w:rPr>
        <w:sectPr w:rsidR="00B76225" w:rsidRPr="00D82DA3" w:rsidSect="00941D63">
          <w:footerReference w:type="default" r:id="rId17"/>
          <w:pgSz w:w="11906" w:h="16838"/>
          <w:pgMar w:top="1417" w:right="1417" w:bottom="1417" w:left="1418" w:header="709" w:footer="517" w:gutter="0"/>
          <w:cols w:space="708"/>
          <w:docGrid w:linePitch="360"/>
        </w:sectPr>
      </w:pPr>
      <w:r>
        <w:rPr>
          <w:rFonts w:ascii="Cambria" w:hAnsi="Cambria" w:cs="Times New Roman"/>
        </w:rPr>
        <w:t xml:space="preserve">           </w:t>
      </w:r>
    </w:p>
    <w:p w14:paraId="52C09A33" w14:textId="58F426BC" w:rsidR="00CF43A8" w:rsidRPr="00101C74" w:rsidRDefault="00851DE8" w:rsidP="00CF43A8">
      <w:pPr>
        <w:pStyle w:val="Tekstpodstawowywcity"/>
        <w:ind w:left="4500"/>
        <w:jc w:val="right"/>
        <w:rPr>
          <w:rFonts w:ascii="Cambria" w:hAnsi="Cambria" w:cs="Arial"/>
          <w:b/>
        </w:rPr>
      </w:pPr>
      <w:r w:rsidRPr="00831B1E">
        <w:rPr>
          <w:rFonts w:ascii="Cambria" w:hAnsi="Cambria" w:cs="Arial"/>
          <w:b/>
        </w:rPr>
        <w:t>Załącznik 3</w:t>
      </w:r>
      <w:r w:rsidR="005B4603" w:rsidRPr="00831B1E">
        <w:rPr>
          <w:rFonts w:ascii="Cambria" w:hAnsi="Cambria" w:cs="Arial"/>
          <w:b/>
        </w:rPr>
        <w:t>/1</w:t>
      </w:r>
      <w:r w:rsidR="00CF43A8" w:rsidRPr="00831B1E">
        <w:rPr>
          <w:rFonts w:ascii="Cambria" w:hAnsi="Cambria" w:cs="Arial"/>
          <w:b/>
        </w:rPr>
        <w:t xml:space="preserve"> do SIWZ</w:t>
      </w:r>
      <w:r w:rsidR="00CF43A8" w:rsidRPr="00101C74">
        <w:rPr>
          <w:rFonts w:ascii="Cambria" w:hAnsi="Cambria" w:cs="Arial"/>
          <w:b/>
        </w:rPr>
        <w:t xml:space="preserve"> </w:t>
      </w:r>
    </w:p>
    <w:p w14:paraId="68A7A5D9" w14:textId="022AC927" w:rsidR="00331706" w:rsidRDefault="0037514F" w:rsidP="007F157A">
      <w:pPr>
        <w:jc w:val="center"/>
        <w:rPr>
          <w:rFonts w:ascii="Cambria" w:hAnsi="Cambria" w:cs="Times New Roman"/>
          <w:b/>
        </w:rPr>
      </w:pPr>
      <w:r w:rsidRPr="00101C74">
        <w:rPr>
          <w:rFonts w:ascii="Cambria" w:hAnsi="Cambria" w:cs="Times New Roman"/>
          <w:b/>
        </w:rPr>
        <w:t>KALKULAC</w:t>
      </w:r>
      <w:r w:rsidR="00331706">
        <w:rPr>
          <w:rFonts w:ascii="Cambria" w:hAnsi="Cambria" w:cs="Times New Roman"/>
          <w:b/>
        </w:rPr>
        <w:t>JA CENOWA – OPIS PRZEDMIOTU ZAMÓ</w:t>
      </w:r>
      <w:r w:rsidRPr="00101C74">
        <w:rPr>
          <w:rFonts w:ascii="Cambria" w:hAnsi="Cambria" w:cs="Times New Roman"/>
          <w:b/>
        </w:rPr>
        <w:t>WIENIA</w:t>
      </w:r>
      <w:r w:rsidR="00331706">
        <w:rPr>
          <w:rFonts w:ascii="Cambria" w:hAnsi="Cambria" w:cs="Times New Roman"/>
          <w:b/>
        </w:rPr>
        <w:t xml:space="preserve"> </w:t>
      </w:r>
    </w:p>
    <w:p w14:paraId="45F72CBE" w14:textId="03658689" w:rsidR="00702343" w:rsidRPr="000E1CAE" w:rsidRDefault="00FF42DC" w:rsidP="000E1CAE">
      <w:pPr>
        <w:jc w:val="center"/>
        <w:rPr>
          <w:rFonts w:ascii="Cambria" w:hAnsi="Cambria" w:cs="Times New Roman"/>
          <w:b/>
        </w:rPr>
      </w:pPr>
      <w:r w:rsidRPr="00831B1E">
        <w:rPr>
          <w:rFonts w:ascii="Cambria" w:hAnsi="Cambria" w:cs="Times New Roman"/>
          <w:b/>
        </w:rPr>
        <w:t>ZADANIE 1</w:t>
      </w:r>
    </w:p>
    <w:p w14:paraId="207276FA" w14:textId="77777777" w:rsidR="004531FA" w:rsidRPr="0018565E" w:rsidRDefault="004531FA" w:rsidP="004531FA">
      <w:pPr>
        <w:pStyle w:val="StandardowyStandardowy1"/>
        <w:rPr>
          <w:rFonts w:ascii="Cambria" w:hAnsi="Cambria"/>
        </w:rPr>
      </w:pPr>
      <w:r w:rsidRPr="0018565E">
        <w:rPr>
          <w:rFonts w:ascii="Cambria" w:hAnsi="Cambria"/>
        </w:rPr>
        <w:t>ZAMAWIAJĄCY: Uniwersytecki Szpital Dziecięcy w Krakowie, ul. Wielicka 265, 30-663 Kraków</w:t>
      </w:r>
    </w:p>
    <w:p w14:paraId="1505A691" w14:textId="07177165" w:rsidR="000F3FEC" w:rsidRDefault="000D02DD" w:rsidP="00A013B7">
      <w:pPr>
        <w:pStyle w:val="StandardowyStandardowy1"/>
        <w:rPr>
          <w:rFonts w:ascii="Cambria" w:hAnsi="Cambria"/>
        </w:rPr>
      </w:pPr>
      <w:r>
        <w:rPr>
          <w:rFonts w:ascii="Cambria" w:hAnsi="Cambria"/>
        </w:rPr>
        <w:t>Nr postępowania: EZP-271-2-37</w:t>
      </w:r>
      <w:r w:rsidR="004531FA" w:rsidRPr="0018565E">
        <w:rPr>
          <w:rFonts w:ascii="Cambria" w:hAnsi="Cambria"/>
        </w:rPr>
        <w:t>/PN/2020</w:t>
      </w:r>
    </w:p>
    <w:p w14:paraId="2965E411" w14:textId="77777777" w:rsidR="00A013B7" w:rsidRPr="00A013B7" w:rsidRDefault="00A013B7" w:rsidP="00A013B7">
      <w:pPr>
        <w:pStyle w:val="StandardowyStandardowy1"/>
        <w:rPr>
          <w:rFonts w:ascii="Cambria" w:hAnsi="Cambria"/>
        </w:rPr>
      </w:pPr>
    </w:p>
    <w:p w14:paraId="784BC19E" w14:textId="72CB7C1E" w:rsidR="00167BD8" w:rsidRDefault="00CF3B54" w:rsidP="004531FA">
      <w:pPr>
        <w:pStyle w:val="Tekstpodstawowywcity"/>
        <w:ind w:left="0"/>
        <w:rPr>
          <w:rFonts w:ascii="Cambria" w:hAnsi="Cambria" w:cs="Arial"/>
          <w:sz w:val="20"/>
          <w:szCs w:val="20"/>
        </w:rPr>
      </w:pPr>
      <w:r w:rsidRPr="0018565E">
        <w:rPr>
          <w:rFonts w:ascii="Cambria" w:hAnsi="Cambria" w:cs="Arial"/>
          <w:sz w:val="20"/>
          <w:szCs w:val="20"/>
        </w:rPr>
        <w:t>Nazwa Wykonaw</w:t>
      </w:r>
      <w:r w:rsidR="003053E3" w:rsidRPr="0018565E">
        <w:rPr>
          <w:rFonts w:ascii="Cambria" w:hAnsi="Cambria" w:cs="Arial"/>
          <w:sz w:val="20"/>
          <w:szCs w:val="20"/>
        </w:rPr>
        <w:t>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296"/>
        <w:gridCol w:w="2126"/>
        <w:gridCol w:w="851"/>
        <w:gridCol w:w="1083"/>
        <w:gridCol w:w="28"/>
        <w:gridCol w:w="1250"/>
        <w:gridCol w:w="25"/>
        <w:gridCol w:w="14"/>
        <w:gridCol w:w="997"/>
        <w:gridCol w:w="1280"/>
        <w:gridCol w:w="1843"/>
        <w:gridCol w:w="1985"/>
      </w:tblGrid>
      <w:tr w:rsidR="00B25E8F" w14:paraId="65027F1C" w14:textId="77777777" w:rsidTr="00702343">
        <w:tc>
          <w:tcPr>
            <w:tcW w:w="427" w:type="dxa"/>
            <w:tcBorders>
              <w:top w:val="single" w:sz="4" w:space="0" w:color="auto"/>
              <w:left w:val="single" w:sz="4" w:space="0" w:color="auto"/>
              <w:bottom w:val="single" w:sz="4" w:space="0" w:color="auto"/>
              <w:right w:val="single" w:sz="4" w:space="0" w:color="auto"/>
            </w:tcBorders>
            <w:vAlign w:val="center"/>
            <w:hideMark/>
          </w:tcPr>
          <w:p w14:paraId="5D5CFF4D" w14:textId="77777777" w:rsidR="00872646" w:rsidRPr="00FE5D2A" w:rsidRDefault="00872646" w:rsidP="00EF0BFB">
            <w:pPr>
              <w:ind w:left="-79"/>
              <w:jc w:val="center"/>
              <w:rPr>
                <w:rFonts w:ascii="Arial Narrow" w:eastAsia="Calibri" w:hAnsi="Arial Narrow" w:cs="Arial"/>
                <w:b/>
                <w:bCs/>
                <w:color w:val="000000"/>
                <w:sz w:val="16"/>
                <w:szCs w:val="16"/>
              </w:rPr>
            </w:pPr>
            <w:r w:rsidRPr="00FE5D2A">
              <w:rPr>
                <w:rFonts w:ascii="Arial Narrow" w:eastAsia="Calibri" w:hAnsi="Arial Narrow" w:cs="Arial"/>
                <w:b/>
                <w:bCs/>
                <w:color w:val="000000"/>
                <w:sz w:val="16"/>
                <w:szCs w:val="16"/>
              </w:rPr>
              <w:t>L.p.</w:t>
            </w:r>
          </w:p>
        </w:tc>
        <w:tc>
          <w:tcPr>
            <w:tcW w:w="2296" w:type="dxa"/>
            <w:tcBorders>
              <w:top w:val="single" w:sz="4" w:space="0" w:color="auto"/>
              <w:left w:val="single" w:sz="4" w:space="0" w:color="auto"/>
              <w:bottom w:val="single" w:sz="4" w:space="0" w:color="auto"/>
              <w:right w:val="single" w:sz="4" w:space="0" w:color="auto"/>
            </w:tcBorders>
            <w:vAlign w:val="center"/>
            <w:hideMark/>
          </w:tcPr>
          <w:p w14:paraId="53BB1D5D" w14:textId="77777777" w:rsidR="00872646" w:rsidRDefault="00872646" w:rsidP="00EF0BFB">
            <w:pPr>
              <w:jc w:val="center"/>
              <w:rPr>
                <w:rFonts w:ascii="Arial Narrow" w:eastAsia="Calibri" w:hAnsi="Arial Narrow" w:cs="Arial"/>
                <w:b/>
                <w:bCs/>
                <w:color w:val="000000"/>
                <w:sz w:val="16"/>
                <w:szCs w:val="16"/>
              </w:rPr>
            </w:pPr>
            <w:r>
              <w:rPr>
                <w:rFonts w:ascii="Arial Narrow" w:eastAsia="Calibri" w:hAnsi="Arial Narrow" w:cs="Arial"/>
                <w:b/>
                <w:bCs/>
                <w:color w:val="000000"/>
                <w:sz w:val="16"/>
                <w:szCs w:val="16"/>
              </w:rPr>
              <w:t>NAZWA MIĘDZYNARODOWA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C62644F" w14:textId="77777777" w:rsidR="00872646" w:rsidRDefault="00872646" w:rsidP="00EF0BFB">
            <w:pPr>
              <w:pStyle w:val="Bezodstpw"/>
              <w:spacing w:line="256" w:lineRule="auto"/>
              <w:jc w:val="center"/>
              <w:rPr>
                <w:b/>
                <w:sz w:val="16"/>
                <w:szCs w:val="16"/>
              </w:rPr>
            </w:pPr>
            <w:r>
              <w:rPr>
                <w:b/>
                <w:sz w:val="16"/>
                <w:szCs w:val="16"/>
              </w:rPr>
              <w:t>JEDNOSTKA</w:t>
            </w:r>
          </w:p>
          <w:p w14:paraId="75AEF746" w14:textId="77777777" w:rsidR="00872646" w:rsidRDefault="00872646" w:rsidP="00EF0BFB">
            <w:pPr>
              <w:pStyle w:val="Bezodstpw"/>
              <w:spacing w:line="256" w:lineRule="auto"/>
              <w:jc w:val="center"/>
              <w:rPr>
                <w:sz w:val="16"/>
                <w:szCs w:val="16"/>
              </w:rPr>
            </w:pPr>
            <w:r>
              <w:rPr>
                <w:b/>
                <w:sz w:val="16"/>
                <w:szCs w:val="16"/>
              </w:rPr>
              <w:t>MIARY</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512AB2"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ZAMAWIANA ILOŚĆ</w:t>
            </w:r>
          </w:p>
        </w:tc>
        <w:tc>
          <w:tcPr>
            <w:tcW w:w="1083" w:type="dxa"/>
            <w:tcBorders>
              <w:top w:val="single" w:sz="4" w:space="0" w:color="auto"/>
              <w:left w:val="single" w:sz="4" w:space="0" w:color="auto"/>
              <w:bottom w:val="single" w:sz="4" w:space="0" w:color="auto"/>
              <w:right w:val="single" w:sz="4" w:space="0" w:color="auto"/>
            </w:tcBorders>
            <w:vAlign w:val="center"/>
            <w:hideMark/>
          </w:tcPr>
          <w:p w14:paraId="48DFC8A7"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Cena</w:t>
            </w:r>
          </w:p>
          <w:p w14:paraId="4C218E47"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jednostkowa</w:t>
            </w:r>
          </w:p>
          <w:p w14:paraId="3E5C0AF1"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 xml:space="preserve">netto </w:t>
            </w:r>
          </w:p>
          <w:p w14:paraId="6C1C8E86"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14:paraId="1E9495C1"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Wartość</w:t>
            </w:r>
          </w:p>
          <w:p w14:paraId="4541D651"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łączna</w:t>
            </w:r>
          </w:p>
          <w:p w14:paraId="09C7CD07"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netto</w:t>
            </w:r>
          </w:p>
          <w:p w14:paraId="511132B9"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036" w:type="dxa"/>
            <w:gridSpan w:val="3"/>
            <w:tcBorders>
              <w:top w:val="single" w:sz="4" w:space="0" w:color="auto"/>
              <w:left w:val="single" w:sz="4" w:space="0" w:color="auto"/>
              <w:bottom w:val="single" w:sz="4" w:space="0" w:color="auto"/>
              <w:right w:val="single" w:sz="4" w:space="0" w:color="auto"/>
            </w:tcBorders>
            <w:vAlign w:val="center"/>
            <w:hideMark/>
          </w:tcPr>
          <w:p w14:paraId="1BD3D15B"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Stawka</w:t>
            </w:r>
          </w:p>
          <w:p w14:paraId="281343FC"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podatku</w:t>
            </w:r>
          </w:p>
          <w:p w14:paraId="0623EFAB"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VAT</w:t>
            </w:r>
          </w:p>
          <w:p w14:paraId="2BAE33C9"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w:t>
            </w:r>
          </w:p>
        </w:tc>
        <w:tc>
          <w:tcPr>
            <w:tcW w:w="1280" w:type="dxa"/>
            <w:tcBorders>
              <w:top w:val="single" w:sz="4" w:space="0" w:color="auto"/>
              <w:left w:val="single" w:sz="4" w:space="0" w:color="auto"/>
              <w:bottom w:val="single" w:sz="4" w:space="0" w:color="auto"/>
              <w:right w:val="single" w:sz="4" w:space="0" w:color="auto"/>
            </w:tcBorders>
            <w:vAlign w:val="center"/>
            <w:hideMark/>
          </w:tcPr>
          <w:p w14:paraId="5505767E"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Kwota</w:t>
            </w:r>
          </w:p>
          <w:p w14:paraId="4D9F9CC2"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podatku</w:t>
            </w:r>
          </w:p>
          <w:p w14:paraId="7F4DA846"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VAT</w:t>
            </w:r>
          </w:p>
          <w:p w14:paraId="613D718D"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D3A0C43"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CENA</w:t>
            </w:r>
          </w:p>
          <w:p w14:paraId="06F5183F"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 xml:space="preserve">OFERTY </w:t>
            </w:r>
          </w:p>
          <w:p w14:paraId="03AFDB51"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w:t>
            </w:r>
          </w:p>
          <w:p w14:paraId="0C7D6F45"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Wartość łączna brutto</w:t>
            </w:r>
          </w:p>
          <w:p w14:paraId="4322706D"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985" w:type="dxa"/>
            <w:tcBorders>
              <w:top w:val="single" w:sz="4" w:space="0" w:color="auto"/>
              <w:left w:val="single" w:sz="4" w:space="0" w:color="auto"/>
              <w:bottom w:val="single" w:sz="4" w:space="0" w:color="auto"/>
              <w:right w:val="single" w:sz="4" w:space="0" w:color="auto"/>
            </w:tcBorders>
            <w:vAlign w:val="center"/>
          </w:tcPr>
          <w:p w14:paraId="1B3FCE95" w14:textId="77777777" w:rsidR="00872646" w:rsidRDefault="00872646" w:rsidP="00EF0BFB">
            <w:pPr>
              <w:pStyle w:val="Bezodstpw"/>
              <w:spacing w:line="256" w:lineRule="auto"/>
              <w:jc w:val="center"/>
              <w:rPr>
                <w:rFonts w:ascii="Arial Narrow" w:hAnsi="Arial Narrow" w:cs="Arial"/>
                <w:b/>
                <w:sz w:val="16"/>
                <w:szCs w:val="16"/>
              </w:rPr>
            </w:pPr>
            <w:r>
              <w:rPr>
                <w:rFonts w:ascii="Arial Narrow" w:hAnsi="Arial Narrow" w:cs="Arial"/>
                <w:b/>
                <w:sz w:val="16"/>
                <w:szCs w:val="16"/>
              </w:rPr>
              <w:t>PRODUCENT</w:t>
            </w:r>
          </w:p>
          <w:p w14:paraId="79E4DA74" w14:textId="77777777" w:rsidR="00872646" w:rsidRDefault="00872646" w:rsidP="00EF0BFB">
            <w:pPr>
              <w:pStyle w:val="Bezodstpw"/>
              <w:spacing w:line="256" w:lineRule="auto"/>
              <w:jc w:val="center"/>
              <w:rPr>
                <w:rFonts w:ascii="Arial Narrow" w:hAnsi="Arial Narrow" w:cs="Arial"/>
                <w:b/>
                <w:sz w:val="16"/>
                <w:szCs w:val="16"/>
              </w:rPr>
            </w:pPr>
          </w:p>
          <w:p w14:paraId="5B9D9A69" w14:textId="77777777" w:rsidR="00872646" w:rsidRDefault="00872646" w:rsidP="00EF0BFB">
            <w:pPr>
              <w:pStyle w:val="Bezodstpw"/>
              <w:spacing w:line="256" w:lineRule="auto"/>
              <w:jc w:val="center"/>
              <w:rPr>
                <w:rFonts w:ascii="Arial Narrow" w:hAnsi="Arial Narrow" w:cs="Arial"/>
                <w:b/>
                <w:sz w:val="16"/>
                <w:szCs w:val="16"/>
              </w:rPr>
            </w:pPr>
            <w:r>
              <w:rPr>
                <w:rFonts w:ascii="Arial Narrow" w:hAnsi="Arial Narrow" w:cs="Arial"/>
                <w:b/>
                <w:sz w:val="16"/>
                <w:szCs w:val="16"/>
              </w:rPr>
              <w:t>NAZWA HANDLOWA</w:t>
            </w:r>
          </w:p>
          <w:p w14:paraId="48399B2A" w14:textId="77777777" w:rsidR="00872646" w:rsidRDefault="00872646" w:rsidP="00EF0BFB">
            <w:pPr>
              <w:pStyle w:val="Bezodstpw"/>
              <w:spacing w:line="256" w:lineRule="auto"/>
              <w:jc w:val="center"/>
              <w:rPr>
                <w:rFonts w:ascii="Arial Narrow" w:hAnsi="Arial Narrow" w:cs="Arial"/>
                <w:b/>
                <w:sz w:val="16"/>
                <w:szCs w:val="16"/>
              </w:rPr>
            </w:pPr>
          </w:p>
        </w:tc>
      </w:tr>
      <w:tr w:rsidR="00B25E8F" w14:paraId="0D81C5E8" w14:textId="77777777" w:rsidTr="00702343">
        <w:tc>
          <w:tcPr>
            <w:tcW w:w="427" w:type="dxa"/>
            <w:tcBorders>
              <w:top w:val="single" w:sz="4" w:space="0" w:color="auto"/>
              <w:left w:val="single" w:sz="4" w:space="0" w:color="auto"/>
              <w:bottom w:val="single" w:sz="4" w:space="0" w:color="auto"/>
              <w:right w:val="single" w:sz="4" w:space="0" w:color="auto"/>
            </w:tcBorders>
            <w:vAlign w:val="center"/>
            <w:hideMark/>
          </w:tcPr>
          <w:p w14:paraId="2BD341BF" w14:textId="77777777" w:rsidR="00872646" w:rsidRDefault="00872646" w:rsidP="00EF0BFB">
            <w:pPr>
              <w:pStyle w:val="Tekstpodstawowywcity"/>
              <w:ind w:left="-79"/>
              <w:jc w:val="center"/>
              <w:rPr>
                <w:rFonts w:ascii="Arial Narrow" w:eastAsia="Calibri" w:hAnsi="Arial Narrow" w:cs="Arial"/>
                <w:sz w:val="16"/>
                <w:szCs w:val="16"/>
              </w:rPr>
            </w:pPr>
            <w:r>
              <w:rPr>
                <w:rFonts w:ascii="Arial Narrow" w:eastAsia="Calibri" w:hAnsi="Arial Narrow" w:cs="Arial"/>
                <w:sz w:val="16"/>
                <w:szCs w:val="16"/>
              </w:rPr>
              <w:t>Kol 1</w:t>
            </w:r>
          </w:p>
        </w:tc>
        <w:tc>
          <w:tcPr>
            <w:tcW w:w="2296" w:type="dxa"/>
            <w:tcBorders>
              <w:top w:val="single" w:sz="4" w:space="0" w:color="auto"/>
              <w:left w:val="single" w:sz="4" w:space="0" w:color="auto"/>
              <w:bottom w:val="single" w:sz="4" w:space="0" w:color="auto"/>
              <w:right w:val="single" w:sz="4" w:space="0" w:color="auto"/>
            </w:tcBorders>
            <w:vAlign w:val="center"/>
            <w:hideMark/>
          </w:tcPr>
          <w:p w14:paraId="628DF76E" w14:textId="77777777" w:rsidR="00872646" w:rsidRDefault="00872646" w:rsidP="00EF0BFB">
            <w:pPr>
              <w:pStyle w:val="Tekstpodstawowywcity"/>
              <w:ind w:left="-108"/>
              <w:jc w:val="center"/>
              <w:rPr>
                <w:rFonts w:ascii="Arial Narrow" w:eastAsia="Calibri" w:hAnsi="Arial Narrow" w:cs="Arial"/>
                <w:sz w:val="16"/>
                <w:szCs w:val="16"/>
              </w:rPr>
            </w:pPr>
            <w:r>
              <w:rPr>
                <w:rFonts w:ascii="Arial Narrow" w:eastAsia="Calibri" w:hAnsi="Arial Narrow" w:cs="Arial"/>
                <w:sz w:val="16"/>
                <w:szCs w:val="16"/>
              </w:rPr>
              <w:t>Kol 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B5A15E4" w14:textId="77777777" w:rsidR="00872646" w:rsidRDefault="00872646" w:rsidP="00EF0BFB">
            <w:pPr>
              <w:pStyle w:val="Tekstpodstawowywcity"/>
              <w:jc w:val="center"/>
              <w:rPr>
                <w:rFonts w:ascii="Arial Narrow" w:eastAsia="Calibri" w:hAnsi="Arial Narrow" w:cs="Arial"/>
                <w:sz w:val="16"/>
                <w:szCs w:val="16"/>
              </w:rPr>
            </w:pPr>
            <w:r>
              <w:rPr>
                <w:rFonts w:ascii="Arial Narrow" w:eastAsia="Calibri" w:hAnsi="Arial Narrow" w:cs="Arial"/>
                <w:sz w:val="16"/>
                <w:szCs w:val="16"/>
              </w:rPr>
              <w:t>Kol 3</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06D15A" w14:textId="77777777" w:rsidR="00872646" w:rsidRDefault="00872646" w:rsidP="00EF0BFB">
            <w:pPr>
              <w:pStyle w:val="Tekstpodstawowywcity"/>
              <w:ind w:left="0"/>
              <w:jc w:val="center"/>
              <w:rPr>
                <w:rFonts w:ascii="Arial Narrow" w:eastAsia="Calibri" w:hAnsi="Arial Narrow" w:cs="Arial"/>
                <w:sz w:val="16"/>
                <w:szCs w:val="16"/>
              </w:rPr>
            </w:pPr>
            <w:r>
              <w:rPr>
                <w:rFonts w:ascii="Arial Narrow" w:eastAsia="Calibri" w:hAnsi="Arial Narrow" w:cs="Arial"/>
                <w:sz w:val="16"/>
                <w:szCs w:val="16"/>
              </w:rPr>
              <w:t>Kol 4</w:t>
            </w:r>
          </w:p>
        </w:tc>
        <w:tc>
          <w:tcPr>
            <w:tcW w:w="1083" w:type="dxa"/>
            <w:tcBorders>
              <w:top w:val="single" w:sz="4" w:space="0" w:color="auto"/>
              <w:left w:val="single" w:sz="4" w:space="0" w:color="auto"/>
              <w:bottom w:val="single" w:sz="4" w:space="0" w:color="auto"/>
              <w:right w:val="single" w:sz="4" w:space="0" w:color="auto"/>
            </w:tcBorders>
            <w:vAlign w:val="center"/>
            <w:hideMark/>
          </w:tcPr>
          <w:p w14:paraId="029A378D" w14:textId="77777777" w:rsidR="00872646" w:rsidRDefault="00872646" w:rsidP="00EF0BFB">
            <w:pPr>
              <w:pStyle w:val="Tekstpodstawowywcity"/>
              <w:ind w:left="0"/>
              <w:jc w:val="center"/>
              <w:rPr>
                <w:rFonts w:ascii="Arial Narrow" w:eastAsia="Calibri" w:hAnsi="Arial Narrow" w:cs="Arial"/>
                <w:sz w:val="16"/>
                <w:szCs w:val="16"/>
              </w:rPr>
            </w:pPr>
            <w:r>
              <w:rPr>
                <w:rFonts w:ascii="Arial Narrow" w:eastAsia="Calibri" w:hAnsi="Arial Narrow" w:cs="Arial"/>
                <w:sz w:val="16"/>
                <w:szCs w:val="16"/>
              </w:rPr>
              <w:t>Kol 5</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14:paraId="7151C521" w14:textId="77777777" w:rsidR="00872646" w:rsidRDefault="00872646" w:rsidP="00EF0BFB">
            <w:pPr>
              <w:pStyle w:val="Tekstpodstawowywcity"/>
              <w:ind w:left="-108"/>
              <w:jc w:val="center"/>
              <w:rPr>
                <w:rFonts w:ascii="Arial Narrow" w:eastAsia="Calibri" w:hAnsi="Arial Narrow" w:cs="Arial"/>
                <w:sz w:val="16"/>
                <w:szCs w:val="16"/>
              </w:rPr>
            </w:pPr>
            <w:r>
              <w:rPr>
                <w:rFonts w:ascii="Arial Narrow" w:eastAsia="Calibri" w:hAnsi="Arial Narrow" w:cs="Arial"/>
                <w:sz w:val="16"/>
                <w:szCs w:val="16"/>
              </w:rPr>
              <w:t>Kol 6=Kol 4 x Kol 5</w:t>
            </w:r>
          </w:p>
        </w:tc>
        <w:tc>
          <w:tcPr>
            <w:tcW w:w="1036" w:type="dxa"/>
            <w:gridSpan w:val="3"/>
            <w:tcBorders>
              <w:top w:val="single" w:sz="4" w:space="0" w:color="auto"/>
              <w:left w:val="single" w:sz="4" w:space="0" w:color="auto"/>
              <w:bottom w:val="single" w:sz="4" w:space="0" w:color="auto"/>
              <w:right w:val="single" w:sz="4" w:space="0" w:color="auto"/>
            </w:tcBorders>
            <w:vAlign w:val="center"/>
            <w:hideMark/>
          </w:tcPr>
          <w:p w14:paraId="690489EF" w14:textId="77777777" w:rsidR="00872646" w:rsidRDefault="00872646" w:rsidP="00EF0BFB">
            <w:pPr>
              <w:pStyle w:val="Tekstpodstawowywcity"/>
              <w:ind w:left="0"/>
              <w:jc w:val="center"/>
              <w:rPr>
                <w:rFonts w:ascii="Arial Narrow" w:eastAsia="Calibri" w:hAnsi="Arial Narrow" w:cs="Arial"/>
                <w:sz w:val="16"/>
                <w:szCs w:val="16"/>
              </w:rPr>
            </w:pPr>
            <w:r>
              <w:rPr>
                <w:rFonts w:ascii="Arial Narrow" w:eastAsia="Calibri" w:hAnsi="Arial Narrow" w:cs="Arial"/>
                <w:sz w:val="16"/>
                <w:szCs w:val="16"/>
              </w:rPr>
              <w:t>Kol 7</w:t>
            </w:r>
          </w:p>
        </w:tc>
        <w:tc>
          <w:tcPr>
            <w:tcW w:w="1280" w:type="dxa"/>
            <w:tcBorders>
              <w:top w:val="single" w:sz="4" w:space="0" w:color="auto"/>
              <w:left w:val="single" w:sz="4" w:space="0" w:color="auto"/>
              <w:bottom w:val="single" w:sz="4" w:space="0" w:color="auto"/>
              <w:right w:val="single" w:sz="4" w:space="0" w:color="auto"/>
            </w:tcBorders>
            <w:vAlign w:val="center"/>
            <w:hideMark/>
          </w:tcPr>
          <w:p w14:paraId="6E2C8BD5" w14:textId="77777777" w:rsidR="00872646" w:rsidRDefault="00872646" w:rsidP="00EF0BFB">
            <w:pPr>
              <w:pStyle w:val="Tekstpodstawowywcity"/>
              <w:ind w:left="-108"/>
              <w:jc w:val="center"/>
              <w:rPr>
                <w:rFonts w:ascii="Arial Narrow" w:eastAsia="Calibri" w:hAnsi="Arial Narrow" w:cs="Arial"/>
                <w:sz w:val="16"/>
                <w:szCs w:val="16"/>
              </w:rPr>
            </w:pPr>
            <w:r>
              <w:rPr>
                <w:rFonts w:ascii="Arial Narrow" w:eastAsia="Calibri" w:hAnsi="Arial Narrow" w:cs="Arial"/>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FD6DCE" w14:textId="77777777" w:rsidR="00872646" w:rsidRDefault="00872646" w:rsidP="00EF0BFB">
            <w:pPr>
              <w:pStyle w:val="Tekstpodstawowywcity"/>
              <w:ind w:left="-108"/>
              <w:jc w:val="center"/>
              <w:rPr>
                <w:rFonts w:ascii="Arial Narrow" w:eastAsia="Calibri" w:hAnsi="Arial Narrow" w:cs="Arial"/>
                <w:sz w:val="16"/>
                <w:szCs w:val="16"/>
              </w:rPr>
            </w:pPr>
            <w:r>
              <w:rPr>
                <w:rFonts w:ascii="Arial Narrow" w:eastAsia="Calibri" w:hAnsi="Arial Narrow" w:cs="Arial"/>
                <w:sz w:val="16"/>
                <w:szCs w:val="16"/>
              </w:rPr>
              <w:t>Kol.9=Kol.6 +Kol.8</w:t>
            </w:r>
          </w:p>
        </w:tc>
        <w:tc>
          <w:tcPr>
            <w:tcW w:w="1985" w:type="dxa"/>
            <w:tcBorders>
              <w:top w:val="single" w:sz="4" w:space="0" w:color="auto"/>
              <w:left w:val="single" w:sz="4" w:space="0" w:color="auto"/>
              <w:bottom w:val="single" w:sz="4" w:space="0" w:color="auto"/>
              <w:right w:val="single" w:sz="4" w:space="0" w:color="auto"/>
            </w:tcBorders>
            <w:hideMark/>
          </w:tcPr>
          <w:p w14:paraId="3E6A4264" w14:textId="77777777" w:rsidR="00872646" w:rsidRDefault="00872646" w:rsidP="00EF0BFB">
            <w:pPr>
              <w:pStyle w:val="Tekstpodstawowywcity"/>
              <w:ind w:left="0"/>
              <w:jc w:val="center"/>
              <w:rPr>
                <w:rFonts w:ascii="Arial Narrow" w:eastAsia="Calibri" w:hAnsi="Arial Narrow" w:cs="Arial"/>
                <w:sz w:val="16"/>
                <w:szCs w:val="16"/>
              </w:rPr>
            </w:pPr>
            <w:r>
              <w:rPr>
                <w:rFonts w:ascii="Arial Narrow" w:eastAsia="Calibri" w:hAnsi="Arial Narrow" w:cs="Arial"/>
                <w:sz w:val="16"/>
                <w:szCs w:val="16"/>
              </w:rPr>
              <w:t>Kol. 10.</w:t>
            </w:r>
          </w:p>
        </w:tc>
      </w:tr>
      <w:tr w:rsidR="00B25E8F" w14:paraId="4416105F" w14:textId="77777777" w:rsidTr="00702343">
        <w:trPr>
          <w:trHeight w:val="251"/>
        </w:trPr>
        <w:tc>
          <w:tcPr>
            <w:tcW w:w="427" w:type="dxa"/>
            <w:tcBorders>
              <w:top w:val="single" w:sz="4" w:space="0" w:color="auto"/>
              <w:left w:val="single" w:sz="4" w:space="0" w:color="auto"/>
              <w:right w:val="single" w:sz="4" w:space="0" w:color="auto"/>
            </w:tcBorders>
            <w:vAlign w:val="center"/>
            <w:hideMark/>
          </w:tcPr>
          <w:p w14:paraId="46920503" w14:textId="77777777" w:rsidR="00C5335A" w:rsidRDefault="00C5335A" w:rsidP="00C5335A">
            <w:pPr>
              <w:pStyle w:val="Tekstpodstawowywcity"/>
              <w:ind w:left="63"/>
              <w:rPr>
                <w:rFonts w:ascii="Arial Narrow" w:eastAsia="Calibri" w:hAnsi="Arial Narrow" w:cs="Arial"/>
                <w:sz w:val="16"/>
                <w:szCs w:val="16"/>
              </w:rPr>
            </w:pPr>
            <w:r>
              <w:rPr>
                <w:rFonts w:ascii="Arial Narrow" w:eastAsia="Calibri" w:hAnsi="Arial Narrow" w:cs="Arial"/>
                <w:sz w:val="16"/>
                <w:szCs w:val="16"/>
              </w:rPr>
              <w:t>1</w:t>
            </w:r>
          </w:p>
        </w:tc>
        <w:tc>
          <w:tcPr>
            <w:tcW w:w="2296" w:type="dxa"/>
            <w:tcBorders>
              <w:top w:val="single" w:sz="4" w:space="0" w:color="auto"/>
              <w:left w:val="nil"/>
              <w:bottom w:val="single" w:sz="4" w:space="0" w:color="auto"/>
              <w:right w:val="single" w:sz="4" w:space="0" w:color="auto"/>
            </w:tcBorders>
            <w:shd w:val="clear" w:color="auto" w:fill="auto"/>
            <w:vAlign w:val="center"/>
          </w:tcPr>
          <w:p w14:paraId="6AD7129D" w14:textId="13927C4E" w:rsidR="00C5335A" w:rsidRPr="00117355" w:rsidRDefault="00C5335A" w:rsidP="00C5335A">
            <w:pPr>
              <w:pStyle w:val="Bezodstpw"/>
              <w:ind w:left="-108"/>
              <w:rPr>
                <w:rFonts w:ascii="Cambria" w:eastAsia="Calibri" w:hAnsi="Cambria" w:cs="Arial"/>
                <w:sz w:val="18"/>
                <w:szCs w:val="18"/>
              </w:rPr>
            </w:pPr>
            <w:proofErr w:type="spellStart"/>
            <w:r w:rsidRPr="00117355">
              <w:rPr>
                <w:rFonts w:ascii="Cambria" w:hAnsi="Cambria"/>
                <w:b/>
                <w:bCs/>
                <w:sz w:val="18"/>
                <w:szCs w:val="18"/>
              </w:rPr>
              <w:t>Dimenhydrinatum</w:t>
            </w:r>
            <w:proofErr w:type="spellEnd"/>
          </w:p>
        </w:tc>
        <w:tc>
          <w:tcPr>
            <w:tcW w:w="2126" w:type="dxa"/>
            <w:tcBorders>
              <w:top w:val="single" w:sz="4" w:space="0" w:color="auto"/>
              <w:left w:val="single" w:sz="4" w:space="0" w:color="auto"/>
              <w:right w:val="single" w:sz="4" w:space="0" w:color="auto"/>
            </w:tcBorders>
            <w:vAlign w:val="center"/>
          </w:tcPr>
          <w:p w14:paraId="78DD4D53" w14:textId="3707718F" w:rsidR="00C5335A" w:rsidRPr="00117355" w:rsidRDefault="00D22A36" w:rsidP="00D22A36">
            <w:pPr>
              <w:rPr>
                <w:rFonts w:ascii="Cambria" w:hAnsi="Cambria"/>
                <w:sz w:val="18"/>
                <w:szCs w:val="18"/>
              </w:rPr>
            </w:pPr>
            <w:r>
              <w:rPr>
                <w:rFonts w:ascii="Cambria" w:hAnsi="Cambria"/>
                <w:sz w:val="18"/>
                <w:szCs w:val="18"/>
              </w:rPr>
              <w:t>tabletki, 50 mg, op. 10 tabl.</w:t>
            </w:r>
          </w:p>
        </w:tc>
        <w:tc>
          <w:tcPr>
            <w:tcW w:w="851" w:type="dxa"/>
            <w:tcBorders>
              <w:top w:val="single" w:sz="4" w:space="0" w:color="auto"/>
              <w:left w:val="single" w:sz="4" w:space="0" w:color="auto"/>
              <w:right w:val="single" w:sz="4" w:space="0" w:color="auto"/>
            </w:tcBorders>
            <w:vAlign w:val="center"/>
            <w:hideMark/>
          </w:tcPr>
          <w:p w14:paraId="5CEC5280" w14:textId="6657E5F8" w:rsidR="00C5335A" w:rsidRPr="00117355" w:rsidRDefault="00722152" w:rsidP="00722152">
            <w:pPr>
              <w:pStyle w:val="Tekstpodstawowywcity"/>
              <w:ind w:left="-108"/>
              <w:jc w:val="center"/>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50</w:t>
            </w:r>
            <w:r>
              <w:rPr>
                <w:rFonts w:ascii="Cambria" w:eastAsia="Calibri" w:hAnsi="Cambria" w:cs="Arial"/>
                <w:sz w:val="18"/>
                <w:szCs w:val="18"/>
              </w:rPr>
              <w:t xml:space="preserve"> op.</w:t>
            </w:r>
            <w:r w:rsidR="00DD2B68">
              <w:rPr>
                <w:rFonts w:ascii="Cambria" w:eastAsia="Calibri" w:hAnsi="Cambria" w:cs="Arial"/>
                <w:sz w:val="18"/>
                <w:szCs w:val="18"/>
              </w:rPr>
              <w:t xml:space="preserve"> x 10 </w:t>
            </w:r>
            <w:proofErr w:type="spellStart"/>
            <w:r w:rsidR="00DD2B68">
              <w:rPr>
                <w:rFonts w:ascii="Cambria" w:eastAsia="Calibri" w:hAnsi="Cambria" w:cs="Arial"/>
                <w:sz w:val="18"/>
                <w:szCs w:val="18"/>
              </w:rPr>
              <w:t>tb</w:t>
            </w:r>
            <w:proofErr w:type="spellEnd"/>
          </w:p>
        </w:tc>
        <w:tc>
          <w:tcPr>
            <w:tcW w:w="1083" w:type="dxa"/>
            <w:tcBorders>
              <w:top w:val="single" w:sz="4" w:space="0" w:color="auto"/>
              <w:left w:val="single" w:sz="4" w:space="0" w:color="auto"/>
              <w:right w:val="single" w:sz="4" w:space="0" w:color="auto"/>
            </w:tcBorders>
            <w:vAlign w:val="center"/>
          </w:tcPr>
          <w:p w14:paraId="7125E152" w14:textId="77777777" w:rsidR="00C5335A" w:rsidRDefault="00C5335A" w:rsidP="00C5335A">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55420B69" w14:textId="77777777" w:rsidR="00C5335A" w:rsidRDefault="00C5335A" w:rsidP="00C5335A">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1BCA877" w14:textId="77777777" w:rsidR="00C5335A" w:rsidRDefault="00C5335A" w:rsidP="00C5335A">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D97B799" w14:textId="77777777" w:rsidR="00C5335A" w:rsidRDefault="00C5335A" w:rsidP="00C5335A">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606B1E4E" w14:textId="77777777" w:rsidR="00C5335A" w:rsidRDefault="00C5335A" w:rsidP="00C5335A">
            <w:pPr>
              <w:pStyle w:val="Tekstpodstawowywcity"/>
              <w:ind w:left="33"/>
              <w:rPr>
                <w:rFonts w:ascii="Arial Narrow" w:eastAsia="Calibri" w:hAnsi="Arial Narrow" w:cs="Arial"/>
                <w:sz w:val="16"/>
                <w:szCs w:val="16"/>
              </w:rPr>
            </w:pPr>
            <w:r>
              <w:rPr>
                <w:rFonts w:ascii="Arial Narrow" w:eastAsia="Calibri" w:hAnsi="Arial Narrow" w:cs="Arial"/>
                <w:sz w:val="16"/>
                <w:szCs w:val="16"/>
              </w:rPr>
              <w:t xml:space="preserve"> </w:t>
            </w:r>
          </w:p>
        </w:tc>
        <w:tc>
          <w:tcPr>
            <w:tcW w:w="1985" w:type="dxa"/>
            <w:tcBorders>
              <w:top w:val="single" w:sz="4" w:space="0" w:color="auto"/>
              <w:left w:val="single" w:sz="4" w:space="0" w:color="auto"/>
              <w:right w:val="single" w:sz="4" w:space="0" w:color="auto"/>
            </w:tcBorders>
          </w:tcPr>
          <w:p w14:paraId="0876793F" w14:textId="77777777" w:rsidR="00C5335A" w:rsidRDefault="00C5335A" w:rsidP="00C5335A">
            <w:pPr>
              <w:pStyle w:val="Tekstpodstawowywcity"/>
              <w:rPr>
                <w:rFonts w:ascii="Arial Narrow" w:eastAsia="Calibri" w:hAnsi="Arial Narrow" w:cs="Arial"/>
                <w:sz w:val="16"/>
                <w:szCs w:val="16"/>
              </w:rPr>
            </w:pPr>
          </w:p>
        </w:tc>
      </w:tr>
      <w:tr w:rsidR="007B6CC7" w14:paraId="0EFD9853" w14:textId="77777777" w:rsidTr="00702343">
        <w:trPr>
          <w:trHeight w:val="270"/>
        </w:trPr>
        <w:tc>
          <w:tcPr>
            <w:tcW w:w="427" w:type="dxa"/>
            <w:vMerge w:val="restart"/>
            <w:tcBorders>
              <w:top w:val="single" w:sz="4" w:space="0" w:color="auto"/>
              <w:left w:val="single" w:sz="4" w:space="0" w:color="auto"/>
              <w:right w:val="single" w:sz="4" w:space="0" w:color="auto"/>
            </w:tcBorders>
            <w:vAlign w:val="center"/>
          </w:tcPr>
          <w:p w14:paraId="2D8E3203" w14:textId="54B6B6DC" w:rsidR="00DE5385" w:rsidRDefault="00DE5385" w:rsidP="00DE5385">
            <w:pPr>
              <w:pStyle w:val="Tekstpodstawowywcity"/>
              <w:ind w:left="63"/>
              <w:rPr>
                <w:rFonts w:ascii="Arial Narrow" w:eastAsia="Calibri" w:hAnsi="Arial Narrow" w:cs="Arial"/>
                <w:sz w:val="16"/>
                <w:szCs w:val="16"/>
              </w:rPr>
            </w:pPr>
            <w:r>
              <w:rPr>
                <w:rFonts w:ascii="Arial Narrow" w:eastAsia="Calibri" w:hAnsi="Arial Narrow" w:cs="Arial"/>
                <w:sz w:val="16"/>
                <w:szCs w:val="16"/>
              </w:rPr>
              <w:t>2</w:t>
            </w:r>
          </w:p>
        </w:tc>
        <w:tc>
          <w:tcPr>
            <w:tcW w:w="2296" w:type="dxa"/>
            <w:vMerge w:val="restart"/>
            <w:tcBorders>
              <w:top w:val="nil"/>
              <w:left w:val="nil"/>
              <w:right w:val="single" w:sz="4" w:space="0" w:color="auto"/>
            </w:tcBorders>
            <w:shd w:val="clear" w:color="auto" w:fill="auto"/>
            <w:vAlign w:val="center"/>
          </w:tcPr>
          <w:p w14:paraId="4321579C" w14:textId="75B76565" w:rsidR="00DE5385" w:rsidRPr="00117355" w:rsidRDefault="00DE5385" w:rsidP="00DE5385">
            <w:pPr>
              <w:pStyle w:val="Bezodstpw"/>
              <w:ind w:left="-108"/>
              <w:rPr>
                <w:rFonts w:ascii="Cambria" w:eastAsia="Calibri" w:hAnsi="Cambria" w:cs="Arial"/>
                <w:sz w:val="18"/>
                <w:szCs w:val="18"/>
              </w:rPr>
            </w:pPr>
            <w:proofErr w:type="spellStart"/>
            <w:r w:rsidRPr="00117355">
              <w:rPr>
                <w:rFonts w:ascii="Cambria" w:hAnsi="Cambria"/>
                <w:b/>
                <w:bCs/>
                <w:sz w:val="18"/>
                <w:szCs w:val="18"/>
              </w:rPr>
              <w:t>Galantamini</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hydrobromidum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12AD030" w14:textId="0EE0B100" w:rsidR="00DE5385" w:rsidRPr="00117355" w:rsidRDefault="00DE5385" w:rsidP="00DE5385">
            <w:pPr>
              <w:pStyle w:val="Bezodstpw"/>
              <w:rPr>
                <w:rFonts w:ascii="Cambria" w:hAnsi="Cambria"/>
                <w:sz w:val="18"/>
                <w:szCs w:val="18"/>
              </w:rPr>
            </w:pPr>
            <w:r w:rsidRPr="00117355">
              <w:rPr>
                <w:rFonts w:ascii="Cambria" w:hAnsi="Cambria"/>
                <w:color w:val="333333"/>
                <w:sz w:val="18"/>
                <w:szCs w:val="18"/>
              </w:rPr>
              <w:t xml:space="preserve">roztwór do </w:t>
            </w:r>
            <w:proofErr w:type="spellStart"/>
            <w:r w:rsidRPr="00117355">
              <w:rPr>
                <w:rFonts w:ascii="Cambria" w:hAnsi="Cambria"/>
                <w:color w:val="333333"/>
                <w:sz w:val="18"/>
                <w:szCs w:val="18"/>
              </w:rPr>
              <w:t>wstrzykiwań</w:t>
            </w:r>
            <w:proofErr w:type="spellEnd"/>
            <w:r w:rsidRPr="00117355">
              <w:rPr>
                <w:rFonts w:ascii="Cambria" w:hAnsi="Cambria"/>
                <w:color w:val="333333"/>
                <w:sz w:val="18"/>
                <w:szCs w:val="18"/>
              </w:rPr>
              <w:t xml:space="preserve">; 2,5 mg/ml, op. 10 </w:t>
            </w:r>
            <w:proofErr w:type="spellStart"/>
            <w:r w:rsidRPr="00117355">
              <w:rPr>
                <w:rFonts w:ascii="Cambria" w:hAnsi="Cambria"/>
                <w:color w:val="333333"/>
                <w:sz w:val="18"/>
                <w:szCs w:val="18"/>
              </w:rPr>
              <w:t>amp</w:t>
            </w:r>
            <w:proofErr w:type="spellEnd"/>
            <w:r w:rsidRPr="00117355">
              <w:rPr>
                <w:rFonts w:ascii="Cambria" w:hAnsi="Cambria"/>
                <w:color w:val="333333"/>
                <w:sz w:val="18"/>
                <w:szCs w:val="18"/>
              </w:rPr>
              <w:t> a 1 ml</w:t>
            </w:r>
          </w:p>
        </w:tc>
        <w:tc>
          <w:tcPr>
            <w:tcW w:w="851" w:type="dxa"/>
            <w:tcBorders>
              <w:top w:val="single" w:sz="4" w:space="0" w:color="auto"/>
              <w:left w:val="single" w:sz="4" w:space="0" w:color="auto"/>
              <w:right w:val="single" w:sz="4" w:space="0" w:color="auto"/>
            </w:tcBorders>
            <w:vAlign w:val="center"/>
          </w:tcPr>
          <w:p w14:paraId="4E0D9719" w14:textId="0BDADC97" w:rsidR="00DE5385" w:rsidRPr="00117355" w:rsidRDefault="00722152" w:rsidP="00722152">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35</w:t>
            </w:r>
            <w:r>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7A6A78B7" w14:textId="77777777" w:rsidR="00DE5385" w:rsidRDefault="00DE5385" w:rsidP="00DE5385">
            <w:pPr>
              <w:pStyle w:val="Tekstpodstawowywcity"/>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61A5EE21" w14:textId="77777777" w:rsidR="00DE5385" w:rsidRDefault="00DE5385" w:rsidP="00DE5385">
            <w:pPr>
              <w:pStyle w:val="Tekstpodstawowywcity"/>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5AD4653" w14:textId="77777777" w:rsidR="00DE5385" w:rsidRDefault="00DE5385" w:rsidP="00DE5385">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536FABED" w14:textId="77777777" w:rsidR="00DE5385" w:rsidRDefault="00DE5385" w:rsidP="00DE5385">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7E2391C3" w14:textId="77777777" w:rsidR="00DE5385" w:rsidRDefault="00DE5385" w:rsidP="00DE5385">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0DE46B85" w14:textId="7370EBA9" w:rsidR="00DE5385" w:rsidRDefault="00DE5385" w:rsidP="00DE5385">
            <w:pPr>
              <w:pStyle w:val="Tekstpodstawowywcity"/>
              <w:rPr>
                <w:rFonts w:ascii="Arial Narrow" w:eastAsia="Calibri" w:hAnsi="Arial Narrow" w:cs="Arial"/>
                <w:sz w:val="16"/>
                <w:szCs w:val="16"/>
              </w:rPr>
            </w:pPr>
          </w:p>
        </w:tc>
      </w:tr>
      <w:tr w:rsidR="007B6CC7" w14:paraId="4FF5761E" w14:textId="77777777" w:rsidTr="00702343">
        <w:trPr>
          <w:trHeight w:val="270"/>
        </w:trPr>
        <w:tc>
          <w:tcPr>
            <w:tcW w:w="427" w:type="dxa"/>
            <w:vMerge/>
            <w:tcBorders>
              <w:left w:val="single" w:sz="4" w:space="0" w:color="auto"/>
              <w:right w:val="single" w:sz="4" w:space="0" w:color="auto"/>
            </w:tcBorders>
            <w:vAlign w:val="center"/>
          </w:tcPr>
          <w:p w14:paraId="0DA0C415" w14:textId="77777777" w:rsidR="00DE5385" w:rsidRDefault="00DE5385" w:rsidP="00DE5385">
            <w:pPr>
              <w:pStyle w:val="Tekstpodstawowywcity"/>
              <w:ind w:left="63"/>
              <w:rPr>
                <w:rFonts w:ascii="Arial Narrow" w:eastAsia="Calibri" w:hAnsi="Arial Narrow" w:cs="Arial"/>
                <w:sz w:val="16"/>
                <w:szCs w:val="16"/>
              </w:rPr>
            </w:pPr>
          </w:p>
        </w:tc>
        <w:tc>
          <w:tcPr>
            <w:tcW w:w="2296" w:type="dxa"/>
            <w:vMerge/>
            <w:tcBorders>
              <w:left w:val="nil"/>
              <w:bottom w:val="single" w:sz="4" w:space="0" w:color="auto"/>
              <w:right w:val="single" w:sz="4" w:space="0" w:color="auto"/>
            </w:tcBorders>
            <w:shd w:val="clear" w:color="auto" w:fill="auto"/>
            <w:vAlign w:val="center"/>
          </w:tcPr>
          <w:p w14:paraId="6B8F205C" w14:textId="77777777" w:rsidR="00DE5385" w:rsidRPr="00117355" w:rsidRDefault="00DE5385" w:rsidP="00DE5385">
            <w:pPr>
              <w:pStyle w:val="Bezodstpw"/>
              <w:ind w:left="-108"/>
              <w:rPr>
                <w:rFonts w:ascii="Cambria" w:hAnsi="Cambria"/>
                <w:b/>
                <w:bCs/>
                <w:sz w:val="18"/>
                <w:szCs w:val="18"/>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6CD9553E" w14:textId="5CF2FDED" w:rsidR="00DE5385" w:rsidRPr="00117355" w:rsidRDefault="00DE5385" w:rsidP="00DE5385">
            <w:pPr>
              <w:pStyle w:val="Bezodstpw"/>
              <w:rPr>
                <w:rFonts w:ascii="Cambria" w:hAnsi="Cambria"/>
                <w:sz w:val="18"/>
                <w:szCs w:val="18"/>
              </w:rPr>
            </w:pPr>
            <w:r w:rsidRPr="00117355">
              <w:rPr>
                <w:rFonts w:ascii="Cambria" w:hAnsi="Cambria"/>
                <w:color w:val="333333"/>
                <w:sz w:val="18"/>
                <w:szCs w:val="18"/>
              </w:rPr>
              <w:t xml:space="preserve">roztwór do </w:t>
            </w:r>
            <w:proofErr w:type="spellStart"/>
            <w:r w:rsidRPr="00117355">
              <w:rPr>
                <w:rFonts w:ascii="Cambria" w:hAnsi="Cambria"/>
                <w:color w:val="333333"/>
                <w:sz w:val="18"/>
                <w:szCs w:val="18"/>
              </w:rPr>
              <w:t>wstrzykiwań</w:t>
            </w:r>
            <w:proofErr w:type="spellEnd"/>
            <w:r w:rsidRPr="00117355">
              <w:rPr>
                <w:rFonts w:ascii="Cambria" w:hAnsi="Cambria"/>
                <w:color w:val="333333"/>
                <w:sz w:val="18"/>
                <w:szCs w:val="18"/>
              </w:rPr>
              <w:t>; 5 mg/ml</w:t>
            </w:r>
            <w:r w:rsidRPr="00117355">
              <w:rPr>
                <w:rFonts w:ascii="Cambria" w:hAnsi="Cambria"/>
                <w:sz w:val="18"/>
                <w:szCs w:val="18"/>
              </w:rPr>
              <w:t xml:space="preserve">, op. 10 </w:t>
            </w:r>
            <w:proofErr w:type="spellStart"/>
            <w:r w:rsidRPr="00117355">
              <w:rPr>
                <w:rFonts w:ascii="Cambria" w:hAnsi="Cambria"/>
                <w:sz w:val="18"/>
                <w:szCs w:val="18"/>
              </w:rPr>
              <w:t>amp</w:t>
            </w:r>
            <w:proofErr w:type="spellEnd"/>
            <w:r w:rsidRPr="00117355">
              <w:rPr>
                <w:rFonts w:ascii="Cambria" w:hAnsi="Cambria"/>
                <w:sz w:val="18"/>
                <w:szCs w:val="18"/>
              </w:rPr>
              <w:t>. a 1 ml</w:t>
            </w:r>
          </w:p>
        </w:tc>
        <w:tc>
          <w:tcPr>
            <w:tcW w:w="851" w:type="dxa"/>
            <w:tcBorders>
              <w:left w:val="single" w:sz="4" w:space="0" w:color="auto"/>
              <w:right w:val="single" w:sz="4" w:space="0" w:color="auto"/>
            </w:tcBorders>
            <w:vAlign w:val="center"/>
          </w:tcPr>
          <w:p w14:paraId="76193202" w14:textId="6CC22BFB" w:rsidR="00DE5385" w:rsidRPr="00117355" w:rsidRDefault="00167BD8" w:rsidP="00722152">
            <w:pPr>
              <w:pStyle w:val="Tekstpodstawowywcity"/>
              <w:ind w:left="0"/>
              <w:jc w:val="center"/>
              <w:rPr>
                <w:rFonts w:ascii="Cambria" w:eastAsia="Calibri" w:hAnsi="Cambria" w:cs="Arial"/>
                <w:sz w:val="18"/>
                <w:szCs w:val="18"/>
              </w:rPr>
            </w:pPr>
            <w:r w:rsidRPr="00117355">
              <w:rPr>
                <w:rFonts w:ascii="Cambria" w:eastAsia="Calibri" w:hAnsi="Cambria" w:cs="Arial"/>
                <w:sz w:val="18"/>
                <w:szCs w:val="18"/>
              </w:rPr>
              <w:t>5</w:t>
            </w:r>
            <w:r w:rsidR="00722152">
              <w:rPr>
                <w:rFonts w:ascii="Cambria" w:eastAsia="Calibri" w:hAnsi="Cambria" w:cs="Arial"/>
                <w:sz w:val="18"/>
                <w:szCs w:val="18"/>
              </w:rPr>
              <w:t xml:space="preserve"> op.</w:t>
            </w:r>
          </w:p>
        </w:tc>
        <w:tc>
          <w:tcPr>
            <w:tcW w:w="1083" w:type="dxa"/>
            <w:tcBorders>
              <w:left w:val="single" w:sz="4" w:space="0" w:color="auto"/>
              <w:right w:val="single" w:sz="4" w:space="0" w:color="auto"/>
            </w:tcBorders>
            <w:vAlign w:val="center"/>
          </w:tcPr>
          <w:p w14:paraId="3FA07954" w14:textId="77777777" w:rsidR="00DE5385" w:rsidRDefault="00DE5385" w:rsidP="00DE5385">
            <w:pPr>
              <w:pStyle w:val="Tekstpodstawowywcity"/>
              <w:rPr>
                <w:rFonts w:ascii="Arial Narrow" w:eastAsia="Calibri" w:hAnsi="Arial Narrow" w:cs="Arial"/>
                <w:sz w:val="16"/>
                <w:szCs w:val="16"/>
              </w:rPr>
            </w:pPr>
          </w:p>
        </w:tc>
        <w:tc>
          <w:tcPr>
            <w:tcW w:w="1278" w:type="dxa"/>
            <w:gridSpan w:val="2"/>
            <w:tcBorders>
              <w:left w:val="single" w:sz="4" w:space="0" w:color="auto"/>
              <w:right w:val="single" w:sz="4" w:space="0" w:color="auto"/>
            </w:tcBorders>
            <w:vAlign w:val="center"/>
          </w:tcPr>
          <w:p w14:paraId="0A5B5613" w14:textId="77777777" w:rsidR="00DE5385" w:rsidRDefault="00DE5385" w:rsidP="00DE5385">
            <w:pPr>
              <w:pStyle w:val="Tekstpodstawowywcity"/>
              <w:rPr>
                <w:rFonts w:ascii="Arial Narrow" w:eastAsia="Calibri" w:hAnsi="Arial Narrow" w:cs="Arial"/>
                <w:sz w:val="16"/>
                <w:szCs w:val="16"/>
              </w:rPr>
            </w:pPr>
          </w:p>
        </w:tc>
        <w:tc>
          <w:tcPr>
            <w:tcW w:w="1036" w:type="dxa"/>
            <w:gridSpan w:val="3"/>
            <w:tcBorders>
              <w:left w:val="single" w:sz="4" w:space="0" w:color="auto"/>
              <w:right w:val="single" w:sz="4" w:space="0" w:color="auto"/>
            </w:tcBorders>
            <w:vAlign w:val="center"/>
          </w:tcPr>
          <w:p w14:paraId="6D01C01C" w14:textId="77777777" w:rsidR="00DE5385" w:rsidRDefault="00DE5385" w:rsidP="00DE5385">
            <w:pPr>
              <w:pStyle w:val="Tekstpodstawowywcity"/>
              <w:rPr>
                <w:rFonts w:ascii="Arial Narrow" w:eastAsia="Calibri" w:hAnsi="Arial Narrow" w:cs="Arial"/>
                <w:sz w:val="16"/>
                <w:szCs w:val="16"/>
              </w:rPr>
            </w:pPr>
          </w:p>
        </w:tc>
        <w:tc>
          <w:tcPr>
            <w:tcW w:w="1280" w:type="dxa"/>
            <w:tcBorders>
              <w:left w:val="single" w:sz="4" w:space="0" w:color="auto"/>
              <w:right w:val="single" w:sz="4" w:space="0" w:color="auto"/>
            </w:tcBorders>
            <w:vAlign w:val="center"/>
          </w:tcPr>
          <w:p w14:paraId="7733EEA0" w14:textId="77777777" w:rsidR="00DE5385" w:rsidRDefault="00DE5385" w:rsidP="00DE5385">
            <w:pPr>
              <w:pStyle w:val="Tekstpodstawowywcity"/>
              <w:rPr>
                <w:rFonts w:ascii="Arial Narrow" w:eastAsia="Calibri" w:hAnsi="Arial Narrow" w:cs="Arial"/>
                <w:sz w:val="16"/>
                <w:szCs w:val="16"/>
              </w:rPr>
            </w:pPr>
          </w:p>
        </w:tc>
        <w:tc>
          <w:tcPr>
            <w:tcW w:w="1843" w:type="dxa"/>
            <w:tcBorders>
              <w:left w:val="single" w:sz="4" w:space="0" w:color="auto"/>
              <w:right w:val="single" w:sz="4" w:space="0" w:color="auto"/>
            </w:tcBorders>
            <w:vAlign w:val="center"/>
          </w:tcPr>
          <w:p w14:paraId="1E566517" w14:textId="77777777" w:rsidR="00DE5385" w:rsidRDefault="00DE5385" w:rsidP="00DE5385">
            <w:pPr>
              <w:pStyle w:val="Tekstpodstawowywcity"/>
              <w:rPr>
                <w:rFonts w:ascii="Arial Narrow" w:eastAsia="Calibri" w:hAnsi="Arial Narrow" w:cs="Arial"/>
                <w:sz w:val="16"/>
                <w:szCs w:val="16"/>
              </w:rPr>
            </w:pPr>
          </w:p>
        </w:tc>
        <w:tc>
          <w:tcPr>
            <w:tcW w:w="1985" w:type="dxa"/>
            <w:tcBorders>
              <w:left w:val="single" w:sz="4" w:space="0" w:color="auto"/>
              <w:right w:val="single" w:sz="4" w:space="0" w:color="auto"/>
            </w:tcBorders>
            <w:vAlign w:val="center"/>
          </w:tcPr>
          <w:p w14:paraId="52317F82" w14:textId="6BB411BB" w:rsidR="00DE5385" w:rsidRDefault="00DE5385" w:rsidP="00DE5385">
            <w:pPr>
              <w:pStyle w:val="Tekstpodstawowywcity"/>
              <w:rPr>
                <w:rFonts w:ascii="Arial Narrow" w:eastAsia="Calibri" w:hAnsi="Arial Narrow" w:cs="Arial"/>
                <w:sz w:val="16"/>
                <w:szCs w:val="16"/>
              </w:rPr>
            </w:pPr>
          </w:p>
        </w:tc>
      </w:tr>
      <w:tr w:rsidR="00B25E8F" w14:paraId="2D48D255" w14:textId="77777777" w:rsidTr="00702343">
        <w:trPr>
          <w:trHeight w:val="251"/>
        </w:trPr>
        <w:tc>
          <w:tcPr>
            <w:tcW w:w="427" w:type="dxa"/>
            <w:tcBorders>
              <w:top w:val="single" w:sz="4" w:space="0" w:color="auto"/>
              <w:left w:val="single" w:sz="4" w:space="0" w:color="auto"/>
              <w:right w:val="single" w:sz="4" w:space="0" w:color="auto"/>
            </w:tcBorders>
            <w:vAlign w:val="center"/>
          </w:tcPr>
          <w:p w14:paraId="798B0F4F" w14:textId="00920545" w:rsidR="00177FF6" w:rsidRDefault="00177FF6" w:rsidP="00177FF6">
            <w:pPr>
              <w:pStyle w:val="Tekstpodstawowywcity"/>
              <w:ind w:left="63"/>
              <w:rPr>
                <w:rFonts w:ascii="Arial Narrow" w:eastAsia="Calibri" w:hAnsi="Arial Narrow" w:cs="Arial"/>
                <w:sz w:val="16"/>
                <w:szCs w:val="16"/>
              </w:rPr>
            </w:pPr>
            <w:r>
              <w:rPr>
                <w:rFonts w:ascii="Arial Narrow" w:eastAsia="Calibri" w:hAnsi="Arial Narrow" w:cs="Arial"/>
                <w:sz w:val="16"/>
                <w:szCs w:val="16"/>
              </w:rPr>
              <w:t>3</w:t>
            </w:r>
          </w:p>
        </w:tc>
        <w:tc>
          <w:tcPr>
            <w:tcW w:w="2296" w:type="dxa"/>
            <w:tcBorders>
              <w:top w:val="nil"/>
              <w:left w:val="nil"/>
              <w:bottom w:val="single" w:sz="4" w:space="0" w:color="auto"/>
              <w:right w:val="single" w:sz="4" w:space="0" w:color="auto"/>
            </w:tcBorders>
            <w:shd w:val="clear" w:color="auto" w:fill="auto"/>
            <w:vAlign w:val="center"/>
          </w:tcPr>
          <w:p w14:paraId="66D74CBF" w14:textId="12BB8203" w:rsidR="00177FF6" w:rsidRPr="00117355" w:rsidRDefault="00177FF6" w:rsidP="00177FF6">
            <w:pPr>
              <w:pStyle w:val="Bezodstpw"/>
              <w:ind w:left="-108"/>
              <w:rPr>
                <w:rFonts w:ascii="Cambria" w:eastAsia="Calibri" w:hAnsi="Cambria" w:cs="Arial"/>
                <w:sz w:val="18"/>
                <w:szCs w:val="18"/>
              </w:rPr>
            </w:pPr>
            <w:proofErr w:type="spellStart"/>
            <w:r w:rsidRPr="00117355">
              <w:rPr>
                <w:rFonts w:ascii="Cambria" w:hAnsi="Cambria"/>
                <w:b/>
                <w:bCs/>
                <w:sz w:val="18"/>
                <w:szCs w:val="18"/>
              </w:rPr>
              <w:t>Ibuprofenum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CA82FBF" w14:textId="0FDF8299" w:rsidR="00177FF6" w:rsidRPr="00117355" w:rsidRDefault="00177FF6" w:rsidP="00177FF6">
            <w:pPr>
              <w:pStyle w:val="Bezodstpw"/>
              <w:rPr>
                <w:rFonts w:ascii="Cambria" w:hAnsi="Cambria"/>
                <w:sz w:val="18"/>
                <w:szCs w:val="18"/>
              </w:rPr>
            </w:pPr>
            <w:r w:rsidRPr="00117355">
              <w:rPr>
                <w:rFonts w:ascii="Cambria" w:hAnsi="Cambria"/>
                <w:color w:val="333333"/>
                <w:sz w:val="18"/>
                <w:szCs w:val="18"/>
              </w:rPr>
              <w:t>zawiesina doustna; 40 mg/ml (200 mg/5 ml), op. 100 ml</w:t>
            </w:r>
          </w:p>
        </w:tc>
        <w:tc>
          <w:tcPr>
            <w:tcW w:w="851" w:type="dxa"/>
            <w:tcBorders>
              <w:top w:val="single" w:sz="4" w:space="0" w:color="auto"/>
              <w:left w:val="single" w:sz="4" w:space="0" w:color="auto"/>
              <w:right w:val="single" w:sz="4" w:space="0" w:color="auto"/>
            </w:tcBorders>
            <w:vAlign w:val="center"/>
          </w:tcPr>
          <w:p w14:paraId="0B3CB5F7" w14:textId="701E309F" w:rsidR="00177FF6" w:rsidRPr="00117355" w:rsidRDefault="00167BD8" w:rsidP="00722152">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250</w:t>
            </w:r>
            <w:r w:rsidR="00722152">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31D76B5" w14:textId="77777777" w:rsidR="00177FF6" w:rsidRDefault="00177FF6" w:rsidP="00177FF6">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0C5FDD84" w14:textId="77777777" w:rsidR="00177FF6" w:rsidRDefault="00177FF6" w:rsidP="00177FF6">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54C1C9AC" w14:textId="77777777" w:rsidR="00177FF6" w:rsidRDefault="00177FF6" w:rsidP="00177FF6">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2962B895" w14:textId="77777777" w:rsidR="00177FF6" w:rsidRDefault="00177FF6" w:rsidP="00177FF6">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4B4FF196" w14:textId="77777777" w:rsidR="00177FF6" w:rsidRDefault="00177FF6" w:rsidP="00177FF6">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4F3EFF1" w14:textId="77777777" w:rsidR="00177FF6" w:rsidRDefault="00177FF6" w:rsidP="00177FF6">
            <w:pPr>
              <w:pStyle w:val="Tekstpodstawowywcity"/>
              <w:rPr>
                <w:rFonts w:ascii="Arial Narrow" w:eastAsia="Calibri" w:hAnsi="Arial Narrow" w:cs="Arial"/>
                <w:sz w:val="16"/>
                <w:szCs w:val="16"/>
              </w:rPr>
            </w:pPr>
          </w:p>
        </w:tc>
      </w:tr>
      <w:tr w:rsidR="00B25E8F" w14:paraId="2E206E7F" w14:textId="77777777" w:rsidTr="00702343">
        <w:trPr>
          <w:trHeight w:val="251"/>
        </w:trPr>
        <w:tc>
          <w:tcPr>
            <w:tcW w:w="427" w:type="dxa"/>
            <w:tcBorders>
              <w:top w:val="single" w:sz="4" w:space="0" w:color="auto"/>
              <w:left w:val="single" w:sz="4" w:space="0" w:color="auto"/>
              <w:right w:val="single" w:sz="4" w:space="0" w:color="auto"/>
            </w:tcBorders>
            <w:vAlign w:val="center"/>
          </w:tcPr>
          <w:p w14:paraId="5DB9E24A" w14:textId="7CE0D864" w:rsidR="00177FF6" w:rsidRDefault="00177FF6" w:rsidP="00177FF6">
            <w:pPr>
              <w:pStyle w:val="Tekstpodstawowywcity"/>
              <w:ind w:left="63"/>
              <w:rPr>
                <w:rFonts w:ascii="Arial Narrow" w:eastAsia="Calibri" w:hAnsi="Arial Narrow" w:cs="Arial"/>
                <w:sz w:val="16"/>
                <w:szCs w:val="16"/>
              </w:rPr>
            </w:pPr>
            <w:r>
              <w:rPr>
                <w:rFonts w:ascii="Arial Narrow" w:eastAsia="Calibri" w:hAnsi="Arial Narrow" w:cs="Arial"/>
                <w:sz w:val="16"/>
                <w:szCs w:val="16"/>
              </w:rPr>
              <w:t>4</w:t>
            </w:r>
          </w:p>
        </w:tc>
        <w:tc>
          <w:tcPr>
            <w:tcW w:w="2296" w:type="dxa"/>
            <w:tcBorders>
              <w:top w:val="nil"/>
              <w:left w:val="nil"/>
              <w:bottom w:val="single" w:sz="4" w:space="0" w:color="auto"/>
              <w:right w:val="single" w:sz="4" w:space="0" w:color="auto"/>
            </w:tcBorders>
            <w:shd w:val="clear" w:color="auto" w:fill="auto"/>
            <w:vAlign w:val="center"/>
          </w:tcPr>
          <w:p w14:paraId="3F2B21CD" w14:textId="3E775CD2" w:rsidR="00177FF6" w:rsidRPr="00117355" w:rsidRDefault="00177FF6" w:rsidP="00177FF6">
            <w:pPr>
              <w:pStyle w:val="Bezodstpw"/>
              <w:ind w:left="-108"/>
              <w:rPr>
                <w:rFonts w:ascii="Cambria" w:eastAsia="Calibri" w:hAnsi="Cambria" w:cs="Arial"/>
                <w:sz w:val="18"/>
                <w:szCs w:val="18"/>
              </w:rPr>
            </w:pPr>
            <w:proofErr w:type="spellStart"/>
            <w:r w:rsidRPr="00117355">
              <w:rPr>
                <w:rFonts w:ascii="Cambria" w:hAnsi="Cambria"/>
                <w:b/>
                <w:bCs/>
                <w:sz w:val="18"/>
                <w:szCs w:val="18"/>
              </w:rPr>
              <w:t>Acenokumarolum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74BC850B" w14:textId="0CA1DC7C" w:rsidR="00177FF6" w:rsidRPr="00117355" w:rsidRDefault="00177FF6" w:rsidP="00177FF6">
            <w:pPr>
              <w:pStyle w:val="Bezodstpw"/>
              <w:rPr>
                <w:rFonts w:ascii="Cambria" w:hAnsi="Cambria"/>
                <w:sz w:val="18"/>
                <w:szCs w:val="18"/>
              </w:rPr>
            </w:pPr>
            <w:r w:rsidRPr="00117355">
              <w:rPr>
                <w:rFonts w:ascii="Cambria" w:hAnsi="Cambria"/>
                <w:sz w:val="18"/>
                <w:szCs w:val="18"/>
              </w:rPr>
              <w:t xml:space="preserve"> tabletki, 1 mg,  op. 60 tabl.</w:t>
            </w:r>
          </w:p>
        </w:tc>
        <w:tc>
          <w:tcPr>
            <w:tcW w:w="851" w:type="dxa"/>
            <w:tcBorders>
              <w:top w:val="single" w:sz="4" w:space="0" w:color="auto"/>
              <w:left w:val="single" w:sz="4" w:space="0" w:color="auto"/>
              <w:right w:val="single" w:sz="4" w:space="0" w:color="auto"/>
            </w:tcBorders>
            <w:vAlign w:val="center"/>
          </w:tcPr>
          <w:p w14:paraId="7F48F373" w14:textId="513C2817" w:rsidR="00177FF6" w:rsidRPr="00117355" w:rsidRDefault="00167BD8" w:rsidP="00722152">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30</w:t>
            </w:r>
            <w:r w:rsidR="00722152">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2CB077BE" w14:textId="77777777" w:rsidR="00177FF6" w:rsidRDefault="00177FF6" w:rsidP="00177FF6">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08EE7C55" w14:textId="77777777" w:rsidR="00177FF6" w:rsidRDefault="00177FF6" w:rsidP="00177FF6">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0248738" w14:textId="77777777" w:rsidR="00177FF6" w:rsidRDefault="00177FF6" w:rsidP="00177FF6">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54644DFA" w14:textId="77777777" w:rsidR="00177FF6" w:rsidRDefault="00177FF6" w:rsidP="00177FF6">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27105979" w14:textId="77777777" w:rsidR="00177FF6" w:rsidRDefault="00177FF6" w:rsidP="00177FF6">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39452EC8" w14:textId="77777777" w:rsidR="00177FF6" w:rsidRDefault="00177FF6" w:rsidP="00177FF6">
            <w:pPr>
              <w:pStyle w:val="Tekstpodstawowywcity"/>
              <w:rPr>
                <w:rFonts w:ascii="Arial Narrow" w:eastAsia="Calibri" w:hAnsi="Arial Narrow" w:cs="Arial"/>
                <w:sz w:val="16"/>
                <w:szCs w:val="16"/>
              </w:rPr>
            </w:pPr>
          </w:p>
        </w:tc>
      </w:tr>
      <w:tr w:rsidR="00B25E8F" w14:paraId="03C53D29" w14:textId="77777777" w:rsidTr="00702343">
        <w:trPr>
          <w:trHeight w:val="158"/>
        </w:trPr>
        <w:tc>
          <w:tcPr>
            <w:tcW w:w="427" w:type="dxa"/>
            <w:vMerge w:val="restart"/>
            <w:tcBorders>
              <w:top w:val="single" w:sz="4" w:space="0" w:color="auto"/>
              <w:left w:val="single" w:sz="4" w:space="0" w:color="auto"/>
              <w:right w:val="single" w:sz="4" w:space="0" w:color="auto"/>
            </w:tcBorders>
            <w:vAlign w:val="center"/>
          </w:tcPr>
          <w:p w14:paraId="2DC211C4" w14:textId="58DA7A99" w:rsidR="007B6CC7" w:rsidRDefault="007B6CC7"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5</w:t>
            </w:r>
          </w:p>
        </w:tc>
        <w:tc>
          <w:tcPr>
            <w:tcW w:w="2296" w:type="dxa"/>
            <w:vMerge w:val="restart"/>
            <w:tcBorders>
              <w:top w:val="nil"/>
              <w:left w:val="nil"/>
              <w:right w:val="single" w:sz="4" w:space="0" w:color="auto"/>
            </w:tcBorders>
            <w:shd w:val="clear" w:color="auto" w:fill="auto"/>
            <w:vAlign w:val="center"/>
          </w:tcPr>
          <w:p w14:paraId="093054E3" w14:textId="0430B2D1"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Rifampicinum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1024459" w14:textId="61E5B7CF" w:rsidR="007B6CC7" w:rsidRPr="00117355" w:rsidRDefault="007B6CC7" w:rsidP="00117355">
            <w:pPr>
              <w:pStyle w:val="Tekstpodstawowywcity"/>
              <w:ind w:left="0"/>
              <w:rPr>
                <w:rFonts w:ascii="Cambria" w:eastAsia="Calibri" w:hAnsi="Cambria" w:cs="Arial"/>
                <w:sz w:val="18"/>
                <w:szCs w:val="18"/>
              </w:rPr>
            </w:pPr>
            <w:r w:rsidRPr="00117355">
              <w:rPr>
                <w:rFonts w:ascii="Cambria" w:hAnsi="Cambria"/>
                <w:color w:val="333333"/>
                <w:sz w:val="18"/>
                <w:szCs w:val="18"/>
              </w:rPr>
              <w:t>kapsułki; 150 mg; op. 100 kaps.</w:t>
            </w:r>
          </w:p>
        </w:tc>
        <w:tc>
          <w:tcPr>
            <w:tcW w:w="851" w:type="dxa"/>
            <w:tcBorders>
              <w:top w:val="single" w:sz="4" w:space="0" w:color="auto"/>
              <w:left w:val="single" w:sz="4" w:space="0" w:color="auto"/>
              <w:right w:val="single" w:sz="4" w:space="0" w:color="auto"/>
            </w:tcBorders>
            <w:vAlign w:val="center"/>
          </w:tcPr>
          <w:p w14:paraId="7F04F34E" w14:textId="238064D1" w:rsidR="007B6CC7" w:rsidRPr="00117355" w:rsidRDefault="006935D3" w:rsidP="006935D3">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5</w:t>
            </w:r>
            <w:r>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7BF6E39B" w14:textId="77777777" w:rsidR="007B6CC7" w:rsidRDefault="007B6CC7" w:rsidP="007B6CC7">
            <w:pPr>
              <w:pStyle w:val="Tekstpodstawowywcity"/>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9869D48" w14:textId="77777777" w:rsidR="007B6CC7" w:rsidRDefault="007B6CC7" w:rsidP="007B6CC7">
            <w:pPr>
              <w:pStyle w:val="Tekstpodstawowywcity"/>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C4CA341" w14:textId="77777777" w:rsidR="007B6CC7" w:rsidRDefault="007B6CC7" w:rsidP="007B6CC7">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54337675" w14:textId="77777777" w:rsidR="007B6CC7" w:rsidRDefault="007B6CC7" w:rsidP="007B6CC7">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31FD51F" w14:textId="1ECDB207" w:rsidR="007B6CC7" w:rsidRDefault="007B6CC7" w:rsidP="007B6CC7">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07813B1B" w14:textId="77DCE9CD" w:rsidR="007B6CC7" w:rsidRDefault="007B6CC7" w:rsidP="007B6CC7">
            <w:pPr>
              <w:pStyle w:val="Tekstpodstawowywcity"/>
              <w:rPr>
                <w:rFonts w:ascii="Arial Narrow" w:eastAsia="Calibri" w:hAnsi="Arial Narrow" w:cs="Arial"/>
                <w:sz w:val="16"/>
                <w:szCs w:val="16"/>
              </w:rPr>
            </w:pPr>
          </w:p>
        </w:tc>
      </w:tr>
      <w:tr w:rsidR="00B25E8F" w14:paraId="6750728B" w14:textId="77777777" w:rsidTr="00702343">
        <w:trPr>
          <w:trHeight w:val="157"/>
        </w:trPr>
        <w:tc>
          <w:tcPr>
            <w:tcW w:w="427" w:type="dxa"/>
            <w:vMerge/>
            <w:tcBorders>
              <w:left w:val="single" w:sz="4" w:space="0" w:color="auto"/>
              <w:right w:val="single" w:sz="4" w:space="0" w:color="auto"/>
            </w:tcBorders>
            <w:vAlign w:val="center"/>
          </w:tcPr>
          <w:p w14:paraId="38C63F04" w14:textId="77777777" w:rsidR="007B6CC7" w:rsidRDefault="007B6CC7" w:rsidP="007B6CC7">
            <w:pPr>
              <w:pStyle w:val="Tekstpodstawowywcity"/>
              <w:ind w:left="63"/>
              <w:rPr>
                <w:rFonts w:ascii="Arial Narrow" w:eastAsia="Calibri" w:hAnsi="Arial Narrow" w:cs="Arial"/>
                <w:sz w:val="16"/>
                <w:szCs w:val="16"/>
              </w:rPr>
            </w:pPr>
          </w:p>
        </w:tc>
        <w:tc>
          <w:tcPr>
            <w:tcW w:w="2296" w:type="dxa"/>
            <w:vMerge/>
            <w:tcBorders>
              <w:left w:val="nil"/>
              <w:bottom w:val="single" w:sz="4" w:space="0" w:color="auto"/>
              <w:right w:val="single" w:sz="4" w:space="0" w:color="auto"/>
            </w:tcBorders>
            <w:shd w:val="clear" w:color="auto" w:fill="auto"/>
            <w:vAlign w:val="center"/>
          </w:tcPr>
          <w:p w14:paraId="286C6009" w14:textId="77777777" w:rsidR="007B6CC7" w:rsidRPr="00117355" w:rsidRDefault="007B6CC7" w:rsidP="007B6CC7">
            <w:pPr>
              <w:pStyle w:val="Bezodstpw"/>
              <w:ind w:left="-108"/>
              <w:rPr>
                <w:rFonts w:ascii="Cambria" w:hAnsi="Cambria"/>
                <w:b/>
                <w:bCs/>
                <w:sz w:val="18"/>
                <w:szCs w:val="18"/>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0CCC64D0" w14:textId="44C95E29" w:rsidR="007B6CC7" w:rsidRPr="00117355" w:rsidRDefault="007B6CC7" w:rsidP="00117355">
            <w:pPr>
              <w:pStyle w:val="Tekstpodstawowywcity"/>
              <w:ind w:left="0"/>
              <w:rPr>
                <w:rFonts w:ascii="Cambria" w:eastAsia="Calibri" w:hAnsi="Cambria" w:cs="Arial"/>
                <w:sz w:val="18"/>
                <w:szCs w:val="18"/>
              </w:rPr>
            </w:pPr>
            <w:r w:rsidRPr="00117355">
              <w:rPr>
                <w:rFonts w:ascii="Cambria" w:hAnsi="Cambria"/>
                <w:color w:val="333333"/>
                <w:sz w:val="18"/>
                <w:szCs w:val="18"/>
              </w:rPr>
              <w:t>kapsułki; 300 mg; op. 100 kaps.</w:t>
            </w:r>
          </w:p>
        </w:tc>
        <w:tc>
          <w:tcPr>
            <w:tcW w:w="851" w:type="dxa"/>
            <w:tcBorders>
              <w:top w:val="single" w:sz="4" w:space="0" w:color="auto"/>
              <w:left w:val="single" w:sz="4" w:space="0" w:color="auto"/>
              <w:right w:val="single" w:sz="4" w:space="0" w:color="auto"/>
            </w:tcBorders>
            <w:vAlign w:val="center"/>
          </w:tcPr>
          <w:p w14:paraId="184442A0" w14:textId="01BAF13B" w:rsidR="007B6CC7" w:rsidRPr="00117355" w:rsidRDefault="006935D3" w:rsidP="006935D3">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2</w:t>
            </w:r>
            <w:r>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0DBCBD69" w14:textId="77777777" w:rsidR="007B6CC7" w:rsidRDefault="007B6CC7" w:rsidP="007B6CC7">
            <w:pPr>
              <w:pStyle w:val="Tekstpodstawowywcity"/>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1CBB0AFC" w14:textId="77777777" w:rsidR="007B6CC7" w:rsidRDefault="007B6CC7" w:rsidP="007B6CC7">
            <w:pPr>
              <w:pStyle w:val="Tekstpodstawowywcity"/>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EA134F8" w14:textId="77777777" w:rsidR="007B6CC7" w:rsidRDefault="007B6CC7" w:rsidP="007B6CC7">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979FC9E" w14:textId="77777777" w:rsidR="007B6CC7" w:rsidRDefault="007B6CC7" w:rsidP="007B6CC7">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0B0A0C61" w14:textId="77777777" w:rsidR="007B6CC7" w:rsidRDefault="007B6CC7" w:rsidP="007B6CC7">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60ACFC1B" w14:textId="59862A1A" w:rsidR="007B6CC7" w:rsidRDefault="007B6CC7" w:rsidP="007B6CC7">
            <w:pPr>
              <w:pStyle w:val="Tekstpodstawowywcity"/>
              <w:rPr>
                <w:rFonts w:ascii="Arial Narrow" w:eastAsia="Calibri" w:hAnsi="Arial Narrow" w:cs="Arial"/>
                <w:sz w:val="16"/>
                <w:szCs w:val="16"/>
              </w:rPr>
            </w:pPr>
          </w:p>
        </w:tc>
      </w:tr>
      <w:tr w:rsidR="00B25E8F" w14:paraId="65B29F4B" w14:textId="77777777" w:rsidTr="00702343">
        <w:trPr>
          <w:trHeight w:val="251"/>
        </w:trPr>
        <w:tc>
          <w:tcPr>
            <w:tcW w:w="427" w:type="dxa"/>
            <w:tcBorders>
              <w:top w:val="single" w:sz="4" w:space="0" w:color="auto"/>
              <w:left w:val="single" w:sz="4" w:space="0" w:color="auto"/>
              <w:right w:val="single" w:sz="4" w:space="0" w:color="auto"/>
            </w:tcBorders>
            <w:vAlign w:val="center"/>
          </w:tcPr>
          <w:p w14:paraId="40C80E85" w14:textId="509E3824" w:rsidR="007B6CC7" w:rsidRDefault="007B6CC7"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6</w:t>
            </w:r>
          </w:p>
        </w:tc>
        <w:tc>
          <w:tcPr>
            <w:tcW w:w="2296" w:type="dxa"/>
            <w:tcBorders>
              <w:top w:val="nil"/>
              <w:left w:val="nil"/>
              <w:bottom w:val="single" w:sz="4" w:space="0" w:color="auto"/>
              <w:right w:val="single" w:sz="4" w:space="0" w:color="auto"/>
            </w:tcBorders>
            <w:shd w:val="clear" w:color="auto" w:fill="auto"/>
            <w:vAlign w:val="center"/>
          </w:tcPr>
          <w:p w14:paraId="55E1E47C" w14:textId="64791330"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Biotinum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075B3D" w14:textId="3EFE7196"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tabletki 5 mg </w:t>
            </w:r>
          </w:p>
        </w:tc>
        <w:tc>
          <w:tcPr>
            <w:tcW w:w="851" w:type="dxa"/>
            <w:tcBorders>
              <w:top w:val="single" w:sz="4" w:space="0" w:color="auto"/>
              <w:left w:val="single" w:sz="4" w:space="0" w:color="auto"/>
              <w:right w:val="single" w:sz="4" w:space="0" w:color="auto"/>
            </w:tcBorders>
            <w:vAlign w:val="center"/>
          </w:tcPr>
          <w:p w14:paraId="7344061A" w14:textId="2B5DA848" w:rsidR="007B6CC7" w:rsidRPr="00117355" w:rsidRDefault="00702343" w:rsidP="00117355">
            <w:pPr>
              <w:pStyle w:val="Tekstpodstawowywcity"/>
              <w:ind w:left="-108"/>
              <w:jc w:val="both"/>
              <w:rPr>
                <w:rFonts w:ascii="Cambria" w:eastAsia="Calibri" w:hAnsi="Cambria" w:cs="Arial"/>
                <w:sz w:val="18"/>
                <w:szCs w:val="18"/>
              </w:rPr>
            </w:pPr>
            <w:r>
              <w:rPr>
                <w:rFonts w:ascii="Cambria" w:eastAsia="Calibri" w:hAnsi="Cambria" w:cs="Arial"/>
                <w:sz w:val="18"/>
                <w:szCs w:val="18"/>
              </w:rPr>
              <w:t xml:space="preserve"> </w:t>
            </w:r>
            <w:r w:rsidR="00117355">
              <w:rPr>
                <w:rFonts w:ascii="Cambria" w:eastAsia="Calibri" w:hAnsi="Cambria" w:cs="Arial"/>
                <w:sz w:val="18"/>
                <w:szCs w:val="18"/>
              </w:rPr>
              <w:t xml:space="preserve">180  </w:t>
            </w:r>
            <w:r w:rsidR="00167BD8" w:rsidRPr="00117355">
              <w:rPr>
                <w:rFonts w:ascii="Cambria" w:eastAsia="Calibri" w:hAnsi="Cambria" w:cs="Arial"/>
                <w:sz w:val="18"/>
                <w:szCs w:val="18"/>
              </w:rPr>
              <w:t>tabl.</w:t>
            </w:r>
          </w:p>
        </w:tc>
        <w:tc>
          <w:tcPr>
            <w:tcW w:w="1083" w:type="dxa"/>
            <w:tcBorders>
              <w:top w:val="single" w:sz="4" w:space="0" w:color="auto"/>
              <w:left w:val="single" w:sz="4" w:space="0" w:color="auto"/>
              <w:right w:val="single" w:sz="4" w:space="0" w:color="auto"/>
            </w:tcBorders>
            <w:vAlign w:val="center"/>
          </w:tcPr>
          <w:p w14:paraId="13AB1693"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258DB416"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84269B0"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6DD5988"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64C09304"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4AD4EDC6" w14:textId="77777777" w:rsidR="007B6CC7" w:rsidRDefault="007B6CC7" w:rsidP="007B6CC7">
            <w:pPr>
              <w:pStyle w:val="Tekstpodstawowywcity"/>
              <w:rPr>
                <w:rFonts w:ascii="Arial Narrow" w:eastAsia="Calibri" w:hAnsi="Arial Narrow" w:cs="Arial"/>
                <w:sz w:val="16"/>
                <w:szCs w:val="16"/>
              </w:rPr>
            </w:pPr>
          </w:p>
        </w:tc>
      </w:tr>
      <w:tr w:rsidR="00B25E8F" w14:paraId="0DCB4E2B" w14:textId="77777777" w:rsidTr="00702343">
        <w:trPr>
          <w:trHeight w:val="251"/>
        </w:trPr>
        <w:tc>
          <w:tcPr>
            <w:tcW w:w="427" w:type="dxa"/>
            <w:tcBorders>
              <w:top w:val="single" w:sz="4" w:space="0" w:color="auto"/>
              <w:left w:val="single" w:sz="4" w:space="0" w:color="auto"/>
              <w:right w:val="single" w:sz="4" w:space="0" w:color="auto"/>
            </w:tcBorders>
            <w:vAlign w:val="center"/>
          </w:tcPr>
          <w:p w14:paraId="7BF84332" w14:textId="050B4D02" w:rsidR="007B6CC7" w:rsidRDefault="006850D8"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7</w:t>
            </w:r>
          </w:p>
        </w:tc>
        <w:tc>
          <w:tcPr>
            <w:tcW w:w="2296" w:type="dxa"/>
            <w:tcBorders>
              <w:top w:val="nil"/>
              <w:left w:val="nil"/>
              <w:bottom w:val="single" w:sz="4" w:space="0" w:color="auto"/>
              <w:right w:val="single" w:sz="4" w:space="0" w:color="auto"/>
            </w:tcBorders>
            <w:shd w:val="clear" w:color="auto" w:fill="auto"/>
            <w:vAlign w:val="center"/>
          </w:tcPr>
          <w:p w14:paraId="7E36BD63" w14:textId="325046E9"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Cefadroksyl</w:t>
            </w:r>
            <w:proofErr w:type="spellEnd"/>
          </w:p>
        </w:tc>
        <w:tc>
          <w:tcPr>
            <w:tcW w:w="2126" w:type="dxa"/>
            <w:tcBorders>
              <w:top w:val="nil"/>
              <w:left w:val="single" w:sz="4" w:space="0" w:color="auto"/>
              <w:bottom w:val="single" w:sz="4" w:space="0" w:color="auto"/>
              <w:right w:val="single" w:sz="4" w:space="0" w:color="auto"/>
            </w:tcBorders>
            <w:shd w:val="clear" w:color="auto" w:fill="auto"/>
            <w:vAlign w:val="bottom"/>
          </w:tcPr>
          <w:p w14:paraId="150C7248" w14:textId="2A4B12D6" w:rsidR="007B6CC7" w:rsidRPr="00117355" w:rsidRDefault="007B6CC7" w:rsidP="007B6CC7">
            <w:pPr>
              <w:pStyle w:val="Bezodstpw"/>
              <w:rPr>
                <w:rFonts w:ascii="Cambria" w:hAnsi="Cambria"/>
                <w:sz w:val="18"/>
                <w:szCs w:val="18"/>
              </w:rPr>
            </w:pPr>
            <w:r w:rsidRPr="00117355">
              <w:rPr>
                <w:rFonts w:ascii="Cambria" w:hAnsi="Cambria"/>
                <w:sz w:val="18"/>
                <w:szCs w:val="18"/>
              </w:rPr>
              <w:t>proszek do sporządzania zawiesiny doustnej, 250 mg/5 ml op. 100 ml</w:t>
            </w:r>
          </w:p>
        </w:tc>
        <w:tc>
          <w:tcPr>
            <w:tcW w:w="851" w:type="dxa"/>
            <w:tcBorders>
              <w:top w:val="single" w:sz="4" w:space="0" w:color="auto"/>
              <w:left w:val="single" w:sz="4" w:space="0" w:color="auto"/>
              <w:right w:val="single" w:sz="4" w:space="0" w:color="auto"/>
            </w:tcBorders>
            <w:vAlign w:val="center"/>
          </w:tcPr>
          <w:p w14:paraId="1988FC9D" w14:textId="4264E6FB"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20</w:t>
            </w:r>
            <w:r w:rsidR="00B40AAA">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74FDF50"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0E36D675"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8CE0A89"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43772746"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4D2A8BC9"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74417250" w14:textId="77777777" w:rsidR="007B6CC7" w:rsidRDefault="007B6CC7" w:rsidP="007B6CC7">
            <w:pPr>
              <w:pStyle w:val="Tekstpodstawowywcity"/>
              <w:rPr>
                <w:rFonts w:ascii="Arial Narrow" w:eastAsia="Calibri" w:hAnsi="Arial Narrow" w:cs="Arial"/>
                <w:sz w:val="16"/>
                <w:szCs w:val="16"/>
              </w:rPr>
            </w:pPr>
          </w:p>
        </w:tc>
      </w:tr>
      <w:tr w:rsidR="00B25E8F" w14:paraId="1153BC97" w14:textId="77777777" w:rsidTr="00702343">
        <w:trPr>
          <w:trHeight w:val="251"/>
        </w:trPr>
        <w:tc>
          <w:tcPr>
            <w:tcW w:w="427" w:type="dxa"/>
            <w:tcBorders>
              <w:top w:val="single" w:sz="4" w:space="0" w:color="auto"/>
              <w:left w:val="single" w:sz="4" w:space="0" w:color="auto"/>
              <w:right w:val="single" w:sz="4" w:space="0" w:color="auto"/>
            </w:tcBorders>
            <w:vAlign w:val="center"/>
          </w:tcPr>
          <w:p w14:paraId="4B8278B3" w14:textId="1D4C9427" w:rsidR="007B6CC7" w:rsidRDefault="006850D8"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8</w:t>
            </w:r>
          </w:p>
        </w:tc>
        <w:tc>
          <w:tcPr>
            <w:tcW w:w="2296" w:type="dxa"/>
            <w:tcBorders>
              <w:top w:val="nil"/>
              <w:left w:val="nil"/>
              <w:bottom w:val="single" w:sz="4" w:space="0" w:color="auto"/>
              <w:right w:val="single" w:sz="4" w:space="0" w:color="auto"/>
            </w:tcBorders>
            <w:shd w:val="clear" w:color="auto" w:fill="auto"/>
            <w:vAlign w:val="center"/>
          </w:tcPr>
          <w:p w14:paraId="675D43E4" w14:textId="4CBD1D34"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Rifaximinum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00026C01" w14:textId="1D1E6A0B"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tabletka powlekana, 200 mg  </w:t>
            </w:r>
          </w:p>
        </w:tc>
        <w:tc>
          <w:tcPr>
            <w:tcW w:w="851" w:type="dxa"/>
            <w:tcBorders>
              <w:top w:val="single" w:sz="4" w:space="0" w:color="auto"/>
              <w:left w:val="single" w:sz="4" w:space="0" w:color="auto"/>
              <w:right w:val="single" w:sz="4" w:space="0" w:color="auto"/>
            </w:tcBorders>
            <w:vAlign w:val="center"/>
          </w:tcPr>
          <w:p w14:paraId="77F62499" w14:textId="4EA576B0" w:rsidR="007B6CC7" w:rsidRPr="00117355" w:rsidRDefault="00117355"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 xml:space="preserve">  </w:t>
            </w:r>
            <w:r w:rsidR="00167BD8" w:rsidRPr="00117355">
              <w:rPr>
                <w:rFonts w:ascii="Cambria" w:eastAsia="Calibri" w:hAnsi="Cambria" w:cs="Arial"/>
                <w:sz w:val="18"/>
                <w:szCs w:val="18"/>
              </w:rPr>
              <w:t>56 tabl.</w:t>
            </w:r>
          </w:p>
        </w:tc>
        <w:tc>
          <w:tcPr>
            <w:tcW w:w="1083" w:type="dxa"/>
            <w:tcBorders>
              <w:top w:val="single" w:sz="4" w:space="0" w:color="auto"/>
              <w:left w:val="single" w:sz="4" w:space="0" w:color="auto"/>
              <w:right w:val="single" w:sz="4" w:space="0" w:color="auto"/>
            </w:tcBorders>
            <w:vAlign w:val="center"/>
          </w:tcPr>
          <w:p w14:paraId="38E6F14D"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0EC3F802"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0F0E20D3"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2C0DE5B1"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2C318321"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02805BF0" w14:textId="77777777" w:rsidR="007B6CC7" w:rsidRDefault="007B6CC7" w:rsidP="007B6CC7">
            <w:pPr>
              <w:pStyle w:val="Tekstpodstawowywcity"/>
              <w:rPr>
                <w:rFonts w:ascii="Arial Narrow" w:eastAsia="Calibri" w:hAnsi="Arial Narrow" w:cs="Arial"/>
                <w:sz w:val="16"/>
                <w:szCs w:val="16"/>
              </w:rPr>
            </w:pPr>
          </w:p>
        </w:tc>
      </w:tr>
      <w:tr w:rsidR="00B25E8F" w14:paraId="64936A22" w14:textId="77777777" w:rsidTr="00702343">
        <w:trPr>
          <w:trHeight w:val="251"/>
        </w:trPr>
        <w:tc>
          <w:tcPr>
            <w:tcW w:w="427" w:type="dxa"/>
            <w:tcBorders>
              <w:top w:val="single" w:sz="4" w:space="0" w:color="auto"/>
              <w:left w:val="single" w:sz="4" w:space="0" w:color="auto"/>
              <w:right w:val="single" w:sz="4" w:space="0" w:color="auto"/>
            </w:tcBorders>
            <w:vAlign w:val="center"/>
          </w:tcPr>
          <w:p w14:paraId="54769B63" w14:textId="28B17590" w:rsidR="007B6CC7" w:rsidRDefault="006850D8"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9</w:t>
            </w:r>
          </w:p>
        </w:tc>
        <w:tc>
          <w:tcPr>
            <w:tcW w:w="2296" w:type="dxa"/>
            <w:tcBorders>
              <w:top w:val="nil"/>
              <w:left w:val="nil"/>
              <w:bottom w:val="single" w:sz="4" w:space="0" w:color="auto"/>
              <w:right w:val="single" w:sz="4" w:space="0" w:color="auto"/>
            </w:tcBorders>
            <w:shd w:val="clear" w:color="auto" w:fill="auto"/>
            <w:vAlign w:val="center"/>
          </w:tcPr>
          <w:p w14:paraId="65340E16" w14:textId="0E163573"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Mivacurium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3DF93352" w14:textId="77777777" w:rsidR="00117355" w:rsidRDefault="007B6CC7" w:rsidP="007B6CC7">
            <w:pPr>
              <w:pStyle w:val="Bezodstpw"/>
              <w:rPr>
                <w:rFonts w:ascii="Cambria" w:hAnsi="Cambria"/>
                <w:sz w:val="18"/>
                <w:szCs w:val="18"/>
              </w:rPr>
            </w:pPr>
            <w:r w:rsidRPr="00117355">
              <w:rPr>
                <w:rFonts w:ascii="Cambria" w:hAnsi="Cambria"/>
                <w:sz w:val="18"/>
                <w:szCs w:val="18"/>
              </w:rPr>
              <w:t>roztwór</w:t>
            </w:r>
            <w:r w:rsidR="00117355">
              <w:rPr>
                <w:rFonts w:ascii="Cambria" w:hAnsi="Cambria"/>
                <w:sz w:val="18"/>
                <w:szCs w:val="18"/>
              </w:rPr>
              <w:t xml:space="preserve"> do </w:t>
            </w:r>
            <w:proofErr w:type="spellStart"/>
            <w:r w:rsidR="00117355">
              <w:rPr>
                <w:rFonts w:ascii="Cambria" w:hAnsi="Cambria"/>
                <w:sz w:val="18"/>
                <w:szCs w:val="18"/>
              </w:rPr>
              <w:t>wstrzykiwań</w:t>
            </w:r>
            <w:proofErr w:type="spellEnd"/>
            <w:r w:rsidR="00117355">
              <w:rPr>
                <w:rFonts w:ascii="Cambria" w:hAnsi="Cambria"/>
                <w:sz w:val="18"/>
                <w:szCs w:val="18"/>
              </w:rPr>
              <w:t xml:space="preserve">;              </w:t>
            </w:r>
          </w:p>
          <w:p w14:paraId="190D5C21" w14:textId="1C32A490" w:rsidR="007B6CC7" w:rsidRPr="00117355" w:rsidRDefault="00117355" w:rsidP="007B6CC7">
            <w:pPr>
              <w:pStyle w:val="Bezodstpw"/>
              <w:rPr>
                <w:rFonts w:ascii="Cambria" w:hAnsi="Cambria"/>
                <w:sz w:val="18"/>
                <w:szCs w:val="18"/>
              </w:rPr>
            </w:pPr>
            <w:r>
              <w:rPr>
                <w:rFonts w:ascii="Cambria" w:hAnsi="Cambria"/>
                <w:sz w:val="18"/>
                <w:szCs w:val="18"/>
              </w:rPr>
              <w:t xml:space="preserve">2 </w:t>
            </w:r>
            <w:r w:rsidR="007B6CC7" w:rsidRPr="00117355">
              <w:rPr>
                <w:rFonts w:ascii="Cambria" w:hAnsi="Cambria"/>
                <w:sz w:val="18"/>
                <w:szCs w:val="18"/>
              </w:rPr>
              <w:t xml:space="preserve">mg/ml, , 5 ml x 5 </w:t>
            </w:r>
            <w:proofErr w:type="spellStart"/>
            <w:r w:rsidR="007B6CC7" w:rsidRPr="00117355">
              <w:rPr>
                <w:rFonts w:ascii="Cambria" w:hAnsi="Cambria"/>
                <w:sz w:val="18"/>
                <w:szCs w:val="18"/>
              </w:rPr>
              <w:t>amp</w:t>
            </w:r>
            <w:proofErr w:type="spellEnd"/>
            <w:r w:rsidR="007B6CC7" w:rsidRPr="00117355">
              <w:rPr>
                <w:rFonts w:ascii="Cambria" w:hAnsi="Cambria"/>
                <w:sz w:val="18"/>
                <w:szCs w:val="18"/>
              </w:rPr>
              <w:t>.</w:t>
            </w:r>
          </w:p>
        </w:tc>
        <w:tc>
          <w:tcPr>
            <w:tcW w:w="851" w:type="dxa"/>
            <w:tcBorders>
              <w:top w:val="single" w:sz="4" w:space="0" w:color="auto"/>
              <w:left w:val="single" w:sz="4" w:space="0" w:color="auto"/>
              <w:right w:val="single" w:sz="4" w:space="0" w:color="auto"/>
            </w:tcBorders>
            <w:vAlign w:val="center"/>
          </w:tcPr>
          <w:p w14:paraId="30941450" w14:textId="5890013F" w:rsidR="007B6CC7" w:rsidRPr="00117355" w:rsidRDefault="00167BD8" w:rsidP="007B6CC7">
            <w:pPr>
              <w:pStyle w:val="Tekstpodstawowywcity"/>
              <w:ind w:left="-108"/>
              <w:jc w:val="center"/>
              <w:rPr>
                <w:rFonts w:ascii="Cambria" w:eastAsia="Calibri" w:hAnsi="Cambria" w:cs="Arial"/>
                <w:sz w:val="18"/>
                <w:szCs w:val="18"/>
              </w:rPr>
            </w:pPr>
            <w:r w:rsidRPr="007825EB">
              <w:rPr>
                <w:rFonts w:ascii="Cambria" w:eastAsia="Calibri" w:hAnsi="Cambria" w:cs="Arial"/>
                <w:sz w:val="18"/>
                <w:szCs w:val="18"/>
              </w:rPr>
              <w:t>15</w:t>
            </w:r>
            <w:r w:rsidR="007825EB">
              <w:rPr>
                <w:rFonts w:ascii="Cambria" w:eastAsia="Calibri" w:hAnsi="Cambria" w:cs="Arial"/>
                <w:sz w:val="18"/>
                <w:szCs w:val="18"/>
              </w:rPr>
              <w:t xml:space="preserve"> op. x 5</w:t>
            </w:r>
          </w:p>
        </w:tc>
        <w:tc>
          <w:tcPr>
            <w:tcW w:w="1083" w:type="dxa"/>
            <w:tcBorders>
              <w:top w:val="single" w:sz="4" w:space="0" w:color="auto"/>
              <w:left w:val="single" w:sz="4" w:space="0" w:color="auto"/>
              <w:right w:val="single" w:sz="4" w:space="0" w:color="auto"/>
            </w:tcBorders>
            <w:vAlign w:val="center"/>
          </w:tcPr>
          <w:p w14:paraId="3BDC0EFD"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0437D628"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D1F72A1"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6A7D69DF"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685372B1"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6463D29B" w14:textId="77777777" w:rsidR="007B6CC7" w:rsidRDefault="007B6CC7" w:rsidP="007B6CC7">
            <w:pPr>
              <w:pStyle w:val="Tekstpodstawowywcity"/>
              <w:rPr>
                <w:rFonts w:ascii="Arial Narrow" w:eastAsia="Calibri" w:hAnsi="Arial Narrow" w:cs="Arial"/>
                <w:sz w:val="16"/>
                <w:szCs w:val="16"/>
              </w:rPr>
            </w:pPr>
          </w:p>
        </w:tc>
      </w:tr>
      <w:tr w:rsidR="00B25E8F" w14:paraId="01AB2307" w14:textId="77777777" w:rsidTr="00702343">
        <w:trPr>
          <w:trHeight w:val="251"/>
        </w:trPr>
        <w:tc>
          <w:tcPr>
            <w:tcW w:w="427" w:type="dxa"/>
            <w:tcBorders>
              <w:top w:val="single" w:sz="4" w:space="0" w:color="auto"/>
              <w:left w:val="single" w:sz="4" w:space="0" w:color="auto"/>
              <w:right w:val="single" w:sz="4" w:space="0" w:color="auto"/>
            </w:tcBorders>
            <w:vAlign w:val="center"/>
          </w:tcPr>
          <w:p w14:paraId="065B94CA" w14:textId="5190A004" w:rsidR="007B6CC7" w:rsidRDefault="006850D8"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10</w:t>
            </w:r>
          </w:p>
        </w:tc>
        <w:tc>
          <w:tcPr>
            <w:tcW w:w="2296" w:type="dxa"/>
            <w:tcBorders>
              <w:top w:val="nil"/>
              <w:left w:val="nil"/>
              <w:bottom w:val="single" w:sz="4" w:space="0" w:color="auto"/>
              <w:right w:val="single" w:sz="4" w:space="0" w:color="auto"/>
            </w:tcBorders>
            <w:shd w:val="clear" w:color="auto" w:fill="auto"/>
            <w:vAlign w:val="center"/>
          </w:tcPr>
          <w:p w14:paraId="0267B538" w14:textId="00BC927A"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Levomepromazinum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5F9FE2C9" w14:textId="7C5D2CB2"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roztwór do </w:t>
            </w:r>
            <w:proofErr w:type="spellStart"/>
            <w:r w:rsidRPr="00117355">
              <w:rPr>
                <w:rFonts w:ascii="Cambria" w:hAnsi="Cambria"/>
                <w:sz w:val="18"/>
                <w:szCs w:val="18"/>
              </w:rPr>
              <w:t>wstrzykiwań</w:t>
            </w:r>
            <w:proofErr w:type="spellEnd"/>
            <w:r w:rsidRPr="00117355">
              <w:rPr>
                <w:rFonts w:ascii="Cambria" w:hAnsi="Cambria"/>
                <w:sz w:val="18"/>
                <w:szCs w:val="18"/>
              </w:rPr>
              <w:t xml:space="preserve">;                 25 mg/ml, op. 5 </w:t>
            </w:r>
            <w:proofErr w:type="spellStart"/>
            <w:r w:rsidRPr="00117355">
              <w:rPr>
                <w:rFonts w:ascii="Cambria" w:hAnsi="Cambria"/>
                <w:sz w:val="18"/>
                <w:szCs w:val="18"/>
              </w:rPr>
              <w:t>amp</w:t>
            </w:r>
            <w:proofErr w:type="spellEnd"/>
            <w:r w:rsidRPr="00117355">
              <w:rPr>
                <w:rFonts w:ascii="Cambria" w:hAnsi="Cambria"/>
                <w:sz w:val="18"/>
                <w:szCs w:val="18"/>
              </w:rPr>
              <w:t>. a 1 ml</w:t>
            </w:r>
          </w:p>
        </w:tc>
        <w:tc>
          <w:tcPr>
            <w:tcW w:w="851" w:type="dxa"/>
            <w:tcBorders>
              <w:top w:val="single" w:sz="4" w:space="0" w:color="auto"/>
              <w:left w:val="single" w:sz="4" w:space="0" w:color="auto"/>
              <w:right w:val="single" w:sz="4" w:space="0" w:color="auto"/>
            </w:tcBorders>
            <w:vAlign w:val="center"/>
          </w:tcPr>
          <w:p w14:paraId="13CC10C4" w14:textId="278CA495" w:rsidR="007B6CC7" w:rsidRPr="00117355" w:rsidRDefault="00702343" w:rsidP="007B6CC7">
            <w:pPr>
              <w:pStyle w:val="Tekstpodstawowywcity"/>
              <w:ind w:left="-108"/>
              <w:jc w:val="center"/>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550</w:t>
            </w:r>
            <w:r w:rsidR="00B97F49">
              <w:rPr>
                <w:rFonts w:ascii="Cambria" w:eastAsia="Calibri" w:hAnsi="Cambria" w:cs="Arial"/>
                <w:sz w:val="18"/>
                <w:szCs w:val="18"/>
              </w:rPr>
              <w:t xml:space="preserve"> op.</w:t>
            </w:r>
            <w:r w:rsidR="007825EB">
              <w:rPr>
                <w:rFonts w:ascii="Cambria" w:eastAsia="Calibri" w:hAnsi="Cambria" w:cs="Arial"/>
                <w:sz w:val="18"/>
                <w:szCs w:val="18"/>
              </w:rPr>
              <w:t xml:space="preserve"> x 5</w:t>
            </w:r>
          </w:p>
        </w:tc>
        <w:tc>
          <w:tcPr>
            <w:tcW w:w="1083" w:type="dxa"/>
            <w:tcBorders>
              <w:top w:val="single" w:sz="4" w:space="0" w:color="auto"/>
              <w:left w:val="single" w:sz="4" w:space="0" w:color="auto"/>
              <w:right w:val="single" w:sz="4" w:space="0" w:color="auto"/>
            </w:tcBorders>
            <w:vAlign w:val="center"/>
          </w:tcPr>
          <w:p w14:paraId="16ABEE38"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5CDEAAF7"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551B0A7"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09F2D83A"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445DEF94"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62BCD7AE" w14:textId="77777777" w:rsidR="007B6CC7" w:rsidRDefault="007B6CC7" w:rsidP="007B6CC7">
            <w:pPr>
              <w:pStyle w:val="Tekstpodstawowywcity"/>
              <w:rPr>
                <w:rFonts w:ascii="Arial Narrow" w:eastAsia="Calibri" w:hAnsi="Arial Narrow" w:cs="Arial"/>
                <w:sz w:val="16"/>
                <w:szCs w:val="16"/>
              </w:rPr>
            </w:pPr>
          </w:p>
        </w:tc>
      </w:tr>
      <w:tr w:rsidR="00B25E8F" w14:paraId="54511261" w14:textId="77777777" w:rsidTr="00702343">
        <w:trPr>
          <w:trHeight w:val="270"/>
        </w:trPr>
        <w:tc>
          <w:tcPr>
            <w:tcW w:w="427" w:type="dxa"/>
            <w:vMerge w:val="restart"/>
            <w:tcBorders>
              <w:top w:val="single" w:sz="4" w:space="0" w:color="auto"/>
              <w:left w:val="single" w:sz="4" w:space="0" w:color="auto"/>
              <w:right w:val="single" w:sz="4" w:space="0" w:color="auto"/>
            </w:tcBorders>
            <w:vAlign w:val="center"/>
          </w:tcPr>
          <w:p w14:paraId="1D6B7DD7" w14:textId="1FEB2836" w:rsidR="007B6CC7" w:rsidRDefault="006850D8"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11</w:t>
            </w:r>
          </w:p>
        </w:tc>
        <w:tc>
          <w:tcPr>
            <w:tcW w:w="2296" w:type="dxa"/>
            <w:vMerge w:val="restart"/>
            <w:tcBorders>
              <w:top w:val="nil"/>
              <w:left w:val="nil"/>
              <w:right w:val="single" w:sz="4" w:space="0" w:color="auto"/>
            </w:tcBorders>
            <w:shd w:val="clear" w:color="auto" w:fill="auto"/>
            <w:vAlign w:val="center"/>
          </w:tcPr>
          <w:p w14:paraId="01B240D9" w14:textId="77777777" w:rsidR="00702343" w:rsidRDefault="00702343" w:rsidP="007B6CC7">
            <w:pPr>
              <w:pStyle w:val="Bezodstpw"/>
              <w:ind w:left="-108"/>
              <w:rPr>
                <w:rFonts w:ascii="Cambria" w:hAnsi="Cambria"/>
                <w:b/>
                <w:bCs/>
                <w:sz w:val="18"/>
                <w:szCs w:val="18"/>
              </w:rPr>
            </w:pPr>
          </w:p>
          <w:p w14:paraId="2E6E6BA5" w14:textId="77777777" w:rsidR="00702343" w:rsidRDefault="00702343" w:rsidP="007B6CC7">
            <w:pPr>
              <w:pStyle w:val="Bezodstpw"/>
              <w:ind w:left="-108"/>
              <w:rPr>
                <w:rFonts w:ascii="Cambria" w:hAnsi="Cambria"/>
                <w:b/>
                <w:bCs/>
                <w:sz w:val="18"/>
                <w:szCs w:val="18"/>
              </w:rPr>
            </w:pPr>
          </w:p>
          <w:p w14:paraId="5D24763A" w14:textId="77777777" w:rsidR="00702343" w:rsidRDefault="00702343" w:rsidP="007B6CC7">
            <w:pPr>
              <w:pStyle w:val="Bezodstpw"/>
              <w:ind w:left="-108"/>
              <w:rPr>
                <w:rFonts w:ascii="Cambria" w:hAnsi="Cambria"/>
                <w:b/>
                <w:bCs/>
                <w:sz w:val="18"/>
                <w:szCs w:val="18"/>
              </w:rPr>
            </w:pPr>
          </w:p>
          <w:p w14:paraId="5AD88561" w14:textId="77777777" w:rsidR="00702343" w:rsidRDefault="00702343" w:rsidP="007B6CC7">
            <w:pPr>
              <w:pStyle w:val="Bezodstpw"/>
              <w:ind w:left="-108"/>
              <w:rPr>
                <w:rFonts w:ascii="Cambria" w:hAnsi="Cambria"/>
                <w:b/>
                <w:bCs/>
                <w:sz w:val="18"/>
                <w:szCs w:val="18"/>
              </w:rPr>
            </w:pPr>
          </w:p>
          <w:p w14:paraId="3F81D32C" w14:textId="77777777" w:rsidR="00702343" w:rsidRDefault="00702343" w:rsidP="007B6CC7">
            <w:pPr>
              <w:pStyle w:val="Bezodstpw"/>
              <w:ind w:left="-108"/>
              <w:rPr>
                <w:rFonts w:ascii="Cambria" w:hAnsi="Cambria"/>
                <w:b/>
                <w:bCs/>
                <w:sz w:val="18"/>
                <w:szCs w:val="18"/>
              </w:rPr>
            </w:pPr>
          </w:p>
          <w:p w14:paraId="3FC760B9" w14:textId="5D4C03EC"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Fluticasoni</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propionas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E9A23C0" w14:textId="69DADDDC" w:rsidR="007B6CC7" w:rsidRPr="00117355" w:rsidRDefault="007B6CC7" w:rsidP="00D22A36">
            <w:pPr>
              <w:pStyle w:val="Tekstpodstawowywcity"/>
              <w:ind w:left="0"/>
              <w:rPr>
                <w:rFonts w:ascii="Cambria" w:eastAsia="Calibri" w:hAnsi="Cambria" w:cs="Arial"/>
                <w:sz w:val="18"/>
                <w:szCs w:val="18"/>
              </w:rPr>
            </w:pPr>
            <w:r w:rsidRPr="00117355">
              <w:rPr>
                <w:rFonts w:ascii="Cambria" w:hAnsi="Cambria"/>
                <w:sz w:val="18"/>
                <w:szCs w:val="18"/>
              </w:rPr>
              <w:t>zawiesina, aerozol inhalacyjny; 50 µg/ dawka inhalacyjna,             op. 120 dawek</w:t>
            </w:r>
          </w:p>
        </w:tc>
        <w:tc>
          <w:tcPr>
            <w:tcW w:w="851" w:type="dxa"/>
            <w:tcBorders>
              <w:top w:val="single" w:sz="4" w:space="0" w:color="auto"/>
              <w:left w:val="single" w:sz="4" w:space="0" w:color="auto"/>
              <w:right w:val="single" w:sz="4" w:space="0" w:color="auto"/>
            </w:tcBorders>
            <w:vAlign w:val="center"/>
          </w:tcPr>
          <w:p w14:paraId="7A5A850B" w14:textId="58176DFF" w:rsidR="007B6CC7" w:rsidRPr="00117355" w:rsidRDefault="00B97F49" w:rsidP="00702343">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20</w:t>
            </w:r>
            <w:r>
              <w:rPr>
                <w:rFonts w:ascii="Cambria" w:eastAsia="Calibri" w:hAnsi="Cambria" w:cs="Arial"/>
                <w:sz w:val="18"/>
                <w:szCs w:val="18"/>
              </w:rPr>
              <w:t xml:space="preserve"> op.</w:t>
            </w:r>
          </w:p>
        </w:tc>
        <w:tc>
          <w:tcPr>
            <w:tcW w:w="1111" w:type="dxa"/>
            <w:gridSpan w:val="2"/>
            <w:tcBorders>
              <w:top w:val="single" w:sz="4" w:space="0" w:color="auto"/>
              <w:left w:val="single" w:sz="4" w:space="0" w:color="auto"/>
              <w:right w:val="single" w:sz="4" w:space="0" w:color="auto"/>
            </w:tcBorders>
            <w:vAlign w:val="center"/>
          </w:tcPr>
          <w:p w14:paraId="7DAEE06B" w14:textId="77777777" w:rsidR="007B6CC7" w:rsidRDefault="007B6CC7" w:rsidP="007B6CC7">
            <w:pPr>
              <w:pStyle w:val="Tekstpodstawowywcity"/>
              <w:rPr>
                <w:rFonts w:ascii="Arial Narrow" w:eastAsia="Calibri" w:hAnsi="Arial Narrow" w:cs="Arial"/>
                <w:sz w:val="16"/>
                <w:szCs w:val="16"/>
              </w:rPr>
            </w:pPr>
          </w:p>
        </w:tc>
        <w:tc>
          <w:tcPr>
            <w:tcW w:w="1275" w:type="dxa"/>
            <w:gridSpan w:val="2"/>
            <w:tcBorders>
              <w:top w:val="single" w:sz="4" w:space="0" w:color="auto"/>
              <w:left w:val="single" w:sz="4" w:space="0" w:color="auto"/>
              <w:right w:val="single" w:sz="4" w:space="0" w:color="auto"/>
            </w:tcBorders>
            <w:vAlign w:val="center"/>
          </w:tcPr>
          <w:p w14:paraId="38E45897" w14:textId="77777777" w:rsidR="007B6CC7" w:rsidRDefault="007B6CC7" w:rsidP="007B6CC7">
            <w:pPr>
              <w:pStyle w:val="Tekstpodstawowywcity"/>
              <w:rPr>
                <w:rFonts w:ascii="Arial Narrow" w:eastAsia="Calibri" w:hAnsi="Arial Narrow" w:cs="Arial"/>
                <w:sz w:val="16"/>
                <w:szCs w:val="16"/>
              </w:rPr>
            </w:pPr>
          </w:p>
        </w:tc>
        <w:tc>
          <w:tcPr>
            <w:tcW w:w="1011" w:type="dxa"/>
            <w:gridSpan w:val="2"/>
            <w:tcBorders>
              <w:top w:val="single" w:sz="4" w:space="0" w:color="auto"/>
              <w:left w:val="single" w:sz="4" w:space="0" w:color="auto"/>
              <w:right w:val="single" w:sz="4" w:space="0" w:color="auto"/>
            </w:tcBorders>
            <w:vAlign w:val="center"/>
          </w:tcPr>
          <w:p w14:paraId="2B276C1A" w14:textId="77777777" w:rsidR="007B6CC7" w:rsidRDefault="007B6CC7" w:rsidP="007B6CC7">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226AF3B8" w14:textId="77777777" w:rsidR="007B6CC7" w:rsidRDefault="007B6CC7" w:rsidP="007B6CC7">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7C149E40" w14:textId="77777777" w:rsidR="007B6CC7" w:rsidRDefault="007B6CC7" w:rsidP="007B6CC7">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1B2778C6" w14:textId="623DF984" w:rsidR="007B6CC7" w:rsidRDefault="007B6CC7" w:rsidP="007B6CC7">
            <w:pPr>
              <w:pStyle w:val="Tekstpodstawowywcity"/>
              <w:rPr>
                <w:rFonts w:ascii="Arial Narrow" w:eastAsia="Calibri" w:hAnsi="Arial Narrow" w:cs="Arial"/>
                <w:sz w:val="16"/>
                <w:szCs w:val="16"/>
              </w:rPr>
            </w:pPr>
          </w:p>
        </w:tc>
      </w:tr>
      <w:tr w:rsidR="00B25E8F" w14:paraId="68D3D82C" w14:textId="77777777" w:rsidTr="00702343">
        <w:trPr>
          <w:trHeight w:val="270"/>
        </w:trPr>
        <w:tc>
          <w:tcPr>
            <w:tcW w:w="427" w:type="dxa"/>
            <w:vMerge/>
            <w:tcBorders>
              <w:left w:val="single" w:sz="4" w:space="0" w:color="auto"/>
              <w:right w:val="single" w:sz="4" w:space="0" w:color="auto"/>
            </w:tcBorders>
            <w:vAlign w:val="center"/>
          </w:tcPr>
          <w:p w14:paraId="628451AA" w14:textId="77777777" w:rsidR="007B6CC7" w:rsidRDefault="007B6CC7" w:rsidP="007B6CC7">
            <w:pPr>
              <w:pStyle w:val="Tekstpodstawowywcity"/>
              <w:ind w:left="63"/>
              <w:rPr>
                <w:rFonts w:ascii="Arial Narrow" w:eastAsia="Calibri" w:hAnsi="Arial Narrow" w:cs="Arial"/>
                <w:sz w:val="16"/>
                <w:szCs w:val="16"/>
              </w:rPr>
            </w:pPr>
          </w:p>
        </w:tc>
        <w:tc>
          <w:tcPr>
            <w:tcW w:w="2296" w:type="dxa"/>
            <w:vMerge/>
            <w:tcBorders>
              <w:left w:val="nil"/>
              <w:bottom w:val="single" w:sz="4" w:space="0" w:color="auto"/>
              <w:right w:val="single" w:sz="4" w:space="0" w:color="auto"/>
            </w:tcBorders>
            <w:shd w:val="clear" w:color="auto" w:fill="auto"/>
            <w:vAlign w:val="center"/>
          </w:tcPr>
          <w:p w14:paraId="093DDA87" w14:textId="77777777" w:rsidR="007B6CC7" w:rsidRPr="00117355" w:rsidRDefault="007B6CC7" w:rsidP="007B6CC7">
            <w:pPr>
              <w:pStyle w:val="Bezodstpw"/>
              <w:ind w:left="-108"/>
              <w:rPr>
                <w:rFonts w:ascii="Cambria" w:hAnsi="Cambria"/>
                <w:b/>
                <w:bCs/>
                <w:sz w:val="18"/>
                <w:szCs w:val="18"/>
              </w:rPr>
            </w:pPr>
          </w:p>
        </w:tc>
        <w:tc>
          <w:tcPr>
            <w:tcW w:w="2126" w:type="dxa"/>
            <w:tcBorders>
              <w:top w:val="nil"/>
              <w:left w:val="single" w:sz="4" w:space="0" w:color="auto"/>
              <w:bottom w:val="single" w:sz="4" w:space="0" w:color="auto"/>
              <w:right w:val="single" w:sz="4" w:space="0" w:color="auto"/>
            </w:tcBorders>
            <w:shd w:val="clear" w:color="auto" w:fill="auto"/>
            <w:vAlign w:val="bottom"/>
          </w:tcPr>
          <w:p w14:paraId="3C7B949A" w14:textId="1AAAAA06" w:rsidR="007B6CC7" w:rsidRPr="00117355" w:rsidRDefault="007B6CC7" w:rsidP="00D22A36">
            <w:pPr>
              <w:pStyle w:val="Tekstpodstawowywcity"/>
              <w:ind w:left="0"/>
              <w:rPr>
                <w:rFonts w:ascii="Cambria" w:eastAsia="Calibri" w:hAnsi="Cambria" w:cs="Arial"/>
                <w:sz w:val="18"/>
                <w:szCs w:val="18"/>
              </w:rPr>
            </w:pPr>
            <w:r w:rsidRPr="00117355">
              <w:rPr>
                <w:rFonts w:ascii="Cambria" w:hAnsi="Cambria"/>
                <w:sz w:val="18"/>
                <w:szCs w:val="18"/>
              </w:rPr>
              <w:t>zawiesina, aerozol inhalacyjny; 125 µg/ dawka inhalacyjna,               op. 120 dawek</w:t>
            </w:r>
          </w:p>
        </w:tc>
        <w:tc>
          <w:tcPr>
            <w:tcW w:w="851" w:type="dxa"/>
            <w:tcBorders>
              <w:top w:val="single" w:sz="4" w:space="0" w:color="auto"/>
              <w:left w:val="single" w:sz="4" w:space="0" w:color="auto"/>
              <w:right w:val="single" w:sz="4" w:space="0" w:color="auto"/>
            </w:tcBorders>
            <w:vAlign w:val="center"/>
          </w:tcPr>
          <w:p w14:paraId="6C00AB90" w14:textId="77B89868" w:rsidR="007B6CC7" w:rsidRPr="00117355" w:rsidRDefault="00B97F49" w:rsidP="00702343">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10</w:t>
            </w:r>
            <w:r>
              <w:rPr>
                <w:rFonts w:ascii="Cambria" w:eastAsia="Calibri" w:hAnsi="Cambria" w:cs="Arial"/>
                <w:sz w:val="18"/>
                <w:szCs w:val="18"/>
              </w:rPr>
              <w:t xml:space="preserve"> op.</w:t>
            </w:r>
          </w:p>
        </w:tc>
        <w:tc>
          <w:tcPr>
            <w:tcW w:w="1111" w:type="dxa"/>
            <w:gridSpan w:val="2"/>
            <w:tcBorders>
              <w:top w:val="single" w:sz="4" w:space="0" w:color="auto"/>
              <w:left w:val="single" w:sz="4" w:space="0" w:color="auto"/>
              <w:right w:val="single" w:sz="4" w:space="0" w:color="auto"/>
            </w:tcBorders>
            <w:vAlign w:val="center"/>
          </w:tcPr>
          <w:p w14:paraId="70C2A86C" w14:textId="77777777" w:rsidR="007B6CC7" w:rsidRDefault="007B6CC7" w:rsidP="007B6CC7">
            <w:pPr>
              <w:pStyle w:val="Tekstpodstawowywcity"/>
              <w:rPr>
                <w:rFonts w:ascii="Arial Narrow" w:eastAsia="Calibri" w:hAnsi="Arial Narrow" w:cs="Arial"/>
                <w:sz w:val="16"/>
                <w:szCs w:val="16"/>
              </w:rPr>
            </w:pPr>
          </w:p>
        </w:tc>
        <w:tc>
          <w:tcPr>
            <w:tcW w:w="1275" w:type="dxa"/>
            <w:gridSpan w:val="2"/>
            <w:tcBorders>
              <w:top w:val="single" w:sz="4" w:space="0" w:color="auto"/>
              <w:left w:val="single" w:sz="4" w:space="0" w:color="auto"/>
              <w:right w:val="single" w:sz="4" w:space="0" w:color="auto"/>
            </w:tcBorders>
            <w:vAlign w:val="center"/>
          </w:tcPr>
          <w:p w14:paraId="76C433D6" w14:textId="77777777" w:rsidR="007B6CC7" w:rsidRDefault="007B6CC7" w:rsidP="007B6CC7">
            <w:pPr>
              <w:pStyle w:val="Tekstpodstawowywcity"/>
              <w:rPr>
                <w:rFonts w:ascii="Arial Narrow" w:eastAsia="Calibri" w:hAnsi="Arial Narrow" w:cs="Arial"/>
                <w:sz w:val="16"/>
                <w:szCs w:val="16"/>
              </w:rPr>
            </w:pPr>
          </w:p>
        </w:tc>
        <w:tc>
          <w:tcPr>
            <w:tcW w:w="1011" w:type="dxa"/>
            <w:gridSpan w:val="2"/>
            <w:tcBorders>
              <w:top w:val="single" w:sz="4" w:space="0" w:color="auto"/>
              <w:left w:val="single" w:sz="4" w:space="0" w:color="auto"/>
              <w:right w:val="single" w:sz="4" w:space="0" w:color="auto"/>
            </w:tcBorders>
            <w:vAlign w:val="center"/>
          </w:tcPr>
          <w:p w14:paraId="60059BA4" w14:textId="77777777" w:rsidR="007B6CC7" w:rsidRDefault="007B6CC7" w:rsidP="007B6CC7">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5230C901" w14:textId="77777777" w:rsidR="007B6CC7" w:rsidRDefault="007B6CC7" w:rsidP="007B6CC7">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49C10D1" w14:textId="77777777" w:rsidR="007B6CC7" w:rsidRDefault="007B6CC7" w:rsidP="007B6CC7">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24F51282" w14:textId="06D88BE5" w:rsidR="007B6CC7" w:rsidRDefault="007B6CC7" w:rsidP="007B6CC7">
            <w:pPr>
              <w:pStyle w:val="Tekstpodstawowywcity"/>
              <w:rPr>
                <w:rFonts w:ascii="Arial Narrow" w:eastAsia="Calibri" w:hAnsi="Arial Narrow" w:cs="Arial"/>
                <w:sz w:val="16"/>
                <w:szCs w:val="16"/>
              </w:rPr>
            </w:pPr>
          </w:p>
        </w:tc>
      </w:tr>
      <w:tr w:rsidR="00B25E8F" w14:paraId="49DB9704" w14:textId="77777777" w:rsidTr="00702343">
        <w:trPr>
          <w:trHeight w:val="251"/>
        </w:trPr>
        <w:tc>
          <w:tcPr>
            <w:tcW w:w="427" w:type="dxa"/>
            <w:tcBorders>
              <w:top w:val="single" w:sz="4" w:space="0" w:color="auto"/>
              <w:left w:val="single" w:sz="4" w:space="0" w:color="auto"/>
              <w:right w:val="single" w:sz="4" w:space="0" w:color="auto"/>
            </w:tcBorders>
            <w:vAlign w:val="center"/>
          </w:tcPr>
          <w:p w14:paraId="453AF3E5" w14:textId="0F5FE990" w:rsidR="007B6CC7" w:rsidRDefault="006850D8"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12</w:t>
            </w:r>
          </w:p>
        </w:tc>
        <w:tc>
          <w:tcPr>
            <w:tcW w:w="2296" w:type="dxa"/>
            <w:tcBorders>
              <w:top w:val="nil"/>
              <w:left w:val="nil"/>
              <w:bottom w:val="single" w:sz="4" w:space="0" w:color="auto"/>
              <w:right w:val="single" w:sz="4" w:space="0" w:color="auto"/>
            </w:tcBorders>
            <w:shd w:val="clear" w:color="auto" w:fill="auto"/>
            <w:vAlign w:val="center"/>
          </w:tcPr>
          <w:p w14:paraId="01AB7E2C" w14:textId="74DF4346"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Budesonide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B1419A1" w14:textId="1F12EAB4" w:rsidR="007B6CC7" w:rsidRPr="00117355" w:rsidRDefault="007B6CC7" w:rsidP="007B6CC7">
            <w:pPr>
              <w:pStyle w:val="Bezodstpw"/>
              <w:rPr>
                <w:rFonts w:ascii="Cambria" w:hAnsi="Cambria"/>
                <w:sz w:val="18"/>
                <w:szCs w:val="18"/>
              </w:rPr>
            </w:pPr>
            <w:r w:rsidRPr="00117355">
              <w:rPr>
                <w:rFonts w:ascii="Cambria" w:hAnsi="Cambria"/>
                <w:color w:val="333333"/>
                <w:sz w:val="18"/>
                <w:szCs w:val="18"/>
              </w:rPr>
              <w:t>tabletki o przedłużonym uwalnianiu; 9 mg; op. 30 tabl.</w:t>
            </w:r>
          </w:p>
        </w:tc>
        <w:tc>
          <w:tcPr>
            <w:tcW w:w="851" w:type="dxa"/>
            <w:tcBorders>
              <w:top w:val="single" w:sz="4" w:space="0" w:color="auto"/>
              <w:left w:val="single" w:sz="4" w:space="0" w:color="auto"/>
              <w:right w:val="single" w:sz="4" w:space="0" w:color="auto"/>
            </w:tcBorders>
            <w:vAlign w:val="center"/>
          </w:tcPr>
          <w:p w14:paraId="3D27FF72" w14:textId="7FBBCAC2"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427F8D9C"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3268614E"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969B9B0"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805724D"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23FEB3E3"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7D47E2FA" w14:textId="77777777" w:rsidR="007B6CC7" w:rsidRDefault="007B6CC7" w:rsidP="007B6CC7">
            <w:pPr>
              <w:pStyle w:val="Tekstpodstawowywcity"/>
              <w:rPr>
                <w:rFonts w:ascii="Arial Narrow" w:eastAsia="Calibri" w:hAnsi="Arial Narrow" w:cs="Arial"/>
                <w:sz w:val="16"/>
                <w:szCs w:val="16"/>
              </w:rPr>
            </w:pPr>
          </w:p>
        </w:tc>
      </w:tr>
      <w:tr w:rsidR="00B25E8F" w14:paraId="25869D9C" w14:textId="77777777" w:rsidTr="00702343">
        <w:trPr>
          <w:trHeight w:val="251"/>
        </w:trPr>
        <w:tc>
          <w:tcPr>
            <w:tcW w:w="427" w:type="dxa"/>
            <w:tcBorders>
              <w:top w:val="single" w:sz="4" w:space="0" w:color="auto"/>
              <w:left w:val="single" w:sz="4" w:space="0" w:color="auto"/>
              <w:right w:val="single" w:sz="4" w:space="0" w:color="auto"/>
            </w:tcBorders>
            <w:vAlign w:val="center"/>
          </w:tcPr>
          <w:p w14:paraId="083D5A96" w14:textId="44EC1985" w:rsidR="007B6CC7" w:rsidRDefault="006850D8"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13</w:t>
            </w:r>
          </w:p>
        </w:tc>
        <w:tc>
          <w:tcPr>
            <w:tcW w:w="2296" w:type="dxa"/>
            <w:tcBorders>
              <w:top w:val="nil"/>
              <w:left w:val="nil"/>
              <w:bottom w:val="single" w:sz="4" w:space="0" w:color="auto"/>
              <w:right w:val="single" w:sz="4" w:space="0" w:color="auto"/>
            </w:tcBorders>
            <w:shd w:val="clear" w:color="auto" w:fill="auto"/>
            <w:vAlign w:val="center"/>
          </w:tcPr>
          <w:p w14:paraId="34C8CFB6" w14:textId="3424D349"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Budesonidum</w:t>
            </w:r>
            <w:proofErr w:type="spellEnd"/>
            <w:r w:rsidRPr="00117355">
              <w:rPr>
                <w:rFonts w:ascii="Cambria" w:hAnsi="Cambria"/>
                <w:b/>
                <w:bCs/>
                <w:sz w:val="18"/>
                <w:szCs w:val="18"/>
              </w:rPr>
              <w:t xml:space="preserve"> </w:t>
            </w:r>
          </w:p>
        </w:tc>
        <w:tc>
          <w:tcPr>
            <w:tcW w:w="2126" w:type="dxa"/>
            <w:tcBorders>
              <w:top w:val="nil"/>
              <w:left w:val="single" w:sz="4" w:space="0" w:color="auto"/>
              <w:bottom w:val="single" w:sz="4" w:space="0" w:color="auto"/>
              <w:right w:val="single" w:sz="4" w:space="0" w:color="auto"/>
            </w:tcBorders>
            <w:shd w:val="clear" w:color="auto" w:fill="auto"/>
            <w:vAlign w:val="center"/>
          </w:tcPr>
          <w:p w14:paraId="16D53AD5" w14:textId="33C2C9EB"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 kapsułki o przedłużonym uwalnianiu; 3 mg, op. 100 kaps.</w:t>
            </w:r>
          </w:p>
        </w:tc>
        <w:tc>
          <w:tcPr>
            <w:tcW w:w="851" w:type="dxa"/>
            <w:tcBorders>
              <w:top w:val="single" w:sz="4" w:space="0" w:color="auto"/>
              <w:left w:val="single" w:sz="4" w:space="0" w:color="auto"/>
              <w:right w:val="single" w:sz="4" w:space="0" w:color="auto"/>
            </w:tcBorders>
            <w:vAlign w:val="center"/>
          </w:tcPr>
          <w:p w14:paraId="0D3EBC52" w14:textId="625E73C7"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ACB5F72"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27196119"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13AEB6E7"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0AB85F3"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F3E8070"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BD21543" w14:textId="77777777" w:rsidR="007B6CC7" w:rsidRDefault="007B6CC7" w:rsidP="007B6CC7">
            <w:pPr>
              <w:pStyle w:val="Tekstpodstawowywcity"/>
              <w:rPr>
                <w:rFonts w:ascii="Arial Narrow" w:eastAsia="Calibri" w:hAnsi="Arial Narrow" w:cs="Arial"/>
                <w:sz w:val="16"/>
                <w:szCs w:val="16"/>
              </w:rPr>
            </w:pPr>
          </w:p>
        </w:tc>
      </w:tr>
      <w:tr w:rsidR="00B25E8F" w14:paraId="25ECB8AC" w14:textId="77777777" w:rsidTr="00702343">
        <w:trPr>
          <w:trHeight w:val="251"/>
        </w:trPr>
        <w:tc>
          <w:tcPr>
            <w:tcW w:w="427" w:type="dxa"/>
            <w:tcBorders>
              <w:top w:val="single" w:sz="4" w:space="0" w:color="auto"/>
              <w:left w:val="single" w:sz="4" w:space="0" w:color="auto"/>
              <w:right w:val="single" w:sz="4" w:space="0" w:color="auto"/>
            </w:tcBorders>
            <w:vAlign w:val="center"/>
          </w:tcPr>
          <w:p w14:paraId="1DE7F431" w14:textId="68910168" w:rsidR="007B6CC7" w:rsidRDefault="006850D8"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14</w:t>
            </w:r>
          </w:p>
        </w:tc>
        <w:tc>
          <w:tcPr>
            <w:tcW w:w="2296" w:type="dxa"/>
            <w:tcBorders>
              <w:top w:val="nil"/>
              <w:left w:val="nil"/>
              <w:bottom w:val="single" w:sz="4" w:space="0" w:color="auto"/>
              <w:right w:val="single" w:sz="4" w:space="0" w:color="auto"/>
            </w:tcBorders>
            <w:shd w:val="clear" w:color="auto" w:fill="auto"/>
            <w:vAlign w:val="center"/>
          </w:tcPr>
          <w:p w14:paraId="668FC740" w14:textId="03CA5EEE"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Heparinum</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natricum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34DBDF15" w14:textId="52C8FDA2"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 żel, 8,5 mg (1000 IU)/g , 100 g</w:t>
            </w:r>
          </w:p>
        </w:tc>
        <w:tc>
          <w:tcPr>
            <w:tcW w:w="851" w:type="dxa"/>
            <w:tcBorders>
              <w:top w:val="single" w:sz="4" w:space="0" w:color="auto"/>
              <w:left w:val="single" w:sz="4" w:space="0" w:color="auto"/>
              <w:right w:val="single" w:sz="4" w:space="0" w:color="auto"/>
            </w:tcBorders>
            <w:vAlign w:val="center"/>
          </w:tcPr>
          <w:p w14:paraId="7209F3A1" w14:textId="5992A1AC" w:rsidR="007B6CC7" w:rsidRPr="00117355" w:rsidRDefault="00167BD8" w:rsidP="007B6CC7">
            <w:pPr>
              <w:pStyle w:val="Tekstpodstawowywcity"/>
              <w:ind w:left="-108"/>
              <w:jc w:val="center"/>
              <w:rPr>
                <w:rFonts w:ascii="Cambria" w:eastAsia="Calibri" w:hAnsi="Cambria" w:cs="Arial"/>
                <w:sz w:val="18"/>
                <w:szCs w:val="18"/>
              </w:rPr>
            </w:pPr>
            <w:r w:rsidRPr="007825EB">
              <w:rPr>
                <w:rFonts w:ascii="Cambria" w:eastAsia="Calibri" w:hAnsi="Cambria" w:cs="Arial"/>
                <w:sz w:val="18"/>
                <w:szCs w:val="18"/>
              </w:rPr>
              <w:t>15</w:t>
            </w:r>
            <w:r w:rsidR="007825EB">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02D460E0"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28952EBE"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7E2EFFCC"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6C181E9B"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745B16EB"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658B23E3" w14:textId="77777777" w:rsidR="007B6CC7" w:rsidRDefault="007B6CC7" w:rsidP="007B6CC7">
            <w:pPr>
              <w:pStyle w:val="Tekstpodstawowywcity"/>
              <w:rPr>
                <w:rFonts w:ascii="Arial Narrow" w:eastAsia="Calibri" w:hAnsi="Arial Narrow" w:cs="Arial"/>
                <w:sz w:val="16"/>
                <w:szCs w:val="16"/>
              </w:rPr>
            </w:pPr>
          </w:p>
        </w:tc>
      </w:tr>
      <w:tr w:rsidR="00B25E8F" w14:paraId="673F8F1D" w14:textId="77777777" w:rsidTr="00702343">
        <w:trPr>
          <w:trHeight w:val="251"/>
        </w:trPr>
        <w:tc>
          <w:tcPr>
            <w:tcW w:w="427" w:type="dxa"/>
            <w:tcBorders>
              <w:top w:val="single" w:sz="4" w:space="0" w:color="auto"/>
              <w:left w:val="single" w:sz="4" w:space="0" w:color="auto"/>
              <w:right w:val="single" w:sz="4" w:space="0" w:color="auto"/>
            </w:tcBorders>
            <w:vAlign w:val="center"/>
          </w:tcPr>
          <w:p w14:paraId="057565F8" w14:textId="14D172B2" w:rsidR="007B6CC7" w:rsidRDefault="006850D8"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15</w:t>
            </w:r>
          </w:p>
        </w:tc>
        <w:tc>
          <w:tcPr>
            <w:tcW w:w="2296" w:type="dxa"/>
            <w:tcBorders>
              <w:top w:val="nil"/>
              <w:left w:val="nil"/>
              <w:bottom w:val="single" w:sz="4" w:space="0" w:color="auto"/>
              <w:right w:val="single" w:sz="4" w:space="0" w:color="auto"/>
            </w:tcBorders>
            <w:shd w:val="clear" w:color="auto" w:fill="auto"/>
            <w:vAlign w:val="center"/>
          </w:tcPr>
          <w:p w14:paraId="03D59983" w14:textId="05A887E9"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Ciprofloxacin</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346EF5D5" w14:textId="0D907087"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 krople d</w:t>
            </w:r>
            <w:r w:rsidR="00D22A36">
              <w:rPr>
                <w:rFonts w:ascii="Cambria" w:hAnsi="Cambria"/>
                <w:sz w:val="18"/>
                <w:szCs w:val="18"/>
              </w:rPr>
              <w:t xml:space="preserve">o uszu, 2 mg/ml,  </w:t>
            </w:r>
            <w:r w:rsidRPr="00117355">
              <w:rPr>
                <w:rFonts w:ascii="Cambria" w:hAnsi="Cambria"/>
                <w:sz w:val="18"/>
                <w:szCs w:val="18"/>
              </w:rPr>
              <w:t xml:space="preserve">op. 15 </w:t>
            </w:r>
            <w:proofErr w:type="spellStart"/>
            <w:r w:rsidRPr="00117355">
              <w:rPr>
                <w:rFonts w:ascii="Cambria" w:hAnsi="Cambria"/>
                <w:sz w:val="18"/>
                <w:szCs w:val="18"/>
              </w:rPr>
              <w:t>amp</w:t>
            </w:r>
            <w:proofErr w:type="spellEnd"/>
            <w:r w:rsidRPr="00117355">
              <w:rPr>
                <w:rFonts w:ascii="Cambria" w:hAnsi="Cambria"/>
                <w:sz w:val="18"/>
                <w:szCs w:val="18"/>
              </w:rPr>
              <w:t>. a 15 ml</w:t>
            </w:r>
          </w:p>
        </w:tc>
        <w:tc>
          <w:tcPr>
            <w:tcW w:w="851" w:type="dxa"/>
            <w:tcBorders>
              <w:top w:val="single" w:sz="4" w:space="0" w:color="auto"/>
              <w:left w:val="single" w:sz="4" w:space="0" w:color="auto"/>
              <w:right w:val="single" w:sz="4" w:space="0" w:color="auto"/>
            </w:tcBorders>
            <w:vAlign w:val="center"/>
          </w:tcPr>
          <w:p w14:paraId="1FD9AB8C" w14:textId="5C8C8A82"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25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7C96D20D"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10545C4"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02525297"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2B370AED"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79AAF60C"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2EAE13EF" w14:textId="77777777" w:rsidR="007B6CC7" w:rsidRDefault="007B6CC7" w:rsidP="007B6CC7">
            <w:pPr>
              <w:pStyle w:val="Tekstpodstawowywcity"/>
              <w:rPr>
                <w:rFonts w:ascii="Arial Narrow" w:eastAsia="Calibri" w:hAnsi="Arial Narrow" w:cs="Arial"/>
                <w:sz w:val="16"/>
                <w:szCs w:val="16"/>
              </w:rPr>
            </w:pPr>
          </w:p>
        </w:tc>
      </w:tr>
      <w:tr w:rsidR="00B25E8F" w14:paraId="59269235" w14:textId="77777777" w:rsidTr="00702343">
        <w:trPr>
          <w:trHeight w:val="251"/>
        </w:trPr>
        <w:tc>
          <w:tcPr>
            <w:tcW w:w="427" w:type="dxa"/>
            <w:tcBorders>
              <w:top w:val="single" w:sz="4" w:space="0" w:color="auto"/>
              <w:left w:val="single" w:sz="4" w:space="0" w:color="auto"/>
              <w:right w:val="single" w:sz="4" w:space="0" w:color="auto"/>
            </w:tcBorders>
            <w:vAlign w:val="center"/>
          </w:tcPr>
          <w:p w14:paraId="0C623CD5" w14:textId="56C129D2" w:rsidR="007B6CC7" w:rsidRDefault="006850D8"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16</w:t>
            </w:r>
          </w:p>
        </w:tc>
        <w:tc>
          <w:tcPr>
            <w:tcW w:w="2296" w:type="dxa"/>
            <w:tcBorders>
              <w:top w:val="nil"/>
              <w:left w:val="nil"/>
              <w:bottom w:val="single" w:sz="4" w:space="0" w:color="auto"/>
              <w:right w:val="single" w:sz="4" w:space="0" w:color="auto"/>
            </w:tcBorders>
            <w:shd w:val="clear" w:color="auto" w:fill="auto"/>
            <w:vAlign w:val="center"/>
          </w:tcPr>
          <w:p w14:paraId="2FC45D12" w14:textId="2D72B902"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Iopromid</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1B333D07" w14:textId="0001B82D"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 roztwór do </w:t>
            </w:r>
            <w:proofErr w:type="spellStart"/>
            <w:r w:rsidRPr="00117355">
              <w:rPr>
                <w:rFonts w:ascii="Cambria" w:hAnsi="Cambria"/>
                <w:sz w:val="18"/>
                <w:szCs w:val="18"/>
              </w:rPr>
              <w:t>wstrzykiwań</w:t>
            </w:r>
            <w:proofErr w:type="spellEnd"/>
            <w:r w:rsidRPr="00117355">
              <w:rPr>
                <w:rFonts w:ascii="Cambria" w:hAnsi="Cambria"/>
                <w:sz w:val="18"/>
                <w:szCs w:val="18"/>
              </w:rPr>
              <w:t xml:space="preserve">            768,86 mg/ml,</w:t>
            </w:r>
            <w:r w:rsidR="00AA25FB">
              <w:rPr>
                <w:rFonts w:ascii="Cambria" w:hAnsi="Cambria"/>
                <w:sz w:val="18"/>
                <w:szCs w:val="18"/>
              </w:rPr>
              <w:t xml:space="preserve">  </w:t>
            </w:r>
            <w:r w:rsidRPr="00117355">
              <w:rPr>
                <w:rFonts w:ascii="Cambria" w:hAnsi="Cambria"/>
                <w:sz w:val="18"/>
                <w:szCs w:val="18"/>
              </w:rPr>
              <w:t>op. 10  fiol. a 50 ml</w:t>
            </w:r>
          </w:p>
        </w:tc>
        <w:tc>
          <w:tcPr>
            <w:tcW w:w="851" w:type="dxa"/>
            <w:tcBorders>
              <w:top w:val="single" w:sz="4" w:space="0" w:color="auto"/>
              <w:left w:val="single" w:sz="4" w:space="0" w:color="auto"/>
              <w:right w:val="single" w:sz="4" w:space="0" w:color="auto"/>
            </w:tcBorders>
            <w:vAlign w:val="center"/>
          </w:tcPr>
          <w:p w14:paraId="17B905F2" w14:textId="16AA88AD"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40</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025C492"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33F2DC99"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07059EF8"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DB04B35"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6F423C84"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B18955A" w14:textId="77777777" w:rsidR="007B6CC7" w:rsidRDefault="007B6CC7" w:rsidP="007B6CC7">
            <w:pPr>
              <w:pStyle w:val="Tekstpodstawowywcity"/>
              <w:rPr>
                <w:rFonts w:ascii="Arial Narrow" w:eastAsia="Calibri" w:hAnsi="Arial Narrow" w:cs="Arial"/>
                <w:sz w:val="16"/>
                <w:szCs w:val="16"/>
              </w:rPr>
            </w:pPr>
          </w:p>
        </w:tc>
      </w:tr>
      <w:tr w:rsidR="00B25E8F" w14:paraId="16C7892B" w14:textId="77777777" w:rsidTr="00702343">
        <w:trPr>
          <w:trHeight w:val="251"/>
        </w:trPr>
        <w:tc>
          <w:tcPr>
            <w:tcW w:w="427" w:type="dxa"/>
            <w:tcBorders>
              <w:top w:val="single" w:sz="4" w:space="0" w:color="auto"/>
              <w:left w:val="single" w:sz="4" w:space="0" w:color="auto"/>
              <w:right w:val="single" w:sz="4" w:space="0" w:color="auto"/>
            </w:tcBorders>
            <w:vAlign w:val="center"/>
          </w:tcPr>
          <w:p w14:paraId="3D72DBE4" w14:textId="5F3CF389" w:rsidR="007B6CC7" w:rsidRDefault="006850D8"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17</w:t>
            </w:r>
          </w:p>
        </w:tc>
        <w:tc>
          <w:tcPr>
            <w:tcW w:w="2296" w:type="dxa"/>
            <w:tcBorders>
              <w:top w:val="nil"/>
              <w:left w:val="nil"/>
              <w:bottom w:val="single" w:sz="4" w:space="0" w:color="auto"/>
              <w:right w:val="single" w:sz="4" w:space="0" w:color="auto"/>
            </w:tcBorders>
            <w:shd w:val="clear" w:color="auto" w:fill="auto"/>
            <w:vAlign w:val="center"/>
          </w:tcPr>
          <w:p w14:paraId="7A6A8B0C" w14:textId="27BCBB6F"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Neomycinum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646547AA" w14:textId="121B39C2" w:rsidR="007B6CC7" w:rsidRPr="00117355" w:rsidRDefault="007B6CC7" w:rsidP="007B6CC7">
            <w:pPr>
              <w:pStyle w:val="Bezodstpw"/>
              <w:rPr>
                <w:rFonts w:ascii="Cambria" w:hAnsi="Cambria"/>
                <w:sz w:val="18"/>
                <w:szCs w:val="18"/>
              </w:rPr>
            </w:pPr>
            <w:r w:rsidRPr="00117355">
              <w:rPr>
                <w:rFonts w:ascii="Cambria" w:hAnsi="Cambria"/>
                <w:color w:val="333333"/>
                <w:sz w:val="18"/>
                <w:szCs w:val="18"/>
              </w:rPr>
              <w:t>maść do oczu, 5 mg/g;                 op. 3 g</w:t>
            </w:r>
          </w:p>
        </w:tc>
        <w:tc>
          <w:tcPr>
            <w:tcW w:w="851" w:type="dxa"/>
            <w:tcBorders>
              <w:top w:val="single" w:sz="4" w:space="0" w:color="auto"/>
              <w:left w:val="single" w:sz="4" w:space="0" w:color="auto"/>
              <w:right w:val="single" w:sz="4" w:space="0" w:color="auto"/>
            </w:tcBorders>
            <w:vAlign w:val="center"/>
          </w:tcPr>
          <w:p w14:paraId="1C7B2BC9" w14:textId="274A1A75"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150</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C4B8E7E"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39A654C3"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D0E8047"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05BE98C"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111BA430"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6C767085" w14:textId="77777777" w:rsidR="007B6CC7" w:rsidRDefault="007B6CC7" w:rsidP="007B6CC7">
            <w:pPr>
              <w:pStyle w:val="Tekstpodstawowywcity"/>
              <w:rPr>
                <w:rFonts w:ascii="Arial Narrow" w:eastAsia="Calibri" w:hAnsi="Arial Narrow" w:cs="Arial"/>
                <w:sz w:val="16"/>
                <w:szCs w:val="16"/>
              </w:rPr>
            </w:pPr>
          </w:p>
        </w:tc>
      </w:tr>
      <w:tr w:rsidR="00B25E8F" w14:paraId="777211B3" w14:textId="77777777" w:rsidTr="00702343">
        <w:trPr>
          <w:trHeight w:val="251"/>
        </w:trPr>
        <w:tc>
          <w:tcPr>
            <w:tcW w:w="427" w:type="dxa"/>
            <w:tcBorders>
              <w:top w:val="single" w:sz="4" w:space="0" w:color="auto"/>
              <w:left w:val="single" w:sz="4" w:space="0" w:color="auto"/>
              <w:right w:val="single" w:sz="4" w:space="0" w:color="auto"/>
            </w:tcBorders>
            <w:vAlign w:val="center"/>
          </w:tcPr>
          <w:p w14:paraId="7FE5EAFE" w14:textId="023C08B0" w:rsidR="007B6CC7" w:rsidRDefault="006850D8"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18</w:t>
            </w:r>
          </w:p>
        </w:tc>
        <w:tc>
          <w:tcPr>
            <w:tcW w:w="2296" w:type="dxa"/>
            <w:tcBorders>
              <w:top w:val="nil"/>
              <w:left w:val="nil"/>
              <w:bottom w:val="single" w:sz="4" w:space="0" w:color="auto"/>
              <w:right w:val="single" w:sz="4" w:space="0" w:color="auto"/>
            </w:tcBorders>
            <w:shd w:val="clear" w:color="auto" w:fill="auto"/>
            <w:vAlign w:val="center"/>
          </w:tcPr>
          <w:p w14:paraId="32751134" w14:textId="0E6F51EA"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Atracurii</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besilas</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5021C657" w14:textId="398373AF"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roztwór do </w:t>
            </w:r>
            <w:proofErr w:type="spellStart"/>
            <w:r w:rsidRPr="00117355">
              <w:rPr>
                <w:rFonts w:ascii="Cambria" w:hAnsi="Cambria"/>
                <w:sz w:val="18"/>
                <w:szCs w:val="18"/>
              </w:rPr>
              <w:t>wstrzykiwań</w:t>
            </w:r>
            <w:proofErr w:type="spellEnd"/>
            <w:r w:rsidRPr="00117355">
              <w:rPr>
                <w:rFonts w:ascii="Cambria" w:hAnsi="Cambria"/>
                <w:sz w:val="18"/>
                <w:szCs w:val="18"/>
              </w:rPr>
              <w:t xml:space="preserve"> lub infuzji 10 mg/ml,                               op. 5 </w:t>
            </w:r>
            <w:proofErr w:type="spellStart"/>
            <w:r w:rsidRPr="00117355">
              <w:rPr>
                <w:rFonts w:ascii="Cambria" w:hAnsi="Cambria"/>
                <w:sz w:val="18"/>
                <w:szCs w:val="18"/>
              </w:rPr>
              <w:t>amp</w:t>
            </w:r>
            <w:proofErr w:type="spellEnd"/>
            <w:r w:rsidRPr="00117355">
              <w:rPr>
                <w:rFonts w:ascii="Cambria" w:hAnsi="Cambria"/>
                <w:sz w:val="18"/>
                <w:szCs w:val="18"/>
              </w:rPr>
              <w:t>. a 5 ml</w:t>
            </w:r>
          </w:p>
        </w:tc>
        <w:tc>
          <w:tcPr>
            <w:tcW w:w="851" w:type="dxa"/>
            <w:tcBorders>
              <w:top w:val="single" w:sz="4" w:space="0" w:color="auto"/>
              <w:left w:val="single" w:sz="4" w:space="0" w:color="auto"/>
              <w:right w:val="single" w:sz="4" w:space="0" w:color="auto"/>
            </w:tcBorders>
            <w:vAlign w:val="center"/>
          </w:tcPr>
          <w:p w14:paraId="3AC2D843" w14:textId="60E5CA87"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25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5FEF6851"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7E81CD6E"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54B2E547"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6E12B96B"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F603BE6"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09E6D47A" w14:textId="77777777" w:rsidR="007B6CC7" w:rsidRDefault="007B6CC7" w:rsidP="007B6CC7">
            <w:pPr>
              <w:pStyle w:val="Tekstpodstawowywcity"/>
              <w:rPr>
                <w:rFonts w:ascii="Arial Narrow" w:eastAsia="Calibri" w:hAnsi="Arial Narrow" w:cs="Arial"/>
                <w:sz w:val="16"/>
                <w:szCs w:val="16"/>
              </w:rPr>
            </w:pPr>
          </w:p>
        </w:tc>
      </w:tr>
      <w:tr w:rsidR="00B25E8F" w14:paraId="2BDF8CF0" w14:textId="77777777" w:rsidTr="00702343">
        <w:trPr>
          <w:trHeight w:val="251"/>
        </w:trPr>
        <w:tc>
          <w:tcPr>
            <w:tcW w:w="427" w:type="dxa"/>
            <w:tcBorders>
              <w:top w:val="single" w:sz="4" w:space="0" w:color="auto"/>
              <w:left w:val="single" w:sz="4" w:space="0" w:color="auto"/>
              <w:right w:val="single" w:sz="4" w:space="0" w:color="auto"/>
            </w:tcBorders>
            <w:vAlign w:val="center"/>
          </w:tcPr>
          <w:p w14:paraId="6E1E07DF" w14:textId="4EA9B483" w:rsidR="00C5335A" w:rsidRDefault="006850D8" w:rsidP="00C5335A">
            <w:pPr>
              <w:pStyle w:val="Tekstpodstawowywcity"/>
              <w:ind w:left="63"/>
              <w:rPr>
                <w:rFonts w:ascii="Arial Narrow" w:eastAsia="Calibri" w:hAnsi="Arial Narrow" w:cs="Arial"/>
                <w:sz w:val="16"/>
                <w:szCs w:val="16"/>
              </w:rPr>
            </w:pPr>
            <w:r>
              <w:rPr>
                <w:rFonts w:ascii="Arial Narrow" w:eastAsia="Calibri" w:hAnsi="Arial Narrow" w:cs="Arial"/>
                <w:sz w:val="16"/>
                <w:szCs w:val="16"/>
              </w:rPr>
              <w:t>19</w:t>
            </w:r>
          </w:p>
        </w:tc>
        <w:tc>
          <w:tcPr>
            <w:tcW w:w="2296" w:type="dxa"/>
            <w:tcBorders>
              <w:top w:val="nil"/>
              <w:left w:val="nil"/>
              <w:bottom w:val="single" w:sz="4" w:space="0" w:color="auto"/>
              <w:right w:val="single" w:sz="4" w:space="0" w:color="auto"/>
            </w:tcBorders>
            <w:shd w:val="clear" w:color="auto" w:fill="auto"/>
            <w:vAlign w:val="center"/>
          </w:tcPr>
          <w:p w14:paraId="1120DBFE" w14:textId="5FA64783" w:rsidR="00C5335A" w:rsidRPr="00117355" w:rsidRDefault="00C5335A" w:rsidP="00C5335A">
            <w:pPr>
              <w:pStyle w:val="Bezodstpw"/>
              <w:ind w:left="-108"/>
              <w:rPr>
                <w:rFonts w:ascii="Cambria" w:eastAsia="Calibri" w:hAnsi="Cambria" w:cs="Arial"/>
                <w:sz w:val="18"/>
                <w:szCs w:val="18"/>
              </w:rPr>
            </w:pPr>
            <w:proofErr w:type="spellStart"/>
            <w:r w:rsidRPr="00117355">
              <w:rPr>
                <w:rFonts w:ascii="Cambria" w:hAnsi="Cambria"/>
                <w:b/>
                <w:bCs/>
                <w:sz w:val="18"/>
                <w:szCs w:val="18"/>
              </w:rPr>
              <w:t>Tamsulosin</w:t>
            </w:r>
            <w:proofErr w:type="spellEnd"/>
          </w:p>
        </w:tc>
        <w:tc>
          <w:tcPr>
            <w:tcW w:w="2126" w:type="dxa"/>
            <w:tcBorders>
              <w:top w:val="single" w:sz="4" w:space="0" w:color="auto"/>
              <w:left w:val="single" w:sz="4" w:space="0" w:color="auto"/>
              <w:right w:val="single" w:sz="4" w:space="0" w:color="auto"/>
            </w:tcBorders>
            <w:vAlign w:val="center"/>
          </w:tcPr>
          <w:p w14:paraId="34A45AFE" w14:textId="1F831C40" w:rsidR="00C5335A" w:rsidRPr="00117355" w:rsidRDefault="007B6CC7" w:rsidP="007B6CC7">
            <w:pPr>
              <w:rPr>
                <w:rFonts w:ascii="Cambria" w:hAnsi="Cambria"/>
                <w:sz w:val="18"/>
                <w:szCs w:val="18"/>
              </w:rPr>
            </w:pPr>
            <w:r w:rsidRPr="00117355">
              <w:rPr>
                <w:rFonts w:ascii="Cambria" w:hAnsi="Cambria"/>
                <w:sz w:val="18"/>
                <w:szCs w:val="18"/>
              </w:rPr>
              <w:t>kapsułki. 0,4 mg op. 30 kaps.</w:t>
            </w:r>
          </w:p>
        </w:tc>
        <w:tc>
          <w:tcPr>
            <w:tcW w:w="851" w:type="dxa"/>
            <w:tcBorders>
              <w:top w:val="single" w:sz="4" w:space="0" w:color="auto"/>
              <w:left w:val="single" w:sz="4" w:space="0" w:color="auto"/>
              <w:right w:val="single" w:sz="4" w:space="0" w:color="auto"/>
            </w:tcBorders>
            <w:vAlign w:val="center"/>
          </w:tcPr>
          <w:p w14:paraId="20439333" w14:textId="6A977694" w:rsidR="00C5335A" w:rsidRPr="00117355" w:rsidRDefault="00167BD8" w:rsidP="00C5335A">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5B72C598" w14:textId="77777777" w:rsidR="00C5335A" w:rsidRDefault="00C5335A" w:rsidP="00C5335A">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5D134FA7" w14:textId="77777777" w:rsidR="00C5335A" w:rsidRDefault="00C5335A" w:rsidP="00C5335A">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8E3A80A" w14:textId="77777777" w:rsidR="00C5335A" w:rsidRDefault="00C5335A" w:rsidP="00C5335A">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60B25076" w14:textId="77777777" w:rsidR="00C5335A" w:rsidRDefault="00C5335A" w:rsidP="00C5335A">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3C5ADFD" w14:textId="77777777" w:rsidR="00C5335A" w:rsidRDefault="00C5335A" w:rsidP="00C5335A">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41B084B3" w14:textId="77777777" w:rsidR="00C5335A" w:rsidRDefault="00C5335A" w:rsidP="00C5335A">
            <w:pPr>
              <w:pStyle w:val="Tekstpodstawowywcity"/>
              <w:rPr>
                <w:rFonts w:ascii="Arial Narrow" w:eastAsia="Calibri" w:hAnsi="Arial Narrow" w:cs="Arial"/>
                <w:sz w:val="16"/>
                <w:szCs w:val="16"/>
              </w:rPr>
            </w:pPr>
          </w:p>
        </w:tc>
      </w:tr>
      <w:tr w:rsidR="00B25E8F" w14:paraId="40E76F33" w14:textId="77777777" w:rsidTr="00702343">
        <w:trPr>
          <w:trHeight w:val="251"/>
        </w:trPr>
        <w:tc>
          <w:tcPr>
            <w:tcW w:w="427" w:type="dxa"/>
            <w:tcBorders>
              <w:top w:val="single" w:sz="4" w:space="0" w:color="auto"/>
              <w:left w:val="single" w:sz="4" w:space="0" w:color="auto"/>
              <w:right w:val="single" w:sz="4" w:space="0" w:color="auto"/>
            </w:tcBorders>
            <w:vAlign w:val="center"/>
          </w:tcPr>
          <w:p w14:paraId="3A2E98B9" w14:textId="213471CD" w:rsidR="007B6CC7" w:rsidRDefault="006850D8"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20</w:t>
            </w:r>
          </w:p>
        </w:tc>
        <w:tc>
          <w:tcPr>
            <w:tcW w:w="2296" w:type="dxa"/>
            <w:tcBorders>
              <w:top w:val="nil"/>
              <w:left w:val="nil"/>
              <w:bottom w:val="single" w:sz="4" w:space="0" w:color="auto"/>
              <w:right w:val="single" w:sz="4" w:space="0" w:color="auto"/>
            </w:tcBorders>
            <w:shd w:val="clear" w:color="auto" w:fill="auto"/>
            <w:vAlign w:val="center"/>
          </w:tcPr>
          <w:p w14:paraId="28A5BA44" w14:textId="66079C63"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Furazidin</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E779FF" w14:textId="69E95DAF" w:rsidR="007B6CC7" w:rsidRPr="00117355" w:rsidRDefault="007B6CC7" w:rsidP="007B6CC7">
            <w:pPr>
              <w:pStyle w:val="Bezodstpw"/>
              <w:rPr>
                <w:rFonts w:ascii="Cambria" w:hAnsi="Cambria"/>
                <w:sz w:val="18"/>
                <w:szCs w:val="18"/>
              </w:rPr>
            </w:pPr>
            <w:r w:rsidRPr="00117355">
              <w:rPr>
                <w:rFonts w:ascii="Cambria" w:hAnsi="Cambria"/>
                <w:sz w:val="18"/>
                <w:szCs w:val="18"/>
              </w:rPr>
              <w:t>zawiesina doustna, 10 mg/ml, 140 ml</w:t>
            </w:r>
          </w:p>
        </w:tc>
        <w:tc>
          <w:tcPr>
            <w:tcW w:w="851" w:type="dxa"/>
            <w:tcBorders>
              <w:top w:val="single" w:sz="4" w:space="0" w:color="auto"/>
              <w:left w:val="single" w:sz="4" w:space="0" w:color="auto"/>
              <w:right w:val="single" w:sz="4" w:space="0" w:color="auto"/>
            </w:tcBorders>
            <w:vAlign w:val="center"/>
          </w:tcPr>
          <w:p w14:paraId="63402DC9" w14:textId="69513081" w:rsidR="007B6CC7" w:rsidRPr="00117355" w:rsidRDefault="00167BD8" w:rsidP="007B6CC7">
            <w:pPr>
              <w:pStyle w:val="Tekstpodstawowywcity"/>
              <w:ind w:left="-108"/>
              <w:jc w:val="center"/>
              <w:rPr>
                <w:rFonts w:ascii="Cambria" w:eastAsia="Calibri" w:hAnsi="Cambria" w:cs="Arial"/>
                <w:sz w:val="18"/>
                <w:szCs w:val="18"/>
              </w:rPr>
            </w:pPr>
            <w:r w:rsidRPr="007825EB">
              <w:rPr>
                <w:rFonts w:ascii="Cambria" w:eastAsia="Calibri" w:hAnsi="Cambria" w:cs="Arial"/>
                <w:sz w:val="18"/>
                <w:szCs w:val="18"/>
              </w:rPr>
              <w:t>20</w:t>
            </w:r>
            <w:r w:rsidR="007825EB">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029657E"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3F2754B6"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2E99DF6"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75DCA06"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241C11FC"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63EAC72A" w14:textId="77777777" w:rsidR="007B6CC7" w:rsidRDefault="007B6CC7" w:rsidP="007B6CC7">
            <w:pPr>
              <w:pStyle w:val="Tekstpodstawowywcity"/>
              <w:rPr>
                <w:rFonts w:ascii="Arial Narrow" w:eastAsia="Calibri" w:hAnsi="Arial Narrow" w:cs="Arial"/>
                <w:sz w:val="16"/>
                <w:szCs w:val="16"/>
              </w:rPr>
            </w:pPr>
          </w:p>
        </w:tc>
      </w:tr>
      <w:tr w:rsidR="00B25E8F" w14:paraId="37B2D391" w14:textId="77777777" w:rsidTr="00702343">
        <w:trPr>
          <w:trHeight w:val="251"/>
        </w:trPr>
        <w:tc>
          <w:tcPr>
            <w:tcW w:w="427" w:type="dxa"/>
            <w:tcBorders>
              <w:top w:val="single" w:sz="4" w:space="0" w:color="auto"/>
              <w:left w:val="single" w:sz="4" w:space="0" w:color="auto"/>
              <w:right w:val="single" w:sz="4" w:space="0" w:color="auto"/>
            </w:tcBorders>
            <w:vAlign w:val="center"/>
          </w:tcPr>
          <w:p w14:paraId="243D8229" w14:textId="0430B6ED" w:rsidR="007B6CC7" w:rsidRDefault="006850D8"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21</w:t>
            </w:r>
          </w:p>
        </w:tc>
        <w:tc>
          <w:tcPr>
            <w:tcW w:w="2296" w:type="dxa"/>
            <w:tcBorders>
              <w:top w:val="nil"/>
              <w:left w:val="nil"/>
              <w:bottom w:val="single" w:sz="4" w:space="0" w:color="auto"/>
              <w:right w:val="single" w:sz="4" w:space="0" w:color="auto"/>
            </w:tcBorders>
            <w:shd w:val="clear" w:color="auto" w:fill="auto"/>
            <w:vAlign w:val="center"/>
          </w:tcPr>
          <w:p w14:paraId="66B7172A" w14:textId="4D078158"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Levetiracetam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19008FE9" w14:textId="38BBE7F4" w:rsidR="007B6CC7" w:rsidRPr="00117355" w:rsidRDefault="007B6CC7" w:rsidP="007B6CC7">
            <w:pPr>
              <w:pStyle w:val="Bezodstpw"/>
              <w:rPr>
                <w:rFonts w:ascii="Cambria" w:hAnsi="Cambria"/>
                <w:sz w:val="18"/>
                <w:szCs w:val="18"/>
              </w:rPr>
            </w:pPr>
            <w:r w:rsidRPr="00117355">
              <w:rPr>
                <w:rFonts w:ascii="Cambria" w:hAnsi="Cambria"/>
                <w:sz w:val="18"/>
                <w:szCs w:val="18"/>
              </w:rPr>
              <w:t>koncentrat do sporządzania roztworu do infuzji 100 mg/ml,  op. 10 fiol a 5 ml</w:t>
            </w:r>
          </w:p>
        </w:tc>
        <w:tc>
          <w:tcPr>
            <w:tcW w:w="851" w:type="dxa"/>
            <w:tcBorders>
              <w:top w:val="single" w:sz="4" w:space="0" w:color="auto"/>
              <w:left w:val="single" w:sz="4" w:space="0" w:color="auto"/>
              <w:right w:val="single" w:sz="4" w:space="0" w:color="auto"/>
            </w:tcBorders>
            <w:vAlign w:val="center"/>
          </w:tcPr>
          <w:p w14:paraId="459D9577" w14:textId="4FAD0E4A"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40</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497BDC6F"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2FC45EE0"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1B7874F8"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72C0D68"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700B3B46"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79EDED3A" w14:textId="77777777" w:rsidR="007B6CC7" w:rsidRDefault="007B6CC7" w:rsidP="007B6CC7">
            <w:pPr>
              <w:pStyle w:val="Tekstpodstawowywcity"/>
              <w:rPr>
                <w:rFonts w:ascii="Arial Narrow" w:eastAsia="Calibri" w:hAnsi="Arial Narrow" w:cs="Arial"/>
                <w:sz w:val="16"/>
                <w:szCs w:val="16"/>
              </w:rPr>
            </w:pPr>
          </w:p>
        </w:tc>
      </w:tr>
      <w:tr w:rsidR="00B25E8F" w14:paraId="4FE29DF7" w14:textId="77777777" w:rsidTr="00702343">
        <w:trPr>
          <w:trHeight w:val="158"/>
        </w:trPr>
        <w:tc>
          <w:tcPr>
            <w:tcW w:w="427" w:type="dxa"/>
            <w:vMerge w:val="restart"/>
            <w:tcBorders>
              <w:top w:val="single" w:sz="4" w:space="0" w:color="auto"/>
              <w:left w:val="single" w:sz="4" w:space="0" w:color="auto"/>
              <w:right w:val="single" w:sz="4" w:space="0" w:color="auto"/>
            </w:tcBorders>
            <w:vAlign w:val="center"/>
          </w:tcPr>
          <w:p w14:paraId="626B2123" w14:textId="31141B8E" w:rsidR="00B25E8F" w:rsidRDefault="006850D8"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22</w:t>
            </w:r>
          </w:p>
        </w:tc>
        <w:tc>
          <w:tcPr>
            <w:tcW w:w="2296" w:type="dxa"/>
            <w:vMerge w:val="restart"/>
            <w:tcBorders>
              <w:top w:val="nil"/>
              <w:left w:val="nil"/>
              <w:right w:val="single" w:sz="4" w:space="0" w:color="auto"/>
            </w:tcBorders>
            <w:shd w:val="clear" w:color="auto" w:fill="auto"/>
            <w:vAlign w:val="center"/>
          </w:tcPr>
          <w:p w14:paraId="42E33626" w14:textId="33F9DEB7"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Timololum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0B9AA4" w14:textId="1FA7DC82" w:rsidR="00B25E8F" w:rsidRPr="00117355" w:rsidRDefault="00B25E8F" w:rsidP="00117355">
            <w:pPr>
              <w:pStyle w:val="Tekstpodstawowywcity"/>
              <w:ind w:left="0"/>
              <w:rPr>
                <w:rFonts w:ascii="Cambria" w:eastAsia="Calibri" w:hAnsi="Cambria" w:cs="Arial"/>
                <w:sz w:val="18"/>
                <w:szCs w:val="18"/>
              </w:rPr>
            </w:pPr>
            <w:r w:rsidRPr="00117355">
              <w:rPr>
                <w:rFonts w:ascii="Cambria" w:hAnsi="Cambria"/>
                <w:sz w:val="18"/>
                <w:szCs w:val="18"/>
              </w:rPr>
              <w:t>krople do oczu, roztwór 2,5 mg/ml, op. 5 ml</w:t>
            </w:r>
          </w:p>
        </w:tc>
        <w:tc>
          <w:tcPr>
            <w:tcW w:w="851" w:type="dxa"/>
            <w:tcBorders>
              <w:top w:val="single" w:sz="4" w:space="0" w:color="auto"/>
              <w:left w:val="single" w:sz="4" w:space="0" w:color="auto"/>
              <w:right w:val="single" w:sz="4" w:space="0" w:color="auto"/>
            </w:tcBorders>
            <w:vAlign w:val="center"/>
          </w:tcPr>
          <w:p w14:paraId="5A3877C4" w14:textId="51D0FB4C" w:rsidR="00B25E8F" w:rsidRPr="00117355" w:rsidRDefault="00B97F49" w:rsidP="00B97F49">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15</w:t>
            </w:r>
            <w:r>
              <w:rPr>
                <w:rFonts w:ascii="Cambria" w:eastAsia="Calibri" w:hAnsi="Cambria" w:cs="Arial"/>
                <w:sz w:val="18"/>
                <w:szCs w:val="18"/>
              </w:rPr>
              <w:t xml:space="preserve"> op.</w:t>
            </w:r>
          </w:p>
        </w:tc>
        <w:tc>
          <w:tcPr>
            <w:tcW w:w="1111" w:type="dxa"/>
            <w:gridSpan w:val="2"/>
            <w:tcBorders>
              <w:top w:val="single" w:sz="4" w:space="0" w:color="auto"/>
              <w:left w:val="single" w:sz="4" w:space="0" w:color="auto"/>
              <w:right w:val="single" w:sz="4" w:space="0" w:color="auto"/>
            </w:tcBorders>
            <w:vAlign w:val="center"/>
          </w:tcPr>
          <w:p w14:paraId="43579383" w14:textId="77777777" w:rsidR="00B25E8F" w:rsidRDefault="00B25E8F" w:rsidP="00B25E8F">
            <w:pPr>
              <w:pStyle w:val="Tekstpodstawowywcity"/>
              <w:rPr>
                <w:rFonts w:ascii="Arial Narrow" w:eastAsia="Calibri" w:hAnsi="Arial Narrow" w:cs="Arial"/>
                <w:sz w:val="16"/>
                <w:szCs w:val="16"/>
              </w:rPr>
            </w:pPr>
          </w:p>
        </w:tc>
        <w:tc>
          <w:tcPr>
            <w:tcW w:w="1289" w:type="dxa"/>
            <w:gridSpan w:val="3"/>
            <w:tcBorders>
              <w:top w:val="single" w:sz="4" w:space="0" w:color="auto"/>
              <w:left w:val="single" w:sz="4" w:space="0" w:color="auto"/>
              <w:right w:val="single" w:sz="4" w:space="0" w:color="auto"/>
            </w:tcBorders>
            <w:vAlign w:val="center"/>
          </w:tcPr>
          <w:p w14:paraId="11C2E55B" w14:textId="77777777" w:rsidR="00B25E8F" w:rsidRDefault="00B25E8F" w:rsidP="00B25E8F">
            <w:pPr>
              <w:pStyle w:val="Tekstpodstawowywcity"/>
              <w:rPr>
                <w:rFonts w:ascii="Arial Narrow" w:eastAsia="Calibri" w:hAnsi="Arial Narrow" w:cs="Arial"/>
                <w:sz w:val="16"/>
                <w:szCs w:val="16"/>
              </w:rPr>
            </w:pPr>
          </w:p>
        </w:tc>
        <w:tc>
          <w:tcPr>
            <w:tcW w:w="997" w:type="dxa"/>
            <w:tcBorders>
              <w:top w:val="single" w:sz="4" w:space="0" w:color="auto"/>
              <w:left w:val="single" w:sz="4" w:space="0" w:color="auto"/>
              <w:right w:val="single" w:sz="4" w:space="0" w:color="auto"/>
            </w:tcBorders>
            <w:vAlign w:val="center"/>
          </w:tcPr>
          <w:p w14:paraId="7CE58296" w14:textId="77777777" w:rsidR="00B25E8F" w:rsidRDefault="00B25E8F" w:rsidP="00B25E8F">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0BCFACFB" w14:textId="77777777" w:rsidR="00B25E8F" w:rsidRDefault="00B25E8F" w:rsidP="00B25E8F">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92BCFA8" w14:textId="77777777" w:rsidR="00B25E8F" w:rsidRDefault="00B25E8F" w:rsidP="00B25E8F">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2F439CC9" w14:textId="0E86F257" w:rsidR="00B25E8F" w:rsidRDefault="00B25E8F" w:rsidP="00B25E8F">
            <w:pPr>
              <w:pStyle w:val="Tekstpodstawowywcity"/>
              <w:rPr>
                <w:rFonts w:ascii="Arial Narrow" w:eastAsia="Calibri" w:hAnsi="Arial Narrow" w:cs="Arial"/>
                <w:sz w:val="16"/>
                <w:szCs w:val="16"/>
              </w:rPr>
            </w:pPr>
          </w:p>
        </w:tc>
      </w:tr>
      <w:tr w:rsidR="00B25E8F" w14:paraId="5753B173" w14:textId="77777777" w:rsidTr="00702343">
        <w:trPr>
          <w:trHeight w:val="157"/>
        </w:trPr>
        <w:tc>
          <w:tcPr>
            <w:tcW w:w="427" w:type="dxa"/>
            <w:vMerge/>
            <w:tcBorders>
              <w:left w:val="single" w:sz="4" w:space="0" w:color="auto"/>
              <w:right w:val="single" w:sz="4" w:space="0" w:color="auto"/>
            </w:tcBorders>
            <w:vAlign w:val="center"/>
          </w:tcPr>
          <w:p w14:paraId="4A27BEB1" w14:textId="77777777" w:rsidR="00B25E8F" w:rsidRDefault="00B25E8F" w:rsidP="00B25E8F">
            <w:pPr>
              <w:pStyle w:val="Tekstpodstawowywcity"/>
              <w:ind w:left="63"/>
              <w:rPr>
                <w:rFonts w:ascii="Arial Narrow" w:eastAsia="Calibri" w:hAnsi="Arial Narrow" w:cs="Arial"/>
                <w:sz w:val="16"/>
                <w:szCs w:val="16"/>
              </w:rPr>
            </w:pPr>
          </w:p>
        </w:tc>
        <w:tc>
          <w:tcPr>
            <w:tcW w:w="2296" w:type="dxa"/>
            <w:vMerge/>
            <w:tcBorders>
              <w:left w:val="nil"/>
              <w:bottom w:val="single" w:sz="4" w:space="0" w:color="auto"/>
              <w:right w:val="single" w:sz="4" w:space="0" w:color="auto"/>
            </w:tcBorders>
            <w:shd w:val="clear" w:color="auto" w:fill="auto"/>
            <w:vAlign w:val="center"/>
          </w:tcPr>
          <w:p w14:paraId="71CB6B75" w14:textId="77777777" w:rsidR="00B25E8F" w:rsidRPr="00117355" w:rsidRDefault="00B25E8F" w:rsidP="00B25E8F">
            <w:pPr>
              <w:pStyle w:val="Bezodstpw"/>
              <w:ind w:left="-108"/>
              <w:rPr>
                <w:rFonts w:ascii="Cambria" w:hAnsi="Cambria"/>
                <w:b/>
                <w:bCs/>
                <w:sz w:val="18"/>
                <w:szCs w:val="18"/>
              </w:rPr>
            </w:pPr>
          </w:p>
        </w:tc>
        <w:tc>
          <w:tcPr>
            <w:tcW w:w="2126" w:type="dxa"/>
            <w:tcBorders>
              <w:top w:val="nil"/>
              <w:left w:val="single" w:sz="4" w:space="0" w:color="auto"/>
              <w:bottom w:val="single" w:sz="4" w:space="0" w:color="auto"/>
              <w:right w:val="single" w:sz="4" w:space="0" w:color="auto"/>
            </w:tcBorders>
            <w:shd w:val="clear" w:color="auto" w:fill="auto"/>
            <w:vAlign w:val="bottom"/>
          </w:tcPr>
          <w:p w14:paraId="27DD2383" w14:textId="4AE9B398" w:rsidR="00B25E8F" w:rsidRPr="00117355" w:rsidRDefault="00B25E8F" w:rsidP="00117355">
            <w:pPr>
              <w:pStyle w:val="Tekstpodstawowywcity"/>
              <w:ind w:left="0"/>
              <w:rPr>
                <w:rFonts w:ascii="Cambria" w:eastAsia="Calibri" w:hAnsi="Cambria" w:cs="Arial"/>
                <w:sz w:val="18"/>
                <w:szCs w:val="18"/>
              </w:rPr>
            </w:pPr>
            <w:r w:rsidRPr="00117355">
              <w:rPr>
                <w:rFonts w:ascii="Cambria" w:hAnsi="Cambria"/>
                <w:sz w:val="18"/>
                <w:szCs w:val="18"/>
              </w:rPr>
              <w:t>krople do oczu, roztwór 5 mg/ml,  op. 5 ml</w:t>
            </w:r>
          </w:p>
        </w:tc>
        <w:tc>
          <w:tcPr>
            <w:tcW w:w="851" w:type="dxa"/>
            <w:tcBorders>
              <w:top w:val="single" w:sz="4" w:space="0" w:color="auto"/>
              <w:left w:val="single" w:sz="4" w:space="0" w:color="auto"/>
              <w:right w:val="single" w:sz="4" w:space="0" w:color="auto"/>
            </w:tcBorders>
            <w:vAlign w:val="center"/>
          </w:tcPr>
          <w:p w14:paraId="69A82C35" w14:textId="5A6F0624" w:rsidR="00B25E8F" w:rsidRPr="00117355" w:rsidRDefault="00B97F49" w:rsidP="00B97F49">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10</w:t>
            </w:r>
            <w:r>
              <w:rPr>
                <w:rFonts w:ascii="Cambria" w:eastAsia="Calibri" w:hAnsi="Cambria" w:cs="Arial"/>
                <w:sz w:val="18"/>
                <w:szCs w:val="18"/>
              </w:rPr>
              <w:t xml:space="preserve"> op.</w:t>
            </w:r>
          </w:p>
        </w:tc>
        <w:tc>
          <w:tcPr>
            <w:tcW w:w="1111" w:type="dxa"/>
            <w:gridSpan w:val="2"/>
            <w:tcBorders>
              <w:top w:val="single" w:sz="4" w:space="0" w:color="auto"/>
              <w:left w:val="single" w:sz="4" w:space="0" w:color="auto"/>
              <w:right w:val="single" w:sz="4" w:space="0" w:color="auto"/>
            </w:tcBorders>
            <w:vAlign w:val="center"/>
          </w:tcPr>
          <w:p w14:paraId="73B4E25D" w14:textId="77777777" w:rsidR="00B25E8F" w:rsidRDefault="00B25E8F" w:rsidP="00B25E8F">
            <w:pPr>
              <w:pStyle w:val="Tekstpodstawowywcity"/>
              <w:rPr>
                <w:rFonts w:ascii="Arial Narrow" w:eastAsia="Calibri" w:hAnsi="Arial Narrow" w:cs="Arial"/>
                <w:sz w:val="16"/>
                <w:szCs w:val="16"/>
              </w:rPr>
            </w:pPr>
          </w:p>
        </w:tc>
        <w:tc>
          <w:tcPr>
            <w:tcW w:w="1289" w:type="dxa"/>
            <w:gridSpan w:val="3"/>
            <w:tcBorders>
              <w:top w:val="single" w:sz="4" w:space="0" w:color="auto"/>
              <w:left w:val="single" w:sz="4" w:space="0" w:color="auto"/>
              <w:right w:val="single" w:sz="4" w:space="0" w:color="auto"/>
            </w:tcBorders>
            <w:vAlign w:val="center"/>
          </w:tcPr>
          <w:p w14:paraId="7D5D0650" w14:textId="77777777" w:rsidR="00B25E8F" w:rsidRDefault="00B25E8F" w:rsidP="00B25E8F">
            <w:pPr>
              <w:pStyle w:val="Tekstpodstawowywcity"/>
              <w:rPr>
                <w:rFonts w:ascii="Arial Narrow" w:eastAsia="Calibri" w:hAnsi="Arial Narrow" w:cs="Arial"/>
                <w:sz w:val="16"/>
                <w:szCs w:val="16"/>
              </w:rPr>
            </w:pPr>
          </w:p>
        </w:tc>
        <w:tc>
          <w:tcPr>
            <w:tcW w:w="997" w:type="dxa"/>
            <w:tcBorders>
              <w:top w:val="single" w:sz="4" w:space="0" w:color="auto"/>
              <w:left w:val="single" w:sz="4" w:space="0" w:color="auto"/>
              <w:right w:val="single" w:sz="4" w:space="0" w:color="auto"/>
            </w:tcBorders>
            <w:vAlign w:val="center"/>
          </w:tcPr>
          <w:p w14:paraId="74C82711" w14:textId="77777777" w:rsidR="00B25E8F" w:rsidRDefault="00B25E8F" w:rsidP="00B25E8F">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D8FA8B1" w14:textId="77777777" w:rsidR="00B25E8F" w:rsidRDefault="00B25E8F" w:rsidP="00B25E8F">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4B476F55" w14:textId="77777777" w:rsidR="00B25E8F" w:rsidRDefault="00B25E8F" w:rsidP="00B25E8F">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23E65B92" w14:textId="295E75E2" w:rsidR="00B25E8F" w:rsidRDefault="00B25E8F" w:rsidP="00B25E8F">
            <w:pPr>
              <w:pStyle w:val="Tekstpodstawowywcity"/>
              <w:rPr>
                <w:rFonts w:ascii="Arial Narrow" w:eastAsia="Calibri" w:hAnsi="Arial Narrow" w:cs="Arial"/>
                <w:sz w:val="16"/>
                <w:szCs w:val="16"/>
              </w:rPr>
            </w:pPr>
          </w:p>
        </w:tc>
      </w:tr>
      <w:tr w:rsidR="00B25E8F" w14:paraId="1797C21E" w14:textId="77777777" w:rsidTr="00702343">
        <w:trPr>
          <w:trHeight w:val="251"/>
        </w:trPr>
        <w:tc>
          <w:tcPr>
            <w:tcW w:w="427" w:type="dxa"/>
            <w:tcBorders>
              <w:top w:val="single" w:sz="4" w:space="0" w:color="auto"/>
              <w:left w:val="single" w:sz="4" w:space="0" w:color="auto"/>
              <w:right w:val="single" w:sz="4" w:space="0" w:color="auto"/>
            </w:tcBorders>
            <w:vAlign w:val="center"/>
          </w:tcPr>
          <w:p w14:paraId="43D2E97E" w14:textId="0B0AAF54" w:rsidR="00B25E8F" w:rsidRDefault="006850D8"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23</w:t>
            </w:r>
          </w:p>
        </w:tc>
        <w:tc>
          <w:tcPr>
            <w:tcW w:w="2296" w:type="dxa"/>
            <w:tcBorders>
              <w:top w:val="nil"/>
              <w:left w:val="nil"/>
              <w:bottom w:val="single" w:sz="4" w:space="0" w:color="auto"/>
              <w:right w:val="single" w:sz="4" w:space="0" w:color="auto"/>
            </w:tcBorders>
            <w:shd w:val="clear" w:color="auto" w:fill="auto"/>
            <w:vAlign w:val="center"/>
          </w:tcPr>
          <w:p w14:paraId="0D545BAC" w14:textId="16FF8250"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Pancreatinum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4D813D" w14:textId="22F44275" w:rsidR="00B25E8F" w:rsidRPr="00117355" w:rsidRDefault="00B25E8F" w:rsidP="00B25E8F">
            <w:pPr>
              <w:pStyle w:val="Bezodstpw"/>
              <w:rPr>
                <w:rFonts w:ascii="Cambria" w:hAnsi="Cambria"/>
                <w:sz w:val="18"/>
                <w:szCs w:val="18"/>
              </w:rPr>
            </w:pPr>
            <w:r w:rsidRPr="00117355">
              <w:rPr>
                <w:rFonts w:ascii="Cambria" w:hAnsi="Cambria"/>
                <w:sz w:val="18"/>
                <w:szCs w:val="18"/>
              </w:rPr>
              <w:t xml:space="preserve"> kapsułki, 8 000 j. </w:t>
            </w:r>
            <w:proofErr w:type="spellStart"/>
            <w:r w:rsidRPr="00117355">
              <w:rPr>
                <w:rFonts w:ascii="Cambria" w:hAnsi="Cambria"/>
                <w:sz w:val="18"/>
                <w:szCs w:val="18"/>
              </w:rPr>
              <w:t>Ph</w:t>
            </w:r>
            <w:proofErr w:type="spellEnd"/>
            <w:r w:rsidRPr="00117355">
              <w:rPr>
                <w:rFonts w:ascii="Cambria" w:hAnsi="Cambria"/>
                <w:sz w:val="18"/>
                <w:szCs w:val="18"/>
              </w:rPr>
              <w:t xml:space="preserve">. </w:t>
            </w:r>
            <w:proofErr w:type="spellStart"/>
            <w:r w:rsidRPr="00117355">
              <w:rPr>
                <w:rFonts w:ascii="Cambria" w:hAnsi="Cambria"/>
                <w:sz w:val="18"/>
                <w:szCs w:val="18"/>
              </w:rPr>
              <w:t>Eur</w:t>
            </w:r>
            <w:proofErr w:type="spellEnd"/>
            <w:r w:rsidRPr="00117355">
              <w:rPr>
                <w:rFonts w:ascii="Cambria" w:hAnsi="Cambria"/>
                <w:sz w:val="18"/>
                <w:szCs w:val="18"/>
              </w:rPr>
              <w:t>. Lipazy, op. 20 kaps.</w:t>
            </w:r>
          </w:p>
        </w:tc>
        <w:tc>
          <w:tcPr>
            <w:tcW w:w="851" w:type="dxa"/>
            <w:tcBorders>
              <w:top w:val="single" w:sz="4" w:space="0" w:color="auto"/>
              <w:left w:val="single" w:sz="4" w:space="0" w:color="auto"/>
              <w:right w:val="single" w:sz="4" w:space="0" w:color="auto"/>
            </w:tcBorders>
            <w:vAlign w:val="center"/>
          </w:tcPr>
          <w:p w14:paraId="5064045C" w14:textId="704B8651" w:rsidR="00B25E8F" w:rsidRPr="00117355" w:rsidRDefault="00702343" w:rsidP="00B25E8F">
            <w:pPr>
              <w:pStyle w:val="Tekstpodstawowywcity"/>
              <w:ind w:left="-108"/>
              <w:jc w:val="center"/>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100</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2808195C"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59C1B364"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770BDC6A"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D13CD97"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1BC2CFBB"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1BA8036A" w14:textId="77777777" w:rsidR="00B25E8F" w:rsidRDefault="00B25E8F" w:rsidP="00B25E8F">
            <w:pPr>
              <w:pStyle w:val="Tekstpodstawowywcity"/>
              <w:rPr>
                <w:rFonts w:ascii="Arial Narrow" w:eastAsia="Calibri" w:hAnsi="Arial Narrow" w:cs="Arial"/>
                <w:sz w:val="16"/>
                <w:szCs w:val="16"/>
              </w:rPr>
            </w:pPr>
          </w:p>
        </w:tc>
      </w:tr>
      <w:tr w:rsidR="00B25E8F" w14:paraId="5D102A25" w14:textId="77777777" w:rsidTr="00702343">
        <w:trPr>
          <w:trHeight w:val="251"/>
        </w:trPr>
        <w:tc>
          <w:tcPr>
            <w:tcW w:w="427" w:type="dxa"/>
            <w:tcBorders>
              <w:top w:val="single" w:sz="4" w:space="0" w:color="auto"/>
              <w:left w:val="single" w:sz="4" w:space="0" w:color="auto"/>
              <w:right w:val="single" w:sz="4" w:space="0" w:color="auto"/>
            </w:tcBorders>
            <w:vAlign w:val="center"/>
          </w:tcPr>
          <w:p w14:paraId="77A4628C" w14:textId="53A0D003" w:rsidR="00B25E8F" w:rsidRDefault="006850D8"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24</w:t>
            </w:r>
          </w:p>
        </w:tc>
        <w:tc>
          <w:tcPr>
            <w:tcW w:w="2296" w:type="dxa"/>
            <w:tcBorders>
              <w:top w:val="nil"/>
              <w:left w:val="nil"/>
              <w:bottom w:val="single" w:sz="4" w:space="0" w:color="auto"/>
              <w:right w:val="single" w:sz="4" w:space="0" w:color="auto"/>
            </w:tcBorders>
            <w:shd w:val="clear" w:color="auto" w:fill="auto"/>
            <w:vAlign w:val="center"/>
          </w:tcPr>
          <w:p w14:paraId="78658D7E" w14:textId="44F9DB02"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Topiramate</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6AF205B2" w14:textId="76DE6388" w:rsidR="00B25E8F" w:rsidRPr="00117355" w:rsidRDefault="00B25E8F" w:rsidP="00B25E8F">
            <w:pPr>
              <w:pStyle w:val="Bezodstpw"/>
              <w:rPr>
                <w:rFonts w:ascii="Cambria" w:hAnsi="Cambria"/>
                <w:sz w:val="18"/>
                <w:szCs w:val="18"/>
              </w:rPr>
            </w:pPr>
            <w:r w:rsidRPr="00117355">
              <w:rPr>
                <w:rFonts w:ascii="Cambria" w:hAnsi="Cambria"/>
                <w:sz w:val="18"/>
                <w:szCs w:val="18"/>
              </w:rPr>
              <w:t>t</w:t>
            </w:r>
            <w:r w:rsidR="00B97F49">
              <w:rPr>
                <w:rFonts w:ascii="Cambria" w:hAnsi="Cambria"/>
                <w:sz w:val="18"/>
                <w:szCs w:val="18"/>
              </w:rPr>
              <w:t xml:space="preserve">abletki powlekane, 25 mg    </w:t>
            </w:r>
            <w:r w:rsidRPr="00117355">
              <w:rPr>
                <w:rFonts w:ascii="Cambria" w:hAnsi="Cambria"/>
                <w:sz w:val="18"/>
                <w:szCs w:val="18"/>
              </w:rPr>
              <w:t>op. 28 tabl.</w:t>
            </w:r>
          </w:p>
        </w:tc>
        <w:tc>
          <w:tcPr>
            <w:tcW w:w="851" w:type="dxa"/>
            <w:tcBorders>
              <w:top w:val="single" w:sz="4" w:space="0" w:color="auto"/>
              <w:left w:val="single" w:sz="4" w:space="0" w:color="auto"/>
              <w:right w:val="single" w:sz="4" w:space="0" w:color="auto"/>
            </w:tcBorders>
            <w:vAlign w:val="center"/>
          </w:tcPr>
          <w:p w14:paraId="61D15F4B" w14:textId="1209C966"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20</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841B429"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BA962A9"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C3AB819"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3B57498"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346B912"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B36B6D0" w14:textId="77777777" w:rsidR="00B25E8F" w:rsidRDefault="00B25E8F" w:rsidP="00B25E8F">
            <w:pPr>
              <w:pStyle w:val="Tekstpodstawowywcity"/>
              <w:rPr>
                <w:rFonts w:ascii="Arial Narrow" w:eastAsia="Calibri" w:hAnsi="Arial Narrow" w:cs="Arial"/>
                <w:sz w:val="16"/>
                <w:szCs w:val="16"/>
              </w:rPr>
            </w:pPr>
          </w:p>
        </w:tc>
      </w:tr>
      <w:tr w:rsidR="00B25E8F" w14:paraId="0A9FAC37" w14:textId="77777777" w:rsidTr="00702343">
        <w:trPr>
          <w:trHeight w:val="251"/>
        </w:trPr>
        <w:tc>
          <w:tcPr>
            <w:tcW w:w="427" w:type="dxa"/>
            <w:tcBorders>
              <w:top w:val="single" w:sz="4" w:space="0" w:color="auto"/>
              <w:left w:val="single" w:sz="4" w:space="0" w:color="auto"/>
              <w:right w:val="single" w:sz="4" w:space="0" w:color="auto"/>
            </w:tcBorders>
            <w:vAlign w:val="center"/>
          </w:tcPr>
          <w:p w14:paraId="502DAC73" w14:textId="7F30F950" w:rsidR="00B25E8F" w:rsidRDefault="006850D8"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25</w:t>
            </w:r>
          </w:p>
        </w:tc>
        <w:tc>
          <w:tcPr>
            <w:tcW w:w="2296" w:type="dxa"/>
            <w:tcBorders>
              <w:top w:val="nil"/>
              <w:left w:val="nil"/>
              <w:bottom w:val="single" w:sz="4" w:space="0" w:color="auto"/>
              <w:right w:val="single" w:sz="4" w:space="0" w:color="auto"/>
            </w:tcBorders>
            <w:shd w:val="clear" w:color="auto" w:fill="auto"/>
            <w:vAlign w:val="center"/>
          </w:tcPr>
          <w:p w14:paraId="033D9DE9" w14:textId="4053C4C7"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Desloratadine</w:t>
            </w:r>
            <w:proofErr w:type="spellEnd"/>
          </w:p>
        </w:tc>
        <w:tc>
          <w:tcPr>
            <w:tcW w:w="2126" w:type="dxa"/>
            <w:tcBorders>
              <w:top w:val="nil"/>
              <w:left w:val="single" w:sz="4" w:space="0" w:color="auto"/>
              <w:bottom w:val="single" w:sz="4" w:space="0" w:color="auto"/>
              <w:right w:val="single" w:sz="4" w:space="0" w:color="auto"/>
            </w:tcBorders>
            <w:shd w:val="clear" w:color="auto" w:fill="auto"/>
            <w:vAlign w:val="bottom"/>
          </w:tcPr>
          <w:p w14:paraId="6DDF96DC" w14:textId="29961530" w:rsidR="00B25E8F" w:rsidRPr="00117355" w:rsidRDefault="00B25E8F" w:rsidP="00B25E8F">
            <w:pPr>
              <w:pStyle w:val="Bezodstpw"/>
              <w:rPr>
                <w:rFonts w:ascii="Cambria" w:hAnsi="Cambria"/>
                <w:sz w:val="18"/>
                <w:szCs w:val="18"/>
              </w:rPr>
            </w:pPr>
            <w:r w:rsidRPr="00117355">
              <w:rPr>
                <w:rFonts w:ascii="Cambria" w:hAnsi="Cambria"/>
                <w:sz w:val="18"/>
                <w:szCs w:val="18"/>
              </w:rPr>
              <w:t>płyn 0,025g/5 ml, op. 60 ml</w:t>
            </w:r>
          </w:p>
        </w:tc>
        <w:tc>
          <w:tcPr>
            <w:tcW w:w="851" w:type="dxa"/>
            <w:tcBorders>
              <w:top w:val="single" w:sz="4" w:space="0" w:color="auto"/>
              <w:left w:val="single" w:sz="4" w:space="0" w:color="auto"/>
              <w:right w:val="single" w:sz="4" w:space="0" w:color="auto"/>
            </w:tcBorders>
            <w:vAlign w:val="center"/>
          </w:tcPr>
          <w:p w14:paraId="35AB5E00" w14:textId="4C9D480D"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0A41FBF2"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206B3381"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BA3A55E"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600BE841"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43D9EF0A"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1AB41BEA" w14:textId="77777777" w:rsidR="00B25E8F" w:rsidRDefault="00B25E8F" w:rsidP="00B25E8F">
            <w:pPr>
              <w:pStyle w:val="Tekstpodstawowywcity"/>
              <w:rPr>
                <w:rFonts w:ascii="Arial Narrow" w:eastAsia="Calibri" w:hAnsi="Arial Narrow" w:cs="Arial"/>
                <w:sz w:val="16"/>
                <w:szCs w:val="16"/>
              </w:rPr>
            </w:pPr>
          </w:p>
        </w:tc>
      </w:tr>
      <w:tr w:rsidR="00B25E8F" w14:paraId="1B0DD249" w14:textId="77777777" w:rsidTr="00702343">
        <w:trPr>
          <w:trHeight w:val="251"/>
        </w:trPr>
        <w:tc>
          <w:tcPr>
            <w:tcW w:w="427" w:type="dxa"/>
            <w:tcBorders>
              <w:top w:val="single" w:sz="4" w:space="0" w:color="auto"/>
              <w:left w:val="single" w:sz="4" w:space="0" w:color="auto"/>
              <w:right w:val="single" w:sz="4" w:space="0" w:color="auto"/>
            </w:tcBorders>
            <w:vAlign w:val="center"/>
          </w:tcPr>
          <w:p w14:paraId="2A9E630B" w14:textId="7596E5B9" w:rsidR="00B25E8F" w:rsidRDefault="006850D8"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26</w:t>
            </w:r>
          </w:p>
        </w:tc>
        <w:tc>
          <w:tcPr>
            <w:tcW w:w="2296" w:type="dxa"/>
            <w:tcBorders>
              <w:top w:val="nil"/>
              <w:left w:val="nil"/>
              <w:bottom w:val="single" w:sz="4" w:space="0" w:color="auto"/>
              <w:right w:val="single" w:sz="4" w:space="0" w:color="auto"/>
            </w:tcBorders>
            <w:shd w:val="clear" w:color="auto" w:fill="auto"/>
            <w:vAlign w:val="center"/>
          </w:tcPr>
          <w:p w14:paraId="194A6528" w14:textId="68B0D318"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Levodropropizine</w:t>
            </w:r>
            <w:proofErr w:type="spellEnd"/>
          </w:p>
        </w:tc>
        <w:tc>
          <w:tcPr>
            <w:tcW w:w="2126" w:type="dxa"/>
            <w:tcBorders>
              <w:top w:val="nil"/>
              <w:left w:val="single" w:sz="4" w:space="0" w:color="auto"/>
              <w:bottom w:val="single" w:sz="4" w:space="0" w:color="auto"/>
              <w:right w:val="single" w:sz="4" w:space="0" w:color="auto"/>
            </w:tcBorders>
            <w:shd w:val="clear" w:color="auto" w:fill="auto"/>
            <w:vAlign w:val="bottom"/>
          </w:tcPr>
          <w:p w14:paraId="56175FEF" w14:textId="7DB7ACDF" w:rsidR="00B25E8F" w:rsidRPr="00117355" w:rsidRDefault="00B25E8F" w:rsidP="00B25E8F">
            <w:pPr>
              <w:pStyle w:val="Bezodstpw"/>
              <w:rPr>
                <w:rFonts w:ascii="Cambria" w:hAnsi="Cambria"/>
                <w:sz w:val="18"/>
                <w:szCs w:val="18"/>
              </w:rPr>
            </w:pPr>
            <w:r w:rsidRPr="00117355">
              <w:rPr>
                <w:rFonts w:ascii="Cambria" w:hAnsi="Cambria"/>
                <w:sz w:val="18"/>
                <w:szCs w:val="18"/>
              </w:rPr>
              <w:t>syrop,  0,06g/10 ml , 120 ml</w:t>
            </w:r>
          </w:p>
        </w:tc>
        <w:tc>
          <w:tcPr>
            <w:tcW w:w="851" w:type="dxa"/>
            <w:tcBorders>
              <w:top w:val="single" w:sz="4" w:space="0" w:color="auto"/>
              <w:left w:val="single" w:sz="4" w:space="0" w:color="auto"/>
              <w:right w:val="single" w:sz="4" w:space="0" w:color="auto"/>
            </w:tcBorders>
            <w:vAlign w:val="center"/>
          </w:tcPr>
          <w:p w14:paraId="59C83AB3" w14:textId="6ABEA9B7" w:rsidR="00B25E8F" w:rsidRPr="00117355" w:rsidRDefault="00167BD8" w:rsidP="00B25E8F">
            <w:pPr>
              <w:pStyle w:val="Tekstpodstawowywcity"/>
              <w:ind w:left="-108"/>
              <w:jc w:val="center"/>
              <w:rPr>
                <w:rFonts w:ascii="Cambria" w:eastAsia="Calibri" w:hAnsi="Cambria" w:cs="Arial"/>
                <w:sz w:val="18"/>
                <w:szCs w:val="18"/>
              </w:rPr>
            </w:pPr>
            <w:r w:rsidRPr="007825EB">
              <w:rPr>
                <w:rFonts w:ascii="Cambria" w:eastAsia="Calibri" w:hAnsi="Cambria" w:cs="Arial"/>
                <w:sz w:val="18"/>
                <w:szCs w:val="18"/>
              </w:rPr>
              <w:t>20</w:t>
            </w:r>
            <w:r w:rsidR="007825EB">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7180CDED"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7568E253"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53BF7347"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2B63EA3"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48DD6DE"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6078F2F7" w14:textId="77777777" w:rsidR="00B25E8F" w:rsidRDefault="00B25E8F" w:rsidP="00B25E8F">
            <w:pPr>
              <w:pStyle w:val="Tekstpodstawowywcity"/>
              <w:rPr>
                <w:rFonts w:ascii="Arial Narrow" w:eastAsia="Calibri" w:hAnsi="Arial Narrow" w:cs="Arial"/>
                <w:sz w:val="16"/>
                <w:szCs w:val="16"/>
              </w:rPr>
            </w:pPr>
          </w:p>
        </w:tc>
      </w:tr>
      <w:tr w:rsidR="00B25E8F" w14:paraId="3DA4619A" w14:textId="77777777" w:rsidTr="00702343">
        <w:trPr>
          <w:trHeight w:val="251"/>
        </w:trPr>
        <w:tc>
          <w:tcPr>
            <w:tcW w:w="427" w:type="dxa"/>
            <w:tcBorders>
              <w:top w:val="single" w:sz="4" w:space="0" w:color="auto"/>
              <w:left w:val="single" w:sz="4" w:space="0" w:color="auto"/>
              <w:right w:val="single" w:sz="4" w:space="0" w:color="auto"/>
            </w:tcBorders>
            <w:vAlign w:val="center"/>
          </w:tcPr>
          <w:p w14:paraId="7C490B37" w14:textId="17844B84" w:rsidR="00B25E8F" w:rsidRDefault="006850D8"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27</w:t>
            </w:r>
          </w:p>
        </w:tc>
        <w:tc>
          <w:tcPr>
            <w:tcW w:w="2296" w:type="dxa"/>
            <w:tcBorders>
              <w:top w:val="nil"/>
              <w:left w:val="nil"/>
              <w:bottom w:val="single" w:sz="4" w:space="0" w:color="auto"/>
              <w:right w:val="single" w:sz="4" w:space="0" w:color="auto"/>
            </w:tcBorders>
            <w:shd w:val="clear" w:color="auto" w:fill="auto"/>
            <w:vAlign w:val="center"/>
          </w:tcPr>
          <w:p w14:paraId="19402EE0" w14:textId="3D7350A0"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Articainum</w:t>
            </w:r>
            <w:proofErr w:type="spellEnd"/>
            <w:r w:rsidRPr="00117355">
              <w:rPr>
                <w:rFonts w:ascii="Cambria" w:hAnsi="Cambria"/>
                <w:b/>
                <w:bCs/>
                <w:sz w:val="18"/>
                <w:szCs w:val="18"/>
              </w:rPr>
              <w:t xml:space="preserve"> + </w:t>
            </w:r>
            <w:proofErr w:type="spellStart"/>
            <w:r w:rsidRPr="00117355">
              <w:rPr>
                <w:rFonts w:ascii="Cambria" w:hAnsi="Cambria"/>
                <w:b/>
                <w:bCs/>
                <w:sz w:val="18"/>
                <w:szCs w:val="18"/>
              </w:rPr>
              <w:t>Ephinephrinum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4E52FE72" w14:textId="1EB0CDB1" w:rsidR="00B25E8F" w:rsidRPr="00117355" w:rsidRDefault="00B25E8F" w:rsidP="00B25E8F">
            <w:pPr>
              <w:pStyle w:val="Bezodstpw"/>
              <w:rPr>
                <w:rFonts w:ascii="Cambria" w:hAnsi="Cambria"/>
                <w:sz w:val="18"/>
                <w:szCs w:val="18"/>
              </w:rPr>
            </w:pPr>
            <w:r w:rsidRPr="00117355">
              <w:rPr>
                <w:rFonts w:ascii="Cambria" w:hAnsi="Cambria"/>
                <w:sz w:val="18"/>
                <w:szCs w:val="18"/>
              </w:rPr>
              <w:t xml:space="preserve">roztwór do </w:t>
            </w:r>
            <w:proofErr w:type="spellStart"/>
            <w:r w:rsidRPr="00117355">
              <w:rPr>
                <w:rFonts w:ascii="Cambria" w:hAnsi="Cambria"/>
                <w:sz w:val="18"/>
                <w:szCs w:val="18"/>
              </w:rPr>
              <w:t>wstrzykiwań</w:t>
            </w:r>
            <w:proofErr w:type="spellEnd"/>
            <w:r w:rsidRPr="00117355">
              <w:rPr>
                <w:rFonts w:ascii="Cambria" w:hAnsi="Cambria"/>
                <w:sz w:val="18"/>
                <w:szCs w:val="18"/>
              </w:rPr>
              <w:t xml:space="preserve">;              </w:t>
            </w:r>
            <w:r w:rsidR="00117355">
              <w:rPr>
                <w:rFonts w:ascii="Cambria" w:hAnsi="Cambria"/>
                <w:sz w:val="18"/>
                <w:szCs w:val="18"/>
              </w:rPr>
              <w:br/>
            </w:r>
            <w:r w:rsidRPr="00117355">
              <w:rPr>
                <w:rFonts w:ascii="Cambria" w:hAnsi="Cambria"/>
                <w:sz w:val="18"/>
                <w:szCs w:val="18"/>
              </w:rPr>
              <w:t xml:space="preserve">1 </w:t>
            </w:r>
            <w:proofErr w:type="spellStart"/>
            <w:r w:rsidRPr="00117355">
              <w:rPr>
                <w:rFonts w:ascii="Cambria" w:hAnsi="Cambria"/>
                <w:sz w:val="18"/>
                <w:szCs w:val="18"/>
              </w:rPr>
              <w:t>mlzawiera</w:t>
            </w:r>
            <w:proofErr w:type="spellEnd"/>
            <w:r w:rsidRPr="00117355">
              <w:rPr>
                <w:rFonts w:ascii="Cambria" w:hAnsi="Cambria"/>
                <w:sz w:val="18"/>
                <w:szCs w:val="18"/>
              </w:rPr>
              <w:t xml:space="preserve"> 40 mg </w:t>
            </w:r>
            <w:proofErr w:type="spellStart"/>
            <w:r w:rsidRPr="00117355">
              <w:rPr>
                <w:rFonts w:ascii="Cambria" w:hAnsi="Cambria"/>
                <w:sz w:val="18"/>
                <w:szCs w:val="18"/>
              </w:rPr>
              <w:t>artykainy</w:t>
            </w:r>
            <w:proofErr w:type="spellEnd"/>
            <w:r w:rsidRPr="00117355">
              <w:rPr>
                <w:rFonts w:ascii="Cambria" w:hAnsi="Cambria"/>
                <w:sz w:val="18"/>
                <w:szCs w:val="18"/>
              </w:rPr>
              <w:t xml:space="preserve"> chlorowodorku i 10 µg adrenaliny; op.50 a  </w:t>
            </w:r>
            <w:proofErr w:type="spellStart"/>
            <w:r w:rsidRPr="00117355">
              <w:rPr>
                <w:rFonts w:ascii="Cambria" w:hAnsi="Cambria"/>
                <w:sz w:val="18"/>
                <w:szCs w:val="18"/>
              </w:rPr>
              <w:t>amp</w:t>
            </w:r>
            <w:proofErr w:type="spellEnd"/>
            <w:r w:rsidRPr="00117355">
              <w:rPr>
                <w:rFonts w:ascii="Cambria" w:hAnsi="Cambria"/>
                <w:sz w:val="18"/>
                <w:szCs w:val="18"/>
              </w:rPr>
              <w:t>. 1,8 ml</w:t>
            </w:r>
          </w:p>
        </w:tc>
        <w:tc>
          <w:tcPr>
            <w:tcW w:w="851" w:type="dxa"/>
            <w:tcBorders>
              <w:top w:val="single" w:sz="4" w:space="0" w:color="auto"/>
              <w:left w:val="single" w:sz="4" w:space="0" w:color="auto"/>
              <w:right w:val="single" w:sz="4" w:space="0" w:color="auto"/>
            </w:tcBorders>
            <w:vAlign w:val="center"/>
          </w:tcPr>
          <w:p w14:paraId="60F848A8" w14:textId="1F64DA22" w:rsidR="00B25E8F" w:rsidRPr="00117355" w:rsidRDefault="007825EB" w:rsidP="00B25E8F">
            <w:pPr>
              <w:pStyle w:val="Tekstpodstawowywcity"/>
              <w:ind w:left="-108"/>
              <w:jc w:val="center"/>
              <w:rPr>
                <w:rFonts w:ascii="Cambria" w:eastAsia="Calibri" w:hAnsi="Cambria" w:cs="Arial"/>
                <w:sz w:val="18"/>
                <w:szCs w:val="18"/>
              </w:rPr>
            </w:pPr>
            <w:r>
              <w:rPr>
                <w:rFonts w:ascii="Cambria" w:eastAsia="Calibri" w:hAnsi="Cambria" w:cs="Arial"/>
                <w:sz w:val="18"/>
                <w:szCs w:val="18"/>
              </w:rPr>
              <w:t>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0084ECB"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9C37B97"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B693262"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DBED456"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CE4AF19"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4C1E3357" w14:textId="77777777" w:rsidR="00B25E8F" w:rsidRDefault="00B25E8F" w:rsidP="00B25E8F">
            <w:pPr>
              <w:pStyle w:val="Tekstpodstawowywcity"/>
              <w:rPr>
                <w:rFonts w:ascii="Arial Narrow" w:eastAsia="Calibri" w:hAnsi="Arial Narrow" w:cs="Arial"/>
                <w:sz w:val="16"/>
                <w:szCs w:val="16"/>
              </w:rPr>
            </w:pPr>
          </w:p>
        </w:tc>
      </w:tr>
      <w:tr w:rsidR="00B25E8F" w14:paraId="3FF718E6" w14:textId="77777777" w:rsidTr="00702343">
        <w:trPr>
          <w:trHeight w:val="251"/>
        </w:trPr>
        <w:tc>
          <w:tcPr>
            <w:tcW w:w="427" w:type="dxa"/>
            <w:tcBorders>
              <w:top w:val="single" w:sz="4" w:space="0" w:color="auto"/>
              <w:left w:val="single" w:sz="4" w:space="0" w:color="auto"/>
              <w:right w:val="single" w:sz="4" w:space="0" w:color="auto"/>
            </w:tcBorders>
            <w:vAlign w:val="center"/>
          </w:tcPr>
          <w:p w14:paraId="0CBFEA3D" w14:textId="60BFF03E" w:rsidR="00B25E8F" w:rsidRDefault="006850D8"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28</w:t>
            </w:r>
          </w:p>
        </w:tc>
        <w:tc>
          <w:tcPr>
            <w:tcW w:w="2296" w:type="dxa"/>
            <w:tcBorders>
              <w:top w:val="nil"/>
              <w:left w:val="nil"/>
              <w:bottom w:val="single" w:sz="4" w:space="0" w:color="auto"/>
              <w:right w:val="single" w:sz="4" w:space="0" w:color="auto"/>
            </w:tcBorders>
            <w:shd w:val="clear" w:color="auto" w:fill="auto"/>
            <w:vAlign w:val="center"/>
          </w:tcPr>
          <w:p w14:paraId="3989E76C" w14:textId="0BE8ECE2" w:rsidR="00B25E8F" w:rsidRPr="00117355" w:rsidRDefault="00B25E8F" w:rsidP="00B25E8F">
            <w:pPr>
              <w:pStyle w:val="Bezodstpw"/>
              <w:ind w:left="-108"/>
              <w:rPr>
                <w:rFonts w:ascii="Cambria" w:eastAsia="Calibri" w:hAnsi="Cambria" w:cs="Arial"/>
                <w:sz w:val="18"/>
                <w:szCs w:val="18"/>
              </w:rPr>
            </w:pPr>
            <w:r w:rsidRPr="00117355">
              <w:rPr>
                <w:rFonts w:ascii="Cambria" w:hAnsi="Cambria"/>
                <w:b/>
                <w:bCs/>
                <w:sz w:val="18"/>
                <w:szCs w:val="18"/>
              </w:rPr>
              <w:t xml:space="preserve">Szczepionka poliwalentna przeciwko pałeczce ropy błękitnej </w:t>
            </w:r>
            <w:proofErr w:type="spellStart"/>
            <w:r w:rsidRPr="00117355">
              <w:rPr>
                <w:rFonts w:ascii="Cambria" w:hAnsi="Cambria"/>
                <w:b/>
                <w:bCs/>
                <w:sz w:val="18"/>
                <w:szCs w:val="18"/>
              </w:rPr>
              <w:t>Pseudomonas</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aeruginosa</w:t>
            </w:r>
            <w:proofErr w:type="spellEnd"/>
            <w:r w:rsidRPr="00117355">
              <w:rPr>
                <w:rFonts w:ascii="Cambria" w:hAnsi="Cambria"/>
                <w:b/>
                <w:bCs/>
                <w:sz w:val="18"/>
                <w:szCs w:val="18"/>
              </w:rPr>
              <w:t xml:space="preserve"> 1 ml szczepionki zawiera:</w:t>
            </w:r>
            <w:r w:rsidRPr="00117355">
              <w:rPr>
                <w:rFonts w:ascii="Cambria" w:hAnsi="Cambria"/>
                <w:b/>
                <w:bCs/>
                <w:sz w:val="18"/>
                <w:szCs w:val="18"/>
              </w:rPr>
              <w:br/>
              <w:t xml:space="preserve">Antygeny </w:t>
            </w:r>
            <w:proofErr w:type="spellStart"/>
            <w:r w:rsidRPr="00117355">
              <w:rPr>
                <w:rFonts w:ascii="Cambria" w:hAnsi="Cambria"/>
                <w:b/>
                <w:bCs/>
                <w:sz w:val="18"/>
                <w:szCs w:val="18"/>
              </w:rPr>
              <w:t>Pseudomonas</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aeruginosa</w:t>
            </w:r>
            <w:proofErr w:type="spellEnd"/>
            <w:r w:rsidRPr="00117355">
              <w:rPr>
                <w:rFonts w:ascii="Cambria" w:hAnsi="Cambria"/>
                <w:b/>
                <w:bCs/>
                <w:sz w:val="18"/>
                <w:szCs w:val="18"/>
              </w:rPr>
              <w:t xml:space="preserve"> z 7 </w:t>
            </w:r>
            <w:proofErr w:type="spellStart"/>
            <w:r w:rsidRPr="00117355">
              <w:rPr>
                <w:rFonts w:ascii="Cambria" w:hAnsi="Cambria"/>
                <w:b/>
                <w:bCs/>
                <w:sz w:val="18"/>
                <w:szCs w:val="18"/>
              </w:rPr>
              <w:t>immunotypów</w:t>
            </w:r>
            <w:proofErr w:type="spellEnd"/>
            <w:r w:rsidRPr="00117355">
              <w:rPr>
                <w:rFonts w:ascii="Cambria" w:hAnsi="Cambria"/>
                <w:b/>
                <w:bCs/>
                <w:sz w:val="18"/>
                <w:szCs w:val="18"/>
              </w:rPr>
              <w:t xml:space="preserve"> </w:t>
            </w:r>
          </w:p>
        </w:tc>
        <w:tc>
          <w:tcPr>
            <w:tcW w:w="2126" w:type="dxa"/>
            <w:tcBorders>
              <w:top w:val="nil"/>
              <w:left w:val="single" w:sz="4" w:space="0" w:color="auto"/>
              <w:bottom w:val="single" w:sz="4" w:space="0" w:color="auto"/>
              <w:right w:val="single" w:sz="4" w:space="0" w:color="auto"/>
            </w:tcBorders>
            <w:shd w:val="clear" w:color="auto" w:fill="auto"/>
            <w:vAlign w:val="center"/>
          </w:tcPr>
          <w:p w14:paraId="7A7FFC16" w14:textId="03678AE6" w:rsidR="00B25E8F" w:rsidRPr="00117355" w:rsidRDefault="00B25E8F" w:rsidP="00B25E8F">
            <w:pPr>
              <w:pStyle w:val="Bezodstpw"/>
              <w:rPr>
                <w:rFonts w:ascii="Cambria" w:hAnsi="Cambria"/>
                <w:sz w:val="18"/>
                <w:szCs w:val="18"/>
              </w:rPr>
            </w:pPr>
            <w:r w:rsidRPr="00117355">
              <w:rPr>
                <w:rFonts w:ascii="Cambria" w:hAnsi="Cambria"/>
                <w:sz w:val="18"/>
                <w:szCs w:val="18"/>
              </w:rPr>
              <w:t xml:space="preserve">op. 5 </w:t>
            </w:r>
            <w:proofErr w:type="spellStart"/>
            <w:r w:rsidRPr="00117355">
              <w:rPr>
                <w:rFonts w:ascii="Cambria" w:hAnsi="Cambria"/>
                <w:sz w:val="18"/>
                <w:szCs w:val="18"/>
              </w:rPr>
              <w:t>amp</w:t>
            </w:r>
            <w:proofErr w:type="spellEnd"/>
            <w:r w:rsidRPr="00117355">
              <w:rPr>
                <w:rFonts w:ascii="Cambria" w:hAnsi="Cambria"/>
                <w:sz w:val="18"/>
                <w:szCs w:val="18"/>
              </w:rPr>
              <w:t xml:space="preserve"> a 1 ml</w:t>
            </w:r>
          </w:p>
        </w:tc>
        <w:tc>
          <w:tcPr>
            <w:tcW w:w="851" w:type="dxa"/>
            <w:tcBorders>
              <w:top w:val="single" w:sz="4" w:space="0" w:color="auto"/>
              <w:left w:val="single" w:sz="4" w:space="0" w:color="auto"/>
              <w:right w:val="single" w:sz="4" w:space="0" w:color="auto"/>
            </w:tcBorders>
            <w:vAlign w:val="center"/>
          </w:tcPr>
          <w:p w14:paraId="1AF6E0BD" w14:textId="1EB96D9F"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0C18792C"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21ED3D8A"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255EA596"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B0325C9"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02CD7600"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1F3499A5" w14:textId="77777777" w:rsidR="00B25E8F" w:rsidRDefault="00B25E8F" w:rsidP="00B25E8F">
            <w:pPr>
              <w:pStyle w:val="Tekstpodstawowywcity"/>
              <w:rPr>
                <w:rFonts w:ascii="Arial Narrow" w:eastAsia="Calibri" w:hAnsi="Arial Narrow" w:cs="Arial"/>
                <w:sz w:val="16"/>
                <w:szCs w:val="16"/>
              </w:rPr>
            </w:pPr>
          </w:p>
        </w:tc>
      </w:tr>
      <w:tr w:rsidR="00B25E8F" w14:paraId="4BB5FFA8" w14:textId="77777777" w:rsidTr="00702343">
        <w:trPr>
          <w:trHeight w:val="251"/>
        </w:trPr>
        <w:tc>
          <w:tcPr>
            <w:tcW w:w="427" w:type="dxa"/>
            <w:tcBorders>
              <w:top w:val="single" w:sz="4" w:space="0" w:color="auto"/>
              <w:left w:val="single" w:sz="4" w:space="0" w:color="auto"/>
              <w:right w:val="single" w:sz="4" w:space="0" w:color="auto"/>
            </w:tcBorders>
            <w:vAlign w:val="center"/>
          </w:tcPr>
          <w:p w14:paraId="63E07BE7" w14:textId="778F17E0" w:rsidR="00B25E8F" w:rsidRDefault="006850D8"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29</w:t>
            </w:r>
          </w:p>
        </w:tc>
        <w:tc>
          <w:tcPr>
            <w:tcW w:w="2296" w:type="dxa"/>
            <w:tcBorders>
              <w:top w:val="nil"/>
              <w:left w:val="nil"/>
              <w:bottom w:val="single" w:sz="4" w:space="0" w:color="auto"/>
              <w:right w:val="single" w:sz="4" w:space="0" w:color="auto"/>
            </w:tcBorders>
            <w:shd w:val="clear" w:color="auto" w:fill="auto"/>
            <w:vAlign w:val="center"/>
          </w:tcPr>
          <w:p w14:paraId="35FE2675" w14:textId="207A659A"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Thrombinum</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bovine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21632AA" w14:textId="7E84E392" w:rsidR="00B25E8F" w:rsidRPr="00117355" w:rsidRDefault="00B25E8F" w:rsidP="00B25E8F">
            <w:pPr>
              <w:pStyle w:val="Bezodstpw"/>
              <w:rPr>
                <w:rFonts w:ascii="Cambria" w:hAnsi="Cambria"/>
                <w:sz w:val="18"/>
                <w:szCs w:val="18"/>
              </w:rPr>
            </w:pPr>
            <w:r w:rsidRPr="00117355">
              <w:rPr>
                <w:rFonts w:ascii="Cambria" w:hAnsi="Cambria"/>
                <w:sz w:val="18"/>
                <w:szCs w:val="18"/>
              </w:rPr>
              <w:t>proszek i rozpuszczalnik do sporządzania roztworu do</w:t>
            </w:r>
            <w:r w:rsidR="00B97F49">
              <w:rPr>
                <w:rFonts w:ascii="Cambria" w:hAnsi="Cambria"/>
                <w:sz w:val="18"/>
                <w:szCs w:val="18"/>
              </w:rPr>
              <w:t xml:space="preserve"> stosowania miejscowego,  </w:t>
            </w:r>
            <w:r w:rsidRPr="00117355">
              <w:rPr>
                <w:rFonts w:ascii="Cambria" w:hAnsi="Cambria"/>
                <w:sz w:val="18"/>
                <w:szCs w:val="18"/>
              </w:rPr>
              <w:t xml:space="preserve">400 j.m., 200 j.m./ml , </w:t>
            </w:r>
            <w:r w:rsidR="00D22A36">
              <w:rPr>
                <w:rFonts w:ascii="Cambria" w:hAnsi="Cambria"/>
                <w:sz w:val="18"/>
                <w:szCs w:val="18"/>
              </w:rPr>
              <w:br/>
            </w:r>
            <w:r w:rsidRPr="00117355">
              <w:rPr>
                <w:rFonts w:ascii="Cambria" w:hAnsi="Cambria"/>
                <w:sz w:val="18"/>
                <w:szCs w:val="18"/>
              </w:rPr>
              <w:t>op. 5 fiol.</w:t>
            </w:r>
          </w:p>
        </w:tc>
        <w:tc>
          <w:tcPr>
            <w:tcW w:w="851" w:type="dxa"/>
            <w:tcBorders>
              <w:top w:val="single" w:sz="4" w:space="0" w:color="auto"/>
              <w:left w:val="single" w:sz="4" w:space="0" w:color="auto"/>
              <w:right w:val="single" w:sz="4" w:space="0" w:color="auto"/>
            </w:tcBorders>
            <w:vAlign w:val="center"/>
          </w:tcPr>
          <w:p w14:paraId="58A28DA1" w14:textId="64F345D6" w:rsidR="00B25E8F" w:rsidRPr="00117355" w:rsidRDefault="00840A1B" w:rsidP="00B25E8F">
            <w:pPr>
              <w:pStyle w:val="Tekstpodstawowywcity"/>
              <w:ind w:left="-108"/>
              <w:jc w:val="center"/>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15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6F204CA7"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529837A"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4A5ACDF"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42E5C0C7"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03215D00"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31F98026" w14:textId="77777777" w:rsidR="00B25E8F" w:rsidRDefault="00B25E8F" w:rsidP="00B25E8F">
            <w:pPr>
              <w:pStyle w:val="Tekstpodstawowywcity"/>
              <w:rPr>
                <w:rFonts w:ascii="Arial Narrow" w:eastAsia="Calibri" w:hAnsi="Arial Narrow" w:cs="Arial"/>
                <w:sz w:val="16"/>
                <w:szCs w:val="16"/>
              </w:rPr>
            </w:pPr>
          </w:p>
        </w:tc>
      </w:tr>
      <w:tr w:rsidR="00B25E8F" w14:paraId="61C33B31" w14:textId="77777777" w:rsidTr="00702343">
        <w:trPr>
          <w:trHeight w:val="251"/>
        </w:trPr>
        <w:tc>
          <w:tcPr>
            <w:tcW w:w="427" w:type="dxa"/>
            <w:tcBorders>
              <w:top w:val="single" w:sz="4" w:space="0" w:color="auto"/>
              <w:left w:val="single" w:sz="4" w:space="0" w:color="auto"/>
              <w:right w:val="single" w:sz="4" w:space="0" w:color="auto"/>
            </w:tcBorders>
            <w:vAlign w:val="center"/>
          </w:tcPr>
          <w:p w14:paraId="201DB650" w14:textId="0F3B6EDC" w:rsidR="00B25E8F" w:rsidRDefault="006850D8"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30</w:t>
            </w:r>
          </w:p>
        </w:tc>
        <w:tc>
          <w:tcPr>
            <w:tcW w:w="2296" w:type="dxa"/>
            <w:tcBorders>
              <w:top w:val="nil"/>
              <w:left w:val="nil"/>
              <w:bottom w:val="single" w:sz="4" w:space="0" w:color="auto"/>
              <w:right w:val="single" w:sz="4" w:space="0" w:color="auto"/>
            </w:tcBorders>
            <w:shd w:val="clear" w:color="auto" w:fill="auto"/>
            <w:vAlign w:val="center"/>
          </w:tcPr>
          <w:p w14:paraId="2EE7CC38" w14:textId="1298914D"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Sulfatiazolum</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argentum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0D9239D1" w14:textId="298FFA6B" w:rsidR="00B25E8F" w:rsidRPr="00117355" w:rsidRDefault="00B25E8F" w:rsidP="00B25E8F">
            <w:pPr>
              <w:pStyle w:val="Bezodstpw"/>
              <w:rPr>
                <w:rFonts w:ascii="Cambria" w:hAnsi="Cambria"/>
                <w:sz w:val="18"/>
                <w:szCs w:val="18"/>
              </w:rPr>
            </w:pPr>
            <w:r w:rsidRPr="00117355">
              <w:rPr>
                <w:rFonts w:ascii="Cambria" w:hAnsi="Cambria"/>
                <w:sz w:val="18"/>
                <w:szCs w:val="18"/>
              </w:rPr>
              <w:t>krem; 20 mg/g; op. 40 g</w:t>
            </w:r>
          </w:p>
        </w:tc>
        <w:tc>
          <w:tcPr>
            <w:tcW w:w="851" w:type="dxa"/>
            <w:tcBorders>
              <w:top w:val="single" w:sz="4" w:space="0" w:color="auto"/>
              <w:left w:val="single" w:sz="4" w:space="0" w:color="auto"/>
              <w:right w:val="single" w:sz="4" w:space="0" w:color="auto"/>
            </w:tcBorders>
            <w:vAlign w:val="center"/>
          </w:tcPr>
          <w:p w14:paraId="3DC0C69E" w14:textId="4B1B5ED6"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27905E03"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68735EEC"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2D0D68AA"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6750EEE"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03CAC41D"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14D2458F" w14:textId="77777777" w:rsidR="00B25E8F" w:rsidRDefault="00B25E8F" w:rsidP="00B25E8F">
            <w:pPr>
              <w:pStyle w:val="Tekstpodstawowywcity"/>
              <w:rPr>
                <w:rFonts w:ascii="Arial Narrow" w:eastAsia="Calibri" w:hAnsi="Arial Narrow" w:cs="Arial"/>
                <w:sz w:val="16"/>
                <w:szCs w:val="16"/>
              </w:rPr>
            </w:pPr>
          </w:p>
        </w:tc>
      </w:tr>
      <w:tr w:rsidR="00B25E8F" w14:paraId="075B4AA2" w14:textId="77777777" w:rsidTr="00702343">
        <w:trPr>
          <w:trHeight w:val="251"/>
        </w:trPr>
        <w:tc>
          <w:tcPr>
            <w:tcW w:w="427" w:type="dxa"/>
            <w:tcBorders>
              <w:top w:val="single" w:sz="4" w:space="0" w:color="auto"/>
              <w:left w:val="single" w:sz="4" w:space="0" w:color="auto"/>
              <w:right w:val="single" w:sz="4" w:space="0" w:color="auto"/>
            </w:tcBorders>
            <w:vAlign w:val="center"/>
          </w:tcPr>
          <w:p w14:paraId="2C7B1F8A" w14:textId="2C02A010" w:rsidR="00B25E8F" w:rsidRDefault="006850D8"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31</w:t>
            </w:r>
          </w:p>
        </w:tc>
        <w:tc>
          <w:tcPr>
            <w:tcW w:w="2296" w:type="dxa"/>
            <w:tcBorders>
              <w:top w:val="nil"/>
              <w:left w:val="nil"/>
              <w:bottom w:val="single" w:sz="4" w:space="0" w:color="auto"/>
              <w:right w:val="single" w:sz="4" w:space="0" w:color="auto"/>
            </w:tcBorders>
            <w:shd w:val="clear" w:color="auto" w:fill="auto"/>
            <w:vAlign w:val="center"/>
          </w:tcPr>
          <w:p w14:paraId="0A75BA0B" w14:textId="76E45D2B" w:rsidR="00B25E8F" w:rsidRPr="00117355" w:rsidRDefault="00B25E8F" w:rsidP="00B25E8F">
            <w:pPr>
              <w:pStyle w:val="Bezodstpw"/>
              <w:ind w:left="-108"/>
              <w:rPr>
                <w:rFonts w:ascii="Cambria" w:eastAsia="Calibri" w:hAnsi="Cambria" w:cs="Arial"/>
                <w:sz w:val="18"/>
                <w:szCs w:val="18"/>
              </w:rPr>
            </w:pPr>
            <w:r w:rsidRPr="00117355">
              <w:rPr>
                <w:rFonts w:ascii="Cambria" w:hAnsi="Cambria"/>
                <w:b/>
                <w:bCs/>
                <w:sz w:val="18"/>
                <w:szCs w:val="18"/>
              </w:rPr>
              <w:t xml:space="preserve">Preparat zawierający 0,15 mg </w:t>
            </w:r>
            <w:proofErr w:type="spellStart"/>
            <w:r w:rsidRPr="00117355">
              <w:rPr>
                <w:rFonts w:ascii="Cambria" w:hAnsi="Cambria"/>
                <w:b/>
                <w:bCs/>
                <w:sz w:val="18"/>
                <w:szCs w:val="18"/>
              </w:rPr>
              <w:t>pirydoxine</w:t>
            </w:r>
            <w:proofErr w:type="spellEnd"/>
            <w:r w:rsidRPr="00117355">
              <w:rPr>
                <w:rFonts w:ascii="Cambria" w:hAnsi="Cambria"/>
                <w:b/>
                <w:bCs/>
                <w:sz w:val="18"/>
                <w:szCs w:val="18"/>
              </w:rPr>
              <w:t xml:space="preserve">, 0,05 mg </w:t>
            </w:r>
            <w:proofErr w:type="spellStart"/>
            <w:r w:rsidRPr="00117355">
              <w:rPr>
                <w:rFonts w:ascii="Cambria" w:hAnsi="Cambria"/>
                <w:b/>
                <w:bCs/>
                <w:sz w:val="18"/>
                <w:szCs w:val="18"/>
              </w:rPr>
              <w:t>acidum</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folicum</w:t>
            </w:r>
            <w:proofErr w:type="spellEnd"/>
            <w:r w:rsidRPr="00117355">
              <w:rPr>
                <w:rFonts w:ascii="Cambria" w:hAnsi="Cambria"/>
                <w:b/>
                <w:bCs/>
                <w:sz w:val="18"/>
                <w:szCs w:val="18"/>
              </w:rPr>
              <w:t xml:space="preserve">, 0,3 µg </w:t>
            </w:r>
            <w:proofErr w:type="spellStart"/>
            <w:r w:rsidRPr="00117355">
              <w:rPr>
                <w:rFonts w:ascii="Cambria" w:hAnsi="Cambria"/>
                <w:b/>
                <w:bCs/>
                <w:sz w:val="18"/>
                <w:szCs w:val="18"/>
              </w:rPr>
              <w:t>wit</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cyanocobalaminum</w:t>
            </w:r>
            <w:proofErr w:type="spellEnd"/>
            <w:r w:rsidRPr="00117355">
              <w:rPr>
                <w:rFonts w:ascii="Cambria" w:hAnsi="Cambria"/>
                <w:b/>
                <w:bCs/>
                <w:sz w:val="18"/>
                <w:szCs w:val="18"/>
              </w:rPr>
              <w:t xml:space="preserve"> w 1 kropli.</w:t>
            </w:r>
          </w:p>
        </w:tc>
        <w:tc>
          <w:tcPr>
            <w:tcW w:w="2126" w:type="dxa"/>
            <w:tcBorders>
              <w:top w:val="nil"/>
              <w:left w:val="single" w:sz="4" w:space="0" w:color="auto"/>
              <w:bottom w:val="single" w:sz="4" w:space="0" w:color="auto"/>
              <w:right w:val="single" w:sz="4" w:space="0" w:color="auto"/>
            </w:tcBorders>
            <w:shd w:val="clear" w:color="auto" w:fill="auto"/>
            <w:vAlign w:val="center"/>
          </w:tcPr>
          <w:p w14:paraId="616EE15B" w14:textId="7E817B3D" w:rsidR="00B25E8F" w:rsidRPr="00117355" w:rsidRDefault="00B25E8F" w:rsidP="00B25E8F">
            <w:pPr>
              <w:pStyle w:val="Bezodstpw"/>
              <w:rPr>
                <w:rFonts w:ascii="Cambria" w:hAnsi="Cambria"/>
                <w:sz w:val="18"/>
                <w:szCs w:val="18"/>
              </w:rPr>
            </w:pPr>
            <w:r w:rsidRPr="00117355">
              <w:rPr>
                <w:rFonts w:ascii="Cambria" w:hAnsi="Cambria"/>
                <w:sz w:val="18"/>
                <w:szCs w:val="18"/>
              </w:rPr>
              <w:t>op. 4 ml</w:t>
            </w:r>
          </w:p>
        </w:tc>
        <w:tc>
          <w:tcPr>
            <w:tcW w:w="851" w:type="dxa"/>
            <w:tcBorders>
              <w:top w:val="single" w:sz="4" w:space="0" w:color="auto"/>
              <w:left w:val="single" w:sz="4" w:space="0" w:color="auto"/>
              <w:right w:val="single" w:sz="4" w:space="0" w:color="auto"/>
            </w:tcBorders>
            <w:vAlign w:val="center"/>
          </w:tcPr>
          <w:p w14:paraId="75C84416" w14:textId="3CDC6CE4"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50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1EE8ECA4"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68CB11BD"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51746869"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9D65B6F"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2F7EA29E"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28315374" w14:textId="77777777" w:rsidR="00B25E8F" w:rsidRDefault="00B25E8F" w:rsidP="00B25E8F">
            <w:pPr>
              <w:pStyle w:val="Tekstpodstawowywcity"/>
              <w:rPr>
                <w:rFonts w:ascii="Arial Narrow" w:eastAsia="Calibri" w:hAnsi="Arial Narrow" w:cs="Arial"/>
                <w:sz w:val="16"/>
                <w:szCs w:val="16"/>
              </w:rPr>
            </w:pPr>
          </w:p>
        </w:tc>
      </w:tr>
      <w:tr w:rsidR="00B25E8F" w14:paraId="1412C1BC" w14:textId="77777777" w:rsidTr="00702343">
        <w:trPr>
          <w:trHeight w:val="251"/>
        </w:trPr>
        <w:tc>
          <w:tcPr>
            <w:tcW w:w="427" w:type="dxa"/>
            <w:tcBorders>
              <w:top w:val="single" w:sz="4" w:space="0" w:color="auto"/>
              <w:left w:val="single" w:sz="4" w:space="0" w:color="auto"/>
              <w:right w:val="single" w:sz="4" w:space="0" w:color="auto"/>
            </w:tcBorders>
            <w:vAlign w:val="center"/>
          </w:tcPr>
          <w:p w14:paraId="11159685" w14:textId="0D624793"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w:t>
            </w:r>
            <w:r w:rsidR="006850D8">
              <w:rPr>
                <w:rFonts w:ascii="Arial Narrow" w:eastAsia="Calibri" w:hAnsi="Arial Narrow" w:cs="Arial"/>
                <w:sz w:val="16"/>
                <w:szCs w:val="16"/>
              </w:rPr>
              <w:t>2</w:t>
            </w:r>
          </w:p>
        </w:tc>
        <w:tc>
          <w:tcPr>
            <w:tcW w:w="2296" w:type="dxa"/>
            <w:tcBorders>
              <w:top w:val="nil"/>
              <w:left w:val="nil"/>
              <w:bottom w:val="single" w:sz="4" w:space="0" w:color="auto"/>
              <w:right w:val="single" w:sz="4" w:space="0" w:color="auto"/>
            </w:tcBorders>
            <w:shd w:val="clear" w:color="auto" w:fill="auto"/>
            <w:vAlign w:val="center"/>
          </w:tcPr>
          <w:p w14:paraId="043C2185" w14:textId="31D73DD2"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Ephedrinum</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Hydrochloricum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11DE9D72" w14:textId="4861D9F5" w:rsidR="00B25E8F" w:rsidRPr="00117355" w:rsidRDefault="00B25E8F" w:rsidP="00B25E8F">
            <w:pPr>
              <w:pStyle w:val="Bezodstpw"/>
              <w:rPr>
                <w:rFonts w:ascii="Cambria" w:hAnsi="Cambria"/>
                <w:sz w:val="18"/>
                <w:szCs w:val="18"/>
              </w:rPr>
            </w:pPr>
            <w:r w:rsidRPr="00117355">
              <w:rPr>
                <w:rFonts w:ascii="Cambria" w:hAnsi="Cambria"/>
                <w:color w:val="333333"/>
                <w:sz w:val="18"/>
                <w:szCs w:val="18"/>
              </w:rPr>
              <w:t xml:space="preserve">roztwór do </w:t>
            </w:r>
            <w:proofErr w:type="spellStart"/>
            <w:r w:rsidRPr="00117355">
              <w:rPr>
                <w:rFonts w:ascii="Cambria" w:hAnsi="Cambria"/>
                <w:color w:val="333333"/>
                <w:sz w:val="18"/>
                <w:szCs w:val="18"/>
              </w:rPr>
              <w:t>wstrzykiwań</w:t>
            </w:r>
            <w:proofErr w:type="spellEnd"/>
            <w:r w:rsidRPr="00117355">
              <w:rPr>
                <w:rFonts w:ascii="Cambria" w:hAnsi="Cambria"/>
                <w:color w:val="333333"/>
                <w:sz w:val="18"/>
                <w:szCs w:val="18"/>
              </w:rPr>
              <w:t xml:space="preserve">;                  25 mg/ml; op. 10 </w:t>
            </w:r>
            <w:proofErr w:type="spellStart"/>
            <w:r w:rsidRPr="00117355">
              <w:rPr>
                <w:rFonts w:ascii="Cambria" w:hAnsi="Cambria"/>
                <w:color w:val="333333"/>
                <w:sz w:val="18"/>
                <w:szCs w:val="18"/>
              </w:rPr>
              <w:t>amp</w:t>
            </w:r>
            <w:proofErr w:type="spellEnd"/>
            <w:r w:rsidRPr="00117355">
              <w:rPr>
                <w:rFonts w:ascii="Cambria" w:hAnsi="Cambria"/>
                <w:color w:val="333333"/>
                <w:sz w:val="18"/>
                <w:szCs w:val="18"/>
              </w:rPr>
              <w:t>. 1 ml</w:t>
            </w:r>
          </w:p>
        </w:tc>
        <w:tc>
          <w:tcPr>
            <w:tcW w:w="851" w:type="dxa"/>
            <w:tcBorders>
              <w:top w:val="single" w:sz="4" w:space="0" w:color="auto"/>
              <w:left w:val="single" w:sz="4" w:space="0" w:color="auto"/>
              <w:right w:val="single" w:sz="4" w:space="0" w:color="auto"/>
            </w:tcBorders>
            <w:vAlign w:val="center"/>
          </w:tcPr>
          <w:p w14:paraId="244AE5BF" w14:textId="6F4A4456"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685CA73A"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58849EA"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18887ACA"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46DB569F"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6796F74A"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2599B072" w14:textId="77777777" w:rsidR="00B25E8F" w:rsidRDefault="00B25E8F" w:rsidP="00B25E8F">
            <w:pPr>
              <w:pStyle w:val="Tekstpodstawowywcity"/>
              <w:rPr>
                <w:rFonts w:ascii="Arial Narrow" w:eastAsia="Calibri" w:hAnsi="Arial Narrow" w:cs="Arial"/>
                <w:sz w:val="16"/>
                <w:szCs w:val="16"/>
              </w:rPr>
            </w:pPr>
          </w:p>
        </w:tc>
      </w:tr>
      <w:tr w:rsidR="00B25E8F" w14:paraId="4E1AD3C4" w14:textId="77777777" w:rsidTr="00702343">
        <w:trPr>
          <w:trHeight w:val="251"/>
        </w:trPr>
        <w:tc>
          <w:tcPr>
            <w:tcW w:w="427" w:type="dxa"/>
            <w:tcBorders>
              <w:top w:val="single" w:sz="4" w:space="0" w:color="auto"/>
              <w:left w:val="single" w:sz="4" w:space="0" w:color="auto"/>
              <w:right w:val="single" w:sz="4" w:space="0" w:color="auto"/>
            </w:tcBorders>
            <w:vAlign w:val="center"/>
          </w:tcPr>
          <w:p w14:paraId="2E9F053E" w14:textId="266A6C85" w:rsidR="00B25E8F" w:rsidRDefault="006850D8"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33</w:t>
            </w:r>
          </w:p>
        </w:tc>
        <w:tc>
          <w:tcPr>
            <w:tcW w:w="2296" w:type="dxa"/>
            <w:tcBorders>
              <w:top w:val="nil"/>
              <w:left w:val="nil"/>
              <w:bottom w:val="single" w:sz="4" w:space="0" w:color="auto"/>
              <w:right w:val="single" w:sz="4" w:space="0" w:color="auto"/>
            </w:tcBorders>
            <w:shd w:val="clear" w:color="auto" w:fill="auto"/>
            <w:vAlign w:val="center"/>
          </w:tcPr>
          <w:p w14:paraId="2598DAFD" w14:textId="01C8692F"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Morphini</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Sulfas</w:t>
            </w:r>
            <w:proofErr w:type="spellEnd"/>
            <w:r w:rsidRPr="00117355">
              <w:rPr>
                <w:rFonts w:ascii="Cambria" w:hAnsi="Cambria"/>
                <w:b/>
                <w:bCs/>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AF5D33" w14:textId="5779C901" w:rsidR="00702343" w:rsidRDefault="00B25E8F" w:rsidP="00840A1B">
            <w:pPr>
              <w:pStyle w:val="Bezodstpw"/>
              <w:rPr>
                <w:rFonts w:ascii="Cambria" w:hAnsi="Cambria"/>
                <w:color w:val="333333"/>
                <w:sz w:val="18"/>
                <w:szCs w:val="18"/>
              </w:rPr>
            </w:pPr>
            <w:r w:rsidRPr="00117355">
              <w:rPr>
                <w:rFonts w:ascii="Cambria" w:hAnsi="Cambria"/>
                <w:color w:val="333333"/>
                <w:sz w:val="18"/>
                <w:szCs w:val="18"/>
              </w:rPr>
              <w:t xml:space="preserve">roztwór do </w:t>
            </w:r>
            <w:proofErr w:type="spellStart"/>
            <w:r w:rsidRPr="00117355">
              <w:rPr>
                <w:rFonts w:ascii="Cambria" w:hAnsi="Cambria"/>
                <w:color w:val="333333"/>
                <w:sz w:val="18"/>
                <w:szCs w:val="18"/>
              </w:rPr>
              <w:t>wstrzykiwań</w:t>
            </w:r>
            <w:proofErr w:type="spellEnd"/>
            <w:r w:rsidRPr="00117355">
              <w:rPr>
                <w:rFonts w:ascii="Cambria" w:hAnsi="Cambria"/>
                <w:color w:val="333333"/>
                <w:sz w:val="18"/>
                <w:szCs w:val="18"/>
              </w:rPr>
              <w:t>,  roztwór wolny od środków konserwujących  do stosowania dożylnego, zew</w:t>
            </w:r>
            <w:r w:rsidR="00840A1B">
              <w:rPr>
                <w:rFonts w:ascii="Cambria" w:hAnsi="Cambria"/>
                <w:color w:val="333333"/>
                <w:sz w:val="18"/>
                <w:szCs w:val="18"/>
              </w:rPr>
              <w:t xml:space="preserve">nątrzoponowego </w:t>
            </w:r>
            <w:r w:rsidR="00702343">
              <w:rPr>
                <w:rFonts w:ascii="Cambria" w:hAnsi="Cambria"/>
                <w:color w:val="333333"/>
                <w:sz w:val="18"/>
                <w:szCs w:val="18"/>
              </w:rPr>
              <w:t>i</w:t>
            </w:r>
          </w:p>
          <w:p w14:paraId="7415EFFA" w14:textId="728F1F44" w:rsidR="00B25E8F" w:rsidRPr="00117355" w:rsidRDefault="00B25E8F" w:rsidP="00840A1B">
            <w:pPr>
              <w:pStyle w:val="Bezodstpw"/>
              <w:rPr>
                <w:rFonts w:ascii="Cambria" w:hAnsi="Cambria"/>
                <w:sz w:val="18"/>
                <w:szCs w:val="18"/>
              </w:rPr>
            </w:pPr>
            <w:r w:rsidRPr="00117355">
              <w:rPr>
                <w:rFonts w:ascii="Cambria" w:hAnsi="Cambria"/>
                <w:color w:val="333333"/>
                <w:sz w:val="18"/>
                <w:szCs w:val="18"/>
              </w:rPr>
              <w:t xml:space="preserve">podpajęczynówkowego;                       1 mg/ml; op. 10 </w:t>
            </w:r>
            <w:proofErr w:type="spellStart"/>
            <w:r w:rsidRPr="00117355">
              <w:rPr>
                <w:rFonts w:ascii="Cambria" w:hAnsi="Cambria"/>
                <w:color w:val="333333"/>
                <w:sz w:val="18"/>
                <w:szCs w:val="18"/>
              </w:rPr>
              <w:t>amp</w:t>
            </w:r>
            <w:proofErr w:type="spellEnd"/>
            <w:r w:rsidRPr="00117355">
              <w:rPr>
                <w:rFonts w:ascii="Cambria" w:hAnsi="Cambria"/>
                <w:color w:val="333333"/>
                <w:sz w:val="18"/>
                <w:szCs w:val="18"/>
              </w:rPr>
              <w:t>. a 2 ml</w:t>
            </w:r>
          </w:p>
        </w:tc>
        <w:tc>
          <w:tcPr>
            <w:tcW w:w="851" w:type="dxa"/>
            <w:tcBorders>
              <w:top w:val="single" w:sz="4" w:space="0" w:color="auto"/>
              <w:left w:val="single" w:sz="4" w:space="0" w:color="auto"/>
              <w:right w:val="single" w:sz="4" w:space="0" w:color="auto"/>
            </w:tcBorders>
            <w:vAlign w:val="center"/>
          </w:tcPr>
          <w:p w14:paraId="08A44262" w14:textId="0F2C8B76"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25</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2093671F"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51E7C89B"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407D2ED"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B33A828"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07C7137A"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7B42D60E" w14:textId="77777777" w:rsidR="00B25E8F" w:rsidRDefault="00B25E8F" w:rsidP="00B25E8F">
            <w:pPr>
              <w:pStyle w:val="Tekstpodstawowywcity"/>
              <w:rPr>
                <w:rFonts w:ascii="Arial Narrow" w:eastAsia="Calibri" w:hAnsi="Arial Narrow" w:cs="Arial"/>
                <w:sz w:val="16"/>
                <w:szCs w:val="16"/>
              </w:rPr>
            </w:pPr>
          </w:p>
        </w:tc>
      </w:tr>
      <w:tr w:rsidR="00B25E8F" w14:paraId="33C82FA3" w14:textId="77777777" w:rsidTr="00702343">
        <w:trPr>
          <w:trHeight w:val="251"/>
        </w:trPr>
        <w:tc>
          <w:tcPr>
            <w:tcW w:w="427" w:type="dxa"/>
            <w:tcBorders>
              <w:top w:val="single" w:sz="4" w:space="0" w:color="auto"/>
              <w:left w:val="single" w:sz="4" w:space="0" w:color="auto"/>
              <w:right w:val="single" w:sz="4" w:space="0" w:color="auto"/>
            </w:tcBorders>
            <w:vAlign w:val="center"/>
          </w:tcPr>
          <w:p w14:paraId="763AE9A1" w14:textId="1D5EC49C" w:rsidR="00B25E8F" w:rsidRDefault="006850D8"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34</w:t>
            </w:r>
          </w:p>
        </w:tc>
        <w:tc>
          <w:tcPr>
            <w:tcW w:w="2296" w:type="dxa"/>
            <w:tcBorders>
              <w:top w:val="nil"/>
              <w:left w:val="nil"/>
              <w:bottom w:val="single" w:sz="4" w:space="0" w:color="auto"/>
              <w:right w:val="single" w:sz="4" w:space="0" w:color="auto"/>
            </w:tcBorders>
            <w:shd w:val="clear" w:color="auto" w:fill="auto"/>
            <w:vAlign w:val="center"/>
          </w:tcPr>
          <w:p w14:paraId="4D21C71D" w14:textId="0077E25B"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Oxycodoni</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Hydrochloridum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23E086AB" w14:textId="237CF3F9" w:rsidR="00B25E8F" w:rsidRPr="00117355" w:rsidRDefault="00B25E8F" w:rsidP="00B25E8F">
            <w:pPr>
              <w:pStyle w:val="Bezodstpw"/>
              <w:rPr>
                <w:rFonts w:ascii="Cambria" w:hAnsi="Cambria"/>
                <w:sz w:val="18"/>
                <w:szCs w:val="18"/>
              </w:rPr>
            </w:pPr>
            <w:r w:rsidRPr="00117355">
              <w:rPr>
                <w:rFonts w:ascii="Cambria" w:hAnsi="Cambria"/>
                <w:color w:val="333333"/>
                <w:sz w:val="18"/>
                <w:szCs w:val="18"/>
              </w:rPr>
              <w:t>roztw</w:t>
            </w:r>
            <w:r w:rsidR="00840A1B">
              <w:rPr>
                <w:rFonts w:ascii="Cambria" w:hAnsi="Cambria"/>
                <w:color w:val="333333"/>
                <w:sz w:val="18"/>
                <w:szCs w:val="18"/>
              </w:rPr>
              <w:t xml:space="preserve">ór do </w:t>
            </w:r>
            <w:proofErr w:type="spellStart"/>
            <w:r w:rsidR="00840A1B">
              <w:rPr>
                <w:rFonts w:ascii="Cambria" w:hAnsi="Cambria"/>
                <w:color w:val="333333"/>
                <w:sz w:val="18"/>
                <w:szCs w:val="18"/>
              </w:rPr>
              <w:t>wstrzykiwań</w:t>
            </w:r>
            <w:proofErr w:type="spellEnd"/>
            <w:r w:rsidR="00840A1B">
              <w:rPr>
                <w:rFonts w:ascii="Cambria" w:hAnsi="Cambria"/>
                <w:color w:val="333333"/>
                <w:sz w:val="18"/>
                <w:szCs w:val="18"/>
              </w:rPr>
              <w:t xml:space="preserve">; </w:t>
            </w:r>
            <w:r w:rsidRPr="00117355">
              <w:rPr>
                <w:rFonts w:ascii="Cambria" w:hAnsi="Cambria"/>
                <w:color w:val="333333"/>
                <w:sz w:val="18"/>
                <w:szCs w:val="18"/>
              </w:rPr>
              <w:t xml:space="preserve">10 mg/ml, op. 10 </w:t>
            </w:r>
            <w:proofErr w:type="spellStart"/>
            <w:r w:rsidRPr="00117355">
              <w:rPr>
                <w:rFonts w:ascii="Cambria" w:hAnsi="Cambria"/>
                <w:color w:val="333333"/>
                <w:sz w:val="18"/>
                <w:szCs w:val="18"/>
              </w:rPr>
              <w:t>amp</w:t>
            </w:r>
            <w:proofErr w:type="spellEnd"/>
            <w:r w:rsidRPr="00117355">
              <w:rPr>
                <w:rFonts w:ascii="Cambria" w:hAnsi="Cambria"/>
                <w:color w:val="333333"/>
                <w:sz w:val="18"/>
                <w:szCs w:val="18"/>
              </w:rPr>
              <w:t>. a 2 ml</w:t>
            </w:r>
          </w:p>
        </w:tc>
        <w:tc>
          <w:tcPr>
            <w:tcW w:w="851" w:type="dxa"/>
            <w:tcBorders>
              <w:top w:val="single" w:sz="4" w:space="0" w:color="auto"/>
              <w:left w:val="single" w:sz="4" w:space="0" w:color="auto"/>
              <w:right w:val="single" w:sz="4" w:space="0" w:color="auto"/>
            </w:tcBorders>
            <w:vAlign w:val="center"/>
          </w:tcPr>
          <w:p w14:paraId="779B0D82" w14:textId="3AEED6DB"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20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126227B2"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5A9987B1"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EF77BB3"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0751592C"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6D6A9FA"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0443B01E" w14:textId="77777777" w:rsidR="00B25E8F" w:rsidRDefault="00B25E8F" w:rsidP="00B25E8F">
            <w:pPr>
              <w:pStyle w:val="Tekstpodstawowywcity"/>
              <w:rPr>
                <w:rFonts w:ascii="Arial Narrow" w:eastAsia="Calibri" w:hAnsi="Arial Narrow" w:cs="Arial"/>
                <w:sz w:val="16"/>
                <w:szCs w:val="16"/>
              </w:rPr>
            </w:pPr>
          </w:p>
        </w:tc>
      </w:tr>
      <w:tr w:rsidR="00B25E8F" w14:paraId="7826A749" w14:textId="77777777" w:rsidTr="00702343">
        <w:trPr>
          <w:trHeight w:val="251"/>
        </w:trPr>
        <w:tc>
          <w:tcPr>
            <w:tcW w:w="427" w:type="dxa"/>
            <w:tcBorders>
              <w:top w:val="single" w:sz="4" w:space="0" w:color="auto"/>
              <w:left w:val="single" w:sz="4" w:space="0" w:color="auto"/>
              <w:right w:val="single" w:sz="4" w:space="0" w:color="auto"/>
            </w:tcBorders>
            <w:vAlign w:val="center"/>
          </w:tcPr>
          <w:p w14:paraId="21D857A9" w14:textId="170A8B68" w:rsidR="00B25E8F" w:rsidRDefault="006850D8"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35</w:t>
            </w:r>
          </w:p>
        </w:tc>
        <w:tc>
          <w:tcPr>
            <w:tcW w:w="2296" w:type="dxa"/>
            <w:tcBorders>
              <w:top w:val="nil"/>
              <w:left w:val="nil"/>
              <w:bottom w:val="single" w:sz="4" w:space="0" w:color="auto"/>
              <w:right w:val="single" w:sz="4" w:space="0" w:color="auto"/>
            </w:tcBorders>
            <w:shd w:val="clear" w:color="auto" w:fill="auto"/>
            <w:vAlign w:val="center"/>
          </w:tcPr>
          <w:p w14:paraId="03A7A0E6" w14:textId="7807E465" w:rsidR="00B25E8F" w:rsidRPr="00117355" w:rsidRDefault="00B25E8F" w:rsidP="00B25E8F">
            <w:pPr>
              <w:pStyle w:val="Bezodstpw"/>
              <w:rPr>
                <w:rFonts w:ascii="Cambria" w:eastAsia="Calibri" w:hAnsi="Cambria" w:cs="Arial"/>
                <w:sz w:val="18"/>
                <w:szCs w:val="18"/>
              </w:rPr>
            </w:pPr>
            <w:proofErr w:type="spellStart"/>
            <w:r w:rsidRPr="00117355">
              <w:rPr>
                <w:rFonts w:ascii="Cambria" w:hAnsi="Cambria"/>
                <w:b/>
                <w:bCs/>
                <w:sz w:val="18"/>
                <w:szCs w:val="18"/>
              </w:rPr>
              <w:t>Diazepamum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50D45B5D" w14:textId="5F587D8F" w:rsidR="00B25E8F" w:rsidRPr="00117355" w:rsidRDefault="00B25E8F" w:rsidP="00B25E8F">
            <w:pPr>
              <w:pStyle w:val="Bezodstpw"/>
              <w:rPr>
                <w:rFonts w:ascii="Cambria" w:hAnsi="Cambria"/>
                <w:sz w:val="18"/>
                <w:szCs w:val="18"/>
              </w:rPr>
            </w:pPr>
            <w:r w:rsidRPr="00117355">
              <w:rPr>
                <w:rFonts w:ascii="Cambria" w:hAnsi="Cambria"/>
                <w:sz w:val="18"/>
                <w:szCs w:val="18"/>
              </w:rPr>
              <w:t>tabletki 5 mg, op. 20 tabl.</w:t>
            </w:r>
          </w:p>
        </w:tc>
        <w:tc>
          <w:tcPr>
            <w:tcW w:w="851" w:type="dxa"/>
            <w:tcBorders>
              <w:top w:val="single" w:sz="4" w:space="0" w:color="auto"/>
              <w:left w:val="single" w:sz="4" w:space="0" w:color="auto"/>
              <w:right w:val="single" w:sz="4" w:space="0" w:color="auto"/>
            </w:tcBorders>
            <w:vAlign w:val="center"/>
          </w:tcPr>
          <w:p w14:paraId="7DC1E762" w14:textId="77B550BE"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12D68A53"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B853F09"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51D00E8A"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5CAAEE8"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BA4CDE7"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3C7BE5AB" w14:textId="77777777" w:rsidR="00B25E8F" w:rsidRDefault="00B25E8F" w:rsidP="00B25E8F">
            <w:pPr>
              <w:pStyle w:val="Tekstpodstawowywcity"/>
              <w:rPr>
                <w:rFonts w:ascii="Arial Narrow" w:eastAsia="Calibri" w:hAnsi="Arial Narrow" w:cs="Arial"/>
                <w:sz w:val="16"/>
                <w:szCs w:val="16"/>
              </w:rPr>
            </w:pPr>
          </w:p>
        </w:tc>
      </w:tr>
      <w:tr w:rsidR="00B25E8F" w14:paraId="63474351" w14:textId="77777777" w:rsidTr="00702343">
        <w:trPr>
          <w:trHeight w:val="251"/>
        </w:trPr>
        <w:tc>
          <w:tcPr>
            <w:tcW w:w="427" w:type="dxa"/>
            <w:tcBorders>
              <w:top w:val="single" w:sz="4" w:space="0" w:color="auto"/>
              <w:left w:val="single" w:sz="4" w:space="0" w:color="auto"/>
              <w:right w:val="single" w:sz="4" w:space="0" w:color="auto"/>
            </w:tcBorders>
            <w:vAlign w:val="center"/>
          </w:tcPr>
          <w:p w14:paraId="7DEC975F" w14:textId="3E1906A1" w:rsidR="00B25E8F" w:rsidRDefault="006850D8"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36</w:t>
            </w:r>
          </w:p>
        </w:tc>
        <w:tc>
          <w:tcPr>
            <w:tcW w:w="2296" w:type="dxa"/>
            <w:tcBorders>
              <w:top w:val="nil"/>
              <w:left w:val="nil"/>
              <w:bottom w:val="single" w:sz="4" w:space="0" w:color="auto"/>
              <w:right w:val="single" w:sz="4" w:space="0" w:color="auto"/>
            </w:tcBorders>
            <w:shd w:val="clear" w:color="auto" w:fill="auto"/>
            <w:vAlign w:val="center"/>
          </w:tcPr>
          <w:p w14:paraId="78782174" w14:textId="61D1FA7D"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Diazepamum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33A8486A" w14:textId="60D5C504" w:rsidR="00B25E8F" w:rsidRPr="00117355" w:rsidRDefault="00B25E8F" w:rsidP="00B25E8F">
            <w:pPr>
              <w:pStyle w:val="Bezodstpw"/>
              <w:rPr>
                <w:rFonts w:ascii="Cambria" w:hAnsi="Cambria"/>
                <w:sz w:val="18"/>
                <w:szCs w:val="18"/>
              </w:rPr>
            </w:pPr>
            <w:r w:rsidRPr="00117355">
              <w:rPr>
                <w:rFonts w:ascii="Cambria" w:hAnsi="Cambria"/>
                <w:sz w:val="18"/>
                <w:szCs w:val="18"/>
              </w:rPr>
              <w:t>tabletki 2 mg, op. 20 tabl.</w:t>
            </w:r>
          </w:p>
        </w:tc>
        <w:tc>
          <w:tcPr>
            <w:tcW w:w="851" w:type="dxa"/>
            <w:tcBorders>
              <w:top w:val="single" w:sz="4" w:space="0" w:color="auto"/>
              <w:left w:val="single" w:sz="4" w:space="0" w:color="auto"/>
              <w:right w:val="single" w:sz="4" w:space="0" w:color="auto"/>
            </w:tcBorders>
            <w:vAlign w:val="center"/>
          </w:tcPr>
          <w:p w14:paraId="59EEEC4A" w14:textId="01E78A47"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DEBAE4C"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158A642A"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79316ED4"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875B778"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70C6B8E"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12871542" w14:textId="77777777" w:rsidR="00B25E8F" w:rsidRDefault="00B25E8F" w:rsidP="00B25E8F">
            <w:pPr>
              <w:pStyle w:val="Tekstpodstawowywcity"/>
              <w:rPr>
                <w:rFonts w:ascii="Arial Narrow" w:eastAsia="Calibri" w:hAnsi="Arial Narrow" w:cs="Arial"/>
                <w:sz w:val="16"/>
                <w:szCs w:val="16"/>
              </w:rPr>
            </w:pPr>
          </w:p>
        </w:tc>
      </w:tr>
      <w:tr w:rsidR="00B25E8F" w14:paraId="18A38875" w14:textId="77777777" w:rsidTr="00702343">
        <w:trPr>
          <w:trHeight w:val="251"/>
        </w:trPr>
        <w:tc>
          <w:tcPr>
            <w:tcW w:w="427" w:type="dxa"/>
            <w:tcBorders>
              <w:top w:val="single" w:sz="4" w:space="0" w:color="auto"/>
              <w:left w:val="single" w:sz="4" w:space="0" w:color="auto"/>
              <w:right w:val="single" w:sz="4" w:space="0" w:color="auto"/>
            </w:tcBorders>
            <w:vAlign w:val="center"/>
          </w:tcPr>
          <w:p w14:paraId="0F5D027D" w14:textId="28F478FC" w:rsidR="00B25E8F" w:rsidRDefault="006850D8"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37</w:t>
            </w:r>
          </w:p>
        </w:tc>
        <w:tc>
          <w:tcPr>
            <w:tcW w:w="2296" w:type="dxa"/>
            <w:tcBorders>
              <w:top w:val="nil"/>
              <w:left w:val="nil"/>
              <w:bottom w:val="single" w:sz="4" w:space="0" w:color="auto"/>
              <w:right w:val="single" w:sz="4" w:space="0" w:color="auto"/>
            </w:tcBorders>
            <w:shd w:val="clear" w:color="auto" w:fill="auto"/>
            <w:vAlign w:val="center"/>
          </w:tcPr>
          <w:p w14:paraId="7E351E2B" w14:textId="3DD2301B"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Carbo</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medicinalis</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56D350A1" w14:textId="5572164B" w:rsidR="00B25E8F" w:rsidRPr="00117355" w:rsidRDefault="00B25E8F" w:rsidP="00B25E8F">
            <w:pPr>
              <w:pStyle w:val="Bezodstpw"/>
              <w:rPr>
                <w:rFonts w:ascii="Cambria" w:hAnsi="Cambria"/>
                <w:sz w:val="18"/>
                <w:szCs w:val="18"/>
              </w:rPr>
            </w:pPr>
            <w:r w:rsidRPr="00117355">
              <w:rPr>
                <w:rFonts w:ascii="Cambria" w:hAnsi="Cambria"/>
                <w:sz w:val="18"/>
                <w:szCs w:val="18"/>
              </w:rPr>
              <w:t xml:space="preserve">tabletki,  250 mg, op. 20 tabl. </w:t>
            </w:r>
          </w:p>
        </w:tc>
        <w:tc>
          <w:tcPr>
            <w:tcW w:w="851" w:type="dxa"/>
            <w:tcBorders>
              <w:top w:val="single" w:sz="4" w:space="0" w:color="auto"/>
              <w:left w:val="single" w:sz="4" w:space="0" w:color="auto"/>
              <w:right w:val="single" w:sz="4" w:space="0" w:color="auto"/>
            </w:tcBorders>
            <w:vAlign w:val="center"/>
          </w:tcPr>
          <w:p w14:paraId="03C917D2" w14:textId="32291D77"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54A372E8"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1D7C2126"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E1073BD"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834F7B3"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430F3FEE"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3B146640" w14:textId="77777777" w:rsidR="00B25E8F" w:rsidRDefault="00B25E8F" w:rsidP="00B25E8F">
            <w:pPr>
              <w:pStyle w:val="Tekstpodstawowywcity"/>
              <w:rPr>
                <w:rFonts w:ascii="Arial Narrow" w:eastAsia="Calibri" w:hAnsi="Arial Narrow" w:cs="Arial"/>
                <w:sz w:val="16"/>
                <w:szCs w:val="16"/>
              </w:rPr>
            </w:pPr>
          </w:p>
        </w:tc>
      </w:tr>
      <w:tr w:rsidR="00B25E8F" w14:paraId="0497A7E6" w14:textId="77777777" w:rsidTr="00702343">
        <w:trPr>
          <w:trHeight w:val="251"/>
        </w:trPr>
        <w:tc>
          <w:tcPr>
            <w:tcW w:w="427" w:type="dxa"/>
            <w:tcBorders>
              <w:top w:val="single" w:sz="4" w:space="0" w:color="auto"/>
              <w:left w:val="single" w:sz="4" w:space="0" w:color="auto"/>
              <w:right w:val="single" w:sz="4" w:space="0" w:color="auto"/>
            </w:tcBorders>
            <w:vAlign w:val="center"/>
          </w:tcPr>
          <w:p w14:paraId="556E7A67" w14:textId="28465774" w:rsidR="00B25E8F" w:rsidRDefault="006850D8"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38</w:t>
            </w:r>
          </w:p>
        </w:tc>
        <w:tc>
          <w:tcPr>
            <w:tcW w:w="2296" w:type="dxa"/>
            <w:tcBorders>
              <w:top w:val="nil"/>
              <w:left w:val="nil"/>
              <w:bottom w:val="single" w:sz="4" w:space="0" w:color="auto"/>
              <w:right w:val="single" w:sz="4" w:space="0" w:color="auto"/>
            </w:tcBorders>
            <w:shd w:val="clear" w:color="auto" w:fill="auto"/>
            <w:vAlign w:val="center"/>
          </w:tcPr>
          <w:p w14:paraId="0A5AB2DD" w14:textId="438C483C"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Octreotide</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548C7BE9" w14:textId="5CF1DEA4" w:rsidR="00B25E8F" w:rsidRPr="00117355" w:rsidRDefault="00B25E8F" w:rsidP="00B25E8F">
            <w:pPr>
              <w:pStyle w:val="Bezodstpw"/>
              <w:rPr>
                <w:rFonts w:ascii="Cambria" w:hAnsi="Cambria"/>
                <w:sz w:val="18"/>
                <w:szCs w:val="18"/>
              </w:rPr>
            </w:pPr>
            <w:r w:rsidRPr="00117355">
              <w:rPr>
                <w:rFonts w:ascii="Cambria" w:hAnsi="Cambria"/>
                <w:color w:val="333333"/>
                <w:sz w:val="18"/>
                <w:szCs w:val="18"/>
              </w:rPr>
              <w:t xml:space="preserve">roztwór do </w:t>
            </w:r>
            <w:proofErr w:type="spellStart"/>
            <w:r w:rsidRPr="00117355">
              <w:rPr>
                <w:rFonts w:ascii="Cambria" w:hAnsi="Cambria"/>
                <w:color w:val="333333"/>
                <w:sz w:val="18"/>
                <w:szCs w:val="18"/>
              </w:rPr>
              <w:t>wstrzykiwań</w:t>
            </w:r>
            <w:proofErr w:type="spellEnd"/>
            <w:r w:rsidRPr="00117355">
              <w:rPr>
                <w:rFonts w:ascii="Cambria" w:hAnsi="Cambria"/>
                <w:color w:val="333333"/>
                <w:sz w:val="18"/>
                <w:szCs w:val="18"/>
              </w:rPr>
              <w:t xml:space="preserve"> lub infu</w:t>
            </w:r>
            <w:r w:rsidR="00702343">
              <w:rPr>
                <w:rFonts w:ascii="Cambria" w:hAnsi="Cambria"/>
                <w:color w:val="333333"/>
                <w:sz w:val="18"/>
                <w:szCs w:val="18"/>
              </w:rPr>
              <w:t xml:space="preserve">zji; 100 µg/ml; op. 5 </w:t>
            </w:r>
            <w:proofErr w:type="spellStart"/>
            <w:r w:rsidR="00702343">
              <w:rPr>
                <w:rFonts w:ascii="Cambria" w:hAnsi="Cambria"/>
                <w:color w:val="333333"/>
                <w:sz w:val="18"/>
                <w:szCs w:val="18"/>
              </w:rPr>
              <w:t>amp</w:t>
            </w:r>
            <w:proofErr w:type="spellEnd"/>
            <w:r w:rsidR="00702343">
              <w:rPr>
                <w:rFonts w:ascii="Cambria" w:hAnsi="Cambria"/>
                <w:color w:val="333333"/>
                <w:sz w:val="18"/>
                <w:szCs w:val="18"/>
              </w:rPr>
              <w:t xml:space="preserve">.  </w:t>
            </w:r>
            <w:r w:rsidRPr="00117355">
              <w:rPr>
                <w:rFonts w:ascii="Cambria" w:hAnsi="Cambria"/>
                <w:color w:val="333333"/>
                <w:sz w:val="18"/>
                <w:szCs w:val="18"/>
              </w:rPr>
              <w:t>a 1 ml</w:t>
            </w:r>
          </w:p>
        </w:tc>
        <w:tc>
          <w:tcPr>
            <w:tcW w:w="851" w:type="dxa"/>
            <w:tcBorders>
              <w:top w:val="single" w:sz="4" w:space="0" w:color="auto"/>
              <w:left w:val="single" w:sz="4" w:space="0" w:color="auto"/>
              <w:right w:val="single" w:sz="4" w:space="0" w:color="auto"/>
            </w:tcBorders>
            <w:vAlign w:val="center"/>
          </w:tcPr>
          <w:p w14:paraId="2C7A7941" w14:textId="6E5C3CB6"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70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718A83C2"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69ED9ED0"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5BF27CC9"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00AA0217"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151EE262"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CDF7BA7" w14:textId="77777777" w:rsidR="00B25E8F" w:rsidRDefault="00B25E8F" w:rsidP="00B25E8F">
            <w:pPr>
              <w:pStyle w:val="Tekstpodstawowywcity"/>
              <w:rPr>
                <w:rFonts w:ascii="Arial Narrow" w:eastAsia="Calibri" w:hAnsi="Arial Narrow" w:cs="Arial"/>
                <w:sz w:val="16"/>
                <w:szCs w:val="16"/>
              </w:rPr>
            </w:pPr>
          </w:p>
        </w:tc>
      </w:tr>
      <w:tr w:rsidR="00167BD8" w14:paraId="7E4CCA5F" w14:textId="77777777" w:rsidTr="00702343">
        <w:trPr>
          <w:trHeight w:val="251"/>
        </w:trPr>
        <w:tc>
          <w:tcPr>
            <w:tcW w:w="427" w:type="dxa"/>
            <w:tcBorders>
              <w:top w:val="single" w:sz="4" w:space="0" w:color="auto"/>
              <w:left w:val="single" w:sz="4" w:space="0" w:color="auto"/>
              <w:right w:val="single" w:sz="4" w:space="0" w:color="auto"/>
            </w:tcBorders>
            <w:vAlign w:val="center"/>
          </w:tcPr>
          <w:p w14:paraId="4910E5D7" w14:textId="67AD3521" w:rsidR="00167BD8" w:rsidRDefault="006850D8" w:rsidP="00167BD8">
            <w:pPr>
              <w:pStyle w:val="Tekstpodstawowywcity"/>
              <w:ind w:left="63"/>
              <w:rPr>
                <w:rFonts w:ascii="Arial Narrow" w:eastAsia="Calibri" w:hAnsi="Arial Narrow" w:cs="Arial"/>
                <w:sz w:val="16"/>
                <w:szCs w:val="16"/>
              </w:rPr>
            </w:pPr>
            <w:r>
              <w:rPr>
                <w:rFonts w:ascii="Arial Narrow" w:eastAsia="Calibri" w:hAnsi="Arial Narrow" w:cs="Arial"/>
                <w:sz w:val="16"/>
                <w:szCs w:val="16"/>
              </w:rPr>
              <w:t>39</w:t>
            </w:r>
          </w:p>
        </w:tc>
        <w:tc>
          <w:tcPr>
            <w:tcW w:w="2296" w:type="dxa"/>
            <w:tcBorders>
              <w:top w:val="nil"/>
              <w:left w:val="nil"/>
              <w:bottom w:val="single" w:sz="4" w:space="0" w:color="auto"/>
              <w:right w:val="single" w:sz="4" w:space="0" w:color="auto"/>
            </w:tcBorders>
            <w:shd w:val="clear" w:color="auto" w:fill="auto"/>
            <w:vAlign w:val="center"/>
          </w:tcPr>
          <w:p w14:paraId="284E474B" w14:textId="77BC0A1F" w:rsidR="00167BD8" w:rsidRPr="00117355" w:rsidRDefault="00167BD8" w:rsidP="00167BD8">
            <w:pPr>
              <w:pStyle w:val="Bezodstpw"/>
              <w:ind w:left="-108"/>
              <w:rPr>
                <w:rFonts w:ascii="Cambria" w:eastAsia="Calibri" w:hAnsi="Cambria" w:cs="Arial"/>
                <w:sz w:val="18"/>
                <w:szCs w:val="18"/>
              </w:rPr>
            </w:pPr>
            <w:r w:rsidRPr="00117355">
              <w:rPr>
                <w:rFonts w:ascii="Cambria" w:hAnsi="Cambria"/>
                <w:b/>
                <w:bCs/>
                <w:sz w:val="18"/>
                <w:szCs w:val="18"/>
              </w:rPr>
              <w:t>Produkt leczniczy zawierający: fosfolipidy z nasion sojowych zawierające</w:t>
            </w:r>
            <w:r w:rsidRPr="00117355">
              <w:rPr>
                <w:rFonts w:ascii="Cambria" w:hAnsi="Cambria"/>
                <w:b/>
                <w:bCs/>
                <w:sz w:val="18"/>
                <w:szCs w:val="18"/>
              </w:rPr>
              <w:br/>
              <w:t xml:space="preserve">(3-sn-fosfatydylo)cholinę, 300 mg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E11C815" w14:textId="62DF041B" w:rsidR="00167BD8" w:rsidRPr="00117355" w:rsidRDefault="00167BD8" w:rsidP="00167BD8">
            <w:pPr>
              <w:pStyle w:val="Bezodstpw"/>
              <w:rPr>
                <w:rFonts w:ascii="Cambria" w:hAnsi="Cambria"/>
                <w:sz w:val="18"/>
                <w:szCs w:val="18"/>
              </w:rPr>
            </w:pPr>
            <w:r w:rsidRPr="00117355">
              <w:rPr>
                <w:rFonts w:ascii="Cambria" w:hAnsi="Cambria"/>
                <w:sz w:val="18"/>
                <w:szCs w:val="18"/>
              </w:rPr>
              <w:t>op.50 kapsułek</w:t>
            </w:r>
          </w:p>
        </w:tc>
        <w:tc>
          <w:tcPr>
            <w:tcW w:w="851" w:type="dxa"/>
            <w:tcBorders>
              <w:top w:val="single" w:sz="4" w:space="0" w:color="auto"/>
              <w:left w:val="single" w:sz="4" w:space="0" w:color="auto"/>
              <w:right w:val="single" w:sz="4" w:space="0" w:color="auto"/>
            </w:tcBorders>
            <w:vAlign w:val="center"/>
          </w:tcPr>
          <w:p w14:paraId="6B35C48A" w14:textId="63921431" w:rsidR="00167BD8" w:rsidRPr="00117355" w:rsidRDefault="00167BD8" w:rsidP="00167BD8">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150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08C1C617" w14:textId="77777777" w:rsidR="00167BD8" w:rsidRDefault="00167BD8" w:rsidP="00167BD8">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0CD91FD3" w14:textId="77777777" w:rsidR="00167BD8" w:rsidRDefault="00167BD8" w:rsidP="00167BD8">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00A68F5D" w14:textId="77777777" w:rsidR="00167BD8" w:rsidRDefault="00167BD8" w:rsidP="00167BD8">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0D68E9F" w14:textId="77777777" w:rsidR="00167BD8" w:rsidRDefault="00167BD8" w:rsidP="00167BD8">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122A2735" w14:textId="77777777" w:rsidR="00167BD8" w:rsidRDefault="00167BD8" w:rsidP="00167BD8">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762ED921" w14:textId="77777777" w:rsidR="00167BD8" w:rsidRDefault="00167BD8" w:rsidP="00167BD8">
            <w:pPr>
              <w:pStyle w:val="Tekstpodstawowywcity"/>
              <w:rPr>
                <w:rFonts w:ascii="Arial Narrow" w:eastAsia="Calibri" w:hAnsi="Arial Narrow" w:cs="Arial"/>
                <w:sz w:val="16"/>
                <w:szCs w:val="16"/>
              </w:rPr>
            </w:pPr>
          </w:p>
        </w:tc>
      </w:tr>
      <w:tr w:rsidR="00167BD8" w14:paraId="14AFE24B" w14:textId="77777777" w:rsidTr="00702343">
        <w:trPr>
          <w:trHeight w:val="251"/>
        </w:trPr>
        <w:tc>
          <w:tcPr>
            <w:tcW w:w="427" w:type="dxa"/>
            <w:tcBorders>
              <w:top w:val="single" w:sz="4" w:space="0" w:color="auto"/>
              <w:left w:val="single" w:sz="4" w:space="0" w:color="auto"/>
              <w:right w:val="single" w:sz="4" w:space="0" w:color="auto"/>
            </w:tcBorders>
            <w:vAlign w:val="center"/>
          </w:tcPr>
          <w:p w14:paraId="0EF9D9F8" w14:textId="6BDB7986" w:rsidR="00167BD8" w:rsidRDefault="006850D8" w:rsidP="00167BD8">
            <w:pPr>
              <w:pStyle w:val="Tekstpodstawowywcity"/>
              <w:ind w:left="63"/>
              <w:rPr>
                <w:rFonts w:ascii="Arial Narrow" w:eastAsia="Calibri" w:hAnsi="Arial Narrow" w:cs="Arial"/>
                <w:sz w:val="16"/>
                <w:szCs w:val="16"/>
              </w:rPr>
            </w:pPr>
            <w:r>
              <w:rPr>
                <w:rFonts w:ascii="Arial Narrow" w:eastAsia="Calibri" w:hAnsi="Arial Narrow" w:cs="Arial"/>
                <w:sz w:val="16"/>
                <w:szCs w:val="16"/>
              </w:rPr>
              <w:t>40</w:t>
            </w:r>
          </w:p>
        </w:tc>
        <w:tc>
          <w:tcPr>
            <w:tcW w:w="2296" w:type="dxa"/>
            <w:tcBorders>
              <w:top w:val="nil"/>
              <w:left w:val="nil"/>
              <w:bottom w:val="single" w:sz="4" w:space="0" w:color="auto"/>
              <w:right w:val="single" w:sz="4" w:space="0" w:color="auto"/>
            </w:tcBorders>
            <w:shd w:val="clear" w:color="auto" w:fill="auto"/>
            <w:vAlign w:val="center"/>
          </w:tcPr>
          <w:p w14:paraId="222BC022" w14:textId="31AB2DEA" w:rsidR="00167BD8" w:rsidRPr="00117355" w:rsidRDefault="00167BD8" w:rsidP="00167BD8">
            <w:pPr>
              <w:pStyle w:val="Bezodstpw"/>
              <w:ind w:left="-108"/>
              <w:rPr>
                <w:rFonts w:ascii="Cambria" w:eastAsia="Calibri" w:hAnsi="Cambria" w:cs="Arial"/>
                <w:sz w:val="18"/>
                <w:szCs w:val="18"/>
              </w:rPr>
            </w:pPr>
            <w:proofErr w:type="spellStart"/>
            <w:r w:rsidRPr="00117355">
              <w:rPr>
                <w:rFonts w:ascii="Cambria" w:hAnsi="Cambria"/>
                <w:b/>
                <w:bCs/>
                <w:sz w:val="18"/>
                <w:szCs w:val="18"/>
              </w:rPr>
              <w:t>Cyanocobalaminum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0376A54F" w14:textId="5A707BD0" w:rsidR="00167BD8" w:rsidRPr="00117355" w:rsidRDefault="00167BD8" w:rsidP="00167BD8">
            <w:pPr>
              <w:pStyle w:val="Bezodstpw"/>
              <w:rPr>
                <w:rFonts w:ascii="Cambria" w:hAnsi="Cambria"/>
                <w:sz w:val="18"/>
                <w:szCs w:val="18"/>
              </w:rPr>
            </w:pPr>
            <w:r w:rsidRPr="00117355">
              <w:rPr>
                <w:rFonts w:ascii="Cambria" w:hAnsi="Cambria"/>
                <w:sz w:val="18"/>
                <w:szCs w:val="18"/>
              </w:rPr>
              <w:t xml:space="preserve">roztwór do </w:t>
            </w:r>
            <w:proofErr w:type="spellStart"/>
            <w:r w:rsidRPr="00117355">
              <w:rPr>
                <w:rFonts w:ascii="Cambria" w:hAnsi="Cambria"/>
                <w:sz w:val="18"/>
                <w:szCs w:val="18"/>
              </w:rPr>
              <w:t>wstrzykiwań</w:t>
            </w:r>
            <w:proofErr w:type="spellEnd"/>
            <w:r w:rsidRPr="00117355">
              <w:rPr>
                <w:rFonts w:ascii="Cambria" w:hAnsi="Cambria"/>
                <w:sz w:val="18"/>
                <w:szCs w:val="18"/>
              </w:rPr>
              <w:t xml:space="preserve">,           100 µg/ml, op. 10 </w:t>
            </w:r>
            <w:proofErr w:type="spellStart"/>
            <w:r w:rsidRPr="00117355">
              <w:rPr>
                <w:rFonts w:ascii="Cambria" w:hAnsi="Cambria"/>
                <w:sz w:val="18"/>
                <w:szCs w:val="18"/>
              </w:rPr>
              <w:t>amp</w:t>
            </w:r>
            <w:proofErr w:type="spellEnd"/>
            <w:r w:rsidRPr="00117355">
              <w:rPr>
                <w:rFonts w:ascii="Cambria" w:hAnsi="Cambria"/>
                <w:sz w:val="18"/>
                <w:szCs w:val="18"/>
              </w:rPr>
              <w:t xml:space="preserve"> a 1 ml</w:t>
            </w:r>
          </w:p>
        </w:tc>
        <w:tc>
          <w:tcPr>
            <w:tcW w:w="851" w:type="dxa"/>
            <w:tcBorders>
              <w:top w:val="single" w:sz="4" w:space="0" w:color="auto"/>
              <w:left w:val="single" w:sz="4" w:space="0" w:color="auto"/>
              <w:right w:val="single" w:sz="4" w:space="0" w:color="auto"/>
            </w:tcBorders>
            <w:vAlign w:val="center"/>
          </w:tcPr>
          <w:p w14:paraId="79B069B7" w14:textId="2A617C6C" w:rsidR="00167BD8" w:rsidRPr="00117355" w:rsidRDefault="00167BD8" w:rsidP="00167BD8">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5</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7FD47D26" w14:textId="77777777" w:rsidR="00167BD8" w:rsidRDefault="00167BD8" w:rsidP="00167BD8">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15D21BC2" w14:textId="77777777" w:rsidR="00167BD8" w:rsidRDefault="00167BD8" w:rsidP="00167BD8">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87FAC2E" w14:textId="77777777" w:rsidR="00167BD8" w:rsidRDefault="00167BD8" w:rsidP="00167BD8">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4FD3E39" w14:textId="77777777" w:rsidR="00167BD8" w:rsidRDefault="00167BD8" w:rsidP="00167BD8">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248DE8F" w14:textId="77777777" w:rsidR="00167BD8" w:rsidRDefault="00167BD8" w:rsidP="00167BD8">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08EE339" w14:textId="77777777" w:rsidR="00167BD8" w:rsidRDefault="00167BD8" w:rsidP="00167BD8">
            <w:pPr>
              <w:pStyle w:val="Tekstpodstawowywcity"/>
              <w:rPr>
                <w:rFonts w:ascii="Arial Narrow" w:eastAsia="Calibri" w:hAnsi="Arial Narrow" w:cs="Arial"/>
                <w:sz w:val="16"/>
                <w:szCs w:val="16"/>
              </w:rPr>
            </w:pPr>
          </w:p>
        </w:tc>
      </w:tr>
      <w:tr w:rsidR="00167BD8" w14:paraId="284DE98C" w14:textId="77777777" w:rsidTr="00702343">
        <w:trPr>
          <w:trHeight w:val="251"/>
        </w:trPr>
        <w:tc>
          <w:tcPr>
            <w:tcW w:w="427" w:type="dxa"/>
            <w:tcBorders>
              <w:top w:val="single" w:sz="4" w:space="0" w:color="auto"/>
              <w:left w:val="single" w:sz="4" w:space="0" w:color="auto"/>
              <w:right w:val="single" w:sz="4" w:space="0" w:color="auto"/>
            </w:tcBorders>
            <w:vAlign w:val="center"/>
          </w:tcPr>
          <w:p w14:paraId="3A890FE4" w14:textId="5AFD9570" w:rsidR="00167BD8" w:rsidRDefault="006850D8" w:rsidP="00167BD8">
            <w:pPr>
              <w:pStyle w:val="Tekstpodstawowywcity"/>
              <w:ind w:left="63"/>
              <w:rPr>
                <w:rFonts w:ascii="Arial Narrow" w:eastAsia="Calibri" w:hAnsi="Arial Narrow" w:cs="Arial"/>
                <w:sz w:val="16"/>
                <w:szCs w:val="16"/>
              </w:rPr>
            </w:pPr>
            <w:r>
              <w:rPr>
                <w:rFonts w:ascii="Arial Narrow" w:eastAsia="Calibri" w:hAnsi="Arial Narrow" w:cs="Arial"/>
                <w:sz w:val="16"/>
                <w:szCs w:val="16"/>
              </w:rPr>
              <w:t>41</w:t>
            </w:r>
          </w:p>
        </w:tc>
        <w:tc>
          <w:tcPr>
            <w:tcW w:w="2296" w:type="dxa"/>
            <w:tcBorders>
              <w:top w:val="nil"/>
              <w:left w:val="nil"/>
              <w:bottom w:val="single" w:sz="4" w:space="0" w:color="auto"/>
              <w:right w:val="single" w:sz="4" w:space="0" w:color="auto"/>
            </w:tcBorders>
            <w:shd w:val="clear" w:color="auto" w:fill="auto"/>
            <w:vAlign w:val="center"/>
          </w:tcPr>
          <w:p w14:paraId="373383F5" w14:textId="0F0D3337" w:rsidR="00167BD8" w:rsidRPr="00117355" w:rsidRDefault="00167BD8" w:rsidP="00167BD8">
            <w:pPr>
              <w:pStyle w:val="Bezodstpw"/>
              <w:ind w:left="-108"/>
              <w:rPr>
                <w:rFonts w:ascii="Cambria" w:eastAsia="Calibri" w:hAnsi="Cambria" w:cs="Arial"/>
                <w:sz w:val="18"/>
                <w:szCs w:val="18"/>
              </w:rPr>
            </w:pPr>
            <w:proofErr w:type="spellStart"/>
            <w:r w:rsidRPr="00117355">
              <w:rPr>
                <w:rFonts w:ascii="Cambria" w:hAnsi="Cambria"/>
                <w:b/>
                <w:bCs/>
                <w:sz w:val="18"/>
                <w:szCs w:val="18"/>
              </w:rPr>
              <w:t>Ryboflavinum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4E5A1795" w14:textId="284AC437" w:rsidR="00167BD8" w:rsidRPr="00117355" w:rsidRDefault="00167BD8" w:rsidP="00167BD8">
            <w:pPr>
              <w:pStyle w:val="Bezodstpw"/>
              <w:rPr>
                <w:rFonts w:ascii="Cambria" w:hAnsi="Cambria"/>
                <w:sz w:val="18"/>
                <w:szCs w:val="18"/>
              </w:rPr>
            </w:pPr>
            <w:r w:rsidRPr="00117355">
              <w:rPr>
                <w:rFonts w:ascii="Cambria" w:hAnsi="Cambria"/>
                <w:sz w:val="18"/>
                <w:szCs w:val="18"/>
              </w:rPr>
              <w:t>tabletki 3 mg, op. 50 tabl.</w:t>
            </w:r>
          </w:p>
        </w:tc>
        <w:tc>
          <w:tcPr>
            <w:tcW w:w="851" w:type="dxa"/>
            <w:tcBorders>
              <w:top w:val="single" w:sz="4" w:space="0" w:color="auto"/>
              <w:left w:val="single" w:sz="4" w:space="0" w:color="auto"/>
              <w:right w:val="single" w:sz="4" w:space="0" w:color="auto"/>
            </w:tcBorders>
            <w:vAlign w:val="center"/>
          </w:tcPr>
          <w:p w14:paraId="71479734" w14:textId="78EF099B" w:rsidR="00167BD8" w:rsidRPr="00117355" w:rsidRDefault="00167BD8" w:rsidP="00167BD8">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62808B31" w14:textId="77777777" w:rsidR="00167BD8" w:rsidRDefault="00167BD8" w:rsidP="00167BD8">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7868C6D1" w14:textId="77777777" w:rsidR="00167BD8" w:rsidRDefault="00167BD8" w:rsidP="00167BD8">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6A02EF8" w14:textId="77777777" w:rsidR="00167BD8" w:rsidRDefault="00167BD8" w:rsidP="00167BD8">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2A36C16D" w14:textId="77777777" w:rsidR="00167BD8" w:rsidRDefault="00167BD8" w:rsidP="00167BD8">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11A74A91" w14:textId="77777777" w:rsidR="00167BD8" w:rsidRDefault="00167BD8" w:rsidP="00167BD8">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9E45997" w14:textId="77777777" w:rsidR="00167BD8" w:rsidRDefault="00167BD8" w:rsidP="00167BD8">
            <w:pPr>
              <w:pStyle w:val="Tekstpodstawowywcity"/>
              <w:rPr>
                <w:rFonts w:ascii="Arial Narrow" w:eastAsia="Calibri" w:hAnsi="Arial Narrow" w:cs="Arial"/>
                <w:sz w:val="16"/>
                <w:szCs w:val="16"/>
              </w:rPr>
            </w:pPr>
          </w:p>
        </w:tc>
      </w:tr>
      <w:tr w:rsidR="00167BD8" w14:paraId="03957189" w14:textId="77777777" w:rsidTr="00702343">
        <w:trPr>
          <w:trHeight w:val="251"/>
        </w:trPr>
        <w:tc>
          <w:tcPr>
            <w:tcW w:w="427" w:type="dxa"/>
            <w:tcBorders>
              <w:top w:val="single" w:sz="4" w:space="0" w:color="auto"/>
              <w:left w:val="single" w:sz="4" w:space="0" w:color="auto"/>
              <w:right w:val="single" w:sz="4" w:space="0" w:color="auto"/>
            </w:tcBorders>
            <w:vAlign w:val="center"/>
          </w:tcPr>
          <w:p w14:paraId="500564B8" w14:textId="2F6D73CF" w:rsidR="00167BD8" w:rsidRDefault="006850D8" w:rsidP="00167BD8">
            <w:pPr>
              <w:pStyle w:val="Tekstpodstawowywcity"/>
              <w:ind w:left="63"/>
              <w:rPr>
                <w:rFonts w:ascii="Arial Narrow" w:eastAsia="Calibri" w:hAnsi="Arial Narrow" w:cs="Arial"/>
                <w:sz w:val="16"/>
                <w:szCs w:val="16"/>
              </w:rPr>
            </w:pPr>
            <w:r>
              <w:rPr>
                <w:rFonts w:ascii="Arial Narrow" w:eastAsia="Calibri" w:hAnsi="Arial Narrow" w:cs="Arial"/>
                <w:sz w:val="16"/>
                <w:szCs w:val="16"/>
              </w:rPr>
              <w:t>42</w:t>
            </w:r>
          </w:p>
        </w:tc>
        <w:tc>
          <w:tcPr>
            <w:tcW w:w="2296" w:type="dxa"/>
            <w:tcBorders>
              <w:top w:val="nil"/>
              <w:left w:val="nil"/>
              <w:bottom w:val="single" w:sz="4" w:space="0" w:color="auto"/>
              <w:right w:val="single" w:sz="4" w:space="0" w:color="auto"/>
            </w:tcBorders>
            <w:shd w:val="clear" w:color="auto" w:fill="auto"/>
            <w:vAlign w:val="center"/>
          </w:tcPr>
          <w:p w14:paraId="79F5BDE8" w14:textId="08728A38" w:rsidR="00167BD8" w:rsidRPr="00117355" w:rsidRDefault="00167BD8" w:rsidP="00167BD8">
            <w:pPr>
              <w:pStyle w:val="Bezodstpw"/>
              <w:ind w:left="-108"/>
              <w:rPr>
                <w:rFonts w:ascii="Cambria" w:eastAsia="Calibri" w:hAnsi="Cambria" w:cs="Arial"/>
                <w:sz w:val="18"/>
                <w:szCs w:val="18"/>
              </w:rPr>
            </w:pPr>
            <w:r w:rsidRPr="00117355">
              <w:rPr>
                <w:rFonts w:ascii="Cambria" w:hAnsi="Cambria"/>
                <w:b/>
                <w:bCs/>
                <w:sz w:val="18"/>
                <w:szCs w:val="18"/>
              </w:rPr>
              <w:t>Suplement diety zawierający 500 mg L-winian L-karnityny, 50 mg chlorowodorek L-ornityny, 30 mg chlorowodorek L-argininy, 50 µg chlorek chromu (III)</w:t>
            </w:r>
          </w:p>
        </w:tc>
        <w:tc>
          <w:tcPr>
            <w:tcW w:w="2126" w:type="dxa"/>
            <w:tcBorders>
              <w:top w:val="nil"/>
              <w:left w:val="single" w:sz="4" w:space="0" w:color="auto"/>
              <w:bottom w:val="single" w:sz="4" w:space="0" w:color="auto"/>
              <w:right w:val="single" w:sz="4" w:space="0" w:color="auto"/>
            </w:tcBorders>
            <w:shd w:val="clear" w:color="auto" w:fill="auto"/>
            <w:vAlign w:val="center"/>
          </w:tcPr>
          <w:p w14:paraId="63837007" w14:textId="575629CD" w:rsidR="00167BD8" w:rsidRPr="00117355" w:rsidRDefault="00167BD8" w:rsidP="00167BD8">
            <w:pPr>
              <w:pStyle w:val="Bezodstpw"/>
              <w:rPr>
                <w:rFonts w:ascii="Cambria" w:hAnsi="Cambria"/>
                <w:sz w:val="18"/>
                <w:szCs w:val="18"/>
              </w:rPr>
            </w:pPr>
            <w:r w:rsidRPr="00117355">
              <w:rPr>
                <w:rFonts w:ascii="Cambria" w:hAnsi="Cambria"/>
                <w:sz w:val="18"/>
                <w:szCs w:val="18"/>
              </w:rPr>
              <w:t>kapsułki, op. 60 kaps.</w:t>
            </w:r>
          </w:p>
        </w:tc>
        <w:tc>
          <w:tcPr>
            <w:tcW w:w="851" w:type="dxa"/>
            <w:tcBorders>
              <w:top w:val="single" w:sz="4" w:space="0" w:color="auto"/>
              <w:left w:val="single" w:sz="4" w:space="0" w:color="auto"/>
              <w:right w:val="single" w:sz="4" w:space="0" w:color="auto"/>
            </w:tcBorders>
            <w:vAlign w:val="center"/>
          </w:tcPr>
          <w:p w14:paraId="446DBB66" w14:textId="05507F5D" w:rsidR="00167BD8" w:rsidRPr="00117355" w:rsidRDefault="00167BD8" w:rsidP="00167BD8">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40BAFF63" w14:textId="77777777" w:rsidR="00167BD8" w:rsidRDefault="00167BD8" w:rsidP="00167BD8">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60E44FCE" w14:textId="77777777" w:rsidR="00167BD8" w:rsidRDefault="00167BD8" w:rsidP="00167BD8">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1D67FAF" w14:textId="77777777" w:rsidR="00167BD8" w:rsidRDefault="00167BD8" w:rsidP="00167BD8">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0CED1AFE" w14:textId="77777777" w:rsidR="00167BD8" w:rsidRDefault="00167BD8" w:rsidP="00167BD8">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7F314182" w14:textId="77777777" w:rsidR="00167BD8" w:rsidRDefault="00167BD8" w:rsidP="00167BD8">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1FAB241F" w14:textId="77777777" w:rsidR="00167BD8" w:rsidRDefault="00167BD8" w:rsidP="00167BD8">
            <w:pPr>
              <w:pStyle w:val="Tekstpodstawowywcity"/>
              <w:rPr>
                <w:rFonts w:ascii="Arial Narrow" w:eastAsia="Calibri" w:hAnsi="Arial Narrow" w:cs="Arial"/>
                <w:sz w:val="16"/>
                <w:szCs w:val="16"/>
              </w:rPr>
            </w:pPr>
          </w:p>
        </w:tc>
      </w:tr>
      <w:tr w:rsidR="00167BD8" w14:paraId="531F1C68" w14:textId="77777777" w:rsidTr="00702343">
        <w:trPr>
          <w:trHeight w:val="251"/>
        </w:trPr>
        <w:tc>
          <w:tcPr>
            <w:tcW w:w="427" w:type="dxa"/>
            <w:tcBorders>
              <w:top w:val="single" w:sz="4" w:space="0" w:color="auto"/>
              <w:left w:val="single" w:sz="4" w:space="0" w:color="auto"/>
              <w:right w:val="single" w:sz="4" w:space="0" w:color="auto"/>
            </w:tcBorders>
            <w:vAlign w:val="center"/>
          </w:tcPr>
          <w:p w14:paraId="1731580F" w14:textId="53A40E2D" w:rsidR="00167BD8" w:rsidRDefault="006850D8" w:rsidP="00167BD8">
            <w:pPr>
              <w:pStyle w:val="Tekstpodstawowywcity"/>
              <w:ind w:left="63"/>
              <w:rPr>
                <w:rFonts w:ascii="Arial Narrow" w:eastAsia="Calibri" w:hAnsi="Arial Narrow" w:cs="Arial"/>
                <w:sz w:val="16"/>
                <w:szCs w:val="16"/>
              </w:rPr>
            </w:pPr>
            <w:r>
              <w:rPr>
                <w:rFonts w:ascii="Arial Narrow" w:eastAsia="Calibri" w:hAnsi="Arial Narrow" w:cs="Arial"/>
                <w:sz w:val="16"/>
                <w:szCs w:val="16"/>
              </w:rPr>
              <w:t>43</w:t>
            </w:r>
          </w:p>
        </w:tc>
        <w:tc>
          <w:tcPr>
            <w:tcW w:w="2296" w:type="dxa"/>
            <w:tcBorders>
              <w:top w:val="nil"/>
              <w:left w:val="nil"/>
              <w:bottom w:val="single" w:sz="4" w:space="0" w:color="auto"/>
              <w:right w:val="nil"/>
            </w:tcBorders>
            <w:shd w:val="clear" w:color="auto" w:fill="auto"/>
            <w:vAlign w:val="center"/>
          </w:tcPr>
          <w:p w14:paraId="5B0BEF45" w14:textId="2D2D3387" w:rsidR="00167BD8" w:rsidRPr="00117355" w:rsidRDefault="00167BD8" w:rsidP="00167BD8">
            <w:pPr>
              <w:pStyle w:val="Bezodstpw"/>
              <w:ind w:left="-108"/>
              <w:rPr>
                <w:rFonts w:ascii="Cambria" w:eastAsia="Calibri" w:hAnsi="Cambria" w:cs="Arial"/>
                <w:sz w:val="18"/>
                <w:szCs w:val="18"/>
              </w:rPr>
            </w:pPr>
            <w:proofErr w:type="spellStart"/>
            <w:r w:rsidRPr="00117355">
              <w:rPr>
                <w:rFonts w:ascii="Cambria" w:hAnsi="Cambria"/>
                <w:b/>
                <w:bCs/>
                <w:color w:val="000000"/>
                <w:sz w:val="18"/>
                <w:szCs w:val="18"/>
              </w:rPr>
              <w:t>Amoxicillinum</w:t>
            </w:r>
            <w:proofErr w:type="spellEnd"/>
            <w:r w:rsidRPr="00117355">
              <w:rPr>
                <w:rFonts w:ascii="Cambria" w:hAnsi="Cambria"/>
                <w:b/>
                <w:bCs/>
                <w:color w:val="000000"/>
                <w:sz w:val="18"/>
                <w:szCs w:val="18"/>
              </w:rPr>
              <w:t xml:space="preserve"> +      </w:t>
            </w:r>
            <w:proofErr w:type="spellStart"/>
            <w:r w:rsidRPr="00117355">
              <w:rPr>
                <w:rFonts w:ascii="Cambria" w:hAnsi="Cambria"/>
                <w:b/>
                <w:bCs/>
                <w:color w:val="000000"/>
                <w:sz w:val="18"/>
                <w:szCs w:val="18"/>
              </w:rPr>
              <w:t>Acidum</w:t>
            </w:r>
            <w:proofErr w:type="spellEnd"/>
            <w:r w:rsidRPr="00117355">
              <w:rPr>
                <w:rFonts w:ascii="Cambria" w:hAnsi="Cambria"/>
                <w:b/>
                <w:bCs/>
                <w:color w:val="000000"/>
                <w:sz w:val="18"/>
                <w:szCs w:val="18"/>
              </w:rPr>
              <w:t xml:space="preserve"> </w:t>
            </w:r>
            <w:proofErr w:type="spellStart"/>
            <w:r w:rsidRPr="00117355">
              <w:rPr>
                <w:rFonts w:ascii="Cambria" w:hAnsi="Cambria"/>
                <w:b/>
                <w:bCs/>
                <w:color w:val="000000"/>
                <w:sz w:val="18"/>
                <w:szCs w:val="18"/>
              </w:rPr>
              <w:t>clavulanicum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73E71044" w14:textId="1F8E83AD" w:rsidR="00167BD8" w:rsidRPr="00117355" w:rsidRDefault="00167BD8" w:rsidP="00167BD8">
            <w:pPr>
              <w:pStyle w:val="Bezodstpw"/>
              <w:rPr>
                <w:rFonts w:ascii="Cambria" w:hAnsi="Cambria"/>
                <w:sz w:val="18"/>
                <w:szCs w:val="18"/>
              </w:rPr>
            </w:pPr>
            <w:r w:rsidRPr="00117355">
              <w:rPr>
                <w:rFonts w:ascii="Cambria" w:hAnsi="Cambria"/>
                <w:sz w:val="18"/>
                <w:szCs w:val="18"/>
              </w:rPr>
              <w:t>proszek do sporządzania zawiesiny doustnej,                        642,9 mg / 5 ml, op. 100 ml</w:t>
            </w:r>
          </w:p>
        </w:tc>
        <w:tc>
          <w:tcPr>
            <w:tcW w:w="851" w:type="dxa"/>
            <w:tcBorders>
              <w:top w:val="single" w:sz="4" w:space="0" w:color="auto"/>
              <w:left w:val="single" w:sz="4" w:space="0" w:color="auto"/>
              <w:right w:val="single" w:sz="4" w:space="0" w:color="auto"/>
            </w:tcBorders>
            <w:vAlign w:val="center"/>
          </w:tcPr>
          <w:p w14:paraId="0267F79E" w14:textId="7C32D698" w:rsidR="00167BD8" w:rsidRPr="00117355" w:rsidRDefault="00167BD8" w:rsidP="00167BD8">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120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69932610" w14:textId="77777777" w:rsidR="00167BD8" w:rsidRDefault="00167BD8" w:rsidP="00167BD8">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D282076" w14:textId="77777777" w:rsidR="00167BD8" w:rsidRDefault="00167BD8" w:rsidP="00167BD8">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177227E3" w14:textId="77777777" w:rsidR="00167BD8" w:rsidRDefault="00167BD8" w:rsidP="00167BD8">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170DADA" w14:textId="77777777" w:rsidR="00167BD8" w:rsidRDefault="00167BD8" w:rsidP="00167BD8">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1889731" w14:textId="77777777" w:rsidR="00167BD8" w:rsidRDefault="00167BD8" w:rsidP="00167BD8">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601CFCE7" w14:textId="77777777" w:rsidR="00167BD8" w:rsidRDefault="00167BD8" w:rsidP="00167BD8">
            <w:pPr>
              <w:pStyle w:val="Tekstpodstawowywcity"/>
              <w:rPr>
                <w:rFonts w:ascii="Arial Narrow" w:eastAsia="Calibri" w:hAnsi="Arial Narrow" w:cs="Arial"/>
                <w:sz w:val="16"/>
                <w:szCs w:val="16"/>
              </w:rPr>
            </w:pPr>
          </w:p>
        </w:tc>
      </w:tr>
      <w:tr w:rsidR="00167BD8" w14:paraId="525F315E" w14:textId="77777777" w:rsidTr="00702343">
        <w:trPr>
          <w:trHeight w:val="251"/>
        </w:trPr>
        <w:tc>
          <w:tcPr>
            <w:tcW w:w="427" w:type="dxa"/>
            <w:tcBorders>
              <w:top w:val="single" w:sz="4" w:space="0" w:color="auto"/>
              <w:left w:val="single" w:sz="4" w:space="0" w:color="auto"/>
              <w:right w:val="single" w:sz="4" w:space="0" w:color="auto"/>
            </w:tcBorders>
            <w:vAlign w:val="center"/>
          </w:tcPr>
          <w:p w14:paraId="6B91B099" w14:textId="17DE427B" w:rsidR="00167BD8" w:rsidRDefault="00AA25FB" w:rsidP="00167BD8">
            <w:pPr>
              <w:pStyle w:val="Tekstpodstawowywcity"/>
              <w:ind w:left="63"/>
              <w:rPr>
                <w:rFonts w:ascii="Arial Narrow" w:eastAsia="Calibri" w:hAnsi="Arial Narrow" w:cs="Arial"/>
                <w:sz w:val="16"/>
                <w:szCs w:val="16"/>
              </w:rPr>
            </w:pPr>
            <w:r>
              <w:rPr>
                <w:rFonts w:ascii="Arial Narrow" w:eastAsia="Calibri" w:hAnsi="Arial Narrow" w:cs="Arial"/>
                <w:sz w:val="16"/>
                <w:szCs w:val="16"/>
              </w:rPr>
              <w:t>4</w:t>
            </w:r>
            <w:r w:rsidR="006850D8">
              <w:rPr>
                <w:rFonts w:ascii="Arial Narrow" w:eastAsia="Calibri" w:hAnsi="Arial Narrow" w:cs="Arial"/>
                <w:sz w:val="16"/>
                <w:szCs w:val="16"/>
              </w:rPr>
              <w:t>4</w:t>
            </w:r>
          </w:p>
        </w:tc>
        <w:tc>
          <w:tcPr>
            <w:tcW w:w="2296" w:type="dxa"/>
            <w:tcBorders>
              <w:top w:val="nil"/>
              <w:left w:val="nil"/>
              <w:bottom w:val="single" w:sz="4" w:space="0" w:color="auto"/>
              <w:right w:val="single" w:sz="4" w:space="0" w:color="auto"/>
            </w:tcBorders>
            <w:shd w:val="clear" w:color="auto" w:fill="auto"/>
            <w:vAlign w:val="center"/>
          </w:tcPr>
          <w:p w14:paraId="4F30D039" w14:textId="3A1E89D3" w:rsidR="00167BD8" w:rsidRPr="00117355" w:rsidRDefault="00167BD8" w:rsidP="00167BD8">
            <w:pPr>
              <w:pStyle w:val="Bezodstpw"/>
              <w:ind w:left="-108"/>
              <w:rPr>
                <w:rFonts w:ascii="Cambria" w:eastAsia="Calibri" w:hAnsi="Cambria" w:cs="Arial"/>
                <w:sz w:val="18"/>
                <w:szCs w:val="18"/>
              </w:rPr>
            </w:pPr>
            <w:proofErr w:type="spellStart"/>
            <w:r w:rsidRPr="00117355">
              <w:rPr>
                <w:rFonts w:ascii="Cambria" w:hAnsi="Cambria"/>
                <w:b/>
                <w:bCs/>
                <w:color w:val="000000"/>
                <w:sz w:val="18"/>
                <w:szCs w:val="18"/>
              </w:rPr>
              <w:t>Neomycinum</w:t>
            </w:r>
            <w:proofErr w:type="spellEnd"/>
            <w:r w:rsidRPr="00117355">
              <w:rPr>
                <w:rFonts w:ascii="Cambria" w:hAnsi="Cambria"/>
                <w:b/>
                <w:bCs/>
                <w:color w:val="000000"/>
                <w:sz w:val="18"/>
                <w:szCs w:val="18"/>
              </w:rPr>
              <w:t xml:space="preserve"> + </w:t>
            </w:r>
            <w:proofErr w:type="spellStart"/>
            <w:r w:rsidRPr="00117355">
              <w:rPr>
                <w:rFonts w:ascii="Cambria" w:hAnsi="Cambria"/>
                <w:b/>
                <w:bCs/>
                <w:color w:val="000000"/>
                <w:sz w:val="18"/>
                <w:szCs w:val="18"/>
              </w:rPr>
              <w:t>Gramicidinum</w:t>
            </w:r>
            <w:proofErr w:type="spellEnd"/>
            <w:r w:rsidRPr="00117355">
              <w:rPr>
                <w:rFonts w:ascii="Cambria" w:hAnsi="Cambria"/>
                <w:b/>
                <w:bCs/>
                <w:color w:val="000000"/>
                <w:sz w:val="18"/>
                <w:szCs w:val="18"/>
              </w:rPr>
              <w:t xml:space="preserve"> + </w:t>
            </w:r>
            <w:proofErr w:type="spellStart"/>
            <w:r w:rsidRPr="00117355">
              <w:rPr>
                <w:rFonts w:ascii="Cambria" w:hAnsi="Cambria"/>
                <w:b/>
                <w:bCs/>
                <w:color w:val="000000"/>
                <w:sz w:val="18"/>
                <w:szCs w:val="18"/>
              </w:rPr>
              <w:t>Fludrocortisoni</w:t>
            </w:r>
            <w:proofErr w:type="spellEnd"/>
            <w:r w:rsidRPr="00117355">
              <w:rPr>
                <w:rFonts w:ascii="Cambria" w:hAnsi="Cambria"/>
                <w:b/>
                <w:bCs/>
                <w:color w:val="000000"/>
                <w:sz w:val="18"/>
                <w:szCs w:val="18"/>
              </w:rPr>
              <w:t xml:space="preserve"> </w:t>
            </w:r>
            <w:proofErr w:type="spellStart"/>
            <w:r w:rsidRPr="00117355">
              <w:rPr>
                <w:rFonts w:ascii="Cambria" w:hAnsi="Cambria"/>
                <w:b/>
                <w:bCs/>
                <w:color w:val="000000"/>
                <w:sz w:val="18"/>
                <w:szCs w:val="18"/>
              </w:rPr>
              <w:t>acetas</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1EB0F140" w14:textId="7151A90B" w:rsidR="00167BD8" w:rsidRPr="00117355" w:rsidRDefault="00167BD8" w:rsidP="00167BD8">
            <w:pPr>
              <w:pStyle w:val="Bezodstpw"/>
              <w:rPr>
                <w:rFonts w:ascii="Cambria" w:hAnsi="Cambria"/>
                <w:sz w:val="18"/>
                <w:szCs w:val="18"/>
              </w:rPr>
            </w:pPr>
            <w:r w:rsidRPr="00117355">
              <w:rPr>
                <w:rFonts w:ascii="Cambria" w:hAnsi="Cambria"/>
                <w:sz w:val="18"/>
                <w:szCs w:val="18"/>
              </w:rPr>
              <w:t>zawiesina</w:t>
            </w:r>
            <w:r w:rsidR="00117355">
              <w:rPr>
                <w:rFonts w:ascii="Cambria" w:hAnsi="Cambria"/>
                <w:sz w:val="18"/>
                <w:szCs w:val="18"/>
              </w:rPr>
              <w:t>, krople do oczu</w:t>
            </w:r>
            <w:r w:rsidRPr="00117355">
              <w:rPr>
                <w:rFonts w:ascii="Cambria" w:hAnsi="Cambria"/>
                <w:sz w:val="18"/>
                <w:szCs w:val="18"/>
              </w:rPr>
              <w:t xml:space="preserve">  i uszu, op. 5 ml; </w:t>
            </w:r>
            <w:r w:rsidR="00117355">
              <w:rPr>
                <w:rFonts w:ascii="Cambria" w:hAnsi="Cambria"/>
                <w:sz w:val="18"/>
                <w:szCs w:val="18"/>
              </w:rPr>
              <w:br/>
            </w:r>
            <w:r w:rsidRPr="00117355">
              <w:rPr>
                <w:rFonts w:ascii="Cambria" w:hAnsi="Cambria"/>
                <w:sz w:val="18"/>
                <w:szCs w:val="18"/>
              </w:rPr>
              <w:t xml:space="preserve">1 ml zawiera :        </w:t>
            </w:r>
            <w:r w:rsidR="00117355">
              <w:rPr>
                <w:rFonts w:ascii="Cambria" w:hAnsi="Cambria"/>
                <w:sz w:val="18"/>
                <w:szCs w:val="18"/>
              </w:rPr>
              <w:br/>
            </w:r>
            <w:r w:rsidRPr="00117355">
              <w:rPr>
                <w:rFonts w:ascii="Cambria" w:hAnsi="Cambria"/>
                <w:sz w:val="18"/>
                <w:szCs w:val="18"/>
              </w:rPr>
              <w:t xml:space="preserve">2 500 j.m. neomycyny, </w:t>
            </w:r>
            <w:r w:rsidRPr="00117355">
              <w:rPr>
                <w:rFonts w:ascii="Cambria" w:hAnsi="Cambria"/>
                <w:sz w:val="18"/>
                <w:szCs w:val="18"/>
              </w:rPr>
              <w:br/>
              <w:t>25 j.m. gramicydyny,</w:t>
            </w:r>
            <w:r w:rsidRPr="00117355">
              <w:rPr>
                <w:rFonts w:ascii="Cambria" w:hAnsi="Cambria"/>
                <w:sz w:val="18"/>
                <w:szCs w:val="18"/>
              </w:rPr>
              <w:br/>
              <w:t xml:space="preserve">1 mg  </w:t>
            </w:r>
            <w:proofErr w:type="spellStart"/>
            <w:r w:rsidRPr="00117355">
              <w:rPr>
                <w:rFonts w:ascii="Cambria" w:hAnsi="Cambria"/>
                <w:sz w:val="18"/>
                <w:szCs w:val="18"/>
              </w:rPr>
              <w:t>fludrokortyzonu</w:t>
            </w:r>
            <w:proofErr w:type="spellEnd"/>
            <w:r w:rsidRPr="00117355">
              <w:rPr>
                <w:rFonts w:ascii="Cambria" w:hAnsi="Cambria"/>
                <w:sz w:val="18"/>
                <w:szCs w:val="18"/>
              </w:rPr>
              <w:t xml:space="preserve"> octanu</w:t>
            </w:r>
          </w:p>
        </w:tc>
        <w:tc>
          <w:tcPr>
            <w:tcW w:w="851" w:type="dxa"/>
            <w:tcBorders>
              <w:top w:val="single" w:sz="4" w:space="0" w:color="auto"/>
              <w:left w:val="single" w:sz="4" w:space="0" w:color="auto"/>
              <w:right w:val="single" w:sz="4" w:space="0" w:color="auto"/>
            </w:tcBorders>
            <w:vAlign w:val="center"/>
          </w:tcPr>
          <w:p w14:paraId="0523F63A" w14:textId="455F6DD2" w:rsidR="00167BD8" w:rsidRPr="00117355" w:rsidRDefault="00167BD8" w:rsidP="00167BD8">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650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4FA9B79B" w14:textId="77777777" w:rsidR="00167BD8" w:rsidRDefault="00167BD8" w:rsidP="00167BD8">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3CF5996A" w14:textId="77777777" w:rsidR="00167BD8" w:rsidRDefault="00167BD8" w:rsidP="00167BD8">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50B44C3" w14:textId="77777777" w:rsidR="00167BD8" w:rsidRDefault="00167BD8" w:rsidP="00167BD8">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0C59AABC" w14:textId="77777777" w:rsidR="00167BD8" w:rsidRDefault="00167BD8" w:rsidP="00167BD8">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66F7A31F" w14:textId="77777777" w:rsidR="00167BD8" w:rsidRDefault="00167BD8" w:rsidP="00167BD8">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4539B846" w14:textId="77777777" w:rsidR="00167BD8" w:rsidRDefault="00167BD8" w:rsidP="00167BD8">
            <w:pPr>
              <w:pStyle w:val="Tekstpodstawowywcity"/>
              <w:rPr>
                <w:rFonts w:ascii="Arial Narrow" w:eastAsia="Calibri" w:hAnsi="Arial Narrow" w:cs="Arial"/>
                <w:sz w:val="16"/>
                <w:szCs w:val="16"/>
              </w:rPr>
            </w:pPr>
          </w:p>
        </w:tc>
      </w:tr>
      <w:tr w:rsidR="007B6CC7" w14:paraId="4C891953" w14:textId="77777777" w:rsidTr="00AA25FB">
        <w:trPr>
          <w:trHeight w:val="348"/>
        </w:trPr>
        <w:tc>
          <w:tcPr>
            <w:tcW w:w="6783" w:type="dxa"/>
            <w:gridSpan w:val="5"/>
            <w:tcBorders>
              <w:left w:val="single" w:sz="4" w:space="0" w:color="auto"/>
              <w:right w:val="single" w:sz="4" w:space="0" w:color="auto"/>
            </w:tcBorders>
            <w:vAlign w:val="center"/>
          </w:tcPr>
          <w:p w14:paraId="37D74A9D" w14:textId="77777777" w:rsidR="00872646" w:rsidRPr="00117355" w:rsidRDefault="00872646" w:rsidP="00EF0BFB">
            <w:pPr>
              <w:pStyle w:val="Tekstpodstawowywcity"/>
              <w:ind w:left="0"/>
              <w:jc w:val="right"/>
              <w:rPr>
                <w:rFonts w:ascii="Cambria" w:eastAsia="Calibri" w:hAnsi="Cambria" w:cs="Arial"/>
                <w:sz w:val="18"/>
                <w:szCs w:val="18"/>
              </w:rPr>
            </w:pPr>
            <w:r w:rsidRPr="00117355">
              <w:rPr>
                <w:rFonts w:ascii="Cambria" w:eastAsia="Calibri" w:hAnsi="Cambria" w:cs="Arial"/>
                <w:b/>
                <w:sz w:val="18"/>
                <w:szCs w:val="18"/>
              </w:rPr>
              <w:t>RAZEM</w:t>
            </w:r>
          </w:p>
        </w:tc>
        <w:tc>
          <w:tcPr>
            <w:tcW w:w="1278" w:type="dxa"/>
            <w:gridSpan w:val="2"/>
            <w:tcBorders>
              <w:left w:val="single" w:sz="4" w:space="0" w:color="auto"/>
              <w:right w:val="single" w:sz="4" w:space="0" w:color="auto"/>
            </w:tcBorders>
            <w:vAlign w:val="center"/>
          </w:tcPr>
          <w:p w14:paraId="59562D4B" w14:textId="77777777" w:rsidR="00872646" w:rsidRDefault="00872646" w:rsidP="00EF0BFB">
            <w:pPr>
              <w:pStyle w:val="Tekstpodstawowywcity"/>
              <w:ind w:left="0"/>
              <w:rPr>
                <w:rFonts w:ascii="Arial Narrow" w:eastAsia="Calibri" w:hAnsi="Arial Narrow" w:cs="Arial"/>
                <w:sz w:val="16"/>
                <w:szCs w:val="16"/>
              </w:rPr>
            </w:pPr>
          </w:p>
        </w:tc>
        <w:tc>
          <w:tcPr>
            <w:tcW w:w="1036" w:type="dxa"/>
            <w:gridSpan w:val="3"/>
            <w:tcBorders>
              <w:left w:val="single" w:sz="4" w:space="0" w:color="auto"/>
              <w:right w:val="single" w:sz="4" w:space="0" w:color="auto"/>
              <w:tl2br w:val="single" w:sz="4" w:space="0" w:color="auto"/>
            </w:tcBorders>
            <w:vAlign w:val="center"/>
          </w:tcPr>
          <w:p w14:paraId="5A14824B" w14:textId="77777777" w:rsidR="00872646" w:rsidRDefault="00872646" w:rsidP="00EF0BFB">
            <w:pPr>
              <w:pStyle w:val="Tekstpodstawowywcity"/>
              <w:ind w:left="0"/>
              <w:rPr>
                <w:rFonts w:ascii="Arial Narrow" w:eastAsia="Calibri" w:hAnsi="Arial Narrow" w:cs="Arial"/>
                <w:sz w:val="16"/>
                <w:szCs w:val="16"/>
              </w:rPr>
            </w:pPr>
          </w:p>
        </w:tc>
        <w:tc>
          <w:tcPr>
            <w:tcW w:w="1280" w:type="dxa"/>
            <w:tcBorders>
              <w:left w:val="single" w:sz="4" w:space="0" w:color="auto"/>
              <w:right w:val="single" w:sz="4" w:space="0" w:color="auto"/>
            </w:tcBorders>
            <w:vAlign w:val="center"/>
          </w:tcPr>
          <w:p w14:paraId="5FD74E3C" w14:textId="77777777" w:rsidR="00872646" w:rsidRDefault="00872646" w:rsidP="00EF0BFB">
            <w:pPr>
              <w:pStyle w:val="Tekstpodstawowywcity"/>
              <w:ind w:left="0"/>
              <w:rPr>
                <w:rFonts w:ascii="Arial Narrow" w:eastAsia="Calibri" w:hAnsi="Arial Narrow" w:cs="Arial"/>
                <w:sz w:val="16"/>
                <w:szCs w:val="16"/>
              </w:rPr>
            </w:pPr>
          </w:p>
        </w:tc>
        <w:tc>
          <w:tcPr>
            <w:tcW w:w="1843" w:type="dxa"/>
            <w:tcBorders>
              <w:left w:val="single" w:sz="4" w:space="0" w:color="auto"/>
              <w:right w:val="single" w:sz="4" w:space="0" w:color="auto"/>
            </w:tcBorders>
            <w:vAlign w:val="center"/>
          </w:tcPr>
          <w:p w14:paraId="61E14F94" w14:textId="77777777" w:rsidR="00872646" w:rsidRDefault="00872646" w:rsidP="00EF0BFB">
            <w:pPr>
              <w:pStyle w:val="Tekstpodstawowywcity"/>
              <w:ind w:left="33"/>
              <w:rPr>
                <w:rFonts w:ascii="Arial Narrow" w:eastAsia="Calibri" w:hAnsi="Arial Narrow" w:cs="Arial"/>
                <w:sz w:val="16"/>
                <w:szCs w:val="16"/>
              </w:rPr>
            </w:pPr>
          </w:p>
        </w:tc>
        <w:tc>
          <w:tcPr>
            <w:tcW w:w="1985" w:type="dxa"/>
            <w:tcBorders>
              <w:left w:val="single" w:sz="4" w:space="0" w:color="auto"/>
              <w:right w:val="single" w:sz="4" w:space="0" w:color="auto"/>
              <w:tl2br w:val="single" w:sz="4" w:space="0" w:color="auto"/>
            </w:tcBorders>
          </w:tcPr>
          <w:p w14:paraId="1BB6BD4E" w14:textId="77777777" w:rsidR="00872646" w:rsidRDefault="00872646" w:rsidP="00EF0BFB">
            <w:pPr>
              <w:pStyle w:val="Tekstpodstawowywcity"/>
              <w:rPr>
                <w:rFonts w:ascii="Arial Narrow" w:eastAsia="Calibri" w:hAnsi="Arial Narrow" w:cs="Arial"/>
                <w:sz w:val="16"/>
                <w:szCs w:val="16"/>
              </w:rPr>
            </w:pPr>
          </w:p>
        </w:tc>
      </w:tr>
    </w:tbl>
    <w:p w14:paraId="27F3ACFB" w14:textId="24E554E4" w:rsidR="00CF3B54" w:rsidRPr="003053E3" w:rsidRDefault="00CF3B54" w:rsidP="000F3FEC">
      <w:pPr>
        <w:suppressAutoHyphens/>
        <w:spacing w:before="120" w:after="0" w:line="240" w:lineRule="auto"/>
        <w:contextualSpacing/>
        <w:rPr>
          <w:rFonts w:ascii="Arial" w:eastAsia="Times New Roman" w:hAnsi="Arial" w:cs="Arial"/>
          <w:bCs/>
          <w:i/>
          <w:sz w:val="20"/>
          <w:szCs w:val="20"/>
          <w:lang w:eastAsia="ar-SA"/>
        </w:rPr>
      </w:pPr>
    </w:p>
    <w:p w14:paraId="4A3FE96E" w14:textId="77777777" w:rsidR="00CF3B54" w:rsidRPr="003053E3" w:rsidRDefault="00CF3B54" w:rsidP="00CF3B54">
      <w:pPr>
        <w:suppressAutoHyphens/>
        <w:spacing w:before="120" w:after="0" w:line="240" w:lineRule="auto"/>
        <w:contextualSpacing/>
        <w:jc w:val="right"/>
        <w:rPr>
          <w:rFonts w:ascii="Arial" w:eastAsia="Times New Roman" w:hAnsi="Arial" w:cs="Arial"/>
          <w:bCs/>
          <w:i/>
          <w:sz w:val="20"/>
          <w:szCs w:val="20"/>
          <w:lang w:eastAsia="ar-SA"/>
        </w:rPr>
      </w:pPr>
    </w:p>
    <w:p w14:paraId="17AA7F35" w14:textId="54453ECF" w:rsidR="0018565E" w:rsidRDefault="0018565E" w:rsidP="0018565E">
      <w:pPr>
        <w:pStyle w:val="Tekstpodstawowywcity"/>
        <w:rPr>
          <w:rFonts w:ascii="Cambria" w:hAnsi="Cambria" w:cs="Arial"/>
          <w:b/>
        </w:rPr>
      </w:pPr>
      <w:r>
        <w:rPr>
          <w:rFonts w:ascii="Cambria" w:hAnsi="Cambria" w:cs="Arial"/>
          <w:b/>
        </w:rPr>
        <w:t>…………………………………………………                                                                                                                                                                     …………………………………</w:t>
      </w:r>
    </w:p>
    <w:p w14:paraId="4218B00B" w14:textId="77777777" w:rsidR="00870DA9" w:rsidRDefault="00D8406F" w:rsidP="00870DA9">
      <w:pPr>
        <w:pStyle w:val="Tekstpodstawowywcity"/>
        <w:jc w:val="both"/>
        <w:rPr>
          <w:rFonts w:ascii="Cambria" w:hAnsi="Cambria" w:cs="Arial"/>
          <w:b/>
        </w:rPr>
      </w:pPr>
      <w:r>
        <w:rPr>
          <w:rFonts w:ascii="Cambria" w:hAnsi="Cambria" w:cs="Tahoma"/>
          <w:i/>
          <w:iCs/>
          <w:sz w:val="16"/>
          <w:szCs w:val="16"/>
        </w:rPr>
        <w:t xml:space="preserve">(podpisy </w:t>
      </w:r>
      <w:r w:rsidR="0018565E" w:rsidRPr="00C059B6">
        <w:rPr>
          <w:rFonts w:ascii="Cambria" w:hAnsi="Cambria" w:cs="Tahoma"/>
          <w:i/>
          <w:iCs/>
          <w:sz w:val="16"/>
          <w:szCs w:val="16"/>
        </w:rPr>
        <w:t xml:space="preserve"> osób upoważnionych  </w:t>
      </w:r>
      <w:r w:rsidR="0018565E">
        <w:rPr>
          <w:rFonts w:ascii="Cambria" w:hAnsi="Cambria" w:cs="Tahoma"/>
          <w:i/>
          <w:iCs/>
          <w:sz w:val="16"/>
          <w:szCs w:val="16"/>
        </w:rPr>
        <w:t>do reprezentowania Wykonawcy)</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A539BE">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miejscowość, data)</w:t>
      </w:r>
    </w:p>
    <w:p w14:paraId="29CA9078" w14:textId="77777777" w:rsidR="00470BDF" w:rsidRDefault="00470BDF" w:rsidP="00870DA9">
      <w:pPr>
        <w:pStyle w:val="Tekstpodstawowywcity"/>
        <w:jc w:val="right"/>
        <w:rPr>
          <w:rFonts w:ascii="Cambria" w:hAnsi="Cambria" w:cs="Arial"/>
          <w:b/>
        </w:rPr>
      </w:pPr>
    </w:p>
    <w:p w14:paraId="5B150955" w14:textId="77777777" w:rsidR="00470BDF" w:rsidRDefault="00470BDF" w:rsidP="00870DA9">
      <w:pPr>
        <w:pStyle w:val="Tekstpodstawowywcity"/>
        <w:jc w:val="right"/>
        <w:rPr>
          <w:rFonts w:ascii="Cambria" w:hAnsi="Cambria" w:cs="Arial"/>
          <w:b/>
        </w:rPr>
      </w:pPr>
    </w:p>
    <w:p w14:paraId="44A9236D" w14:textId="77777777" w:rsidR="006850D8" w:rsidRDefault="006850D8" w:rsidP="00870DA9">
      <w:pPr>
        <w:pStyle w:val="Tekstpodstawowywcity"/>
        <w:jc w:val="right"/>
        <w:rPr>
          <w:rFonts w:ascii="Cambria" w:hAnsi="Cambria" w:cs="Arial"/>
          <w:b/>
        </w:rPr>
      </w:pPr>
    </w:p>
    <w:p w14:paraId="1C7A2EFA" w14:textId="48265E60" w:rsidR="008F4F8D" w:rsidRPr="00101C74" w:rsidRDefault="008F4F8D" w:rsidP="00870DA9">
      <w:pPr>
        <w:pStyle w:val="Tekstpodstawowywcity"/>
        <w:jc w:val="right"/>
        <w:rPr>
          <w:rFonts w:ascii="Cambria" w:hAnsi="Cambria" w:cs="Arial"/>
          <w:b/>
        </w:rPr>
      </w:pPr>
      <w:r w:rsidRPr="00831B1E">
        <w:rPr>
          <w:rFonts w:ascii="Cambria" w:hAnsi="Cambria" w:cs="Arial"/>
          <w:b/>
        </w:rPr>
        <w:t>Załącznik 3</w:t>
      </w:r>
      <w:r w:rsidR="00831B1E">
        <w:rPr>
          <w:rFonts w:ascii="Cambria" w:hAnsi="Cambria" w:cs="Arial"/>
          <w:b/>
        </w:rPr>
        <w:t>/2</w:t>
      </w:r>
      <w:r w:rsidRPr="00831B1E">
        <w:rPr>
          <w:rFonts w:ascii="Cambria" w:hAnsi="Cambria" w:cs="Arial"/>
          <w:b/>
        </w:rPr>
        <w:t xml:space="preserve"> do SIWZ</w:t>
      </w:r>
      <w:r w:rsidRPr="00101C74">
        <w:rPr>
          <w:rFonts w:ascii="Cambria" w:hAnsi="Cambria" w:cs="Arial"/>
          <w:b/>
        </w:rPr>
        <w:t xml:space="preserve"> </w:t>
      </w:r>
    </w:p>
    <w:p w14:paraId="166900F8" w14:textId="77777777" w:rsidR="008F4F8D" w:rsidRDefault="008F4F8D" w:rsidP="008F4F8D">
      <w:pPr>
        <w:jc w:val="center"/>
        <w:rPr>
          <w:rFonts w:ascii="Cambria" w:hAnsi="Cambria" w:cs="Times New Roman"/>
          <w:b/>
        </w:rPr>
      </w:pPr>
      <w:r w:rsidRPr="00101C74">
        <w:rPr>
          <w:rFonts w:ascii="Cambria" w:hAnsi="Cambria" w:cs="Times New Roman"/>
          <w:b/>
        </w:rPr>
        <w:t>KALKULAC</w:t>
      </w:r>
      <w:r>
        <w:rPr>
          <w:rFonts w:ascii="Cambria" w:hAnsi="Cambria" w:cs="Times New Roman"/>
          <w:b/>
        </w:rPr>
        <w:t>JA CENOWA – OPIS PRZEDMIOTU ZAMÓ</w:t>
      </w:r>
      <w:r w:rsidRPr="00101C74">
        <w:rPr>
          <w:rFonts w:ascii="Cambria" w:hAnsi="Cambria" w:cs="Times New Roman"/>
          <w:b/>
        </w:rPr>
        <w:t>WIENIA</w:t>
      </w:r>
      <w:r>
        <w:rPr>
          <w:rFonts w:ascii="Cambria" w:hAnsi="Cambria" w:cs="Times New Roman"/>
          <w:b/>
        </w:rPr>
        <w:t xml:space="preserve"> </w:t>
      </w:r>
    </w:p>
    <w:p w14:paraId="4375F9DF" w14:textId="1FFFB31C" w:rsidR="0018565E" w:rsidRDefault="0018565E" w:rsidP="008F4F8D">
      <w:pPr>
        <w:jc w:val="center"/>
        <w:rPr>
          <w:rFonts w:ascii="Cambria" w:hAnsi="Cambria" w:cs="Times New Roman"/>
          <w:b/>
        </w:rPr>
      </w:pPr>
      <w:r>
        <w:rPr>
          <w:rFonts w:ascii="Cambria" w:hAnsi="Cambria" w:cs="Times New Roman"/>
          <w:b/>
        </w:rPr>
        <w:t>ZADANIE 2</w:t>
      </w:r>
    </w:p>
    <w:p w14:paraId="13C6A082" w14:textId="77777777" w:rsidR="0018565E" w:rsidRPr="0018565E" w:rsidRDefault="0018565E" w:rsidP="0018565E">
      <w:pPr>
        <w:pStyle w:val="StandardowyStandardowy1"/>
        <w:rPr>
          <w:rFonts w:ascii="Cambria" w:hAnsi="Cambria"/>
        </w:rPr>
      </w:pPr>
      <w:r w:rsidRPr="0018565E">
        <w:rPr>
          <w:rFonts w:ascii="Cambria" w:hAnsi="Cambria"/>
        </w:rPr>
        <w:t>ZAMAWIAJĄCY: Uniwersytecki Szpital Dziecięcy w Krakowie, ul. Wielicka 265, 30-663 Kraków</w:t>
      </w:r>
    </w:p>
    <w:p w14:paraId="02FF748D" w14:textId="1D26F960" w:rsidR="00870DA9" w:rsidRPr="00041A0F" w:rsidRDefault="0018565E" w:rsidP="00041A0F">
      <w:pPr>
        <w:pStyle w:val="StandardowyStandardowy1"/>
        <w:rPr>
          <w:rFonts w:ascii="Cambria" w:hAnsi="Cambria"/>
        </w:rPr>
      </w:pPr>
      <w:r w:rsidRPr="0018565E">
        <w:rPr>
          <w:rFonts w:ascii="Cambria" w:hAnsi="Cambria"/>
        </w:rPr>
        <w:t>Nr postę</w:t>
      </w:r>
      <w:r w:rsidR="00E303B2">
        <w:rPr>
          <w:rFonts w:ascii="Cambria" w:hAnsi="Cambria"/>
        </w:rPr>
        <w:t>powania: EZP-271-2-37</w:t>
      </w:r>
      <w:r w:rsidRPr="0018565E">
        <w:rPr>
          <w:rFonts w:ascii="Cambria" w:hAnsi="Cambria"/>
        </w:rPr>
        <w:t>/PN/2020</w:t>
      </w:r>
    </w:p>
    <w:p w14:paraId="46AE99BB" w14:textId="59745E2E" w:rsidR="004C1BEF" w:rsidRDefault="0018565E" w:rsidP="0018565E">
      <w:pPr>
        <w:pStyle w:val="Tekstpodstawowywcity"/>
        <w:ind w:left="0"/>
        <w:rPr>
          <w:rFonts w:ascii="Cambria" w:hAnsi="Cambria" w:cs="Arial"/>
          <w:sz w:val="20"/>
          <w:szCs w:val="20"/>
        </w:rPr>
      </w:pPr>
      <w:r w:rsidRPr="0018565E">
        <w:rPr>
          <w:rFonts w:ascii="Cambria" w:hAnsi="Cambria" w:cs="Arial"/>
          <w:sz w:val="20"/>
          <w:szCs w:val="20"/>
        </w:rPr>
        <w:t>Nazwa Wykonawcy……………………………………………………………………………</w:t>
      </w:r>
    </w:p>
    <w:tbl>
      <w:tblPr>
        <w:tblpPr w:leftFromText="141" w:rightFromText="141" w:vertAnchor="text" w:horzAnchor="margin" w:tblpXSpec="center" w:tblpY="51"/>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74"/>
        <w:gridCol w:w="1270"/>
        <w:gridCol w:w="992"/>
        <w:gridCol w:w="993"/>
        <w:gridCol w:w="992"/>
        <w:gridCol w:w="1209"/>
        <w:gridCol w:w="775"/>
        <w:gridCol w:w="1134"/>
        <w:gridCol w:w="1276"/>
        <w:gridCol w:w="1493"/>
        <w:gridCol w:w="1206"/>
      </w:tblGrid>
      <w:tr w:rsidR="004C1BEF" w:rsidRPr="004C1BEF" w14:paraId="15266F75" w14:textId="77777777" w:rsidTr="00996A3B">
        <w:trPr>
          <w:cantSplit/>
        </w:trPr>
        <w:tc>
          <w:tcPr>
            <w:tcW w:w="496" w:type="dxa"/>
            <w:vAlign w:val="center"/>
          </w:tcPr>
          <w:p w14:paraId="17E8B58F" w14:textId="77777777" w:rsidR="004C1BEF" w:rsidRPr="004C1BEF" w:rsidRDefault="004C1BEF" w:rsidP="004C1BEF">
            <w:pPr>
              <w:jc w:val="center"/>
              <w:rPr>
                <w:rFonts w:ascii="Cambria" w:hAnsi="Cambria" w:cs="Tahoma"/>
                <w:sz w:val="16"/>
                <w:szCs w:val="16"/>
              </w:rPr>
            </w:pPr>
            <w:r w:rsidRPr="004C1BEF">
              <w:rPr>
                <w:rFonts w:ascii="Cambria" w:hAnsi="Cambria" w:cs="Tahoma"/>
                <w:sz w:val="16"/>
                <w:szCs w:val="16"/>
              </w:rPr>
              <w:t>Lp.</w:t>
            </w:r>
          </w:p>
        </w:tc>
        <w:tc>
          <w:tcPr>
            <w:tcW w:w="3474" w:type="dxa"/>
            <w:vAlign w:val="center"/>
          </w:tcPr>
          <w:p w14:paraId="5589FE26" w14:textId="77777777" w:rsidR="004C1BEF" w:rsidRPr="004C1BEF" w:rsidRDefault="004C1BEF" w:rsidP="004C1BEF">
            <w:pPr>
              <w:jc w:val="center"/>
              <w:rPr>
                <w:rFonts w:ascii="Cambria" w:hAnsi="Cambria" w:cs="Tahoma"/>
                <w:sz w:val="16"/>
                <w:szCs w:val="16"/>
              </w:rPr>
            </w:pPr>
            <w:r w:rsidRPr="004C1BEF">
              <w:rPr>
                <w:rFonts w:ascii="Cambria" w:hAnsi="Cambria" w:cs="Tahoma"/>
                <w:sz w:val="16"/>
                <w:szCs w:val="16"/>
              </w:rPr>
              <w:t>Nazwa przedmiotu zamówienia</w:t>
            </w:r>
          </w:p>
        </w:tc>
        <w:tc>
          <w:tcPr>
            <w:tcW w:w="1270" w:type="dxa"/>
            <w:vAlign w:val="center"/>
          </w:tcPr>
          <w:p w14:paraId="29E7D16C"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Nazwa handlowa przedmiotu zamówienia</w:t>
            </w:r>
          </w:p>
          <w:p w14:paraId="3D59D900"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(jeżeli dotyczy)</w:t>
            </w:r>
          </w:p>
        </w:tc>
        <w:tc>
          <w:tcPr>
            <w:tcW w:w="992" w:type="dxa"/>
            <w:vAlign w:val="center"/>
          </w:tcPr>
          <w:p w14:paraId="3AE6BAC1"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J/M.</w:t>
            </w:r>
          </w:p>
          <w:p w14:paraId="40974B37" w14:textId="77777777" w:rsidR="004C1BEF" w:rsidRPr="004C1BEF" w:rsidRDefault="004C1BEF" w:rsidP="004C1BEF">
            <w:pPr>
              <w:spacing w:after="0" w:line="240" w:lineRule="auto"/>
              <w:jc w:val="center"/>
              <w:rPr>
                <w:rFonts w:ascii="Cambria" w:hAnsi="Cambria" w:cs="Tahoma"/>
                <w:sz w:val="16"/>
                <w:szCs w:val="16"/>
              </w:rPr>
            </w:pPr>
          </w:p>
        </w:tc>
        <w:tc>
          <w:tcPr>
            <w:tcW w:w="993" w:type="dxa"/>
            <w:vAlign w:val="center"/>
          </w:tcPr>
          <w:p w14:paraId="072D534D"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Ilość</w:t>
            </w:r>
          </w:p>
        </w:tc>
        <w:tc>
          <w:tcPr>
            <w:tcW w:w="992" w:type="dxa"/>
            <w:vAlign w:val="center"/>
          </w:tcPr>
          <w:p w14:paraId="70E16E09"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Cena</w:t>
            </w:r>
          </w:p>
          <w:p w14:paraId="134750E6"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jednostkowa</w:t>
            </w:r>
          </w:p>
          <w:p w14:paraId="31F74453"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netto</w:t>
            </w:r>
          </w:p>
          <w:p w14:paraId="7604E38A"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 zł ]</w:t>
            </w:r>
          </w:p>
        </w:tc>
        <w:tc>
          <w:tcPr>
            <w:tcW w:w="1209" w:type="dxa"/>
            <w:vAlign w:val="center"/>
          </w:tcPr>
          <w:p w14:paraId="349A1899"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Wartość łączna</w:t>
            </w:r>
          </w:p>
          <w:p w14:paraId="16AE7BFA"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netto</w:t>
            </w:r>
          </w:p>
          <w:p w14:paraId="3ED6E9DB"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 zł ]</w:t>
            </w:r>
          </w:p>
        </w:tc>
        <w:tc>
          <w:tcPr>
            <w:tcW w:w="775" w:type="dxa"/>
            <w:vAlign w:val="center"/>
          </w:tcPr>
          <w:p w14:paraId="55D64DB3"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Stawka podatku VAT</w:t>
            </w:r>
          </w:p>
          <w:p w14:paraId="196FAF63"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 % ]</w:t>
            </w:r>
          </w:p>
        </w:tc>
        <w:tc>
          <w:tcPr>
            <w:tcW w:w="1134" w:type="dxa"/>
            <w:vAlign w:val="center"/>
          </w:tcPr>
          <w:p w14:paraId="6CA816E5"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Wartość VAT</w:t>
            </w:r>
          </w:p>
          <w:p w14:paraId="0783364C" w14:textId="77777777" w:rsidR="004C1BEF" w:rsidRPr="004C1BEF" w:rsidRDefault="004C1BEF" w:rsidP="004C1BEF">
            <w:pPr>
              <w:spacing w:after="0" w:line="240" w:lineRule="auto"/>
              <w:jc w:val="center"/>
              <w:rPr>
                <w:rFonts w:ascii="Cambria" w:hAnsi="Cambria"/>
                <w:sz w:val="16"/>
                <w:szCs w:val="16"/>
              </w:rPr>
            </w:pPr>
          </w:p>
          <w:p w14:paraId="4FC6B2B0"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 zł ]</w:t>
            </w:r>
          </w:p>
        </w:tc>
        <w:tc>
          <w:tcPr>
            <w:tcW w:w="1276" w:type="dxa"/>
            <w:vAlign w:val="center"/>
          </w:tcPr>
          <w:p w14:paraId="14C1E2CE"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Wartość</w:t>
            </w:r>
          </w:p>
          <w:p w14:paraId="6D26BCA5"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brutto z VAT</w:t>
            </w:r>
          </w:p>
          <w:p w14:paraId="021FEE8C" w14:textId="77777777" w:rsidR="004C1BEF" w:rsidRPr="004C1BEF" w:rsidRDefault="004C1BEF" w:rsidP="004C1BEF">
            <w:pPr>
              <w:spacing w:after="0" w:line="240" w:lineRule="auto"/>
              <w:jc w:val="center"/>
              <w:rPr>
                <w:rFonts w:ascii="Cambria" w:hAnsi="Cambria"/>
                <w:sz w:val="16"/>
                <w:szCs w:val="16"/>
              </w:rPr>
            </w:pPr>
          </w:p>
          <w:p w14:paraId="1E0F13DA"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 zł ]</w:t>
            </w:r>
          </w:p>
        </w:tc>
        <w:tc>
          <w:tcPr>
            <w:tcW w:w="1493" w:type="dxa"/>
            <w:vAlign w:val="center"/>
          </w:tcPr>
          <w:p w14:paraId="4379655E"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Pełny</w:t>
            </w:r>
          </w:p>
          <w:p w14:paraId="2332A975" w14:textId="77777777" w:rsidR="004C1BEF" w:rsidRPr="004C1BEF" w:rsidRDefault="004C1BEF" w:rsidP="004C1BEF">
            <w:pPr>
              <w:spacing w:after="0" w:line="240" w:lineRule="auto"/>
              <w:jc w:val="center"/>
              <w:rPr>
                <w:rFonts w:ascii="Cambria" w:hAnsi="Cambria"/>
                <w:sz w:val="16"/>
                <w:szCs w:val="16"/>
              </w:rPr>
            </w:pPr>
          </w:p>
          <w:p w14:paraId="699BACF7"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Numer katalogowy</w:t>
            </w:r>
          </w:p>
        </w:tc>
        <w:tc>
          <w:tcPr>
            <w:tcW w:w="1206" w:type="dxa"/>
            <w:vAlign w:val="center"/>
          </w:tcPr>
          <w:p w14:paraId="14477A2B"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 xml:space="preserve">Kraj </w:t>
            </w:r>
            <w:proofErr w:type="spellStart"/>
            <w:r w:rsidRPr="004C1BEF">
              <w:rPr>
                <w:rFonts w:ascii="Cambria" w:hAnsi="Cambria"/>
                <w:sz w:val="16"/>
                <w:szCs w:val="16"/>
              </w:rPr>
              <w:t>prod</w:t>
            </w:r>
            <w:proofErr w:type="spellEnd"/>
            <w:r w:rsidRPr="004C1BEF">
              <w:rPr>
                <w:rFonts w:ascii="Cambria" w:hAnsi="Cambria"/>
                <w:sz w:val="16"/>
                <w:szCs w:val="16"/>
              </w:rPr>
              <w:t>.</w:t>
            </w:r>
          </w:p>
        </w:tc>
      </w:tr>
      <w:tr w:rsidR="004C1BEF" w:rsidRPr="004C1BEF" w14:paraId="791A5EC8" w14:textId="77777777" w:rsidTr="00996A3B">
        <w:trPr>
          <w:cantSplit/>
        </w:trPr>
        <w:tc>
          <w:tcPr>
            <w:tcW w:w="496" w:type="dxa"/>
            <w:vAlign w:val="center"/>
          </w:tcPr>
          <w:p w14:paraId="7E8E98F1" w14:textId="77777777" w:rsidR="004C1BEF" w:rsidRPr="004C1BEF" w:rsidRDefault="004C1BEF" w:rsidP="004C1BEF">
            <w:pPr>
              <w:jc w:val="center"/>
              <w:rPr>
                <w:rFonts w:ascii="Cambria" w:hAnsi="Cambria" w:cs="Tahoma"/>
                <w:sz w:val="16"/>
                <w:szCs w:val="16"/>
              </w:rPr>
            </w:pPr>
            <w:r w:rsidRPr="004C1BEF">
              <w:rPr>
                <w:rFonts w:ascii="Cambria" w:hAnsi="Cambria" w:cs="Tahoma"/>
                <w:sz w:val="16"/>
                <w:szCs w:val="16"/>
              </w:rPr>
              <w:t>Kol 1</w:t>
            </w:r>
          </w:p>
        </w:tc>
        <w:tc>
          <w:tcPr>
            <w:tcW w:w="3474" w:type="dxa"/>
            <w:vAlign w:val="center"/>
          </w:tcPr>
          <w:p w14:paraId="3F8E53A8" w14:textId="77777777" w:rsidR="004C1BEF" w:rsidRPr="004C1BEF" w:rsidRDefault="004C1BEF" w:rsidP="004C1BEF">
            <w:pPr>
              <w:jc w:val="center"/>
              <w:rPr>
                <w:rFonts w:ascii="Cambria" w:hAnsi="Cambria" w:cs="Tahoma"/>
                <w:sz w:val="16"/>
                <w:szCs w:val="16"/>
              </w:rPr>
            </w:pPr>
            <w:r w:rsidRPr="004C1BEF">
              <w:rPr>
                <w:rFonts w:ascii="Cambria" w:hAnsi="Cambria" w:cs="Tahoma"/>
                <w:sz w:val="16"/>
                <w:szCs w:val="16"/>
              </w:rPr>
              <w:t>Kol 2</w:t>
            </w:r>
          </w:p>
        </w:tc>
        <w:tc>
          <w:tcPr>
            <w:tcW w:w="1270" w:type="dxa"/>
            <w:vAlign w:val="center"/>
          </w:tcPr>
          <w:p w14:paraId="522C227B"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Kol 3</w:t>
            </w:r>
          </w:p>
        </w:tc>
        <w:tc>
          <w:tcPr>
            <w:tcW w:w="992" w:type="dxa"/>
            <w:vAlign w:val="center"/>
          </w:tcPr>
          <w:p w14:paraId="0233A958"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Kol 4</w:t>
            </w:r>
          </w:p>
        </w:tc>
        <w:tc>
          <w:tcPr>
            <w:tcW w:w="993" w:type="dxa"/>
            <w:vAlign w:val="center"/>
          </w:tcPr>
          <w:p w14:paraId="12F45496"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Kol 5</w:t>
            </w:r>
          </w:p>
        </w:tc>
        <w:tc>
          <w:tcPr>
            <w:tcW w:w="992" w:type="dxa"/>
            <w:vAlign w:val="center"/>
          </w:tcPr>
          <w:p w14:paraId="425DBA23"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Kol 6</w:t>
            </w:r>
          </w:p>
        </w:tc>
        <w:tc>
          <w:tcPr>
            <w:tcW w:w="1209" w:type="dxa"/>
            <w:vAlign w:val="center"/>
          </w:tcPr>
          <w:p w14:paraId="20BAB1AD" w14:textId="77777777" w:rsidR="004C1BEF" w:rsidRPr="004C1BEF" w:rsidRDefault="004C1BEF" w:rsidP="004C1BEF">
            <w:pPr>
              <w:spacing w:after="0" w:line="240" w:lineRule="auto"/>
              <w:jc w:val="both"/>
              <w:rPr>
                <w:rFonts w:ascii="Cambria" w:hAnsi="Cambria"/>
                <w:sz w:val="16"/>
                <w:szCs w:val="16"/>
              </w:rPr>
            </w:pPr>
            <w:r w:rsidRPr="004C1BEF">
              <w:rPr>
                <w:rFonts w:ascii="Cambria" w:hAnsi="Cambria"/>
                <w:sz w:val="16"/>
                <w:szCs w:val="16"/>
              </w:rPr>
              <w:t>Kol 7 = Kol. 5 x Kol 6</w:t>
            </w:r>
          </w:p>
        </w:tc>
        <w:tc>
          <w:tcPr>
            <w:tcW w:w="775" w:type="dxa"/>
            <w:vAlign w:val="center"/>
          </w:tcPr>
          <w:p w14:paraId="353EEEF9"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Kol 8</w:t>
            </w:r>
          </w:p>
        </w:tc>
        <w:tc>
          <w:tcPr>
            <w:tcW w:w="1134" w:type="dxa"/>
            <w:vAlign w:val="center"/>
          </w:tcPr>
          <w:p w14:paraId="4A6297FB" w14:textId="77777777" w:rsidR="004C1BEF" w:rsidRPr="004C1BEF" w:rsidRDefault="004C1BEF" w:rsidP="004C1BEF">
            <w:pPr>
              <w:spacing w:after="0" w:line="240" w:lineRule="auto"/>
              <w:jc w:val="both"/>
              <w:rPr>
                <w:rFonts w:ascii="Cambria" w:hAnsi="Cambria"/>
                <w:sz w:val="16"/>
                <w:szCs w:val="16"/>
              </w:rPr>
            </w:pPr>
            <w:r w:rsidRPr="004C1BEF">
              <w:rPr>
                <w:rFonts w:ascii="Cambria" w:hAnsi="Cambria"/>
                <w:sz w:val="16"/>
                <w:szCs w:val="16"/>
              </w:rPr>
              <w:t>Kol 9 = Kol 7 x Kol 8</w:t>
            </w:r>
          </w:p>
        </w:tc>
        <w:tc>
          <w:tcPr>
            <w:tcW w:w="1276" w:type="dxa"/>
            <w:vAlign w:val="center"/>
          </w:tcPr>
          <w:p w14:paraId="436D43A3" w14:textId="77777777" w:rsidR="004C1BEF" w:rsidRPr="004C1BEF" w:rsidRDefault="004C1BEF" w:rsidP="004C1BEF">
            <w:pPr>
              <w:spacing w:after="0" w:line="240" w:lineRule="auto"/>
              <w:jc w:val="both"/>
              <w:rPr>
                <w:rFonts w:ascii="Cambria" w:hAnsi="Cambria"/>
                <w:sz w:val="16"/>
                <w:szCs w:val="16"/>
              </w:rPr>
            </w:pPr>
            <w:r w:rsidRPr="004C1BEF">
              <w:rPr>
                <w:rFonts w:ascii="Cambria" w:hAnsi="Cambria"/>
                <w:sz w:val="16"/>
                <w:szCs w:val="16"/>
              </w:rPr>
              <w:t>Kol 10 = Kol 7 + Kol 9</w:t>
            </w:r>
          </w:p>
        </w:tc>
        <w:tc>
          <w:tcPr>
            <w:tcW w:w="1493" w:type="dxa"/>
            <w:vAlign w:val="center"/>
          </w:tcPr>
          <w:p w14:paraId="51C89AAE"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Kol 11</w:t>
            </w:r>
          </w:p>
        </w:tc>
        <w:tc>
          <w:tcPr>
            <w:tcW w:w="1206" w:type="dxa"/>
            <w:vAlign w:val="center"/>
          </w:tcPr>
          <w:p w14:paraId="17E2F695"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Kol 12</w:t>
            </w:r>
          </w:p>
        </w:tc>
      </w:tr>
      <w:tr w:rsidR="004C1BEF" w:rsidRPr="004C1BEF" w14:paraId="63BC8490" w14:textId="77777777" w:rsidTr="00996A3B">
        <w:trPr>
          <w:cantSplit/>
        </w:trPr>
        <w:tc>
          <w:tcPr>
            <w:tcW w:w="496" w:type="dxa"/>
            <w:vAlign w:val="center"/>
          </w:tcPr>
          <w:p w14:paraId="53039D0D" w14:textId="3106A222" w:rsidR="004C1BEF" w:rsidRPr="004C1BEF" w:rsidRDefault="00AA25FB" w:rsidP="004C1BEF">
            <w:pPr>
              <w:jc w:val="center"/>
              <w:rPr>
                <w:rFonts w:ascii="Cambria" w:hAnsi="Cambria"/>
                <w:b/>
                <w:sz w:val="16"/>
                <w:szCs w:val="16"/>
              </w:rPr>
            </w:pPr>
            <w:r>
              <w:rPr>
                <w:rFonts w:ascii="Cambria" w:hAnsi="Cambria"/>
                <w:b/>
                <w:sz w:val="16"/>
                <w:szCs w:val="16"/>
              </w:rPr>
              <w:t>1</w:t>
            </w:r>
          </w:p>
        </w:tc>
        <w:tc>
          <w:tcPr>
            <w:tcW w:w="3474" w:type="dxa"/>
            <w:tcBorders>
              <w:top w:val="nil"/>
              <w:left w:val="single" w:sz="4" w:space="0" w:color="auto"/>
              <w:bottom w:val="single" w:sz="4" w:space="0" w:color="auto"/>
              <w:right w:val="single" w:sz="4" w:space="0" w:color="auto"/>
            </w:tcBorders>
            <w:shd w:val="clear" w:color="auto" w:fill="auto"/>
            <w:vAlign w:val="center"/>
          </w:tcPr>
          <w:p w14:paraId="1E13C0C7" w14:textId="2669458A" w:rsidR="004C1BEF" w:rsidRPr="004C1BEF" w:rsidRDefault="004C1BEF" w:rsidP="004C1BEF">
            <w:pPr>
              <w:rPr>
                <w:rFonts w:ascii="Cambria" w:hAnsi="Cambria" w:cs="Tahoma"/>
                <w:snapToGrid w:val="0"/>
                <w:sz w:val="16"/>
                <w:szCs w:val="16"/>
                <w:lang w:val="en-US"/>
              </w:rPr>
            </w:pPr>
            <w:r w:rsidRPr="004C1BEF">
              <w:rPr>
                <w:rFonts w:ascii="Cambria" w:hAnsi="Cambria"/>
                <w:sz w:val="18"/>
                <w:szCs w:val="18"/>
              </w:rPr>
              <w:t xml:space="preserve">Ochronna maść hemostatyczna;  zawiera: mieszaninę nasyconych kwasów tłuszczowych, wyciąg białkowy z drożdży, lecytynę, </w:t>
            </w:r>
            <w:proofErr w:type="spellStart"/>
            <w:r w:rsidRPr="004C1BEF">
              <w:rPr>
                <w:rFonts w:ascii="Cambria" w:hAnsi="Cambria"/>
                <w:sz w:val="18"/>
                <w:szCs w:val="18"/>
              </w:rPr>
              <w:t>wit</w:t>
            </w:r>
            <w:proofErr w:type="spellEnd"/>
            <w:r w:rsidRPr="004C1BEF">
              <w:rPr>
                <w:rFonts w:ascii="Cambria" w:hAnsi="Cambria"/>
                <w:sz w:val="18"/>
                <w:szCs w:val="18"/>
              </w:rPr>
              <w:t xml:space="preserve">. E, wosk pszczeli, olej sojowy, alkohol </w:t>
            </w:r>
            <w:proofErr w:type="spellStart"/>
            <w:r w:rsidRPr="004C1BEF">
              <w:rPr>
                <w:rFonts w:ascii="Cambria" w:hAnsi="Cambria"/>
                <w:sz w:val="18"/>
                <w:szCs w:val="18"/>
              </w:rPr>
              <w:t>stearylowy</w:t>
            </w:r>
            <w:proofErr w:type="spellEnd"/>
            <w:r w:rsidRPr="004C1BEF">
              <w:rPr>
                <w:rFonts w:ascii="Cambria" w:hAnsi="Cambria"/>
                <w:sz w:val="18"/>
                <w:szCs w:val="18"/>
              </w:rPr>
              <w:t xml:space="preserve">, chlorki wapnia, potasu oraz magnezu, glicerol </w:t>
            </w:r>
            <w:proofErr w:type="spellStart"/>
            <w:r w:rsidRPr="004C1BEF">
              <w:rPr>
                <w:rFonts w:ascii="Cambria" w:hAnsi="Cambria"/>
                <w:sz w:val="18"/>
                <w:szCs w:val="18"/>
              </w:rPr>
              <w:t>monostearynowy</w:t>
            </w:r>
            <w:proofErr w:type="spellEnd"/>
            <w:r w:rsidRPr="004C1BEF">
              <w:rPr>
                <w:rFonts w:ascii="Cambria" w:hAnsi="Cambria"/>
                <w:sz w:val="18"/>
                <w:szCs w:val="18"/>
              </w:rPr>
              <w:t xml:space="preserve">, </w:t>
            </w:r>
            <w:proofErr w:type="spellStart"/>
            <w:r w:rsidRPr="004C1BEF">
              <w:rPr>
                <w:rFonts w:ascii="Cambria" w:hAnsi="Cambria"/>
                <w:sz w:val="18"/>
                <w:szCs w:val="18"/>
              </w:rPr>
              <w:t>parahydroksybenzoesan</w:t>
            </w:r>
            <w:proofErr w:type="spellEnd"/>
            <w:r w:rsidRPr="004C1BEF">
              <w:rPr>
                <w:rFonts w:ascii="Cambria" w:hAnsi="Cambria"/>
                <w:sz w:val="18"/>
                <w:szCs w:val="18"/>
              </w:rPr>
              <w:t xml:space="preserve"> metylu oraz propylu, przeciwutleniacz BHT</w:t>
            </w:r>
          </w:p>
        </w:tc>
        <w:tc>
          <w:tcPr>
            <w:tcW w:w="1270" w:type="dxa"/>
            <w:vAlign w:val="center"/>
          </w:tcPr>
          <w:p w14:paraId="76D765AF" w14:textId="77777777" w:rsidR="004C1BEF" w:rsidRPr="004C1BEF" w:rsidRDefault="004C1BEF" w:rsidP="004C1BEF">
            <w:pPr>
              <w:jc w:val="center"/>
              <w:rPr>
                <w:rFonts w:ascii="Cambria" w:hAnsi="Cambria" w:cs="Tahoma"/>
                <w:snapToGrid w:val="0"/>
                <w:sz w:val="16"/>
                <w:szCs w:val="16"/>
                <w:lang w:val="en-US"/>
              </w:rPr>
            </w:pPr>
          </w:p>
        </w:tc>
        <w:tc>
          <w:tcPr>
            <w:tcW w:w="992" w:type="dxa"/>
            <w:tcBorders>
              <w:top w:val="nil"/>
              <w:left w:val="nil"/>
              <w:bottom w:val="nil"/>
              <w:right w:val="single" w:sz="4" w:space="0" w:color="000000"/>
            </w:tcBorders>
            <w:shd w:val="clear" w:color="auto" w:fill="auto"/>
            <w:vAlign w:val="center"/>
          </w:tcPr>
          <w:p w14:paraId="4064F125" w14:textId="0E7BCE81" w:rsidR="004C1BEF" w:rsidRPr="004C1BEF" w:rsidRDefault="004C1BEF" w:rsidP="004C1BEF">
            <w:pPr>
              <w:rPr>
                <w:rFonts w:ascii="Cambria" w:hAnsi="Cambria" w:cs="Tahoma"/>
                <w:b/>
                <w:sz w:val="16"/>
                <w:szCs w:val="16"/>
              </w:rPr>
            </w:pPr>
            <w:r w:rsidRPr="004C1BEF">
              <w:rPr>
                <w:rFonts w:ascii="Cambria" w:hAnsi="Cambria"/>
                <w:sz w:val="18"/>
                <w:szCs w:val="18"/>
              </w:rPr>
              <w:t>op. 30 g</w:t>
            </w:r>
          </w:p>
        </w:tc>
        <w:tc>
          <w:tcPr>
            <w:tcW w:w="993" w:type="dxa"/>
            <w:vAlign w:val="center"/>
          </w:tcPr>
          <w:p w14:paraId="7B83FAF8" w14:textId="351E9CF6" w:rsidR="004C1BEF" w:rsidRPr="00D37DF6" w:rsidRDefault="004C1BEF" w:rsidP="004C1BEF">
            <w:pPr>
              <w:jc w:val="center"/>
              <w:rPr>
                <w:rFonts w:ascii="Cambria" w:hAnsi="Cambria" w:cs="Tahoma"/>
                <w:snapToGrid w:val="0"/>
                <w:sz w:val="16"/>
                <w:szCs w:val="16"/>
              </w:rPr>
            </w:pPr>
            <w:r w:rsidRPr="00D37DF6">
              <w:rPr>
                <w:rFonts w:ascii="Cambria" w:hAnsi="Cambria" w:cs="Tahoma"/>
                <w:snapToGrid w:val="0"/>
                <w:sz w:val="16"/>
                <w:szCs w:val="16"/>
              </w:rPr>
              <w:t>15</w:t>
            </w:r>
            <w:r w:rsidR="00996A3B" w:rsidRPr="00D37DF6">
              <w:rPr>
                <w:rFonts w:ascii="Cambria" w:hAnsi="Cambria" w:cs="Tahoma"/>
                <w:snapToGrid w:val="0"/>
                <w:sz w:val="16"/>
                <w:szCs w:val="16"/>
              </w:rPr>
              <w:t xml:space="preserve"> op.</w:t>
            </w:r>
          </w:p>
        </w:tc>
        <w:tc>
          <w:tcPr>
            <w:tcW w:w="992" w:type="dxa"/>
          </w:tcPr>
          <w:p w14:paraId="113FF6D4" w14:textId="77777777" w:rsidR="004C1BEF" w:rsidRPr="004C1BEF" w:rsidRDefault="004C1BEF" w:rsidP="004C1BEF">
            <w:pPr>
              <w:rPr>
                <w:rFonts w:ascii="Cambria" w:hAnsi="Cambria" w:cs="Tahoma"/>
                <w:sz w:val="16"/>
                <w:szCs w:val="16"/>
              </w:rPr>
            </w:pPr>
          </w:p>
        </w:tc>
        <w:tc>
          <w:tcPr>
            <w:tcW w:w="1209" w:type="dxa"/>
          </w:tcPr>
          <w:p w14:paraId="5DECEADF" w14:textId="77777777" w:rsidR="004C1BEF" w:rsidRPr="004C1BEF" w:rsidRDefault="004C1BEF" w:rsidP="004C1BEF">
            <w:pPr>
              <w:rPr>
                <w:rFonts w:ascii="Cambria" w:hAnsi="Cambria"/>
                <w:sz w:val="16"/>
                <w:szCs w:val="16"/>
              </w:rPr>
            </w:pPr>
          </w:p>
        </w:tc>
        <w:tc>
          <w:tcPr>
            <w:tcW w:w="775" w:type="dxa"/>
          </w:tcPr>
          <w:p w14:paraId="64FB4E44" w14:textId="77777777" w:rsidR="004C1BEF" w:rsidRPr="004C1BEF" w:rsidRDefault="004C1BEF" w:rsidP="004C1BEF">
            <w:pPr>
              <w:rPr>
                <w:rFonts w:ascii="Cambria" w:hAnsi="Cambria"/>
                <w:sz w:val="16"/>
                <w:szCs w:val="16"/>
              </w:rPr>
            </w:pPr>
          </w:p>
        </w:tc>
        <w:tc>
          <w:tcPr>
            <w:tcW w:w="1134" w:type="dxa"/>
          </w:tcPr>
          <w:p w14:paraId="17F67E11" w14:textId="77777777" w:rsidR="004C1BEF" w:rsidRPr="004C1BEF" w:rsidRDefault="004C1BEF" w:rsidP="004C1BEF">
            <w:pPr>
              <w:rPr>
                <w:rFonts w:ascii="Cambria" w:hAnsi="Cambria"/>
                <w:sz w:val="16"/>
                <w:szCs w:val="16"/>
              </w:rPr>
            </w:pPr>
          </w:p>
        </w:tc>
        <w:tc>
          <w:tcPr>
            <w:tcW w:w="1276" w:type="dxa"/>
          </w:tcPr>
          <w:p w14:paraId="664F1336" w14:textId="77777777" w:rsidR="004C1BEF" w:rsidRPr="004C1BEF" w:rsidRDefault="004C1BEF" w:rsidP="004C1BEF">
            <w:pPr>
              <w:rPr>
                <w:rFonts w:ascii="Cambria" w:hAnsi="Cambria"/>
                <w:sz w:val="16"/>
                <w:szCs w:val="16"/>
              </w:rPr>
            </w:pPr>
          </w:p>
        </w:tc>
        <w:tc>
          <w:tcPr>
            <w:tcW w:w="1493" w:type="dxa"/>
          </w:tcPr>
          <w:p w14:paraId="02A0F1F0" w14:textId="77777777" w:rsidR="004C1BEF" w:rsidRPr="004C1BEF" w:rsidRDefault="004C1BEF" w:rsidP="004C1BEF">
            <w:pPr>
              <w:rPr>
                <w:rFonts w:ascii="Cambria" w:hAnsi="Cambria"/>
                <w:sz w:val="16"/>
                <w:szCs w:val="16"/>
              </w:rPr>
            </w:pPr>
          </w:p>
        </w:tc>
        <w:tc>
          <w:tcPr>
            <w:tcW w:w="1206" w:type="dxa"/>
          </w:tcPr>
          <w:p w14:paraId="736E2634" w14:textId="77777777" w:rsidR="004C1BEF" w:rsidRPr="004C1BEF" w:rsidRDefault="004C1BEF" w:rsidP="004C1BEF">
            <w:pPr>
              <w:rPr>
                <w:rFonts w:ascii="Cambria" w:hAnsi="Cambria"/>
                <w:sz w:val="16"/>
                <w:szCs w:val="16"/>
              </w:rPr>
            </w:pPr>
          </w:p>
        </w:tc>
      </w:tr>
      <w:tr w:rsidR="004C1BEF" w:rsidRPr="004C1BEF" w14:paraId="7A98EBCB" w14:textId="77777777" w:rsidTr="00996A3B">
        <w:trPr>
          <w:cantSplit/>
        </w:trPr>
        <w:tc>
          <w:tcPr>
            <w:tcW w:w="496" w:type="dxa"/>
            <w:vAlign w:val="center"/>
          </w:tcPr>
          <w:p w14:paraId="523679D4" w14:textId="594668A6" w:rsidR="004C1BEF" w:rsidRPr="004C1BEF" w:rsidRDefault="00AA25FB" w:rsidP="004C1BEF">
            <w:pPr>
              <w:jc w:val="center"/>
              <w:rPr>
                <w:rFonts w:ascii="Cambria" w:hAnsi="Cambria"/>
                <w:b/>
                <w:sz w:val="16"/>
                <w:szCs w:val="16"/>
              </w:rPr>
            </w:pPr>
            <w:r>
              <w:rPr>
                <w:rFonts w:ascii="Cambria" w:hAnsi="Cambria"/>
                <w:b/>
                <w:sz w:val="16"/>
                <w:szCs w:val="16"/>
              </w:rPr>
              <w:t>2</w:t>
            </w:r>
          </w:p>
        </w:tc>
        <w:tc>
          <w:tcPr>
            <w:tcW w:w="3474" w:type="dxa"/>
            <w:tcBorders>
              <w:top w:val="nil"/>
              <w:left w:val="nil"/>
              <w:bottom w:val="nil"/>
              <w:right w:val="nil"/>
            </w:tcBorders>
            <w:shd w:val="clear" w:color="auto" w:fill="auto"/>
          </w:tcPr>
          <w:p w14:paraId="26021DF2" w14:textId="2F9D7ADA" w:rsidR="004C1BEF" w:rsidRPr="004C1BEF" w:rsidRDefault="004C1BEF" w:rsidP="004C1BEF">
            <w:pPr>
              <w:rPr>
                <w:rFonts w:ascii="Cambria" w:hAnsi="Cambria" w:cs="Tahoma"/>
                <w:snapToGrid w:val="0"/>
                <w:sz w:val="16"/>
                <w:szCs w:val="16"/>
                <w:lang w:val="en-US"/>
              </w:rPr>
            </w:pPr>
            <w:r w:rsidRPr="004C1BEF">
              <w:rPr>
                <w:rFonts w:ascii="Cambria" w:hAnsi="Cambria"/>
                <w:sz w:val="18"/>
                <w:szCs w:val="18"/>
              </w:rPr>
              <w:t>Sterylny żel nawilżający do jednorazowego zastosowania</w:t>
            </w:r>
          </w:p>
        </w:tc>
        <w:tc>
          <w:tcPr>
            <w:tcW w:w="1270" w:type="dxa"/>
            <w:vAlign w:val="center"/>
          </w:tcPr>
          <w:p w14:paraId="3A439E70" w14:textId="77777777" w:rsidR="004C1BEF" w:rsidRPr="004C1BEF" w:rsidRDefault="004C1BEF" w:rsidP="004C1BEF">
            <w:pPr>
              <w:jc w:val="center"/>
              <w:rPr>
                <w:rFonts w:ascii="Cambria" w:hAnsi="Cambria" w:cs="Tahoma"/>
                <w:snapToGrid w:val="0"/>
                <w:sz w:val="16"/>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21FA24" w14:textId="3EADD75F" w:rsidR="004C1BEF" w:rsidRPr="004C1BEF" w:rsidRDefault="004C1BEF" w:rsidP="004C1BEF">
            <w:pPr>
              <w:rPr>
                <w:rFonts w:ascii="Cambria" w:hAnsi="Cambria" w:cs="Tahoma"/>
                <w:b/>
                <w:sz w:val="16"/>
                <w:szCs w:val="16"/>
              </w:rPr>
            </w:pPr>
            <w:proofErr w:type="spellStart"/>
            <w:r w:rsidRPr="004C1BEF">
              <w:rPr>
                <w:rFonts w:ascii="Cambria" w:hAnsi="Cambria"/>
                <w:sz w:val="18"/>
                <w:szCs w:val="18"/>
              </w:rPr>
              <w:t>sasz</w:t>
            </w:r>
            <w:proofErr w:type="spellEnd"/>
            <w:r w:rsidRPr="004C1BEF">
              <w:rPr>
                <w:rFonts w:ascii="Cambria" w:hAnsi="Cambria"/>
                <w:sz w:val="18"/>
                <w:szCs w:val="18"/>
              </w:rPr>
              <w:t>. 5 g</w:t>
            </w:r>
          </w:p>
        </w:tc>
        <w:tc>
          <w:tcPr>
            <w:tcW w:w="993" w:type="dxa"/>
            <w:vAlign w:val="center"/>
          </w:tcPr>
          <w:p w14:paraId="65860D8B" w14:textId="33D1605B"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5</w:t>
            </w:r>
            <w:r w:rsidR="00996A3B" w:rsidRPr="00D37DF6">
              <w:rPr>
                <w:rFonts w:ascii="Cambria" w:hAnsi="Cambria" w:cs="Tahoma"/>
                <w:snapToGrid w:val="0"/>
                <w:sz w:val="16"/>
                <w:szCs w:val="16"/>
              </w:rPr>
              <w:t> </w:t>
            </w:r>
            <w:r w:rsidRPr="00D37DF6">
              <w:rPr>
                <w:rFonts w:ascii="Cambria" w:hAnsi="Cambria" w:cs="Tahoma"/>
                <w:snapToGrid w:val="0"/>
                <w:sz w:val="16"/>
                <w:szCs w:val="16"/>
              </w:rPr>
              <w:t>400</w:t>
            </w:r>
            <w:r w:rsidR="00996A3B" w:rsidRPr="00D37DF6">
              <w:rPr>
                <w:rFonts w:ascii="Cambria" w:hAnsi="Cambria" w:cs="Tahoma"/>
                <w:snapToGrid w:val="0"/>
                <w:sz w:val="16"/>
                <w:szCs w:val="16"/>
              </w:rPr>
              <w:t xml:space="preserve"> </w:t>
            </w:r>
            <w:proofErr w:type="spellStart"/>
            <w:r w:rsidR="00996A3B" w:rsidRPr="00D37DF6">
              <w:rPr>
                <w:rFonts w:ascii="Cambria" w:hAnsi="Cambria" w:cs="Tahoma"/>
                <w:snapToGrid w:val="0"/>
                <w:sz w:val="16"/>
                <w:szCs w:val="16"/>
              </w:rPr>
              <w:t>sasz</w:t>
            </w:r>
            <w:proofErr w:type="spellEnd"/>
            <w:r w:rsidR="00996A3B" w:rsidRPr="00D37DF6">
              <w:rPr>
                <w:rFonts w:ascii="Cambria" w:hAnsi="Cambria" w:cs="Tahoma"/>
                <w:snapToGrid w:val="0"/>
                <w:sz w:val="16"/>
                <w:szCs w:val="16"/>
              </w:rPr>
              <w:t>.</w:t>
            </w:r>
          </w:p>
        </w:tc>
        <w:tc>
          <w:tcPr>
            <w:tcW w:w="992" w:type="dxa"/>
          </w:tcPr>
          <w:p w14:paraId="62C27EDC" w14:textId="77777777" w:rsidR="004C1BEF" w:rsidRPr="004C1BEF" w:rsidRDefault="004C1BEF" w:rsidP="004C1BEF">
            <w:pPr>
              <w:rPr>
                <w:rFonts w:ascii="Cambria" w:hAnsi="Cambria" w:cs="Tahoma"/>
                <w:sz w:val="16"/>
                <w:szCs w:val="16"/>
              </w:rPr>
            </w:pPr>
          </w:p>
        </w:tc>
        <w:tc>
          <w:tcPr>
            <w:tcW w:w="1209" w:type="dxa"/>
          </w:tcPr>
          <w:p w14:paraId="5A89B74E" w14:textId="77777777" w:rsidR="004C1BEF" w:rsidRPr="004C1BEF" w:rsidRDefault="004C1BEF" w:rsidP="004C1BEF">
            <w:pPr>
              <w:rPr>
                <w:rFonts w:ascii="Cambria" w:hAnsi="Cambria"/>
                <w:sz w:val="16"/>
                <w:szCs w:val="16"/>
              </w:rPr>
            </w:pPr>
          </w:p>
        </w:tc>
        <w:tc>
          <w:tcPr>
            <w:tcW w:w="775" w:type="dxa"/>
          </w:tcPr>
          <w:p w14:paraId="704A0F10" w14:textId="77777777" w:rsidR="004C1BEF" w:rsidRPr="004C1BEF" w:rsidRDefault="004C1BEF" w:rsidP="004C1BEF">
            <w:pPr>
              <w:rPr>
                <w:rFonts w:ascii="Cambria" w:hAnsi="Cambria"/>
                <w:sz w:val="16"/>
                <w:szCs w:val="16"/>
              </w:rPr>
            </w:pPr>
          </w:p>
        </w:tc>
        <w:tc>
          <w:tcPr>
            <w:tcW w:w="1134" w:type="dxa"/>
          </w:tcPr>
          <w:p w14:paraId="6430CFF2" w14:textId="77777777" w:rsidR="004C1BEF" w:rsidRPr="004C1BEF" w:rsidRDefault="004C1BEF" w:rsidP="004C1BEF">
            <w:pPr>
              <w:rPr>
                <w:rFonts w:ascii="Cambria" w:hAnsi="Cambria"/>
                <w:sz w:val="16"/>
                <w:szCs w:val="16"/>
              </w:rPr>
            </w:pPr>
          </w:p>
        </w:tc>
        <w:tc>
          <w:tcPr>
            <w:tcW w:w="1276" w:type="dxa"/>
          </w:tcPr>
          <w:p w14:paraId="3FA66FEC" w14:textId="77777777" w:rsidR="004C1BEF" w:rsidRPr="004C1BEF" w:rsidRDefault="004C1BEF" w:rsidP="004C1BEF">
            <w:pPr>
              <w:rPr>
                <w:rFonts w:ascii="Cambria" w:hAnsi="Cambria"/>
                <w:sz w:val="16"/>
                <w:szCs w:val="16"/>
              </w:rPr>
            </w:pPr>
          </w:p>
        </w:tc>
        <w:tc>
          <w:tcPr>
            <w:tcW w:w="1493" w:type="dxa"/>
          </w:tcPr>
          <w:p w14:paraId="6F2097FC" w14:textId="77777777" w:rsidR="004C1BEF" w:rsidRPr="004C1BEF" w:rsidRDefault="004C1BEF" w:rsidP="004C1BEF">
            <w:pPr>
              <w:rPr>
                <w:rFonts w:ascii="Cambria" w:hAnsi="Cambria"/>
                <w:sz w:val="16"/>
                <w:szCs w:val="16"/>
              </w:rPr>
            </w:pPr>
          </w:p>
        </w:tc>
        <w:tc>
          <w:tcPr>
            <w:tcW w:w="1206" w:type="dxa"/>
          </w:tcPr>
          <w:p w14:paraId="507383ED" w14:textId="77777777" w:rsidR="004C1BEF" w:rsidRPr="004C1BEF" w:rsidRDefault="004C1BEF" w:rsidP="004C1BEF">
            <w:pPr>
              <w:rPr>
                <w:rFonts w:ascii="Cambria" w:hAnsi="Cambria"/>
                <w:sz w:val="16"/>
                <w:szCs w:val="16"/>
              </w:rPr>
            </w:pPr>
          </w:p>
        </w:tc>
      </w:tr>
      <w:tr w:rsidR="004C1BEF" w:rsidRPr="004C1BEF" w14:paraId="550EB513" w14:textId="77777777" w:rsidTr="00996A3B">
        <w:trPr>
          <w:cantSplit/>
        </w:trPr>
        <w:tc>
          <w:tcPr>
            <w:tcW w:w="496" w:type="dxa"/>
            <w:vAlign w:val="center"/>
          </w:tcPr>
          <w:p w14:paraId="579ABCA3" w14:textId="3DA34968" w:rsidR="004C1BEF" w:rsidRPr="004C1BEF" w:rsidRDefault="00AA25FB" w:rsidP="004C1BEF">
            <w:pPr>
              <w:jc w:val="center"/>
              <w:rPr>
                <w:rFonts w:ascii="Cambria" w:hAnsi="Cambria"/>
                <w:b/>
                <w:sz w:val="16"/>
                <w:szCs w:val="16"/>
              </w:rPr>
            </w:pPr>
            <w:r>
              <w:rPr>
                <w:rFonts w:ascii="Cambria" w:hAnsi="Cambria"/>
                <w:b/>
                <w:sz w:val="16"/>
                <w:szCs w:val="16"/>
              </w:rPr>
              <w:t>3</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9F74B8D" w14:textId="477ECE1E" w:rsidR="004C1BEF" w:rsidRPr="004C1BEF" w:rsidRDefault="004C1BEF" w:rsidP="004C1BEF">
            <w:pPr>
              <w:rPr>
                <w:rFonts w:ascii="Cambria" w:hAnsi="Cambria" w:cs="Tahoma"/>
                <w:snapToGrid w:val="0"/>
                <w:sz w:val="16"/>
                <w:szCs w:val="16"/>
              </w:rPr>
            </w:pPr>
            <w:r w:rsidRPr="004C1BEF">
              <w:rPr>
                <w:rFonts w:ascii="Cambria" w:hAnsi="Cambria"/>
                <w:sz w:val="18"/>
                <w:szCs w:val="18"/>
              </w:rPr>
              <w:t xml:space="preserve">Czopki przeciw zaparciom zawierające dwuwęglan sodu i dwuwinian potasu zawieszone w </w:t>
            </w:r>
            <w:proofErr w:type="spellStart"/>
            <w:r w:rsidRPr="004C1BEF">
              <w:rPr>
                <w:rFonts w:ascii="Cambria" w:hAnsi="Cambria"/>
                <w:sz w:val="18"/>
                <w:szCs w:val="18"/>
              </w:rPr>
              <w:t>polietylenoglikolu</w:t>
            </w:r>
            <w:proofErr w:type="spellEnd"/>
            <w:r w:rsidRPr="004C1BEF">
              <w:rPr>
                <w:rFonts w:ascii="Cambria" w:hAnsi="Cambria"/>
                <w:sz w:val="18"/>
                <w:szCs w:val="18"/>
              </w:rPr>
              <w:t xml:space="preserve"> rozpuszczalnym w wodzie. Dla dorosłych i młodzieży pow. 12 roku </w:t>
            </w:r>
            <w:proofErr w:type="spellStart"/>
            <w:r w:rsidRPr="004C1BEF">
              <w:rPr>
                <w:rFonts w:ascii="Cambria" w:hAnsi="Cambria"/>
                <w:sz w:val="18"/>
                <w:szCs w:val="18"/>
              </w:rPr>
              <w:t>zycia</w:t>
            </w:r>
            <w:proofErr w:type="spellEnd"/>
          </w:p>
        </w:tc>
        <w:tc>
          <w:tcPr>
            <w:tcW w:w="1270" w:type="dxa"/>
            <w:vAlign w:val="center"/>
          </w:tcPr>
          <w:p w14:paraId="2F1A339F" w14:textId="77777777" w:rsidR="004C1BEF" w:rsidRPr="004C1BEF" w:rsidRDefault="004C1BEF" w:rsidP="004C1BEF">
            <w:pPr>
              <w:jc w:val="center"/>
              <w:rPr>
                <w:rFonts w:ascii="Cambria" w:hAnsi="Cambria" w:cs="Tahoma"/>
                <w:snapToGrid w:val="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1B3B149C" w14:textId="2E2C2D4E" w:rsidR="004C1BEF" w:rsidRPr="004C1BEF" w:rsidRDefault="004C1BEF" w:rsidP="004C1BEF">
            <w:pPr>
              <w:rPr>
                <w:rFonts w:ascii="Cambria" w:hAnsi="Cambria" w:cs="Tahoma"/>
                <w:b/>
                <w:sz w:val="16"/>
                <w:szCs w:val="16"/>
              </w:rPr>
            </w:pPr>
            <w:r w:rsidRPr="004C1BEF">
              <w:rPr>
                <w:rFonts w:ascii="Cambria" w:hAnsi="Cambria"/>
                <w:sz w:val="18"/>
                <w:szCs w:val="18"/>
              </w:rPr>
              <w:t>op. 6 czop. a 4,8 g</w:t>
            </w:r>
          </w:p>
        </w:tc>
        <w:tc>
          <w:tcPr>
            <w:tcW w:w="993" w:type="dxa"/>
            <w:vAlign w:val="center"/>
          </w:tcPr>
          <w:p w14:paraId="449260D7" w14:textId="026A4B5E"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5</w:t>
            </w:r>
            <w:r w:rsidR="00996A3B" w:rsidRPr="00D37DF6">
              <w:rPr>
                <w:rFonts w:ascii="Cambria" w:hAnsi="Cambria" w:cs="Tahoma"/>
                <w:snapToGrid w:val="0"/>
                <w:sz w:val="16"/>
                <w:szCs w:val="16"/>
              </w:rPr>
              <w:t xml:space="preserve"> op.</w:t>
            </w:r>
          </w:p>
        </w:tc>
        <w:tc>
          <w:tcPr>
            <w:tcW w:w="992" w:type="dxa"/>
          </w:tcPr>
          <w:p w14:paraId="3E99EC7A" w14:textId="77777777" w:rsidR="004C1BEF" w:rsidRPr="004C1BEF" w:rsidRDefault="004C1BEF" w:rsidP="004C1BEF">
            <w:pPr>
              <w:rPr>
                <w:rFonts w:ascii="Cambria" w:hAnsi="Cambria" w:cs="Tahoma"/>
                <w:sz w:val="16"/>
                <w:szCs w:val="16"/>
              </w:rPr>
            </w:pPr>
          </w:p>
        </w:tc>
        <w:tc>
          <w:tcPr>
            <w:tcW w:w="1209" w:type="dxa"/>
          </w:tcPr>
          <w:p w14:paraId="3211CC07" w14:textId="77777777" w:rsidR="004C1BEF" w:rsidRPr="004C1BEF" w:rsidRDefault="004C1BEF" w:rsidP="004C1BEF">
            <w:pPr>
              <w:rPr>
                <w:rFonts w:ascii="Cambria" w:hAnsi="Cambria"/>
                <w:sz w:val="16"/>
                <w:szCs w:val="16"/>
              </w:rPr>
            </w:pPr>
          </w:p>
        </w:tc>
        <w:tc>
          <w:tcPr>
            <w:tcW w:w="775" w:type="dxa"/>
          </w:tcPr>
          <w:p w14:paraId="6FCCFBDC" w14:textId="77777777" w:rsidR="004C1BEF" w:rsidRPr="004C1BEF" w:rsidRDefault="004C1BEF" w:rsidP="004C1BEF">
            <w:pPr>
              <w:rPr>
                <w:rFonts w:ascii="Cambria" w:hAnsi="Cambria"/>
                <w:sz w:val="16"/>
                <w:szCs w:val="16"/>
              </w:rPr>
            </w:pPr>
          </w:p>
        </w:tc>
        <w:tc>
          <w:tcPr>
            <w:tcW w:w="1134" w:type="dxa"/>
          </w:tcPr>
          <w:p w14:paraId="25E72687" w14:textId="77777777" w:rsidR="004C1BEF" w:rsidRPr="004C1BEF" w:rsidRDefault="004C1BEF" w:rsidP="004C1BEF">
            <w:pPr>
              <w:rPr>
                <w:rFonts w:ascii="Cambria" w:hAnsi="Cambria"/>
                <w:sz w:val="16"/>
                <w:szCs w:val="16"/>
              </w:rPr>
            </w:pPr>
          </w:p>
        </w:tc>
        <w:tc>
          <w:tcPr>
            <w:tcW w:w="1276" w:type="dxa"/>
          </w:tcPr>
          <w:p w14:paraId="2FBDC968" w14:textId="77777777" w:rsidR="004C1BEF" w:rsidRPr="004C1BEF" w:rsidRDefault="004C1BEF" w:rsidP="004C1BEF">
            <w:pPr>
              <w:rPr>
                <w:rFonts w:ascii="Cambria" w:hAnsi="Cambria"/>
                <w:sz w:val="16"/>
                <w:szCs w:val="16"/>
              </w:rPr>
            </w:pPr>
          </w:p>
        </w:tc>
        <w:tc>
          <w:tcPr>
            <w:tcW w:w="1493" w:type="dxa"/>
          </w:tcPr>
          <w:p w14:paraId="1EE475BF" w14:textId="77777777" w:rsidR="004C1BEF" w:rsidRPr="004C1BEF" w:rsidRDefault="004C1BEF" w:rsidP="004C1BEF">
            <w:pPr>
              <w:rPr>
                <w:rFonts w:ascii="Cambria" w:hAnsi="Cambria"/>
                <w:sz w:val="16"/>
                <w:szCs w:val="16"/>
              </w:rPr>
            </w:pPr>
          </w:p>
        </w:tc>
        <w:tc>
          <w:tcPr>
            <w:tcW w:w="1206" w:type="dxa"/>
          </w:tcPr>
          <w:p w14:paraId="3D85E77F" w14:textId="77777777" w:rsidR="004C1BEF" w:rsidRPr="004C1BEF" w:rsidRDefault="004C1BEF" w:rsidP="004C1BEF">
            <w:pPr>
              <w:rPr>
                <w:rFonts w:ascii="Cambria" w:hAnsi="Cambria"/>
                <w:sz w:val="16"/>
                <w:szCs w:val="16"/>
              </w:rPr>
            </w:pPr>
          </w:p>
        </w:tc>
      </w:tr>
      <w:tr w:rsidR="004C1BEF" w:rsidRPr="004C1BEF" w14:paraId="73AE7C96" w14:textId="77777777" w:rsidTr="00996A3B">
        <w:trPr>
          <w:cantSplit/>
          <w:trHeight w:val="652"/>
        </w:trPr>
        <w:tc>
          <w:tcPr>
            <w:tcW w:w="496" w:type="dxa"/>
            <w:vAlign w:val="center"/>
          </w:tcPr>
          <w:p w14:paraId="30456DC0" w14:textId="13C1E3D2" w:rsidR="004C1BEF" w:rsidRPr="004C1BEF" w:rsidRDefault="00AA25FB" w:rsidP="004C1BEF">
            <w:pPr>
              <w:jc w:val="center"/>
              <w:rPr>
                <w:rFonts w:ascii="Cambria" w:hAnsi="Cambria"/>
                <w:b/>
                <w:sz w:val="16"/>
                <w:szCs w:val="16"/>
              </w:rPr>
            </w:pPr>
            <w:r>
              <w:rPr>
                <w:rFonts w:ascii="Cambria" w:hAnsi="Cambria"/>
                <w:b/>
                <w:sz w:val="16"/>
                <w:szCs w:val="16"/>
              </w:rPr>
              <w:t>4</w:t>
            </w:r>
          </w:p>
        </w:tc>
        <w:tc>
          <w:tcPr>
            <w:tcW w:w="3474" w:type="dxa"/>
            <w:tcBorders>
              <w:top w:val="nil"/>
              <w:left w:val="single" w:sz="4" w:space="0" w:color="auto"/>
              <w:bottom w:val="single" w:sz="4" w:space="0" w:color="auto"/>
              <w:right w:val="single" w:sz="4" w:space="0" w:color="auto"/>
            </w:tcBorders>
            <w:shd w:val="clear" w:color="auto" w:fill="auto"/>
            <w:vAlign w:val="center"/>
          </w:tcPr>
          <w:p w14:paraId="72901C0A" w14:textId="66B63554" w:rsidR="004C1BEF" w:rsidRPr="004C1BEF" w:rsidRDefault="004C1BEF" w:rsidP="004C1BEF">
            <w:pPr>
              <w:rPr>
                <w:rFonts w:ascii="Cambria" w:hAnsi="Cambria" w:cs="Tahoma"/>
                <w:snapToGrid w:val="0"/>
                <w:sz w:val="16"/>
                <w:szCs w:val="16"/>
              </w:rPr>
            </w:pPr>
            <w:r w:rsidRPr="004C1BEF">
              <w:rPr>
                <w:rFonts w:ascii="Cambria" w:hAnsi="Cambria"/>
                <w:sz w:val="18"/>
                <w:szCs w:val="18"/>
              </w:rPr>
              <w:t xml:space="preserve">Czopki przeciw zaparciom zawierające dwuwęglan sodu i dwuwinian potasu zawieszone w </w:t>
            </w:r>
            <w:proofErr w:type="spellStart"/>
            <w:r w:rsidRPr="004C1BEF">
              <w:rPr>
                <w:rFonts w:ascii="Cambria" w:hAnsi="Cambria"/>
                <w:sz w:val="18"/>
                <w:szCs w:val="18"/>
              </w:rPr>
              <w:t>polietylenoglikolu</w:t>
            </w:r>
            <w:proofErr w:type="spellEnd"/>
            <w:r w:rsidRPr="004C1BEF">
              <w:rPr>
                <w:rFonts w:ascii="Cambria" w:hAnsi="Cambria"/>
                <w:sz w:val="18"/>
                <w:szCs w:val="18"/>
              </w:rPr>
              <w:t xml:space="preserve"> rozpuszczalnym w wodzie. Zalecane dla dzieci pomiędzy 2 - 12 rokiem życia</w:t>
            </w:r>
          </w:p>
        </w:tc>
        <w:tc>
          <w:tcPr>
            <w:tcW w:w="1270" w:type="dxa"/>
            <w:vAlign w:val="center"/>
          </w:tcPr>
          <w:p w14:paraId="1D909BCE" w14:textId="77777777" w:rsidR="004C1BEF" w:rsidRPr="004C1BEF" w:rsidRDefault="004C1BEF" w:rsidP="004C1BEF">
            <w:pPr>
              <w:jc w:val="center"/>
              <w:rPr>
                <w:rFonts w:ascii="Cambria" w:hAnsi="Cambria" w:cs="Tahoma"/>
                <w:snapToGrid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1D2547" w14:textId="6FD2E259" w:rsidR="004C1BEF" w:rsidRPr="004C1BEF" w:rsidRDefault="004C1BEF" w:rsidP="004C1BEF">
            <w:pPr>
              <w:jc w:val="center"/>
              <w:rPr>
                <w:rFonts w:ascii="Cambria" w:hAnsi="Cambria" w:cs="Tahoma"/>
                <w:b/>
                <w:sz w:val="16"/>
                <w:szCs w:val="16"/>
              </w:rPr>
            </w:pPr>
            <w:r w:rsidRPr="004C1BEF">
              <w:rPr>
                <w:rFonts w:ascii="Cambria" w:hAnsi="Cambria" w:cs="Arial"/>
                <w:sz w:val="18"/>
                <w:szCs w:val="18"/>
              </w:rPr>
              <w:t>op. 6 czop. a 1,9 g</w:t>
            </w:r>
          </w:p>
        </w:tc>
        <w:tc>
          <w:tcPr>
            <w:tcW w:w="993" w:type="dxa"/>
            <w:vAlign w:val="center"/>
          </w:tcPr>
          <w:p w14:paraId="672BF9A5" w14:textId="5158B243"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12</w:t>
            </w:r>
            <w:r w:rsidR="00996A3B" w:rsidRPr="00D37DF6">
              <w:rPr>
                <w:rFonts w:ascii="Cambria" w:hAnsi="Cambria" w:cs="Tahoma"/>
                <w:snapToGrid w:val="0"/>
                <w:sz w:val="16"/>
                <w:szCs w:val="16"/>
              </w:rPr>
              <w:t xml:space="preserve"> op.</w:t>
            </w:r>
          </w:p>
        </w:tc>
        <w:tc>
          <w:tcPr>
            <w:tcW w:w="992" w:type="dxa"/>
          </w:tcPr>
          <w:p w14:paraId="1D151B84" w14:textId="77777777" w:rsidR="004C1BEF" w:rsidRPr="004C1BEF" w:rsidRDefault="004C1BEF" w:rsidP="004C1BEF">
            <w:pPr>
              <w:rPr>
                <w:rFonts w:ascii="Cambria" w:hAnsi="Cambria" w:cs="Tahoma"/>
                <w:sz w:val="16"/>
                <w:szCs w:val="16"/>
              </w:rPr>
            </w:pPr>
          </w:p>
        </w:tc>
        <w:tc>
          <w:tcPr>
            <w:tcW w:w="1209" w:type="dxa"/>
          </w:tcPr>
          <w:p w14:paraId="4DCD51FF" w14:textId="77777777" w:rsidR="004C1BEF" w:rsidRPr="004C1BEF" w:rsidRDefault="004C1BEF" w:rsidP="004C1BEF">
            <w:pPr>
              <w:rPr>
                <w:rFonts w:ascii="Cambria" w:hAnsi="Cambria"/>
                <w:sz w:val="16"/>
                <w:szCs w:val="16"/>
              </w:rPr>
            </w:pPr>
          </w:p>
        </w:tc>
        <w:tc>
          <w:tcPr>
            <w:tcW w:w="775" w:type="dxa"/>
          </w:tcPr>
          <w:p w14:paraId="58CF8292" w14:textId="77777777" w:rsidR="004C1BEF" w:rsidRPr="004C1BEF" w:rsidRDefault="004C1BEF" w:rsidP="004C1BEF">
            <w:pPr>
              <w:rPr>
                <w:rFonts w:ascii="Cambria" w:hAnsi="Cambria"/>
                <w:sz w:val="16"/>
                <w:szCs w:val="16"/>
              </w:rPr>
            </w:pPr>
          </w:p>
        </w:tc>
        <w:tc>
          <w:tcPr>
            <w:tcW w:w="1134" w:type="dxa"/>
          </w:tcPr>
          <w:p w14:paraId="2BD0FA33" w14:textId="77777777" w:rsidR="004C1BEF" w:rsidRPr="004C1BEF" w:rsidRDefault="004C1BEF" w:rsidP="004C1BEF">
            <w:pPr>
              <w:rPr>
                <w:rFonts w:ascii="Cambria" w:hAnsi="Cambria"/>
                <w:sz w:val="16"/>
                <w:szCs w:val="16"/>
              </w:rPr>
            </w:pPr>
          </w:p>
        </w:tc>
        <w:tc>
          <w:tcPr>
            <w:tcW w:w="1276" w:type="dxa"/>
          </w:tcPr>
          <w:p w14:paraId="0B1B443B" w14:textId="77777777" w:rsidR="004C1BEF" w:rsidRPr="004C1BEF" w:rsidRDefault="004C1BEF" w:rsidP="004C1BEF">
            <w:pPr>
              <w:rPr>
                <w:rFonts w:ascii="Cambria" w:hAnsi="Cambria"/>
                <w:sz w:val="16"/>
                <w:szCs w:val="16"/>
              </w:rPr>
            </w:pPr>
          </w:p>
        </w:tc>
        <w:tc>
          <w:tcPr>
            <w:tcW w:w="1493" w:type="dxa"/>
          </w:tcPr>
          <w:p w14:paraId="30154CC6" w14:textId="77777777" w:rsidR="004C1BEF" w:rsidRPr="004C1BEF" w:rsidRDefault="004C1BEF" w:rsidP="004C1BEF">
            <w:pPr>
              <w:rPr>
                <w:rFonts w:ascii="Cambria" w:hAnsi="Cambria"/>
                <w:sz w:val="16"/>
                <w:szCs w:val="16"/>
              </w:rPr>
            </w:pPr>
          </w:p>
        </w:tc>
        <w:tc>
          <w:tcPr>
            <w:tcW w:w="1206" w:type="dxa"/>
          </w:tcPr>
          <w:p w14:paraId="3C2F0A64" w14:textId="77777777" w:rsidR="004C1BEF" w:rsidRPr="004C1BEF" w:rsidRDefault="004C1BEF" w:rsidP="004C1BEF">
            <w:pPr>
              <w:rPr>
                <w:rFonts w:ascii="Cambria" w:hAnsi="Cambria"/>
                <w:sz w:val="16"/>
                <w:szCs w:val="16"/>
              </w:rPr>
            </w:pPr>
          </w:p>
        </w:tc>
      </w:tr>
      <w:tr w:rsidR="004C1BEF" w:rsidRPr="004C1BEF" w14:paraId="14F20C79" w14:textId="77777777" w:rsidTr="00996A3B">
        <w:trPr>
          <w:cantSplit/>
        </w:trPr>
        <w:tc>
          <w:tcPr>
            <w:tcW w:w="496" w:type="dxa"/>
            <w:vAlign w:val="center"/>
          </w:tcPr>
          <w:p w14:paraId="07EE73AB" w14:textId="0CDA5158" w:rsidR="004C1BEF" w:rsidRPr="004C1BEF" w:rsidRDefault="00AA25FB" w:rsidP="004C1BEF">
            <w:pPr>
              <w:jc w:val="center"/>
              <w:rPr>
                <w:rFonts w:ascii="Cambria" w:hAnsi="Cambria"/>
                <w:b/>
                <w:sz w:val="16"/>
                <w:szCs w:val="16"/>
              </w:rPr>
            </w:pPr>
            <w:r>
              <w:rPr>
                <w:rFonts w:ascii="Cambria" w:hAnsi="Cambria"/>
                <w:b/>
                <w:sz w:val="16"/>
                <w:szCs w:val="16"/>
              </w:rPr>
              <w:t>5</w:t>
            </w:r>
          </w:p>
        </w:tc>
        <w:tc>
          <w:tcPr>
            <w:tcW w:w="3474" w:type="dxa"/>
            <w:tcBorders>
              <w:top w:val="nil"/>
              <w:left w:val="single" w:sz="4" w:space="0" w:color="auto"/>
              <w:bottom w:val="single" w:sz="4" w:space="0" w:color="auto"/>
              <w:right w:val="single" w:sz="4" w:space="0" w:color="auto"/>
            </w:tcBorders>
            <w:shd w:val="clear" w:color="auto" w:fill="auto"/>
            <w:vAlign w:val="center"/>
          </w:tcPr>
          <w:p w14:paraId="61D80D42" w14:textId="7728CEF3" w:rsidR="004C1BEF" w:rsidRPr="004C1BEF" w:rsidRDefault="004C1BEF" w:rsidP="004C1BEF">
            <w:pPr>
              <w:rPr>
                <w:rFonts w:ascii="Cambria" w:hAnsi="Cambria" w:cs="Tahoma"/>
                <w:snapToGrid w:val="0"/>
                <w:sz w:val="16"/>
                <w:szCs w:val="16"/>
              </w:rPr>
            </w:pPr>
            <w:r w:rsidRPr="004C1BEF">
              <w:rPr>
                <w:rFonts w:ascii="Cambria" w:hAnsi="Cambria"/>
                <w:sz w:val="18"/>
                <w:szCs w:val="18"/>
              </w:rPr>
              <w:t xml:space="preserve">Żel nawilżająco- łagodzący do nosa w atomizerze, zawierający w składzie : wodę, glicerol, </w:t>
            </w:r>
            <w:proofErr w:type="spellStart"/>
            <w:r w:rsidRPr="004C1BEF">
              <w:rPr>
                <w:rFonts w:ascii="Cambria" w:hAnsi="Cambria"/>
                <w:sz w:val="18"/>
                <w:szCs w:val="18"/>
              </w:rPr>
              <w:t>hydroksyetylocelulozę</w:t>
            </w:r>
            <w:proofErr w:type="spellEnd"/>
            <w:r w:rsidRPr="004C1BEF">
              <w:rPr>
                <w:rFonts w:ascii="Cambria" w:hAnsi="Cambria"/>
                <w:sz w:val="18"/>
                <w:szCs w:val="18"/>
              </w:rPr>
              <w:t xml:space="preserve">, chlorek sodu, </w:t>
            </w:r>
            <w:proofErr w:type="spellStart"/>
            <w:r w:rsidRPr="004C1BEF">
              <w:rPr>
                <w:rFonts w:ascii="Cambria" w:hAnsi="Cambria"/>
                <w:sz w:val="18"/>
                <w:szCs w:val="18"/>
              </w:rPr>
              <w:t>hialuronian</w:t>
            </w:r>
            <w:proofErr w:type="spellEnd"/>
            <w:r w:rsidRPr="004C1BEF">
              <w:rPr>
                <w:rFonts w:ascii="Cambria" w:hAnsi="Cambria"/>
                <w:sz w:val="18"/>
                <w:szCs w:val="18"/>
              </w:rPr>
              <w:t xml:space="preserve"> sodu, octan </w:t>
            </w:r>
            <w:proofErr w:type="spellStart"/>
            <w:r w:rsidRPr="004C1BEF">
              <w:rPr>
                <w:rFonts w:ascii="Cambria" w:hAnsi="Cambria"/>
                <w:sz w:val="18"/>
                <w:szCs w:val="18"/>
              </w:rPr>
              <w:t>chloroheksydyny</w:t>
            </w:r>
            <w:proofErr w:type="spellEnd"/>
            <w:r w:rsidRPr="004C1BEF">
              <w:rPr>
                <w:rFonts w:ascii="Cambria" w:hAnsi="Cambria"/>
                <w:sz w:val="18"/>
                <w:szCs w:val="18"/>
              </w:rPr>
              <w:t>.</w:t>
            </w:r>
          </w:p>
        </w:tc>
        <w:tc>
          <w:tcPr>
            <w:tcW w:w="1270" w:type="dxa"/>
            <w:vAlign w:val="center"/>
          </w:tcPr>
          <w:p w14:paraId="38818846" w14:textId="77777777" w:rsidR="004C1BEF" w:rsidRPr="004C1BEF" w:rsidRDefault="004C1BEF" w:rsidP="004C1BEF">
            <w:pPr>
              <w:jc w:val="center"/>
              <w:rPr>
                <w:rFonts w:ascii="Cambria" w:hAnsi="Cambria" w:cs="Tahoma"/>
                <w:snapToGrid w:val="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5C55C377" w14:textId="08426872" w:rsidR="004C1BEF" w:rsidRPr="004C1BEF" w:rsidRDefault="004C1BEF" w:rsidP="004C1BEF">
            <w:pPr>
              <w:rPr>
                <w:rFonts w:ascii="Cambria" w:hAnsi="Cambria" w:cs="Tahoma"/>
                <w:b/>
                <w:sz w:val="16"/>
                <w:szCs w:val="16"/>
              </w:rPr>
            </w:pPr>
            <w:r w:rsidRPr="004C1BEF">
              <w:rPr>
                <w:rFonts w:ascii="Cambria" w:hAnsi="Cambria" w:cs="Arial"/>
                <w:sz w:val="18"/>
                <w:szCs w:val="18"/>
              </w:rPr>
              <w:t xml:space="preserve"> op. 50 g</w:t>
            </w:r>
          </w:p>
        </w:tc>
        <w:tc>
          <w:tcPr>
            <w:tcW w:w="993" w:type="dxa"/>
            <w:vAlign w:val="center"/>
          </w:tcPr>
          <w:p w14:paraId="6138847F" w14:textId="52BB84E3"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40</w:t>
            </w:r>
            <w:r w:rsidR="00996A3B" w:rsidRPr="00D37DF6">
              <w:rPr>
                <w:rFonts w:ascii="Cambria" w:hAnsi="Cambria" w:cs="Tahoma"/>
                <w:snapToGrid w:val="0"/>
                <w:sz w:val="16"/>
                <w:szCs w:val="16"/>
              </w:rPr>
              <w:t xml:space="preserve"> op.</w:t>
            </w:r>
          </w:p>
        </w:tc>
        <w:tc>
          <w:tcPr>
            <w:tcW w:w="992" w:type="dxa"/>
          </w:tcPr>
          <w:p w14:paraId="503FD4ED" w14:textId="77777777" w:rsidR="004C1BEF" w:rsidRPr="004C1BEF" w:rsidRDefault="004C1BEF" w:rsidP="004C1BEF">
            <w:pPr>
              <w:rPr>
                <w:rFonts w:ascii="Cambria" w:hAnsi="Cambria" w:cs="Tahoma"/>
                <w:sz w:val="16"/>
                <w:szCs w:val="16"/>
              </w:rPr>
            </w:pPr>
          </w:p>
        </w:tc>
        <w:tc>
          <w:tcPr>
            <w:tcW w:w="1209" w:type="dxa"/>
          </w:tcPr>
          <w:p w14:paraId="3BD86B4E" w14:textId="77777777" w:rsidR="004C1BEF" w:rsidRPr="004C1BEF" w:rsidRDefault="004C1BEF" w:rsidP="004C1BEF">
            <w:pPr>
              <w:rPr>
                <w:rFonts w:ascii="Cambria" w:hAnsi="Cambria"/>
                <w:sz w:val="16"/>
                <w:szCs w:val="16"/>
              </w:rPr>
            </w:pPr>
          </w:p>
        </w:tc>
        <w:tc>
          <w:tcPr>
            <w:tcW w:w="775" w:type="dxa"/>
          </w:tcPr>
          <w:p w14:paraId="789955B1" w14:textId="77777777" w:rsidR="004C1BEF" w:rsidRPr="004C1BEF" w:rsidRDefault="004C1BEF" w:rsidP="004C1BEF">
            <w:pPr>
              <w:rPr>
                <w:rFonts w:ascii="Cambria" w:hAnsi="Cambria"/>
                <w:sz w:val="16"/>
                <w:szCs w:val="16"/>
              </w:rPr>
            </w:pPr>
          </w:p>
        </w:tc>
        <w:tc>
          <w:tcPr>
            <w:tcW w:w="1134" w:type="dxa"/>
          </w:tcPr>
          <w:p w14:paraId="2D7956A5" w14:textId="77777777" w:rsidR="004C1BEF" w:rsidRPr="004C1BEF" w:rsidRDefault="004C1BEF" w:rsidP="004C1BEF">
            <w:pPr>
              <w:rPr>
                <w:rFonts w:ascii="Cambria" w:hAnsi="Cambria"/>
                <w:sz w:val="16"/>
                <w:szCs w:val="16"/>
              </w:rPr>
            </w:pPr>
          </w:p>
        </w:tc>
        <w:tc>
          <w:tcPr>
            <w:tcW w:w="1276" w:type="dxa"/>
          </w:tcPr>
          <w:p w14:paraId="22FDCEC9" w14:textId="77777777" w:rsidR="004C1BEF" w:rsidRPr="004C1BEF" w:rsidRDefault="004C1BEF" w:rsidP="004C1BEF">
            <w:pPr>
              <w:rPr>
                <w:rFonts w:ascii="Cambria" w:hAnsi="Cambria"/>
                <w:sz w:val="16"/>
                <w:szCs w:val="16"/>
              </w:rPr>
            </w:pPr>
          </w:p>
        </w:tc>
        <w:tc>
          <w:tcPr>
            <w:tcW w:w="1493" w:type="dxa"/>
          </w:tcPr>
          <w:p w14:paraId="7DF2BC7F" w14:textId="77777777" w:rsidR="004C1BEF" w:rsidRPr="004C1BEF" w:rsidRDefault="004C1BEF" w:rsidP="004C1BEF">
            <w:pPr>
              <w:rPr>
                <w:rFonts w:ascii="Cambria" w:hAnsi="Cambria"/>
                <w:sz w:val="16"/>
                <w:szCs w:val="16"/>
              </w:rPr>
            </w:pPr>
          </w:p>
        </w:tc>
        <w:tc>
          <w:tcPr>
            <w:tcW w:w="1206" w:type="dxa"/>
          </w:tcPr>
          <w:p w14:paraId="64365F47" w14:textId="77777777" w:rsidR="004C1BEF" w:rsidRPr="004C1BEF" w:rsidRDefault="004C1BEF" w:rsidP="004C1BEF">
            <w:pPr>
              <w:rPr>
                <w:rFonts w:ascii="Cambria" w:hAnsi="Cambria"/>
                <w:sz w:val="16"/>
                <w:szCs w:val="16"/>
              </w:rPr>
            </w:pPr>
          </w:p>
        </w:tc>
      </w:tr>
      <w:tr w:rsidR="004C1BEF" w:rsidRPr="004C1BEF" w14:paraId="3EF2E0EA" w14:textId="77777777" w:rsidTr="00996A3B">
        <w:trPr>
          <w:cantSplit/>
        </w:trPr>
        <w:tc>
          <w:tcPr>
            <w:tcW w:w="496" w:type="dxa"/>
            <w:vAlign w:val="center"/>
          </w:tcPr>
          <w:p w14:paraId="24D54418" w14:textId="017EDF4B" w:rsidR="004C1BEF" w:rsidRPr="004C1BEF" w:rsidRDefault="00AA25FB" w:rsidP="004C1BEF">
            <w:pPr>
              <w:jc w:val="center"/>
              <w:rPr>
                <w:rFonts w:ascii="Cambria" w:hAnsi="Cambria"/>
                <w:b/>
                <w:sz w:val="16"/>
                <w:szCs w:val="16"/>
              </w:rPr>
            </w:pPr>
            <w:r>
              <w:rPr>
                <w:rFonts w:ascii="Cambria" w:hAnsi="Cambria"/>
                <w:b/>
                <w:sz w:val="16"/>
                <w:szCs w:val="16"/>
              </w:rPr>
              <w:t>6</w:t>
            </w:r>
          </w:p>
        </w:tc>
        <w:tc>
          <w:tcPr>
            <w:tcW w:w="3474" w:type="dxa"/>
            <w:tcBorders>
              <w:top w:val="nil"/>
              <w:left w:val="single" w:sz="4" w:space="0" w:color="auto"/>
              <w:bottom w:val="single" w:sz="4" w:space="0" w:color="auto"/>
              <w:right w:val="single" w:sz="4" w:space="0" w:color="auto"/>
            </w:tcBorders>
            <w:shd w:val="clear" w:color="auto" w:fill="auto"/>
          </w:tcPr>
          <w:p w14:paraId="24A200CC" w14:textId="73982EA5" w:rsidR="004C1BEF" w:rsidRPr="004C1BEF" w:rsidRDefault="004C1BEF" w:rsidP="004C1BEF">
            <w:pPr>
              <w:rPr>
                <w:rFonts w:ascii="Cambria" w:hAnsi="Cambria" w:cs="Tahoma"/>
                <w:snapToGrid w:val="0"/>
                <w:sz w:val="16"/>
                <w:szCs w:val="16"/>
              </w:rPr>
            </w:pPr>
            <w:r w:rsidRPr="004C1BEF">
              <w:rPr>
                <w:rFonts w:ascii="Cambria" w:hAnsi="Cambria"/>
                <w:sz w:val="18"/>
                <w:szCs w:val="18"/>
              </w:rPr>
              <w:t xml:space="preserve">Balsam do skóry przeciw odleżynom. Skład : </w:t>
            </w:r>
            <w:proofErr w:type="spellStart"/>
            <w:r w:rsidRPr="004C1BEF">
              <w:rPr>
                <w:rFonts w:ascii="Cambria" w:hAnsi="Cambria"/>
                <w:sz w:val="18"/>
                <w:szCs w:val="18"/>
              </w:rPr>
              <w:t>Water</w:t>
            </w:r>
            <w:proofErr w:type="spellEnd"/>
            <w:r w:rsidRPr="004C1BEF">
              <w:rPr>
                <w:rFonts w:ascii="Cambria" w:hAnsi="Cambria"/>
                <w:sz w:val="18"/>
                <w:szCs w:val="18"/>
              </w:rPr>
              <w:t xml:space="preserve">, Izopropyl </w:t>
            </w:r>
            <w:proofErr w:type="spellStart"/>
            <w:r w:rsidRPr="004C1BEF">
              <w:rPr>
                <w:rFonts w:ascii="Cambria" w:hAnsi="Cambria"/>
                <w:sz w:val="18"/>
                <w:szCs w:val="18"/>
              </w:rPr>
              <w:t>Myristate</w:t>
            </w:r>
            <w:proofErr w:type="spellEnd"/>
            <w:r w:rsidRPr="004C1BEF">
              <w:rPr>
                <w:rFonts w:ascii="Cambria" w:hAnsi="Cambria"/>
                <w:sz w:val="18"/>
                <w:szCs w:val="18"/>
              </w:rPr>
              <w:t xml:space="preserve">, </w:t>
            </w:r>
            <w:proofErr w:type="spellStart"/>
            <w:r w:rsidRPr="004C1BEF">
              <w:rPr>
                <w:rFonts w:ascii="Cambria" w:hAnsi="Cambria"/>
                <w:sz w:val="18"/>
                <w:szCs w:val="18"/>
              </w:rPr>
              <w:t>Glyceryl</w:t>
            </w:r>
            <w:proofErr w:type="spellEnd"/>
            <w:r w:rsidRPr="004C1BEF">
              <w:rPr>
                <w:rFonts w:ascii="Cambria" w:hAnsi="Cambria"/>
                <w:sz w:val="18"/>
                <w:szCs w:val="18"/>
              </w:rPr>
              <w:t xml:space="preserve"> </w:t>
            </w:r>
            <w:proofErr w:type="spellStart"/>
            <w:r w:rsidRPr="004C1BEF">
              <w:rPr>
                <w:rFonts w:ascii="Cambria" w:hAnsi="Cambria"/>
                <w:sz w:val="18"/>
                <w:szCs w:val="18"/>
              </w:rPr>
              <w:t>Stearate</w:t>
            </w:r>
            <w:proofErr w:type="spellEnd"/>
            <w:r w:rsidRPr="004C1BEF">
              <w:rPr>
                <w:rFonts w:ascii="Cambria" w:hAnsi="Cambria"/>
                <w:sz w:val="18"/>
                <w:szCs w:val="18"/>
              </w:rPr>
              <w:t xml:space="preserve">, </w:t>
            </w:r>
            <w:proofErr w:type="spellStart"/>
            <w:r w:rsidRPr="004C1BEF">
              <w:rPr>
                <w:rFonts w:ascii="Cambria" w:hAnsi="Cambria"/>
                <w:sz w:val="18"/>
                <w:szCs w:val="18"/>
              </w:rPr>
              <w:t>Mineral</w:t>
            </w:r>
            <w:proofErr w:type="spellEnd"/>
            <w:r w:rsidRPr="004C1BEF">
              <w:rPr>
                <w:rFonts w:ascii="Cambria" w:hAnsi="Cambria"/>
                <w:sz w:val="18"/>
                <w:szCs w:val="18"/>
              </w:rPr>
              <w:t xml:space="preserve"> </w:t>
            </w:r>
            <w:proofErr w:type="spellStart"/>
            <w:r w:rsidRPr="004C1BEF">
              <w:rPr>
                <w:rFonts w:ascii="Cambria" w:hAnsi="Cambria"/>
                <w:sz w:val="18"/>
                <w:szCs w:val="18"/>
              </w:rPr>
              <w:t>Oil</w:t>
            </w:r>
            <w:proofErr w:type="spellEnd"/>
            <w:r w:rsidRPr="004C1BEF">
              <w:rPr>
                <w:rFonts w:ascii="Cambria" w:hAnsi="Cambria"/>
                <w:sz w:val="18"/>
                <w:szCs w:val="18"/>
              </w:rPr>
              <w:t xml:space="preserve">, </w:t>
            </w:r>
            <w:proofErr w:type="spellStart"/>
            <w:r w:rsidRPr="004C1BEF">
              <w:rPr>
                <w:rFonts w:ascii="Cambria" w:hAnsi="Cambria"/>
                <w:sz w:val="18"/>
                <w:szCs w:val="18"/>
              </w:rPr>
              <w:t>Glycerin</w:t>
            </w:r>
            <w:proofErr w:type="spellEnd"/>
            <w:r w:rsidRPr="004C1BEF">
              <w:rPr>
                <w:rFonts w:ascii="Cambria" w:hAnsi="Cambria"/>
                <w:sz w:val="18"/>
                <w:szCs w:val="18"/>
              </w:rPr>
              <w:t xml:space="preserve">, Ceteareth-12, Ceteareth-20, </w:t>
            </w:r>
            <w:proofErr w:type="spellStart"/>
            <w:r w:rsidRPr="004C1BEF">
              <w:rPr>
                <w:rFonts w:ascii="Cambria" w:hAnsi="Cambria"/>
                <w:sz w:val="18"/>
                <w:szCs w:val="18"/>
              </w:rPr>
              <w:t>Melaleuca</w:t>
            </w:r>
            <w:proofErr w:type="spellEnd"/>
            <w:r w:rsidRPr="004C1BEF">
              <w:rPr>
                <w:rFonts w:ascii="Cambria" w:hAnsi="Cambria"/>
                <w:sz w:val="18"/>
                <w:szCs w:val="18"/>
              </w:rPr>
              <w:t xml:space="preserve"> </w:t>
            </w:r>
            <w:proofErr w:type="spellStart"/>
            <w:r w:rsidRPr="004C1BEF">
              <w:rPr>
                <w:rFonts w:ascii="Cambria" w:hAnsi="Cambria"/>
                <w:sz w:val="18"/>
                <w:szCs w:val="18"/>
              </w:rPr>
              <w:t>Alternifolia</w:t>
            </w:r>
            <w:proofErr w:type="spellEnd"/>
            <w:r w:rsidRPr="004C1BEF">
              <w:rPr>
                <w:rFonts w:ascii="Cambria" w:hAnsi="Cambria"/>
                <w:sz w:val="18"/>
                <w:szCs w:val="18"/>
              </w:rPr>
              <w:t xml:space="preserve"> </w:t>
            </w:r>
            <w:proofErr w:type="spellStart"/>
            <w:r w:rsidRPr="004C1BEF">
              <w:rPr>
                <w:rFonts w:ascii="Cambria" w:hAnsi="Cambria"/>
                <w:sz w:val="18"/>
                <w:szCs w:val="18"/>
              </w:rPr>
              <w:t>Oil</w:t>
            </w:r>
            <w:proofErr w:type="spellEnd"/>
            <w:r w:rsidRPr="004C1BEF">
              <w:rPr>
                <w:rFonts w:ascii="Cambria" w:hAnsi="Cambria"/>
                <w:sz w:val="18"/>
                <w:szCs w:val="18"/>
              </w:rPr>
              <w:t xml:space="preserve">, 03PL001, </w:t>
            </w:r>
            <w:proofErr w:type="spellStart"/>
            <w:r w:rsidRPr="004C1BEF">
              <w:rPr>
                <w:rFonts w:ascii="Cambria" w:hAnsi="Cambria"/>
                <w:sz w:val="18"/>
                <w:szCs w:val="18"/>
              </w:rPr>
              <w:t>Linalool</w:t>
            </w:r>
            <w:proofErr w:type="spellEnd"/>
            <w:r w:rsidRPr="004C1BEF">
              <w:rPr>
                <w:rFonts w:ascii="Cambria" w:hAnsi="Cambria"/>
                <w:sz w:val="18"/>
                <w:szCs w:val="18"/>
              </w:rPr>
              <w:t xml:space="preserve">, Geraniol, </w:t>
            </w:r>
            <w:proofErr w:type="spellStart"/>
            <w:r w:rsidRPr="004C1BEF">
              <w:rPr>
                <w:rFonts w:ascii="Cambria" w:hAnsi="Cambria"/>
                <w:sz w:val="18"/>
                <w:szCs w:val="18"/>
              </w:rPr>
              <w:t>Limonene</w:t>
            </w:r>
            <w:proofErr w:type="spellEnd"/>
            <w:r w:rsidRPr="004C1BEF">
              <w:rPr>
                <w:rFonts w:ascii="Cambria" w:hAnsi="Cambria"/>
                <w:sz w:val="18"/>
                <w:szCs w:val="18"/>
              </w:rPr>
              <w:t xml:space="preserve">, </w:t>
            </w:r>
            <w:proofErr w:type="spellStart"/>
            <w:r w:rsidRPr="004C1BEF">
              <w:rPr>
                <w:rFonts w:ascii="Cambria" w:hAnsi="Cambria"/>
                <w:sz w:val="18"/>
                <w:szCs w:val="18"/>
              </w:rPr>
              <w:t>Lactic</w:t>
            </w:r>
            <w:proofErr w:type="spellEnd"/>
            <w:r w:rsidRPr="004C1BEF">
              <w:rPr>
                <w:rFonts w:ascii="Cambria" w:hAnsi="Cambria"/>
                <w:sz w:val="18"/>
                <w:szCs w:val="18"/>
              </w:rPr>
              <w:t xml:space="preserve"> </w:t>
            </w:r>
            <w:proofErr w:type="spellStart"/>
            <w:r w:rsidRPr="004C1BEF">
              <w:rPr>
                <w:rFonts w:ascii="Cambria" w:hAnsi="Cambria"/>
                <w:sz w:val="18"/>
                <w:szCs w:val="18"/>
              </w:rPr>
              <w:t>Acid</w:t>
            </w:r>
            <w:proofErr w:type="spellEnd"/>
            <w:r w:rsidRPr="004C1BEF">
              <w:rPr>
                <w:rFonts w:ascii="Cambria" w:hAnsi="Cambria"/>
                <w:sz w:val="18"/>
                <w:szCs w:val="18"/>
              </w:rPr>
              <w:t xml:space="preserve">, </w:t>
            </w:r>
            <w:proofErr w:type="spellStart"/>
            <w:r w:rsidRPr="004C1BEF">
              <w:rPr>
                <w:rFonts w:ascii="Cambria" w:hAnsi="Cambria"/>
                <w:sz w:val="18"/>
                <w:szCs w:val="18"/>
              </w:rPr>
              <w:t>Carbomer</w:t>
            </w:r>
            <w:proofErr w:type="spellEnd"/>
            <w:r w:rsidRPr="004C1BEF">
              <w:rPr>
                <w:rFonts w:ascii="Cambria" w:hAnsi="Cambria"/>
                <w:sz w:val="18"/>
                <w:szCs w:val="18"/>
              </w:rPr>
              <w:t xml:space="preserve">, </w:t>
            </w:r>
            <w:proofErr w:type="spellStart"/>
            <w:r w:rsidRPr="004C1BEF">
              <w:rPr>
                <w:rFonts w:ascii="Cambria" w:hAnsi="Cambria"/>
                <w:sz w:val="18"/>
                <w:szCs w:val="18"/>
              </w:rPr>
              <w:t>Triethanolamine</w:t>
            </w:r>
            <w:proofErr w:type="spellEnd"/>
            <w:r w:rsidRPr="004C1BEF">
              <w:rPr>
                <w:rFonts w:ascii="Cambria" w:hAnsi="Cambria"/>
                <w:sz w:val="18"/>
                <w:szCs w:val="18"/>
              </w:rPr>
              <w:t xml:space="preserve">, </w:t>
            </w:r>
            <w:proofErr w:type="spellStart"/>
            <w:r w:rsidRPr="004C1BEF">
              <w:rPr>
                <w:rFonts w:ascii="Cambria" w:hAnsi="Cambria"/>
                <w:sz w:val="18"/>
                <w:szCs w:val="18"/>
              </w:rPr>
              <w:t>Methylchloroisothiazolinone</w:t>
            </w:r>
            <w:proofErr w:type="spellEnd"/>
            <w:r w:rsidRPr="004C1BEF">
              <w:rPr>
                <w:rFonts w:ascii="Cambria" w:hAnsi="Cambria"/>
                <w:sz w:val="18"/>
                <w:szCs w:val="18"/>
              </w:rPr>
              <w:t xml:space="preserve">, </w:t>
            </w:r>
            <w:proofErr w:type="spellStart"/>
            <w:r w:rsidRPr="004C1BEF">
              <w:rPr>
                <w:rFonts w:ascii="Cambria" w:hAnsi="Cambria"/>
                <w:sz w:val="18"/>
                <w:szCs w:val="18"/>
              </w:rPr>
              <w:t>Methylisothiazolinone</w:t>
            </w:r>
            <w:proofErr w:type="spellEnd"/>
            <w:r w:rsidRPr="004C1BEF">
              <w:rPr>
                <w:rFonts w:ascii="Cambria" w:hAnsi="Cambria"/>
                <w:sz w:val="18"/>
                <w:szCs w:val="18"/>
              </w:rPr>
              <w:t>.</w:t>
            </w:r>
          </w:p>
        </w:tc>
        <w:tc>
          <w:tcPr>
            <w:tcW w:w="1270" w:type="dxa"/>
            <w:vAlign w:val="center"/>
          </w:tcPr>
          <w:p w14:paraId="76054ECC" w14:textId="77777777" w:rsidR="004C1BEF" w:rsidRPr="004C1BEF" w:rsidRDefault="004C1BEF" w:rsidP="004C1BEF">
            <w:pPr>
              <w:jc w:val="center"/>
              <w:rPr>
                <w:rFonts w:ascii="Cambria" w:hAnsi="Cambria" w:cs="Tahoma"/>
                <w:snapToGrid w:val="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44ACED42" w14:textId="76AD977B" w:rsidR="004C1BEF" w:rsidRPr="004C1BEF" w:rsidRDefault="004C1BEF" w:rsidP="004C1BEF">
            <w:pPr>
              <w:rPr>
                <w:rFonts w:ascii="Cambria" w:hAnsi="Cambria" w:cs="Tahoma"/>
                <w:b/>
                <w:sz w:val="16"/>
                <w:szCs w:val="16"/>
              </w:rPr>
            </w:pPr>
            <w:r w:rsidRPr="004C1BEF">
              <w:rPr>
                <w:rFonts w:ascii="Cambria" w:hAnsi="Cambria" w:cs="Arial"/>
                <w:sz w:val="18"/>
                <w:szCs w:val="18"/>
              </w:rPr>
              <w:t>op. 500 ml</w:t>
            </w:r>
          </w:p>
        </w:tc>
        <w:tc>
          <w:tcPr>
            <w:tcW w:w="993" w:type="dxa"/>
            <w:vAlign w:val="center"/>
          </w:tcPr>
          <w:p w14:paraId="3916CE46" w14:textId="7EE5DC6A"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30</w:t>
            </w:r>
            <w:r w:rsidR="00996A3B" w:rsidRPr="00D37DF6">
              <w:rPr>
                <w:rFonts w:ascii="Cambria" w:hAnsi="Cambria" w:cs="Tahoma"/>
                <w:snapToGrid w:val="0"/>
                <w:sz w:val="16"/>
                <w:szCs w:val="16"/>
              </w:rPr>
              <w:t xml:space="preserve"> op.</w:t>
            </w:r>
          </w:p>
        </w:tc>
        <w:tc>
          <w:tcPr>
            <w:tcW w:w="992" w:type="dxa"/>
          </w:tcPr>
          <w:p w14:paraId="3AF43057" w14:textId="77777777" w:rsidR="004C1BEF" w:rsidRPr="004C1BEF" w:rsidRDefault="004C1BEF" w:rsidP="004C1BEF">
            <w:pPr>
              <w:rPr>
                <w:rFonts w:ascii="Cambria" w:hAnsi="Cambria" w:cs="Tahoma"/>
                <w:sz w:val="16"/>
                <w:szCs w:val="16"/>
              </w:rPr>
            </w:pPr>
          </w:p>
        </w:tc>
        <w:tc>
          <w:tcPr>
            <w:tcW w:w="1209" w:type="dxa"/>
          </w:tcPr>
          <w:p w14:paraId="44EF5C70" w14:textId="77777777" w:rsidR="004C1BEF" w:rsidRPr="004C1BEF" w:rsidRDefault="004C1BEF" w:rsidP="004C1BEF">
            <w:pPr>
              <w:rPr>
                <w:rFonts w:ascii="Cambria" w:hAnsi="Cambria"/>
                <w:sz w:val="16"/>
                <w:szCs w:val="16"/>
              </w:rPr>
            </w:pPr>
          </w:p>
        </w:tc>
        <w:tc>
          <w:tcPr>
            <w:tcW w:w="775" w:type="dxa"/>
          </w:tcPr>
          <w:p w14:paraId="2DB9FE91" w14:textId="77777777" w:rsidR="004C1BEF" w:rsidRPr="004C1BEF" w:rsidRDefault="004C1BEF" w:rsidP="004C1BEF">
            <w:pPr>
              <w:rPr>
                <w:rFonts w:ascii="Cambria" w:hAnsi="Cambria"/>
                <w:sz w:val="16"/>
                <w:szCs w:val="16"/>
              </w:rPr>
            </w:pPr>
          </w:p>
        </w:tc>
        <w:tc>
          <w:tcPr>
            <w:tcW w:w="1134" w:type="dxa"/>
          </w:tcPr>
          <w:p w14:paraId="5367DE43" w14:textId="77777777" w:rsidR="004C1BEF" w:rsidRPr="004C1BEF" w:rsidRDefault="004C1BEF" w:rsidP="004C1BEF">
            <w:pPr>
              <w:rPr>
                <w:rFonts w:ascii="Cambria" w:hAnsi="Cambria"/>
                <w:sz w:val="16"/>
                <w:szCs w:val="16"/>
              </w:rPr>
            </w:pPr>
          </w:p>
        </w:tc>
        <w:tc>
          <w:tcPr>
            <w:tcW w:w="1276" w:type="dxa"/>
          </w:tcPr>
          <w:p w14:paraId="52C68528" w14:textId="77777777" w:rsidR="004C1BEF" w:rsidRPr="004C1BEF" w:rsidRDefault="004C1BEF" w:rsidP="004C1BEF">
            <w:pPr>
              <w:rPr>
                <w:rFonts w:ascii="Cambria" w:hAnsi="Cambria"/>
                <w:sz w:val="16"/>
                <w:szCs w:val="16"/>
              </w:rPr>
            </w:pPr>
          </w:p>
        </w:tc>
        <w:tc>
          <w:tcPr>
            <w:tcW w:w="1493" w:type="dxa"/>
          </w:tcPr>
          <w:p w14:paraId="24EF410D" w14:textId="77777777" w:rsidR="004C1BEF" w:rsidRPr="004C1BEF" w:rsidRDefault="004C1BEF" w:rsidP="004C1BEF">
            <w:pPr>
              <w:rPr>
                <w:rFonts w:ascii="Cambria" w:hAnsi="Cambria"/>
                <w:sz w:val="16"/>
                <w:szCs w:val="16"/>
              </w:rPr>
            </w:pPr>
          </w:p>
        </w:tc>
        <w:tc>
          <w:tcPr>
            <w:tcW w:w="1206" w:type="dxa"/>
          </w:tcPr>
          <w:p w14:paraId="099F4A52" w14:textId="77777777" w:rsidR="004C1BEF" w:rsidRPr="004C1BEF" w:rsidRDefault="004C1BEF" w:rsidP="004C1BEF">
            <w:pPr>
              <w:rPr>
                <w:rFonts w:ascii="Cambria" w:hAnsi="Cambria"/>
                <w:sz w:val="16"/>
                <w:szCs w:val="16"/>
              </w:rPr>
            </w:pPr>
          </w:p>
        </w:tc>
      </w:tr>
      <w:tr w:rsidR="004C1BEF" w:rsidRPr="004C1BEF" w14:paraId="0EEDC4C0" w14:textId="77777777" w:rsidTr="00996A3B">
        <w:trPr>
          <w:cantSplit/>
        </w:trPr>
        <w:tc>
          <w:tcPr>
            <w:tcW w:w="496" w:type="dxa"/>
            <w:vAlign w:val="center"/>
          </w:tcPr>
          <w:p w14:paraId="06AB4289" w14:textId="3A028323" w:rsidR="004C1BEF" w:rsidRPr="004C1BEF" w:rsidRDefault="00AA25FB" w:rsidP="004C1BEF">
            <w:pPr>
              <w:jc w:val="center"/>
              <w:rPr>
                <w:rFonts w:ascii="Cambria" w:hAnsi="Cambria"/>
                <w:b/>
                <w:sz w:val="16"/>
                <w:szCs w:val="16"/>
              </w:rPr>
            </w:pPr>
            <w:r>
              <w:rPr>
                <w:rFonts w:ascii="Cambria" w:hAnsi="Cambria"/>
                <w:b/>
                <w:sz w:val="16"/>
                <w:szCs w:val="16"/>
              </w:rPr>
              <w:t>7</w:t>
            </w:r>
          </w:p>
        </w:tc>
        <w:tc>
          <w:tcPr>
            <w:tcW w:w="3474" w:type="dxa"/>
            <w:tcBorders>
              <w:top w:val="nil"/>
              <w:left w:val="single" w:sz="4" w:space="0" w:color="auto"/>
              <w:bottom w:val="single" w:sz="4" w:space="0" w:color="auto"/>
              <w:right w:val="single" w:sz="4" w:space="0" w:color="auto"/>
            </w:tcBorders>
            <w:shd w:val="clear" w:color="auto" w:fill="auto"/>
            <w:vAlign w:val="center"/>
          </w:tcPr>
          <w:p w14:paraId="4CF39C64" w14:textId="30425F36" w:rsidR="004C1BEF" w:rsidRPr="004C1BEF" w:rsidRDefault="004C1BEF" w:rsidP="004C1BEF">
            <w:pPr>
              <w:rPr>
                <w:rFonts w:ascii="Cambria" w:hAnsi="Cambria" w:cs="Tahoma"/>
                <w:snapToGrid w:val="0"/>
                <w:sz w:val="16"/>
                <w:szCs w:val="16"/>
              </w:rPr>
            </w:pPr>
            <w:r w:rsidRPr="004C1BEF">
              <w:rPr>
                <w:rFonts w:ascii="Cambria" w:hAnsi="Cambria"/>
                <w:sz w:val="18"/>
                <w:szCs w:val="18"/>
              </w:rPr>
              <w:t xml:space="preserve">Maść do nosa o składzie: </w:t>
            </w:r>
            <w:proofErr w:type="spellStart"/>
            <w:r w:rsidRPr="004C1BEF">
              <w:rPr>
                <w:rFonts w:ascii="Cambria" w:hAnsi="Cambria"/>
                <w:sz w:val="18"/>
                <w:szCs w:val="18"/>
              </w:rPr>
              <w:t>palmitynian</w:t>
            </w:r>
            <w:proofErr w:type="spellEnd"/>
            <w:r w:rsidRPr="004C1BEF">
              <w:rPr>
                <w:rFonts w:ascii="Cambria" w:hAnsi="Cambria"/>
                <w:sz w:val="18"/>
                <w:szCs w:val="18"/>
              </w:rPr>
              <w:t xml:space="preserve"> witaminy A (0,05%), D-</w:t>
            </w:r>
            <w:proofErr w:type="spellStart"/>
            <w:r w:rsidRPr="004C1BEF">
              <w:rPr>
                <w:rFonts w:ascii="Cambria" w:hAnsi="Cambria"/>
                <w:sz w:val="18"/>
                <w:szCs w:val="18"/>
              </w:rPr>
              <w:t>pantenol</w:t>
            </w:r>
            <w:proofErr w:type="spellEnd"/>
            <w:r w:rsidRPr="004C1BEF">
              <w:rPr>
                <w:rFonts w:ascii="Cambria" w:hAnsi="Cambria"/>
                <w:sz w:val="18"/>
                <w:szCs w:val="18"/>
              </w:rPr>
              <w:t xml:space="preserve"> (5,0%), hydrolizat proteinowy owsa zwyczajnego (</w:t>
            </w:r>
            <w:proofErr w:type="spellStart"/>
            <w:r w:rsidRPr="004C1BEF">
              <w:rPr>
                <w:rFonts w:ascii="Cambria" w:hAnsi="Cambria"/>
                <w:sz w:val="18"/>
                <w:szCs w:val="18"/>
              </w:rPr>
              <w:t>Avena</w:t>
            </w:r>
            <w:proofErr w:type="spellEnd"/>
            <w:r w:rsidRPr="004C1BEF">
              <w:rPr>
                <w:rFonts w:ascii="Cambria" w:hAnsi="Cambria"/>
                <w:sz w:val="18"/>
                <w:szCs w:val="18"/>
              </w:rPr>
              <w:t xml:space="preserve"> </w:t>
            </w:r>
            <w:proofErr w:type="spellStart"/>
            <w:r w:rsidRPr="004C1BEF">
              <w:rPr>
                <w:rFonts w:ascii="Cambria" w:hAnsi="Cambria"/>
                <w:sz w:val="18"/>
                <w:szCs w:val="18"/>
              </w:rPr>
              <w:t>sativa</w:t>
            </w:r>
            <w:proofErr w:type="spellEnd"/>
            <w:r w:rsidRPr="004C1BEF">
              <w:rPr>
                <w:rFonts w:ascii="Cambria" w:hAnsi="Cambria"/>
                <w:sz w:val="18"/>
                <w:szCs w:val="18"/>
              </w:rPr>
              <w:t xml:space="preserve"> </w:t>
            </w:r>
            <w:proofErr w:type="spellStart"/>
            <w:r w:rsidRPr="004C1BEF">
              <w:rPr>
                <w:rFonts w:ascii="Cambria" w:hAnsi="Cambria"/>
                <w:sz w:val="18"/>
                <w:szCs w:val="18"/>
              </w:rPr>
              <w:t>extr</w:t>
            </w:r>
            <w:proofErr w:type="spellEnd"/>
            <w:r w:rsidRPr="004C1BEF">
              <w:rPr>
                <w:rFonts w:ascii="Cambria" w:hAnsi="Cambria"/>
                <w:sz w:val="18"/>
                <w:szCs w:val="18"/>
              </w:rPr>
              <w:t>. 0,1%), BHA, olej mineralny, wazelina biała.</w:t>
            </w:r>
          </w:p>
        </w:tc>
        <w:tc>
          <w:tcPr>
            <w:tcW w:w="1270" w:type="dxa"/>
            <w:vAlign w:val="center"/>
          </w:tcPr>
          <w:p w14:paraId="38C3737B" w14:textId="77777777" w:rsidR="004C1BEF" w:rsidRPr="004C1BEF" w:rsidRDefault="004C1BEF" w:rsidP="004C1BEF">
            <w:pPr>
              <w:jc w:val="center"/>
              <w:rPr>
                <w:rFonts w:ascii="Cambria" w:hAnsi="Cambria" w:cs="Tahoma"/>
                <w:snapToGrid w:val="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3D3216A4" w14:textId="7C99411E" w:rsidR="004C1BEF" w:rsidRPr="004C1BEF" w:rsidRDefault="004C1BEF" w:rsidP="004C1BEF">
            <w:pPr>
              <w:rPr>
                <w:rFonts w:ascii="Cambria" w:hAnsi="Cambria" w:cs="Tahoma"/>
                <w:b/>
                <w:sz w:val="16"/>
                <w:szCs w:val="16"/>
              </w:rPr>
            </w:pPr>
            <w:r w:rsidRPr="004C1BEF">
              <w:rPr>
                <w:rFonts w:ascii="Cambria" w:hAnsi="Cambria" w:cs="Arial"/>
                <w:sz w:val="18"/>
                <w:szCs w:val="18"/>
              </w:rPr>
              <w:t>op. 10 g</w:t>
            </w:r>
          </w:p>
        </w:tc>
        <w:tc>
          <w:tcPr>
            <w:tcW w:w="993" w:type="dxa"/>
            <w:vAlign w:val="center"/>
          </w:tcPr>
          <w:p w14:paraId="459B6D11" w14:textId="5345DA8C"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5</w:t>
            </w:r>
            <w:r w:rsidR="00996A3B" w:rsidRPr="00D37DF6">
              <w:rPr>
                <w:rFonts w:ascii="Cambria" w:hAnsi="Cambria" w:cs="Tahoma"/>
                <w:snapToGrid w:val="0"/>
                <w:sz w:val="16"/>
                <w:szCs w:val="16"/>
              </w:rPr>
              <w:t xml:space="preserve"> op.</w:t>
            </w:r>
          </w:p>
        </w:tc>
        <w:tc>
          <w:tcPr>
            <w:tcW w:w="992" w:type="dxa"/>
          </w:tcPr>
          <w:p w14:paraId="76B3F6B2" w14:textId="77777777" w:rsidR="004C1BEF" w:rsidRPr="004C1BEF" w:rsidRDefault="004C1BEF" w:rsidP="004C1BEF">
            <w:pPr>
              <w:rPr>
                <w:rFonts w:ascii="Cambria" w:hAnsi="Cambria" w:cs="Tahoma"/>
                <w:sz w:val="16"/>
                <w:szCs w:val="16"/>
              </w:rPr>
            </w:pPr>
          </w:p>
        </w:tc>
        <w:tc>
          <w:tcPr>
            <w:tcW w:w="1209" w:type="dxa"/>
          </w:tcPr>
          <w:p w14:paraId="710BFC7A" w14:textId="77777777" w:rsidR="004C1BEF" w:rsidRPr="004C1BEF" w:rsidRDefault="004C1BEF" w:rsidP="004C1BEF">
            <w:pPr>
              <w:rPr>
                <w:rFonts w:ascii="Cambria" w:hAnsi="Cambria"/>
                <w:sz w:val="16"/>
                <w:szCs w:val="16"/>
              </w:rPr>
            </w:pPr>
          </w:p>
        </w:tc>
        <w:tc>
          <w:tcPr>
            <w:tcW w:w="775" w:type="dxa"/>
          </w:tcPr>
          <w:p w14:paraId="73E1D139" w14:textId="77777777" w:rsidR="004C1BEF" w:rsidRPr="004C1BEF" w:rsidRDefault="004C1BEF" w:rsidP="004C1BEF">
            <w:pPr>
              <w:rPr>
                <w:rFonts w:ascii="Cambria" w:hAnsi="Cambria"/>
                <w:sz w:val="16"/>
                <w:szCs w:val="16"/>
              </w:rPr>
            </w:pPr>
          </w:p>
        </w:tc>
        <w:tc>
          <w:tcPr>
            <w:tcW w:w="1134" w:type="dxa"/>
          </w:tcPr>
          <w:p w14:paraId="3924701E" w14:textId="77777777" w:rsidR="004C1BEF" w:rsidRPr="004C1BEF" w:rsidRDefault="004C1BEF" w:rsidP="004C1BEF">
            <w:pPr>
              <w:rPr>
                <w:rFonts w:ascii="Cambria" w:hAnsi="Cambria"/>
                <w:sz w:val="16"/>
                <w:szCs w:val="16"/>
              </w:rPr>
            </w:pPr>
          </w:p>
        </w:tc>
        <w:tc>
          <w:tcPr>
            <w:tcW w:w="1276" w:type="dxa"/>
          </w:tcPr>
          <w:p w14:paraId="45EE04D7" w14:textId="77777777" w:rsidR="004C1BEF" w:rsidRPr="004C1BEF" w:rsidRDefault="004C1BEF" w:rsidP="004C1BEF">
            <w:pPr>
              <w:rPr>
                <w:rFonts w:ascii="Cambria" w:hAnsi="Cambria"/>
                <w:sz w:val="16"/>
                <w:szCs w:val="16"/>
              </w:rPr>
            </w:pPr>
          </w:p>
        </w:tc>
        <w:tc>
          <w:tcPr>
            <w:tcW w:w="1493" w:type="dxa"/>
          </w:tcPr>
          <w:p w14:paraId="573C930E" w14:textId="77777777" w:rsidR="004C1BEF" w:rsidRPr="004C1BEF" w:rsidRDefault="004C1BEF" w:rsidP="004C1BEF">
            <w:pPr>
              <w:rPr>
                <w:rFonts w:ascii="Cambria" w:hAnsi="Cambria"/>
                <w:sz w:val="16"/>
                <w:szCs w:val="16"/>
              </w:rPr>
            </w:pPr>
          </w:p>
        </w:tc>
        <w:tc>
          <w:tcPr>
            <w:tcW w:w="1206" w:type="dxa"/>
          </w:tcPr>
          <w:p w14:paraId="49E26FF4" w14:textId="77777777" w:rsidR="004C1BEF" w:rsidRPr="004C1BEF" w:rsidRDefault="004C1BEF" w:rsidP="004C1BEF">
            <w:pPr>
              <w:rPr>
                <w:rFonts w:ascii="Cambria" w:hAnsi="Cambria"/>
                <w:sz w:val="16"/>
                <w:szCs w:val="16"/>
              </w:rPr>
            </w:pPr>
          </w:p>
        </w:tc>
      </w:tr>
      <w:tr w:rsidR="004C1BEF" w:rsidRPr="004C1BEF" w14:paraId="66A08D9A" w14:textId="77777777" w:rsidTr="00996A3B">
        <w:trPr>
          <w:cantSplit/>
        </w:trPr>
        <w:tc>
          <w:tcPr>
            <w:tcW w:w="496" w:type="dxa"/>
            <w:vAlign w:val="center"/>
          </w:tcPr>
          <w:p w14:paraId="52A1BCCF" w14:textId="4433E96A" w:rsidR="004C1BEF" w:rsidRPr="004C1BEF" w:rsidRDefault="00AA25FB" w:rsidP="004C1BEF">
            <w:pPr>
              <w:jc w:val="center"/>
              <w:rPr>
                <w:rFonts w:ascii="Cambria" w:hAnsi="Cambria"/>
                <w:b/>
                <w:sz w:val="16"/>
                <w:szCs w:val="16"/>
              </w:rPr>
            </w:pPr>
            <w:r>
              <w:rPr>
                <w:rFonts w:ascii="Cambria" w:hAnsi="Cambria"/>
                <w:b/>
                <w:sz w:val="16"/>
                <w:szCs w:val="16"/>
              </w:rPr>
              <w:t>8</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D256AAD" w14:textId="7D4B6A6A" w:rsidR="004C1BEF" w:rsidRPr="004C1BEF" w:rsidRDefault="004C1BEF" w:rsidP="004C1BEF">
            <w:pPr>
              <w:rPr>
                <w:rFonts w:ascii="Cambria" w:hAnsi="Cambria" w:cs="Tahoma"/>
                <w:snapToGrid w:val="0"/>
                <w:sz w:val="16"/>
                <w:szCs w:val="16"/>
              </w:rPr>
            </w:pPr>
            <w:r w:rsidRPr="004C1BEF">
              <w:rPr>
                <w:rFonts w:ascii="Cambria" w:hAnsi="Cambria"/>
                <w:sz w:val="18"/>
                <w:szCs w:val="18"/>
              </w:rPr>
              <w:t xml:space="preserve">0.4 % </w:t>
            </w:r>
            <w:proofErr w:type="spellStart"/>
            <w:r w:rsidRPr="004C1BEF">
              <w:rPr>
                <w:rFonts w:ascii="Cambria" w:hAnsi="Cambria"/>
                <w:sz w:val="18"/>
                <w:szCs w:val="18"/>
              </w:rPr>
              <w:t>hialuronian</w:t>
            </w:r>
            <w:proofErr w:type="spellEnd"/>
            <w:r w:rsidRPr="004C1BEF">
              <w:rPr>
                <w:rFonts w:ascii="Cambria" w:hAnsi="Cambria"/>
                <w:sz w:val="18"/>
                <w:szCs w:val="18"/>
              </w:rPr>
              <w:t xml:space="preserve"> sodu , aerozol do nosa, sterylny roztwór niezawierający środków konserwujących</w:t>
            </w:r>
          </w:p>
        </w:tc>
        <w:tc>
          <w:tcPr>
            <w:tcW w:w="1270" w:type="dxa"/>
            <w:vAlign w:val="center"/>
          </w:tcPr>
          <w:p w14:paraId="6F7A17E8" w14:textId="77777777" w:rsidR="004C1BEF" w:rsidRPr="004C1BEF" w:rsidRDefault="004C1BEF" w:rsidP="004C1BEF">
            <w:pPr>
              <w:jc w:val="center"/>
              <w:rPr>
                <w:rFonts w:ascii="Cambria" w:hAnsi="Cambria" w:cs="Tahoma"/>
                <w:snapToGrid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F40DCD" w14:textId="1E640A6C" w:rsidR="004C1BEF" w:rsidRPr="004C1BEF" w:rsidRDefault="004C1BEF" w:rsidP="004C1BEF">
            <w:pPr>
              <w:rPr>
                <w:rFonts w:ascii="Cambria" w:hAnsi="Cambria" w:cs="Tahoma"/>
                <w:b/>
                <w:sz w:val="16"/>
                <w:szCs w:val="16"/>
              </w:rPr>
            </w:pPr>
            <w:r w:rsidRPr="004C1BEF">
              <w:rPr>
                <w:rFonts w:ascii="Cambria" w:hAnsi="Cambria" w:cs="Arial"/>
                <w:sz w:val="18"/>
                <w:szCs w:val="18"/>
              </w:rPr>
              <w:t>op. 10 ml</w:t>
            </w:r>
          </w:p>
        </w:tc>
        <w:tc>
          <w:tcPr>
            <w:tcW w:w="993" w:type="dxa"/>
            <w:vAlign w:val="center"/>
          </w:tcPr>
          <w:p w14:paraId="62C24850" w14:textId="39DE196E"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50</w:t>
            </w:r>
            <w:r w:rsidR="00996A3B" w:rsidRPr="00D37DF6">
              <w:rPr>
                <w:rFonts w:ascii="Cambria" w:hAnsi="Cambria" w:cs="Tahoma"/>
                <w:snapToGrid w:val="0"/>
                <w:sz w:val="16"/>
                <w:szCs w:val="16"/>
              </w:rPr>
              <w:t xml:space="preserve"> op.</w:t>
            </w:r>
          </w:p>
        </w:tc>
        <w:tc>
          <w:tcPr>
            <w:tcW w:w="992" w:type="dxa"/>
          </w:tcPr>
          <w:p w14:paraId="525D12E8" w14:textId="77777777" w:rsidR="004C1BEF" w:rsidRPr="004C1BEF" w:rsidRDefault="004C1BEF" w:rsidP="004C1BEF">
            <w:pPr>
              <w:rPr>
                <w:rFonts w:ascii="Cambria" w:hAnsi="Cambria" w:cs="Tahoma"/>
                <w:sz w:val="16"/>
                <w:szCs w:val="16"/>
              </w:rPr>
            </w:pPr>
          </w:p>
        </w:tc>
        <w:tc>
          <w:tcPr>
            <w:tcW w:w="1209" w:type="dxa"/>
          </w:tcPr>
          <w:p w14:paraId="57AB330F" w14:textId="77777777" w:rsidR="004C1BEF" w:rsidRPr="004C1BEF" w:rsidRDefault="004C1BEF" w:rsidP="004C1BEF">
            <w:pPr>
              <w:rPr>
                <w:rFonts w:ascii="Cambria" w:hAnsi="Cambria"/>
                <w:sz w:val="16"/>
                <w:szCs w:val="16"/>
              </w:rPr>
            </w:pPr>
          </w:p>
        </w:tc>
        <w:tc>
          <w:tcPr>
            <w:tcW w:w="775" w:type="dxa"/>
          </w:tcPr>
          <w:p w14:paraId="5DD2AC0D" w14:textId="77777777" w:rsidR="004C1BEF" w:rsidRPr="004C1BEF" w:rsidRDefault="004C1BEF" w:rsidP="004C1BEF">
            <w:pPr>
              <w:rPr>
                <w:rFonts w:ascii="Cambria" w:hAnsi="Cambria"/>
                <w:sz w:val="16"/>
                <w:szCs w:val="16"/>
              </w:rPr>
            </w:pPr>
          </w:p>
        </w:tc>
        <w:tc>
          <w:tcPr>
            <w:tcW w:w="1134" w:type="dxa"/>
          </w:tcPr>
          <w:p w14:paraId="761F543F" w14:textId="77777777" w:rsidR="004C1BEF" w:rsidRPr="004C1BEF" w:rsidRDefault="004C1BEF" w:rsidP="004C1BEF">
            <w:pPr>
              <w:rPr>
                <w:rFonts w:ascii="Cambria" w:hAnsi="Cambria"/>
                <w:sz w:val="16"/>
                <w:szCs w:val="16"/>
              </w:rPr>
            </w:pPr>
          </w:p>
        </w:tc>
        <w:tc>
          <w:tcPr>
            <w:tcW w:w="1276" w:type="dxa"/>
          </w:tcPr>
          <w:p w14:paraId="2AEFF9D0" w14:textId="77777777" w:rsidR="004C1BEF" w:rsidRPr="004C1BEF" w:rsidRDefault="004C1BEF" w:rsidP="004C1BEF">
            <w:pPr>
              <w:rPr>
                <w:rFonts w:ascii="Cambria" w:hAnsi="Cambria"/>
                <w:sz w:val="16"/>
                <w:szCs w:val="16"/>
              </w:rPr>
            </w:pPr>
          </w:p>
        </w:tc>
        <w:tc>
          <w:tcPr>
            <w:tcW w:w="1493" w:type="dxa"/>
          </w:tcPr>
          <w:p w14:paraId="534F5D07" w14:textId="77777777" w:rsidR="004C1BEF" w:rsidRPr="004C1BEF" w:rsidRDefault="004C1BEF" w:rsidP="004C1BEF">
            <w:pPr>
              <w:rPr>
                <w:rFonts w:ascii="Cambria" w:hAnsi="Cambria"/>
                <w:sz w:val="16"/>
                <w:szCs w:val="16"/>
              </w:rPr>
            </w:pPr>
          </w:p>
        </w:tc>
        <w:tc>
          <w:tcPr>
            <w:tcW w:w="1206" w:type="dxa"/>
          </w:tcPr>
          <w:p w14:paraId="26B0C5CA" w14:textId="77777777" w:rsidR="004C1BEF" w:rsidRPr="004C1BEF" w:rsidRDefault="004C1BEF" w:rsidP="004C1BEF">
            <w:pPr>
              <w:rPr>
                <w:rFonts w:ascii="Cambria" w:hAnsi="Cambria"/>
                <w:sz w:val="16"/>
                <w:szCs w:val="16"/>
              </w:rPr>
            </w:pPr>
          </w:p>
        </w:tc>
      </w:tr>
      <w:tr w:rsidR="004C1BEF" w:rsidRPr="004C1BEF" w14:paraId="3D8F0AF6" w14:textId="77777777" w:rsidTr="00996A3B">
        <w:trPr>
          <w:cantSplit/>
        </w:trPr>
        <w:tc>
          <w:tcPr>
            <w:tcW w:w="496" w:type="dxa"/>
            <w:vAlign w:val="center"/>
          </w:tcPr>
          <w:p w14:paraId="38654821" w14:textId="6D117DD5" w:rsidR="004C1BEF" w:rsidRPr="004C1BEF" w:rsidRDefault="00AA25FB" w:rsidP="004C1BEF">
            <w:pPr>
              <w:jc w:val="center"/>
              <w:rPr>
                <w:rFonts w:ascii="Cambria" w:hAnsi="Cambria"/>
                <w:b/>
                <w:sz w:val="16"/>
                <w:szCs w:val="16"/>
              </w:rPr>
            </w:pPr>
            <w:r>
              <w:rPr>
                <w:rFonts w:ascii="Cambria" w:hAnsi="Cambria"/>
                <w:b/>
                <w:sz w:val="16"/>
                <w:szCs w:val="16"/>
              </w:rPr>
              <w:t>9</w:t>
            </w:r>
          </w:p>
        </w:tc>
        <w:tc>
          <w:tcPr>
            <w:tcW w:w="3474" w:type="dxa"/>
            <w:tcBorders>
              <w:top w:val="nil"/>
              <w:left w:val="single" w:sz="4" w:space="0" w:color="auto"/>
              <w:bottom w:val="single" w:sz="4" w:space="0" w:color="auto"/>
              <w:right w:val="single" w:sz="4" w:space="0" w:color="auto"/>
            </w:tcBorders>
            <w:shd w:val="clear" w:color="auto" w:fill="auto"/>
            <w:vAlign w:val="center"/>
          </w:tcPr>
          <w:p w14:paraId="208CE525" w14:textId="513E4F81" w:rsidR="004C1BEF" w:rsidRPr="004C1BEF" w:rsidRDefault="004C1BEF" w:rsidP="004C1BEF">
            <w:pPr>
              <w:rPr>
                <w:rFonts w:ascii="Cambria" w:hAnsi="Cambria" w:cs="Tahoma"/>
                <w:snapToGrid w:val="0"/>
                <w:sz w:val="16"/>
                <w:szCs w:val="16"/>
              </w:rPr>
            </w:pPr>
            <w:r w:rsidRPr="004C1BEF">
              <w:rPr>
                <w:rFonts w:ascii="Cambria" w:hAnsi="Cambria"/>
                <w:sz w:val="18"/>
                <w:szCs w:val="18"/>
              </w:rPr>
              <w:t xml:space="preserve">Sterylny roztwór niezawierający </w:t>
            </w:r>
            <w:r w:rsidRPr="004C1BEF">
              <w:rPr>
                <w:rFonts w:ascii="Cambria" w:hAnsi="Cambria"/>
                <w:sz w:val="18"/>
                <w:szCs w:val="18"/>
              </w:rPr>
              <w:br/>
              <w:t xml:space="preserve">środków konserwujących i zawierający 0,25 mg/ml </w:t>
            </w:r>
            <w:proofErr w:type="spellStart"/>
            <w:r w:rsidRPr="004C1BEF">
              <w:rPr>
                <w:rFonts w:ascii="Cambria" w:hAnsi="Cambria"/>
                <w:sz w:val="18"/>
                <w:szCs w:val="18"/>
              </w:rPr>
              <w:t>hialuronianu</w:t>
            </w:r>
            <w:proofErr w:type="spellEnd"/>
            <w:r w:rsidRPr="004C1BEF">
              <w:rPr>
                <w:rFonts w:ascii="Cambria" w:hAnsi="Cambria"/>
                <w:sz w:val="18"/>
                <w:szCs w:val="18"/>
              </w:rPr>
              <w:t xml:space="preserve"> sodu, </w:t>
            </w:r>
            <w:proofErr w:type="spellStart"/>
            <w:r w:rsidRPr="004C1BEF">
              <w:rPr>
                <w:rFonts w:ascii="Cambria" w:hAnsi="Cambria"/>
                <w:sz w:val="18"/>
                <w:szCs w:val="18"/>
              </w:rPr>
              <w:t>dekspantenol</w:t>
            </w:r>
            <w:proofErr w:type="spellEnd"/>
            <w:r w:rsidRPr="004C1BEF">
              <w:rPr>
                <w:rFonts w:ascii="Cambria" w:hAnsi="Cambria"/>
                <w:sz w:val="18"/>
                <w:szCs w:val="18"/>
              </w:rPr>
              <w:t xml:space="preserve"> oraz </w:t>
            </w:r>
            <w:proofErr w:type="spellStart"/>
            <w:r w:rsidRPr="004C1BEF">
              <w:rPr>
                <w:rFonts w:ascii="Cambria" w:hAnsi="Cambria"/>
                <w:sz w:val="18"/>
                <w:szCs w:val="18"/>
              </w:rPr>
              <w:t>diwodorofosforan</w:t>
            </w:r>
            <w:proofErr w:type="spellEnd"/>
            <w:r w:rsidRPr="004C1BEF">
              <w:rPr>
                <w:rFonts w:ascii="Cambria" w:hAnsi="Cambria"/>
                <w:sz w:val="18"/>
                <w:szCs w:val="18"/>
              </w:rPr>
              <w:t xml:space="preserve"> </w:t>
            </w:r>
            <w:r w:rsidRPr="004C1BEF">
              <w:rPr>
                <w:rFonts w:ascii="Cambria" w:hAnsi="Cambria"/>
                <w:sz w:val="18"/>
                <w:szCs w:val="18"/>
              </w:rPr>
              <w:br/>
              <w:t xml:space="preserve">sodu x 2 H2O, </w:t>
            </w:r>
            <w:proofErr w:type="spellStart"/>
            <w:r w:rsidRPr="004C1BEF">
              <w:rPr>
                <w:rFonts w:ascii="Cambria" w:hAnsi="Cambria"/>
                <w:sz w:val="18"/>
                <w:szCs w:val="18"/>
              </w:rPr>
              <w:t>wodorofosforan</w:t>
            </w:r>
            <w:proofErr w:type="spellEnd"/>
            <w:r w:rsidRPr="004C1BEF">
              <w:rPr>
                <w:rFonts w:ascii="Cambria" w:hAnsi="Cambria"/>
                <w:sz w:val="18"/>
                <w:szCs w:val="18"/>
              </w:rPr>
              <w:t xml:space="preserve"> sodu x 2 H2O, </w:t>
            </w:r>
            <w:proofErr w:type="spellStart"/>
            <w:r w:rsidRPr="004C1BEF">
              <w:rPr>
                <w:rFonts w:ascii="Cambria" w:hAnsi="Cambria"/>
                <w:sz w:val="18"/>
                <w:szCs w:val="18"/>
              </w:rPr>
              <w:t>sorbitol</w:t>
            </w:r>
            <w:proofErr w:type="spellEnd"/>
            <w:r w:rsidRPr="004C1BEF">
              <w:rPr>
                <w:rFonts w:ascii="Cambria" w:hAnsi="Cambria"/>
                <w:sz w:val="18"/>
                <w:szCs w:val="18"/>
              </w:rPr>
              <w:t xml:space="preserve"> i wodę</w:t>
            </w:r>
          </w:p>
        </w:tc>
        <w:tc>
          <w:tcPr>
            <w:tcW w:w="1270" w:type="dxa"/>
            <w:vAlign w:val="center"/>
          </w:tcPr>
          <w:p w14:paraId="583F7709" w14:textId="77777777" w:rsidR="004C1BEF" w:rsidRPr="004C1BEF" w:rsidRDefault="004C1BEF" w:rsidP="004C1BEF">
            <w:pPr>
              <w:jc w:val="center"/>
              <w:rPr>
                <w:rFonts w:ascii="Cambria" w:hAnsi="Cambria" w:cs="Tahoma"/>
                <w:snapToGrid w:val="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15C66FC3" w14:textId="7EF081B6" w:rsidR="004C1BEF" w:rsidRPr="004C1BEF" w:rsidRDefault="004C1BEF" w:rsidP="004C1BEF">
            <w:pPr>
              <w:rPr>
                <w:rFonts w:ascii="Cambria" w:hAnsi="Cambria" w:cs="Tahoma"/>
                <w:b/>
                <w:sz w:val="16"/>
                <w:szCs w:val="16"/>
              </w:rPr>
            </w:pPr>
            <w:r w:rsidRPr="004C1BEF">
              <w:rPr>
                <w:rFonts w:ascii="Cambria" w:hAnsi="Cambria" w:cs="Arial"/>
                <w:sz w:val="18"/>
                <w:szCs w:val="18"/>
              </w:rPr>
              <w:t>op. 10 ml</w:t>
            </w:r>
          </w:p>
        </w:tc>
        <w:tc>
          <w:tcPr>
            <w:tcW w:w="993" w:type="dxa"/>
            <w:vAlign w:val="center"/>
          </w:tcPr>
          <w:p w14:paraId="78BA36FF" w14:textId="1882725F"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50</w:t>
            </w:r>
            <w:r w:rsidR="00996A3B" w:rsidRPr="00D37DF6">
              <w:rPr>
                <w:rFonts w:ascii="Cambria" w:hAnsi="Cambria" w:cs="Tahoma"/>
                <w:snapToGrid w:val="0"/>
                <w:sz w:val="16"/>
                <w:szCs w:val="16"/>
              </w:rPr>
              <w:t xml:space="preserve"> op.</w:t>
            </w:r>
          </w:p>
        </w:tc>
        <w:tc>
          <w:tcPr>
            <w:tcW w:w="992" w:type="dxa"/>
          </w:tcPr>
          <w:p w14:paraId="1ADCC675" w14:textId="77777777" w:rsidR="004C1BEF" w:rsidRPr="004C1BEF" w:rsidRDefault="004C1BEF" w:rsidP="004C1BEF">
            <w:pPr>
              <w:rPr>
                <w:rFonts w:ascii="Cambria" w:hAnsi="Cambria" w:cs="Tahoma"/>
                <w:sz w:val="16"/>
                <w:szCs w:val="16"/>
              </w:rPr>
            </w:pPr>
          </w:p>
        </w:tc>
        <w:tc>
          <w:tcPr>
            <w:tcW w:w="1209" w:type="dxa"/>
          </w:tcPr>
          <w:p w14:paraId="22B626AF" w14:textId="77777777" w:rsidR="004C1BEF" w:rsidRPr="004C1BEF" w:rsidRDefault="004C1BEF" w:rsidP="004C1BEF">
            <w:pPr>
              <w:rPr>
                <w:rFonts w:ascii="Cambria" w:hAnsi="Cambria"/>
                <w:sz w:val="16"/>
                <w:szCs w:val="16"/>
              </w:rPr>
            </w:pPr>
          </w:p>
        </w:tc>
        <w:tc>
          <w:tcPr>
            <w:tcW w:w="775" w:type="dxa"/>
          </w:tcPr>
          <w:p w14:paraId="40F6D98C" w14:textId="77777777" w:rsidR="004C1BEF" w:rsidRPr="004C1BEF" w:rsidRDefault="004C1BEF" w:rsidP="004C1BEF">
            <w:pPr>
              <w:rPr>
                <w:rFonts w:ascii="Cambria" w:hAnsi="Cambria"/>
                <w:sz w:val="16"/>
                <w:szCs w:val="16"/>
              </w:rPr>
            </w:pPr>
          </w:p>
        </w:tc>
        <w:tc>
          <w:tcPr>
            <w:tcW w:w="1134" w:type="dxa"/>
          </w:tcPr>
          <w:p w14:paraId="59049EC2" w14:textId="77777777" w:rsidR="004C1BEF" w:rsidRPr="004C1BEF" w:rsidRDefault="004C1BEF" w:rsidP="004C1BEF">
            <w:pPr>
              <w:rPr>
                <w:rFonts w:ascii="Cambria" w:hAnsi="Cambria"/>
                <w:sz w:val="16"/>
                <w:szCs w:val="16"/>
              </w:rPr>
            </w:pPr>
          </w:p>
        </w:tc>
        <w:tc>
          <w:tcPr>
            <w:tcW w:w="1276" w:type="dxa"/>
          </w:tcPr>
          <w:p w14:paraId="214B5C95" w14:textId="77777777" w:rsidR="004C1BEF" w:rsidRPr="004C1BEF" w:rsidRDefault="004C1BEF" w:rsidP="004C1BEF">
            <w:pPr>
              <w:rPr>
                <w:rFonts w:ascii="Cambria" w:hAnsi="Cambria"/>
                <w:sz w:val="16"/>
                <w:szCs w:val="16"/>
              </w:rPr>
            </w:pPr>
          </w:p>
        </w:tc>
        <w:tc>
          <w:tcPr>
            <w:tcW w:w="1493" w:type="dxa"/>
          </w:tcPr>
          <w:p w14:paraId="632B8D61" w14:textId="77777777" w:rsidR="004C1BEF" w:rsidRPr="004C1BEF" w:rsidRDefault="004C1BEF" w:rsidP="004C1BEF">
            <w:pPr>
              <w:rPr>
                <w:rFonts w:ascii="Cambria" w:hAnsi="Cambria"/>
                <w:sz w:val="16"/>
                <w:szCs w:val="16"/>
              </w:rPr>
            </w:pPr>
          </w:p>
        </w:tc>
        <w:tc>
          <w:tcPr>
            <w:tcW w:w="1206" w:type="dxa"/>
          </w:tcPr>
          <w:p w14:paraId="18DBA67F" w14:textId="77777777" w:rsidR="004C1BEF" w:rsidRPr="004C1BEF" w:rsidRDefault="004C1BEF" w:rsidP="004C1BEF">
            <w:pPr>
              <w:rPr>
                <w:rFonts w:ascii="Cambria" w:hAnsi="Cambria"/>
                <w:sz w:val="16"/>
                <w:szCs w:val="16"/>
              </w:rPr>
            </w:pPr>
          </w:p>
        </w:tc>
      </w:tr>
      <w:tr w:rsidR="004C1BEF" w:rsidRPr="004C1BEF" w14:paraId="249D66B8" w14:textId="77777777" w:rsidTr="00722152">
        <w:trPr>
          <w:cantSplit/>
        </w:trPr>
        <w:tc>
          <w:tcPr>
            <w:tcW w:w="8217" w:type="dxa"/>
            <w:gridSpan w:val="6"/>
          </w:tcPr>
          <w:p w14:paraId="59EB809F" w14:textId="77777777" w:rsidR="004C1BEF" w:rsidRPr="004C1BEF" w:rsidRDefault="004C1BEF" w:rsidP="004C1BEF">
            <w:pPr>
              <w:jc w:val="right"/>
              <w:rPr>
                <w:rFonts w:ascii="Cambria" w:hAnsi="Cambria" w:cs="Tahoma"/>
                <w:b/>
                <w:sz w:val="16"/>
                <w:szCs w:val="16"/>
              </w:rPr>
            </w:pPr>
            <w:r w:rsidRPr="004C1BEF">
              <w:rPr>
                <w:rFonts w:ascii="Cambria" w:hAnsi="Cambria" w:cs="Tahoma"/>
                <w:b/>
                <w:sz w:val="16"/>
                <w:szCs w:val="16"/>
              </w:rPr>
              <w:t>RAZEM</w:t>
            </w:r>
          </w:p>
        </w:tc>
        <w:tc>
          <w:tcPr>
            <w:tcW w:w="1209" w:type="dxa"/>
          </w:tcPr>
          <w:p w14:paraId="3AB23445" w14:textId="77777777" w:rsidR="004C1BEF" w:rsidRPr="004C1BEF" w:rsidRDefault="004C1BEF" w:rsidP="004C1BEF">
            <w:pPr>
              <w:rPr>
                <w:rFonts w:ascii="Cambria" w:hAnsi="Cambria"/>
                <w:sz w:val="16"/>
                <w:szCs w:val="16"/>
              </w:rPr>
            </w:pPr>
          </w:p>
        </w:tc>
        <w:tc>
          <w:tcPr>
            <w:tcW w:w="775" w:type="dxa"/>
            <w:tcBorders>
              <w:tl2br w:val="single" w:sz="4" w:space="0" w:color="auto"/>
            </w:tcBorders>
          </w:tcPr>
          <w:p w14:paraId="618C1E92" w14:textId="77777777" w:rsidR="004C1BEF" w:rsidRPr="004C1BEF" w:rsidRDefault="004C1BEF" w:rsidP="004C1BEF">
            <w:pPr>
              <w:rPr>
                <w:rFonts w:ascii="Cambria" w:hAnsi="Cambria"/>
                <w:sz w:val="16"/>
                <w:szCs w:val="16"/>
              </w:rPr>
            </w:pPr>
          </w:p>
        </w:tc>
        <w:tc>
          <w:tcPr>
            <w:tcW w:w="1134" w:type="dxa"/>
          </w:tcPr>
          <w:p w14:paraId="577DA945" w14:textId="77777777" w:rsidR="004C1BEF" w:rsidRPr="004C1BEF" w:rsidRDefault="004C1BEF" w:rsidP="004C1BEF">
            <w:pPr>
              <w:rPr>
                <w:rFonts w:ascii="Cambria" w:hAnsi="Cambria"/>
                <w:sz w:val="16"/>
                <w:szCs w:val="16"/>
              </w:rPr>
            </w:pPr>
          </w:p>
        </w:tc>
        <w:tc>
          <w:tcPr>
            <w:tcW w:w="1276" w:type="dxa"/>
          </w:tcPr>
          <w:p w14:paraId="0AD39AEE" w14:textId="77777777" w:rsidR="004C1BEF" w:rsidRPr="004C1BEF" w:rsidRDefault="004C1BEF" w:rsidP="004C1BEF">
            <w:pPr>
              <w:rPr>
                <w:rFonts w:ascii="Cambria" w:hAnsi="Cambria"/>
                <w:sz w:val="16"/>
                <w:szCs w:val="16"/>
              </w:rPr>
            </w:pPr>
          </w:p>
        </w:tc>
        <w:tc>
          <w:tcPr>
            <w:tcW w:w="1493" w:type="dxa"/>
            <w:tcBorders>
              <w:tl2br w:val="single" w:sz="4" w:space="0" w:color="auto"/>
            </w:tcBorders>
          </w:tcPr>
          <w:p w14:paraId="72EB4E49" w14:textId="77777777" w:rsidR="004C1BEF" w:rsidRPr="004C1BEF" w:rsidRDefault="004C1BEF" w:rsidP="004C1BEF">
            <w:pPr>
              <w:rPr>
                <w:rFonts w:ascii="Cambria" w:hAnsi="Cambria"/>
                <w:sz w:val="16"/>
                <w:szCs w:val="16"/>
              </w:rPr>
            </w:pPr>
          </w:p>
        </w:tc>
        <w:tc>
          <w:tcPr>
            <w:tcW w:w="1206" w:type="dxa"/>
            <w:tcBorders>
              <w:tl2br w:val="single" w:sz="4" w:space="0" w:color="auto"/>
            </w:tcBorders>
          </w:tcPr>
          <w:p w14:paraId="48273EB4" w14:textId="77777777" w:rsidR="004C1BEF" w:rsidRPr="004C1BEF" w:rsidRDefault="004C1BEF" w:rsidP="004C1BEF">
            <w:pPr>
              <w:rPr>
                <w:rFonts w:ascii="Cambria" w:hAnsi="Cambria"/>
                <w:sz w:val="16"/>
                <w:szCs w:val="16"/>
              </w:rPr>
            </w:pPr>
          </w:p>
        </w:tc>
      </w:tr>
    </w:tbl>
    <w:p w14:paraId="00651CE1" w14:textId="05D642B1" w:rsidR="008F4F8D" w:rsidRDefault="008F4F8D" w:rsidP="008905DF">
      <w:pPr>
        <w:rPr>
          <w:rFonts w:ascii="Cambria" w:hAnsi="Cambria" w:cs="Times New Roman"/>
          <w:b/>
        </w:rPr>
      </w:pPr>
    </w:p>
    <w:p w14:paraId="07C92492" w14:textId="47C00B32" w:rsidR="008905DF" w:rsidRDefault="0018565E" w:rsidP="008905DF">
      <w:pPr>
        <w:rPr>
          <w:rFonts w:ascii="Cambria" w:hAnsi="Cambria" w:cs="Times New Roman"/>
          <w:b/>
        </w:rPr>
      </w:pPr>
      <w:r>
        <w:rPr>
          <w:rFonts w:ascii="Cambria" w:hAnsi="Cambria" w:cs="Times New Roman"/>
          <w:b/>
        </w:rPr>
        <w:t>………………………………………                                                                                                                                                      ………………….............</w:t>
      </w:r>
    </w:p>
    <w:p w14:paraId="6C10C86F" w14:textId="77777777" w:rsidR="00870DA9" w:rsidRDefault="00DB77D8" w:rsidP="00870DA9">
      <w:pPr>
        <w:pStyle w:val="Tekstpodstawowywcity"/>
        <w:ind w:left="0"/>
        <w:jc w:val="both"/>
        <w:rPr>
          <w:rFonts w:ascii="Cambria" w:hAnsi="Cambria" w:cs="Arial"/>
          <w:b/>
        </w:rPr>
      </w:pPr>
      <w:r>
        <w:rPr>
          <w:rFonts w:ascii="Cambria" w:hAnsi="Cambria" w:cs="Tahoma"/>
          <w:i/>
          <w:iCs/>
          <w:sz w:val="16"/>
          <w:szCs w:val="16"/>
        </w:rPr>
        <w:t xml:space="preserve">(podpisy </w:t>
      </w:r>
      <w:r w:rsidR="0018565E" w:rsidRPr="00C059B6">
        <w:rPr>
          <w:rFonts w:ascii="Cambria" w:hAnsi="Cambria" w:cs="Tahoma"/>
          <w:i/>
          <w:iCs/>
          <w:sz w:val="16"/>
          <w:szCs w:val="16"/>
        </w:rPr>
        <w:t xml:space="preserve"> osób upoważnionych  </w:t>
      </w:r>
      <w:r w:rsidR="0018565E">
        <w:rPr>
          <w:rFonts w:ascii="Cambria" w:hAnsi="Cambria" w:cs="Tahoma"/>
          <w:i/>
          <w:iCs/>
          <w:sz w:val="16"/>
          <w:szCs w:val="16"/>
        </w:rPr>
        <w:t>do reprezentowania Wykonawcy)</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EF0BFB">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miejscowość, data)</w:t>
      </w:r>
    </w:p>
    <w:p w14:paraId="0268D4F4" w14:textId="5AE6394B" w:rsidR="00E303B2" w:rsidRPr="00101C74" w:rsidRDefault="00E303B2" w:rsidP="00870DA9">
      <w:pPr>
        <w:pStyle w:val="Tekstpodstawowywcity"/>
        <w:ind w:left="0"/>
        <w:jc w:val="right"/>
        <w:rPr>
          <w:rFonts w:ascii="Cambria" w:hAnsi="Cambria" w:cs="Arial"/>
          <w:b/>
        </w:rPr>
      </w:pPr>
      <w:r w:rsidRPr="00831B1E">
        <w:rPr>
          <w:rFonts w:ascii="Cambria" w:hAnsi="Cambria" w:cs="Arial"/>
          <w:b/>
        </w:rPr>
        <w:t>Załącznik 3</w:t>
      </w:r>
      <w:r>
        <w:rPr>
          <w:rFonts w:ascii="Cambria" w:hAnsi="Cambria" w:cs="Arial"/>
          <w:b/>
        </w:rPr>
        <w:t>/3</w:t>
      </w:r>
      <w:r w:rsidRPr="00831B1E">
        <w:rPr>
          <w:rFonts w:ascii="Cambria" w:hAnsi="Cambria" w:cs="Arial"/>
          <w:b/>
        </w:rPr>
        <w:t xml:space="preserve"> do SIWZ</w:t>
      </w:r>
      <w:r w:rsidRPr="00101C74">
        <w:rPr>
          <w:rFonts w:ascii="Cambria" w:hAnsi="Cambria" w:cs="Arial"/>
          <w:b/>
        </w:rPr>
        <w:t xml:space="preserve"> </w:t>
      </w:r>
    </w:p>
    <w:p w14:paraId="0ABE4772" w14:textId="77777777" w:rsidR="00E303B2" w:rsidRDefault="00E303B2" w:rsidP="00E303B2">
      <w:pPr>
        <w:jc w:val="center"/>
        <w:rPr>
          <w:rFonts w:ascii="Cambria" w:hAnsi="Cambria" w:cs="Times New Roman"/>
          <w:b/>
        </w:rPr>
      </w:pPr>
      <w:r w:rsidRPr="00101C74">
        <w:rPr>
          <w:rFonts w:ascii="Cambria" w:hAnsi="Cambria" w:cs="Times New Roman"/>
          <w:b/>
        </w:rPr>
        <w:t>KALKULAC</w:t>
      </w:r>
      <w:r>
        <w:rPr>
          <w:rFonts w:ascii="Cambria" w:hAnsi="Cambria" w:cs="Times New Roman"/>
          <w:b/>
        </w:rPr>
        <w:t>JA CENOWA – OPIS PRZEDMIOTU ZAMÓ</w:t>
      </w:r>
      <w:r w:rsidRPr="00101C74">
        <w:rPr>
          <w:rFonts w:ascii="Cambria" w:hAnsi="Cambria" w:cs="Times New Roman"/>
          <w:b/>
        </w:rPr>
        <w:t>WIENIA</w:t>
      </w:r>
      <w:r>
        <w:rPr>
          <w:rFonts w:ascii="Cambria" w:hAnsi="Cambria" w:cs="Times New Roman"/>
          <w:b/>
        </w:rPr>
        <w:t xml:space="preserve"> </w:t>
      </w:r>
    </w:p>
    <w:p w14:paraId="40C799BD" w14:textId="6FE0AB5B" w:rsidR="00E303B2" w:rsidRDefault="00E303B2" w:rsidP="00E303B2">
      <w:pPr>
        <w:jc w:val="center"/>
        <w:rPr>
          <w:rFonts w:ascii="Cambria" w:hAnsi="Cambria" w:cs="Times New Roman"/>
          <w:b/>
        </w:rPr>
      </w:pPr>
      <w:r>
        <w:rPr>
          <w:rFonts w:ascii="Cambria" w:hAnsi="Cambria" w:cs="Times New Roman"/>
          <w:b/>
        </w:rPr>
        <w:t>ZADANIE 3</w:t>
      </w:r>
    </w:p>
    <w:p w14:paraId="4461B068" w14:textId="77777777" w:rsidR="00E303B2" w:rsidRPr="0018565E" w:rsidRDefault="00E303B2" w:rsidP="00E303B2">
      <w:pPr>
        <w:pStyle w:val="StandardowyStandardowy1"/>
        <w:rPr>
          <w:rFonts w:ascii="Cambria" w:hAnsi="Cambria"/>
        </w:rPr>
      </w:pPr>
      <w:r w:rsidRPr="0018565E">
        <w:rPr>
          <w:rFonts w:ascii="Cambria" w:hAnsi="Cambria"/>
        </w:rPr>
        <w:t>ZAMAWIAJĄCY: Uniwersytecki Szpital Dziecięcy w Krakowie, ul. Wielicka 265, 30-663 Kraków</w:t>
      </w:r>
    </w:p>
    <w:p w14:paraId="4C70CA1D" w14:textId="6F2C4015" w:rsidR="00E303B2" w:rsidRDefault="00E303B2" w:rsidP="00041A0F">
      <w:pPr>
        <w:pStyle w:val="StandardowyStandardowy1"/>
        <w:rPr>
          <w:rFonts w:ascii="Cambria" w:hAnsi="Cambria"/>
        </w:rPr>
      </w:pPr>
      <w:r w:rsidRPr="0018565E">
        <w:rPr>
          <w:rFonts w:ascii="Cambria" w:hAnsi="Cambria"/>
        </w:rPr>
        <w:t>Nr postę</w:t>
      </w:r>
      <w:r>
        <w:rPr>
          <w:rFonts w:ascii="Cambria" w:hAnsi="Cambria"/>
        </w:rPr>
        <w:t>powania: EZP-271-2-37</w:t>
      </w:r>
      <w:r w:rsidR="00041A0F">
        <w:rPr>
          <w:rFonts w:ascii="Cambria" w:hAnsi="Cambria"/>
        </w:rPr>
        <w:t>/PN/2020</w:t>
      </w:r>
    </w:p>
    <w:p w14:paraId="0AEB09AE" w14:textId="77777777" w:rsidR="00041A0F" w:rsidRPr="00041A0F" w:rsidRDefault="00041A0F" w:rsidP="00041A0F">
      <w:pPr>
        <w:pStyle w:val="StandardowyStandardowy1"/>
        <w:rPr>
          <w:rFonts w:ascii="Cambria" w:hAnsi="Cambria"/>
        </w:rPr>
      </w:pPr>
    </w:p>
    <w:p w14:paraId="7FB01EF0" w14:textId="0FA36875" w:rsidR="00E303B2" w:rsidRPr="00041A0F" w:rsidRDefault="00E303B2" w:rsidP="00041A0F">
      <w:pPr>
        <w:pStyle w:val="Tekstpodstawowywcity"/>
        <w:ind w:left="0"/>
        <w:rPr>
          <w:rFonts w:ascii="Cambria" w:hAnsi="Cambria" w:cs="Arial"/>
          <w:sz w:val="20"/>
          <w:szCs w:val="20"/>
        </w:rPr>
      </w:pPr>
      <w:r w:rsidRPr="0018565E">
        <w:rPr>
          <w:rFonts w:ascii="Cambria" w:hAnsi="Cambria" w:cs="Arial"/>
          <w:sz w:val="20"/>
          <w:szCs w:val="20"/>
        </w:rPr>
        <w:t>Nazwa Wykonawcy……………………………………………………………………………</w:t>
      </w:r>
    </w:p>
    <w:tbl>
      <w:tblPr>
        <w:tblpPr w:leftFromText="141" w:rightFromText="141" w:vertAnchor="text" w:horzAnchor="margin" w:tblpXSpec="center" w:tblpY="51"/>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74"/>
        <w:gridCol w:w="1270"/>
        <w:gridCol w:w="992"/>
        <w:gridCol w:w="851"/>
        <w:gridCol w:w="1134"/>
        <w:gridCol w:w="1209"/>
        <w:gridCol w:w="775"/>
        <w:gridCol w:w="1134"/>
        <w:gridCol w:w="1276"/>
        <w:gridCol w:w="1493"/>
        <w:gridCol w:w="1206"/>
      </w:tblGrid>
      <w:tr w:rsidR="00E303B2" w:rsidRPr="004C1BEF" w14:paraId="70325FE7" w14:textId="77777777" w:rsidTr="00722152">
        <w:trPr>
          <w:cantSplit/>
        </w:trPr>
        <w:tc>
          <w:tcPr>
            <w:tcW w:w="496" w:type="dxa"/>
            <w:vAlign w:val="center"/>
          </w:tcPr>
          <w:p w14:paraId="38DA4B96" w14:textId="77777777" w:rsidR="00E303B2" w:rsidRPr="004C1BEF" w:rsidRDefault="00E303B2" w:rsidP="00722152">
            <w:pPr>
              <w:jc w:val="center"/>
              <w:rPr>
                <w:rFonts w:ascii="Cambria" w:hAnsi="Cambria" w:cs="Tahoma"/>
                <w:sz w:val="16"/>
                <w:szCs w:val="16"/>
              </w:rPr>
            </w:pPr>
            <w:r w:rsidRPr="004C1BEF">
              <w:rPr>
                <w:rFonts w:ascii="Cambria" w:hAnsi="Cambria" w:cs="Tahoma"/>
                <w:sz w:val="16"/>
                <w:szCs w:val="16"/>
              </w:rPr>
              <w:t>Lp.</w:t>
            </w:r>
          </w:p>
        </w:tc>
        <w:tc>
          <w:tcPr>
            <w:tcW w:w="3474" w:type="dxa"/>
            <w:vAlign w:val="center"/>
          </w:tcPr>
          <w:p w14:paraId="299287A5" w14:textId="77777777" w:rsidR="00E303B2" w:rsidRPr="004C1BEF" w:rsidRDefault="00E303B2" w:rsidP="00722152">
            <w:pPr>
              <w:jc w:val="center"/>
              <w:rPr>
                <w:rFonts w:ascii="Cambria" w:hAnsi="Cambria" w:cs="Tahoma"/>
                <w:sz w:val="16"/>
                <w:szCs w:val="16"/>
              </w:rPr>
            </w:pPr>
            <w:r w:rsidRPr="004C1BEF">
              <w:rPr>
                <w:rFonts w:ascii="Cambria" w:hAnsi="Cambria" w:cs="Tahoma"/>
                <w:sz w:val="16"/>
                <w:szCs w:val="16"/>
              </w:rPr>
              <w:t>Nazwa przedmiotu zamówienia</w:t>
            </w:r>
          </w:p>
        </w:tc>
        <w:tc>
          <w:tcPr>
            <w:tcW w:w="1270" w:type="dxa"/>
            <w:vAlign w:val="center"/>
          </w:tcPr>
          <w:p w14:paraId="756A89B9"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Nazwa handlowa przedmiotu zamówienia</w:t>
            </w:r>
          </w:p>
          <w:p w14:paraId="133274AC"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(jeżeli dotyczy)</w:t>
            </w:r>
          </w:p>
        </w:tc>
        <w:tc>
          <w:tcPr>
            <w:tcW w:w="992" w:type="dxa"/>
            <w:vAlign w:val="center"/>
          </w:tcPr>
          <w:p w14:paraId="11B2A4B5"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J/M.</w:t>
            </w:r>
          </w:p>
          <w:p w14:paraId="0D656C67" w14:textId="77777777" w:rsidR="00E303B2" w:rsidRPr="004C1BEF" w:rsidRDefault="00E303B2" w:rsidP="00722152">
            <w:pPr>
              <w:spacing w:after="0" w:line="240" w:lineRule="auto"/>
              <w:jc w:val="center"/>
              <w:rPr>
                <w:rFonts w:ascii="Cambria" w:hAnsi="Cambria" w:cs="Tahoma"/>
                <w:sz w:val="16"/>
                <w:szCs w:val="16"/>
              </w:rPr>
            </w:pPr>
          </w:p>
        </w:tc>
        <w:tc>
          <w:tcPr>
            <w:tcW w:w="851" w:type="dxa"/>
            <w:vAlign w:val="center"/>
          </w:tcPr>
          <w:p w14:paraId="06FC6B30"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Ilość</w:t>
            </w:r>
          </w:p>
        </w:tc>
        <w:tc>
          <w:tcPr>
            <w:tcW w:w="1134" w:type="dxa"/>
            <w:vAlign w:val="center"/>
          </w:tcPr>
          <w:p w14:paraId="1CA8B3A8"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Cena</w:t>
            </w:r>
          </w:p>
          <w:p w14:paraId="0F00F5BF"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jednostkowa</w:t>
            </w:r>
          </w:p>
          <w:p w14:paraId="32E05F54"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netto</w:t>
            </w:r>
          </w:p>
          <w:p w14:paraId="64B5E32B"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 zł ]</w:t>
            </w:r>
          </w:p>
        </w:tc>
        <w:tc>
          <w:tcPr>
            <w:tcW w:w="1209" w:type="dxa"/>
            <w:vAlign w:val="center"/>
          </w:tcPr>
          <w:p w14:paraId="30D8D7AB"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Wartość łączna</w:t>
            </w:r>
          </w:p>
          <w:p w14:paraId="09D675F2"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netto</w:t>
            </w:r>
          </w:p>
          <w:p w14:paraId="03776895"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 zł ]</w:t>
            </w:r>
          </w:p>
        </w:tc>
        <w:tc>
          <w:tcPr>
            <w:tcW w:w="775" w:type="dxa"/>
            <w:vAlign w:val="center"/>
          </w:tcPr>
          <w:p w14:paraId="16F3E14A"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Stawka podatku VAT</w:t>
            </w:r>
          </w:p>
          <w:p w14:paraId="2516A076"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 % ]</w:t>
            </w:r>
          </w:p>
        </w:tc>
        <w:tc>
          <w:tcPr>
            <w:tcW w:w="1134" w:type="dxa"/>
            <w:vAlign w:val="center"/>
          </w:tcPr>
          <w:p w14:paraId="70169AC4"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Wartość VAT</w:t>
            </w:r>
          </w:p>
          <w:p w14:paraId="2E3C517B" w14:textId="77777777" w:rsidR="00E303B2" w:rsidRPr="004C1BEF" w:rsidRDefault="00E303B2" w:rsidP="00722152">
            <w:pPr>
              <w:spacing w:after="0" w:line="240" w:lineRule="auto"/>
              <w:jc w:val="center"/>
              <w:rPr>
                <w:rFonts w:ascii="Cambria" w:hAnsi="Cambria"/>
                <w:sz w:val="16"/>
                <w:szCs w:val="16"/>
              </w:rPr>
            </w:pPr>
          </w:p>
          <w:p w14:paraId="5B0EB453"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 zł ]</w:t>
            </w:r>
          </w:p>
        </w:tc>
        <w:tc>
          <w:tcPr>
            <w:tcW w:w="1276" w:type="dxa"/>
            <w:vAlign w:val="center"/>
          </w:tcPr>
          <w:p w14:paraId="5E28A96B"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Wartość</w:t>
            </w:r>
          </w:p>
          <w:p w14:paraId="58F862D5"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brutto z VAT</w:t>
            </w:r>
          </w:p>
          <w:p w14:paraId="4BF473F9" w14:textId="77777777" w:rsidR="00E303B2" w:rsidRPr="004C1BEF" w:rsidRDefault="00E303B2" w:rsidP="00722152">
            <w:pPr>
              <w:spacing w:after="0" w:line="240" w:lineRule="auto"/>
              <w:jc w:val="center"/>
              <w:rPr>
                <w:rFonts w:ascii="Cambria" w:hAnsi="Cambria"/>
                <w:sz w:val="16"/>
                <w:szCs w:val="16"/>
              </w:rPr>
            </w:pPr>
          </w:p>
          <w:p w14:paraId="7C11F530"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 zł ]</w:t>
            </w:r>
          </w:p>
        </w:tc>
        <w:tc>
          <w:tcPr>
            <w:tcW w:w="1493" w:type="dxa"/>
            <w:vAlign w:val="center"/>
          </w:tcPr>
          <w:p w14:paraId="57F83B8E"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Pełny</w:t>
            </w:r>
          </w:p>
          <w:p w14:paraId="6911A002" w14:textId="77777777" w:rsidR="00E303B2" w:rsidRPr="004C1BEF" w:rsidRDefault="00E303B2" w:rsidP="00722152">
            <w:pPr>
              <w:spacing w:after="0" w:line="240" w:lineRule="auto"/>
              <w:jc w:val="center"/>
              <w:rPr>
                <w:rFonts w:ascii="Cambria" w:hAnsi="Cambria"/>
                <w:sz w:val="16"/>
                <w:szCs w:val="16"/>
              </w:rPr>
            </w:pPr>
          </w:p>
          <w:p w14:paraId="64345C5E"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Numer katalogowy</w:t>
            </w:r>
          </w:p>
        </w:tc>
        <w:tc>
          <w:tcPr>
            <w:tcW w:w="1206" w:type="dxa"/>
            <w:vAlign w:val="center"/>
          </w:tcPr>
          <w:p w14:paraId="47C874B7"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 xml:space="preserve">Kraj </w:t>
            </w:r>
            <w:proofErr w:type="spellStart"/>
            <w:r w:rsidRPr="004C1BEF">
              <w:rPr>
                <w:rFonts w:ascii="Cambria" w:hAnsi="Cambria"/>
                <w:sz w:val="16"/>
                <w:szCs w:val="16"/>
              </w:rPr>
              <w:t>prod</w:t>
            </w:r>
            <w:proofErr w:type="spellEnd"/>
            <w:r w:rsidRPr="004C1BEF">
              <w:rPr>
                <w:rFonts w:ascii="Cambria" w:hAnsi="Cambria"/>
                <w:sz w:val="16"/>
                <w:szCs w:val="16"/>
              </w:rPr>
              <w:t>.</w:t>
            </w:r>
          </w:p>
        </w:tc>
      </w:tr>
      <w:tr w:rsidR="00E303B2" w:rsidRPr="004C1BEF" w14:paraId="3045A78B" w14:textId="77777777" w:rsidTr="00722152">
        <w:trPr>
          <w:cantSplit/>
        </w:trPr>
        <w:tc>
          <w:tcPr>
            <w:tcW w:w="496" w:type="dxa"/>
            <w:vAlign w:val="center"/>
          </w:tcPr>
          <w:p w14:paraId="57960F70" w14:textId="77777777" w:rsidR="00E303B2" w:rsidRPr="004C1BEF" w:rsidRDefault="00E303B2" w:rsidP="00722152">
            <w:pPr>
              <w:jc w:val="center"/>
              <w:rPr>
                <w:rFonts w:ascii="Cambria" w:hAnsi="Cambria" w:cs="Tahoma"/>
                <w:sz w:val="16"/>
                <w:szCs w:val="16"/>
              </w:rPr>
            </w:pPr>
            <w:r w:rsidRPr="004C1BEF">
              <w:rPr>
                <w:rFonts w:ascii="Cambria" w:hAnsi="Cambria" w:cs="Tahoma"/>
                <w:sz w:val="16"/>
                <w:szCs w:val="16"/>
              </w:rPr>
              <w:t>Kol 1</w:t>
            </w:r>
          </w:p>
        </w:tc>
        <w:tc>
          <w:tcPr>
            <w:tcW w:w="3474" w:type="dxa"/>
            <w:vAlign w:val="center"/>
          </w:tcPr>
          <w:p w14:paraId="32DB1288" w14:textId="77777777" w:rsidR="00E303B2" w:rsidRPr="004C1BEF" w:rsidRDefault="00E303B2" w:rsidP="00722152">
            <w:pPr>
              <w:jc w:val="center"/>
              <w:rPr>
                <w:rFonts w:ascii="Cambria" w:hAnsi="Cambria" w:cs="Tahoma"/>
                <w:sz w:val="16"/>
                <w:szCs w:val="16"/>
              </w:rPr>
            </w:pPr>
            <w:r w:rsidRPr="004C1BEF">
              <w:rPr>
                <w:rFonts w:ascii="Cambria" w:hAnsi="Cambria" w:cs="Tahoma"/>
                <w:sz w:val="16"/>
                <w:szCs w:val="16"/>
              </w:rPr>
              <w:t>Kol 2</w:t>
            </w:r>
          </w:p>
        </w:tc>
        <w:tc>
          <w:tcPr>
            <w:tcW w:w="1270" w:type="dxa"/>
            <w:vAlign w:val="center"/>
          </w:tcPr>
          <w:p w14:paraId="1962B2E4"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3</w:t>
            </w:r>
          </w:p>
        </w:tc>
        <w:tc>
          <w:tcPr>
            <w:tcW w:w="992" w:type="dxa"/>
            <w:vAlign w:val="center"/>
          </w:tcPr>
          <w:p w14:paraId="7A75933D"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4</w:t>
            </w:r>
          </w:p>
        </w:tc>
        <w:tc>
          <w:tcPr>
            <w:tcW w:w="851" w:type="dxa"/>
            <w:vAlign w:val="center"/>
          </w:tcPr>
          <w:p w14:paraId="0B9E9721"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5</w:t>
            </w:r>
          </w:p>
        </w:tc>
        <w:tc>
          <w:tcPr>
            <w:tcW w:w="1134" w:type="dxa"/>
            <w:vAlign w:val="center"/>
          </w:tcPr>
          <w:p w14:paraId="5E188C27"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6</w:t>
            </w:r>
          </w:p>
        </w:tc>
        <w:tc>
          <w:tcPr>
            <w:tcW w:w="1209" w:type="dxa"/>
            <w:vAlign w:val="center"/>
          </w:tcPr>
          <w:p w14:paraId="6EC592BA" w14:textId="77777777" w:rsidR="00E303B2" w:rsidRPr="004C1BEF" w:rsidRDefault="00E303B2" w:rsidP="00722152">
            <w:pPr>
              <w:spacing w:after="0" w:line="240" w:lineRule="auto"/>
              <w:jc w:val="both"/>
              <w:rPr>
                <w:rFonts w:ascii="Cambria" w:hAnsi="Cambria"/>
                <w:sz w:val="16"/>
                <w:szCs w:val="16"/>
              </w:rPr>
            </w:pPr>
            <w:r w:rsidRPr="004C1BEF">
              <w:rPr>
                <w:rFonts w:ascii="Cambria" w:hAnsi="Cambria"/>
                <w:sz w:val="16"/>
                <w:szCs w:val="16"/>
              </w:rPr>
              <w:t>Kol 7 = Kol. 5 x Kol 6</w:t>
            </w:r>
          </w:p>
        </w:tc>
        <w:tc>
          <w:tcPr>
            <w:tcW w:w="775" w:type="dxa"/>
            <w:vAlign w:val="center"/>
          </w:tcPr>
          <w:p w14:paraId="2C9ACC41"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8</w:t>
            </w:r>
          </w:p>
        </w:tc>
        <w:tc>
          <w:tcPr>
            <w:tcW w:w="1134" w:type="dxa"/>
            <w:vAlign w:val="center"/>
          </w:tcPr>
          <w:p w14:paraId="499A95A1" w14:textId="77777777" w:rsidR="00E303B2" w:rsidRPr="004C1BEF" w:rsidRDefault="00E303B2" w:rsidP="00722152">
            <w:pPr>
              <w:spacing w:after="0" w:line="240" w:lineRule="auto"/>
              <w:jc w:val="both"/>
              <w:rPr>
                <w:rFonts w:ascii="Cambria" w:hAnsi="Cambria"/>
                <w:sz w:val="16"/>
                <w:szCs w:val="16"/>
              </w:rPr>
            </w:pPr>
            <w:r w:rsidRPr="004C1BEF">
              <w:rPr>
                <w:rFonts w:ascii="Cambria" w:hAnsi="Cambria"/>
                <w:sz w:val="16"/>
                <w:szCs w:val="16"/>
              </w:rPr>
              <w:t>Kol 9 = Kol 7 x Kol 8</w:t>
            </w:r>
          </w:p>
        </w:tc>
        <w:tc>
          <w:tcPr>
            <w:tcW w:w="1276" w:type="dxa"/>
            <w:vAlign w:val="center"/>
          </w:tcPr>
          <w:p w14:paraId="4A6B2E49" w14:textId="77777777" w:rsidR="00E303B2" w:rsidRPr="004C1BEF" w:rsidRDefault="00E303B2" w:rsidP="00722152">
            <w:pPr>
              <w:spacing w:after="0" w:line="240" w:lineRule="auto"/>
              <w:jc w:val="both"/>
              <w:rPr>
                <w:rFonts w:ascii="Cambria" w:hAnsi="Cambria"/>
                <w:sz w:val="16"/>
                <w:szCs w:val="16"/>
              </w:rPr>
            </w:pPr>
            <w:r w:rsidRPr="004C1BEF">
              <w:rPr>
                <w:rFonts w:ascii="Cambria" w:hAnsi="Cambria"/>
                <w:sz w:val="16"/>
                <w:szCs w:val="16"/>
              </w:rPr>
              <w:t>Kol 10 = Kol 7 + Kol 9</w:t>
            </w:r>
          </w:p>
        </w:tc>
        <w:tc>
          <w:tcPr>
            <w:tcW w:w="1493" w:type="dxa"/>
            <w:vAlign w:val="center"/>
          </w:tcPr>
          <w:p w14:paraId="0CDB7679"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11</w:t>
            </w:r>
          </w:p>
        </w:tc>
        <w:tc>
          <w:tcPr>
            <w:tcW w:w="1206" w:type="dxa"/>
            <w:vAlign w:val="center"/>
          </w:tcPr>
          <w:p w14:paraId="5A5CAC2A"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12</w:t>
            </w:r>
          </w:p>
        </w:tc>
      </w:tr>
      <w:tr w:rsidR="00E303B2" w:rsidRPr="004C1BEF" w14:paraId="6F6E1F1F" w14:textId="77777777" w:rsidTr="00722152">
        <w:trPr>
          <w:cantSplit/>
        </w:trPr>
        <w:tc>
          <w:tcPr>
            <w:tcW w:w="496" w:type="dxa"/>
            <w:vAlign w:val="center"/>
          </w:tcPr>
          <w:p w14:paraId="7B3942A1" w14:textId="77777777" w:rsidR="00E303B2" w:rsidRPr="004C1BEF" w:rsidRDefault="00E303B2" w:rsidP="00E303B2">
            <w:pPr>
              <w:jc w:val="center"/>
              <w:rPr>
                <w:rFonts w:ascii="Cambria" w:hAnsi="Cambria"/>
                <w:b/>
                <w:sz w:val="16"/>
                <w:szCs w:val="16"/>
              </w:rPr>
            </w:pPr>
            <w:r w:rsidRPr="004C1BEF">
              <w:rPr>
                <w:rFonts w:ascii="Cambria" w:hAnsi="Cambria"/>
                <w:b/>
                <w:sz w:val="16"/>
                <w:szCs w:val="16"/>
              </w:rPr>
              <w:t>1</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5EBE1119" w14:textId="7DB38B32" w:rsidR="00E303B2" w:rsidRPr="004C1BEF" w:rsidRDefault="00E303B2" w:rsidP="00E303B2">
            <w:pPr>
              <w:rPr>
                <w:rFonts w:ascii="Cambria" w:hAnsi="Cambria" w:cs="Tahoma"/>
                <w:snapToGrid w:val="0"/>
                <w:sz w:val="18"/>
                <w:szCs w:val="18"/>
                <w:lang w:val="en-US"/>
              </w:rPr>
            </w:pPr>
            <w:r w:rsidRPr="00E303B2">
              <w:rPr>
                <w:rFonts w:ascii="Cambria" w:hAnsi="Cambria"/>
                <w:color w:val="333333"/>
                <w:sz w:val="18"/>
                <w:szCs w:val="18"/>
              </w:rPr>
              <w:t>Dietetyczny środek spożywczy specjalnego przeznaczenia medycznego zawierający żelazo</w:t>
            </w:r>
          </w:p>
        </w:tc>
        <w:tc>
          <w:tcPr>
            <w:tcW w:w="1270" w:type="dxa"/>
            <w:vAlign w:val="center"/>
          </w:tcPr>
          <w:p w14:paraId="3CA2DA9A" w14:textId="77777777" w:rsidR="00E303B2" w:rsidRPr="004C1BEF" w:rsidRDefault="00E303B2" w:rsidP="00E303B2">
            <w:pPr>
              <w:jc w:val="center"/>
              <w:rPr>
                <w:rFonts w:ascii="Cambria" w:hAnsi="Cambria" w:cs="Tahoma"/>
                <w:snapToGrid w:val="0"/>
                <w:sz w:val="16"/>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91CB6" w14:textId="52C8B4ED" w:rsidR="00E303B2" w:rsidRPr="004C1BEF" w:rsidRDefault="00E303B2" w:rsidP="00E303B2">
            <w:pPr>
              <w:rPr>
                <w:rFonts w:ascii="Cambria" w:hAnsi="Cambria" w:cs="Tahoma"/>
                <w:b/>
                <w:sz w:val="18"/>
                <w:szCs w:val="18"/>
              </w:rPr>
            </w:pPr>
            <w:r w:rsidRPr="00E303B2">
              <w:rPr>
                <w:rFonts w:ascii="Cambria" w:hAnsi="Cambria"/>
                <w:color w:val="333333"/>
                <w:sz w:val="18"/>
                <w:szCs w:val="18"/>
              </w:rPr>
              <w:t>zawiesina doustna; 1 ml zawiera 10 mg żelaza, w postaci żelaza elementarnego; op. 50 ml</w:t>
            </w:r>
          </w:p>
        </w:tc>
        <w:tc>
          <w:tcPr>
            <w:tcW w:w="851" w:type="dxa"/>
            <w:vAlign w:val="center"/>
          </w:tcPr>
          <w:p w14:paraId="48BF58FE" w14:textId="2832E946" w:rsidR="00E303B2" w:rsidRPr="00D37DF6" w:rsidRDefault="00E303B2" w:rsidP="00E303B2">
            <w:pPr>
              <w:jc w:val="center"/>
              <w:rPr>
                <w:rFonts w:ascii="Cambria" w:hAnsi="Cambria" w:cs="Tahoma"/>
                <w:snapToGrid w:val="0"/>
                <w:sz w:val="18"/>
                <w:szCs w:val="18"/>
              </w:rPr>
            </w:pPr>
            <w:r w:rsidRPr="00D37DF6">
              <w:rPr>
                <w:rFonts w:ascii="Cambria" w:hAnsi="Cambria" w:cs="Tahoma"/>
                <w:snapToGrid w:val="0"/>
                <w:sz w:val="18"/>
                <w:szCs w:val="18"/>
              </w:rPr>
              <w:t>30</w:t>
            </w:r>
            <w:r w:rsidR="00865E08" w:rsidRPr="00D37DF6">
              <w:rPr>
                <w:rFonts w:ascii="Cambria" w:hAnsi="Cambria" w:cs="Tahoma"/>
                <w:snapToGrid w:val="0"/>
                <w:sz w:val="18"/>
                <w:szCs w:val="18"/>
              </w:rPr>
              <w:t xml:space="preserve"> op.</w:t>
            </w:r>
          </w:p>
        </w:tc>
        <w:tc>
          <w:tcPr>
            <w:tcW w:w="1134" w:type="dxa"/>
          </w:tcPr>
          <w:p w14:paraId="6FC5F12C" w14:textId="77777777" w:rsidR="00E303B2" w:rsidRPr="004C1BEF" w:rsidRDefault="00E303B2" w:rsidP="00E303B2">
            <w:pPr>
              <w:rPr>
                <w:rFonts w:ascii="Cambria" w:hAnsi="Cambria" w:cs="Tahoma"/>
                <w:sz w:val="16"/>
                <w:szCs w:val="16"/>
              </w:rPr>
            </w:pPr>
          </w:p>
        </w:tc>
        <w:tc>
          <w:tcPr>
            <w:tcW w:w="1209" w:type="dxa"/>
          </w:tcPr>
          <w:p w14:paraId="17C20A37" w14:textId="77777777" w:rsidR="00E303B2" w:rsidRPr="004C1BEF" w:rsidRDefault="00E303B2" w:rsidP="00E303B2">
            <w:pPr>
              <w:rPr>
                <w:rFonts w:ascii="Cambria" w:hAnsi="Cambria"/>
                <w:sz w:val="16"/>
                <w:szCs w:val="16"/>
              </w:rPr>
            </w:pPr>
          </w:p>
        </w:tc>
        <w:tc>
          <w:tcPr>
            <w:tcW w:w="775" w:type="dxa"/>
          </w:tcPr>
          <w:p w14:paraId="0A0EA2BF" w14:textId="77777777" w:rsidR="00E303B2" w:rsidRPr="004C1BEF" w:rsidRDefault="00E303B2" w:rsidP="00E303B2">
            <w:pPr>
              <w:rPr>
                <w:rFonts w:ascii="Cambria" w:hAnsi="Cambria"/>
                <w:sz w:val="16"/>
                <w:szCs w:val="16"/>
              </w:rPr>
            </w:pPr>
          </w:p>
        </w:tc>
        <w:tc>
          <w:tcPr>
            <w:tcW w:w="1134" w:type="dxa"/>
          </w:tcPr>
          <w:p w14:paraId="6E8626CA" w14:textId="77777777" w:rsidR="00E303B2" w:rsidRPr="004C1BEF" w:rsidRDefault="00E303B2" w:rsidP="00E303B2">
            <w:pPr>
              <w:rPr>
                <w:rFonts w:ascii="Cambria" w:hAnsi="Cambria"/>
                <w:sz w:val="16"/>
                <w:szCs w:val="16"/>
              </w:rPr>
            </w:pPr>
          </w:p>
        </w:tc>
        <w:tc>
          <w:tcPr>
            <w:tcW w:w="1276" w:type="dxa"/>
          </w:tcPr>
          <w:p w14:paraId="2B8B166F" w14:textId="77777777" w:rsidR="00E303B2" w:rsidRPr="004C1BEF" w:rsidRDefault="00E303B2" w:rsidP="00E303B2">
            <w:pPr>
              <w:rPr>
                <w:rFonts w:ascii="Cambria" w:hAnsi="Cambria"/>
                <w:sz w:val="16"/>
                <w:szCs w:val="16"/>
              </w:rPr>
            </w:pPr>
          </w:p>
        </w:tc>
        <w:tc>
          <w:tcPr>
            <w:tcW w:w="1493" w:type="dxa"/>
          </w:tcPr>
          <w:p w14:paraId="11E86E54" w14:textId="77777777" w:rsidR="00E303B2" w:rsidRPr="004C1BEF" w:rsidRDefault="00E303B2" w:rsidP="00E303B2">
            <w:pPr>
              <w:rPr>
                <w:rFonts w:ascii="Cambria" w:hAnsi="Cambria"/>
                <w:sz w:val="16"/>
                <w:szCs w:val="16"/>
              </w:rPr>
            </w:pPr>
          </w:p>
        </w:tc>
        <w:tc>
          <w:tcPr>
            <w:tcW w:w="1206" w:type="dxa"/>
          </w:tcPr>
          <w:p w14:paraId="1CDD435E" w14:textId="77777777" w:rsidR="00E303B2" w:rsidRPr="004C1BEF" w:rsidRDefault="00E303B2" w:rsidP="00E303B2">
            <w:pPr>
              <w:rPr>
                <w:rFonts w:ascii="Cambria" w:hAnsi="Cambria"/>
                <w:sz w:val="16"/>
                <w:szCs w:val="16"/>
              </w:rPr>
            </w:pPr>
          </w:p>
        </w:tc>
      </w:tr>
      <w:tr w:rsidR="00E303B2" w:rsidRPr="004C1BEF" w14:paraId="7996A9F1" w14:textId="77777777" w:rsidTr="00722152">
        <w:trPr>
          <w:cantSplit/>
        </w:trPr>
        <w:tc>
          <w:tcPr>
            <w:tcW w:w="496" w:type="dxa"/>
            <w:vAlign w:val="center"/>
          </w:tcPr>
          <w:p w14:paraId="6EACEE61" w14:textId="77777777" w:rsidR="00E303B2" w:rsidRPr="004C1BEF" w:rsidRDefault="00E303B2" w:rsidP="00E303B2">
            <w:pPr>
              <w:jc w:val="center"/>
              <w:rPr>
                <w:rFonts w:ascii="Cambria" w:hAnsi="Cambria"/>
                <w:b/>
                <w:sz w:val="16"/>
                <w:szCs w:val="16"/>
              </w:rPr>
            </w:pPr>
            <w:r w:rsidRPr="004C1BEF">
              <w:rPr>
                <w:rFonts w:ascii="Cambria" w:hAnsi="Cambria"/>
                <w:b/>
                <w:sz w:val="16"/>
                <w:szCs w:val="16"/>
              </w:rPr>
              <w:t>2</w:t>
            </w:r>
          </w:p>
        </w:tc>
        <w:tc>
          <w:tcPr>
            <w:tcW w:w="3474" w:type="dxa"/>
            <w:tcBorders>
              <w:top w:val="nil"/>
              <w:left w:val="single" w:sz="4" w:space="0" w:color="auto"/>
              <w:bottom w:val="single" w:sz="4" w:space="0" w:color="auto"/>
              <w:right w:val="single" w:sz="4" w:space="0" w:color="auto"/>
            </w:tcBorders>
            <w:shd w:val="clear" w:color="auto" w:fill="auto"/>
            <w:vAlign w:val="center"/>
          </w:tcPr>
          <w:p w14:paraId="7B4204D5" w14:textId="6BEFFC9D" w:rsidR="00E303B2" w:rsidRPr="004C1BEF" w:rsidRDefault="00E303B2" w:rsidP="00E303B2">
            <w:pPr>
              <w:rPr>
                <w:rFonts w:ascii="Cambria" w:hAnsi="Cambria" w:cs="Tahoma"/>
                <w:snapToGrid w:val="0"/>
                <w:sz w:val="18"/>
                <w:szCs w:val="18"/>
                <w:lang w:val="en-US"/>
              </w:rPr>
            </w:pPr>
            <w:r w:rsidRPr="00E303B2">
              <w:rPr>
                <w:rFonts w:ascii="Cambria" w:hAnsi="Cambria"/>
                <w:sz w:val="18"/>
                <w:szCs w:val="18"/>
              </w:rPr>
              <w:t>Dietetyczny środek spożywczy specjalnego przeznaczenia medycznego zawierający laktazę 56,9 %.</w:t>
            </w:r>
          </w:p>
        </w:tc>
        <w:tc>
          <w:tcPr>
            <w:tcW w:w="1270" w:type="dxa"/>
            <w:vAlign w:val="center"/>
          </w:tcPr>
          <w:p w14:paraId="2EC05A7D" w14:textId="77777777" w:rsidR="00E303B2" w:rsidRPr="004C1BEF" w:rsidRDefault="00E303B2" w:rsidP="00E303B2">
            <w:pPr>
              <w:jc w:val="center"/>
              <w:rPr>
                <w:rFonts w:ascii="Cambria" w:hAnsi="Cambria" w:cs="Tahoma"/>
                <w:snapToGrid w:val="0"/>
                <w:sz w:val="16"/>
                <w:szCs w:val="16"/>
                <w:lang w:val="en-US"/>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245C31AC" w14:textId="78D1C1A2" w:rsidR="00E303B2" w:rsidRPr="004C1BEF" w:rsidRDefault="00E303B2" w:rsidP="00E303B2">
            <w:pPr>
              <w:rPr>
                <w:rFonts w:ascii="Cambria" w:hAnsi="Cambria" w:cs="Tahoma"/>
                <w:b/>
                <w:sz w:val="18"/>
                <w:szCs w:val="18"/>
              </w:rPr>
            </w:pPr>
            <w:r w:rsidRPr="00E303B2">
              <w:rPr>
                <w:rFonts w:ascii="Cambria" w:hAnsi="Cambria"/>
                <w:sz w:val="18"/>
                <w:szCs w:val="18"/>
              </w:rPr>
              <w:t>krople, op. 15 ml</w:t>
            </w:r>
          </w:p>
        </w:tc>
        <w:tc>
          <w:tcPr>
            <w:tcW w:w="851" w:type="dxa"/>
            <w:vAlign w:val="center"/>
          </w:tcPr>
          <w:p w14:paraId="7FEA592A" w14:textId="442BEE08" w:rsidR="00E303B2" w:rsidRPr="00D37DF6" w:rsidRDefault="00E303B2" w:rsidP="00E303B2">
            <w:pPr>
              <w:jc w:val="center"/>
              <w:rPr>
                <w:rFonts w:ascii="Cambria" w:hAnsi="Cambria" w:cs="Tahoma"/>
                <w:snapToGrid w:val="0"/>
                <w:sz w:val="18"/>
                <w:szCs w:val="18"/>
              </w:rPr>
            </w:pPr>
            <w:r w:rsidRPr="00D37DF6">
              <w:rPr>
                <w:rFonts w:ascii="Cambria" w:hAnsi="Cambria" w:cs="Tahoma"/>
                <w:snapToGrid w:val="0"/>
                <w:sz w:val="18"/>
                <w:szCs w:val="18"/>
              </w:rPr>
              <w:t>25</w:t>
            </w:r>
            <w:r w:rsidR="00865E08" w:rsidRPr="00D37DF6">
              <w:rPr>
                <w:rFonts w:ascii="Cambria" w:hAnsi="Cambria" w:cs="Tahoma"/>
                <w:snapToGrid w:val="0"/>
                <w:sz w:val="18"/>
                <w:szCs w:val="18"/>
              </w:rPr>
              <w:t xml:space="preserve"> op.</w:t>
            </w:r>
          </w:p>
        </w:tc>
        <w:tc>
          <w:tcPr>
            <w:tcW w:w="1134" w:type="dxa"/>
          </w:tcPr>
          <w:p w14:paraId="5C6B9D9D" w14:textId="77777777" w:rsidR="00E303B2" w:rsidRPr="004C1BEF" w:rsidRDefault="00E303B2" w:rsidP="00E303B2">
            <w:pPr>
              <w:rPr>
                <w:rFonts w:ascii="Cambria" w:hAnsi="Cambria" w:cs="Tahoma"/>
                <w:sz w:val="16"/>
                <w:szCs w:val="16"/>
              </w:rPr>
            </w:pPr>
          </w:p>
        </w:tc>
        <w:tc>
          <w:tcPr>
            <w:tcW w:w="1209" w:type="dxa"/>
          </w:tcPr>
          <w:p w14:paraId="278A6588" w14:textId="77777777" w:rsidR="00E303B2" w:rsidRPr="004C1BEF" w:rsidRDefault="00E303B2" w:rsidP="00E303B2">
            <w:pPr>
              <w:rPr>
                <w:rFonts w:ascii="Cambria" w:hAnsi="Cambria"/>
                <w:sz w:val="16"/>
                <w:szCs w:val="16"/>
              </w:rPr>
            </w:pPr>
          </w:p>
        </w:tc>
        <w:tc>
          <w:tcPr>
            <w:tcW w:w="775" w:type="dxa"/>
          </w:tcPr>
          <w:p w14:paraId="0365CF8D" w14:textId="77777777" w:rsidR="00E303B2" w:rsidRPr="004C1BEF" w:rsidRDefault="00E303B2" w:rsidP="00E303B2">
            <w:pPr>
              <w:rPr>
                <w:rFonts w:ascii="Cambria" w:hAnsi="Cambria"/>
                <w:sz w:val="16"/>
                <w:szCs w:val="16"/>
              </w:rPr>
            </w:pPr>
          </w:p>
        </w:tc>
        <w:tc>
          <w:tcPr>
            <w:tcW w:w="1134" w:type="dxa"/>
          </w:tcPr>
          <w:p w14:paraId="73D81016" w14:textId="77777777" w:rsidR="00E303B2" w:rsidRPr="004C1BEF" w:rsidRDefault="00E303B2" w:rsidP="00E303B2">
            <w:pPr>
              <w:rPr>
                <w:rFonts w:ascii="Cambria" w:hAnsi="Cambria"/>
                <w:sz w:val="16"/>
                <w:szCs w:val="16"/>
              </w:rPr>
            </w:pPr>
          </w:p>
        </w:tc>
        <w:tc>
          <w:tcPr>
            <w:tcW w:w="1276" w:type="dxa"/>
          </w:tcPr>
          <w:p w14:paraId="42EE2137" w14:textId="77777777" w:rsidR="00E303B2" w:rsidRPr="004C1BEF" w:rsidRDefault="00E303B2" w:rsidP="00E303B2">
            <w:pPr>
              <w:rPr>
                <w:rFonts w:ascii="Cambria" w:hAnsi="Cambria"/>
                <w:sz w:val="16"/>
                <w:szCs w:val="16"/>
              </w:rPr>
            </w:pPr>
          </w:p>
        </w:tc>
        <w:tc>
          <w:tcPr>
            <w:tcW w:w="1493" w:type="dxa"/>
          </w:tcPr>
          <w:p w14:paraId="447D1352" w14:textId="77777777" w:rsidR="00E303B2" w:rsidRPr="004C1BEF" w:rsidRDefault="00E303B2" w:rsidP="00E303B2">
            <w:pPr>
              <w:rPr>
                <w:rFonts w:ascii="Cambria" w:hAnsi="Cambria"/>
                <w:sz w:val="16"/>
                <w:szCs w:val="16"/>
              </w:rPr>
            </w:pPr>
          </w:p>
        </w:tc>
        <w:tc>
          <w:tcPr>
            <w:tcW w:w="1206" w:type="dxa"/>
          </w:tcPr>
          <w:p w14:paraId="0D5B108D" w14:textId="77777777" w:rsidR="00E303B2" w:rsidRPr="004C1BEF" w:rsidRDefault="00E303B2" w:rsidP="00E303B2">
            <w:pPr>
              <w:rPr>
                <w:rFonts w:ascii="Cambria" w:hAnsi="Cambria"/>
                <w:sz w:val="16"/>
                <w:szCs w:val="16"/>
              </w:rPr>
            </w:pPr>
          </w:p>
        </w:tc>
      </w:tr>
      <w:tr w:rsidR="00E303B2" w:rsidRPr="004C1BEF" w14:paraId="231D8812" w14:textId="77777777" w:rsidTr="00722152">
        <w:trPr>
          <w:cantSplit/>
        </w:trPr>
        <w:tc>
          <w:tcPr>
            <w:tcW w:w="496" w:type="dxa"/>
            <w:vAlign w:val="center"/>
          </w:tcPr>
          <w:p w14:paraId="24026FA6" w14:textId="77777777" w:rsidR="00E303B2" w:rsidRPr="004C1BEF" w:rsidRDefault="00E303B2" w:rsidP="00E303B2">
            <w:pPr>
              <w:jc w:val="center"/>
              <w:rPr>
                <w:rFonts w:ascii="Cambria" w:hAnsi="Cambria"/>
                <w:b/>
                <w:sz w:val="16"/>
                <w:szCs w:val="16"/>
              </w:rPr>
            </w:pPr>
            <w:r w:rsidRPr="004C1BEF">
              <w:rPr>
                <w:rFonts w:ascii="Cambria" w:hAnsi="Cambria"/>
                <w:b/>
                <w:sz w:val="16"/>
                <w:szCs w:val="16"/>
              </w:rPr>
              <w:t>3</w:t>
            </w:r>
          </w:p>
        </w:tc>
        <w:tc>
          <w:tcPr>
            <w:tcW w:w="3474" w:type="dxa"/>
            <w:tcBorders>
              <w:top w:val="nil"/>
              <w:left w:val="single" w:sz="4" w:space="0" w:color="auto"/>
              <w:bottom w:val="single" w:sz="4" w:space="0" w:color="auto"/>
              <w:right w:val="single" w:sz="4" w:space="0" w:color="auto"/>
            </w:tcBorders>
            <w:shd w:val="clear" w:color="auto" w:fill="auto"/>
            <w:vAlign w:val="center"/>
          </w:tcPr>
          <w:p w14:paraId="0C81F8C4" w14:textId="70BB1230" w:rsidR="00E303B2" w:rsidRPr="004C1BEF" w:rsidRDefault="00E303B2" w:rsidP="00E303B2">
            <w:pPr>
              <w:rPr>
                <w:rFonts w:ascii="Cambria" w:hAnsi="Cambria" w:cs="Tahoma"/>
                <w:snapToGrid w:val="0"/>
                <w:sz w:val="18"/>
                <w:szCs w:val="18"/>
                <w:lang w:val="en-US"/>
              </w:rPr>
            </w:pPr>
            <w:r w:rsidRPr="00E303B2">
              <w:rPr>
                <w:rFonts w:ascii="Cambria" w:hAnsi="Cambria"/>
                <w:sz w:val="18"/>
                <w:szCs w:val="18"/>
              </w:rPr>
              <w:t xml:space="preserve">Dietetyczny środek spożywczy specjalnego przeznaczenia medycznego; składniki: dekstroza (85%), </w:t>
            </w:r>
            <w:proofErr w:type="spellStart"/>
            <w:r w:rsidRPr="00E303B2">
              <w:rPr>
                <w:rFonts w:ascii="Cambria" w:hAnsi="Cambria"/>
                <w:sz w:val="18"/>
                <w:szCs w:val="18"/>
              </w:rPr>
              <w:t>maltodekstryna</w:t>
            </w:r>
            <w:proofErr w:type="spellEnd"/>
            <w:r w:rsidRPr="00E303B2">
              <w:rPr>
                <w:rFonts w:ascii="Cambria" w:hAnsi="Cambria"/>
                <w:sz w:val="18"/>
                <w:szCs w:val="18"/>
              </w:rPr>
              <w:t>, regulator kwasowości: węglan wapnia, substancja przeciwzbrylająca (sól magnezowa kwasu tłuszczowego), regulator kwasowości (kwas cytrynowy), aromat . Pastylki do ssania.</w:t>
            </w:r>
          </w:p>
        </w:tc>
        <w:tc>
          <w:tcPr>
            <w:tcW w:w="1270" w:type="dxa"/>
            <w:vAlign w:val="center"/>
          </w:tcPr>
          <w:p w14:paraId="7131394A" w14:textId="77777777" w:rsidR="00E303B2" w:rsidRPr="004C1BEF" w:rsidRDefault="00E303B2" w:rsidP="00E303B2">
            <w:pPr>
              <w:jc w:val="center"/>
              <w:rPr>
                <w:rFonts w:ascii="Cambria" w:hAnsi="Cambria" w:cs="Tahoma"/>
                <w:snapToGrid w:val="0"/>
                <w:sz w:val="16"/>
                <w:szCs w:val="16"/>
                <w:lang w:val="en-US"/>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086FADAB" w14:textId="21FE6661" w:rsidR="00E303B2" w:rsidRPr="004C1BEF" w:rsidRDefault="00E303B2" w:rsidP="00E303B2">
            <w:pPr>
              <w:rPr>
                <w:rFonts w:ascii="Cambria" w:hAnsi="Cambria" w:cs="Tahoma"/>
                <w:b/>
                <w:sz w:val="18"/>
                <w:szCs w:val="18"/>
              </w:rPr>
            </w:pPr>
            <w:r w:rsidRPr="00E303B2">
              <w:rPr>
                <w:rFonts w:ascii="Cambria" w:hAnsi="Cambria"/>
                <w:sz w:val="18"/>
                <w:szCs w:val="18"/>
              </w:rPr>
              <w:t xml:space="preserve">op.8 sztuk </w:t>
            </w:r>
            <w:proofErr w:type="spellStart"/>
            <w:r w:rsidRPr="00E303B2">
              <w:rPr>
                <w:rFonts w:ascii="Cambria" w:hAnsi="Cambria"/>
                <w:sz w:val="18"/>
                <w:szCs w:val="18"/>
              </w:rPr>
              <w:t>tj</w:t>
            </w:r>
            <w:proofErr w:type="spellEnd"/>
            <w:r w:rsidRPr="00E303B2">
              <w:rPr>
                <w:rFonts w:ascii="Cambria" w:hAnsi="Cambria"/>
                <w:sz w:val="18"/>
                <w:szCs w:val="18"/>
              </w:rPr>
              <w:t xml:space="preserve"> 46 g</w:t>
            </w:r>
          </w:p>
        </w:tc>
        <w:tc>
          <w:tcPr>
            <w:tcW w:w="851" w:type="dxa"/>
            <w:vAlign w:val="center"/>
          </w:tcPr>
          <w:p w14:paraId="3F662E3F" w14:textId="64578D4F" w:rsidR="00E303B2" w:rsidRPr="00D37DF6" w:rsidRDefault="00E303B2" w:rsidP="00E303B2">
            <w:pPr>
              <w:jc w:val="center"/>
              <w:rPr>
                <w:rFonts w:ascii="Cambria" w:hAnsi="Cambria" w:cs="Tahoma"/>
                <w:snapToGrid w:val="0"/>
                <w:sz w:val="18"/>
                <w:szCs w:val="18"/>
              </w:rPr>
            </w:pPr>
            <w:r w:rsidRPr="00D37DF6">
              <w:rPr>
                <w:rFonts w:ascii="Cambria" w:hAnsi="Cambria" w:cs="Tahoma"/>
                <w:snapToGrid w:val="0"/>
                <w:sz w:val="18"/>
                <w:szCs w:val="18"/>
              </w:rPr>
              <w:t>144</w:t>
            </w:r>
            <w:r w:rsidR="00865E08" w:rsidRPr="00D37DF6">
              <w:rPr>
                <w:rFonts w:ascii="Cambria" w:hAnsi="Cambria" w:cs="Tahoma"/>
                <w:snapToGrid w:val="0"/>
                <w:sz w:val="18"/>
                <w:szCs w:val="18"/>
              </w:rPr>
              <w:t xml:space="preserve"> op.</w:t>
            </w:r>
          </w:p>
        </w:tc>
        <w:tc>
          <w:tcPr>
            <w:tcW w:w="1134" w:type="dxa"/>
          </w:tcPr>
          <w:p w14:paraId="4E08F868" w14:textId="77777777" w:rsidR="00E303B2" w:rsidRPr="004C1BEF" w:rsidRDefault="00E303B2" w:rsidP="00E303B2">
            <w:pPr>
              <w:rPr>
                <w:rFonts w:ascii="Cambria" w:hAnsi="Cambria" w:cs="Tahoma"/>
                <w:sz w:val="16"/>
                <w:szCs w:val="16"/>
              </w:rPr>
            </w:pPr>
          </w:p>
        </w:tc>
        <w:tc>
          <w:tcPr>
            <w:tcW w:w="1209" w:type="dxa"/>
          </w:tcPr>
          <w:p w14:paraId="492E9F99" w14:textId="77777777" w:rsidR="00E303B2" w:rsidRPr="004C1BEF" w:rsidRDefault="00E303B2" w:rsidP="00E303B2">
            <w:pPr>
              <w:rPr>
                <w:rFonts w:ascii="Cambria" w:hAnsi="Cambria"/>
                <w:sz w:val="16"/>
                <w:szCs w:val="16"/>
              </w:rPr>
            </w:pPr>
          </w:p>
        </w:tc>
        <w:tc>
          <w:tcPr>
            <w:tcW w:w="775" w:type="dxa"/>
          </w:tcPr>
          <w:p w14:paraId="1CAD870D" w14:textId="77777777" w:rsidR="00E303B2" w:rsidRPr="004C1BEF" w:rsidRDefault="00E303B2" w:rsidP="00E303B2">
            <w:pPr>
              <w:rPr>
                <w:rFonts w:ascii="Cambria" w:hAnsi="Cambria"/>
                <w:sz w:val="16"/>
                <w:szCs w:val="16"/>
              </w:rPr>
            </w:pPr>
          </w:p>
        </w:tc>
        <w:tc>
          <w:tcPr>
            <w:tcW w:w="1134" w:type="dxa"/>
          </w:tcPr>
          <w:p w14:paraId="4822C8BA" w14:textId="77777777" w:rsidR="00E303B2" w:rsidRPr="004C1BEF" w:rsidRDefault="00E303B2" w:rsidP="00E303B2">
            <w:pPr>
              <w:rPr>
                <w:rFonts w:ascii="Cambria" w:hAnsi="Cambria"/>
                <w:sz w:val="16"/>
                <w:szCs w:val="16"/>
              </w:rPr>
            </w:pPr>
          </w:p>
        </w:tc>
        <w:tc>
          <w:tcPr>
            <w:tcW w:w="1276" w:type="dxa"/>
          </w:tcPr>
          <w:p w14:paraId="797B5A96" w14:textId="77777777" w:rsidR="00E303B2" w:rsidRPr="004C1BEF" w:rsidRDefault="00E303B2" w:rsidP="00E303B2">
            <w:pPr>
              <w:rPr>
                <w:rFonts w:ascii="Cambria" w:hAnsi="Cambria"/>
                <w:sz w:val="16"/>
                <w:szCs w:val="16"/>
              </w:rPr>
            </w:pPr>
          </w:p>
        </w:tc>
        <w:tc>
          <w:tcPr>
            <w:tcW w:w="1493" w:type="dxa"/>
          </w:tcPr>
          <w:p w14:paraId="0C4F3697" w14:textId="77777777" w:rsidR="00E303B2" w:rsidRPr="004C1BEF" w:rsidRDefault="00E303B2" w:rsidP="00E303B2">
            <w:pPr>
              <w:rPr>
                <w:rFonts w:ascii="Cambria" w:hAnsi="Cambria"/>
                <w:sz w:val="16"/>
                <w:szCs w:val="16"/>
              </w:rPr>
            </w:pPr>
          </w:p>
        </w:tc>
        <w:tc>
          <w:tcPr>
            <w:tcW w:w="1206" w:type="dxa"/>
          </w:tcPr>
          <w:p w14:paraId="55EDE957" w14:textId="77777777" w:rsidR="00E303B2" w:rsidRPr="004C1BEF" w:rsidRDefault="00E303B2" w:rsidP="00E303B2">
            <w:pPr>
              <w:rPr>
                <w:rFonts w:ascii="Cambria" w:hAnsi="Cambria"/>
                <w:sz w:val="16"/>
                <w:szCs w:val="16"/>
              </w:rPr>
            </w:pPr>
          </w:p>
        </w:tc>
      </w:tr>
      <w:tr w:rsidR="00E303B2" w:rsidRPr="004C1BEF" w14:paraId="4DDE7513" w14:textId="77777777" w:rsidTr="00722152">
        <w:trPr>
          <w:cantSplit/>
        </w:trPr>
        <w:tc>
          <w:tcPr>
            <w:tcW w:w="8217" w:type="dxa"/>
            <w:gridSpan w:val="6"/>
          </w:tcPr>
          <w:p w14:paraId="25479381" w14:textId="77777777" w:rsidR="00E303B2" w:rsidRPr="004C1BEF" w:rsidRDefault="00E303B2" w:rsidP="00722152">
            <w:pPr>
              <w:jc w:val="right"/>
              <w:rPr>
                <w:rFonts w:ascii="Cambria" w:hAnsi="Cambria" w:cs="Tahoma"/>
                <w:b/>
                <w:sz w:val="16"/>
                <w:szCs w:val="16"/>
              </w:rPr>
            </w:pPr>
            <w:r w:rsidRPr="004C1BEF">
              <w:rPr>
                <w:rFonts w:ascii="Cambria" w:hAnsi="Cambria" w:cs="Tahoma"/>
                <w:b/>
                <w:sz w:val="16"/>
                <w:szCs w:val="16"/>
              </w:rPr>
              <w:t>RAZEM</w:t>
            </w:r>
          </w:p>
        </w:tc>
        <w:tc>
          <w:tcPr>
            <w:tcW w:w="1209" w:type="dxa"/>
          </w:tcPr>
          <w:p w14:paraId="45F27F4C" w14:textId="77777777" w:rsidR="00E303B2" w:rsidRPr="004C1BEF" w:rsidRDefault="00E303B2" w:rsidP="00722152">
            <w:pPr>
              <w:rPr>
                <w:rFonts w:ascii="Cambria" w:hAnsi="Cambria"/>
                <w:sz w:val="16"/>
                <w:szCs w:val="16"/>
              </w:rPr>
            </w:pPr>
          </w:p>
        </w:tc>
        <w:tc>
          <w:tcPr>
            <w:tcW w:w="775" w:type="dxa"/>
            <w:tcBorders>
              <w:tl2br w:val="single" w:sz="4" w:space="0" w:color="auto"/>
            </w:tcBorders>
          </w:tcPr>
          <w:p w14:paraId="030A72BC" w14:textId="77777777" w:rsidR="00E303B2" w:rsidRPr="004C1BEF" w:rsidRDefault="00E303B2" w:rsidP="00722152">
            <w:pPr>
              <w:rPr>
                <w:rFonts w:ascii="Cambria" w:hAnsi="Cambria"/>
                <w:sz w:val="16"/>
                <w:szCs w:val="16"/>
              </w:rPr>
            </w:pPr>
          </w:p>
        </w:tc>
        <w:tc>
          <w:tcPr>
            <w:tcW w:w="1134" w:type="dxa"/>
          </w:tcPr>
          <w:p w14:paraId="42E04DE5" w14:textId="77777777" w:rsidR="00E303B2" w:rsidRPr="004C1BEF" w:rsidRDefault="00E303B2" w:rsidP="00722152">
            <w:pPr>
              <w:rPr>
                <w:rFonts w:ascii="Cambria" w:hAnsi="Cambria"/>
                <w:sz w:val="16"/>
                <w:szCs w:val="16"/>
              </w:rPr>
            </w:pPr>
          </w:p>
        </w:tc>
        <w:tc>
          <w:tcPr>
            <w:tcW w:w="1276" w:type="dxa"/>
          </w:tcPr>
          <w:p w14:paraId="32191B7E" w14:textId="77777777" w:rsidR="00E303B2" w:rsidRPr="004C1BEF" w:rsidRDefault="00E303B2" w:rsidP="00722152">
            <w:pPr>
              <w:rPr>
                <w:rFonts w:ascii="Cambria" w:hAnsi="Cambria"/>
                <w:sz w:val="16"/>
                <w:szCs w:val="16"/>
              </w:rPr>
            </w:pPr>
          </w:p>
        </w:tc>
        <w:tc>
          <w:tcPr>
            <w:tcW w:w="1493" w:type="dxa"/>
            <w:tcBorders>
              <w:tl2br w:val="single" w:sz="4" w:space="0" w:color="auto"/>
            </w:tcBorders>
          </w:tcPr>
          <w:p w14:paraId="08407E54" w14:textId="77777777" w:rsidR="00E303B2" w:rsidRPr="004C1BEF" w:rsidRDefault="00E303B2" w:rsidP="00722152">
            <w:pPr>
              <w:rPr>
                <w:rFonts w:ascii="Cambria" w:hAnsi="Cambria"/>
                <w:sz w:val="16"/>
                <w:szCs w:val="16"/>
              </w:rPr>
            </w:pPr>
          </w:p>
        </w:tc>
        <w:tc>
          <w:tcPr>
            <w:tcW w:w="1206" w:type="dxa"/>
            <w:tcBorders>
              <w:tl2br w:val="single" w:sz="4" w:space="0" w:color="auto"/>
            </w:tcBorders>
          </w:tcPr>
          <w:p w14:paraId="2D3B0FEB" w14:textId="77777777" w:rsidR="00E303B2" w:rsidRPr="004C1BEF" w:rsidRDefault="00E303B2" w:rsidP="00722152">
            <w:pPr>
              <w:rPr>
                <w:rFonts w:ascii="Cambria" w:hAnsi="Cambria"/>
                <w:sz w:val="16"/>
                <w:szCs w:val="16"/>
              </w:rPr>
            </w:pPr>
          </w:p>
        </w:tc>
      </w:tr>
    </w:tbl>
    <w:p w14:paraId="229FD29A" w14:textId="60AE328A" w:rsidR="00E303B2" w:rsidRDefault="00E303B2" w:rsidP="00E303B2">
      <w:pPr>
        <w:suppressAutoHyphens/>
        <w:spacing w:before="120" w:after="0" w:line="240" w:lineRule="auto"/>
        <w:contextualSpacing/>
        <w:rPr>
          <w:rFonts w:ascii="Arial" w:eastAsia="Times New Roman" w:hAnsi="Arial" w:cs="Arial"/>
          <w:bCs/>
          <w:sz w:val="20"/>
          <w:szCs w:val="20"/>
          <w:lang w:eastAsia="ar-SA"/>
        </w:rPr>
      </w:pPr>
    </w:p>
    <w:p w14:paraId="15D5B652" w14:textId="77777777" w:rsidR="002F3F94" w:rsidRDefault="002F3F94" w:rsidP="00E303B2">
      <w:pPr>
        <w:suppressAutoHyphens/>
        <w:spacing w:before="120" w:after="0" w:line="240" w:lineRule="auto"/>
        <w:contextualSpacing/>
        <w:rPr>
          <w:rFonts w:ascii="Arial" w:eastAsia="Times New Roman" w:hAnsi="Arial" w:cs="Arial"/>
          <w:bCs/>
          <w:sz w:val="20"/>
          <w:szCs w:val="20"/>
          <w:lang w:eastAsia="ar-SA"/>
        </w:rPr>
      </w:pPr>
    </w:p>
    <w:p w14:paraId="1A4DBD1A" w14:textId="77777777" w:rsidR="002F3F94" w:rsidRDefault="002F3F94" w:rsidP="002F3F94">
      <w:pPr>
        <w:rPr>
          <w:rFonts w:ascii="Cambria" w:hAnsi="Cambria" w:cs="Times New Roman"/>
          <w:b/>
        </w:rPr>
      </w:pPr>
      <w:r>
        <w:rPr>
          <w:rFonts w:ascii="Cambria" w:hAnsi="Cambria" w:cs="Times New Roman"/>
          <w:b/>
        </w:rPr>
        <w:t>………………………………………                                                                                                                                                      ………………….............</w:t>
      </w:r>
    </w:p>
    <w:p w14:paraId="335C4286" w14:textId="77777777" w:rsidR="002F3F94" w:rsidRDefault="002F3F94" w:rsidP="002F3F94">
      <w:pPr>
        <w:pStyle w:val="Tekstpodstawowywcity"/>
        <w:ind w:left="0"/>
        <w:jc w:val="both"/>
        <w:rPr>
          <w:rFonts w:ascii="Cambria" w:hAnsi="Cambria" w:cs="Arial"/>
          <w:b/>
        </w:rPr>
      </w:pPr>
      <w:r>
        <w:rPr>
          <w:rFonts w:ascii="Cambria" w:hAnsi="Cambria" w:cs="Tahoma"/>
          <w:i/>
          <w:iCs/>
          <w:sz w:val="16"/>
          <w:szCs w:val="16"/>
        </w:rPr>
        <w:t xml:space="preserve">(podpisy </w:t>
      </w:r>
      <w:r w:rsidRPr="00C059B6">
        <w:rPr>
          <w:rFonts w:ascii="Cambria" w:hAnsi="Cambria" w:cs="Tahoma"/>
          <w:i/>
          <w:iCs/>
          <w:sz w:val="16"/>
          <w:szCs w:val="16"/>
        </w:rPr>
        <w:t xml:space="preserve"> osób upoważnionych  </w:t>
      </w:r>
      <w:r>
        <w:rPr>
          <w:rFonts w:ascii="Cambria" w:hAnsi="Cambria" w:cs="Tahoma"/>
          <w:i/>
          <w:iCs/>
          <w:sz w:val="16"/>
          <w:szCs w:val="16"/>
        </w:rPr>
        <w:t>do reprezentowania Wykonawcy)</w:t>
      </w:r>
      <w:r w:rsidRPr="00C059B6">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miejscowość, data)</w:t>
      </w:r>
    </w:p>
    <w:p w14:paraId="60BD1C09" w14:textId="77777777" w:rsidR="002F3F94" w:rsidRDefault="002F3F94" w:rsidP="00E303B2">
      <w:pPr>
        <w:suppressAutoHyphens/>
        <w:spacing w:before="120" w:after="0" w:line="240" w:lineRule="auto"/>
        <w:contextualSpacing/>
        <w:rPr>
          <w:rFonts w:ascii="Arial" w:eastAsia="Times New Roman" w:hAnsi="Arial" w:cs="Arial"/>
          <w:bCs/>
          <w:sz w:val="20"/>
          <w:szCs w:val="20"/>
          <w:lang w:eastAsia="ar-SA"/>
        </w:rPr>
      </w:pPr>
    </w:p>
    <w:p w14:paraId="541B2A91" w14:textId="77777777" w:rsidR="00730934" w:rsidRDefault="00730934" w:rsidP="00E303B2">
      <w:pPr>
        <w:suppressAutoHyphens/>
        <w:spacing w:before="120" w:after="0" w:line="240" w:lineRule="auto"/>
        <w:contextualSpacing/>
        <w:rPr>
          <w:rFonts w:ascii="Arial" w:eastAsia="Times New Roman" w:hAnsi="Arial" w:cs="Arial"/>
          <w:bCs/>
          <w:sz w:val="20"/>
          <w:szCs w:val="20"/>
          <w:lang w:eastAsia="ar-SA"/>
        </w:rPr>
      </w:pPr>
    </w:p>
    <w:p w14:paraId="4E87D925"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3821EEBC" w14:textId="77777777" w:rsidR="00A8538B" w:rsidRDefault="00A8538B" w:rsidP="00A8538B">
      <w:pPr>
        <w:pStyle w:val="Tekstpodstawowywcity"/>
        <w:ind w:left="4500"/>
        <w:jc w:val="right"/>
        <w:rPr>
          <w:rFonts w:ascii="Cambria" w:hAnsi="Cambria" w:cs="Arial"/>
          <w:b/>
        </w:rPr>
      </w:pPr>
    </w:p>
    <w:p w14:paraId="75DEFC06" w14:textId="77777777" w:rsidR="00041A0F" w:rsidRDefault="00041A0F" w:rsidP="00A8538B">
      <w:pPr>
        <w:pStyle w:val="Tekstpodstawowywcity"/>
        <w:ind w:left="4500"/>
        <w:jc w:val="right"/>
        <w:rPr>
          <w:rFonts w:ascii="Cambria" w:hAnsi="Cambria" w:cs="Arial"/>
          <w:b/>
        </w:rPr>
      </w:pPr>
    </w:p>
    <w:p w14:paraId="06776BA4" w14:textId="77777777" w:rsidR="00041A0F" w:rsidRDefault="00041A0F" w:rsidP="00A8538B">
      <w:pPr>
        <w:pStyle w:val="Tekstpodstawowywcity"/>
        <w:ind w:left="4500"/>
        <w:jc w:val="right"/>
        <w:rPr>
          <w:rFonts w:ascii="Cambria" w:hAnsi="Cambria" w:cs="Arial"/>
          <w:b/>
        </w:rPr>
      </w:pPr>
    </w:p>
    <w:p w14:paraId="2E6936FD" w14:textId="77777777" w:rsidR="00041A0F" w:rsidRDefault="00041A0F" w:rsidP="00A8538B">
      <w:pPr>
        <w:pStyle w:val="Tekstpodstawowywcity"/>
        <w:ind w:left="4500"/>
        <w:jc w:val="right"/>
        <w:rPr>
          <w:rFonts w:ascii="Cambria" w:hAnsi="Cambria" w:cs="Arial"/>
          <w:b/>
        </w:rPr>
      </w:pPr>
    </w:p>
    <w:p w14:paraId="156F5B88" w14:textId="77777777" w:rsidR="00041A0F" w:rsidRDefault="00041A0F" w:rsidP="00A8538B">
      <w:pPr>
        <w:pStyle w:val="Tekstpodstawowywcity"/>
        <w:ind w:left="4500"/>
        <w:jc w:val="right"/>
        <w:rPr>
          <w:rFonts w:ascii="Cambria" w:hAnsi="Cambria" w:cs="Arial"/>
          <w:b/>
        </w:rPr>
      </w:pPr>
    </w:p>
    <w:p w14:paraId="6C173F27" w14:textId="77777777" w:rsidR="00041A0F" w:rsidRDefault="00041A0F" w:rsidP="00A8538B">
      <w:pPr>
        <w:pStyle w:val="Tekstpodstawowywcity"/>
        <w:ind w:left="4500"/>
        <w:jc w:val="right"/>
        <w:rPr>
          <w:rFonts w:ascii="Cambria" w:hAnsi="Cambria" w:cs="Arial"/>
          <w:b/>
        </w:rPr>
      </w:pPr>
    </w:p>
    <w:p w14:paraId="52DEB7B3" w14:textId="77777777" w:rsidR="00041A0F" w:rsidRDefault="00041A0F" w:rsidP="00A8538B">
      <w:pPr>
        <w:pStyle w:val="Tekstpodstawowywcity"/>
        <w:ind w:left="4500"/>
        <w:jc w:val="right"/>
        <w:rPr>
          <w:rFonts w:ascii="Cambria" w:hAnsi="Cambria" w:cs="Arial"/>
          <w:b/>
        </w:rPr>
      </w:pPr>
    </w:p>
    <w:p w14:paraId="453A23AC" w14:textId="77777777" w:rsidR="00041A0F" w:rsidRDefault="00041A0F" w:rsidP="00A8538B">
      <w:pPr>
        <w:pStyle w:val="Tekstpodstawowywcity"/>
        <w:ind w:left="4500"/>
        <w:jc w:val="right"/>
        <w:rPr>
          <w:rFonts w:ascii="Cambria" w:hAnsi="Cambria" w:cs="Arial"/>
          <w:b/>
        </w:rPr>
      </w:pPr>
    </w:p>
    <w:p w14:paraId="62774890" w14:textId="77777777" w:rsidR="00041A0F" w:rsidRDefault="00041A0F" w:rsidP="00A8538B">
      <w:pPr>
        <w:pStyle w:val="Tekstpodstawowywcity"/>
        <w:ind w:left="4500"/>
        <w:jc w:val="right"/>
        <w:rPr>
          <w:rFonts w:ascii="Cambria" w:hAnsi="Cambria" w:cs="Arial"/>
          <w:b/>
        </w:rPr>
      </w:pPr>
    </w:p>
    <w:p w14:paraId="1527964E" w14:textId="77777777" w:rsidR="00041A0F" w:rsidRDefault="00041A0F" w:rsidP="00A8538B">
      <w:pPr>
        <w:pStyle w:val="Tekstpodstawowywcity"/>
        <w:ind w:left="4500"/>
        <w:jc w:val="right"/>
        <w:rPr>
          <w:rFonts w:ascii="Cambria" w:hAnsi="Cambria" w:cs="Arial"/>
          <w:b/>
        </w:rPr>
      </w:pPr>
    </w:p>
    <w:p w14:paraId="2ABDE795" w14:textId="77777777" w:rsidR="00041A0F" w:rsidRDefault="00041A0F" w:rsidP="00A8538B">
      <w:pPr>
        <w:pStyle w:val="Tekstpodstawowywcity"/>
        <w:ind w:left="4500"/>
        <w:jc w:val="right"/>
        <w:rPr>
          <w:rFonts w:ascii="Cambria" w:hAnsi="Cambria" w:cs="Arial"/>
          <w:b/>
        </w:rPr>
      </w:pPr>
    </w:p>
    <w:p w14:paraId="526A1047" w14:textId="77777777" w:rsidR="00041A0F" w:rsidRDefault="00041A0F" w:rsidP="00A8538B">
      <w:pPr>
        <w:pStyle w:val="Tekstpodstawowywcity"/>
        <w:ind w:left="4500"/>
        <w:jc w:val="right"/>
        <w:rPr>
          <w:rFonts w:ascii="Cambria" w:hAnsi="Cambria" w:cs="Arial"/>
          <w:b/>
        </w:rPr>
      </w:pPr>
    </w:p>
    <w:p w14:paraId="49FF42C4" w14:textId="77777777" w:rsidR="00041A0F" w:rsidRDefault="00041A0F" w:rsidP="00A8538B">
      <w:pPr>
        <w:pStyle w:val="Tekstpodstawowywcity"/>
        <w:ind w:left="4500"/>
        <w:jc w:val="right"/>
        <w:rPr>
          <w:rFonts w:ascii="Cambria" w:hAnsi="Cambria" w:cs="Arial"/>
          <w:b/>
        </w:rPr>
      </w:pPr>
    </w:p>
    <w:p w14:paraId="60B14446" w14:textId="77777777" w:rsidR="00041A0F" w:rsidRDefault="00041A0F" w:rsidP="00A8538B">
      <w:pPr>
        <w:pStyle w:val="Tekstpodstawowywcity"/>
        <w:ind w:left="4500"/>
        <w:jc w:val="right"/>
        <w:rPr>
          <w:rFonts w:ascii="Cambria" w:hAnsi="Cambria" w:cs="Arial"/>
          <w:b/>
        </w:rPr>
      </w:pPr>
    </w:p>
    <w:p w14:paraId="3E290B70" w14:textId="77777777" w:rsidR="00A8538B" w:rsidRDefault="00A8538B" w:rsidP="004E45B0">
      <w:pPr>
        <w:pStyle w:val="Tekstpodstawowywcity"/>
        <w:ind w:left="0"/>
        <w:rPr>
          <w:rFonts w:ascii="Cambria" w:hAnsi="Cambria" w:cs="Arial"/>
          <w:b/>
        </w:rPr>
      </w:pPr>
    </w:p>
    <w:p w14:paraId="759584FD" w14:textId="278E99D0" w:rsidR="00A8538B" w:rsidRPr="00F95AA2" w:rsidRDefault="00A8538B" w:rsidP="00A8538B">
      <w:pPr>
        <w:pStyle w:val="Tekstpodstawowywcity"/>
        <w:ind w:left="4500"/>
        <w:jc w:val="right"/>
        <w:rPr>
          <w:rFonts w:ascii="Cambria" w:hAnsi="Cambria" w:cs="Arial"/>
          <w:b/>
          <w:color w:val="FF0000"/>
        </w:rPr>
      </w:pPr>
      <w:r w:rsidRPr="00F95AA2">
        <w:rPr>
          <w:rFonts w:ascii="Cambria" w:hAnsi="Cambria" w:cs="Arial"/>
          <w:b/>
          <w:color w:val="FF0000"/>
        </w:rPr>
        <w:t xml:space="preserve">Załącznik 3/4 do SIWZ </w:t>
      </w:r>
    </w:p>
    <w:p w14:paraId="041BCD2F" w14:textId="77777777" w:rsidR="00A8538B" w:rsidRPr="00F95AA2" w:rsidRDefault="00A8538B" w:rsidP="00A8538B">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399B2D83" w14:textId="7CE35432" w:rsidR="00A8538B" w:rsidRPr="00F95AA2" w:rsidRDefault="00A8538B" w:rsidP="00A8538B">
      <w:pPr>
        <w:jc w:val="center"/>
        <w:rPr>
          <w:rFonts w:ascii="Cambria" w:hAnsi="Cambria" w:cs="Times New Roman"/>
          <w:b/>
          <w:color w:val="FF0000"/>
        </w:rPr>
      </w:pPr>
      <w:r w:rsidRPr="00F95AA2">
        <w:rPr>
          <w:rFonts w:ascii="Cambria" w:hAnsi="Cambria" w:cs="Times New Roman"/>
          <w:b/>
          <w:color w:val="FF0000"/>
        </w:rPr>
        <w:t>ZADANIE 4</w:t>
      </w:r>
    </w:p>
    <w:p w14:paraId="112DBF3A" w14:textId="77777777" w:rsidR="00A8538B" w:rsidRPr="00F95AA2" w:rsidRDefault="00A8538B" w:rsidP="00A8538B">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A8538B" w:rsidRPr="00F95AA2" w14:paraId="73DC80A0" w14:textId="77777777" w:rsidTr="00BC44BE">
        <w:tc>
          <w:tcPr>
            <w:tcW w:w="455" w:type="dxa"/>
            <w:tcBorders>
              <w:top w:val="single" w:sz="4" w:space="0" w:color="auto"/>
              <w:left w:val="single" w:sz="4" w:space="0" w:color="auto"/>
              <w:bottom w:val="single" w:sz="4" w:space="0" w:color="auto"/>
              <w:right w:val="single" w:sz="4" w:space="0" w:color="auto"/>
            </w:tcBorders>
            <w:vAlign w:val="center"/>
            <w:hideMark/>
          </w:tcPr>
          <w:p w14:paraId="230DD63C" w14:textId="77777777" w:rsidR="00A8538B" w:rsidRPr="00F95AA2" w:rsidRDefault="00A8538B" w:rsidP="00BC44BE">
            <w:pPr>
              <w:ind w:left="-79"/>
              <w:jc w:val="center"/>
              <w:rPr>
                <w:rFonts w:ascii="Arial Narrow" w:eastAsia="Calibri" w:hAnsi="Arial Narrow" w:cs="Arial"/>
                <w:b/>
                <w:bCs/>
                <w:color w:val="FF0000"/>
                <w:sz w:val="16"/>
                <w:szCs w:val="16"/>
              </w:rPr>
            </w:pPr>
          </w:p>
          <w:p w14:paraId="64E07E2E" w14:textId="77777777" w:rsidR="00A8538B" w:rsidRPr="00F95AA2" w:rsidRDefault="00A8538B" w:rsidP="00BC44BE">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355A85E" w14:textId="77777777" w:rsidR="00A8538B" w:rsidRPr="00F95AA2" w:rsidRDefault="00A8538B" w:rsidP="00BC44BE">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828E913" w14:textId="77777777" w:rsidR="00A8538B" w:rsidRPr="00F95AA2" w:rsidRDefault="00A8538B" w:rsidP="00BC44BE">
            <w:pPr>
              <w:pStyle w:val="Bezodstpw"/>
              <w:spacing w:line="256" w:lineRule="auto"/>
              <w:jc w:val="center"/>
              <w:rPr>
                <w:b/>
                <w:color w:val="FF0000"/>
                <w:sz w:val="16"/>
                <w:szCs w:val="16"/>
              </w:rPr>
            </w:pPr>
            <w:r w:rsidRPr="00F95AA2">
              <w:rPr>
                <w:b/>
                <w:color w:val="FF0000"/>
                <w:sz w:val="16"/>
                <w:szCs w:val="16"/>
              </w:rPr>
              <w:t>JEDNOSTKA</w:t>
            </w:r>
          </w:p>
          <w:p w14:paraId="34827052" w14:textId="77777777" w:rsidR="00A8538B" w:rsidRPr="00F95AA2" w:rsidRDefault="00A8538B" w:rsidP="00BC44BE">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1BBB48"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EC6331"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24A624D2"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14DF53D9"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56A07137"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242C76"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5ACA90C5"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2820B09B"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0923F863"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FCABC8"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4F56EBE0"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54A3D082"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2B82E6CA"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DCABDF"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47BA77B5"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578F3198"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2B6E8211"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808497"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626B7A75"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5045C008"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1EE4D178"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4B44A4E9"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237760F4" w14:textId="77777777" w:rsidR="00A8538B" w:rsidRPr="00F95AA2" w:rsidRDefault="00A8538B" w:rsidP="00BC44BE">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35CF301B" w14:textId="77777777" w:rsidR="00A8538B" w:rsidRPr="00F95AA2" w:rsidRDefault="00A8538B" w:rsidP="00BC44BE">
            <w:pPr>
              <w:pStyle w:val="Bezodstpw"/>
              <w:spacing w:line="256" w:lineRule="auto"/>
              <w:jc w:val="center"/>
              <w:rPr>
                <w:rFonts w:ascii="Arial Narrow" w:hAnsi="Arial Narrow" w:cs="Arial"/>
                <w:b/>
                <w:color w:val="FF0000"/>
                <w:sz w:val="16"/>
                <w:szCs w:val="16"/>
              </w:rPr>
            </w:pPr>
          </w:p>
          <w:p w14:paraId="68754FE0" w14:textId="77777777" w:rsidR="00A8538B" w:rsidRPr="00F95AA2" w:rsidRDefault="00A8538B" w:rsidP="00BC44BE">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77863CEE" w14:textId="77777777" w:rsidR="00A8538B" w:rsidRPr="00F95AA2" w:rsidRDefault="00A8538B" w:rsidP="00BC44BE">
            <w:pPr>
              <w:pStyle w:val="Bezodstpw"/>
              <w:spacing w:line="256" w:lineRule="auto"/>
              <w:jc w:val="center"/>
              <w:rPr>
                <w:rFonts w:ascii="Arial Narrow" w:hAnsi="Arial Narrow" w:cs="Arial"/>
                <w:b/>
                <w:color w:val="FF0000"/>
                <w:sz w:val="16"/>
                <w:szCs w:val="16"/>
              </w:rPr>
            </w:pPr>
          </w:p>
        </w:tc>
      </w:tr>
      <w:tr w:rsidR="00A8538B" w:rsidRPr="00F95AA2" w14:paraId="0D452965" w14:textId="77777777" w:rsidTr="00BC44BE">
        <w:tc>
          <w:tcPr>
            <w:tcW w:w="455" w:type="dxa"/>
            <w:tcBorders>
              <w:top w:val="single" w:sz="4" w:space="0" w:color="auto"/>
              <w:left w:val="single" w:sz="4" w:space="0" w:color="auto"/>
              <w:bottom w:val="single" w:sz="4" w:space="0" w:color="auto"/>
              <w:right w:val="single" w:sz="4" w:space="0" w:color="auto"/>
            </w:tcBorders>
            <w:vAlign w:val="center"/>
            <w:hideMark/>
          </w:tcPr>
          <w:p w14:paraId="6D3F783A" w14:textId="77777777" w:rsidR="00A8538B" w:rsidRPr="00F95AA2" w:rsidRDefault="00A8538B" w:rsidP="00BC44BE">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6F43DE2" w14:textId="77777777" w:rsidR="00A8538B" w:rsidRPr="00F95AA2" w:rsidRDefault="00A8538B"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2F6E7D5" w14:textId="77777777" w:rsidR="00A8538B" w:rsidRPr="00F95AA2" w:rsidRDefault="00A8538B" w:rsidP="00BC44BE">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28C353" w14:textId="77777777" w:rsidR="00A8538B" w:rsidRPr="00F95AA2" w:rsidRDefault="00A8538B"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DA2509" w14:textId="77777777" w:rsidR="00A8538B" w:rsidRPr="00F95AA2" w:rsidRDefault="00A8538B"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CBBAF6" w14:textId="77777777" w:rsidR="00A8538B" w:rsidRPr="00F95AA2" w:rsidRDefault="00A8538B"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D05066" w14:textId="77777777" w:rsidR="00A8538B" w:rsidRPr="00F95AA2" w:rsidRDefault="00A8538B"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A93B83" w14:textId="77777777" w:rsidR="00A8538B" w:rsidRPr="00F95AA2" w:rsidRDefault="00A8538B"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5CDDFF" w14:textId="77777777" w:rsidR="00A8538B" w:rsidRPr="00F95AA2" w:rsidRDefault="00A8538B"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62BD2519" w14:textId="77777777" w:rsidR="00A8538B" w:rsidRPr="00F95AA2" w:rsidRDefault="00A8538B"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BC44BE" w:rsidRPr="00F95AA2" w14:paraId="7429F1ED" w14:textId="77777777" w:rsidTr="00BC44BE">
        <w:trPr>
          <w:trHeight w:val="1125"/>
        </w:trPr>
        <w:tc>
          <w:tcPr>
            <w:tcW w:w="455" w:type="dxa"/>
            <w:tcBorders>
              <w:top w:val="single" w:sz="4" w:space="0" w:color="auto"/>
              <w:left w:val="single" w:sz="4" w:space="0" w:color="auto"/>
              <w:right w:val="single" w:sz="4" w:space="0" w:color="auto"/>
            </w:tcBorders>
            <w:vAlign w:val="center"/>
            <w:hideMark/>
          </w:tcPr>
          <w:p w14:paraId="3151C98E" w14:textId="77777777" w:rsidR="00BC44BE" w:rsidRPr="00F95AA2" w:rsidRDefault="00BC44BE" w:rsidP="00BC44BE">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tcBorders>
              <w:top w:val="nil"/>
              <w:left w:val="nil"/>
              <w:bottom w:val="single" w:sz="4" w:space="0" w:color="auto"/>
              <w:right w:val="single" w:sz="4" w:space="0" w:color="auto"/>
            </w:tcBorders>
            <w:shd w:val="clear" w:color="auto" w:fill="auto"/>
            <w:vAlign w:val="center"/>
          </w:tcPr>
          <w:p w14:paraId="29AE1977" w14:textId="749F5CA1" w:rsidR="00BC44BE" w:rsidRPr="00F95AA2" w:rsidRDefault="00BC44BE" w:rsidP="00BC44BE">
            <w:pPr>
              <w:pStyle w:val="Bezodstpw"/>
              <w:rPr>
                <w:rFonts w:ascii="Arial Narrow" w:eastAsia="Calibri" w:hAnsi="Arial Narrow" w:cs="Arial"/>
                <w:color w:val="FF0000"/>
                <w:sz w:val="20"/>
                <w:szCs w:val="20"/>
              </w:rPr>
            </w:pPr>
            <w:proofErr w:type="spellStart"/>
            <w:r w:rsidRPr="00F95AA2">
              <w:rPr>
                <w:rFonts w:ascii="Cambria" w:hAnsi="Cambria"/>
                <w:b/>
                <w:bCs/>
                <w:color w:val="FF0000"/>
                <w:sz w:val="18"/>
                <w:szCs w:val="18"/>
              </w:rPr>
              <w:t>Nadroparinum</w:t>
            </w:r>
            <w:proofErr w:type="spellEnd"/>
            <w:r w:rsidRPr="00F95AA2">
              <w:rPr>
                <w:rFonts w:ascii="Cambria" w:hAnsi="Cambria"/>
                <w:b/>
                <w:bCs/>
                <w:color w:val="FF0000"/>
                <w:sz w:val="18"/>
                <w:szCs w:val="18"/>
              </w:rPr>
              <w:t xml:space="preserve"> </w:t>
            </w:r>
            <w:proofErr w:type="spellStart"/>
            <w:r w:rsidRPr="00F95AA2">
              <w:rPr>
                <w:rFonts w:ascii="Cambria" w:hAnsi="Cambria"/>
                <w:b/>
                <w:bCs/>
                <w:color w:val="FF0000"/>
                <w:sz w:val="18"/>
                <w:szCs w:val="18"/>
              </w:rPr>
              <w:t>calcicum</w:t>
            </w:r>
            <w:proofErr w:type="spellEnd"/>
          </w:p>
        </w:tc>
        <w:tc>
          <w:tcPr>
            <w:tcW w:w="1984" w:type="dxa"/>
            <w:tcBorders>
              <w:top w:val="nil"/>
              <w:left w:val="single" w:sz="4" w:space="0" w:color="auto"/>
              <w:bottom w:val="single" w:sz="4" w:space="0" w:color="auto"/>
              <w:right w:val="single" w:sz="4" w:space="0" w:color="auto"/>
            </w:tcBorders>
            <w:shd w:val="clear" w:color="auto" w:fill="auto"/>
            <w:vAlign w:val="center"/>
          </w:tcPr>
          <w:p w14:paraId="1713ABA5" w14:textId="20B17EFB" w:rsidR="00BC44BE" w:rsidRPr="00F95AA2" w:rsidRDefault="00BC44BE" w:rsidP="00BC44BE">
            <w:pPr>
              <w:pStyle w:val="Bezodstpw"/>
              <w:rPr>
                <w:rFonts w:ascii="Cambria" w:hAnsi="Cambria"/>
                <w:color w:val="FF0000"/>
                <w:sz w:val="18"/>
                <w:szCs w:val="18"/>
              </w:rPr>
            </w:pPr>
            <w:r w:rsidRPr="00F95AA2">
              <w:rPr>
                <w:rFonts w:ascii="Cambria" w:hAnsi="Cambria"/>
                <w:color w:val="FF0000"/>
                <w:sz w:val="18"/>
                <w:szCs w:val="18"/>
              </w:rPr>
              <w:t xml:space="preserve">roztwór do </w:t>
            </w:r>
            <w:proofErr w:type="spellStart"/>
            <w:r w:rsidRPr="00F95AA2">
              <w:rPr>
                <w:rFonts w:ascii="Cambria" w:hAnsi="Cambria"/>
                <w:color w:val="FF0000"/>
                <w:sz w:val="18"/>
                <w:szCs w:val="18"/>
              </w:rPr>
              <w:t>wstrzykiwań</w:t>
            </w:r>
            <w:proofErr w:type="spellEnd"/>
            <w:r w:rsidRPr="00F95AA2">
              <w:rPr>
                <w:rFonts w:ascii="Cambria" w:hAnsi="Cambria"/>
                <w:color w:val="FF0000"/>
                <w:sz w:val="18"/>
                <w:szCs w:val="18"/>
              </w:rPr>
              <w:t xml:space="preserve">; 9500 j.m./ml; 10 fiol. 5 ml + osprzęt:  10 strzykawek </w:t>
            </w:r>
            <w:proofErr w:type="spellStart"/>
            <w:r w:rsidRPr="00F95AA2">
              <w:rPr>
                <w:rFonts w:ascii="Cambria" w:hAnsi="Cambria"/>
                <w:color w:val="FF0000"/>
                <w:sz w:val="18"/>
                <w:szCs w:val="18"/>
              </w:rPr>
              <w:t>insulinówek</w:t>
            </w:r>
            <w:proofErr w:type="spellEnd"/>
            <w:r w:rsidRPr="00F95AA2">
              <w:rPr>
                <w:rFonts w:ascii="Cambria" w:hAnsi="Cambria"/>
                <w:color w:val="FF0000"/>
                <w:sz w:val="18"/>
                <w:szCs w:val="18"/>
              </w:rPr>
              <w:t xml:space="preserve"> i 1 Mini-</w:t>
            </w:r>
            <w:proofErr w:type="spellStart"/>
            <w:r w:rsidRPr="00F95AA2">
              <w:rPr>
                <w:rFonts w:ascii="Cambria" w:hAnsi="Cambria"/>
                <w:color w:val="FF0000"/>
                <w:sz w:val="18"/>
                <w:szCs w:val="18"/>
              </w:rPr>
              <w:t>Spike</w:t>
            </w:r>
            <w:proofErr w:type="spellEnd"/>
            <w:r w:rsidRPr="00F95AA2">
              <w:rPr>
                <w:rFonts w:ascii="Cambria" w:hAnsi="Cambria"/>
                <w:color w:val="FF0000"/>
                <w:sz w:val="18"/>
                <w:szCs w:val="18"/>
              </w:rPr>
              <w:t xml:space="preserve"> / 1 fiol.</w:t>
            </w:r>
          </w:p>
        </w:tc>
        <w:tc>
          <w:tcPr>
            <w:tcW w:w="1134" w:type="dxa"/>
            <w:tcBorders>
              <w:top w:val="single" w:sz="4" w:space="0" w:color="auto"/>
              <w:left w:val="single" w:sz="4" w:space="0" w:color="auto"/>
              <w:right w:val="single" w:sz="4" w:space="0" w:color="auto"/>
            </w:tcBorders>
            <w:vAlign w:val="center"/>
            <w:hideMark/>
          </w:tcPr>
          <w:p w14:paraId="68ACA25E" w14:textId="2ED3FEDB" w:rsidR="00BC44BE" w:rsidRPr="00F95AA2" w:rsidRDefault="00BC44BE" w:rsidP="00BC44BE">
            <w:pPr>
              <w:pStyle w:val="Tekstpodstawowywcity"/>
              <w:ind w:left="0"/>
              <w:rPr>
                <w:rFonts w:ascii="Cambria" w:eastAsia="Calibri" w:hAnsi="Cambria" w:cs="Arial"/>
                <w:color w:val="FF0000"/>
                <w:sz w:val="18"/>
                <w:szCs w:val="18"/>
              </w:rPr>
            </w:pPr>
            <w:r w:rsidRPr="00F95AA2">
              <w:rPr>
                <w:rFonts w:ascii="Cambria" w:eastAsia="Calibri" w:hAnsi="Cambria" w:cs="Arial"/>
                <w:color w:val="FF0000"/>
                <w:sz w:val="18"/>
                <w:szCs w:val="18"/>
              </w:rPr>
              <w:t>100 op. x 10 fiol</w:t>
            </w:r>
          </w:p>
        </w:tc>
        <w:tc>
          <w:tcPr>
            <w:tcW w:w="1276" w:type="dxa"/>
            <w:tcBorders>
              <w:top w:val="single" w:sz="4" w:space="0" w:color="auto"/>
              <w:left w:val="single" w:sz="4" w:space="0" w:color="auto"/>
              <w:right w:val="single" w:sz="4" w:space="0" w:color="auto"/>
            </w:tcBorders>
            <w:vAlign w:val="center"/>
          </w:tcPr>
          <w:p w14:paraId="41DDF0A7" w14:textId="77777777" w:rsidR="00BC44BE" w:rsidRPr="00F95AA2" w:rsidRDefault="00BC44BE" w:rsidP="00BC44BE">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7A65FDD9" w14:textId="77777777" w:rsidR="00BC44BE" w:rsidRPr="00F95AA2" w:rsidRDefault="00BC44BE" w:rsidP="00BC44BE">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35C85D1A" w14:textId="77777777" w:rsidR="00BC44BE" w:rsidRPr="00F95AA2" w:rsidRDefault="00BC44BE" w:rsidP="00BC44BE">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62A87E3E" w14:textId="77777777" w:rsidR="00BC44BE" w:rsidRPr="00F95AA2" w:rsidRDefault="00BC44BE" w:rsidP="00BC44BE">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74FFFB85" w14:textId="77777777" w:rsidR="00BC44BE" w:rsidRPr="00F95AA2" w:rsidRDefault="00BC44BE" w:rsidP="00BC44BE">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1B6105D8" w14:textId="77777777" w:rsidR="00BC44BE" w:rsidRPr="00F95AA2" w:rsidRDefault="00BC44BE" w:rsidP="00BC44BE">
            <w:pPr>
              <w:pStyle w:val="Tekstpodstawowywcity"/>
              <w:rPr>
                <w:rFonts w:ascii="Arial Narrow" w:eastAsia="Calibri" w:hAnsi="Arial Narrow" w:cs="Arial"/>
                <w:color w:val="FF0000"/>
                <w:sz w:val="16"/>
                <w:szCs w:val="16"/>
              </w:rPr>
            </w:pPr>
          </w:p>
        </w:tc>
      </w:tr>
    </w:tbl>
    <w:p w14:paraId="4A03AA87" w14:textId="77777777" w:rsidR="00A8538B" w:rsidRPr="00F95AA2" w:rsidRDefault="00A8538B" w:rsidP="00A8538B">
      <w:pPr>
        <w:suppressAutoHyphens/>
        <w:spacing w:before="120" w:after="0" w:line="240" w:lineRule="auto"/>
        <w:contextualSpacing/>
        <w:rPr>
          <w:rFonts w:ascii="Arial" w:eastAsia="Times New Roman" w:hAnsi="Arial" w:cs="Arial"/>
          <w:bCs/>
          <w:color w:val="FF0000"/>
          <w:sz w:val="20"/>
          <w:szCs w:val="20"/>
          <w:lang w:eastAsia="ar-SA"/>
        </w:rPr>
      </w:pPr>
    </w:p>
    <w:p w14:paraId="09B1E160" w14:textId="77777777" w:rsidR="00A8538B" w:rsidRPr="00F95AA2" w:rsidRDefault="00A8538B" w:rsidP="00A8538B">
      <w:pPr>
        <w:suppressAutoHyphens/>
        <w:spacing w:before="120" w:after="0" w:line="240" w:lineRule="auto"/>
        <w:contextualSpacing/>
        <w:rPr>
          <w:rFonts w:ascii="Arial" w:eastAsia="Times New Roman" w:hAnsi="Arial" w:cs="Arial"/>
          <w:bCs/>
          <w:color w:val="FF0000"/>
          <w:sz w:val="20"/>
          <w:szCs w:val="20"/>
          <w:lang w:eastAsia="ar-SA"/>
        </w:rPr>
      </w:pPr>
    </w:p>
    <w:p w14:paraId="081FDBAC" w14:textId="77777777" w:rsidR="00A8538B" w:rsidRPr="00F95AA2" w:rsidRDefault="00A8538B" w:rsidP="00A8538B">
      <w:pPr>
        <w:suppressAutoHyphens/>
        <w:spacing w:before="120" w:after="0" w:line="240" w:lineRule="auto"/>
        <w:contextualSpacing/>
        <w:rPr>
          <w:rFonts w:ascii="Arial" w:eastAsia="Times New Roman" w:hAnsi="Arial" w:cs="Arial"/>
          <w:bCs/>
          <w:color w:val="FF0000"/>
          <w:sz w:val="20"/>
          <w:szCs w:val="20"/>
          <w:lang w:eastAsia="ar-SA"/>
        </w:rPr>
      </w:pPr>
    </w:p>
    <w:p w14:paraId="493B0703" w14:textId="77777777" w:rsidR="00A8538B" w:rsidRPr="00F95AA2" w:rsidRDefault="00A8538B" w:rsidP="00A8538B">
      <w:pPr>
        <w:pStyle w:val="Tekstpodstawowywcity"/>
        <w:rPr>
          <w:rFonts w:ascii="Arial" w:hAnsi="Arial" w:cs="Arial"/>
          <w:color w:val="FF0000"/>
          <w:sz w:val="20"/>
          <w:szCs w:val="20"/>
        </w:rPr>
      </w:pPr>
      <w:r w:rsidRPr="00F95AA2">
        <w:rPr>
          <w:rFonts w:ascii="Arial" w:hAnsi="Arial" w:cs="Arial"/>
          <w:color w:val="FF0000"/>
          <w:sz w:val="20"/>
          <w:szCs w:val="20"/>
        </w:rPr>
        <w:t>…………………………………………..                                                                                                                        ……………………………..</w:t>
      </w:r>
    </w:p>
    <w:p w14:paraId="7888DA66" w14:textId="77777777" w:rsidR="00A8538B" w:rsidRPr="00F95AA2" w:rsidRDefault="00A8538B" w:rsidP="00A8538B">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4CA25255"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0A3D6451"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703E3E4E"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1EE93019"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72E6E900"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55415CFD"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47993944"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5C36B9FF"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3A8A52BD"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6794F419"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4189A48C" w14:textId="77777777" w:rsidR="00D66C36" w:rsidRDefault="00D66C36" w:rsidP="00E303B2">
      <w:pPr>
        <w:suppressAutoHyphens/>
        <w:spacing w:before="120" w:after="0" w:line="240" w:lineRule="auto"/>
        <w:contextualSpacing/>
        <w:rPr>
          <w:rFonts w:ascii="Arial" w:eastAsia="Times New Roman" w:hAnsi="Arial" w:cs="Arial"/>
          <w:bCs/>
          <w:sz w:val="20"/>
          <w:szCs w:val="20"/>
          <w:lang w:eastAsia="ar-SA"/>
        </w:rPr>
      </w:pPr>
    </w:p>
    <w:p w14:paraId="587A5C8F" w14:textId="77777777" w:rsidR="00D66C36" w:rsidRDefault="00D66C36" w:rsidP="00E303B2">
      <w:pPr>
        <w:suppressAutoHyphens/>
        <w:spacing w:before="120" w:after="0" w:line="240" w:lineRule="auto"/>
        <w:contextualSpacing/>
        <w:rPr>
          <w:rFonts w:ascii="Arial" w:eastAsia="Times New Roman" w:hAnsi="Arial" w:cs="Arial"/>
          <w:bCs/>
          <w:sz w:val="20"/>
          <w:szCs w:val="20"/>
          <w:lang w:eastAsia="ar-SA"/>
        </w:rPr>
      </w:pPr>
    </w:p>
    <w:p w14:paraId="013AE622" w14:textId="16E958E8" w:rsidR="00D66C36" w:rsidRPr="00F95AA2" w:rsidRDefault="00D66C36" w:rsidP="00D66C36">
      <w:pPr>
        <w:pStyle w:val="Tekstpodstawowywcity"/>
        <w:ind w:left="4500"/>
        <w:jc w:val="right"/>
        <w:rPr>
          <w:rFonts w:ascii="Cambria" w:hAnsi="Cambria" w:cs="Arial"/>
          <w:b/>
          <w:color w:val="FF0000"/>
        </w:rPr>
      </w:pPr>
      <w:r w:rsidRPr="00F95AA2">
        <w:rPr>
          <w:rFonts w:ascii="Cambria" w:hAnsi="Cambria" w:cs="Arial"/>
          <w:b/>
          <w:color w:val="FF0000"/>
        </w:rPr>
        <w:t xml:space="preserve">Załącznik 3/5 do SIWZ </w:t>
      </w:r>
    </w:p>
    <w:p w14:paraId="4B9B5E3F" w14:textId="77777777" w:rsidR="00D66C36" w:rsidRPr="00F95AA2" w:rsidRDefault="00D66C36" w:rsidP="00D66C36">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227B840F" w14:textId="7428E129" w:rsidR="00D66C36" w:rsidRPr="00F95AA2" w:rsidRDefault="00D66C36" w:rsidP="00D66C36">
      <w:pPr>
        <w:jc w:val="center"/>
        <w:rPr>
          <w:rFonts w:ascii="Cambria" w:hAnsi="Cambria" w:cs="Times New Roman"/>
          <w:b/>
          <w:color w:val="FF0000"/>
        </w:rPr>
      </w:pPr>
      <w:r w:rsidRPr="00F95AA2">
        <w:rPr>
          <w:rFonts w:ascii="Cambria" w:hAnsi="Cambria" w:cs="Times New Roman"/>
          <w:b/>
          <w:color w:val="FF0000"/>
        </w:rPr>
        <w:t>ZADANIE 5</w:t>
      </w:r>
    </w:p>
    <w:p w14:paraId="77860B56" w14:textId="77777777" w:rsidR="00D66C36" w:rsidRPr="00F95AA2" w:rsidRDefault="00D66C36" w:rsidP="00D66C36">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6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417"/>
        <w:gridCol w:w="1542"/>
        <w:gridCol w:w="18"/>
        <w:gridCol w:w="1258"/>
        <w:gridCol w:w="17"/>
        <w:gridCol w:w="1826"/>
        <w:gridCol w:w="17"/>
        <w:gridCol w:w="1701"/>
      </w:tblGrid>
      <w:tr w:rsidR="00F95AA2" w:rsidRPr="00F95AA2" w14:paraId="33756C2A" w14:textId="77777777" w:rsidTr="00644478">
        <w:tc>
          <w:tcPr>
            <w:tcW w:w="455" w:type="dxa"/>
            <w:tcBorders>
              <w:top w:val="single" w:sz="4" w:space="0" w:color="auto"/>
              <w:left w:val="single" w:sz="4" w:space="0" w:color="auto"/>
              <w:bottom w:val="single" w:sz="4" w:space="0" w:color="auto"/>
              <w:right w:val="single" w:sz="4" w:space="0" w:color="auto"/>
            </w:tcBorders>
            <w:vAlign w:val="center"/>
            <w:hideMark/>
          </w:tcPr>
          <w:p w14:paraId="6C6DE4EA" w14:textId="77777777" w:rsidR="00D66C36" w:rsidRPr="00F95AA2" w:rsidRDefault="00D66C36" w:rsidP="00BC44BE">
            <w:pPr>
              <w:ind w:left="-79"/>
              <w:jc w:val="center"/>
              <w:rPr>
                <w:rFonts w:ascii="Arial Narrow" w:eastAsia="Calibri" w:hAnsi="Arial Narrow" w:cs="Arial"/>
                <w:b/>
                <w:bCs/>
                <w:color w:val="FF0000"/>
                <w:sz w:val="16"/>
                <w:szCs w:val="16"/>
              </w:rPr>
            </w:pPr>
          </w:p>
          <w:p w14:paraId="4EF3DCD1" w14:textId="77777777" w:rsidR="00D66C36" w:rsidRPr="00F95AA2" w:rsidRDefault="00D66C36" w:rsidP="00BC44BE">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C6B28D8" w14:textId="77777777" w:rsidR="00D66C36" w:rsidRPr="00F95AA2" w:rsidRDefault="00D66C36" w:rsidP="00BC44BE">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60AEE64" w14:textId="77777777" w:rsidR="00D66C36" w:rsidRPr="00F95AA2" w:rsidRDefault="00D66C36" w:rsidP="00BC44BE">
            <w:pPr>
              <w:pStyle w:val="Bezodstpw"/>
              <w:spacing w:line="256" w:lineRule="auto"/>
              <w:jc w:val="center"/>
              <w:rPr>
                <w:b/>
                <w:color w:val="FF0000"/>
                <w:sz w:val="16"/>
                <w:szCs w:val="16"/>
              </w:rPr>
            </w:pPr>
            <w:r w:rsidRPr="00F95AA2">
              <w:rPr>
                <w:b/>
                <w:color w:val="FF0000"/>
                <w:sz w:val="16"/>
                <w:szCs w:val="16"/>
              </w:rPr>
              <w:t>JEDNOSTKA</w:t>
            </w:r>
          </w:p>
          <w:p w14:paraId="5C6838FC" w14:textId="77777777" w:rsidR="00D66C36" w:rsidRPr="00F95AA2" w:rsidRDefault="00D66C36" w:rsidP="00BC44BE">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5F0067"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9F35A0"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1ED91C89"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0A286C58"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4BD124C4"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7C40E8"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06D2C59F"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5EF42739"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579193F7"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542" w:type="dxa"/>
            <w:tcBorders>
              <w:top w:val="single" w:sz="4" w:space="0" w:color="auto"/>
              <w:left w:val="single" w:sz="4" w:space="0" w:color="auto"/>
              <w:bottom w:val="single" w:sz="4" w:space="0" w:color="auto"/>
              <w:right w:val="single" w:sz="4" w:space="0" w:color="auto"/>
            </w:tcBorders>
            <w:vAlign w:val="center"/>
            <w:hideMark/>
          </w:tcPr>
          <w:p w14:paraId="06E657E8"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4DC70558"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6724E54C"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0D7D76C5"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21421519"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7F301607"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72CA025A"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4AC9219E"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11B8C08"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38D7DC62"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4C2E6E66"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2C4E0DE1"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49774DE0"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00F35BC0" w14:textId="77777777" w:rsidR="00D66C36" w:rsidRPr="00F95AA2" w:rsidRDefault="00D66C36" w:rsidP="00BC44BE">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13139245" w14:textId="77777777" w:rsidR="00D66C36" w:rsidRPr="00F95AA2" w:rsidRDefault="00D66C36" w:rsidP="00BC44BE">
            <w:pPr>
              <w:pStyle w:val="Bezodstpw"/>
              <w:spacing w:line="256" w:lineRule="auto"/>
              <w:jc w:val="center"/>
              <w:rPr>
                <w:rFonts w:ascii="Arial Narrow" w:hAnsi="Arial Narrow" w:cs="Arial"/>
                <w:b/>
                <w:color w:val="FF0000"/>
                <w:sz w:val="16"/>
                <w:szCs w:val="16"/>
              </w:rPr>
            </w:pPr>
          </w:p>
          <w:p w14:paraId="70DF1969" w14:textId="77777777" w:rsidR="00D66C36" w:rsidRPr="00F95AA2" w:rsidRDefault="00D66C36" w:rsidP="00BC44BE">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39DECD44" w14:textId="77777777" w:rsidR="00D66C36" w:rsidRPr="00F95AA2" w:rsidRDefault="00D66C36" w:rsidP="00BC44BE">
            <w:pPr>
              <w:pStyle w:val="Bezodstpw"/>
              <w:spacing w:line="256" w:lineRule="auto"/>
              <w:jc w:val="center"/>
              <w:rPr>
                <w:rFonts w:ascii="Arial Narrow" w:hAnsi="Arial Narrow" w:cs="Arial"/>
                <w:b/>
                <w:color w:val="FF0000"/>
                <w:sz w:val="16"/>
                <w:szCs w:val="16"/>
              </w:rPr>
            </w:pPr>
          </w:p>
        </w:tc>
      </w:tr>
      <w:tr w:rsidR="00F95AA2" w:rsidRPr="00F95AA2" w14:paraId="7A9E5C73" w14:textId="77777777" w:rsidTr="00644478">
        <w:tc>
          <w:tcPr>
            <w:tcW w:w="455" w:type="dxa"/>
            <w:tcBorders>
              <w:top w:val="single" w:sz="4" w:space="0" w:color="auto"/>
              <w:left w:val="single" w:sz="4" w:space="0" w:color="auto"/>
              <w:bottom w:val="single" w:sz="4" w:space="0" w:color="auto"/>
              <w:right w:val="single" w:sz="4" w:space="0" w:color="auto"/>
            </w:tcBorders>
            <w:vAlign w:val="center"/>
            <w:hideMark/>
          </w:tcPr>
          <w:p w14:paraId="3AC36585" w14:textId="77777777" w:rsidR="00D66C36" w:rsidRPr="00F95AA2" w:rsidRDefault="00D66C36" w:rsidP="00BC44BE">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51A661F" w14:textId="77777777" w:rsidR="00D66C36" w:rsidRPr="00F95AA2" w:rsidRDefault="00D66C36"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0CCA60E" w14:textId="77777777" w:rsidR="00D66C36" w:rsidRPr="00F95AA2" w:rsidRDefault="00D66C36" w:rsidP="00BC44BE">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0B250E" w14:textId="77777777" w:rsidR="00D66C36" w:rsidRPr="00F95AA2" w:rsidRDefault="00D66C36"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9945E1" w14:textId="77777777" w:rsidR="00D66C36" w:rsidRPr="00F95AA2" w:rsidRDefault="00D66C36"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1AA0A1" w14:textId="77777777" w:rsidR="00D66C36" w:rsidRPr="00F95AA2" w:rsidRDefault="00D66C36"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1542" w:type="dxa"/>
            <w:tcBorders>
              <w:top w:val="single" w:sz="4" w:space="0" w:color="auto"/>
              <w:left w:val="single" w:sz="4" w:space="0" w:color="auto"/>
              <w:bottom w:val="single" w:sz="4" w:space="0" w:color="auto"/>
              <w:right w:val="single" w:sz="4" w:space="0" w:color="auto"/>
            </w:tcBorders>
            <w:vAlign w:val="center"/>
            <w:hideMark/>
          </w:tcPr>
          <w:p w14:paraId="63911CCC" w14:textId="77777777" w:rsidR="00D66C36" w:rsidRPr="00F95AA2" w:rsidRDefault="00D66C36"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510AB5EB" w14:textId="77777777" w:rsidR="00D66C36" w:rsidRPr="00F95AA2" w:rsidRDefault="00D66C36"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2F1E339" w14:textId="77777777" w:rsidR="00D66C36" w:rsidRPr="00F95AA2" w:rsidRDefault="00D66C36"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718" w:type="dxa"/>
            <w:gridSpan w:val="2"/>
            <w:tcBorders>
              <w:top w:val="single" w:sz="4" w:space="0" w:color="auto"/>
              <w:left w:val="single" w:sz="4" w:space="0" w:color="auto"/>
              <w:bottom w:val="single" w:sz="4" w:space="0" w:color="auto"/>
              <w:right w:val="single" w:sz="4" w:space="0" w:color="auto"/>
            </w:tcBorders>
            <w:hideMark/>
          </w:tcPr>
          <w:p w14:paraId="34A6B5EF" w14:textId="77777777" w:rsidR="00D66C36" w:rsidRPr="00F95AA2" w:rsidRDefault="00D66C36"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F95AA2" w:rsidRPr="00F95AA2" w14:paraId="2C00F1FE" w14:textId="77777777" w:rsidTr="00570EA7">
        <w:trPr>
          <w:trHeight w:val="313"/>
        </w:trPr>
        <w:tc>
          <w:tcPr>
            <w:tcW w:w="455" w:type="dxa"/>
            <w:vMerge w:val="restart"/>
            <w:tcBorders>
              <w:top w:val="single" w:sz="4" w:space="0" w:color="auto"/>
              <w:left w:val="single" w:sz="4" w:space="0" w:color="auto"/>
              <w:right w:val="single" w:sz="4" w:space="0" w:color="auto"/>
            </w:tcBorders>
            <w:vAlign w:val="center"/>
            <w:hideMark/>
          </w:tcPr>
          <w:p w14:paraId="284DA4AF" w14:textId="77777777" w:rsidR="00644478" w:rsidRPr="00F95AA2" w:rsidRDefault="00644478" w:rsidP="00644478">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vMerge w:val="restart"/>
            <w:tcBorders>
              <w:top w:val="nil"/>
              <w:left w:val="nil"/>
              <w:right w:val="single" w:sz="4" w:space="0" w:color="auto"/>
            </w:tcBorders>
            <w:shd w:val="clear" w:color="auto" w:fill="auto"/>
            <w:vAlign w:val="center"/>
          </w:tcPr>
          <w:p w14:paraId="45B39F9F" w14:textId="655B355E" w:rsidR="00644478" w:rsidRPr="00F95AA2" w:rsidRDefault="00644478" w:rsidP="00644478">
            <w:pPr>
              <w:pStyle w:val="Bezodstpw"/>
              <w:ind w:left="-108"/>
              <w:rPr>
                <w:rFonts w:ascii="Arial Narrow" w:eastAsia="Calibri" w:hAnsi="Arial Narrow" w:cs="Arial"/>
                <w:color w:val="FF0000"/>
                <w:sz w:val="20"/>
                <w:szCs w:val="20"/>
              </w:rPr>
            </w:pPr>
            <w:proofErr w:type="spellStart"/>
            <w:r w:rsidRPr="00F95AA2">
              <w:rPr>
                <w:rFonts w:ascii="Cambria" w:hAnsi="Cambria"/>
                <w:b/>
                <w:bCs/>
                <w:color w:val="FF0000"/>
                <w:sz w:val="18"/>
                <w:szCs w:val="18"/>
              </w:rPr>
              <w:t>Nadroparinum</w:t>
            </w:r>
            <w:proofErr w:type="spellEnd"/>
            <w:r w:rsidRPr="00F95AA2">
              <w:rPr>
                <w:rFonts w:ascii="Cambria" w:hAnsi="Cambria"/>
                <w:b/>
                <w:bCs/>
                <w:color w:val="FF0000"/>
                <w:sz w:val="18"/>
                <w:szCs w:val="18"/>
              </w:rPr>
              <w:t xml:space="preserve"> </w:t>
            </w:r>
            <w:proofErr w:type="spellStart"/>
            <w:r w:rsidRPr="00F95AA2">
              <w:rPr>
                <w:rFonts w:ascii="Cambria" w:hAnsi="Cambria"/>
                <w:b/>
                <w:bCs/>
                <w:color w:val="FF0000"/>
                <w:sz w:val="18"/>
                <w:szCs w:val="18"/>
              </w:rPr>
              <w:t>calcicum</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ED6D360" w14:textId="6A557E85" w:rsidR="00644478" w:rsidRPr="00F95AA2" w:rsidRDefault="00644478" w:rsidP="00644478">
            <w:pPr>
              <w:pStyle w:val="Tekstpodstawowywcity"/>
              <w:rPr>
                <w:rFonts w:ascii="Arial Narrow" w:eastAsia="Calibri" w:hAnsi="Arial Narrow" w:cs="Arial"/>
                <w:color w:val="FF0000"/>
                <w:sz w:val="16"/>
                <w:szCs w:val="16"/>
              </w:rPr>
            </w:pPr>
            <w:r w:rsidRPr="00F95AA2">
              <w:rPr>
                <w:rFonts w:ascii="Cambria" w:hAnsi="Cambria"/>
                <w:color w:val="FF0000"/>
                <w:sz w:val="18"/>
                <w:szCs w:val="18"/>
              </w:rPr>
              <w:t xml:space="preserve">ampułko-strzykawka 2 850 j.m., op. 10 szt. a 0,3 ml        </w:t>
            </w:r>
          </w:p>
        </w:tc>
        <w:tc>
          <w:tcPr>
            <w:tcW w:w="1134" w:type="dxa"/>
            <w:tcBorders>
              <w:top w:val="single" w:sz="4" w:space="0" w:color="auto"/>
              <w:left w:val="single" w:sz="4" w:space="0" w:color="auto"/>
              <w:right w:val="single" w:sz="4" w:space="0" w:color="auto"/>
            </w:tcBorders>
            <w:vAlign w:val="center"/>
          </w:tcPr>
          <w:p w14:paraId="127805A9" w14:textId="6CE3938C" w:rsidR="00644478" w:rsidRPr="00F95AA2" w:rsidRDefault="00644478" w:rsidP="00644478">
            <w:pPr>
              <w:pStyle w:val="Tekstpodstawowywcity"/>
              <w:rPr>
                <w:rFonts w:ascii="Arial Narrow" w:eastAsia="Calibri" w:hAnsi="Arial Narrow" w:cs="Arial"/>
                <w:color w:val="FF0000"/>
                <w:sz w:val="16"/>
                <w:szCs w:val="16"/>
              </w:rPr>
            </w:pPr>
            <w:r w:rsidRPr="00F95AA2">
              <w:rPr>
                <w:rFonts w:ascii="Cambria" w:eastAsia="Calibri" w:hAnsi="Cambria" w:cs="Arial"/>
                <w:color w:val="FF0000"/>
                <w:sz w:val="18"/>
                <w:szCs w:val="18"/>
              </w:rPr>
              <w:t xml:space="preserve">    5 op.</w:t>
            </w:r>
          </w:p>
        </w:tc>
        <w:tc>
          <w:tcPr>
            <w:tcW w:w="1276" w:type="dxa"/>
            <w:tcBorders>
              <w:top w:val="single" w:sz="4" w:space="0" w:color="auto"/>
              <w:left w:val="single" w:sz="4" w:space="0" w:color="auto"/>
              <w:bottom w:val="single" w:sz="4" w:space="0" w:color="auto"/>
              <w:right w:val="single" w:sz="4" w:space="0" w:color="auto"/>
            </w:tcBorders>
            <w:vAlign w:val="center"/>
          </w:tcPr>
          <w:p w14:paraId="217DDA92"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7436D306"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542" w:type="dxa"/>
            <w:tcBorders>
              <w:top w:val="single" w:sz="4" w:space="0" w:color="auto"/>
              <w:left w:val="single" w:sz="4" w:space="0" w:color="auto"/>
              <w:bottom w:val="single" w:sz="4" w:space="0" w:color="auto"/>
              <w:right w:val="single" w:sz="4" w:space="0" w:color="auto"/>
            </w:tcBorders>
            <w:vAlign w:val="center"/>
          </w:tcPr>
          <w:p w14:paraId="764A9206"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293" w:type="dxa"/>
            <w:gridSpan w:val="3"/>
            <w:tcBorders>
              <w:top w:val="single" w:sz="4" w:space="0" w:color="auto"/>
              <w:left w:val="single" w:sz="4" w:space="0" w:color="auto"/>
              <w:bottom w:val="single" w:sz="4" w:space="0" w:color="auto"/>
              <w:right w:val="single" w:sz="4" w:space="0" w:color="auto"/>
            </w:tcBorders>
            <w:vAlign w:val="center"/>
          </w:tcPr>
          <w:p w14:paraId="25D0F255"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BED6DFC"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7D65231C" w14:textId="4B3301BF" w:rsidR="00644478" w:rsidRPr="00F95AA2" w:rsidRDefault="00644478" w:rsidP="00644478">
            <w:pPr>
              <w:pStyle w:val="Tekstpodstawowywcity"/>
              <w:rPr>
                <w:rFonts w:ascii="Arial Narrow" w:eastAsia="Calibri" w:hAnsi="Arial Narrow" w:cs="Arial"/>
                <w:color w:val="FF0000"/>
                <w:sz w:val="16"/>
                <w:szCs w:val="16"/>
              </w:rPr>
            </w:pPr>
          </w:p>
        </w:tc>
      </w:tr>
      <w:tr w:rsidR="00F95AA2" w:rsidRPr="00F95AA2" w14:paraId="0E9D0B05" w14:textId="77777777" w:rsidTr="00570EA7">
        <w:trPr>
          <w:trHeight w:val="313"/>
        </w:trPr>
        <w:tc>
          <w:tcPr>
            <w:tcW w:w="455" w:type="dxa"/>
            <w:vMerge/>
            <w:tcBorders>
              <w:left w:val="single" w:sz="4" w:space="0" w:color="auto"/>
              <w:right w:val="single" w:sz="4" w:space="0" w:color="auto"/>
            </w:tcBorders>
            <w:vAlign w:val="center"/>
          </w:tcPr>
          <w:p w14:paraId="148F8556" w14:textId="77777777" w:rsidR="00644478" w:rsidRPr="00F95AA2" w:rsidRDefault="00644478" w:rsidP="00644478">
            <w:pPr>
              <w:pStyle w:val="Tekstpodstawowywcity"/>
              <w:ind w:left="63"/>
              <w:rPr>
                <w:rFonts w:ascii="Arial Narrow" w:eastAsia="Calibri" w:hAnsi="Arial Narrow" w:cs="Arial"/>
                <w:color w:val="FF0000"/>
                <w:sz w:val="16"/>
                <w:szCs w:val="16"/>
              </w:rPr>
            </w:pPr>
          </w:p>
        </w:tc>
        <w:tc>
          <w:tcPr>
            <w:tcW w:w="1985" w:type="dxa"/>
            <w:vMerge/>
            <w:tcBorders>
              <w:left w:val="nil"/>
              <w:right w:val="single" w:sz="4" w:space="0" w:color="auto"/>
            </w:tcBorders>
            <w:shd w:val="clear" w:color="auto" w:fill="auto"/>
            <w:vAlign w:val="center"/>
          </w:tcPr>
          <w:p w14:paraId="60FAECBD" w14:textId="77777777" w:rsidR="00644478" w:rsidRPr="00F95AA2" w:rsidRDefault="00644478" w:rsidP="00644478">
            <w:pPr>
              <w:pStyle w:val="Bezodstpw"/>
              <w:ind w:left="-108"/>
              <w:rPr>
                <w:rFonts w:ascii="Cambria" w:hAnsi="Cambria"/>
                <w:color w:val="FF0000"/>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283984B" w14:textId="71A05CE4" w:rsidR="00644478" w:rsidRPr="00F95AA2" w:rsidRDefault="00644478" w:rsidP="00644478">
            <w:pPr>
              <w:pStyle w:val="Tekstpodstawowywcity"/>
              <w:rPr>
                <w:rFonts w:ascii="Arial Narrow" w:eastAsia="Calibri" w:hAnsi="Arial Narrow" w:cs="Arial"/>
                <w:color w:val="FF0000"/>
                <w:sz w:val="16"/>
                <w:szCs w:val="16"/>
              </w:rPr>
            </w:pPr>
            <w:r w:rsidRPr="00F95AA2">
              <w:rPr>
                <w:rFonts w:ascii="Cambria" w:hAnsi="Cambria"/>
                <w:color w:val="FF0000"/>
                <w:sz w:val="18"/>
                <w:szCs w:val="18"/>
              </w:rPr>
              <w:t xml:space="preserve">ampułko-strzykawka 3 800 j.m., op. 10 szt. a 0,4 ml        </w:t>
            </w:r>
          </w:p>
        </w:tc>
        <w:tc>
          <w:tcPr>
            <w:tcW w:w="1134" w:type="dxa"/>
            <w:tcBorders>
              <w:top w:val="single" w:sz="4" w:space="0" w:color="auto"/>
              <w:left w:val="single" w:sz="4" w:space="0" w:color="auto"/>
              <w:right w:val="single" w:sz="4" w:space="0" w:color="auto"/>
            </w:tcBorders>
            <w:vAlign w:val="center"/>
          </w:tcPr>
          <w:p w14:paraId="3D765FA5" w14:textId="30187A8F" w:rsidR="00644478" w:rsidRPr="00F95AA2" w:rsidRDefault="00644478" w:rsidP="00644478">
            <w:pPr>
              <w:pStyle w:val="Tekstpodstawowywcity"/>
              <w:rPr>
                <w:rFonts w:ascii="Arial Narrow" w:eastAsia="Calibri" w:hAnsi="Arial Narrow" w:cs="Arial"/>
                <w:color w:val="FF0000"/>
                <w:sz w:val="16"/>
                <w:szCs w:val="16"/>
              </w:rPr>
            </w:pPr>
            <w:r w:rsidRPr="00F95AA2">
              <w:rPr>
                <w:rFonts w:ascii="Cambria" w:eastAsia="Calibri" w:hAnsi="Cambria" w:cs="Arial"/>
                <w:color w:val="FF0000"/>
                <w:sz w:val="18"/>
                <w:szCs w:val="18"/>
              </w:rPr>
              <w:t xml:space="preserve">    5 op.</w:t>
            </w:r>
          </w:p>
        </w:tc>
        <w:tc>
          <w:tcPr>
            <w:tcW w:w="1276" w:type="dxa"/>
            <w:tcBorders>
              <w:top w:val="single" w:sz="4" w:space="0" w:color="auto"/>
              <w:left w:val="single" w:sz="4" w:space="0" w:color="auto"/>
              <w:bottom w:val="single" w:sz="4" w:space="0" w:color="auto"/>
              <w:right w:val="single" w:sz="4" w:space="0" w:color="auto"/>
            </w:tcBorders>
            <w:vAlign w:val="center"/>
          </w:tcPr>
          <w:p w14:paraId="01401416"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124F4CFD"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542" w:type="dxa"/>
            <w:tcBorders>
              <w:top w:val="single" w:sz="4" w:space="0" w:color="auto"/>
              <w:left w:val="single" w:sz="4" w:space="0" w:color="auto"/>
              <w:bottom w:val="single" w:sz="4" w:space="0" w:color="auto"/>
              <w:right w:val="single" w:sz="4" w:space="0" w:color="auto"/>
            </w:tcBorders>
            <w:vAlign w:val="center"/>
          </w:tcPr>
          <w:p w14:paraId="074933D9"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293" w:type="dxa"/>
            <w:gridSpan w:val="3"/>
            <w:tcBorders>
              <w:top w:val="single" w:sz="4" w:space="0" w:color="auto"/>
              <w:left w:val="single" w:sz="4" w:space="0" w:color="auto"/>
              <w:bottom w:val="single" w:sz="4" w:space="0" w:color="auto"/>
              <w:right w:val="single" w:sz="4" w:space="0" w:color="auto"/>
            </w:tcBorders>
            <w:vAlign w:val="center"/>
          </w:tcPr>
          <w:p w14:paraId="1E56B1B6"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EEC52D7"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1558E6DB" w14:textId="0B12FD14" w:rsidR="00644478" w:rsidRPr="00F95AA2" w:rsidRDefault="00644478" w:rsidP="00644478">
            <w:pPr>
              <w:pStyle w:val="Tekstpodstawowywcity"/>
              <w:rPr>
                <w:rFonts w:ascii="Arial Narrow" w:eastAsia="Calibri" w:hAnsi="Arial Narrow" w:cs="Arial"/>
                <w:color w:val="FF0000"/>
                <w:sz w:val="16"/>
                <w:szCs w:val="16"/>
              </w:rPr>
            </w:pPr>
          </w:p>
        </w:tc>
      </w:tr>
      <w:tr w:rsidR="00F95AA2" w:rsidRPr="00F95AA2" w14:paraId="399F7390" w14:textId="77777777" w:rsidTr="00570EA7">
        <w:trPr>
          <w:trHeight w:val="313"/>
        </w:trPr>
        <w:tc>
          <w:tcPr>
            <w:tcW w:w="455" w:type="dxa"/>
            <w:vMerge/>
            <w:tcBorders>
              <w:left w:val="single" w:sz="4" w:space="0" w:color="auto"/>
              <w:right w:val="single" w:sz="4" w:space="0" w:color="auto"/>
            </w:tcBorders>
            <w:vAlign w:val="center"/>
          </w:tcPr>
          <w:p w14:paraId="39BC7FC8" w14:textId="77777777" w:rsidR="00644478" w:rsidRPr="00F95AA2" w:rsidRDefault="00644478" w:rsidP="00644478">
            <w:pPr>
              <w:pStyle w:val="Tekstpodstawowywcity"/>
              <w:ind w:left="63"/>
              <w:rPr>
                <w:rFonts w:ascii="Arial Narrow" w:eastAsia="Calibri" w:hAnsi="Arial Narrow" w:cs="Arial"/>
                <w:color w:val="FF0000"/>
                <w:sz w:val="16"/>
                <w:szCs w:val="16"/>
              </w:rPr>
            </w:pPr>
          </w:p>
        </w:tc>
        <w:tc>
          <w:tcPr>
            <w:tcW w:w="1985" w:type="dxa"/>
            <w:vMerge/>
            <w:tcBorders>
              <w:left w:val="nil"/>
              <w:bottom w:val="single" w:sz="4" w:space="0" w:color="auto"/>
              <w:right w:val="single" w:sz="4" w:space="0" w:color="auto"/>
            </w:tcBorders>
            <w:shd w:val="clear" w:color="auto" w:fill="auto"/>
            <w:vAlign w:val="center"/>
          </w:tcPr>
          <w:p w14:paraId="0F7EE1A4" w14:textId="77777777" w:rsidR="00644478" w:rsidRPr="00F95AA2" w:rsidRDefault="00644478" w:rsidP="00644478">
            <w:pPr>
              <w:pStyle w:val="Bezodstpw"/>
              <w:ind w:left="-108"/>
              <w:rPr>
                <w:rFonts w:ascii="Cambria" w:hAnsi="Cambria"/>
                <w:color w:val="FF0000"/>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9122A85" w14:textId="362290CC" w:rsidR="00644478" w:rsidRPr="00F95AA2" w:rsidRDefault="00644478" w:rsidP="00644478">
            <w:pPr>
              <w:pStyle w:val="Tekstpodstawowywcity"/>
              <w:rPr>
                <w:rFonts w:ascii="Arial Narrow" w:eastAsia="Calibri" w:hAnsi="Arial Narrow" w:cs="Arial"/>
                <w:color w:val="FF0000"/>
                <w:sz w:val="16"/>
                <w:szCs w:val="16"/>
              </w:rPr>
            </w:pPr>
            <w:r w:rsidRPr="00F95AA2">
              <w:rPr>
                <w:rFonts w:ascii="Cambria" w:hAnsi="Cambria"/>
                <w:color w:val="FF0000"/>
                <w:sz w:val="18"/>
                <w:szCs w:val="18"/>
              </w:rPr>
              <w:t xml:space="preserve">ampułko-strzykawka                    5 700 j.m., op. 10 szt. a 0,6 ml        </w:t>
            </w:r>
          </w:p>
        </w:tc>
        <w:tc>
          <w:tcPr>
            <w:tcW w:w="1134" w:type="dxa"/>
            <w:tcBorders>
              <w:top w:val="single" w:sz="4" w:space="0" w:color="auto"/>
              <w:left w:val="single" w:sz="4" w:space="0" w:color="auto"/>
              <w:right w:val="single" w:sz="4" w:space="0" w:color="auto"/>
            </w:tcBorders>
            <w:vAlign w:val="center"/>
          </w:tcPr>
          <w:p w14:paraId="58F5FE04" w14:textId="6719BB92" w:rsidR="00644478" w:rsidRPr="00F95AA2" w:rsidRDefault="00644478" w:rsidP="00644478">
            <w:pPr>
              <w:pStyle w:val="Tekstpodstawowywcity"/>
              <w:rPr>
                <w:rFonts w:ascii="Arial Narrow" w:eastAsia="Calibri" w:hAnsi="Arial Narrow" w:cs="Arial"/>
                <w:color w:val="FF0000"/>
                <w:sz w:val="16"/>
                <w:szCs w:val="16"/>
              </w:rPr>
            </w:pPr>
            <w:r w:rsidRPr="00F95AA2">
              <w:rPr>
                <w:rFonts w:ascii="Cambria" w:eastAsia="Calibri" w:hAnsi="Cambria" w:cs="Arial"/>
                <w:color w:val="FF0000"/>
                <w:sz w:val="18"/>
                <w:szCs w:val="18"/>
              </w:rPr>
              <w:t xml:space="preserve">   15 op.</w:t>
            </w:r>
          </w:p>
        </w:tc>
        <w:tc>
          <w:tcPr>
            <w:tcW w:w="1276" w:type="dxa"/>
            <w:tcBorders>
              <w:top w:val="single" w:sz="4" w:space="0" w:color="auto"/>
              <w:left w:val="single" w:sz="4" w:space="0" w:color="auto"/>
              <w:bottom w:val="single" w:sz="4" w:space="0" w:color="auto"/>
              <w:right w:val="single" w:sz="4" w:space="0" w:color="auto"/>
            </w:tcBorders>
            <w:vAlign w:val="center"/>
          </w:tcPr>
          <w:p w14:paraId="701EC727"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67CB0BFE"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542" w:type="dxa"/>
            <w:tcBorders>
              <w:top w:val="single" w:sz="4" w:space="0" w:color="auto"/>
              <w:left w:val="single" w:sz="4" w:space="0" w:color="auto"/>
              <w:bottom w:val="single" w:sz="4" w:space="0" w:color="auto"/>
              <w:right w:val="single" w:sz="4" w:space="0" w:color="auto"/>
            </w:tcBorders>
            <w:vAlign w:val="center"/>
          </w:tcPr>
          <w:p w14:paraId="7397ED9B"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293" w:type="dxa"/>
            <w:gridSpan w:val="3"/>
            <w:tcBorders>
              <w:top w:val="single" w:sz="4" w:space="0" w:color="auto"/>
              <w:left w:val="single" w:sz="4" w:space="0" w:color="auto"/>
              <w:bottom w:val="single" w:sz="4" w:space="0" w:color="auto"/>
              <w:right w:val="single" w:sz="4" w:space="0" w:color="auto"/>
            </w:tcBorders>
            <w:vAlign w:val="center"/>
          </w:tcPr>
          <w:p w14:paraId="26834773"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558CF3C"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11A31D15" w14:textId="2CFB8B0D" w:rsidR="00644478" w:rsidRPr="00F95AA2" w:rsidRDefault="00644478" w:rsidP="00644478">
            <w:pPr>
              <w:pStyle w:val="Tekstpodstawowywcity"/>
              <w:rPr>
                <w:rFonts w:ascii="Arial Narrow" w:eastAsia="Calibri" w:hAnsi="Arial Narrow" w:cs="Arial"/>
                <w:color w:val="FF0000"/>
                <w:sz w:val="16"/>
                <w:szCs w:val="16"/>
              </w:rPr>
            </w:pPr>
          </w:p>
        </w:tc>
      </w:tr>
      <w:tr w:rsidR="00F95AA2" w:rsidRPr="00F95AA2" w14:paraId="5F2F08E5" w14:textId="77777777" w:rsidTr="00644478">
        <w:trPr>
          <w:trHeight w:val="585"/>
        </w:trPr>
        <w:tc>
          <w:tcPr>
            <w:tcW w:w="6834" w:type="dxa"/>
            <w:gridSpan w:val="5"/>
            <w:tcBorders>
              <w:left w:val="single" w:sz="4" w:space="0" w:color="auto"/>
              <w:right w:val="single" w:sz="4" w:space="0" w:color="auto"/>
            </w:tcBorders>
            <w:vAlign w:val="center"/>
          </w:tcPr>
          <w:p w14:paraId="65C00940" w14:textId="77777777" w:rsidR="00D66C36" w:rsidRPr="00F95AA2" w:rsidRDefault="00D66C36" w:rsidP="00BC44BE">
            <w:pPr>
              <w:pStyle w:val="Tekstpodstawowywcity"/>
              <w:ind w:left="0"/>
              <w:jc w:val="right"/>
              <w:rPr>
                <w:rFonts w:ascii="Arial Narrow" w:eastAsia="Calibri" w:hAnsi="Arial Narrow" w:cs="Arial"/>
                <w:color w:val="FF0000"/>
                <w:sz w:val="16"/>
                <w:szCs w:val="16"/>
              </w:rPr>
            </w:pPr>
            <w:r w:rsidRPr="00F95AA2">
              <w:rPr>
                <w:rFonts w:ascii="Arial Narrow" w:eastAsia="Calibri" w:hAnsi="Arial Narrow" w:cs="Arial"/>
                <w:b/>
                <w:color w:val="FF0000"/>
                <w:sz w:val="20"/>
                <w:szCs w:val="20"/>
              </w:rPr>
              <w:t>RAZEM</w:t>
            </w:r>
          </w:p>
        </w:tc>
        <w:tc>
          <w:tcPr>
            <w:tcW w:w="1417" w:type="dxa"/>
            <w:tcBorders>
              <w:left w:val="single" w:sz="4" w:space="0" w:color="auto"/>
              <w:right w:val="single" w:sz="4" w:space="0" w:color="auto"/>
            </w:tcBorders>
            <w:vAlign w:val="center"/>
          </w:tcPr>
          <w:p w14:paraId="132FC407" w14:textId="77777777" w:rsidR="00D66C36" w:rsidRPr="00F95AA2" w:rsidRDefault="00D66C36" w:rsidP="00BC44BE">
            <w:pPr>
              <w:pStyle w:val="Tekstpodstawowywcity"/>
              <w:ind w:left="0"/>
              <w:rPr>
                <w:rFonts w:ascii="Arial Narrow" w:eastAsia="Calibri" w:hAnsi="Arial Narrow" w:cs="Arial"/>
                <w:color w:val="FF0000"/>
                <w:sz w:val="16"/>
                <w:szCs w:val="16"/>
              </w:rPr>
            </w:pPr>
          </w:p>
        </w:tc>
        <w:tc>
          <w:tcPr>
            <w:tcW w:w="1560" w:type="dxa"/>
            <w:gridSpan w:val="2"/>
            <w:tcBorders>
              <w:left w:val="single" w:sz="4" w:space="0" w:color="auto"/>
              <w:right w:val="single" w:sz="4" w:space="0" w:color="auto"/>
              <w:tl2br w:val="single" w:sz="4" w:space="0" w:color="auto"/>
            </w:tcBorders>
            <w:vAlign w:val="center"/>
          </w:tcPr>
          <w:p w14:paraId="2A8009F9" w14:textId="77777777" w:rsidR="00D66C36" w:rsidRPr="00F95AA2" w:rsidRDefault="00D66C36" w:rsidP="00BC44BE">
            <w:pPr>
              <w:pStyle w:val="Tekstpodstawowywcity"/>
              <w:ind w:left="0"/>
              <w:rPr>
                <w:rFonts w:ascii="Arial Narrow" w:eastAsia="Calibri" w:hAnsi="Arial Narrow" w:cs="Arial"/>
                <w:color w:val="FF0000"/>
                <w:sz w:val="16"/>
                <w:szCs w:val="16"/>
              </w:rPr>
            </w:pPr>
          </w:p>
        </w:tc>
        <w:tc>
          <w:tcPr>
            <w:tcW w:w="1275" w:type="dxa"/>
            <w:gridSpan w:val="2"/>
            <w:tcBorders>
              <w:left w:val="single" w:sz="4" w:space="0" w:color="auto"/>
              <w:right w:val="single" w:sz="4" w:space="0" w:color="auto"/>
            </w:tcBorders>
            <w:vAlign w:val="center"/>
          </w:tcPr>
          <w:p w14:paraId="0D0B6F99" w14:textId="77777777" w:rsidR="00D66C36" w:rsidRPr="00F95AA2" w:rsidRDefault="00D66C36" w:rsidP="00BC44BE">
            <w:pPr>
              <w:pStyle w:val="Tekstpodstawowywcity"/>
              <w:ind w:left="0"/>
              <w:rPr>
                <w:rFonts w:ascii="Arial Narrow" w:eastAsia="Calibri" w:hAnsi="Arial Narrow" w:cs="Arial"/>
                <w:color w:val="FF0000"/>
                <w:sz w:val="16"/>
                <w:szCs w:val="16"/>
              </w:rPr>
            </w:pPr>
          </w:p>
        </w:tc>
        <w:tc>
          <w:tcPr>
            <w:tcW w:w="1843" w:type="dxa"/>
            <w:gridSpan w:val="2"/>
            <w:tcBorders>
              <w:left w:val="single" w:sz="4" w:space="0" w:color="auto"/>
              <w:right w:val="single" w:sz="4" w:space="0" w:color="auto"/>
            </w:tcBorders>
            <w:vAlign w:val="center"/>
          </w:tcPr>
          <w:p w14:paraId="0AC507C4" w14:textId="77777777" w:rsidR="00D66C36" w:rsidRPr="00F95AA2" w:rsidRDefault="00D66C36" w:rsidP="00BC44BE">
            <w:pPr>
              <w:pStyle w:val="Tekstpodstawowywcity"/>
              <w:ind w:left="33"/>
              <w:rPr>
                <w:rFonts w:ascii="Arial Narrow" w:eastAsia="Calibri" w:hAnsi="Arial Narrow" w:cs="Arial"/>
                <w:color w:val="FF0000"/>
                <w:sz w:val="16"/>
                <w:szCs w:val="16"/>
              </w:rPr>
            </w:pPr>
          </w:p>
        </w:tc>
        <w:tc>
          <w:tcPr>
            <w:tcW w:w="1701" w:type="dxa"/>
            <w:tcBorders>
              <w:left w:val="single" w:sz="4" w:space="0" w:color="auto"/>
              <w:right w:val="single" w:sz="4" w:space="0" w:color="auto"/>
              <w:tl2br w:val="single" w:sz="4" w:space="0" w:color="auto"/>
            </w:tcBorders>
          </w:tcPr>
          <w:p w14:paraId="43C7B31C" w14:textId="77777777" w:rsidR="00D66C36" w:rsidRPr="00F95AA2" w:rsidRDefault="00D66C36" w:rsidP="00BC44BE">
            <w:pPr>
              <w:pStyle w:val="Tekstpodstawowywcity"/>
              <w:rPr>
                <w:rFonts w:ascii="Arial Narrow" w:eastAsia="Calibri" w:hAnsi="Arial Narrow" w:cs="Arial"/>
                <w:color w:val="FF0000"/>
                <w:sz w:val="16"/>
                <w:szCs w:val="16"/>
              </w:rPr>
            </w:pPr>
          </w:p>
        </w:tc>
      </w:tr>
    </w:tbl>
    <w:p w14:paraId="2A751D39" w14:textId="77777777" w:rsidR="00D66C36" w:rsidRPr="00F95AA2" w:rsidRDefault="00D66C36" w:rsidP="00D66C36">
      <w:pPr>
        <w:suppressAutoHyphens/>
        <w:spacing w:before="120" w:after="0" w:line="240" w:lineRule="auto"/>
        <w:contextualSpacing/>
        <w:rPr>
          <w:rFonts w:ascii="Arial" w:eastAsia="Times New Roman" w:hAnsi="Arial" w:cs="Arial"/>
          <w:bCs/>
          <w:color w:val="FF0000"/>
          <w:sz w:val="20"/>
          <w:szCs w:val="20"/>
          <w:lang w:eastAsia="ar-SA"/>
        </w:rPr>
      </w:pPr>
    </w:p>
    <w:p w14:paraId="69EED9FD" w14:textId="77777777" w:rsidR="00D66C36" w:rsidRPr="00F95AA2" w:rsidRDefault="00D66C36" w:rsidP="00D66C36">
      <w:pPr>
        <w:suppressAutoHyphens/>
        <w:spacing w:before="120" w:after="0" w:line="240" w:lineRule="auto"/>
        <w:contextualSpacing/>
        <w:rPr>
          <w:rFonts w:ascii="Arial" w:eastAsia="Times New Roman" w:hAnsi="Arial" w:cs="Arial"/>
          <w:bCs/>
          <w:color w:val="FF0000"/>
          <w:sz w:val="20"/>
          <w:szCs w:val="20"/>
          <w:lang w:eastAsia="ar-SA"/>
        </w:rPr>
      </w:pPr>
    </w:p>
    <w:p w14:paraId="0B2DA74A" w14:textId="77777777" w:rsidR="00D66C36" w:rsidRPr="00F95AA2" w:rsidRDefault="00D66C36" w:rsidP="00D66C36">
      <w:pPr>
        <w:suppressAutoHyphens/>
        <w:spacing w:before="120" w:after="0" w:line="240" w:lineRule="auto"/>
        <w:contextualSpacing/>
        <w:rPr>
          <w:rFonts w:ascii="Arial" w:eastAsia="Times New Roman" w:hAnsi="Arial" w:cs="Arial"/>
          <w:bCs/>
          <w:color w:val="FF0000"/>
          <w:sz w:val="20"/>
          <w:szCs w:val="20"/>
          <w:lang w:eastAsia="ar-SA"/>
        </w:rPr>
      </w:pPr>
    </w:p>
    <w:p w14:paraId="71777654" w14:textId="77777777" w:rsidR="00D66C36" w:rsidRPr="00F95AA2" w:rsidRDefault="00D66C36" w:rsidP="00D66C36">
      <w:pPr>
        <w:pStyle w:val="Tekstpodstawowywcity"/>
        <w:rPr>
          <w:rFonts w:ascii="Arial" w:hAnsi="Arial" w:cs="Arial"/>
          <w:color w:val="FF0000"/>
          <w:sz w:val="20"/>
          <w:szCs w:val="20"/>
        </w:rPr>
      </w:pPr>
      <w:r w:rsidRPr="00F95AA2">
        <w:rPr>
          <w:rFonts w:ascii="Arial" w:hAnsi="Arial" w:cs="Arial"/>
          <w:color w:val="FF0000"/>
          <w:sz w:val="20"/>
          <w:szCs w:val="20"/>
        </w:rPr>
        <w:t>…………………………………………..                                                                                                                        ……………………………..</w:t>
      </w:r>
    </w:p>
    <w:p w14:paraId="0F037A6A" w14:textId="77777777" w:rsidR="00D66C36" w:rsidRPr="00F95AA2" w:rsidRDefault="00D66C36" w:rsidP="00D66C36">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693DC1A6" w14:textId="77777777" w:rsidR="00D66C36" w:rsidRPr="00F95AA2" w:rsidRDefault="00D66C36" w:rsidP="00E303B2">
      <w:pPr>
        <w:suppressAutoHyphens/>
        <w:spacing w:before="120" w:after="0" w:line="240" w:lineRule="auto"/>
        <w:contextualSpacing/>
        <w:rPr>
          <w:rFonts w:ascii="Arial" w:eastAsia="Times New Roman" w:hAnsi="Arial" w:cs="Arial"/>
          <w:bCs/>
          <w:color w:val="FF0000"/>
          <w:sz w:val="20"/>
          <w:szCs w:val="20"/>
          <w:lang w:eastAsia="ar-SA"/>
        </w:rPr>
      </w:pPr>
    </w:p>
    <w:p w14:paraId="6A093158"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7DB6F0FE"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0514EE5C" w14:textId="00CE130C" w:rsidR="00D66C36" w:rsidRPr="00F95AA2" w:rsidRDefault="00D66C36" w:rsidP="00D66C36">
      <w:pPr>
        <w:pStyle w:val="Tekstpodstawowywcity"/>
        <w:ind w:left="4500"/>
        <w:jc w:val="right"/>
        <w:rPr>
          <w:rFonts w:ascii="Cambria" w:hAnsi="Cambria" w:cs="Arial"/>
          <w:b/>
          <w:color w:val="FF0000"/>
        </w:rPr>
      </w:pPr>
      <w:r w:rsidRPr="00F95AA2">
        <w:rPr>
          <w:rFonts w:ascii="Cambria" w:hAnsi="Cambria" w:cs="Arial"/>
          <w:b/>
          <w:color w:val="FF0000"/>
        </w:rPr>
        <w:t xml:space="preserve">Załącznik 3/6 do SIWZ </w:t>
      </w:r>
    </w:p>
    <w:p w14:paraId="0F08FA52" w14:textId="77777777" w:rsidR="00D66C36" w:rsidRPr="00F95AA2" w:rsidRDefault="00D66C36" w:rsidP="00D66C36">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6677C66C" w14:textId="08F3D35C" w:rsidR="00D66C36" w:rsidRPr="00F95AA2" w:rsidRDefault="00D66C36" w:rsidP="00D66C36">
      <w:pPr>
        <w:jc w:val="center"/>
        <w:rPr>
          <w:rFonts w:ascii="Cambria" w:hAnsi="Cambria" w:cs="Times New Roman"/>
          <w:b/>
          <w:color w:val="FF0000"/>
        </w:rPr>
      </w:pPr>
      <w:r w:rsidRPr="00F95AA2">
        <w:rPr>
          <w:rFonts w:ascii="Cambria" w:hAnsi="Cambria" w:cs="Times New Roman"/>
          <w:b/>
          <w:color w:val="FF0000"/>
        </w:rPr>
        <w:t>ZADANIE 6</w:t>
      </w:r>
    </w:p>
    <w:p w14:paraId="1C0404A3" w14:textId="77777777" w:rsidR="00D66C36" w:rsidRPr="00F95AA2" w:rsidRDefault="00D66C36" w:rsidP="00D66C36">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F95AA2" w:rsidRPr="00F95AA2" w14:paraId="39BCD8B2" w14:textId="77777777" w:rsidTr="00BC44BE">
        <w:tc>
          <w:tcPr>
            <w:tcW w:w="455" w:type="dxa"/>
            <w:tcBorders>
              <w:top w:val="single" w:sz="4" w:space="0" w:color="auto"/>
              <w:left w:val="single" w:sz="4" w:space="0" w:color="auto"/>
              <w:bottom w:val="single" w:sz="4" w:space="0" w:color="auto"/>
              <w:right w:val="single" w:sz="4" w:space="0" w:color="auto"/>
            </w:tcBorders>
            <w:vAlign w:val="center"/>
            <w:hideMark/>
          </w:tcPr>
          <w:p w14:paraId="6132AE2A" w14:textId="77777777" w:rsidR="00D66C36" w:rsidRPr="00F95AA2" w:rsidRDefault="00D66C36" w:rsidP="00BC44BE">
            <w:pPr>
              <w:ind w:left="-79"/>
              <w:jc w:val="center"/>
              <w:rPr>
                <w:rFonts w:ascii="Arial Narrow" w:eastAsia="Calibri" w:hAnsi="Arial Narrow" w:cs="Arial"/>
                <w:b/>
                <w:bCs/>
                <w:color w:val="FF0000"/>
                <w:sz w:val="16"/>
                <w:szCs w:val="16"/>
              </w:rPr>
            </w:pPr>
          </w:p>
          <w:p w14:paraId="70507000" w14:textId="77777777" w:rsidR="00D66C36" w:rsidRPr="00F95AA2" w:rsidRDefault="00D66C36" w:rsidP="00BC44BE">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8E59BAC" w14:textId="77777777" w:rsidR="00D66C36" w:rsidRPr="00F95AA2" w:rsidRDefault="00D66C36" w:rsidP="00BC44BE">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B91F012" w14:textId="77777777" w:rsidR="00D66C36" w:rsidRPr="00F95AA2" w:rsidRDefault="00D66C36" w:rsidP="00BC44BE">
            <w:pPr>
              <w:pStyle w:val="Bezodstpw"/>
              <w:spacing w:line="256" w:lineRule="auto"/>
              <w:jc w:val="center"/>
              <w:rPr>
                <w:b/>
                <w:color w:val="FF0000"/>
                <w:sz w:val="16"/>
                <w:szCs w:val="16"/>
              </w:rPr>
            </w:pPr>
            <w:r w:rsidRPr="00F95AA2">
              <w:rPr>
                <w:b/>
                <w:color w:val="FF0000"/>
                <w:sz w:val="16"/>
                <w:szCs w:val="16"/>
              </w:rPr>
              <w:t>JEDNOSTKA</w:t>
            </w:r>
          </w:p>
          <w:p w14:paraId="28B3D388" w14:textId="77777777" w:rsidR="00D66C36" w:rsidRPr="00F95AA2" w:rsidRDefault="00D66C36" w:rsidP="00BC44BE">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C6DEF4"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63E241"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57EB8026"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00A015EA"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187558E6"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E02D72"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7B3C551A"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5499B124"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272DA518"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235C98"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70A3E2A5"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5A3AD351"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1DC9C28A"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38E220"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0147D619"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3BED22D9"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135EA74B"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4499A0"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2FC65D80"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67FDD130"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0F4F088A"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66075166"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41CAA9E5" w14:textId="77777777" w:rsidR="00D66C36" w:rsidRPr="00F95AA2" w:rsidRDefault="00D66C36" w:rsidP="00BC44BE">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16E488FD" w14:textId="77777777" w:rsidR="00D66C36" w:rsidRPr="00F95AA2" w:rsidRDefault="00D66C36" w:rsidP="00BC44BE">
            <w:pPr>
              <w:pStyle w:val="Bezodstpw"/>
              <w:spacing w:line="256" w:lineRule="auto"/>
              <w:jc w:val="center"/>
              <w:rPr>
                <w:rFonts w:ascii="Arial Narrow" w:hAnsi="Arial Narrow" w:cs="Arial"/>
                <w:b/>
                <w:color w:val="FF0000"/>
                <w:sz w:val="16"/>
                <w:szCs w:val="16"/>
              </w:rPr>
            </w:pPr>
          </w:p>
          <w:p w14:paraId="586820BC" w14:textId="77777777" w:rsidR="00D66C36" w:rsidRPr="00F95AA2" w:rsidRDefault="00D66C36" w:rsidP="00BC44BE">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2DBCA96F" w14:textId="77777777" w:rsidR="00D66C36" w:rsidRPr="00F95AA2" w:rsidRDefault="00D66C36" w:rsidP="00BC44BE">
            <w:pPr>
              <w:pStyle w:val="Bezodstpw"/>
              <w:spacing w:line="256" w:lineRule="auto"/>
              <w:jc w:val="center"/>
              <w:rPr>
                <w:rFonts w:ascii="Arial Narrow" w:hAnsi="Arial Narrow" w:cs="Arial"/>
                <w:b/>
                <w:color w:val="FF0000"/>
                <w:sz w:val="16"/>
                <w:szCs w:val="16"/>
              </w:rPr>
            </w:pPr>
          </w:p>
        </w:tc>
      </w:tr>
      <w:tr w:rsidR="00F95AA2" w:rsidRPr="00F95AA2" w14:paraId="2437FA7A" w14:textId="77777777" w:rsidTr="00BC44BE">
        <w:tc>
          <w:tcPr>
            <w:tcW w:w="455" w:type="dxa"/>
            <w:tcBorders>
              <w:top w:val="single" w:sz="4" w:space="0" w:color="auto"/>
              <w:left w:val="single" w:sz="4" w:space="0" w:color="auto"/>
              <w:bottom w:val="single" w:sz="4" w:space="0" w:color="auto"/>
              <w:right w:val="single" w:sz="4" w:space="0" w:color="auto"/>
            </w:tcBorders>
            <w:vAlign w:val="center"/>
            <w:hideMark/>
          </w:tcPr>
          <w:p w14:paraId="1CD2088C" w14:textId="77777777" w:rsidR="00D66C36" w:rsidRPr="00F95AA2" w:rsidRDefault="00D66C36" w:rsidP="00BC44BE">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09E9B35" w14:textId="77777777" w:rsidR="00D66C36" w:rsidRPr="00F95AA2" w:rsidRDefault="00D66C36"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FB50A83" w14:textId="77777777" w:rsidR="00D66C36" w:rsidRPr="00F95AA2" w:rsidRDefault="00D66C36" w:rsidP="00BC44BE">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60F749" w14:textId="77777777" w:rsidR="00D66C36" w:rsidRPr="00F95AA2" w:rsidRDefault="00D66C36"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FBB876" w14:textId="77777777" w:rsidR="00D66C36" w:rsidRPr="00F95AA2" w:rsidRDefault="00D66C36"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E053F7" w14:textId="77777777" w:rsidR="00D66C36" w:rsidRPr="00F95AA2" w:rsidRDefault="00D66C36"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02276A" w14:textId="77777777" w:rsidR="00D66C36" w:rsidRPr="00F95AA2" w:rsidRDefault="00D66C36"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AECA94" w14:textId="77777777" w:rsidR="00D66C36" w:rsidRPr="00F95AA2" w:rsidRDefault="00D66C36"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A9E44AB" w14:textId="77777777" w:rsidR="00D66C36" w:rsidRPr="00F95AA2" w:rsidRDefault="00D66C36"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44BD10BD" w14:textId="77777777" w:rsidR="00D66C36" w:rsidRPr="00F95AA2" w:rsidRDefault="00D66C36"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F95AA2" w:rsidRPr="00F95AA2" w14:paraId="12F800CF" w14:textId="77777777" w:rsidTr="00570EA7">
        <w:trPr>
          <w:trHeight w:val="1125"/>
        </w:trPr>
        <w:tc>
          <w:tcPr>
            <w:tcW w:w="455" w:type="dxa"/>
            <w:tcBorders>
              <w:top w:val="single" w:sz="4" w:space="0" w:color="auto"/>
              <w:left w:val="single" w:sz="4" w:space="0" w:color="auto"/>
              <w:right w:val="single" w:sz="4" w:space="0" w:color="auto"/>
            </w:tcBorders>
            <w:vAlign w:val="center"/>
            <w:hideMark/>
          </w:tcPr>
          <w:p w14:paraId="1290EFAB" w14:textId="77777777" w:rsidR="004E45B0" w:rsidRPr="00F95AA2" w:rsidRDefault="004E45B0" w:rsidP="004E45B0">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tcBorders>
              <w:top w:val="nil"/>
              <w:left w:val="nil"/>
              <w:bottom w:val="single" w:sz="4" w:space="0" w:color="auto"/>
              <w:right w:val="single" w:sz="4" w:space="0" w:color="auto"/>
            </w:tcBorders>
            <w:shd w:val="clear" w:color="auto" w:fill="auto"/>
            <w:vAlign w:val="center"/>
          </w:tcPr>
          <w:p w14:paraId="5D472253" w14:textId="1FB9042C" w:rsidR="004E45B0" w:rsidRPr="00F95AA2" w:rsidRDefault="004E45B0" w:rsidP="004E45B0">
            <w:pPr>
              <w:pStyle w:val="Bezodstpw"/>
              <w:rPr>
                <w:rFonts w:ascii="Arial Narrow" w:eastAsia="Calibri" w:hAnsi="Arial Narrow" w:cs="Arial"/>
                <w:color w:val="FF0000"/>
                <w:sz w:val="20"/>
                <w:szCs w:val="20"/>
              </w:rPr>
            </w:pPr>
            <w:proofErr w:type="spellStart"/>
            <w:r w:rsidRPr="00F95AA2">
              <w:rPr>
                <w:rFonts w:ascii="Cambria" w:hAnsi="Cambria"/>
                <w:b/>
                <w:bCs/>
                <w:color w:val="FF0000"/>
                <w:sz w:val="18"/>
                <w:szCs w:val="18"/>
              </w:rPr>
              <w:t>Pirfenidone</w:t>
            </w:r>
            <w:proofErr w:type="spellEnd"/>
          </w:p>
        </w:tc>
        <w:tc>
          <w:tcPr>
            <w:tcW w:w="1984" w:type="dxa"/>
            <w:tcBorders>
              <w:top w:val="nil"/>
              <w:left w:val="single" w:sz="4" w:space="0" w:color="auto"/>
              <w:bottom w:val="single" w:sz="4" w:space="0" w:color="auto"/>
              <w:right w:val="single" w:sz="4" w:space="0" w:color="auto"/>
            </w:tcBorders>
            <w:shd w:val="clear" w:color="auto" w:fill="auto"/>
            <w:vAlign w:val="center"/>
          </w:tcPr>
          <w:p w14:paraId="0B9520ED" w14:textId="3624E174" w:rsidR="00041A0F" w:rsidRPr="00F95AA2" w:rsidRDefault="004E45B0" w:rsidP="004E45B0">
            <w:pPr>
              <w:pStyle w:val="Bezodstpw"/>
              <w:rPr>
                <w:rFonts w:ascii="Cambria" w:hAnsi="Cambria"/>
                <w:color w:val="FF0000"/>
                <w:sz w:val="18"/>
                <w:szCs w:val="18"/>
              </w:rPr>
            </w:pPr>
            <w:r w:rsidRPr="00F95AA2">
              <w:rPr>
                <w:rFonts w:ascii="Cambria" w:hAnsi="Cambria"/>
                <w:color w:val="FF0000"/>
                <w:sz w:val="18"/>
                <w:szCs w:val="18"/>
              </w:rPr>
              <w:t xml:space="preserve">kapsułki twarde, </w:t>
            </w:r>
          </w:p>
          <w:p w14:paraId="0CFCB4A1" w14:textId="731CE25C" w:rsidR="004E45B0" w:rsidRPr="00F95AA2" w:rsidRDefault="004E45B0" w:rsidP="004E45B0">
            <w:pPr>
              <w:pStyle w:val="Bezodstpw"/>
              <w:rPr>
                <w:rFonts w:ascii="Cambria" w:hAnsi="Cambria"/>
                <w:color w:val="FF0000"/>
                <w:sz w:val="18"/>
                <w:szCs w:val="18"/>
              </w:rPr>
            </w:pPr>
            <w:r w:rsidRPr="00F95AA2">
              <w:rPr>
                <w:rFonts w:ascii="Cambria" w:hAnsi="Cambria"/>
                <w:color w:val="FF0000"/>
                <w:sz w:val="18"/>
                <w:szCs w:val="18"/>
              </w:rPr>
              <w:t>267 mg, op. 252 kaps.</w:t>
            </w:r>
          </w:p>
        </w:tc>
        <w:tc>
          <w:tcPr>
            <w:tcW w:w="1134" w:type="dxa"/>
            <w:tcBorders>
              <w:top w:val="single" w:sz="4" w:space="0" w:color="auto"/>
              <w:left w:val="single" w:sz="4" w:space="0" w:color="auto"/>
              <w:right w:val="single" w:sz="4" w:space="0" w:color="auto"/>
            </w:tcBorders>
            <w:vAlign w:val="center"/>
            <w:hideMark/>
          </w:tcPr>
          <w:p w14:paraId="55AA3C3C" w14:textId="64325653" w:rsidR="004E45B0" w:rsidRPr="00F95AA2" w:rsidRDefault="004E45B0" w:rsidP="004E45B0">
            <w:pPr>
              <w:pStyle w:val="Tekstpodstawowywcity"/>
              <w:ind w:left="-108"/>
              <w:jc w:val="center"/>
              <w:rPr>
                <w:rFonts w:ascii="Cambria" w:eastAsia="Calibri" w:hAnsi="Cambria" w:cs="Arial"/>
                <w:color w:val="FF0000"/>
                <w:sz w:val="18"/>
                <w:szCs w:val="18"/>
              </w:rPr>
            </w:pPr>
            <w:r w:rsidRPr="00F95AA2">
              <w:rPr>
                <w:rFonts w:ascii="Cambria" w:eastAsia="Calibri" w:hAnsi="Cambria" w:cs="Arial"/>
                <w:color w:val="FF0000"/>
                <w:sz w:val="18"/>
                <w:szCs w:val="18"/>
              </w:rPr>
              <w:t>5 op.</w:t>
            </w:r>
          </w:p>
        </w:tc>
        <w:tc>
          <w:tcPr>
            <w:tcW w:w="1276" w:type="dxa"/>
            <w:tcBorders>
              <w:top w:val="single" w:sz="4" w:space="0" w:color="auto"/>
              <w:left w:val="single" w:sz="4" w:space="0" w:color="auto"/>
              <w:right w:val="single" w:sz="4" w:space="0" w:color="auto"/>
            </w:tcBorders>
            <w:vAlign w:val="center"/>
          </w:tcPr>
          <w:p w14:paraId="7ED5A907" w14:textId="77777777" w:rsidR="004E45B0" w:rsidRPr="00F95AA2" w:rsidRDefault="004E45B0" w:rsidP="004E45B0">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65C26C93" w14:textId="77777777" w:rsidR="004E45B0" w:rsidRPr="00F95AA2" w:rsidRDefault="004E45B0" w:rsidP="004E45B0">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6ECC2721" w14:textId="77777777" w:rsidR="004E45B0" w:rsidRPr="00F95AA2" w:rsidRDefault="004E45B0" w:rsidP="004E45B0">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29061420" w14:textId="77777777" w:rsidR="004E45B0" w:rsidRPr="00F95AA2" w:rsidRDefault="004E45B0" w:rsidP="004E45B0">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693EE245" w14:textId="77777777" w:rsidR="004E45B0" w:rsidRPr="00F95AA2" w:rsidRDefault="004E45B0" w:rsidP="004E45B0">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2C7B5852" w14:textId="77777777" w:rsidR="004E45B0" w:rsidRPr="00F95AA2" w:rsidRDefault="004E45B0" w:rsidP="004E45B0">
            <w:pPr>
              <w:pStyle w:val="Tekstpodstawowywcity"/>
              <w:rPr>
                <w:rFonts w:ascii="Arial Narrow" w:eastAsia="Calibri" w:hAnsi="Arial Narrow" w:cs="Arial"/>
                <w:color w:val="FF0000"/>
                <w:sz w:val="16"/>
                <w:szCs w:val="16"/>
              </w:rPr>
            </w:pPr>
          </w:p>
        </w:tc>
      </w:tr>
      <w:tr w:rsidR="00F95AA2" w:rsidRPr="00F95AA2" w14:paraId="31EF23C0" w14:textId="77777777" w:rsidTr="00BC44BE">
        <w:trPr>
          <w:trHeight w:val="585"/>
        </w:trPr>
        <w:tc>
          <w:tcPr>
            <w:tcW w:w="6834" w:type="dxa"/>
            <w:gridSpan w:val="5"/>
            <w:tcBorders>
              <w:left w:val="single" w:sz="4" w:space="0" w:color="auto"/>
              <w:right w:val="single" w:sz="4" w:space="0" w:color="auto"/>
            </w:tcBorders>
            <w:vAlign w:val="center"/>
          </w:tcPr>
          <w:p w14:paraId="2B1C671B" w14:textId="77777777" w:rsidR="00D66C36" w:rsidRPr="00F95AA2" w:rsidRDefault="00D66C36" w:rsidP="00BC44BE">
            <w:pPr>
              <w:pStyle w:val="Tekstpodstawowywcity"/>
              <w:ind w:left="0"/>
              <w:jc w:val="right"/>
              <w:rPr>
                <w:rFonts w:ascii="Arial Narrow" w:eastAsia="Calibri" w:hAnsi="Arial Narrow" w:cs="Arial"/>
                <w:color w:val="FF0000"/>
                <w:sz w:val="16"/>
                <w:szCs w:val="16"/>
              </w:rPr>
            </w:pPr>
            <w:r w:rsidRPr="00F95AA2">
              <w:rPr>
                <w:rFonts w:ascii="Arial Narrow" w:eastAsia="Calibri" w:hAnsi="Arial Narrow" w:cs="Arial"/>
                <w:b/>
                <w:color w:val="FF0000"/>
                <w:sz w:val="20"/>
                <w:szCs w:val="20"/>
              </w:rPr>
              <w:t>RAZEM</w:t>
            </w:r>
          </w:p>
        </w:tc>
        <w:tc>
          <w:tcPr>
            <w:tcW w:w="1276" w:type="dxa"/>
            <w:tcBorders>
              <w:left w:val="single" w:sz="4" w:space="0" w:color="auto"/>
              <w:right w:val="single" w:sz="4" w:space="0" w:color="auto"/>
            </w:tcBorders>
            <w:vAlign w:val="center"/>
          </w:tcPr>
          <w:p w14:paraId="7BAC5165" w14:textId="77777777" w:rsidR="00D66C36" w:rsidRPr="00F95AA2" w:rsidRDefault="00D66C36" w:rsidP="00BC44BE">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l2br w:val="single" w:sz="4" w:space="0" w:color="auto"/>
            </w:tcBorders>
            <w:vAlign w:val="center"/>
          </w:tcPr>
          <w:p w14:paraId="1CBB80B0" w14:textId="77777777" w:rsidR="00D66C36" w:rsidRPr="00F95AA2" w:rsidRDefault="00D66C36" w:rsidP="00BC44BE">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6044901D" w14:textId="77777777" w:rsidR="00D66C36" w:rsidRPr="00F95AA2" w:rsidRDefault="00D66C36" w:rsidP="00BC44BE">
            <w:pPr>
              <w:pStyle w:val="Tekstpodstawowywcity"/>
              <w:ind w:left="0"/>
              <w:rPr>
                <w:rFonts w:ascii="Arial Narrow" w:eastAsia="Calibri" w:hAnsi="Arial Narrow" w:cs="Arial"/>
                <w:color w:val="FF0000"/>
                <w:sz w:val="16"/>
                <w:szCs w:val="16"/>
              </w:rPr>
            </w:pPr>
          </w:p>
        </w:tc>
        <w:tc>
          <w:tcPr>
            <w:tcW w:w="1843" w:type="dxa"/>
            <w:tcBorders>
              <w:left w:val="single" w:sz="4" w:space="0" w:color="auto"/>
              <w:right w:val="single" w:sz="4" w:space="0" w:color="auto"/>
            </w:tcBorders>
            <w:vAlign w:val="center"/>
          </w:tcPr>
          <w:p w14:paraId="4159A0DF" w14:textId="77777777" w:rsidR="00D66C36" w:rsidRPr="00F95AA2" w:rsidRDefault="00D66C36" w:rsidP="00BC44BE">
            <w:pPr>
              <w:pStyle w:val="Tekstpodstawowywcity"/>
              <w:ind w:left="33"/>
              <w:rPr>
                <w:rFonts w:ascii="Arial Narrow" w:eastAsia="Calibri" w:hAnsi="Arial Narrow" w:cs="Arial"/>
                <w:color w:val="FF0000"/>
                <w:sz w:val="16"/>
                <w:szCs w:val="16"/>
              </w:rPr>
            </w:pPr>
          </w:p>
        </w:tc>
        <w:tc>
          <w:tcPr>
            <w:tcW w:w="1984" w:type="dxa"/>
            <w:tcBorders>
              <w:left w:val="single" w:sz="4" w:space="0" w:color="auto"/>
              <w:right w:val="single" w:sz="4" w:space="0" w:color="auto"/>
              <w:tl2br w:val="single" w:sz="4" w:space="0" w:color="auto"/>
            </w:tcBorders>
          </w:tcPr>
          <w:p w14:paraId="267D59EA" w14:textId="77777777" w:rsidR="00D66C36" w:rsidRPr="00F95AA2" w:rsidRDefault="00D66C36" w:rsidP="00BC44BE">
            <w:pPr>
              <w:pStyle w:val="Tekstpodstawowywcity"/>
              <w:rPr>
                <w:rFonts w:ascii="Arial Narrow" w:eastAsia="Calibri" w:hAnsi="Arial Narrow" w:cs="Arial"/>
                <w:color w:val="FF0000"/>
                <w:sz w:val="16"/>
                <w:szCs w:val="16"/>
              </w:rPr>
            </w:pPr>
          </w:p>
        </w:tc>
      </w:tr>
    </w:tbl>
    <w:p w14:paraId="3E3B4A00" w14:textId="77777777" w:rsidR="00D66C36" w:rsidRPr="00F95AA2" w:rsidRDefault="00D66C36" w:rsidP="00D66C36">
      <w:pPr>
        <w:suppressAutoHyphens/>
        <w:spacing w:before="120" w:after="0" w:line="240" w:lineRule="auto"/>
        <w:contextualSpacing/>
        <w:rPr>
          <w:rFonts w:ascii="Arial" w:eastAsia="Times New Roman" w:hAnsi="Arial" w:cs="Arial"/>
          <w:bCs/>
          <w:color w:val="FF0000"/>
          <w:sz w:val="20"/>
          <w:szCs w:val="20"/>
          <w:lang w:eastAsia="ar-SA"/>
        </w:rPr>
      </w:pPr>
    </w:p>
    <w:p w14:paraId="0392C642" w14:textId="77777777" w:rsidR="00D66C36" w:rsidRPr="00F95AA2" w:rsidRDefault="00D66C36" w:rsidP="00D66C36">
      <w:pPr>
        <w:suppressAutoHyphens/>
        <w:spacing w:before="120" w:after="0" w:line="240" w:lineRule="auto"/>
        <w:contextualSpacing/>
        <w:rPr>
          <w:rFonts w:ascii="Arial" w:eastAsia="Times New Roman" w:hAnsi="Arial" w:cs="Arial"/>
          <w:bCs/>
          <w:color w:val="FF0000"/>
          <w:sz w:val="20"/>
          <w:szCs w:val="20"/>
          <w:lang w:eastAsia="ar-SA"/>
        </w:rPr>
      </w:pPr>
    </w:p>
    <w:p w14:paraId="30CC86CD" w14:textId="77777777" w:rsidR="00D66C36" w:rsidRPr="00F95AA2" w:rsidRDefault="00D66C36" w:rsidP="00D66C36">
      <w:pPr>
        <w:suppressAutoHyphens/>
        <w:spacing w:before="120" w:after="0" w:line="240" w:lineRule="auto"/>
        <w:contextualSpacing/>
        <w:rPr>
          <w:rFonts w:ascii="Arial" w:eastAsia="Times New Roman" w:hAnsi="Arial" w:cs="Arial"/>
          <w:bCs/>
          <w:color w:val="FF0000"/>
          <w:sz w:val="20"/>
          <w:szCs w:val="20"/>
          <w:lang w:eastAsia="ar-SA"/>
        </w:rPr>
      </w:pPr>
    </w:p>
    <w:p w14:paraId="315C427C" w14:textId="77777777" w:rsidR="00D66C36" w:rsidRPr="00F95AA2" w:rsidRDefault="00D66C36" w:rsidP="00D66C36">
      <w:pPr>
        <w:pStyle w:val="Tekstpodstawowywcity"/>
        <w:rPr>
          <w:rFonts w:ascii="Arial" w:hAnsi="Arial" w:cs="Arial"/>
          <w:color w:val="FF0000"/>
          <w:sz w:val="20"/>
          <w:szCs w:val="20"/>
        </w:rPr>
      </w:pPr>
      <w:r w:rsidRPr="00F95AA2">
        <w:rPr>
          <w:rFonts w:ascii="Arial" w:hAnsi="Arial" w:cs="Arial"/>
          <w:color w:val="FF0000"/>
          <w:sz w:val="20"/>
          <w:szCs w:val="20"/>
        </w:rPr>
        <w:t>…………………………………………..                                                                                                                        ……………………………..</w:t>
      </w:r>
    </w:p>
    <w:p w14:paraId="3B6F6AFC" w14:textId="77777777" w:rsidR="00D66C36" w:rsidRPr="00F95AA2" w:rsidRDefault="00D66C36" w:rsidP="00D66C36">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6E4837B5"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313CCFC6" w14:textId="77777777" w:rsidR="00730934" w:rsidRDefault="00730934" w:rsidP="00E303B2">
      <w:pPr>
        <w:suppressAutoHyphens/>
        <w:spacing w:before="120" w:after="0" w:line="240" w:lineRule="auto"/>
        <w:contextualSpacing/>
        <w:rPr>
          <w:rFonts w:ascii="Arial" w:eastAsia="Times New Roman" w:hAnsi="Arial" w:cs="Arial"/>
          <w:bCs/>
          <w:sz w:val="20"/>
          <w:szCs w:val="20"/>
          <w:lang w:eastAsia="ar-SA"/>
        </w:rPr>
      </w:pPr>
    </w:p>
    <w:p w14:paraId="7DFBF7A0" w14:textId="352F72DE" w:rsidR="00730934" w:rsidRDefault="00730934" w:rsidP="00730934">
      <w:pPr>
        <w:pStyle w:val="Tekstpodstawowywcity"/>
        <w:rPr>
          <w:rFonts w:ascii="Arial" w:hAnsi="Arial" w:cs="Arial"/>
          <w:sz w:val="20"/>
          <w:szCs w:val="20"/>
        </w:rPr>
      </w:pPr>
    </w:p>
    <w:p w14:paraId="04FBA345" w14:textId="77777777" w:rsidR="00730934" w:rsidRDefault="00730934" w:rsidP="00E303B2">
      <w:pPr>
        <w:suppressAutoHyphens/>
        <w:spacing w:before="120" w:after="0" w:line="240" w:lineRule="auto"/>
        <w:contextualSpacing/>
        <w:rPr>
          <w:rFonts w:ascii="Arial" w:eastAsia="Times New Roman" w:hAnsi="Arial" w:cs="Arial"/>
          <w:bCs/>
          <w:sz w:val="20"/>
          <w:szCs w:val="20"/>
          <w:lang w:eastAsia="ar-SA"/>
        </w:rPr>
      </w:pPr>
    </w:p>
    <w:p w14:paraId="6AAC1875"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67332EB9"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68935BDA" w14:textId="77777777" w:rsidR="007F1B2A" w:rsidRDefault="007F1B2A" w:rsidP="00E303B2">
      <w:pPr>
        <w:suppressAutoHyphens/>
        <w:spacing w:before="120" w:after="0" w:line="240" w:lineRule="auto"/>
        <w:contextualSpacing/>
        <w:rPr>
          <w:rFonts w:ascii="Arial" w:eastAsia="Times New Roman" w:hAnsi="Arial" w:cs="Arial"/>
          <w:bCs/>
          <w:sz w:val="20"/>
          <w:szCs w:val="20"/>
          <w:lang w:eastAsia="ar-SA"/>
        </w:rPr>
      </w:pPr>
    </w:p>
    <w:p w14:paraId="7837B932" w14:textId="77777777" w:rsidR="007F1B2A" w:rsidRDefault="007F1B2A" w:rsidP="00E303B2">
      <w:pPr>
        <w:suppressAutoHyphens/>
        <w:spacing w:before="120" w:after="0" w:line="240" w:lineRule="auto"/>
        <w:contextualSpacing/>
        <w:rPr>
          <w:rFonts w:ascii="Arial" w:eastAsia="Times New Roman" w:hAnsi="Arial" w:cs="Arial"/>
          <w:bCs/>
          <w:sz w:val="20"/>
          <w:szCs w:val="20"/>
          <w:lang w:eastAsia="ar-SA"/>
        </w:rPr>
      </w:pPr>
    </w:p>
    <w:p w14:paraId="0CC8AECD" w14:textId="77777777" w:rsidR="007F1B2A" w:rsidRDefault="007F1B2A" w:rsidP="00E303B2">
      <w:pPr>
        <w:suppressAutoHyphens/>
        <w:spacing w:before="120" w:after="0" w:line="240" w:lineRule="auto"/>
        <w:contextualSpacing/>
        <w:rPr>
          <w:rFonts w:ascii="Arial" w:eastAsia="Times New Roman" w:hAnsi="Arial" w:cs="Arial"/>
          <w:bCs/>
          <w:sz w:val="20"/>
          <w:szCs w:val="20"/>
          <w:lang w:eastAsia="ar-SA"/>
        </w:rPr>
      </w:pPr>
    </w:p>
    <w:p w14:paraId="31945077"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3FE9E6B3" w14:textId="77777777" w:rsidR="00041A0F" w:rsidRDefault="00041A0F" w:rsidP="00041A0F">
      <w:pPr>
        <w:pStyle w:val="Tekstpodstawowywcity"/>
        <w:ind w:left="0"/>
        <w:rPr>
          <w:rFonts w:ascii="Cambria" w:hAnsi="Cambria" w:cs="Arial"/>
          <w:b/>
        </w:rPr>
      </w:pPr>
    </w:p>
    <w:p w14:paraId="1B7B0F07" w14:textId="173646DD" w:rsidR="00BC44BE" w:rsidRPr="00F95AA2" w:rsidRDefault="00BC44BE" w:rsidP="00041A0F">
      <w:pPr>
        <w:pStyle w:val="Tekstpodstawowywcity"/>
        <w:ind w:left="0"/>
        <w:jc w:val="right"/>
        <w:rPr>
          <w:rFonts w:ascii="Cambria" w:hAnsi="Cambria" w:cs="Arial"/>
          <w:b/>
          <w:color w:val="FF0000"/>
        </w:rPr>
      </w:pPr>
      <w:r w:rsidRPr="00F95AA2">
        <w:rPr>
          <w:rFonts w:ascii="Cambria" w:hAnsi="Cambria" w:cs="Arial"/>
          <w:b/>
          <w:color w:val="FF0000"/>
        </w:rPr>
        <w:t xml:space="preserve">Załącznik 3/7 do SIWZ </w:t>
      </w:r>
    </w:p>
    <w:p w14:paraId="5AFC44DA" w14:textId="77777777" w:rsidR="00BC44BE" w:rsidRPr="00F95AA2" w:rsidRDefault="00BC44BE" w:rsidP="00BC44BE">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1AEA39B6" w14:textId="51449DCA" w:rsidR="00BC44BE" w:rsidRPr="00F95AA2" w:rsidRDefault="00BC44BE" w:rsidP="00BC44BE">
      <w:pPr>
        <w:jc w:val="center"/>
        <w:rPr>
          <w:rFonts w:ascii="Cambria" w:hAnsi="Cambria" w:cs="Times New Roman"/>
          <w:b/>
          <w:color w:val="FF0000"/>
        </w:rPr>
      </w:pPr>
      <w:r w:rsidRPr="00F95AA2">
        <w:rPr>
          <w:rFonts w:ascii="Cambria" w:hAnsi="Cambria" w:cs="Times New Roman"/>
          <w:b/>
          <w:color w:val="FF0000"/>
        </w:rPr>
        <w:t>ZADANIE 7</w:t>
      </w:r>
    </w:p>
    <w:p w14:paraId="26B4BEC8" w14:textId="77777777" w:rsidR="00BC44BE" w:rsidRPr="00F95AA2" w:rsidRDefault="00BC44BE" w:rsidP="00BC44BE">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F95AA2" w:rsidRPr="00F95AA2" w14:paraId="664C7AAC" w14:textId="77777777" w:rsidTr="00BC44BE">
        <w:tc>
          <w:tcPr>
            <w:tcW w:w="455" w:type="dxa"/>
            <w:tcBorders>
              <w:top w:val="single" w:sz="4" w:space="0" w:color="auto"/>
              <w:left w:val="single" w:sz="4" w:space="0" w:color="auto"/>
              <w:bottom w:val="single" w:sz="4" w:space="0" w:color="auto"/>
              <w:right w:val="single" w:sz="4" w:space="0" w:color="auto"/>
            </w:tcBorders>
            <w:vAlign w:val="center"/>
            <w:hideMark/>
          </w:tcPr>
          <w:p w14:paraId="7F07B2F4" w14:textId="77777777" w:rsidR="00BC44BE" w:rsidRPr="00F95AA2" w:rsidRDefault="00BC44BE" w:rsidP="00BC44BE">
            <w:pPr>
              <w:ind w:left="-79"/>
              <w:jc w:val="center"/>
              <w:rPr>
                <w:rFonts w:ascii="Arial Narrow" w:eastAsia="Calibri" w:hAnsi="Arial Narrow" w:cs="Arial"/>
                <w:b/>
                <w:bCs/>
                <w:color w:val="FF0000"/>
                <w:sz w:val="16"/>
                <w:szCs w:val="16"/>
              </w:rPr>
            </w:pPr>
          </w:p>
          <w:p w14:paraId="65693299" w14:textId="77777777" w:rsidR="00BC44BE" w:rsidRPr="00F95AA2" w:rsidRDefault="00BC44BE" w:rsidP="00BC44BE">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FC71072" w14:textId="77777777" w:rsidR="00BC44BE" w:rsidRPr="00F95AA2" w:rsidRDefault="00BC44BE" w:rsidP="00BC44BE">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2CE985D" w14:textId="77777777" w:rsidR="00BC44BE" w:rsidRPr="00F95AA2" w:rsidRDefault="00BC44BE" w:rsidP="00BC44BE">
            <w:pPr>
              <w:pStyle w:val="Bezodstpw"/>
              <w:spacing w:line="256" w:lineRule="auto"/>
              <w:jc w:val="center"/>
              <w:rPr>
                <w:b/>
                <w:color w:val="FF0000"/>
                <w:sz w:val="16"/>
                <w:szCs w:val="16"/>
              </w:rPr>
            </w:pPr>
            <w:r w:rsidRPr="00F95AA2">
              <w:rPr>
                <w:b/>
                <w:color w:val="FF0000"/>
                <w:sz w:val="16"/>
                <w:szCs w:val="16"/>
              </w:rPr>
              <w:t>JEDNOSTKA</w:t>
            </w:r>
          </w:p>
          <w:p w14:paraId="2AB81568" w14:textId="77777777" w:rsidR="00BC44BE" w:rsidRPr="00F95AA2" w:rsidRDefault="00BC44BE" w:rsidP="00BC44BE">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1A06A7"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7E26A2"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2A9CF955"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6315FB9B"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5D625F52"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EFA9DA"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0253DA9A"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65F60795"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2A8DBD78"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AA6303"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15A52955"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7C2F610A"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40AAC18E"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D0476A"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5E509DC0"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55C0AC7C"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5BA5F3CD"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886E8C0"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3A9BC918"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057E722B"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5EEE83EE"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7F483705"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1073BACC" w14:textId="77777777" w:rsidR="00BC44BE" w:rsidRPr="00F95AA2" w:rsidRDefault="00BC44BE" w:rsidP="00BC44BE">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42D1E0E0" w14:textId="77777777" w:rsidR="00BC44BE" w:rsidRPr="00F95AA2" w:rsidRDefault="00BC44BE" w:rsidP="00BC44BE">
            <w:pPr>
              <w:pStyle w:val="Bezodstpw"/>
              <w:spacing w:line="256" w:lineRule="auto"/>
              <w:jc w:val="center"/>
              <w:rPr>
                <w:rFonts w:ascii="Arial Narrow" w:hAnsi="Arial Narrow" w:cs="Arial"/>
                <w:b/>
                <w:color w:val="FF0000"/>
                <w:sz w:val="16"/>
                <w:szCs w:val="16"/>
              </w:rPr>
            </w:pPr>
          </w:p>
          <w:p w14:paraId="08ACD722" w14:textId="77777777" w:rsidR="00BC44BE" w:rsidRPr="00F95AA2" w:rsidRDefault="00BC44BE" w:rsidP="00BC44BE">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69C5DA16" w14:textId="77777777" w:rsidR="00BC44BE" w:rsidRPr="00F95AA2" w:rsidRDefault="00BC44BE" w:rsidP="00BC44BE">
            <w:pPr>
              <w:pStyle w:val="Bezodstpw"/>
              <w:spacing w:line="256" w:lineRule="auto"/>
              <w:jc w:val="center"/>
              <w:rPr>
                <w:rFonts w:ascii="Arial Narrow" w:hAnsi="Arial Narrow" w:cs="Arial"/>
                <w:b/>
                <w:color w:val="FF0000"/>
                <w:sz w:val="16"/>
                <w:szCs w:val="16"/>
              </w:rPr>
            </w:pPr>
          </w:p>
        </w:tc>
      </w:tr>
      <w:tr w:rsidR="00F95AA2" w:rsidRPr="00F95AA2" w14:paraId="595BA767" w14:textId="77777777" w:rsidTr="00BC44BE">
        <w:tc>
          <w:tcPr>
            <w:tcW w:w="455" w:type="dxa"/>
            <w:tcBorders>
              <w:top w:val="single" w:sz="4" w:space="0" w:color="auto"/>
              <w:left w:val="single" w:sz="4" w:space="0" w:color="auto"/>
              <w:bottom w:val="single" w:sz="4" w:space="0" w:color="auto"/>
              <w:right w:val="single" w:sz="4" w:space="0" w:color="auto"/>
            </w:tcBorders>
            <w:vAlign w:val="center"/>
            <w:hideMark/>
          </w:tcPr>
          <w:p w14:paraId="1F0AFBEB" w14:textId="77777777" w:rsidR="00BC44BE" w:rsidRPr="00F95AA2" w:rsidRDefault="00BC44BE" w:rsidP="00BC44BE">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36F1B46" w14:textId="77777777" w:rsidR="00BC44BE" w:rsidRPr="00F95AA2" w:rsidRDefault="00BC44BE"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876090C" w14:textId="77777777" w:rsidR="00BC44BE" w:rsidRPr="00F95AA2" w:rsidRDefault="00BC44BE" w:rsidP="00BC44BE">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45E92D" w14:textId="77777777" w:rsidR="00BC44BE" w:rsidRPr="00F95AA2" w:rsidRDefault="00BC44BE"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0F38B0" w14:textId="77777777" w:rsidR="00BC44BE" w:rsidRPr="00F95AA2" w:rsidRDefault="00BC44BE"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FEB3DF" w14:textId="77777777" w:rsidR="00BC44BE" w:rsidRPr="00F95AA2" w:rsidRDefault="00BC44BE"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473646" w14:textId="77777777" w:rsidR="00BC44BE" w:rsidRPr="00F95AA2" w:rsidRDefault="00BC44BE"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F9E11D" w14:textId="77777777" w:rsidR="00BC44BE" w:rsidRPr="00F95AA2" w:rsidRDefault="00BC44BE"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3DEC88" w14:textId="77777777" w:rsidR="00BC44BE" w:rsidRPr="00F95AA2" w:rsidRDefault="00BC44BE"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6DA7CC75" w14:textId="77777777" w:rsidR="00BC44BE" w:rsidRPr="00F95AA2" w:rsidRDefault="00BC44BE"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F95AA2" w:rsidRPr="00F95AA2" w14:paraId="4F7977F6" w14:textId="77777777" w:rsidTr="00570EA7">
        <w:trPr>
          <w:trHeight w:val="470"/>
        </w:trPr>
        <w:tc>
          <w:tcPr>
            <w:tcW w:w="455" w:type="dxa"/>
            <w:vMerge w:val="restart"/>
            <w:tcBorders>
              <w:top w:val="single" w:sz="4" w:space="0" w:color="auto"/>
              <w:left w:val="single" w:sz="4" w:space="0" w:color="auto"/>
              <w:right w:val="single" w:sz="4" w:space="0" w:color="auto"/>
            </w:tcBorders>
            <w:vAlign w:val="center"/>
            <w:hideMark/>
          </w:tcPr>
          <w:p w14:paraId="2C3200D9" w14:textId="77777777" w:rsidR="007F1B2A" w:rsidRPr="00F95AA2" w:rsidRDefault="007F1B2A" w:rsidP="007F1B2A">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vMerge w:val="restart"/>
            <w:tcBorders>
              <w:top w:val="nil"/>
              <w:left w:val="nil"/>
              <w:right w:val="single" w:sz="4" w:space="0" w:color="auto"/>
            </w:tcBorders>
            <w:shd w:val="clear" w:color="auto" w:fill="auto"/>
            <w:vAlign w:val="center"/>
          </w:tcPr>
          <w:p w14:paraId="155743ED" w14:textId="5CAD40BB" w:rsidR="007F1B2A" w:rsidRPr="00F95AA2" w:rsidRDefault="007F1B2A" w:rsidP="007F1B2A">
            <w:pPr>
              <w:pStyle w:val="Bezodstpw"/>
              <w:rPr>
                <w:rFonts w:ascii="Arial Narrow" w:eastAsia="Calibri" w:hAnsi="Arial Narrow" w:cs="Arial"/>
                <w:color w:val="FF0000"/>
                <w:sz w:val="20"/>
                <w:szCs w:val="20"/>
              </w:rPr>
            </w:pPr>
            <w:proofErr w:type="spellStart"/>
            <w:r w:rsidRPr="00F95AA2">
              <w:rPr>
                <w:rFonts w:ascii="Cambria" w:hAnsi="Cambria"/>
                <w:b/>
                <w:bCs/>
                <w:color w:val="FF0000"/>
                <w:sz w:val="18"/>
                <w:szCs w:val="18"/>
              </w:rPr>
              <w:t>Methotrexate</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D58C53" w14:textId="773C56E6" w:rsidR="007F1B2A" w:rsidRPr="00F95AA2" w:rsidRDefault="007F1B2A" w:rsidP="007F1B2A">
            <w:pPr>
              <w:pStyle w:val="Bezodstpw"/>
              <w:rPr>
                <w:rFonts w:ascii="Cambria" w:hAnsi="Cambria"/>
                <w:color w:val="FF0000"/>
                <w:sz w:val="18"/>
                <w:szCs w:val="18"/>
              </w:rPr>
            </w:pPr>
            <w:r w:rsidRPr="00F95AA2">
              <w:rPr>
                <w:rFonts w:ascii="Cambria" w:hAnsi="Cambria"/>
                <w:color w:val="FF0000"/>
                <w:sz w:val="18"/>
                <w:szCs w:val="18"/>
              </w:rPr>
              <w:t xml:space="preserve">roztwór do </w:t>
            </w:r>
            <w:proofErr w:type="spellStart"/>
            <w:r w:rsidRPr="00F95AA2">
              <w:rPr>
                <w:rFonts w:ascii="Cambria" w:hAnsi="Cambria"/>
                <w:color w:val="FF0000"/>
                <w:sz w:val="18"/>
                <w:szCs w:val="18"/>
              </w:rPr>
              <w:t>wstrzyk</w:t>
            </w:r>
            <w:proofErr w:type="spellEnd"/>
            <w:r w:rsidRPr="00F95AA2">
              <w:rPr>
                <w:rFonts w:ascii="Cambria" w:hAnsi="Cambria"/>
                <w:color w:val="FF0000"/>
                <w:sz w:val="18"/>
                <w:szCs w:val="18"/>
              </w:rPr>
              <w:t>, 50 mg/ml ampułko-strzykawka 10 mg/0,2 ml, op. 12 szt.</w:t>
            </w:r>
          </w:p>
        </w:tc>
        <w:tc>
          <w:tcPr>
            <w:tcW w:w="1134" w:type="dxa"/>
            <w:tcBorders>
              <w:top w:val="single" w:sz="4" w:space="0" w:color="auto"/>
              <w:left w:val="single" w:sz="4" w:space="0" w:color="auto"/>
              <w:right w:val="single" w:sz="4" w:space="0" w:color="auto"/>
            </w:tcBorders>
            <w:vAlign w:val="center"/>
            <w:hideMark/>
          </w:tcPr>
          <w:p w14:paraId="4E7532F4" w14:textId="5A8DE99E" w:rsidR="007F1B2A" w:rsidRPr="00F95AA2" w:rsidRDefault="007F1B2A" w:rsidP="007F1B2A">
            <w:pPr>
              <w:pStyle w:val="Tekstpodstawowywcity"/>
              <w:ind w:left="-108"/>
              <w:jc w:val="center"/>
              <w:rPr>
                <w:rFonts w:ascii="Cambria" w:eastAsia="Calibri" w:hAnsi="Cambria" w:cs="Arial"/>
                <w:color w:val="FF0000"/>
                <w:sz w:val="18"/>
                <w:szCs w:val="18"/>
              </w:rPr>
            </w:pPr>
            <w:r w:rsidRPr="00F95AA2">
              <w:rPr>
                <w:rFonts w:ascii="Cambria" w:eastAsia="Calibri" w:hAnsi="Cambria" w:cs="Arial"/>
                <w:color w:val="FF0000"/>
                <w:sz w:val="18"/>
                <w:szCs w:val="18"/>
              </w:rPr>
              <w:t xml:space="preserve">   5 op.</w:t>
            </w:r>
          </w:p>
        </w:tc>
        <w:tc>
          <w:tcPr>
            <w:tcW w:w="1276" w:type="dxa"/>
            <w:tcBorders>
              <w:top w:val="single" w:sz="4" w:space="0" w:color="auto"/>
              <w:left w:val="single" w:sz="4" w:space="0" w:color="auto"/>
              <w:right w:val="single" w:sz="4" w:space="0" w:color="auto"/>
            </w:tcBorders>
            <w:vAlign w:val="center"/>
          </w:tcPr>
          <w:p w14:paraId="01309C93"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40F37663"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57119CA4"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59B31B5D"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472DAC2E" w14:textId="77777777" w:rsidR="007F1B2A" w:rsidRPr="00F95AA2" w:rsidRDefault="007F1B2A" w:rsidP="007F1B2A">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3E33420B" w14:textId="77777777" w:rsidR="007F1B2A" w:rsidRPr="00F95AA2" w:rsidRDefault="007F1B2A" w:rsidP="007F1B2A">
            <w:pPr>
              <w:pStyle w:val="Tekstpodstawowywcity"/>
              <w:rPr>
                <w:rFonts w:ascii="Arial Narrow" w:eastAsia="Calibri" w:hAnsi="Arial Narrow" w:cs="Arial"/>
                <w:color w:val="FF0000"/>
                <w:sz w:val="16"/>
                <w:szCs w:val="16"/>
              </w:rPr>
            </w:pPr>
          </w:p>
        </w:tc>
      </w:tr>
      <w:tr w:rsidR="00F95AA2" w:rsidRPr="00F95AA2" w14:paraId="0A38F711" w14:textId="77777777" w:rsidTr="00570EA7">
        <w:trPr>
          <w:trHeight w:val="469"/>
        </w:trPr>
        <w:tc>
          <w:tcPr>
            <w:tcW w:w="455" w:type="dxa"/>
            <w:vMerge/>
            <w:tcBorders>
              <w:left w:val="single" w:sz="4" w:space="0" w:color="auto"/>
              <w:right w:val="single" w:sz="4" w:space="0" w:color="auto"/>
            </w:tcBorders>
            <w:vAlign w:val="center"/>
          </w:tcPr>
          <w:p w14:paraId="30614315" w14:textId="77777777" w:rsidR="007F1B2A" w:rsidRPr="00F95AA2" w:rsidRDefault="007F1B2A" w:rsidP="007F1B2A">
            <w:pPr>
              <w:pStyle w:val="Tekstpodstawowywcity"/>
              <w:ind w:left="63"/>
              <w:rPr>
                <w:rFonts w:ascii="Arial Narrow" w:eastAsia="Calibri" w:hAnsi="Arial Narrow" w:cs="Arial"/>
                <w:color w:val="FF0000"/>
                <w:sz w:val="16"/>
                <w:szCs w:val="16"/>
              </w:rPr>
            </w:pPr>
          </w:p>
        </w:tc>
        <w:tc>
          <w:tcPr>
            <w:tcW w:w="1985" w:type="dxa"/>
            <w:vMerge/>
            <w:tcBorders>
              <w:left w:val="nil"/>
              <w:right w:val="single" w:sz="4" w:space="0" w:color="auto"/>
            </w:tcBorders>
            <w:shd w:val="clear" w:color="auto" w:fill="auto"/>
            <w:vAlign w:val="center"/>
          </w:tcPr>
          <w:p w14:paraId="1E574DA1" w14:textId="77777777" w:rsidR="007F1B2A" w:rsidRPr="00F95AA2" w:rsidRDefault="007F1B2A" w:rsidP="007F1B2A">
            <w:pPr>
              <w:pStyle w:val="Bezodstpw"/>
              <w:rPr>
                <w:rFonts w:ascii="Arial Narrow" w:eastAsia="Calibri" w:hAnsi="Arial Narrow" w:cs="Arial"/>
                <w:color w:val="FF0000"/>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649DA87" w14:textId="1D901B63" w:rsidR="007F1B2A" w:rsidRPr="00F95AA2" w:rsidRDefault="007F1B2A" w:rsidP="007F1B2A">
            <w:pPr>
              <w:pStyle w:val="Bezodstpw"/>
              <w:rPr>
                <w:rFonts w:ascii="Cambria" w:hAnsi="Cambria"/>
                <w:color w:val="FF0000"/>
                <w:sz w:val="18"/>
                <w:szCs w:val="18"/>
              </w:rPr>
            </w:pPr>
            <w:r w:rsidRPr="00F95AA2">
              <w:rPr>
                <w:rFonts w:ascii="Cambria" w:hAnsi="Cambria"/>
                <w:color w:val="FF0000"/>
                <w:sz w:val="18"/>
                <w:szCs w:val="18"/>
              </w:rPr>
              <w:t xml:space="preserve">roztwór do </w:t>
            </w:r>
            <w:proofErr w:type="spellStart"/>
            <w:r w:rsidRPr="00F95AA2">
              <w:rPr>
                <w:rFonts w:ascii="Cambria" w:hAnsi="Cambria"/>
                <w:color w:val="FF0000"/>
                <w:sz w:val="18"/>
                <w:szCs w:val="18"/>
              </w:rPr>
              <w:t>wstrzyk</w:t>
            </w:r>
            <w:proofErr w:type="spellEnd"/>
            <w:r w:rsidRPr="00F95AA2">
              <w:rPr>
                <w:rFonts w:ascii="Cambria" w:hAnsi="Cambria"/>
                <w:color w:val="FF0000"/>
                <w:sz w:val="18"/>
                <w:szCs w:val="18"/>
              </w:rPr>
              <w:t>, 50 mg/ml ampułko-strzykawka 15 mg/0,3 ml,  op. 12 szt.</w:t>
            </w:r>
          </w:p>
        </w:tc>
        <w:tc>
          <w:tcPr>
            <w:tcW w:w="1134" w:type="dxa"/>
            <w:tcBorders>
              <w:top w:val="single" w:sz="4" w:space="0" w:color="auto"/>
              <w:left w:val="single" w:sz="4" w:space="0" w:color="auto"/>
              <w:right w:val="single" w:sz="4" w:space="0" w:color="auto"/>
            </w:tcBorders>
            <w:vAlign w:val="center"/>
          </w:tcPr>
          <w:p w14:paraId="2A5139FF" w14:textId="4DECA628" w:rsidR="007F1B2A" w:rsidRPr="00F95AA2" w:rsidRDefault="007F1B2A" w:rsidP="007F1B2A">
            <w:pPr>
              <w:pStyle w:val="Tekstpodstawowywcity"/>
              <w:ind w:left="-108"/>
              <w:jc w:val="center"/>
              <w:rPr>
                <w:rFonts w:ascii="Cambria" w:eastAsia="Calibri" w:hAnsi="Cambria" w:cs="Arial"/>
                <w:color w:val="FF0000"/>
                <w:sz w:val="18"/>
                <w:szCs w:val="18"/>
              </w:rPr>
            </w:pPr>
            <w:r w:rsidRPr="00F95AA2">
              <w:rPr>
                <w:rFonts w:ascii="Cambria" w:eastAsia="Calibri" w:hAnsi="Cambria" w:cs="Arial"/>
                <w:color w:val="FF0000"/>
                <w:sz w:val="18"/>
                <w:szCs w:val="18"/>
              </w:rPr>
              <w:t xml:space="preserve">   5 op.</w:t>
            </w:r>
          </w:p>
        </w:tc>
        <w:tc>
          <w:tcPr>
            <w:tcW w:w="1276" w:type="dxa"/>
            <w:tcBorders>
              <w:left w:val="single" w:sz="4" w:space="0" w:color="auto"/>
              <w:right w:val="single" w:sz="4" w:space="0" w:color="auto"/>
            </w:tcBorders>
            <w:vAlign w:val="center"/>
          </w:tcPr>
          <w:p w14:paraId="092AB405"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4648E920"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cBorders>
            <w:vAlign w:val="center"/>
          </w:tcPr>
          <w:p w14:paraId="76244B23"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696367BC"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843" w:type="dxa"/>
            <w:tcBorders>
              <w:left w:val="single" w:sz="4" w:space="0" w:color="auto"/>
              <w:right w:val="single" w:sz="4" w:space="0" w:color="auto"/>
            </w:tcBorders>
            <w:vAlign w:val="center"/>
          </w:tcPr>
          <w:p w14:paraId="258F9866" w14:textId="77777777" w:rsidR="007F1B2A" w:rsidRPr="00F95AA2" w:rsidRDefault="007F1B2A" w:rsidP="007F1B2A">
            <w:pPr>
              <w:pStyle w:val="Tekstpodstawowywcity"/>
              <w:ind w:left="33"/>
              <w:rPr>
                <w:rFonts w:ascii="Arial Narrow" w:eastAsia="Calibri" w:hAnsi="Arial Narrow" w:cs="Arial"/>
                <w:color w:val="FF0000"/>
                <w:sz w:val="16"/>
                <w:szCs w:val="16"/>
              </w:rPr>
            </w:pPr>
          </w:p>
        </w:tc>
        <w:tc>
          <w:tcPr>
            <w:tcW w:w="1984" w:type="dxa"/>
            <w:tcBorders>
              <w:left w:val="single" w:sz="4" w:space="0" w:color="auto"/>
              <w:right w:val="single" w:sz="4" w:space="0" w:color="auto"/>
            </w:tcBorders>
          </w:tcPr>
          <w:p w14:paraId="10D659A0" w14:textId="77777777" w:rsidR="007F1B2A" w:rsidRPr="00F95AA2" w:rsidRDefault="007F1B2A" w:rsidP="007F1B2A">
            <w:pPr>
              <w:pStyle w:val="Tekstpodstawowywcity"/>
              <w:rPr>
                <w:rFonts w:ascii="Arial Narrow" w:eastAsia="Calibri" w:hAnsi="Arial Narrow" w:cs="Arial"/>
                <w:color w:val="FF0000"/>
                <w:sz w:val="16"/>
                <w:szCs w:val="16"/>
              </w:rPr>
            </w:pPr>
          </w:p>
        </w:tc>
      </w:tr>
      <w:tr w:rsidR="00F95AA2" w:rsidRPr="00F95AA2" w14:paraId="18E722CE" w14:textId="77777777" w:rsidTr="00570EA7">
        <w:trPr>
          <w:trHeight w:val="351"/>
        </w:trPr>
        <w:tc>
          <w:tcPr>
            <w:tcW w:w="455" w:type="dxa"/>
            <w:vMerge/>
            <w:tcBorders>
              <w:left w:val="single" w:sz="4" w:space="0" w:color="auto"/>
              <w:right w:val="single" w:sz="4" w:space="0" w:color="auto"/>
            </w:tcBorders>
            <w:vAlign w:val="center"/>
          </w:tcPr>
          <w:p w14:paraId="01FBFBA7" w14:textId="77777777" w:rsidR="007F1B2A" w:rsidRPr="00F95AA2" w:rsidRDefault="007F1B2A" w:rsidP="007F1B2A">
            <w:pPr>
              <w:pStyle w:val="Tekstpodstawowywcity"/>
              <w:ind w:left="63"/>
              <w:rPr>
                <w:rFonts w:ascii="Arial Narrow" w:eastAsia="Calibri" w:hAnsi="Arial Narrow" w:cs="Arial"/>
                <w:color w:val="FF0000"/>
                <w:sz w:val="16"/>
                <w:szCs w:val="16"/>
              </w:rPr>
            </w:pPr>
          </w:p>
        </w:tc>
        <w:tc>
          <w:tcPr>
            <w:tcW w:w="1985" w:type="dxa"/>
            <w:vMerge/>
            <w:tcBorders>
              <w:left w:val="nil"/>
              <w:right w:val="single" w:sz="4" w:space="0" w:color="auto"/>
            </w:tcBorders>
            <w:shd w:val="clear" w:color="auto" w:fill="auto"/>
            <w:vAlign w:val="center"/>
          </w:tcPr>
          <w:p w14:paraId="3AF1DCA2" w14:textId="60846C30" w:rsidR="007F1B2A" w:rsidRPr="00F95AA2" w:rsidRDefault="007F1B2A" w:rsidP="007F1B2A">
            <w:pPr>
              <w:pStyle w:val="Bezodstpw"/>
              <w:rPr>
                <w:rFonts w:ascii="Cambria" w:hAnsi="Cambria"/>
                <w:color w:val="FF0000"/>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BA9F7B6" w14:textId="7C4BBD16" w:rsidR="007F1B2A" w:rsidRPr="00F95AA2" w:rsidRDefault="007F1B2A" w:rsidP="007F1B2A">
            <w:pPr>
              <w:pStyle w:val="Bezodstpw"/>
              <w:rPr>
                <w:rFonts w:ascii="Cambria" w:hAnsi="Cambria"/>
                <w:color w:val="FF0000"/>
                <w:sz w:val="18"/>
                <w:szCs w:val="18"/>
              </w:rPr>
            </w:pPr>
            <w:r w:rsidRPr="00F95AA2">
              <w:rPr>
                <w:rFonts w:ascii="Cambria" w:hAnsi="Cambria"/>
                <w:color w:val="FF0000"/>
                <w:sz w:val="18"/>
                <w:szCs w:val="18"/>
              </w:rPr>
              <w:t xml:space="preserve">roztwór do </w:t>
            </w:r>
            <w:proofErr w:type="spellStart"/>
            <w:r w:rsidRPr="00F95AA2">
              <w:rPr>
                <w:rFonts w:ascii="Cambria" w:hAnsi="Cambria"/>
                <w:color w:val="FF0000"/>
                <w:sz w:val="18"/>
                <w:szCs w:val="18"/>
              </w:rPr>
              <w:t>wstrzyk</w:t>
            </w:r>
            <w:proofErr w:type="spellEnd"/>
            <w:r w:rsidRPr="00F95AA2">
              <w:rPr>
                <w:rFonts w:ascii="Cambria" w:hAnsi="Cambria"/>
                <w:color w:val="FF0000"/>
                <w:sz w:val="18"/>
                <w:szCs w:val="18"/>
              </w:rPr>
              <w:t>, 50 mg/ml ampułko-strzykawka 20 mg / 0,4 ml,  op. 12 szt.</w:t>
            </w:r>
          </w:p>
        </w:tc>
        <w:tc>
          <w:tcPr>
            <w:tcW w:w="1134" w:type="dxa"/>
            <w:tcBorders>
              <w:top w:val="single" w:sz="4" w:space="0" w:color="auto"/>
              <w:left w:val="single" w:sz="4" w:space="0" w:color="auto"/>
              <w:right w:val="single" w:sz="4" w:space="0" w:color="auto"/>
            </w:tcBorders>
            <w:vAlign w:val="center"/>
          </w:tcPr>
          <w:p w14:paraId="7290EF2F" w14:textId="5ECA022F" w:rsidR="007F1B2A" w:rsidRPr="00F95AA2" w:rsidRDefault="007F1B2A" w:rsidP="007F1B2A">
            <w:pPr>
              <w:pStyle w:val="Tekstpodstawowywcity"/>
              <w:ind w:left="-108"/>
              <w:jc w:val="center"/>
              <w:rPr>
                <w:rFonts w:ascii="Cambria" w:eastAsia="Calibri" w:hAnsi="Cambria" w:cs="Arial"/>
                <w:color w:val="FF0000"/>
                <w:sz w:val="18"/>
                <w:szCs w:val="18"/>
              </w:rPr>
            </w:pPr>
            <w:r w:rsidRPr="00F95AA2">
              <w:rPr>
                <w:rFonts w:ascii="Cambria" w:eastAsia="Calibri" w:hAnsi="Cambria" w:cs="Arial"/>
                <w:color w:val="FF0000"/>
                <w:sz w:val="18"/>
                <w:szCs w:val="18"/>
              </w:rPr>
              <w:t xml:space="preserve">    5 op.</w:t>
            </w:r>
          </w:p>
        </w:tc>
        <w:tc>
          <w:tcPr>
            <w:tcW w:w="1276" w:type="dxa"/>
            <w:tcBorders>
              <w:left w:val="single" w:sz="4" w:space="0" w:color="auto"/>
              <w:right w:val="single" w:sz="4" w:space="0" w:color="auto"/>
            </w:tcBorders>
            <w:vAlign w:val="center"/>
          </w:tcPr>
          <w:p w14:paraId="3D34D7D5"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2F48E6AA"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cBorders>
            <w:vAlign w:val="center"/>
          </w:tcPr>
          <w:p w14:paraId="1AC5CAE5"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31058371"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843" w:type="dxa"/>
            <w:tcBorders>
              <w:left w:val="single" w:sz="4" w:space="0" w:color="auto"/>
              <w:right w:val="single" w:sz="4" w:space="0" w:color="auto"/>
            </w:tcBorders>
            <w:vAlign w:val="center"/>
          </w:tcPr>
          <w:p w14:paraId="3B904E22" w14:textId="77777777" w:rsidR="007F1B2A" w:rsidRPr="00F95AA2" w:rsidRDefault="007F1B2A" w:rsidP="007F1B2A">
            <w:pPr>
              <w:pStyle w:val="Tekstpodstawowywcity"/>
              <w:ind w:left="33"/>
              <w:rPr>
                <w:rFonts w:ascii="Arial Narrow" w:eastAsia="Calibri" w:hAnsi="Arial Narrow" w:cs="Arial"/>
                <w:color w:val="FF0000"/>
                <w:sz w:val="16"/>
                <w:szCs w:val="16"/>
              </w:rPr>
            </w:pPr>
          </w:p>
        </w:tc>
        <w:tc>
          <w:tcPr>
            <w:tcW w:w="1984" w:type="dxa"/>
            <w:tcBorders>
              <w:left w:val="single" w:sz="4" w:space="0" w:color="auto"/>
              <w:right w:val="single" w:sz="4" w:space="0" w:color="auto"/>
            </w:tcBorders>
          </w:tcPr>
          <w:p w14:paraId="2A123E27" w14:textId="77777777" w:rsidR="007F1B2A" w:rsidRPr="00F95AA2" w:rsidRDefault="007F1B2A" w:rsidP="007F1B2A">
            <w:pPr>
              <w:pStyle w:val="Tekstpodstawowywcity"/>
              <w:rPr>
                <w:rFonts w:ascii="Arial Narrow" w:eastAsia="Calibri" w:hAnsi="Arial Narrow" w:cs="Arial"/>
                <w:color w:val="FF0000"/>
                <w:sz w:val="16"/>
                <w:szCs w:val="16"/>
              </w:rPr>
            </w:pPr>
          </w:p>
        </w:tc>
      </w:tr>
      <w:tr w:rsidR="00F95AA2" w:rsidRPr="00F95AA2" w14:paraId="41BFB6E1" w14:textId="77777777" w:rsidTr="00570EA7">
        <w:trPr>
          <w:trHeight w:val="350"/>
        </w:trPr>
        <w:tc>
          <w:tcPr>
            <w:tcW w:w="455" w:type="dxa"/>
            <w:vMerge/>
            <w:tcBorders>
              <w:left w:val="single" w:sz="4" w:space="0" w:color="auto"/>
              <w:right w:val="single" w:sz="4" w:space="0" w:color="auto"/>
            </w:tcBorders>
            <w:vAlign w:val="center"/>
          </w:tcPr>
          <w:p w14:paraId="0F778609" w14:textId="77777777" w:rsidR="007F1B2A" w:rsidRPr="00F95AA2" w:rsidRDefault="007F1B2A" w:rsidP="007F1B2A">
            <w:pPr>
              <w:pStyle w:val="Tekstpodstawowywcity"/>
              <w:ind w:left="63"/>
              <w:rPr>
                <w:rFonts w:ascii="Arial Narrow" w:eastAsia="Calibri" w:hAnsi="Arial Narrow" w:cs="Arial"/>
                <w:color w:val="FF0000"/>
                <w:sz w:val="16"/>
                <w:szCs w:val="16"/>
              </w:rPr>
            </w:pPr>
          </w:p>
        </w:tc>
        <w:tc>
          <w:tcPr>
            <w:tcW w:w="1985" w:type="dxa"/>
            <w:vMerge/>
            <w:tcBorders>
              <w:left w:val="nil"/>
              <w:bottom w:val="single" w:sz="4" w:space="0" w:color="auto"/>
              <w:right w:val="single" w:sz="4" w:space="0" w:color="auto"/>
            </w:tcBorders>
            <w:shd w:val="clear" w:color="auto" w:fill="auto"/>
            <w:vAlign w:val="center"/>
          </w:tcPr>
          <w:p w14:paraId="775DCB74" w14:textId="77777777" w:rsidR="007F1B2A" w:rsidRPr="00F95AA2" w:rsidRDefault="007F1B2A" w:rsidP="007F1B2A">
            <w:pPr>
              <w:pStyle w:val="Bezodstpw"/>
              <w:rPr>
                <w:rFonts w:ascii="Cambria" w:hAnsi="Cambria"/>
                <w:color w:val="FF0000"/>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4530638" w14:textId="770349DA" w:rsidR="007F1B2A" w:rsidRPr="00F95AA2" w:rsidRDefault="007F1B2A" w:rsidP="007F1B2A">
            <w:pPr>
              <w:pStyle w:val="Bezodstpw"/>
              <w:rPr>
                <w:rFonts w:ascii="Cambria" w:hAnsi="Cambria"/>
                <w:color w:val="FF0000"/>
                <w:sz w:val="18"/>
                <w:szCs w:val="18"/>
              </w:rPr>
            </w:pPr>
            <w:r w:rsidRPr="00F95AA2">
              <w:rPr>
                <w:rFonts w:ascii="Cambria" w:hAnsi="Cambria"/>
                <w:color w:val="FF0000"/>
                <w:sz w:val="18"/>
                <w:szCs w:val="18"/>
              </w:rPr>
              <w:t xml:space="preserve">roztwór do </w:t>
            </w:r>
            <w:proofErr w:type="spellStart"/>
            <w:r w:rsidRPr="00F95AA2">
              <w:rPr>
                <w:rFonts w:ascii="Cambria" w:hAnsi="Cambria"/>
                <w:color w:val="FF0000"/>
                <w:sz w:val="18"/>
                <w:szCs w:val="18"/>
              </w:rPr>
              <w:t>wstrzyk</w:t>
            </w:r>
            <w:proofErr w:type="spellEnd"/>
            <w:r w:rsidRPr="00F95AA2">
              <w:rPr>
                <w:rFonts w:ascii="Cambria" w:hAnsi="Cambria"/>
                <w:color w:val="FF0000"/>
                <w:sz w:val="18"/>
                <w:szCs w:val="18"/>
              </w:rPr>
              <w:t>, 50 mg/ml ampułko-strzykawka ,  op. 12 szt.25 mg / 0,5 ml</w:t>
            </w:r>
          </w:p>
        </w:tc>
        <w:tc>
          <w:tcPr>
            <w:tcW w:w="1134" w:type="dxa"/>
            <w:tcBorders>
              <w:top w:val="single" w:sz="4" w:space="0" w:color="auto"/>
              <w:left w:val="single" w:sz="4" w:space="0" w:color="auto"/>
              <w:right w:val="single" w:sz="4" w:space="0" w:color="auto"/>
            </w:tcBorders>
            <w:vAlign w:val="center"/>
          </w:tcPr>
          <w:p w14:paraId="60226D88" w14:textId="158EE1D3" w:rsidR="007F1B2A" w:rsidRPr="00F95AA2" w:rsidRDefault="007F1B2A" w:rsidP="007F1B2A">
            <w:pPr>
              <w:pStyle w:val="Tekstpodstawowywcity"/>
              <w:ind w:left="-108"/>
              <w:jc w:val="center"/>
              <w:rPr>
                <w:rFonts w:ascii="Cambria" w:eastAsia="Calibri" w:hAnsi="Cambria" w:cs="Arial"/>
                <w:color w:val="FF0000"/>
                <w:sz w:val="18"/>
                <w:szCs w:val="18"/>
              </w:rPr>
            </w:pPr>
            <w:r w:rsidRPr="00F95AA2">
              <w:rPr>
                <w:rFonts w:ascii="Cambria" w:eastAsia="Calibri" w:hAnsi="Cambria" w:cs="Arial"/>
                <w:color w:val="FF0000"/>
                <w:sz w:val="18"/>
                <w:szCs w:val="18"/>
              </w:rPr>
              <w:t xml:space="preserve">     5 op.</w:t>
            </w:r>
          </w:p>
        </w:tc>
        <w:tc>
          <w:tcPr>
            <w:tcW w:w="1276" w:type="dxa"/>
            <w:tcBorders>
              <w:left w:val="single" w:sz="4" w:space="0" w:color="auto"/>
              <w:right w:val="single" w:sz="4" w:space="0" w:color="auto"/>
            </w:tcBorders>
            <w:vAlign w:val="center"/>
          </w:tcPr>
          <w:p w14:paraId="23D0D66C"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1DBEA2CF"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cBorders>
            <w:vAlign w:val="center"/>
          </w:tcPr>
          <w:p w14:paraId="3578B42B"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72A4AEB5"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843" w:type="dxa"/>
            <w:tcBorders>
              <w:left w:val="single" w:sz="4" w:space="0" w:color="auto"/>
              <w:right w:val="single" w:sz="4" w:space="0" w:color="auto"/>
            </w:tcBorders>
            <w:vAlign w:val="center"/>
          </w:tcPr>
          <w:p w14:paraId="32CF54D5" w14:textId="77777777" w:rsidR="007F1B2A" w:rsidRPr="00F95AA2" w:rsidRDefault="007F1B2A" w:rsidP="007F1B2A">
            <w:pPr>
              <w:pStyle w:val="Tekstpodstawowywcity"/>
              <w:ind w:left="33"/>
              <w:rPr>
                <w:rFonts w:ascii="Arial Narrow" w:eastAsia="Calibri" w:hAnsi="Arial Narrow" w:cs="Arial"/>
                <w:color w:val="FF0000"/>
                <w:sz w:val="16"/>
                <w:szCs w:val="16"/>
              </w:rPr>
            </w:pPr>
          </w:p>
        </w:tc>
        <w:tc>
          <w:tcPr>
            <w:tcW w:w="1984" w:type="dxa"/>
            <w:tcBorders>
              <w:left w:val="single" w:sz="4" w:space="0" w:color="auto"/>
              <w:right w:val="single" w:sz="4" w:space="0" w:color="auto"/>
            </w:tcBorders>
          </w:tcPr>
          <w:p w14:paraId="56F64B9D" w14:textId="77777777" w:rsidR="007F1B2A" w:rsidRPr="00F95AA2" w:rsidRDefault="007F1B2A" w:rsidP="007F1B2A">
            <w:pPr>
              <w:pStyle w:val="Tekstpodstawowywcity"/>
              <w:rPr>
                <w:rFonts w:ascii="Arial Narrow" w:eastAsia="Calibri" w:hAnsi="Arial Narrow" w:cs="Arial"/>
                <w:color w:val="FF0000"/>
                <w:sz w:val="16"/>
                <w:szCs w:val="16"/>
              </w:rPr>
            </w:pPr>
          </w:p>
        </w:tc>
      </w:tr>
      <w:tr w:rsidR="00F95AA2" w:rsidRPr="00F95AA2" w14:paraId="251DE912" w14:textId="77777777" w:rsidTr="00BC44BE">
        <w:trPr>
          <w:trHeight w:val="585"/>
        </w:trPr>
        <w:tc>
          <w:tcPr>
            <w:tcW w:w="6834" w:type="dxa"/>
            <w:gridSpan w:val="5"/>
            <w:tcBorders>
              <w:left w:val="single" w:sz="4" w:space="0" w:color="auto"/>
              <w:right w:val="single" w:sz="4" w:space="0" w:color="auto"/>
            </w:tcBorders>
            <w:vAlign w:val="center"/>
          </w:tcPr>
          <w:p w14:paraId="762EFAFF" w14:textId="77777777" w:rsidR="007F1B2A" w:rsidRPr="00F95AA2" w:rsidRDefault="007F1B2A" w:rsidP="007F1B2A">
            <w:pPr>
              <w:pStyle w:val="Tekstpodstawowywcity"/>
              <w:ind w:left="0"/>
              <w:jc w:val="right"/>
              <w:rPr>
                <w:rFonts w:ascii="Arial Narrow" w:eastAsia="Calibri" w:hAnsi="Arial Narrow" w:cs="Arial"/>
                <w:color w:val="FF0000"/>
                <w:sz w:val="16"/>
                <w:szCs w:val="16"/>
              </w:rPr>
            </w:pPr>
            <w:r w:rsidRPr="00F95AA2">
              <w:rPr>
                <w:rFonts w:ascii="Arial Narrow" w:eastAsia="Calibri" w:hAnsi="Arial Narrow" w:cs="Arial"/>
                <w:b/>
                <w:color w:val="FF0000"/>
                <w:sz w:val="20"/>
                <w:szCs w:val="20"/>
              </w:rPr>
              <w:t>RAZEM</w:t>
            </w:r>
          </w:p>
        </w:tc>
        <w:tc>
          <w:tcPr>
            <w:tcW w:w="1276" w:type="dxa"/>
            <w:tcBorders>
              <w:left w:val="single" w:sz="4" w:space="0" w:color="auto"/>
              <w:right w:val="single" w:sz="4" w:space="0" w:color="auto"/>
            </w:tcBorders>
            <w:vAlign w:val="center"/>
          </w:tcPr>
          <w:p w14:paraId="035FF164"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l2br w:val="single" w:sz="4" w:space="0" w:color="auto"/>
            </w:tcBorders>
            <w:vAlign w:val="center"/>
          </w:tcPr>
          <w:p w14:paraId="12BC3A69"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5A1980A5"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843" w:type="dxa"/>
            <w:tcBorders>
              <w:left w:val="single" w:sz="4" w:space="0" w:color="auto"/>
              <w:right w:val="single" w:sz="4" w:space="0" w:color="auto"/>
            </w:tcBorders>
            <w:vAlign w:val="center"/>
          </w:tcPr>
          <w:p w14:paraId="1F69241E" w14:textId="77777777" w:rsidR="007F1B2A" w:rsidRPr="00F95AA2" w:rsidRDefault="007F1B2A" w:rsidP="007F1B2A">
            <w:pPr>
              <w:pStyle w:val="Tekstpodstawowywcity"/>
              <w:ind w:left="33"/>
              <w:rPr>
                <w:rFonts w:ascii="Arial Narrow" w:eastAsia="Calibri" w:hAnsi="Arial Narrow" w:cs="Arial"/>
                <w:color w:val="FF0000"/>
                <w:sz w:val="16"/>
                <w:szCs w:val="16"/>
              </w:rPr>
            </w:pPr>
          </w:p>
        </w:tc>
        <w:tc>
          <w:tcPr>
            <w:tcW w:w="1984" w:type="dxa"/>
            <w:tcBorders>
              <w:left w:val="single" w:sz="4" w:space="0" w:color="auto"/>
              <w:right w:val="single" w:sz="4" w:space="0" w:color="auto"/>
              <w:tl2br w:val="single" w:sz="4" w:space="0" w:color="auto"/>
            </w:tcBorders>
          </w:tcPr>
          <w:p w14:paraId="1F9B5523" w14:textId="77777777" w:rsidR="007F1B2A" w:rsidRPr="00F95AA2" w:rsidRDefault="007F1B2A" w:rsidP="007F1B2A">
            <w:pPr>
              <w:pStyle w:val="Tekstpodstawowywcity"/>
              <w:rPr>
                <w:rFonts w:ascii="Arial Narrow" w:eastAsia="Calibri" w:hAnsi="Arial Narrow" w:cs="Arial"/>
                <w:color w:val="FF0000"/>
                <w:sz w:val="16"/>
                <w:szCs w:val="16"/>
              </w:rPr>
            </w:pPr>
          </w:p>
        </w:tc>
      </w:tr>
    </w:tbl>
    <w:p w14:paraId="07832AB7" w14:textId="77777777" w:rsidR="00BC44BE" w:rsidRPr="00F95AA2" w:rsidRDefault="00BC44BE" w:rsidP="00BC44BE">
      <w:pPr>
        <w:suppressAutoHyphens/>
        <w:spacing w:before="120" w:after="0" w:line="240" w:lineRule="auto"/>
        <w:contextualSpacing/>
        <w:rPr>
          <w:rFonts w:ascii="Arial" w:eastAsia="Times New Roman" w:hAnsi="Arial" w:cs="Arial"/>
          <w:bCs/>
          <w:color w:val="FF0000"/>
          <w:sz w:val="20"/>
          <w:szCs w:val="20"/>
          <w:lang w:eastAsia="ar-SA"/>
        </w:rPr>
      </w:pPr>
    </w:p>
    <w:p w14:paraId="7D2F1EC3" w14:textId="77777777" w:rsidR="00BC44BE" w:rsidRPr="00F95AA2" w:rsidRDefault="00BC44BE" w:rsidP="00BC44BE">
      <w:pPr>
        <w:suppressAutoHyphens/>
        <w:spacing w:before="120" w:after="0" w:line="240" w:lineRule="auto"/>
        <w:contextualSpacing/>
        <w:rPr>
          <w:rFonts w:ascii="Arial" w:eastAsia="Times New Roman" w:hAnsi="Arial" w:cs="Arial"/>
          <w:bCs/>
          <w:color w:val="FF0000"/>
          <w:sz w:val="20"/>
          <w:szCs w:val="20"/>
          <w:lang w:eastAsia="ar-SA"/>
        </w:rPr>
      </w:pPr>
    </w:p>
    <w:p w14:paraId="506635A2" w14:textId="7C246D3A" w:rsidR="00BC44BE" w:rsidRPr="00F95AA2" w:rsidRDefault="00BC44BE" w:rsidP="00BC44BE">
      <w:pPr>
        <w:pStyle w:val="Tekstpodstawowywcity"/>
        <w:rPr>
          <w:rFonts w:ascii="Arial" w:hAnsi="Arial" w:cs="Arial"/>
          <w:color w:val="FF0000"/>
          <w:sz w:val="20"/>
          <w:szCs w:val="20"/>
        </w:rPr>
      </w:pPr>
      <w:r w:rsidRPr="00F95AA2">
        <w:rPr>
          <w:rFonts w:ascii="Arial" w:hAnsi="Arial" w:cs="Arial"/>
          <w:color w:val="FF0000"/>
          <w:sz w:val="20"/>
          <w:szCs w:val="20"/>
        </w:rPr>
        <w:t>…………………………………………..                                                                                                                        ……………………………..</w:t>
      </w:r>
    </w:p>
    <w:p w14:paraId="3202C620" w14:textId="77777777" w:rsidR="00BC44BE" w:rsidRPr="00F95AA2" w:rsidRDefault="00BC44BE" w:rsidP="00BC44BE">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21DFB63B"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4FF20434" w14:textId="77777777" w:rsidR="00674517" w:rsidRDefault="00674517" w:rsidP="00674517">
      <w:pPr>
        <w:pStyle w:val="Tekstpodstawowywcity"/>
        <w:ind w:left="0"/>
        <w:rPr>
          <w:rFonts w:ascii="Arial" w:eastAsia="Times New Roman" w:hAnsi="Arial" w:cs="Arial"/>
          <w:bCs/>
          <w:sz w:val="20"/>
          <w:szCs w:val="20"/>
          <w:lang w:eastAsia="ar-SA"/>
        </w:rPr>
      </w:pPr>
    </w:p>
    <w:p w14:paraId="10E29BB6" w14:textId="38B5184B" w:rsidR="007F1B2A" w:rsidRPr="00F95AA2" w:rsidRDefault="007F1B2A" w:rsidP="00674517">
      <w:pPr>
        <w:pStyle w:val="Tekstpodstawowywcity"/>
        <w:ind w:left="0"/>
        <w:jc w:val="right"/>
        <w:rPr>
          <w:rFonts w:ascii="Cambria" w:hAnsi="Cambria" w:cs="Arial"/>
          <w:b/>
          <w:color w:val="FF0000"/>
        </w:rPr>
      </w:pPr>
      <w:r w:rsidRPr="00F95AA2">
        <w:rPr>
          <w:rFonts w:ascii="Cambria" w:hAnsi="Cambria" w:cs="Arial"/>
          <w:b/>
          <w:color w:val="FF0000"/>
        </w:rPr>
        <w:t xml:space="preserve">Załącznik 3/8 do SIWZ </w:t>
      </w:r>
    </w:p>
    <w:p w14:paraId="607C44EB" w14:textId="77777777" w:rsidR="007F1B2A" w:rsidRPr="00F95AA2" w:rsidRDefault="007F1B2A" w:rsidP="007F1B2A">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1A6CE73B" w14:textId="27A3AAD9" w:rsidR="007F1B2A" w:rsidRPr="00F95AA2" w:rsidRDefault="007F1B2A" w:rsidP="007F1B2A">
      <w:pPr>
        <w:jc w:val="center"/>
        <w:rPr>
          <w:rFonts w:ascii="Cambria" w:hAnsi="Cambria" w:cs="Times New Roman"/>
          <w:b/>
          <w:color w:val="FF0000"/>
        </w:rPr>
      </w:pPr>
      <w:r w:rsidRPr="00F95AA2">
        <w:rPr>
          <w:rFonts w:ascii="Cambria" w:hAnsi="Cambria" w:cs="Times New Roman"/>
          <w:b/>
          <w:color w:val="FF0000"/>
        </w:rPr>
        <w:t>ZADANIE 8</w:t>
      </w:r>
    </w:p>
    <w:p w14:paraId="5EEF7F93" w14:textId="77777777" w:rsidR="007F1B2A" w:rsidRPr="00F95AA2" w:rsidRDefault="007F1B2A" w:rsidP="007F1B2A">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F95AA2" w:rsidRPr="00F95AA2" w14:paraId="42B4D63F"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24FE0CA3" w14:textId="77777777" w:rsidR="007F1B2A" w:rsidRPr="00F95AA2" w:rsidRDefault="007F1B2A" w:rsidP="00570EA7">
            <w:pPr>
              <w:ind w:left="-79"/>
              <w:jc w:val="center"/>
              <w:rPr>
                <w:rFonts w:ascii="Arial Narrow" w:eastAsia="Calibri" w:hAnsi="Arial Narrow" w:cs="Arial"/>
                <w:b/>
                <w:bCs/>
                <w:color w:val="FF0000"/>
                <w:sz w:val="16"/>
                <w:szCs w:val="16"/>
              </w:rPr>
            </w:pPr>
          </w:p>
          <w:p w14:paraId="413781B6" w14:textId="77777777" w:rsidR="007F1B2A" w:rsidRPr="00F95AA2" w:rsidRDefault="007F1B2A" w:rsidP="00570EA7">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977FB50" w14:textId="77777777" w:rsidR="007F1B2A" w:rsidRPr="00F95AA2" w:rsidRDefault="007F1B2A" w:rsidP="00570EA7">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AF0D785" w14:textId="77777777" w:rsidR="007F1B2A" w:rsidRPr="00F95AA2" w:rsidRDefault="007F1B2A" w:rsidP="00570EA7">
            <w:pPr>
              <w:pStyle w:val="Bezodstpw"/>
              <w:spacing w:line="256" w:lineRule="auto"/>
              <w:jc w:val="center"/>
              <w:rPr>
                <w:b/>
                <w:color w:val="FF0000"/>
                <w:sz w:val="16"/>
                <w:szCs w:val="16"/>
              </w:rPr>
            </w:pPr>
            <w:r w:rsidRPr="00F95AA2">
              <w:rPr>
                <w:b/>
                <w:color w:val="FF0000"/>
                <w:sz w:val="16"/>
                <w:szCs w:val="16"/>
              </w:rPr>
              <w:t>JEDNOSTKA</w:t>
            </w:r>
          </w:p>
          <w:p w14:paraId="6488F0A4" w14:textId="77777777" w:rsidR="007F1B2A" w:rsidRPr="00F95AA2" w:rsidRDefault="007F1B2A" w:rsidP="00570EA7">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84AFEC"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5DE39A"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29F14FF5"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299528A5"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5A451616"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6D2329"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20EA9538"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626B3718"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462D84EF"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51B045"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67E43309"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3886D6A8"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27E5C493"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B2F134"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4FDC1B66"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4A140B25"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7DFC6447"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69FEFD4"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50C0718E"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01D130C0"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5147F942"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51324C11"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119D1905" w14:textId="77777777" w:rsidR="007F1B2A" w:rsidRPr="00F95AA2" w:rsidRDefault="007F1B2A"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52D59D6C" w14:textId="77777777" w:rsidR="007F1B2A" w:rsidRPr="00F95AA2" w:rsidRDefault="007F1B2A" w:rsidP="00570EA7">
            <w:pPr>
              <w:pStyle w:val="Bezodstpw"/>
              <w:spacing w:line="256" w:lineRule="auto"/>
              <w:jc w:val="center"/>
              <w:rPr>
                <w:rFonts w:ascii="Arial Narrow" w:hAnsi="Arial Narrow" w:cs="Arial"/>
                <w:b/>
                <w:color w:val="FF0000"/>
                <w:sz w:val="16"/>
                <w:szCs w:val="16"/>
              </w:rPr>
            </w:pPr>
          </w:p>
          <w:p w14:paraId="68051272" w14:textId="77777777" w:rsidR="007F1B2A" w:rsidRPr="00F95AA2" w:rsidRDefault="007F1B2A"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25A193EE" w14:textId="77777777" w:rsidR="007F1B2A" w:rsidRPr="00F95AA2" w:rsidRDefault="007F1B2A" w:rsidP="00570EA7">
            <w:pPr>
              <w:pStyle w:val="Bezodstpw"/>
              <w:spacing w:line="256" w:lineRule="auto"/>
              <w:jc w:val="center"/>
              <w:rPr>
                <w:rFonts w:ascii="Arial Narrow" w:hAnsi="Arial Narrow" w:cs="Arial"/>
                <w:b/>
                <w:color w:val="FF0000"/>
                <w:sz w:val="16"/>
                <w:szCs w:val="16"/>
              </w:rPr>
            </w:pPr>
          </w:p>
        </w:tc>
      </w:tr>
      <w:tr w:rsidR="00F95AA2" w:rsidRPr="00F95AA2" w14:paraId="1CBB1A33"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2E8BFEFD" w14:textId="77777777" w:rsidR="007F1B2A" w:rsidRPr="00F95AA2" w:rsidRDefault="007F1B2A" w:rsidP="00570EA7">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BC1EA0E" w14:textId="77777777" w:rsidR="007F1B2A" w:rsidRPr="00F95AA2" w:rsidRDefault="007F1B2A"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93CF320" w14:textId="77777777" w:rsidR="007F1B2A" w:rsidRPr="00F95AA2" w:rsidRDefault="007F1B2A" w:rsidP="00570EA7">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47FCDF" w14:textId="77777777" w:rsidR="007F1B2A" w:rsidRPr="00F95AA2" w:rsidRDefault="007F1B2A"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BCE694" w14:textId="77777777" w:rsidR="007F1B2A" w:rsidRPr="00F95AA2" w:rsidRDefault="007F1B2A"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E6A75D" w14:textId="77777777" w:rsidR="007F1B2A" w:rsidRPr="00F95AA2" w:rsidRDefault="007F1B2A"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AF6E55" w14:textId="77777777" w:rsidR="007F1B2A" w:rsidRPr="00F95AA2" w:rsidRDefault="007F1B2A"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287AA8" w14:textId="77777777" w:rsidR="007F1B2A" w:rsidRPr="00F95AA2" w:rsidRDefault="007F1B2A"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F67FB0" w14:textId="77777777" w:rsidR="007F1B2A" w:rsidRPr="00F95AA2" w:rsidRDefault="007F1B2A"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2D8D31C5" w14:textId="77777777" w:rsidR="007F1B2A" w:rsidRPr="00F95AA2" w:rsidRDefault="007F1B2A"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F95AA2" w:rsidRPr="00F95AA2" w14:paraId="020C864A" w14:textId="77777777" w:rsidTr="00570EA7">
        <w:trPr>
          <w:trHeight w:val="470"/>
        </w:trPr>
        <w:tc>
          <w:tcPr>
            <w:tcW w:w="455" w:type="dxa"/>
            <w:vMerge w:val="restart"/>
            <w:tcBorders>
              <w:top w:val="single" w:sz="4" w:space="0" w:color="auto"/>
              <w:left w:val="single" w:sz="4" w:space="0" w:color="auto"/>
              <w:right w:val="single" w:sz="4" w:space="0" w:color="auto"/>
            </w:tcBorders>
            <w:vAlign w:val="center"/>
            <w:hideMark/>
          </w:tcPr>
          <w:p w14:paraId="50E8E2E1" w14:textId="77777777" w:rsidR="006F5CFE" w:rsidRPr="00F95AA2" w:rsidRDefault="006F5CFE" w:rsidP="006F5CFE">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vMerge w:val="restart"/>
            <w:tcBorders>
              <w:top w:val="nil"/>
              <w:left w:val="nil"/>
              <w:right w:val="single" w:sz="4" w:space="0" w:color="auto"/>
            </w:tcBorders>
            <w:vAlign w:val="center"/>
          </w:tcPr>
          <w:p w14:paraId="3EA655C2" w14:textId="77777777" w:rsidR="006F5CFE" w:rsidRPr="00F95AA2" w:rsidRDefault="006F5CFE" w:rsidP="006F5CFE">
            <w:pPr>
              <w:pStyle w:val="Bezodstpw"/>
              <w:rPr>
                <w:rFonts w:ascii="Cambria" w:eastAsia="Calibri" w:hAnsi="Cambria" w:cs="Arial"/>
                <w:b/>
                <w:color w:val="FF0000"/>
                <w:sz w:val="18"/>
                <w:szCs w:val="18"/>
              </w:rPr>
            </w:pPr>
          </w:p>
          <w:p w14:paraId="0E34D710" w14:textId="77777777" w:rsidR="006F5CFE" w:rsidRPr="00F95AA2" w:rsidRDefault="006F5CFE" w:rsidP="006F5CFE">
            <w:pPr>
              <w:pStyle w:val="Bezodstpw"/>
              <w:rPr>
                <w:rFonts w:ascii="Cambria" w:eastAsia="Calibri" w:hAnsi="Cambria" w:cs="Arial"/>
                <w:b/>
                <w:color w:val="FF0000"/>
                <w:sz w:val="18"/>
                <w:szCs w:val="18"/>
              </w:rPr>
            </w:pPr>
          </w:p>
          <w:p w14:paraId="1C2B28C0" w14:textId="77777777" w:rsidR="006F5CFE" w:rsidRPr="00F95AA2" w:rsidRDefault="006F5CFE" w:rsidP="006F5CFE">
            <w:pPr>
              <w:pStyle w:val="Bezodstpw"/>
              <w:rPr>
                <w:rFonts w:ascii="Cambria" w:eastAsia="Calibri" w:hAnsi="Cambria" w:cs="Arial"/>
                <w:b/>
                <w:color w:val="FF0000"/>
                <w:sz w:val="18"/>
                <w:szCs w:val="18"/>
              </w:rPr>
            </w:pPr>
          </w:p>
          <w:p w14:paraId="3EC72079" w14:textId="77777777" w:rsidR="006F5CFE" w:rsidRPr="00F95AA2" w:rsidRDefault="006F5CFE" w:rsidP="006F5CFE">
            <w:pPr>
              <w:pStyle w:val="Bezodstpw"/>
              <w:rPr>
                <w:rFonts w:ascii="Cambria" w:eastAsia="Calibri" w:hAnsi="Cambria" w:cs="Arial"/>
                <w:b/>
                <w:color w:val="FF0000"/>
                <w:sz w:val="18"/>
                <w:szCs w:val="18"/>
              </w:rPr>
            </w:pPr>
          </w:p>
          <w:p w14:paraId="783589CF" w14:textId="77777777" w:rsidR="006F5CFE" w:rsidRPr="00F95AA2" w:rsidRDefault="006F5CFE" w:rsidP="006F5CFE">
            <w:pPr>
              <w:pStyle w:val="Bezodstpw"/>
              <w:rPr>
                <w:rFonts w:ascii="Cambria" w:eastAsia="Calibri" w:hAnsi="Cambria" w:cs="Arial"/>
                <w:b/>
                <w:color w:val="FF0000"/>
                <w:sz w:val="18"/>
                <w:szCs w:val="18"/>
              </w:rPr>
            </w:pPr>
          </w:p>
          <w:p w14:paraId="1154AF1A" w14:textId="26A75C04" w:rsidR="006F5CFE" w:rsidRPr="00F95AA2" w:rsidRDefault="006F5CFE" w:rsidP="006F5CFE">
            <w:pPr>
              <w:pStyle w:val="Bezodstpw"/>
              <w:rPr>
                <w:rFonts w:ascii="Arial Narrow" w:eastAsia="Calibri" w:hAnsi="Arial Narrow" w:cs="Arial"/>
                <w:color w:val="FF0000"/>
                <w:sz w:val="20"/>
                <w:szCs w:val="20"/>
              </w:rPr>
            </w:pPr>
            <w:proofErr w:type="spellStart"/>
            <w:r w:rsidRPr="00F95AA2">
              <w:rPr>
                <w:rFonts w:ascii="Cambria" w:eastAsia="Calibri" w:hAnsi="Cambria" w:cs="Arial"/>
                <w:b/>
                <w:color w:val="FF0000"/>
                <w:sz w:val="18"/>
                <w:szCs w:val="18"/>
              </w:rPr>
              <w:t>Methotrexate</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8CE385B" w14:textId="7A68B187" w:rsidR="006F5CFE" w:rsidRPr="00F95AA2" w:rsidRDefault="006F5CFE" w:rsidP="006F5CFE">
            <w:pPr>
              <w:pStyle w:val="Bezodstpw"/>
              <w:rPr>
                <w:rFonts w:ascii="Cambria" w:hAnsi="Cambria"/>
                <w:color w:val="FF0000"/>
                <w:sz w:val="18"/>
                <w:szCs w:val="18"/>
              </w:rPr>
            </w:pPr>
            <w:r w:rsidRPr="00F95AA2">
              <w:rPr>
                <w:rFonts w:ascii="Cambria" w:hAnsi="Cambria"/>
                <w:color w:val="FF0000"/>
                <w:sz w:val="18"/>
                <w:szCs w:val="18"/>
              </w:rPr>
              <w:t xml:space="preserve">roztwór do </w:t>
            </w:r>
            <w:proofErr w:type="spellStart"/>
            <w:r w:rsidRPr="00F95AA2">
              <w:rPr>
                <w:rFonts w:ascii="Cambria" w:hAnsi="Cambria"/>
                <w:color w:val="FF0000"/>
                <w:sz w:val="18"/>
                <w:szCs w:val="18"/>
              </w:rPr>
              <w:t>wstrzykiwań</w:t>
            </w:r>
            <w:proofErr w:type="spellEnd"/>
            <w:r w:rsidRPr="00F95AA2">
              <w:rPr>
                <w:rFonts w:ascii="Cambria" w:hAnsi="Cambria"/>
                <w:color w:val="FF0000"/>
                <w:sz w:val="18"/>
                <w:szCs w:val="18"/>
              </w:rPr>
              <w:t xml:space="preserve"> we </w:t>
            </w:r>
            <w:proofErr w:type="spellStart"/>
            <w:r w:rsidRPr="00F95AA2">
              <w:rPr>
                <w:rFonts w:ascii="Cambria" w:hAnsi="Cambria"/>
                <w:color w:val="FF0000"/>
                <w:sz w:val="18"/>
                <w:szCs w:val="18"/>
              </w:rPr>
              <w:t>wstrzykiwaczu</w:t>
            </w:r>
            <w:proofErr w:type="spellEnd"/>
            <w:r w:rsidRPr="00F95AA2">
              <w:rPr>
                <w:rFonts w:ascii="Cambria" w:hAnsi="Cambria"/>
                <w:color w:val="FF0000"/>
                <w:sz w:val="18"/>
                <w:szCs w:val="18"/>
              </w:rPr>
              <w:t xml:space="preserve"> półautomatycznym ; 7,5 mg /0,15 ml</w:t>
            </w:r>
          </w:p>
        </w:tc>
        <w:tc>
          <w:tcPr>
            <w:tcW w:w="1134" w:type="dxa"/>
            <w:tcBorders>
              <w:top w:val="single" w:sz="4" w:space="0" w:color="auto"/>
              <w:left w:val="single" w:sz="4" w:space="0" w:color="auto"/>
              <w:right w:val="single" w:sz="4" w:space="0" w:color="auto"/>
            </w:tcBorders>
            <w:vAlign w:val="center"/>
            <w:hideMark/>
          </w:tcPr>
          <w:p w14:paraId="58E2009E" w14:textId="77777777" w:rsidR="006F5CFE" w:rsidRPr="00F95AA2" w:rsidRDefault="006F5CFE" w:rsidP="006F5CFE">
            <w:pPr>
              <w:pStyle w:val="Bezodstpw"/>
              <w:jc w:val="center"/>
              <w:rPr>
                <w:color w:val="FF0000"/>
                <w:sz w:val="18"/>
                <w:szCs w:val="18"/>
              </w:rPr>
            </w:pPr>
            <w:r w:rsidRPr="00F95AA2">
              <w:rPr>
                <w:color w:val="FF0000"/>
                <w:sz w:val="18"/>
                <w:szCs w:val="18"/>
              </w:rPr>
              <w:t>10 op.</w:t>
            </w:r>
          </w:p>
          <w:p w14:paraId="1A54F8F1" w14:textId="713E97CB" w:rsidR="006F5CFE" w:rsidRPr="00F95AA2" w:rsidRDefault="006F5CFE" w:rsidP="006F5CFE">
            <w:pPr>
              <w:pStyle w:val="Tekstpodstawowywcity"/>
              <w:ind w:left="-108"/>
              <w:jc w:val="center"/>
              <w:rPr>
                <w:rFonts w:ascii="Cambria" w:eastAsia="Calibri" w:hAnsi="Cambria" w:cs="Arial"/>
                <w:color w:val="FF0000"/>
                <w:sz w:val="18"/>
                <w:szCs w:val="18"/>
              </w:rPr>
            </w:pPr>
            <w:r w:rsidRPr="00F95AA2">
              <w:rPr>
                <w:color w:val="FF0000"/>
                <w:sz w:val="18"/>
                <w:szCs w:val="18"/>
              </w:rPr>
              <w:t>x 1</w:t>
            </w:r>
          </w:p>
        </w:tc>
        <w:tc>
          <w:tcPr>
            <w:tcW w:w="1276" w:type="dxa"/>
            <w:tcBorders>
              <w:top w:val="single" w:sz="4" w:space="0" w:color="auto"/>
              <w:left w:val="single" w:sz="4" w:space="0" w:color="auto"/>
              <w:right w:val="single" w:sz="4" w:space="0" w:color="auto"/>
            </w:tcBorders>
            <w:vAlign w:val="center"/>
          </w:tcPr>
          <w:p w14:paraId="48DEEF05"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2B8478DF"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141DC5A0"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553350F5"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2CB5ABEF" w14:textId="77777777" w:rsidR="006F5CFE" w:rsidRPr="00F95AA2" w:rsidRDefault="006F5CFE" w:rsidP="006F5CFE">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5091BD00" w14:textId="77777777" w:rsidR="006F5CFE" w:rsidRPr="00F95AA2" w:rsidRDefault="006F5CFE" w:rsidP="006F5CFE">
            <w:pPr>
              <w:pStyle w:val="Tekstpodstawowywcity"/>
              <w:rPr>
                <w:rFonts w:ascii="Arial Narrow" w:eastAsia="Calibri" w:hAnsi="Arial Narrow" w:cs="Arial"/>
                <w:color w:val="FF0000"/>
                <w:sz w:val="16"/>
                <w:szCs w:val="16"/>
              </w:rPr>
            </w:pPr>
          </w:p>
        </w:tc>
      </w:tr>
      <w:tr w:rsidR="00F95AA2" w:rsidRPr="00F95AA2" w14:paraId="43EE34DC" w14:textId="77777777" w:rsidTr="00570EA7">
        <w:trPr>
          <w:trHeight w:val="469"/>
        </w:trPr>
        <w:tc>
          <w:tcPr>
            <w:tcW w:w="455" w:type="dxa"/>
            <w:vMerge/>
            <w:tcBorders>
              <w:left w:val="single" w:sz="4" w:space="0" w:color="auto"/>
              <w:right w:val="single" w:sz="4" w:space="0" w:color="auto"/>
            </w:tcBorders>
            <w:vAlign w:val="center"/>
          </w:tcPr>
          <w:p w14:paraId="35887DD4" w14:textId="77777777" w:rsidR="006F5CFE" w:rsidRPr="00F95AA2" w:rsidRDefault="006F5CFE" w:rsidP="006F5CFE">
            <w:pPr>
              <w:pStyle w:val="Tekstpodstawowywcity"/>
              <w:ind w:left="63"/>
              <w:rPr>
                <w:rFonts w:ascii="Arial Narrow" w:eastAsia="Calibri" w:hAnsi="Arial Narrow" w:cs="Arial"/>
                <w:color w:val="FF0000"/>
                <w:sz w:val="16"/>
                <w:szCs w:val="16"/>
              </w:rPr>
            </w:pPr>
          </w:p>
        </w:tc>
        <w:tc>
          <w:tcPr>
            <w:tcW w:w="1985" w:type="dxa"/>
            <w:vMerge/>
            <w:tcBorders>
              <w:left w:val="nil"/>
              <w:right w:val="single" w:sz="4" w:space="0" w:color="auto"/>
            </w:tcBorders>
            <w:vAlign w:val="center"/>
          </w:tcPr>
          <w:p w14:paraId="505009A8" w14:textId="77777777" w:rsidR="006F5CFE" w:rsidRPr="00F95AA2" w:rsidRDefault="006F5CFE" w:rsidP="006F5CFE">
            <w:pPr>
              <w:pStyle w:val="Bezodstpw"/>
              <w:rPr>
                <w:rFonts w:ascii="Arial Narrow" w:eastAsia="Calibri" w:hAnsi="Arial Narrow" w:cs="Arial"/>
                <w:color w:val="FF0000"/>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98F4222" w14:textId="34112EAE" w:rsidR="006F5CFE" w:rsidRPr="00F95AA2" w:rsidRDefault="006F5CFE" w:rsidP="006F5CFE">
            <w:pPr>
              <w:pStyle w:val="Bezodstpw"/>
              <w:rPr>
                <w:rFonts w:ascii="Cambria" w:hAnsi="Cambria"/>
                <w:color w:val="FF0000"/>
                <w:sz w:val="18"/>
                <w:szCs w:val="18"/>
              </w:rPr>
            </w:pPr>
            <w:r w:rsidRPr="00F95AA2">
              <w:rPr>
                <w:rFonts w:ascii="Cambria" w:hAnsi="Cambria"/>
                <w:color w:val="FF0000"/>
                <w:sz w:val="18"/>
                <w:szCs w:val="18"/>
              </w:rPr>
              <w:t xml:space="preserve">roztwór do </w:t>
            </w:r>
            <w:proofErr w:type="spellStart"/>
            <w:r w:rsidRPr="00F95AA2">
              <w:rPr>
                <w:rFonts w:ascii="Cambria" w:hAnsi="Cambria"/>
                <w:color w:val="FF0000"/>
                <w:sz w:val="18"/>
                <w:szCs w:val="18"/>
              </w:rPr>
              <w:t>wstrzykiwań</w:t>
            </w:r>
            <w:proofErr w:type="spellEnd"/>
            <w:r w:rsidRPr="00F95AA2">
              <w:rPr>
                <w:rFonts w:ascii="Cambria" w:hAnsi="Cambria"/>
                <w:color w:val="FF0000"/>
                <w:sz w:val="18"/>
                <w:szCs w:val="18"/>
              </w:rPr>
              <w:t xml:space="preserve"> we </w:t>
            </w:r>
            <w:proofErr w:type="spellStart"/>
            <w:r w:rsidRPr="00F95AA2">
              <w:rPr>
                <w:rFonts w:ascii="Cambria" w:hAnsi="Cambria"/>
                <w:color w:val="FF0000"/>
                <w:sz w:val="18"/>
                <w:szCs w:val="18"/>
              </w:rPr>
              <w:t>wstrzykiwaczu</w:t>
            </w:r>
            <w:proofErr w:type="spellEnd"/>
            <w:r w:rsidRPr="00F95AA2">
              <w:rPr>
                <w:rFonts w:ascii="Cambria" w:hAnsi="Cambria"/>
                <w:color w:val="FF0000"/>
                <w:sz w:val="18"/>
                <w:szCs w:val="18"/>
              </w:rPr>
              <w:t xml:space="preserve"> półautomatycznym 12,5 mg/ 0,25 ml</w:t>
            </w:r>
          </w:p>
        </w:tc>
        <w:tc>
          <w:tcPr>
            <w:tcW w:w="1134" w:type="dxa"/>
            <w:tcBorders>
              <w:top w:val="single" w:sz="4" w:space="0" w:color="auto"/>
              <w:left w:val="single" w:sz="4" w:space="0" w:color="auto"/>
              <w:right w:val="single" w:sz="4" w:space="0" w:color="auto"/>
            </w:tcBorders>
            <w:vAlign w:val="center"/>
          </w:tcPr>
          <w:p w14:paraId="220A98F1" w14:textId="77777777" w:rsidR="006F5CFE" w:rsidRPr="00F95AA2" w:rsidRDefault="006F5CFE" w:rsidP="006F5CFE">
            <w:pPr>
              <w:pStyle w:val="Bezodstpw"/>
              <w:jc w:val="center"/>
              <w:rPr>
                <w:color w:val="FF0000"/>
                <w:sz w:val="18"/>
                <w:szCs w:val="18"/>
              </w:rPr>
            </w:pPr>
            <w:r w:rsidRPr="00F95AA2">
              <w:rPr>
                <w:color w:val="FF0000"/>
                <w:sz w:val="18"/>
                <w:szCs w:val="18"/>
              </w:rPr>
              <w:t>5 op.</w:t>
            </w:r>
          </w:p>
          <w:p w14:paraId="77E8CC7E" w14:textId="0B9A0702" w:rsidR="006F5CFE" w:rsidRPr="00F95AA2" w:rsidRDefault="006F5CFE" w:rsidP="006F5CFE">
            <w:pPr>
              <w:pStyle w:val="Tekstpodstawowywcity"/>
              <w:ind w:left="-108"/>
              <w:jc w:val="center"/>
              <w:rPr>
                <w:rFonts w:ascii="Cambria" w:eastAsia="Calibri" w:hAnsi="Cambria" w:cs="Arial"/>
                <w:color w:val="FF0000"/>
                <w:sz w:val="18"/>
                <w:szCs w:val="18"/>
              </w:rPr>
            </w:pPr>
            <w:r w:rsidRPr="00F95AA2">
              <w:rPr>
                <w:color w:val="FF0000"/>
                <w:sz w:val="18"/>
                <w:szCs w:val="18"/>
              </w:rPr>
              <w:t>x 1</w:t>
            </w:r>
          </w:p>
        </w:tc>
        <w:tc>
          <w:tcPr>
            <w:tcW w:w="1276" w:type="dxa"/>
            <w:tcBorders>
              <w:left w:val="single" w:sz="4" w:space="0" w:color="auto"/>
              <w:right w:val="single" w:sz="4" w:space="0" w:color="auto"/>
            </w:tcBorders>
            <w:vAlign w:val="center"/>
          </w:tcPr>
          <w:p w14:paraId="38F9FC2E"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694C34AB"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cBorders>
            <w:vAlign w:val="center"/>
          </w:tcPr>
          <w:p w14:paraId="2B8D7AA9"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6DA76681"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1843" w:type="dxa"/>
            <w:tcBorders>
              <w:left w:val="single" w:sz="4" w:space="0" w:color="auto"/>
              <w:right w:val="single" w:sz="4" w:space="0" w:color="auto"/>
            </w:tcBorders>
            <w:vAlign w:val="center"/>
          </w:tcPr>
          <w:p w14:paraId="4A145D25" w14:textId="77777777" w:rsidR="006F5CFE" w:rsidRPr="00F95AA2" w:rsidRDefault="006F5CFE" w:rsidP="006F5CFE">
            <w:pPr>
              <w:pStyle w:val="Tekstpodstawowywcity"/>
              <w:ind w:left="33"/>
              <w:rPr>
                <w:rFonts w:ascii="Arial Narrow" w:eastAsia="Calibri" w:hAnsi="Arial Narrow" w:cs="Arial"/>
                <w:color w:val="FF0000"/>
                <w:sz w:val="16"/>
                <w:szCs w:val="16"/>
              </w:rPr>
            </w:pPr>
          </w:p>
        </w:tc>
        <w:tc>
          <w:tcPr>
            <w:tcW w:w="1984" w:type="dxa"/>
            <w:tcBorders>
              <w:left w:val="single" w:sz="4" w:space="0" w:color="auto"/>
              <w:right w:val="single" w:sz="4" w:space="0" w:color="auto"/>
            </w:tcBorders>
          </w:tcPr>
          <w:p w14:paraId="0A463F11" w14:textId="77777777" w:rsidR="006F5CFE" w:rsidRPr="00F95AA2" w:rsidRDefault="006F5CFE" w:rsidP="006F5CFE">
            <w:pPr>
              <w:pStyle w:val="Tekstpodstawowywcity"/>
              <w:rPr>
                <w:rFonts w:ascii="Arial Narrow" w:eastAsia="Calibri" w:hAnsi="Arial Narrow" w:cs="Arial"/>
                <w:color w:val="FF0000"/>
                <w:sz w:val="16"/>
                <w:szCs w:val="16"/>
              </w:rPr>
            </w:pPr>
          </w:p>
        </w:tc>
      </w:tr>
      <w:tr w:rsidR="00F95AA2" w:rsidRPr="00F95AA2" w14:paraId="7BF99FF1" w14:textId="77777777" w:rsidTr="00570EA7">
        <w:trPr>
          <w:trHeight w:val="351"/>
        </w:trPr>
        <w:tc>
          <w:tcPr>
            <w:tcW w:w="455" w:type="dxa"/>
            <w:vMerge/>
            <w:tcBorders>
              <w:left w:val="single" w:sz="4" w:space="0" w:color="auto"/>
              <w:right w:val="single" w:sz="4" w:space="0" w:color="auto"/>
            </w:tcBorders>
            <w:vAlign w:val="center"/>
          </w:tcPr>
          <w:p w14:paraId="246EB2EA" w14:textId="77777777" w:rsidR="006F5CFE" w:rsidRPr="00F95AA2" w:rsidRDefault="006F5CFE" w:rsidP="006F5CFE">
            <w:pPr>
              <w:pStyle w:val="Tekstpodstawowywcity"/>
              <w:ind w:left="63"/>
              <w:rPr>
                <w:rFonts w:ascii="Arial Narrow" w:eastAsia="Calibri" w:hAnsi="Arial Narrow" w:cs="Arial"/>
                <w:color w:val="FF0000"/>
                <w:sz w:val="16"/>
                <w:szCs w:val="16"/>
              </w:rPr>
            </w:pPr>
          </w:p>
        </w:tc>
        <w:tc>
          <w:tcPr>
            <w:tcW w:w="1985" w:type="dxa"/>
            <w:vMerge/>
            <w:tcBorders>
              <w:left w:val="nil"/>
              <w:bottom w:val="single" w:sz="4" w:space="0" w:color="auto"/>
              <w:right w:val="single" w:sz="4" w:space="0" w:color="auto"/>
            </w:tcBorders>
            <w:vAlign w:val="center"/>
          </w:tcPr>
          <w:p w14:paraId="45D2906D" w14:textId="77777777" w:rsidR="006F5CFE" w:rsidRPr="00F95AA2" w:rsidRDefault="006F5CFE" w:rsidP="006F5CFE">
            <w:pPr>
              <w:pStyle w:val="Bezodstpw"/>
              <w:rPr>
                <w:rFonts w:ascii="Cambria" w:hAnsi="Cambria"/>
                <w:color w:val="FF0000"/>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0BC38B5" w14:textId="683BA352" w:rsidR="006F5CFE" w:rsidRPr="00F95AA2" w:rsidRDefault="006F5CFE" w:rsidP="006F5CFE">
            <w:pPr>
              <w:pStyle w:val="Bezodstpw"/>
              <w:rPr>
                <w:rFonts w:ascii="Cambria" w:hAnsi="Cambria"/>
                <w:color w:val="FF0000"/>
                <w:sz w:val="18"/>
                <w:szCs w:val="18"/>
              </w:rPr>
            </w:pPr>
            <w:r w:rsidRPr="00F95AA2">
              <w:rPr>
                <w:rFonts w:ascii="Cambria" w:hAnsi="Cambria"/>
                <w:color w:val="FF0000"/>
                <w:sz w:val="18"/>
                <w:szCs w:val="18"/>
              </w:rPr>
              <w:t xml:space="preserve">roztwór do </w:t>
            </w:r>
            <w:proofErr w:type="spellStart"/>
            <w:r w:rsidRPr="00F95AA2">
              <w:rPr>
                <w:rFonts w:ascii="Cambria" w:hAnsi="Cambria"/>
                <w:color w:val="FF0000"/>
                <w:sz w:val="18"/>
                <w:szCs w:val="18"/>
              </w:rPr>
              <w:t>wstrzykiwań</w:t>
            </w:r>
            <w:proofErr w:type="spellEnd"/>
            <w:r w:rsidRPr="00F95AA2">
              <w:rPr>
                <w:rFonts w:ascii="Cambria" w:hAnsi="Cambria"/>
                <w:color w:val="FF0000"/>
                <w:sz w:val="18"/>
                <w:szCs w:val="18"/>
              </w:rPr>
              <w:t xml:space="preserve"> we </w:t>
            </w:r>
            <w:proofErr w:type="spellStart"/>
            <w:r w:rsidRPr="00F95AA2">
              <w:rPr>
                <w:rFonts w:ascii="Cambria" w:hAnsi="Cambria"/>
                <w:color w:val="FF0000"/>
                <w:sz w:val="18"/>
                <w:szCs w:val="18"/>
              </w:rPr>
              <w:t>wstrzykiwaczu</w:t>
            </w:r>
            <w:proofErr w:type="spellEnd"/>
            <w:r w:rsidRPr="00F95AA2">
              <w:rPr>
                <w:rFonts w:ascii="Cambria" w:hAnsi="Cambria"/>
                <w:color w:val="FF0000"/>
                <w:sz w:val="18"/>
                <w:szCs w:val="18"/>
              </w:rPr>
              <w:t xml:space="preserve"> półautomatycznym  17,5 mg / 0,35 ml</w:t>
            </w:r>
          </w:p>
        </w:tc>
        <w:tc>
          <w:tcPr>
            <w:tcW w:w="1134" w:type="dxa"/>
            <w:tcBorders>
              <w:top w:val="single" w:sz="4" w:space="0" w:color="auto"/>
              <w:left w:val="single" w:sz="4" w:space="0" w:color="auto"/>
              <w:right w:val="single" w:sz="4" w:space="0" w:color="auto"/>
            </w:tcBorders>
            <w:vAlign w:val="center"/>
          </w:tcPr>
          <w:p w14:paraId="2C20C774" w14:textId="77777777" w:rsidR="006F5CFE" w:rsidRPr="00F95AA2" w:rsidRDefault="006F5CFE" w:rsidP="006F5CFE">
            <w:pPr>
              <w:pStyle w:val="Bezodstpw"/>
              <w:jc w:val="center"/>
              <w:rPr>
                <w:color w:val="FF0000"/>
                <w:sz w:val="18"/>
                <w:szCs w:val="18"/>
              </w:rPr>
            </w:pPr>
            <w:r w:rsidRPr="00F95AA2">
              <w:rPr>
                <w:color w:val="FF0000"/>
                <w:sz w:val="18"/>
                <w:szCs w:val="18"/>
              </w:rPr>
              <w:t>5 op.</w:t>
            </w:r>
          </w:p>
          <w:p w14:paraId="4FD82FE0" w14:textId="00906604" w:rsidR="006F5CFE" w:rsidRPr="00F95AA2" w:rsidRDefault="006F5CFE" w:rsidP="006F5CFE">
            <w:pPr>
              <w:pStyle w:val="Tekstpodstawowywcity"/>
              <w:ind w:left="-108"/>
              <w:jc w:val="center"/>
              <w:rPr>
                <w:rFonts w:ascii="Cambria" w:eastAsia="Calibri" w:hAnsi="Cambria" w:cs="Arial"/>
                <w:color w:val="FF0000"/>
                <w:sz w:val="18"/>
                <w:szCs w:val="18"/>
              </w:rPr>
            </w:pPr>
            <w:r w:rsidRPr="00F95AA2">
              <w:rPr>
                <w:color w:val="FF0000"/>
                <w:sz w:val="18"/>
                <w:szCs w:val="18"/>
              </w:rPr>
              <w:t>x 1</w:t>
            </w:r>
          </w:p>
        </w:tc>
        <w:tc>
          <w:tcPr>
            <w:tcW w:w="1276" w:type="dxa"/>
            <w:tcBorders>
              <w:left w:val="single" w:sz="4" w:space="0" w:color="auto"/>
              <w:right w:val="single" w:sz="4" w:space="0" w:color="auto"/>
            </w:tcBorders>
            <w:vAlign w:val="center"/>
          </w:tcPr>
          <w:p w14:paraId="33B18017"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3B8BBDE2"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cBorders>
            <w:vAlign w:val="center"/>
          </w:tcPr>
          <w:p w14:paraId="7B006489"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591DC904"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1843" w:type="dxa"/>
            <w:tcBorders>
              <w:left w:val="single" w:sz="4" w:space="0" w:color="auto"/>
              <w:right w:val="single" w:sz="4" w:space="0" w:color="auto"/>
            </w:tcBorders>
            <w:vAlign w:val="center"/>
          </w:tcPr>
          <w:p w14:paraId="66B571FF" w14:textId="77777777" w:rsidR="006F5CFE" w:rsidRPr="00F95AA2" w:rsidRDefault="006F5CFE" w:rsidP="006F5CFE">
            <w:pPr>
              <w:pStyle w:val="Tekstpodstawowywcity"/>
              <w:ind w:left="33"/>
              <w:rPr>
                <w:rFonts w:ascii="Arial Narrow" w:eastAsia="Calibri" w:hAnsi="Arial Narrow" w:cs="Arial"/>
                <w:color w:val="FF0000"/>
                <w:sz w:val="16"/>
                <w:szCs w:val="16"/>
              </w:rPr>
            </w:pPr>
          </w:p>
        </w:tc>
        <w:tc>
          <w:tcPr>
            <w:tcW w:w="1984" w:type="dxa"/>
            <w:tcBorders>
              <w:left w:val="single" w:sz="4" w:space="0" w:color="auto"/>
              <w:right w:val="single" w:sz="4" w:space="0" w:color="auto"/>
            </w:tcBorders>
          </w:tcPr>
          <w:p w14:paraId="59E331C8" w14:textId="77777777" w:rsidR="006F5CFE" w:rsidRPr="00F95AA2" w:rsidRDefault="006F5CFE" w:rsidP="006F5CFE">
            <w:pPr>
              <w:pStyle w:val="Tekstpodstawowywcity"/>
              <w:rPr>
                <w:rFonts w:ascii="Arial Narrow" w:eastAsia="Calibri" w:hAnsi="Arial Narrow" w:cs="Arial"/>
                <w:color w:val="FF0000"/>
                <w:sz w:val="16"/>
                <w:szCs w:val="16"/>
              </w:rPr>
            </w:pPr>
          </w:p>
        </w:tc>
      </w:tr>
      <w:tr w:rsidR="00F95AA2" w:rsidRPr="00F95AA2" w14:paraId="11872FF8" w14:textId="77777777" w:rsidTr="00570EA7">
        <w:trPr>
          <w:trHeight w:val="585"/>
        </w:trPr>
        <w:tc>
          <w:tcPr>
            <w:tcW w:w="6834" w:type="dxa"/>
            <w:gridSpan w:val="5"/>
            <w:tcBorders>
              <w:left w:val="single" w:sz="4" w:space="0" w:color="auto"/>
              <w:right w:val="single" w:sz="4" w:space="0" w:color="auto"/>
            </w:tcBorders>
            <w:vAlign w:val="center"/>
          </w:tcPr>
          <w:p w14:paraId="0A65CF43" w14:textId="77777777" w:rsidR="007F1B2A" w:rsidRPr="00F95AA2" w:rsidRDefault="007F1B2A" w:rsidP="00570EA7">
            <w:pPr>
              <w:pStyle w:val="Tekstpodstawowywcity"/>
              <w:ind w:left="0"/>
              <w:jc w:val="right"/>
              <w:rPr>
                <w:rFonts w:ascii="Arial Narrow" w:eastAsia="Calibri" w:hAnsi="Arial Narrow" w:cs="Arial"/>
                <w:color w:val="FF0000"/>
                <w:sz w:val="16"/>
                <w:szCs w:val="16"/>
              </w:rPr>
            </w:pPr>
            <w:r w:rsidRPr="00F95AA2">
              <w:rPr>
                <w:rFonts w:ascii="Arial Narrow" w:eastAsia="Calibri" w:hAnsi="Arial Narrow" w:cs="Arial"/>
                <w:b/>
                <w:color w:val="FF0000"/>
                <w:sz w:val="20"/>
                <w:szCs w:val="20"/>
              </w:rPr>
              <w:t>RAZEM</w:t>
            </w:r>
          </w:p>
        </w:tc>
        <w:tc>
          <w:tcPr>
            <w:tcW w:w="1276" w:type="dxa"/>
            <w:tcBorders>
              <w:left w:val="single" w:sz="4" w:space="0" w:color="auto"/>
              <w:right w:val="single" w:sz="4" w:space="0" w:color="auto"/>
            </w:tcBorders>
            <w:vAlign w:val="center"/>
          </w:tcPr>
          <w:p w14:paraId="7ECCEBCB" w14:textId="77777777" w:rsidR="007F1B2A" w:rsidRPr="00F95AA2" w:rsidRDefault="007F1B2A" w:rsidP="00570EA7">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l2br w:val="single" w:sz="4" w:space="0" w:color="auto"/>
            </w:tcBorders>
            <w:vAlign w:val="center"/>
          </w:tcPr>
          <w:p w14:paraId="167EBC44" w14:textId="77777777" w:rsidR="007F1B2A" w:rsidRPr="00F95AA2" w:rsidRDefault="007F1B2A" w:rsidP="00570EA7">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17093760" w14:textId="77777777" w:rsidR="007F1B2A" w:rsidRPr="00F95AA2" w:rsidRDefault="007F1B2A" w:rsidP="00570EA7">
            <w:pPr>
              <w:pStyle w:val="Tekstpodstawowywcity"/>
              <w:ind w:left="0"/>
              <w:rPr>
                <w:rFonts w:ascii="Arial Narrow" w:eastAsia="Calibri" w:hAnsi="Arial Narrow" w:cs="Arial"/>
                <w:color w:val="FF0000"/>
                <w:sz w:val="16"/>
                <w:szCs w:val="16"/>
              </w:rPr>
            </w:pPr>
          </w:p>
        </w:tc>
        <w:tc>
          <w:tcPr>
            <w:tcW w:w="1843" w:type="dxa"/>
            <w:tcBorders>
              <w:left w:val="single" w:sz="4" w:space="0" w:color="auto"/>
              <w:right w:val="single" w:sz="4" w:space="0" w:color="auto"/>
            </w:tcBorders>
            <w:vAlign w:val="center"/>
          </w:tcPr>
          <w:p w14:paraId="579E19F7" w14:textId="77777777" w:rsidR="007F1B2A" w:rsidRPr="00F95AA2" w:rsidRDefault="007F1B2A" w:rsidP="00570EA7">
            <w:pPr>
              <w:pStyle w:val="Tekstpodstawowywcity"/>
              <w:ind w:left="33"/>
              <w:rPr>
                <w:rFonts w:ascii="Arial Narrow" w:eastAsia="Calibri" w:hAnsi="Arial Narrow" w:cs="Arial"/>
                <w:color w:val="FF0000"/>
                <w:sz w:val="16"/>
                <w:szCs w:val="16"/>
              </w:rPr>
            </w:pPr>
          </w:p>
        </w:tc>
        <w:tc>
          <w:tcPr>
            <w:tcW w:w="1984" w:type="dxa"/>
            <w:tcBorders>
              <w:left w:val="single" w:sz="4" w:space="0" w:color="auto"/>
              <w:right w:val="single" w:sz="4" w:space="0" w:color="auto"/>
              <w:tl2br w:val="single" w:sz="4" w:space="0" w:color="auto"/>
            </w:tcBorders>
          </w:tcPr>
          <w:p w14:paraId="67570C7E" w14:textId="77777777" w:rsidR="007F1B2A" w:rsidRPr="00F95AA2" w:rsidRDefault="007F1B2A" w:rsidP="00570EA7">
            <w:pPr>
              <w:pStyle w:val="Tekstpodstawowywcity"/>
              <w:rPr>
                <w:rFonts w:ascii="Arial Narrow" w:eastAsia="Calibri" w:hAnsi="Arial Narrow" w:cs="Arial"/>
                <w:color w:val="FF0000"/>
                <w:sz w:val="16"/>
                <w:szCs w:val="16"/>
              </w:rPr>
            </w:pPr>
          </w:p>
        </w:tc>
      </w:tr>
    </w:tbl>
    <w:p w14:paraId="0A47E9AE" w14:textId="77777777" w:rsidR="007F1B2A" w:rsidRPr="00F95AA2" w:rsidRDefault="007F1B2A" w:rsidP="007F1B2A">
      <w:pPr>
        <w:suppressAutoHyphens/>
        <w:spacing w:before="120" w:after="0" w:line="240" w:lineRule="auto"/>
        <w:contextualSpacing/>
        <w:rPr>
          <w:rFonts w:ascii="Arial" w:eastAsia="Times New Roman" w:hAnsi="Arial" w:cs="Arial"/>
          <w:bCs/>
          <w:color w:val="FF0000"/>
          <w:sz w:val="20"/>
          <w:szCs w:val="20"/>
          <w:lang w:eastAsia="ar-SA"/>
        </w:rPr>
      </w:pPr>
    </w:p>
    <w:p w14:paraId="3A8C2B91" w14:textId="77777777" w:rsidR="007F1B2A" w:rsidRPr="00F95AA2" w:rsidRDefault="007F1B2A" w:rsidP="007F1B2A">
      <w:pPr>
        <w:suppressAutoHyphens/>
        <w:spacing w:before="120" w:after="0" w:line="240" w:lineRule="auto"/>
        <w:contextualSpacing/>
        <w:rPr>
          <w:rFonts w:ascii="Arial" w:eastAsia="Times New Roman" w:hAnsi="Arial" w:cs="Arial"/>
          <w:bCs/>
          <w:color w:val="FF0000"/>
          <w:sz w:val="20"/>
          <w:szCs w:val="20"/>
          <w:lang w:eastAsia="ar-SA"/>
        </w:rPr>
      </w:pPr>
    </w:p>
    <w:p w14:paraId="2E702BCC" w14:textId="77777777" w:rsidR="007F1B2A" w:rsidRPr="00F95AA2" w:rsidRDefault="007F1B2A" w:rsidP="007F1B2A">
      <w:pPr>
        <w:pStyle w:val="Tekstpodstawowywcity"/>
        <w:rPr>
          <w:rFonts w:ascii="Arial" w:hAnsi="Arial" w:cs="Arial"/>
          <w:color w:val="FF0000"/>
          <w:sz w:val="20"/>
          <w:szCs w:val="20"/>
        </w:rPr>
      </w:pPr>
      <w:r w:rsidRPr="00F95AA2">
        <w:rPr>
          <w:rFonts w:ascii="Arial" w:hAnsi="Arial" w:cs="Arial"/>
          <w:color w:val="FF0000"/>
          <w:sz w:val="20"/>
          <w:szCs w:val="20"/>
        </w:rPr>
        <w:t>…………………………………………..                                                                                                                        ……………………………..</w:t>
      </w:r>
    </w:p>
    <w:p w14:paraId="204D0DF3" w14:textId="77777777" w:rsidR="007F1B2A" w:rsidRPr="00F95AA2" w:rsidRDefault="007F1B2A" w:rsidP="007F1B2A">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7C00AB48" w14:textId="77777777" w:rsidR="00BC44BE" w:rsidRPr="00F95AA2" w:rsidRDefault="00BC44BE" w:rsidP="00E303B2">
      <w:pPr>
        <w:suppressAutoHyphens/>
        <w:spacing w:before="120" w:after="0" w:line="240" w:lineRule="auto"/>
        <w:contextualSpacing/>
        <w:rPr>
          <w:rFonts w:ascii="Arial" w:eastAsia="Times New Roman" w:hAnsi="Arial" w:cs="Arial"/>
          <w:bCs/>
          <w:color w:val="FF0000"/>
          <w:sz w:val="20"/>
          <w:szCs w:val="20"/>
          <w:lang w:eastAsia="ar-SA"/>
        </w:rPr>
      </w:pPr>
    </w:p>
    <w:p w14:paraId="40B7D607" w14:textId="77777777" w:rsidR="00BC44BE" w:rsidRPr="00F95AA2" w:rsidRDefault="00BC44BE" w:rsidP="00E303B2">
      <w:pPr>
        <w:suppressAutoHyphens/>
        <w:spacing w:before="120" w:after="0" w:line="240" w:lineRule="auto"/>
        <w:contextualSpacing/>
        <w:rPr>
          <w:rFonts w:ascii="Arial" w:eastAsia="Times New Roman" w:hAnsi="Arial" w:cs="Arial"/>
          <w:bCs/>
          <w:color w:val="FF0000"/>
          <w:sz w:val="20"/>
          <w:szCs w:val="20"/>
          <w:lang w:eastAsia="ar-SA"/>
        </w:rPr>
      </w:pPr>
    </w:p>
    <w:p w14:paraId="12982313" w14:textId="77777777" w:rsidR="00674517" w:rsidRDefault="00674517" w:rsidP="008E7B09">
      <w:pPr>
        <w:pStyle w:val="Tekstpodstawowywcity"/>
        <w:ind w:left="4500"/>
        <w:jc w:val="right"/>
        <w:rPr>
          <w:rFonts w:ascii="Cambria" w:hAnsi="Cambria" w:cs="Arial"/>
          <w:b/>
        </w:rPr>
      </w:pPr>
    </w:p>
    <w:p w14:paraId="00F8F571" w14:textId="6ECE9A4B" w:rsidR="008E7B09" w:rsidRPr="00F95AA2" w:rsidRDefault="008E7B09" w:rsidP="008E7B09">
      <w:pPr>
        <w:pStyle w:val="Tekstpodstawowywcity"/>
        <w:ind w:left="4500"/>
        <w:jc w:val="right"/>
        <w:rPr>
          <w:rFonts w:ascii="Cambria" w:hAnsi="Cambria" w:cs="Arial"/>
          <w:b/>
          <w:color w:val="FF0000"/>
        </w:rPr>
      </w:pPr>
      <w:r w:rsidRPr="00F95AA2">
        <w:rPr>
          <w:rFonts w:ascii="Cambria" w:hAnsi="Cambria" w:cs="Arial"/>
          <w:b/>
          <w:color w:val="FF0000"/>
        </w:rPr>
        <w:t xml:space="preserve">Załącznik 3/9 do SIWZ </w:t>
      </w:r>
    </w:p>
    <w:p w14:paraId="69EC97D6" w14:textId="77777777" w:rsidR="008E7B09" w:rsidRPr="00F95AA2" w:rsidRDefault="008E7B09" w:rsidP="008E7B09">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3489D7E4" w14:textId="759ED1AA" w:rsidR="008E7B09" w:rsidRPr="00F95AA2" w:rsidRDefault="008E7B09" w:rsidP="008E7B09">
      <w:pPr>
        <w:jc w:val="center"/>
        <w:rPr>
          <w:rFonts w:ascii="Cambria" w:hAnsi="Cambria" w:cs="Times New Roman"/>
          <w:b/>
          <w:color w:val="FF0000"/>
        </w:rPr>
      </w:pPr>
      <w:r w:rsidRPr="00F95AA2">
        <w:rPr>
          <w:rFonts w:ascii="Cambria" w:hAnsi="Cambria" w:cs="Times New Roman"/>
          <w:b/>
          <w:color w:val="FF0000"/>
        </w:rPr>
        <w:t>ZADANIE 9</w:t>
      </w:r>
    </w:p>
    <w:p w14:paraId="272C2164" w14:textId="77777777" w:rsidR="008E7B09" w:rsidRPr="00F95AA2" w:rsidRDefault="008E7B09" w:rsidP="008E7B09">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8E7B09" w:rsidRPr="00F95AA2" w14:paraId="2E9B85BE"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6309D1D1" w14:textId="77777777" w:rsidR="008E7B09" w:rsidRPr="00F95AA2" w:rsidRDefault="008E7B09" w:rsidP="00570EA7">
            <w:pPr>
              <w:ind w:left="-79"/>
              <w:jc w:val="center"/>
              <w:rPr>
                <w:rFonts w:ascii="Arial Narrow" w:eastAsia="Calibri" w:hAnsi="Arial Narrow" w:cs="Arial"/>
                <w:b/>
                <w:bCs/>
                <w:color w:val="FF0000"/>
                <w:sz w:val="16"/>
                <w:szCs w:val="16"/>
              </w:rPr>
            </w:pPr>
          </w:p>
          <w:p w14:paraId="0AC32CA0" w14:textId="77777777" w:rsidR="008E7B09" w:rsidRPr="00F95AA2" w:rsidRDefault="008E7B09" w:rsidP="00570EA7">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C93A69A" w14:textId="77777777" w:rsidR="008E7B09" w:rsidRPr="00F95AA2" w:rsidRDefault="008E7B09" w:rsidP="00570EA7">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76B4FCA" w14:textId="77777777" w:rsidR="008E7B09" w:rsidRPr="00F95AA2" w:rsidRDefault="008E7B09" w:rsidP="00570EA7">
            <w:pPr>
              <w:pStyle w:val="Bezodstpw"/>
              <w:spacing w:line="256" w:lineRule="auto"/>
              <w:jc w:val="center"/>
              <w:rPr>
                <w:b/>
                <w:color w:val="FF0000"/>
                <w:sz w:val="16"/>
                <w:szCs w:val="16"/>
              </w:rPr>
            </w:pPr>
            <w:r w:rsidRPr="00F95AA2">
              <w:rPr>
                <w:b/>
                <w:color w:val="FF0000"/>
                <w:sz w:val="16"/>
                <w:szCs w:val="16"/>
              </w:rPr>
              <w:t>JEDNOSTKA</w:t>
            </w:r>
          </w:p>
          <w:p w14:paraId="7AE0DD4F" w14:textId="77777777" w:rsidR="008E7B09" w:rsidRPr="00F95AA2" w:rsidRDefault="008E7B09" w:rsidP="00570EA7">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97133E"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C9E89A"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39ECFC77"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539E34A1"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7755D555"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E61DB5"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410E7E19"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64085AA6"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2F8A7CC7"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E1BC66"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65059AA6"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230ACD6A"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70771FB1"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07AE62"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32B99A6D"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1566239D"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0A70F39D"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3E7CA4"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3A4078AB"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566210D6"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0B2CBDFC"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4E8110A9"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4869125D" w14:textId="77777777" w:rsidR="008E7B09" w:rsidRPr="00F95AA2" w:rsidRDefault="008E7B09"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01F25401" w14:textId="77777777" w:rsidR="008E7B09" w:rsidRPr="00F95AA2" w:rsidRDefault="008E7B09" w:rsidP="00570EA7">
            <w:pPr>
              <w:pStyle w:val="Bezodstpw"/>
              <w:spacing w:line="256" w:lineRule="auto"/>
              <w:jc w:val="center"/>
              <w:rPr>
                <w:rFonts w:ascii="Arial Narrow" w:hAnsi="Arial Narrow" w:cs="Arial"/>
                <w:b/>
                <w:color w:val="FF0000"/>
                <w:sz w:val="16"/>
                <w:szCs w:val="16"/>
              </w:rPr>
            </w:pPr>
          </w:p>
          <w:p w14:paraId="488D5226" w14:textId="77777777" w:rsidR="008E7B09" w:rsidRPr="00F95AA2" w:rsidRDefault="008E7B09"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709566F4" w14:textId="77777777" w:rsidR="008E7B09" w:rsidRPr="00F95AA2" w:rsidRDefault="008E7B09" w:rsidP="00570EA7">
            <w:pPr>
              <w:pStyle w:val="Bezodstpw"/>
              <w:spacing w:line="256" w:lineRule="auto"/>
              <w:jc w:val="center"/>
              <w:rPr>
                <w:rFonts w:ascii="Arial Narrow" w:hAnsi="Arial Narrow" w:cs="Arial"/>
                <w:b/>
                <w:color w:val="FF0000"/>
                <w:sz w:val="16"/>
                <w:szCs w:val="16"/>
              </w:rPr>
            </w:pPr>
          </w:p>
        </w:tc>
      </w:tr>
      <w:tr w:rsidR="008E7B09" w:rsidRPr="00F95AA2" w14:paraId="0B142770"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1F66A178" w14:textId="77777777" w:rsidR="008E7B09" w:rsidRPr="00F95AA2" w:rsidRDefault="008E7B09" w:rsidP="00570EA7">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4D2B19" w14:textId="77777777" w:rsidR="008E7B09" w:rsidRPr="00F95AA2" w:rsidRDefault="008E7B09"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E7B21E5" w14:textId="77777777" w:rsidR="008E7B09" w:rsidRPr="00F95AA2" w:rsidRDefault="008E7B09" w:rsidP="00570EA7">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D0106E" w14:textId="77777777" w:rsidR="008E7B09" w:rsidRPr="00F95AA2" w:rsidRDefault="008E7B09"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131550" w14:textId="77777777" w:rsidR="008E7B09" w:rsidRPr="00F95AA2" w:rsidRDefault="008E7B09"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259799" w14:textId="77777777" w:rsidR="008E7B09" w:rsidRPr="00F95AA2" w:rsidRDefault="008E7B09"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3593E2" w14:textId="77777777" w:rsidR="008E7B09" w:rsidRPr="00F95AA2" w:rsidRDefault="008E7B09"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773400" w14:textId="77777777" w:rsidR="008E7B09" w:rsidRPr="00F95AA2" w:rsidRDefault="008E7B09"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1290E1" w14:textId="77777777" w:rsidR="008E7B09" w:rsidRPr="00F95AA2" w:rsidRDefault="008E7B09"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1E4D0060" w14:textId="77777777" w:rsidR="008E7B09" w:rsidRPr="00F95AA2" w:rsidRDefault="008E7B09"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F70170" w:rsidRPr="00F95AA2" w14:paraId="0B70F81E" w14:textId="77777777" w:rsidTr="00570EA7">
        <w:trPr>
          <w:trHeight w:val="1125"/>
        </w:trPr>
        <w:tc>
          <w:tcPr>
            <w:tcW w:w="455" w:type="dxa"/>
            <w:tcBorders>
              <w:top w:val="single" w:sz="4" w:space="0" w:color="auto"/>
              <w:left w:val="single" w:sz="4" w:space="0" w:color="auto"/>
              <w:right w:val="single" w:sz="4" w:space="0" w:color="auto"/>
            </w:tcBorders>
            <w:vAlign w:val="center"/>
            <w:hideMark/>
          </w:tcPr>
          <w:p w14:paraId="1F39AEE2" w14:textId="77777777" w:rsidR="00F70170" w:rsidRPr="00F95AA2" w:rsidRDefault="00F70170" w:rsidP="00F70170">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tcBorders>
              <w:top w:val="nil"/>
              <w:left w:val="nil"/>
              <w:bottom w:val="single" w:sz="4" w:space="0" w:color="auto"/>
              <w:right w:val="single" w:sz="4" w:space="0" w:color="auto"/>
            </w:tcBorders>
            <w:shd w:val="clear" w:color="auto" w:fill="auto"/>
            <w:vAlign w:val="center"/>
          </w:tcPr>
          <w:p w14:paraId="02F6DA9D" w14:textId="203349C6" w:rsidR="00F70170" w:rsidRPr="00F95AA2" w:rsidRDefault="00F70170" w:rsidP="00F70170">
            <w:pPr>
              <w:pStyle w:val="Bezodstpw"/>
              <w:rPr>
                <w:rFonts w:ascii="Arial Narrow" w:eastAsia="Calibri" w:hAnsi="Arial Narrow" w:cs="Arial"/>
                <w:color w:val="FF0000"/>
                <w:sz w:val="20"/>
                <w:szCs w:val="20"/>
              </w:rPr>
            </w:pPr>
            <w:r w:rsidRPr="00F95AA2">
              <w:rPr>
                <w:rFonts w:ascii="Cambria" w:hAnsi="Cambria"/>
                <w:b/>
                <w:bCs/>
                <w:color w:val="FF0000"/>
                <w:sz w:val="18"/>
                <w:szCs w:val="18"/>
              </w:rPr>
              <w:t xml:space="preserve"> </w:t>
            </w:r>
            <w:proofErr w:type="spellStart"/>
            <w:r w:rsidRPr="00F95AA2">
              <w:rPr>
                <w:rFonts w:ascii="Cambria" w:hAnsi="Cambria"/>
                <w:b/>
                <w:bCs/>
                <w:color w:val="FF0000"/>
                <w:sz w:val="18"/>
                <w:szCs w:val="18"/>
              </w:rPr>
              <w:t>Ranibizumab</w:t>
            </w:r>
            <w:proofErr w:type="spellEnd"/>
          </w:p>
        </w:tc>
        <w:tc>
          <w:tcPr>
            <w:tcW w:w="1984" w:type="dxa"/>
            <w:tcBorders>
              <w:top w:val="nil"/>
              <w:left w:val="single" w:sz="4" w:space="0" w:color="auto"/>
              <w:bottom w:val="single" w:sz="4" w:space="0" w:color="auto"/>
              <w:right w:val="single" w:sz="4" w:space="0" w:color="auto"/>
            </w:tcBorders>
            <w:shd w:val="clear" w:color="auto" w:fill="auto"/>
            <w:vAlign w:val="center"/>
          </w:tcPr>
          <w:p w14:paraId="532D6996" w14:textId="64F71F93" w:rsidR="00F70170" w:rsidRPr="00F95AA2" w:rsidRDefault="00F70170" w:rsidP="00F70170">
            <w:pPr>
              <w:pStyle w:val="Bezodstpw"/>
              <w:rPr>
                <w:rFonts w:ascii="Cambria" w:hAnsi="Cambria"/>
                <w:color w:val="FF0000"/>
                <w:sz w:val="18"/>
                <w:szCs w:val="18"/>
              </w:rPr>
            </w:pPr>
            <w:r w:rsidRPr="00F95AA2">
              <w:rPr>
                <w:rFonts w:ascii="Cambria" w:hAnsi="Cambria"/>
                <w:color w:val="FF0000"/>
                <w:sz w:val="18"/>
                <w:szCs w:val="18"/>
              </w:rPr>
              <w:t xml:space="preserve">roztwór do </w:t>
            </w:r>
            <w:proofErr w:type="spellStart"/>
            <w:r w:rsidRPr="00F95AA2">
              <w:rPr>
                <w:rFonts w:ascii="Cambria" w:hAnsi="Cambria"/>
                <w:color w:val="FF0000"/>
                <w:sz w:val="18"/>
                <w:szCs w:val="18"/>
              </w:rPr>
              <w:t>wstrzykiwań</w:t>
            </w:r>
            <w:proofErr w:type="spellEnd"/>
            <w:r w:rsidRPr="00F95AA2">
              <w:rPr>
                <w:rFonts w:ascii="Cambria" w:hAnsi="Cambria"/>
                <w:color w:val="FF0000"/>
                <w:sz w:val="18"/>
                <w:szCs w:val="18"/>
              </w:rPr>
              <w:t xml:space="preserve">                 do stosowania </w:t>
            </w:r>
            <w:proofErr w:type="spellStart"/>
            <w:r w:rsidRPr="00F95AA2">
              <w:rPr>
                <w:rFonts w:ascii="Cambria" w:hAnsi="Cambria"/>
                <w:color w:val="FF0000"/>
                <w:sz w:val="18"/>
                <w:szCs w:val="18"/>
              </w:rPr>
              <w:t>doszklistkowego</w:t>
            </w:r>
            <w:proofErr w:type="spellEnd"/>
            <w:r w:rsidRPr="00F95AA2">
              <w:rPr>
                <w:rFonts w:ascii="Cambria" w:hAnsi="Cambria"/>
                <w:color w:val="FF0000"/>
                <w:sz w:val="18"/>
                <w:szCs w:val="18"/>
              </w:rPr>
              <w:t xml:space="preserve"> u noworodków z zestawem do </w:t>
            </w:r>
            <w:proofErr w:type="spellStart"/>
            <w:r w:rsidRPr="00F95AA2">
              <w:rPr>
                <w:rFonts w:ascii="Cambria" w:hAnsi="Cambria"/>
                <w:color w:val="FF0000"/>
                <w:sz w:val="18"/>
                <w:szCs w:val="18"/>
              </w:rPr>
              <w:t>wstrzykiwań</w:t>
            </w:r>
            <w:proofErr w:type="spellEnd"/>
            <w:r w:rsidRPr="00F95AA2">
              <w:rPr>
                <w:rFonts w:ascii="Cambria" w:hAnsi="Cambria"/>
                <w:color w:val="FF0000"/>
                <w:sz w:val="18"/>
                <w:szCs w:val="18"/>
              </w:rPr>
              <w:t xml:space="preserve">;  </w:t>
            </w:r>
            <w:r w:rsidRPr="00F95AA2">
              <w:rPr>
                <w:rFonts w:ascii="Cambria" w:hAnsi="Cambria"/>
                <w:color w:val="FF0000"/>
                <w:sz w:val="18"/>
                <w:szCs w:val="18"/>
              </w:rPr>
              <w:br/>
              <w:t xml:space="preserve">10 mg/ml, </w:t>
            </w:r>
            <w:r w:rsidRPr="00F95AA2">
              <w:rPr>
                <w:rFonts w:ascii="Cambria" w:hAnsi="Cambria"/>
                <w:color w:val="FF0000"/>
                <w:sz w:val="18"/>
                <w:szCs w:val="18"/>
              </w:rPr>
              <w:br/>
              <w:t>op.  0,0023g/0,23 ml</w:t>
            </w:r>
          </w:p>
        </w:tc>
        <w:tc>
          <w:tcPr>
            <w:tcW w:w="1134" w:type="dxa"/>
            <w:tcBorders>
              <w:top w:val="single" w:sz="4" w:space="0" w:color="auto"/>
              <w:left w:val="single" w:sz="4" w:space="0" w:color="auto"/>
              <w:right w:val="single" w:sz="4" w:space="0" w:color="auto"/>
            </w:tcBorders>
            <w:vAlign w:val="center"/>
            <w:hideMark/>
          </w:tcPr>
          <w:p w14:paraId="10389450" w14:textId="7E84FF82" w:rsidR="00F70170" w:rsidRPr="00F95AA2" w:rsidRDefault="00F70170" w:rsidP="00F70170">
            <w:pPr>
              <w:pStyle w:val="Tekstpodstawowywcity"/>
              <w:ind w:left="0"/>
              <w:rPr>
                <w:rFonts w:ascii="Cambria" w:eastAsia="Calibri" w:hAnsi="Cambria" w:cs="Arial"/>
                <w:color w:val="FF0000"/>
                <w:sz w:val="18"/>
                <w:szCs w:val="18"/>
              </w:rPr>
            </w:pPr>
            <w:r w:rsidRPr="00F95AA2">
              <w:rPr>
                <w:rFonts w:ascii="Cambria" w:eastAsia="Calibri" w:hAnsi="Cambria" w:cs="Arial"/>
                <w:color w:val="FF0000"/>
                <w:sz w:val="18"/>
                <w:szCs w:val="18"/>
              </w:rPr>
              <w:t>10 op.</w:t>
            </w:r>
          </w:p>
        </w:tc>
        <w:tc>
          <w:tcPr>
            <w:tcW w:w="1276" w:type="dxa"/>
            <w:tcBorders>
              <w:top w:val="single" w:sz="4" w:space="0" w:color="auto"/>
              <w:left w:val="single" w:sz="4" w:space="0" w:color="auto"/>
              <w:right w:val="single" w:sz="4" w:space="0" w:color="auto"/>
            </w:tcBorders>
            <w:vAlign w:val="center"/>
          </w:tcPr>
          <w:p w14:paraId="659E6BFF" w14:textId="77777777" w:rsidR="00F70170" w:rsidRPr="00F95AA2" w:rsidRDefault="00F70170" w:rsidP="00F70170">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09A1F28D" w14:textId="77777777" w:rsidR="00F70170" w:rsidRPr="00F95AA2" w:rsidRDefault="00F70170" w:rsidP="00F70170">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24E2C7B1" w14:textId="77777777" w:rsidR="00F70170" w:rsidRPr="00F95AA2" w:rsidRDefault="00F70170" w:rsidP="00F70170">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2B139B2F" w14:textId="77777777" w:rsidR="00F70170" w:rsidRPr="00F95AA2" w:rsidRDefault="00F70170" w:rsidP="00F70170">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2A35114C" w14:textId="77777777" w:rsidR="00F70170" w:rsidRPr="00F95AA2" w:rsidRDefault="00F70170" w:rsidP="00F70170">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50E5656D" w14:textId="77777777" w:rsidR="00F70170" w:rsidRPr="00F95AA2" w:rsidRDefault="00F70170" w:rsidP="00F70170">
            <w:pPr>
              <w:pStyle w:val="Tekstpodstawowywcity"/>
              <w:rPr>
                <w:rFonts w:ascii="Arial Narrow" w:eastAsia="Calibri" w:hAnsi="Arial Narrow" w:cs="Arial"/>
                <w:color w:val="FF0000"/>
                <w:sz w:val="16"/>
                <w:szCs w:val="16"/>
              </w:rPr>
            </w:pPr>
          </w:p>
        </w:tc>
      </w:tr>
    </w:tbl>
    <w:p w14:paraId="07EB517F" w14:textId="77777777" w:rsidR="008E7B09" w:rsidRPr="00F95AA2" w:rsidRDefault="008E7B09" w:rsidP="008E7B09">
      <w:pPr>
        <w:suppressAutoHyphens/>
        <w:spacing w:before="120" w:after="0" w:line="240" w:lineRule="auto"/>
        <w:contextualSpacing/>
        <w:rPr>
          <w:rFonts w:ascii="Arial" w:eastAsia="Times New Roman" w:hAnsi="Arial" w:cs="Arial"/>
          <w:bCs/>
          <w:color w:val="FF0000"/>
          <w:sz w:val="20"/>
          <w:szCs w:val="20"/>
          <w:lang w:eastAsia="ar-SA"/>
        </w:rPr>
      </w:pPr>
    </w:p>
    <w:p w14:paraId="69A22A42" w14:textId="77777777" w:rsidR="008E7B09" w:rsidRPr="00F95AA2" w:rsidRDefault="008E7B09" w:rsidP="008E7B09">
      <w:pPr>
        <w:suppressAutoHyphens/>
        <w:spacing w:before="120" w:after="0" w:line="240" w:lineRule="auto"/>
        <w:contextualSpacing/>
        <w:rPr>
          <w:rFonts w:ascii="Arial" w:eastAsia="Times New Roman" w:hAnsi="Arial" w:cs="Arial"/>
          <w:bCs/>
          <w:color w:val="FF0000"/>
          <w:sz w:val="20"/>
          <w:szCs w:val="20"/>
          <w:lang w:eastAsia="ar-SA"/>
        </w:rPr>
      </w:pPr>
    </w:p>
    <w:p w14:paraId="0D3C1DDE" w14:textId="77777777" w:rsidR="008E7B09" w:rsidRPr="00F95AA2" w:rsidRDefault="008E7B09" w:rsidP="008E7B09">
      <w:pPr>
        <w:suppressAutoHyphens/>
        <w:spacing w:before="120" w:after="0" w:line="240" w:lineRule="auto"/>
        <w:contextualSpacing/>
        <w:rPr>
          <w:rFonts w:ascii="Arial" w:eastAsia="Times New Roman" w:hAnsi="Arial" w:cs="Arial"/>
          <w:bCs/>
          <w:color w:val="FF0000"/>
          <w:sz w:val="20"/>
          <w:szCs w:val="20"/>
          <w:lang w:eastAsia="ar-SA"/>
        </w:rPr>
      </w:pPr>
    </w:p>
    <w:p w14:paraId="565272BD" w14:textId="77777777" w:rsidR="008E7B09" w:rsidRPr="00F95AA2" w:rsidRDefault="008E7B09" w:rsidP="008E7B09">
      <w:pPr>
        <w:pStyle w:val="Tekstpodstawowywcity"/>
        <w:rPr>
          <w:rFonts w:ascii="Arial" w:hAnsi="Arial" w:cs="Arial"/>
          <w:color w:val="FF0000"/>
          <w:sz w:val="20"/>
          <w:szCs w:val="20"/>
        </w:rPr>
      </w:pPr>
      <w:r w:rsidRPr="00F95AA2">
        <w:rPr>
          <w:rFonts w:ascii="Arial" w:hAnsi="Arial" w:cs="Arial"/>
          <w:color w:val="FF0000"/>
          <w:sz w:val="20"/>
          <w:szCs w:val="20"/>
        </w:rPr>
        <w:t>…………………………………………..                                                                                                                        ……………………………..</w:t>
      </w:r>
    </w:p>
    <w:p w14:paraId="34089321" w14:textId="77777777" w:rsidR="008E7B09" w:rsidRPr="00F95AA2" w:rsidRDefault="008E7B09" w:rsidP="008E7B09">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679AA188"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05D4A942"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4A6E07C4"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7A2CCC48"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23A5DD72"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2D2D187C"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36111E1F"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49BD5344"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7F3046E5"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7A1CAE4F"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3233DA30"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53ABE6F2" w14:textId="6E94A735" w:rsidR="002307F1" w:rsidRPr="00F95AA2" w:rsidRDefault="002307F1" w:rsidP="002307F1">
      <w:pPr>
        <w:pStyle w:val="Tekstpodstawowywcity"/>
        <w:ind w:left="4500"/>
        <w:jc w:val="right"/>
        <w:rPr>
          <w:rFonts w:ascii="Cambria" w:hAnsi="Cambria" w:cs="Arial"/>
          <w:b/>
          <w:color w:val="FF0000"/>
        </w:rPr>
      </w:pPr>
      <w:r w:rsidRPr="00F95AA2">
        <w:rPr>
          <w:rFonts w:ascii="Cambria" w:hAnsi="Cambria" w:cs="Arial"/>
          <w:b/>
          <w:color w:val="FF0000"/>
        </w:rPr>
        <w:t xml:space="preserve">Załącznik 3/10 do SIWZ </w:t>
      </w:r>
    </w:p>
    <w:p w14:paraId="04C7ABE8" w14:textId="77777777" w:rsidR="002307F1" w:rsidRPr="00F95AA2" w:rsidRDefault="002307F1" w:rsidP="002307F1">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7B1A9C86" w14:textId="341E18BE" w:rsidR="002307F1" w:rsidRPr="00F95AA2" w:rsidRDefault="002307F1" w:rsidP="002307F1">
      <w:pPr>
        <w:jc w:val="center"/>
        <w:rPr>
          <w:rFonts w:ascii="Cambria" w:hAnsi="Cambria" w:cs="Times New Roman"/>
          <w:b/>
          <w:color w:val="FF0000"/>
        </w:rPr>
      </w:pPr>
      <w:r w:rsidRPr="00F95AA2">
        <w:rPr>
          <w:rFonts w:ascii="Cambria" w:hAnsi="Cambria" w:cs="Times New Roman"/>
          <w:b/>
          <w:color w:val="FF0000"/>
        </w:rPr>
        <w:t>ZADANIE 10</w:t>
      </w:r>
    </w:p>
    <w:p w14:paraId="46F3B831" w14:textId="77777777" w:rsidR="002307F1" w:rsidRPr="00F95AA2" w:rsidRDefault="002307F1" w:rsidP="002307F1">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2307F1" w:rsidRPr="00F95AA2" w14:paraId="44DBC657"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0EEDFEDA" w14:textId="77777777" w:rsidR="002307F1" w:rsidRPr="00F95AA2" w:rsidRDefault="002307F1" w:rsidP="00570EA7">
            <w:pPr>
              <w:ind w:left="-79"/>
              <w:jc w:val="center"/>
              <w:rPr>
                <w:rFonts w:ascii="Arial Narrow" w:eastAsia="Calibri" w:hAnsi="Arial Narrow" w:cs="Arial"/>
                <w:b/>
                <w:bCs/>
                <w:color w:val="FF0000"/>
                <w:sz w:val="16"/>
                <w:szCs w:val="16"/>
              </w:rPr>
            </w:pPr>
          </w:p>
          <w:p w14:paraId="5B56BCDF" w14:textId="77777777" w:rsidR="002307F1" w:rsidRPr="00F95AA2" w:rsidRDefault="002307F1" w:rsidP="00570EA7">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998A263" w14:textId="77777777" w:rsidR="002307F1" w:rsidRPr="00F95AA2" w:rsidRDefault="002307F1" w:rsidP="00570EA7">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F9A6E9A" w14:textId="77777777" w:rsidR="002307F1" w:rsidRPr="00F95AA2" w:rsidRDefault="002307F1" w:rsidP="00570EA7">
            <w:pPr>
              <w:pStyle w:val="Bezodstpw"/>
              <w:spacing w:line="256" w:lineRule="auto"/>
              <w:jc w:val="center"/>
              <w:rPr>
                <w:b/>
                <w:color w:val="FF0000"/>
                <w:sz w:val="16"/>
                <w:szCs w:val="16"/>
              </w:rPr>
            </w:pPr>
            <w:r w:rsidRPr="00F95AA2">
              <w:rPr>
                <w:b/>
                <w:color w:val="FF0000"/>
                <w:sz w:val="16"/>
                <w:szCs w:val="16"/>
              </w:rPr>
              <w:t>JEDNOSTKA</w:t>
            </w:r>
          </w:p>
          <w:p w14:paraId="42920474" w14:textId="77777777" w:rsidR="002307F1" w:rsidRPr="00F95AA2" w:rsidRDefault="002307F1" w:rsidP="00570EA7">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C1AF4D"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6F2304"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659F4F01"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2BA6D1A0"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39C4AF0F"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7C9450"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4B528DF0"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391C17F7"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05D0282A"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A18709"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58C62B73"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457DCA0C"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05BCFE16"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6C4FA9"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5C38CCAD"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0A10F13A"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4702F28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71EB7D9"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507FF060"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573565F8"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3695C5CB"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2AD1C966"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4D2820ED" w14:textId="77777777" w:rsidR="002307F1" w:rsidRPr="00F95AA2" w:rsidRDefault="002307F1"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1783F9E5" w14:textId="77777777" w:rsidR="002307F1" w:rsidRPr="00F95AA2" w:rsidRDefault="002307F1" w:rsidP="00570EA7">
            <w:pPr>
              <w:pStyle w:val="Bezodstpw"/>
              <w:spacing w:line="256" w:lineRule="auto"/>
              <w:jc w:val="center"/>
              <w:rPr>
                <w:rFonts w:ascii="Arial Narrow" w:hAnsi="Arial Narrow" w:cs="Arial"/>
                <w:b/>
                <w:color w:val="FF0000"/>
                <w:sz w:val="16"/>
                <w:szCs w:val="16"/>
              </w:rPr>
            </w:pPr>
          </w:p>
          <w:p w14:paraId="3D1678D8" w14:textId="77777777" w:rsidR="002307F1" w:rsidRPr="00F95AA2" w:rsidRDefault="002307F1"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2226C838" w14:textId="77777777" w:rsidR="002307F1" w:rsidRPr="00F95AA2" w:rsidRDefault="002307F1" w:rsidP="00570EA7">
            <w:pPr>
              <w:pStyle w:val="Bezodstpw"/>
              <w:spacing w:line="256" w:lineRule="auto"/>
              <w:jc w:val="center"/>
              <w:rPr>
                <w:rFonts w:ascii="Arial Narrow" w:hAnsi="Arial Narrow" w:cs="Arial"/>
                <w:b/>
                <w:color w:val="FF0000"/>
                <w:sz w:val="16"/>
                <w:szCs w:val="16"/>
              </w:rPr>
            </w:pPr>
          </w:p>
        </w:tc>
      </w:tr>
      <w:tr w:rsidR="002307F1" w:rsidRPr="00F95AA2" w14:paraId="17F6E59E"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3E54C1B6" w14:textId="77777777" w:rsidR="002307F1" w:rsidRPr="00F95AA2" w:rsidRDefault="002307F1" w:rsidP="00570EA7">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4982F3E"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D594C57" w14:textId="77777777" w:rsidR="002307F1" w:rsidRPr="00F95AA2" w:rsidRDefault="002307F1" w:rsidP="00570EA7">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D29840"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277F6E"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5070EF"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094FB9"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445050"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C9DA50"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17C91352"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2307F1" w:rsidRPr="00F95AA2" w14:paraId="4A0FBAB0" w14:textId="77777777" w:rsidTr="00570EA7">
        <w:trPr>
          <w:trHeight w:val="1125"/>
        </w:trPr>
        <w:tc>
          <w:tcPr>
            <w:tcW w:w="455" w:type="dxa"/>
            <w:tcBorders>
              <w:top w:val="single" w:sz="4" w:space="0" w:color="auto"/>
              <w:left w:val="single" w:sz="4" w:space="0" w:color="auto"/>
              <w:right w:val="single" w:sz="4" w:space="0" w:color="auto"/>
            </w:tcBorders>
            <w:vAlign w:val="center"/>
            <w:hideMark/>
          </w:tcPr>
          <w:p w14:paraId="75D3940B" w14:textId="77777777" w:rsidR="002307F1" w:rsidRPr="00F95AA2" w:rsidRDefault="002307F1" w:rsidP="002307F1">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tcBorders>
              <w:top w:val="nil"/>
              <w:left w:val="nil"/>
              <w:bottom w:val="single" w:sz="4" w:space="0" w:color="auto"/>
              <w:right w:val="single" w:sz="4" w:space="0" w:color="auto"/>
            </w:tcBorders>
            <w:shd w:val="clear" w:color="auto" w:fill="auto"/>
            <w:vAlign w:val="center"/>
          </w:tcPr>
          <w:p w14:paraId="50E36C4C" w14:textId="04B5AE04" w:rsidR="002307F1" w:rsidRPr="00F95AA2" w:rsidRDefault="002307F1" w:rsidP="002307F1">
            <w:pPr>
              <w:pStyle w:val="Bezodstpw"/>
              <w:rPr>
                <w:rFonts w:ascii="Arial Narrow" w:eastAsia="Calibri" w:hAnsi="Arial Narrow" w:cs="Arial"/>
                <w:color w:val="FF0000"/>
                <w:sz w:val="20"/>
                <w:szCs w:val="20"/>
              </w:rPr>
            </w:pPr>
            <w:proofErr w:type="spellStart"/>
            <w:r w:rsidRPr="00F95AA2">
              <w:rPr>
                <w:rFonts w:ascii="Cambria" w:hAnsi="Cambria"/>
                <w:b/>
                <w:bCs/>
                <w:color w:val="FF0000"/>
                <w:sz w:val="18"/>
                <w:szCs w:val="18"/>
              </w:rPr>
              <w:t>Vedolizumab</w:t>
            </w:r>
            <w:proofErr w:type="spellEnd"/>
          </w:p>
        </w:tc>
        <w:tc>
          <w:tcPr>
            <w:tcW w:w="1984" w:type="dxa"/>
            <w:tcBorders>
              <w:top w:val="nil"/>
              <w:left w:val="single" w:sz="4" w:space="0" w:color="auto"/>
              <w:bottom w:val="single" w:sz="4" w:space="0" w:color="auto"/>
              <w:right w:val="single" w:sz="4" w:space="0" w:color="auto"/>
            </w:tcBorders>
            <w:shd w:val="clear" w:color="auto" w:fill="auto"/>
            <w:vAlign w:val="center"/>
          </w:tcPr>
          <w:p w14:paraId="3FBE74A7" w14:textId="48E19476" w:rsidR="002307F1" w:rsidRPr="00F95AA2" w:rsidRDefault="002307F1" w:rsidP="002307F1">
            <w:pPr>
              <w:pStyle w:val="Bezodstpw"/>
              <w:rPr>
                <w:rFonts w:ascii="Cambria" w:hAnsi="Cambria"/>
                <w:color w:val="FF0000"/>
                <w:sz w:val="18"/>
                <w:szCs w:val="18"/>
              </w:rPr>
            </w:pPr>
            <w:r w:rsidRPr="00F95AA2">
              <w:rPr>
                <w:rFonts w:ascii="Cambria" w:hAnsi="Cambria"/>
                <w:color w:val="FF0000"/>
                <w:sz w:val="18"/>
                <w:szCs w:val="18"/>
              </w:rPr>
              <w:t xml:space="preserve">proszek do sporządzania koncentratu roztworu do infuzji,  300 mg </w:t>
            </w:r>
          </w:p>
        </w:tc>
        <w:tc>
          <w:tcPr>
            <w:tcW w:w="1134" w:type="dxa"/>
            <w:tcBorders>
              <w:top w:val="single" w:sz="4" w:space="0" w:color="auto"/>
              <w:left w:val="single" w:sz="4" w:space="0" w:color="auto"/>
              <w:right w:val="single" w:sz="4" w:space="0" w:color="auto"/>
            </w:tcBorders>
            <w:vAlign w:val="center"/>
            <w:hideMark/>
          </w:tcPr>
          <w:p w14:paraId="088E0ABB" w14:textId="110957E0" w:rsidR="002307F1" w:rsidRPr="00F95AA2" w:rsidRDefault="002307F1" w:rsidP="002307F1">
            <w:pPr>
              <w:pStyle w:val="Tekstpodstawowywcity"/>
              <w:ind w:left="0"/>
              <w:rPr>
                <w:rFonts w:ascii="Cambria" w:eastAsia="Calibri" w:hAnsi="Cambria" w:cs="Arial"/>
                <w:color w:val="FF0000"/>
                <w:sz w:val="18"/>
                <w:szCs w:val="18"/>
              </w:rPr>
            </w:pPr>
            <w:r w:rsidRPr="00F95AA2">
              <w:rPr>
                <w:rFonts w:ascii="Cambria" w:eastAsia="Calibri" w:hAnsi="Cambria" w:cs="Arial"/>
                <w:color w:val="FF0000"/>
                <w:sz w:val="18"/>
                <w:szCs w:val="18"/>
              </w:rPr>
              <w:t>10 op. x 1</w:t>
            </w:r>
          </w:p>
        </w:tc>
        <w:tc>
          <w:tcPr>
            <w:tcW w:w="1276" w:type="dxa"/>
            <w:tcBorders>
              <w:top w:val="single" w:sz="4" w:space="0" w:color="auto"/>
              <w:left w:val="single" w:sz="4" w:space="0" w:color="auto"/>
              <w:right w:val="single" w:sz="4" w:space="0" w:color="auto"/>
            </w:tcBorders>
            <w:vAlign w:val="center"/>
          </w:tcPr>
          <w:p w14:paraId="4C3E562A" w14:textId="77777777" w:rsidR="002307F1" w:rsidRPr="00F95AA2" w:rsidRDefault="002307F1" w:rsidP="002307F1">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0E7C65DF" w14:textId="77777777" w:rsidR="002307F1" w:rsidRPr="00F95AA2" w:rsidRDefault="002307F1" w:rsidP="002307F1">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555CE2F8" w14:textId="77777777" w:rsidR="002307F1" w:rsidRPr="00F95AA2" w:rsidRDefault="002307F1" w:rsidP="002307F1">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677C1E75" w14:textId="77777777" w:rsidR="002307F1" w:rsidRPr="00F95AA2" w:rsidRDefault="002307F1" w:rsidP="002307F1">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1FA94A98" w14:textId="77777777" w:rsidR="002307F1" w:rsidRPr="00F95AA2" w:rsidRDefault="002307F1" w:rsidP="002307F1">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3C9F65C3" w14:textId="77777777" w:rsidR="002307F1" w:rsidRPr="00F95AA2" w:rsidRDefault="002307F1" w:rsidP="002307F1">
            <w:pPr>
              <w:pStyle w:val="Tekstpodstawowywcity"/>
              <w:rPr>
                <w:rFonts w:ascii="Arial Narrow" w:eastAsia="Calibri" w:hAnsi="Arial Narrow" w:cs="Arial"/>
                <w:color w:val="FF0000"/>
                <w:sz w:val="16"/>
                <w:szCs w:val="16"/>
              </w:rPr>
            </w:pPr>
          </w:p>
        </w:tc>
      </w:tr>
    </w:tbl>
    <w:p w14:paraId="5879CB67"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7E0065AA"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70491D78" w14:textId="77777777" w:rsidR="002307F1" w:rsidRPr="00F95AA2" w:rsidRDefault="002307F1" w:rsidP="002307F1">
      <w:pPr>
        <w:pStyle w:val="Tekstpodstawowywcity"/>
        <w:rPr>
          <w:rFonts w:ascii="Arial" w:hAnsi="Arial" w:cs="Arial"/>
          <w:color w:val="FF0000"/>
          <w:sz w:val="20"/>
          <w:szCs w:val="20"/>
        </w:rPr>
      </w:pPr>
      <w:r w:rsidRPr="00F95AA2">
        <w:rPr>
          <w:rFonts w:ascii="Arial" w:hAnsi="Arial" w:cs="Arial"/>
          <w:color w:val="FF0000"/>
          <w:sz w:val="20"/>
          <w:szCs w:val="20"/>
        </w:rPr>
        <w:t>…………………………………………..                                                                                                                        ……………………………..</w:t>
      </w:r>
    </w:p>
    <w:p w14:paraId="3FFC8865" w14:textId="77777777" w:rsidR="002307F1" w:rsidRPr="00F95AA2" w:rsidRDefault="002307F1" w:rsidP="002307F1">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560951A6"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0A463FFA"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7265A473"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4062B71B"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3957F4ED"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7E5BF50C"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28D4BC1B"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04411D45"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510CA227"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6CB593F2"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0CF9ACB1"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6162CCDA"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2659BD22"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5BB99771"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79F3BEF0"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29830282" w14:textId="6C9E5DFD" w:rsidR="002307F1" w:rsidRPr="00F95AA2" w:rsidRDefault="002307F1" w:rsidP="002307F1">
      <w:pPr>
        <w:pStyle w:val="Tekstpodstawowywcity"/>
        <w:ind w:left="4500"/>
        <w:jc w:val="right"/>
        <w:rPr>
          <w:rFonts w:ascii="Cambria" w:hAnsi="Cambria" w:cs="Arial"/>
          <w:b/>
          <w:color w:val="FF0000"/>
        </w:rPr>
      </w:pPr>
      <w:r w:rsidRPr="00F95AA2">
        <w:rPr>
          <w:rFonts w:ascii="Cambria" w:hAnsi="Cambria" w:cs="Arial"/>
          <w:b/>
          <w:color w:val="FF0000"/>
        </w:rPr>
        <w:t>Załącznik 3</w:t>
      </w:r>
      <w:r w:rsidR="00FE419A" w:rsidRPr="00F95AA2">
        <w:rPr>
          <w:rFonts w:ascii="Cambria" w:hAnsi="Cambria" w:cs="Arial"/>
          <w:b/>
          <w:color w:val="FF0000"/>
        </w:rPr>
        <w:t>/11</w:t>
      </w:r>
      <w:r w:rsidRPr="00F95AA2">
        <w:rPr>
          <w:rFonts w:ascii="Cambria" w:hAnsi="Cambria" w:cs="Arial"/>
          <w:b/>
          <w:color w:val="FF0000"/>
        </w:rPr>
        <w:t xml:space="preserve"> do SIWZ </w:t>
      </w:r>
    </w:p>
    <w:p w14:paraId="2203FA03" w14:textId="77777777" w:rsidR="002307F1" w:rsidRPr="00F95AA2" w:rsidRDefault="002307F1" w:rsidP="002307F1">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0D9B1531" w14:textId="1DF397D3" w:rsidR="002307F1" w:rsidRPr="00F95AA2" w:rsidRDefault="00FE419A" w:rsidP="002307F1">
      <w:pPr>
        <w:jc w:val="center"/>
        <w:rPr>
          <w:rFonts w:ascii="Cambria" w:hAnsi="Cambria" w:cs="Times New Roman"/>
          <w:b/>
          <w:color w:val="FF0000"/>
        </w:rPr>
      </w:pPr>
      <w:r w:rsidRPr="00F95AA2">
        <w:rPr>
          <w:rFonts w:ascii="Cambria" w:hAnsi="Cambria" w:cs="Times New Roman"/>
          <w:b/>
          <w:color w:val="FF0000"/>
        </w:rPr>
        <w:t>ZADANIE 11</w:t>
      </w:r>
    </w:p>
    <w:p w14:paraId="1188B2F3" w14:textId="77777777" w:rsidR="002307F1" w:rsidRPr="00F95AA2" w:rsidRDefault="002307F1" w:rsidP="002307F1">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2307F1" w:rsidRPr="00F95AA2" w14:paraId="798574AB"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4445C5F4" w14:textId="77777777" w:rsidR="002307F1" w:rsidRPr="00F95AA2" w:rsidRDefault="002307F1" w:rsidP="00570EA7">
            <w:pPr>
              <w:ind w:left="-79"/>
              <w:jc w:val="center"/>
              <w:rPr>
                <w:rFonts w:ascii="Arial Narrow" w:eastAsia="Calibri" w:hAnsi="Arial Narrow" w:cs="Arial"/>
                <w:b/>
                <w:bCs/>
                <w:color w:val="FF0000"/>
                <w:sz w:val="16"/>
                <w:szCs w:val="16"/>
              </w:rPr>
            </w:pPr>
          </w:p>
          <w:p w14:paraId="43C80BE4" w14:textId="77777777" w:rsidR="002307F1" w:rsidRPr="00F95AA2" w:rsidRDefault="002307F1" w:rsidP="00570EA7">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C7CF308" w14:textId="77777777" w:rsidR="002307F1" w:rsidRPr="00F95AA2" w:rsidRDefault="002307F1" w:rsidP="00570EA7">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0846582" w14:textId="77777777" w:rsidR="002307F1" w:rsidRPr="00F95AA2" w:rsidRDefault="002307F1" w:rsidP="00570EA7">
            <w:pPr>
              <w:pStyle w:val="Bezodstpw"/>
              <w:spacing w:line="256" w:lineRule="auto"/>
              <w:jc w:val="center"/>
              <w:rPr>
                <w:b/>
                <w:color w:val="FF0000"/>
                <w:sz w:val="16"/>
                <w:szCs w:val="16"/>
              </w:rPr>
            </w:pPr>
            <w:r w:rsidRPr="00F95AA2">
              <w:rPr>
                <w:b/>
                <w:color w:val="FF0000"/>
                <w:sz w:val="16"/>
                <w:szCs w:val="16"/>
              </w:rPr>
              <w:t>JEDNOSTKA</w:t>
            </w:r>
          </w:p>
          <w:p w14:paraId="4236D969" w14:textId="77777777" w:rsidR="002307F1" w:rsidRPr="00F95AA2" w:rsidRDefault="002307F1" w:rsidP="00570EA7">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3F58ED"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435664"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3C55E91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46DBB1A8"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753B4A80"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A613D9"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445455B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7268CD8D"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39A2A16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166D3E"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0A69BD4B"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158F8A97"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3EC47A01"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894638"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37577B41"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32204D32"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1C3E562D"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7CBC1D"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32496E1E"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4612369C"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43C5E3FA"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19C7B77A"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1DD68C01" w14:textId="77777777" w:rsidR="002307F1" w:rsidRPr="00F95AA2" w:rsidRDefault="002307F1"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4AC5BD2F" w14:textId="77777777" w:rsidR="002307F1" w:rsidRPr="00F95AA2" w:rsidRDefault="002307F1" w:rsidP="00570EA7">
            <w:pPr>
              <w:pStyle w:val="Bezodstpw"/>
              <w:spacing w:line="256" w:lineRule="auto"/>
              <w:jc w:val="center"/>
              <w:rPr>
                <w:rFonts w:ascii="Arial Narrow" w:hAnsi="Arial Narrow" w:cs="Arial"/>
                <w:b/>
                <w:color w:val="FF0000"/>
                <w:sz w:val="16"/>
                <w:szCs w:val="16"/>
              </w:rPr>
            </w:pPr>
          </w:p>
          <w:p w14:paraId="1EF77E1B" w14:textId="77777777" w:rsidR="002307F1" w:rsidRPr="00F95AA2" w:rsidRDefault="002307F1"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17AD96F8" w14:textId="77777777" w:rsidR="002307F1" w:rsidRPr="00F95AA2" w:rsidRDefault="002307F1" w:rsidP="00570EA7">
            <w:pPr>
              <w:pStyle w:val="Bezodstpw"/>
              <w:spacing w:line="256" w:lineRule="auto"/>
              <w:jc w:val="center"/>
              <w:rPr>
                <w:rFonts w:ascii="Arial Narrow" w:hAnsi="Arial Narrow" w:cs="Arial"/>
                <w:b/>
                <w:color w:val="FF0000"/>
                <w:sz w:val="16"/>
                <w:szCs w:val="16"/>
              </w:rPr>
            </w:pPr>
          </w:p>
        </w:tc>
      </w:tr>
      <w:tr w:rsidR="002307F1" w:rsidRPr="00F95AA2" w14:paraId="2124BB37"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0FD9B664" w14:textId="77777777" w:rsidR="002307F1" w:rsidRPr="00F95AA2" w:rsidRDefault="002307F1" w:rsidP="00570EA7">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36CDF5"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787E941" w14:textId="77777777" w:rsidR="002307F1" w:rsidRPr="00F95AA2" w:rsidRDefault="002307F1" w:rsidP="00570EA7">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0C0D67"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6AD107"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E1E49D"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0C4A88"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9401AC"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10FB27"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6B7FCE93"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FE419A" w:rsidRPr="00F95AA2" w14:paraId="0EEA3622" w14:textId="77777777" w:rsidTr="00570EA7">
        <w:trPr>
          <w:trHeight w:val="1125"/>
        </w:trPr>
        <w:tc>
          <w:tcPr>
            <w:tcW w:w="455" w:type="dxa"/>
            <w:tcBorders>
              <w:top w:val="single" w:sz="4" w:space="0" w:color="auto"/>
              <w:left w:val="single" w:sz="4" w:space="0" w:color="auto"/>
              <w:right w:val="single" w:sz="4" w:space="0" w:color="auto"/>
            </w:tcBorders>
            <w:vAlign w:val="center"/>
            <w:hideMark/>
          </w:tcPr>
          <w:p w14:paraId="192EF058" w14:textId="77777777" w:rsidR="00FE419A" w:rsidRPr="00F95AA2" w:rsidRDefault="00FE419A" w:rsidP="00FE419A">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tcBorders>
              <w:top w:val="nil"/>
              <w:left w:val="nil"/>
              <w:bottom w:val="single" w:sz="4" w:space="0" w:color="auto"/>
              <w:right w:val="single" w:sz="4" w:space="0" w:color="auto"/>
            </w:tcBorders>
            <w:shd w:val="clear" w:color="auto" w:fill="auto"/>
            <w:vAlign w:val="center"/>
          </w:tcPr>
          <w:p w14:paraId="7F147BF0" w14:textId="77777777" w:rsidR="00FE419A" w:rsidRPr="00F95AA2" w:rsidRDefault="00FE419A" w:rsidP="003C5260">
            <w:pPr>
              <w:pStyle w:val="Bezodstpw"/>
              <w:rPr>
                <w:rFonts w:ascii="Cambria" w:hAnsi="Cambria"/>
                <w:b/>
                <w:bCs/>
                <w:color w:val="FF0000"/>
                <w:sz w:val="18"/>
                <w:szCs w:val="18"/>
              </w:rPr>
            </w:pPr>
          </w:p>
          <w:p w14:paraId="38C71EC2" w14:textId="4FE3AFC1" w:rsidR="00FE419A" w:rsidRPr="00F95AA2" w:rsidRDefault="00FE419A" w:rsidP="00FE419A">
            <w:pPr>
              <w:pStyle w:val="Bezodstpw"/>
              <w:rPr>
                <w:rFonts w:ascii="Arial Narrow" w:eastAsia="Calibri" w:hAnsi="Arial Narrow" w:cs="Arial"/>
                <w:color w:val="FF0000"/>
                <w:sz w:val="20"/>
                <w:szCs w:val="20"/>
              </w:rPr>
            </w:pPr>
            <w:r w:rsidRPr="00F95AA2">
              <w:rPr>
                <w:rFonts w:ascii="Cambria" w:hAnsi="Cambria"/>
                <w:b/>
                <w:bCs/>
                <w:color w:val="FF0000"/>
                <w:sz w:val="18"/>
                <w:szCs w:val="18"/>
              </w:rPr>
              <w:t>IMMUNOGLOBULINA</w:t>
            </w:r>
            <w:r w:rsidRPr="00F95AA2">
              <w:rPr>
                <w:rFonts w:ascii="Cambria" w:hAnsi="Cambria"/>
                <w:b/>
                <w:bCs/>
                <w:color w:val="FF0000"/>
                <w:sz w:val="18"/>
                <w:szCs w:val="18"/>
              </w:rPr>
              <w:br/>
              <w:t xml:space="preserve">LUDZKA NORMALNA DO STOSOWANIA I.V.    </w:t>
            </w:r>
          </w:p>
        </w:tc>
        <w:tc>
          <w:tcPr>
            <w:tcW w:w="1984" w:type="dxa"/>
            <w:tcBorders>
              <w:top w:val="nil"/>
              <w:left w:val="single" w:sz="4" w:space="0" w:color="auto"/>
              <w:bottom w:val="single" w:sz="4" w:space="0" w:color="auto"/>
              <w:right w:val="single" w:sz="4" w:space="0" w:color="auto"/>
            </w:tcBorders>
            <w:shd w:val="clear" w:color="auto" w:fill="auto"/>
            <w:vAlign w:val="center"/>
          </w:tcPr>
          <w:p w14:paraId="49F3DA8F" w14:textId="1267B9BA" w:rsidR="00FE419A" w:rsidRPr="00F95AA2" w:rsidRDefault="00FE419A" w:rsidP="00FE419A">
            <w:pPr>
              <w:pStyle w:val="Bezodstpw"/>
              <w:rPr>
                <w:rFonts w:ascii="Cambria" w:hAnsi="Cambria"/>
                <w:color w:val="FF0000"/>
                <w:sz w:val="18"/>
                <w:szCs w:val="18"/>
              </w:rPr>
            </w:pPr>
            <w:r w:rsidRPr="00F95AA2">
              <w:rPr>
                <w:rFonts w:ascii="Cambria" w:hAnsi="Cambria"/>
                <w:color w:val="FF0000"/>
                <w:sz w:val="18"/>
                <w:szCs w:val="18"/>
              </w:rPr>
              <w:t>Fiol. 1 g / 20 ml</w:t>
            </w:r>
            <w:r w:rsidRPr="00F95AA2">
              <w:rPr>
                <w:rFonts w:ascii="Cambria" w:hAnsi="Cambria"/>
                <w:color w:val="FF0000"/>
                <w:sz w:val="18"/>
                <w:szCs w:val="18"/>
              </w:rPr>
              <w:br/>
            </w:r>
            <w:r w:rsidRPr="00F95AA2">
              <w:rPr>
                <w:rFonts w:ascii="Cambria" w:hAnsi="Cambria"/>
                <w:color w:val="FF0000"/>
                <w:sz w:val="18"/>
                <w:szCs w:val="18"/>
              </w:rPr>
              <w:br/>
              <w:t>Fiol. 2,5 g / 50 ml</w:t>
            </w:r>
            <w:r w:rsidRPr="00F95AA2">
              <w:rPr>
                <w:rFonts w:ascii="Cambria" w:hAnsi="Cambria"/>
                <w:color w:val="FF0000"/>
                <w:sz w:val="18"/>
                <w:szCs w:val="18"/>
              </w:rPr>
              <w:br/>
            </w:r>
            <w:r w:rsidRPr="00F95AA2">
              <w:rPr>
                <w:rFonts w:ascii="Cambria" w:hAnsi="Cambria"/>
                <w:color w:val="FF0000"/>
                <w:sz w:val="18"/>
                <w:szCs w:val="18"/>
              </w:rPr>
              <w:br/>
              <w:t>Fiol. 5 g / 100 ml</w:t>
            </w:r>
            <w:r w:rsidRPr="00F95AA2">
              <w:rPr>
                <w:rFonts w:ascii="Cambria" w:hAnsi="Cambria"/>
                <w:color w:val="FF0000"/>
                <w:sz w:val="18"/>
                <w:szCs w:val="18"/>
              </w:rPr>
              <w:br/>
            </w:r>
            <w:r w:rsidRPr="00F95AA2">
              <w:rPr>
                <w:rFonts w:ascii="Cambria" w:hAnsi="Cambria"/>
                <w:color w:val="FF0000"/>
                <w:sz w:val="18"/>
                <w:szCs w:val="18"/>
              </w:rPr>
              <w:br/>
              <w:t>Roztwór do infuzji</w:t>
            </w:r>
            <w:r w:rsidRPr="00F95AA2">
              <w:rPr>
                <w:rFonts w:ascii="Cambria" w:hAnsi="Cambria"/>
                <w:color w:val="FF0000"/>
                <w:sz w:val="18"/>
                <w:szCs w:val="18"/>
              </w:rPr>
              <w:br/>
            </w:r>
            <w:r w:rsidRPr="00F95AA2">
              <w:rPr>
                <w:rFonts w:ascii="Cambria" w:hAnsi="Cambria"/>
                <w:color w:val="FF0000"/>
                <w:sz w:val="18"/>
                <w:szCs w:val="18"/>
              </w:rPr>
              <w:br/>
              <w:t xml:space="preserve"> (1 ml roztworu zawiera:</w:t>
            </w:r>
            <w:r w:rsidRPr="00F95AA2">
              <w:rPr>
                <w:rFonts w:ascii="Cambria" w:hAnsi="Cambria"/>
                <w:color w:val="FF0000"/>
                <w:sz w:val="18"/>
                <w:szCs w:val="18"/>
              </w:rPr>
              <w:br/>
              <w:t>50 mg białka w tym :</w:t>
            </w:r>
            <w:r w:rsidRPr="00F95AA2">
              <w:rPr>
                <w:rFonts w:ascii="Cambria" w:hAnsi="Cambria"/>
                <w:color w:val="FF0000"/>
                <w:sz w:val="18"/>
                <w:szCs w:val="18"/>
              </w:rPr>
              <w:br/>
            </w:r>
            <w:proofErr w:type="spellStart"/>
            <w:r w:rsidRPr="00F95AA2">
              <w:rPr>
                <w:rFonts w:ascii="Cambria" w:hAnsi="Cambria"/>
                <w:color w:val="FF0000"/>
                <w:sz w:val="18"/>
                <w:szCs w:val="18"/>
              </w:rPr>
              <w:t>IgG</w:t>
            </w:r>
            <w:proofErr w:type="spellEnd"/>
            <w:r w:rsidRPr="00F95AA2">
              <w:rPr>
                <w:rFonts w:ascii="Cambria" w:hAnsi="Cambria"/>
                <w:color w:val="FF0000"/>
                <w:sz w:val="18"/>
                <w:szCs w:val="18"/>
              </w:rPr>
              <w:t xml:space="preserve"> co najmniej 96 %:</w:t>
            </w:r>
            <w:r w:rsidRPr="00F95AA2">
              <w:rPr>
                <w:rFonts w:ascii="Cambria" w:hAnsi="Cambria"/>
                <w:color w:val="FF0000"/>
                <w:sz w:val="18"/>
                <w:szCs w:val="18"/>
              </w:rPr>
              <w:br/>
              <w:t>IgG1 -  57 %</w:t>
            </w:r>
            <w:r w:rsidRPr="00F95AA2">
              <w:rPr>
                <w:rFonts w:ascii="Cambria" w:hAnsi="Cambria"/>
                <w:color w:val="FF0000"/>
                <w:sz w:val="18"/>
                <w:szCs w:val="18"/>
              </w:rPr>
              <w:br/>
              <w:t>IgG2 -  37 %</w:t>
            </w:r>
            <w:r w:rsidRPr="00F95AA2">
              <w:rPr>
                <w:rFonts w:ascii="Cambria" w:hAnsi="Cambria"/>
                <w:color w:val="FF0000"/>
                <w:sz w:val="18"/>
                <w:szCs w:val="18"/>
              </w:rPr>
              <w:br/>
              <w:t>IgG3 -   3 %</w:t>
            </w:r>
            <w:r w:rsidRPr="00F95AA2">
              <w:rPr>
                <w:rFonts w:ascii="Cambria" w:hAnsi="Cambria"/>
                <w:color w:val="FF0000"/>
                <w:sz w:val="18"/>
                <w:szCs w:val="18"/>
              </w:rPr>
              <w:br/>
              <w:t>IgG4 -   3 %</w:t>
            </w:r>
            <w:r w:rsidRPr="00F95AA2">
              <w:rPr>
                <w:rFonts w:ascii="Cambria" w:hAnsi="Cambria"/>
                <w:color w:val="FF0000"/>
                <w:sz w:val="18"/>
                <w:szCs w:val="18"/>
              </w:rPr>
              <w:br/>
            </w:r>
            <w:proofErr w:type="spellStart"/>
            <w:r w:rsidRPr="00F95AA2">
              <w:rPr>
                <w:rFonts w:ascii="Cambria" w:hAnsi="Cambria"/>
                <w:color w:val="FF0000"/>
                <w:sz w:val="18"/>
                <w:szCs w:val="18"/>
              </w:rPr>
              <w:t>IgA</w:t>
            </w:r>
            <w:proofErr w:type="spellEnd"/>
            <w:r w:rsidRPr="00F95AA2">
              <w:rPr>
                <w:rFonts w:ascii="Cambria" w:hAnsi="Cambria"/>
                <w:color w:val="FF0000"/>
                <w:sz w:val="18"/>
                <w:szCs w:val="18"/>
              </w:rPr>
              <w:t xml:space="preserve">  - max. 2 mg/ ml)</w:t>
            </w:r>
          </w:p>
        </w:tc>
        <w:tc>
          <w:tcPr>
            <w:tcW w:w="1134" w:type="dxa"/>
            <w:tcBorders>
              <w:top w:val="single" w:sz="4" w:space="0" w:color="auto"/>
              <w:left w:val="single" w:sz="4" w:space="0" w:color="auto"/>
              <w:right w:val="single" w:sz="4" w:space="0" w:color="auto"/>
            </w:tcBorders>
            <w:vAlign w:val="center"/>
            <w:hideMark/>
          </w:tcPr>
          <w:p w14:paraId="0C304B35" w14:textId="77777777" w:rsidR="00FE419A" w:rsidRPr="00F95AA2" w:rsidRDefault="00FE419A" w:rsidP="00FE419A">
            <w:pPr>
              <w:pStyle w:val="Tekstpodstawowywcity"/>
              <w:ind w:left="-108"/>
              <w:jc w:val="center"/>
              <w:rPr>
                <w:rFonts w:ascii="Cambria" w:eastAsia="Calibri" w:hAnsi="Cambria" w:cs="Arial"/>
                <w:color w:val="FF0000"/>
                <w:sz w:val="18"/>
                <w:szCs w:val="18"/>
              </w:rPr>
            </w:pPr>
          </w:p>
          <w:p w14:paraId="33C1EEAC" w14:textId="77777777" w:rsidR="00FE419A" w:rsidRPr="00F95AA2" w:rsidRDefault="00FE419A" w:rsidP="00FE419A">
            <w:pPr>
              <w:pStyle w:val="Tekstpodstawowywcity"/>
              <w:ind w:left="-108"/>
              <w:jc w:val="center"/>
              <w:rPr>
                <w:rFonts w:ascii="Cambria" w:eastAsia="Calibri" w:hAnsi="Cambria" w:cs="Arial"/>
                <w:color w:val="FF0000"/>
                <w:sz w:val="18"/>
                <w:szCs w:val="18"/>
              </w:rPr>
            </w:pPr>
          </w:p>
          <w:p w14:paraId="31EDFBBA" w14:textId="77777777" w:rsidR="00FE419A" w:rsidRPr="00F95AA2" w:rsidRDefault="00FE419A" w:rsidP="00FE419A">
            <w:pPr>
              <w:pStyle w:val="Tekstpodstawowywcity"/>
              <w:ind w:left="0"/>
              <w:rPr>
                <w:rFonts w:ascii="Cambria" w:eastAsia="Calibri" w:hAnsi="Cambria" w:cs="Arial"/>
                <w:color w:val="FF0000"/>
                <w:sz w:val="18"/>
                <w:szCs w:val="18"/>
              </w:rPr>
            </w:pPr>
            <w:r w:rsidRPr="00F95AA2">
              <w:rPr>
                <w:rFonts w:ascii="Cambria" w:eastAsia="Calibri" w:hAnsi="Cambria" w:cs="Arial"/>
                <w:color w:val="FF0000"/>
                <w:sz w:val="18"/>
                <w:szCs w:val="18"/>
              </w:rPr>
              <w:t xml:space="preserve">  </w:t>
            </w:r>
          </w:p>
          <w:p w14:paraId="11DECDBD" w14:textId="77777777" w:rsidR="00FE419A" w:rsidRPr="00F95AA2" w:rsidRDefault="00FE419A" w:rsidP="00FE419A">
            <w:pPr>
              <w:pStyle w:val="Tekstpodstawowywcity"/>
              <w:ind w:left="0"/>
              <w:rPr>
                <w:rFonts w:ascii="Cambria" w:eastAsia="Calibri" w:hAnsi="Cambria" w:cs="Arial"/>
                <w:color w:val="FF0000"/>
                <w:sz w:val="18"/>
                <w:szCs w:val="18"/>
              </w:rPr>
            </w:pPr>
          </w:p>
          <w:p w14:paraId="2B8783DC" w14:textId="77777777" w:rsidR="00FE419A" w:rsidRPr="00F95AA2" w:rsidRDefault="00FE419A" w:rsidP="00FE419A">
            <w:pPr>
              <w:pStyle w:val="Tekstpodstawowywcity"/>
              <w:ind w:left="0"/>
              <w:rPr>
                <w:rFonts w:ascii="Cambria" w:eastAsia="Calibri" w:hAnsi="Cambria" w:cs="Arial"/>
                <w:color w:val="FF0000"/>
                <w:sz w:val="18"/>
                <w:szCs w:val="18"/>
              </w:rPr>
            </w:pPr>
          </w:p>
          <w:p w14:paraId="2B1470E0" w14:textId="08DA4B3E" w:rsidR="00FE419A" w:rsidRPr="00F95AA2" w:rsidRDefault="00FE419A" w:rsidP="00FE419A">
            <w:pPr>
              <w:pStyle w:val="Tekstpodstawowywcity"/>
              <w:ind w:left="0"/>
              <w:rPr>
                <w:rFonts w:ascii="Cambria" w:eastAsia="Calibri" w:hAnsi="Cambria" w:cs="Arial"/>
                <w:color w:val="FF0000"/>
                <w:sz w:val="18"/>
                <w:szCs w:val="18"/>
              </w:rPr>
            </w:pPr>
            <w:r w:rsidRPr="00F95AA2">
              <w:rPr>
                <w:rFonts w:ascii="Cambria" w:eastAsia="Calibri" w:hAnsi="Cambria" w:cs="Arial"/>
                <w:color w:val="FF0000"/>
                <w:sz w:val="18"/>
                <w:szCs w:val="18"/>
              </w:rPr>
              <w:t>400 g</w:t>
            </w:r>
          </w:p>
        </w:tc>
        <w:tc>
          <w:tcPr>
            <w:tcW w:w="1276" w:type="dxa"/>
            <w:tcBorders>
              <w:top w:val="single" w:sz="4" w:space="0" w:color="auto"/>
              <w:left w:val="single" w:sz="4" w:space="0" w:color="auto"/>
              <w:right w:val="single" w:sz="4" w:space="0" w:color="auto"/>
            </w:tcBorders>
            <w:vAlign w:val="center"/>
          </w:tcPr>
          <w:p w14:paraId="4A3AFB72" w14:textId="77777777" w:rsidR="00FE419A" w:rsidRPr="00F95AA2" w:rsidRDefault="00FE419A" w:rsidP="00FE419A">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53CD157C" w14:textId="77777777" w:rsidR="00FE419A" w:rsidRPr="00F95AA2" w:rsidRDefault="00FE419A" w:rsidP="00FE419A">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7DBE246A" w14:textId="77777777" w:rsidR="00FE419A" w:rsidRPr="00F95AA2" w:rsidRDefault="00FE419A" w:rsidP="00FE419A">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0287E5B5" w14:textId="77777777" w:rsidR="00FE419A" w:rsidRPr="00F95AA2" w:rsidRDefault="00FE419A" w:rsidP="00FE419A">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3283F326" w14:textId="77777777" w:rsidR="00FE419A" w:rsidRPr="00F95AA2" w:rsidRDefault="00FE419A" w:rsidP="00FE419A">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0B13BA99" w14:textId="77777777" w:rsidR="00FE419A" w:rsidRPr="00F95AA2" w:rsidRDefault="00FE419A" w:rsidP="00FE419A">
            <w:pPr>
              <w:pStyle w:val="Tekstpodstawowywcity"/>
              <w:rPr>
                <w:rFonts w:ascii="Arial Narrow" w:eastAsia="Calibri" w:hAnsi="Arial Narrow" w:cs="Arial"/>
                <w:color w:val="FF0000"/>
                <w:sz w:val="16"/>
                <w:szCs w:val="16"/>
              </w:rPr>
            </w:pPr>
          </w:p>
        </w:tc>
      </w:tr>
    </w:tbl>
    <w:p w14:paraId="4A2B72D2"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6939CB34"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69358525" w14:textId="77777777" w:rsidR="002307F1" w:rsidRPr="00F95AA2" w:rsidRDefault="002307F1" w:rsidP="002307F1">
      <w:pPr>
        <w:pStyle w:val="Tekstpodstawowywcity"/>
        <w:rPr>
          <w:rFonts w:ascii="Arial" w:hAnsi="Arial" w:cs="Arial"/>
          <w:color w:val="FF0000"/>
          <w:sz w:val="20"/>
          <w:szCs w:val="20"/>
        </w:rPr>
      </w:pPr>
      <w:r w:rsidRPr="00F95AA2">
        <w:rPr>
          <w:rFonts w:ascii="Arial" w:hAnsi="Arial" w:cs="Arial"/>
          <w:color w:val="FF0000"/>
          <w:sz w:val="20"/>
          <w:szCs w:val="20"/>
        </w:rPr>
        <w:t>…………………………………………..                                                                                                                        ……………………………..</w:t>
      </w:r>
    </w:p>
    <w:p w14:paraId="4541D4ED" w14:textId="77777777" w:rsidR="002307F1" w:rsidRPr="00F95AA2" w:rsidRDefault="002307F1" w:rsidP="002307F1">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099264F0"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503700B0"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69222DF0"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16F0E4D1" w14:textId="77777777" w:rsidR="00BB100A" w:rsidRDefault="00BB100A" w:rsidP="002307F1">
      <w:pPr>
        <w:pStyle w:val="Tekstpodstawowywcity"/>
        <w:ind w:left="4500"/>
        <w:jc w:val="right"/>
        <w:rPr>
          <w:rFonts w:ascii="Cambria" w:hAnsi="Cambria" w:cs="Arial"/>
          <w:b/>
        </w:rPr>
      </w:pPr>
    </w:p>
    <w:p w14:paraId="5F492D66" w14:textId="48C6CC0F" w:rsidR="002307F1" w:rsidRPr="00F95AA2" w:rsidRDefault="002307F1" w:rsidP="002307F1">
      <w:pPr>
        <w:pStyle w:val="Tekstpodstawowywcity"/>
        <w:ind w:left="4500"/>
        <w:jc w:val="right"/>
        <w:rPr>
          <w:rFonts w:ascii="Cambria" w:hAnsi="Cambria" w:cs="Arial"/>
          <w:b/>
          <w:color w:val="FF0000"/>
        </w:rPr>
      </w:pPr>
      <w:r w:rsidRPr="00F95AA2">
        <w:rPr>
          <w:rFonts w:ascii="Cambria" w:hAnsi="Cambria" w:cs="Arial"/>
          <w:b/>
          <w:color w:val="FF0000"/>
        </w:rPr>
        <w:t>Załącznik 3</w:t>
      </w:r>
      <w:r w:rsidR="00FE419A" w:rsidRPr="00F95AA2">
        <w:rPr>
          <w:rFonts w:ascii="Cambria" w:hAnsi="Cambria" w:cs="Arial"/>
          <w:b/>
          <w:color w:val="FF0000"/>
        </w:rPr>
        <w:t>/12</w:t>
      </w:r>
      <w:r w:rsidRPr="00F95AA2">
        <w:rPr>
          <w:rFonts w:ascii="Cambria" w:hAnsi="Cambria" w:cs="Arial"/>
          <w:b/>
          <w:color w:val="FF0000"/>
        </w:rPr>
        <w:t xml:space="preserve"> do SIWZ </w:t>
      </w:r>
    </w:p>
    <w:p w14:paraId="155F7A66" w14:textId="77777777" w:rsidR="002307F1" w:rsidRPr="00F95AA2" w:rsidRDefault="002307F1" w:rsidP="002307F1">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0AE75474" w14:textId="491ED383" w:rsidR="002307F1" w:rsidRPr="00F95AA2" w:rsidRDefault="00FE419A" w:rsidP="002307F1">
      <w:pPr>
        <w:jc w:val="center"/>
        <w:rPr>
          <w:rFonts w:ascii="Cambria" w:hAnsi="Cambria" w:cs="Times New Roman"/>
          <w:b/>
          <w:color w:val="FF0000"/>
        </w:rPr>
      </w:pPr>
      <w:r w:rsidRPr="00F95AA2">
        <w:rPr>
          <w:rFonts w:ascii="Cambria" w:hAnsi="Cambria" w:cs="Times New Roman"/>
          <w:b/>
          <w:color w:val="FF0000"/>
        </w:rPr>
        <w:t>ZADANIE 12</w:t>
      </w:r>
    </w:p>
    <w:p w14:paraId="679F9EDC" w14:textId="77777777" w:rsidR="002307F1" w:rsidRPr="00F95AA2" w:rsidRDefault="002307F1" w:rsidP="002307F1">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2307F1" w:rsidRPr="00F95AA2" w14:paraId="7CD51B46"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719E4B04" w14:textId="77777777" w:rsidR="002307F1" w:rsidRPr="00F95AA2" w:rsidRDefault="002307F1" w:rsidP="00570EA7">
            <w:pPr>
              <w:ind w:left="-79"/>
              <w:jc w:val="center"/>
              <w:rPr>
                <w:rFonts w:ascii="Arial Narrow" w:eastAsia="Calibri" w:hAnsi="Arial Narrow" w:cs="Arial"/>
                <w:b/>
                <w:bCs/>
                <w:color w:val="FF0000"/>
                <w:sz w:val="16"/>
                <w:szCs w:val="16"/>
              </w:rPr>
            </w:pPr>
          </w:p>
          <w:p w14:paraId="60B0C446" w14:textId="77777777" w:rsidR="002307F1" w:rsidRPr="00F95AA2" w:rsidRDefault="002307F1" w:rsidP="00570EA7">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86699F4" w14:textId="77777777" w:rsidR="002307F1" w:rsidRPr="00F95AA2" w:rsidRDefault="002307F1" w:rsidP="00570EA7">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32D0E65" w14:textId="77777777" w:rsidR="002307F1" w:rsidRPr="00F95AA2" w:rsidRDefault="002307F1" w:rsidP="00570EA7">
            <w:pPr>
              <w:pStyle w:val="Bezodstpw"/>
              <w:spacing w:line="256" w:lineRule="auto"/>
              <w:jc w:val="center"/>
              <w:rPr>
                <w:b/>
                <w:color w:val="FF0000"/>
                <w:sz w:val="16"/>
                <w:szCs w:val="16"/>
              </w:rPr>
            </w:pPr>
            <w:r w:rsidRPr="00F95AA2">
              <w:rPr>
                <w:b/>
                <w:color w:val="FF0000"/>
                <w:sz w:val="16"/>
                <w:szCs w:val="16"/>
              </w:rPr>
              <w:t>JEDNOSTKA</w:t>
            </w:r>
          </w:p>
          <w:p w14:paraId="428DE9C5" w14:textId="77777777" w:rsidR="002307F1" w:rsidRPr="00F95AA2" w:rsidRDefault="002307F1" w:rsidP="00570EA7">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4E036E"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E67D23"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455B69F4"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5EFC7EFE"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17A0CFCF"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510381"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3200346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4CE6D9F0"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4F439E7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22D946"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03F64C6B"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1ADE4D43"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5D46B32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5367EE"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26C71F5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4009BBBF"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50746D3F"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8FE214"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33E0EB17"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56A79251"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75A519C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59DA8D6E"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3070A056" w14:textId="77777777" w:rsidR="002307F1" w:rsidRPr="00F95AA2" w:rsidRDefault="002307F1"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6BC3C1E1" w14:textId="77777777" w:rsidR="002307F1" w:rsidRPr="00F95AA2" w:rsidRDefault="002307F1" w:rsidP="00570EA7">
            <w:pPr>
              <w:pStyle w:val="Bezodstpw"/>
              <w:spacing w:line="256" w:lineRule="auto"/>
              <w:jc w:val="center"/>
              <w:rPr>
                <w:rFonts w:ascii="Arial Narrow" w:hAnsi="Arial Narrow" w:cs="Arial"/>
                <w:b/>
                <w:color w:val="FF0000"/>
                <w:sz w:val="16"/>
                <w:szCs w:val="16"/>
              </w:rPr>
            </w:pPr>
          </w:p>
          <w:p w14:paraId="4FF1CF3F" w14:textId="77777777" w:rsidR="002307F1" w:rsidRPr="00F95AA2" w:rsidRDefault="002307F1"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0AA87D21" w14:textId="77777777" w:rsidR="002307F1" w:rsidRPr="00F95AA2" w:rsidRDefault="002307F1" w:rsidP="00570EA7">
            <w:pPr>
              <w:pStyle w:val="Bezodstpw"/>
              <w:spacing w:line="256" w:lineRule="auto"/>
              <w:jc w:val="center"/>
              <w:rPr>
                <w:rFonts w:ascii="Arial Narrow" w:hAnsi="Arial Narrow" w:cs="Arial"/>
                <w:b/>
                <w:color w:val="FF0000"/>
                <w:sz w:val="16"/>
                <w:szCs w:val="16"/>
              </w:rPr>
            </w:pPr>
          </w:p>
        </w:tc>
      </w:tr>
      <w:tr w:rsidR="002307F1" w:rsidRPr="00F95AA2" w14:paraId="291FED6F"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168446CA" w14:textId="77777777" w:rsidR="002307F1" w:rsidRPr="00F95AA2" w:rsidRDefault="002307F1" w:rsidP="00570EA7">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B9C7EAF"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DB4EE77" w14:textId="77777777" w:rsidR="002307F1" w:rsidRPr="00F95AA2" w:rsidRDefault="002307F1" w:rsidP="00570EA7">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2D44D7"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B6BE73"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B53386"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8644D0"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0AD50C"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9C265E"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0478CB67"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FE419A" w:rsidRPr="00F95AA2" w14:paraId="1A6E52EE" w14:textId="77777777" w:rsidTr="00570EA7">
        <w:trPr>
          <w:trHeight w:val="1125"/>
        </w:trPr>
        <w:tc>
          <w:tcPr>
            <w:tcW w:w="455" w:type="dxa"/>
            <w:tcBorders>
              <w:top w:val="single" w:sz="4" w:space="0" w:color="auto"/>
              <w:left w:val="single" w:sz="4" w:space="0" w:color="auto"/>
              <w:right w:val="single" w:sz="4" w:space="0" w:color="auto"/>
            </w:tcBorders>
            <w:vAlign w:val="center"/>
            <w:hideMark/>
          </w:tcPr>
          <w:p w14:paraId="48E48BF2" w14:textId="77777777" w:rsidR="00FE419A" w:rsidRPr="00F95AA2" w:rsidRDefault="00FE419A" w:rsidP="00FE419A">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tcBorders>
              <w:top w:val="nil"/>
              <w:left w:val="nil"/>
              <w:bottom w:val="single" w:sz="4" w:space="0" w:color="auto"/>
              <w:right w:val="single" w:sz="4" w:space="0" w:color="auto"/>
            </w:tcBorders>
            <w:shd w:val="clear" w:color="auto" w:fill="auto"/>
            <w:vAlign w:val="center"/>
          </w:tcPr>
          <w:p w14:paraId="02D9ADD7" w14:textId="4D33FFB2" w:rsidR="00FE419A" w:rsidRPr="00F95AA2" w:rsidRDefault="00FE419A" w:rsidP="00FE419A">
            <w:pPr>
              <w:pStyle w:val="Bezodstpw"/>
              <w:rPr>
                <w:rFonts w:ascii="Arial Narrow" w:eastAsia="Calibri" w:hAnsi="Arial Narrow" w:cs="Arial"/>
                <w:color w:val="FF0000"/>
                <w:sz w:val="20"/>
                <w:szCs w:val="20"/>
              </w:rPr>
            </w:pPr>
            <w:proofErr w:type="spellStart"/>
            <w:r w:rsidRPr="00F95AA2">
              <w:rPr>
                <w:rFonts w:ascii="Cambria" w:hAnsi="Cambria"/>
                <w:b/>
                <w:bCs/>
                <w:color w:val="FF0000"/>
                <w:sz w:val="18"/>
                <w:szCs w:val="18"/>
              </w:rPr>
              <w:t>Cyanocobalaminum</w:t>
            </w:r>
            <w:proofErr w:type="spellEnd"/>
          </w:p>
        </w:tc>
        <w:tc>
          <w:tcPr>
            <w:tcW w:w="1984" w:type="dxa"/>
            <w:tcBorders>
              <w:top w:val="nil"/>
              <w:left w:val="single" w:sz="4" w:space="0" w:color="auto"/>
              <w:bottom w:val="single" w:sz="4" w:space="0" w:color="auto"/>
              <w:right w:val="single" w:sz="4" w:space="0" w:color="auto"/>
            </w:tcBorders>
            <w:shd w:val="clear" w:color="auto" w:fill="auto"/>
            <w:vAlign w:val="center"/>
          </w:tcPr>
          <w:p w14:paraId="73EECC4C" w14:textId="19871F40" w:rsidR="00FE419A" w:rsidRPr="00F95AA2" w:rsidRDefault="00FE419A" w:rsidP="00FE419A">
            <w:pPr>
              <w:pStyle w:val="Bezodstpw"/>
              <w:rPr>
                <w:rFonts w:ascii="Cambria" w:hAnsi="Cambria"/>
                <w:color w:val="FF0000"/>
                <w:sz w:val="18"/>
                <w:szCs w:val="18"/>
              </w:rPr>
            </w:pPr>
            <w:r w:rsidRPr="00F95AA2">
              <w:rPr>
                <w:rFonts w:ascii="Cambria" w:hAnsi="Cambria"/>
                <w:color w:val="FF0000"/>
                <w:sz w:val="18"/>
                <w:szCs w:val="18"/>
              </w:rPr>
              <w:t>tabletki, 10 µg, op. 50 tabl.</w:t>
            </w:r>
          </w:p>
        </w:tc>
        <w:tc>
          <w:tcPr>
            <w:tcW w:w="1134" w:type="dxa"/>
            <w:tcBorders>
              <w:top w:val="single" w:sz="4" w:space="0" w:color="auto"/>
              <w:left w:val="single" w:sz="4" w:space="0" w:color="auto"/>
              <w:right w:val="single" w:sz="4" w:space="0" w:color="auto"/>
            </w:tcBorders>
            <w:vAlign w:val="center"/>
            <w:hideMark/>
          </w:tcPr>
          <w:p w14:paraId="2B206C7C" w14:textId="33B89662" w:rsidR="00FE419A" w:rsidRPr="00F95AA2" w:rsidRDefault="00FE419A" w:rsidP="00FE419A">
            <w:pPr>
              <w:pStyle w:val="Tekstpodstawowywcity"/>
              <w:ind w:left="0"/>
              <w:rPr>
                <w:rFonts w:ascii="Cambria" w:eastAsia="Calibri" w:hAnsi="Cambria" w:cs="Arial"/>
                <w:color w:val="FF0000"/>
                <w:sz w:val="18"/>
                <w:szCs w:val="18"/>
              </w:rPr>
            </w:pPr>
            <w:r w:rsidRPr="00F95AA2">
              <w:rPr>
                <w:rFonts w:ascii="Cambria" w:eastAsia="Calibri" w:hAnsi="Cambria" w:cs="Arial"/>
                <w:color w:val="FF0000"/>
                <w:sz w:val="18"/>
                <w:szCs w:val="18"/>
              </w:rPr>
              <w:t>5 op.</w:t>
            </w:r>
          </w:p>
        </w:tc>
        <w:tc>
          <w:tcPr>
            <w:tcW w:w="1276" w:type="dxa"/>
            <w:tcBorders>
              <w:top w:val="single" w:sz="4" w:space="0" w:color="auto"/>
              <w:left w:val="single" w:sz="4" w:space="0" w:color="auto"/>
              <w:right w:val="single" w:sz="4" w:space="0" w:color="auto"/>
            </w:tcBorders>
            <w:vAlign w:val="center"/>
          </w:tcPr>
          <w:p w14:paraId="15EE989B" w14:textId="77777777" w:rsidR="00FE419A" w:rsidRPr="00F95AA2" w:rsidRDefault="00FE419A" w:rsidP="00FE419A">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7D6137B0" w14:textId="77777777" w:rsidR="00FE419A" w:rsidRPr="00F95AA2" w:rsidRDefault="00FE419A" w:rsidP="00FE419A">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15A262C9" w14:textId="77777777" w:rsidR="00FE419A" w:rsidRPr="00F95AA2" w:rsidRDefault="00FE419A" w:rsidP="00FE419A">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11B478A3" w14:textId="77777777" w:rsidR="00FE419A" w:rsidRPr="00F95AA2" w:rsidRDefault="00FE419A" w:rsidP="00FE419A">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5384C0DB" w14:textId="77777777" w:rsidR="00FE419A" w:rsidRPr="00F95AA2" w:rsidRDefault="00FE419A" w:rsidP="00FE419A">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26E781E1" w14:textId="77777777" w:rsidR="00FE419A" w:rsidRPr="00F95AA2" w:rsidRDefault="00FE419A" w:rsidP="00FE419A">
            <w:pPr>
              <w:pStyle w:val="Tekstpodstawowywcity"/>
              <w:rPr>
                <w:rFonts w:ascii="Arial Narrow" w:eastAsia="Calibri" w:hAnsi="Arial Narrow" w:cs="Arial"/>
                <w:color w:val="FF0000"/>
                <w:sz w:val="16"/>
                <w:szCs w:val="16"/>
              </w:rPr>
            </w:pPr>
          </w:p>
        </w:tc>
      </w:tr>
    </w:tbl>
    <w:p w14:paraId="0F1A016D"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73B569AB"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11A3B25F" w14:textId="77777777" w:rsidR="002307F1" w:rsidRPr="00F95AA2" w:rsidRDefault="002307F1" w:rsidP="002307F1">
      <w:pPr>
        <w:pStyle w:val="Tekstpodstawowywcity"/>
        <w:rPr>
          <w:rFonts w:ascii="Arial" w:hAnsi="Arial" w:cs="Arial"/>
          <w:color w:val="FF0000"/>
          <w:sz w:val="20"/>
          <w:szCs w:val="20"/>
        </w:rPr>
      </w:pPr>
      <w:r w:rsidRPr="00F95AA2">
        <w:rPr>
          <w:rFonts w:ascii="Arial" w:hAnsi="Arial" w:cs="Arial"/>
          <w:color w:val="FF0000"/>
          <w:sz w:val="20"/>
          <w:szCs w:val="20"/>
        </w:rPr>
        <w:t>…………………………………………..                                                                                                                        ……………………………..</w:t>
      </w:r>
    </w:p>
    <w:p w14:paraId="4FFE93B1" w14:textId="77777777" w:rsidR="002307F1" w:rsidRPr="00F95AA2" w:rsidRDefault="002307F1" w:rsidP="002307F1">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7474DB71"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42137EB4"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3286E17F"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7B85881F"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4CC3F5F0"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14BEC897"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7621F882"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10478126"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22325444"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7FD776C9"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07F5052B"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5DD3F7BE"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27D42BE9"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11A5551A"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00F09497"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15BBF0AF" w14:textId="61A4F66E" w:rsidR="002307F1" w:rsidRPr="00F95AA2" w:rsidRDefault="002307F1" w:rsidP="002307F1">
      <w:pPr>
        <w:pStyle w:val="Tekstpodstawowywcity"/>
        <w:ind w:left="4500"/>
        <w:jc w:val="right"/>
        <w:rPr>
          <w:rFonts w:ascii="Cambria" w:hAnsi="Cambria" w:cs="Arial"/>
          <w:b/>
          <w:color w:val="FF0000"/>
        </w:rPr>
      </w:pPr>
      <w:r w:rsidRPr="00F95AA2">
        <w:rPr>
          <w:rFonts w:ascii="Cambria" w:hAnsi="Cambria" w:cs="Arial"/>
          <w:b/>
          <w:color w:val="FF0000"/>
        </w:rPr>
        <w:t>Załącznik 3</w:t>
      </w:r>
      <w:r w:rsidR="00FE419A" w:rsidRPr="00F95AA2">
        <w:rPr>
          <w:rFonts w:ascii="Cambria" w:hAnsi="Cambria" w:cs="Arial"/>
          <w:b/>
          <w:color w:val="FF0000"/>
        </w:rPr>
        <w:t>/13</w:t>
      </w:r>
      <w:r w:rsidRPr="00F95AA2">
        <w:rPr>
          <w:rFonts w:ascii="Cambria" w:hAnsi="Cambria" w:cs="Arial"/>
          <w:b/>
          <w:color w:val="FF0000"/>
        </w:rPr>
        <w:t xml:space="preserve"> do SIWZ </w:t>
      </w:r>
    </w:p>
    <w:p w14:paraId="660D382C" w14:textId="77777777" w:rsidR="002307F1" w:rsidRPr="00F95AA2" w:rsidRDefault="002307F1" w:rsidP="002307F1">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2430DE95" w14:textId="519C82B7" w:rsidR="002307F1" w:rsidRPr="00F95AA2" w:rsidRDefault="00FE419A" w:rsidP="002307F1">
      <w:pPr>
        <w:jc w:val="center"/>
        <w:rPr>
          <w:rFonts w:ascii="Cambria" w:hAnsi="Cambria" w:cs="Times New Roman"/>
          <w:b/>
          <w:color w:val="FF0000"/>
        </w:rPr>
      </w:pPr>
      <w:r w:rsidRPr="00F95AA2">
        <w:rPr>
          <w:rFonts w:ascii="Cambria" w:hAnsi="Cambria" w:cs="Times New Roman"/>
          <w:b/>
          <w:color w:val="FF0000"/>
        </w:rPr>
        <w:t>ZADANIE 13</w:t>
      </w:r>
    </w:p>
    <w:p w14:paraId="01D7B181" w14:textId="77777777" w:rsidR="002307F1" w:rsidRPr="00F95AA2" w:rsidRDefault="002307F1" w:rsidP="002307F1">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2307F1" w:rsidRPr="00F95AA2" w14:paraId="324F3A78"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4AC15E41" w14:textId="77777777" w:rsidR="002307F1" w:rsidRPr="00F95AA2" w:rsidRDefault="002307F1" w:rsidP="00570EA7">
            <w:pPr>
              <w:ind w:left="-79"/>
              <w:jc w:val="center"/>
              <w:rPr>
                <w:rFonts w:ascii="Arial Narrow" w:eastAsia="Calibri" w:hAnsi="Arial Narrow" w:cs="Arial"/>
                <w:b/>
                <w:bCs/>
                <w:color w:val="FF0000"/>
                <w:sz w:val="16"/>
                <w:szCs w:val="16"/>
              </w:rPr>
            </w:pPr>
          </w:p>
          <w:p w14:paraId="7749CCE3" w14:textId="77777777" w:rsidR="002307F1" w:rsidRPr="00F95AA2" w:rsidRDefault="002307F1" w:rsidP="00570EA7">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546192C" w14:textId="77777777" w:rsidR="002307F1" w:rsidRPr="00F95AA2" w:rsidRDefault="002307F1" w:rsidP="00570EA7">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D409ECD" w14:textId="77777777" w:rsidR="002307F1" w:rsidRPr="00F95AA2" w:rsidRDefault="002307F1" w:rsidP="00570EA7">
            <w:pPr>
              <w:pStyle w:val="Bezodstpw"/>
              <w:spacing w:line="256" w:lineRule="auto"/>
              <w:jc w:val="center"/>
              <w:rPr>
                <w:b/>
                <w:color w:val="FF0000"/>
                <w:sz w:val="16"/>
                <w:szCs w:val="16"/>
              </w:rPr>
            </w:pPr>
            <w:r w:rsidRPr="00F95AA2">
              <w:rPr>
                <w:b/>
                <w:color w:val="FF0000"/>
                <w:sz w:val="16"/>
                <w:szCs w:val="16"/>
              </w:rPr>
              <w:t>JEDNOSTKA</w:t>
            </w:r>
          </w:p>
          <w:p w14:paraId="4318F4F1" w14:textId="77777777" w:rsidR="002307F1" w:rsidRPr="00F95AA2" w:rsidRDefault="002307F1" w:rsidP="00570EA7">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798C8E"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11F69B"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7D2E7C09"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7B595C67"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2E3AD46E"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F440ED"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326B8A1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629D1421"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3F1A2149"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7BCB8D"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703CDED9"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6A3E29FC"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6DDD8BD3"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4A1157"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1F8821D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4486991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7AAB9703"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3CD4CDF"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160AC761"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368F88D7"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3B816737"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6E616AEA"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2A4F8D38" w14:textId="77777777" w:rsidR="002307F1" w:rsidRPr="00F95AA2" w:rsidRDefault="002307F1"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48E95AB6" w14:textId="77777777" w:rsidR="002307F1" w:rsidRPr="00F95AA2" w:rsidRDefault="002307F1" w:rsidP="00570EA7">
            <w:pPr>
              <w:pStyle w:val="Bezodstpw"/>
              <w:spacing w:line="256" w:lineRule="auto"/>
              <w:jc w:val="center"/>
              <w:rPr>
                <w:rFonts w:ascii="Arial Narrow" w:hAnsi="Arial Narrow" w:cs="Arial"/>
                <w:b/>
                <w:color w:val="FF0000"/>
                <w:sz w:val="16"/>
                <w:szCs w:val="16"/>
              </w:rPr>
            </w:pPr>
          </w:p>
          <w:p w14:paraId="3B49C8E4" w14:textId="77777777" w:rsidR="002307F1" w:rsidRPr="00F95AA2" w:rsidRDefault="002307F1"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18ACA554" w14:textId="77777777" w:rsidR="002307F1" w:rsidRPr="00F95AA2" w:rsidRDefault="002307F1" w:rsidP="00570EA7">
            <w:pPr>
              <w:pStyle w:val="Bezodstpw"/>
              <w:spacing w:line="256" w:lineRule="auto"/>
              <w:jc w:val="center"/>
              <w:rPr>
                <w:rFonts w:ascii="Arial Narrow" w:hAnsi="Arial Narrow" w:cs="Arial"/>
                <w:b/>
                <w:color w:val="FF0000"/>
                <w:sz w:val="16"/>
                <w:szCs w:val="16"/>
              </w:rPr>
            </w:pPr>
          </w:p>
        </w:tc>
      </w:tr>
      <w:tr w:rsidR="002307F1" w:rsidRPr="00F95AA2" w14:paraId="612C5AD7"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2482D4DA" w14:textId="77777777" w:rsidR="002307F1" w:rsidRPr="00F95AA2" w:rsidRDefault="002307F1" w:rsidP="00570EA7">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A2C7F12"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813A125" w14:textId="77777777" w:rsidR="002307F1" w:rsidRPr="00F95AA2" w:rsidRDefault="002307F1" w:rsidP="00570EA7">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19C67C"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E045CF"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E2E9F9"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36ABC9"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68E596"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43C5B60"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3A8A27F9"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EB2228" w:rsidRPr="00F95AA2" w14:paraId="1723F29D" w14:textId="77777777" w:rsidTr="00570EA7">
        <w:trPr>
          <w:trHeight w:val="1125"/>
        </w:trPr>
        <w:tc>
          <w:tcPr>
            <w:tcW w:w="455" w:type="dxa"/>
            <w:tcBorders>
              <w:top w:val="single" w:sz="4" w:space="0" w:color="auto"/>
              <w:left w:val="single" w:sz="4" w:space="0" w:color="auto"/>
              <w:right w:val="single" w:sz="4" w:space="0" w:color="auto"/>
            </w:tcBorders>
            <w:vAlign w:val="center"/>
            <w:hideMark/>
          </w:tcPr>
          <w:p w14:paraId="7DA5CCB5" w14:textId="77777777" w:rsidR="00EB2228" w:rsidRPr="00F95AA2" w:rsidRDefault="00EB2228" w:rsidP="00EB2228">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tcBorders>
              <w:top w:val="nil"/>
              <w:left w:val="nil"/>
              <w:bottom w:val="single" w:sz="4" w:space="0" w:color="auto"/>
              <w:right w:val="single" w:sz="4" w:space="0" w:color="auto"/>
            </w:tcBorders>
            <w:shd w:val="clear" w:color="auto" w:fill="auto"/>
            <w:vAlign w:val="center"/>
          </w:tcPr>
          <w:p w14:paraId="5CAB3D74" w14:textId="01A0225D" w:rsidR="00EB2228" w:rsidRPr="00F95AA2" w:rsidRDefault="00EB2228" w:rsidP="00EB2228">
            <w:pPr>
              <w:pStyle w:val="Bezodstpw"/>
              <w:rPr>
                <w:rFonts w:ascii="Arial Narrow" w:eastAsia="Calibri" w:hAnsi="Arial Narrow" w:cs="Arial"/>
                <w:color w:val="FF0000"/>
                <w:sz w:val="20"/>
                <w:szCs w:val="20"/>
              </w:rPr>
            </w:pPr>
            <w:proofErr w:type="spellStart"/>
            <w:r w:rsidRPr="00F95AA2">
              <w:rPr>
                <w:rFonts w:ascii="Cambria" w:hAnsi="Cambria"/>
                <w:b/>
                <w:bCs/>
                <w:color w:val="FF0000"/>
                <w:sz w:val="18"/>
                <w:szCs w:val="18"/>
              </w:rPr>
              <w:t>Cyanocobalaminum</w:t>
            </w:r>
            <w:proofErr w:type="spellEnd"/>
          </w:p>
        </w:tc>
        <w:tc>
          <w:tcPr>
            <w:tcW w:w="1984" w:type="dxa"/>
            <w:tcBorders>
              <w:top w:val="nil"/>
              <w:left w:val="single" w:sz="4" w:space="0" w:color="auto"/>
              <w:bottom w:val="single" w:sz="4" w:space="0" w:color="auto"/>
              <w:right w:val="single" w:sz="4" w:space="0" w:color="auto"/>
            </w:tcBorders>
            <w:shd w:val="clear" w:color="auto" w:fill="auto"/>
            <w:vAlign w:val="center"/>
          </w:tcPr>
          <w:p w14:paraId="3061752A" w14:textId="77530127" w:rsidR="00EB2228" w:rsidRPr="00F95AA2" w:rsidRDefault="00EB2228" w:rsidP="00EB2228">
            <w:pPr>
              <w:pStyle w:val="Bezodstpw"/>
              <w:rPr>
                <w:rFonts w:ascii="Cambria" w:hAnsi="Cambria"/>
                <w:color w:val="FF0000"/>
                <w:sz w:val="18"/>
                <w:szCs w:val="18"/>
              </w:rPr>
            </w:pPr>
            <w:r w:rsidRPr="00F95AA2">
              <w:rPr>
                <w:rFonts w:ascii="Cambria" w:hAnsi="Cambria"/>
                <w:color w:val="FF0000"/>
                <w:sz w:val="18"/>
                <w:szCs w:val="18"/>
              </w:rPr>
              <w:t>tabletki, 5 µg, op. 100 tabl.</w:t>
            </w:r>
          </w:p>
        </w:tc>
        <w:tc>
          <w:tcPr>
            <w:tcW w:w="1134" w:type="dxa"/>
            <w:tcBorders>
              <w:top w:val="single" w:sz="4" w:space="0" w:color="auto"/>
              <w:left w:val="single" w:sz="4" w:space="0" w:color="auto"/>
              <w:right w:val="single" w:sz="4" w:space="0" w:color="auto"/>
            </w:tcBorders>
            <w:vAlign w:val="center"/>
            <w:hideMark/>
          </w:tcPr>
          <w:p w14:paraId="25D8A6EC" w14:textId="46603E4A" w:rsidR="00EB2228" w:rsidRPr="00F95AA2" w:rsidRDefault="00EB2228" w:rsidP="00EB2228">
            <w:pPr>
              <w:pStyle w:val="Tekstpodstawowywcity"/>
              <w:ind w:left="0"/>
              <w:rPr>
                <w:rFonts w:ascii="Cambria" w:eastAsia="Calibri" w:hAnsi="Cambria" w:cs="Arial"/>
                <w:color w:val="FF0000"/>
                <w:sz w:val="18"/>
                <w:szCs w:val="18"/>
              </w:rPr>
            </w:pPr>
            <w:r w:rsidRPr="00F95AA2">
              <w:rPr>
                <w:rFonts w:ascii="Cambria" w:eastAsia="Calibri" w:hAnsi="Cambria" w:cs="Arial"/>
                <w:color w:val="FF0000"/>
                <w:sz w:val="18"/>
                <w:szCs w:val="18"/>
              </w:rPr>
              <w:t>5 op.</w:t>
            </w:r>
          </w:p>
        </w:tc>
        <w:tc>
          <w:tcPr>
            <w:tcW w:w="1276" w:type="dxa"/>
            <w:tcBorders>
              <w:top w:val="single" w:sz="4" w:space="0" w:color="auto"/>
              <w:left w:val="single" w:sz="4" w:space="0" w:color="auto"/>
              <w:right w:val="single" w:sz="4" w:space="0" w:color="auto"/>
            </w:tcBorders>
            <w:vAlign w:val="center"/>
          </w:tcPr>
          <w:p w14:paraId="03887D56" w14:textId="77777777" w:rsidR="00EB2228" w:rsidRPr="00F95AA2" w:rsidRDefault="00EB2228" w:rsidP="00EB2228">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263CF84D" w14:textId="77777777" w:rsidR="00EB2228" w:rsidRPr="00F95AA2" w:rsidRDefault="00EB2228" w:rsidP="00EB2228">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0C0E7453" w14:textId="77777777" w:rsidR="00EB2228" w:rsidRPr="00F95AA2" w:rsidRDefault="00EB2228" w:rsidP="00EB2228">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2191392B" w14:textId="77777777" w:rsidR="00EB2228" w:rsidRPr="00F95AA2" w:rsidRDefault="00EB2228" w:rsidP="00EB2228">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5B4AF61E" w14:textId="77777777" w:rsidR="00EB2228" w:rsidRPr="00F95AA2" w:rsidRDefault="00EB2228" w:rsidP="00EB2228">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65D0D262" w14:textId="77777777" w:rsidR="00EB2228" w:rsidRPr="00F95AA2" w:rsidRDefault="00EB2228" w:rsidP="00EB2228">
            <w:pPr>
              <w:pStyle w:val="Tekstpodstawowywcity"/>
              <w:rPr>
                <w:rFonts w:ascii="Arial Narrow" w:eastAsia="Calibri" w:hAnsi="Arial Narrow" w:cs="Arial"/>
                <w:color w:val="FF0000"/>
                <w:sz w:val="16"/>
                <w:szCs w:val="16"/>
              </w:rPr>
            </w:pPr>
          </w:p>
        </w:tc>
      </w:tr>
    </w:tbl>
    <w:p w14:paraId="591F31EC"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1CCB101D"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3535F929"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72A45E73" w14:textId="77777777" w:rsidR="002307F1" w:rsidRPr="00F95AA2" w:rsidRDefault="002307F1" w:rsidP="002307F1">
      <w:pPr>
        <w:pStyle w:val="Tekstpodstawowywcity"/>
        <w:rPr>
          <w:rFonts w:ascii="Arial" w:hAnsi="Arial" w:cs="Arial"/>
          <w:color w:val="FF0000"/>
          <w:sz w:val="20"/>
          <w:szCs w:val="20"/>
        </w:rPr>
      </w:pPr>
      <w:r w:rsidRPr="00F95AA2">
        <w:rPr>
          <w:rFonts w:ascii="Arial" w:hAnsi="Arial" w:cs="Arial"/>
          <w:color w:val="FF0000"/>
          <w:sz w:val="20"/>
          <w:szCs w:val="20"/>
        </w:rPr>
        <w:t>…………………………………………..                                                                                                                        ……………………………..</w:t>
      </w:r>
    </w:p>
    <w:p w14:paraId="26C869B3" w14:textId="77777777" w:rsidR="002307F1" w:rsidRPr="00F95AA2" w:rsidRDefault="002307F1" w:rsidP="002307F1">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718BBEAF"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191F246E"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0EBE768D"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3BD6CA3A"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3A18E617"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683FE415"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761DF0C3"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75AA61B2"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2472E96B"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67717C2B"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07B576B5"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5797C59C"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7484D2ED"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269CC576"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0AA954C8" w14:textId="77777777" w:rsidR="00D37803" w:rsidRPr="00F95AA2" w:rsidRDefault="00D37803" w:rsidP="00D37803">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1D262412" w14:textId="0E3F6A92" w:rsidR="00D37803" w:rsidRPr="00F95AA2" w:rsidRDefault="00FD2D13" w:rsidP="00D37803">
      <w:pPr>
        <w:jc w:val="center"/>
        <w:rPr>
          <w:rFonts w:ascii="Cambria" w:hAnsi="Cambria" w:cs="Times New Roman"/>
          <w:b/>
          <w:color w:val="FF0000"/>
        </w:rPr>
      </w:pPr>
      <w:r w:rsidRPr="00F95AA2">
        <w:rPr>
          <w:rFonts w:ascii="Cambria" w:hAnsi="Cambria" w:cs="Times New Roman"/>
          <w:b/>
          <w:color w:val="FF0000"/>
        </w:rPr>
        <w:t>ZADANIE 14</w:t>
      </w:r>
    </w:p>
    <w:p w14:paraId="5B428ED8" w14:textId="77777777" w:rsidR="00D37803" w:rsidRPr="00F95AA2" w:rsidRDefault="00D37803" w:rsidP="00D37803">
      <w:pPr>
        <w:pStyle w:val="StandardowyStandardowy1"/>
        <w:rPr>
          <w:rFonts w:ascii="Cambria" w:hAnsi="Cambria"/>
          <w:color w:val="FF0000"/>
        </w:rPr>
      </w:pPr>
      <w:r w:rsidRPr="00F95AA2">
        <w:rPr>
          <w:rFonts w:ascii="Cambria" w:hAnsi="Cambria"/>
          <w:color w:val="FF0000"/>
        </w:rPr>
        <w:t>ZAMAWIAJĄCY: Uniwersytecki Szpital Dziecięcy w Krakowie, ul. Wielicka 265, 30-663 Kraków</w:t>
      </w:r>
    </w:p>
    <w:p w14:paraId="236ED92D" w14:textId="77777777" w:rsidR="00D37803" w:rsidRPr="00F95AA2" w:rsidRDefault="00D37803" w:rsidP="00D37803">
      <w:pPr>
        <w:pStyle w:val="StandardowyStandardowy1"/>
        <w:rPr>
          <w:rFonts w:ascii="Cambria" w:hAnsi="Cambria"/>
          <w:color w:val="FF0000"/>
        </w:rPr>
      </w:pPr>
      <w:r w:rsidRPr="00F95AA2">
        <w:rPr>
          <w:rFonts w:ascii="Cambria" w:hAnsi="Cambria"/>
          <w:color w:val="FF0000"/>
        </w:rPr>
        <w:t>Nr postępowania: EZP-271-2-37/PN/2020</w:t>
      </w:r>
    </w:p>
    <w:p w14:paraId="6E8E4B9E" w14:textId="77777777" w:rsidR="00D37803" w:rsidRPr="00F95AA2" w:rsidRDefault="00D37803" w:rsidP="00D37803">
      <w:pPr>
        <w:jc w:val="both"/>
        <w:rPr>
          <w:rFonts w:ascii="Cambria" w:hAnsi="Cambria" w:cs="Times New Roman"/>
          <w:b/>
          <w:color w:val="FF0000"/>
          <w:sz w:val="20"/>
          <w:szCs w:val="20"/>
        </w:rPr>
      </w:pPr>
    </w:p>
    <w:p w14:paraId="63F7D60C" w14:textId="77777777" w:rsidR="00D37803" w:rsidRPr="00F95AA2" w:rsidRDefault="00D37803" w:rsidP="00D37803">
      <w:pPr>
        <w:pStyle w:val="Tekstpodstawowywcity"/>
        <w:ind w:left="0"/>
        <w:rPr>
          <w:rFonts w:ascii="Cambria" w:hAnsi="Cambria" w:cs="Arial"/>
          <w:color w:val="FF0000"/>
          <w:sz w:val="20"/>
          <w:szCs w:val="20"/>
        </w:rPr>
      </w:pPr>
      <w:r w:rsidRPr="00F95AA2">
        <w:rPr>
          <w:rFonts w:ascii="Cambria" w:hAnsi="Cambria" w:cs="Arial"/>
          <w:color w:val="FF0000"/>
          <w:sz w:val="20"/>
          <w:szCs w:val="20"/>
        </w:rPr>
        <w:t>Nazwa Wykonawcy……………………………………………………………………………</w:t>
      </w:r>
    </w:p>
    <w:p w14:paraId="35DB68B2" w14:textId="77777777" w:rsidR="00D37803" w:rsidRPr="00F95AA2" w:rsidRDefault="00D37803" w:rsidP="00D37803">
      <w:pPr>
        <w:pStyle w:val="Tekstpodstawowywcity"/>
        <w:ind w:left="0"/>
        <w:rPr>
          <w:rFonts w:ascii="Cambria" w:hAnsi="Cambria" w:cs="Arial"/>
          <w:color w:val="FF0000"/>
          <w:sz w:val="20"/>
          <w:szCs w:val="20"/>
        </w:rPr>
      </w:pPr>
    </w:p>
    <w:tbl>
      <w:tblPr>
        <w:tblpPr w:leftFromText="141" w:rightFromText="141" w:vertAnchor="text" w:horzAnchor="margin" w:tblpXSpec="center" w:tblpY="51"/>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74"/>
        <w:gridCol w:w="1270"/>
        <w:gridCol w:w="992"/>
        <w:gridCol w:w="993"/>
        <w:gridCol w:w="992"/>
        <w:gridCol w:w="1209"/>
        <w:gridCol w:w="775"/>
        <w:gridCol w:w="1134"/>
        <w:gridCol w:w="1276"/>
        <w:gridCol w:w="1493"/>
        <w:gridCol w:w="1206"/>
      </w:tblGrid>
      <w:tr w:rsidR="00F95AA2" w:rsidRPr="00F95AA2" w14:paraId="279D1147" w14:textId="77777777" w:rsidTr="00570EA7">
        <w:trPr>
          <w:cantSplit/>
        </w:trPr>
        <w:tc>
          <w:tcPr>
            <w:tcW w:w="496" w:type="dxa"/>
            <w:vAlign w:val="center"/>
          </w:tcPr>
          <w:p w14:paraId="3D4C4271" w14:textId="77777777" w:rsidR="00D37803" w:rsidRPr="00F95AA2" w:rsidRDefault="00D37803" w:rsidP="00570EA7">
            <w:pPr>
              <w:jc w:val="center"/>
              <w:rPr>
                <w:rFonts w:ascii="Cambria" w:hAnsi="Cambria" w:cs="Tahoma"/>
                <w:color w:val="FF0000"/>
                <w:sz w:val="16"/>
                <w:szCs w:val="16"/>
              </w:rPr>
            </w:pPr>
            <w:r w:rsidRPr="00F95AA2">
              <w:rPr>
                <w:rFonts w:ascii="Cambria" w:hAnsi="Cambria" w:cs="Tahoma"/>
                <w:color w:val="FF0000"/>
                <w:sz w:val="16"/>
                <w:szCs w:val="16"/>
              </w:rPr>
              <w:t>Lp.</w:t>
            </w:r>
          </w:p>
        </w:tc>
        <w:tc>
          <w:tcPr>
            <w:tcW w:w="3474" w:type="dxa"/>
            <w:vAlign w:val="center"/>
          </w:tcPr>
          <w:p w14:paraId="319DB15C" w14:textId="77777777" w:rsidR="00D37803" w:rsidRPr="00F95AA2" w:rsidRDefault="00D37803" w:rsidP="00570EA7">
            <w:pPr>
              <w:jc w:val="center"/>
              <w:rPr>
                <w:rFonts w:ascii="Cambria" w:hAnsi="Cambria" w:cs="Tahoma"/>
                <w:color w:val="FF0000"/>
                <w:sz w:val="16"/>
                <w:szCs w:val="16"/>
              </w:rPr>
            </w:pPr>
            <w:r w:rsidRPr="00F95AA2">
              <w:rPr>
                <w:rFonts w:ascii="Cambria" w:hAnsi="Cambria" w:cs="Tahoma"/>
                <w:color w:val="FF0000"/>
                <w:sz w:val="16"/>
                <w:szCs w:val="16"/>
              </w:rPr>
              <w:t>Nazwa przedmiotu zamówienia</w:t>
            </w:r>
          </w:p>
        </w:tc>
        <w:tc>
          <w:tcPr>
            <w:tcW w:w="1270" w:type="dxa"/>
            <w:vAlign w:val="center"/>
          </w:tcPr>
          <w:p w14:paraId="09A9D4C4"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Nazwa handlowa przedmiotu zamówienia</w:t>
            </w:r>
          </w:p>
          <w:p w14:paraId="53541B79" w14:textId="77777777" w:rsidR="00D37803" w:rsidRPr="00F95AA2" w:rsidRDefault="00D37803" w:rsidP="00570EA7">
            <w:pPr>
              <w:spacing w:after="0" w:line="240" w:lineRule="auto"/>
              <w:jc w:val="center"/>
              <w:rPr>
                <w:rFonts w:ascii="Cambria" w:hAnsi="Cambria" w:cs="Tahoma"/>
                <w:color w:val="FF0000"/>
                <w:sz w:val="16"/>
                <w:szCs w:val="16"/>
              </w:rPr>
            </w:pPr>
            <w:r w:rsidRPr="00F95AA2">
              <w:rPr>
                <w:rFonts w:ascii="Cambria" w:hAnsi="Cambria"/>
                <w:color w:val="FF0000"/>
                <w:sz w:val="16"/>
                <w:szCs w:val="16"/>
              </w:rPr>
              <w:t>(jeżeli dotyczy)</w:t>
            </w:r>
          </w:p>
        </w:tc>
        <w:tc>
          <w:tcPr>
            <w:tcW w:w="992" w:type="dxa"/>
            <w:vAlign w:val="center"/>
          </w:tcPr>
          <w:p w14:paraId="5CAEDA9B"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J/M.</w:t>
            </w:r>
          </w:p>
          <w:p w14:paraId="3B054A7E" w14:textId="77777777" w:rsidR="00D37803" w:rsidRPr="00F95AA2" w:rsidRDefault="00D37803" w:rsidP="00570EA7">
            <w:pPr>
              <w:spacing w:after="0" w:line="240" w:lineRule="auto"/>
              <w:jc w:val="center"/>
              <w:rPr>
                <w:rFonts w:ascii="Cambria" w:hAnsi="Cambria" w:cs="Tahoma"/>
                <w:color w:val="FF0000"/>
                <w:sz w:val="16"/>
                <w:szCs w:val="16"/>
              </w:rPr>
            </w:pPr>
          </w:p>
        </w:tc>
        <w:tc>
          <w:tcPr>
            <w:tcW w:w="993" w:type="dxa"/>
            <w:vAlign w:val="center"/>
          </w:tcPr>
          <w:p w14:paraId="5507A9FA" w14:textId="77777777" w:rsidR="00D37803" w:rsidRPr="00F95AA2" w:rsidRDefault="00D37803" w:rsidP="00570EA7">
            <w:pPr>
              <w:spacing w:after="0" w:line="240" w:lineRule="auto"/>
              <w:jc w:val="center"/>
              <w:rPr>
                <w:rFonts w:ascii="Cambria" w:hAnsi="Cambria" w:cs="Tahoma"/>
                <w:color w:val="FF0000"/>
                <w:sz w:val="16"/>
                <w:szCs w:val="16"/>
              </w:rPr>
            </w:pPr>
            <w:r w:rsidRPr="00F95AA2">
              <w:rPr>
                <w:rFonts w:ascii="Cambria" w:hAnsi="Cambria"/>
                <w:color w:val="FF0000"/>
                <w:sz w:val="16"/>
                <w:szCs w:val="16"/>
              </w:rPr>
              <w:t>Ilość</w:t>
            </w:r>
          </w:p>
        </w:tc>
        <w:tc>
          <w:tcPr>
            <w:tcW w:w="992" w:type="dxa"/>
            <w:vAlign w:val="center"/>
          </w:tcPr>
          <w:p w14:paraId="2210AC5F"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Cena</w:t>
            </w:r>
          </w:p>
          <w:p w14:paraId="74B1761A"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jednostkowa</w:t>
            </w:r>
          </w:p>
          <w:p w14:paraId="570CA91F"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netto</w:t>
            </w:r>
          </w:p>
          <w:p w14:paraId="1BC0F6D6" w14:textId="77777777" w:rsidR="00D37803" w:rsidRPr="00F95AA2" w:rsidRDefault="00D37803" w:rsidP="00570EA7">
            <w:pPr>
              <w:spacing w:after="0" w:line="240" w:lineRule="auto"/>
              <w:jc w:val="center"/>
              <w:rPr>
                <w:rFonts w:ascii="Cambria" w:hAnsi="Cambria" w:cs="Tahoma"/>
                <w:color w:val="FF0000"/>
                <w:sz w:val="16"/>
                <w:szCs w:val="16"/>
              </w:rPr>
            </w:pPr>
            <w:r w:rsidRPr="00F95AA2">
              <w:rPr>
                <w:rFonts w:ascii="Cambria" w:hAnsi="Cambria"/>
                <w:color w:val="FF0000"/>
                <w:sz w:val="16"/>
                <w:szCs w:val="16"/>
              </w:rPr>
              <w:t>[ zł ]</w:t>
            </w:r>
          </w:p>
        </w:tc>
        <w:tc>
          <w:tcPr>
            <w:tcW w:w="1209" w:type="dxa"/>
            <w:vAlign w:val="center"/>
          </w:tcPr>
          <w:p w14:paraId="54CA2AC9"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Wartość łączna</w:t>
            </w:r>
          </w:p>
          <w:p w14:paraId="6AD83FF4"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netto</w:t>
            </w:r>
          </w:p>
          <w:p w14:paraId="051A52CE" w14:textId="77777777" w:rsidR="00D37803" w:rsidRPr="00F95AA2" w:rsidRDefault="00D37803" w:rsidP="00570EA7">
            <w:pPr>
              <w:spacing w:after="0" w:line="240" w:lineRule="auto"/>
              <w:jc w:val="center"/>
              <w:rPr>
                <w:rFonts w:ascii="Cambria" w:hAnsi="Cambria" w:cs="Tahoma"/>
                <w:color w:val="FF0000"/>
                <w:sz w:val="16"/>
                <w:szCs w:val="16"/>
              </w:rPr>
            </w:pPr>
            <w:r w:rsidRPr="00F95AA2">
              <w:rPr>
                <w:rFonts w:ascii="Cambria" w:hAnsi="Cambria"/>
                <w:color w:val="FF0000"/>
                <w:sz w:val="16"/>
                <w:szCs w:val="16"/>
              </w:rPr>
              <w:t>[ zł ]</w:t>
            </w:r>
          </w:p>
        </w:tc>
        <w:tc>
          <w:tcPr>
            <w:tcW w:w="775" w:type="dxa"/>
            <w:vAlign w:val="center"/>
          </w:tcPr>
          <w:p w14:paraId="5DE75052"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Stawka podatku VAT</w:t>
            </w:r>
          </w:p>
          <w:p w14:paraId="0E014F6E" w14:textId="77777777" w:rsidR="00D37803" w:rsidRPr="00F95AA2" w:rsidRDefault="00D37803" w:rsidP="00570EA7">
            <w:pPr>
              <w:spacing w:after="0" w:line="240" w:lineRule="auto"/>
              <w:jc w:val="center"/>
              <w:rPr>
                <w:rFonts w:ascii="Cambria" w:hAnsi="Cambria" w:cs="Tahoma"/>
                <w:color w:val="FF0000"/>
                <w:sz w:val="16"/>
                <w:szCs w:val="16"/>
              </w:rPr>
            </w:pPr>
            <w:r w:rsidRPr="00F95AA2">
              <w:rPr>
                <w:rFonts w:ascii="Cambria" w:hAnsi="Cambria"/>
                <w:color w:val="FF0000"/>
                <w:sz w:val="16"/>
                <w:szCs w:val="16"/>
              </w:rPr>
              <w:t>[ % ]</w:t>
            </w:r>
          </w:p>
        </w:tc>
        <w:tc>
          <w:tcPr>
            <w:tcW w:w="1134" w:type="dxa"/>
            <w:vAlign w:val="center"/>
          </w:tcPr>
          <w:p w14:paraId="6350E92E"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Wartość VAT</w:t>
            </w:r>
          </w:p>
          <w:p w14:paraId="320E68B9" w14:textId="77777777" w:rsidR="00D37803" w:rsidRPr="00F95AA2" w:rsidRDefault="00D37803" w:rsidP="00570EA7">
            <w:pPr>
              <w:spacing w:after="0" w:line="240" w:lineRule="auto"/>
              <w:jc w:val="center"/>
              <w:rPr>
                <w:rFonts w:ascii="Cambria" w:hAnsi="Cambria"/>
                <w:color w:val="FF0000"/>
                <w:sz w:val="16"/>
                <w:szCs w:val="16"/>
              </w:rPr>
            </w:pPr>
          </w:p>
          <w:p w14:paraId="6DD440F8" w14:textId="77777777" w:rsidR="00D37803" w:rsidRPr="00F95AA2" w:rsidRDefault="00D37803" w:rsidP="00570EA7">
            <w:pPr>
              <w:spacing w:after="0" w:line="240" w:lineRule="auto"/>
              <w:jc w:val="center"/>
              <w:rPr>
                <w:rFonts w:ascii="Cambria" w:hAnsi="Cambria" w:cs="Tahoma"/>
                <w:color w:val="FF0000"/>
                <w:sz w:val="16"/>
                <w:szCs w:val="16"/>
              </w:rPr>
            </w:pPr>
            <w:r w:rsidRPr="00F95AA2">
              <w:rPr>
                <w:rFonts w:ascii="Cambria" w:hAnsi="Cambria"/>
                <w:color w:val="FF0000"/>
                <w:sz w:val="16"/>
                <w:szCs w:val="16"/>
              </w:rPr>
              <w:t>[ zł ]</w:t>
            </w:r>
          </w:p>
        </w:tc>
        <w:tc>
          <w:tcPr>
            <w:tcW w:w="1276" w:type="dxa"/>
            <w:vAlign w:val="center"/>
          </w:tcPr>
          <w:p w14:paraId="02CD5A0A"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Wartość</w:t>
            </w:r>
          </w:p>
          <w:p w14:paraId="1B03F37F"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brutto z VAT</w:t>
            </w:r>
          </w:p>
          <w:p w14:paraId="01A11C05" w14:textId="77777777" w:rsidR="00D37803" w:rsidRPr="00F95AA2" w:rsidRDefault="00D37803" w:rsidP="00570EA7">
            <w:pPr>
              <w:spacing w:after="0" w:line="240" w:lineRule="auto"/>
              <w:jc w:val="center"/>
              <w:rPr>
                <w:rFonts w:ascii="Cambria" w:hAnsi="Cambria"/>
                <w:color w:val="FF0000"/>
                <w:sz w:val="16"/>
                <w:szCs w:val="16"/>
              </w:rPr>
            </w:pPr>
          </w:p>
          <w:p w14:paraId="1CBC9DDF" w14:textId="77777777" w:rsidR="00D37803" w:rsidRPr="00F95AA2" w:rsidRDefault="00D37803" w:rsidP="00570EA7">
            <w:pPr>
              <w:spacing w:after="0" w:line="240" w:lineRule="auto"/>
              <w:jc w:val="center"/>
              <w:rPr>
                <w:rFonts w:ascii="Cambria" w:hAnsi="Cambria" w:cs="Tahoma"/>
                <w:color w:val="FF0000"/>
                <w:sz w:val="16"/>
                <w:szCs w:val="16"/>
              </w:rPr>
            </w:pPr>
            <w:r w:rsidRPr="00F95AA2">
              <w:rPr>
                <w:rFonts w:ascii="Cambria" w:hAnsi="Cambria"/>
                <w:color w:val="FF0000"/>
                <w:sz w:val="16"/>
                <w:szCs w:val="16"/>
              </w:rPr>
              <w:t>[ zł ]</w:t>
            </w:r>
          </w:p>
        </w:tc>
        <w:tc>
          <w:tcPr>
            <w:tcW w:w="1493" w:type="dxa"/>
            <w:vAlign w:val="center"/>
          </w:tcPr>
          <w:p w14:paraId="0B013461"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Pełny</w:t>
            </w:r>
          </w:p>
          <w:p w14:paraId="48432D57" w14:textId="77777777" w:rsidR="00D37803" w:rsidRPr="00F95AA2" w:rsidRDefault="00D37803" w:rsidP="00570EA7">
            <w:pPr>
              <w:spacing w:after="0" w:line="240" w:lineRule="auto"/>
              <w:jc w:val="center"/>
              <w:rPr>
                <w:rFonts w:ascii="Cambria" w:hAnsi="Cambria"/>
                <w:color w:val="FF0000"/>
                <w:sz w:val="16"/>
                <w:szCs w:val="16"/>
              </w:rPr>
            </w:pPr>
          </w:p>
          <w:p w14:paraId="542F385C" w14:textId="77777777" w:rsidR="00D37803" w:rsidRPr="00F95AA2" w:rsidRDefault="00D37803" w:rsidP="00570EA7">
            <w:pPr>
              <w:spacing w:after="0" w:line="240" w:lineRule="auto"/>
              <w:jc w:val="center"/>
              <w:rPr>
                <w:rFonts w:ascii="Cambria" w:hAnsi="Cambria" w:cs="Tahoma"/>
                <w:color w:val="FF0000"/>
                <w:sz w:val="16"/>
                <w:szCs w:val="16"/>
              </w:rPr>
            </w:pPr>
            <w:r w:rsidRPr="00F95AA2">
              <w:rPr>
                <w:rFonts w:ascii="Cambria" w:hAnsi="Cambria"/>
                <w:color w:val="FF0000"/>
                <w:sz w:val="16"/>
                <w:szCs w:val="16"/>
              </w:rPr>
              <w:t>Numer katalogowy</w:t>
            </w:r>
          </w:p>
        </w:tc>
        <w:tc>
          <w:tcPr>
            <w:tcW w:w="1206" w:type="dxa"/>
            <w:vAlign w:val="center"/>
          </w:tcPr>
          <w:p w14:paraId="32920A2C" w14:textId="77777777" w:rsidR="00D37803" w:rsidRPr="00F95AA2" w:rsidRDefault="00D37803" w:rsidP="00570EA7">
            <w:pPr>
              <w:spacing w:after="0" w:line="240" w:lineRule="auto"/>
              <w:jc w:val="center"/>
              <w:rPr>
                <w:rFonts w:ascii="Cambria" w:hAnsi="Cambria" w:cs="Tahoma"/>
                <w:color w:val="FF0000"/>
                <w:sz w:val="16"/>
                <w:szCs w:val="16"/>
              </w:rPr>
            </w:pPr>
            <w:r w:rsidRPr="00F95AA2">
              <w:rPr>
                <w:rFonts w:ascii="Cambria" w:hAnsi="Cambria"/>
                <w:color w:val="FF0000"/>
                <w:sz w:val="16"/>
                <w:szCs w:val="16"/>
              </w:rPr>
              <w:t xml:space="preserve">Kraj </w:t>
            </w:r>
            <w:proofErr w:type="spellStart"/>
            <w:r w:rsidRPr="00F95AA2">
              <w:rPr>
                <w:rFonts w:ascii="Cambria" w:hAnsi="Cambria"/>
                <w:color w:val="FF0000"/>
                <w:sz w:val="16"/>
                <w:szCs w:val="16"/>
              </w:rPr>
              <w:t>prod</w:t>
            </w:r>
            <w:proofErr w:type="spellEnd"/>
            <w:r w:rsidRPr="00F95AA2">
              <w:rPr>
                <w:rFonts w:ascii="Cambria" w:hAnsi="Cambria"/>
                <w:color w:val="FF0000"/>
                <w:sz w:val="16"/>
                <w:szCs w:val="16"/>
              </w:rPr>
              <w:t>.</w:t>
            </w:r>
          </w:p>
        </w:tc>
      </w:tr>
      <w:tr w:rsidR="00F95AA2" w:rsidRPr="00F95AA2" w14:paraId="286F30B6" w14:textId="77777777" w:rsidTr="00570EA7">
        <w:trPr>
          <w:cantSplit/>
        </w:trPr>
        <w:tc>
          <w:tcPr>
            <w:tcW w:w="496" w:type="dxa"/>
            <w:vAlign w:val="center"/>
          </w:tcPr>
          <w:p w14:paraId="4FAC9BB8" w14:textId="77777777" w:rsidR="00D37803" w:rsidRPr="00F95AA2" w:rsidRDefault="00D37803" w:rsidP="00570EA7">
            <w:pPr>
              <w:jc w:val="center"/>
              <w:rPr>
                <w:rFonts w:ascii="Cambria" w:hAnsi="Cambria" w:cs="Tahoma"/>
                <w:color w:val="FF0000"/>
                <w:sz w:val="16"/>
                <w:szCs w:val="16"/>
              </w:rPr>
            </w:pPr>
            <w:r w:rsidRPr="00F95AA2">
              <w:rPr>
                <w:rFonts w:ascii="Cambria" w:hAnsi="Cambria" w:cs="Tahoma"/>
                <w:color w:val="FF0000"/>
                <w:sz w:val="16"/>
                <w:szCs w:val="16"/>
              </w:rPr>
              <w:t>Kol 1</w:t>
            </w:r>
          </w:p>
        </w:tc>
        <w:tc>
          <w:tcPr>
            <w:tcW w:w="3474" w:type="dxa"/>
            <w:vAlign w:val="center"/>
          </w:tcPr>
          <w:p w14:paraId="2BDED443" w14:textId="77777777" w:rsidR="00D37803" w:rsidRPr="00F95AA2" w:rsidRDefault="00D37803" w:rsidP="00570EA7">
            <w:pPr>
              <w:jc w:val="center"/>
              <w:rPr>
                <w:rFonts w:ascii="Cambria" w:hAnsi="Cambria" w:cs="Tahoma"/>
                <w:color w:val="FF0000"/>
                <w:sz w:val="16"/>
                <w:szCs w:val="16"/>
              </w:rPr>
            </w:pPr>
            <w:r w:rsidRPr="00F95AA2">
              <w:rPr>
                <w:rFonts w:ascii="Cambria" w:hAnsi="Cambria" w:cs="Tahoma"/>
                <w:color w:val="FF0000"/>
                <w:sz w:val="16"/>
                <w:szCs w:val="16"/>
              </w:rPr>
              <w:t>Kol 2</w:t>
            </w:r>
          </w:p>
        </w:tc>
        <w:tc>
          <w:tcPr>
            <w:tcW w:w="1270" w:type="dxa"/>
            <w:vAlign w:val="center"/>
          </w:tcPr>
          <w:p w14:paraId="1E81CFD4"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Kol 3</w:t>
            </w:r>
          </w:p>
        </w:tc>
        <w:tc>
          <w:tcPr>
            <w:tcW w:w="992" w:type="dxa"/>
            <w:vAlign w:val="center"/>
          </w:tcPr>
          <w:p w14:paraId="750EC869"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Kol 4</w:t>
            </w:r>
          </w:p>
        </w:tc>
        <w:tc>
          <w:tcPr>
            <w:tcW w:w="993" w:type="dxa"/>
            <w:vAlign w:val="center"/>
          </w:tcPr>
          <w:p w14:paraId="532B6086"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Kol 5</w:t>
            </w:r>
          </w:p>
        </w:tc>
        <w:tc>
          <w:tcPr>
            <w:tcW w:w="992" w:type="dxa"/>
            <w:vAlign w:val="center"/>
          </w:tcPr>
          <w:p w14:paraId="4222E29A"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Kol 6</w:t>
            </w:r>
          </w:p>
        </w:tc>
        <w:tc>
          <w:tcPr>
            <w:tcW w:w="1209" w:type="dxa"/>
            <w:vAlign w:val="center"/>
          </w:tcPr>
          <w:p w14:paraId="4F5BF354" w14:textId="77777777" w:rsidR="00D37803" w:rsidRPr="00F95AA2" w:rsidRDefault="00D37803" w:rsidP="00570EA7">
            <w:pPr>
              <w:spacing w:after="0" w:line="240" w:lineRule="auto"/>
              <w:jc w:val="both"/>
              <w:rPr>
                <w:rFonts w:ascii="Cambria" w:hAnsi="Cambria"/>
                <w:color w:val="FF0000"/>
                <w:sz w:val="16"/>
                <w:szCs w:val="16"/>
              </w:rPr>
            </w:pPr>
            <w:r w:rsidRPr="00F95AA2">
              <w:rPr>
                <w:rFonts w:ascii="Cambria" w:hAnsi="Cambria"/>
                <w:color w:val="FF0000"/>
                <w:sz w:val="16"/>
                <w:szCs w:val="16"/>
              </w:rPr>
              <w:t>Kol 7 = Kol. 5 x Kol 6</w:t>
            </w:r>
          </w:p>
        </w:tc>
        <w:tc>
          <w:tcPr>
            <w:tcW w:w="775" w:type="dxa"/>
            <w:vAlign w:val="center"/>
          </w:tcPr>
          <w:p w14:paraId="1592BF00"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Kol 8</w:t>
            </w:r>
          </w:p>
        </w:tc>
        <w:tc>
          <w:tcPr>
            <w:tcW w:w="1134" w:type="dxa"/>
            <w:vAlign w:val="center"/>
          </w:tcPr>
          <w:p w14:paraId="39B6228A" w14:textId="77777777" w:rsidR="00D37803" w:rsidRPr="00F95AA2" w:rsidRDefault="00D37803" w:rsidP="00570EA7">
            <w:pPr>
              <w:spacing w:after="0" w:line="240" w:lineRule="auto"/>
              <w:jc w:val="both"/>
              <w:rPr>
                <w:rFonts w:ascii="Cambria" w:hAnsi="Cambria"/>
                <w:color w:val="FF0000"/>
                <w:sz w:val="16"/>
                <w:szCs w:val="16"/>
              </w:rPr>
            </w:pPr>
            <w:r w:rsidRPr="00F95AA2">
              <w:rPr>
                <w:rFonts w:ascii="Cambria" w:hAnsi="Cambria"/>
                <w:color w:val="FF0000"/>
                <w:sz w:val="16"/>
                <w:szCs w:val="16"/>
              </w:rPr>
              <w:t>Kol 9 = Kol 7 x Kol 8</w:t>
            </w:r>
          </w:p>
        </w:tc>
        <w:tc>
          <w:tcPr>
            <w:tcW w:w="1276" w:type="dxa"/>
            <w:vAlign w:val="center"/>
          </w:tcPr>
          <w:p w14:paraId="1B57E32C" w14:textId="77777777" w:rsidR="00D37803" w:rsidRPr="00F95AA2" w:rsidRDefault="00D37803" w:rsidP="00570EA7">
            <w:pPr>
              <w:spacing w:after="0" w:line="240" w:lineRule="auto"/>
              <w:jc w:val="both"/>
              <w:rPr>
                <w:rFonts w:ascii="Cambria" w:hAnsi="Cambria"/>
                <w:color w:val="FF0000"/>
                <w:sz w:val="16"/>
                <w:szCs w:val="16"/>
              </w:rPr>
            </w:pPr>
            <w:r w:rsidRPr="00F95AA2">
              <w:rPr>
                <w:rFonts w:ascii="Cambria" w:hAnsi="Cambria"/>
                <w:color w:val="FF0000"/>
                <w:sz w:val="16"/>
                <w:szCs w:val="16"/>
              </w:rPr>
              <w:t>Kol 10 = Kol 7 + Kol 9</w:t>
            </w:r>
          </w:p>
        </w:tc>
        <w:tc>
          <w:tcPr>
            <w:tcW w:w="1493" w:type="dxa"/>
            <w:vAlign w:val="center"/>
          </w:tcPr>
          <w:p w14:paraId="15B2DD10"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Kol 11</w:t>
            </w:r>
          </w:p>
        </w:tc>
        <w:tc>
          <w:tcPr>
            <w:tcW w:w="1206" w:type="dxa"/>
            <w:vAlign w:val="center"/>
          </w:tcPr>
          <w:p w14:paraId="09D76CA2"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Kol 12</w:t>
            </w:r>
          </w:p>
        </w:tc>
      </w:tr>
      <w:tr w:rsidR="00F95AA2" w:rsidRPr="00F95AA2" w14:paraId="2C5AEBEC" w14:textId="77777777" w:rsidTr="00570EA7">
        <w:trPr>
          <w:cantSplit/>
        </w:trPr>
        <w:tc>
          <w:tcPr>
            <w:tcW w:w="496" w:type="dxa"/>
            <w:vAlign w:val="center"/>
          </w:tcPr>
          <w:p w14:paraId="4CAC6FE3" w14:textId="77777777" w:rsidR="00D37803" w:rsidRPr="00F95AA2" w:rsidRDefault="00D37803" w:rsidP="00570EA7">
            <w:pPr>
              <w:jc w:val="center"/>
              <w:rPr>
                <w:rFonts w:ascii="Cambria" w:hAnsi="Cambria"/>
                <w:b/>
                <w:color w:val="FF0000"/>
                <w:sz w:val="16"/>
                <w:szCs w:val="16"/>
              </w:rPr>
            </w:pPr>
            <w:r w:rsidRPr="00F95AA2">
              <w:rPr>
                <w:rFonts w:ascii="Cambria" w:hAnsi="Cambria"/>
                <w:b/>
                <w:color w:val="FF0000"/>
                <w:sz w:val="16"/>
                <w:szCs w:val="16"/>
              </w:rPr>
              <w:t>1</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E4D3308" w14:textId="77777777" w:rsidR="00D37803" w:rsidRPr="00F95AA2" w:rsidRDefault="00D37803" w:rsidP="00570EA7">
            <w:pPr>
              <w:rPr>
                <w:rFonts w:ascii="Cambria" w:hAnsi="Cambria" w:cs="Tahoma"/>
                <w:snapToGrid w:val="0"/>
                <w:color w:val="FF0000"/>
                <w:sz w:val="16"/>
                <w:szCs w:val="16"/>
                <w:lang w:val="en-US"/>
              </w:rPr>
            </w:pPr>
            <w:r w:rsidRPr="00F95AA2">
              <w:rPr>
                <w:rFonts w:ascii="Cambria" w:hAnsi="Cambria"/>
                <w:color w:val="FF0000"/>
                <w:sz w:val="18"/>
                <w:szCs w:val="18"/>
              </w:rPr>
              <w:t>30% roztwór glukozy sterylny, bez konserwantów i substancji pomocniczych</w:t>
            </w:r>
          </w:p>
        </w:tc>
        <w:tc>
          <w:tcPr>
            <w:tcW w:w="1270" w:type="dxa"/>
            <w:vAlign w:val="center"/>
          </w:tcPr>
          <w:p w14:paraId="42AB6C09" w14:textId="77777777" w:rsidR="00D37803" w:rsidRPr="00F95AA2" w:rsidRDefault="00D37803" w:rsidP="00570EA7">
            <w:pPr>
              <w:jc w:val="center"/>
              <w:rPr>
                <w:rFonts w:ascii="Cambria" w:hAnsi="Cambria" w:cs="Tahoma"/>
                <w:snapToGrid w:val="0"/>
                <w:color w:val="FF0000"/>
                <w:sz w:val="16"/>
                <w:szCs w:val="16"/>
                <w:lang w:val="en-US"/>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14:paraId="455C5C9A" w14:textId="77777777" w:rsidR="00D37803" w:rsidRPr="00F95AA2" w:rsidRDefault="00D37803" w:rsidP="00570EA7">
            <w:pPr>
              <w:rPr>
                <w:rFonts w:ascii="Cambria" w:hAnsi="Cambria" w:cs="Tahoma"/>
                <w:b/>
                <w:color w:val="FF0000"/>
                <w:sz w:val="16"/>
                <w:szCs w:val="16"/>
              </w:rPr>
            </w:pPr>
            <w:r w:rsidRPr="00F95AA2">
              <w:rPr>
                <w:rFonts w:ascii="Cambria" w:hAnsi="Cambria" w:cs="Arial"/>
                <w:color w:val="FF0000"/>
                <w:sz w:val="18"/>
                <w:szCs w:val="18"/>
              </w:rPr>
              <w:t xml:space="preserve"> op. 100 </w:t>
            </w:r>
            <w:proofErr w:type="spellStart"/>
            <w:r w:rsidRPr="00F95AA2">
              <w:rPr>
                <w:rFonts w:ascii="Cambria" w:hAnsi="Cambria" w:cs="Arial"/>
                <w:color w:val="FF0000"/>
                <w:sz w:val="18"/>
                <w:szCs w:val="18"/>
              </w:rPr>
              <w:t>amp</w:t>
            </w:r>
            <w:proofErr w:type="spellEnd"/>
            <w:r w:rsidRPr="00F95AA2">
              <w:rPr>
                <w:rFonts w:ascii="Cambria" w:hAnsi="Cambria" w:cs="Arial"/>
                <w:color w:val="FF0000"/>
                <w:sz w:val="18"/>
                <w:szCs w:val="18"/>
              </w:rPr>
              <w:t>. a 0,7 ml</w:t>
            </w:r>
          </w:p>
        </w:tc>
        <w:tc>
          <w:tcPr>
            <w:tcW w:w="993" w:type="dxa"/>
            <w:vAlign w:val="center"/>
          </w:tcPr>
          <w:p w14:paraId="035956CB" w14:textId="77777777" w:rsidR="00D37803" w:rsidRPr="00F95AA2" w:rsidRDefault="00D37803" w:rsidP="00570EA7">
            <w:pPr>
              <w:jc w:val="center"/>
              <w:rPr>
                <w:rFonts w:ascii="Cambria" w:hAnsi="Cambria" w:cs="Tahoma"/>
                <w:snapToGrid w:val="0"/>
                <w:color w:val="FF0000"/>
                <w:sz w:val="16"/>
                <w:szCs w:val="16"/>
              </w:rPr>
            </w:pPr>
            <w:r w:rsidRPr="00F95AA2">
              <w:rPr>
                <w:rFonts w:ascii="Cambria" w:hAnsi="Cambria" w:cs="Tahoma"/>
                <w:snapToGrid w:val="0"/>
                <w:color w:val="FF0000"/>
                <w:sz w:val="16"/>
                <w:szCs w:val="16"/>
              </w:rPr>
              <w:t>20 op.</w:t>
            </w:r>
          </w:p>
        </w:tc>
        <w:tc>
          <w:tcPr>
            <w:tcW w:w="992" w:type="dxa"/>
          </w:tcPr>
          <w:p w14:paraId="15634ADE" w14:textId="77777777" w:rsidR="00D37803" w:rsidRPr="00F95AA2" w:rsidRDefault="00D37803" w:rsidP="00570EA7">
            <w:pPr>
              <w:rPr>
                <w:rFonts w:ascii="Cambria" w:hAnsi="Cambria" w:cs="Tahoma"/>
                <w:color w:val="FF0000"/>
                <w:sz w:val="16"/>
                <w:szCs w:val="16"/>
              </w:rPr>
            </w:pPr>
          </w:p>
        </w:tc>
        <w:tc>
          <w:tcPr>
            <w:tcW w:w="1209" w:type="dxa"/>
          </w:tcPr>
          <w:p w14:paraId="1D3BE511" w14:textId="77777777" w:rsidR="00D37803" w:rsidRPr="00F95AA2" w:rsidRDefault="00D37803" w:rsidP="00570EA7">
            <w:pPr>
              <w:rPr>
                <w:rFonts w:ascii="Cambria" w:hAnsi="Cambria"/>
                <w:color w:val="FF0000"/>
                <w:sz w:val="16"/>
                <w:szCs w:val="16"/>
              </w:rPr>
            </w:pPr>
          </w:p>
        </w:tc>
        <w:tc>
          <w:tcPr>
            <w:tcW w:w="775" w:type="dxa"/>
          </w:tcPr>
          <w:p w14:paraId="1DCF7C6B" w14:textId="77777777" w:rsidR="00D37803" w:rsidRPr="00F95AA2" w:rsidRDefault="00D37803" w:rsidP="00570EA7">
            <w:pPr>
              <w:rPr>
                <w:rFonts w:ascii="Cambria" w:hAnsi="Cambria"/>
                <w:color w:val="FF0000"/>
                <w:sz w:val="16"/>
                <w:szCs w:val="16"/>
              </w:rPr>
            </w:pPr>
          </w:p>
        </w:tc>
        <w:tc>
          <w:tcPr>
            <w:tcW w:w="1134" w:type="dxa"/>
          </w:tcPr>
          <w:p w14:paraId="3BE4D409" w14:textId="77777777" w:rsidR="00D37803" w:rsidRPr="00F95AA2" w:rsidRDefault="00D37803" w:rsidP="00570EA7">
            <w:pPr>
              <w:rPr>
                <w:rFonts w:ascii="Cambria" w:hAnsi="Cambria"/>
                <w:color w:val="FF0000"/>
                <w:sz w:val="16"/>
                <w:szCs w:val="16"/>
              </w:rPr>
            </w:pPr>
          </w:p>
        </w:tc>
        <w:tc>
          <w:tcPr>
            <w:tcW w:w="1276" w:type="dxa"/>
          </w:tcPr>
          <w:p w14:paraId="54A73BD4" w14:textId="77777777" w:rsidR="00D37803" w:rsidRPr="00F95AA2" w:rsidRDefault="00D37803" w:rsidP="00570EA7">
            <w:pPr>
              <w:rPr>
                <w:rFonts w:ascii="Cambria" w:hAnsi="Cambria"/>
                <w:color w:val="FF0000"/>
                <w:sz w:val="16"/>
                <w:szCs w:val="16"/>
              </w:rPr>
            </w:pPr>
          </w:p>
        </w:tc>
        <w:tc>
          <w:tcPr>
            <w:tcW w:w="1493" w:type="dxa"/>
          </w:tcPr>
          <w:p w14:paraId="2EAF16B3" w14:textId="77777777" w:rsidR="00D37803" w:rsidRPr="00F95AA2" w:rsidRDefault="00D37803" w:rsidP="00570EA7">
            <w:pPr>
              <w:rPr>
                <w:rFonts w:ascii="Cambria" w:hAnsi="Cambria"/>
                <w:color w:val="FF0000"/>
                <w:sz w:val="16"/>
                <w:szCs w:val="16"/>
              </w:rPr>
            </w:pPr>
          </w:p>
        </w:tc>
        <w:tc>
          <w:tcPr>
            <w:tcW w:w="1206" w:type="dxa"/>
          </w:tcPr>
          <w:p w14:paraId="0E068CF9" w14:textId="77777777" w:rsidR="00D37803" w:rsidRPr="00F95AA2" w:rsidRDefault="00D37803" w:rsidP="00570EA7">
            <w:pPr>
              <w:rPr>
                <w:rFonts w:ascii="Cambria" w:hAnsi="Cambria"/>
                <w:color w:val="FF0000"/>
                <w:sz w:val="16"/>
                <w:szCs w:val="16"/>
              </w:rPr>
            </w:pPr>
          </w:p>
        </w:tc>
      </w:tr>
    </w:tbl>
    <w:p w14:paraId="2C95073D" w14:textId="77777777" w:rsidR="00D37803" w:rsidRPr="00F95AA2" w:rsidRDefault="00D37803" w:rsidP="00D37803">
      <w:pPr>
        <w:rPr>
          <w:rFonts w:ascii="Cambria" w:hAnsi="Cambria" w:cs="Times New Roman"/>
          <w:b/>
          <w:color w:val="FF0000"/>
        </w:rPr>
      </w:pPr>
    </w:p>
    <w:p w14:paraId="6C436F26" w14:textId="77777777" w:rsidR="00D37803" w:rsidRPr="00F95AA2" w:rsidRDefault="00D37803" w:rsidP="00D37803">
      <w:pPr>
        <w:rPr>
          <w:rFonts w:ascii="Cambria" w:hAnsi="Cambria" w:cs="Times New Roman"/>
          <w:b/>
          <w:color w:val="FF0000"/>
        </w:rPr>
      </w:pPr>
      <w:r w:rsidRPr="00F95AA2">
        <w:rPr>
          <w:rFonts w:ascii="Cambria" w:hAnsi="Cambria" w:cs="Times New Roman"/>
          <w:b/>
          <w:color w:val="FF0000"/>
        </w:rPr>
        <w:t>………………………………………                                                                                                                                                      ………………….............</w:t>
      </w:r>
    </w:p>
    <w:p w14:paraId="720BE349" w14:textId="77777777" w:rsidR="00D37803" w:rsidRPr="00F95AA2" w:rsidRDefault="00D37803" w:rsidP="00D37803">
      <w:pPr>
        <w:pStyle w:val="Tekstpodstawowywcity"/>
        <w:ind w:left="0"/>
        <w:jc w:val="both"/>
        <w:rPr>
          <w:rFonts w:ascii="Cambria" w:hAnsi="Cambria" w:cs="Arial"/>
          <w:b/>
          <w:color w:val="FF0000"/>
        </w:rPr>
      </w:pPr>
      <w:r w:rsidRPr="00F95AA2">
        <w:rPr>
          <w:rFonts w:ascii="Cambria" w:hAnsi="Cambria" w:cs="Tahoma"/>
          <w:i/>
          <w:iCs/>
          <w:color w:val="FF0000"/>
          <w:sz w:val="16"/>
          <w:szCs w:val="16"/>
        </w:rPr>
        <w:t>(podpisy  osób upoważnionych  do reprezentowania Wykonawcy)                                                                                                                                                              (miejscowość, data)</w:t>
      </w:r>
    </w:p>
    <w:p w14:paraId="5AC55651"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7357BA2C"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078E14C3"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70BF2A2B"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26174CDE"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0ACDA38C" w14:textId="77777777" w:rsidR="00012E08" w:rsidRDefault="00012E08" w:rsidP="00012E08">
      <w:pPr>
        <w:pStyle w:val="Tekstpodstawowywcity"/>
        <w:ind w:left="4500"/>
        <w:jc w:val="right"/>
        <w:rPr>
          <w:rFonts w:ascii="Cambria" w:hAnsi="Cambria" w:cs="Arial"/>
          <w:b/>
          <w:color w:val="FF0000"/>
        </w:rPr>
      </w:pPr>
    </w:p>
    <w:p w14:paraId="0E07E770" w14:textId="77777777" w:rsidR="00012E08" w:rsidRDefault="00012E08" w:rsidP="00012E08">
      <w:pPr>
        <w:pStyle w:val="Tekstpodstawowywcity"/>
        <w:ind w:left="4500"/>
        <w:jc w:val="right"/>
        <w:rPr>
          <w:rFonts w:ascii="Cambria" w:hAnsi="Cambria" w:cs="Arial"/>
          <w:b/>
          <w:color w:val="FF0000"/>
        </w:rPr>
      </w:pPr>
    </w:p>
    <w:p w14:paraId="6046624B" w14:textId="77777777" w:rsidR="00012E08" w:rsidRDefault="00012E08" w:rsidP="00012E08">
      <w:pPr>
        <w:pStyle w:val="Tekstpodstawowywcity"/>
        <w:ind w:left="4500"/>
        <w:jc w:val="right"/>
        <w:rPr>
          <w:rFonts w:ascii="Cambria" w:hAnsi="Cambria" w:cs="Arial"/>
          <w:b/>
          <w:color w:val="FF0000"/>
        </w:rPr>
      </w:pPr>
    </w:p>
    <w:p w14:paraId="6163B23D" w14:textId="77777777" w:rsidR="00012E08" w:rsidRDefault="00012E08" w:rsidP="00012E08">
      <w:pPr>
        <w:pStyle w:val="Tekstpodstawowywcity"/>
        <w:ind w:left="4500"/>
        <w:jc w:val="right"/>
        <w:rPr>
          <w:rFonts w:ascii="Cambria" w:hAnsi="Cambria" w:cs="Arial"/>
          <w:b/>
          <w:color w:val="FF0000"/>
        </w:rPr>
      </w:pPr>
    </w:p>
    <w:p w14:paraId="43CED6A4" w14:textId="18E151F9" w:rsidR="00012E08" w:rsidRPr="00F95AA2" w:rsidRDefault="00012E08" w:rsidP="00012E08">
      <w:pPr>
        <w:pStyle w:val="Tekstpodstawowywcity"/>
        <w:ind w:left="4500"/>
        <w:jc w:val="right"/>
        <w:rPr>
          <w:rFonts w:ascii="Cambria" w:hAnsi="Cambria" w:cs="Arial"/>
          <w:b/>
          <w:color w:val="FF0000"/>
        </w:rPr>
      </w:pPr>
      <w:r w:rsidRPr="00F95AA2">
        <w:rPr>
          <w:rFonts w:ascii="Cambria" w:hAnsi="Cambria" w:cs="Arial"/>
          <w:b/>
          <w:color w:val="FF0000"/>
        </w:rPr>
        <w:t>Załącznik 3</w:t>
      </w:r>
      <w:r>
        <w:rPr>
          <w:rFonts w:ascii="Cambria" w:hAnsi="Cambria" w:cs="Arial"/>
          <w:b/>
          <w:color w:val="FF0000"/>
        </w:rPr>
        <w:t>/15</w:t>
      </w:r>
      <w:r w:rsidRPr="00F95AA2">
        <w:rPr>
          <w:rFonts w:ascii="Cambria" w:hAnsi="Cambria" w:cs="Arial"/>
          <w:b/>
          <w:color w:val="FF0000"/>
        </w:rPr>
        <w:t xml:space="preserve"> do SIWZ </w:t>
      </w:r>
    </w:p>
    <w:p w14:paraId="710D29C4" w14:textId="77777777" w:rsidR="00012E08" w:rsidRPr="00F95AA2" w:rsidRDefault="00012E08" w:rsidP="00012E08">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21083C64" w14:textId="3991B1DA" w:rsidR="00012E08" w:rsidRPr="00F95AA2" w:rsidRDefault="00012E08" w:rsidP="00012E08">
      <w:pPr>
        <w:jc w:val="center"/>
        <w:rPr>
          <w:rFonts w:ascii="Cambria" w:hAnsi="Cambria" w:cs="Times New Roman"/>
          <w:b/>
          <w:color w:val="FF0000"/>
        </w:rPr>
      </w:pPr>
      <w:r>
        <w:rPr>
          <w:rFonts w:ascii="Cambria" w:hAnsi="Cambria" w:cs="Times New Roman"/>
          <w:b/>
          <w:color w:val="FF0000"/>
        </w:rPr>
        <w:t>ZADANIE 15</w:t>
      </w:r>
    </w:p>
    <w:p w14:paraId="5401894A" w14:textId="77777777" w:rsidR="00012E08" w:rsidRPr="00F95AA2" w:rsidRDefault="00012E08" w:rsidP="00012E08">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012E08" w:rsidRPr="00F95AA2" w14:paraId="1DDC3A5C" w14:textId="77777777" w:rsidTr="003437AE">
        <w:tc>
          <w:tcPr>
            <w:tcW w:w="455" w:type="dxa"/>
            <w:tcBorders>
              <w:top w:val="single" w:sz="4" w:space="0" w:color="auto"/>
              <w:left w:val="single" w:sz="4" w:space="0" w:color="auto"/>
              <w:bottom w:val="single" w:sz="4" w:space="0" w:color="auto"/>
              <w:right w:val="single" w:sz="4" w:space="0" w:color="auto"/>
            </w:tcBorders>
            <w:vAlign w:val="center"/>
            <w:hideMark/>
          </w:tcPr>
          <w:p w14:paraId="59FCC83A" w14:textId="77777777" w:rsidR="00012E08" w:rsidRPr="00F95AA2" w:rsidRDefault="00012E08" w:rsidP="003437AE">
            <w:pPr>
              <w:ind w:left="-79"/>
              <w:jc w:val="center"/>
              <w:rPr>
                <w:rFonts w:ascii="Arial Narrow" w:eastAsia="Calibri" w:hAnsi="Arial Narrow" w:cs="Arial"/>
                <w:b/>
                <w:bCs/>
                <w:color w:val="FF0000"/>
                <w:sz w:val="16"/>
                <w:szCs w:val="16"/>
              </w:rPr>
            </w:pPr>
          </w:p>
          <w:p w14:paraId="519A4BEF" w14:textId="77777777" w:rsidR="00012E08" w:rsidRPr="00F95AA2" w:rsidRDefault="00012E08" w:rsidP="003437AE">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75FFB20" w14:textId="77777777" w:rsidR="00012E08" w:rsidRPr="00F95AA2" w:rsidRDefault="00012E08" w:rsidP="003437AE">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831B24C" w14:textId="77777777" w:rsidR="00012E08" w:rsidRPr="00F95AA2" w:rsidRDefault="00012E08" w:rsidP="003437AE">
            <w:pPr>
              <w:pStyle w:val="Bezodstpw"/>
              <w:spacing w:line="256" w:lineRule="auto"/>
              <w:jc w:val="center"/>
              <w:rPr>
                <w:b/>
                <w:color w:val="FF0000"/>
                <w:sz w:val="16"/>
                <w:szCs w:val="16"/>
              </w:rPr>
            </w:pPr>
            <w:r w:rsidRPr="00F95AA2">
              <w:rPr>
                <w:b/>
                <w:color w:val="FF0000"/>
                <w:sz w:val="16"/>
                <w:szCs w:val="16"/>
              </w:rPr>
              <w:t>JEDNOSTKA</w:t>
            </w:r>
          </w:p>
          <w:p w14:paraId="1591E5E1" w14:textId="77777777" w:rsidR="00012E08" w:rsidRPr="00F95AA2" w:rsidRDefault="00012E08" w:rsidP="003437AE">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2C9B2B"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497D76"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215F0497"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553FDDD6"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0E2E3170"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2B4F3C"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218B7775"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7E7281FE"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09F1D9D9"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3F14F4"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7513942D"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0B2883C1"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2C532AE7"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A1A4B5"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0D385D7E"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466764EB"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0797636A"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CD9D64"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4C1BF4E5"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678EE0C9"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6F5278ED"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49F60A3E"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7EF3C6F5" w14:textId="77777777" w:rsidR="00012E08" w:rsidRPr="00F95AA2" w:rsidRDefault="00012E08" w:rsidP="003437AE">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6924AE6C" w14:textId="77777777" w:rsidR="00012E08" w:rsidRPr="00F95AA2" w:rsidRDefault="00012E08" w:rsidP="003437AE">
            <w:pPr>
              <w:pStyle w:val="Bezodstpw"/>
              <w:spacing w:line="256" w:lineRule="auto"/>
              <w:jc w:val="center"/>
              <w:rPr>
                <w:rFonts w:ascii="Arial Narrow" w:hAnsi="Arial Narrow" w:cs="Arial"/>
                <w:b/>
                <w:color w:val="FF0000"/>
                <w:sz w:val="16"/>
                <w:szCs w:val="16"/>
              </w:rPr>
            </w:pPr>
          </w:p>
          <w:p w14:paraId="3F44442B" w14:textId="77777777" w:rsidR="00012E08" w:rsidRPr="00F95AA2" w:rsidRDefault="00012E08" w:rsidP="003437AE">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38F804C8" w14:textId="77777777" w:rsidR="00012E08" w:rsidRPr="00F95AA2" w:rsidRDefault="00012E08" w:rsidP="003437AE">
            <w:pPr>
              <w:pStyle w:val="Bezodstpw"/>
              <w:spacing w:line="256" w:lineRule="auto"/>
              <w:jc w:val="center"/>
              <w:rPr>
                <w:rFonts w:ascii="Arial Narrow" w:hAnsi="Arial Narrow" w:cs="Arial"/>
                <w:b/>
                <w:color w:val="FF0000"/>
                <w:sz w:val="16"/>
                <w:szCs w:val="16"/>
              </w:rPr>
            </w:pPr>
          </w:p>
        </w:tc>
      </w:tr>
      <w:tr w:rsidR="00012E08" w:rsidRPr="00F95AA2" w14:paraId="226694BD" w14:textId="77777777" w:rsidTr="003437AE">
        <w:tc>
          <w:tcPr>
            <w:tcW w:w="455" w:type="dxa"/>
            <w:tcBorders>
              <w:top w:val="single" w:sz="4" w:space="0" w:color="auto"/>
              <w:left w:val="single" w:sz="4" w:space="0" w:color="auto"/>
              <w:bottom w:val="single" w:sz="4" w:space="0" w:color="auto"/>
              <w:right w:val="single" w:sz="4" w:space="0" w:color="auto"/>
            </w:tcBorders>
            <w:vAlign w:val="center"/>
            <w:hideMark/>
          </w:tcPr>
          <w:p w14:paraId="24B79CC3" w14:textId="77777777" w:rsidR="00012E08" w:rsidRPr="00F95AA2" w:rsidRDefault="00012E08" w:rsidP="003437AE">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305A74D" w14:textId="77777777" w:rsidR="00012E08" w:rsidRPr="00F95AA2" w:rsidRDefault="00012E08" w:rsidP="003437A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AF0133B" w14:textId="77777777" w:rsidR="00012E08" w:rsidRPr="00F95AA2" w:rsidRDefault="00012E08" w:rsidP="003437AE">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1EAB9A" w14:textId="77777777" w:rsidR="00012E08" w:rsidRPr="00F95AA2" w:rsidRDefault="00012E08" w:rsidP="003437A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AA25D0" w14:textId="77777777" w:rsidR="00012E08" w:rsidRPr="00F95AA2" w:rsidRDefault="00012E08" w:rsidP="003437A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796180" w14:textId="77777777" w:rsidR="00012E08" w:rsidRPr="00F95AA2" w:rsidRDefault="00012E08" w:rsidP="003437A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9E232C" w14:textId="77777777" w:rsidR="00012E08" w:rsidRPr="00F95AA2" w:rsidRDefault="00012E08" w:rsidP="003437A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B82741" w14:textId="77777777" w:rsidR="00012E08" w:rsidRPr="00F95AA2" w:rsidRDefault="00012E08" w:rsidP="003437A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FC6A682" w14:textId="77777777" w:rsidR="00012E08" w:rsidRPr="00F95AA2" w:rsidRDefault="00012E08" w:rsidP="003437A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52EE7E0D" w14:textId="77777777" w:rsidR="00012E08" w:rsidRPr="00F95AA2" w:rsidRDefault="00012E08" w:rsidP="003437A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012E08" w:rsidRPr="00F95AA2" w14:paraId="0680D71B" w14:textId="77777777" w:rsidTr="003437AE">
        <w:trPr>
          <w:trHeight w:val="1125"/>
        </w:trPr>
        <w:tc>
          <w:tcPr>
            <w:tcW w:w="455" w:type="dxa"/>
            <w:tcBorders>
              <w:top w:val="single" w:sz="4" w:space="0" w:color="auto"/>
              <w:left w:val="single" w:sz="4" w:space="0" w:color="auto"/>
              <w:right w:val="single" w:sz="4" w:space="0" w:color="auto"/>
            </w:tcBorders>
            <w:vAlign w:val="center"/>
            <w:hideMark/>
          </w:tcPr>
          <w:p w14:paraId="5464CC3C" w14:textId="77777777" w:rsidR="00012E08" w:rsidRPr="00F95AA2" w:rsidRDefault="00012E08" w:rsidP="00012E08">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tcBorders>
              <w:top w:val="nil"/>
              <w:left w:val="nil"/>
              <w:bottom w:val="single" w:sz="4" w:space="0" w:color="auto"/>
              <w:right w:val="single" w:sz="4" w:space="0" w:color="auto"/>
            </w:tcBorders>
            <w:shd w:val="clear" w:color="auto" w:fill="auto"/>
            <w:vAlign w:val="center"/>
          </w:tcPr>
          <w:p w14:paraId="39FBEEC4" w14:textId="0B3EB949" w:rsidR="00012E08" w:rsidRPr="00F95AA2" w:rsidRDefault="00012E08" w:rsidP="00012E08">
            <w:pPr>
              <w:pStyle w:val="Bezodstpw"/>
              <w:rPr>
                <w:rFonts w:ascii="Arial Narrow" w:eastAsia="Calibri" w:hAnsi="Arial Narrow" w:cs="Arial"/>
                <w:color w:val="FF0000"/>
                <w:sz w:val="20"/>
                <w:szCs w:val="20"/>
              </w:rPr>
            </w:pPr>
            <w:proofErr w:type="spellStart"/>
            <w:r>
              <w:rPr>
                <w:rFonts w:ascii="Cambria" w:hAnsi="Cambria"/>
                <w:b/>
                <w:bCs/>
                <w:color w:val="FF0000"/>
                <w:sz w:val="18"/>
                <w:szCs w:val="18"/>
              </w:rPr>
              <w:t>Filgrastim</w:t>
            </w:r>
            <w:proofErr w:type="spellEnd"/>
          </w:p>
        </w:tc>
        <w:tc>
          <w:tcPr>
            <w:tcW w:w="1984" w:type="dxa"/>
            <w:tcBorders>
              <w:top w:val="nil"/>
              <w:left w:val="single" w:sz="4" w:space="0" w:color="auto"/>
              <w:bottom w:val="single" w:sz="4" w:space="0" w:color="auto"/>
              <w:right w:val="single" w:sz="4" w:space="0" w:color="auto"/>
            </w:tcBorders>
            <w:shd w:val="clear" w:color="auto" w:fill="auto"/>
            <w:vAlign w:val="center"/>
          </w:tcPr>
          <w:p w14:paraId="1103AE4C" w14:textId="7BEAE32D" w:rsidR="00012E08" w:rsidRPr="00012E08" w:rsidRDefault="00012E08" w:rsidP="00012E08">
            <w:pPr>
              <w:pStyle w:val="Bezodstpw"/>
              <w:rPr>
                <w:rFonts w:ascii="Cambria" w:hAnsi="Cambria"/>
                <w:color w:val="FF0000"/>
                <w:sz w:val="18"/>
                <w:szCs w:val="18"/>
              </w:rPr>
            </w:pPr>
            <w:r w:rsidRPr="00012E08">
              <w:rPr>
                <w:rFonts w:ascii="Cambria" w:hAnsi="Cambria"/>
                <w:color w:val="FF0000"/>
                <w:sz w:val="18"/>
                <w:szCs w:val="18"/>
              </w:rPr>
              <w:t>ampułko-strzykawka 300 µg/</w:t>
            </w:r>
            <w:r>
              <w:rPr>
                <w:rFonts w:ascii="Cambria" w:hAnsi="Cambria"/>
                <w:color w:val="FF0000"/>
                <w:sz w:val="18"/>
                <w:szCs w:val="18"/>
              </w:rPr>
              <w:t xml:space="preserve">0,5 </w:t>
            </w:r>
            <w:r w:rsidRPr="00012E08">
              <w:rPr>
                <w:rFonts w:ascii="Cambria" w:hAnsi="Cambria"/>
                <w:color w:val="FF0000"/>
                <w:sz w:val="18"/>
                <w:szCs w:val="18"/>
              </w:rPr>
              <w:t>ml (30 mln j.m./</w:t>
            </w:r>
            <w:r>
              <w:rPr>
                <w:rFonts w:ascii="Cambria" w:hAnsi="Cambria"/>
                <w:color w:val="FF0000"/>
                <w:sz w:val="18"/>
                <w:szCs w:val="18"/>
              </w:rPr>
              <w:t xml:space="preserve">0,5 </w:t>
            </w:r>
            <w:r w:rsidRPr="00012E08">
              <w:rPr>
                <w:rFonts w:ascii="Cambria" w:hAnsi="Cambria"/>
                <w:color w:val="FF0000"/>
                <w:sz w:val="18"/>
                <w:szCs w:val="18"/>
              </w:rPr>
              <w:t xml:space="preserve">ml);  </w:t>
            </w:r>
            <w:r w:rsidRPr="00937339">
              <w:rPr>
                <w:rFonts w:ascii="Cambria" w:hAnsi="Cambria"/>
                <w:color w:val="FF0000"/>
                <w:sz w:val="18"/>
                <w:szCs w:val="18"/>
              </w:rPr>
              <w:t xml:space="preserve">op. 1 </w:t>
            </w:r>
            <w:proofErr w:type="spellStart"/>
            <w:r w:rsidRPr="00937339">
              <w:rPr>
                <w:rFonts w:ascii="Cambria" w:hAnsi="Cambria"/>
                <w:color w:val="FF0000"/>
                <w:sz w:val="18"/>
                <w:szCs w:val="18"/>
              </w:rPr>
              <w:t>szt</w:t>
            </w:r>
            <w:proofErr w:type="spellEnd"/>
            <w:r w:rsidRPr="00012E08">
              <w:rPr>
                <w:rFonts w:ascii="Cambria" w:hAnsi="Cambria"/>
                <w:color w:val="FF0000"/>
                <w:sz w:val="18"/>
                <w:szCs w:val="18"/>
              </w:rPr>
              <w:t xml:space="preserve"> </w:t>
            </w:r>
          </w:p>
        </w:tc>
        <w:tc>
          <w:tcPr>
            <w:tcW w:w="1134" w:type="dxa"/>
            <w:tcBorders>
              <w:top w:val="single" w:sz="4" w:space="0" w:color="auto"/>
              <w:left w:val="single" w:sz="4" w:space="0" w:color="auto"/>
              <w:right w:val="single" w:sz="4" w:space="0" w:color="auto"/>
            </w:tcBorders>
            <w:vAlign w:val="center"/>
            <w:hideMark/>
          </w:tcPr>
          <w:p w14:paraId="55424BF6" w14:textId="736EEA17" w:rsidR="00012E08" w:rsidRPr="00012E08" w:rsidRDefault="00012E08" w:rsidP="00012E08">
            <w:pPr>
              <w:pStyle w:val="Tekstpodstawowywcity"/>
              <w:ind w:left="0"/>
              <w:jc w:val="center"/>
              <w:rPr>
                <w:rFonts w:ascii="Cambria" w:eastAsia="Calibri" w:hAnsi="Cambria" w:cs="Arial"/>
                <w:color w:val="FF0000"/>
                <w:sz w:val="18"/>
                <w:szCs w:val="18"/>
              </w:rPr>
            </w:pPr>
            <w:r w:rsidRPr="00937339">
              <w:rPr>
                <w:rFonts w:ascii="Cambria" w:eastAsia="Calibri" w:hAnsi="Cambria" w:cs="Arial"/>
                <w:color w:val="FF0000"/>
                <w:sz w:val="18"/>
                <w:szCs w:val="18"/>
              </w:rPr>
              <w:t>150 op</w:t>
            </w:r>
            <w:r w:rsidRPr="00012E08">
              <w:rPr>
                <w:rFonts w:ascii="Cambria" w:eastAsia="Calibri" w:hAnsi="Cambria" w:cs="Arial"/>
                <w:color w:val="FF0000"/>
                <w:sz w:val="18"/>
                <w:szCs w:val="18"/>
                <w:highlight w:val="yellow"/>
              </w:rPr>
              <w:t>.</w:t>
            </w:r>
          </w:p>
        </w:tc>
        <w:tc>
          <w:tcPr>
            <w:tcW w:w="1276" w:type="dxa"/>
            <w:tcBorders>
              <w:top w:val="single" w:sz="4" w:space="0" w:color="auto"/>
              <w:left w:val="single" w:sz="4" w:space="0" w:color="auto"/>
              <w:right w:val="single" w:sz="4" w:space="0" w:color="auto"/>
            </w:tcBorders>
            <w:vAlign w:val="center"/>
          </w:tcPr>
          <w:p w14:paraId="6B68F89A" w14:textId="77777777" w:rsidR="00012E08" w:rsidRPr="00F95AA2" w:rsidRDefault="00012E08" w:rsidP="00012E08">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35161CCA" w14:textId="77777777" w:rsidR="00012E08" w:rsidRPr="00F95AA2" w:rsidRDefault="00012E08" w:rsidP="00012E08">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2C5B3A24" w14:textId="77777777" w:rsidR="00012E08" w:rsidRPr="00F95AA2" w:rsidRDefault="00012E08" w:rsidP="00012E08">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42D238DE" w14:textId="77777777" w:rsidR="00012E08" w:rsidRPr="00F95AA2" w:rsidRDefault="00012E08" w:rsidP="00012E08">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15DC628F" w14:textId="77777777" w:rsidR="00012E08" w:rsidRPr="00F95AA2" w:rsidRDefault="00012E08" w:rsidP="00012E08">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42BDCD7C" w14:textId="77777777" w:rsidR="00012E08" w:rsidRPr="00F95AA2" w:rsidRDefault="00012E08" w:rsidP="00012E08">
            <w:pPr>
              <w:pStyle w:val="Tekstpodstawowywcity"/>
              <w:rPr>
                <w:rFonts w:ascii="Arial Narrow" w:eastAsia="Calibri" w:hAnsi="Arial Narrow" w:cs="Arial"/>
                <w:color w:val="FF0000"/>
                <w:sz w:val="16"/>
                <w:szCs w:val="16"/>
              </w:rPr>
            </w:pPr>
          </w:p>
        </w:tc>
      </w:tr>
    </w:tbl>
    <w:p w14:paraId="17C8DE1C" w14:textId="77777777" w:rsidR="00012E08" w:rsidRPr="00F95AA2" w:rsidRDefault="00012E08" w:rsidP="00012E08">
      <w:pPr>
        <w:suppressAutoHyphens/>
        <w:spacing w:before="120" w:after="0" w:line="240" w:lineRule="auto"/>
        <w:contextualSpacing/>
        <w:rPr>
          <w:rFonts w:ascii="Arial" w:eastAsia="Times New Roman" w:hAnsi="Arial" w:cs="Arial"/>
          <w:bCs/>
          <w:color w:val="FF0000"/>
          <w:sz w:val="20"/>
          <w:szCs w:val="20"/>
          <w:lang w:eastAsia="ar-SA"/>
        </w:rPr>
      </w:pPr>
    </w:p>
    <w:p w14:paraId="0FFD8D99" w14:textId="77777777" w:rsidR="00012E08" w:rsidRPr="00F95AA2" w:rsidRDefault="00012E08" w:rsidP="00012E08">
      <w:pPr>
        <w:suppressAutoHyphens/>
        <w:spacing w:before="120" w:after="0" w:line="240" w:lineRule="auto"/>
        <w:contextualSpacing/>
        <w:rPr>
          <w:rFonts w:ascii="Arial" w:eastAsia="Times New Roman" w:hAnsi="Arial" w:cs="Arial"/>
          <w:bCs/>
          <w:color w:val="FF0000"/>
          <w:sz w:val="20"/>
          <w:szCs w:val="20"/>
          <w:lang w:eastAsia="ar-SA"/>
        </w:rPr>
      </w:pPr>
    </w:p>
    <w:p w14:paraId="0D2DED9E" w14:textId="77777777" w:rsidR="00012E08" w:rsidRPr="00F95AA2" w:rsidRDefault="00012E08" w:rsidP="00012E08">
      <w:pPr>
        <w:suppressAutoHyphens/>
        <w:spacing w:before="120" w:after="0" w:line="240" w:lineRule="auto"/>
        <w:contextualSpacing/>
        <w:rPr>
          <w:rFonts w:ascii="Arial" w:eastAsia="Times New Roman" w:hAnsi="Arial" w:cs="Arial"/>
          <w:bCs/>
          <w:color w:val="FF0000"/>
          <w:sz w:val="20"/>
          <w:szCs w:val="20"/>
          <w:lang w:eastAsia="ar-SA"/>
        </w:rPr>
      </w:pPr>
    </w:p>
    <w:p w14:paraId="3601815E" w14:textId="77777777" w:rsidR="00012E08" w:rsidRPr="00F95AA2" w:rsidRDefault="00012E08" w:rsidP="00012E08">
      <w:pPr>
        <w:pStyle w:val="Tekstpodstawowywcity"/>
        <w:rPr>
          <w:rFonts w:ascii="Arial" w:hAnsi="Arial" w:cs="Arial"/>
          <w:color w:val="FF0000"/>
          <w:sz w:val="20"/>
          <w:szCs w:val="20"/>
        </w:rPr>
      </w:pPr>
      <w:r w:rsidRPr="00F95AA2">
        <w:rPr>
          <w:rFonts w:ascii="Arial" w:hAnsi="Arial" w:cs="Arial"/>
          <w:color w:val="FF0000"/>
          <w:sz w:val="20"/>
          <w:szCs w:val="20"/>
        </w:rPr>
        <w:t>…………………………………………..                                                                                                                        ……………………………..</w:t>
      </w:r>
    </w:p>
    <w:p w14:paraId="7D1A2B95" w14:textId="554A5A48" w:rsidR="00012E08" w:rsidRDefault="00012E08" w:rsidP="00012E08">
      <w:pPr>
        <w:pStyle w:val="Tekstpodstawowywcity"/>
        <w:rPr>
          <w:rFonts w:ascii="Arial" w:hAnsi="Arial" w:cs="Arial"/>
          <w:i/>
          <w:color w:val="FF0000"/>
          <w:sz w:val="16"/>
          <w:szCs w:val="16"/>
        </w:rPr>
      </w:pPr>
      <w:r w:rsidRPr="00F95AA2">
        <w:rPr>
          <w:rFonts w:ascii="Arial" w:hAnsi="Arial" w:cs="Arial"/>
          <w:i/>
          <w:color w:val="FF0000"/>
          <w:sz w:val="16"/>
          <w:szCs w:val="16"/>
        </w:rPr>
        <w:t xml:space="preserve">(podpisy osób upoważnionych do reprezentowania Wykonawcy)                                                                                                                       </w:t>
      </w:r>
      <w:r>
        <w:rPr>
          <w:rFonts w:ascii="Arial" w:hAnsi="Arial" w:cs="Arial"/>
          <w:i/>
          <w:color w:val="FF0000"/>
          <w:sz w:val="16"/>
          <w:szCs w:val="16"/>
        </w:rPr>
        <w:t xml:space="preserve">            (miejscowość, data)</w:t>
      </w:r>
    </w:p>
    <w:p w14:paraId="2076577F" w14:textId="77777777" w:rsidR="00012E08" w:rsidRDefault="00012E08" w:rsidP="00012E08">
      <w:pPr>
        <w:pStyle w:val="Tekstpodstawowywcity"/>
        <w:rPr>
          <w:rFonts w:ascii="Arial" w:hAnsi="Arial" w:cs="Arial"/>
          <w:i/>
          <w:color w:val="FF0000"/>
          <w:sz w:val="16"/>
          <w:szCs w:val="16"/>
        </w:rPr>
      </w:pPr>
    </w:p>
    <w:p w14:paraId="770766B8" w14:textId="77777777" w:rsidR="00012E08" w:rsidRDefault="00012E08" w:rsidP="00012E08">
      <w:pPr>
        <w:pStyle w:val="Tekstpodstawowywcity"/>
        <w:rPr>
          <w:rFonts w:ascii="Arial" w:hAnsi="Arial" w:cs="Arial"/>
          <w:i/>
          <w:color w:val="FF0000"/>
          <w:sz w:val="16"/>
          <w:szCs w:val="16"/>
        </w:rPr>
      </w:pPr>
    </w:p>
    <w:p w14:paraId="71FC9AE6" w14:textId="77777777" w:rsidR="00012E08" w:rsidRDefault="00012E08" w:rsidP="00012E08">
      <w:pPr>
        <w:pStyle w:val="Tekstpodstawowywcity"/>
        <w:rPr>
          <w:rFonts w:ascii="Arial" w:hAnsi="Arial" w:cs="Arial"/>
          <w:i/>
          <w:color w:val="FF0000"/>
          <w:sz w:val="16"/>
          <w:szCs w:val="16"/>
        </w:rPr>
      </w:pPr>
    </w:p>
    <w:p w14:paraId="02CF65B7" w14:textId="77777777" w:rsidR="00012E08" w:rsidRDefault="00012E08" w:rsidP="00012E08">
      <w:pPr>
        <w:pStyle w:val="Tekstpodstawowywcity"/>
        <w:rPr>
          <w:rFonts w:ascii="Arial" w:hAnsi="Arial" w:cs="Arial"/>
          <w:i/>
          <w:color w:val="FF0000"/>
          <w:sz w:val="16"/>
          <w:szCs w:val="16"/>
        </w:rPr>
      </w:pPr>
    </w:p>
    <w:p w14:paraId="697DD034" w14:textId="77777777" w:rsidR="00012E08" w:rsidRDefault="00012E08" w:rsidP="00012E08">
      <w:pPr>
        <w:pStyle w:val="Tekstpodstawowywcity"/>
        <w:rPr>
          <w:rFonts w:ascii="Arial" w:hAnsi="Arial" w:cs="Arial"/>
          <w:i/>
          <w:color w:val="FF0000"/>
          <w:sz w:val="16"/>
          <w:szCs w:val="16"/>
        </w:rPr>
      </w:pPr>
    </w:p>
    <w:p w14:paraId="1AA959F9" w14:textId="77777777" w:rsidR="00012E08" w:rsidRDefault="00012E08" w:rsidP="00012E08">
      <w:pPr>
        <w:pStyle w:val="Tekstpodstawowywcity"/>
        <w:rPr>
          <w:rFonts w:ascii="Arial" w:hAnsi="Arial" w:cs="Arial"/>
          <w:i/>
          <w:color w:val="FF0000"/>
          <w:sz w:val="16"/>
          <w:szCs w:val="16"/>
        </w:rPr>
      </w:pPr>
    </w:p>
    <w:p w14:paraId="6DED7255" w14:textId="77777777" w:rsidR="00012E08" w:rsidRDefault="00012E08" w:rsidP="00012E08">
      <w:pPr>
        <w:pStyle w:val="Tekstpodstawowywcity"/>
        <w:rPr>
          <w:rFonts w:ascii="Arial" w:hAnsi="Arial" w:cs="Arial"/>
          <w:i/>
          <w:color w:val="FF0000"/>
          <w:sz w:val="16"/>
          <w:szCs w:val="16"/>
        </w:rPr>
      </w:pPr>
    </w:p>
    <w:p w14:paraId="49480EA8" w14:textId="77777777" w:rsidR="00012E08" w:rsidRDefault="00012E08" w:rsidP="00012E08">
      <w:pPr>
        <w:pStyle w:val="Tekstpodstawowywcity"/>
        <w:rPr>
          <w:rFonts w:ascii="Arial" w:hAnsi="Arial" w:cs="Arial"/>
          <w:i/>
          <w:color w:val="FF0000"/>
          <w:sz w:val="16"/>
          <w:szCs w:val="16"/>
        </w:rPr>
      </w:pPr>
    </w:p>
    <w:p w14:paraId="6C670C89" w14:textId="77777777" w:rsidR="00012E08" w:rsidRDefault="00012E08" w:rsidP="00012E08">
      <w:pPr>
        <w:pStyle w:val="Tekstpodstawowywcity"/>
        <w:rPr>
          <w:rFonts w:ascii="Arial" w:hAnsi="Arial" w:cs="Arial"/>
          <w:i/>
          <w:color w:val="FF0000"/>
          <w:sz w:val="16"/>
          <w:szCs w:val="16"/>
        </w:rPr>
      </w:pPr>
    </w:p>
    <w:p w14:paraId="4858C4E0" w14:textId="77777777" w:rsidR="00012E08" w:rsidRPr="00012E08" w:rsidRDefault="00012E08" w:rsidP="00012E08">
      <w:pPr>
        <w:pStyle w:val="Tekstpodstawowywcity"/>
        <w:rPr>
          <w:rFonts w:ascii="Arial" w:hAnsi="Arial" w:cs="Arial"/>
          <w:i/>
          <w:color w:val="FF0000"/>
          <w:sz w:val="16"/>
          <w:szCs w:val="16"/>
        </w:rPr>
      </w:pPr>
    </w:p>
    <w:p w14:paraId="3598FAD1" w14:textId="77777777" w:rsidR="00012E08" w:rsidRDefault="00012E08" w:rsidP="00E303B2">
      <w:pPr>
        <w:suppressAutoHyphens/>
        <w:spacing w:before="120" w:after="0" w:line="240" w:lineRule="auto"/>
        <w:contextualSpacing/>
        <w:rPr>
          <w:rFonts w:ascii="Arial" w:eastAsia="Times New Roman" w:hAnsi="Arial" w:cs="Arial"/>
          <w:bCs/>
          <w:sz w:val="20"/>
          <w:szCs w:val="20"/>
          <w:lang w:eastAsia="ar-SA"/>
        </w:rPr>
      </w:pPr>
    </w:p>
    <w:p w14:paraId="1268EF59" w14:textId="583E1ED6" w:rsidR="00012E08" w:rsidRPr="00F95AA2" w:rsidRDefault="00012E08" w:rsidP="00012E08">
      <w:pPr>
        <w:pStyle w:val="Tekstpodstawowywcity"/>
        <w:ind w:left="4500"/>
        <w:jc w:val="right"/>
        <w:rPr>
          <w:rFonts w:ascii="Cambria" w:hAnsi="Cambria" w:cs="Arial"/>
          <w:b/>
          <w:color w:val="FF0000"/>
        </w:rPr>
      </w:pPr>
      <w:r w:rsidRPr="00F95AA2">
        <w:rPr>
          <w:rFonts w:ascii="Cambria" w:hAnsi="Cambria" w:cs="Arial"/>
          <w:b/>
          <w:color w:val="FF0000"/>
        </w:rPr>
        <w:t>Załącznik 3</w:t>
      </w:r>
      <w:r>
        <w:rPr>
          <w:rFonts w:ascii="Cambria" w:hAnsi="Cambria" w:cs="Arial"/>
          <w:b/>
          <w:color w:val="FF0000"/>
        </w:rPr>
        <w:t>/16</w:t>
      </w:r>
      <w:r w:rsidRPr="00F95AA2">
        <w:rPr>
          <w:rFonts w:ascii="Cambria" w:hAnsi="Cambria" w:cs="Arial"/>
          <w:b/>
          <w:color w:val="FF0000"/>
        </w:rPr>
        <w:t xml:space="preserve"> do SIWZ </w:t>
      </w:r>
    </w:p>
    <w:p w14:paraId="5EB2D5EA" w14:textId="77777777" w:rsidR="00012E08" w:rsidRPr="00F95AA2" w:rsidRDefault="00012E08" w:rsidP="00012E08">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0DC54EC6" w14:textId="2E0B1E3D" w:rsidR="00012E08" w:rsidRPr="00F95AA2" w:rsidRDefault="00012E08" w:rsidP="00012E08">
      <w:pPr>
        <w:jc w:val="center"/>
        <w:rPr>
          <w:rFonts w:ascii="Cambria" w:hAnsi="Cambria" w:cs="Times New Roman"/>
          <w:b/>
          <w:color w:val="FF0000"/>
        </w:rPr>
      </w:pPr>
      <w:r>
        <w:rPr>
          <w:rFonts w:ascii="Cambria" w:hAnsi="Cambria" w:cs="Times New Roman"/>
          <w:b/>
          <w:color w:val="FF0000"/>
        </w:rPr>
        <w:t>ZADANIE 16</w:t>
      </w:r>
    </w:p>
    <w:p w14:paraId="656BB075" w14:textId="77777777" w:rsidR="00012E08" w:rsidRPr="00F95AA2" w:rsidRDefault="00012E08" w:rsidP="00012E08">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012E08" w:rsidRPr="00F95AA2" w14:paraId="31404F03" w14:textId="77777777" w:rsidTr="003437AE">
        <w:tc>
          <w:tcPr>
            <w:tcW w:w="455" w:type="dxa"/>
            <w:tcBorders>
              <w:top w:val="single" w:sz="4" w:space="0" w:color="auto"/>
              <w:left w:val="single" w:sz="4" w:space="0" w:color="auto"/>
              <w:bottom w:val="single" w:sz="4" w:space="0" w:color="auto"/>
              <w:right w:val="single" w:sz="4" w:space="0" w:color="auto"/>
            </w:tcBorders>
            <w:vAlign w:val="center"/>
            <w:hideMark/>
          </w:tcPr>
          <w:p w14:paraId="6F5D70FC" w14:textId="77777777" w:rsidR="00012E08" w:rsidRPr="00F95AA2" w:rsidRDefault="00012E08" w:rsidP="003437AE">
            <w:pPr>
              <w:ind w:left="-79"/>
              <w:jc w:val="center"/>
              <w:rPr>
                <w:rFonts w:ascii="Arial Narrow" w:eastAsia="Calibri" w:hAnsi="Arial Narrow" w:cs="Arial"/>
                <w:b/>
                <w:bCs/>
                <w:color w:val="FF0000"/>
                <w:sz w:val="16"/>
                <w:szCs w:val="16"/>
              </w:rPr>
            </w:pPr>
          </w:p>
          <w:p w14:paraId="6EC476BE" w14:textId="77777777" w:rsidR="00012E08" w:rsidRPr="00F95AA2" w:rsidRDefault="00012E08" w:rsidP="003437AE">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20C5954" w14:textId="77777777" w:rsidR="00012E08" w:rsidRPr="00F95AA2" w:rsidRDefault="00012E08" w:rsidP="003437AE">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ECB9A33" w14:textId="77777777" w:rsidR="00012E08" w:rsidRPr="00F95AA2" w:rsidRDefault="00012E08" w:rsidP="003437AE">
            <w:pPr>
              <w:pStyle w:val="Bezodstpw"/>
              <w:spacing w:line="256" w:lineRule="auto"/>
              <w:jc w:val="center"/>
              <w:rPr>
                <w:b/>
                <w:color w:val="FF0000"/>
                <w:sz w:val="16"/>
                <w:szCs w:val="16"/>
              </w:rPr>
            </w:pPr>
            <w:r w:rsidRPr="00F95AA2">
              <w:rPr>
                <w:b/>
                <w:color w:val="FF0000"/>
                <w:sz w:val="16"/>
                <w:szCs w:val="16"/>
              </w:rPr>
              <w:t>JEDNOSTKA</w:t>
            </w:r>
          </w:p>
          <w:p w14:paraId="53E75039" w14:textId="77777777" w:rsidR="00012E08" w:rsidRPr="00F95AA2" w:rsidRDefault="00012E08" w:rsidP="003437AE">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FD864D"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1631E1"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068472F6"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223B0257"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4CD57535"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FE5589"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3F243619"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6B3C21F0"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7CEEF19D"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B816EF"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3254B541"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76BA3DC6"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61E0D9DA"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126308"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7E6DCD6B"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556E85D2"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0C109E30"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914331"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03CBB201"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387885F0"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02B71D29"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45E6609F" w14:textId="77777777" w:rsidR="00012E08" w:rsidRPr="00F95AA2" w:rsidRDefault="00012E08" w:rsidP="003437A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32158C7B" w14:textId="77777777" w:rsidR="00012E08" w:rsidRPr="00F95AA2" w:rsidRDefault="00012E08" w:rsidP="003437AE">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7FBB178E" w14:textId="77777777" w:rsidR="00012E08" w:rsidRPr="00F95AA2" w:rsidRDefault="00012E08" w:rsidP="003437AE">
            <w:pPr>
              <w:pStyle w:val="Bezodstpw"/>
              <w:spacing w:line="256" w:lineRule="auto"/>
              <w:jc w:val="center"/>
              <w:rPr>
                <w:rFonts w:ascii="Arial Narrow" w:hAnsi="Arial Narrow" w:cs="Arial"/>
                <w:b/>
                <w:color w:val="FF0000"/>
                <w:sz w:val="16"/>
                <w:szCs w:val="16"/>
              </w:rPr>
            </w:pPr>
          </w:p>
          <w:p w14:paraId="4783B0BA" w14:textId="77777777" w:rsidR="00012E08" w:rsidRPr="00F95AA2" w:rsidRDefault="00012E08" w:rsidP="003437AE">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221F9914" w14:textId="77777777" w:rsidR="00012E08" w:rsidRPr="00F95AA2" w:rsidRDefault="00012E08" w:rsidP="003437AE">
            <w:pPr>
              <w:pStyle w:val="Bezodstpw"/>
              <w:spacing w:line="256" w:lineRule="auto"/>
              <w:jc w:val="center"/>
              <w:rPr>
                <w:rFonts w:ascii="Arial Narrow" w:hAnsi="Arial Narrow" w:cs="Arial"/>
                <w:b/>
                <w:color w:val="FF0000"/>
                <w:sz w:val="16"/>
                <w:szCs w:val="16"/>
              </w:rPr>
            </w:pPr>
          </w:p>
        </w:tc>
      </w:tr>
      <w:tr w:rsidR="00012E08" w:rsidRPr="00F95AA2" w14:paraId="649B32F4" w14:textId="77777777" w:rsidTr="003437AE">
        <w:tc>
          <w:tcPr>
            <w:tcW w:w="455" w:type="dxa"/>
            <w:tcBorders>
              <w:top w:val="single" w:sz="4" w:space="0" w:color="auto"/>
              <w:left w:val="single" w:sz="4" w:space="0" w:color="auto"/>
              <w:bottom w:val="single" w:sz="4" w:space="0" w:color="auto"/>
              <w:right w:val="single" w:sz="4" w:space="0" w:color="auto"/>
            </w:tcBorders>
            <w:vAlign w:val="center"/>
            <w:hideMark/>
          </w:tcPr>
          <w:p w14:paraId="0B23E927" w14:textId="77777777" w:rsidR="00012E08" w:rsidRPr="00F95AA2" w:rsidRDefault="00012E08" w:rsidP="003437AE">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BB44672" w14:textId="77777777" w:rsidR="00012E08" w:rsidRPr="00F95AA2" w:rsidRDefault="00012E08" w:rsidP="003437A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DFF75FB" w14:textId="77777777" w:rsidR="00012E08" w:rsidRPr="00F95AA2" w:rsidRDefault="00012E08" w:rsidP="003437AE">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5DEDAE" w14:textId="77777777" w:rsidR="00012E08" w:rsidRPr="00F95AA2" w:rsidRDefault="00012E08" w:rsidP="003437A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7421B3" w14:textId="77777777" w:rsidR="00012E08" w:rsidRPr="00F95AA2" w:rsidRDefault="00012E08" w:rsidP="003437A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3DA2AC" w14:textId="77777777" w:rsidR="00012E08" w:rsidRPr="00F95AA2" w:rsidRDefault="00012E08" w:rsidP="003437A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9687BB" w14:textId="77777777" w:rsidR="00012E08" w:rsidRPr="00F95AA2" w:rsidRDefault="00012E08" w:rsidP="003437A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E21CD3" w14:textId="77777777" w:rsidR="00012E08" w:rsidRPr="00F95AA2" w:rsidRDefault="00012E08" w:rsidP="003437A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578A949" w14:textId="77777777" w:rsidR="00012E08" w:rsidRPr="00F95AA2" w:rsidRDefault="00012E08" w:rsidP="003437A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31033F2B" w14:textId="77777777" w:rsidR="00012E08" w:rsidRPr="00F95AA2" w:rsidRDefault="00012E08" w:rsidP="003437A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012E08" w:rsidRPr="00F95AA2" w14:paraId="780ED2CF" w14:textId="77777777" w:rsidTr="003437AE">
        <w:trPr>
          <w:trHeight w:val="1125"/>
        </w:trPr>
        <w:tc>
          <w:tcPr>
            <w:tcW w:w="455" w:type="dxa"/>
            <w:tcBorders>
              <w:top w:val="single" w:sz="4" w:space="0" w:color="auto"/>
              <w:left w:val="single" w:sz="4" w:space="0" w:color="auto"/>
              <w:right w:val="single" w:sz="4" w:space="0" w:color="auto"/>
            </w:tcBorders>
            <w:vAlign w:val="center"/>
            <w:hideMark/>
          </w:tcPr>
          <w:p w14:paraId="30FEAEC8" w14:textId="77777777" w:rsidR="00012E08" w:rsidRPr="00F95AA2" w:rsidRDefault="00012E08" w:rsidP="00012E08">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tcBorders>
              <w:top w:val="nil"/>
              <w:left w:val="nil"/>
              <w:bottom w:val="single" w:sz="4" w:space="0" w:color="auto"/>
              <w:right w:val="single" w:sz="4" w:space="0" w:color="auto"/>
            </w:tcBorders>
            <w:shd w:val="clear" w:color="auto" w:fill="auto"/>
            <w:vAlign w:val="center"/>
          </w:tcPr>
          <w:p w14:paraId="3583F6F7" w14:textId="6C103066" w:rsidR="00012E08" w:rsidRPr="00F95AA2" w:rsidRDefault="00012E08" w:rsidP="00012E08">
            <w:pPr>
              <w:pStyle w:val="Bezodstpw"/>
              <w:rPr>
                <w:rFonts w:ascii="Arial Narrow" w:eastAsia="Calibri" w:hAnsi="Arial Narrow" w:cs="Arial"/>
                <w:color w:val="FF0000"/>
                <w:sz w:val="20"/>
                <w:szCs w:val="20"/>
              </w:rPr>
            </w:pPr>
            <w:proofErr w:type="spellStart"/>
            <w:r>
              <w:rPr>
                <w:rFonts w:ascii="Cambria" w:hAnsi="Cambria"/>
                <w:b/>
                <w:bCs/>
                <w:color w:val="FF0000"/>
                <w:sz w:val="18"/>
                <w:szCs w:val="18"/>
              </w:rPr>
              <w:t>Filgrastim</w:t>
            </w:r>
            <w:proofErr w:type="spellEnd"/>
          </w:p>
        </w:tc>
        <w:tc>
          <w:tcPr>
            <w:tcW w:w="1984" w:type="dxa"/>
            <w:tcBorders>
              <w:top w:val="nil"/>
              <w:left w:val="single" w:sz="4" w:space="0" w:color="auto"/>
              <w:bottom w:val="single" w:sz="4" w:space="0" w:color="auto"/>
              <w:right w:val="single" w:sz="4" w:space="0" w:color="auto"/>
            </w:tcBorders>
            <w:shd w:val="clear" w:color="auto" w:fill="auto"/>
            <w:vAlign w:val="center"/>
          </w:tcPr>
          <w:p w14:paraId="22A62013" w14:textId="0FBB4E62" w:rsidR="00012E08" w:rsidRPr="00F95AA2" w:rsidRDefault="00012E08" w:rsidP="00012E08">
            <w:pPr>
              <w:pStyle w:val="Bezodstpw"/>
              <w:jc w:val="center"/>
              <w:rPr>
                <w:rFonts w:ascii="Cambria" w:hAnsi="Cambria"/>
                <w:color w:val="FF0000"/>
                <w:sz w:val="18"/>
                <w:szCs w:val="18"/>
              </w:rPr>
            </w:pPr>
            <w:r>
              <w:rPr>
                <w:rFonts w:ascii="Cambria" w:hAnsi="Cambria"/>
                <w:color w:val="FF0000"/>
                <w:sz w:val="18"/>
                <w:szCs w:val="18"/>
              </w:rPr>
              <w:t>ampułko-strzykawka 48</w:t>
            </w:r>
            <w:r w:rsidRPr="00012E08">
              <w:rPr>
                <w:rFonts w:ascii="Cambria" w:hAnsi="Cambria"/>
                <w:color w:val="FF0000"/>
                <w:sz w:val="18"/>
                <w:szCs w:val="18"/>
              </w:rPr>
              <w:t>0 µg/</w:t>
            </w:r>
            <w:r>
              <w:rPr>
                <w:rFonts w:ascii="Cambria" w:hAnsi="Cambria"/>
                <w:color w:val="FF0000"/>
                <w:sz w:val="18"/>
                <w:szCs w:val="18"/>
              </w:rPr>
              <w:t>0,5 ml (48</w:t>
            </w:r>
            <w:r w:rsidRPr="00012E08">
              <w:rPr>
                <w:rFonts w:ascii="Cambria" w:hAnsi="Cambria"/>
                <w:color w:val="FF0000"/>
                <w:sz w:val="18"/>
                <w:szCs w:val="18"/>
              </w:rPr>
              <w:t xml:space="preserve"> mln j.m./</w:t>
            </w:r>
            <w:r>
              <w:rPr>
                <w:rFonts w:ascii="Cambria" w:hAnsi="Cambria"/>
                <w:color w:val="FF0000"/>
                <w:sz w:val="18"/>
                <w:szCs w:val="18"/>
              </w:rPr>
              <w:t xml:space="preserve">0,5 </w:t>
            </w:r>
            <w:r w:rsidRPr="00012E08">
              <w:rPr>
                <w:rFonts w:ascii="Cambria" w:hAnsi="Cambria"/>
                <w:color w:val="FF0000"/>
                <w:sz w:val="18"/>
                <w:szCs w:val="18"/>
              </w:rPr>
              <w:t xml:space="preserve">ml);  </w:t>
            </w:r>
            <w:r w:rsidRPr="00937339">
              <w:rPr>
                <w:rFonts w:ascii="Cambria" w:hAnsi="Cambria"/>
                <w:color w:val="FF0000"/>
                <w:sz w:val="18"/>
                <w:szCs w:val="18"/>
              </w:rPr>
              <w:t xml:space="preserve">op. 1 </w:t>
            </w:r>
            <w:proofErr w:type="spellStart"/>
            <w:r w:rsidRPr="00937339">
              <w:rPr>
                <w:rFonts w:ascii="Cambria" w:hAnsi="Cambria"/>
                <w:color w:val="FF0000"/>
                <w:sz w:val="18"/>
                <w:szCs w:val="18"/>
              </w:rPr>
              <w:t>szt</w:t>
            </w:r>
            <w:proofErr w:type="spellEnd"/>
          </w:p>
        </w:tc>
        <w:tc>
          <w:tcPr>
            <w:tcW w:w="1134" w:type="dxa"/>
            <w:tcBorders>
              <w:top w:val="single" w:sz="4" w:space="0" w:color="auto"/>
              <w:left w:val="single" w:sz="4" w:space="0" w:color="auto"/>
              <w:right w:val="single" w:sz="4" w:space="0" w:color="auto"/>
            </w:tcBorders>
            <w:vAlign w:val="center"/>
            <w:hideMark/>
          </w:tcPr>
          <w:p w14:paraId="5A29312C" w14:textId="3FFA9185" w:rsidR="00012E08" w:rsidRPr="00F95AA2" w:rsidRDefault="00012E08" w:rsidP="00012E08">
            <w:pPr>
              <w:pStyle w:val="Tekstpodstawowywcity"/>
              <w:ind w:left="0"/>
              <w:jc w:val="center"/>
              <w:rPr>
                <w:rFonts w:ascii="Cambria" w:eastAsia="Calibri" w:hAnsi="Cambria" w:cs="Arial"/>
                <w:color w:val="FF0000"/>
                <w:sz w:val="18"/>
                <w:szCs w:val="18"/>
              </w:rPr>
            </w:pPr>
            <w:r w:rsidRPr="00937339">
              <w:rPr>
                <w:rFonts w:ascii="Cambria" w:eastAsia="Calibri" w:hAnsi="Cambria" w:cs="Arial"/>
                <w:color w:val="FF0000"/>
                <w:sz w:val="18"/>
                <w:szCs w:val="18"/>
              </w:rPr>
              <w:t>150 op.</w:t>
            </w:r>
          </w:p>
        </w:tc>
        <w:tc>
          <w:tcPr>
            <w:tcW w:w="1276" w:type="dxa"/>
            <w:tcBorders>
              <w:top w:val="single" w:sz="4" w:space="0" w:color="auto"/>
              <w:left w:val="single" w:sz="4" w:space="0" w:color="auto"/>
              <w:right w:val="single" w:sz="4" w:space="0" w:color="auto"/>
            </w:tcBorders>
            <w:vAlign w:val="center"/>
          </w:tcPr>
          <w:p w14:paraId="79504EA1" w14:textId="77777777" w:rsidR="00012E08" w:rsidRPr="00F95AA2" w:rsidRDefault="00012E08" w:rsidP="00012E08">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18E57B0A" w14:textId="77777777" w:rsidR="00012E08" w:rsidRPr="00F95AA2" w:rsidRDefault="00012E08" w:rsidP="00012E08">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36ADEE8C" w14:textId="77777777" w:rsidR="00012E08" w:rsidRPr="00F95AA2" w:rsidRDefault="00012E08" w:rsidP="00012E08">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49A54860" w14:textId="77777777" w:rsidR="00012E08" w:rsidRPr="00F95AA2" w:rsidRDefault="00012E08" w:rsidP="00012E08">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64D66AB5" w14:textId="77777777" w:rsidR="00012E08" w:rsidRPr="00F95AA2" w:rsidRDefault="00012E08" w:rsidP="00012E08">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10C887CF" w14:textId="77777777" w:rsidR="00012E08" w:rsidRPr="00F95AA2" w:rsidRDefault="00012E08" w:rsidP="00012E08">
            <w:pPr>
              <w:pStyle w:val="Tekstpodstawowywcity"/>
              <w:rPr>
                <w:rFonts w:ascii="Arial Narrow" w:eastAsia="Calibri" w:hAnsi="Arial Narrow" w:cs="Arial"/>
                <w:color w:val="FF0000"/>
                <w:sz w:val="16"/>
                <w:szCs w:val="16"/>
              </w:rPr>
            </w:pPr>
          </w:p>
        </w:tc>
      </w:tr>
    </w:tbl>
    <w:p w14:paraId="6BBA3B65" w14:textId="77777777" w:rsidR="00012E08" w:rsidRPr="00F95AA2" w:rsidRDefault="00012E08" w:rsidP="00012E08">
      <w:pPr>
        <w:suppressAutoHyphens/>
        <w:spacing w:before="120" w:after="0" w:line="240" w:lineRule="auto"/>
        <w:contextualSpacing/>
        <w:rPr>
          <w:rFonts w:ascii="Arial" w:eastAsia="Times New Roman" w:hAnsi="Arial" w:cs="Arial"/>
          <w:bCs/>
          <w:color w:val="FF0000"/>
          <w:sz w:val="20"/>
          <w:szCs w:val="20"/>
          <w:lang w:eastAsia="ar-SA"/>
        </w:rPr>
      </w:pPr>
    </w:p>
    <w:p w14:paraId="6285769E" w14:textId="77777777" w:rsidR="00012E08" w:rsidRPr="00F95AA2" w:rsidRDefault="00012E08" w:rsidP="00012E08">
      <w:pPr>
        <w:suppressAutoHyphens/>
        <w:spacing w:before="120" w:after="0" w:line="240" w:lineRule="auto"/>
        <w:contextualSpacing/>
        <w:rPr>
          <w:rFonts w:ascii="Arial" w:eastAsia="Times New Roman" w:hAnsi="Arial" w:cs="Arial"/>
          <w:bCs/>
          <w:color w:val="FF0000"/>
          <w:sz w:val="20"/>
          <w:szCs w:val="20"/>
          <w:lang w:eastAsia="ar-SA"/>
        </w:rPr>
      </w:pPr>
    </w:p>
    <w:p w14:paraId="35247F04" w14:textId="77777777" w:rsidR="00012E08" w:rsidRPr="00F95AA2" w:rsidRDefault="00012E08" w:rsidP="00012E08">
      <w:pPr>
        <w:suppressAutoHyphens/>
        <w:spacing w:before="120" w:after="0" w:line="240" w:lineRule="auto"/>
        <w:contextualSpacing/>
        <w:rPr>
          <w:rFonts w:ascii="Arial" w:eastAsia="Times New Roman" w:hAnsi="Arial" w:cs="Arial"/>
          <w:bCs/>
          <w:color w:val="FF0000"/>
          <w:sz w:val="20"/>
          <w:szCs w:val="20"/>
          <w:lang w:eastAsia="ar-SA"/>
        </w:rPr>
      </w:pPr>
    </w:p>
    <w:p w14:paraId="54297A58" w14:textId="77777777" w:rsidR="00012E08" w:rsidRPr="00F95AA2" w:rsidRDefault="00012E08" w:rsidP="00012E08">
      <w:pPr>
        <w:pStyle w:val="Tekstpodstawowywcity"/>
        <w:rPr>
          <w:rFonts w:ascii="Arial" w:hAnsi="Arial" w:cs="Arial"/>
          <w:color w:val="FF0000"/>
          <w:sz w:val="20"/>
          <w:szCs w:val="20"/>
        </w:rPr>
      </w:pPr>
      <w:r w:rsidRPr="00F95AA2">
        <w:rPr>
          <w:rFonts w:ascii="Arial" w:hAnsi="Arial" w:cs="Arial"/>
          <w:color w:val="FF0000"/>
          <w:sz w:val="20"/>
          <w:szCs w:val="20"/>
        </w:rPr>
        <w:t>…………………………………………..                                                                                                                        ……………………………..</w:t>
      </w:r>
    </w:p>
    <w:p w14:paraId="56475D28" w14:textId="77777777" w:rsidR="00012E08" w:rsidRPr="00F95AA2" w:rsidRDefault="00012E08" w:rsidP="00012E08">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48DAF154" w14:textId="77777777" w:rsidR="00012E08" w:rsidRDefault="00012E08" w:rsidP="00E303B2">
      <w:pPr>
        <w:suppressAutoHyphens/>
        <w:spacing w:before="120" w:after="0" w:line="240" w:lineRule="auto"/>
        <w:contextualSpacing/>
        <w:rPr>
          <w:rFonts w:ascii="Arial" w:eastAsia="Times New Roman" w:hAnsi="Arial" w:cs="Arial"/>
          <w:bCs/>
          <w:sz w:val="20"/>
          <w:szCs w:val="20"/>
          <w:lang w:eastAsia="ar-SA"/>
        </w:rPr>
      </w:pPr>
    </w:p>
    <w:p w14:paraId="6243194F"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432EE6CE"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2139E789" w14:textId="77777777" w:rsidR="00DE1742" w:rsidRDefault="00DE1742" w:rsidP="00E303B2">
      <w:pPr>
        <w:suppressAutoHyphens/>
        <w:spacing w:before="120" w:after="0" w:line="240" w:lineRule="auto"/>
        <w:contextualSpacing/>
        <w:rPr>
          <w:rFonts w:ascii="Arial" w:eastAsia="Times New Roman" w:hAnsi="Arial" w:cs="Arial"/>
          <w:bCs/>
          <w:sz w:val="20"/>
          <w:szCs w:val="20"/>
          <w:lang w:eastAsia="ar-SA"/>
        </w:rPr>
      </w:pPr>
    </w:p>
    <w:p w14:paraId="184FFDFF" w14:textId="77777777" w:rsidR="00DE1742" w:rsidRDefault="00DE1742" w:rsidP="00E303B2">
      <w:pPr>
        <w:suppressAutoHyphens/>
        <w:spacing w:before="120" w:after="0" w:line="240" w:lineRule="auto"/>
        <w:contextualSpacing/>
        <w:rPr>
          <w:rFonts w:ascii="Arial" w:eastAsia="Times New Roman" w:hAnsi="Arial" w:cs="Arial"/>
          <w:bCs/>
          <w:sz w:val="20"/>
          <w:szCs w:val="20"/>
          <w:lang w:eastAsia="ar-SA"/>
        </w:rPr>
      </w:pPr>
    </w:p>
    <w:p w14:paraId="4FCFD296" w14:textId="77777777" w:rsidR="00DE1742" w:rsidRDefault="00DE1742" w:rsidP="00E303B2">
      <w:pPr>
        <w:suppressAutoHyphens/>
        <w:spacing w:before="120" w:after="0" w:line="240" w:lineRule="auto"/>
        <w:contextualSpacing/>
        <w:rPr>
          <w:rFonts w:ascii="Arial" w:eastAsia="Times New Roman" w:hAnsi="Arial" w:cs="Arial"/>
          <w:bCs/>
          <w:sz w:val="20"/>
          <w:szCs w:val="20"/>
          <w:lang w:eastAsia="ar-SA"/>
        </w:rPr>
      </w:pPr>
    </w:p>
    <w:p w14:paraId="72CEB21C" w14:textId="77777777" w:rsidR="00DE1742" w:rsidRDefault="00DE1742" w:rsidP="00E303B2">
      <w:pPr>
        <w:suppressAutoHyphens/>
        <w:spacing w:before="120" w:after="0" w:line="240" w:lineRule="auto"/>
        <w:contextualSpacing/>
        <w:rPr>
          <w:rFonts w:ascii="Arial" w:eastAsia="Times New Roman" w:hAnsi="Arial" w:cs="Arial"/>
          <w:bCs/>
          <w:sz w:val="20"/>
          <w:szCs w:val="20"/>
          <w:lang w:eastAsia="ar-SA"/>
        </w:rPr>
      </w:pPr>
    </w:p>
    <w:p w14:paraId="7E93D268" w14:textId="77777777" w:rsidR="00DE1742" w:rsidRDefault="00DE1742" w:rsidP="00E303B2">
      <w:pPr>
        <w:suppressAutoHyphens/>
        <w:spacing w:before="120" w:after="0" w:line="240" w:lineRule="auto"/>
        <w:contextualSpacing/>
        <w:rPr>
          <w:rFonts w:ascii="Arial" w:eastAsia="Times New Roman" w:hAnsi="Arial" w:cs="Arial"/>
          <w:bCs/>
          <w:sz w:val="20"/>
          <w:szCs w:val="20"/>
          <w:lang w:eastAsia="ar-SA"/>
        </w:rPr>
      </w:pPr>
    </w:p>
    <w:p w14:paraId="07FBD1E7" w14:textId="77777777" w:rsidR="00DE1742" w:rsidRDefault="00DE1742" w:rsidP="00E303B2">
      <w:pPr>
        <w:suppressAutoHyphens/>
        <w:spacing w:before="120" w:after="0" w:line="240" w:lineRule="auto"/>
        <w:contextualSpacing/>
        <w:rPr>
          <w:rFonts w:ascii="Arial" w:eastAsia="Times New Roman" w:hAnsi="Arial" w:cs="Arial"/>
          <w:bCs/>
          <w:sz w:val="20"/>
          <w:szCs w:val="20"/>
          <w:lang w:eastAsia="ar-SA"/>
        </w:rPr>
      </w:pPr>
    </w:p>
    <w:p w14:paraId="62B0309B" w14:textId="77777777" w:rsidR="00DE1742" w:rsidRDefault="00DE1742" w:rsidP="00E303B2">
      <w:pPr>
        <w:suppressAutoHyphens/>
        <w:spacing w:before="120" w:after="0" w:line="240" w:lineRule="auto"/>
        <w:contextualSpacing/>
        <w:rPr>
          <w:rFonts w:ascii="Arial" w:eastAsia="Times New Roman" w:hAnsi="Arial" w:cs="Arial"/>
          <w:bCs/>
          <w:sz w:val="20"/>
          <w:szCs w:val="20"/>
          <w:lang w:eastAsia="ar-SA"/>
        </w:rPr>
      </w:pPr>
    </w:p>
    <w:p w14:paraId="1C459229" w14:textId="77777777" w:rsidR="00DE1742" w:rsidRDefault="00DE1742" w:rsidP="00E303B2">
      <w:pPr>
        <w:suppressAutoHyphens/>
        <w:spacing w:before="120" w:after="0" w:line="240" w:lineRule="auto"/>
        <w:contextualSpacing/>
        <w:rPr>
          <w:rFonts w:ascii="Arial" w:eastAsia="Times New Roman" w:hAnsi="Arial" w:cs="Arial"/>
          <w:bCs/>
          <w:sz w:val="20"/>
          <w:szCs w:val="20"/>
          <w:lang w:eastAsia="ar-SA"/>
        </w:rPr>
      </w:pPr>
    </w:p>
    <w:p w14:paraId="3404FF4B" w14:textId="77777777" w:rsidR="00DE1742" w:rsidRDefault="00DE1742" w:rsidP="00E303B2">
      <w:pPr>
        <w:suppressAutoHyphens/>
        <w:spacing w:before="120" w:after="0" w:line="240" w:lineRule="auto"/>
        <w:contextualSpacing/>
        <w:rPr>
          <w:rFonts w:ascii="Arial" w:eastAsia="Times New Roman" w:hAnsi="Arial" w:cs="Arial"/>
          <w:bCs/>
          <w:sz w:val="20"/>
          <w:szCs w:val="20"/>
          <w:lang w:eastAsia="ar-SA"/>
        </w:rPr>
      </w:pPr>
    </w:p>
    <w:p w14:paraId="3EC2B644" w14:textId="77777777" w:rsidR="00DE1742" w:rsidRDefault="00DE1742" w:rsidP="00E303B2">
      <w:pPr>
        <w:suppressAutoHyphens/>
        <w:spacing w:before="120" w:after="0" w:line="240" w:lineRule="auto"/>
        <w:contextualSpacing/>
        <w:rPr>
          <w:rFonts w:ascii="Arial" w:eastAsia="Times New Roman" w:hAnsi="Arial" w:cs="Arial"/>
          <w:bCs/>
          <w:sz w:val="20"/>
          <w:szCs w:val="20"/>
          <w:lang w:eastAsia="ar-SA"/>
        </w:rPr>
      </w:pPr>
    </w:p>
    <w:p w14:paraId="4ED71642" w14:textId="77777777" w:rsidR="00DE1742" w:rsidRDefault="00DE1742" w:rsidP="00E303B2">
      <w:pPr>
        <w:suppressAutoHyphens/>
        <w:spacing w:before="120" w:after="0" w:line="240" w:lineRule="auto"/>
        <w:contextualSpacing/>
        <w:rPr>
          <w:rFonts w:ascii="Arial" w:eastAsia="Times New Roman" w:hAnsi="Arial" w:cs="Arial"/>
          <w:bCs/>
          <w:sz w:val="20"/>
          <w:szCs w:val="20"/>
          <w:lang w:eastAsia="ar-SA"/>
        </w:rPr>
      </w:pPr>
    </w:p>
    <w:p w14:paraId="714A13B0" w14:textId="0AD71F1A" w:rsidR="00DE1742" w:rsidRPr="00F95AA2" w:rsidRDefault="00DE1742" w:rsidP="00DE1742">
      <w:pPr>
        <w:pStyle w:val="Tekstpodstawowywcity"/>
        <w:ind w:left="4500"/>
        <w:jc w:val="right"/>
        <w:rPr>
          <w:rFonts w:ascii="Cambria" w:hAnsi="Cambria" w:cs="Arial"/>
          <w:b/>
          <w:color w:val="FF0000"/>
        </w:rPr>
      </w:pPr>
      <w:r w:rsidRPr="00F95AA2">
        <w:rPr>
          <w:rFonts w:ascii="Cambria" w:hAnsi="Cambria" w:cs="Arial"/>
          <w:b/>
          <w:color w:val="FF0000"/>
        </w:rPr>
        <w:t>Załącznik 3</w:t>
      </w:r>
      <w:r>
        <w:rPr>
          <w:rFonts w:ascii="Cambria" w:hAnsi="Cambria" w:cs="Arial"/>
          <w:b/>
          <w:color w:val="FF0000"/>
        </w:rPr>
        <w:t>/17</w:t>
      </w:r>
      <w:r w:rsidRPr="00F95AA2">
        <w:rPr>
          <w:rFonts w:ascii="Cambria" w:hAnsi="Cambria" w:cs="Arial"/>
          <w:b/>
          <w:color w:val="FF0000"/>
        </w:rPr>
        <w:t xml:space="preserve"> do SIWZ </w:t>
      </w:r>
    </w:p>
    <w:p w14:paraId="41E22CD7" w14:textId="77777777" w:rsidR="00DE1742" w:rsidRPr="00F95AA2" w:rsidRDefault="00DE1742" w:rsidP="00DE1742">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1CDF0F25" w14:textId="05BDC708" w:rsidR="00DE1742" w:rsidRPr="00F95AA2" w:rsidRDefault="00470BDF" w:rsidP="00DE1742">
      <w:pPr>
        <w:jc w:val="center"/>
        <w:rPr>
          <w:rFonts w:ascii="Cambria" w:hAnsi="Cambria" w:cs="Times New Roman"/>
          <w:b/>
          <w:color w:val="FF0000"/>
        </w:rPr>
      </w:pPr>
      <w:r>
        <w:rPr>
          <w:rFonts w:ascii="Cambria" w:hAnsi="Cambria" w:cs="Times New Roman"/>
          <w:b/>
          <w:color w:val="FF0000"/>
        </w:rPr>
        <w:t>ZADANIE 17</w:t>
      </w:r>
    </w:p>
    <w:p w14:paraId="3454CC85" w14:textId="77777777" w:rsidR="00DE1742" w:rsidRPr="00F95AA2" w:rsidRDefault="00DE1742" w:rsidP="00DE1742">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DE1742" w:rsidRPr="00F95AA2" w14:paraId="418B7FF5" w14:textId="77777777" w:rsidTr="00DE1742">
        <w:tc>
          <w:tcPr>
            <w:tcW w:w="455" w:type="dxa"/>
            <w:tcBorders>
              <w:top w:val="single" w:sz="4" w:space="0" w:color="auto"/>
              <w:left w:val="single" w:sz="4" w:space="0" w:color="auto"/>
              <w:bottom w:val="single" w:sz="4" w:space="0" w:color="auto"/>
              <w:right w:val="single" w:sz="4" w:space="0" w:color="auto"/>
            </w:tcBorders>
            <w:vAlign w:val="center"/>
            <w:hideMark/>
          </w:tcPr>
          <w:p w14:paraId="3436C822" w14:textId="77777777" w:rsidR="00DE1742" w:rsidRPr="00F95AA2" w:rsidRDefault="00DE1742" w:rsidP="00DE1742">
            <w:pPr>
              <w:ind w:left="-79"/>
              <w:jc w:val="center"/>
              <w:rPr>
                <w:rFonts w:ascii="Arial Narrow" w:eastAsia="Calibri" w:hAnsi="Arial Narrow" w:cs="Arial"/>
                <w:b/>
                <w:bCs/>
                <w:color w:val="FF0000"/>
                <w:sz w:val="16"/>
                <w:szCs w:val="16"/>
              </w:rPr>
            </w:pPr>
          </w:p>
          <w:p w14:paraId="34A89492" w14:textId="77777777" w:rsidR="00DE1742" w:rsidRPr="00F95AA2" w:rsidRDefault="00DE1742" w:rsidP="00DE1742">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258852C" w14:textId="77777777" w:rsidR="00DE1742" w:rsidRPr="00F95AA2" w:rsidRDefault="00DE1742" w:rsidP="00DE1742">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8F9C48C" w14:textId="77777777" w:rsidR="00DE1742" w:rsidRPr="00F95AA2" w:rsidRDefault="00DE1742" w:rsidP="00DE1742">
            <w:pPr>
              <w:pStyle w:val="Bezodstpw"/>
              <w:spacing w:line="256" w:lineRule="auto"/>
              <w:jc w:val="center"/>
              <w:rPr>
                <w:b/>
                <w:color w:val="FF0000"/>
                <w:sz w:val="16"/>
                <w:szCs w:val="16"/>
              </w:rPr>
            </w:pPr>
            <w:r w:rsidRPr="00F95AA2">
              <w:rPr>
                <w:b/>
                <w:color w:val="FF0000"/>
                <w:sz w:val="16"/>
                <w:szCs w:val="16"/>
              </w:rPr>
              <w:t>JEDNOSTKA</w:t>
            </w:r>
          </w:p>
          <w:p w14:paraId="00F6075B" w14:textId="77777777" w:rsidR="00DE1742" w:rsidRPr="00F95AA2" w:rsidRDefault="00DE1742" w:rsidP="00DE1742">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84CF06" w14:textId="77777777" w:rsidR="00DE1742" w:rsidRPr="00F95AA2" w:rsidRDefault="00DE1742" w:rsidP="00DE1742">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071662" w14:textId="77777777" w:rsidR="00DE1742" w:rsidRPr="00F95AA2" w:rsidRDefault="00DE1742" w:rsidP="00DE1742">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65F2A70F" w14:textId="77777777" w:rsidR="00DE1742" w:rsidRPr="00F95AA2" w:rsidRDefault="00DE1742" w:rsidP="00DE1742">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28FFD539" w14:textId="77777777" w:rsidR="00DE1742" w:rsidRPr="00F95AA2" w:rsidRDefault="00DE1742" w:rsidP="00DE1742">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79A3BF53" w14:textId="77777777" w:rsidR="00DE1742" w:rsidRPr="00F95AA2" w:rsidRDefault="00DE1742" w:rsidP="00DE1742">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EFC845" w14:textId="77777777" w:rsidR="00DE1742" w:rsidRPr="00F95AA2" w:rsidRDefault="00DE1742" w:rsidP="00DE1742">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1EE2AEF3" w14:textId="77777777" w:rsidR="00DE1742" w:rsidRPr="00F95AA2" w:rsidRDefault="00DE1742" w:rsidP="00DE1742">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795E565F" w14:textId="77777777" w:rsidR="00DE1742" w:rsidRPr="00F95AA2" w:rsidRDefault="00DE1742" w:rsidP="00DE1742">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33248043" w14:textId="77777777" w:rsidR="00DE1742" w:rsidRPr="00F95AA2" w:rsidRDefault="00DE1742" w:rsidP="00DE1742">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5946A9" w14:textId="77777777" w:rsidR="00DE1742" w:rsidRPr="00F95AA2" w:rsidRDefault="00DE1742" w:rsidP="00DE1742">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6DF87D56" w14:textId="77777777" w:rsidR="00DE1742" w:rsidRPr="00F95AA2" w:rsidRDefault="00DE1742" w:rsidP="00DE1742">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70ED3211" w14:textId="77777777" w:rsidR="00DE1742" w:rsidRPr="00F95AA2" w:rsidRDefault="00DE1742" w:rsidP="00DE1742">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56A6B0AF" w14:textId="77777777" w:rsidR="00DE1742" w:rsidRPr="00F95AA2" w:rsidRDefault="00DE1742" w:rsidP="00DE1742">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D502D0" w14:textId="77777777" w:rsidR="00DE1742" w:rsidRPr="00F95AA2" w:rsidRDefault="00DE1742" w:rsidP="00DE1742">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2DD9CC37" w14:textId="77777777" w:rsidR="00DE1742" w:rsidRPr="00F95AA2" w:rsidRDefault="00DE1742" w:rsidP="00DE1742">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177C2DFA" w14:textId="77777777" w:rsidR="00DE1742" w:rsidRPr="00F95AA2" w:rsidRDefault="00DE1742" w:rsidP="00DE1742">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11FC9B0D" w14:textId="77777777" w:rsidR="00DE1742" w:rsidRPr="00F95AA2" w:rsidRDefault="00DE1742" w:rsidP="00DE1742">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2D50349" w14:textId="77777777" w:rsidR="00DE1742" w:rsidRPr="00F95AA2" w:rsidRDefault="00DE1742" w:rsidP="00DE1742">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60EBDEE2" w14:textId="77777777" w:rsidR="00DE1742" w:rsidRPr="00F95AA2" w:rsidRDefault="00DE1742" w:rsidP="00DE1742">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53D27C5C" w14:textId="77777777" w:rsidR="00DE1742" w:rsidRPr="00F95AA2" w:rsidRDefault="00DE1742" w:rsidP="00DE1742">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4CF9C3B7" w14:textId="77777777" w:rsidR="00DE1742" w:rsidRPr="00F95AA2" w:rsidRDefault="00DE1742" w:rsidP="00DE1742">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24D62BB5" w14:textId="77777777" w:rsidR="00DE1742" w:rsidRPr="00F95AA2" w:rsidRDefault="00DE1742" w:rsidP="00DE1742">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47578BA1" w14:textId="77777777" w:rsidR="00DE1742" w:rsidRPr="00F95AA2" w:rsidRDefault="00DE1742" w:rsidP="00DE1742">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04948745" w14:textId="77777777" w:rsidR="00DE1742" w:rsidRPr="00F95AA2" w:rsidRDefault="00DE1742" w:rsidP="00DE1742">
            <w:pPr>
              <w:pStyle w:val="Bezodstpw"/>
              <w:spacing w:line="256" w:lineRule="auto"/>
              <w:jc w:val="center"/>
              <w:rPr>
                <w:rFonts w:ascii="Arial Narrow" w:hAnsi="Arial Narrow" w:cs="Arial"/>
                <w:b/>
                <w:color w:val="FF0000"/>
                <w:sz w:val="16"/>
                <w:szCs w:val="16"/>
              </w:rPr>
            </w:pPr>
          </w:p>
          <w:p w14:paraId="51160522" w14:textId="77777777" w:rsidR="00DE1742" w:rsidRPr="00F95AA2" w:rsidRDefault="00DE1742" w:rsidP="00DE1742">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54CFC37D" w14:textId="77777777" w:rsidR="00DE1742" w:rsidRPr="00F95AA2" w:rsidRDefault="00DE1742" w:rsidP="00DE1742">
            <w:pPr>
              <w:pStyle w:val="Bezodstpw"/>
              <w:spacing w:line="256" w:lineRule="auto"/>
              <w:jc w:val="center"/>
              <w:rPr>
                <w:rFonts w:ascii="Arial Narrow" w:hAnsi="Arial Narrow" w:cs="Arial"/>
                <w:b/>
                <w:color w:val="FF0000"/>
                <w:sz w:val="16"/>
                <w:szCs w:val="16"/>
              </w:rPr>
            </w:pPr>
          </w:p>
        </w:tc>
      </w:tr>
      <w:tr w:rsidR="00DE1742" w:rsidRPr="00F95AA2" w14:paraId="4706830B" w14:textId="77777777" w:rsidTr="00DE1742">
        <w:tc>
          <w:tcPr>
            <w:tcW w:w="455" w:type="dxa"/>
            <w:tcBorders>
              <w:top w:val="single" w:sz="4" w:space="0" w:color="auto"/>
              <w:left w:val="single" w:sz="4" w:space="0" w:color="auto"/>
              <w:bottom w:val="single" w:sz="4" w:space="0" w:color="auto"/>
              <w:right w:val="single" w:sz="4" w:space="0" w:color="auto"/>
            </w:tcBorders>
            <w:vAlign w:val="center"/>
            <w:hideMark/>
          </w:tcPr>
          <w:p w14:paraId="1FB8A2E9" w14:textId="77777777" w:rsidR="00DE1742" w:rsidRPr="00F95AA2" w:rsidRDefault="00DE1742" w:rsidP="00DE1742">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4E945F" w14:textId="77777777" w:rsidR="00DE1742" w:rsidRPr="00F95AA2" w:rsidRDefault="00DE1742" w:rsidP="00DE1742">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69EBE2E" w14:textId="77777777" w:rsidR="00DE1742" w:rsidRPr="00F95AA2" w:rsidRDefault="00DE1742" w:rsidP="00DE1742">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F2B0FF" w14:textId="77777777" w:rsidR="00DE1742" w:rsidRPr="00F95AA2" w:rsidRDefault="00DE1742" w:rsidP="00DE1742">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7CE8A7" w14:textId="77777777" w:rsidR="00DE1742" w:rsidRPr="00F95AA2" w:rsidRDefault="00DE1742" w:rsidP="00DE1742">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F6031F" w14:textId="77777777" w:rsidR="00DE1742" w:rsidRPr="00F95AA2" w:rsidRDefault="00DE1742" w:rsidP="00DE1742">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E2756F" w14:textId="77777777" w:rsidR="00DE1742" w:rsidRPr="00F95AA2" w:rsidRDefault="00DE1742" w:rsidP="00DE1742">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BFED81" w14:textId="77777777" w:rsidR="00DE1742" w:rsidRPr="00F95AA2" w:rsidRDefault="00DE1742" w:rsidP="00DE1742">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50740F5" w14:textId="77777777" w:rsidR="00DE1742" w:rsidRPr="00F95AA2" w:rsidRDefault="00DE1742" w:rsidP="00DE1742">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6253E1B3" w14:textId="77777777" w:rsidR="00DE1742" w:rsidRPr="00F95AA2" w:rsidRDefault="00DE1742" w:rsidP="00DE1742">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470BDF" w:rsidRPr="00F95AA2" w14:paraId="49D0750A" w14:textId="77777777" w:rsidTr="00125A92">
        <w:trPr>
          <w:trHeight w:val="1125"/>
        </w:trPr>
        <w:tc>
          <w:tcPr>
            <w:tcW w:w="455" w:type="dxa"/>
            <w:tcBorders>
              <w:top w:val="single" w:sz="4" w:space="0" w:color="auto"/>
              <w:left w:val="single" w:sz="4" w:space="0" w:color="auto"/>
              <w:right w:val="single" w:sz="4" w:space="0" w:color="auto"/>
            </w:tcBorders>
            <w:vAlign w:val="center"/>
            <w:hideMark/>
          </w:tcPr>
          <w:p w14:paraId="5FDE0FDD" w14:textId="77777777" w:rsidR="00470BDF" w:rsidRPr="00F95AA2" w:rsidRDefault="00470BDF" w:rsidP="00470BDF">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tcBorders>
              <w:top w:val="nil"/>
              <w:left w:val="nil"/>
              <w:bottom w:val="single" w:sz="4" w:space="0" w:color="auto"/>
              <w:right w:val="single" w:sz="4" w:space="0" w:color="auto"/>
            </w:tcBorders>
            <w:shd w:val="clear" w:color="auto" w:fill="auto"/>
            <w:vAlign w:val="center"/>
          </w:tcPr>
          <w:p w14:paraId="65138D70" w14:textId="63C33258" w:rsidR="00470BDF" w:rsidRPr="00470BDF" w:rsidRDefault="00470BDF" w:rsidP="00470BDF">
            <w:pPr>
              <w:pStyle w:val="Bezodstpw"/>
              <w:rPr>
                <w:rFonts w:ascii="Arial Narrow" w:eastAsia="Calibri" w:hAnsi="Arial Narrow" w:cs="Arial"/>
                <w:color w:val="FF0000"/>
                <w:sz w:val="20"/>
                <w:szCs w:val="20"/>
              </w:rPr>
            </w:pPr>
            <w:proofErr w:type="spellStart"/>
            <w:r w:rsidRPr="00470BDF">
              <w:rPr>
                <w:rFonts w:ascii="Cambria" w:hAnsi="Cambria"/>
                <w:b/>
                <w:bCs/>
                <w:color w:val="FF0000"/>
                <w:sz w:val="18"/>
                <w:szCs w:val="18"/>
              </w:rPr>
              <w:t>Acidum</w:t>
            </w:r>
            <w:proofErr w:type="spellEnd"/>
            <w:r w:rsidRPr="00470BDF">
              <w:rPr>
                <w:rFonts w:ascii="Cambria" w:hAnsi="Cambria"/>
                <w:b/>
                <w:bCs/>
                <w:color w:val="FF0000"/>
                <w:sz w:val="18"/>
                <w:szCs w:val="18"/>
              </w:rPr>
              <w:t xml:space="preserve"> </w:t>
            </w:r>
            <w:proofErr w:type="spellStart"/>
            <w:r w:rsidRPr="00470BDF">
              <w:rPr>
                <w:rFonts w:ascii="Cambria" w:hAnsi="Cambria"/>
                <w:b/>
                <w:bCs/>
                <w:color w:val="FF0000"/>
                <w:sz w:val="18"/>
                <w:szCs w:val="18"/>
              </w:rPr>
              <w:t>tranexamicum</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A260111" w14:textId="526F590C" w:rsidR="00470BDF" w:rsidRPr="00470BDF" w:rsidRDefault="00470BDF" w:rsidP="00470BDF">
            <w:pPr>
              <w:pStyle w:val="Bezodstpw"/>
              <w:rPr>
                <w:rFonts w:ascii="Cambria" w:hAnsi="Cambria"/>
                <w:color w:val="FF0000"/>
                <w:sz w:val="18"/>
                <w:szCs w:val="18"/>
              </w:rPr>
            </w:pPr>
            <w:r w:rsidRPr="00470BDF">
              <w:rPr>
                <w:rFonts w:ascii="Cambria" w:hAnsi="Cambria"/>
                <w:color w:val="FF0000"/>
                <w:sz w:val="18"/>
                <w:szCs w:val="18"/>
              </w:rPr>
              <w:t xml:space="preserve"> roztwór do </w:t>
            </w:r>
            <w:proofErr w:type="spellStart"/>
            <w:r w:rsidRPr="00470BDF">
              <w:rPr>
                <w:rFonts w:ascii="Cambria" w:hAnsi="Cambria"/>
                <w:color w:val="FF0000"/>
                <w:sz w:val="18"/>
                <w:szCs w:val="18"/>
              </w:rPr>
              <w:t>wstrzykiwań</w:t>
            </w:r>
            <w:proofErr w:type="spellEnd"/>
            <w:r w:rsidRPr="00470BDF">
              <w:rPr>
                <w:rFonts w:ascii="Cambria" w:hAnsi="Cambria"/>
                <w:color w:val="FF0000"/>
                <w:sz w:val="18"/>
                <w:szCs w:val="18"/>
              </w:rPr>
              <w:t xml:space="preserve">; 100 mg/ml, )  op. 5 </w:t>
            </w:r>
            <w:proofErr w:type="spellStart"/>
            <w:r w:rsidRPr="00470BDF">
              <w:rPr>
                <w:rFonts w:ascii="Cambria" w:hAnsi="Cambria"/>
                <w:color w:val="FF0000"/>
                <w:sz w:val="18"/>
                <w:szCs w:val="18"/>
              </w:rPr>
              <w:t>amp</w:t>
            </w:r>
            <w:proofErr w:type="spellEnd"/>
            <w:r w:rsidRPr="00470BDF">
              <w:rPr>
                <w:rFonts w:ascii="Cambria" w:hAnsi="Cambria"/>
                <w:color w:val="FF0000"/>
                <w:sz w:val="18"/>
                <w:szCs w:val="18"/>
              </w:rPr>
              <w:t>. x 5 ml</w:t>
            </w:r>
          </w:p>
        </w:tc>
        <w:tc>
          <w:tcPr>
            <w:tcW w:w="1134" w:type="dxa"/>
            <w:tcBorders>
              <w:top w:val="single" w:sz="4" w:space="0" w:color="auto"/>
              <w:left w:val="single" w:sz="4" w:space="0" w:color="auto"/>
              <w:right w:val="single" w:sz="4" w:space="0" w:color="auto"/>
            </w:tcBorders>
            <w:vAlign w:val="center"/>
            <w:hideMark/>
          </w:tcPr>
          <w:p w14:paraId="5F03BAEC" w14:textId="14B7FD99" w:rsidR="00470BDF" w:rsidRPr="00470BDF" w:rsidRDefault="00470BDF" w:rsidP="00470BDF">
            <w:pPr>
              <w:pStyle w:val="Tekstpodstawowywcity"/>
              <w:ind w:left="0"/>
              <w:rPr>
                <w:rFonts w:ascii="Cambria" w:eastAsia="Calibri" w:hAnsi="Cambria" w:cs="Arial"/>
                <w:color w:val="FF0000"/>
                <w:sz w:val="18"/>
                <w:szCs w:val="18"/>
              </w:rPr>
            </w:pPr>
            <w:r w:rsidRPr="00470BDF">
              <w:rPr>
                <w:rFonts w:ascii="Cambria" w:eastAsia="Calibri" w:hAnsi="Cambria" w:cs="Arial"/>
                <w:color w:val="FF0000"/>
                <w:sz w:val="18"/>
                <w:szCs w:val="18"/>
              </w:rPr>
              <w:t xml:space="preserve"> 600 op.</w:t>
            </w:r>
          </w:p>
        </w:tc>
        <w:tc>
          <w:tcPr>
            <w:tcW w:w="1276" w:type="dxa"/>
            <w:tcBorders>
              <w:top w:val="single" w:sz="4" w:space="0" w:color="auto"/>
              <w:left w:val="single" w:sz="4" w:space="0" w:color="auto"/>
              <w:right w:val="single" w:sz="4" w:space="0" w:color="auto"/>
            </w:tcBorders>
            <w:vAlign w:val="center"/>
          </w:tcPr>
          <w:p w14:paraId="2D26D018" w14:textId="77777777" w:rsidR="00470BDF" w:rsidRPr="00F95AA2" w:rsidRDefault="00470BDF" w:rsidP="00470BDF">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4509F2D3" w14:textId="77777777" w:rsidR="00470BDF" w:rsidRPr="00F95AA2" w:rsidRDefault="00470BDF" w:rsidP="00470BDF">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29B554C8" w14:textId="77777777" w:rsidR="00470BDF" w:rsidRPr="00F95AA2" w:rsidRDefault="00470BDF" w:rsidP="00470BDF">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2C82451D" w14:textId="77777777" w:rsidR="00470BDF" w:rsidRPr="00F95AA2" w:rsidRDefault="00470BDF" w:rsidP="00470BDF">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1CA235D1" w14:textId="77777777" w:rsidR="00470BDF" w:rsidRPr="00F95AA2" w:rsidRDefault="00470BDF" w:rsidP="00470BDF">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15F742F5" w14:textId="77777777" w:rsidR="00470BDF" w:rsidRPr="00F95AA2" w:rsidRDefault="00470BDF" w:rsidP="00470BDF">
            <w:pPr>
              <w:pStyle w:val="Tekstpodstawowywcity"/>
              <w:rPr>
                <w:rFonts w:ascii="Arial Narrow" w:eastAsia="Calibri" w:hAnsi="Arial Narrow" w:cs="Arial"/>
                <w:color w:val="FF0000"/>
                <w:sz w:val="16"/>
                <w:szCs w:val="16"/>
              </w:rPr>
            </w:pPr>
          </w:p>
        </w:tc>
      </w:tr>
    </w:tbl>
    <w:p w14:paraId="5D26D7C6" w14:textId="77777777" w:rsidR="00DE1742" w:rsidRPr="00F95AA2" w:rsidRDefault="00DE1742" w:rsidP="00DE1742">
      <w:pPr>
        <w:suppressAutoHyphens/>
        <w:spacing w:before="120" w:after="0" w:line="240" w:lineRule="auto"/>
        <w:contextualSpacing/>
        <w:rPr>
          <w:rFonts w:ascii="Arial" w:eastAsia="Times New Roman" w:hAnsi="Arial" w:cs="Arial"/>
          <w:bCs/>
          <w:color w:val="FF0000"/>
          <w:sz w:val="20"/>
          <w:szCs w:val="20"/>
          <w:lang w:eastAsia="ar-SA"/>
        </w:rPr>
      </w:pPr>
    </w:p>
    <w:p w14:paraId="3630AA49" w14:textId="77777777" w:rsidR="00DE1742" w:rsidRPr="00F95AA2" w:rsidRDefault="00DE1742" w:rsidP="00DE1742">
      <w:pPr>
        <w:suppressAutoHyphens/>
        <w:spacing w:before="120" w:after="0" w:line="240" w:lineRule="auto"/>
        <w:contextualSpacing/>
        <w:rPr>
          <w:rFonts w:ascii="Arial" w:eastAsia="Times New Roman" w:hAnsi="Arial" w:cs="Arial"/>
          <w:bCs/>
          <w:color w:val="FF0000"/>
          <w:sz w:val="20"/>
          <w:szCs w:val="20"/>
          <w:lang w:eastAsia="ar-SA"/>
        </w:rPr>
      </w:pPr>
    </w:p>
    <w:p w14:paraId="040186D1" w14:textId="77777777" w:rsidR="00DE1742" w:rsidRPr="00F95AA2" w:rsidRDefault="00DE1742" w:rsidP="00DE1742">
      <w:pPr>
        <w:suppressAutoHyphens/>
        <w:spacing w:before="120" w:after="0" w:line="240" w:lineRule="auto"/>
        <w:contextualSpacing/>
        <w:rPr>
          <w:rFonts w:ascii="Arial" w:eastAsia="Times New Roman" w:hAnsi="Arial" w:cs="Arial"/>
          <w:bCs/>
          <w:color w:val="FF0000"/>
          <w:sz w:val="20"/>
          <w:szCs w:val="20"/>
          <w:lang w:eastAsia="ar-SA"/>
        </w:rPr>
      </w:pPr>
    </w:p>
    <w:p w14:paraId="499DC0AA" w14:textId="77777777" w:rsidR="00DE1742" w:rsidRPr="00F95AA2" w:rsidRDefault="00DE1742" w:rsidP="00DE1742">
      <w:pPr>
        <w:pStyle w:val="Tekstpodstawowywcity"/>
        <w:rPr>
          <w:rFonts w:ascii="Arial" w:hAnsi="Arial" w:cs="Arial"/>
          <w:color w:val="FF0000"/>
          <w:sz w:val="20"/>
          <w:szCs w:val="20"/>
        </w:rPr>
      </w:pPr>
      <w:r w:rsidRPr="00F95AA2">
        <w:rPr>
          <w:rFonts w:ascii="Arial" w:hAnsi="Arial" w:cs="Arial"/>
          <w:color w:val="FF0000"/>
          <w:sz w:val="20"/>
          <w:szCs w:val="20"/>
        </w:rPr>
        <w:t>…………………………………………..                                                                                                                        ……………………………..</w:t>
      </w:r>
    </w:p>
    <w:p w14:paraId="43F51133" w14:textId="77777777" w:rsidR="00DE1742" w:rsidRPr="00F95AA2" w:rsidRDefault="00DE1742" w:rsidP="00DE1742">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2BA1AA65" w14:textId="77777777" w:rsidR="00DE1742" w:rsidRDefault="00DE1742" w:rsidP="00DE1742">
      <w:pPr>
        <w:suppressAutoHyphens/>
        <w:spacing w:before="120" w:after="0" w:line="240" w:lineRule="auto"/>
        <w:contextualSpacing/>
        <w:rPr>
          <w:rFonts w:ascii="Arial" w:eastAsia="Times New Roman" w:hAnsi="Arial" w:cs="Arial"/>
          <w:bCs/>
          <w:sz w:val="20"/>
          <w:szCs w:val="20"/>
          <w:lang w:eastAsia="ar-SA"/>
        </w:rPr>
      </w:pPr>
    </w:p>
    <w:p w14:paraId="2C7DCDBA" w14:textId="77777777" w:rsidR="00DE1742" w:rsidRDefault="00DE1742" w:rsidP="00E303B2">
      <w:pPr>
        <w:suppressAutoHyphens/>
        <w:spacing w:before="120" w:after="0" w:line="240" w:lineRule="auto"/>
        <w:contextualSpacing/>
        <w:rPr>
          <w:rFonts w:ascii="Arial" w:eastAsia="Times New Roman" w:hAnsi="Arial" w:cs="Arial"/>
          <w:bCs/>
          <w:sz w:val="20"/>
          <w:szCs w:val="20"/>
          <w:lang w:eastAsia="ar-SA"/>
        </w:rPr>
      </w:pPr>
    </w:p>
    <w:p w14:paraId="78D485D3" w14:textId="77777777" w:rsidR="004C5741" w:rsidRDefault="004C5741" w:rsidP="004C5741">
      <w:pPr>
        <w:suppressAutoHyphens/>
        <w:spacing w:before="120" w:after="0" w:line="240" w:lineRule="auto"/>
        <w:contextualSpacing/>
        <w:rPr>
          <w:rFonts w:ascii="Arial" w:eastAsia="Times New Roman" w:hAnsi="Arial" w:cs="Arial"/>
          <w:bCs/>
          <w:sz w:val="20"/>
          <w:szCs w:val="20"/>
          <w:lang w:eastAsia="ar-SA"/>
        </w:rPr>
      </w:pPr>
    </w:p>
    <w:p w14:paraId="40A8E2E5" w14:textId="77777777" w:rsidR="008B6B57" w:rsidRDefault="008B6B57" w:rsidP="004C5741">
      <w:pPr>
        <w:pStyle w:val="Tekstpodstawowywcity"/>
        <w:ind w:left="4500"/>
        <w:jc w:val="right"/>
        <w:rPr>
          <w:rFonts w:ascii="Cambria" w:hAnsi="Cambria" w:cs="Arial"/>
          <w:b/>
          <w:color w:val="FF0000"/>
        </w:rPr>
      </w:pPr>
    </w:p>
    <w:p w14:paraId="2A153765" w14:textId="77777777" w:rsidR="008B6B57" w:rsidRDefault="008B6B57" w:rsidP="004C5741">
      <w:pPr>
        <w:pStyle w:val="Tekstpodstawowywcity"/>
        <w:ind w:left="4500"/>
        <w:jc w:val="right"/>
        <w:rPr>
          <w:rFonts w:ascii="Cambria" w:hAnsi="Cambria" w:cs="Arial"/>
          <w:b/>
          <w:color w:val="FF0000"/>
        </w:rPr>
      </w:pPr>
    </w:p>
    <w:p w14:paraId="0AFAED1E" w14:textId="77777777" w:rsidR="008B6B57" w:rsidRDefault="008B6B57" w:rsidP="004C5741">
      <w:pPr>
        <w:pStyle w:val="Tekstpodstawowywcity"/>
        <w:ind w:left="4500"/>
        <w:jc w:val="right"/>
        <w:rPr>
          <w:rFonts w:ascii="Cambria" w:hAnsi="Cambria" w:cs="Arial"/>
          <w:b/>
          <w:color w:val="FF0000"/>
        </w:rPr>
      </w:pPr>
    </w:p>
    <w:p w14:paraId="5767600E" w14:textId="77777777" w:rsidR="008B6B57" w:rsidRDefault="008B6B57" w:rsidP="004C5741">
      <w:pPr>
        <w:pStyle w:val="Tekstpodstawowywcity"/>
        <w:ind w:left="4500"/>
        <w:jc w:val="right"/>
        <w:rPr>
          <w:rFonts w:ascii="Cambria" w:hAnsi="Cambria" w:cs="Arial"/>
          <w:b/>
          <w:color w:val="FF0000"/>
        </w:rPr>
      </w:pPr>
    </w:p>
    <w:p w14:paraId="33DCCFDB" w14:textId="77777777" w:rsidR="008B6B57" w:rsidRDefault="008B6B57" w:rsidP="004C5741">
      <w:pPr>
        <w:pStyle w:val="Tekstpodstawowywcity"/>
        <w:ind w:left="4500"/>
        <w:jc w:val="right"/>
        <w:rPr>
          <w:rFonts w:ascii="Cambria" w:hAnsi="Cambria" w:cs="Arial"/>
          <w:b/>
          <w:color w:val="FF0000"/>
        </w:rPr>
      </w:pPr>
    </w:p>
    <w:p w14:paraId="391EC513" w14:textId="77777777" w:rsidR="008B6B57" w:rsidRDefault="008B6B57" w:rsidP="004C5741">
      <w:pPr>
        <w:pStyle w:val="Tekstpodstawowywcity"/>
        <w:ind w:left="4500"/>
        <w:jc w:val="right"/>
        <w:rPr>
          <w:rFonts w:ascii="Cambria" w:hAnsi="Cambria" w:cs="Arial"/>
          <w:b/>
          <w:color w:val="FF0000"/>
        </w:rPr>
      </w:pPr>
    </w:p>
    <w:p w14:paraId="0C1ED6AF" w14:textId="46CB19C5" w:rsidR="004C5741" w:rsidRPr="00F95AA2" w:rsidRDefault="004C5741" w:rsidP="004C5741">
      <w:pPr>
        <w:pStyle w:val="Tekstpodstawowywcity"/>
        <w:ind w:left="4500"/>
        <w:jc w:val="right"/>
        <w:rPr>
          <w:rFonts w:ascii="Cambria" w:hAnsi="Cambria" w:cs="Arial"/>
          <w:b/>
          <w:color w:val="FF0000"/>
        </w:rPr>
      </w:pPr>
      <w:r w:rsidRPr="00F95AA2">
        <w:rPr>
          <w:rFonts w:ascii="Cambria" w:hAnsi="Cambria" w:cs="Arial"/>
          <w:b/>
          <w:color w:val="FF0000"/>
        </w:rPr>
        <w:t>Załącznik 3</w:t>
      </w:r>
      <w:r>
        <w:rPr>
          <w:rFonts w:ascii="Cambria" w:hAnsi="Cambria" w:cs="Arial"/>
          <w:b/>
          <w:color w:val="FF0000"/>
        </w:rPr>
        <w:t>/18</w:t>
      </w:r>
      <w:r w:rsidRPr="00F95AA2">
        <w:rPr>
          <w:rFonts w:ascii="Cambria" w:hAnsi="Cambria" w:cs="Arial"/>
          <w:b/>
          <w:color w:val="FF0000"/>
        </w:rPr>
        <w:t xml:space="preserve"> do SIWZ </w:t>
      </w:r>
    </w:p>
    <w:p w14:paraId="161EA1C3" w14:textId="77777777" w:rsidR="004C5741" w:rsidRPr="00F95AA2" w:rsidRDefault="004C5741" w:rsidP="004C5741">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3030736F" w14:textId="73E5102A" w:rsidR="004C5741" w:rsidRPr="00F95AA2" w:rsidRDefault="004C5741" w:rsidP="004C5741">
      <w:pPr>
        <w:jc w:val="center"/>
        <w:rPr>
          <w:rFonts w:ascii="Cambria" w:hAnsi="Cambria" w:cs="Times New Roman"/>
          <w:b/>
          <w:color w:val="FF0000"/>
        </w:rPr>
      </w:pPr>
      <w:r>
        <w:rPr>
          <w:rFonts w:ascii="Cambria" w:hAnsi="Cambria" w:cs="Times New Roman"/>
          <w:b/>
          <w:color w:val="FF0000"/>
        </w:rPr>
        <w:t>ZADANIE 18</w:t>
      </w:r>
    </w:p>
    <w:p w14:paraId="4DC928A3" w14:textId="77777777" w:rsidR="004C5741" w:rsidRPr="00F95AA2" w:rsidRDefault="004C5741" w:rsidP="004C5741">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4C5741" w:rsidRPr="00F95AA2" w14:paraId="56218CA7" w14:textId="77777777" w:rsidTr="002E3A2C">
        <w:tc>
          <w:tcPr>
            <w:tcW w:w="455" w:type="dxa"/>
            <w:tcBorders>
              <w:top w:val="single" w:sz="4" w:space="0" w:color="auto"/>
              <w:left w:val="single" w:sz="4" w:space="0" w:color="auto"/>
              <w:bottom w:val="single" w:sz="4" w:space="0" w:color="auto"/>
              <w:right w:val="single" w:sz="4" w:space="0" w:color="auto"/>
            </w:tcBorders>
            <w:vAlign w:val="center"/>
            <w:hideMark/>
          </w:tcPr>
          <w:p w14:paraId="3928E1B6" w14:textId="77777777" w:rsidR="004C5741" w:rsidRPr="00F95AA2" w:rsidRDefault="004C5741" w:rsidP="002E3A2C">
            <w:pPr>
              <w:ind w:left="-79"/>
              <w:jc w:val="center"/>
              <w:rPr>
                <w:rFonts w:ascii="Arial Narrow" w:eastAsia="Calibri" w:hAnsi="Arial Narrow" w:cs="Arial"/>
                <w:b/>
                <w:bCs/>
                <w:color w:val="FF0000"/>
                <w:sz w:val="16"/>
                <w:szCs w:val="16"/>
              </w:rPr>
            </w:pPr>
          </w:p>
          <w:p w14:paraId="7067DD8E" w14:textId="77777777" w:rsidR="004C5741" w:rsidRPr="00F95AA2" w:rsidRDefault="004C5741" w:rsidP="002E3A2C">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BAB73A4" w14:textId="77777777" w:rsidR="004C5741" w:rsidRPr="00F95AA2" w:rsidRDefault="004C5741" w:rsidP="002E3A2C">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B803983" w14:textId="77777777" w:rsidR="004C5741" w:rsidRPr="00F95AA2" w:rsidRDefault="004C5741" w:rsidP="002E3A2C">
            <w:pPr>
              <w:pStyle w:val="Bezodstpw"/>
              <w:spacing w:line="256" w:lineRule="auto"/>
              <w:jc w:val="center"/>
              <w:rPr>
                <w:b/>
                <w:color w:val="FF0000"/>
                <w:sz w:val="16"/>
                <w:szCs w:val="16"/>
              </w:rPr>
            </w:pPr>
            <w:r w:rsidRPr="00F95AA2">
              <w:rPr>
                <w:b/>
                <w:color w:val="FF0000"/>
                <w:sz w:val="16"/>
                <w:szCs w:val="16"/>
              </w:rPr>
              <w:t>JEDNOSTKA</w:t>
            </w:r>
          </w:p>
          <w:p w14:paraId="612B35BF" w14:textId="77777777" w:rsidR="004C5741" w:rsidRPr="00F95AA2" w:rsidRDefault="004C5741" w:rsidP="002E3A2C">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B9D473" w14:textId="77777777" w:rsidR="004C5741" w:rsidRPr="00F95AA2" w:rsidRDefault="004C5741" w:rsidP="002E3A2C">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18277A" w14:textId="77777777" w:rsidR="004C5741" w:rsidRPr="00F95AA2" w:rsidRDefault="004C5741" w:rsidP="002E3A2C">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76AF5C24" w14:textId="77777777" w:rsidR="004C5741" w:rsidRPr="00F95AA2" w:rsidRDefault="004C5741" w:rsidP="002E3A2C">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406ED5B4" w14:textId="77777777" w:rsidR="004C5741" w:rsidRPr="00F95AA2" w:rsidRDefault="004C5741" w:rsidP="002E3A2C">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77092158" w14:textId="77777777" w:rsidR="004C5741" w:rsidRPr="00F95AA2" w:rsidRDefault="004C5741" w:rsidP="002E3A2C">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512DB2" w14:textId="77777777" w:rsidR="004C5741" w:rsidRPr="00F95AA2" w:rsidRDefault="004C5741" w:rsidP="002E3A2C">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2952E1E7" w14:textId="77777777" w:rsidR="004C5741" w:rsidRPr="00F95AA2" w:rsidRDefault="004C5741" w:rsidP="002E3A2C">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6BB12565" w14:textId="77777777" w:rsidR="004C5741" w:rsidRPr="00F95AA2" w:rsidRDefault="004C5741" w:rsidP="002E3A2C">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05F482AA" w14:textId="77777777" w:rsidR="004C5741" w:rsidRPr="00F95AA2" w:rsidRDefault="004C5741" w:rsidP="002E3A2C">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4567B0" w14:textId="77777777" w:rsidR="004C5741" w:rsidRPr="00F95AA2" w:rsidRDefault="004C5741" w:rsidP="002E3A2C">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51A779B1" w14:textId="77777777" w:rsidR="004C5741" w:rsidRPr="00F95AA2" w:rsidRDefault="004C5741" w:rsidP="002E3A2C">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20F46254" w14:textId="77777777" w:rsidR="004C5741" w:rsidRPr="00F95AA2" w:rsidRDefault="004C5741" w:rsidP="002E3A2C">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5A6D00FD" w14:textId="77777777" w:rsidR="004C5741" w:rsidRPr="00F95AA2" w:rsidRDefault="004C5741" w:rsidP="002E3A2C">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CBC6E6" w14:textId="77777777" w:rsidR="004C5741" w:rsidRPr="00F95AA2" w:rsidRDefault="004C5741" w:rsidP="002E3A2C">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7E9A28FD" w14:textId="77777777" w:rsidR="004C5741" w:rsidRPr="00F95AA2" w:rsidRDefault="004C5741" w:rsidP="002E3A2C">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7B235E07" w14:textId="77777777" w:rsidR="004C5741" w:rsidRPr="00F95AA2" w:rsidRDefault="004C5741" w:rsidP="002E3A2C">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16DB36F2" w14:textId="77777777" w:rsidR="004C5741" w:rsidRPr="00F95AA2" w:rsidRDefault="004C5741" w:rsidP="002E3A2C">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2D793E3" w14:textId="77777777" w:rsidR="004C5741" w:rsidRPr="00F95AA2" w:rsidRDefault="004C5741" w:rsidP="002E3A2C">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53517196" w14:textId="77777777" w:rsidR="004C5741" w:rsidRPr="00F95AA2" w:rsidRDefault="004C5741" w:rsidP="002E3A2C">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767F66B9" w14:textId="77777777" w:rsidR="004C5741" w:rsidRPr="00F95AA2" w:rsidRDefault="004C5741" w:rsidP="002E3A2C">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1094C23E" w14:textId="77777777" w:rsidR="004C5741" w:rsidRPr="00F95AA2" w:rsidRDefault="004C5741" w:rsidP="002E3A2C">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35EC81E4" w14:textId="77777777" w:rsidR="004C5741" w:rsidRPr="00F95AA2" w:rsidRDefault="004C5741" w:rsidP="002E3A2C">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4D3FD89A" w14:textId="77777777" w:rsidR="004C5741" w:rsidRPr="00F95AA2" w:rsidRDefault="004C5741" w:rsidP="002E3A2C">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25655E71" w14:textId="77777777" w:rsidR="004C5741" w:rsidRPr="00F95AA2" w:rsidRDefault="004C5741" w:rsidP="002E3A2C">
            <w:pPr>
              <w:pStyle w:val="Bezodstpw"/>
              <w:spacing w:line="256" w:lineRule="auto"/>
              <w:jc w:val="center"/>
              <w:rPr>
                <w:rFonts w:ascii="Arial Narrow" w:hAnsi="Arial Narrow" w:cs="Arial"/>
                <w:b/>
                <w:color w:val="FF0000"/>
                <w:sz w:val="16"/>
                <w:szCs w:val="16"/>
              </w:rPr>
            </w:pPr>
          </w:p>
          <w:p w14:paraId="3CE4EE5E" w14:textId="77777777" w:rsidR="004C5741" w:rsidRPr="00F95AA2" w:rsidRDefault="004C5741" w:rsidP="002E3A2C">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35995368" w14:textId="77777777" w:rsidR="004C5741" w:rsidRPr="00F95AA2" w:rsidRDefault="004C5741" w:rsidP="002E3A2C">
            <w:pPr>
              <w:pStyle w:val="Bezodstpw"/>
              <w:spacing w:line="256" w:lineRule="auto"/>
              <w:jc w:val="center"/>
              <w:rPr>
                <w:rFonts w:ascii="Arial Narrow" w:hAnsi="Arial Narrow" w:cs="Arial"/>
                <w:b/>
                <w:color w:val="FF0000"/>
                <w:sz w:val="16"/>
                <w:szCs w:val="16"/>
              </w:rPr>
            </w:pPr>
          </w:p>
        </w:tc>
      </w:tr>
      <w:tr w:rsidR="004C5741" w:rsidRPr="00F95AA2" w14:paraId="77A062CC" w14:textId="77777777" w:rsidTr="002E3A2C">
        <w:tc>
          <w:tcPr>
            <w:tcW w:w="455" w:type="dxa"/>
            <w:tcBorders>
              <w:top w:val="single" w:sz="4" w:space="0" w:color="auto"/>
              <w:left w:val="single" w:sz="4" w:space="0" w:color="auto"/>
              <w:bottom w:val="single" w:sz="4" w:space="0" w:color="auto"/>
              <w:right w:val="single" w:sz="4" w:space="0" w:color="auto"/>
            </w:tcBorders>
            <w:vAlign w:val="center"/>
            <w:hideMark/>
          </w:tcPr>
          <w:p w14:paraId="601DD4A2" w14:textId="77777777" w:rsidR="004C5741" w:rsidRPr="00F95AA2" w:rsidRDefault="004C5741" w:rsidP="002E3A2C">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3732F41" w14:textId="77777777" w:rsidR="004C5741" w:rsidRPr="00F95AA2" w:rsidRDefault="004C5741" w:rsidP="002E3A2C">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4E8B9BD" w14:textId="77777777" w:rsidR="004C5741" w:rsidRPr="00F95AA2" w:rsidRDefault="004C5741" w:rsidP="002E3A2C">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2A5B82" w14:textId="77777777" w:rsidR="004C5741" w:rsidRPr="00F95AA2" w:rsidRDefault="004C5741" w:rsidP="002E3A2C">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054784" w14:textId="77777777" w:rsidR="004C5741" w:rsidRPr="00F95AA2" w:rsidRDefault="004C5741" w:rsidP="002E3A2C">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95831F" w14:textId="77777777" w:rsidR="004C5741" w:rsidRPr="00F95AA2" w:rsidRDefault="004C5741" w:rsidP="002E3A2C">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D412E2" w14:textId="77777777" w:rsidR="004C5741" w:rsidRPr="00F95AA2" w:rsidRDefault="004C5741" w:rsidP="002E3A2C">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E51AAD" w14:textId="77777777" w:rsidR="004C5741" w:rsidRPr="00F95AA2" w:rsidRDefault="004C5741" w:rsidP="002E3A2C">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C3D4FFE" w14:textId="77777777" w:rsidR="004C5741" w:rsidRPr="00F95AA2" w:rsidRDefault="004C5741" w:rsidP="002E3A2C">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4732818A" w14:textId="77777777" w:rsidR="004C5741" w:rsidRPr="00F95AA2" w:rsidRDefault="004C5741" w:rsidP="002E3A2C">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8B6B57" w:rsidRPr="00F95AA2" w14:paraId="4240EC35" w14:textId="77777777" w:rsidTr="008E272B">
        <w:trPr>
          <w:trHeight w:val="1125"/>
        </w:trPr>
        <w:tc>
          <w:tcPr>
            <w:tcW w:w="455" w:type="dxa"/>
            <w:tcBorders>
              <w:top w:val="single" w:sz="4" w:space="0" w:color="auto"/>
              <w:left w:val="single" w:sz="4" w:space="0" w:color="auto"/>
              <w:right w:val="single" w:sz="4" w:space="0" w:color="auto"/>
            </w:tcBorders>
            <w:vAlign w:val="center"/>
            <w:hideMark/>
          </w:tcPr>
          <w:p w14:paraId="5EFB19E1" w14:textId="77777777" w:rsidR="008B6B57" w:rsidRPr="00F95AA2" w:rsidRDefault="008B6B57" w:rsidP="008B6B57">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tcBorders>
              <w:top w:val="nil"/>
              <w:left w:val="nil"/>
              <w:bottom w:val="single" w:sz="4" w:space="0" w:color="auto"/>
              <w:right w:val="single" w:sz="4" w:space="0" w:color="auto"/>
            </w:tcBorders>
            <w:shd w:val="clear" w:color="auto" w:fill="auto"/>
            <w:vAlign w:val="center"/>
          </w:tcPr>
          <w:p w14:paraId="621CAA9F" w14:textId="52BA285D" w:rsidR="008B6B57" w:rsidRPr="008B6B57" w:rsidRDefault="008B6B57" w:rsidP="008B6B57">
            <w:pPr>
              <w:pStyle w:val="Bezodstpw"/>
              <w:rPr>
                <w:rFonts w:ascii="Arial Narrow" w:eastAsia="Calibri" w:hAnsi="Arial Narrow" w:cs="Arial"/>
                <w:color w:val="FF0000"/>
                <w:sz w:val="20"/>
                <w:szCs w:val="20"/>
              </w:rPr>
            </w:pPr>
            <w:proofErr w:type="spellStart"/>
            <w:r w:rsidRPr="008B6B57">
              <w:rPr>
                <w:rFonts w:ascii="Cambria" w:hAnsi="Cambria"/>
                <w:b/>
                <w:bCs/>
                <w:color w:val="FF0000"/>
                <w:sz w:val="18"/>
                <w:szCs w:val="18"/>
              </w:rPr>
              <w:t>Voriconazolum</w:t>
            </w:r>
            <w:proofErr w:type="spellEnd"/>
          </w:p>
        </w:tc>
        <w:tc>
          <w:tcPr>
            <w:tcW w:w="1984" w:type="dxa"/>
            <w:tcBorders>
              <w:top w:val="nil"/>
              <w:left w:val="single" w:sz="4" w:space="0" w:color="auto"/>
              <w:bottom w:val="single" w:sz="4" w:space="0" w:color="auto"/>
              <w:right w:val="single" w:sz="4" w:space="0" w:color="auto"/>
            </w:tcBorders>
            <w:shd w:val="clear" w:color="auto" w:fill="auto"/>
            <w:vAlign w:val="center"/>
          </w:tcPr>
          <w:p w14:paraId="00CA8675" w14:textId="4AAB58E4" w:rsidR="008B6B57" w:rsidRPr="008B6B57" w:rsidRDefault="008B6B57" w:rsidP="008B6B57">
            <w:pPr>
              <w:pStyle w:val="Bezodstpw"/>
              <w:rPr>
                <w:rFonts w:ascii="Cambria" w:hAnsi="Cambria"/>
                <w:color w:val="FF0000"/>
                <w:sz w:val="18"/>
                <w:szCs w:val="18"/>
              </w:rPr>
            </w:pPr>
            <w:r w:rsidRPr="008B6B57">
              <w:rPr>
                <w:rFonts w:ascii="Cambria" w:hAnsi="Cambria"/>
                <w:color w:val="FF0000"/>
                <w:sz w:val="18"/>
                <w:szCs w:val="18"/>
              </w:rPr>
              <w:t xml:space="preserve">tabletki, 50 mg  </w:t>
            </w:r>
          </w:p>
        </w:tc>
        <w:tc>
          <w:tcPr>
            <w:tcW w:w="1134" w:type="dxa"/>
            <w:tcBorders>
              <w:top w:val="single" w:sz="4" w:space="0" w:color="auto"/>
              <w:left w:val="single" w:sz="4" w:space="0" w:color="auto"/>
              <w:right w:val="single" w:sz="4" w:space="0" w:color="auto"/>
            </w:tcBorders>
            <w:vAlign w:val="center"/>
            <w:hideMark/>
          </w:tcPr>
          <w:p w14:paraId="7494F12B" w14:textId="2A7E0C41" w:rsidR="008B6B57" w:rsidRPr="008B6B57" w:rsidRDefault="008B6B57" w:rsidP="008B6B57">
            <w:pPr>
              <w:pStyle w:val="Tekstpodstawowywcity"/>
              <w:ind w:left="0"/>
              <w:rPr>
                <w:rFonts w:ascii="Cambria" w:eastAsia="Calibri" w:hAnsi="Cambria" w:cs="Arial"/>
                <w:color w:val="FF0000"/>
                <w:sz w:val="18"/>
                <w:szCs w:val="18"/>
              </w:rPr>
            </w:pPr>
            <w:r w:rsidRPr="008B6B57">
              <w:rPr>
                <w:rFonts w:ascii="Cambria" w:eastAsia="Calibri" w:hAnsi="Cambria" w:cs="Arial"/>
                <w:color w:val="FF0000"/>
                <w:sz w:val="18"/>
                <w:szCs w:val="18"/>
              </w:rPr>
              <w:t>300 tabl.</w:t>
            </w:r>
          </w:p>
        </w:tc>
        <w:tc>
          <w:tcPr>
            <w:tcW w:w="1276" w:type="dxa"/>
            <w:tcBorders>
              <w:top w:val="single" w:sz="4" w:space="0" w:color="auto"/>
              <w:left w:val="single" w:sz="4" w:space="0" w:color="auto"/>
              <w:right w:val="single" w:sz="4" w:space="0" w:color="auto"/>
            </w:tcBorders>
            <w:vAlign w:val="center"/>
          </w:tcPr>
          <w:p w14:paraId="10F50772" w14:textId="77777777" w:rsidR="008B6B57" w:rsidRPr="00F95AA2" w:rsidRDefault="008B6B57" w:rsidP="008B6B57">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232B52FE" w14:textId="77777777" w:rsidR="008B6B57" w:rsidRPr="00F95AA2" w:rsidRDefault="008B6B57" w:rsidP="008B6B57">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501BA50D" w14:textId="77777777" w:rsidR="008B6B57" w:rsidRPr="00F95AA2" w:rsidRDefault="008B6B57" w:rsidP="008B6B57">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4F97C833" w14:textId="77777777" w:rsidR="008B6B57" w:rsidRPr="00F95AA2" w:rsidRDefault="008B6B57" w:rsidP="008B6B57">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0CE83CA0" w14:textId="77777777" w:rsidR="008B6B57" w:rsidRPr="00F95AA2" w:rsidRDefault="008B6B57" w:rsidP="008B6B57">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446A6F69" w14:textId="77777777" w:rsidR="008B6B57" w:rsidRPr="00F95AA2" w:rsidRDefault="008B6B57" w:rsidP="008B6B57">
            <w:pPr>
              <w:pStyle w:val="Tekstpodstawowywcity"/>
              <w:rPr>
                <w:rFonts w:ascii="Arial Narrow" w:eastAsia="Calibri" w:hAnsi="Arial Narrow" w:cs="Arial"/>
                <w:color w:val="FF0000"/>
                <w:sz w:val="16"/>
                <w:szCs w:val="16"/>
              </w:rPr>
            </w:pPr>
          </w:p>
        </w:tc>
      </w:tr>
    </w:tbl>
    <w:p w14:paraId="4FB277A8" w14:textId="77777777" w:rsidR="004C5741" w:rsidRPr="00F95AA2" w:rsidRDefault="004C5741" w:rsidP="004C5741">
      <w:pPr>
        <w:suppressAutoHyphens/>
        <w:spacing w:before="120" w:after="0" w:line="240" w:lineRule="auto"/>
        <w:contextualSpacing/>
        <w:rPr>
          <w:rFonts w:ascii="Arial" w:eastAsia="Times New Roman" w:hAnsi="Arial" w:cs="Arial"/>
          <w:bCs/>
          <w:color w:val="FF0000"/>
          <w:sz w:val="20"/>
          <w:szCs w:val="20"/>
          <w:lang w:eastAsia="ar-SA"/>
        </w:rPr>
      </w:pPr>
    </w:p>
    <w:p w14:paraId="0CA55009" w14:textId="77777777" w:rsidR="004C5741" w:rsidRPr="00F95AA2" w:rsidRDefault="004C5741" w:rsidP="004C5741">
      <w:pPr>
        <w:suppressAutoHyphens/>
        <w:spacing w:before="120" w:after="0" w:line="240" w:lineRule="auto"/>
        <w:contextualSpacing/>
        <w:rPr>
          <w:rFonts w:ascii="Arial" w:eastAsia="Times New Roman" w:hAnsi="Arial" w:cs="Arial"/>
          <w:bCs/>
          <w:color w:val="FF0000"/>
          <w:sz w:val="20"/>
          <w:szCs w:val="20"/>
          <w:lang w:eastAsia="ar-SA"/>
        </w:rPr>
      </w:pPr>
    </w:p>
    <w:p w14:paraId="3CFC213E" w14:textId="77777777" w:rsidR="004C5741" w:rsidRPr="00F95AA2" w:rsidRDefault="004C5741" w:rsidP="004C5741">
      <w:pPr>
        <w:suppressAutoHyphens/>
        <w:spacing w:before="120" w:after="0" w:line="240" w:lineRule="auto"/>
        <w:contextualSpacing/>
        <w:rPr>
          <w:rFonts w:ascii="Arial" w:eastAsia="Times New Roman" w:hAnsi="Arial" w:cs="Arial"/>
          <w:bCs/>
          <w:color w:val="FF0000"/>
          <w:sz w:val="20"/>
          <w:szCs w:val="20"/>
          <w:lang w:eastAsia="ar-SA"/>
        </w:rPr>
      </w:pPr>
    </w:p>
    <w:p w14:paraId="2F94154D" w14:textId="77777777" w:rsidR="004C5741" w:rsidRPr="00F95AA2" w:rsidRDefault="004C5741" w:rsidP="004C5741">
      <w:pPr>
        <w:pStyle w:val="Tekstpodstawowywcity"/>
        <w:rPr>
          <w:rFonts w:ascii="Arial" w:hAnsi="Arial" w:cs="Arial"/>
          <w:color w:val="FF0000"/>
          <w:sz w:val="20"/>
          <w:szCs w:val="20"/>
        </w:rPr>
      </w:pPr>
      <w:r w:rsidRPr="00F95AA2">
        <w:rPr>
          <w:rFonts w:ascii="Arial" w:hAnsi="Arial" w:cs="Arial"/>
          <w:color w:val="FF0000"/>
          <w:sz w:val="20"/>
          <w:szCs w:val="20"/>
        </w:rPr>
        <w:t>…………………………………………..                                                                                                                        ……………………………..</w:t>
      </w:r>
    </w:p>
    <w:p w14:paraId="5F01F347" w14:textId="77777777" w:rsidR="004C5741" w:rsidRPr="00F95AA2" w:rsidRDefault="004C5741" w:rsidP="004C5741">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3206AC1F"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4505EA9E"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0F068292"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07CBE659"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34508680"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1044AFC0"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361704A9"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2C1A8BCE"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11723176"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64E02440"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05DBA7C9"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56C07926"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30F48A50" w14:textId="77777777" w:rsidR="004C5741" w:rsidRPr="003053E3" w:rsidRDefault="004C5741" w:rsidP="00E303B2">
      <w:pPr>
        <w:suppressAutoHyphens/>
        <w:spacing w:before="120" w:after="0" w:line="240" w:lineRule="auto"/>
        <w:contextualSpacing/>
        <w:rPr>
          <w:rFonts w:ascii="Arial" w:eastAsia="Times New Roman" w:hAnsi="Arial" w:cs="Arial"/>
          <w:bCs/>
          <w:sz w:val="20"/>
          <w:szCs w:val="20"/>
          <w:lang w:eastAsia="ar-SA"/>
        </w:rPr>
        <w:sectPr w:rsidR="004C5741" w:rsidRPr="003053E3" w:rsidSect="00593D4A">
          <w:pgSz w:w="16838" w:h="11906" w:orient="landscape"/>
          <w:pgMar w:top="1418" w:right="1417" w:bottom="1417" w:left="1417" w:header="709" w:footer="517" w:gutter="0"/>
          <w:cols w:space="708"/>
          <w:docGrid w:linePitch="360"/>
        </w:sectPr>
      </w:pPr>
    </w:p>
    <w:p w14:paraId="754CC04D" w14:textId="77777777" w:rsidR="008F4F8D" w:rsidRDefault="008F4F8D" w:rsidP="00103D91">
      <w:pPr>
        <w:rPr>
          <w:rFonts w:ascii="Cambria" w:hAnsi="Cambria" w:cs="Arial"/>
          <w:b/>
        </w:rPr>
      </w:pPr>
    </w:p>
    <w:p w14:paraId="645A0834" w14:textId="4573D740" w:rsidR="006C2C35" w:rsidRDefault="005B705C" w:rsidP="006C2C35">
      <w:pPr>
        <w:jc w:val="right"/>
        <w:rPr>
          <w:rFonts w:ascii="Cambria" w:hAnsi="Cambria" w:cs="Arial"/>
          <w:b/>
        </w:rPr>
      </w:pPr>
      <w:r w:rsidRPr="00101C74">
        <w:rPr>
          <w:rFonts w:ascii="Cambria" w:hAnsi="Cambria" w:cs="Arial"/>
          <w:b/>
        </w:rPr>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7B56EE51" w14:textId="77777777" w:rsidR="00F570B0" w:rsidRPr="00C059B6" w:rsidRDefault="00F570B0" w:rsidP="00F570B0">
      <w:pPr>
        <w:pStyle w:val="Tekstpodstawowy"/>
        <w:ind w:left="539"/>
        <w:jc w:val="center"/>
        <w:outlineLvl w:val="0"/>
        <w:rPr>
          <w:rFonts w:ascii="Cambria" w:hAnsi="Cambria"/>
          <w:b/>
          <w:bCs w:val="0"/>
          <w:sz w:val="20"/>
        </w:rPr>
      </w:pPr>
      <w:r w:rsidRPr="00C059B6">
        <w:rPr>
          <w:rFonts w:ascii="Cambria" w:hAnsi="Cambria"/>
          <w:b/>
          <w:bCs w:val="0"/>
          <w:sz w:val="20"/>
        </w:rPr>
        <w:t>OŚWIADCZENIE</w:t>
      </w:r>
    </w:p>
    <w:p w14:paraId="5101A1DF" w14:textId="77777777" w:rsidR="00F570B0" w:rsidRPr="00C059B6" w:rsidRDefault="00F570B0" w:rsidP="00F570B0">
      <w:pPr>
        <w:pStyle w:val="Tekstpodstawowy"/>
        <w:ind w:left="539"/>
        <w:jc w:val="center"/>
        <w:outlineLvl w:val="0"/>
        <w:rPr>
          <w:rFonts w:ascii="Cambria" w:hAnsi="Cambria"/>
          <w:b/>
          <w:color w:val="0D0D0D"/>
          <w:sz w:val="20"/>
        </w:rPr>
      </w:pPr>
      <w:r w:rsidRPr="00C059B6">
        <w:rPr>
          <w:rFonts w:ascii="Cambria" w:hAnsi="Cambria"/>
          <w:b/>
          <w:color w:val="0D0D0D"/>
          <w:sz w:val="20"/>
        </w:rPr>
        <w:t>o przynależności lub braku przynależności do tej samej grupy kapitałowej</w:t>
      </w:r>
    </w:p>
    <w:p w14:paraId="46ABB902" w14:textId="77777777" w:rsidR="00F570B0" w:rsidRPr="00C059B6" w:rsidRDefault="00F570B0" w:rsidP="00F570B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2FFEE3F1" w14:textId="77777777" w:rsidTr="003B61A0">
        <w:trPr>
          <w:cantSplit/>
        </w:trPr>
        <w:tc>
          <w:tcPr>
            <w:tcW w:w="9067" w:type="dxa"/>
          </w:tcPr>
          <w:p w14:paraId="44E56921"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 xml:space="preserve">Nazwa(y) Wykonawcy(ów)/ Adresy </w:t>
            </w:r>
          </w:p>
        </w:tc>
      </w:tr>
      <w:tr w:rsidR="00F570B0" w:rsidRPr="00C059B6" w14:paraId="29C3ACDE" w14:textId="77777777" w:rsidTr="003B61A0">
        <w:trPr>
          <w:cantSplit/>
        </w:trPr>
        <w:tc>
          <w:tcPr>
            <w:tcW w:w="9067" w:type="dxa"/>
          </w:tcPr>
          <w:p w14:paraId="607B5CEE"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77A9022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B97B261" w14:textId="77777777" w:rsidTr="003B61A0">
        <w:trPr>
          <w:cantSplit/>
        </w:trPr>
        <w:tc>
          <w:tcPr>
            <w:tcW w:w="9067" w:type="dxa"/>
          </w:tcPr>
          <w:p w14:paraId="52CB844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9FA55C"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65A32C05" w14:textId="77777777" w:rsidR="00F570B0" w:rsidRPr="00C059B6" w:rsidRDefault="00F570B0" w:rsidP="00F570B0">
      <w:pPr>
        <w:spacing w:after="0" w:line="240" w:lineRule="auto"/>
        <w:jc w:val="both"/>
        <w:rPr>
          <w:rFonts w:ascii="Cambria" w:hAnsi="Cambria" w:cs="Arial"/>
          <w:color w:val="000000"/>
          <w:sz w:val="20"/>
          <w:szCs w:val="20"/>
        </w:rPr>
      </w:pPr>
    </w:p>
    <w:p w14:paraId="3FDCB487" w14:textId="77777777" w:rsidR="00F570B0" w:rsidRPr="00C059B6" w:rsidRDefault="00F570B0" w:rsidP="00F570B0">
      <w:pPr>
        <w:pStyle w:val="Bezodstpw"/>
        <w:jc w:val="both"/>
        <w:rPr>
          <w:rFonts w:ascii="Cambria" w:hAnsi="Cambria" w:cs="Arial"/>
          <w:b/>
          <w:sz w:val="20"/>
          <w:szCs w:val="20"/>
        </w:rPr>
      </w:pPr>
      <w:r w:rsidRPr="00C059B6">
        <w:rPr>
          <w:rFonts w:ascii="Cambria" w:hAnsi="Cambria" w:cs="Arial"/>
          <w:color w:val="000000"/>
          <w:sz w:val="20"/>
          <w:szCs w:val="20"/>
        </w:rPr>
        <w:t>Dotyczy: postępowania o udzielenie zamówienia publicznego na:</w:t>
      </w:r>
      <w:r w:rsidRPr="00C059B6">
        <w:rPr>
          <w:rFonts w:ascii="Cambria" w:hAnsi="Cambria" w:cs="Arial"/>
          <w:b/>
          <w:sz w:val="20"/>
          <w:szCs w:val="20"/>
        </w:rPr>
        <w:t xml:space="preserve"> </w:t>
      </w:r>
    </w:p>
    <w:p w14:paraId="3E2D80BC" w14:textId="083E27B6" w:rsidR="00F570B0" w:rsidRPr="000D02DD" w:rsidRDefault="00F570B0" w:rsidP="00F570B0">
      <w:pPr>
        <w:pStyle w:val="Bezodstpw"/>
        <w:jc w:val="both"/>
        <w:rPr>
          <w:rFonts w:ascii="Cambria" w:hAnsi="Cambria" w:cs="Arial"/>
          <w:sz w:val="20"/>
          <w:szCs w:val="20"/>
        </w:rPr>
      </w:pPr>
      <w:r w:rsidRPr="00C059B6">
        <w:rPr>
          <w:rFonts w:ascii="Cambria" w:hAnsi="Cambria" w:cs="Arial"/>
          <w:b/>
          <w:sz w:val="20"/>
          <w:szCs w:val="20"/>
        </w:rPr>
        <w:t xml:space="preserve">Dostawę </w:t>
      </w:r>
      <w:r w:rsidR="005E5FFA">
        <w:rPr>
          <w:rFonts w:ascii="Cambria" w:hAnsi="Cambria" w:cs="Arial"/>
          <w:b/>
          <w:sz w:val="20"/>
          <w:szCs w:val="20"/>
        </w:rPr>
        <w:t>produktów</w:t>
      </w:r>
      <w:r w:rsidR="00E303B2">
        <w:rPr>
          <w:rFonts w:ascii="Cambria" w:hAnsi="Cambria" w:cs="Arial"/>
          <w:b/>
          <w:sz w:val="20"/>
          <w:szCs w:val="20"/>
        </w:rPr>
        <w:t xml:space="preserve"> </w:t>
      </w:r>
      <w:r w:rsidR="005E5FFA">
        <w:rPr>
          <w:rFonts w:ascii="Cambria" w:hAnsi="Cambria" w:cs="Arial"/>
          <w:b/>
          <w:sz w:val="20"/>
          <w:szCs w:val="20"/>
        </w:rPr>
        <w:t>leczniczych</w:t>
      </w:r>
      <w:r w:rsidR="000D02DD">
        <w:rPr>
          <w:rFonts w:ascii="Cambria" w:hAnsi="Cambria" w:cs="Arial"/>
          <w:b/>
          <w:sz w:val="20"/>
          <w:szCs w:val="20"/>
        </w:rPr>
        <w:t xml:space="preserve">, </w:t>
      </w:r>
      <w:r w:rsidRPr="00C059B6">
        <w:rPr>
          <w:rFonts w:ascii="Cambria" w:hAnsi="Cambria" w:cs="Arial"/>
          <w:b/>
          <w:sz w:val="20"/>
          <w:szCs w:val="20"/>
        </w:rPr>
        <w:t>wyrobów medycznych</w:t>
      </w:r>
      <w:r w:rsidR="000D02DD">
        <w:rPr>
          <w:rFonts w:ascii="Cambria" w:hAnsi="Cambria" w:cs="Arial"/>
          <w:b/>
          <w:sz w:val="20"/>
          <w:szCs w:val="20"/>
        </w:rPr>
        <w:t xml:space="preserve"> i dietetycznych środków spożywczych specjalnego przeznaczenia med</w:t>
      </w:r>
      <w:r w:rsidR="00F95AA2">
        <w:rPr>
          <w:rFonts w:ascii="Cambria" w:hAnsi="Cambria" w:cs="Arial"/>
          <w:b/>
          <w:sz w:val="20"/>
          <w:szCs w:val="20"/>
        </w:rPr>
        <w:t xml:space="preserve">ycznego do Apteki Szpitalnej – </w:t>
      </w:r>
      <w:r w:rsidR="007A7E46">
        <w:rPr>
          <w:rFonts w:ascii="Cambria" w:hAnsi="Cambria" w:cs="Arial"/>
          <w:b/>
          <w:color w:val="FF0000"/>
          <w:sz w:val="20"/>
          <w:szCs w:val="20"/>
        </w:rPr>
        <w:t>16</w:t>
      </w:r>
      <w:r w:rsidR="00F95AA2">
        <w:rPr>
          <w:rFonts w:ascii="Cambria" w:hAnsi="Cambria" w:cs="Arial"/>
          <w:b/>
          <w:color w:val="FF0000"/>
          <w:sz w:val="20"/>
          <w:szCs w:val="20"/>
        </w:rPr>
        <w:t xml:space="preserve"> zadań</w:t>
      </w:r>
      <w:r w:rsidRPr="00C059B6">
        <w:rPr>
          <w:rFonts w:ascii="Cambria" w:hAnsi="Cambria" w:cs="Arial"/>
          <w:b/>
          <w:sz w:val="20"/>
          <w:szCs w:val="20"/>
        </w:rPr>
        <w:t xml:space="preserve"> dla Uniwersyteckiego Szp</w:t>
      </w:r>
      <w:r w:rsidR="000D02DD">
        <w:rPr>
          <w:rFonts w:ascii="Cambria" w:hAnsi="Cambria" w:cs="Arial"/>
          <w:b/>
          <w:sz w:val="20"/>
          <w:szCs w:val="20"/>
        </w:rPr>
        <w:t>itala Dziecięcego w Krakowie, n</w:t>
      </w:r>
      <w:r w:rsidRPr="00C059B6">
        <w:rPr>
          <w:rFonts w:ascii="Cambria" w:hAnsi="Cambria" w:cs="Arial"/>
          <w:b/>
          <w:sz w:val="20"/>
          <w:szCs w:val="20"/>
        </w:rPr>
        <w:t>umer postę</w:t>
      </w:r>
      <w:r w:rsidR="005E5FFA">
        <w:rPr>
          <w:rFonts w:ascii="Cambria" w:hAnsi="Cambria" w:cs="Arial"/>
          <w:b/>
          <w:sz w:val="20"/>
          <w:szCs w:val="20"/>
        </w:rPr>
        <w:t>powania: EZP-271-2-37</w:t>
      </w:r>
      <w:r w:rsidR="00DB77D8">
        <w:rPr>
          <w:rFonts w:ascii="Cambria" w:hAnsi="Cambria" w:cs="Arial"/>
          <w:b/>
          <w:sz w:val="20"/>
          <w:szCs w:val="20"/>
        </w:rPr>
        <w:t>/PN/2020</w:t>
      </w:r>
    </w:p>
    <w:p w14:paraId="7E14CD04" w14:textId="12489790" w:rsidR="00DB77D8" w:rsidRPr="00C059B6" w:rsidRDefault="00DB77D8" w:rsidP="00F570B0">
      <w:pPr>
        <w:pStyle w:val="Bezodstpw"/>
        <w:jc w:val="both"/>
        <w:rPr>
          <w:rFonts w:ascii="Cambria" w:hAnsi="Cambria" w:cs="Arial"/>
          <w:b/>
          <w:sz w:val="20"/>
          <w:szCs w:val="20"/>
        </w:rPr>
      </w:pPr>
      <w:r>
        <w:rPr>
          <w:rFonts w:ascii="Cambria" w:hAnsi="Cambria" w:cs="Arial"/>
          <w:b/>
          <w:sz w:val="20"/>
          <w:szCs w:val="20"/>
        </w:rPr>
        <w:t>ZADANIE ………………</w:t>
      </w:r>
      <w:r w:rsidR="00730468">
        <w:rPr>
          <w:rFonts w:ascii="Cambria" w:hAnsi="Cambria" w:cs="Arial"/>
          <w:b/>
          <w:sz w:val="20"/>
          <w:szCs w:val="20"/>
        </w:rPr>
        <w:t>...............</w:t>
      </w:r>
      <w:r>
        <w:rPr>
          <w:rFonts w:ascii="Cambria" w:hAnsi="Cambria" w:cs="Arial"/>
          <w:b/>
          <w:sz w:val="20"/>
          <w:szCs w:val="20"/>
        </w:rPr>
        <w:t>…</w:t>
      </w:r>
    </w:p>
    <w:p w14:paraId="72B07B6B" w14:textId="77777777" w:rsidR="00F570B0" w:rsidRPr="00C059B6" w:rsidRDefault="00F570B0" w:rsidP="00F570B0">
      <w:pPr>
        <w:spacing w:after="0" w:line="240" w:lineRule="auto"/>
        <w:jc w:val="both"/>
        <w:rPr>
          <w:rFonts w:ascii="Cambria" w:hAnsi="Cambria" w:cs="Arial"/>
          <w:b/>
          <w:sz w:val="20"/>
          <w:szCs w:val="20"/>
        </w:rPr>
      </w:pPr>
      <w:r w:rsidRPr="00C059B6">
        <w:rPr>
          <w:rFonts w:ascii="Cambria" w:hAnsi="Cambria" w:cs="Arial"/>
          <w:b/>
          <w:sz w:val="20"/>
          <w:szCs w:val="20"/>
        </w:rPr>
        <w:t xml:space="preserve">  </w:t>
      </w:r>
    </w:p>
    <w:p w14:paraId="777BB0E1" w14:textId="77777777" w:rsidR="00F570B0" w:rsidRPr="00C059B6" w:rsidRDefault="00F570B0" w:rsidP="00F570B0">
      <w:pPr>
        <w:spacing w:after="0" w:line="240" w:lineRule="auto"/>
        <w:rPr>
          <w:rFonts w:ascii="Cambria" w:hAnsi="Cambria" w:cs="Arial"/>
          <w:i/>
          <w:sz w:val="18"/>
          <w:szCs w:val="18"/>
        </w:rPr>
      </w:pPr>
      <w:r w:rsidRPr="00C059B6">
        <w:rPr>
          <w:rFonts w:ascii="Cambria" w:hAnsi="Cambria" w:cs="Arial"/>
          <w:i/>
          <w:sz w:val="18"/>
          <w:szCs w:val="18"/>
        </w:rPr>
        <w:t>(*zaznaczyć odpowiednio )</w:t>
      </w:r>
    </w:p>
    <w:p w14:paraId="5F3D8F10" w14:textId="77777777" w:rsidR="00F570B0" w:rsidRPr="00C059B6" w:rsidRDefault="00F570B0" w:rsidP="00F570B0">
      <w:pPr>
        <w:pStyle w:val="Tekstpodstawowy"/>
        <w:ind w:left="0"/>
        <w:outlineLvl w:val="0"/>
        <w:rPr>
          <w:rFonts w:ascii="Cambria" w:hAnsi="Cambria"/>
          <w:i/>
          <w:color w:val="0D0D0D"/>
          <w:sz w:val="18"/>
          <w:szCs w:val="18"/>
        </w:rPr>
      </w:pPr>
    </w:p>
    <w:p w14:paraId="57A6453C" w14:textId="6C6221CD" w:rsidR="00F570B0" w:rsidRPr="00C059B6" w:rsidRDefault="00F570B0" w:rsidP="00F570B0">
      <w:pPr>
        <w:pStyle w:val="Tekstpodstawowy"/>
        <w:ind w:left="0"/>
        <w:outlineLvl w:val="0"/>
        <w:rPr>
          <w:rFonts w:ascii="Cambria" w:hAnsi="Cambria"/>
          <w:bCs w:val="0"/>
          <w:i/>
          <w:sz w:val="18"/>
          <w:szCs w:val="18"/>
        </w:rPr>
      </w:pPr>
      <w:r w:rsidRPr="00C059B6">
        <w:rPr>
          <w:rFonts w:ascii="Cambria" w:hAnsi="Cambria"/>
          <w:i/>
          <w:color w:val="0D0D0D"/>
          <w:sz w:val="18"/>
          <w:szCs w:val="18"/>
        </w:rPr>
        <w:t xml:space="preserve">Zgodnie z art. 24 ust. 11 ustawy </w:t>
      </w:r>
      <w:proofErr w:type="spellStart"/>
      <w:r w:rsidRPr="00C059B6">
        <w:rPr>
          <w:rFonts w:ascii="Cambria" w:hAnsi="Cambria"/>
          <w:i/>
          <w:color w:val="0D0D0D"/>
          <w:sz w:val="18"/>
          <w:szCs w:val="18"/>
        </w:rPr>
        <w:t>Pzp</w:t>
      </w:r>
      <w:proofErr w:type="spellEnd"/>
      <w:r w:rsidRPr="00C059B6">
        <w:rPr>
          <w:rFonts w:ascii="Cambria" w:hAnsi="Cambria"/>
          <w:i/>
          <w:color w:val="0D0D0D"/>
          <w:sz w:val="18"/>
          <w:szCs w:val="18"/>
        </w:rPr>
        <w:t>, Wykonawca, w terminie 3 dni od zamieszczenia na stronie internetowej informacji,</w:t>
      </w:r>
      <w:r w:rsidR="00DE7D5A">
        <w:rPr>
          <w:rFonts w:ascii="Cambria" w:hAnsi="Cambria"/>
          <w:i/>
          <w:color w:val="0D0D0D"/>
          <w:sz w:val="18"/>
          <w:szCs w:val="18"/>
        </w:rPr>
        <w:br/>
      </w:r>
      <w:r w:rsidRPr="00C059B6">
        <w:rPr>
          <w:rFonts w:ascii="Cambria" w:hAnsi="Cambria"/>
          <w:i/>
          <w:color w:val="0D0D0D"/>
          <w:sz w:val="18"/>
          <w:szCs w:val="18"/>
        </w:rPr>
        <w:t xml:space="preserve"> o której mowa w art. 86 ust. 5</w:t>
      </w:r>
      <w:r w:rsidRPr="00C059B6">
        <w:rPr>
          <w:rFonts w:ascii="Cambria" w:hAnsi="Cambria"/>
          <w:i/>
          <w:sz w:val="18"/>
          <w:szCs w:val="18"/>
        </w:rPr>
        <w:t xml:space="preserve">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przekazuje zamawiającemu oświadczenie o przynależności lub braku przynależności do tej samej grupy kapitałowej, o której mowa w art. 24 ust. 1 pkt 23.</w:t>
      </w:r>
      <w:r w:rsidRPr="00C059B6">
        <w:rPr>
          <w:rFonts w:ascii="Cambria" w:hAnsi="Cambria"/>
          <w:i/>
          <w:sz w:val="18"/>
          <w:szCs w:val="18"/>
        </w:rPr>
        <w:t xml:space="preserve"> 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xml:space="preserve">. </w:t>
      </w:r>
    </w:p>
    <w:p w14:paraId="20BAE245" w14:textId="77777777" w:rsidR="00F570B0" w:rsidRPr="00C059B6" w:rsidRDefault="00F570B0" w:rsidP="00F570B0">
      <w:pPr>
        <w:ind w:left="360"/>
        <w:jc w:val="both"/>
        <w:rPr>
          <w:rFonts w:ascii="Cambria" w:hAnsi="Cambria" w:cs="Arial"/>
          <w:sz w:val="20"/>
          <w:szCs w:val="20"/>
        </w:rPr>
      </w:pPr>
    </w:p>
    <w:p w14:paraId="3C8731E1" w14:textId="0BB7990E"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spacing w:val="-4"/>
          <w:sz w:val="20"/>
          <w:szCs w:val="20"/>
        </w:rPr>
        <w:t xml:space="preserve">Nawiązując do zamieszczonej  na stronie internetowej Zamawiającego informacji, o której mowa w art. 86 ust. </w:t>
      </w:r>
      <w:r w:rsidR="00DE7D5A">
        <w:rPr>
          <w:rFonts w:ascii="Cambria" w:hAnsi="Cambria" w:cs="Arial"/>
          <w:spacing w:val="-4"/>
          <w:sz w:val="20"/>
          <w:szCs w:val="20"/>
        </w:rPr>
        <w:br/>
      </w:r>
      <w:r w:rsidRPr="00C059B6">
        <w:rPr>
          <w:rFonts w:ascii="Cambria" w:hAnsi="Cambria" w:cs="Arial"/>
          <w:spacing w:val="-4"/>
          <w:sz w:val="20"/>
          <w:szCs w:val="20"/>
        </w:rPr>
        <w:t xml:space="preserve">5 ustawy </w:t>
      </w:r>
      <w:proofErr w:type="spellStart"/>
      <w:r w:rsidRPr="00C059B6">
        <w:rPr>
          <w:rFonts w:ascii="Cambria" w:hAnsi="Cambria" w:cs="Arial"/>
          <w:spacing w:val="-4"/>
          <w:sz w:val="20"/>
          <w:szCs w:val="20"/>
        </w:rPr>
        <w:t>Pzp</w:t>
      </w:r>
      <w:proofErr w:type="spellEnd"/>
      <w:r w:rsidRPr="00C059B6">
        <w:rPr>
          <w:rFonts w:ascii="Cambria" w:hAnsi="Cambria" w:cs="Arial"/>
          <w:spacing w:val="-4"/>
          <w:sz w:val="20"/>
          <w:szCs w:val="20"/>
        </w:rPr>
        <w:t xml:space="preserve"> </w:t>
      </w:r>
      <w:r w:rsidRPr="00C059B6">
        <w:rPr>
          <w:rFonts w:ascii="Cambria" w:hAnsi="Cambria" w:cs="Arial"/>
          <w:b/>
          <w:spacing w:val="-4"/>
          <w:sz w:val="20"/>
          <w:szCs w:val="20"/>
        </w:rPr>
        <w:t>oświadczamy, że:</w:t>
      </w:r>
    </w:p>
    <w:p w14:paraId="29916326" w14:textId="77777777"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b/>
          <w:spacing w:val="-4"/>
          <w:sz w:val="20"/>
          <w:szCs w:val="20"/>
        </w:rPr>
        <w:t>Nie należymy do tej samej grupy kapitałowej z żadnym z wykonawców, którzy złożyli ofertę (ofertę częściową)* w niniejszym postępowaniu *</w:t>
      </w:r>
      <w:r w:rsidRPr="00C059B6">
        <w:rPr>
          <w:rFonts w:ascii="Cambria" w:hAnsi="Cambria" w:cs="Arial"/>
          <w:spacing w:val="-4"/>
          <w:sz w:val="20"/>
          <w:szCs w:val="20"/>
          <w:vertAlign w:val="superscript"/>
        </w:rPr>
        <w:t>)</w:t>
      </w:r>
    </w:p>
    <w:p w14:paraId="49957D8C" w14:textId="77777777" w:rsidR="00F570B0" w:rsidRPr="00C059B6" w:rsidRDefault="00F570B0" w:rsidP="00F570B0">
      <w:pPr>
        <w:pStyle w:val="Tekstpodstawowy"/>
        <w:pBdr>
          <w:bottom w:val="single" w:sz="12" w:space="1" w:color="auto"/>
        </w:pBdr>
        <w:ind w:left="0"/>
        <w:jc w:val="left"/>
        <w:outlineLvl w:val="0"/>
        <w:rPr>
          <w:rFonts w:ascii="Cambria" w:hAnsi="Cambria"/>
          <w:b/>
          <w:sz w:val="20"/>
        </w:rPr>
      </w:pPr>
    </w:p>
    <w:p w14:paraId="06FE4E69" w14:textId="77777777" w:rsidR="00F570B0" w:rsidRPr="00C059B6" w:rsidRDefault="00F570B0" w:rsidP="00F570B0">
      <w:pPr>
        <w:autoSpaceDE w:val="0"/>
        <w:autoSpaceDN w:val="0"/>
        <w:adjustRightInd w:val="0"/>
        <w:jc w:val="both"/>
        <w:rPr>
          <w:rFonts w:ascii="Cambria" w:hAnsi="Cambria" w:cs="Arial"/>
          <w:b/>
          <w:spacing w:val="-4"/>
          <w:sz w:val="20"/>
          <w:szCs w:val="20"/>
        </w:rPr>
      </w:pPr>
    </w:p>
    <w:p w14:paraId="6512D0DC"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b/>
          <w:spacing w:val="-4"/>
          <w:sz w:val="20"/>
          <w:szCs w:val="20"/>
        </w:rPr>
        <w:t>Należymy do tej samej grupy kapitałowej z następującymi Wykonawcami *</w:t>
      </w:r>
      <w:r w:rsidRPr="00C059B6">
        <w:rPr>
          <w:rFonts w:ascii="Cambria" w:hAnsi="Cambria" w:cs="Arial"/>
          <w:b/>
          <w:spacing w:val="-4"/>
          <w:sz w:val="20"/>
          <w:szCs w:val="20"/>
          <w:vertAlign w:val="superscript"/>
        </w:rPr>
        <w:t>)</w:t>
      </w:r>
    </w:p>
    <w:p w14:paraId="1DE36309" w14:textId="77777777" w:rsidR="00F570B0" w:rsidRPr="00C059B6" w:rsidRDefault="00F570B0" w:rsidP="00F570B0">
      <w:pPr>
        <w:autoSpaceDE w:val="0"/>
        <w:autoSpaceDN w:val="0"/>
        <w:adjustRightInd w:val="0"/>
        <w:jc w:val="both"/>
        <w:rPr>
          <w:rFonts w:ascii="Cambria" w:hAnsi="Cambria" w:cs="Arial"/>
          <w:spacing w:val="-4"/>
          <w:sz w:val="20"/>
          <w:szCs w:val="20"/>
          <w:u w:val="single"/>
        </w:rPr>
      </w:pPr>
      <w:r w:rsidRPr="00C059B6">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059B6">
        <w:rPr>
          <w:rFonts w:ascii="Cambria" w:hAnsi="Cambria" w:cs="Arial"/>
          <w:spacing w:val="-4"/>
          <w:sz w:val="20"/>
          <w:szCs w:val="20"/>
        </w:rPr>
        <w:t>*</w:t>
      </w:r>
      <w:r w:rsidRPr="00C059B6">
        <w:rPr>
          <w:rFonts w:ascii="Cambria" w:hAnsi="Cambria" w:cs="Arial"/>
          <w:spacing w:val="-4"/>
          <w:sz w:val="20"/>
          <w:szCs w:val="20"/>
          <w:vertAlign w:val="superscript"/>
        </w:rPr>
        <w:t>)</w:t>
      </w:r>
    </w:p>
    <w:p w14:paraId="375B2550"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spacing w:val="-4"/>
          <w:sz w:val="20"/>
          <w:szCs w:val="20"/>
        </w:rPr>
        <w:t>.........................................................................................................................................................................................................................</w:t>
      </w:r>
    </w:p>
    <w:p w14:paraId="3EB34E1F" w14:textId="77777777" w:rsidR="00F570B0" w:rsidRPr="00C059B6" w:rsidRDefault="00F570B0" w:rsidP="00F570B0">
      <w:pPr>
        <w:jc w:val="both"/>
        <w:rPr>
          <w:rFonts w:ascii="Cambria" w:hAnsi="Cambria" w:cs="Arial"/>
          <w:i/>
          <w:color w:val="0D0D0D"/>
          <w:sz w:val="20"/>
          <w:szCs w:val="20"/>
        </w:rPr>
      </w:pPr>
      <w:r w:rsidRPr="00C059B6">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FC8CFD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55DAE12B"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48FD1BF1"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w:t>
      </w:r>
    </w:p>
    <w:p w14:paraId="3125C6E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Data, podpisy upoważnionych osób</w:t>
      </w:r>
    </w:p>
    <w:p w14:paraId="114CDB19" w14:textId="77777777" w:rsidR="00F570B0" w:rsidRPr="00C059B6" w:rsidRDefault="00F570B0" w:rsidP="00F570B0">
      <w:pPr>
        <w:rPr>
          <w:rFonts w:ascii="Cambria" w:hAnsi="Cambria" w:cs="Arial"/>
          <w:i/>
          <w:sz w:val="20"/>
          <w:szCs w:val="20"/>
        </w:rPr>
      </w:pPr>
    </w:p>
    <w:p w14:paraId="4C7E0AA0" w14:textId="77777777" w:rsidR="00F570B0" w:rsidRPr="00C059B6" w:rsidRDefault="00F570B0" w:rsidP="00F570B0">
      <w:pPr>
        <w:tabs>
          <w:tab w:val="left" w:pos="1455"/>
        </w:tabs>
        <w:rPr>
          <w:rFonts w:ascii="Cambria" w:hAnsi="Cambria" w:cs="Arial"/>
          <w:sz w:val="20"/>
          <w:szCs w:val="20"/>
        </w:rPr>
      </w:pPr>
    </w:p>
    <w:p w14:paraId="1A6A6CFA" w14:textId="77777777" w:rsidR="00F570B0" w:rsidRPr="00C059B6" w:rsidRDefault="00F570B0" w:rsidP="00F570B0">
      <w:pPr>
        <w:tabs>
          <w:tab w:val="left" w:pos="1455"/>
        </w:tabs>
        <w:rPr>
          <w:rFonts w:ascii="Cambria" w:hAnsi="Cambria" w:cs="Arial"/>
          <w:sz w:val="20"/>
          <w:szCs w:val="20"/>
        </w:rPr>
      </w:pPr>
      <w:r w:rsidRPr="00C059B6">
        <w:rPr>
          <w:rFonts w:ascii="Cambria" w:hAnsi="Cambria" w:cs="Arial"/>
          <w:sz w:val="20"/>
          <w:szCs w:val="20"/>
        </w:rPr>
        <w:tab/>
      </w:r>
    </w:p>
    <w:p w14:paraId="7FE365EB" w14:textId="77777777" w:rsidR="00F570B0" w:rsidRPr="00C059B6" w:rsidRDefault="00F570B0" w:rsidP="00F570B0">
      <w:pPr>
        <w:rPr>
          <w:rFonts w:ascii="Cambria" w:hAnsi="Cambria" w:cs="Arial"/>
          <w:sz w:val="20"/>
          <w:szCs w:val="20"/>
        </w:rPr>
      </w:pPr>
    </w:p>
    <w:p w14:paraId="78203FB0" w14:textId="242CB81D" w:rsidR="001A6957" w:rsidRPr="000D4AE2" w:rsidRDefault="001A6957" w:rsidP="000D4AE2">
      <w:pPr>
        <w:tabs>
          <w:tab w:val="left" w:pos="1695"/>
        </w:tabs>
        <w:rPr>
          <w:rFonts w:ascii="Cambria" w:hAnsi="Cambria"/>
        </w:rPr>
        <w:sectPr w:rsidR="001A6957" w:rsidRPr="000D4AE2" w:rsidSect="0086154A">
          <w:footerReference w:type="default" r:id="rId18"/>
          <w:pgSz w:w="11906" w:h="16838"/>
          <w:pgMar w:top="1417" w:right="1417" w:bottom="1417" w:left="1417" w:header="708" w:footer="708" w:gutter="0"/>
          <w:cols w:space="708"/>
        </w:sectPr>
      </w:pPr>
    </w:p>
    <w:p w14:paraId="09B3EA92" w14:textId="77777777" w:rsidR="003D0C97"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do SIWZ</w:t>
      </w:r>
    </w:p>
    <w:p w14:paraId="4939E92B" w14:textId="77777777" w:rsidR="00F570B0" w:rsidRDefault="00F570B0" w:rsidP="00441C4B">
      <w:pPr>
        <w:suppressAutoHyphens/>
        <w:spacing w:before="120" w:after="0" w:line="240" w:lineRule="auto"/>
        <w:jc w:val="right"/>
        <w:rPr>
          <w:rFonts w:ascii="Cambria" w:eastAsia="Times New Roman" w:hAnsi="Cambria" w:cs="Arial"/>
          <w:b/>
          <w:bCs/>
          <w:lang w:eastAsia="ar-SA"/>
        </w:rPr>
      </w:pPr>
    </w:p>
    <w:p w14:paraId="6ACAC293"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OŚWIADCZENIE WYKONAWCY</w:t>
      </w:r>
    </w:p>
    <w:p w14:paraId="7F977709"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składane na podstawie art. 25a ust. 1 ustawy z dnia 29 stycznia 2004 r.</w:t>
      </w:r>
    </w:p>
    <w:p w14:paraId="70BE9B5D" w14:textId="02E1262F"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prawo za</w:t>
      </w:r>
      <w:r w:rsidR="000D02DD">
        <w:rPr>
          <w:rFonts w:ascii="Cambria" w:eastAsia="Calibri" w:hAnsi="Cambria" w:cs="Arial"/>
          <w:b/>
          <w:sz w:val="20"/>
          <w:szCs w:val="20"/>
        </w:rPr>
        <w:t>mówień publicznych (ustawy PZP)</w:t>
      </w:r>
      <w:r w:rsidRPr="00C059B6">
        <w:rPr>
          <w:rFonts w:ascii="Cambria" w:eastAsia="Calibri" w:hAnsi="Cambria" w:cs="Arial"/>
          <w:b/>
          <w:sz w:val="20"/>
          <w:szCs w:val="20"/>
        </w:rPr>
        <w:t xml:space="preserve"> dotyczące spełniania warunków udziału </w:t>
      </w:r>
      <w:r w:rsidRPr="00C059B6">
        <w:rPr>
          <w:rFonts w:ascii="Cambria" w:eastAsia="Calibri" w:hAnsi="Cambria" w:cs="Arial"/>
          <w:b/>
          <w:sz w:val="20"/>
          <w:szCs w:val="20"/>
        </w:rPr>
        <w:br/>
        <w:t xml:space="preserve">w postępowaniu </w:t>
      </w:r>
      <w:r w:rsidRPr="00C059B6">
        <w:rPr>
          <w:rFonts w:ascii="Cambria" w:eastAsia="Calibri" w:hAnsi="Cambria" w:cs="Arial"/>
          <w:b/>
          <w:sz w:val="20"/>
          <w:szCs w:val="20"/>
          <w:lang w:eastAsia="ar-SA"/>
        </w:rPr>
        <w:t>oraz braku podstaw wykluczenia</w:t>
      </w:r>
    </w:p>
    <w:p w14:paraId="5B5B2BCE" w14:textId="77777777" w:rsidR="00F570B0" w:rsidRPr="00C059B6" w:rsidRDefault="00F570B0" w:rsidP="00F570B0">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1755C662" w14:textId="77777777" w:rsidTr="003B61A0">
        <w:trPr>
          <w:cantSplit/>
        </w:trPr>
        <w:tc>
          <w:tcPr>
            <w:tcW w:w="9067" w:type="dxa"/>
          </w:tcPr>
          <w:p w14:paraId="53AC62C3"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Nazwa(y) Wykonawcy(ów) / Adresy</w:t>
            </w:r>
          </w:p>
        </w:tc>
      </w:tr>
      <w:tr w:rsidR="00F570B0" w:rsidRPr="00C059B6" w14:paraId="206B008D" w14:textId="77777777" w:rsidTr="003B61A0">
        <w:trPr>
          <w:cantSplit/>
        </w:trPr>
        <w:tc>
          <w:tcPr>
            <w:tcW w:w="9067" w:type="dxa"/>
          </w:tcPr>
          <w:p w14:paraId="50A85486"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BF77FD"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6B1BA37" w14:textId="77777777" w:rsidTr="003B61A0">
        <w:trPr>
          <w:cantSplit/>
        </w:trPr>
        <w:tc>
          <w:tcPr>
            <w:tcW w:w="9067" w:type="dxa"/>
          </w:tcPr>
          <w:p w14:paraId="4400DA5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FC43EF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7B41BA4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sz w:val="20"/>
          <w:szCs w:val="20"/>
        </w:rPr>
        <w:t>Dotyczy: postępowania o udzielenie zamówienia publicznego na:</w:t>
      </w:r>
      <w:r w:rsidRPr="00C059B6">
        <w:rPr>
          <w:rFonts w:ascii="Cambria" w:eastAsia="Calibri" w:hAnsi="Cambria" w:cs="Arial"/>
          <w:b/>
          <w:sz w:val="20"/>
          <w:szCs w:val="20"/>
        </w:rPr>
        <w:t xml:space="preserve"> </w:t>
      </w:r>
    </w:p>
    <w:p w14:paraId="28F3ECDB" w14:textId="5EB7B00D" w:rsidR="00F570B0" w:rsidRDefault="00F570B0" w:rsidP="00F570B0">
      <w:pPr>
        <w:spacing w:after="0" w:line="240" w:lineRule="auto"/>
        <w:jc w:val="both"/>
        <w:rPr>
          <w:rFonts w:ascii="Cambria" w:eastAsia="Calibri" w:hAnsi="Cambria" w:cs="Arial"/>
          <w:b/>
          <w:color w:val="000000"/>
          <w:sz w:val="20"/>
          <w:szCs w:val="20"/>
        </w:rPr>
      </w:pPr>
      <w:r w:rsidRPr="00CB614B">
        <w:rPr>
          <w:rFonts w:ascii="Cambria" w:eastAsia="Calibri" w:hAnsi="Cambria" w:cs="Arial"/>
          <w:b/>
          <w:color w:val="000000"/>
          <w:sz w:val="20"/>
          <w:szCs w:val="20"/>
        </w:rPr>
        <w:t xml:space="preserve">Dostawa </w:t>
      </w:r>
      <w:r w:rsidR="005E5FFA">
        <w:rPr>
          <w:rFonts w:ascii="Cambria" w:eastAsia="Calibri" w:hAnsi="Cambria" w:cs="Arial"/>
          <w:b/>
          <w:color w:val="000000"/>
          <w:sz w:val="20"/>
          <w:szCs w:val="20"/>
        </w:rPr>
        <w:t>produktów leczniczych</w:t>
      </w:r>
      <w:r w:rsidR="000D02DD">
        <w:rPr>
          <w:rFonts w:ascii="Cambria" w:eastAsia="Calibri" w:hAnsi="Cambria" w:cs="Arial"/>
          <w:b/>
          <w:color w:val="000000"/>
          <w:sz w:val="20"/>
          <w:szCs w:val="20"/>
        </w:rPr>
        <w:t xml:space="preserve">, </w:t>
      </w:r>
      <w:r w:rsidRPr="00CB614B">
        <w:rPr>
          <w:rFonts w:ascii="Cambria" w:eastAsia="Calibri" w:hAnsi="Cambria" w:cs="Arial"/>
          <w:b/>
          <w:color w:val="000000"/>
          <w:sz w:val="20"/>
          <w:szCs w:val="20"/>
        </w:rPr>
        <w:t>wyrobów medycznych</w:t>
      </w:r>
      <w:r w:rsidR="000D02DD">
        <w:rPr>
          <w:rFonts w:ascii="Cambria" w:eastAsia="Calibri" w:hAnsi="Cambria" w:cs="Arial"/>
          <w:b/>
          <w:color w:val="000000"/>
          <w:sz w:val="20"/>
          <w:szCs w:val="20"/>
        </w:rPr>
        <w:t xml:space="preserve"> i dietetycznych środków spożywczych specjalnego przeznaczenia med</w:t>
      </w:r>
      <w:r w:rsidR="00F95AA2">
        <w:rPr>
          <w:rFonts w:ascii="Cambria" w:eastAsia="Calibri" w:hAnsi="Cambria" w:cs="Arial"/>
          <w:b/>
          <w:color w:val="000000"/>
          <w:sz w:val="20"/>
          <w:szCs w:val="20"/>
        </w:rPr>
        <w:t xml:space="preserve">ycznego do Apteki Szpitalnej - </w:t>
      </w:r>
      <w:r w:rsidR="007A7E46">
        <w:rPr>
          <w:rFonts w:ascii="Cambria" w:eastAsia="Calibri" w:hAnsi="Cambria" w:cs="Arial"/>
          <w:b/>
          <w:color w:val="FF0000"/>
          <w:sz w:val="20"/>
          <w:szCs w:val="20"/>
        </w:rPr>
        <w:t>16</w:t>
      </w:r>
      <w:r w:rsidR="00F95AA2" w:rsidRPr="00F95AA2">
        <w:rPr>
          <w:rFonts w:ascii="Cambria" w:eastAsia="Calibri" w:hAnsi="Cambria" w:cs="Arial"/>
          <w:b/>
          <w:color w:val="FF0000"/>
          <w:sz w:val="20"/>
          <w:szCs w:val="20"/>
        </w:rPr>
        <w:t xml:space="preserve"> zadań</w:t>
      </w:r>
      <w:r w:rsidRPr="00F95AA2">
        <w:rPr>
          <w:rFonts w:ascii="Cambria" w:eastAsia="Calibri" w:hAnsi="Cambria" w:cs="Arial"/>
          <w:b/>
          <w:color w:val="FF0000"/>
          <w:sz w:val="20"/>
          <w:szCs w:val="20"/>
        </w:rPr>
        <w:t xml:space="preserve"> </w:t>
      </w:r>
      <w:r w:rsidRPr="00CB614B">
        <w:rPr>
          <w:rFonts w:ascii="Cambria" w:eastAsia="Calibri" w:hAnsi="Cambria" w:cs="Arial"/>
          <w:b/>
          <w:color w:val="000000"/>
          <w:sz w:val="20"/>
          <w:szCs w:val="20"/>
        </w:rPr>
        <w:t>dla Uniwersyteckiego Sz</w:t>
      </w:r>
      <w:r w:rsidR="000D02DD">
        <w:rPr>
          <w:rFonts w:ascii="Cambria" w:eastAsia="Calibri" w:hAnsi="Cambria" w:cs="Arial"/>
          <w:b/>
          <w:color w:val="000000"/>
          <w:sz w:val="20"/>
          <w:szCs w:val="20"/>
        </w:rPr>
        <w:t>pitala Dziecięcego w Krakowie, nr postępowania EZP-271-2-37</w:t>
      </w:r>
      <w:r w:rsidRPr="00CB614B">
        <w:rPr>
          <w:rFonts w:ascii="Cambria" w:eastAsia="Calibri" w:hAnsi="Cambria" w:cs="Arial"/>
          <w:b/>
          <w:color w:val="000000"/>
          <w:sz w:val="20"/>
          <w:szCs w:val="20"/>
        </w:rPr>
        <w:t>/PN/2020</w:t>
      </w:r>
    </w:p>
    <w:p w14:paraId="7ECF808D" w14:textId="5CD30F5F" w:rsidR="00DB77D8" w:rsidRPr="00CB614B" w:rsidRDefault="00DB77D8" w:rsidP="00F570B0">
      <w:pPr>
        <w:spacing w:after="0" w:line="240" w:lineRule="auto"/>
        <w:jc w:val="both"/>
        <w:rPr>
          <w:rFonts w:ascii="Cambria" w:eastAsia="Calibri" w:hAnsi="Cambria" w:cs="Arial"/>
          <w:b/>
          <w:color w:val="000000"/>
          <w:sz w:val="20"/>
          <w:szCs w:val="20"/>
        </w:rPr>
      </w:pPr>
      <w:r>
        <w:rPr>
          <w:rFonts w:ascii="Cambria" w:eastAsia="Calibri" w:hAnsi="Cambria" w:cs="Arial"/>
          <w:b/>
          <w:color w:val="000000"/>
          <w:sz w:val="20"/>
          <w:szCs w:val="20"/>
        </w:rPr>
        <w:t>ZADANIE ………………………</w:t>
      </w:r>
    </w:p>
    <w:p w14:paraId="30D2490E" w14:textId="77777777" w:rsidR="00F570B0" w:rsidRPr="00C059B6" w:rsidRDefault="00F570B0" w:rsidP="00F570B0">
      <w:pPr>
        <w:spacing w:after="0" w:line="240" w:lineRule="auto"/>
        <w:jc w:val="both"/>
        <w:rPr>
          <w:rFonts w:ascii="Cambria" w:eastAsia="Calibri" w:hAnsi="Cambria" w:cs="Arial"/>
          <w:b/>
          <w:color w:val="000000"/>
        </w:rPr>
      </w:pPr>
    </w:p>
    <w:p w14:paraId="0E495A1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CZĘŚĆ I</w:t>
      </w:r>
    </w:p>
    <w:p w14:paraId="2F12843E" w14:textId="77777777" w:rsidR="00F570B0" w:rsidRPr="00C059B6" w:rsidRDefault="00F570B0" w:rsidP="00F570B0">
      <w:pPr>
        <w:spacing w:after="0" w:line="240" w:lineRule="auto"/>
        <w:jc w:val="center"/>
        <w:rPr>
          <w:rFonts w:ascii="Cambria" w:eastAsia="Calibri" w:hAnsi="Cambria" w:cs="Arial"/>
          <w:b/>
          <w:color w:val="000000"/>
        </w:rPr>
      </w:pPr>
    </w:p>
    <w:p w14:paraId="74680E78"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000A87" w14:textId="77777777" w:rsidR="00F570B0" w:rsidRPr="00C059B6" w:rsidRDefault="00F570B0" w:rsidP="00F570B0">
      <w:p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Oświadczam że:</w:t>
      </w:r>
    </w:p>
    <w:p w14:paraId="37A0BD7A" w14:textId="77777777" w:rsidR="00F570B0" w:rsidRPr="00C059B6" w:rsidRDefault="00F570B0" w:rsidP="00E65480">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24 ust 1 pkt 12-23</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2C91C265" w14:textId="77777777" w:rsidR="00F570B0" w:rsidRPr="00C059B6" w:rsidRDefault="00F570B0" w:rsidP="00E65480">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 xml:space="preserve">24 ust 5 pkt 1 </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6EDB64B2" w14:textId="77777777" w:rsidR="00F570B0" w:rsidRPr="00C059B6" w:rsidRDefault="00F570B0" w:rsidP="00E65480">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color w:val="000000"/>
        </w:rPr>
        <w:t>spełniam warunki udziału w postępowaniu określone przez Zamawiającego</w:t>
      </w:r>
    </w:p>
    <w:p w14:paraId="71B2EFDB" w14:textId="77777777" w:rsidR="00F570B0" w:rsidRPr="00C059B6" w:rsidRDefault="00F570B0" w:rsidP="00F570B0">
      <w:pPr>
        <w:spacing w:after="0" w:line="240" w:lineRule="auto"/>
        <w:jc w:val="right"/>
        <w:rPr>
          <w:rFonts w:ascii="Cambria" w:eastAsia="Calibri" w:hAnsi="Cambria" w:cs="Arial"/>
          <w:i/>
          <w:sz w:val="20"/>
          <w:szCs w:val="20"/>
        </w:rPr>
      </w:pPr>
    </w:p>
    <w:p w14:paraId="78A893AD"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76363C12"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19AB71D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613BA70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488310B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 </w:t>
      </w:r>
      <w:r w:rsidRPr="00C059B6">
        <w:rPr>
          <w:rFonts w:ascii="Cambria" w:eastAsia="Calibri" w:hAnsi="Cambria" w:cs="Arial"/>
          <w:i/>
          <w:sz w:val="20"/>
          <w:szCs w:val="20"/>
        </w:rPr>
        <w:t>(jeśli dotyczy)</w:t>
      </w:r>
    </w:p>
    <w:p w14:paraId="6725AC5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2B50D68D"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sz w:val="20"/>
          <w:szCs w:val="20"/>
        </w:rPr>
        <w:t xml:space="preserve">Oświadczam, że </w:t>
      </w:r>
      <w:r w:rsidRPr="00C059B6">
        <w:rPr>
          <w:rFonts w:ascii="Cambria" w:eastAsia="Calibri" w:hAnsi="Cambria" w:cs="Arial"/>
          <w:b/>
          <w:sz w:val="20"/>
          <w:szCs w:val="20"/>
        </w:rPr>
        <w:t>zachodzą</w:t>
      </w:r>
      <w:r w:rsidRPr="00C059B6">
        <w:rPr>
          <w:rFonts w:ascii="Cambria" w:eastAsia="Calibri" w:hAnsi="Cambria" w:cs="Arial"/>
          <w:sz w:val="20"/>
          <w:szCs w:val="20"/>
        </w:rPr>
        <w:t xml:space="preserve"> </w:t>
      </w:r>
      <w:r w:rsidRPr="00C059B6">
        <w:rPr>
          <w:rFonts w:ascii="Cambria" w:eastAsia="Calibri" w:hAnsi="Cambria" w:cs="Arial"/>
          <w:b/>
          <w:sz w:val="20"/>
          <w:szCs w:val="20"/>
        </w:rPr>
        <w:t>w stosunku do mnie podstawy wykluczenia</w:t>
      </w:r>
      <w:r w:rsidRPr="00C059B6">
        <w:rPr>
          <w:rFonts w:ascii="Cambria" w:eastAsia="Calibri" w:hAnsi="Cambria" w:cs="Arial"/>
          <w:sz w:val="20"/>
          <w:szCs w:val="20"/>
        </w:rPr>
        <w:t xml:space="preserve"> z postępowania na podstawie art. …………. ustawy PZP </w:t>
      </w:r>
      <w:r w:rsidRPr="00C059B6">
        <w:rPr>
          <w:rFonts w:ascii="Cambria" w:eastAsia="Calibri" w:hAnsi="Cambria" w:cs="Arial"/>
          <w:i/>
          <w:sz w:val="20"/>
          <w:szCs w:val="20"/>
        </w:rPr>
        <w:t>(podać mającą zastosowanie podstawę wykluczenia spośród wymienionych w art. 24 ust. 1 pkt 13-14, 16-20 lub art. 24 ust</w:t>
      </w:r>
      <w:r w:rsidRPr="00C059B6">
        <w:rPr>
          <w:rFonts w:ascii="Cambria" w:eastAsia="Calibri" w:hAnsi="Cambria" w:cs="Arial"/>
          <w:sz w:val="20"/>
          <w:szCs w:val="20"/>
        </w:rPr>
        <w:t xml:space="preserve">. 5 pkt 1 </w:t>
      </w:r>
      <w:r w:rsidRPr="00C059B6">
        <w:rPr>
          <w:rFonts w:ascii="Cambria" w:eastAsia="Calibri" w:hAnsi="Cambria" w:cs="Arial"/>
          <w:i/>
          <w:sz w:val="20"/>
          <w:szCs w:val="20"/>
        </w:rPr>
        <w:t>ustawy PZP).</w:t>
      </w:r>
      <w:r w:rsidRPr="00C059B6">
        <w:rPr>
          <w:rFonts w:ascii="Cambria" w:eastAsia="Calibri" w:hAnsi="Cambria" w:cs="Arial"/>
          <w:sz w:val="20"/>
          <w:szCs w:val="20"/>
        </w:rPr>
        <w:t xml:space="preserve"> Jednocześnie oświadczam, że w związku z ww. okolicznością, na podstawie art. 24 ust. 8 ustawy PZP podjąłem następujące środki naprawcze:………………………………………………………………………………………………………</w:t>
      </w:r>
    </w:p>
    <w:p w14:paraId="5743B65D" w14:textId="77777777" w:rsidR="00F570B0" w:rsidRPr="00C059B6" w:rsidRDefault="00F570B0" w:rsidP="00F570B0">
      <w:pPr>
        <w:spacing w:after="0" w:line="240" w:lineRule="auto"/>
        <w:jc w:val="right"/>
        <w:rPr>
          <w:rFonts w:ascii="Cambria" w:eastAsia="Calibri" w:hAnsi="Cambria" w:cs="Arial"/>
          <w:i/>
          <w:sz w:val="20"/>
          <w:szCs w:val="20"/>
        </w:rPr>
      </w:pPr>
    </w:p>
    <w:p w14:paraId="5BB7F124"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3AAAC660"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4489119D"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59758B7A"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0D74A030"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III </w:t>
      </w:r>
      <w:r w:rsidRPr="00C059B6">
        <w:rPr>
          <w:rFonts w:ascii="Cambria" w:eastAsia="Calibri" w:hAnsi="Cambria" w:cs="Arial"/>
          <w:i/>
          <w:sz w:val="20"/>
          <w:szCs w:val="20"/>
        </w:rPr>
        <w:t>(jeśli dotyczy)</w:t>
      </w:r>
    </w:p>
    <w:p w14:paraId="4E32153F"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7265FA7C"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4D4756C4"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 postępowaniu</w:t>
      </w:r>
    </w:p>
    <w:p w14:paraId="44D87073" w14:textId="77777777" w:rsidR="00F570B0" w:rsidRPr="00C059B6" w:rsidRDefault="00F570B0" w:rsidP="00F570B0">
      <w:pPr>
        <w:spacing w:after="0" w:line="240" w:lineRule="auto"/>
        <w:jc w:val="center"/>
        <w:rPr>
          <w:rFonts w:ascii="Cambria" w:eastAsia="Calibri" w:hAnsi="Cambria" w:cs="Arial"/>
          <w:b/>
          <w:sz w:val="20"/>
          <w:szCs w:val="20"/>
        </w:rPr>
      </w:pPr>
    </w:p>
    <w:p w14:paraId="3E5EBE0D"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 xml:space="preserve">Oświadczam, następujące  podmioty …………………….…….. </w:t>
      </w:r>
      <w:r w:rsidRPr="00C059B6">
        <w:rPr>
          <w:rFonts w:ascii="Cambria" w:eastAsia="Calibri" w:hAnsi="Cambria" w:cs="Arial"/>
          <w:i/>
          <w:sz w:val="20"/>
          <w:szCs w:val="20"/>
        </w:rPr>
        <w:t>(podać pełną nazwę/firmę, adres )</w:t>
      </w:r>
    </w:p>
    <w:p w14:paraId="53ADBD22"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i/>
          <w:sz w:val="20"/>
          <w:szCs w:val="20"/>
        </w:rPr>
        <w:t xml:space="preserve"> </w:t>
      </w:r>
      <w:r w:rsidRPr="00C059B6">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4B3D94F9"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488E336"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62813E6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13448AB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478AE513"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IV </w:t>
      </w:r>
      <w:r w:rsidRPr="00C059B6">
        <w:rPr>
          <w:rFonts w:ascii="Cambria" w:eastAsia="Calibri" w:hAnsi="Cambria" w:cs="Arial"/>
          <w:i/>
          <w:sz w:val="20"/>
          <w:szCs w:val="20"/>
        </w:rPr>
        <w:t>(jeśli dotyczy)</w:t>
      </w:r>
    </w:p>
    <w:p w14:paraId="3682EC22"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A9B336"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244CF6CF"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37A53506" w14:textId="77777777" w:rsidR="00F570B0" w:rsidRPr="00C059B6" w:rsidRDefault="00F570B0" w:rsidP="00F570B0">
      <w:pPr>
        <w:rPr>
          <w:rFonts w:ascii="Cambria" w:eastAsia="Calibri" w:hAnsi="Cambria" w:cs="Arial"/>
          <w:sz w:val="20"/>
          <w:szCs w:val="20"/>
        </w:rPr>
      </w:pPr>
    </w:p>
    <w:p w14:paraId="57EFE824"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Oświadczam, że w stosunku do następującego/</w:t>
      </w:r>
      <w:proofErr w:type="spellStart"/>
      <w:r w:rsidRPr="00C059B6">
        <w:rPr>
          <w:rFonts w:ascii="Cambria" w:eastAsia="Calibri" w:hAnsi="Cambria" w:cs="Arial"/>
          <w:sz w:val="20"/>
          <w:szCs w:val="20"/>
        </w:rPr>
        <w:t>ych</w:t>
      </w:r>
      <w:proofErr w:type="spellEnd"/>
      <w:r w:rsidRPr="00C059B6">
        <w:rPr>
          <w:rFonts w:ascii="Cambria" w:eastAsia="Calibri" w:hAnsi="Cambria" w:cs="Arial"/>
          <w:sz w:val="20"/>
          <w:szCs w:val="20"/>
        </w:rPr>
        <w:t xml:space="preserve"> podwykonawcy/ów,</w:t>
      </w:r>
    </w:p>
    <w:p w14:paraId="29A9996D" w14:textId="77777777" w:rsidR="00F570B0" w:rsidRPr="00C059B6" w:rsidRDefault="00F570B0" w:rsidP="00F570B0">
      <w:pPr>
        <w:rPr>
          <w:rFonts w:ascii="Cambria" w:eastAsia="Calibri" w:hAnsi="Cambria" w:cs="Arial"/>
          <w:i/>
          <w:sz w:val="20"/>
          <w:szCs w:val="20"/>
        </w:rPr>
      </w:pPr>
      <w:r w:rsidRPr="00C059B6">
        <w:rPr>
          <w:rFonts w:ascii="Cambria" w:eastAsia="Calibri" w:hAnsi="Cambria" w:cs="Arial"/>
          <w:sz w:val="20"/>
          <w:szCs w:val="20"/>
        </w:rPr>
        <w:t xml:space="preserve"> …………………….…….. </w:t>
      </w:r>
      <w:r w:rsidRPr="00C059B6">
        <w:rPr>
          <w:rFonts w:ascii="Cambria" w:eastAsia="Calibri" w:hAnsi="Cambria" w:cs="Arial"/>
          <w:i/>
          <w:sz w:val="20"/>
          <w:szCs w:val="20"/>
        </w:rPr>
        <w:t xml:space="preserve">(podać pełną nazwę/firmę, adres ) </w:t>
      </w:r>
    </w:p>
    <w:p w14:paraId="6A6FB719"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b/>
          <w:sz w:val="20"/>
          <w:szCs w:val="20"/>
        </w:rPr>
        <w:t xml:space="preserve">nie zachodzą podstawy wykluczenia </w:t>
      </w:r>
      <w:r w:rsidRPr="00C059B6">
        <w:rPr>
          <w:rFonts w:ascii="Cambria" w:eastAsia="Calibri" w:hAnsi="Cambria" w:cs="Arial"/>
          <w:sz w:val="20"/>
          <w:szCs w:val="20"/>
        </w:rPr>
        <w:t xml:space="preserve">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5AD02561" w14:textId="77777777" w:rsidR="00F570B0" w:rsidRPr="00C059B6" w:rsidRDefault="00F570B0" w:rsidP="00F570B0">
      <w:pPr>
        <w:spacing w:after="0" w:line="240" w:lineRule="auto"/>
        <w:jc w:val="right"/>
        <w:rPr>
          <w:rFonts w:ascii="Cambria" w:eastAsia="Calibri" w:hAnsi="Cambria" w:cs="Arial"/>
          <w:i/>
          <w:sz w:val="20"/>
          <w:szCs w:val="20"/>
        </w:rPr>
      </w:pPr>
    </w:p>
    <w:p w14:paraId="7E36D845"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913CDB3"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27C6FE9B" w14:textId="77777777" w:rsidR="00F570B0" w:rsidRPr="00C059B6" w:rsidRDefault="00F570B0" w:rsidP="00F570B0">
      <w:pPr>
        <w:rPr>
          <w:rFonts w:ascii="Cambria" w:eastAsia="Calibri" w:hAnsi="Cambria" w:cs="Arial"/>
          <w:i/>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0A73CBE7" w14:textId="77777777" w:rsidR="00F570B0" w:rsidRDefault="00F570B0" w:rsidP="00F570B0">
      <w:pPr>
        <w:pStyle w:val="Akapitzlist"/>
        <w:spacing w:line="360" w:lineRule="auto"/>
        <w:ind w:left="567"/>
        <w:jc w:val="both"/>
        <w:rPr>
          <w:rFonts w:ascii="Cambria" w:hAnsi="Cambria" w:cs="Arial"/>
          <w:sz w:val="20"/>
          <w:szCs w:val="20"/>
        </w:rPr>
      </w:pPr>
    </w:p>
    <w:p w14:paraId="17621C63" w14:textId="77777777" w:rsidR="00F570B0" w:rsidRDefault="00F570B0" w:rsidP="00F570B0">
      <w:pPr>
        <w:pStyle w:val="Akapitzlist"/>
        <w:spacing w:line="360" w:lineRule="auto"/>
        <w:ind w:left="567"/>
        <w:jc w:val="both"/>
        <w:rPr>
          <w:rFonts w:ascii="Cambria" w:hAnsi="Cambria" w:cs="Arial"/>
          <w:sz w:val="20"/>
          <w:szCs w:val="20"/>
        </w:rPr>
      </w:pPr>
    </w:p>
    <w:p w14:paraId="29E7AFAC" w14:textId="77777777" w:rsidR="00F570B0" w:rsidRDefault="00F570B0" w:rsidP="00F570B0">
      <w:pPr>
        <w:pStyle w:val="Akapitzlist"/>
        <w:spacing w:line="360" w:lineRule="auto"/>
        <w:ind w:left="567"/>
        <w:jc w:val="both"/>
        <w:rPr>
          <w:rFonts w:ascii="Cambria" w:hAnsi="Cambria" w:cs="Arial"/>
          <w:sz w:val="20"/>
          <w:szCs w:val="20"/>
        </w:rPr>
      </w:pPr>
    </w:p>
    <w:p w14:paraId="08B8EB9A" w14:textId="77777777" w:rsidR="00F570B0" w:rsidRDefault="00F570B0" w:rsidP="005A1340">
      <w:pPr>
        <w:spacing w:line="360" w:lineRule="auto"/>
        <w:jc w:val="both"/>
        <w:rPr>
          <w:rFonts w:ascii="Cambria" w:hAnsi="Cambria" w:cs="Arial"/>
          <w:sz w:val="20"/>
          <w:szCs w:val="20"/>
        </w:rPr>
      </w:pPr>
    </w:p>
    <w:p w14:paraId="66B6CECC" w14:textId="77777777" w:rsidR="005A1340" w:rsidRPr="005A1340" w:rsidRDefault="005A1340" w:rsidP="005A1340">
      <w:pPr>
        <w:spacing w:line="360" w:lineRule="auto"/>
        <w:jc w:val="both"/>
        <w:rPr>
          <w:rFonts w:ascii="Cambria" w:hAnsi="Cambria" w:cs="Arial"/>
          <w:sz w:val="20"/>
          <w:szCs w:val="20"/>
        </w:rPr>
      </w:pPr>
    </w:p>
    <w:p w14:paraId="39331A0F" w14:textId="77777777" w:rsidR="00F570B0" w:rsidRDefault="00F570B0" w:rsidP="00F570B0">
      <w:pPr>
        <w:pStyle w:val="Akapitzlist"/>
        <w:spacing w:line="360" w:lineRule="auto"/>
        <w:ind w:left="567"/>
        <w:jc w:val="both"/>
        <w:rPr>
          <w:rFonts w:ascii="Cambria" w:hAnsi="Cambria" w:cs="Arial"/>
          <w:sz w:val="20"/>
          <w:szCs w:val="20"/>
        </w:rPr>
      </w:pPr>
    </w:p>
    <w:p w14:paraId="787B843E" w14:textId="77777777" w:rsidR="00F570B0" w:rsidRDefault="00F570B0" w:rsidP="00F570B0">
      <w:pPr>
        <w:autoSpaceDE w:val="0"/>
        <w:autoSpaceDN w:val="0"/>
        <w:adjustRightInd w:val="0"/>
        <w:spacing w:after="0" w:line="240" w:lineRule="auto"/>
        <w:jc w:val="right"/>
        <w:rPr>
          <w:rFonts w:ascii="Cambria" w:hAnsi="Cambria" w:cs="Arial"/>
          <w:b/>
          <w:color w:val="000000" w:themeColor="text1"/>
          <w:sz w:val="20"/>
          <w:szCs w:val="20"/>
        </w:rPr>
      </w:pPr>
      <w:r w:rsidRPr="00C059B6">
        <w:rPr>
          <w:rFonts w:ascii="Cambria" w:eastAsia="Times New Roman" w:hAnsi="Cambria" w:cs="Arial"/>
          <w:b/>
          <w:bCs/>
          <w:sz w:val="20"/>
          <w:szCs w:val="20"/>
          <w:lang w:eastAsia="ar-SA"/>
        </w:rPr>
        <w:t>Załącznik nr 6 do SIWZ</w:t>
      </w:r>
    </w:p>
    <w:p w14:paraId="358D33B6" w14:textId="77777777" w:rsidR="00F570B0" w:rsidRPr="00C059B6" w:rsidRDefault="00F570B0" w:rsidP="00F570B0">
      <w:pPr>
        <w:autoSpaceDE w:val="0"/>
        <w:autoSpaceDN w:val="0"/>
        <w:adjustRightInd w:val="0"/>
        <w:spacing w:after="0" w:line="240" w:lineRule="auto"/>
        <w:jc w:val="center"/>
        <w:rPr>
          <w:rFonts w:ascii="Cambria" w:hAnsi="Cambria" w:cs="Arial"/>
          <w:b/>
          <w:color w:val="000000" w:themeColor="text1"/>
          <w:sz w:val="20"/>
          <w:szCs w:val="20"/>
        </w:rPr>
      </w:pPr>
      <w:r w:rsidRPr="00C059B6">
        <w:rPr>
          <w:rFonts w:ascii="Cambria" w:hAnsi="Cambria" w:cs="Arial"/>
          <w:b/>
          <w:color w:val="000000" w:themeColor="text1"/>
          <w:sz w:val="20"/>
          <w:szCs w:val="20"/>
        </w:rPr>
        <w:t>KLAUZULA INFORMACYJNA - RODO</w:t>
      </w:r>
    </w:p>
    <w:p w14:paraId="0505AA42" w14:textId="77777777" w:rsidR="00F570B0" w:rsidRPr="00C059B6" w:rsidRDefault="00F570B0" w:rsidP="00F570B0">
      <w:pPr>
        <w:autoSpaceDE w:val="0"/>
        <w:autoSpaceDN w:val="0"/>
        <w:adjustRightInd w:val="0"/>
        <w:spacing w:after="0" w:line="240" w:lineRule="auto"/>
        <w:jc w:val="both"/>
        <w:rPr>
          <w:rFonts w:ascii="Cambria" w:hAnsi="Cambria" w:cs="Arial"/>
          <w:b/>
          <w:color w:val="000000" w:themeColor="text1"/>
          <w:sz w:val="20"/>
          <w:szCs w:val="20"/>
        </w:rPr>
      </w:pPr>
    </w:p>
    <w:p w14:paraId="456150FC" w14:textId="0A36C859" w:rsidR="00F570B0" w:rsidRPr="00C059B6" w:rsidRDefault="00F570B0" w:rsidP="00F570B0">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C059B6">
        <w:rPr>
          <w:rFonts w:ascii="Cambria" w:hAnsi="Cambria" w:cs="Arial"/>
          <w:b/>
          <w:color w:val="000000" w:themeColor="text1"/>
          <w:sz w:val="20"/>
          <w:szCs w:val="20"/>
        </w:rPr>
        <w:t>OBOWIĄZEK INFORMACYJNY</w:t>
      </w:r>
      <w:r w:rsidRPr="00C059B6">
        <w:rPr>
          <w:rFonts w:ascii="Cambria" w:hAnsi="Cambria" w:cs="Arial"/>
          <w:color w:val="000000" w:themeColor="text1"/>
          <w:sz w:val="20"/>
          <w:szCs w:val="20"/>
        </w:rPr>
        <w:t xml:space="preserve"> </w:t>
      </w:r>
      <w:r w:rsidRPr="00C059B6">
        <w:rPr>
          <w:rFonts w:ascii="Cambria" w:eastAsia="Calibri" w:hAnsi="Cambria" w:cs="Arial"/>
          <w:color w:val="000000" w:themeColor="text1"/>
          <w:sz w:val="20"/>
          <w:szCs w:val="20"/>
        </w:rPr>
        <w:t xml:space="preserve">wynikający z art. 13 ust. 1 i 2 Rozporządzenia Parlamentu Europejskiego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i Rady (UE) 2016/679 z dnia 27 kwietnia 2016 r. w sprawie ochrony osób fizycznych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przetwarzaniem danych osobowych i w sprawie swobodnego przepływu takich danych oraz uchylenia dyrektywy 95/46/WE (ogólne rozporządzenie o ochronie danych) (Dz. Urz. UE L 119 z 04.05.2016, str. 1), zwane dalej „RODO”:</w:t>
      </w:r>
    </w:p>
    <w:p w14:paraId="416CB76D" w14:textId="77777777" w:rsidR="00F570B0" w:rsidRPr="00C059B6" w:rsidRDefault="00F570B0" w:rsidP="00F570B0">
      <w:pPr>
        <w:spacing w:after="0" w:line="240" w:lineRule="auto"/>
        <w:jc w:val="both"/>
        <w:rPr>
          <w:rFonts w:ascii="Cambria" w:eastAsia="Calibri" w:hAnsi="Cambria" w:cs="Arial"/>
          <w:color w:val="000000" w:themeColor="text1"/>
          <w:sz w:val="20"/>
          <w:szCs w:val="20"/>
          <w:highlight w:val="yellow"/>
        </w:rPr>
      </w:pPr>
    </w:p>
    <w:p w14:paraId="02C5AF50" w14:textId="72B0AC69" w:rsidR="00F570B0" w:rsidRPr="00C059B6" w:rsidRDefault="00F570B0" w:rsidP="00E65480">
      <w:pPr>
        <w:numPr>
          <w:ilvl w:val="2"/>
          <w:numId w:val="39"/>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Zamawiający </w:t>
      </w: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wypełnia obowiązek informacyjny wynikający z art. 13 ust. 1 i 2 Rozporządzenia Parlamentu Europejskiego i Rady (UE) 2016/679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4E333F3" w14:textId="77777777" w:rsidR="00F570B0" w:rsidRPr="00C059B6" w:rsidRDefault="00F570B0" w:rsidP="00E65480">
      <w:pPr>
        <w:numPr>
          <w:ilvl w:val="0"/>
          <w:numId w:val="40"/>
        </w:num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Zgodnie z art. 13 ust. 1 i 2 RODO Zamawiający informuje, że:</w:t>
      </w:r>
    </w:p>
    <w:p w14:paraId="4B4CF1B5" w14:textId="77777777" w:rsidR="00F570B0" w:rsidRPr="00C059B6" w:rsidRDefault="00F570B0" w:rsidP="00E65480">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61E1840B"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(dalej „Szpital”)</w:t>
      </w:r>
    </w:p>
    <w:p w14:paraId="23938B4A"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adres: ul. Wielicka 265, 30-663 Kraków, tel. 12 658 2011, e-mail: sekretariat@usdk.pl</w:t>
      </w:r>
    </w:p>
    <w:p w14:paraId="6E5361EF" w14:textId="77777777" w:rsidR="00F570B0" w:rsidRPr="00C059B6" w:rsidRDefault="00F570B0" w:rsidP="00E65480">
      <w:pPr>
        <w:numPr>
          <w:ilvl w:val="1"/>
          <w:numId w:val="44"/>
        </w:numPr>
        <w:spacing w:after="0" w:line="240" w:lineRule="auto"/>
        <w:ind w:hanging="425"/>
        <w:contextualSpacing/>
        <w:jc w:val="both"/>
        <w:rPr>
          <w:rFonts w:ascii="Cambria" w:eastAsia="Calibri" w:hAnsi="Cambria" w:cs="Arial"/>
          <w:b/>
          <w:color w:val="000000" w:themeColor="text1"/>
          <w:sz w:val="20"/>
          <w:szCs w:val="20"/>
        </w:rPr>
      </w:pPr>
      <w:r w:rsidRPr="00C059B6">
        <w:rPr>
          <w:rFonts w:ascii="Cambria" w:eastAsia="Calibri" w:hAnsi="Cambria" w:cs="Arial"/>
          <w:b/>
          <w:color w:val="000000" w:themeColor="text1"/>
          <w:sz w:val="20"/>
          <w:szCs w:val="20"/>
        </w:rPr>
        <w:t>Inspektor ochrony danych</w:t>
      </w:r>
    </w:p>
    <w:p w14:paraId="0FE0F5AE" w14:textId="77777777" w:rsidR="00F570B0" w:rsidRPr="00C059B6" w:rsidRDefault="00F570B0" w:rsidP="00F570B0">
      <w:pPr>
        <w:spacing w:after="0" w:line="240" w:lineRule="auto"/>
        <w:ind w:left="1072"/>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443DBE65" w14:textId="77777777" w:rsidR="00F570B0" w:rsidRPr="00C059B6" w:rsidRDefault="00F570B0" w:rsidP="00E65480">
      <w:pPr>
        <w:numPr>
          <w:ilvl w:val="0"/>
          <w:numId w:val="41"/>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listownie na adres: Uniwersytecki Szpital Dziecięcy w Krakowie, ul. Wielicka 265, </w:t>
      </w:r>
      <w:r w:rsidRPr="00C059B6">
        <w:rPr>
          <w:rFonts w:ascii="Cambria" w:eastAsia="Calibri" w:hAnsi="Cambria" w:cs="Arial"/>
          <w:color w:val="000000" w:themeColor="text1"/>
          <w:sz w:val="20"/>
          <w:szCs w:val="20"/>
        </w:rPr>
        <w:br/>
        <w:t>30-663 Kraków z dopiskiem „Inspektor ochrony danych”</w:t>
      </w:r>
    </w:p>
    <w:p w14:paraId="0FBE0CA6" w14:textId="77777777" w:rsidR="00F570B0" w:rsidRPr="00C059B6" w:rsidRDefault="00F570B0" w:rsidP="00E65480">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poprzez e-mail: </w:t>
      </w:r>
      <w:r w:rsidRPr="00C059B6">
        <w:rPr>
          <w:rFonts w:ascii="Cambria" w:eastAsia="Calibri" w:hAnsi="Cambria" w:cs="Arial"/>
          <w:b/>
          <w:color w:val="000000" w:themeColor="text1"/>
          <w:sz w:val="20"/>
          <w:szCs w:val="20"/>
        </w:rPr>
        <w:t>iod@usdk.pl</w:t>
      </w:r>
    </w:p>
    <w:p w14:paraId="08F7FB9F" w14:textId="77777777" w:rsidR="00F570B0" w:rsidRPr="00C059B6" w:rsidRDefault="00F570B0" w:rsidP="00E65480">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telefonicznie: </w:t>
      </w:r>
      <w:r w:rsidRPr="00C059B6">
        <w:rPr>
          <w:rFonts w:ascii="Cambria" w:eastAsia="Calibri" w:hAnsi="Cambria" w:cs="Arial"/>
          <w:b/>
          <w:color w:val="000000" w:themeColor="text1"/>
          <w:sz w:val="20"/>
          <w:szCs w:val="20"/>
        </w:rPr>
        <w:t>12 333 9409</w:t>
      </w:r>
    </w:p>
    <w:p w14:paraId="2C7CC8E5" w14:textId="77777777" w:rsidR="00F570B0" w:rsidRPr="00C059B6" w:rsidRDefault="00F570B0" w:rsidP="00E65480">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Cele i podstawa prawna przetwarzania Państwa danych osobowych przez Szpital</w:t>
      </w:r>
    </w:p>
    <w:p w14:paraId="4A33D3A1" w14:textId="7ED32D2E"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będą przetwarzane w celu przeprowadzenia postępowania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o udzielenie zamówienia publicznego a  w przypadku wyboru oferty – do realizacji umowy.</w:t>
      </w:r>
    </w:p>
    <w:p w14:paraId="414AAA8B" w14:textId="0679336D"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przetwarzane będą na podstawie art. 6 ust. 1 lit. c) RODO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przepisami ustawy z dnia 29 stycznia 2004 roku Prawo zamówień publicznych.</w:t>
      </w:r>
    </w:p>
    <w:p w14:paraId="687D7547" w14:textId="77777777" w:rsidR="00F570B0" w:rsidRPr="00C059B6" w:rsidRDefault="00F570B0" w:rsidP="00E65480">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Informacja o kategoriach odbiorców danych osobowych</w:t>
      </w:r>
    </w:p>
    <w:p w14:paraId="30091C61" w14:textId="77777777" w:rsidR="00F570B0" w:rsidRPr="00C059B6" w:rsidRDefault="00F570B0" w:rsidP="00F570B0">
      <w:pPr>
        <w:spacing w:after="0" w:line="240" w:lineRule="auto"/>
        <w:ind w:left="851"/>
        <w:contextualSpacing/>
        <w:jc w:val="both"/>
        <w:rPr>
          <w:rFonts w:ascii="Cambria" w:eastAsia="Calibri" w:hAnsi="Cambria" w:cs="Arial"/>
          <w:color w:val="FF0000"/>
          <w:sz w:val="20"/>
          <w:szCs w:val="20"/>
        </w:rPr>
      </w:pPr>
      <w:r w:rsidRPr="00C059B6">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C059B6">
        <w:rPr>
          <w:rFonts w:ascii="Cambria" w:eastAsia="Calibri" w:hAnsi="Cambria" w:cs="Arial"/>
          <w:color w:val="FF0000"/>
          <w:sz w:val="20"/>
          <w:szCs w:val="20"/>
        </w:rPr>
        <w:t xml:space="preserve">. </w:t>
      </w:r>
    </w:p>
    <w:p w14:paraId="68928B2E"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hAnsi="Cambria" w:cs="Arial"/>
          <w:sz w:val="20"/>
          <w:szCs w:val="20"/>
        </w:rPr>
        <w:t>Dane osobowe będą udostępniane  wykonawcom oraz wszystkim zainteresowanym, a także podmiotom przetwarzającym dane na podstawie zawartych umów.</w:t>
      </w:r>
    </w:p>
    <w:p w14:paraId="58F24AA9"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6227254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12CD5C7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6B606AD6" w14:textId="77777777" w:rsidR="00F570B0" w:rsidRPr="00C059B6" w:rsidRDefault="00F570B0" w:rsidP="00E65480">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Przekazywanie danych osobowych poza Europejski Obszar Gospodarczy</w:t>
      </w:r>
    </w:p>
    <w:p w14:paraId="6CEF8362"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Szpital nie planuje przekazywania Państwa danych osobowych poza Europejski Obszar Gospodarczy.</w:t>
      </w:r>
    </w:p>
    <w:p w14:paraId="3B903951" w14:textId="77777777" w:rsidR="00F570B0" w:rsidRPr="00C059B6" w:rsidRDefault="00F570B0" w:rsidP="00E65480">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Okres przechowywania Państwa danych osobowych</w:t>
      </w:r>
    </w:p>
    <w:p w14:paraId="26F3B5DD" w14:textId="72B69DDC" w:rsidR="00F570B0" w:rsidRPr="00C059B6" w:rsidRDefault="00F570B0" w:rsidP="00F570B0">
      <w:pPr>
        <w:spacing w:after="0" w:line="240" w:lineRule="auto"/>
        <w:ind w:left="851"/>
        <w:contextualSpacing/>
        <w:jc w:val="both"/>
        <w:rPr>
          <w:rFonts w:ascii="Cambria" w:hAnsi="Cambria" w:cs="Arial"/>
          <w:sz w:val="20"/>
          <w:szCs w:val="20"/>
        </w:rPr>
      </w:pPr>
      <w:r w:rsidRPr="00C059B6">
        <w:rPr>
          <w:rFonts w:ascii="Cambria" w:hAnsi="Cambria" w:cs="Arial"/>
          <w:sz w:val="20"/>
          <w:szCs w:val="20"/>
        </w:rPr>
        <w:t xml:space="preserve">Dane osobowe Wykonawcy będą przechowywane przez okres obowiązywania umowy </w:t>
      </w:r>
      <w:r w:rsidR="00DE7D5A">
        <w:rPr>
          <w:rFonts w:ascii="Cambria" w:hAnsi="Cambria" w:cs="Arial"/>
          <w:sz w:val="20"/>
          <w:szCs w:val="20"/>
        </w:rPr>
        <w:br/>
      </w:r>
      <w:r w:rsidRPr="00C059B6">
        <w:rPr>
          <w:rFonts w:ascii="Cambria" w:hAnsi="Cambria" w:cs="Arial"/>
          <w:sz w:val="20"/>
          <w:szCs w:val="20"/>
        </w:rPr>
        <w:t>a następnie 4 lata, albo w przypadku zamówień współfinansowanych ze środków UE lub innych programów   - zgodnie z warunkami realizowanych tych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14:paraId="6E94A62A" w14:textId="77777777" w:rsidR="00F570B0" w:rsidRPr="00C059B6" w:rsidRDefault="00F570B0" w:rsidP="00F570B0">
      <w:pPr>
        <w:suppressAutoHyphens/>
        <w:autoSpaceDN w:val="0"/>
        <w:spacing w:after="0" w:line="240" w:lineRule="auto"/>
        <w:ind w:left="851"/>
        <w:jc w:val="both"/>
        <w:textAlignment w:val="baseline"/>
        <w:rPr>
          <w:rFonts w:ascii="Cambria" w:hAnsi="Cambria" w:cs="Arial"/>
          <w:sz w:val="20"/>
          <w:szCs w:val="20"/>
        </w:rPr>
      </w:pPr>
      <w:r w:rsidRPr="00C059B6">
        <w:rPr>
          <w:rFonts w:ascii="Cambria" w:eastAsia="Times New Roman" w:hAnsi="Cambria" w:cs="Arial"/>
          <w:sz w:val="20"/>
          <w:szCs w:val="20"/>
          <w:lang w:eastAsia="pl-PL"/>
        </w:rPr>
        <w:t>Dane osobowe będą przetwarzane zgodnie z przepisami regulującymi państwowe zasoby archiwalne.</w:t>
      </w:r>
    </w:p>
    <w:p w14:paraId="57B79304" w14:textId="77777777" w:rsidR="00F570B0" w:rsidRPr="00C059B6" w:rsidRDefault="00F570B0" w:rsidP="00E65480">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Przysługujące Państwu uprawnienia związane z przetwarzaniem danych osobowych</w:t>
      </w:r>
    </w:p>
    <w:p w14:paraId="388FE0BD" w14:textId="77777777" w:rsidR="00F570B0" w:rsidRPr="00C059B6" w:rsidRDefault="00F570B0" w:rsidP="00F570B0">
      <w:p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02AD75CD" w14:textId="77777777" w:rsidR="00F570B0" w:rsidRPr="00C059B6" w:rsidRDefault="00F570B0" w:rsidP="00E65480">
      <w:pPr>
        <w:numPr>
          <w:ilvl w:val="0"/>
          <w:numId w:val="42"/>
        </w:numPr>
        <w:spacing w:after="0" w:line="240" w:lineRule="auto"/>
        <w:ind w:hanging="589"/>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15 RODO prawo dostępu do swoich danych oraz otrzymania ich kopii, </w:t>
      </w:r>
    </w:p>
    <w:p w14:paraId="538CE35B" w14:textId="77777777" w:rsidR="00F570B0" w:rsidRPr="00C059B6" w:rsidRDefault="00F570B0" w:rsidP="00E65480">
      <w:pPr>
        <w:numPr>
          <w:ilvl w:val="0"/>
          <w:numId w:val="42"/>
        </w:numPr>
        <w:spacing w:after="0" w:line="240" w:lineRule="auto"/>
        <w:ind w:hanging="589"/>
        <w:contextualSpacing/>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na podstawie art. 16 RODO prawo do sprostowania (poprawiania) swoich danych</w:t>
      </w:r>
      <w:r w:rsidRPr="00C059B6">
        <w:rPr>
          <w:rFonts w:ascii="Cambria" w:eastAsia="Calibri" w:hAnsi="Cambria" w:cs="Arial"/>
          <w:color w:val="000000" w:themeColor="text1"/>
          <w:sz w:val="20"/>
          <w:szCs w:val="20"/>
          <w:vertAlign w:val="superscript"/>
        </w:rPr>
        <w:t>1)</w:t>
      </w:r>
      <w:r w:rsidRPr="00C059B6">
        <w:rPr>
          <w:rFonts w:ascii="Cambria" w:eastAsia="Calibri" w:hAnsi="Cambria" w:cs="Arial"/>
          <w:color w:val="000000" w:themeColor="text1"/>
          <w:sz w:val="20"/>
          <w:szCs w:val="20"/>
        </w:rPr>
        <w:t xml:space="preserve">, </w:t>
      </w:r>
    </w:p>
    <w:p w14:paraId="5EFB0881" w14:textId="77777777" w:rsidR="00F570B0" w:rsidRPr="00C059B6" w:rsidRDefault="00F570B0" w:rsidP="00F570B0">
      <w:pPr>
        <w:spacing w:after="0" w:line="240" w:lineRule="auto"/>
        <w:ind w:left="1410" w:hanging="55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r w:rsidRPr="00C059B6">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C059B6">
        <w:rPr>
          <w:rFonts w:ascii="Cambria" w:eastAsia="Calibri" w:hAnsi="Cambria" w:cs="Arial"/>
          <w:color w:val="000000" w:themeColor="text1"/>
          <w:sz w:val="20"/>
          <w:szCs w:val="20"/>
          <w:vertAlign w:val="superscript"/>
        </w:rPr>
        <w:t>2)</w:t>
      </w:r>
      <w:r w:rsidRPr="00C059B6">
        <w:rPr>
          <w:rFonts w:ascii="Cambria" w:eastAsia="Calibri" w:hAnsi="Cambria" w:cs="Arial"/>
          <w:color w:val="000000" w:themeColor="text1"/>
          <w:sz w:val="20"/>
          <w:szCs w:val="20"/>
        </w:rPr>
        <w:t>,</w:t>
      </w:r>
    </w:p>
    <w:p w14:paraId="5F8223AA" w14:textId="77777777" w:rsidR="00F570B0" w:rsidRPr="00C059B6" w:rsidRDefault="00F570B0" w:rsidP="00F570B0">
      <w:pPr>
        <w:spacing w:after="0" w:line="240" w:lineRule="auto"/>
        <w:ind w:left="1080"/>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1E9F12B1" w14:textId="77777777" w:rsidR="00F570B0" w:rsidRPr="00C059B6" w:rsidRDefault="00F570B0" w:rsidP="00E65480">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Nie przysługuje Państwu:</w:t>
      </w:r>
    </w:p>
    <w:p w14:paraId="579CD349" w14:textId="77777777" w:rsidR="00F570B0" w:rsidRPr="00C059B6" w:rsidRDefault="00F570B0" w:rsidP="00E65480">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związku z art. 17 ust. 3 lit. b, d lub e RODO prawo do usunięcia danych osobowych,</w:t>
      </w:r>
    </w:p>
    <w:p w14:paraId="36628032" w14:textId="77777777" w:rsidR="00F570B0" w:rsidRPr="00C059B6" w:rsidRDefault="00F570B0" w:rsidP="00E65480">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do przenoszenia danych osobowych, o którym mowa w art. 20 RODO,</w:t>
      </w:r>
    </w:p>
    <w:p w14:paraId="7BDCCE7C" w14:textId="77777777" w:rsidR="00F570B0" w:rsidRPr="00C059B6" w:rsidRDefault="00F570B0" w:rsidP="00E65480">
      <w:pPr>
        <w:numPr>
          <w:ilvl w:val="0"/>
          <w:numId w:val="43"/>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60EA6075" w14:textId="77777777" w:rsidR="00F570B0" w:rsidRPr="00C059B6" w:rsidRDefault="00F570B0" w:rsidP="00E65480">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wniesienia skargi</w:t>
      </w:r>
    </w:p>
    <w:p w14:paraId="1A835A9F" w14:textId="77777777" w:rsidR="00F570B0" w:rsidRPr="00C059B6" w:rsidRDefault="00F570B0" w:rsidP="00F570B0">
      <w:pPr>
        <w:spacing w:after="0" w:line="240" w:lineRule="auto"/>
        <w:ind w:left="851"/>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3C3851BD" w14:textId="77777777" w:rsidR="00F570B0" w:rsidRPr="00C059B6" w:rsidRDefault="00F570B0" w:rsidP="00F570B0">
      <w:pPr>
        <w:ind w:firstLine="56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2.10.Informacje o zautomatyzowanym podejmowaniu decyzji</w:t>
      </w:r>
    </w:p>
    <w:p w14:paraId="57A4A08B" w14:textId="77777777" w:rsidR="00F570B0" w:rsidRPr="00C059B6" w:rsidRDefault="00F570B0" w:rsidP="00F570B0">
      <w:pPr>
        <w:ind w:left="1134"/>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61AFC903" w14:textId="77777777" w:rsidR="00F570B0" w:rsidRPr="00C059B6" w:rsidRDefault="00F570B0" w:rsidP="00F570B0">
      <w:pPr>
        <w:spacing w:after="0" w:line="240" w:lineRule="auto"/>
        <w:ind w:firstLine="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2.11.Obowiązek podania danych osobowych</w:t>
      </w:r>
    </w:p>
    <w:p w14:paraId="2FBF7419" w14:textId="77777777" w:rsidR="00F570B0" w:rsidRPr="00C059B6" w:rsidRDefault="00F570B0" w:rsidP="00F570B0">
      <w:pPr>
        <w:spacing w:after="0" w:line="240" w:lineRule="auto"/>
        <w:ind w:left="708"/>
        <w:jc w:val="both"/>
        <w:rPr>
          <w:rFonts w:ascii="Cambria" w:hAnsi="Cambria" w:cs="Arial"/>
          <w:sz w:val="20"/>
          <w:szCs w:val="20"/>
        </w:rPr>
      </w:pPr>
      <w:r w:rsidRPr="00C059B6">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5ED5AE29"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r w:rsidRPr="00C059B6">
        <w:rPr>
          <w:rFonts w:ascii="Cambria" w:eastAsia="Calibri" w:hAnsi="Cambria" w:cs="Arial"/>
          <w:color w:val="000000" w:themeColor="text1"/>
          <w:sz w:val="20"/>
          <w:szCs w:val="20"/>
        </w:rPr>
        <w:t>2.12.</w:t>
      </w:r>
      <w:r w:rsidRPr="00C059B6">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 lub umowie.</w:t>
      </w:r>
    </w:p>
    <w:p w14:paraId="7540800B" w14:textId="77777777" w:rsidR="005A1340" w:rsidRDefault="005A1340" w:rsidP="00F95AA2">
      <w:pPr>
        <w:contextualSpacing/>
        <w:jc w:val="both"/>
        <w:rPr>
          <w:rFonts w:ascii="Cambria" w:eastAsia="Times New Roman" w:hAnsi="Cambria" w:cs="Arial"/>
          <w:b/>
          <w:sz w:val="20"/>
          <w:szCs w:val="20"/>
          <w:lang w:eastAsia="pl-PL"/>
        </w:rPr>
      </w:pPr>
    </w:p>
    <w:p w14:paraId="52A24780" w14:textId="77777777" w:rsidR="00F95AA2" w:rsidRDefault="00F95AA2" w:rsidP="00F95AA2">
      <w:pPr>
        <w:contextualSpacing/>
        <w:jc w:val="both"/>
        <w:rPr>
          <w:rFonts w:ascii="Cambria" w:eastAsia="Times New Roman" w:hAnsi="Cambria" w:cs="Arial"/>
          <w:b/>
          <w:sz w:val="20"/>
          <w:szCs w:val="20"/>
          <w:lang w:eastAsia="pl-PL"/>
        </w:rPr>
      </w:pPr>
    </w:p>
    <w:p w14:paraId="369DDB48" w14:textId="77777777" w:rsidR="00F95AA2" w:rsidRDefault="00F95AA2" w:rsidP="00F95AA2">
      <w:pPr>
        <w:contextualSpacing/>
        <w:jc w:val="both"/>
        <w:rPr>
          <w:rFonts w:ascii="Cambria" w:eastAsia="Times New Roman" w:hAnsi="Cambria" w:cs="Arial"/>
          <w:b/>
          <w:sz w:val="20"/>
          <w:szCs w:val="20"/>
          <w:lang w:eastAsia="pl-PL"/>
        </w:rPr>
      </w:pPr>
    </w:p>
    <w:p w14:paraId="60F23491" w14:textId="77777777" w:rsidR="00F95AA2" w:rsidRDefault="00F95AA2" w:rsidP="00F95AA2">
      <w:pPr>
        <w:contextualSpacing/>
        <w:jc w:val="both"/>
        <w:rPr>
          <w:rFonts w:ascii="Cambria" w:eastAsia="Times New Roman" w:hAnsi="Cambria" w:cs="Arial"/>
          <w:b/>
          <w:sz w:val="20"/>
          <w:szCs w:val="20"/>
          <w:lang w:eastAsia="pl-PL"/>
        </w:rPr>
      </w:pPr>
    </w:p>
    <w:p w14:paraId="46D78F98" w14:textId="77777777" w:rsidR="00F95AA2" w:rsidRDefault="00F95AA2" w:rsidP="00F95AA2">
      <w:pPr>
        <w:contextualSpacing/>
        <w:jc w:val="both"/>
        <w:rPr>
          <w:rFonts w:ascii="Cambria" w:eastAsia="Calibri" w:hAnsi="Cambria" w:cs="Arial"/>
          <w:color w:val="000000" w:themeColor="text1"/>
          <w:sz w:val="20"/>
          <w:szCs w:val="20"/>
        </w:rPr>
      </w:pPr>
    </w:p>
    <w:p w14:paraId="347E43E7" w14:textId="77777777" w:rsidR="005A1340" w:rsidRDefault="005A1340" w:rsidP="00F95AA2">
      <w:pPr>
        <w:contextualSpacing/>
        <w:jc w:val="both"/>
        <w:rPr>
          <w:rFonts w:ascii="Cambria" w:eastAsia="Calibri" w:hAnsi="Cambria" w:cs="Arial"/>
          <w:color w:val="000000" w:themeColor="text1"/>
          <w:sz w:val="20"/>
          <w:szCs w:val="20"/>
        </w:rPr>
      </w:pPr>
    </w:p>
    <w:p w14:paraId="6AFFB7FA" w14:textId="77777777" w:rsidR="005A1340" w:rsidRPr="00C059B6" w:rsidRDefault="005A1340" w:rsidP="00F570B0">
      <w:pPr>
        <w:ind w:left="1134"/>
        <w:contextualSpacing/>
        <w:jc w:val="both"/>
        <w:rPr>
          <w:rFonts w:ascii="Cambria" w:eastAsia="Calibri" w:hAnsi="Cambria" w:cs="Arial"/>
          <w:color w:val="000000" w:themeColor="text1"/>
          <w:sz w:val="20"/>
          <w:szCs w:val="20"/>
        </w:rPr>
      </w:pPr>
    </w:p>
    <w:p w14:paraId="6C6CDEAC"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p>
    <w:p w14:paraId="27A75A42" w14:textId="77777777" w:rsidR="00F570B0" w:rsidRPr="00C059B6" w:rsidRDefault="00F570B0" w:rsidP="00F570B0">
      <w:pPr>
        <w:spacing w:after="0" w:line="240" w:lineRule="auto"/>
        <w:ind w:left="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vertAlign w:val="superscript"/>
        </w:rPr>
        <w:t xml:space="preserve">1 </w:t>
      </w:r>
      <w:r w:rsidRPr="00C059B6">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5A3E4D7F"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p>
    <w:p w14:paraId="6F7C35D0" w14:textId="3817F664" w:rsidR="00F570B0" w:rsidRPr="00CB4994" w:rsidRDefault="00F570B0" w:rsidP="00CB4994">
      <w:pPr>
        <w:spacing w:after="0" w:line="240" w:lineRule="auto"/>
        <w:ind w:left="426"/>
        <w:jc w:val="both"/>
        <w:rPr>
          <w:rFonts w:ascii="Cambria" w:eastAsia="Calibri" w:hAnsi="Cambria" w:cs="Arial"/>
          <w:color w:val="000000" w:themeColor="text1"/>
          <w:sz w:val="20"/>
          <w:szCs w:val="20"/>
        </w:rPr>
        <w:sectPr w:rsidR="00F570B0" w:rsidRPr="00CB4994" w:rsidSect="00941D63">
          <w:footerReference w:type="default" r:id="rId19"/>
          <w:pgSz w:w="11906" w:h="16838"/>
          <w:pgMar w:top="1417" w:right="1417" w:bottom="1417" w:left="1418" w:header="709" w:footer="517" w:gutter="0"/>
          <w:cols w:space="708"/>
          <w:docGrid w:linePitch="360"/>
        </w:sectPr>
      </w:pPr>
      <w:r w:rsidRPr="00C059B6">
        <w:rPr>
          <w:rFonts w:ascii="Cambria" w:eastAsia="Calibri" w:hAnsi="Cambria" w:cs="Arial"/>
          <w:color w:val="000000" w:themeColor="text1"/>
          <w:sz w:val="20"/>
          <w:szCs w:val="20"/>
          <w:vertAlign w:val="superscript"/>
        </w:rPr>
        <w:t xml:space="preserve">2 </w:t>
      </w:r>
      <w:r w:rsidRPr="00C059B6">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F95AA2">
        <w:rPr>
          <w:rFonts w:ascii="Cambria" w:eastAsia="Calibri" w:hAnsi="Cambria" w:cs="Arial"/>
          <w:color w:val="000000" w:themeColor="text1"/>
          <w:sz w:val="20"/>
          <w:szCs w:val="20"/>
        </w:rPr>
        <w:t>kiej lub państwa członkowskiego.</w:t>
      </w:r>
    </w:p>
    <w:p w14:paraId="47FAB69C" w14:textId="03FF5C0A" w:rsidR="00386F24" w:rsidRPr="00CB4994" w:rsidRDefault="00386F24" w:rsidP="00CB4994">
      <w:pPr>
        <w:suppressAutoHyphens/>
        <w:spacing w:before="120" w:after="0" w:line="240" w:lineRule="auto"/>
        <w:rPr>
          <w:rFonts w:ascii="Cambria" w:eastAsia="Times New Roman" w:hAnsi="Cambria" w:cs="Arial"/>
          <w:b/>
          <w:bCs/>
          <w:lang w:eastAsia="ar-SA"/>
        </w:rPr>
      </w:pPr>
    </w:p>
    <w:sectPr w:rsidR="00386F24" w:rsidRPr="00CB4994" w:rsidSect="0086154A">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1DB2" w14:textId="77777777" w:rsidR="00DE1742" w:rsidRDefault="00DE1742" w:rsidP="009A7753">
      <w:pPr>
        <w:spacing w:after="0" w:line="240" w:lineRule="auto"/>
      </w:pPr>
      <w:r>
        <w:separator/>
      </w:r>
    </w:p>
  </w:endnote>
  <w:endnote w:type="continuationSeparator" w:id="0">
    <w:p w14:paraId="66D2F2B0" w14:textId="77777777" w:rsidR="00DE1742" w:rsidRDefault="00DE1742"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altName w:val="Times New Roman"/>
    <w:panose1 w:val="0202060306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93849790"/>
      <w:docPartObj>
        <w:docPartGallery w:val="Page Numbers (Bottom of Page)"/>
        <w:docPartUnique/>
      </w:docPartObj>
    </w:sdtPr>
    <w:sdtEndPr/>
    <w:sdtContent>
      <w:p w14:paraId="2A4D4654" w14:textId="16408214" w:rsidR="00DE1742" w:rsidRPr="0019537E" w:rsidRDefault="00DE1742" w:rsidP="00EF6F14">
        <w:pPr>
          <w:pStyle w:val="Stopka"/>
          <w:tabs>
            <w:tab w:val="clear" w:pos="4536"/>
            <w:tab w:val="clear" w:pos="9072"/>
            <w:tab w:val="left" w:pos="1050"/>
          </w:tabs>
          <w:jc w:val="both"/>
          <w:rPr>
            <w:rFonts w:cs="Times New Roman"/>
            <w:sz w:val="20"/>
            <w:szCs w:val="20"/>
          </w:rPr>
        </w:pPr>
        <w:r>
          <w:rPr>
            <w:rFonts w:cs="Times New Roman"/>
            <w:sz w:val="20"/>
            <w:szCs w:val="20"/>
          </w:rPr>
          <w:t xml:space="preserve">EZP-271-2-37/PN/2020  Dostawa produktów leczniczych, wyrobów medycznych i dietetycznych środków spożywczych specjalnego przeznaczenia medycznego do Apteki Szpitalnej - </w:t>
        </w:r>
        <w:r>
          <w:rPr>
            <w:rFonts w:cs="Times New Roman"/>
            <w:color w:val="FF0000"/>
            <w:sz w:val="20"/>
            <w:szCs w:val="20"/>
          </w:rPr>
          <w:t>18</w:t>
        </w:r>
        <w:r w:rsidRPr="00645B1A">
          <w:rPr>
            <w:rFonts w:cs="Times New Roman"/>
            <w:color w:val="FF0000"/>
            <w:sz w:val="20"/>
            <w:szCs w:val="20"/>
          </w:rPr>
          <w:t xml:space="preserve"> zadań </w:t>
        </w:r>
        <w:r>
          <w:rPr>
            <w:rFonts w:cs="Times New Roman"/>
            <w:sz w:val="20"/>
            <w:szCs w:val="20"/>
          </w:rPr>
          <w:t>dla Uniwersyteckiego Szpitala Dziecięcego w Krakowie</w:t>
        </w:r>
      </w:p>
      <w:p w14:paraId="09144B19" w14:textId="718FD3DD" w:rsidR="00DE1742" w:rsidRPr="0019537E" w:rsidRDefault="00DE1742" w:rsidP="00EF6F14">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F44FE3" w:rsidRPr="00F44FE3">
          <w:rPr>
            <w:rFonts w:eastAsiaTheme="majorEastAsia" w:cstheme="majorBidi"/>
            <w:noProof/>
            <w:sz w:val="16"/>
            <w:szCs w:val="16"/>
          </w:rPr>
          <w:t>2</w:t>
        </w:r>
        <w:r w:rsidRPr="0019537E">
          <w:rPr>
            <w:rFonts w:eastAsiaTheme="majorEastAsia" w:cstheme="majorBidi"/>
            <w:sz w:val="16"/>
            <w:szCs w:val="16"/>
          </w:rPr>
          <w:fldChar w:fldCharType="end"/>
        </w:r>
      </w:p>
    </w:sdtContent>
  </w:sdt>
  <w:p w14:paraId="6709352F" w14:textId="36F8F046" w:rsidR="00DE1742" w:rsidRPr="00D273B3" w:rsidRDefault="00DE1742">
    <w:pPr>
      <w:rPr>
        <w:color w:val="FF0000"/>
      </w:rPr>
    </w:pPr>
    <w:r>
      <w:rPr>
        <w:color w:val="FF0000"/>
      </w:rPr>
      <w:t>ZMIANA NR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405671579"/>
      <w:docPartObj>
        <w:docPartGallery w:val="Page Numbers (Bottom of Page)"/>
        <w:docPartUnique/>
      </w:docPartObj>
    </w:sdtPr>
    <w:sdtEndPr/>
    <w:sdtContent>
      <w:p w14:paraId="468490F3" w14:textId="524BE412" w:rsidR="00DE1742" w:rsidRPr="00645B1A" w:rsidRDefault="00DE1742" w:rsidP="00645B1A">
        <w:pPr>
          <w:pStyle w:val="Stopka"/>
          <w:tabs>
            <w:tab w:val="clear" w:pos="4536"/>
            <w:tab w:val="clear" w:pos="9072"/>
            <w:tab w:val="left" w:pos="1050"/>
          </w:tabs>
          <w:jc w:val="both"/>
          <w:rPr>
            <w:rFonts w:cs="Times New Roman"/>
            <w:sz w:val="20"/>
            <w:szCs w:val="20"/>
          </w:rPr>
        </w:pPr>
        <w:r>
          <w:rPr>
            <w:rFonts w:cs="Times New Roman"/>
            <w:sz w:val="20"/>
            <w:szCs w:val="20"/>
          </w:rPr>
          <w:t xml:space="preserve">EZP-271-2-37/PN/2020  Dostawa produktów leczniczych, wyrobów medycznych i dietetycznych środków spożywczych specjalnego przeznaczenia medycznego do Apteki Szpitalnej - </w:t>
        </w:r>
        <w:r>
          <w:rPr>
            <w:rFonts w:cs="Times New Roman"/>
            <w:color w:val="FF0000"/>
            <w:sz w:val="20"/>
            <w:szCs w:val="20"/>
          </w:rPr>
          <w:t>18</w:t>
        </w:r>
        <w:r w:rsidRPr="00645B1A">
          <w:rPr>
            <w:rFonts w:cs="Times New Roman"/>
            <w:color w:val="FF0000"/>
            <w:sz w:val="20"/>
            <w:szCs w:val="20"/>
          </w:rPr>
          <w:t xml:space="preserve"> zadań </w:t>
        </w:r>
        <w:r>
          <w:rPr>
            <w:rFonts w:cs="Times New Roman"/>
            <w:sz w:val="20"/>
            <w:szCs w:val="20"/>
          </w:rPr>
          <w:t>dla Uniwersyteckiego Szpitala Dziecięcego w Krakowie</w:t>
        </w:r>
      </w:p>
      <w:p w14:paraId="3B287E5A" w14:textId="0ED35896" w:rsidR="00DE1742" w:rsidRPr="00645B1A" w:rsidRDefault="00DE1742" w:rsidP="00645B1A">
        <w:pPr>
          <w:pStyle w:val="Stopka"/>
          <w:tabs>
            <w:tab w:val="clear" w:pos="4536"/>
            <w:tab w:val="clear" w:pos="9072"/>
            <w:tab w:val="left" w:pos="1050"/>
          </w:tabs>
          <w:jc w:val="both"/>
          <w:rPr>
            <w:rFonts w:cs="Times New Roman"/>
            <w:color w:val="FF0000"/>
            <w:sz w:val="20"/>
            <w:szCs w:val="20"/>
          </w:rPr>
        </w:pPr>
        <w:r>
          <w:rPr>
            <w:rFonts w:cs="Times New Roman"/>
            <w:color w:val="FF0000"/>
            <w:sz w:val="20"/>
            <w:szCs w:val="20"/>
          </w:rPr>
          <w:t>ZMIANA NR 3</w:t>
        </w:r>
      </w:p>
      <w:p w14:paraId="5CCF41EB" w14:textId="77777777" w:rsidR="00DE1742" w:rsidRPr="0019537E" w:rsidRDefault="00DE1742"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F44FE3" w:rsidRPr="00F44FE3">
          <w:rPr>
            <w:rFonts w:eastAsiaTheme="majorEastAsia" w:cstheme="majorBidi"/>
            <w:noProof/>
            <w:sz w:val="16"/>
            <w:szCs w:val="16"/>
          </w:rPr>
          <w:t>60</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867254518"/>
      <w:docPartObj>
        <w:docPartGallery w:val="Page Numbers (Bottom of Page)"/>
        <w:docPartUnique/>
      </w:docPartObj>
    </w:sdtPr>
    <w:sdtEndPr/>
    <w:sdtContent>
      <w:p w14:paraId="0B296055" w14:textId="174EE053" w:rsidR="00DE1742" w:rsidRDefault="00DE1742" w:rsidP="003B61A0">
        <w:pPr>
          <w:pStyle w:val="Stopka"/>
          <w:tabs>
            <w:tab w:val="clear" w:pos="4536"/>
            <w:tab w:val="clear" w:pos="9072"/>
            <w:tab w:val="left" w:pos="1050"/>
          </w:tabs>
          <w:jc w:val="both"/>
          <w:rPr>
            <w:rFonts w:cs="Times New Roman"/>
            <w:sz w:val="20"/>
            <w:szCs w:val="20"/>
          </w:rPr>
        </w:pPr>
        <w:r>
          <w:rPr>
            <w:rFonts w:cs="Times New Roman"/>
            <w:sz w:val="20"/>
            <w:szCs w:val="20"/>
          </w:rPr>
          <w:t xml:space="preserve">EZP-271-37/PN/2020  Dostawa produktów leczniczych, wyrobów medycznych i dietetycznych środków spożywczych specjalnego przeznaczenia medycznego do Apteki Szpitalnej - </w:t>
        </w:r>
        <w:r>
          <w:rPr>
            <w:rFonts w:cs="Times New Roman"/>
            <w:color w:val="FF0000"/>
            <w:sz w:val="20"/>
            <w:szCs w:val="20"/>
          </w:rPr>
          <w:t xml:space="preserve">18 zadań </w:t>
        </w:r>
        <w:r>
          <w:rPr>
            <w:rFonts w:cs="Times New Roman"/>
            <w:sz w:val="20"/>
            <w:szCs w:val="20"/>
          </w:rPr>
          <w:t>dla Uniwersyteckiego Szpitala Dziecięcego w Krakowie</w:t>
        </w:r>
      </w:p>
      <w:p w14:paraId="1F341E5F" w14:textId="42862BEE" w:rsidR="00DE1742" w:rsidRPr="00645B1A" w:rsidRDefault="00DE1742" w:rsidP="003B61A0">
        <w:pPr>
          <w:pStyle w:val="Stopka"/>
          <w:tabs>
            <w:tab w:val="clear" w:pos="4536"/>
            <w:tab w:val="clear" w:pos="9072"/>
            <w:tab w:val="left" w:pos="1050"/>
          </w:tabs>
          <w:jc w:val="both"/>
          <w:rPr>
            <w:rFonts w:cs="Times New Roman"/>
            <w:color w:val="FF0000"/>
            <w:sz w:val="20"/>
            <w:szCs w:val="20"/>
          </w:rPr>
        </w:pPr>
        <w:r>
          <w:rPr>
            <w:rFonts w:cs="Times New Roman"/>
            <w:color w:val="FF0000"/>
            <w:sz w:val="20"/>
            <w:szCs w:val="20"/>
          </w:rPr>
          <w:t>ZMIANA NR 3</w:t>
        </w:r>
      </w:p>
      <w:p w14:paraId="4D614DF5" w14:textId="77777777" w:rsidR="00DE1742" w:rsidRPr="0019537E" w:rsidRDefault="00DE1742" w:rsidP="003B61A0">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F44FE3" w:rsidRPr="00F44FE3">
          <w:rPr>
            <w:rFonts w:eastAsiaTheme="majorEastAsia" w:cstheme="majorBidi"/>
            <w:noProof/>
            <w:sz w:val="16"/>
            <w:szCs w:val="16"/>
          </w:rPr>
          <w:t>61</w:t>
        </w:r>
        <w:r w:rsidRPr="0019537E">
          <w:rPr>
            <w:rFonts w:eastAsiaTheme="majorEastAsia" w:cstheme="majorBidi"/>
            <w:sz w:val="16"/>
            <w:szCs w:val="16"/>
          </w:rPr>
          <w:fldChar w:fldCharType="end"/>
        </w:r>
      </w:p>
    </w:sdtContent>
  </w:sdt>
  <w:p w14:paraId="28F888DF" w14:textId="77777777" w:rsidR="00DE1742" w:rsidRDefault="00DE17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3372B" w14:textId="77777777" w:rsidR="00DE1742" w:rsidRDefault="00DE1742" w:rsidP="009A7753">
      <w:pPr>
        <w:spacing w:after="0" w:line="240" w:lineRule="auto"/>
      </w:pPr>
      <w:r>
        <w:separator/>
      </w:r>
    </w:p>
  </w:footnote>
  <w:footnote w:type="continuationSeparator" w:id="0">
    <w:p w14:paraId="5037A1CF" w14:textId="77777777" w:rsidR="00DE1742" w:rsidRDefault="00DE1742"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C23620"/>
    <w:multiLevelType w:val="multilevel"/>
    <w:tmpl w:val="4A5876E0"/>
    <w:lvl w:ilvl="0">
      <w:start w:val="4"/>
      <w:numFmt w:val="decimal"/>
      <w:lvlText w:val="%1"/>
      <w:lvlJc w:val="left"/>
      <w:pPr>
        <w:ind w:left="405" w:hanging="405"/>
      </w:pPr>
      <w:rPr>
        <w:rFonts w:hint="default"/>
        <w:u w:val="none"/>
      </w:rPr>
    </w:lvl>
    <w:lvl w:ilvl="1">
      <w:start w:val="3"/>
      <w:numFmt w:val="decimal"/>
      <w:lvlText w:val="%1.%2"/>
      <w:lvlJc w:val="left"/>
      <w:pPr>
        <w:ind w:left="727" w:hanging="4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686" w:hanging="720"/>
      </w:pPr>
      <w:rPr>
        <w:rFonts w:hint="default"/>
        <w:u w:val="none"/>
      </w:rPr>
    </w:lvl>
    <w:lvl w:ilvl="4">
      <w:start w:val="1"/>
      <w:numFmt w:val="decimal"/>
      <w:lvlText w:val="%1.%2.%3.%4.%5"/>
      <w:lvlJc w:val="left"/>
      <w:pPr>
        <w:ind w:left="2368" w:hanging="1080"/>
      </w:pPr>
      <w:rPr>
        <w:rFonts w:hint="default"/>
        <w:u w:val="none"/>
      </w:rPr>
    </w:lvl>
    <w:lvl w:ilvl="5">
      <w:start w:val="1"/>
      <w:numFmt w:val="decimal"/>
      <w:lvlText w:val="%1.%2.%3.%4.%5.%6"/>
      <w:lvlJc w:val="left"/>
      <w:pPr>
        <w:ind w:left="2690" w:hanging="1080"/>
      </w:pPr>
      <w:rPr>
        <w:rFonts w:hint="default"/>
        <w:u w:val="none"/>
      </w:rPr>
    </w:lvl>
    <w:lvl w:ilvl="6">
      <w:start w:val="1"/>
      <w:numFmt w:val="decimal"/>
      <w:lvlText w:val="%1.%2.%3.%4.%5.%6.%7"/>
      <w:lvlJc w:val="left"/>
      <w:pPr>
        <w:ind w:left="3372" w:hanging="1440"/>
      </w:pPr>
      <w:rPr>
        <w:rFonts w:hint="default"/>
        <w:u w:val="none"/>
      </w:rPr>
    </w:lvl>
    <w:lvl w:ilvl="7">
      <w:start w:val="1"/>
      <w:numFmt w:val="decimal"/>
      <w:lvlText w:val="%1.%2.%3.%4.%5.%6.%7.%8"/>
      <w:lvlJc w:val="left"/>
      <w:pPr>
        <w:ind w:left="3694" w:hanging="1440"/>
      </w:pPr>
      <w:rPr>
        <w:rFonts w:hint="default"/>
        <w:u w:val="none"/>
      </w:rPr>
    </w:lvl>
    <w:lvl w:ilvl="8">
      <w:start w:val="1"/>
      <w:numFmt w:val="decimal"/>
      <w:lvlText w:val="%1.%2.%3.%4.%5.%6.%7.%8.%9"/>
      <w:lvlJc w:val="left"/>
      <w:pPr>
        <w:ind w:left="4376" w:hanging="1800"/>
      </w:pPr>
      <w:rPr>
        <w:rFonts w:hint="default"/>
        <w:u w:val="none"/>
      </w:r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DA7BDC"/>
    <w:multiLevelType w:val="hybridMultilevel"/>
    <w:tmpl w:val="F4ECA8E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1"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6" w15:restartNumberingAfterBreak="0">
    <w:nsid w:val="11936AAC"/>
    <w:multiLevelType w:val="hybridMultilevel"/>
    <w:tmpl w:val="52DE970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9"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1"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2"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3" w15:restartNumberingAfterBreak="0">
    <w:nsid w:val="244E7FFB"/>
    <w:multiLevelType w:val="hybridMultilevel"/>
    <w:tmpl w:val="0E0C68F2"/>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27CB4FD7"/>
    <w:multiLevelType w:val="multilevel"/>
    <w:tmpl w:val="53484E7C"/>
    <w:lvl w:ilvl="0">
      <w:start w:val="4"/>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2"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3"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5"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6"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7"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61" w15:restartNumberingAfterBreak="0">
    <w:nsid w:val="44CF08BF"/>
    <w:multiLevelType w:val="hybridMultilevel"/>
    <w:tmpl w:val="9364E1F6"/>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62"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DB6FCF"/>
    <w:multiLevelType w:val="hybridMultilevel"/>
    <w:tmpl w:val="06CC4432"/>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2"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3"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4"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65B50E31"/>
    <w:multiLevelType w:val="hybridMultilevel"/>
    <w:tmpl w:val="4900FE68"/>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534989"/>
    <w:multiLevelType w:val="hybridMultilevel"/>
    <w:tmpl w:val="E68AE1F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5"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8"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1"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90"/>
  </w:num>
  <w:num w:numId="3">
    <w:abstractNumId w:val="94"/>
  </w:num>
  <w:num w:numId="4">
    <w:abstractNumId w:val="36"/>
  </w:num>
  <w:num w:numId="5">
    <w:abstractNumId w:val="51"/>
  </w:num>
  <w:num w:numId="6">
    <w:abstractNumId w:val="54"/>
  </w:num>
  <w:num w:numId="7">
    <w:abstractNumId w:val="49"/>
  </w:num>
  <w:num w:numId="8">
    <w:abstractNumId w:val="24"/>
  </w:num>
  <w:num w:numId="9">
    <w:abstractNumId w:val="76"/>
  </w:num>
  <w:num w:numId="10">
    <w:abstractNumId w:val="62"/>
  </w:num>
  <w:num w:numId="11">
    <w:abstractNumId w:val="74"/>
  </w:num>
  <w:num w:numId="12">
    <w:abstractNumId w:val="16"/>
  </w:num>
  <w:num w:numId="13">
    <w:abstractNumId w:val="25"/>
  </w:num>
  <w:num w:numId="14">
    <w:abstractNumId w:val="73"/>
  </w:num>
  <w:num w:numId="15">
    <w:abstractNumId w:val="28"/>
  </w:num>
  <w:num w:numId="16">
    <w:abstractNumId w:val="21"/>
  </w:num>
  <w:num w:numId="17">
    <w:abstractNumId w:val="86"/>
  </w:num>
  <w:num w:numId="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58"/>
  </w:num>
  <w:num w:numId="21">
    <w:abstractNumId w:val="78"/>
  </w:num>
  <w:num w:numId="22">
    <w:abstractNumId w:val="95"/>
  </w:num>
  <w:num w:numId="23">
    <w:abstractNumId w:val="33"/>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0"/>
  </w:num>
  <w:num w:numId="27">
    <w:abstractNumId w:val="0"/>
  </w:num>
  <w:num w:numId="28">
    <w:abstractNumId w:val="48"/>
  </w:num>
  <w:num w:numId="29">
    <w:abstractNumId w:val="23"/>
  </w:num>
  <w:num w:numId="30">
    <w:abstractNumId w:val="32"/>
  </w:num>
  <w:num w:numId="31">
    <w:abstractNumId w:val="38"/>
  </w:num>
  <w:num w:numId="32">
    <w:abstractNumId w:val="70"/>
  </w:num>
  <w:num w:numId="33">
    <w:abstractNumId w:val="64"/>
  </w:num>
  <w:num w:numId="34">
    <w:abstractNumId w:val="30"/>
  </w:num>
  <w:num w:numId="35">
    <w:abstractNumId w:val="20"/>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7"/>
    <w:lvlOverride w:ilvl="0">
      <w:startOverride w:val="1"/>
    </w:lvlOverride>
  </w:num>
  <w:num w:numId="38">
    <w:abstractNumId w:val="59"/>
    <w:lvlOverride w:ilvl="0">
      <w:startOverride w:val="1"/>
    </w:lvlOverride>
  </w:num>
  <w:num w:numId="39">
    <w:abstractNumId w:val="55"/>
  </w:num>
  <w:num w:numId="40">
    <w:abstractNumId w:val="71"/>
  </w:num>
  <w:num w:numId="41">
    <w:abstractNumId w:val="83"/>
  </w:num>
  <w:num w:numId="42">
    <w:abstractNumId w:val="79"/>
  </w:num>
  <w:num w:numId="43">
    <w:abstractNumId w:val="34"/>
  </w:num>
  <w:num w:numId="44">
    <w:abstractNumId w:val="14"/>
  </w:num>
  <w:num w:numId="45">
    <w:abstractNumId w:val="12"/>
  </w:num>
  <w:num w:numId="46">
    <w:abstractNumId w:val="94"/>
    <w:lvlOverride w:ilvl="0">
      <w:startOverride w:val="1"/>
    </w:lvlOverride>
  </w:num>
  <w:num w:numId="47">
    <w:abstractNumId w:val="88"/>
  </w:num>
  <w:num w:numId="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0"/>
  </w:num>
  <w:num w:numId="53">
    <w:abstractNumId w:val="31"/>
  </w:num>
  <w:num w:numId="54">
    <w:abstractNumId w:val="15"/>
  </w:num>
  <w:num w:numId="55">
    <w:abstractNumId w:val="40"/>
  </w:num>
  <w:num w:numId="56">
    <w:abstractNumId w:val="67"/>
  </w:num>
  <w:num w:numId="57">
    <w:abstractNumId w:val="39"/>
  </w:num>
  <w:num w:numId="58">
    <w:abstractNumId w:val="44"/>
  </w:num>
  <w:num w:numId="59">
    <w:abstractNumId w:val="53"/>
  </w:num>
  <w:num w:numId="60">
    <w:abstractNumId w:val="87"/>
  </w:num>
  <w:num w:numId="61">
    <w:abstractNumId w:val="89"/>
  </w:num>
  <w:num w:numId="62">
    <w:abstractNumId w:val="69"/>
  </w:num>
  <w:num w:numId="63">
    <w:abstractNumId w:val="27"/>
  </w:num>
  <w:num w:numId="64">
    <w:abstractNumId w:val="68"/>
  </w:num>
  <w:num w:numId="65">
    <w:abstractNumId w:val="66"/>
  </w:num>
  <w:num w:numId="66">
    <w:abstractNumId w:val="82"/>
  </w:num>
  <w:num w:numId="67">
    <w:abstractNumId w:val="72"/>
  </w:num>
  <w:num w:numId="68">
    <w:abstractNumId w:val="81"/>
  </w:num>
  <w:num w:numId="69">
    <w:abstractNumId w:val="85"/>
  </w:num>
  <w:num w:numId="70">
    <w:abstractNumId w:val="17"/>
  </w:num>
  <w:num w:numId="71">
    <w:abstractNumId w:val="42"/>
  </w:num>
  <w:num w:numId="72">
    <w:abstractNumId w:val="52"/>
  </w:num>
  <w:num w:numId="73">
    <w:abstractNumId w:val="84"/>
  </w:num>
  <w:num w:numId="74">
    <w:abstractNumId w:val="47"/>
  </w:num>
  <w:num w:numId="75">
    <w:abstractNumId w:val="43"/>
  </w:num>
  <w:num w:numId="76">
    <w:abstractNumId w:val="91"/>
  </w:num>
  <w:num w:numId="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num>
  <w:num w:numId="79">
    <w:abstractNumId w:val="92"/>
  </w:num>
  <w:num w:numId="80">
    <w:abstractNumId w:val="50"/>
  </w:num>
  <w:num w:numId="81">
    <w:abstractNumId w:val="63"/>
  </w:num>
  <w:num w:numId="82">
    <w:abstractNumId w:val="61"/>
  </w:num>
  <w:num w:numId="83">
    <w:abstractNumId w:val="46"/>
  </w:num>
  <w:num w:numId="84">
    <w:abstractNumId w:val="13"/>
  </w:num>
  <w:num w:numId="85">
    <w:abstractNumId w:val="26"/>
  </w:num>
  <w:num w:numId="86">
    <w:abstractNumId w:val="1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8BB"/>
    <w:rsid w:val="00006ACA"/>
    <w:rsid w:val="0000749E"/>
    <w:rsid w:val="00007696"/>
    <w:rsid w:val="000079F5"/>
    <w:rsid w:val="00010049"/>
    <w:rsid w:val="000100E6"/>
    <w:rsid w:val="00010582"/>
    <w:rsid w:val="000108FD"/>
    <w:rsid w:val="00010E05"/>
    <w:rsid w:val="00011125"/>
    <w:rsid w:val="00011309"/>
    <w:rsid w:val="00011680"/>
    <w:rsid w:val="00012E08"/>
    <w:rsid w:val="00013AE3"/>
    <w:rsid w:val="00013FC4"/>
    <w:rsid w:val="000150CC"/>
    <w:rsid w:val="000151A9"/>
    <w:rsid w:val="000151DF"/>
    <w:rsid w:val="000154C8"/>
    <w:rsid w:val="00015846"/>
    <w:rsid w:val="00015A29"/>
    <w:rsid w:val="000165EB"/>
    <w:rsid w:val="000167A8"/>
    <w:rsid w:val="00016B75"/>
    <w:rsid w:val="000202A9"/>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40BDF"/>
    <w:rsid w:val="00040EEC"/>
    <w:rsid w:val="0004116E"/>
    <w:rsid w:val="0004184C"/>
    <w:rsid w:val="0004195E"/>
    <w:rsid w:val="00041A0F"/>
    <w:rsid w:val="0004209F"/>
    <w:rsid w:val="00042798"/>
    <w:rsid w:val="000429C0"/>
    <w:rsid w:val="00043B0D"/>
    <w:rsid w:val="00044395"/>
    <w:rsid w:val="000446B4"/>
    <w:rsid w:val="00044918"/>
    <w:rsid w:val="00045128"/>
    <w:rsid w:val="00046C9D"/>
    <w:rsid w:val="00046F0F"/>
    <w:rsid w:val="00046F60"/>
    <w:rsid w:val="000472F3"/>
    <w:rsid w:val="000475B6"/>
    <w:rsid w:val="000516EA"/>
    <w:rsid w:val="00051925"/>
    <w:rsid w:val="00051ADE"/>
    <w:rsid w:val="0005215A"/>
    <w:rsid w:val="000529E0"/>
    <w:rsid w:val="00052CB4"/>
    <w:rsid w:val="000535E7"/>
    <w:rsid w:val="00053693"/>
    <w:rsid w:val="00053764"/>
    <w:rsid w:val="000546C0"/>
    <w:rsid w:val="0005494A"/>
    <w:rsid w:val="00054D26"/>
    <w:rsid w:val="00054E32"/>
    <w:rsid w:val="00055E2D"/>
    <w:rsid w:val="00056BF3"/>
    <w:rsid w:val="000571FA"/>
    <w:rsid w:val="0005762F"/>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FE6"/>
    <w:rsid w:val="0008710C"/>
    <w:rsid w:val="00087ED1"/>
    <w:rsid w:val="000900BA"/>
    <w:rsid w:val="00090EF6"/>
    <w:rsid w:val="00091C56"/>
    <w:rsid w:val="00093F73"/>
    <w:rsid w:val="0009402E"/>
    <w:rsid w:val="0009436E"/>
    <w:rsid w:val="000945C3"/>
    <w:rsid w:val="00094833"/>
    <w:rsid w:val="00094FBF"/>
    <w:rsid w:val="00095347"/>
    <w:rsid w:val="00095C71"/>
    <w:rsid w:val="0009600F"/>
    <w:rsid w:val="00096735"/>
    <w:rsid w:val="00096BD7"/>
    <w:rsid w:val="00096F1E"/>
    <w:rsid w:val="00096FDF"/>
    <w:rsid w:val="00097247"/>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6221"/>
    <w:rsid w:val="000A6581"/>
    <w:rsid w:val="000A667B"/>
    <w:rsid w:val="000A6871"/>
    <w:rsid w:val="000A7722"/>
    <w:rsid w:val="000A7CA0"/>
    <w:rsid w:val="000B00B0"/>
    <w:rsid w:val="000B0388"/>
    <w:rsid w:val="000B160F"/>
    <w:rsid w:val="000B181C"/>
    <w:rsid w:val="000B1963"/>
    <w:rsid w:val="000B25C6"/>
    <w:rsid w:val="000B30AD"/>
    <w:rsid w:val="000B36DB"/>
    <w:rsid w:val="000B36EB"/>
    <w:rsid w:val="000B392D"/>
    <w:rsid w:val="000B4168"/>
    <w:rsid w:val="000B5242"/>
    <w:rsid w:val="000B5702"/>
    <w:rsid w:val="000B5EFD"/>
    <w:rsid w:val="000B6C55"/>
    <w:rsid w:val="000B7104"/>
    <w:rsid w:val="000B7573"/>
    <w:rsid w:val="000B783D"/>
    <w:rsid w:val="000B78B1"/>
    <w:rsid w:val="000B7B13"/>
    <w:rsid w:val="000B7E12"/>
    <w:rsid w:val="000C0564"/>
    <w:rsid w:val="000C05B1"/>
    <w:rsid w:val="000C0729"/>
    <w:rsid w:val="000C0993"/>
    <w:rsid w:val="000C09B5"/>
    <w:rsid w:val="000C09E0"/>
    <w:rsid w:val="000C0DA3"/>
    <w:rsid w:val="000C1265"/>
    <w:rsid w:val="000C195A"/>
    <w:rsid w:val="000C1C20"/>
    <w:rsid w:val="000C1DE0"/>
    <w:rsid w:val="000C2424"/>
    <w:rsid w:val="000C27B3"/>
    <w:rsid w:val="000C2B8D"/>
    <w:rsid w:val="000C34E5"/>
    <w:rsid w:val="000C4034"/>
    <w:rsid w:val="000C447F"/>
    <w:rsid w:val="000C4671"/>
    <w:rsid w:val="000C48B5"/>
    <w:rsid w:val="000C4ABB"/>
    <w:rsid w:val="000C4C1B"/>
    <w:rsid w:val="000C4F54"/>
    <w:rsid w:val="000C4FCD"/>
    <w:rsid w:val="000C5ACE"/>
    <w:rsid w:val="000C6BB4"/>
    <w:rsid w:val="000C72D3"/>
    <w:rsid w:val="000C7375"/>
    <w:rsid w:val="000C7AAA"/>
    <w:rsid w:val="000D0075"/>
    <w:rsid w:val="000D00C3"/>
    <w:rsid w:val="000D0166"/>
    <w:rsid w:val="000D01E7"/>
    <w:rsid w:val="000D021F"/>
    <w:rsid w:val="000D02BD"/>
    <w:rsid w:val="000D02DD"/>
    <w:rsid w:val="000D0CC5"/>
    <w:rsid w:val="000D1982"/>
    <w:rsid w:val="000D1A65"/>
    <w:rsid w:val="000D1A7A"/>
    <w:rsid w:val="000D2023"/>
    <w:rsid w:val="000D215F"/>
    <w:rsid w:val="000D2662"/>
    <w:rsid w:val="000D3393"/>
    <w:rsid w:val="000D34BB"/>
    <w:rsid w:val="000D4008"/>
    <w:rsid w:val="000D4AE2"/>
    <w:rsid w:val="000D4B40"/>
    <w:rsid w:val="000D4BA5"/>
    <w:rsid w:val="000D50D8"/>
    <w:rsid w:val="000D55DB"/>
    <w:rsid w:val="000D5DE0"/>
    <w:rsid w:val="000D6ABD"/>
    <w:rsid w:val="000D77F9"/>
    <w:rsid w:val="000D7917"/>
    <w:rsid w:val="000E00C5"/>
    <w:rsid w:val="000E010C"/>
    <w:rsid w:val="000E02B8"/>
    <w:rsid w:val="000E054D"/>
    <w:rsid w:val="000E0C2D"/>
    <w:rsid w:val="000E10B5"/>
    <w:rsid w:val="000E1492"/>
    <w:rsid w:val="000E17F5"/>
    <w:rsid w:val="000E1CAE"/>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F0246"/>
    <w:rsid w:val="000F03F8"/>
    <w:rsid w:val="000F17AB"/>
    <w:rsid w:val="000F1F86"/>
    <w:rsid w:val="000F1F92"/>
    <w:rsid w:val="000F2721"/>
    <w:rsid w:val="000F2B5E"/>
    <w:rsid w:val="000F34EA"/>
    <w:rsid w:val="000F3BDB"/>
    <w:rsid w:val="000F3FEC"/>
    <w:rsid w:val="000F4035"/>
    <w:rsid w:val="000F44F4"/>
    <w:rsid w:val="000F48A4"/>
    <w:rsid w:val="000F528E"/>
    <w:rsid w:val="000F5368"/>
    <w:rsid w:val="000F54E7"/>
    <w:rsid w:val="000F677F"/>
    <w:rsid w:val="000F6B0D"/>
    <w:rsid w:val="000F7527"/>
    <w:rsid w:val="000F75E8"/>
    <w:rsid w:val="001009E8"/>
    <w:rsid w:val="00100AAA"/>
    <w:rsid w:val="00100E83"/>
    <w:rsid w:val="00100EBE"/>
    <w:rsid w:val="00100F63"/>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55E6"/>
    <w:rsid w:val="0010624F"/>
    <w:rsid w:val="0010647F"/>
    <w:rsid w:val="00106DB9"/>
    <w:rsid w:val="00106F41"/>
    <w:rsid w:val="00107B24"/>
    <w:rsid w:val="0011014D"/>
    <w:rsid w:val="0011020D"/>
    <w:rsid w:val="00110265"/>
    <w:rsid w:val="0011034D"/>
    <w:rsid w:val="00110CE8"/>
    <w:rsid w:val="00111118"/>
    <w:rsid w:val="00111DD3"/>
    <w:rsid w:val="001126A8"/>
    <w:rsid w:val="00112728"/>
    <w:rsid w:val="001132F5"/>
    <w:rsid w:val="001137BE"/>
    <w:rsid w:val="0011384D"/>
    <w:rsid w:val="00113B4C"/>
    <w:rsid w:val="00113FB4"/>
    <w:rsid w:val="0011436C"/>
    <w:rsid w:val="0011487E"/>
    <w:rsid w:val="00114B46"/>
    <w:rsid w:val="00114C30"/>
    <w:rsid w:val="00114CB3"/>
    <w:rsid w:val="00114D88"/>
    <w:rsid w:val="00115726"/>
    <w:rsid w:val="00116174"/>
    <w:rsid w:val="001169F7"/>
    <w:rsid w:val="0011715C"/>
    <w:rsid w:val="00117355"/>
    <w:rsid w:val="00117BA5"/>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27E58"/>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DA1"/>
    <w:rsid w:val="001356E6"/>
    <w:rsid w:val="00136520"/>
    <w:rsid w:val="00137111"/>
    <w:rsid w:val="001376EE"/>
    <w:rsid w:val="00137839"/>
    <w:rsid w:val="00137B52"/>
    <w:rsid w:val="00137EFE"/>
    <w:rsid w:val="00137FC4"/>
    <w:rsid w:val="00140146"/>
    <w:rsid w:val="00140D00"/>
    <w:rsid w:val="00140EF3"/>
    <w:rsid w:val="00141695"/>
    <w:rsid w:val="00141CB7"/>
    <w:rsid w:val="0014210B"/>
    <w:rsid w:val="00143494"/>
    <w:rsid w:val="00143CE2"/>
    <w:rsid w:val="00143ED3"/>
    <w:rsid w:val="00144B7E"/>
    <w:rsid w:val="00144E18"/>
    <w:rsid w:val="00145620"/>
    <w:rsid w:val="00146AF2"/>
    <w:rsid w:val="00146D02"/>
    <w:rsid w:val="00146F19"/>
    <w:rsid w:val="0014750E"/>
    <w:rsid w:val="0015081A"/>
    <w:rsid w:val="00150D9B"/>
    <w:rsid w:val="0015138B"/>
    <w:rsid w:val="00151F05"/>
    <w:rsid w:val="0015264B"/>
    <w:rsid w:val="001526A0"/>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F82"/>
    <w:rsid w:val="0016542A"/>
    <w:rsid w:val="001654C1"/>
    <w:rsid w:val="001657B8"/>
    <w:rsid w:val="00165A03"/>
    <w:rsid w:val="001662F7"/>
    <w:rsid w:val="00166991"/>
    <w:rsid w:val="00166B2C"/>
    <w:rsid w:val="0016743D"/>
    <w:rsid w:val="00167BD8"/>
    <w:rsid w:val="00167EE0"/>
    <w:rsid w:val="001716FB"/>
    <w:rsid w:val="00171C3F"/>
    <w:rsid w:val="00171CF0"/>
    <w:rsid w:val="00171EC5"/>
    <w:rsid w:val="0017221F"/>
    <w:rsid w:val="00172276"/>
    <w:rsid w:val="001722A5"/>
    <w:rsid w:val="0017258A"/>
    <w:rsid w:val="00172AE9"/>
    <w:rsid w:val="00172B58"/>
    <w:rsid w:val="0017396F"/>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7EF7"/>
    <w:rsid w:val="00177FF6"/>
    <w:rsid w:val="00180BE4"/>
    <w:rsid w:val="00181697"/>
    <w:rsid w:val="00182001"/>
    <w:rsid w:val="001829BD"/>
    <w:rsid w:val="00182A69"/>
    <w:rsid w:val="00183CB4"/>
    <w:rsid w:val="001843A4"/>
    <w:rsid w:val="00184899"/>
    <w:rsid w:val="0018565E"/>
    <w:rsid w:val="001868A5"/>
    <w:rsid w:val="00187506"/>
    <w:rsid w:val="001875B9"/>
    <w:rsid w:val="00190775"/>
    <w:rsid w:val="001907D1"/>
    <w:rsid w:val="00190920"/>
    <w:rsid w:val="00190B2E"/>
    <w:rsid w:val="0019110F"/>
    <w:rsid w:val="00191136"/>
    <w:rsid w:val="00192C05"/>
    <w:rsid w:val="00192E15"/>
    <w:rsid w:val="001933BE"/>
    <w:rsid w:val="0019352E"/>
    <w:rsid w:val="00193A51"/>
    <w:rsid w:val="0019443A"/>
    <w:rsid w:val="00194B5C"/>
    <w:rsid w:val="0019537E"/>
    <w:rsid w:val="00195B3E"/>
    <w:rsid w:val="00195E55"/>
    <w:rsid w:val="00196ABF"/>
    <w:rsid w:val="001978E8"/>
    <w:rsid w:val="00197D68"/>
    <w:rsid w:val="001A0333"/>
    <w:rsid w:val="001A0CB4"/>
    <w:rsid w:val="001A0D68"/>
    <w:rsid w:val="001A0D86"/>
    <w:rsid w:val="001A1899"/>
    <w:rsid w:val="001A1A97"/>
    <w:rsid w:val="001A1B8F"/>
    <w:rsid w:val="001A1C4E"/>
    <w:rsid w:val="001A1ED0"/>
    <w:rsid w:val="001A2349"/>
    <w:rsid w:val="001A26BB"/>
    <w:rsid w:val="001A3658"/>
    <w:rsid w:val="001A4D6B"/>
    <w:rsid w:val="001A6048"/>
    <w:rsid w:val="001A6957"/>
    <w:rsid w:val="001A6B25"/>
    <w:rsid w:val="001A6E19"/>
    <w:rsid w:val="001A6E66"/>
    <w:rsid w:val="001A77BC"/>
    <w:rsid w:val="001A7902"/>
    <w:rsid w:val="001A7B12"/>
    <w:rsid w:val="001B0024"/>
    <w:rsid w:val="001B071C"/>
    <w:rsid w:val="001B0A66"/>
    <w:rsid w:val="001B0C17"/>
    <w:rsid w:val="001B0DF3"/>
    <w:rsid w:val="001B1161"/>
    <w:rsid w:val="001B1488"/>
    <w:rsid w:val="001B1BB7"/>
    <w:rsid w:val="001B1BE0"/>
    <w:rsid w:val="001B1D56"/>
    <w:rsid w:val="001B2109"/>
    <w:rsid w:val="001B216A"/>
    <w:rsid w:val="001B2276"/>
    <w:rsid w:val="001B2C57"/>
    <w:rsid w:val="001B3B89"/>
    <w:rsid w:val="001B4467"/>
    <w:rsid w:val="001B4CCE"/>
    <w:rsid w:val="001B4E2E"/>
    <w:rsid w:val="001B4F08"/>
    <w:rsid w:val="001B56F8"/>
    <w:rsid w:val="001B59EF"/>
    <w:rsid w:val="001B6DE8"/>
    <w:rsid w:val="001B6E73"/>
    <w:rsid w:val="001B6FE7"/>
    <w:rsid w:val="001B7120"/>
    <w:rsid w:val="001B72AA"/>
    <w:rsid w:val="001B7767"/>
    <w:rsid w:val="001B7CCE"/>
    <w:rsid w:val="001C0DB1"/>
    <w:rsid w:val="001C111F"/>
    <w:rsid w:val="001C13A5"/>
    <w:rsid w:val="001C1A40"/>
    <w:rsid w:val="001C207D"/>
    <w:rsid w:val="001C2332"/>
    <w:rsid w:val="001C2345"/>
    <w:rsid w:val="001C2514"/>
    <w:rsid w:val="001C256F"/>
    <w:rsid w:val="001C2BFE"/>
    <w:rsid w:val="001C3B9A"/>
    <w:rsid w:val="001C3F5B"/>
    <w:rsid w:val="001C4076"/>
    <w:rsid w:val="001C4C1B"/>
    <w:rsid w:val="001C4C6D"/>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1D8"/>
    <w:rsid w:val="001D58B9"/>
    <w:rsid w:val="001D6472"/>
    <w:rsid w:val="001D68BE"/>
    <w:rsid w:val="001D68E6"/>
    <w:rsid w:val="001D6DCE"/>
    <w:rsid w:val="001D70A2"/>
    <w:rsid w:val="001D7C38"/>
    <w:rsid w:val="001D7D78"/>
    <w:rsid w:val="001E027B"/>
    <w:rsid w:val="001E0593"/>
    <w:rsid w:val="001E0CEF"/>
    <w:rsid w:val="001E0D01"/>
    <w:rsid w:val="001E1439"/>
    <w:rsid w:val="001E16D1"/>
    <w:rsid w:val="001E1CE4"/>
    <w:rsid w:val="001E26CF"/>
    <w:rsid w:val="001E2CF2"/>
    <w:rsid w:val="001E2DA1"/>
    <w:rsid w:val="001E2E72"/>
    <w:rsid w:val="001E2FDE"/>
    <w:rsid w:val="001E3320"/>
    <w:rsid w:val="001E3DA7"/>
    <w:rsid w:val="001E43FF"/>
    <w:rsid w:val="001E46E8"/>
    <w:rsid w:val="001E48C8"/>
    <w:rsid w:val="001E5411"/>
    <w:rsid w:val="001E5D6A"/>
    <w:rsid w:val="001E600A"/>
    <w:rsid w:val="001E68F1"/>
    <w:rsid w:val="001E6B99"/>
    <w:rsid w:val="001E6ECE"/>
    <w:rsid w:val="001E7473"/>
    <w:rsid w:val="001E75B3"/>
    <w:rsid w:val="001E7DBC"/>
    <w:rsid w:val="001F10C9"/>
    <w:rsid w:val="001F1234"/>
    <w:rsid w:val="001F17CC"/>
    <w:rsid w:val="001F17E3"/>
    <w:rsid w:val="001F1815"/>
    <w:rsid w:val="001F1DE1"/>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11D1"/>
    <w:rsid w:val="00201AF2"/>
    <w:rsid w:val="00201B48"/>
    <w:rsid w:val="00202310"/>
    <w:rsid w:val="00202D9A"/>
    <w:rsid w:val="00203BD9"/>
    <w:rsid w:val="002042A7"/>
    <w:rsid w:val="0020455E"/>
    <w:rsid w:val="00204DA5"/>
    <w:rsid w:val="00205229"/>
    <w:rsid w:val="0020536C"/>
    <w:rsid w:val="00205CB4"/>
    <w:rsid w:val="00206BBB"/>
    <w:rsid w:val="00206C32"/>
    <w:rsid w:val="00206E0E"/>
    <w:rsid w:val="002071D0"/>
    <w:rsid w:val="0020733E"/>
    <w:rsid w:val="00207743"/>
    <w:rsid w:val="00207E0B"/>
    <w:rsid w:val="00210144"/>
    <w:rsid w:val="002103F0"/>
    <w:rsid w:val="00210B7F"/>
    <w:rsid w:val="00211233"/>
    <w:rsid w:val="00211252"/>
    <w:rsid w:val="002112C6"/>
    <w:rsid w:val="00211AF6"/>
    <w:rsid w:val="00211B79"/>
    <w:rsid w:val="00212556"/>
    <w:rsid w:val="00212AB4"/>
    <w:rsid w:val="00213E90"/>
    <w:rsid w:val="00214388"/>
    <w:rsid w:val="00214A34"/>
    <w:rsid w:val="0021518D"/>
    <w:rsid w:val="0021543B"/>
    <w:rsid w:val="0021617B"/>
    <w:rsid w:val="00216447"/>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D17"/>
    <w:rsid w:val="00225E4E"/>
    <w:rsid w:val="00225F9F"/>
    <w:rsid w:val="00226E82"/>
    <w:rsid w:val="00227351"/>
    <w:rsid w:val="0022737B"/>
    <w:rsid w:val="0022754C"/>
    <w:rsid w:val="00227978"/>
    <w:rsid w:val="00227AD3"/>
    <w:rsid w:val="002301E9"/>
    <w:rsid w:val="0023069F"/>
    <w:rsid w:val="002307F1"/>
    <w:rsid w:val="002312AF"/>
    <w:rsid w:val="00231C34"/>
    <w:rsid w:val="00231CC0"/>
    <w:rsid w:val="00231EDD"/>
    <w:rsid w:val="00232428"/>
    <w:rsid w:val="00232DC6"/>
    <w:rsid w:val="00233086"/>
    <w:rsid w:val="0023326D"/>
    <w:rsid w:val="00233AC4"/>
    <w:rsid w:val="00233AC7"/>
    <w:rsid w:val="00235113"/>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0D71"/>
    <w:rsid w:val="0024115E"/>
    <w:rsid w:val="00241914"/>
    <w:rsid w:val="0024280C"/>
    <w:rsid w:val="0024339E"/>
    <w:rsid w:val="002433FA"/>
    <w:rsid w:val="00243520"/>
    <w:rsid w:val="00243733"/>
    <w:rsid w:val="00243A38"/>
    <w:rsid w:val="00244209"/>
    <w:rsid w:val="0024486D"/>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73CF"/>
    <w:rsid w:val="00257A1F"/>
    <w:rsid w:val="0026094F"/>
    <w:rsid w:val="00261A90"/>
    <w:rsid w:val="00261AD0"/>
    <w:rsid w:val="00261C05"/>
    <w:rsid w:val="00262CF3"/>
    <w:rsid w:val="002644C0"/>
    <w:rsid w:val="00264AEB"/>
    <w:rsid w:val="0026500B"/>
    <w:rsid w:val="00266551"/>
    <w:rsid w:val="00266752"/>
    <w:rsid w:val="00266B25"/>
    <w:rsid w:val="00267A7D"/>
    <w:rsid w:val="00267D6F"/>
    <w:rsid w:val="002700A2"/>
    <w:rsid w:val="0027059D"/>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6B5E"/>
    <w:rsid w:val="00287A80"/>
    <w:rsid w:val="0029046A"/>
    <w:rsid w:val="00290BC5"/>
    <w:rsid w:val="00290F50"/>
    <w:rsid w:val="00291094"/>
    <w:rsid w:val="002916B0"/>
    <w:rsid w:val="00291834"/>
    <w:rsid w:val="0029193B"/>
    <w:rsid w:val="00291952"/>
    <w:rsid w:val="00292193"/>
    <w:rsid w:val="00292709"/>
    <w:rsid w:val="002935D5"/>
    <w:rsid w:val="00293925"/>
    <w:rsid w:val="00294B88"/>
    <w:rsid w:val="0029506E"/>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8B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7700"/>
    <w:rsid w:val="002B7DD5"/>
    <w:rsid w:val="002B7EC9"/>
    <w:rsid w:val="002B7F93"/>
    <w:rsid w:val="002C1720"/>
    <w:rsid w:val="002C1806"/>
    <w:rsid w:val="002C2348"/>
    <w:rsid w:val="002C286C"/>
    <w:rsid w:val="002C31A9"/>
    <w:rsid w:val="002C3626"/>
    <w:rsid w:val="002C3675"/>
    <w:rsid w:val="002C370B"/>
    <w:rsid w:val="002C3C10"/>
    <w:rsid w:val="002C496B"/>
    <w:rsid w:val="002C4C24"/>
    <w:rsid w:val="002C56AB"/>
    <w:rsid w:val="002C570A"/>
    <w:rsid w:val="002C5B81"/>
    <w:rsid w:val="002C6959"/>
    <w:rsid w:val="002C6AE3"/>
    <w:rsid w:val="002C6EB1"/>
    <w:rsid w:val="002C78C4"/>
    <w:rsid w:val="002C7953"/>
    <w:rsid w:val="002D05A8"/>
    <w:rsid w:val="002D0A19"/>
    <w:rsid w:val="002D0F35"/>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BF"/>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3565"/>
    <w:rsid w:val="002F3B4C"/>
    <w:rsid w:val="002F3EDA"/>
    <w:rsid w:val="002F3F94"/>
    <w:rsid w:val="002F43A3"/>
    <w:rsid w:val="002F4A79"/>
    <w:rsid w:val="002F4E9B"/>
    <w:rsid w:val="002F4F1C"/>
    <w:rsid w:val="002F500B"/>
    <w:rsid w:val="002F54B4"/>
    <w:rsid w:val="002F628B"/>
    <w:rsid w:val="002F68CE"/>
    <w:rsid w:val="002F6F24"/>
    <w:rsid w:val="002F6FC4"/>
    <w:rsid w:val="002F7467"/>
    <w:rsid w:val="002F7791"/>
    <w:rsid w:val="00300571"/>
    <w:rsid w:val="00301558"/>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6858"/>
    <w:rsid w:val="00307C1F"/>
    <w:rsid w:val="00310163"/>
    <w:rsid w:val="003103F3"/>
    <w:rsid w:val="00310EB5"/>
    <w:rsid w:val="00311075"/>
    <w:rsid w:val="00311584"/>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9FC"/>
    <w:rsid w:val="00331B02"/>
    <w:rsid w:val="00332094"/>
    <w:rsid w:val="00332353"/>
    <w:rsid w:val="00332379"/>
    <w:rsid w:val="003328C5"/>
    <w:rsid w:val="003328E1"/>
    <w:rsid w:val="00332F98"/>
    <w:rsid w:val="00332FA2"/>
    <w:rsid w:val="003330D2"/>
    <w:rsid w:val="00333DD8"/>
    <w:rsid w:val="0033435D"/>
    <w:rsid w:val="00334E38"/>
    <w:rsid w:val="00334E7A"/>
    <w:rsid w:val="003351F6"/>
    <w:rsid w:val="003361DB"/>
    <w:rsid w:val="003366BD"/>
    <w:rsid w:val="00337C56"/>
    <w:rsid w:val="00337FB3"/>
    <w:rsid w:val="0034046C"/>
    <w:rsid w:val="0034071A"/>
    <w:rsid w:val="00340B1D"/>
    <w:rsid w:val="003410E7"/>
    <w:rsid w:val="0034171C"/>
    <w:rsid w:val="00341919"/>
    <w:rsid w:val="0034199C"/>
    <w:rsid w:val="00341A04"/>
    <w:rsid w:val="00341F32"/>
    <w:rsid w:val="003425A2"/>
    <w:rsid w:val="003425BB"/>
    <w:rsid w:val="00343074"/>
    <w:rsid w:val="00343112"/>
    <w:rsid w:val="0034311B"/>
    <w:rsid w:val="00343533"/>
    <w:rsid w:val="003437AE"/>
    <w:rsid w:val="00343990"/>
    <w:rsid w:val="00343C1E"/>
    <w:rsid w:val="00343C99"/>
    <w:rsid w:val="00343CC5"/>
    <w:rsid w:val="003448E5"/>
    <w:rsid w:val="00344C52"/>
    <w:rsid w:val="003462B8"/>
    <w:rsid w:val="00346643"/>
    <w:rsid w:val="003467FC"/>
    <w:rsid w:val="00346A5B"/>
    <w:rsid w:val="00346E12"/>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6270"/>
    <w:rsid w:val="00366696"/>
    <w:rsid w:val="0036701D"/>
    <w:rsid w:val="003670D9"/>
    <w:rsid w:val="00367753"/>
    <w:rsid w:val="003701B2"/>
    <w:rsid w:val="003711A8"/>
    <w:rsid w:val="00371887"/>
    <w:rsid w:val="003725EC"/>
    <w:rsid w:val="003726BF"/>
    <w:rsid w:val="00372961"/>
    <w:rsid w:val="00372A82"/>
    <w:rsid w:val="00372B70"/>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1179"/>
    <w:rsid w:val="0038176D"/>
    <w:rsid w:val="00381C17"/>
    <w:rsid w:val="00381EFC"/>
    <w:rsid w:val="00382869"/>
    <w:rsid w:val="00382B82"/>
    <w:rsid w:val="00382F9C"/>
    <w:rsid w:val="00384236"/>
    <w:rsid w:val="00384510"/>
    <w:rsid w:val="0038460B"/>
    <w:rsid w:val="00384DF3"/>
    <w:rsid w:val="00385186"/>
    <w:rsid w:val="0038536C"/>
    <w:rsid w:val="00385781"/>
    <w:rsid w:val="00385789"/>
    <w:rsid w:val="00386F24"/>
    <w:rsid w:val="00386F2E"/>
    <w:rsid w:val="00387031"/>
    <w:rsid w:val="00387683"/>
    <w:rsid w:val="00387AA1"/>
    <w:rsid w:val="003907CD"/>
    <w:rsid w:val="00390CAC"/>
    <w:rsid w:val="0039134B"/>
    <w:rsid w:val="00391E17"/>
    <w:rsid w:val="0039211A"/>
    <w:rsid w:val="003925BE"/>
    <w:rsid w:val="00392DB1"/>
    <w:rsid w:val="00392EA2"/>
    <w:rsid w:val="00393AAD"/>
    <w:rsid w:val="00394264"/>
    <w:rsid w:val="00395542"/>
    <w:rsid w:val="003957A7"/>
    <w:rsid w:val="00396231"/>
    <w:rsid w:val="00396B13"/>
    <w:rsid w:val="00396F76"/>
    <w:rsid w:val="0039722F"/>
    <w:rsid w:val="00397378"/>
    <w:rsid w:val="003976AE"/>
    <w:rsid w:val="00397C4F"/>
    <w:rsid w:val="00397D69"/>
    <w:rsid w:val="003A07FA"/>
    <w:rsid w:val="003A0E95"/>
    <w:rsid w:val="003A13E4"/>
    <w:rsid w:val="003A19AB"/>
    <w:rsid w:val="003A1B1F"/>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72"/>
    <w:rsid w:val="003A748D"/>
    <w:rsid w:val="003A76D3"/>
    <w:rsid w:val="003A77B5"/>
    <w:rsid w:val="003A7C35"/>
    <w:rsid w:val="003B14C2"/>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47E"/>
    <w:rsid w:val="003C0AB2"/>
    <w:rsid w:val="003C10A2"/>
    <w:rsid w:val="003C1328"/>
    <w:rsid w:val="003C2A86"/>
    <w:rsid w:val="003C2B69"/>
    <w:rsid w:val="003C2D91"/>
    <w:rsid w:val="003C32BA"/>
    <w:rsid w:val="003C32FF"/>
    <w:rsid w:val="003C34FB"/>
    <w:rsid w:val="003C385C"/>
    <w:rsid w:val="003C4210"/>
    <w:rsid w:val="003C43C3"/>
    <w:rsid w:val="003C4C30"/>
    <w:rsid w:val="003C4F5A"/>
    <w:rsid w:val="003C5260"/>
    <w:rsid w:val="003C5F6D"/>
    <w:rsid w:val="003C62C9"/>
    <w:rsid w:val="003C66A5"/>
    <w:rsid w:val="003C67C3"/>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90E"/>
    <w:rsid w:val="003E0BC8"/>
    <w:rsid w:val="003E0F0C"/>
    <w:rsid w:val="003E0F1A"/>
    <w:rsid w:val="003E2260"/>
    <w:rsid w:val="003E24FB"/>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1E2"/>
    <w:rsid w:val="003E6205"/>
    <w:rsid w:val="003E691A"/>
    <w:rsid w:val="003E700B"/>
    <w:rsid w:val="003E7FA8"/>
    <w:rsid w:val="003F0908"/>
    <w:rsid w:val="003F0D78"/>
    <w:rsid w:val="003F17AA"/>
    <w:rsid w:val="003F34E1"/>
    <w:rsid w:val="003F3ACD"/>
    <w:rsid w:val="003F3FEB"/>
    <w:rsid w:val="003F5031"/>
    <w:rsid w:val="003F5155"/>
    <w:rsid w:val="003F51ED"/>
    <w:rsid w:val="003F570C"/>
    <w:rsid w:val="003F5F1B"/>
    <w:rsid w:val="003F6238"/>
    <w:rsid w:val="003F64A5"/>
    <w:rsid w:val="003F6747"/>
    <w:rsid w:val="003F67A4"/>
    <w:rsid w:val="003F691D"/>
    <w:rsid w:val="004000E0"/>
    <w:rsid w:val="00400760"/>
    <w:rsid w:val="004013EF"/>
    <w:rsid w:val="004016C5"/>
    <w:rsid w:val="00401A11"/>
    <w:rsid w:val="004023C3"/>
    <w:rsid w:val="00402472"/>
    <w:rsid w:val="00402B29"/>
    <w:rsid w:val="00402D98"/>
    <w:rsid w:val="00403CBF"/>
    <w:rsid w:val="004044DB"/>
    <w:rsid w:val="00404AB3"/>
    <w:rsid w:val="00404D77"/>
    <w:rsid w:val="00404ED4"/>
    <w:rsid w:val="00404FB1"/>
    <w:rsid w:val="0040535C"/>
    <w:rsid w:val="0040634F"/>
    <w:rsid w:val="00406D19"/>
    <w:rsid w:val="004078E3"/>
    <w:rsid w:val="00410340"/>
    <w:rsid w:val="00411238"/>
    <w:rsid w:val="00411F74"/>
    <w:rsid w:val="0041294B"/>
    <w:rsid w:val="00412A87"/>
    <w:rsid w:val="00412C8B"/>
    <w:rsid w:val="00412E85"/>
    <w:rsid w:val="00412F77"/>
    <w:rsid w:val="00415193"/>
    <w:rsid w:val="00415676"/>
    <w:rsid w:val="00415CFB"/>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02"/>
    <w:rsid w:val="004377CA"/>
    <w:rsid w:val="00437F86"/>
    <w:rsid w:val="004400AC"/>
    <w:rsid w:val="0044091D"/>
    <w:rsid w:val="00440D95"/>
    <w:rsid w:val="0044124D"/>
    <w:rsid w:val="0044165F"/>
    <w:rsid w:val="00441C03"/>
    <w:rsid w:val="00441C4B"/>
    <w:rsid w:val="0044224C"/>
    <w:rsid w:val="004428F3"/>
    <w:rsid w:val="00442CDB"/>
    <w:rsid w:val="00443CD3"/>
    <w:rsid w:val="00444748"/>
    <w:rsid w:val="004449A2"/>
    <w:rsid w:val="0044577A"/>
    <w:rsid w:val="0044580E"/>
    <w:rsid w:val="00445924"/>
    <w:rsid w:val="00446233"/>
    <w:rsid w:val="004463E9"/>
    <w:rsid w:val="0044658D"/>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0F8"/>
    <w:rsid w:val="00454544"/>
    <w:rsid w:val="0045529D"/>
    <w:rsid w:val="004555CC"/>
    <w:rsid w:val="004557E1"/>
    <w:rsid w:val="00456148"/>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A35"/>
    <w:rsid w:val="00462E71"/>
    <w:rsid w:val="00462F06"/>
    <w:rsid w:val="00463311"/>
    <w:rsid w:val="00463797"/>
    <w:rsid w:val="00463A49"/>
    <w:rsid w:val="004640C8"/>
    <w:rsid w:val="004645F1"/>
    <w:rsid w:val="00464F75"/>
    <w:rsid w:val="00465345"/>
    <w:rsid w:val="00465375"/>
    <w:rsid w:val="004656AC"/>
    <w:rsid w:val="0046612D"/>
    <w:rsid w:val="00466B69"/>
    <w:rsid w:val="00467007"/>
    <w:rsid w:val="00467364"/>
    <w:rsid w:val="00470122"/>
    <w:rsid w:val="00470194"/>
    <w:rsid w:val="00470A1F"/>
    <w:rsid w:val="00470BDF"/>
    <w:rsid w:val="004716CC"/>
    <w:rsid w:val="00471DF4"/>
    <w:rsid w:val="00472FAB"/>
    <w:rsid w:val="00473051"/>
    <w:rsid w:val="00473BC5"/>
    <w:rsid w:val="00473C30"/>
    <w:rsid w:val="00474051"/>
    <w:rsid w:val="00474BA0"/>
    <w:rsid w:val="0047526F"/>
    <w:rsid w:val="0047527A"/>
    <w:rsid w:val="00475372"/>
    <w:rsid w:val="00476020"/>
    <w:rsid w:val="0047624A"/>
    <w:rsid w:val="00476C9D"/>
    <w:rsid w:val="00476D3A"/>
    <w:rsid w:val="00477639"/>
    <w:rsid w:val="00477AFE"/>
    <w:rsid w:val="00477EAE"/>
    <w:rsid w:val="0048061D"/>
    <w:rsid w:val="004806FC"/>
    <w:rsid w:val="00480D20"/>
    <w:rsid w:val="00480E02"/>
    <w:rsid w:val="00480F6E"/>
    <w:rsid w:val="0048185E"/>
    <w:rsid w:val="00481C5B"/>
    <w:rsid w:val="00482091"/>
    <w:rsid w:val="00482ABA"/>
    <w:rsid w:val="00482FAE"/>
    <w:rsid w:val="00483F93"/>
    <w:rsid w:val="004847FD"/>
    <w:rsid w:val="004859A5"/>
    <w:rsid w:val="00485E4F"/>
    <w:rsid w:val="0048622E"/>
    <w:rsid w:val="0048634E"/>
    <w:rsid w:val="00486514"/>
    <w:rsid w:val="00486ADF"/>
    <w:rsid w:val="00486B46"/>
    <w:rsid w:val="004872AA"/>
    <w:rsid w:val="004875F4"/>
    <w:rsid w:val="004879B5"/>
    <w:rsid w:val="00487D12"/>
    <w:rsid w:val="004910BA"/>
    <w:rsid w:val="00491A88"/>
    <w:rsid w:val="00491B3C"/>
    <w:rsid w:val="00492426"/>
    <w:rsid w:val="00492ECE"/>
    <w:rsid w:val="00494AE1"/>
    <w:rsid w:val="0049581A"/>
    <w:rsid w:val="004959D6"/>
    <w:rsid w:val="004962C5"/>
    <w:rsid w:val="0049675C"/>
    <w:rsid w:val="00496D87"/>
    <w:rsid w:val="00497681"/>
    <w:rsid w:val="004977E5"/>
    <w:rsid w:val="004A02EF"/>
    <w:rsid w:val="004A0441"/>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52A5"/>
    <w:rsid w:val="004B5595"/>
    <w:rsid w:val="004B5712"/>
    <w:rsid w:val="004B5713"/>
    <w:rsid w:val="004B6990"/>
    <w:rsid w:val="004B75C0"/>
    <w:rsid w:val="004B79DB"/>
    <w:rsid w:val="004B7C25"/>
    <w:rsid w:val="004B7CAF"/>
    <w:rsid w:val="004C0331"/>
    <w:rsid w:val="004C1106"/>
    <w:rsid w:val="004C1229"/>
    <w:rsid w:val="004C16CD"/>
    <w:rsid w:val="004C1BEF"/>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5006"/>
    <w:rsid w:val="004C53B8"/>
    <w:rsid w:val="004C5741"/>
    <w:rsid w:val="004C5D99"/>
    <w:rsid w:val="004C69E3"/>
    <w:rsid w:val="004C7447"/>
    <w:rsid w:val="004C7669"/>
    <w:rsid w:val="004C77BD"/>
    <w:rsid w:val="004C79EF"/>
    <w:rsid w:val="004C7D8F"/>
    <w:rsid w:val="004D017B"/>
    <w:rsid w:val="004D0217"/>
    <w:rsid w:val="004D0C8E"/>
    <w:rsid w:val="004D1ACF"/>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B11"/>
    <w:rsid w:val="004D7B9B"/>
    <w:rsid w:val="004E02C2"/>
    <w:rsid w:val="004E1376"/>
    <w:rsid w:val="004E1783"/>
    <w:rsid w:val="004E1881"/>
    <w:rsid w:val="004E1A20"/>
    <w:rsid w:val="004E1A5A"/>
    <w:rsid w:val="004E1D21"/>
    <w:rsid w:val="004E2017"/>
    <w:rsid w:val="004E27C7"/>
    <w:rsid w:val="004E29A5"/>
    <w:rsid w:val="004E2E5E"/>
    <w:rsid w:val="004E383C"/>
    <w:rsid w:val="004E39A8"/>
    <w:rsid w:val="004E3A65"/>
    <w:rsid w:val="004E3AB8"/>
    <w:rsid w:val="004E4166"/>
    <w:rsid w:val="004E4287"/>
    <w:rsid w:val="004E42C9"/>
    <w:rsid w:val="004E4560"/>
    <w:rsid w:val="004E45B0"/>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F"/>
    <w:rsid w:val="004F10F5"/>
    <w:rsid w:val="004F1763"/>
    <w:rsid w:val="004F21D5"/>
    <w:rsid w:val="004F2B79"/>
    <w:rsid w:val="004F324C"/>
    <w:rsid w:val="004F3438"/>
    <w:rsid w:val="004F35BE"/>
    <w:rsid w:val="004F3E84"/>
    <w:rsid w:val="004F3EA4"/>
    <w:rsid w:val="004F4522"/>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B82"/>
    <w:rsid w:val="0051439F"/>
    <w:rsid w:val="005159AA"/>
    <w:rsid w:val="00515D16"/>
    <w:rsid w:val="0051625D"/>
    <w:rsid w:val="00516B04"/>
    <w:rsid w:val="00516C25"/>
    <w:rsid w:val="00517FBF"/>
    <w:rsid w:val="00520201"/>
    <w:rsid w:val="0052037C"/>
    <w:rsid w:val="00520B5C"/>
    <w:rsid w:val="00521278"/>
    <w:rsid w:val="005213F3"/>
    <w:rsid w:val="00521789"/>
    <w:rsid w:val="005220DC"/>
    <w:rsid w:val="00522A3A"/>
    <w:rsid w:val="00522DE3"/>
    <w:rsid w:val="00522EF2"/>
    <w:rsid w:val="00523A8D"/>
    <w:rsid w:val="00523E15"/>
    <w:rsid w:val="005243A3"/>
    <w:rsid w:val="00524579"/>
    <w:rsid w:val="00525AA8"/>
    <w:rsid w:val="00525CA7"/>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DBF"/>
    <w:rsid w:val="00535EE0"/>
    <w:rsid w:val="005360D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26E"/>
    <w:rsid w:val="00550C74"/>
    <w:rsid w:val="00550F03"/>
    <w:rsid w:val="0055160F"/>
    <w:rsid w:val="00551A09"/>
    <w:rsid w:val="0055258C"/>
    <w:rsid w:val="00552606"/>
    <w:rsid w:val="00552C1F"/>
    <w:rsid w:val="00552C3E"/>
    <w:rsid w:val="00553869"/>
    <w:rsid w:val="00553CF7"/>
    <w:rsid w:val="005541A1"/>
    <w:rsid w:val="0055467B"/>
    <w:rsid w:val="00554953"/>
    <w:rsid w:val="00554A96"/>
    <w:rsid w:val="00555261"/>
    <w:rsid w:val="005556C1"/>
    <w:rsid w:val="00556E4C"/>
    <w:rsid w:val="0055705A"/>
    <w:rsid w:val="00557B94"/>
    <w:rsid w:val="0056022E"/>
    <w:rsid w:val="005607A0"/>
    <w:rsid w:val="00560FD6"/>
    <w:rsid w:val="00561575"/>
    <w:rsid w:val="00561C02"/>
    <w:rsid w:val="00561E57"/>
    <w:rsid w:val="005623B8"/>
    <w:rsid w:val="00562442"/>
    <w:rsid w:val="005625E5"/>
    <w:rsid w:val="0056282D"/>
    <w:rsid w:val="005628FD"/>
    <w:rsid w:val="0056327B"/>
    <w:rsid w:val="005636CB"/>
    <w:rsid w:val="00564518"/>
    <w:rsid w:val="0056488B"/>
    <w:rsid w:val="00564A06"/>
    <w:rsid w:val="00564CA3"/>
    <w:rsid w:val="00564F8F"/>
    <w:rsid w:val="00565176"/>
    <w:rsid w:val="00565487"/>
    <w:rsid w:val="00566134"/>
    <w:rsid w:val="00566587"/>
    <w:rsid w:val="00566C56"/>
    <w:rsid w:val="00566E47"/>
    <w:rsid w:val="00567743"/>
    <w:rsid w:val="005679D1"/>
    <w:rsid w:val="00567EE1"/>
    <w:rsid w:val="00567FB3"/>
    <w:rsid w:val="00570968"/>
    <w:rsid w:val="00570EA7"/>
    <w:rsid w:val="005715DB"/>
    <w:rsid w:val="005715FB"/>
    <w:rsid w:val="00572006"/>
    <w:rsid w:val="0057202F"/>
    <w:rsid w:val="00572321"/>
    <w:rsid w:val="00572686"/>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80495"/>
    <w:rsid w:val="00580A47"/>
    <w:rsid w:val="00580D8D"/>
    <w:rsid w:val="005811E6"/>
    <w:rsid w:val="00581215"/>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1CF6"/>
    <w:rsid w:val="00591E0D"/>
    <w:rsid w:val="00592054"/>
    <w:rsid w:val="0059249C"/>
    <w:rsid w:val="0059272B"/>
    <w:rsid w:val="00592FF0"/>
    <w:rsid w:val="00593D4A"/>
    <w:rsid w:val="005949F8"/>
    <w:rsid w:val="00594F69"/>
    <w:rsid w:val="00595344"/>
    <w:rsid w:val="00595DFC"/>
    <w:rsid w:val="00595EE4"/>
    <w:rsid w:val="005960A8"/>
    <w:rsid w:val="00596258"/>
    <w:rsid w:val="00596691"/>
    <w:rsid w:val="00596DFF"/>
    <w:rsid w:val="00597AFF"/>
    <w:rsid w:val="00597EB5"/>
    <w:rsid w:val="00597F7C"/>
    <w:rsid w:val="005A00E8"/>
    <w:rsid w:val="005A0CC6"/>
    <w:rsid w:val="005A0D82"/>
    <w:rsid w:val="005A1340"/>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B32"/>
    <w:rsid w:val="005A6F66"/>
    <w:rsid w:val="005B1357"/>
    <w:rsid w:val="005B1432"/>
    <w:rsid w:val="005B1445"/>
    <w:rsid w:val="005B25E2"/>
    <w:rsid w:val="005B2841"/>
    <w:rsid w:val="005B393D"/>
    <w:rsid w:val="005B3B3C"/>
    <w:rsid w:val="005B3D47"/>
    <w:rsid w:val="005B3D54"/>
    <w:rsid w:val="005B421C"/>
    <w:rsid w:val="005B4603"/>
    <w:rsid w:val="005B4E2B"/>
    <w:rsid w:val="005B552F"/>
    <w:rsid w:val="005B5683"/>
    <w:rsid w:val="005B59A0"/>
    <w:rsid w:val="005B61C7"/>
    <w:rsid w:val="005B63D1"/>
    <w:rsid w:val="005B661C"/>
    <w:rsid w:val="005B6933"/>
    <w:rsid w:val="005B705C"/>
    <w:rsid w:val="005B7205"/>
    <w:rsid w:val="005B73F2"/>
    <w:rsid w:val="005B775C"/>
    <w:rsid w:val="005C0184"/>
    <w:rsid w:val="005C0AE9"/>
    <w:rsid w:val="005C1019"/>
    <w:rsid w:val="005C176D"/>
    <w:rsid w:val="005C1820"/>
    <w:rsid w:val="005C210A"/>
    <w:rsid w:val="005C2578"/>
    <w:rsid w:val="005C25BA"/>
    <w:rsid w:val="005C26D6"/>
    <w:rsid w:val="005C2D68"/>
    <w:rsid w:val="005C2F71"/>
    <w:rsid w:val="005C32DF"/>
    <w:rsid w:val="005C37A4"/>
    <w:rsid w:val="005C65DA"/>
    <w:rsid w:val="005C65EA"/>
    <w:rsid w:val="005C6A1A"/>
    <w:rsid w:val="005C6D20"/>
    <w:rsid w:val="005C7672"/>
    <w:rsid w:val="005C76F8"/>
    <w:rsid w:val="005C77AB"/>
    <w:rsid w:val="005D0964"/>
    <w:rsid w:val="005D0A8F"/>
    <w:rsid w:val="005D127C"/>
    <w:rsid w:val="005D196D"/>
    <w:rsid w:val="005D1A05"/>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461"/>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5FFA"/>
    <w:rsid w:val="005E606C"/>
    <w:rsid w:val="005E78CC"/>
    <w:rsid w:val="005E797D"/>
    <w:rsid w:val="005E7A52"/>
    <w:rsid w:val="005E7B6D"/>
    <w:rsid w:val="005E7F17"/>
    <w:rsid w:val="005F01FC"/>
    <w:rsid w:val="005F0B4E"/>
    <w:rsid w:val="005F111E"/>
    <w:rsid w:val="005F1744"/>
    <w:rsid w:val="005F1DDE"/>
    <w:rsid w:val="005F207A"/>
    <w:rsid w:val="005F2173"/>
    <w:rsid w:val="005F2708"/>
    <w:rsid w:val="005F29CF"/>
    <w:rsid w:val="005F2A8A"/>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6654"/>
    <w:rsid w:val="005F704E"/>
    <w:rsid w:val="005F7075"/>
    <w:rsid w:val="005F7330"/>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C93"/>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6014"/>
    <w:rsid w:val="00616C85"/>
    <w:rsid w:val="00617298"/>
    <w:rsid w:val="006174C0"/>
    <w:rsid w:val="00617B11"/>
    <w:rsid w:val="00617C44"/>
    <w:rsid w:val="00617F18"/>
    <w:rsid w:val="006204C8"/>
    <w:rsid w:val="0062084D"/>
    <w:rsid w:val="00620B58"/>
    <w:rsid w:val="00621B32"/>
    <w:rsid w:val="00623589"/>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23A6"/>
    <w:rsid w:val="00632987"/>
    <w:rsid w:val="00632B4E"/>
    <w:rsid w:val="00632CBE"/>
    <w:rsid w:val="00633BDA"/>
    <w:rsid w:val="00634327"/>
    <w:rsid w:val="00634416"/>
    <w:rsid w:val="00634436"/>
    <w:rsid w:val="00634E60"/>
    <w:rsid w:val="0063543E"/>
    <w:rsid w:val="006358A5"/>
    <w:rsid w:val="0063597F"/>
    <w:rsid w:val="00635A6A"/>
    <w:rsid w:val="00636094"/>
    <w:rsid w:val="006366E7"/>
    <w:rsid w:val="00636953"/>
    <w:rsid w:val="00636A9F"/>
    <w:rsid w:val="00636D9C"/>
    <w:rsid w:val="00637B77"/>
    <w:rsid w:val="00640064"/>
    <w:rsid w:val="00640860"/>
    <w:rsid w:val="00640A39"/>
    <w:rsid w:val="00641780"/>
    <w:rsid w:val="00642190"/>
    <w:rsid w:val="006423C1"/>
    <w:rsid w:val="006427FA"/>
    <w:rsid w:val="00642B75"/>
    <w:rsid w:val="0064327E"/>
    <w:rsid w:val="00643F03"/>
    <w:rsid w:val="00644478"/>
    <w:rsid w:val="00644877"/>
    <w:rsid w:val="00645178"/>
    <w:rsid w:val="0064520F"/>
    <w:rsid w:val="00645B1A"/>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FDD"/>
    <w:rsid w:val="0065424B"/>
    <w:rsid w:val="006548BE"/>
    <w:rsid w:val="00654D72"/>
    <w:rsid w:val="0065534F"/>
    <w:rsid w:val="006553D9"/>
    <w:rsid w:val="0065552E"/>
    <w:rsid w:val="00655561"/>
    <w:rsid w:val="00655987"/>
    <w:rsid w:val="006559DB"/>
    <w:rsid w:val="00656960"/>
    <w:rsid w:val="00656FAD"/>
    <w:rsid w:val="006572DA"/>
    <w:rsid w:val="006572F5"/>
    <w:rsid w:val="006574BB"/>
    <w:rsid w:val="00657535"/>
    <w:rsid w:val="006578D4"/>
    <w:rsid w:val="00657A50"/>
    <w:rsid w:val="00657BBC"/>
    <w:rsid w:val="00657BBE"/>
    <w:rsid w:val="00657C6C"/>
    <w:rsid w:val="00660441"/>
    <w:rsid w:val="00660919"/>
    <w:rsid w:val="0066224A"/>
    <w:rsid w:val="006627A6"/>
    <w:rsid w:val="0066284A"/>
    <w:rsid w:val="0066292F"/>
    <w:rsid w:val="006637C8"/>
    <w:rsid w:val="0066394A"/>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DCD"/>
    <w:rsid w:val="0066720F"/>
    <w:rsid w:val="00667714"/>
    <w:rsid w:val="006679A5"/>
    <w:rsid w:val="0067016B"/>
    <w:rsid w:val="00670270"/>
    <w:rsid w:val="00670527"/>
    <w:rsid w:val="0067079B"/>
    <w:rsid w:val="0067096B"/>
    <w:rsid w:val="00670D48"/>
    <w:rsid w:val="00671FD1"/>
    <w:rsid w:val="00672227"/>
    <w:rsid w:val="00672C05"/>
    <w:rsid w:val="00672CBF"/>
    <w:rsid w:val="00673C6B"/>
    <w:rsid w:val="0067423F"/>
    <w:rsid w:val="00674261"/>
    <w:rsid w:val="00674517"/>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27A1"/>
    <w:rsid w:val="00682AB3"/>
    <w:rsid w:val="00682B81"/>
    <w:rsid w:val="00683050"/>
    <w:rsid w:val="00683418"/>
    <w:rsid w:val="006838B8"/>
    <w:rsid w:val="006839CF"/>
    <w:rsid w:val="00683A63"/>
    <w:rsid w:val="00683E51"/>
    <w:rsid w:val="006850D8"/>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35D3"/>
    <w:rsid w:val="00694039"/>
    <w:rsid w:val="006948E7"/>
    <w:rsid w:val="0069509A"/>
    <w:rsid w:val="00695113"/>
    <w:rsid w:val="0069516E"/>
    <w:rsid w:val="00695BEA"/>
    <w:rsid w:val="006964A1"/>
    <w:rsid w:val="00696606"/>
    <w:rsid w:val="00696A19"/>
    <w:rsid w:val="00696A7E"/>
    <w:rsid w:val="00696A99"/>
    <w:rsid w:val="00696DB8"/>
    <w:rsid w:val="006973C8"/>
    <w:rsid w:val="00697B10"/>
    <w:rsid w:val="006A01B0"/>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47A9"/>
    <w:rsid w:val="006A4861"/>
    <w:rsid w:val="006A5019"/>
    <w:rsid w:val="006A551C"/>
    <w:rsid w:val="006A5AD0"/>
    <w:rsid w:val="006A5C0C"/>
    <w:rsid w:val="006A5D80"/>
    <w:rsid w:val="006A6549"/>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322C"/>
    <w:rsid w:val="006C3386"/>
    <w:rsid w:val="006C3FB1"/>
    <w:rsid w:val="006C4571"/>
    <w:rsid w:val="006C4859"/>
    <w:rsid w:val="006C4974"/>
    <w:rsid w:val="006C54F8"/>
    <w:rsid w:val="006C667C"/>
    <w:rsid w:val="006C6837"/>
    <w:rsid w:val="006C7BA0"/>
    <w:rsid w:val="006C7F7F"/>
    <w:rsid w:val="006D026D"/>
    <w:rsid w:val="006D06F3"/>
    <w:rsid w:val="006D0850"/>
    <w:rsid w:val="006D0A97"/>
    <w:rsid w:val="006D0C5A"/>
    <w:rsid w:val="006D0CE1"/>
    <w:rsid w:val="006D0F65"/>
    <w:rsid w:val="006D113A"/>
    <w:rsid w:val="006D19E4"/>
    <w:rsid w:val="006D1A03"/>
    <w:rsid w:val="006D1BC2"/>
    <w:rsid w:val="006D213D"/>
    <w:rsid w:val="006D23A2"/>
    <w:rsid w:val="006D282B"/>
    <w:rsid w:val="006D2864"/>
    <w:rsid w:val="006D2B72"/>
    <w:rsid w:val="006D2B7C"/>
    <w:rsid w:val="006D2C7A"/>
    <w:rsid w:val="006D2E14"/>
    <w:rsid w:val="006D327A"/>
    <w:rsid w:val="006D345C"/>
    <w:rsid w:val="006D49E2"/>
    <w:rsid w:val="006D5157"/>
    <w:rsid w:val="006D63F2"/>
    <w:rsid w:val="006D685D"/>
    <w:rsid w:val="006D6E63"/>
    <w:rsid w:val="006D6EFD"/>
    <w:rsid w:val="006D6FE3"/>
    <w:rsid w:val="006D776F"/>
    <w:rsid w:val="006D7C4B"/>
    <w:rsid w:val="006E0471"/>
    <w:rsid w:val="006E05E0"/>
    <w:rsid w:val="006E0821"/>
    <w:rsid w:val="006E0A72"/>
    <w:rsid w:val="006E0E28"/>
    <w:rsid w:val="006E197E"/>
    <w:rsid w:val="006E279D"/>
    <w:rsid w:val="006E2CC5"/>
    <w:rsid w:val="006E2F2B"/>
    <w:rsid w:val="006E3A68"/>
    <w:rsid w:val="006E3C7D"/>
    <w:rsid w:val="006E47EB"/>
    <w:rsid w:val="006E4CF4"/>
    <w:rsid w:val="006E510D"/>
    <w:rsid w:val="006E5207"/>
    <w:rsid w:val="006E542B"/>
    <w:rsid w:val="006E56FB"/>
    <w:rsid w:val="006E5D81"/>
    <w:rsid w:val="006E6247"/>
    <w:rsid w:val="006E7546"/>
    <w:rsid w:val="006E764A"/>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C72"/>
    <w:rsid w:val="006F41C3"/>
    <w:rsid w:val="006F4592"/>
    <w:rsid w:val="006F49F6"/>
    <w:rsid w:val="006F4ED8"/>
    <w:rsid w:val="006F57CE"/>
    <w:rsid w:val="006F5BFE"/>
    <w:rsid w:val="006F5C92"/>
    <w:rsid w:val="006F5CFE"/>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343"/>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3F1C"/>
    <w:rsid w:val="007143D8"/>
    <w:rsid w:val="007144DB"/>
    <w:rsid w:val="007145D4"/>
    <w:rsid w:val="00714658"/>
    <w:rsid w:val="007148C6"/>
    <w:rsid w:val="00715960"/>
    <w:rsid w:val="007165B0"/>
    <w:rsid w:val="0071683D"/>
    <w:rsid w:val="0071692E"/>
    <w:rsid w:val="00717458"/>
    <w:rsid w:val="0072043B"/>
    <w:rsid w:val="007205CE"/>
    <w:rsid w:val="007207FB"/>
    <w:rsid w:val="00720838"/>
    <w:rsid w:val="00720C4D"/>
    <w:rsid w:val="0072118C"/>
    <w:rsid w:val="007211B7"/>
    <w:rsid w:val="00722152"/>
    <w:rsid w:val="00722B99"/>
    <w:rsid w:val="00723442"/>
    <w:rsid w:val="00723C8C"/>
    <w:rsid w:val="00724187"/>
    <w:rsid w:val="00724F61"/>
    <w:rsid w:val="007251F4"/>
    <w:rsid w:val="00725279"/>
    <w:rsid w:val="00726943"/>
    <w:rsid w:val="00726CE5"/>
    <w:rsid w:val="00727219"/>
    <w:rsid w:val="00727371"/>
    <w:rsid w:val="007279E9"/>
    <w:rsid w:val="00730468"/>
    <w:rsid w:val="00730515"/>
    <w:rsid w:val="00730934"/>
    <w:rsid w:val="00730D35"/>
    <w:rsid w:val="00730D76"/>
    <w:rsid w:val="00731299"/>
    <w:rsid w:val="007314D2"/>
    <w:rsid w:val="0073168F"/>
    <w:rsid w:val="007317F6"/>
    <w:rsid w:val="0073181D"/>
    <w:rsid w:val="00731C6E"/>
    <w:rsid w:val="00731CED"/>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4180D"/>
    <w:rsid w:val="0074228D"/>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E6C"/>
    <w:rsid w:val="007526F6"/>
    <w:rsid w:val="007530DB"/>
    <w:rsid w:val="00753DE8"/>
    <w:rsid w:val="007544FB"/>
    <w:rsid w:val="00754581"/>
    <w:rsid w:val="00754789"/>
    <w:rsid w:val="00754EEA"/>
    <w:rsid w:val="00755446"/>
    <w:rsid w:val="007554E3"/>
    <w:rsid w:val="007556A3"/>
    <w:rsid w:val="00756212"/>
    <w:rsid w:val="007567B6"/>
    <w:rsid w:val="007571FD"/>
    <w:rsid w:val="007572C6"/>
    <w:rsid w:val="00757703"/>
    <w:rsid w:val="0075786B"/>
    <w:rsid w:val="00757ED9"/>
    <w:rsid w:val="007600AF"/>
    <w:rsid w:val="00760995"/>
    <w:rsid w:val="0076112D"/>
    <w:rsid w:val="00763792"/>
    <w:rsid w:val="00763814"/>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7D7"/>
    <w:rsid w:val="00770DF3"/>
    <w:rsid w:val="00770E2B"/>
    <w:rsid w:val="00771130"/>
    <w:rsid w:val="007714EE"/>
    <w:rsid w:val="00771FF2"/>
    <w:rsid w:val="00772105"/>
    <w:rsid w:val="007728FB"/>
    <w:rsid w:val="007734AF"/>
    <w:rsid w:val="00773B11"/>
    <w:rsid w:val="00773BBA"/>
    <w:rsid w:val="007744D3"/>
    <w:rsid w:val="007744EF"/>
    <w:rsid w:val="007745EB"/>
    <w:rsid w:val="00774C19"/>
    <w:rsid w:val="00774FF7"/>
    <w:rsid w:val="007756E7"/>
    <w:rsid w:val="0077586A"/>
    <w:rsid w:val="00775CD6"/>
    <w:rsid w:val="00775F3E"/>
    <w:rsid w:val="007767EA"/>
    <w:rsid w:val="00776A60"/>
    <w:rsid w:val="00776FFC"/>
    <w:rsid w:val="00777069"/>
    <w:rsid w:val="0077771C"/>
    <w:rsid w:val="0078019A"/>
    <w:rsid w:val="00780426"/>
    <w:rsid w:val="00780542"/>
    <w:rsid w:val="00780652"/>
    <w:rsid w:val="007806E9"/>
    <w:rsid w:val="00780F1E"/>
    <w:rsid w:val="0078166F"/>
    <w:rsid w:val="00781E9C"/>
    <w:rsid w:val="0078229E"/>
    <w:rsid w:val="007825EB"/>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95C"/>
    <w:rsid w:val="007924B3"/>
    <w:rsid w:val="00792BB2"/>
    <w:rsid w:val="00792F8F"/>
    <w:rsid w:val="00793785"/>
    <w:rsid w:val="007938FD"/>
    <w:rsid w:val="00793CC2"/>
    <w:rsid w:val="00794980"/>
    <w:rsid w:val="00795177"/>
    <w:rsid w:val="00795270"/>
    <w:rsid w:val="00795275"/>
    <w:rsid w:val="0079611D"/>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A7E46"/>
    <w:rsid w:val="007B0CD2"/>
    <w:rsid w:val="007B0F53"/>
    <w:rsid w:val="007B206C"/>
    <w:rsid w:val="007B2223"/>
    <w:rsid w:val="007B2352"/>
    <w:rsid w:val="007B247A"/>
    <w:rsid w:val="007B2BFE"/>
    <w:rsid w:val="007B2DFF"/>
    <w:rsid w:val="007B36E1"/>
    <w:rsid w:val="007B3B8A"/>
    <w:rsid w:val="007B4094"/>
    <w:rsid w:val="007B4E5B"/>
    <w:rsid w:val="007B5490"/>
    <w:rsid w:val="007B5657"/>
    <w:rsid w:val="007B5884"/>
    <w:rsid w:val="007B5E58"/>
    <w:rsid w:val="007B695F"/>
    <w:rsid w:val="007B6CC7"/>
    <w:rsid w:val="007B766E"/>
    <w:rsid w:val="007B7DEA"/>
    <w:rsid w:val="007B7F3C"/>
    <w:rsid w:val="007B7FB1"/>
    <w:rsid w:val="007C05C2"/>
    <w:rsid w:val="007C0C50"/>
    <w:rsid w:val="007C3515"/>
    <w:rsid w:val="007C3A02"/>
    <w:rsid w:val="007C3C05"/>
    <w:rsid w:val="007C406D"/>
    <w:rsid w:val="007C4AC8"/>
    <w:rsid w:val="007C4AFD"/>
    <w:rsid w:val="007C51E7"/>
    <w:rsid w:val="007C5985"/>
    <w:rsid w:val="007C6210"/>
    <w:rsid w:val="007C6823"/>
    <w:rsid w:val="007C682C"/>
    <w:rsid w:val="007C6F9B"/>
    <w:rsid w:val="007C7530"/>
    <w:rsid w:val="007D04A6"/>
    <w:rsid w:val="007D0806"/>
    <w:rsid w:val="007D0A0D"/>
    <w:rsid w:val="007D0E31"/>
    <w:rsid w:val="007D122D"/>
    <w:rsid w:val="007D2759"/>
    <w:rsid w:val="007D298F"/>
    <w:rsid w:val="007D2BCF"/>
    <w:rsid w:val="007D331E"/>
    <w:rsid w:val="007D403B"/>
    <w:rsid w:val="007D4160"/>
    <w:rsid w:val="007D4431"/>
    <w:rsid w:val="007D46EA"/>
    <w:rsid w:val="007D4F36"/>
    <w:rsid w:val="007D525D"/>
    <w:rsid w:val="007D53C7"/>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311E"/>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57A"/>
    <w:rsid w:val="007F1B2A"/>
    <w:rsid w:val="007F1D77"/>
    <w:rsid w:val="007F1E16"/>
    <w:rsid w:val="007F2792"/>
    <w:rsid w:val="007F2BC4"/>
    <w:rsid w:val="007F345F"/>
    <w:rsid w:val="007F47E3"/>
    <w:rsid w:val="007F4C00"/>
    <w:rsid w:val="007F5058"/>
    <w:rsid w:val="007F51BF"/>
    <w:rsid w:val="007F5218"/>
    <w:rsid w:val="007F5496"/>
    <w:rsid w:val="007F6E54"/>
    <w:rsid w:val="007F6F49"/>
    <w:rsid w:val="00800507"/>
    <w:rsid w:val="008010C6"/>
    <w:rsid w:val="00801C2C"/>
    <w:rsid w:val="00801FF6"/>
    <w:rsid w:val="00802103"/>
    <w:rsid w:val="00802E12"/>
    <w:rsid w:val="0080323F"/>
    <w:rsid w:val="00803412"/>
    <w:rsid w:val="0080350D"/>
    <w:rsid w:val="008038B1"/>
    <w:rsid w:val="008045A6"/>
    <w:rsid w:val="008046D0"/>
    <w:rsid w:val="00804D74"/>
    <w:rsid w:val="0080551F"/>
    <w:rsid w:val="0080606A"/>
    <w:rsid w:val="00806756"/>
    <w:rsid w:val="008069B7"/>
    <w:rsid w:val="0080758B"/>
    <w:rsid w:val="00807E10"/>
    <w:rsid w:val="00810321"/>
    <w:rsid w:val="008109A5"/>
    <w:rsid w:val="00810B2B"/>
    <w:rsid w:val="0081198C"/>
    <w:rsid w:val="00811D88"/>
    <w:rsid w:val="00811FFF"/>
    <w:rsid w:val="008122DA"/>
    <w:rsid w:val="00812468"/>
    <w:rsid w:val="00812943"/>
    <w:rsid w:val="00812965"/>
    <w:rsid w:val="00812E94"/>
    <w:rsid w:val="0081399B"/>
    <w:rsid w:val="00813BB9"/>
    <w:rsid w:val="00813BF1"/>
    <w:rsid w:val="008147D7"/>
    <w:rsid w:val="00815285"/>
    <w:rsid w:val="00815C7C"/>
    <w:rsid w:val="00816261"/>
    <w:rsid w:val="0081628A"/>
    <w:rsid w:val="00816B11"/>
    <w:rsid w:val="00817257"/>
    <w:rsid w:val="0081756F"/>
    <w:rsid w:val="008175D1"/>
    <w:rsid w:val="008176FE"/>
    <w:rsid w:val="00817A99"/>
    <w:rsid w:val="00817FD4"/>
    <w:rsid w:val="00820034"/>
    <w:rsid w:val="00820070"/>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7E4"/>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5B3"/>
    <w:rsid w:val="00832924"/>
    <w:rsid w:val="00832A51"/>
    <w:rsid w:val="00832F0B"/>
    <w:rsid w:val="00832FBA"/>
    <w:rsid w:val="008331C6"/>
    <w:rsid w:val="00833C16"/>
    <w:rsid w:val="00834549"/>
    <w:rsid w:val="00834FFA"/>
    <w:rsid w:val="00835272"/>
    <w:rsid w:val="008352E4"/>
    <w:rsid w:val="00836170"/>
    <w:rsid w:val="00836576"/>
    <w:rsid w:val="00836A92"/>
    <w:rsid w:val="00837700"/>
    <w:rsid w:val="00837747"/>
    <w:rsid w:val="008379BE"/>
    <w:rsid w:val="00837CB3"/>
    <w:rsid w:val="0084085A"/>
    <w:rsid w:val="00840866"/>
    <w:rsid w:val="00840A1B"/>
    <w:rsid w:val="00841303"/>
    <w:rsid w:val="0084140A"/>
    <w:rsid w:val="00841F62"/>
    <w:rsid w:val="008424F5"/>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AA9"/>
    <w:rsid w:val="00852DF0"/>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3BA3"/>
    <w:rsid w:val="008645D3"/>
    <w:rsid w:val="0086492C"/>
    <w:rsid w:val="0086521A"/>
    <w:rsid w:val="008653C5"/>
    <w:rsid w:val="008653C7"/>
    <w:rsid w:val="008654EA"/>
    <w:rsid w:val="0086553A"/>
    <w:rsid w:val="008656EB"/>
    <w:rsid w:val="008656F9"/>
    <w:rsid w:val="0086573E"/>
    <w:rsid w:val="008658DD"/>
    <w:rsid w:val="00865E08"/>
    <w:rsid w:val="008662B5"/>
    <w:rsid w:val="008667B3"/>
    <w:rsid w:val="00866843"/>
    <w:rsid w:val="00866D98"/>
    <w:rsid w:val="008670E7"/>
    <w:rsid w:val="00867353"/>
    <w:rsid w:val="008675B6"/>
    <w:rsid w:val="0086782E"/>
    <w:rsid w:val="00867C75"/>
    <w:rsid w:val="0087005D"/>
    <w:rsid w:val="00870152"/>
    <w:rsid w:val="008701DF"/>
    <w:rsid w:val="008706D0"/>
    <w:rsid w:val="00870896"/>
    <w:rsid w:val="00870DA9"/>
    <w:rsid w:val="008711F4"/>
    <w:rsid w:val="008713CC"/>
    <w:rsid w:val="00871458"/>
    <w:rsid w:val="008714C6"/>
    <w:rsid w:val="008714FC"/>
    <w:rsid w:val="00871A27"/>
    <w:rsid w:val="00871BCD"/>
    <w:rsid w:val="00871BE4"/>
    <w:rsid w:val="00871CAE"/>
    <w:rsid w:val="008720D6"/>
    <w:rsid w:val="00872646"/>
    <w:rsid w:val="008729C5"/>
    <w:rsid w:val="00872DF9"/>
    <w:rsid w:val="0087313D"/>
    <w:rsid w:val="00873D38"/>
    <w:rsid w:val="00873E51"/>
    <w:rsid w:val="00873E8C"/>
    <w:rsid w:val="00874354"/>
    <w:rsid w:val="00875592"/>
    <w:rsid w:val="00875D69"/>
    <w:rsid w:val="00875DBE"/>
    <w:rsid w:val="00875DD5"/>
    <w:rsid w:val="00875FDA"/>
    <w:rsid w:val="0087655D"/>
    <w:rsid w:val="00876B00"/>
    <w:rsid w:val="00877224"/>
    <w:rsid w:val="00877AE3"/>
    <w:rsid w:val="00880DF0"/>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50D6"/>
    <w:rsid w:val="00885D14"/>
    <w:rsid w:val="00886025"/>
    <w:rsid w:val="0088625A"/>
    <w:rsid w:val="0088707D"/>
    <w:rsid w:val="00887542"/>
    <w:rsid w:val="00887A30"/>
    <w:rsid w:val="008905DF"/>
    <w:rsid w:val="0089075F"/>
    <w:rsid w:val="008907CB"/>
    <w:rsid w:val="00890AEA"/>
    <w:rsid w:val="00890CB3"/>
    <w:rsid w:val="00890D1A"/>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3240"/>
    <w:rsid w:val="008A382E"/>
    <w:rsid w:val="008A4DB8"/>
    <w:rsid w:val="008A528E"/>
    <w:rsid w:val="008A5C61"/>
    <w:rsid w:val="008A6146"/>
    <w:rsid w:val="008A6531"/>
    <w:rsid w:val="008A6D2C"/>
    <w:rsid w:val="008A6EBC"/>
    <w:rsid w:val="008A6F96"/>
    <w:rsid w:val="008A729B"/>
    <w:rsid w:val="008A7677"/>
    <w:rsid w:val="008A7EB0"/>
    <w:rsid w:val="008B058D"/>
    <w:rsid w:val="008B10FF"/>
    <w:rsid w:val="008B12EF"/>
    <w:rsid w:val="008B1FB8"/>
    <w:rsid w:val="008B21FC"/>
    <w:rsid w:val="008B262E"/>
    <w:rsid w:val="008B2B6F"/>
    <w:rsid w:val="008B320E"/>
    <w:rsid w:val="008B3907"/>
    <w:rsid w:val="008B3B82"/>
    <w:rsid w:val="008B44A6"/>
    <w:rsid w:val="008B4955"/>
    <w:rsid w:val="008B49D1"/>
    <w:rsid w:val="008B4FE7"/>
    <w:rsid w:val="008B5548"/>
    <w:rsid w:val="008B5E06"/>
    <w:rsid w:val="008B648F"/>
    <w:rsid w:val="008B6675"/>
    <w:rsid w:val="008B6768"/>
    <w:rsid w:val="008B681F"/>
    <w:rsid w:val="008B68E6"/>
    <w:rsid w:val="008B6A43"/>
    <w:rsid w:val="008B6B57"/>
    <w:rsid w:val="008B6F90"/>
    <w:rsid w:val="008B711E"/>
    <w:rsid w:val="008B7396"/>
    <w:rsid w:val="008B73EF"/>
    <w:rsid w:val="008B789A"/>
    <w:rsid w:val="008B7E1C"/>
    <w:rsid w:val="008C096E"/>
    <w:rsid w:val="008C1175"/>
    <w:rsid w:val="008C1896"/>
    <w:rsid w:val="008C2D3C"/>
    <w:rsid w:val="008C3407"/>
    <w:rsid w:val="008C39DB"/>
    <w:rsid w:val="008C43D1"/>
    <w:rsid w:val="008C5A51"/>
    <w:rsid w:val="008C5B1E"/>
    <w:rsid w:val="008C617D"/>
    <w:rsid w:val="008C654D"/>
    <w:rsid w:val="008C7084"/>
    <w:rsid w:val="008C7420"/>
    <w:rsid w:val="008C7422"/>
    <w:rsid w:val="008D0B00"/>
    <w:rsid w:val="008D0F26"/>
    <w:rsid w:val="008D13FC"/>
    <w:rsid w:val="008D147E"/>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602"/>
    <w:rsid w:val="008D6929"/>
    <w:rsid w:val="008D7BB5"/>
    <w:rsid w:val="008E0131"/>
    <w:rsid w:val="008E0DB0"/>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B09"/>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37CA"/>
    <w:rsid w:val="00913943"/>
    <w:rsid w:val="00913CB8"/>
    <w:rsid w:val="00913E2A"/>
    <w:rsid w:val="009145D3"/>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6B8"/>
    <w:rsid w:val="00920D9B"/>
    <w:rsid w:val="009216C5"/>
    <w:rsid w:val="00921E6A"/>
    <w:rsid w:val="00921FDE"/>
    <w:rsid w:val="009220A9"/>
    <w:rsid w:val="00922521"/>
    <w:rsid w:val="00922A40"/>
    <w:rsid w:val="009231CA"/>
    <w:rsid w:val="009233D7"/>
    <w:rsid w:val="00923CEF"/>
    <w:rsid w:val="00923CF7"/>
    <w:rsid w:val="00923DAF"/>
    <w:rsid w:val="00923DC5"/>
    <w:rsid w:val="0092409E"/>
    <w:rsid w:val="00924154"/>
    <w:rsid w:val="00924702"/>
    <w:rsid w:val="009249C8"/>
    <w:rsid w:val="00924BA8"/>
    <w:rsid w:val="0092522C"/>
    <w:rsid w:val="00925465"/>
    <w:rsid w:val="009256E5"/>
    <w:rsid w:val="00925FD2"/>
    <w:rsid w:val="0092699F"/>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8A1"/>
    <w:rsid w:val="00934BD3"/>
    <w:rsid w:val="00934DD5"/>
    <w:rsid w:val="0093517A"/>
    <w:rsid w:val="00935D24"/>
    <w:rsid w:val="00936855"/>
    <w:rsid w:val="00936C21"/>
    <w:rsid w:val="00936F71"/>
    <w:rsid w:val="00937019"/>
    <w:rsid w:val="00937159"/>
    <w:rsid w:val="00937339"/>
    <w:rsid w:val="009373AF"/>
    <w:rsid w:val="00937536"/>
    <w:rsid w:val="009375A7"/>
    <w:rsid w:val="0093772D"/>
    <w:rsid w:val="0093779C"/>
    <w:rsid w:val="00937D18"/>
    <w:rsid w:val="0094029B"/>
    <w:rsid w:val="009403A8"/>
    <w:rsid w:val="009403A9"/>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619E"/>
    <w:rsid w:val="00946290"/>
    <w:rsid w:val="00946335"/>
    <w:rsid w:val="0094660D"/>
    <w:rsid w:val="00946753"/>
    <w:rsid w:val="0094681F"/>
    <w:rsid w:val="00946A2E"/>
    <w:rsid w:val="00946AD4"/>
    <w:rsid w:val="00947526"/>
    <w:rsid w:val="009477A7"/>
    <w:rsid w:val="00947E32"/>
    <w:rsid w:val="009506A6"/>
    <w:rsid w:val="00950708"/>
    <w:rsid w:val="00950D62"/>
    <w:rsid w:val="00951355"/>
    <w:rsid w:val="009513E6"/>
    <w:rsid w:val="009519CC"/>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207"/>
    <w:rsid w:val="00956BB0"/>
    <w:rsid w:val="00956F80"/>
    <w:rsid w:val="00956FCE"/>
    <w:rsid w:val="00957506"/>
    <w:rsid w:val="0095754E"/>
    <w:rsid w:val="00957819"/>
    <w:rsid w:val="009604A4"/>
    <w:rsid w:val="00960E8B"/>
    <w:rsid w:val="009613D2"/>
    <w:rsid w:val="00961628"/>
    <w:rsid w:val="00961800"/>
    <w:rsid w:val="009641D9"/>
    <w:rsid w:val="00964744"/>
    <w:rsid w:val="009647A8"/>
    <w:rsid w:val="00964B90"/>
    <w:rsid w:val="00965280"/>
    <w:rsid w:val="009658FC"/>
    <w:rsid w:val="00965A4D"/>
    <w:rsid w:val="00966456"/>
    <w:rsid w:val="0096679C"/>
    <w:rsid w:val="00966E20"/>
    <w:rsid w:val="0096711C"/>
    <w:rsid w:val="00967B15"/>
    <w:rsid w:val="00967C23"/>
    <w:rsid w:val="00967F1C"/>
    <w:rsid w:val="00970369"/>
    <w:rsid w:val="0097050E"/>
    <w:rsid w:val="00970ACB"/>
    <w:rsid w:val="009717B4"/>
    <w:rsid w:val="00971A56"/>
    <w:rsid w:val="00972C0E"/>
    <w:rsid w:val="00972E3B"/>
    <w:rsid w:val="009733A9"/>
    <w:rsid w:val="00974D76"/>
    <w:rsid w:val="00974E20"/>
    <w:rsid w:val="00975766"/>
    <w:rsid w:val="00976290"/>
    <w:rsid w:val="009766DE"/>
    <w:rsid w:val="00976726"/>
    <w:rsid w:val="00976F3B"/>
    <w:rsid w:val="0097712F"/>
    <w:rsid w:val="009773F2"/>
    <w:rsid w:val="009776BD"/>
    <w:rsid w:val="00980B6D"/>
    <w:rsid w:val="00980E18"/>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323"/>
    <w:rsid w:val="00984325"/>
    <w:rsid w:val="00984D43"/>
    <w:rsid w:val="00984F05"/>
    <w:rsid w:val="009853A5"/>
    <w:rsid w:val="00985C63"/>
    <w:rsid w:val="00986113"/>
    <w:rsid w:val="0098659F"/>
    <w:rsid w:val="00986B1D"/>
    <w:rsid w:val="009874A7"/>
    <w:rsid w:val="00987A86"/>
    <w:rsid w:val="009906D4"/>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86E"/>
    <w:rsid w:val="0099636B"/>
    <w:rsid w:val="00996673"/>
    <w:rsid w:val="00996A3B"/>
    <w:rsid w:val="00996A9B"/>
    <w:rsid w:val="00996D1E"/>
    <w:rsid w:val="00997ABA"/>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667A"/>
    <w:rsid w:val="009A672F"/>
    <w:rsid w:val="009A6D99"/>
    <w:rsid w:val="009A6EC2"/>
    <w:rsid w:val="009A752E"/>
    <w:rsid w:val="009A7753"/>
    <w:rsid w:val="009A7B5D"/>
    <w:rsid w:val="009B1E2F"/>
    <w:rsid w:val="009B2E36"/>
    <w:rsid w:val="009B33ED"/>
    <w:rsid w:val="009B4232"/>
    <w:rsid w:val="009B45F0"/>
    <w:rsid w:val="009B4FD2"/>
    <w:rsid w:val="009B583D"/>
    <w:rsid w:val="009B58E3"/>
    <w:rsid w:val="009B59D8"/>
    <w:rsid w:val="009B65FE"/>
    <w:rsid w:val="009B6732"/>
    <w:rsid w:val="009B6B32"/>
    <w:rsid w:val="009B6D5B"/>
    <w:rsid w:val="009B6F00"/>
    <w:rsid w:val="009B78DF"/>
    <w:rsid w:val="009B7A04"/>
    <w:rsid w:val="009C00E4"/>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561"/>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510B"/>
    <w:rsid w:val="009D5146"/>
    <w:rsid w:val="009D529E"/>
    <w:rsid w:val="009D555C"/>
    <w:rsid w:val="009D588B"/>
    <w:rsid w:val="009D5C93"/>
    <w:rsid w:val="009D5E85"/>
    <w:rsid w:val="009D67B3"/>
    <w:rsid w:val="009D6C68"/>
    <w:rsid w:val="009D7FB1"/>
    <w:rsid w:val="009E04F9"/>
    <w:rsid w:val="009E090F"/>
    <w:rsid w:val="009E1122"/>
    <w:rsid w:val="009E19BC"/>
    <w:rsid w:val="009E2C02"/>
    <w:rsid w:val="009E2C18"/>
    <w:rsid w:val="009E3136"/>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935"/>
    <w:rsid w:val="009E7E63"/>
    <w:rsid w:val="009F02C9"/>
    <w:rsid w:val="009F0596"/>
    <w:rsid w:val="009F068D"/>
    <w:rsid w:val="009F0857"/>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7FA"/>
    <w:rsid w:val="009F792E"/>
    <w:rsid w:val="00A002C2"/>
    <w:rsid w:val="00A003FE"/>
    <w:rsid w:val="00A00418"/>
    <w:rsid w:val="00A004E9"/>
    <w:rsid w:val="00A0080D"/>
    <w:rsid w:val="00A00B7E"/>
    <w:rsid w:val="00A0107E"/>
    <w:rsid w:val="00A010D6"/>
    <w:rsid w:val="00A013B7"/>
    <w:rsid w:val="00A01502"/>
    <w:rsid w:val="00A01C8B"/>
    <w:rsid w:val="00A02122"/>
    <w:rsid w:val="00A02439"/>
    <w:rsid w:val="00A02964"/>
    <w:rsid w:val="00A02DE2"/>
    <w:rsid w:val="00A02FC7"/>
    <w:rsid w:val="00A032AE"/>
    <w:rsid w:val="00A033C4"/>
    <w:rsid w:val="00A03E30"/>
    <w:rsid w:val="00A0477E"/>
    <w:rsid w:val="00A04A3F"/>
    <w:rsid w:val="00A04C7D"/>
    <w:rsid w:val="00A051CB"/>
    <w:rsid w:val="00A05386"/>
    <w:rsid w:val="00A057D6"/>
    <w:rsid w:val="00A05952"/>
    <w:rsid w:val="00A05BEA"/>
    <w:rsid w:val="00A06D37"/>
    <w:rsid w:val="00A07200"/>
    <w:rsid w:val="00A07954"/>
    <w:rsid w:val="00A07AF6"/>
    <w:rsid w:val="00A07D61"/>
    <w:rsid w:val="00A1008A"/>
    <w:rsid w:val="00A10B7C"/>
    <w:rsid w:val="00A120B4"/>
    <w:rsid w:val="00A1387D"/>
    <w:rsid w:val="00A1434F"/>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D5E"/>
    <w:rsid w:val="00A25D7C"/>
    <w:rsid w:val="00A25EE0"/>
    <w:rsid w:val="00A2613E"/>
    <w:rsid w:val="00A262D6"/>
    <w:rsid w:val="00A26BEC"/>
    <w:rsid w:val="00A272E4"/>
    <w:rsid w:val="00A2743B"/>
    <w:rsid w:val="00A2759B"/>
    <w:rsid w:val="00A27A8D"/>
    <w:rsid w:val="00A27ACF"/>
    <w:rsid w:val="00A27AF6"/>
    <w:rsid w:val="00A30008"/>
    <w:rsid w:val="00A3018B"/>
    <w:rsid w:val="00A3036A"/>
    <w:rsid w:val="00A308D8"/>
    <w:rsid w:val="00A31591"/>
    <w:rsid w:val="00A31E80"/>
    <w:rsid w:val="00A32A8C"/>
    <w:rsid w:val="00A33696"/>
    <w:rsid w:val="00A34983"/>
    <w:rsid w:val="00A34E77"/>
    <w:rsid w:val="00A36B66"/>
    <w:rsid w:val="00A36DC0"/>
    <w:rsid w:val="00A3726A"/>
    <w:rsid w:val="00A375F4"/>
    <w:rsid w:val="00A377BC"/>
    <w:rsid w:val="00A37ACE"/>
    <w:rsid w:val="00A403E3"/>
    <w:rsid w:val="00A404BA"/>
    <w:rsid w:val="00A40546"/>
    <w:rsid w:val="00A40F8D"/>
    <w:rsid w:val="00A4184C"/>
    <w:rsid w:val="00A41890"/>
    <w:rsid w:val="00A41A05"/>
    <w:rsid w:val="00A42894"/>
    <w:rsid w:val="00A42CD5"/>
    <w:rsid w:val="00A4386C"/>
    <w:rsid w:val="00A439A6"/>
    <w:rsid w:val="00A442D7"/>
    <w:rsid w:val="00A44412"/>
    <w:rsid w:val="00A4474E"/>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7037"/>
    <w:rsid w:val="00A57039"/>
    <w:rsid w:val="00A5703C"/>
    <w:rsid w:val="00A60BEA"/>
    <w:rsid w:val="00A60DCF"/>
    <w:rsid w:val="00A61CDB"/>
    <w:rsid w:val="00A6246B"/>
    <w:rsid w:val="00A626AD"/>
    <w:rsid w:val="00A6290A"/>
    <w:rsid w:val="00A62CA7"/>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F7A"/>
    <w:rsid w:val="00A72F7C"/>
    <w:rsid w:val="00A735B9"/>
    <w:rsid w:val="00A74B03"/>
    <w:rsid w:val="00A752F0"/>
    <w:rsid w:val="00A75F3B"/>
    <w:rsid w:val="00A76092"/>
    <w:rsid w:val="00A765F6"/>
    <w:rsid w:val="00A76A19"/>
    <w:rsid w:val="00A76BE8"/>
    <w:rsid w:val="00A76D80"/>
    <w:rsid w:val="00A76F88"/>
    <w:rsid w:val="00A770D7"/>
    <w:rsid w:val="00A802D0"/>
    <w:rsid w:val="00A80889"/>
    <w:rsid w:val="00A81462"/>
    <w:rsid w:val="00A81532"/>
    <w:rsid w:val="00A81D34"/>
    <w:rsid w:val="00A81F00"/>
    <w:rsid w:val="00A823B7"/>
    <w:rsid w:val="00A825B6"/>
    <w:rsid w:val="00A82E4C"/>
    <w:rsid w:val="00A831ED"/>
    <w:rsid w:val="00A83613"/>
    <w:rsid w:val="00A8372B"/>
    <w:rsid w:val="00A83D52"/>
    <w:rsid w:val="00A83E43"/>
    <w:rsid w:val="00A84472"/>
    <w:rsid w:val="00A84799"/>
    <w:rsid w:val="00A84927"/>
    <w:rsid w:val="00A852F8"/>
    <w:rsid w:val="00A8538B"/>
    <w:rsid w:val="00A855CC"/>
    <w:rsid w:val="00A85AE2"/>
    <w:rsid w:val="00A85CC4"/>
    <w:rsid w:val="00A86033"/>
    <w:rsid w:val="00A86395"/>
    <w:rsid w:val="00A86577"/>
    <w:rsid w:val="00A867C6"/>
    <w:rsid w:val="00A86AE0"/>
    <w:rsid w:val="00A86FE5"/>
    <w:rsid w:val="00A909A6"/>
    <w:rsid w:val="00A90E6A"/>
    <w:rsid w:val="00A9119C"/>
    <w:rsid w:val="00A916DB"/>
    <w:rsid w:val="00A91746"/>
    <w:rsid w:val="00A9188D"/>
    <w:rsid w:val="00A918C4"/>
    <w:rsid w:val="00A91933"/>
    <w:rsid w:val="00A923E1"/>
    <w:rsid w:val="00A9251C"/>
    <w:rsid w:val="00A926C5"/>
    <w:rsid w:val="00A9295C"/>
    <w:rsid w:val="00A9297D"/>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25FB"/>
    <w:rsid w:val="00AA3D6D"/>
    <w:rsid w:val="00AA416B"/>
    <w:rsid w:val="00AA4DE7"/>
    <w:rsid w:val="00AA4F4F"/>
    <w:rsid w:val="00AA505F"/>
    <w:rsid w:val="00AA52D9"/>
    <w:rsid w:val="00AA5345"/>
    <w:rsid w:val="00AA55E8"/>
    <w:rsid w:val="00AA586F"/>
    <w:rsid w:val="00AA5A9D"/>
    <w:rsid w:val="00AA5B47"/>
    <w:rsid w:val="00AA5BC2"/>
    <w:rsid w:val="00AA616A"/>
    <w:rsid w:val="00AA6C31"/>
    <w:rsid w:val="00AA7418"/>
    <w:rsid w:val="00AA7FBD"/>
    <w:rsid w:val="00AB0571"/>
    <w:rsid w:val="00AB0EC6"/>
    <w:rsid w:val="00AB26CA"/>
    <w:rsid w:val="00AB3860"/>
    <w:rsid w:val="00AB3904"/>
    <w:rsid w:val="00AB415E"/>
    <w:rsid w:val="00AB44B6"/>
    <w:rsid w:val="00AB4877"/>
    <w:rsid w:val="00AB48B4"/>
    <w:rsid w:val="00AB588A"/>
    <w:rsid w:val="00AB67FE"/>
    <w:rsid w:val="00AB70D3"/>
    <w:rsid w:val="00AB712D"/>
    <w:rsid w:val="00AB7934"/>
    <w:rsid w:val="00AB7ADB"/>
    <w:rsid w:val="00AB7D4A"/>
    <w:rsid w:val="00AB7E6C"/>
    <w:rsid w:val="00AC025E"/>
    <w:rsid w:val="00AC1104"/>
    <w:rsid w:val="00AC111D"/>
    <w:rsid w:val="00AC1375"/>
    <w:rsid w:val="00AC2279"/>
    <w:rsid w:val="00AC24E6"/>
    <w:rsid w:val="00AC2B59"/>
    <w:rsid w:val="00AC32A6"/>
    <w:rsid w:val="00AC3BCF"/>
    <w:rsid w:val="00AC3FA0"/>
    <w:rsid w:val="00AC4216"/>
    <w:rsid w:val="00AC4520"/>
    <w:rsid w:val="00AC5D83"/>
    <w:rsid w:val="00AC5F15"/>
    <w:rsid w:val="00AC6036"/>
    <w:rsid w:val="00AC69BD"/>
    <w:rsid w:val="00AC6C9B"/>
    <w:rsid w:val="00AC72D7"/>
    <w:rsid w:val="00AC768B"/>
    <w:rsid w:val="00AC77FC"/>
    <w:rsid w:val="00AD02FE"/>
    <w:rsid w:val="00AD07A8"/>
    <w:rsid w:val="00AD089A"/>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D79D0"/>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652"/>
    <w:rsid w:val="00AE5AC0"/>
    <w:rsid w:val="00AE5ACB"/>
    <w:rsid w:val="00AE6049"/>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34E"/>
    <w:rsid w:val="00AF7A91"/>
    <w:rsid w:val="00AF7C1B"/>
    <w:rsid w:val="00AF7D12"/>
    <w:rsid w:val="00AF7DDC"/>
    <w:rsid w:val="00B001B9"/>
    <w:rsid w:val="00B0039D"/>
    <w:rsid w:val="00B00873"/>
    <w:rsid w:val="00B009DB"/>
    <w:rsid w:val="00B00B3A"/>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43D5"/>
    <w:rsid w:val="00B149FA"/>
    <w:rsid w:val="00B14D05"/>
    <w:rsid w:val="00B14D0B"/>
    <w:rsid w:val="00B166EB"/>
    <w:rsid w:val="00B16766"/>
    <w:rsid w:val="00B16967"/>
    <w:rsid w:val="00B16C5E"/>
    <w:rsid w:val="00B173DE"/>
    <w:rsid w:val="00B204A0"/>
    <w:rsid w:val="00B205A3"/>
    <w:rsid w:val="00B20C5E"/>
    <w:rsid w:val="00B20D2C"/>
    <w:rsid w:val="00B20D43"/>
    <w:rsid w:val="00B20E6C"/>
    <w:rsid w:val="00B21436"/>
    <w:rsid w:val="00B2232F"/>
    <w:rsid w:val="00B22683"/>
    <w:rsid w:val="00B23011"/>
    <w:rsid w:val="00B23562"/>
    <w:rsid w:val="00B236A3"/>
    <w:rsid w:val="00B23E25"/>
    <w:rsid w:val="00B241FD"/>
    <w:rsid w:val="00B24291"/>
    <w:rsid w:val="00B25500"/>
    <w:rsid w:val="00B25E8F"/>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CE"/>
    <w:rsid w:val="00B3553C"/>
    <w:rsid w:val="00B356DE"/>
    <w:rsid w:val="00B35B95"/>
    <w:rsid w:val="00B362E9"/>
    <w:rsid w:val="00B36BC8"/>
    <w:rsid w:val="00B4004D"/>
    <w:rsid w:val="00B400FC"/>
    <w:rsid w:val="00B4015B"/>
    <w:rsid w:val="00B409BC"/>
    <w:rsid w:val="00B40AAA"/>
    <w:rsid w:val="00B40D4F"/>
    <w:rsid w:val="00B40E0B"/>
    <w:rsid w:val="00B411E9"/>
    <w:rsid w:val="00B415AA"/>
    <w:rsid w:val="00B421BC"/>
    <w:rsid w:val="00B42776"/>
    <w:rsid w:val="00B42CB3"/>
    <w:rsid w:val="00B432B1"/>
    <w:rsid w:val="00B4346C"/>
    <w:rsid w:val="00B444ED"/>
    <w:rsid w:val="00B4453A"/>
    <w:rsid w:val="00B454D6"/>
    <w:rsid w:val="00B45B75"/>
    <w:rsid w:val="00B45D4C"/>
    <w:rsid w:val="00B45FEC"/>
    <w:rsid w:val="00B46542"/>
    <w:rsid w:val="00B46909"/>
    <w:rsid w:val="00B46D9D"/>
    <w:rsid w:val="00B46F53"/>
    <w:rsid w:val="00B46FD8"/>
    <w:rsid w:val="00B4739D"/>
    <w:rsid w:val="00B474CF"/>
    <w:rsid w:val="00B47734"/>
    <w:rsid w:val="00B4783C"/>
    <w:rsid w:val="00B50281"/>
    <w:rsid w:val="00B5110A"/>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B17"/>
    <w:rsid w:val="00B57933"/>
    <w:rsid w:val="00B57EAF"/>
    <w:rsid w:val="00B600C3"/>
    <w:rsid w:val="00B602A8"/>
    <w:rsid w:val="00B60955"/>
    <w:rsid w:val="00B60DEE"/>
    <w:rsid w:val="00B60E95"/>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CB0"/>
    <w:rsid w:val="00B732BE"/>
    <w:rsid w:val="00B738C0"/>
    <w:rsid w:val="00B73B96"/>
    <w:rsid w:val="00B73D31"/>
    <w:rsid w:val="00B742D3"/>
    <w:rsid w:val="00B74416"/>
    <w:rsid w:val="00B745DB"/>
    <w:rsid w:val="00B75257"/>
    <w:rsid w:val="00B7531C"/>
    <w:rsid w:val="00B75457"/>
    <w:rsid w:val="00B75BFB"/>
    <w:rsid w:val="00B75C9B"/>
    <w:rsid w:val="00B75E4C"/>
    <w:rsid w:val="00B76225"/>
    <w:rsid w:val="00B7667C"/>
    <w:rsid w:val="00B76E83"/>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4BF"/>
    <w:rsid w:val="00B85656"/>
    <w:rsid w:val="00B8593B"/>
    <w:rsid w:val="00B85D09"/>
    <w:rsid w:val="00B87C49"/>
    <w:rsid w:val="00B87DA7"/>
    <w:rsid w:val="00B87EA7"/>
    <w:rsid w:val="00B9025F"/>
    <w:rsid w:val="00B90319"/>
    <w:rsid w:val="00B903F4"/>
    <w:rsid w:val="00B90B91"/>
    <w:rsid w:val="00B90E4F"/>
    <w:rsid w:val="00B90F2C"/>
    <w:rsid w:val="00B9163D"/>
    <w:rsid w:val="00B91A61"/>
    <w:rsid w:val="00B91ABE"/>
    <w:rsid w:val="00B9230E"/>
    <w:rsid w:val="00B9243E"/>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97F49"/>
    <w:rsid w:val="00BA0367"/>
    <w:rsid w:val="00BA0A21"/>
    <w:rsid w:val="00BA0B71"/>
    <w:rsid w:val="00BA1224"/>
    <w:rsid w:val="00BA1345"/>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452"/>
    <w:rsid w:val="00BA7F08"/>
    <w:rsid w:val="00BB000A"/>
    <w:rsid w:val="00BB0715"/>
    <w:rsid w:val="00BB0DE5"/>
    <w:rsid w:val="00BB100A"/>
    <w:rsid w:val="00BB1073"/>
    <w:rsid w:val="00BB131E"/>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94D"/>
    <w:rsid w:val="00BC2BD5"/>
    <w:rsid w:val="00BC3BD7"/>
    <w:rsid w:val="00BC3C74"/>
    <w:rsid w:val="00BC3E9C"/>
    <w:rsid w:val="00BC3F91"/>
    <w:rsid w:val="00BC40A7"/>
    <w:rsid w:val="00BC4194"/>
    <w:rsid w:val="00BC44BE"/>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351"/>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F60"/>
    <w:rsid w:val="00BE205B"/>
    <w:rsid w:val="00BE2580"/>
    <w:rsid w:val="00BE2B4F"/>
    <w:rsid w:val="00BE2C2B"/>
    <w:rsid w:val="00BE2CB6"/>
    <w:rsid w:val="00BE32C6"/>
    <w:rsid w:val="00BE3921"/>
    <w:rsid w:val="00BE3D90"/>
    <w:rsid w:val="00BE3FAE"/>
    <w:rsid w:val="00BE433B"/>
    <w:rsid w:val="00BE45E8"/>
    <w:rsid w:val="00BE4A97"/>
    <w:rsid w:val="00BE5658"/>
    <w:rsid w:val="00BE5B1A"/>
    <w:rsid w:val="00BE5D4E"/>
    <w:rsid w:val="00BE613F"/>
    <w:rsid w:val="00BE691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F9A"/>
    <w:rsid w:val="00BF62D8"/>
    <w:rsid w:val="00BF652B"/>
    <w:rsid w:val="00BF73B1"/>
    <w:rsid w:val="00BF766D"/>
    <w:rsid w:val="00BF783F"/>
    <w:rsid w:val="00BF7971"/>
    <w:rsid w:val="00BF7EBD"/>
    <w:rsid w:val="00BF7FB7"/>
    <w:rsid w:val="00C001EF"/>
    <w:rsid w:val="00C00B27"/>
    <w:rsid w:val="00C01555"/>
    <w:rsid w:val="00C01D50"/>
    <w:rsid w:val="00C01D93"/>
    <w:rsid w:val="00C021A3"/>
    <w:rsid w:val="00C02881"/>
    <w:rsid w:val="00C03AE3"/>
    <w:rsid w:val="00C03C4C"/>
    <w:rsid w:val="00C03EBD"/>
    <w:rsid w:val="00C04084"/>
    <w:rsid w:val="00C047A1"/>
    <w:rsid w:val="00C04DD2"/>
    <w:rsid w:val="00C05EE2"/>
    <w:rsid w:val="00C05F4F"/>
    <w:rsid w:val="00C05F56"/>
    <w:rsid w:val="00C068F5"/>
    <w:rsid w:val="00C06BF6"/>
    <w:rsid w:val="00C0724D"/>
    <w:rsid w:val="00C07596"/>
    <w:rsid w:val="00C075DA"/>
    <w:rsid w:val="00C07A7D"/>
    <w:rsid w:val="00C07F08"/>
    <w:rsid w:val="00C10CA2"/>
    <w:rsid w:val="00C114DF"/>
    <w:rsid w:val="00C11F97"/>
    <w:rsid w:val="00C12DEB"/>
    <w:rsid w:val="00C14747"/>
    <w:rsid w:val="00C14767"/>
    <w:rsid w:val="00C14EA8"/>
    <w:rsid w:val="00C15053"/>
    <w:rsid w:val="00C1511A"/>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AF0"/>
    <w:rsid w:val="00C4383B"/>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35A"/>
    <w:rsid w:val="00C53771"/>
    <w:rsid w:val="00C53C12"/>
    <w:rsid w:val="00C53EF1"/>
    <w:rsid w:val="00C544BA"/>
    <w:rsid w:val="00C54517"/>
    <w:rsid w:val="00C548B1"/>
    <w:rsid w:val="00C54AD5"/>
    <w:rsid w:val="00C551D5"/>
    <w:rsid w:val="00C55535"/>
    <w:rsid w:val="00C55586"/>
    <w:rsid w:val="00C5611D"/>
    <w:rsid w:val="00C5679B"/>
    <w:rsid w:val="00C56B93"/>
    <w:rsid w:val="00C56F09"/>
    <w:rsid w:val="00C60441"/>
    <w:rsid w:val="00C60513"/>
    <w:rsid w:val="00C60F80"/>
    <w:rsid w:val="00C6249A"/>
    <w:rsid w:val="00C63000"/>
    <w:rsid w:val="00C63D49"/>
    <w:rsid w:val="00C648F7"/>
    <w:rsid w:val="00C64AF0"/>
    <w:rsid w:val="00C6537B"/>
    <w:rsid w:val="00C65D9E"/>
    <w:rsid w:val="00C66710"/>
    <w:rsid w:val="00C67344"/>
    <w:rsid w:val="00C6750A"/>
    <w:rsid w:val="00C677F9"/>
    <w:rsid w:val="00C7059A"/>
    <w:rsid w:val="00C708E8"/>
    <w:rsid w:val="00C71376"/>
    <w:rsid w:val="00C71F32"/>
    <w:rsid w:val="00C72BD3"/>
    <w:rsid w:val="00C7337F"/>
    <w:rsid w:val="00C73423"/>
    <w:rsid w:val="00C7379F"/>
    <w:rsid w:val="00C7384A"/>
    <w:rsid w:val="00C7526B"/>
    <w:rsid w:val="00C757A1"/>
    <w:rsid w:val="00C75AFA"/>
    <w:rsid w:val="00C762D0"/>
    <w:rsid w:val="00C76455"/>
    <w:rsid w:val="00C764B2"/>
    <w:rsid w:val="00C767E7"/>
    <w:rsid w:val="00C7718D"/>
    <w:rsid w:val="00C77BBF"/>
    <w:rsid w:val="00C77CE6"/>
    <w:rsid w:val="00C800C5"/>
    <w:rsid w:val="00C8016E"/>
    <w:rsid w:val="00C803BA"/>
    <w:rsid w:val="00C8047A"/>
    <w:rsid w:val="00C80A72"/>
    <w:rsid w:val="00C80CC6"/>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A0049"/>
    <w:rsid w:val="00CA0474"/>
    <w:rsid w:val="00CA0862"/>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EC8"/>
    <w:rsid w:val="00CA725B"/>
    <w:rsid w:val="00CA7347"/>
    <w:rsid w:val="00CA7712"/>
    <w:rsid w:val="00CB0353"/>
    <w:rsid w:val="00CB1066"/>
    <w:rsid w:val="00CB1663"/>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4E5"/>
    <w:rsid w:val="00CB757E"/>
    <w:rsid w:val="00CB76FF"/>
    <w:rsid w:val="00CB7B71"/>
    <w:rsid w:val="00CC098F"/>
    <w:rsid w:val="00CC0FB2"/>
    <w:rsid w:val="00CC116A"/>
    <w:rsid w:val="00CC16DE"/>
    <w:rsid w:val="00CC17CD"/>
    <w:rsid w:val="00CC1979"/>
    <w:rsid w:val="00CC1EF8"/>
    <w:rsid w:val="00CC2C21"/>
    <w:rsid w:val="00CC37BF"/>
    <w:rsid w:val="00CC3930"/>
    <w:rsid w:val="00CC4194"/>
    <w:rsid w:val="00CC4AB1"/>
    <w:rsid w:val="00CC5B14"/>
    <w:rsid w:val="00CC5EB2"/>
    <w:rsid w:val="00CC5FA5"/>
    <w:rsid w:val="00CC647D"/>
    <w:rsid w:val="00CC6C7F"/>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40D1"/>
    <w:rsid w:val="00CD40FD"/>
    <w:rsid w:val="00CD4134"/>
    <w:rsid w:val="00CD5046"/>
    <w:rsid w:val="00CD514B"/>
    <w:rsid w:val="00CD53E8"/>
    <w:rsid w:val="00CD60B5"/>
    <w:rsid w:val="00CD6340"/>
    <w:rsid w:val="00CD6429"/>
    <w:rsid w:val="00CD67C5"/>
    <w:rsid w:val="00CD6806"/>
    <w:rsid w:val="00CD68FB"/>
    <w:rsid w:val="00CD6D23"/>
    <w:rsid w:val="00CE0063"/>
    <w:rsid w:val="00CE072A"/>
    <w:rsid w:val="00CE0A2E"/>
    <w:rsid w:val="00CE0D23"/>
    <w:rsid w:val="00CE0FC8"/>
    <w:rsid w:val="00CE135D"/>
    <w:rsid w:val="00CE20C0"/>
    <w:rsid w:val="00CE3669"/>
    <w:rsid w:val="00CE3A35"/>
    <w:rsid w:val="00CE3C66"/>
    <w:rsid w:val="00CE416F"/>
    <w:rsid w:val="00CE4D17"/>
    <w:rsid w:val="00CE5488"/>
    <w:rsid w:val="00CE54A7"/>
    <w:rsid w:val="00CE566E"/>
    <w:rsid w:val="00CE5832"/>
    <w:rsid w:val="00CE5DFC"/>
    <w:rsid w:val="00CE5E8D"/>
    <w:rsid w:val="00CE64FD"/>
    <w:rsid w:val="00CE7030"/>
    <w:rsid w:val="00CE7B3D"/>
    <w:rsid w:val="00CE7F7E"/>
    <w:rsid w:val="00CF1102"/>
    <w:rsid w:val="00CF191D"/>
    <w:rsid w:val="00CF1A00"/>
    <w:rsid w:val="00CF1A98"/>
    <w:rsid w:val="00CF1C57"/>
    <w:rsid w:val="00CF1D83"/>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6241"/>
    <w:rsid w:val="00D066C9"/>
    <w:rsid w:val="00D06BA6"/>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99A"/>
    <w:rsid w:val="00D22A36"/>
    <w:rsid w:val="00D22AE5"/>
    <w:rsid w:val="00D22CA4"/>
    <w:rsid w:val="00D22E2B"/>
    <w:rsid w:val="00D22FD2"/>
    <w:rsid w:val="00D236A2"/>
    <w:rsid w:val="00D23D57"/>
    <w:rsid w:val="00D23D6E"/>
    <w:rsid w:val="00D25550"/>
    <w:rsid w:val="00D25ABB"/>
    <w:rsid w:val="00D25FD6"/>
    <w:rsid w:val="00D27372"/>
    <w:rsid w:val="00D273B3"/>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E85"/>
    <w:rsid w:val="00D3488E"/>
    <w:rsid w:val="00D3526E"/>
    <w:rsid w:val="00D352E9"/>
    <w:rsid w:val="00D35900"/>
    <w:rsid w:val="00D35B62"/>
    <w:rsid w:val="00D35FAF"/>
    <w:rsid w:val="00D36586"/>
    <w:rsid w:val="00D36782"/>
    <w:rsid w:val="00D371C3"/>
    <w:rsid w:val="00D37295"/>
    <w:rsid w:val="00D373DC"/>
    <w:rsid w:val="00D37435"/>
    <w:rsid w:val="00D37803"/>
    <w:rsid w:val="00D37DF6"/>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76"/>
    <w:rsid w:val="00D5044E"/>
    <w:rsid w:val="00D50947"/>
    <w:rsid w:val="00D50F85"/>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A30"/>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6C36"/>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425D"/>
    <w:rsid w:val="00D74295"/>
    <w:rsid w:val="00D74390"/>
    <w:rsid w:val="00D74835"/>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F8D"/>
    <w:rsid w:val="00D8204B"/>
    <w:rsid w:val="00D8242C"/>
    <w:rsid w:val="00D829FB"/>
    <w:rsid w:val="00D82B3C"/>
    <w:rsid w:val="00D82DA3"/>
    <w:rsid w:val="00D83606"/>
    <w:rsid w:val="00D83641"/>
    <w:rsid w:val="00D8382D"/>
    <w:rsid w:val="00D83995"/>
    <w:rsid w:val="00D83ADB"/>
    <w:rsid w:val="00D83BD4"/>
    <w:rsid w:val="00D8406F"/>
    <w:rsid w:val="00D845A5"/>
    <w:rsid w:val="00D851D3"/>
    <w:rsid w:val="00D852A4"/>
    <w:rsid w:val="00D86049"/>
    <w:rsid w:val="00D86113"/>
    <w:rsid w:val="00D8620F"/>
    <w:rsid w:val="00D8628D"/>
    <w:rsid w:val="00D864EB"/>
    <w:rsid w:val="00D86B46"/>
    <w:rsid w:val="00D86D7D"/>
    <w:rsid w:val="00D86EF5"/>
    <w:rsid w:val="00D86F24"/>
    <w:rsid w:val="00D87045"/>
    <w:rsid w:val="00D87849"/>
    <w:rsid w:val="00D87B08"/>
    <w:rsid w:val="00D87D52"/>
    <w:rsid w:val="00D9040E"/>
    <w:rsid w:val="00D909AF"/>
    <w:rsid w:val="00D9106C"/>
    <w:rsid w:val="00D91170"/>
    <w:rsid w:val="00D91248"/>
    <w:rsid w:val="00D922C7"/>
    <w:rsid w:val="00D929D2"/>
    <w:rsid w:val="00D93258"/>
    <w:rsid w:val="00D93E81"/>
    <w:rsid w:val="00D94265"/>
    <w:rsid w:val="00D94443"/>
    <w:rsid w:val="00D94AF7"/>
    <w:rsid w:val="00D94DDE"/>
    <w:rsid w:val="00D95265"/>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1EA"/>
    <w:rsid w:val="00DA33E4"/>
    <w:rsid w:val="00DA3EC1"/>
    <w:rsid w:val="00DA43BB"/>
    <w:rsid w:val="00DA4562"/>
    <w:rsid w:val="00DA4A86"/>
    <w:rsid w:val="00DA4F6F"/>
    <w:rsid w:val="00DA50FF"/>
    <w:rsid w:val="00DA5324"/>
    <w:rsid w:val="00DA56EE"/>
    <w:rsid w:val="00DA60CE"/>
    <w:rsid w:val="00DA66CF"/>
    <w:rsid w:val="00DA6D14"/>
    <w:rsid w:val="00DA71B9"/>
    <w:rsid w:val="00DB0112"/>
    <w:rsid w:val="00DB012C"/>
    <w:rsid w:val="00DB0AF4"/>
    <w:rsid w:val="00DB13B6"/>
    <w:rsid w:val="00DB27C4"/>
    <w:rsid w:val="00DB2E27"/>
    <w:rsid w:val="00DB2F36"/>
    <w:rsid w:val="00DB3457"/>
    <w:rsid w:val="00DB3614"/>
    <w:rsid w:val="00DB4A2B"/>
    <w:rsid w:val="00DB4D34"/>
    <w:rsid w:val="00DB530B"/>
    <w:rsid w:val="00DB551E"/>
    <w:rsid w:val="00DB6420"/>
    <w:rsid w:val="00DB69DA"/>
    <w:rsid w:val="00DB75FF"/>
    <w:rsid w:val="00DB77D8"/>
    <w:rsid w:val="00DC01EA"/>
    <w:rsid w:val="00DC0B01"/>
    <w:rsid w:val="00DC1F78"/>
    <w:rsid w:val="00DC217C"/>
    <w:rsid w:val="00DC2506"/>
    <w:rsid w:val="00DC3183"/>
    <w:rsid w:val="00DC3241"/>
    <w:rsid w:val="00DC377E"/>
    <w:rsid w:val="00DC55A2"/>
    <w:rsid w:val="00DC59EB"/>
    <w:rsid w:val="00DC5A6E"/>
    <w:rsid w:val="00DC5C93"/>
    <w:rsid w:val="00DC6023"/>
    <w:rsid w:val="00DC6CB9"/>
    <w:rsid w:val="00DC7CA4"/>
    <w:rsid w:val="00DD0047"/>
    <w:rsid w:val="00DD072D"/>
    <w:rsid w:val="00DD14E3"/>
    <w:rsid w:val="00DD1FEA"/>
    <w:rsid w:val="00DD245A"/>
    <w:rsid w:val="00DD248B"/>
    <w:rsid w:val="00DD24BA"/>
    <w:rsid w:val="00DD24F5"/>
    <w:rsid w:val="00DD2B68"/>
    <w:rsid w:val="00DD2E43"/>
    <w:rsid w:val="00DD2F48"/>
    <w:rsid w:val="00DD386D"/>
    <w:rsid w:val="00DD399C"/>
    <w:rsid w:val="00DD3E6E"/>
    <w:rsid w:val="00DD46D5"/>
    <w:rsid w:val="00DD4743"/>
    <w:rsid w:val="00DD4ABA"/>
    <w:rsid w:val="00DD5C5D"/>
    <w:rsid w:val="00DD630F"/>
    <w:rsid w:val="00DD6595"/>
    <w:rsid w:val="00DD6F15"/>
    <w:rsid w:val="00DD7170"/>
    <w:rsid w:val="00DD7187"/>
    <w:rsid w:val="00DD7E13"/>
    <w:rsid w:val="00DD7EB5"/>
    <w:rsid w:val="00DE0144"/>
    <w:rsid w:val="00DE0160"/>
    <w:rsid w:val="00DE102F"/>
    <w:rsid w:val="00DE1742"/>
    <w:rsid w:val="00DE33FC"/>
    <w:rsid w:val="00DE3C9D"/>
    <w:rsid w:val="00DE3E02"/>
    <w:rsid w:val="00DE4065"/>
    <w:rsid w:val="00DE4E76"/>
    <w:rsid w:val="00DE5385"/>
    <w:rsid w:val="00DE5A5E"/>
    <w:rsid w:val="00DE6030"/>
    <w:rsid w:val="00DE6A3B"/>
    <w:rsid w:val="00DE7025"/>
    <w:rsid w:val="00DE7D5A"/>
    <w:rsid w:val="00DE7DF6"/>
    <w:rsid w:val="00DF0325"/>
    <w:rsid w:val="00DF0464"/>
    <w:rsid w:val="00DF0A16"/>
    <w:rsid w:val="00DF0EEB"/>
    <w:rsid w:val="00DF0F1F"/>
    <w:rsid w:val="00DF112C"/>
    <w:rsid w:val="00DF1168"/>
    <w:rsid w:val="00DF1A4A"/>
    <w:rsid w:val="00DF2834"/>
    <w:rsid w:val="00DF283E"/>
    <w:rsid w:val="00DF3AB8"/>
    <w:rsid w:val="00DF4033"/>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BE8"/>
    <w:rsid w:val="00E03D79"/>
    <w:rsid w:val="00E04012"/>
    <w:rsid w:val="00E0452A"/>
    <w:rsid w:val="00E04F8A"/>
    <w:rsid w:val="00E05757"/>
    <w:rsid w:val="00E05D43"/>
    <w:rsid w:val="00E05E7A"/>
    <w:rsid w:val="00E06052"/>
    <w:rsid w:val="00E0643F"/>
    <w:rsid w:val="00E07040"/>
    <w:rsid w:val="00E07DF4"/>
    <w:rsid w:val="00E10361"/>
    <w:rsid w:val="00E10951"/>
    <w:rsid w:val="00E10F95"/>
    <w:rsid w:val="00E11068"/>
    <w:rsid w:val="00E11412"/>
    <w:rsid w:val="00E117BC"/>
    <w:rsid w:val="00E12093"/>
    <w:rsid w:val="00E120C1"/>
    <w:rsid w:val="00E12805"/>
    <w:rsid w:val="00E135DF"/>
    <w:rsid w:val="00E13691"/>
    <w:rsid w:val="00E13851"/>
    <w:rsid w:val="00E13C27"/>
    <w:rsid w:val="00E13D82"/>
    <w:rsid w:val="00E14DA4"/>
    <w:rsid w:val="00E156F3"/>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5830"/>
    <w:rsid w:val="00E2683F"/>
    <w:rsid w:val="00E26C42"/>
    <w:rsid w:val="00E26F59"/>
    <w:rsid w:val="00E303B2"/>
    <w:rsid w:val="00E30725"/>
    <w:rsid w:val="00E30DA4"/>
    <w:rsid w:val="00E317E0"/>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22C9"/>
    <w:rsid w:val="00E42311"/>
    <w:rsid w:val="00E42F09"/>
    <w:rsid w:val="00E43177"/>
    <w:rsid w:val="00E43614"/>
    <w:rsid w:val="00E4378D"/>
    <w:rsid w:val="00E438ED"/>
    <w:rsid w:val="00E43E7B"/>
    <w:rsid w:val="00E44212"/>
    <w:rsid w:val="00E44546"/>
    <w:rsid w:val="00E44643"/>
    <w:rsid w:val="00E44846"/>
    <w:rsid w:val="00E44DFF"/>
    <w:rsid w:val="00E44E42"/>
    <w:rsid w:val="00E454C5"/>
    <w:rsid w:val="00E45512"/>
    <w:rsid w:val="00E45573"/>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C37"/>
    <w:rsid w:val="00E56118"/>
    <w:rsid w:val="00E5656C"/>
    <w:rsid w:val="00E56D79"/>
    <w:rsid w:val="00E57A6E"/>
    <w:rsid w:val="00E57DED"/>
    <w:rsid w:val="00E60095"/>
    <w:rsid w:val="00E6023A"/>
    <w:rsid w:val="00E60CC7"/>
    <w:rsid w:val="00E60D56"/>
    <w:rsid w:val="00E611E2"/>
    <w:rsid w:val="00E615D8"/>
    <w:rsid w:val="00E627B4"/>
    <w:rsid w:val="00E62AF7"/>
    <w:rsid w:val="00E62C6C"/>
    <w:rsid w:val="00E6303B"/>
    <w:rsid w:val="00E6333A"/>
    <w:rsid w:val="00E635F1"/>
    <w:rsid w:val="00E64033"/>
    <w:rsid w:val="00E6492E"/>
    <w:rsid w:val="00E64F66"/>
    <w:rsid w:val="00E65480"/>
    <w:rsid w:val="00E65BB2"/>
    <w:rsid w:val="00E66126"/>
    <w:rsid w:val="00E66F3E"/>
    <w:rsid w:val="00E67533"/>
    <w:rsid w:val="00E67B6C"/>
    <w:rsid w:val="00E70304"/>
    <w:rsid w:val="00E7079E"/>
    <w:rsid w:val="00E70B22"/>
    <w:rsid w:val="00E7133F"/>
    <w:rsid w:val="00E71BFC"/>
    <w:rsid w:val="00E7203A"/>
    <w:rsid w:val="00E72404"/>
    <w:rsid w:val="00E72773"/>
    <w:rsid w:val="00E738D2"/>
    <w:rsid w:val="00E73D0C"/>
    <w:rsid w:val="00E73DF8"/>
    <w:rsid w:val="00E73F21"/>
    <w:rsid w:val="00E74041"/>
    <w:rsid w:val="00E74A26"/>
    <w:rsid w:val="00E74D11"/>
    <w:rsid w:val="00E75414"/>
    <w:rsid w:val="00E754ED"/>
    <w:rsid w:val="00E75991"/>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B05D9"/>
    <w:rsid w:val="00EB094E"/>
    <w:rsid w:val="00EB0A49"/>
    <w:rsid w:val="00EB0BA8"/>
    <w:rsid w:val="00EB0E0C"/>
    <w:rsid w:val="00EB1D11"/>
    <w:rsid w:val="00EB2228"/>
    <w:rsid w:val="00EB28A5"/>
    <w:rsid w:val="00EB3CC6"/>
    <w:rsid w:val="00EB48E0"/>
    <w:rsid w:val="00EB4FA4"/>
    <w:rsid w:val="00EB5654"/>
    <w:rsid w:val="00EB5762"/>
    <w:rsid w:val="00EB5C9B"/>
    <w:rsid w:val="00EB5F3D"/>
    <w:rsid w:val="00EB63DB"/>
    <w:rsid w:val="00EB6453"/>
    <w:rsid w:val="00EB6AA8"/>
    <w:rsid w:val="00EB6AD0"/>
    <w:rsid w:val="00EB6F9D"/>
    <w:rsid w:val="00EC0254"/>
    <w:rsid w:val="00EC079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001"/>
    <w:rsid w:val="00ED160E"/>
    <w:rsid w:val="00ED1F9F"/>
    <w:rsid w:val="00ED2283"/>
    <w:rsid w:val="00ED22CF"/>
    <w:rsid w:val="00ED2374"/>
    <w:rsid w:val="00ED24C6"/>
    <w:rsid w:val="00ED25DD"/>
    <w:rsid w:val="00ED273B"/>
    <w:rsid w:val="00ED2869"/>
    <w:rsid w:val="00ED30E5"/>
    <w:rsid w:val="00ED33D0"/>
    <w:rsid w:val="00ED437C"/>
    <w:rsid w:val="00ED4472"/>
    <w:rsid w:val="00ED53B3"/>
    <w:rsid w:val="00ED63DD"/>
    <w:rsid w:val="00ED68EF"/>
    <w:rsid w:val="00ED69AA"/>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BFB"/>
    <w:rsid w:val="00EF0C1A"/>
    <w:rsid w:val="00EF1CE5"/>
    <w:rsid w:val="00EF1DB5"/>
    <w:rsid w:val="00EF20B1"/>
    <w:rsid w:val="00EF23F5"/>
    <w:rsid w:val="00EF24AA"/>
    <w:rsid w:val="00EF2759"/>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5C"/>
    <w:rsid w:val="00F01C78"/>
    <w:rsid w:val="00F01CCF"/>
    <w:rsid w:val="00F01D9E"/>
    <w:rsid w:val="00F022E1"/>
    <w:rsid w:val="00F02429"/>
    <w:rsid w:val="00F02FC4"/>
    <w:rsid w:val="00F0308E"/>
    <w:rsid w:val="00F04BB4"/>
    <w:rsid w:val="00F055B6"/>
    <w:rsid w:val="00F0564A"/>
    <w:rsid w:val="00F063C0"/>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5141"/>
    <w:rsid w:val="00F15AB3"/>
    <w:rsid w:val="00F15C5C"/>
    <w:rsid w:val="00F164D6"/>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576"/>
    <w:rsid w:val="00F26F2F"/>
    <w:rsid w:val="00F27012"/>
    <w:rsid w:val="00F274EF"/>
    <w:rsid w:val="00F279B2"/>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FCD"/>
    <w:rsid w:val="00F44FE3"/>
    <w:rsid w:val="00F45A3B"/>
    <w:rsid w:val="00F45E99"/>
    <w:rsid w:val="00F463DF"/>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FE3"/>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905"/>
    <w:rsid w:val="00F650FC"/>
    <w:rsid w:val="00F6515B"/>
    <w:rsid w:val="00F65AAE"/>
    <w:rsid w:val="00F65C56"/>
    <w:rsid w:val="00F6730F"/>
    <w:rsid w:val="00F676E3"/>
    <w:rsid w:val="00F70170"/>
    <w:rsid w:val="00F70882"/>
    <w:rsid w:val="00F718F4"/>
    <w:rsid w:val="00F71ACE"/>
    <w:rsid w:val="00F721D7"/>
    <w:rsid w:val="00F72C17"/>
    <w:rsid w:val="00F7367D"/>
    <w:rsid w:val="00F73875"/>
    <w:rsid w:val="00F7479A"/>
    <w:rsid w:val="00F74A8F"/>
    <w:rsid w:val="00F74CB8"/>
    <w:rsid w:val="00F75DA8"/>
    <w:rsid w:val="00F75F95"/>
    <w:rsid w:val="00F7621D"/>
    <w:rsid w:val="00F76A1D"/>
    <w:rsid w:val="00F76A56"/>
    <w:rsid w:val="00F770D1"/>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D1F"/>
    <w:rsid w:val="00F85A29"/>
    <w:rsid w:val="00F85EFE"/>
    <w:rsid w:val="00F860D3"/>
    <w:rsid w:val="00F87529"/>
    <w:rsid w:val="00F8783B"/>
    <w:rsid w:val="00F879B4"/>
    <w:rsid w:val="00F87F17"/>
    <w:rsid w:val="00F90B29"/>
    <w:rsid w:val="00F9142F"/>
    <w:rsid w:val="00F91E58"/>
    <w:rsid w:val="00F933AB"/>
    <w:rsid w:val="00F9404A"/>
    <w:rsid w:val="00F942D5"/>
    <w:rsid w:val="00F94832"/>
    <w:rsid w:val="00F94957"/>
    <w:rsid w:val="00F94A9C"/>
    <w:rsid w:val="00F95AA2"/>
    <w:rsid w:val="00F95BC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A89"/>
    <w:rsid w:val="00FB7033"/>
    <w:rsid w:val="00FC0E43"/>
    <w:rsid w:val="00FC1025"/>
    <w:rsid w:val="00FC1107"/>
    <w:rsid w:val="00FC1154"/>
    <w:rsid w:val="00FC12BC"/>
    <w:rsid w:val="00FC130F"/>
    <w:rsid w:val="00FC2310"/>
    <w:rsid w:val="00FC29FA"/>
    <w:rsid w:val="00FC2A81"/>
    <w:rsid w:val="00FC2D15"/>
    <w:rsid w:val="00FC2F19"/>
    <w:rsid w:val="00FC3329"/>
    <w:rsid w:val="00FC348F"/>
    <w:rsid w:val="00FC35AC"/>
    <w:rsid w:val="00FC3630"/>
    <w:rsid w:val="00FC3700"/>
    <w:rsid w:val="00FC37A0"/>
    <w:rsid w:val="00FC3921"/>
    <w:rsid w:val="00FC3FE5"/>
    <w:rsid w:val="00FC699C"/>
    <w:rsid w:val="00FC6A04"/>
    <w:rsid w:val="00FC6ABF"/>
    <w:rsid w:val="00FC6B86"/>
    <w:rsid w:val="00FC6BE5"/>
    <w:rsid w:val="00FC7614"/>
    <w:rsid w:val="00FD0379"/>
    <w:rsid w:val="00FD054C"/>
    <w:rsid w:val="00FD0695"/>
    <w:rsid w:val="00FD0818"/>
    <w:rsid w:val="00FD08E4"/>
    <w:rsid w:val="00FD0FC0"/>
    <w:rsid w:val="00FD15B0"/>
    <w:rsid w:val="00FD178C"/>
    <w:rsid w:val="00FD212A"/>
    <w:rsid w:val="00FD272C"/>
    <w:rsid w:val="00FD2D13"/>
    <w:rsid w:val="00FD36A8"/>
    <w:rsid w:val="00FD422F"/>
    <w:rsid w:val="00FD4C36"/>
    <w:rsid w:val="00FD51BB"/>
    <w:rsid w:val="00FD527A"/>
    <w:rsid w:val="00FD53F7"/>
    <w:rsid w:val="00FD56A3"/>
    <w:rsid w:val="00FD61E7"/>
    <w:rsid w:val="00FD62C5"/>
    <w:rsid w:val="00FD6486"/>
    <w:rsid w:val="00FD6B7F"/>
    <w:rsid w:val="00FD6CBA"/>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19A"/>
    <w:rsid w:val="00FE43E1"/>
    <w:rsid w:val="00FE4FF2"/>
    <w:rsid w:val="00FE50B1"/>
    <w:rsid w:val="00FE598E"/>
    <w:rsid w:val="00FE5D2A"/>
    <w:rsid w:val="00FE657B"/>
    <w:rsid w:val="00FE7177"/>
    <w:rsid w:val="00FE73C7"/>
    <w:rsid w:val="00FE7D67"/>
    <w:rsid w:val="00FF0F26"/>
    <w:rsid w:val="00FF0F8D"/>
    <w:rsid w:val="00FF1049"/>
    <w:rsid w:val="00FF1950"/>
    <w:rsid w:val="00FF1B74"/>
    <w:rsid w:val="00FF2620"/>
    <w:rsid w:val="00FF268F"/>
    <w:rsid w:val="00FF2A90"/>
    <w:rsid w:val="00FF2E77"/>
    <w:rsid w:val="00FF30E2"/>
    <w:rsid w:val="00FF38CD"/>
    <w:rsid w:val="00FF38F5"/>
    <w:rsid w:val="00FF39CC"/>
    <w:rsid w:val="00FF4153"/>
    <w:rsid w:val="00FF42DC"/>
    <w:rsid w:val="00FF4544"/>
    <w:rsid w:val="00FF4883"/>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52"/>
      </w:numPr>
    </w:pPr>
  </w:style>
  <w:style w:type="numbering" w:customStyle="1" w:styleId="WWNum6">
    <w:name w:val="WWNum6"/>
    <w:basedOn w:val="Bezlisty"/>
    <w:rsid w:val="00BA4A6E"/>
    <w:pPr>
      <w:numPr>
        <w:numId w:val="53"/>
      </w:numPr>
    </w:pPr>
  </w:style>
  <w:style w:type="numbering" w:customStyle="1" w:styleId="WWNum40">
    <w:name w:val="WWNum40"/>
    <w:basedOn w:val="Bezlisty"/>
    <w:rsid w:val="0023069F"/>
    <w:pPr>
      <w:numPr>
        <w:numId w:val="54"/>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66879867">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56058571">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8AFE1-DDF0-4FED-9B97-0AECB868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7647</TotalTime>
  <Pages>65</Pages>
  <Words>19660</Words>
  <Characters>117964</Characters>
  <Application>Microsoft Office Word</Application>
  <DocSecurity>0</DocSecurity>
  <Lines>983</Lines>
  <Paragraphs>274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Piotr Kowalski</cp:lastModifiedBy>
  <cp:revision>374</cp:revision>
  <cp:lastPrinted>2020-05-27T07:19:00Z</cp:lastPrinted>
  <dcterms:created xsi:type="dcterms:W3CDTF">2019-03-28T13:44:00Z</dcterms:created>
  <dcterms:modified xsi:type="dcterms:W3CDTF">2020-05-28T13:18:00Z</dcterms:modified>
</cp:coreProperties>
</file>