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101C74" w:rsidRDefault="00C8047A" w:rsidP="00683E51">
      <w:pPr>
        <w:pStyle w:val="Legenda"/>
      </w:pPr>
      <w:r w:rsidRPr="00101C74">
        <w:rPr>
          <w:noProof/>
          <w:lang w:eastAsia="pl-PL" w:bidi="ar-SA"/>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101C74" w:rsidRDefault="006D1BC2" w:rsidP="006D1BC2">
      <w:pPr>
        <w:pStyle w:val="Bezodstpw"/>
        <w:rPr>
          <w:rFonts w:ascii="Cambria" w:hAnsi="Cambria" w:cs="Arial"/>
        </w:rPr>
      </w:pPr>
    </w:p>
    <w:p w14:paraId="7A901703" w14:textId="77777777" w:rsidR="006D1BC2" w:rsidRPr="00101C74" w:rsidRDefault="006D1BC2" w:rsidP="006D1BC2">
      <w:pPr>
        <w:pStyle w:val="Bezodstpw"/>
        <w:rPr>
          <w:rFonts w:ascii="Cambria" w:hAnsi="Cambria" w:cs="Arial"/>
        </w:rPr>
      </w:pPr>
    </w:p>
    <w:p w14:paraId="04CFD27E" w14:textId="77777777" w:rsidR="006D1BC2" w:rsidRPr="00101C74" w:rsidRDefault="006D1BC2" w:rsidP="006D1BC2">
      <w:pPr>
        <w:pStyle w:val="Bezodstpw"/>
        <w:rPr>
          <w:rFonts w:ascii="Cambria" w:hAnsi="Cambria" w:cs="Arial"/>
        </w:rPr>
      </w:pPr>
    </w:p>
    <w:p w14:paraId="33CADDC0" w14:textId="77777777" w:rsidR="006D1BC2" w:rsidRDefault="006D1BC2" w:rsidP="006D1BC2">
      <w:pPr>
        <w:pStyle w:val="Bezodstpw"/>
        <w:rPr>
          <w:rFonts w:ascii="Cambria" w:hAnsi="Cambria" w:cs="Arial"/>
        </w:rPr>
      </w:pPr>
    </w:p>
    <w:p w14:paraId="3F899C60" w14:textId="77777777" w:rsidR="00A56AE9" w:rsidRDefault="00A56AE9" w:rsidP="006D1BC2">
      <w:pPr>
        <w:pStyle w:val="Bezodstpw"/>
        <w:rPr>
          <w:rFonts w:ascii="Cambria" w:hAnsi="Cambria" w:cs="Arial"/>
        </w:rPr>
      </w:pPr>
    </w:p>
    <w:p w14:paraId="1D40F634" w14:textId="77777777" w:rsidR="00A56AE9" w:rsidRDefault="00A56AE9" w:rsidP="006D1BC2">
      <w:pPr>
        <w:pStyle w:val="Bezodstpw"/>
        <w:rPr>
          <w:rFonts w:ascii="Cambria" w:hAnsi="Cambria" w:cs="Arial"/>
        </w:rPr>
      </w:pPr>
    </w:p>
    <w:p w14:paraId="6031EEDF" w14:textId="77777777" w:rsidR="00A56AE9" w:rsidRDefault="00A56AE9" w:rsidP="006D1BC2">
      <w:pPr>
        <w:pStyle w:val="Bezodstpw"/>
        <w:rPr>
          <w:rFonts w:ascii="Cambria" w:hAnsi="Cambria" w:cs="Arial"/>
        </w:rPr>
      </w:pPr>
    </w:p>
    <w:p w14:paraId="40AEA14F" w14:textId="77777777" w:rsidR="00325970" w:rsidRDefault="00325970" w:rsidP="00325970">
      <w:pPr>
        <w:spacing w:after="0" w:line="240" w:lineRule="auto"/>
        <w:jc w:val="center"/>
        <w:rPr>
          <w:rFonts w:ascii="Cambria" w:hAnsi="Cambria" w:cs="Arial"/>
          <w:b/>
          <w:sz w:val="20"/>
          <w:szCs w:val="20"/>
        </w:rPr>
      </w:pPr>
      <w:r w:rsidRPr="00325970">
        <w:rPr>
          <w:rFonts w:ascii="Cambria" w:hAnsi="Cambria" w:cs="Arial"/>
          <w:b/>
          <w:sz w:val="20"/>
          <w:szCs w:val="20"/>
        </w:rPr>
        <w:t>SPECYFIKACJA ISTOTNYCH WARUNKÓW ZAMÓWIENIA</w:t>
      </w:r>
    </w:p>
    <w:p w14:paraId="4CFD430C" w14:textId="02E30109" w:rsidR="00D273B3" w:rsidRPr="00D273B3" w:rsidRDefault="00D273B3" w:rsidP="00325970">
      <w:pPr>
        <w:spacing w:after="0" w:line="240" w:lineRule="auto"/>
        <w:jc w:val="center"/>
        <w:rPr>
          <w:rFonts w:ascii="Cambria" w:hAnsi="Cambria" w:cs="Arial"/>
          <w:b/>
          <w:color w:val="FF0000"/>
          <w:sz w:val="20"/>
          <w:szCs w:val="20"/>
        </w:rPr>
      </w:pPr>
      <w:r>
        <w:rPr>
          <w:rFonts w:ascii="Cambria" w:hAnsi="Cambria" w:cs="Arial"/>
          <w:b/>
          <w:color w:val="FF0000"/>
          <w:sz w:val="20"/>
          <w:szCs w:val="20"/>
        </w:rPr>
        <w:t>ZMIANA NR 1 - załącznik do pisma z dnia 19.05.2020 r.</w:t>
      </w:r>
    </w:p>
    <w:p w14:paraId="066F1AF6" w14:textId="77777777" w:rsidR="00325970" w:rsidRPr="00325970" w:rsidRDefault="00325970" w:rsidP="00325970">
      <w:pPr>
        <w:spacing w:after="0" w:line="240" w:lineRule="auto"/>
        <w:rPr>
          <w:rFonts w:ascii="Cambria" w:hAnsi="Cambria" w:cs="Arial"/>
          <w:b/>
          <w:sz w:val="20"/>
          <w:szCs w:val="20"/>
        </w:rPr>
      </w:pPr>
    </w:p>
    <w:p w14:paraId="6F69F8E0" w14:textId="77777777" w:rsidR="00325970" w:rsidRPr="00325970" w:rsidRDefault="00325970" w:rsidP="00325970">
      <w:pPr>
        <w:spacing w:after="0" w:line="240" w:lineRule="auto"/>
        <w:jc w:val="center"/>
        <w:rPr>
          <w:rFonts w:ascii="Cambria" w:hAnsi="Cambria" w:cs="Arial"/>
          <w:sz w:val="20"/>
          <w:szCs w:val="20"/>
        </w:rPr>
      </w:pPr>
      <w:r w:rsidRPr="00325970">
        <w:rPr>
          <w:rFonts w:ascii="Cambria" w:hAnsi="Cambria" w:cs="Arial"/>
          <w:sz w:val="20"/>
          <w:szCs w:val="20"/>
        </w:rPr>
        <w:t>na</w:t>
      </w:r>
    </w:p>
    <w:p w14:paraId="4F7D9B57" w14:textId="77777777" w:rsidR="00325970" w:rsidRPr="00325970" w:rsidRDefault="00325970" w:rsidP="00325970">
      <w:pPr>
        <w:jc w:val="center"/>
        <w:rPr>
          <w:rFonts w:ascii="Cambria" w:hAnsi="Cambria" w:cs="Arial"/>
          <w:b/>
          <w:sz w:val="20"/>
          <w:szCs w:val="20"/>
        </w:rPr>
      </w:pPr>
    </w:p>
    <w:p w14:paraId="16DD3EB9" w14:textId="06B56B6B" w:rsidR="00325970" w:rsidRPr="00325970" w:rsidRDefault="001B4E2E" w:rsidP="001B4E2E">
      <w:pPr>
        <w:spacing w:after="0" w:line="240" w:lineRule="auto"/>
        <w:jc w:val="center"/>
        <w:rPr>
          <w:rFonts w:ascii="Cambria" w:hAnsi="Cambria" w:cs="Arial"/>
          <w:b/>
          <w:sz w:val="20"/>
          <w:szCs w:val="20"/>
        </w:rPr>
      </w:pPr>
      <w:r>
        <w:rPr>
          <w:rFonts w:ascii="Cambria" w:hAnsi="Cambria" w:cs="Arial"/>
          <w:b/>
          <w:sz w:val="20"/>
          <w:szCs w:val="20"/>
        </w:rPr>
        <w:t xml:space="preserve">DOSTAWĘ </w:t>
      </w:r>
      <w:r w:rsidR="00852AA9">
        <w:rPr>
          <w:rFonts w:ascii="Cambria" w:hAnsi="Cambria" w:cs="Arial"/>
          <w:b/>
          <w:sz w:val="20"/>
          <w:szCs w:val="20"/>
        </w:rPr>
        <w:t>PRODUKTÓW LECZNICZYCH</w:t>
      </w:r>
      <w:r>
        <w:rPr>
          <w:rFonts w:ascii="Cambria" w:hAnsi="Cambria" w:cs="Arial"/>
          <w:b/>
          <w:sz w:val="20"/>
          <w:szCs w:val="20"/>
        </w:rPr>
        <w:t>, WYROBÓW MEDYCZNYCH I DIETETYCZNYCH ŚRODKÓW SPOŻYWCZYCH SPECJALNEGO PRZEZNACZENIA MEDYCZNEGO DO APTEKI SZPITALNEJ</w:t>
      </w:r>
      <w:r w:rsidR="006572F5">
        <w:rPr>
          <w:rFonts w:ascii="Cambria" w:hAnsi="Cambria" w:cs="Arial"/>
          <w:b/>
          <w:sz w:val="20"/>
          <w:szCs w:val="20"/>
        </w:rPr>
        <w:t xml:space="preserve"> - </w:t>
      </w:r>
      <w:r w:rsidR="006572F5">
        <w:rPr>
          <w:rFonts w:ascii="Cambria" w:hAnsi="Cambria" w:cs="Arial"/>
          <w:b/>
          <w:color w:val="FF0000"/>
          <w:sz w:val="20"/>
          <w:szCs w:val="20"/>
        </w:rPr>
        <w:t>14 ZADAŃ</w:t>
      </w:r>
      <w:r>
        <w:rPr>
          <w:rFonts w:ascii="Cambria" w:hAnsi="Cambria" w:cs="Arial"/>
          <w:b/>
          <w:sz w:val="20"/>
          <w:szCs w:val="20"/>
        </w:rPr>
        <w:t xml:space="preserve"> </w:t>
      </w:r>
      <w:r w:rsidR="006E764A">
        <w:rPr>
          <w:rFonts w:ascii="Cambria" w:hAnsi="Cambria" w:cs="Arial"/>
          <w:b/>
          <w:sz w:val="20"/>
          <w:szCs w:val="20"/>
        </w:rPr>
        <w:br/>
      </w:r>
      <w:r>
        <w:rPr>
          <w:rFonts w:ascii="Cambria" w:hAnsi="Cambria" w:cs="Arial"/>
          <w:b/>
          <w:sz w:val="20"/>
          <w:szCs w:val="20"/>
        </w:rPr>
        <w:t>DLA UNIWERSYTECKIEGO SZPITALA DZIECIĘCEGO W KRAKOWIE</w:t>
      </w:r>
    </w:p>
    <w:p w14:paraId="40BC0EDB"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992C4A0" w14:textId="71B2757F"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 xml:space="preserve">Numer postępowania: </w:t>
      </w:r>
      <w:r w:rsidR="001B4E2E">
        <w:rPr>
          <w:rFonts w:ascii="Cambria" w:eastAsia="Times New Roman" w:hAnsi="Cambria" w:cs="Arial"/>
          <w:b/>
          <w:bCs/>
          <w:sz w:val="20"/>
          <w:szCs w:val="20"/>
          <w:lang w:eastAsia="pl-PL"/>
        </w:rPr>
        <w:t>EZP-271-2-37</w:t>
      </w:r>
      <w:r w:rsidRPr="00325970">
        <w:rPr>
          <w:rFonts w:ascii="Cambria" w:eastAsia="Times New Roman" w:hAnsi="Cambria" w:cs="Arial"/>
          <w:b/>
          <w:bCs/>
          <w:sz w:val="20"/>
          <w:szCs w:val="20"/>
          <w:lang w:eastAsia="pl-PL"/>
        </w:rPr>
        <w:t>/PN/2020</w:t>
      </w:r>
    </w:p>
    <w:p w14:paraId="5E8DD22A" w14:textId="77777777" w:rsidR="00325970" w:rsidRPr="00325970" w:rsidRDefault="00325970" w:rsidP="00325970">
      <w:pPr>
        <w:spacing w:after="0" w:line="240" w:lineRule="auto"/>
        <w:jc w:val="center"/>
        <w:rPr>
          <w:rFonts w:ascii="Cambria" w:hAnsi="Cambria" w:cs="Arial"/>
          <w:b/>
          <w:sz w:val="20"/>
          <w:szCs w:val="20"/>
        </w:rPr>
      </w:pPr>
    </w:p>
    <w:p w14:paraId="01C47D43" w14:textId="77777777" w:rsidR="00325970" w:rsidRPr="00325970" w:rsidRDefault="00325970" w:rsidP="00325970">
      <w:pPr>
        <w:spacing w:after="0" w:line="240" w:lineRule="auto"/>
        <w:jc w:val="center"/>
        <w:rPr>
          <w:rFonts w:ascii="Cambria" w:hAnsi="Cambria" w:cs="Arial"/>
          <w:b/>
          <w:sz w:val="20"/>
          <w:szCs w:val="20"/>
        </w:rPr>
      </w:pPr>
    </w:p>
    <w:p w14:paraId="6A062B4F" w14:textId="77777777" w:rsidR="00325970" w:rsidRPr="00325970" w:rsidRDefault="00325970" w:rsidP="00325970">
      <w:pPr>
        <w:keepNext/>
        <w:spacing w:after="0"/>
        <w:contextualSpacing/>
        <w:jc w:val="center"/>
        <w:rPr>
          <w:rFonts w:ascii="Cambria" w:hAnsi="Cambria" w:cs="Arial"/>
          <w:bCs/>
          <w:sz w:val="20"/>
          <w:szCs w:val="20"/>
          <w:lang w:bidi="en-US"/>
        </w:rPr>
      </w:pPr>
      <w:r w:rsidRPr="00325970">
        <w:rPr>
          <w:rFonts w:ascii="Cambria" w:hAnsi="Cambria" w:cs="Arial"/>
          <w:bCs/>
          <w:sz w:val="20"/>
          <w:szCs w:val="20"/>
          <w:lang w:bidi="en-US"/>
        </w:rPr>
        <w:t xml:space="preserve">Postępowanie o udzielenie zamówienia prowadzone jest w trybie </w:t>
      </w:r>
      <w:r w:rsidRPr="00325970">
        <w:rPr>
          <w:rFonts w:ascii="Cambria" w:hAnsi="Cambria" w:cs="Arial"/>
          <w:b/>
          <w:bCs/>
          <w:sz w:val="20"/>
          <w:szCs w:val="20"/>
          <w:lang w:bidi="en-US"/>
        </w:rPr>
        <w:t>przetargu nieograniczonego</w:t>
      </w:r>
    </w:p>
    <w:p w14:paraId="09B869D8" w14:textId="77777777"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 xml:space="preserve">na podstawie przepisów ustawy z dnia 29 stycznia 2004 r. Prawo zamówień publicznych </w:t>
      </w:r>
    </w:p>
    <w:p w14:paraId="02C13C6B" w14:textId="1178C449" w:rsidR="00325970" w:rsidRPr="00325970" w:rsidRDefault="009348A1" w:rsidP="00325970">
      <w:pPr>
        <w:keepNext/>
        <w:spacing w:after="0" w:line="276" w:lineRule="auto"/>
        <w:contextualSpacing/>
        <w:jc w:val="center"/>
        <w:rPr>
          <w:rFonts w:ascii="Cambria" w:eastAsia="Times New Roman" w:hAnsi="Cambria" w:cs="Arial"/>
          <w:sz w:val="20"/>
          <w:szCs w:val="20"/>
          <w:lang w:bidi="en-US"/>
        </w:rPr>
      </w:pPr>
      <w:r>
        <w:rPr>
          <w:rFonts w:ascii="Cambria" w:eastAsia="Times New Roman" w:hAnsi="Cambria" w:cs="Arial"/>
          <w:sz w:val="20"/>
          <w:szCs w:val="20"/>
          <w:lang w:bidi="en-US"/>
        </w:rPr>
        <w:t>(</w:t>
      </w:r>
      <w:proofErr w:type="spellStart"/>
      <w:r>
        <w:rPr>
          <w:rFonts w:ascii="Cambria" w:eastAsia="Times New Roman" w:hAnsi="Cambria" w:cs="Arial"/>
          <w:sz w:val="20"/>
          <w:szCs w:val="20"/>
          <w:lang w:bidi="en-US"/>
        </w:rPr>
        <w:t>t.j</w:t>
      </w:r>
      <w:proofErr w:type="spellEnd"/>
      <w:r>
        <w:rPr>
          <w:rFonts w:ascii="Cambria" w:eastAsia="Times New Roman" w:hAnsi="Cambria" w:cs="Arial"/>
          <w:sz w:val="20"/>
          <w:szCs w:val="20"/>
          <w:lang w:bidi="en-US"/>
        </w:rPr>
        <w:t>. Dz.U. 2020 r., poz. 288</w:t>
      </w:r>
      <w:r w:rsidR="00325970" w:rsidRPr="00325970">
        <w:rPr>
          <w:rFonts w:ascii="Cambria" w:eastAsia="Times New Roman" w:hAnsi="Cambria" w:cs="Arial"/>
          <w:sz w:val="20"/>
          <w:szCs w:val="20"/>
          <w:lang w:bidi="en-US"/>
        </w:rPr>
        <w:t xml:space="preserve">) </w:t>
      </w:r>
    </w:p>
    <w:p w14:paraId="4A378A2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4FBB8CE7"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Zamówienie o wartości nie przekraczającej wyrażonej w złotych równowartość kwoty 139 000 euro.</w:t>
      </w:r>
    </w:p>
    <w:p w14:paraId="69195421"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BBD6A81" w14:textId="77777777" w:rsidR="00325970" w:rsidRPr="00325970" w:rsidRDefault="00325970" w:rsidP="00325970">
      <w:pPr>
        <w:keepNext/>
        <w:suppressLineNumbers/>
        <w:spacing w:after="0" w:line="276" w:lineRule="auto"/>
        <w:contextualSpacing/>
        <w:rPr>
          <w:rFonts w:ascii="Cambria" w:eastAsia="Times New Roman" w:hAnsi="Cambria" w:cs="Arial"/>
          <w:bCs/>
          <w:smallCaps/>
          <w:spacing w:val="20"/>
          <w:sz w:val="20"/>
          <w:szCs w:val="20"/>
          <w:lang w:eastAsia="pl-PL"/>
        </w:rPr>
      </w:pPr>
    </w:p>
    <w:p w14:paraId="7CAB9BA5" w14:textId="77777777" w:rsidR="00325970" w:rsidRDefault="00325970" w:rsidP="00325970">
      <w:pPr>
        <w:keepNext/>
        <w:spacing w:after="0" w:line="276" w:lineRule="auto"/>
        <w:contextualSpacing/>
        <w:jc w:val="center"/>
        <w:rPr>
          <w:rFonts w:ascii="Cambria" w:eastAsia="Times New Roman" w:hAnsi="Cambria" w:cs="Arial"/>
          <w:bCs/>
          <w:sz w:val="20"/>
          <w:szCs w:val="20"/>
          <w:lang w:bidi="en-US"/>
        </w:rPr>
      </w:pPr>
      <w:bookmarkStart w:id="0" w:name="_GoBack"/>
      <w:bookmarkEnd w:id="0"/>
    </w:p>
    <w:p w14:paraId="59AB706A" w14:textId="77777777" w:rsidR="00D273B3" w:rsidRDefault="00D273B3" w:rsidP="00325970">
      <w:pPr>
        <w:keepNext/>
        <w:spacing w:after="0" w:line="276" w:lineRule="auto"/>
        <w:contextualSpacing/>
        <w:jc w:val="center"/>
        <w:rPr>
          <w:rFonts w:ascii="Cambria" w:eastAsia="Times New Roman" w:hAnsi="Cambria" w:cs="Arial"/>
          <w:bCs/>
          <w:sz w:val="20"/>
          <w:szCs w:val="20"/>
          <w:lang w:bidi="en-US"/>
        </w:rPr>
      </w:pPr>
    </w:p>
    <w:p w14:paraId="21046A8E" w14:textId="77777777" w:rsidR="00D273B3" w:rsidRPr="00325970" w:rsidRDefault="00D273B3" w:rsidP="00325970">
      <w:pPr>
        <w:keepNext/>
        <w:spacing w:after="0" w:line="276" w:lineRule="auto"/>
        <w:contextualSpacing/>
        <w:jc w:val="center"/>
        <w:rPr>
          <w:rFonts w:ascii="Cambria" w:eastAsia="Times New Roman" w:hAnsi="Cambria" w:cs="Arial"/>
          <w:bCs/>
          <w:sz w:val="20"/>
          <w:szCs w:val="20"/>
          <w:lang w:bidi="en-US"/>
        </w:rPr>
      </w:pPr>
    </w:p>
    <w:p w14:paraId="5E7EFF67" w14:textId="354D6CEE" w:rsidR="00325970" w:rsidRPr="00880DF0" w:rsidRDefault="00325970" w:rsidP="00325970">
      <w:pPr>
        <w:spacing w:after="240" w:line="240" w:lineRule="auto"/>
        <w:jc w:val="center"/>
        <w:rPr>
          <w:rFonts w:ascii="Cambria" w:eastAsia="Times New Roman" w:hAnsi="Cambria" w:cs="Times New Roman"/>
          <w:b/>
          <w:color w:val="FF0000"/>
          <w:sz w:val="20"/>
          <w:szCs w:val="20"/>
          <w:u w:val="single"/>
          <w:lang w:eastAsia="pl-PL"/>
        </w:rPr>
      </w:pPr>
      <w:r w:rsidRPr="00325970">
        <w:rPr>
          <w:rFonts w:ascii="Cambria" w:hAnsi="Cambria"/>
        </w:rPr>
        <w:br/>
      </w:r>
      <w:r w:rsidRPr="00880DF0">
        <w:rPr>
          <w:rFonts w:ascii="Cambria" w:eastAsia="Times New Roman" w:hAnsi="Cambria" w:cs="Times New Roman"/>
          <w:b/>
          <w:color w:val="FF0000"/>
          <w:sz w:val="20"/>
          <w:szCs w:val="20"/>
          <w:u w:val="single"/>
          <w:lang w:eastAsia="pl-PL"/>
        </w:rPr>
        <w:t>Ogłoszenie</w:t>
      </w:r>
      <w:r w:rsidR="006572F5" w:rsidRPr="00880DF0">
        <w:rPr>
          <w:rFonts w:ascii="Cambria" w:eastAsia="Times New Roman" w:hAnsi="Cambria" w:cs="Times New Roman"/>
          <w:b/>
          <w:color w:val="FF0000"/>
          <w:sz w:val="20"/>
          <w:szCs w:val="20"/>
          <w:u w:val="single"/>
          <w:lang w:eastAsia="pl-PL"/>
        </w:rPr>
        <w:t xml:space="preserve"> o zmianie ogłoszenia</w:t>
      </w:r>
      <w:r w:rsidRPr="00880DF0">
        <w:rPr>
          <w:rFonts w:ascii="Cambria" w:eastAsia="Times New Roman" w:hAnsi="Cambria" w:cs="Times New Roman"/>
          <w:b/>
          <w:color w:val="FF0000"/>
          <w:sz w:val="20"/>
          <w:szCs w:val="20"/>
          <w:u w:val="single"/>
          <w:lang w:eastAsia="pl-PL"/>
        </w:rPr>
        <w:t xml:space="preserve"> w Biuletynie Zamówień </w:t>
      </w:r>
      <w:r w:rsidR="002F4F1C" w:rsidRPr="00880DF0">
        <w:rPr>
          <w:rFonts w:ascii="Cambria" w:eastAsia="Times New Roman" w:hAnsi="Cambria" w:cs="Times New Roman"/>
          <w:b/>
          <w:color w:val="FF0000"/>
          <w:sz w:val="20"/>
          <w:szCs w:val="20"/>
          <w:u w:val="single"/>
          <w:lang w:eastAsia="pl-PL"/>
        </w:rPr>
        <w:t>Publicznych</w:t>
      </w:r>
      <w:r w:rsidR="00880DF0" w:rsidRPr="00880DF0">
        <w:rPr>
          <w:rFonts w:ascii="Cambria" w:eastAsia="Times New Roman" w:hAnsi="Cambria" w:cs="Times New Roman"/>
          <w:b/>
          <w:color w:val="FF0000"/>
          <w:sz w:val="20"/>
          <w:szCs w:val="20"/>
          <w:u w:val="single"/>
          <w:lang w:eastAsia="pl-PL"/>
        </w:rPr>
        <w:t xml:space="preserve"> nr 540086097-N-2020  </w:t>
      </w:r>
      <w:r w:rsidR="00880DF0" w:rsidRPr="00880DF0">
        <w:rPr>
          <w:rFonts w:ascii="Cambria" w:eastAsia="Times New Roman" w:hAnsi="Cambria" w:cs="Times New Roman"/>
          <w:b/>
          <w:color w:val="FF0000"/>
          <w:sz w:val="20"/>
          <w:szCs w:val="20"/>
          <w:u w:val="single"/>
          <w:lang w:eastAsia="pl-PL"/>
        </w:rPr>
        <w:br/>
        <w:t>z dnia 19.05.</w:t>
      </w:r>
      <w:r w:rsidRPr="00880DF0">
        <w:rPr>
          <w:rFonts w:ascii="Cambria" w:eastAsia="Times New Roman" w:hAnsi="Cambria" w:cs="Times New Roman"/>
          <w:b/>
          <w:color w:val="FF0000"/>
          <w:sz w:val="20"/>
          <w:szCs w:val="20"/>
          <w:u w:val="single"/>
          <w:lang w:eastAsia="pl-PL"/>
        </w:rPr>
        <w:t>2020 r.</w:t>
      </w:r>
    </w:p>
    <w:p w14:paraId="4918F300"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5D2F2602" w14:textId="77777777" w:rsidR="00325970" w:rsidRPr="00325970" w:rsidRDefault="00325970" w:rsidP="00325970">
      <w:pPr>
        <w:autoSpaceDE w:val="0"/>
        <w:autoSpaceDN w:val="0"/>
        <w:adjustRightInd w:val="0"/>
        <w:spacing w:after="0" w:line="240" w:lineRule="auto"/>
        <w:rPr>
          <w:rFonts w:ascii="Cambria" w:hAnsi="Cambria" w:cs="Times New Roman"/>
          <w:color w:val="000000"/>
          <w:sz w:val="24"/>
          <w:szCs w:val="24"/>
        </w:rPr>
      </w:pPr>
    </w:p>
    <w:p w14:paraId="74D200DA"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37779B24" w14:textId="77777777" w:rsidR="00325970" w:rsidRPr="00325970" w:rsidRDefault="00325970" w:rsidP="00325970">
      <w:pPr>
        <w:spacing w:before="20" w:after="0" w:line="276" w:lineRule="auto"/>
        <w:jc w:val="both"/>
        <w:rPr>
          <w:rFonts w:ascii="Cambria" w:eastAsia="Times New Roman" w:hAnsi="Cambria" w:cs="Arial"/>
          <w:sz w:val="20"/>
          <w:szCs w:val="20"/>
          <w:highlight w:val="yellow"/>
          <w:lang w:eastAsia="pl-PL"/>
        </w:rPr>
      </w:pPr>
    </w:p>
    <w:p w14:paraId="028775F2"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OZNACZENIE ZAMAWIAJĄCEGO</w:t>
      </w:r>
    </w:p>
    <w:p w14:paraId="21C46B6E"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SŁOWNICZEK PODSTAWOWYCH POJĘĆ I ZWROTÓW UŻYWANYCH W SIWZ</w:t>
      </w:r>
    </w:p>
    <w:p w14:paraId="075A1C6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TRYB POSTĘPOWANIA</w:t>
      </w:r>
    </w:p>
    <w:p w14:paraId="26FF6F4F"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PRZEDMIOTU ZAMÓWIENIA</w:t>
      </w:r>
    </w:p>
    <w:p w14:paraId="305DFAC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WYKONANIA</w:t>
      </w:r>
    </w:p>
    <w:p w14:paraId="206A45F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WARUNKI UDZIAŁU W POSTĘPOWANIU </w:t>
      </w:r>
    </w:p>
    <w:p w14:paraId="2809D105"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PODSTAWY WYKLUCZENIA WYKONAWCÓW Z POSTĘPOWANIA</w:t>
      </w:r>
    </w:p>
    <w:p w14:paraId="1BA47593"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WYKAZ OŚWIADCZEŃ LUB DOKUMENTÓW POTWIERDZAJĄCYCH SPEŁNIANIE WARUNKÓW UDZIAŁU W POSTĘPOWANIU ORAZ BRAK PODSTAW DO WYKLUCZENIA Z POSTĘPOWANIA </w:t>
      </w:r>
    </w:p>
    <w:p w14:paraId="0F3F4A3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INFORMACJA DLA WYKONAWCÓW WSPÓLNIE UBIEGAJĄCYCH SIĘ </w:t>
      </w:r>
      <w:r w:rsidRPr="00325970">
        <w:rPr>
          <w:rFonts w:ascii="Cambria" w:hAnsi="Cambria" w:cs="Arial"/>
          <w:sz w:val="20"/>
          <w:szCs w:val="20"/>
        </w:rPr>
        <w:br/>
        <w:t>O UDZIELENIE ZAMÓWIENIA (min. SPÓŁKI CYWILNE / KONSORCJA)</w:t>
      </w:r>
    </w:p>
    <w:p w14:paraId="0A0DFFB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KOMUNIKACJA ZAMAWIAJĄCEGO Z WYKONAWCAMI</w:t>
      </w:r>
    </w:p>
    <w:p w14:paraId="5617AEA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WYMAGANIA DOTYCZĄCE WADIUM</w:t>
      </w:r>
    </w:p>
    <w:p w14:paraId="659405B9"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ZWIĄZANIA OFERTĄ</w:t>
      </w:r>
    </w:p>
    <w:p w14:paraId="7AAC67DD"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PRZYGOTOWANIA OFERTY</w:t>
      </w:r>
    </w:p>
    <w:p w14:paraId="43198B7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MIEJSCE ORAZ TERMIN SKŁADANIA I OTWARCIA OFERT</w:t>
      </w:r>
    </w:p>
    <w:p w14:paraId="46070ECB"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OBLICZENIA CENY</w:t>
      </w:r>
    </w:p>
    <w:p w14:paraId="17CF6A0D" w14:textId="77777777" w:rsidR="00325970" w:rsidRPr="00325970" w:rsidRDefault="00325970" w:rsidP="00325970">
      <w:pPr>
        <w:numPr>
          <w:ilvl w:val="0"/>
          <w:numId w:val="3"/>
        </w:numPr>
        <w:tabs>
          <w:tab w:val="left" w:pos="1843"/>
        </w:tabs>
        <w:spacing w:after="0" w:line="240" w:lineRule="auto"/>
        <w:ind w:left="1843" w:hanging="1843"/>
        <w:jc w:val="both"/>
        <w:rPr>
          <w:rFonts w:ascii="Cambria" w:hAnsi="Cambria" w:cs="Arial"/>
          <w:sz w:val="20"/>
          <w:szCs w:val="20"/>
        </w:rPr>
      </w:pPr>
      <w:r w:rsidRPr="00325970">
        <w:rPr>
          <w:rFonts w:ascii="Cambria" w:hAnsi="Cambria" w:cs="Arial"/>
          <w:sz w:val="20"/>
          <w:szCs w:val="20"/>
        </w:rPr>
        <w:t>OPIS KRYTERIÓW, KTÓRYMI ZAMAWIAJĄCY BĘDZIE SIĘ KIEROWAŁ PRZY WYBORZE OFERTY WRAZ Z PODANIEM ZNACZENIA TYCH KRYTERIÓW. WYJAŚNIANIE OFERT. POPRAWIANIE OMYŁEK.</w:t>
      </w:r>
    </w:p>
    <w:p w14:paraId="0B242235"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FORMALNOŚCI POPRZEDZAJĄCE ZAWARCIE UMOWY</w:t>
      </w:r>
    </w:p>
    <w:p w14:paraId="0441088D"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WYMAGANIA DOTYCZĄCE ZABEZPIECZENIA NALEŻYTEGO WYKONANIA UMOWY</w:t>
      </w:r>
    </w:p>
    <w:p w14:paraId="4DF1ACAA"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INFORMACJA O FORMALNOŚCIACH JAKIE POWINNY BYĆ DOPEŁNIONE  PO ZAWARCIU UMOWY</w:t>
      </w:r>
    </w:p>
    <w:p w14:paraId="4B79CC60"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ISTOTNE POSTANOWIENIA, KTÓRE ZOSTANĄ WPROWADZONE DO TREŚCI UMOWY</w:t>
      </w:r>
    </w:p>
    <w:p w14:paraId="1AA257D1"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POUCZENIE O ŚRODKACH OCHRONY PRAWNEJ</w:t>
      </w:r>
    </w:p>
    <w:p w14:paraId="610FB7B4"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POSTANOWIENIA KOŃCOWE</w:t>
      </w:r>
    </w:p>
    <w:p w14:paraId="330758DF" w14:textId="77777777" w:rsidR="00325970" w:rsidRPr="00325970" w:rsidRDefault="00325970" w:rsidP="00325970">
      <w:pPr>
        <w:tabs>
          <w:tab w:val="left" w:pos="-1276"/>
          <w:tab w:val="left" w:pos="1843"/>
        </w:tabs>
        <w:spacing w:before="120" w:after="0" w:line="240" w:lineRule="auto"/>
        <w:ind w:left="360" w:hanging="360"/>
        <w:jc w:val="both"/>
        <w:rPr>
          <w:rFonts w:ascii="Cambria" w:eastAsia="Times New Roman" w:hAnsi="Cambria" w:cs="Arial"/>
          <w:sz w:val="20"/>
          <w:szCs w:val="20"/>
          <w:lang w:eastAsia="pl-PL"/>
        </w:rPr>
      </w:pPr>
    </w:p>
    <w:p w14:paraId="3BE92CBE"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7B6644AB" w14:textId="77777777" w:rsidR="00325970" w:rsidRPr="00325970" w:rsidRDefault="00325970" w:rsidP="00325970">
      <w:pPr>
        <w:spacing w:after="0" w:line="240" w:lineRule="auto"/>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325970" w:rsidRPr="00325970" w14:paraId="486B9215" w14:textId="77777777" w:rsidTr="00325970">
        <w:tc>
          <w:tcPr>
            <w:tcW w:w="9061" w:type="dxa"/>
            <w:gridSpan w:val="2"/>
          </w:tcPr>
          <w:p w14:paraId="1D65578C"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w:t>
            </w:r>
            <w:r w:rsidRPr="00325970">
              <w:rPr>
                <w:rFonts w:ascii="Cambria" w:hAnsi="Cambria" w:cs="Arial"/>
                <w:b/>
                <w:sz w:val="20"/>
                <w:szCs w:val="20"/>
              </w:rPr>
              <w:t xml:space="preserve">ZAŁĄCZNIKI </w:t>
            </w:r>
          </w:p>
          <w:p w14:paraId="53DC606A" w14:textId="77777777" w:rsidR="00325970" w:rsidRPr="00325970" w:rsidRDefault="00325970" w:rsidP="00325970">
            <w:pPr>
              <w:spacing w:line="360" w:lineRule="auto"/>
              <w:rPr>
                <w:rFonts w:ascii="Cambria" w:hAnsi="Cambria" w:cs="Arial"/>
                <w:sz w:val="20"/>
                <w:szCs w:val="20"/>
              </w:rPr>
            </w:pPr>
          </w:p>
        </w:tc>
      </w:tr>
      <w:tr w:rsidR="00325970" w:rsidRPr="00325970" w14:paraId="17F0E590" w14:textId="77777777" w:rsidTr="00325970">
        <w:tc>
          <w:tcPr>
            <w:tcW w:w="1980" w:type="dxa"/>
          </w:tcPr>
          <w:p w14:paraId="61D005B8"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1</w:t>
            </w:r>
          </w:p>
        </w:tc>
        <w:tc>
          <w:tcPr>
            <w:tcW w:w="7081" w:type="dxa"/>
          </w:tcPr>
          <w:p w14:paraId="047858BC" w14:textId="77777777" w:rsidR="00325970" w:rsidRPr="00325970" w:rsidRDefault="00325970" w:rsidP="00325970">
            <w:pPr>
              <w:rPr>
                <w:rFonts w:ascii="Cambria" w:hAnsi="Cambria" w:cs="Arial"/>
                <w:sz w:val="20"/>
                <w:szCs w:val="20"/>
              </w:rPr>
            </w:pPr>
            <w:r w:rsidRPr="00325970">
              <w:rPr>
                <w:rFonts w:ascii="Cambria" w:hAnsi="Cambria" w:cs="Arial"/>
                <w:sz w:val="20"/>
                <w:szCs w:val="20"/>
              </w:rPr>
              <w:t>Istotne Postanowienia Umowy (IPU)</w:t>
            </w:r>
          </w:p>
        </w:tc>
      </w:tr>
      <w:tr w:rsidR="00325970" w:rsidRPr="00325970" w14:paraId="757FC7C6" w14:textId="77777777" w:rsidTr="00325970">
        <w:tc>
          <w:tcPr>
            <w:tcW w:w="1980" w:type="dxa"/>
          </w:tcPr>
          <w:p w14:paraId="0FA380CF"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2</w:t>
            </w:r>
          </w:p>
        </w:tc>
        <w:tc>
          <w:tcPr>
            <w:tcW w:w="7081" w:type="dxa"/>
          </w:tcPr>
          <w:p w14:paraId="0E914138" w14:textId="77777777" w:rsidR="00325970" w:rsidRPr="00325970" w:rsidRDefault="00325970" w:rsidP="00325970">
            <w:pPr>
              <w:rPr>
                <w:rFonts w:ascii="Cambria" w:hAnsi="Cambria" w:cs="Arial"/>
                <w:sz w:val="20"/>
                <w:szCs w:val="20"/>
              </w:rPr>
            </w:pPr>
            <w:r w:rsidRPr="00325970">
              <w:rPr>
                <w:rFonts w:ascii="Cambria" w:hAnsi="Cambria" w:cs="Arial"/>
                <w:sz w:val="20"/>
                <w:szCs w:val="20"/>
              </w:rPr>
              <w:t>Formularz Oferty</w:t>
            </w:r>
          </w:p>
        </w:tc>
      </w:tr>
      <w:tr w:rsidR="00325970" w:rsidRPr="00325970" w14:paraId="367902F4" w14:textId="77777777" w:rsidTr="00325970">
        <w:tc>
          <w:tcPr>
            <w:tcW w:w="1980" w:type="dxa"/>
          </w:tcPr>
          <w:p w14:paraId="421FED3E"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Załączniki nr 3</w:t>
            </w:r>
          </w:p>
        </w:tc>
        <w:tc>
          <w:tcPr>
            <w:tcW w:w="7081" w:type="dxa"/>
          </w:tcPr>
          <w:p w14:paraId="5DDD362B" w14:textId="77777777" w:rsidR="00325970" w:rsidRPr="00325970" w:rsidRDefault="00325970" w:rsidP="00325970">
            <w:pPr>
              <w:rPr>
                <w:rFonts w:ascii="Cambria" w:hAnsi="Cambria" w:cs="Arial"/>
                <w:sz w:val="20"/>
                <w:szCs w:val="20"/>
              </w:rPr>
            </w:pPr>
            <w:r w:rsidRPr="00325970">
              <w:rPr>
                <w:rFonts w:ascii="Cambria" w:hAnsi="Cambria" w:cs="Arial"/>
                <w:sz w:val="20"/>
                <w:szCs w:val="20"/>
              </w:rPr>
              <w:t>Kalkulacja Cenowa - Opis przedmiotu zamówienia</w:t>
            </w:r>
          </w:p>
          <w:p w14:paraId="0A73F6E0" w14:textId="77777777" w:rsidR="00325970" w:rsidRPr="00325970" w:rsidRDefault="00325970" w:rsidP="00325970">
            <w:pPr>
              <w:rPr>
                <w:rFonts w:ascii="Cambria" w:hAnsi="Cambria" w:cs="Arial"/>
                <w:sz w:val="20"/>
                <w:szCs w:val="20"/>
              </w:rPr>
            </w:pPr>
            <w:r w:rsidRPr="00325970">
              <w:rPr>
                <w:rFonts w:ascii="Cambria" w:hAnsi="Cambria" w:cs="Arial"/>
                <w:sz w:val="20"/>
                <w:szCs w:val="20"/>
              </w:rPr>
              <w:t>Załącznik nr 3/1 dla Zadania 1</w:t>
            </w:r>
          </w:p>
          <w:p w14:paraId="62579C1F" w14:textId="77777777" w:rsidR="00325970" w:rsidRDefault="00325970" w:rsidP="00325970">
            <w:pPr>
              <w:rPr>
                <w:rFonts w:ascii="Cambria" w:hAnsi="Cambria" w:cs="Arial"/>
                <w:sz w:val="20"/>
                <w:szCs w:val="20"/>
              </w:rPr>
            </w:pPr>
            <w:r w:rsidRPr="00325970">
              <w:rPr>
                <w:rFonts w:ascii="Cambria" w:hAnsi="Cambria" w:cs="Arial"/>
                <w:sz w:val="20"/>
                <w:szCs w:val="20"/>
              </w:rPr>
              <w:t>Załącznik nr 3/2 dla Zadania 2</w:t>
            </w:r>
          </w:p>
          <w:p w14:paraId="0C10DD3A" w14:textId="77777777" w:rsidR="00341A04" w:rsidRDefault="00341A04" w:rsidP="00325970">
            <w:pPr>
              <w:rPr>
                <w:rFonts w:ascii="Cambria" w:hAnsi="Cambria" w:cs="Arial"/>
                <w:sz w:val="20"/>
                <w:szCs w:val="20"/>
              </w:rPr>
            </w:pPr>
            <w:r>
              <w:rPr>
                <w:rFonts w:ascii="Cambria" w:hAnsi="Cambria" w:cs="Arial"/>
                <w:sz w:val="20"/>
                <w:szCs w:val="20"/>
              </w:rPr>
              <w:t>Załącznik nr 3/3 dla Zadania 3</w:t>
            </w:r>
          </w:p>
          <w:p w14:paraId="782F9C8D" w14:textId="59E83D43" w:rsidR="006572F5" w:rsidRPr="00645B1A" w:rsidRDefault="006572F5" w:rsidP="006572F5">
            <w:pPr>
              <w:rPr>
                <w:rFonts w:ascii="Cambria" w:hAnsi="Cambria" w:cs="Arial"/>
                <w:color w:val="FF0000"/>
                <w:sz w:val="20"/>
                <w:szCs w:val="20"/>
              </w:rPr>
            </w:pPr>
            <w:r w:rsidRPr="00645B1A">
              <w:rPr>
                <w:rFonts w:ascii="Cambria" w:hAnsi="Cambria" w:cs="Arial"/>
                <w:color w:val="FF0000"/>
                <w:sz w:val="20"/>
                <w:szCs w:val="20"/>
              </w:rPr>
              <w:t>Załącznik nr 3/4 dla Zadania 4</w:t>
            </w:r>
          </w:p>
          <w:p w14:paraId="5595C94E" w14:textId="68D9A128" w:rsidR="006572F5" w:rsidRPr="00645B1A" w:rsidRDefault="006572F5" w:rsidP="006572F5">
            <w:pPr>
              <w:rPr>
                <w:rFonts w:ascii="Cambria" w:hAnsi="Cambria" w:cs="Arial"/>
                <w:color w:val="FF0000"/>
                <w:sz w:val="20"/>
                <w:szCs w:val="20"/>
              </w:rPr>
            </w:pPr>
            <w:r w:rsidRPr="00645B1A">
              <w:rPr>
                <w:rFonts w:ascii="Cambria" w:hAnsi="Cambria" w:cs="Arial"/>
                <w:color w:val="FF0000"/>
                <w:sz w:val="20"/>
                <w:szCs w:val="20"/>
              </w:rPr>
              <w:t>Załącznik nr 3/5 dla Zadania 5</w:t>
            </w:r>
          </w:p>
          <w:p w14:paraId="6E588761" w14:textId="5BBCE3CD" w:rsidR="006572F5" w:rsidRPr="00645B1A" w:rsidRDefault="006572F5" w:rsidP="006572F5">
            <w:pPr>
              <w:rPr>
                <w:rFonts w:ascii="Cambria" w:hAnsi="Cambria" w:cs="Arial"/>
                <w:color w:val="FF0000"/>
                <w:sz w:val="20"/>
                <w:szCs w:val="20"/>
              </w:rPr>
            </w:pPr>
            <w:r w:rsidRPr="00645B1A">
              <w:rPr>
                <w:rFonts w:ascii="Cambria" w:hAnsi="Cambria" w:cs="Arial"/>
                <w:color w:val="FF0000"/>
                <w:sz w:val="20"/>
                <w:szCs w:val="20"/>
              </w:rPr>
              <w:t>Załącznik nr 3/6 dla Zadania 6</w:t>
            </w:r>
          </w:p>
          <w:p w14:paraId="7292C98F" w14:textId="519741B6" w:rsidR="006572F5" w:rsidRPr="00645B1A" w:rsidRDefault="006572F5" w:rsidP="006572F5">
            <w:pPr>
              <w:rPr>
                <w:rFonts w:ascii="Cambria" w:hAnsi="Cambria" w:cs="Arial"/>
                <w:color w:val="FF0000"/>
                <w:sz w:val="20"/>
                <w:szCs w:val="20"/>
              </w:rPr>
            </w:pPr>
            <w:r w:rsidRPr="00645B1A">
              <w:rPr>
                <w:rFonts w:ascii="Cambria" w:hAnsi="Cambria" w:cs="Arial"/>
                <w:color w:val="FF0000"/>
                <w:sz w:val="20"/>
                <w:szCs w:val="20"/>
              </w:rPr>
              <w:t>Załącznik nr 3/7 dla Zadania 7</w:t>
            </w:r>
          </w:p>
          <w:p w14:paraId="7BE33A8C" w14:textId="154FEF1B" w:rsidR="006572F5" w:rsidRPr="00645B1A" w:rsidRDefault="006572F5" w:rsidP="006572F5">
            <w:pPr>
              <w:rPr>
                <w:rFonts w:ascii="Cambria" w:hAnsi="Cambria" w:cs="Arial"/>
                <w:color w:val="FF0000"/>
                <w:sz w:val="20"/>
                <w:szCs w:val="20"/>
              </w:rPr>
            </w:pPr>
            <w:r w:rsidRPr="00645B1A">
              <w:rPr>
                <w:rFonts w:ascii="Cambria" w:hAnsi="Cambria" w:cs="Arial"/>
                <w:color w:val="FF0000"/>
                <w:sz w:val="20"/>
                <w:szCs w:val="20"/>
              </w:rPr>
              <w:t>Załącznik nr 3/8 dla Zadania 8</w:t>
            </w:r>
          </w:p>
          <w:p w14:paraId="574A01D2" w14:textId="111F3014" w:rsidR="006572F5" w:rsidRPr="00645B1A" w:rsidRDefault="006572F5" w:rsidP="006572F5">
            <w:pPr>
              <w:rPr>
                <w:rFonts w:ascii="Cambria" w:hAnsi="Cambria" w:cs="Arial"/>
                <w:color w:val="FF0000"/>
                <w:sz w:val="20"/>
                <w:szCs w:val="20"/>
              </w:rPr>
            </w:pPr>
            <w:r w:rsidRPr="00645B1A">
              <w:rPr>
                <w:rFonts w:ascii="Cambria" w:hAnsi="Cambria" w:cs="Arial"/>
                <w:color w:val="FF0000"/>
                <w:sz w:val="20"/>
                <w:szCs w:val="20"/>
              </w:rPr>
              <w:t>Załącznik nr 3/9 dla Zadania 9</w:t>
            </w:r>
          </w:p>
          <w:p w14:paraId="4D34C3F5" w14:textId="4DC2AEBB" w:rsidR="006572F5" w:rsidRPr="00645B1A" w:rsidRDefault="006572F5" w:rsidP="006572F5">
            <w:pPr>
              <w:rPr>
                <w:rFonts w:ascii="Cambria" w:hAnsi="Cambria" w:cs="Arial"/>
                <w:color w:val="FF0000"/>
                <w:sz w:val="20"/>
                <w:szCs w:val="20"/>
              </w:rPr>
            </w:pPr>
            <w:r w:rsidRPr="00645B1A">
              <w:rPr>
                <w:rFonts w:ascii="Cambria" w:hAnsi="Cambria" w:cs="Arial"/>
                <w:color w:val="FF0000"/>
                <w:sz w:val="20"/>
                <w:szCs w:val="20"/>
              </w:rPr>
              <w:t>Załącznik nr 3/10 dla Zadania 10</w:t>
            </w:r>
          </w:p>
          <w:p w14:paraId="7C4E72B4" w14:textId="56E69C86" w:rsidR="006572F5" w:rsidRPr="00645B1A" w:rsidRDefault="006572F5" w:rsidP="006572F5">
            <w:pPr>
              <w:rPr>
                <w:rFonts w:ascii="Cambria" w:hAnsi="Cambria" w:cs="Arial"/>
                <w:color w:val="FF0000"/>
                <w:sz w:val="20"/>
                <w:szCs w:val="20"/>
              </w:rPr>
            </w:pPr>
            <w:r w:rsidRPr="00645B1A">
              <w:rPr>
                <w:rFonts w:ascii="Cambria" w:hAnsi="Cambria" w:cs="Arial"/>
                <w:color w:val="FF0000"/>
                <w:sz w:val="20"/>
                <w:szCs w:val="20"/>
              </w:rPr>
              <w:t>Załącznik nr 3/11 dla Zadania 11</w:t>
            </w:r>
          </w:p>
          <w:p w14:paraId="68936863" w14:textId="4FD1931C" w:rsidR="006572F5" w:rsidRPr="00645B1A" w:rsidRDefault="006572F5" w:rsidP="006572F5">
            <w:pPr>
              <w:rPr>
                <w:rFonts w:ascii="Cambria" w:hAnsi="Cambria" w:cs="Arial"/>
                <w:color w:val="FF0000"/>
                <w:sz w:val="20"/>
                <w:szCs w:val="20"/>
              </w:rPr>
            </w:pPr>
            <w:r w:rsidRPr="00645B1A">
              <w:rPr>
                <w:rFonts w:ascii="Cambria" w:hAnsi="Cambria" w:cs="Arial"/>
                <w:color w:val="FF0000"/>
                <w:sz w:val="20"/>
                <w:szCs w:val="20"/>
              </w:rPr>
              <w:t>Załącznik nr 3/12 dla Zadania 12</w:t>
            </w:r>
          </w:p>
          <w:p w14:paraId="7A1887AF" w14:textId="4508A550" w:rsidR="006572F5" w:rsidRPr="00645B1A" w:rsidRDefault="006572F5" w:rsidP="006572F5">
            <w:pPr>
              <w:rPr>
                <w:rFonts w:ascii="Cambria" w:hAnsi="Cambria" w:cs="Arial"/>
                <w:color w:val="FF0000"/>
                <w:sz w:val="20"/>
                <w:szCs w:val="20"/>
              </w:rPr>
            </w:pPr>
            <w:r w:rsidRPr="00645B1A">
              <w:rPr>
                <w:rFonts w:ascii="Cambria" w:hAnsi="Cambria" w:cs="Arial"/>
                <w:color w:val="FF0000"/>
                <w:sz w:val="20"/>
                <w:szCs w:val="20"/>
              </w:rPr>
              <w:t>Załącznik nr 3/13 dla Zadania 13</w:t>
            </w:r>
          </w:p>
          <w:p w14:paraId="1A1A5018" w14:textId="6D086E51" w:rsidR="006572F5" w:rsidRPr="00645B1A" w:rsidRDefault="006572F5" w:rsidP="006572F5">
            <w:pPr>
              <w:rPr>
                <w:rFonts w:ascii="Cambria" w:hAnsi="Cambria" w:cs="Arial"/>
                <w:color w:val="FF0000"/>
                <w:sz w:val="20"/>
                <w:szCs w:val="20"/>
              </w:rPr>
            </w:pPr>
            <w:r w:rsidRPr="00645B1A">
              <w:rPr>
                <w:rFonts w:ascii="Cambria" w:hAnsi="Cambria" w:cs="Arial"/>
                <w:color w:val="FF0000"/>
                <w:sz w:val="20"/>
                <w:szCs w:val="20"/>
              </w:rPr>
              <w:t>Załącznik nr 3/14 dla Zadania 14</w:t>
            </w:r>
          </w:p>
          <w:p w14:paraId="1DD2AE64" w14:textId="560D2DF2" w:rsidR="006572F5" w:rsidRPr="00325970" w:rsidRDefault="006572F5" w:rsidP="00325970">
            <w:pPr>
              <w:rPr>
                <w:rFonts w:ascii="Cambria" w:hAnsi="Cambria" w:cs="Arial"/>
                <w:sz w:val="20"/>
                <w:szCs w:val="20"/>
              </w:rPr>
            </w:pPr>
          </w:p>
        </w:tc>
      </w:tr>
      <w:tr w:rsidR="00325970" w:rsidRPr="00325970" w14:paraId="6DD2877F" w14:textId="77777777" w:rsidTr="00325970">
        <w:tc>
          <w:tcPr>
            <w:tcW w:w="1980" w:type="dxa"/>
          </w:tcPr>
          <w:p w14:paraId="5B730F33"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4</w:t>
            </w:r>
          </w:p>
        </w:tc>
        <w:tc>
          <w:tcPr>
            <w:tcW w:w="7081" w:type="dxa"/>
          </w:tcPr>
          <w:p w14:paraId="681AF915" w14:textId="77777777" w:rsidR="00325970" w:rsidRPr="00325970" w:rsidRDefault="00325970" w:rsidP="00325970">
            <w:pPr>
              <w:rPr>
                <w:rFonts w:ascii="Cambria" w:hAnsi="Cambria" w:cs="Arial"/>
                <w:sz w:val="20"/>
                <w:szCs w:val="20"/>
              </w:rPr>
            </w:pPr>
            <w:r w:rsidRPr="00325970">
              <w:rPr>
                <w:rFonts w:ascii="Cambria" w:hAnsi="Cambria" w:cs="Arial"/>
                <w:sz w:val="20"/>
                <w:szCs w:val="20"/>
              </w:rPr>
              <w:t>Oświadczenie o przynależności lub braku przynależności do tej samej grupy kapitałowej</w:t>
            </w:r>
          </w:p>
        </w:tc>
      </w:tr>
      <w:tr w:rsidR="00325970" w:rsidRPr="00325970" w14:paraId="4AE6D572" w14:textId="77777777" w:rsidTr="00325970">
        <w:tc>
          <w:tcPr>
            <w:tcW w:w="1980" w:type="dxa"/>
            <w:shd w:val="clear" w:color="auto" w:fill="auto"/>
          </w:tcPr>
          <w:p w14:paraId="40A5106B" w14:textId="77777777" w:rsidR="00325970" w:rsidRPr="00325970" w:rsidRDefault="00325970" w:rsidP="00325970">
            <w:pPr>
              <w:spacing w:line="360" w:lineRule="auto"/>
              <w:rPr>
                <w:rFonts w:ascii="Cambria" w:hAnsi="Cambria" w:cs="Arial"/>
                <w:sz w:val="20"/>
                <w:szCs w:val="20"/>
              </w:rPr>
            </w:pPr>
            <w:r w:rsidRPr="00325970">
              <w:rPr>
                <w:rFonts w:ascii="Cambria" w:eastAsia="Times New Roman" w:hAnsi="Cambria" w:cs="Arial"/>
                <w:bCs/>
                <w:sz w:val="20"/>
                <w:szCs w:val="20"/>
                <w:lang w:eastAsia="ar-SA"/>
              </w:rPr>
              <w:t>Załącznik nr 5</w:t>
            </w:r>
          </w:p>
        </w:tc>
        <w:tc>
          <w:tcPr>
            <w:tcW w:w="7081" w:type="dxa"/>
            <w:shd w:val="clear" w:color="auto" w:fill="auto"/>
          </w:tcPr>
          <w:p w14:paraId="1773A753"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 xml:space="preserve">Oświadczenie własne - w sprawie spełniania warunków udziału oraz braku podstaw wykluczenia </w:t>
            </w:r>
          </w:p>
        </w:tc>
      </w:tr>
      <w:tr w:rsidR="00325970" w:rsidRPr="00325970" w14:paraId="24F08F33" w14:textId="77777777" w:rsidTr="00325970">
        <w:tc>
          <w:tcPr>
            <w:tcW w:w="1980" w:type="dxa"/>
          </w:tcPr>
          <w:p w14:paraId="14975C65" w14:textId="77777777" w:rsidR="00325970" w:rsidRPr="00325970" w:rsidRDefault="00325970" w:rsidP="00325970">
            <w:pPr>
              <w:spacing w:line="360" w:lineRule="auto"/>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Załącznik nr 6</w:t>
            </w:r>
          </w:p>
        </w:tc>
        <w:tc>
          <w:tcPr>
            <w:tcW w:w="7081" w:type="dxa"/>
          </w:tcPr>
          <w:p w14:paraId="0DC04A56"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Klauzula informacyjna – RODO</w:t>
            </w:r>
          </w:p>
        </w:tc>
      </w:tr>
    </w:tbl>
    <w:p w14:paraId="3BB255B8" w14:textId="77777777" w:rsidR="00325970" w:rsidRPr="00325970" w:rsidRDefault="00325970" w:rsidP="00325970">
      <w:pPr>
        <w:spacing w:after="0" w:line="360" w:lineRule="auto"/>
        <w:jc w:val="both"/>
        <w:rPr>
          <w:rFonts w:ascii="Cambria" w:hAnsi="Cambria" w:cs="Arial"/>
          <w:sz w:val="20"/>
          <w:szCs w:val="20"/>
        </w:rPr>
      </w:pPr>
    </w:p>
    <w:p w14:paraId="438F448B" w14:textId="77777777" w:rsidR="00325970" w:rsidRPr="00325970" w:rsidRDefault="00325970" w:rsidP="00325970">
      <w:pPr>
        <w:spacing w:after="0" w:line="240" w:lineRule="auto"/>
        <w:ind w:firstLine="284"/>
        <w:jc w:val="both"/>
        <w:rPr>
          <w:rFonts w:ascii="Cambria" w:hAnsi="Cambria" w:cs="Arial"/>
          <w:sz w:val="20"/>
          <w:szCs w:val="20"/>
          <w:highlight w:val="yellow"/>
        </w:rPr>
      </w:pPr>
    </w:p>
    <w:p w14:paraId="6A455406"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00B5479F" w14:textId="77777777" w:rsidR="00325970" w:rsidRPr="00325970" w:rsidRDefault="00325970" w:rsidP="00325970">
      <w:pPr>
        <w:spacing w:after="0" w:line="240" w:lineRule="auto"/>
        <w:jc w:val="center"/>
        <w:rPr>
          <w:rFonts w:ascii="Cambria" w:hAnsi="Cambria" w:cs="Arial"/>
          <w:sz w:val="20"/>
          <w:szCs w:val="20"/>
        </w:rPr>
      </w:pPr>
    </w:p>
    <w:p w14:paraId="45893F48" w14:textId="77777777" w:rsidR="00325970" w:rsidRPr="00325970" w:rsidRDefault="00325970" w:rsidP="00E65480">
      <w:pPr>
        <w:numPr>
          <w:ilvl w:val="0"/>
          <w:numId w:val="46"/>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OZNACZENIE ZAMAWIAJĄCEGO</w:t>
      </w:r>
    </w:p>
    <w:p w14:paraId="3D4D808E" w14:textId="77777777" w:rsidR="00325970" w:rsidRPr="00325970" w:rsidRDefault="00325970" w:rsidP="00325970">
      <w:pPr>
        <w:spacing w:after="0" w:line="240" w:lineRule="auto"/>
        <w:rPr>
          <w:rFonts w:ascii="Cambria" w:hAnsi="Cambria" w:cs="Arial"/>
          <w:sz w:val="20"/>
          <w:szCs w:val="20"/>
        </w:rPr>
      </w:pPr>
    </w:p>
    <w:p w14:paraId="61498CE5"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Uniwersytecki Szpital Dziecięcy w Krakowie</w:t>
      </w:r>
    </w:p>
    <w:p w14:paraId="5DAF07B4"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ul. Wielicka 265, 30-663 Kraków</w:t>
      </w:r>
    </w:p>
    <w:p w14:paraId="1EC76E6B"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zarejestrowany w Sądzie Rejonowym dla Krakowa - Śródmieścia w Krakowie, XI Wydział Gospodarczy Krajowego Rejestru Sądowego pod numerem KRS: 0000039390</w:t>
      </w:r>
    </w:p>
    <w:p w14:paraId="63E3B32B"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REGON: 351375886</w:t>
      </w:r>
    </w:p>
    <w:p w14:paraId="315D7095"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NIP: PL679 25 25 795</w:t>
      </w:r>
    </w:p>
    <w:p w14:paraId="68B4D68C"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Tel: 12 658-39-79 </w:t>
      </w:r>
    </w:p>
    <w:p w14:paraId="7C97B191"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Adres e-mail do Działu Zamówień Publicznych: </w:t>
      </w:r>
      <w:hyperlink r:id="rId9" w:history="1">
        <w:r w:rsidRPr="00325970">
          <w:rPr>
            <w:rFonts w:ascii="Cambria" w:hAnsi="Cambria" w:cs="Arial"/>
            <w:b/>
            <w:sz w:val="20"/>
            <w:szCs w:val="20"/>
            <w:u w:val="single"/>
          </w:rPr>
          <w:t>zp@usdk.pl</w:t>
        </w:r>
      </w:hyperlink>
    </w:p>
    <w:p w14:paraId="6283F96A"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Strona internetowa: </w:t>
      </w:r>
    </w:p>
    <w:p w14:paraId="7C044D84" w14:textId="77777777" w:rsidR="00325970" w:rsidRPr="00325970" w:rsidRDefault="00325970" w:rsidP="00325970">
      <w:pPr>
        <w:spacing w:after="0" w:line="240" w:lineRule="auto"/>
        <w:rPr>
          <w:rFonts w:ascii="Cambria" w:hAnsi="Cambria" w:cs="Arial"/>
          <w:sz w:val="20"/>
          <w:szCs w:val="20"/>
          <w:u w:val="single"/>
        </w:rPr>
      </w:pPr>
      <w:r w:rsidRPr="00325970">
        <w:rPr>
          <w:rFonts w:ascii="Cambria" w:hAnsi="Cambria" w:cs="Arial"/>
          <w:sz w:val="20"/>
          <w:szCs w:val="20"/>
          <w:u w:val="single"/>
        </w:rPr>
        <w:t>https://szpitalzdrowia.pl/</w:t>
      </w:r>
    </w:p>
    <w:p w14:paraId="4C1EC460"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bip.usdk.pl</w:t>
      </w:r>
    </w:p>
    <w:p w14:paraId="536087CB" w14:textId="51FD178E" w:rsidR="00325970" w:rsidRPr="00325970" w:rsidRDefault="00325970" w:rsidP="00325970">
      <w:pPr>
        <w:spacing w:after="0" w:line="240" w:lineRule="auto"/>
        <w:rPr>
          <w:rFonts w:ascii="Cambria" w:hAnsi="Cambria" w:cs="Arial"/>
          <w:b/>
          <w:sz w:val="20"/>
          <w:szCs w:val="20"/>
        </w:rPr>
      </w:pPr>
    </w:p>
    <w:p w14:paraId="58048DE1" w14:textId="77777777" w:rsidR="00325970" w:rsidRPr="00325970" w:rsidRDefault="00325970" w:rsidP="00325970">
      <w:pPr>
        <w:spacing w:after="0" w:line="240" w:lineRule="auto"/>
        <w:jc w:val="both"/>
        <w:rPr>
          <w:rFonts w:ascii="Cambria" w:hAnsi="Cambria" w:cs="Arial"/>
          <w:b/>
          <w:sz w:val="20"/>
          <w:szCs w:val="20"/>
        </w:rPr>
      </w:pPr>
    </w:p>
    <w:p w14:paraId="41C3E5A0"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bCs/>
          <w:sz w:val="20"/>
          <w:szCs w:val="20"/>
        </w:rPr>
        <w:t>SŁOWNICZEK PODSTAWOWYCH POJĘĆ I ZWROTÓW UŻYWANYCH W SIWZ</w:t>
      </w:r>
    </w:p>
    <w:p w14:paraId="134D12C1" w14:textId="77777777" w:rsidR="00325970" w:rsidRPr="00325970" w:rsidRDefault="00325970" w:rsidP="00325970">
      <w:pPr>
        <w:spacing w:after="0" w:line="240" w:lineRule="auto"/>
        <w:jc w:val="both"/>
        <w:rPr>
          <w:rFonts w:ascii="Cambria" w:hAnsi="Cambria" w:cs="Arial"/>
          <w:b/>
          <w:sz w:val="20"/>
          <w:szCs w:val="20"/>
        </w:rPr>
      </w:pPr>
    </w:p>
    <w:p w14:paraId="0ED5319C"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23DCE9B1" w14:textId="79A77001"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Ustawa</w:t>
      </w:r>
      <w:r w:rsidRPr="00325970">
        <w:rPr>
          <w:rFonts w:ascii="Cambria" w:hAnsi="Cambria" w:cs="Arial"/>
          <w:sz w:val="20"/>
          <w:szCs w:val="20"/>
        </w:rPr>
        <w:t xml:space="preserve"> - Ustawa z dnia 29 stycznia 2004 r. Prawo z</w:t>
      </w:r>
      <w:r w:rsidR="00722152">
        <w:rPr>
          <w:rFonts w:ascii="Cambria" w:hAnsi="Cambria" w:cs="Arial"/>
          <w:sz w:val="20"/>
          <w:szCs w:val="20"/>
        </w:rPr>
        <w:t xml:space="preserve">amówień publicznych (Dz. U. 2020.288 </w:t>
      </w:r>
      <w:proofErr w:type="spellStart"/>
      <w:r w:rsidR="00722152">
        <w:rPr>
          <w:rFonts w:ascii="Cambria" w:hAnsi="Cambria" w:cs="Arial"/>
          <w:sz w:val="20"/>
          <w:szCs w:val="20"/>
        </w:rPr>
        <w:t>t.j</w:t>
      </w:r>
      <w:proofErr w:type="spellEnd"/>
      <w:r w:rsidR="00722152">
        <w:rPr>
          <w:rFonts w:ascii="Cambria" w:hAnsi="Cambria" w:cs="Arial"/>
          <w:sz w:val="20"/>
          <w:szCs w:val="20"/>
        </w:rPr>
        <w:t>.</w:t>
      </w:r>
      <w:r w:rsidRPr="00325970">
        <w:rPr>
          <w:rFonts w:ascii="Cambria" w:hAnsi="Cambria" w:cs="Arial"/>
          <w:sz w:val="20"/>
          <w:szCs w:val="20"/>
        </w:rPr>
        <w:t xml:space="preserve">) oraz wszelkie akty wykonawcze wydane na jej podstawie (dalej </w:t>
      </w:r>
      <w:r w:rsidRPr="00325970">
        <w:rPr>
          <w:rFonts w:ascii="Cambria" w:hAnsi="Cambria" w:cs="Arial"/>
          <w:b/>
          <w:sz w:val="20"/>
          <w:szCs w:val="20"/>
        </w:rPr>
        <w:t>ustawa</w:t>
      </w:r>
      <w:r w:rsidRPr="00325970">
        <w:rPr>
          <w:rFonts w:ascii="Cambria" w:hAnsi="Cambria" w:cs="Arial"/>
          <w:sz w:val="20"/>
          <w:szCs w:val="20"/>
        </w:rPr>
        <w:t xml:space="preserve"> lub </w:t>
      </w:r>
      <w:r w:rsidRPr="00325970">
        <w:rPr>
          <w:rFonts w:ascii="Cambria" w:hAnsi="Cambria" w:cs="Arial"/>
          <w:b/>
          <w:sz w:val="20"/>
          <w:szCs w:val="20"/>
        </w:rPr>
        <w:t>ustawa PZP</w:t>
      </w:r>
      <w:r w:rsidRPr="00325970">
        <w:rPr>
          <w:rFonts w:ascii="Cambria" w:hAnsi="Cambria" w:cs="Arial"/>
          <w:sz w:val="20"/>
          <w:szCs w:val="20"/>
        </w:rPr>
        <w:t xml:space="preserve"> lub </w:t>
      </w:r>
      <w:r w:rsidRPr="00325970">
        <w:rPr>
          <w:rFonts w:ascii="Cambria" w:hAnsi="Cambria" w:cs="Arial"/>
          <w:b/>
          <w:sz w:val="20"/>
          <w:szCs w:val="20"/>
        </w:rPr>
        <w:t xml:space="preserve">ustawa </w:t>
      </w:r>
      <w:proofErr w:type="spellStart"/>
      <w:r w:rsidRPr="00325970">
        <w:rPr>
          <w:rFonts w:ascii="Cambria" w:hAnsi="Cambria" w:cs="Arial"/>
          <w:b/>
          <w:sz w:val="20"/>
          <w:szCs w:val="20"/>
        </w:rPr>
        <w:t>pzp</w:t>
      </w:r>
      <w:proofErr w:type="spellEnd"/>
      <w:r w:rsidRPr="00325970">
        <w:rPr>
          <w:rFonts w:ascii="Cambria" w:hAnsi="Cambria" w:cs="Arial"/>
          <w:sz w:val="20"/>
          <w:szCs w:val="20"/>
        </w:rPr>
        <w:t>);</w:t>
      </w:r>
    </w:p>
    <w:p w14:paraId="6CFDF1BB" w14:textId="68F3B485"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sz w:val="20"/>
          <w:szCs w:val="20"/>
        </w:rPr>
        <w:t>Rozporządzenie w sprawie dokumentów</w:t>
      </w:r>
      <w:r w:rsidRPr="00325970">
        <w:rPr>
          <w:rFonts w:ascii="Cambria" w:hAnsi="Cambria" w:cs="Arial"/>
          <w:sz w:val="20"/>
          <w:szCs w:val="20"/>
        </w:rPr>
        <w:t xml:space="preserve">- Rozporządzenie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 xml:space="preserve">o udzielenie zamówienia (Dz. U. z 2016r.  poz. 1126 z </w:t>
      </w:r>
      <w:proofErr w:type="spellStart"/>
      <w:r w:rsidRPr="00325970">
        <w:rPr>
          <w:rFonts w:ascii="Cambria" w:hAnsi="Cambria" w:cs="Arial"/>
          <w:sz w:val="20"/>
          <w:szCs w:val="20"/>
        </w:rPr>
        <w:t>późn</w:t>
      </w:r>
      <w:proofErr w:type="spellEnd"/>
      <w:r w:rsidRPr="00325970">
        <w:rPr>
          <w:rFonts w:ascii="Cambria" w:hAnsi="Cambria" w:cs="Arial"/>
          <w:sz w:val="20"/>
          <w:szCs w:val="20"/>
        </w:rPr>
        <w:t xml:space="preserve">. </w:t>
      </w:r>
      <w:proofErr w:type="spellStart"/>
      <w:r w:rsidRPr="00325970">
        <w:rPr>
          <w:rFonts w:ascii="Cambria" w:hAnsi="Cambria" w:cs="Arial"/>
          <w:sz w:val="20"/>
          <w:szCs w:val="20"/>
        </w:rPr>
        <w:t>zm</w:t>
      </w:r>
      <w:proofErr w:type="spellEnd"/>
      <w:r w:rsidRPr="00325970">
        <w:rPr>
          <w:rFonts w:ascii="Cambria" w:hAnsi="Cambria" w:cs="Arial"/>
          <w:sz w:val="20"/>
          <w:szCs w:val="20"/>
        </w:rPr>
        <w:t>);</w:t>
      </w:r>
    </w:p>
    <w:p w14:paraId="652F893E" w14:textId="77777777" w:rsidR="00325970" w:rsidRPr="00325970" w:rsidRDefault="00325970" w:rsidP="000F3FEC">
      <w:pPr>
        <w:numPr>
          <w:ilvl w:val="0"/>
          <w:numId w:val="30"/>
        </w:numPr>
        <w:spacing w:after="0" w:line="240" w:lineRule="auto"/>
        <w:contextualSpacing/>
        <w:rPr>
          <w:rFonts w:ascii="Cambria" w:hAnsi="Cambria" w:cs="Arial"/>
          <w:sz w:val="20"/>
          <w:szCs w:val="20"/>
        </w:rPr>
      </w:pPr>
      <w:r w:rsidRPr="00325970">
        <w:rPr>
          <w:rFonts w:ascii="Cambria" w:hAnsi="Cambria" w:cs="Arial"/>
          <w:b/>
          <w:bCs/>
          <w:sz w:val="20"/>
          <w:szCs w:val="20"/>
        </w:rPr>
        <w:t>Specyfikacja istotnych warunków zamówienia – (</w:t>
      </w:r>
      <w:r w:rsidRPr="00325970">
        <w:rPr>
          <w:rFonts w:ascii="Cambria" w:hAnsi="Cambria" w:cs="Arial"/>
          <w:bCs/>
          <w:sz w:val="20"/>
          <w:szCs w:val="20"/>
        </w:rPr>
        <w:t xml:space="preserve">dalej </w:t>
      </w:r>
      <w:r w:rsidRPr="00325970">
        <w:rPr>
          <w:rFonts w:ascii="Cambria" w:hAnsi="Cambria" w:cs="Arial"/>
          <w:b/>
          <w:bCs/>
          <w:sz w:val="20"/>
          <w:szCs w:val="20"/>
        </w:rPr>
        <w:t>SIWZ</w:t>
      </w:r>
      <w:r w:rsidRPr="00325970">
        <w:rPr>
          <w:rFonts w:ascii="Cambria" w:hAnsi="Cambria" w:cs="Arial"/>
          <w:bCs/>
          <w:sz w:val="20"/>
          <w:szCs w:val="20"/>
        </w:rPr>
        <w:t xml:space="preserve"> lub </w:t>
      </w:r>
      <w:r w:rsidRPr="00325970">
        <w:rPr>
          <w:rFonts w:ascii="Cambria" w:hAnsi="Cambria" w:cs="Arial"/>
          <w:b/>
          <w:bCs/>
          <w:sz w:val="20"/>
          <w:szCs w:val="20"/>
        </w:rPr>
        <w:t>specyfikacja)</w:t>
      </w:r>
      <w:r w:rsidRPr="00325970">
        <w:rPr>
          <w:rFonts w:ascii="Cambria" w:hAnsi="Cambria" w:cs="Arial"/>
          <w:bCs/>
          <w:sz w:val="20"/>
          <w:szCs w:val="20"/>
        </w:rPr>
        <w:t xml:space="preserve"> - </w:t>
      </w:r>
      <w:r w:rsidRPr="00325970">
        <w:rPr>
          <w:rFonts w:ascii="Cambria" w:hAnsi="Cambria" w:cs="Arial"/>
          <w:sz w:val="20"/>
          <w:szCs w:val="20"/>
        </w:rPr>
        <w:t>niniejsza SIWZ oraz wszelkie załączniki i inne dokumenty stanowiące jej integralną część a także wszelkie zmiany oraz wyjaśnienia SIWZ;</w:t>
      </w:r>
    </w:p>
    <w:p w14:paraId="6BB10888" w14:textId="6861330C"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Wykonawca -</w:t>
      </w:r>
      <w:r w:rsidRPr="00325970">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t>
      </w:r>
      <w:r w:rsidR="003B61A0">
        <w:rPr>
          <w:rFonts w:ascii="Cambria" w:hAnsi="Cambria" w:cs="Arial"/>
          <w:sz w:val="20"/>
          <w:szCs w:val="20"/>
        </w:rPr>
        <w:br/>
      </w:r>
      <w:r w:rsidRPr="00325970">
        <w:rPr>
          <w:rFonts w:ascii="Cambria" w:hAnsi="Cambria" w:cs="Arial"/>
          <w:sz w:val="20"/>
          <w:szCs w:val="20"/>
        </w:rPr>
        <w:t xml:space="preserve">w sprawie zamówienia publicznego lub  podmioty te występujące wspólnie (w tym np. w ramach spółki cywilnej lub konsorcjum) które ponoszą solidarnie odpowiedzialność za złożenie oferty, wniesienie wadium, wniesienie zabezpieczenia należytego wykonania umowy, wykonanie umowy </w:t>
      </w:r>
      <w:r w:rsidRPr="00325970">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01A130A9" w14:textId="7777777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 xml:space="preserve">Oferta - </w:t>
      </w:r>
      <w:r w:rsidRPr="00325970">
        <w:rPr>
          <w:rFonts w:ascii="Cambria" w:hAnsi="Cambria" w:cs="Arial"/>
          <w:bCs/>
          <w:sz w:val="20"/>
          <w:szCs w:val="20"/>
        </w:rPr>
        <w:t xml:space="preserve">złożony </w:t>
      </w:r>
      <w:r w:rsidRPr="00325970">
        <w:rPr>
          <w:rFonts w:ascii="Cambria" w:hAnsi="Cambria" w:cs="Arial"/>
          <w:sz w:val="20"/>
          <w:szCs w:val="20"/>
        </w:rPr>
        <w:t>przez Wykonawcę zestaw dokumentów wymaganych przez Zamawiającego  zawierający formularz</w:t>
      </w:r>
      <w:r w:rsidRPr="00325970">
        <w:rPr>
          <w:rFonts w:ascii="Cambria" w:hAnsi="Cambria" w:cs="Arial"/>
          <w:b/>
          <w:sz w:val="20"/>
          <w:szCs w:val="20"/>
        </w:rPr>
        <w:t xml:space="preserve"> Oferty</w:t>
      </w:r>
      <w:r w:rsidRPr="00325970">
        <w:rPr>
          <w:rFonts w:ascii="Cambria" w:hAnsi="Cambria" w:cs="Arial"/>
          <w:sz w:val="20"/>
          <w:szCs w:val="20"/>
        </w:rPr>
        <w:t xml:space="preserve"> oraz odpowiednie załączniki min.  Formularze Kalkulacja Cenowa/Opis przedmiotu Zamówienia, oświadczenia i dokumenty żądane w SIWZ;</w:t>
      </w:r>
    </w:p>
    <w:p w14:paraId="1FD48290" w14:textId="77777777" w:rsidR="00325970" w:rsidRPr="00325970" w:rsidRDefault="00325970" w:rsidP="000F3FEC">
      <w:pPr>
        <w:widowControl w:val="0"/>
        <w:numPr>
          <w:ilvl w:val="0"/>
          <w:numId w:val="30"/>
        </w:numPr>
        <w:tabs>
          <w:tab w:val="left" w:pos="0"/>
        </w:tabs>
        <w:autoSpaceDE w:val="0"/>
        <w:autoSpaceDN w:val="0"/>
        <w:adjustRightInd w:val="0"/>
        <w:spacing w:after="0" w:line="240" w:lineRule="auto"/>
        <w:contextualSpacing/>
        <w:jc w:val="both"/>
        <w:rPr>
          <w:rFonts w:ascii="Cambria" w:eastAsiaTheme="minorEastAsia" w:hAnsi="Cambria" w:cs="Arial"/>
          <w:b/>
          <w:sz w:val="20"/>
          <w:szCs w:val="20"/>
          <w:lang w:eastAsia="pl-PL"/>
        </w:rPr>
      </w:pPr>
      <w:r w:rsidRPr="00325970">
        <w:rPr>
          <w:rFonts w:ascii="Cambria" w:hAnsi="Cambria" w:cs="Arial"/>
          <w:b/>
          <w:sz w:val="20"/>
          <w:szCs w:val="20"/>
        </w:rPr>
        <w:t xml:space="preserve">Cena </w:t>
      </w:r>
      <w:r w:rsidRPr="00325970">
        <w:rPr>
          <w:rFonts w:ascii="Cambria" w:hAnsi="Cambria" w:cs="Arial"/>
          <w:sz w:val="20"/>
          <w:szCs w:val="20"/>
        </w:rPr>
        <w:t xml:space="preserve">- należy przez to rozumieć cenę w rozumieniu </w:t>
      </w:r>
      <w:hyperlink r:id="rId10" w:anchor="/document/18109812?unitId=art%283%29ust%281%29pkt%281%29&amp;cm=DOCUMENT" w:history="1">
        <w:r w:rsidRPr="00325970">
          <w:rPr>
            <w:rFonts w:ascii="Cambria" w:hAnsi="Cambria" w:cs="Arial"/>
            <w:sz w:val="20"/>
            <w:szCs w:val="20"/>
          </w:rPr>
          <w:t>art. 3 ust. 1 pkt 1</w:t>
        </w:r>
      </w:hyperlink>
      <w:r w:rsidRPr="00325970">
        <w:rPr>
          <w:rFonts w:ascii="Cambria" w:hAnsi="Cambria" w:cs="Arial"/>
          <w:sz w:val="20"/>
          <w:szCs w:val="20"/>
        </w:rPr>
        <w:t xml:space="preserve"> i </w:t>
      </w:r>
      <w:hyperlink r:id="rId11" w:anchor="/document/18109812?unitId=art%283%29ust%282%29&amp;cm=DOCUMENT" w:history="1">
        <w:r w:rsidRPr="00325970">
          <w:rPr>
            <w:rFonts w:ascii="Cambria" w:hAnsi="Cambria" w:cs="Arial"/>
            <w:sz w:val="20"/>
            <w:szCs w:val="20"/>
          </w:rPr>
          <w:t>ust. 2</w:t>
        </w:r>
      </w:hyperlink>
      <w:r w:rsidRPr="00325970">
        <w:rPr>
          <w:rFonts w:ascii="Cambria" w:hAnsi="Cambria" w:cs="Arial"/>
          <w:sz w:val="20"/>
          <w:szCs w:val="20"/>
        </w:rPr>
        <w:t xml:space="preserve"> ustawy z dnia 9 maja 2014 r. o informowaniu o cenach towarów i usług (Dz. U. z 2019 r., poz. 178);</w:t>
      </w:r>
    </w:p>
    <w:p w14:paraId="36A18683" w14:textId="79F5AB51"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Pełnomocnictwo</w:t>
      </w:r>
      <w:r w:rsidRPr="00325970">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w:t>
      </w:r>
      <w:r w:rsidR="003B61A0">
        <w:rPr>
          <w:rFonts w:ascii="Cambria" w:hAnsi="Cambria" w:cs="Arial"/>
          <w:sz w:val="20"/>
          <w:szCs w:val="20"/>
        </w:rPr>
        <w:br/>
      </w:r>
      <w:r w:rsidRPr="00325970">
        <w:rPr>
          <w:rFonts w:ascii="Cambria" w:hAnsi="Cambria" w:cs="Arial"/>
          <w:sz w:val="20"/>
          <w:szCs w:val="20"/>
        </w:rPr>
        <w:t>z dokumentami potwierdzającymi, że osoba wystawiająca pełnomocnictwo jest do tego uprawniona.</w:t>
      </w:r>
    </w:p>
    <w:p w14:paraId="6DB21768" w14:textId="77777777" w:rsidR="00325970" w:rsidRPr="00325970" w:rsidRDefault="00325970" w:rsidP="00325970">
      <w:pPr>
        <w:spacing w:after="0" w:line="240" w:lineRule="auto"/>
        <w:jc w:val="both"/>
        <w:rPr>
          <w:rFonts w:ascii="Cambria" w:hAnsi="Cambria" w:cs="Arial"/>
          <w:sz w:val="20"/>
          <w:szCs w:val="20"/>
        </w:rPr>
      </w:pPr>
    </w:p>
    <w:p w14:paraId="6438E1C5"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TRYB POSTĘPOWANIA</w:t>
      </w:r>
    </w:p>
    <w:p w14:paraId="753A3F78" w14:textId="77610C9B"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prowadzone jest w trybie </w:t>
      </w:r>
      <w:r w:rsidRPr="00325970">
        <w:rPr>
          <w:rFonts w:ascii="Cambria" w:hAnsi="Cambria" w:cs="Arial"/>
          <w:b/>
          <w:sz w:val="20"/>
          <w:szCs w:val="20"/>
        </w:rPr>
        <w:t>przetargu nieograniczonego</w:t>
      </w:r>
      <w:r w:rsidRPr="00325970">
        <w:rPr>
          <w:rFonts w:ascii="Cambria" w:hAnsi="Cambria" w:cs="Arial"/>
          <w:sz w:val="20"/>
          <w:szCs w:val="20"/>
        </w:rPr>
        <w:t xml:space="preserve"> na podst. art. 39 – 46 ustawy </w:t>
      </w:r>
      <w:r w:rsidR="003B61A0">
        <w:rPr>
          <w:rFonts w:ascii="Cambria" w:hAnsi="Cambria" w:cs="Arial"/>
          <w:sz w:val="20"/>
          <w:szCs w:val="20"/>
        </w:rPr>
        <w:br/>
      </w:r>
      <w:r w:rsidRPr="00325970">
        <w:rPr>
          <w:rFonts w:ascii="Cambria" w:hAnsi="Cambria" w:cs="Arial"/>
          <w:sz w:val="20"/>
          <w:szCs w:val="20"/>
        </w:rPr>
        <w:t>z dnia 29 stycznia 2004 r. Prawo zamówień publicz</w:t>
      </w:r>
      <w:r w:rsidR="00722152">
        <w:rPr>
          <w:rFonts w:ascii="Cambria" w:hAnsi="Cambria" w:cs="Arial"/>
          <w:sz w:val="20"/>
          <w:szCs w:val="20"/>
        </w:rPr>
        <w:t>nych (tekst jedn.: Dz. U. z 2020 r., poz. 288</w:t>
      </w:r>
      <w:r w:rsidRPr="00325970">
        <w:rPr>
          <w:rFonts w:ascii="Cambria" w:hAnsi="Cambria" w:cs="Arial"/>
          <w:sz w:val="20"/>
          <w:szCs w:val="20"/>
        </w:rPr>
        <w:t>) oraz aktów wykonawczych do ustawy PZP.</w:t>
      </w:r>
    </w:p>
    <w:p w14:paraId="56A1D6ED"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jest prowadzone zgodnie zasadami przewidzianymi dla zamówień </w:t>
      </w:r>
      <w:r w:rsidRPr="00325970">
        <w:rPr>
          <w:rFonts w:ascii="Cambria" w:hAnsi="Cambria" w:cs="Arial"/>
          <w:sz w:val="20"/>
          <w:szCs w:val="20"/>
        </w:rPr>
        <w:br/>
        <w:t xml:space="preserve">o wartości nie przekraczającej kwoty określonej w przepisach wydanych na podstawie art. 11 ust. 8 ustawy PZP tj. o wartości </w:t>
      </w:r>
      <w:r w:rsidRPr="00325970">
        <w:rPr>
          <w:rFonts w:ascii="Cambria" w:hAnsi="Cambria" w:cs="Arial"/>
          <w:b/>
          <w:sz w:val="20"/>
          <w:szCs w:val="20"/>
        </w:rPr>
        <w:t xml:space="preserve">nie przekraczającej </w:t>
      </w:r>
      <w:r w:rsidRPr="00325970">
        <w:rPr>
          <w:rFonts w:ascii="Cambria" w:hAnsi="Cambria" w:cs="Arial"/>
          <w:sz w:val="20"/>
          <w:szCs w:val="20"/>
        </w:rPr>
        <w:t xml:space="preserve">wyrażonej w złotych równowartość kwoty </w:t>
      </w:r>
      <w:r w:rsidRPr="00325970">
        <w:rPr>
          <w:rFonts w:ascii="Cambria" w:hAnsi="Cambria" w:cs="Arial"/>
          <w:b/>
          <w:sz w:val="20"/>
          <w:szCs w:val="20"/>
        </w:rPr>
        <w:t>139 000 euro.</w:t>
      </w:r>
    </w:p>
    <w:p w14:paraId="19BF3783" w14:textId="62CC2121"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będzie prowadzone zgodnie z zasadami przewidzianymi dla tzw. „procedury odwróconej”, o której mowa w art. </w:t>
      </w:r>
      <w:r w:rsidRPr="00325970">
        <w:rPr>
          <w:rFonts w:ascii="Cambria" w:hAnsi="Cambria" w:cs="Arial"/>
          <w:b/>
          <w:sz w:val="20"/>
          <w:szCs w:val="20"/>
        </w:rPr>
        <w:t>24aa</w:t>
      </w:r>
      <w:r w:rsidRPr="00325970">
        <w:rPr>
          <w:rFonts w:ascii="Cambria" w:hAnsi="Cambria" w:cs="Arial"/>
          <w:sz w:val="20"/>
          <w:szCs w:val="20"/>
        </w:rPr>
        <w:t xml:space="preserve"> ustawy PZP. Stosownie do przywołanych przepisów Zamawiający najpierw dokona oceny ofert, a następnie zbada, czy wykonawca, którego oferta została oceniona jako najkorzystniejsza, nie podlega wykluczeniu oraz spełnia warunki udziału </w:t>
      </w:r>
      <w:r w:rsidR="003B61A0">
        <w:rPr>
          <w:rFonts w:ascii="Cambria" w:hAnsi="Cambria" w:cs="Arial"/>
          <w:sz w:val="20"/>
          <w:szCs w:val="20"/>
        </w:rPr>
        <w:br/>
      </w:r>
      <w:r w:rsidRPr="00325970">
        <w:rPr>
          <w:rFonts w:ascii="Cambria" w:hAnsi="Cambria" w:cs="Arial"/>
          <w:sz w:val="20"/>
          <w:szCs w:val="20"/>
        </w:rPr>
        <w:t xml:space="preserve">w postępowaniu. </w:t>
      </w:r>
    </w:p>
    <w:p w14:paraId="57C16844"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W przypadku, gdy Wykonawca ten nie potwierdzi, że spełnia warunki udziału w postępowaniu lub nie podlega wykluczeniu, Zamawiający na podstawie art. 26 ust. 1 ustawy PZP wezwie kolejnego Wykonawcę, który złożył ofertę najwyżej ocenioną spośród pozostałych ofert, do przedłożenia stosownych dokumentów.</w:t>
      </w:r>
    </w:p>
    <w:p w14:paraId="31C9E414" w14:textId="77777777" w:rsidR="00325970" w:rsidRPr="00325970" w:rsidRDefault="00325970" w:rsidP="00325970">
      <w:pPr>
        <w:tabs>
          <w:tab w:val="left" w:pos="0"/>
        </w:tabs>
        <w:spacing w:after="0" w:line="240" w:lineRule="auto"/>
        <w:jc w:val="both"/>
        <w:rPr>
          <w:rFonts w:ascii="Cambria" w:hAnsi="Cambria" w:cs="Arial"/>
          <w:sz w:val="20"/>
          <w:szCs w:val="20"/>
        </w:rPr>
      </w:pPr>
    </w:p>
    <w:p w14:paraId="293F91E8"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OPIS PRZEDMIOTU ZAMÓWIENIA</w:t>
      </w:r>
    </w:p>
    <w:p w14:paraId="06CD456E" w14:textId="1FD4FC35" w:rsidR="00325970" w:rsidRPr="00325970" w:rsidRDefault="00325970" w:rsidP="00E65480">
      <w:pPr>
        <w:widowControl w:val="0"/>
        <w:numPr>
          <w:ilvl w:val="0"/>
          <w:numId w:val="45"/>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Przedmiot zamówienia stanowi</w:t>
      </w:r>
      <w:r w:rsidR="004E1A5A">
        <w:rPr>
          <w:rFonts w:ascii="Cambria" w:hAnsi="Cambria" w:cs="Arial"/>
          <w:sz w:val="20"/>
          <w:szCs w:val="20"/>
        </w:rPr>
        <w:t>:</w:t>
      </w:r>
    </w:p>
    <w:p w14:paraId="0BED3FC4" w14:textId="4FE83301" w:rsidR="00325970" w:rsidRPr="00325970" w:rsidRDefault="00852AA9" w:rsidP="00325970">
      <w:pPr>
        <w:widowControl w:val="0"/>
        <w:adjustRightInd w:val="0"/>
        <w:spacing w:after="0" w:line="240" w:lineRule="auto"/>
        <w:ind w:left="360"/>
        <w:jc w:val="both"/>
        <w:textAlignment w:val="baseline"/>
        <w:rPr>
          <w:rFonts w:ascii="Cambria" w:hAnsi="Cambria" w:cs="Arial"/>
          <w:b/>
          <w:sz w:val="20"/>
          <w:szCs w:val="20"/>
        </w:rPr>
      </w:pPr>
      <w:r>
        <w:rPr>
          <w:rFonts w:ascii="Cambria" w:hAnsi="Cambria" w:cs="Arial"/>
          <w:b/>
          <w:sz w:val="20"/>
          <w:szCs w:val="20"/>
        </w:rPr>
        <w:t>Dostawa produktów leczniczych</w:t>
      </w:r>
      <w:r w:rsidR="00341A04">
        <w:rPr>
          <w:rFonts w:ascii="Cambria" w:hAnsi="Cambria" w:cs="Arial"/>
          <w:b/>
          <w:sz w:val="20"/>
          <w:szCs w:val="20"/>
        </w:rPr>
        <w:t>, wyrobów medycznych i dietetycznych środków spożywczych specjalnego przeznaczenia medycznego do Apteki Szpitalnej</w:t>
      </w:r>
      <w:r w:rsidR="00570EA7">
        <w:rPr>
          <w:rFonts w:ascii="Cambria" w:hAnsi="Cambria" w:cs="Arial"/>
          <w:b/>
          <w:sz w:val="20"/>
          <w:szCs w:val="20"/>
        </w:rPr>
        <w:t xml:space="preserve"> - </w:t>
      </w:r>
      <w:r w:rsidR="00570EA7" w:rsidRPr="00570EA7">
        <w:rPr>
          <w:rFonts w:ascii="Cambria" w:hAnsi="Cambria" w:cs="Arial"/>
          <w:b/>
          <w:color w:val="FF0000"/>
          <w:sz w:val="20"/>
          <w:szCs w:val="20"/>
        </w:rPr>
        <w:t>14 zadań</w:t>
      </w:r>
      <w:r w:rsidR="00341A04" w:rsidRPr="00570EA7">
        <w:rPr>
          <w:rFonts w:ascii="Cambria" w:hAnsi="Cambria" w:cs="Arial"/>
          <w:b/>
          <w:color w:val="FF0000"/>
          <w:sz w:val="20"/>
          <w:szCs w:val="20"/>
        </w:rPr>
        <w:t xml:space="preserve"> </w:t>
      </w:r>
      <w:r w:rsidR="00341A04">
        <w:rPr>
          <w:rFonts w:ascii="Cambria" w:hAnsi="Cambria" w:cs="Arial"/>
          <w:b/>
          <w:sz w:val="20"/>
          <w:szCs w:val="20"/>
        </w:rPr>
        <w:t>dla Uniwers</w:t>
      </w:r>
      <w:r>
        <w:rPr>
          <w:rFonts w:ascii="Cambria" w:hAnsi="Cambria" w:cs="Arial"/>
          <w:b/>
          <w:sz w:val="20"/>
          <w:szCs w:val="20"/>
        </w:rPr>
        <w:t xml:space="preserve">yteckiego Szpitala Dziecięcego </w:t>
      </w:r>
      <w:r w:rsidR="00341A04">
        <w:rPr>
          <w:rFonts w:ascii="Cambria" w:hAnsi="Cambria" w:cs="Arial"/>
          <w:b/>
          <w:sz w:val="20"/>
          <w:szCs w:val="20"/>
        </w:rPr>
        <w:t>w Krakowie</w:t>
      </w:r>
    </w:p>
    <w:p w14:paraId="27B3FB86" w14:textId="6C0CB327" w:rsidR="00325970" w:rsidRPr="00325970" w:rsidRDefault="00325970" w:rsidP="00325970">
      <w:pPr>
        <w:widowControl w:val="0"/>
        <w:adjustRightInd w:val="0"/>
        <w:spacing w:after="0" w:line="240" w:lineRule="auto"/>
        <w:ind w:left="360"/>
        <w:jc w:val="both"/>
        <w:textAlignment w:val="baseline"/>
        <w:rPr>
          <w:rFonts w:ascii="Cambria" w:hAnsi="Cambria" w:cs="Arial"/>
          <w:sz w:val="20"/>
          <w:szCs w:val="20"/>
        </w:rPr>
      </w:pPr>
      <w:r w:rsidRPr="00325970">
        <w:rPr>
          <w:rFonts w:ascii="Cambria" w:hAnsi="Cambria" w:cs="Arial"/>
          <w:sz w:val="20"/>
          <w:szCs w:val="20"/>
        </w:rPr>
        <w:t>ZADANI</w:t>
      </w:r>
      <w:r w:rsidR="00852AA9">
        <w:rPr>
          <w:rFonts w:ascii="Cambria" w:hAnsi="Cambria" w:cs="Arial"/>
          <w:sz w:val="20"/>
          <w:szCs w:val="20"/>
        </w:rPr>
        <w:t>E 1 - dostawa produktów leczniczych</w:t>
      </w:r>
    </w:p>
    <w:p w14:paraId="3EC51BCC" w14:textId="02F2CC95" w:rsidR="00325970" w:rsidRDefault="00325970" w:rsidP="00325970">
      <w:pPr>
        <w:widowControl w:val="0"/>
        <w:adjustRightInd w:val="0"/>
        <w:spacing w:after="0" w:line="240" w:lineRule="auto"/>
        <w:ind w:left="360"/>
        <w:jc w:val="both"/>
        <w:textAlignment w:val="baseline"/>
        <w:rPr>
          <w:rFonts w:ascii="Cambria" w:hAnsi="Cambria" w:cs="Arial"/>
          <w:sz w:val="20"/>
          <w:szCs w:val="20"/>
        </w:rPr>
      </w:pPr>
      <w:r w:rsidRPr="00325970">
        <w:rPr>
          <w:rFonts w:ascii="Cambria" w:hAnsi="Cambria" w:cs="Arial"/>
          <w:sz w:val="20"/>
          <w:szCs w:val="20"/>
        </w:rPr>
        <w:t>ZADANI</w:t>
      </w:r>
      <w:r w:rsidR="009F77FA">
        <w:rPr>
          <w:rFonts w:ascii="Cambria" w:hAnsi="Cambria" w:cs="Arial"/>
          <w:sz w:val="20"/>
          <w:szCs w:val="20"/>
        </w:rPr>
        <w:t>E 2 - dostawa wyrobów medycznych</w:t>
      </w:r>
    </w:p>
    <w:p w14:paraId="2001DFC8" w14:textId="379F2A33" w:rsidR="009F77FA" w:rsidRDefault="009F77FA" w:rsidP="00325970">
      <w:pPr>
        <w:widowControl w:val="0"/>
        <w:adjustRightInd w:val="0"/>
        <w:spacing w:after="0" w:line="240" w:lineRule="auto"/>
        <w:ind w:left="360"/>
        <w:jc w:val="both"/>
        <w:textAlignment w:val="baseline"/>
        <w:rPr>
          <w:rFonts w:ascii="Cambria" w:hAnsi="Cambria" w:cs="Arial"/>
          <w:sz w:val="20"/>
          <w:szCs w:val="20"/>
        </w:rPr>
      </w:pPr>
      <w:r>
        <w:rPr>
          <w:rFonts w:ascii="Cambria" w:hAnsi="Cambria" w:cs="Arial"/>
          <w:sz w:val="20"/>
          <w:szCs w:val="20"/>
        </w:rPr>
        <w:t>ZADANIE 3 - dostawa dietetycznych środków spożywczych specjalnego przeznaczenia medycznego</w:t>
      </w:r>
    </w:p>
    <w:p w14:paraId="560ECBB2" w14:textId="1CD17257" w:rsidR="008B6768" w:rsidRPr="00645B1A" w:rsidRDefault="008B6768" w:rsidP="00325970">
      <w:pPr>
        <w:widowControl w:val="0"/>
        <w:adjustRightInd w:val="0"/>
        <w:spacing w:after="0" w:line="240" w:lineRule="auto"/>
        <w:ind w:left="360"/>
        <w:jc w:val="both"/>
        <w:textAlignment w:val="baseline"/>
        <w:rPr>
          <w:rFonts w:ascii="Cambria" w:hAnsi="Cambria" w:cs="Arial"/>
          <w:color w:val="FF0000"/>
          <w:sz w:val="20"/>
          <w:szCs w:val="20"/>
        </w:rPr>
      </w:pPr>
      <w:r w:rsidRPr="00645B1A">
        <w:rPr>
          <w:rFonts w:ascii="Cambria" w:hAnsi="Cambria" w:cs="Arial"/>
          <w:color w:val="FF0000"/>
          <w:sz w:val="20"/>
          <w:szCs w:val="20"/>
        </w:rPr>
        <w:t>ZADANIE 4 - NADROPARINUM CALCIUM</w:t>
      </w:r>
    </w:p>
    <w:p w14:paraId="10A94788" w14:textId="170EAABE" w:rsidR="008B6768" w:rsidRPr="00645B1A" w:rsidRDefault="008B6768" w:rsidP="00325970">
      <w:pPr>
        <w:widowControl w:val="0"/>
        <w:adjustRightInd w:val="0"/>
        <w:spacing w:after="0" w:line="240" w:lineRule="auto"/>
        <w:ind w:left="360"/>
        <w:jc w:val="both"/>
        <w:textAlignment w:val="baseline"/>
        <w:rPr>
          <w:rFonts w:ascii="Cambria" w:hAnsi="Cambria" w:cs="Arial"/>
          <w:color w:val="FF0000"/>
          <w:sz w:val="20"/>
          <w:szCs w:val="20"/>
        </w:rPr>
      </w:pPr>
      <w:r w:rsidRPr="00645B1A">
        <w:rPr>
          <w:rFonts w:ascii="Cambria" w:hAnsi="Cambria" w:cs="Arial"/>
          <w:color w:val="FF0000"/>
          <w:sz w:val="20"/>
          <w:szCs w:val="20"/>
        </w:rPr>
        <w:t>ZADANIE 5 - NADROPARINUM CALCIUM</w:t>
      </w:r>
    </w:p>
    <w:p w14:paraId="64B88734" w14:textId="34FBD534" w:rsidR="008B6768" w:rsidRPr="00645B1A" w:rsidRDefault="008B6768" w:rsidP="00325970">
      <w:pPr>
        <w:widowControl w:val="0"/>
        <w:adjustRightInd w:val="0"/>
        <w:spacing w:after="0" w:line="240" w:lineRule="auto"/>
        <w:ind w:left="360"/>
        <w:jc w:val="both"/>
        <w:textAlignment w:val="baseline"/>
        <w:rPr>
          <w:rFonts w:ascii="Cambria" w:hAnsi="Cambria" w:cs="Arial"/>
          <w:color w:val="FF0000"/>
          <w:sz w:val="20"/>
          <w:szCs w:val="20"/>
        </w:rPr>
      </w:pPr>
      <w:r w:rsidRPr="00645B1A">
        <w:rPr>
          <w:rFonts w:ascii="Cambria" w:hAnsi="Cambria" w:cs="Arial"/>
          <w:color w:val="FF0000"/>
          <w:sz w:val="20"/>
          <w:szCs w:val="20"/>
        </w:rPr>
        <w:t>ZADANIE 6 - PIRFENIDONE</w:t>
      </w:r>
    </w:p>
    <w:p w14:paraId="1113AAFB" w14:textId="14BB9BC8" w:rsidR="008B6768" w:rsidRPr="00645B1A" w:rsidRDefault="008B6768" w:rsidP="00325970">
      <w:pPr>
        <w:widowControl w:val="0"/>
        <w:adjustRightInd w:val="0"/>
        <w:spacing w:after="0" w:line="240" w:lineRule="auto"/>
        <w:ind w:left="360"/>
        <w:jc w:val="both"/>
        <w:textAlignment w:val="baseline"/>
        <w:rPr>
          <w:rFonts w:ascii="Cambria" w:hAnsi="Cambria" w:cs="Arial"/>
          <w:color w:val="FF0000"/>
          <w:sz w:val="20"/>
          <w:szCs w:val="20"/>
        </w:rPr>
      </w:pPr>
      <w:r w:rsidRPr="00645B1A">
        <w:rPr>
          <w:rFonts w:ascii="Cambria" w:hAnsi="Cambria" w:cs="Arial"/>
          <w:color w:val="FF0000"/>
          <w:sz w:val="20"/>
          <w:szCs w:val="20"/>
        </w:rPr>
        <w:t>ZADANIE 7 - METHOTREXATE</w:t>
      </w:r>
    </w:p>
    <w:p w14:paraId="3808E604" w14:textId="17A7C20B" w:rsidR="008B6768" w:rsidRPr="00645B1A" w:rsidRDefault="008B6768" w:rsidP="00325970">
      <w:pPr>
        <w:widowControl w:val="0"/>
        <w:adjustRightInd w:val="0"/>
        <w:spacing w:after="0" w:line="240" w:lineRule="auto"/>
        <w:ind w:left="360"/>
        <w:jc w:val="both"/>
        <w:textAlignment w:val="baseline"/>
        <w:rPr>
          <w:rFonts w:ascii="Cambria" w:hAnsi="Cambria" w:cs="Arial"/>
          <w:color w:val="FF0000"/>
          <w:sz w:val="20"/>
          <w:szCs w:val="20"/>
        </w:rPr>
      </w:pPr>
      <w:r w:rsidRPr="00645B1A">
        <w:rPr>
          <w:rFonts w:ascii="Cambria" w:hAnsi="Cambria" w:cs="Arial"/>
          <w:color w:val="FF0000"/>
          <w:sz w:val="20"/>
          <w:szCs w:val="20"/>
        </w:rPr>
        <w:t>ZADANIE 8 - METHOTREXATE</w:t>
      </w:r>
    </w:p>
    <w:p w14:paraId="15C98F19" w14:textId="7EB4D10E" w:rsidR="008B6768" w:rsidRPr="00645B1A" w:rsidRDefault="008B6768" w:rsidP="00325970">
      <w:pPr>
        <w:widowControl w:val="0"/>
        <w:adjustRightInd w:val="0"/>
        <w:spacing w:after="0" w:line="240" w:lineRule="auto"/>
        <w:ind w:left="360"/>
        <w:jc w:val="both"/>
        <w:textAlignment w:val="baseline"/>
        <w:rPr>
          <w:rFonts w:ascii="Cambria" w:hAnsi="Cambria" w:cs="Arial"/>
          <w:color w:val="FF0000"/>
          <w:sz w:val="20"/>
          <w:szCs w:val="20"/>
        </w:rPr>
      </w:pPr>
      <w:r w:rsidRPr="00645B1A">
        <w:rPr>
          <w:rFonts w:ascii="Cambria" w:hAnsi="Cambria" w:cs="Arial"/>
          <w:color w:val="FF0000"/>
          <w:sz w:val="20"/>
          <w:szCs w:val="20"/>
        </w:rPr>
        <w:t>ZADANIE 9 - RANIBIZUMAB</w:t>
      </w:r>
    </w:p>
    <w:p w14:paraId="7D0CA2E9" w14:textId="1649CBBC" w:rsidR="008B6768" w:rsidRPr="00645B1A" w:rsidRDefault="008B6768" w:rsidP="00325970">
      <w:pPr>
        <w:widowControl w:val="0"/>
        <w:adjustRightInd w:val="0"/>
        <w:spacing w:after="0" w:line="240" w:lineRule="auto"/>
        <w:ind w:left="360"/>
        <w:jc w:val="both"/>
        <w:textAlignment w:val="baseline"/>
        <w:rPr>
          <w:rFonts w:ascii="Cambria" w:hAnsi="Cambria" w:cs="Arial"/>
          <w:color w:val="FF0000"/>
          <w:sz w:val="20"/>
          <w:szCs w:val="20"/>
        </w:rPr>
      </w:pPr>
      <w:r w:rsidRPr="00645B1A">
        <w:rPr>
          <w:rFonts w:ascii="Cambria" w:hAnsi="Cambria" w:cs="Arial"/>
          <w:color w:val="FF0000"/>
          <w:sz w:val="20"/>
          <w:szCs w:val="20"/>
        </w:rPr>
        <w:t>ZADANIE 10 - VEDOLIZUMAB</w:t>
      </w:r>
    </w:p>
    <w:p w14:paraId="768C24F5" w14:textId="7206C733" w:rsidR="008B6768" w:rsidRPr="00645B1A" w:rsidRDefault="008B6768" w:rsidP="00325970">
      <w:pPr>
        <w:widowControl w:val="0"/>
        <w:adjustRightInd w:val="0"/>
        <w:spacing w:after="0" w:line="240" w:lineRule="auto"/>
        <w:ind w:left="360"/>
        <w:jc w:val="both"/>
        <w:textAlignment w:val="baseline"/>
        <w:rPr>
          <w:rFonts w:ascii="Cambria" w:hAnsi="Cambria" w:cs="Arial"/>
          <w:color w:val="FF0000"/>
          <w:sz w:val="20"/>
          <w:szCs w:val="20"/>
        </w:rPr>
      </w:pPr>
      <w:r w:rsidRPr="00645B1A">
        <w:rPr>
          <w:rFonts w:ascii="Cambria" w:hAnsi="Cambria" w:cs="Arial"/>
          <w:color w:val="FF0000"/>
          <w:sz w:val="20"/>
          <w:szCs w:val="20"/>
        </w:rPr>
        <w:t>ZADANIE 11 - IMMUNOGLOBULINA</w:t>
      </w:r>
    </w:p>
    <w:p w14:paraId="44661C84" w14:textId="3DA82EA7" w:rsidR="008B6768" w:rsidRPr="00645B1A" w:rsidRDefault="008B6768" w:rsidP="00325970">
      <w:pPr>
        <w:widowControl w:val="0"/>
        <w:adjustRightInd w:val="0"/>
        <w:spacing w:after="0" w:line="240" w:lineRule="auto"/>
        <w:ind w:left="360"/>
        <w:jc w:val="both"/>
        <w:textAlignment w:val="baseline"/>
        <w:rPr>
          <w:rFonts w:ascii="Cambria" w:hAnsi="Cambria" w:cs="Arial"/>
          <w:color w:val="FF0000"/>
          <w:sz w:val="20"/>
          <w:szCs w:val="20"/>
        </w:rPr>
      </w:pPr>
      <w:r w:rsidRPr="00645B1A">
        <w:rPr>
          <w:rFonts w:ascii="Cambria" w:hAnsi="Cambria" w:cs="Arial"/>
          <w:color w:val="FF0000"/>
          <w:sz w:val="20"/>
          <w:szCs w:val="20"/>
        </w:rPr>
        <w:t xml:space="preserve">ZADANIE 12 - CYANOCOBALAMINUM </w:t>
      </w:r>
    </w:p>
    <w:p w14:paraId="473CC802" w14:textId="32745316" w:rsidR="008B6768" w:rsidRPr="00645B1A" w:rsidRDefault="008B6768" w:rsidP="00325970">
      <w:pPr>
        <w:widowControl w:val="0"/>
        <w:adjustRightInd w:val="0"/>
        <w:spacing w:after="0" w:line="240" w:lineRule="auto"/>
        <w:ind w:left="360"/>
        <w:jc w:val="both"/>
        <w:textAlignment w:val="baseline"/>
        <w:rPr>
          <w:rFonts w:ascii="Cambria" w:hAnsi="Cambria" w:cs="Arial"/>
          <w:color w:val="FF0000"/>
          <w:sz w:val="20"/>
          <w:szCs w:val="20"/>
        </w:rPr>
      </w:pPr>
      <w:r w:rsidRPr="00645B1A">
        <w:rPr>
          <w:rFonts w:ascii="Cambria" w:hAnsi="Cambria" w:cs="Arial"/>
          <w:color w:val="FF0000"/>
          <w:sz w:val="20"/>
          <w:szCs w:val="20"/>
        </w:rPr>
        <w:t>ZADANIE 1</w:t>
      </w:r>
      <w:r w:rsidR="00117BA5" w:rsidRPr="00645B1A">
        <w:rPr>
          <w:rFonts w:ascii="Cambria" w:hAnsi="Cambria" w:cs="Arial"/>
          <w:color w:val="FF0000"/>
          <w:sz w:val="20"/>
          <w:szCs w:val="20"/>
        </w:rPr>
        <w:t>3 - CYANOCOBALAMINUM</w:t>
      </w:r>
    </w:p>
    <w:p w14:paraId="669E3CFD" w14:textId="663821ED" w:rsidR="008B6768" w:rsidRPr="00645B1A" w:rsidRDefault="008B6768" w:rsidP="00325970">
      <w:pPr>
        <w:widowControl w:val="0"/>
        <w:adjustRightInd w:val="0"/>
        <w:spacing w:after="0" w:line="240" w:lineRule="auto"/>
        <w:ind w:left="360"/>
        <w:jc w:val="both"/>
        <w:textAlignment w:val="baseline"/>
        <w:rPr>
          <w:rFonts w:ascii="Cambria" w:hAnsi="Cambria" w:cs="Arial"/>
          <w:color w:val="FF0000"/>
          <w:sz w:val="20"/>
          <w:szCs w:val="20"/>
        </w:rPr>
      </w:pPr>
      <w:r w:rsidRPr="00645B1A">
        <w:rPr>
          <w:rFonts w:ascii="Cambria" w:hAnsi="Cambria" w:cs="Arial"/>
          <w:color w:val="FF0000"/>
          <w:sz w:val="20"/>
          <w:szCs w:val="20"/>
        </w:rPr>
        <w:t>ZADANIE</w:t>
      </w:r>
      <w:r w:rsidR="00114B46" w:rsidRPr="00645B1A">
        <w:rPr>
          <w:rFonts w:ascii="Cambria" w:hAnsi="Cambria" w:cs="Arial"/>
          <w:color w:val="FF0000"/>
          <w:sz w:val="20"/>
          <w:szCs w:val="20"/>
        </w:rPr>
        <w:t xml:space="preserve"> 14 - 30% ROZTWÓR GLUKOZY STERYLNY</w:t>
      </w:r>
    </w:p>
    <w:p w14:paraId="132E2959" w14:textId="69B479F2" w:rsidR="00E44DFF" w:rsidRPr="00E44DFF" w:rsidRDefault="00325970" w:rsidP="00E44DFF">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Szczegółowe wymagania dotyczące przedmiotu zamówienia i warunków realizacji zawierają załączniki do SIWZ w szczególności:</w:t>
      </w:r>
    </w:p>
    <w:p w14:paraId="5C4B67D0"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1  – Istotne Postanowienia Umowy (IPU)</w:t>
      </w:r>
    </w:p>
    <w:p w14:paraId="53DA8289"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2  – Formularz Oferty</w:t>
      </w:r>
    </w:p>
    <w:p w14:paraId="357045CA" w14:textId="52D4A070" w:rsidR="00114B46" w:rsidRDefault="00325970" w:rsidP="00114B46">
      <w:pPr>
        <w:spacing w:after="0" w:line="240" w:lineRule="auto"/>
        <w:ind w:left="708"/>
        <w:jc w:val="both"/>
        <w:rPr>
          <w:rFonts w:ascii="Cambria" w:hAnsi="Cambria" w:cs="Arial"/>
          <w:color w:val="FF0000"/>
          <w:sz w:val="20"/>
          <w:szCs w:val="20"/>
        </w:rPr>
      </w:pPr>
      <w:r w:rsidRPr="00645B1A">
        <w:rPr>
          <w:rFonts w:ascii="Cambria" w:hAnsi="Cambria" w:cs="Arial"/>
          <w:color w:val="FF0000"/>
          <w:sz w:val="20"/>
          <w:szCs w:val="20"/>
        </w:rPr>
        <w:t>załącznik</w:t>
      </w:r>
      <w:r w:rsidR="00114B46" w:rsidRPr="00645B1A">
        <w:rPr>
          <w:rFonts w:ascii="Cambria" w:hAnsi="Cambria" w:cs="Arial"/>
          <w:color w:val="FF0000"/>
          <w:sz w:val="20"/>
          <w:szCs w:val="20"/>
        </w:rPr>
        <w:t>i nr 3/1 - 3/14 – Formularz Cenowe – zadania</w:t>
      </w:r>
      <w:r w:rsidRPr="00645B1A">
        <w:rPr>
          <w:rFonts w:ascii="Cambria" w:hAnsi="Cambria" w:cs="Arial"/>
          <w:color w:val="FF0000"/>
          <w:sz w:val="20"/>
          <w:szCs w:val="20"/>
        </w:rPr>
        <w:t xml:space="preserve"> 1</w:t>
      </w:r>
      <w:r w:rsidR="00114B46" w:rsidRPr="00645B1A">
        <w:rPr>
          <w:rFonts w:ascii="Cambria" w:hAnsi="Cambria" w:cs="Arial"/>
          <w:color w:val="FF0000"/>
          <w:sz w:val="20"/>
          <w:szCs w:val="20"/>
        </w:rPr>
        <w:t>-14</w:t>
      </w:r>
    </w:p>
    <w:p w14:paraId="1CC15286" w14:textId="0187FCDD" w:rsidR="00E44DFF" w:rsidRPr="00E44DFF" w:rsidRDefault="00E44DFF" w:rsidP="00E44DFF">
      <w:pPr>
        <w:spacing w:line="254" w:lineRule="auto"/>
        <w:contextualSpacing/>
        <w:jc w:val="both"/>
        <w:rPr>
          <w:rFonts w:ascii="Times New Roman" w:eastAsia="SimSun" w:hAnsi="Times New Roman" w:cs="Times New Roman"/>
          <w:color w:val="FF0000"/>
          <w:kern w:val="1"/>
          <w:sz w:val="20"/>
          <w:szCs w:val="20"/>
          <w:lang w:eastAsia="hi-IN" w:bidi="hi-IN"/>
        </w:rPr>
      </w:pPr>
      <w:r w:rsidRPr="00E44DFF">
        <w:rPr>
          <w:rFonts w:ascii="Times New Roman" w:hAnsi="Times New Roman" w:cs="Times New Roman"/>
          <w:b/>
          <w:color w:val="FF0000"/>
          <w:sz w:val="20"/>
          <w:szCs w:val="20"/>
        </w:rPr>
        <w:t xml:space="preserve">Zamawiający wyraża zgodę i dopuszcza również </w:t>
      </w:r>
      <w:r w:rsidRPr="00E44DFF">
        <w:rPr>
          <w:rFonts w:ascii="Times New Roman" w:eastAsia="SimSun" w:hAnsi="Times New Roman" w:cs="Times New Roman"/>
          <w:color w:val="FF0000"/>
          <w:kern w:val="1"/>
          <w:sz w:val="20"/>
          <w:szCs w:val="20"/>
          <w:lang w:eastAsia="hi-IN" w:bidi="hi-IN"/>
        </w:rPr>
        <w:t>zmianę postaci form doustnych, tj.:</w:t>
      </w:r>
    </w:p>
    <w:p w14:paraId="3F87A0D7" w14:textId="77B14AE3" w:rsidR="00E44DFF" w:rsidRPr="00E44DFF" w:rsidRDefault="00E44DFF" w:rsidP="00E44DFF">
      <w:pPr>
        <w:spacing w:line="254" w:lineRule="auto"/>
        <w:contextualSpacing/>
        <w:jc w:val="both"/>
        <w:rPr>
          <w:rFonts w:ascii="Times New Roman" w:eastAsia="Calibri" w:hAnsi="Times New Roman" w:cs="Times New Roman"/>
          <w:color w:val="FF0000"/>
          <w:sz w:val="20"/>
          <w:szCs w:val="20"/>
        </w:rPr>
      </w:pPr>
      <w:r w:rsidRPr="00E44DFF">
        <w:rPr>
          <w:rFonts w:ascii="Times New Roman" w:eastAsia="SimSun" w:hAnsi="Times New Roman" w:cs="Times New Roman"/>
          <w:color w:val="FF0000"/>
          <w:kern w:val="1"/>
          <w:sz w:val="20"/>
          <w:szCs w:val="20"/>
          <w:lang w:eastAsia="hi-IN" w:bidi="hi-IN"/>
        </w:rPr>
        <w:t>-</w:t>
      </w:r>
      <w:r w:rsidRPr="00E44DFF">
        <w:rPr>
          <w:rFonts w:ascii="Times New Roman" w:hAnsi="Times New Roman" w:cs="Times New Roman"/>
          <w:b/>
          <w:color w:val="FF0000"/>
          <w:sz w:val="20"/>
          <w:szCs w:val="20"/>
        </w:rPr>
        <w:t xml:space="preserve"> </w:t>
      </w:r>
      <w:r w:rsidRPr="00E44DFF">
        <w:rPr>
          <w:rFonts w:ascii="Times New Roman" w:eastAsia="Calibri" w:hAnsi="Times New Roman" w:cs="Times New Roman"/>
          <w:color w:val="FF0000"/>
          <w:sz w:val="20"/>
          <w:szCs w:val="20"/>
        </w:rPr>
        <w:t>zamiast tabletek – tabletki powlekane, kapsułki (w tym twarde i elastyczne) lub drażetki,</w:t>
      </w:r>
    </w:p>
    <w:p w14:paraId="513240DB" w14:textId="3BC8E631" w:rsidR="00E44DFF" w:rsidRPr="00E44DFF" w:rsidRDefault="00E44DFF" w:rsidP="00E44DFF">
      <w:pPr>
        <w:spacing w:line="254" w:lineRule="auto"/>
        <w:contextualSpacing/>
        <w:jc w:val="both"/>
        <w:rPr>
          <w:rFonts w:ascii="Times New Roman" w:eastAsia="Calibri" w:hAnsi="Times New Roman" w:cs="Times New Roman"/>
          <w:color w:val="FF0000"/>
          <w:sz w:val="20"/>
          <w:szCs w:val="20"/>
        </w:rPr>
      </w:pPr>
      <w:r w:rsidRPr="00E44DFF">
        <w:rPr>
          <w:rFonts w:ascii="Times New Roman" w:eastAsia="Calibri" w:hAnsi="Times New Roman" w:cs="Times New Roman"/>
          <w:color w:val="FF0000"/>
          <w:sz w:val="20"/>
          <w:szCs w:val="20"/>
        </w:rPr>
        <w:t>- zamiast tabletek powlekanych –tabletki, kapsułki (w tym twarde i elastyczne) lub drażetki,</w:t>
      </w:r>
    </w:p>
    <w:p w14:paraId="0FEEE8DA" w14:textId="2533B96C" w:rsidR="00E44DFF" w:rsidRPr="00E44DFF" w:rsidRDefault="00E44DFF" w:rsidP="00E44DFF">
      <w:pPr>
        <w:spacing w:line="254" w:lineRule="auto"/>
        <w:contextualSpacing/>
        <w:jc w:val="both"/>
        <w:rPr>
          <w:rFonts w:ascii="Times New Roman" w:eastAsia="Calibri" w:hAnsi="Times New Roman" w:cs="Times New Roman"/>
          <w:color w:val="FF0000"/>
          <w:sz w:val="20"/>
          <w:szCs w:val="20"/>
        </w:rPr>
      </w:pPr>
      <w:r w:rsidRPr="00E44DFF">
        <w:rPr>
          <w:rFonts w:ascii="Times New Roman" w:eastAsia="Calibri" w:hAnsi="Times New Roman" w:cs="Times New Roman"/>
          <w:color w:val="FF0000"/>
          <w:sz w:val="20"/>
          <w:szCs w:val="20"/>
        </w:rPr>
        <w:t>- zamiast kapsułek (w tym twardych i elastycznych)-tabletki powlekane, tabletki, lub drażetki,</w:t>
      </w:r>
    </w:p>
    <w:p w14:paraId="5B67BE1F" w14:textId="2E79C3B7" w:rsidR="00E44DFF" w:rsidRPr="00E44DFF" w:rsidRDefault="00E44DFF" w:rsidP="00E44DFF">
      <w:pPr>
        <w:spacing w:line="254" w:lineRule="auto"/>
        <w:contextualSpacing/>
        <w:jc w:val="both"/>
        <w:rPr>
          <w:rFonts w:ascii="Times New Roman" w:eastAsia="Calibri" w:hAnsi="Times New Roman" w:cs="Times New Roman"/>
          <w:color w:val="FF0000"/>
          <w:sz w:val="20"/>
          <w:szCs w:val="20"/>
        </w:rPr>
      </w:pPr>
      <w:r w:rsidRPr="00E44DFF">
        <w:rPr>
          <w:rFonts w:ascii="Times New Roman" w:eastAsia="Calibri" w:hAnsi="Times New Roman" w:cs="Times New Roman"/>
          <w:color w:val="FF0000"/>
          <w:sz w:val="20"/>
          <w:szCs w:val="20"/>
        </w:rPr>
        <w:t>-</w:t>
      </w:r>
      <w:r w:rsidRPr="00E44DFF">
        <w:rPr>
          <w:rFonts w:ascii="Times New Roman" w:hAnsi="Times New Roman" w:cs="Times New Roman"/>
          <w:b/>
          <w:color w:val="FF0000"/>
          <w:sz w:val="20"/>
          <w:szCs w:val="20"/>
        </w:rPr>
        <w:t xml:space="preserve"> </w:t>
      </w:r>
      <w:r w:rsidRPr="00E44DFF">
        <w:rPr>
          <w:rFonts w:ascii="Times New Roman" w:eastAsia="Calibri" w:hAnsi="Times New Roman" w:cs="Times New Roman"/>
          <w:color w:val="FF0000"/>
          <w:sz w:val="20"/>
          <w:szCs w:val="20"/>
        </w:rPr>
        <w:t>zamiast drażetek – kapsułki, tabletki lub tabletki powlekane,</w:t>
      </w:r>
    </w:p>
    <w:p w14:paraId="2AAEDDB3" w14:textId="1F3D713E" w:rsidR="00E44DFF" w:rsidRPr="00E44DFF" w:rsidRDefault="00E44DFF" w:rsidP="00E44DFF">
      <w:pPr>
        <w:spacing w:line="254" w:lineRule="auto"/>
        <w:contextualSpacing/>
        <w:jc w:val="both"/>
        <w:rPr>
          <w:rFonts w:ascii="Times New Roman" w:hAnsi="Times New Roman" w:cs="Times New Roman"/>
          <w:b/>
          <w:color w:val="FF0000"/>
          <w:sz w:val="20"/>
          <w:szCs w:val="20"/>
        </w:rPr>
      </w:pPr>
      <w:r w:rsidRPr="00E44DFF">
        <w:rPr>
          <w:rFonts w:ascii="Times New Roman" w:eastAsia="Calibri" w:hAnsi="Times New Roman" w:cs="Times New Roman"/>
          <w:color w:val="FF0000"/>
          <w:sz w:val="20"/>
          <w:szCs w:val="20"/>
        </w:rPr>
        <w:t>-</w:t>
      </w:r>
      <w:r w:rsidRPr="00E44DFF">
        <w:rPr>
          <w:rFonts w:ascii="Times New Roman" w:hAnsi="Times New Roman" w:cs="Times New Roman"/>
          <w:b/>
          <w:color w:val="FF0000"/>
          <w:sz w:val="20"/>
          <w:szCs w:val="20"/>
        </w:rPr>
        <w:t xml:space="preserve"> </w:t>
      </w:r>
      <w:r w:rsidRPr="00E44DFF">
        <w:rPr>
          <w:rFonts w:ascii="Times New Roman" w:eastAsia="Calibri" w:hAnsi="Times New Roman" w:cs="Times New Roman"/>
          <w:color w:val="FF0000"/>
          <w:sz w:val="20"/>
          <w:szCs w:val="20"/>
        </w:rPr>
        <w:t xml:space="preserve">zamiast: (tabletek , tabletek powlekanych   lub kapsułek –twardych, elastycznych) - o powolnym uwalnianiu –(tabletki,  tabletki </w:t>
      </w:r>
      <w:proofErr w:type="spellStart"/>
      <w:r w:rsidRPr="00E44DFF">
        <w:rPr>
          <w:rFonts w:ascii="Times New Roman" w:eastAsia="Calibri" w:hAnsi="Times New Roman" w:cs="Times New Roman"/>
          <w:color w:val="FF0000"/>
          <w:sz w:val="20"/>
          <w:szCs w:val="20"/>
        </w:rPr>
        <w:t>powl</w:t>
      </w:r>
      <w:proofErr w:type="spellEnd"/>
      <w:r w:rsidRPr="00E44DFF">
        <w:rPr>
          <w:rFonts w:ascii="Times New Roman" w:eastAsia="Calibri" w:hAnsi="Times New Roman" w:cs="Times New Roman"/>
          <w:color w:val="FF0000"/>
          <w:sz w:val="20"/>
          <w:szCs w:val="20"/>
        </w:rPr>
        <w:t>. lub kapsułki twarde, elastyczne) - o zmodyfikowanym uwalnianiu</w:t>
      </w:r>
      <w:r w:rsidRPr="00E44DFF">
        <w:rPr>
          <w:rFonts w:ascii="Times New Roman" w:hAnsi="Times New Roman" w:cs="Times New Roman"/>
          <w:b/>
          <w:color w:val="FF0000"/>
          <w:sz w:val="20"/>
          <w:szCs w:val="20"/>
        </w:rPr>
        <w:t xml:space="preserve">  </w:t>
      </w:r>
    </w:p>
    <w:p w14:paraId="7F28B092" w14:textId="7E0A5A71" w:rsidR="00E44DFF" w:rsidRPr="00E44DFF" w:rsidRDefault="00E44DFF" w:rsidP="00E44DFF">
      <w:pPr>
        <w:spacing w:line="254" w:lineRule="auto"/>
        <w:contextualSpacing/>
        <w:jc w:val="both"/>
        <w:rPr>
          <w:rFonts w:ascii="Times New Roman" w:hAnsi="Times New Roman" w:cs="Times New Roman"/>
          <w:b/>
          <w:color w:val="FF0000"/>
          <w:sz w:val="20"/>
          <w:szCs w:val="20"/>
        </w:rPr>
      </w:pPr>
      <w:r w:rsidRPr="00E44DFF">
        <w:rPr>
          <w:rFonts w:ascii="Times New Roman" w:hAnsi="Times New Roman" w:cs="Times New Roman"/>
          <w:b/>
          <w:color w:val="FF0000"/>
          <w:sz w:val="20"/>
          <w:szCs w:val="20"/>
        </w:rPr>
        <w:t>W takim przypadku Wykonawca zobowiązany jest odpowiednio zmienić formularz ofertowy i cenowy.</w:t>
      </w:r>
    </w:p>
    <w:p w14:paraId="4D234EA1" w14:textId="77777777" w:rsidR="002A48B8" w:rsidRDefault="002A48B8" w:rsidP="00E44DFF">
      <w:pPr>
        <w:spacing w:line="254" w:lineRule="auto"/>
        <w:contextualSpacing/>
        <w:jc w:val="both"/>
        <w:rPr>
          <w:rFonts w:ascii="Times New Roman" w:hAnsi="Times New Roman" w:cs="Times New Roman"/>
          <w:b/>
          <w:color w:val="FF0000"/>
          <w:sz w:val="20"/>
          <w:szCs w:val="20"/>
        </w:rPr>
      </w:pPr>
    </w:p>
    <w:p w14:paraId="28638CF9" w14:textId="009AF962" w:rsidR="00E44DFF" w:rsidRPr="002A48B8" w:rsidRDefault="002A48B8" w:rsidP="00E44DFF">
      <w:pPr>
        <w:spacing w:line="254" w:lineRule="auto"/>
        <w:contextualSpacing/>
        <w:jc w:val="both"/>
        <w:rPr>
          <w:rFonts w:ascii="Times New Roman" w:hAnsi="Times New Roman" w:cs="Times New Roman"/>
          <w:color w:val="FF0000"/>
          <w:sz w:val="20"/>
          <w:szCs w:val="20"/>
        </w:rPr>
      </w:pPr>
      <w:r w:rsidRPr="00E44DFF">
        <w:rPr>
          <w:rFonts w:ascii="Times New Roman" w:hAnsi="Times New Roman" w:cs="Times New Roman"/>
          <w:b/>
          <w:color w:val="FF0000"/>
          <w:sz w:val="20"/>
          <w:szCs w:val="20"/>
        </w:rPr>
        <w:t>Zamawiający wyraża zgodę i dopuszcza również</w:t>
      </w:r>
      <w:r>
        <w:rPr>
          <w:rFonts w:ascii="Times New Roman" w:hAnsi="Times New Roman" w:cs="Times New Roman"/>
          <w:b/>
          <w:color w:val="FF0000"/>
          <w:sz w:val="20"/>
          <w:szCs w:val="20"/>
        </w:rPr>
        <w:t xml:space="preserve"> </w:t>
      </w:r>
      <w:r w:rsidRPr="002A48B8">
        <w:rPr>
          <w:rFonts w:ascii="Times New Roman" w:eastAsia="SimSun" w:hAnsi="Times New Roman" w:cs="Times New Roman"/>
          <w:color w:val="FF0000"/>
          <w:kern w:val="1"/>
          <w:sz w:val="20"/>
          <w:szCs w:val="20"/>
          <w:lang w:eastAsia="hi-IN" w:bidi="hi-IN"/>
        </w:rPr>
        <w:t xml:space="preserve">zamianę postaci form tabletek na tabletki powlekane </w:t>
      </w:r>
      <w:r w:rsidRPr="002A48B8">
        <w:rPr>
          <w:rFonts w:ascii="Times New Roman" w:eastAsia="SimSun" w:hAnsi="Times New Roman" w:cs="Times New Roman"/>
          <w:color w:val="FF0000"/>
          <w:kern w:val="1"/>
          <w:sz w:val="20"/>
          <w:szCs w:val="20"/>
          <w:lang w:eastAsia="hi-IN" w:bidi="hi-IN"/>
        </w:rPr>
        <w:br/>
        <w:t>i odwrotnie.</w:t>
      </w:r>
      <w:r w:rsidRPr="002A48B8">
        <w:rPr>
          <w:rFonts w:ascii="Times New Roman" w:hAnsi="Times New Roman" w:cs="Times New Roman"/>
          <w:color w:val="FF0000"/>
          <w:sz w:val="20"/>
          <w:szCs w:val="20"/>
        </w:rPr>
        <w:t xml:space="preserve"> </w:t>
      </w:r>
      <w:r w:rsidR="00E44DFF" w:rsidRPr="002A48B8">
        <w:rPr>
          <w:rFonts w:ascii="Times New Roman" w:hAnsi="Times New Roman" w:cs="Times New Roman"/>
          <w:b/>
          <w:color w:val="FF0000"/>
          <w:sz w:val="20"/>
          <w:szCs w:val="20"/>
        </w:rPr>
        <w:t xml:space="preserve">W takim przypadku Wykonawca zobowiązany jest odpowiednio zmienić formularz ofertowy </w:t>
      </w:r>
      <w:r>
        <w:rPr>
          <w:rFonts w:ascii="Times New Roman" w:hAnsi="Times New Roman" w:cs="Times New Roman"/>
          <w:b/>
          <w:color w:val="FF0000"/>
          <w:sz w:val="20"/>
          <w:szCs w:val="20"/>
        </w:rPr>
        <w:br/>
      </w:r>
      <w:r w:rsidR="00E44DFF" w:rsidRPr="002A48B8">
        <w:rPr>
          <w:rFonts w:ascii="Times New Roman" w:hAnsi="Times New Roman" w:cs="Times New Roman"/>
          <w:b/>
          <w:color w:val="FF0000"/>
          <w:sz w:val="20"/>
          <w:szCs w:val="20"/>
        </w:rPr>
        <w:t>i cenowy.</w:t>
      </w:r>
    </w:p>
    <w:p w14:paraId="0E23ECC0" w14:textId="77777777" w:rsidR="00E44DFF" w:rsidRDefault="00E44DFF" w:rsidP="00E44DFF">
      <w:pPr>
        <w:spacing w:line="254" w:lineRule="auto"/>
        <w:contextualSpacing/>
        <w:jc w:val="both"/>
        <w:rPr>
          <w:rFonts w:ascii="Times New Roman" w:hAnsi="Times New Roman" w:cs="Times New Roman"/>
          <w:b/>
          <w:sz w:val="20"/>
          <w:szCs w:val="20"/>
        </w:rPr>
      </w:pPr>
    </w:p>
    <w:p w14:paraId="11553985" w14:textId="545DE736" w:rsidR="002A48B8" w:rsidRPr="002A48B8" w:rsidRDefault="002A48B8" w:rsidP="002A48B8">
      <w:pPr>
        <w:spacing w:line="254" w:lineRule="auto"/>
        <w:contextualSpacing/>
        <w:jc w:val="both"/>
        <w:rPr>
          <w:rFonts w:ascii="Times New Roman" w:hAnsi="Times New Roman" w:cs="Times New Roman"/>
          <w:color w:val="FF0000"/>
          <w:sz w:val="20"/>
          <w:szCs w:val="20"/>
        </w:rPr>
      </w:pPr>
      <w:r w:rsidRPr="00E44DFF">
        <w:rPr>
          <w:rFonts w:ascii="Times New Roman" w:hAnsi="Times New Roman" w:cs="Times New Roman"/>
          <w:b/>
          <w:color w:val="FF0000"/>
          <w:sz w:val="20"/>
          <w:szCs w:val="20"/>
        </w:rPr>
        <w:t>Zamawiający wyraża zgodę i dopuszcza również</w:t>
      </w:r>
      <w:r>
        <w:rPr>
          <w:rFonts w:ascii="Times New Roman" w:hAnsi="Times New Roman" w:cs="Times New Roman"/>
          <w:b/>
          <w:color w:val="FF0000"/>
          <w:sz w:val="20"/>
          <w:szCs w:val="20"/>
        </w:rPr>
        <w:t xml:space="preserve"> </w:t>
      </w:r>
      <w:r w:rsidRPr="002A48B8">
        <w:rPr>
          <w:rFonts w:ascii="Times New Roman" w:eastAsia="SimSun" w:hAnsi="Times New Roman" w:cs="Times New Roman"/>
          <w:color w:val="FF0000"/>
          <w:kern w:val="1"/>
          <w:sz w:val="20"/>
          <w:szCs w:val="20"/>
          <w:lang w:eastAsia="hi-IN" w:bidi="hi-IN"/>
        </w:rPr>
        <w:t>z</w:t>
      </w:r>
      <w:r>
        <w:rPr>
          <w:rFonts w:ascii="Times New Roman" w:eastAsia="SimSun" w:hAnsi="Times New Roman" w:cs="Times New Roman"/>
          <w:color w:val="FF0000"/>
          <w:kern w:val="1"/>
          <w:sz w:val="20"/>
          <w:szCs w:val="20"/>
          <w:lang w:eastAsia="hi-IN" w:bidi="hi-IN"/>
        </w:rPr>
        <w:t>amianę postaci form iniekcyjnych: ampułek zamiast fiolek</w:t>
      </w:r>
      <w:r w:rsidRPr="002A48B8">
        <w:rPr>
          <w:rFonts w:ascii="Times New Roman" w:eastAsia="SimSun" w:hAnsi="Times New Roman" w:cs="Times New Roman"/>
          <w:color w:val="FF0000"/>
          <w:kern w:val="1"/>
          <w:sz w:val="20"/>
          <w:szCs w:val="20"/>
          <w:lang w:eastAsia="hi-IN" w:bidi="hi-IN"/>
        </w:rPr>
        <w:t xml:space="preserve"> </w:t>
      </w:r>
      <w:r w:rsidRPr="002A48B8">
        <w:rPr>
          <w:rFonts w:ascii="Times New Roman" w:eastAsia="SimSun" w:hAnsi="Times New Roman" w:cs="Times New Roman"/>
          <w:color w:val="FF0000"/>
          <w:kern w:val="1"/>
          <w:sz w:val="20"/>
          <w:szCs w:val="20"/>
          <w:lang w:eastAsia="hi-IN" w:bidi="hi-IN"/>
        </w:rPr>
        <w:br/>
        <w:t>i odwrotnie.</w:t>
      </w:r>
      <w:r w:rsidRPr="002A48B8">
        <w:rPr>
          <w:rFonts w:ascii="Times New Roman" w:hAnsi="Times New Roman" w:cs="Times New Roman"/>
          <w:color w:val="FF0000"/>
          <w:sz w:val="20"/>
          <w:szCs w:val="20"/>
        </w:rPr>
        <w:t xml:space="preserve"> </w:t>
      </w:r>
      <w:r w:rsidRPr="002A48B8">
        <w:rPr>
          <w:rFonts w:ascii="Times New Roman" w:hAnsi="Times New Roman" w:cs="Times New Roman"/>
          <w:b/>
          <w:color w:val="FF0000"/>
          <w:sz w:val="20"/>
          <w:szCs w:val="20"/>
        </w:rPr>
        <w:t xml:space="preserve">W takim przypadku Wykonawca zobowiązany jest odpowiednio zmienić formularz ofertowy </w:t>
      </w:r>
      <w:r>
        <w:rPr>
          <w:rFonts w:ascii="Times New Roman" w:hAnsi="Times New Roman" w:cs="Times New Roman"/>
          <w:b/>
          <w:color w:val="FF0000"/>
          <w:sz w:val="20"/>
          <w:szCs w:val="20"/>
        </w:rPr>
        <w:br/>
      </w:r>
      <w:r w:rsidRPr="002A48B8">
        <w:rPr>
          <w:rFonts w:ascii="Times New Roman" w:hAnsi="Times New Roman" w:cs="Times New Roman"/>
          <w:b/>
          <w:color w:val="FF0000"/>
          <w:sz w:val="20"/>
          <w:szCs w:val="20"/>
        </w:rPr>
        <w:t>i cenowy.</w:t>
      </w:r>
    </w:p>
    <w:p w14:paraId="51E43B35" w14:textId="77777777" w:rsidR="00E44DFF" w:rsidRPr="00645B1A" w:rsidRDefault="00E44DFF" w:rsidP="002A48B8">
      <w:pPr>
        <w:spacing w:after="0" w:line="240" w:lineRule="auto"/>
        <w:jc w:val="both"/>
        <w:rPr>
          <w:rFonts w:ascii="Cambria" w:hAnsi="Cambria" w:cs="Arial"/>
          <w:color w:val="FF0000"/>
          <w:sz w:val="20"/>
          <w:szCs w:val="20"/>
        </w:rPr>
      </w:pPr>
    </w:p>
    <w:p w14:paraId="02890FC6" w14:textId="77777777" w:rsidR="009F77FA" w:rsidRPr="009F77FA" w:rsidRDefault="00325970" w:rsidP="00E65480">
      <w:pPr>
        <w:numPr>
          <w:ilvl w:val="0"/>
          <w:numId w:val="45"/>
        </w:numPr>
        <w:spacing w:after="0" w:line="240" w:lineRule="auto"/>
        <w:jc w:val="both"/>
        <w:rPr>
          <w:rFonts w:ascii="Cambria" w:hAnsi="Cambria" w:cs="Arial"/>
          <w:b/>
          <w:sz w:val="20"/>
          <w:szCs w:val="20"/>
        </w:rPr>
      </w:pPr>
      <w:r w:rsidRPr="00325970">
        <w:rPr>
          <w:rFonts w:ascii="Cambria" w:hAnsi="Cambria" w:cs="Arial"/>
          <w:sz w:val="20"/>
          <w:szCs w:val="20"/>
        </w:rPr>
        <w:t xml:space="preserve">Oznaczenie kodowe Wspólnego Słownika Zamówień </w:t>
      </w:r>
      <w:r w:rsidRPr="00325970">
        <w:rPr>
          <w:rFonts w:ascii="Cambria" w:hAnsi="Cambria" w:cs="Arial"/>
          <w:b/>
          <w:sz w:val="20"/>
          <w:szCs w:val="20"/>
        </w:rPr>
        <w:t>CPV</w:t>
      </w:r>
      <w:r w:rsidRPr="00325970">
        <w:rPr>
          <w:rFonts w:ascii="Cambria" w:hAnsi="Cambria" w:cs="Arial"/>
          <w:sz w:val="20"/>
          <w:szCs w:val="20"/>
        </w:rPr>
        <w:t xml:space="preserve">: </w:t>
      </w:r>
    </w:p>
    <w:p w14:paraId="1FDDCD64" w14:textId="0672EB47" w:rsidR="009F77FA" w:rsidRPr="005E797D" w:rsidRDefault="009F77FA" w:rsidP="009F77FA">
      <w:pPr>
        <w:spacing w:after="0" w:line="240" w:lineRule="auto"/>
        <w:ind w:left="360"/>
        <w:jc w:val="both"/>
        <w:rPr>
          <w:rFonts w:ascii="Cambria" w:hAnsi="Cambria" w:cs="Arial"/>
          <w:b/>
          <w:sz w:val="20"/>
          <w:szCs w:val="20"/>
        </w:rPr>
      </w:pPr>
      <w:r w:rsidRPr="005E797D">
        <w:rPr>
          <w:rFonts w:ascii="Cambria" w:hAnsi="Cambria" w:cs="Arial"/>
          <w:b/>
          <w:sz w:val="20"/>
          <w:szCs w:val="20"/>
        </w:rPr>
        <w:t>33600000-6</w:t>
      </w:r>
      <w:r w:rsidR="00554953" w:rsidRPr="005E797D">
        <w:rPr>
          <w:rFonts w:ascii="Cambria" w:hAnsi="Cambria" w:cs="Arial"/>
          <w:b/>
          <w:sz w:val="20"/>
          <w:szCs w:val="20"/>
        </w:rPr>
        <w:t xml:space="preserve"> produkty lecznicze</w:t>
      </w:r>
    </w:p>
    <w:p w14:paraId="384AB6AF" w14:textId="2868AD64" w:rsidR="00325970" w:rsidRPr="005E797D" w:rsidRDefault="00554953" w:rsidP="009F77FA">
      <w:pPr>
        <w:spacing w:after="0" w:line="240" w:lineRule="auto"/>
        <w:ind w:left="360"/>
        <w:jc w:val="both"/>
        <w:rPr>
          <w:rFonts w:ascii="Cambria" w:hAnsi="Cambria" w:cs="Arial"/>
          <w:sz w:val="20"/>
          <w:szCs w:val="20"/>
        </w:rPr>
      </w:pPr>
      <w:r w:rsidRPr="005E797D">
        <w:rPr>
          <w:rFonts w:ascii="Cambria" w:hAnsi="Cambria" w:cs="Arial"/>
          <w:b/>
          <w:color w:val="000000"/>
          <w:sz w:val="20"/>
          <w:szCs w:val="20"/>
          <w:shd w:val="clear" w:color="auto" w:fill="FFFFFF"/>
        </w:rPr>
        <w:t>33140000-3 wyroby medyczne</w:t>
      </w:r>
      <w:r w:rsidR="00325970" w:rsidRPr="005E797D">
        <w:rPr>
          <w:rFonts w:ascii="Cambria" w:hAnsi="Cambria" w:cs="Arial"/>
          <w:sz w:val="20"/>
          <w:szCs w:val="20"/>
        </w:rPr>
        <w:t xml:space="preserve"> </w:t>
      </w:r>
    </w:p>
    <w:p w14:paraId="13F13256" w14:textId="59214948" w:rsidR="009F77FA" w:rsidRDefault="00D62A30" w:rsidP="009F77FA">
      <w:pPr>
        <w:spacing w:after="0" w:line="240" w:lineRule="auto"/>
        <w:ind w:left="360"/>
        <w:jc w:val="both"/>
        <w:rPr>
          <w:rFonts w:ascii="Cambria" w:hAnsi="Cambria" w:cs="Arial"/>
          <w:b/>
          <w:sz w:val="20"/>
          <w:szCs w:val="20"/>
        </w:rPr>
      </w:pPr>
      <w:r>
        <w:rPr>
          <w:rFonts w:ascii="Cambria" w:hAnsi="Cambria" w:cs="Arial"/>
          <w:b/>
          <w:sz w:val="20"/>
          <w:szCs w:val="20"/>
        </w:rPr>
        <w:t>15882000-4</w:t>
      </w:r>
      <w:r w:rsidR="009F77FA" w:rsidRPr="005E797D">
        <w:rPr>
          <w:rFonts w:ascii="Cambria" w:hAnsi="Cambria" w:cs="Arial"/>
          <w:b/>
          <w:sz w:val="20"/>
          <w:szCs w:val="20"/>
        </w:rPr>
        <w:t xml:space="preserve"> </w:t>
      </w:r>
      <w:r w:rsidR="00554953" w:rsidRPr="002A48B8">
        <w:rPr>
          <w:rFonts w:ascii="Cambria" w:hAnsi="Cambria" w:cs="Arial"/>
          <w:b/>
          <w:sz w:val="20"/>
          <w:szCs w:val="20"/>
        </w:rPr>
        <w:t>dietetyczne środki spożywcze</w:t>
      </w:r>
      <w:r w:rsidR="00554953" w:rsidRPr="005E797D">
        <w:rPr>
          <w:rFonts w:ascii="Cambria" w:hAnsi="Cambria" w:cs="Arial"/>
          <w:b/>
          <w:sz w:val="20"/>
          <w:szCs w:val="20"/>
        </w:rPr>
        <w:t xml:space="preserve"> specjalnego przeznaczenia medycznego</w:t>
      </w:r>
    </w:p>
    <w:p w14:paraId="0FBECA79" w14:textId="77777777" w:rsidR="00554953" w:rsidRDefault="00554953" w:rsidP="009F77FA">
      <w:pPr>
        <w:spacing w:after="0" w:line="240" w:lineRule="auto"/>
        <w:ind w:left="360"/>
        <w:jc w:val="both"/>
        <w:rPr>
          <w:rFonts w:ascii="Cambria" w:hAnsi="Cambria" w:cs="Arial"/>
          <w:b/>
          <w:sz w:val="20"/>
          <w:szCs w:val="20"/>
        </w:rPr>
      </w:pPr>
    </w:p>
    <w:p w14:paraId="6DD34996" w14:textId="77777777" w:rsidR="003C5260" w:rsidRPr="009F77FA" w:rsidRDefault="003C5260" w:rsidP="009F77FA">
      <w:pPr>
        <w:spacing w:after="0" w:line="240" w:lineRule="auto"/>
        <w:ind w:left="360"/>
        <w:jc w:val="both"/>
        <w:rPr>
          <w:rFonts w:ascii="Cambria" w:hAnsi="Cambria" w:cs="Arial"/>
          <w:b/>
          <w:sz w:val="20"/>
          <w:szCs w:val="20"/>
        </w:rPr>
      </w:pPr>
    </w:p>
    <w:p w14:paraId="254F2697" w14:textId="4B711C19" w:rsidR="00325970" w:rsidRPr="00325970" w:rsidRDefault="00325970" w:rsidP="00E65480">
      <w:pPr>
        <w:numPr>
          <w:ilvl w:val="0"/>
          <w:numId w:val="45"/>
        </w:numPr>
        <w:spacing w:after="0" w:line="240" w:lineRule="auto"/>
        <w:jc w:val="both"/>
        <w:rPr>
          <w:rFonts w:ascii="Cambria" w:hAnsi="Cambria" w:cs="Arial"/>
          <w:b/>
          <w:sz w:val="20"/>
          <w:szCs w:val="20"/>
        </w:rPr>
      </w:pPr>
      <w:r w:rsidRPr="00325970">
        <w:rPr>
          <w:rFonts w:ascii="Cambria" w:hAnsi="Cambria" w:cs="Arial"/>
          <w:b/>
          <w:color w:val="000000"/>
          <w:sz w:val="20"/>
          <w:szCs w:val="20"/>
          <w:shd w:val="clear" w:color="auto" w:fill="FFFFFF"/>
        </w:rPr>
        <w:t>Zamawiający dopuszcza</w:t>
      </w:r>
      <w:r w:rsidR="00D62A30">
        <w:rPr>
          <w:rFonts w:ascii="Cambria" w:hAnsi="Cambria" w:cs="Arial"/>
          <w:b/>
          <w:color w:val="000000"/>
          <w:sz w:val="20"/>
          <w:szCs w:val="20"/>
          <w:shd w:val="clear" w:color="auto" w:fill="FFFFFF"/>
        </w:rPr>
        <w:t xml:space="preserve"> możliwość składania ofert częściowych na jedno lub więcej ZADAŃ. </w:t>
      </w:r>
    </w:p>
    <w:tbl>
      <w:tblPr>
        <w:tblStyle w:val="Tabela-Siatka"/>
        <w:tblW w:w="0" w:type="auto"/>
        <w:tblInd w:w="360" w:type="dxa"/>
        <w:tblLook w:val="04A0" w:firstRow="1" w:lastRow="0" w:firstColumn="1" w:lastColumn="0" w:noHBand="0" w:noVBand="1"/>
      </w:tblPr>
      <w:tblGrid>
        <w:gridCol w:w="1478"/>
        <w:gridCol w:w="6804"/>
      </w:tblGrid>
      <w:tr w:rsidR="00325970" w:rsidRPr="00325970" w14:paraId="3C41F251" w14:textId="77777777" w:rsidTr="00325970">
        <w:tc>
          <w:tcPr>
            <w:tcW w:w="1478" w:type="dxa"/>
          </w:tcPr>
          <w:p w14:paraId="688823E7"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ZADANIE 1</w:t>
            </w:r>
          </w:p>
        </w:tc>
        <w:tc>
          <w:tcPr>
            <w:tcW w:w="6804" w:type="dxa"/>
          </w:tcPr>
          <w:p w14:paraId="49D645D6" w14:textId="258E50DE" w:rsidR="00325970" w:rsidRPr="00325970" w:rsidRDefault="00852AA9" w:rsidP="00325970">
            <w:pPr>
              <w:jc w:val="both"/>
              <w:rPr>
                <w:rFonts w:ascii="Cambria" w:hAnsi="Cambria" w:cs="Arial"/>
                <w:sz w:val="20"/>
                <w:szCs w:val="20"/>
              </w:rPr>
            </w:pPr>
            <w:r>
              <w:rPr>
                <w:rFonts w:ascii="Cambria" w:hAnsi="Cambria" w:cs="Arial"/>
                <w:sz w:val="20"/>
                <w:szCs w:val="20"/>
              </w:rPr>
              <w:t>DOSTAWA PRODUKTÓW LECZNICZYCH</w:t>
            </w:r>
          </w:p>
        </w:tc>
      </w:tr>
      <w:tr w:rsidR="00325970" w:rsidRPr="00325970" w14:paraId="77C3A6BA" w14:textId="77777777" w:rsidTr="00325970">
        <w:tc>
          <w:tcPr>
            <w:tcW w:w="1478" w:type="dxa"/>
          </w:tcPr>
          <w:p w14:paraId="48F9E385"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ZADANIE 2</w:t>
            </w:r>
          </w:p>
        </w:tc>
        <w:tc>
          <w:tcPr>
            <w:tcW w:w="6804" w:type="dxa"/>
          </w:tcPr>
          <w:p w14:paraId="359A33D8" w14:textId="23757487" w:rsidR="00325970" w:rsidRPr="00325970" w:rsidRDefault="00554953" w:rsidP="00325970">
            <w:pPr>
              <w:jc w:val="both"/>
              <w:rPr>
                <w:rFonts w:ascii="Cambria" w:hAnsi="Cambria" w:cs="Arial"/>
                <w:sz w:val="20"/>
                <w:szCs w:val="20"/>
              </w:rPr>
            </w:pPr>
            <w:r>
              <w:rPr>
                <w:rFonts w:ascii="Cambria" w:hAnsi="Cambria" w:cs="Arial"/>
                <w:sz w:val="20"/>
                <w:szCs w:val="20"/>
              </w:rPr>
              <w:t>DOSTAWA WYROBÓW MEDYCZNYCH</w:t>
            </w:r>
          </w:p>
        </w:tc>
      </w:tr>
      <w:tr w:rsidR="00554953" w:rsidRPr="00325970" w14:paraId="73C4331E" w14:textId="77777777" w:rsidTr="00325970">
        <w:tc>
          <w:tcPr>
            <w:tcW w:w="1478" w:type="dxa"/>
          </w:tcPr>
          <w:p w14:paraId="0DB4A755" w14:textId="48E9FD55" w:rsidR="00554953" w:rsidRPr="00325970" w:rsidRDefault="00554953" w:rsidP="00325970">
            <w:pPr>
              <w:jc w:val="both"/>
              <w:rPr>
                <w:rFonts w:ascii="Cambria" w:hAnsi="Cambria" w:cs="Arial"/>
                <w:sz w:val="20"/>
                <w:szCs w:val="20"/>
              </w:rPr>
            </w:pPr>
            <w:r>
              <w:rPr>
                <w:rFonts w:ascii="Cambria" w:hAnsi="Cambria" w:cs="Arial"/>
                <w:sz w:val="20"/>
                <w:szCs w:val="20"/>
              </w:rPr>
              <w:t>ZADANIE 3</w:t>
            </w:r>
          </w:p>
        </w:tc>
        <w:tc>
          <w:tcPr>
            <w:tcW w:w="6804" w:type="dxa"/>
          </w:tcPr>
          <w:p w14:paraId="66841270" w14:textId="6C042BFE" w:rsidR="00554953" w:rsidRDefault="00554953" w:rsidP="00325970">
            <w:pPr>
              <w:jc w:val="both"/>
              <w:rPr>
                <w:rFonts w:ascii="Cambria" w:hAnsi="Cambria" w:cs="Arial"/>
                <w:sz w:val="20"/>
                <w:szCs w:val="20"/>
              </w:rPr>
            </w:pPr>
            <w:r>
              <w:rPr>
                <w:rFonts w:ascii="Cambria" w:hAnsi="Cambria" w:cs="Arial"/>
                <w:sz w:val="20"/>
                <w:szCs w:val="20"/>
              </w:rPr>
              <w:t>DOSTAWA DIETECZNYCH ŚRODKÓW SPOŻYWCZYCH SPECJALNEGO PRZEZNACZENIA MEDYCZNEGO</w:t>
            </w:r>
          </w:p>
        </w:tc>
      </w:tr>
      <w:tr w:rsidR="003A7472" w:rsidRPr="00325970" w14:paraId="0B1E1AD6" w14:textId="77777777" w:rsidTr="00325970">
        <w:tc>
          <w:tcPr>
            <w:tcW w:w="1478" w:type="dxa"/>
          </w:tcPr>
          <w:p w14:paraId="229F4115" w14:textId="08C9EC6E"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ZADANIE 4</w:t>
            </w:r>
          </w:p>
        </w:tc>
        <w:tc>
          <w:tcPr>
            <w:tcW w:w="6804" w:type="dxa"/>
          </w:tcPr>
          <w:p w14:paraId="5290767A" w14:textId="7D407DBE"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NADROPARINUM CALCIUM</w:t>
            </w:r>
          </w:p>
        </w:tc>
      </w:tr>
      <w:tr w:rsidR="003A7472" w:rsidRPr="00325970" w14:paraId="21CDCC97" w14:textId="77777777" w:rsidTr="00325970">
        <w:tc>
          <w:tcPr>
            <w:tcW w:w="1478" w:type="dxa"/>
          </w:tcPr>
          <w:p w14:paraId="1CF84887" w14:textId="457FFE2B"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ZADANIE 5</w:t>
            </w:r>
          </w:p>
        </w:tc>
        <w:tc>
          <w:tcPr>
            <w:tcW w:w="6804" w:type="dxa"/>
          </w:tcPr>
          <w:p w14:paraId="7C033323" w14:textId="19979879"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NADROPARINUM CALCIUM</w:t>
            </w:r>
          </w:p>
        </w:tc>
      </w:tr>
      <w:tr w:rsidR="003A7472" w:rsidRPr="00325970" w14:paraId="0C0A9364" w14:textId="77777777" w:rsidTr="00325970">
        <w:tc>
          <w:tcPr>
            <w:tcW w:w="1478" w:type="dxa"/>
          </w:tcPr>
          <w:p w14:paraId="6F2E6E88" w14:textId="5A469907"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ZADANIE 6</w:t>
            </w:r>
          </w:p>
        </w:tc>
        <w:tc>
          <w:tcPr>
            <w:tcW w:w="6804" w:type="dxa"/>
          </w:tcPr>
          <w:p w14:paraId="635341A7" w14:textId="07B399F2"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PIRFENIDONE</w:t>
            </w:r>
          </w:p>
        </w:tc>
      </w:tr>
      <w:tr w:rsidR="003A7472" w:rsidRPr="00325970" w14:paraId="1C3DEF0A" w14:textId="77777777" w:rsidTr="00325970">
        <w:tc>
          <w:tcPr>
            <w:tcW w:w="1478" w:type="dxa"/>
          </w:tcPr>
          <w:p w14:paraId="11A0BA5A" w14:textId="6169807A"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ZADANIE 7</w:t>
            </w:r>
          </w:p>
        </w:tc>
        <w:tc>
          <w:tcPr>
            <w:tcW w:w="6804" w:type="dxa"/>
          </w:tcPr>
          <w:p w14:paraId="5E19BB93" w14:textId="2F6AD259"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METHOTREXATE</w:t>
            </w:r>
          </w:p>
        </w:tc>
      </w:tr>
      <w:tr w:rsidR="003A7472" w:rsidRPr="00325970" w14:paraId="6BD4B0F3" w14:textId="77777777" w:rsidTr="00325970">
        <w:tc>
          <w:tcPr>
            <w:tcW w:w="1478" w:type="dxa"/>
          </w:tcPr>
          <w:p w14:paraId="04B18027" w14:textId="2772A77B"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ZADANIE 8</w:t>
            </w:r>
          </w:p>
        </w:tc>
        <w:tc>
          <w:tcPr>
            <w:tcW w:w="6804" w:type="dxa"/>
          </w:tcPr>
          <w:p w14:paraId="288E07F9" w14:textId="370E1287"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METHOTREXATE</w:t>
            </w:r>
          </w:p>
        </w:tc>
      </w:tr>
      <w:tr w:rsidR="003A7472" w:rsidRPr="00325970" w14:paraId="5D51FA53" w14:textId="77777777" w:rsidTr="00325970">
        <w:tc>
          <w:tcPr>
            <w:tcW w:w="1478" w:type="dxa"/>
          </w:tcPr>
          <w:p w14:paraId="59953DC8" w14:textId="748FE762"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ZADANIE 9</w:t>
            </w:r>
          </w:p>
        </w:tc>
        <w:tc>
          <w:tcPr>
            <w:tcW w:w="6804" w:type="dxa"/>
          </w:tcPr>
          <w:p w14:paraId="4D7003E3" w14:textId="3DFA62D2"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RANIBIZUMAB</w:t>
            </w:r>
          </w:p>
        </w:tc>
      </w:tr>
      <w:tr w:rsidR="003A7472" w:rsidRPr="00325970" w14:paraId="64AEF3B5" w14:textId="77777777" w:rsidTr="00325970">
        <w:tc>
          <w:tcPr>
            <w:tcW w:w="1478" w:type="dxa"/>
          </w:tcPr>
          <w:p w14:paraId="2CFD1A58" w14:textId="4FAC824D"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ZADANIE 10</w:t>
            </w:r>
          </w:p>
        </w:tc>
        <w:tc>
          <w:tcPr>
            <w:tcW w:w="6804" w:type="dxa"/>
          </w:tcPr>
          <w:p w14:paraId="04E873CB" w14:textId="15B86902"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VEDOLIZUMAB</w:t>
            </w:r>
          </w:p>
        </w:tc>
      </w:tr>
      <w:tr w:rsidR="003A7472" w:rsidRPr="00325970" w14:paraId="3017A736" w14:textId="77777777" w:rsidTr="00325970">
        <w:tc>
          <w:tcPr>
            <w:tcW w:w="1478" w:type="dxa"/>
          </w:tcPr>
          <w:p w14:paraId="26C8531A" w14:textId="280FACCD"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ZADANIE 11</w:t>
            </w:r>
          </w:p>
        </w:tc>
        <w:tc>
          <w:tcPr>
            <w:tcW w:w="6804" w:type="dxa"/>
          </w:tcPr>
          <w:p w14:paraId="6E28D8F2" w14:textId="6B5C8974"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IMMUNOGLOBULINA</w:t>
            </w:r>
          </w:p>
        </w:tc>
      </w:tr>
      <w:tr w:rsidR="003A7472" w:rsidRPr="00325970" w14:paraId="2E29EF9E" w14:textId="77777777" w:rsidTr="00325970">
        <w:tc>
          <w:tcPr>
            <w:tcW w:w="1478" w:type="dxa"/>
          </w:tcPr>
          <w:p w14:paraId="1676A0A8" w14:textId="7C64EC5E"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ZADANIE 12</w:t>
            </w:r>
          </w:p>
        </w:tc>
        <w:tc>
          <w:tcPr>
            <w:tcW w:w="6804" w:type="dxa"/>
          </w:tcPr>
          <w:p w14:paraId="5FFDFEEF" w14:textId="23BAD23C"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CYANOCOBALAMINUM</w:t>
            </w:r>
          </w:p>
        </w:tc>
      </w:tr>
      <w:tr w:rsidR="003A7472" w:rsidRPr="00325970" w14:paraId="26F55C15" w14:textId="77777777" w:rsidTr="00325970">
        <w:tc>
          <w:tcPr>
            <w:tcW w:w="1478" w:type="dxa"/>
          </w:tcPr>
          <w:p w14:paraId="19DA3D3E" w14:textId="46CCBF52"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ZADANIE 13</w:t>
            </w:r>
          </w:p>
        </w:tc>
        <w:tc>
          <w:tcPr>
            <w:tcW w:w="6804" w:type="dxa"/>
          </w:tcPr>
          <w:p w14:paraId="646C39E1" w14:textId="512004DD"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CYANOCOBALAMINUM</w:t>
            </w:r>
          </w:p>
        </w:tc>
      </w:tr>
      <w:tr w:rsidR="003A7472" w:rsidRPr="00325970" w14:paraId="06A526B0" w14:textId="77777777" w:rsidTr="00325970">
        <w:tc>
          <w:tcPr>
            <w:tcW w:w="1478" w:type="dxa"/>
          </w:tcPr>
          <w:p w14:paraId="2DDA6853" w14:textId="37D4794B"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ZADANIE 14</w:t>
            </w:r>
          </w:p>
        </w:tc>
        <w:tc>
          <w:tcPr>
            <w:tcW w:w="6804" w:type="dxa"/>
          </w:tcPr>
          <w:p w14:paraId="2EE0F1B3" w14:textId="70F5EDEB"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30% ROZTWÓR GLUKOZY STERYLNY</w:t>
            </w:r>
          </w:p>
        </w:tc>
      </w:tr>
    </w:tbl>
    <w:p w14:paraId="27E035CB" w14:textId="77777777" w:rsidR="00325970" w:rsidRPr="00325970" w:rsidRDefault="00325970" w:rsidP="00325970">
      <w:pPr>
        <w:spacing w:after="0" w:line="240" w:lineRule="auto"/>
        <w:ind w:left="360"/>
        <w:jc w:val="both"/>
        <w:rPr>
          <w:rFonts w:ascii="Cambria" w:hAnsi="Cambria" w:cs="Arial"/>
          <w:b/>
          <w:sz w:val="20"/>
          <w:szCs w:val="20"/>
        </w:rPr>
      </w:pPr>
    </w:p>
    <w:p w14:paraId="5F7C68E9" w14:textId="77777777" w:rsidR="00325970" w:rsidRPr="00325970" w:rsidRDefault="00325970" w:rsidP="00E65480">
      <w:pPr>
        <w:numPr>
          <w:ilvl w:val="0"/>
          <w:numId w:val="45"/>
        </w:numPr>
        <w:spacing w:after="0" w:line="240" w:lineRule="auto"/>
        <w:jc w:val="both"/>
        <w:rPr>
          <w:rFonts w:ascii="Cambria" w:hAnsi="Cambria" w:cs="Arial"/>
        </w:rPr>
      </w:pPr>
      <w:r w:rsidRPr="005E797D">
        <w:rPr>
          <w:rFonts w:ascii="Cambria" w:hAnsi="Cambria" w:cs="Arial"/>
          <w:sz w:val="20"/>
          <w:szCs w:val="20"/>
        </w:rPr>
        <w:t>Zamawiający nie dopuszcza składania ofert wariantowych</w:t>
      </w:r>
      <w:r w:rsidRPr="00325970">
        <w:rPr>
          <w:rFonts w:ascii="Cambria" w:hAnsi="Cambria" w:cs="Arial"/>
        </w:rPr>
        <w:t>.</w:t>
      </w:r>
    </w:p>
    <w:p w14:paraId="42D1AD61" w14:textId="7E1FB3E1" w:rsidR="00325970" w:rsidRPr="00325970" w:rsidRDefault="00325970" w:rsidP="00E65480">
      <w:pPr>
        <w:numPr>
          <w:ilvl w:val="0"/>
          <w:numId w:val="45"/>
        </w:numPr>
        <w:spacing w:after="0" w:line="240" w:lineRule="auto"/>
        <w:jc w:val="both"/>
        <w:rPr>
          <w:rFonts w:ascii="Cambria" w:hAnsi="Cambria" w:cs="Arial"/>
          <w:b/>
          <w:sz w:val="20"/>
          <w:szCs w:val="20"/>
        </w:rPr>
      </w:pPr>
      <w:r w:rsidRPr="00325970">
        <w:rPr>
          <w:rFonts w:ascii="Cambria" w:hAnsi="Cambria" w:cs="Arial"/>
          <w:sz w:val="20"/>
          <w:szCs w:val="20"/>
        </w:rPr>
        <w:t xml:space="preserve">Wykonawca może powierzyć realizację elementów (części) przedmiotu zamówienia </w:t>
      </w:r>
      <w:r w:rsidRPr="00325970">
        <w:rPr>
          <w:rFonts w:ascii="Cambria" w:hAnsi="Cambria" w:cs="Arial"/>
          <w:b/>
          <w:sz w:val="20"/>
          <w:szCs w:val="20"/>
        </w:rPr>
        <w:t>podwykonawcom.</w:t>
      </w:r>
      <w:r w:rsidRPr="00325970">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t>
      </w:r>
      <w:r w:rsidR="003B61A0">
        <w:rPr>
          <w:rFonts w:ascii="Cambria" w:hAnsi="Cambria" w:cs="Arial"/>
          <w:sz w:val="20"/>
          <w:szCs w:val="20"/>
        </w:rPr>
        <w:br/>
      </w:r>
      <w:r w:rsidRPr="00325970">
        <w:rPr>
          <w:rFonts w:ascii="Cambria" w:hAnsi="Cambria" w:cs="Arial"/>
          <w:sz w:val="20"/>
          <w:szCs w:val="20"/>
        </w:rPr>
        <w:t>W przypadku braku wskazania w ofercie podwykonawstwa wykonawca będzie mógł wprowadzić podwykonawcę wyłącznie za zgodą Zamawiającego na warunkach określonych w umowie.</w:t>
      </w:r>
    </w:p>
    <w:p w14:paraId="00F529F3" w14:textId="77777777" w:rsidR="00325970" w:rsidRPr="00325970" w:rsidRDefault="00325970" w:rsidP="00E65480">
      <w:pPr>
        <w:numPr>
          <w:ilvl w:val="0"/>
          <w:numId w:val="45"/>
        </w:numPr>
        <w:spacing w:after="0" w:line="240" w:lineRule="auto"/>
        <w:jc w:val="both"/>
        <w:rPr>
          <w:rFonts w:ascii="Cambria" w:hAnsi="Cambria" w:cs="Arial"/>
          <w:sz w:val="20"/>
          <w:szCs w:val="20"/>
        </w:rPr>
      </w:pPr>
      <w:r w:rsidRPr="00325970">
        <w:rPr>
          <w:rFonts w:ascii="Cambria" w:hAnsi="Cambria" w:cs="Arial"/>
          <w:bCs/>
          <w:sz w:val="20"/>
          <w:szCs w:val="20"/>
        </w:rPr>
        <w:t xml:space="preserve">Wymagane terminy i warunki  płatności – podano w </w:t>
      </w:r>
      <w:r w:rsidRPr="00325970">
        <w:rPr>
          <w:rFonts w:ascii="Cambria" w:hAnsi="Cambria" w:cs="Arial"/>
          <w:b/>
          <w:bCs/>
          <w:i/>
          <w:sz w:val="20"/>
          <w:szCs w:val="20"/>
        </w:rPr>
        <w:t>załączniku nr 1 do SIWZ</w:t>
      </w:r>
      <w:r w:rsidRPr="00325970">
        <w:rPr>
          <w:rFonts w:ascii="Cambria" w:hAnsi="Cambria" w:cs="Arial"/>
          <w:b/>
          <w:bCs/>
          <w:sz w:val="20"/>
          <w:szCs w:val="20"/>
        </w:rPr>
        <w:t>-IPU</w:t>
      </w:r>
      <w:r w:rsidRPr="00325970">
        <w:rPr>
          <w:rFonts w:ascii="Cambria" w:hAnsi="Cambria" w:cs="Arial"/>
          <w:sz w:val="20"/>
          <w:szCs w:val="20"/>
        </w:rPr>
        <w:t xml:space="preserve">. </w:t>
      </w:r>
    </w:p>
    <w:p w14:paraId="5856FC3C" w14:textId="77777777" w:rsidR="00325970" w:rsidRPr="00325970" w:rsidRDefault="00325970" w:rsidP="00E65480">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 xml:space="preserve">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równoważne opisywanym rozwiązaniom. Zgodnie z art. 29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opisowi przedmiotu zamówienia w takich przypadkach towarzyszą wyrazy „lub równoważny”.  </w:t>
      </w:r>
    </w:p>
    <w:p w14:paraId="1C17630A" w14:textId="77777777" w:rsidR="00325970" w:rsidRPr="00325970" w:rsidRDefault="00325970" w:rsidP="00E65480">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483F4263" w14:textId="77777777" w:rsidR="00325970" w:rsidRDefault="00325970" w:rsidP="00325970">
      <w:pPr>
        <w:spacing w:after="0" w:line="240" w:lineRule="auto"/>
        <w:jc w:val="both"/>
        <w:rPr>
          <w:rFonts w:ascii="Cambria" w:hAnsi="Cambria" w:cs="Arial"/>
          <w:sz w:val="20"/>
          <w:szCs w:val="20"/>
        </w:rPr>
      </w:pPr>
    </w:p>
    <w:p w14:paraId="612D7EFB" w14:textId="77777777" w:rsidR="00722152" w:rsidRPr="00325970" w:rsidRDefault="00722152" w:rsidP="00325970">
      <w:pPr>
        <w:spacing w:after="0" w:line="240" w:lineRule="auto"/>
        <w:jc w:val="both"/>
        <w:rPr>
          <w:rFonts w:ascii="Cambria" w:hAnsi="Cambria" w:cs="Arial"/>
          <w:sz w:val="20"/>
          <w:szCs w:val="20"/>
        </w:rPr>
      </w:pPr>
    </w:p>
    <w:p w14:paraId="3DE29BF1"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 xml:space="preserve">TERMIN WYKONANIA: </w:t>
      </w:r>
    </w:p>
    <w:p w14:paraId="39854D6F" w14:textId="77777777" w:rsidR="00325970" w:rsidRPr="00325970" w:rsidRDefault="00325970" w:rsidP="00325970">
      <w:pPr>
        <w:spacing w:after="0" w:line="240" w:lineRule="auto"/>
        <w:ind w:left="1134"/>
        <w:jc w:val="both"/>
        <w:rPr>
          <w:rFonts w:ascii="Cambria" w:hAnsi="Cambria" w:cs="Arial"/>
          <w:b/>
          <w:sz w:val="20"/>
          <w:szCs w:val="20"/>
        </w:rPr>
      </w:pPr>
    </w:p>
    <w:p w14:paraId="49F86FD8" w14:textId="797E10BB" w:rsidR="00325970" w:rsidRPr="00325970" w:rsidRDefault="00325970" w:rsidP="00E65480">
      <w:pPr>
        <w:numPr>
          <w:ilvl w:val="0"/>
          <w:numId w:val="79"/>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Realizacja przedmiotu zamówienia następować będzie sukcesywnie z uwzględnieniem bieżących potrzeb zamawiającego przez okres </w:t>
      </w:r>
      <w:r w:rsidR="00554953">
        <w:rPr>
          <w:rFonts w:ascii="Cambria" w:hAnsi="Cambria" w:cs="Arial"/>
          <w:b/>
          <w:sz w:val="20"/>
          <w:szCs w:val="20"/>
        </w:rPr>
        <w:t>12</w:t>
      </w:r>
      <w:r w:rsidRPr="00325970">
        <w:rPr>
          <w:rFonts w:ascii="Cambria" w:hAnsi="Cambria" w:cs="Arial"/>
          <w:b/>
          <w:sz w:val="20"/>
          <w:szCs w:val="20"/>
        </w:rPr>
        <w:t xml:space="preserve"> miesięcy.</w:t>
      </w:r>
    </w:p>
    <w:p w14:paraId="5AE7871C" w14:textId="77777777" w:rsidR="00325970" w:rsidRPr="00325970" w:rsidRDefault="00325970" w:rsidP="00E65480">
      <w:pPr>
        <w:numPr>
          <w:ilvl w:val="0"/>
          <w:numId w:val="79"/>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u w:val="single"/>
        </w:rPr>
        <w:t>Realizacja umowy rozpocznie się w terminie do 3 tygodni od daty zawarcia umowy</w:t>
      </w:r>
      <w:r w:rsidRPr="00325970">
        <w:rPr>
          <w:rFonts w:ascii="Cambria" w:hAnsi="Cambria" w:cs="Arial"/>
          <w:sz w:val="20"/>
          <w:szCs w:val="20"/>
        </w:rPr>
        <w:t>.</w:t>
      </w:r>
    </w:p>
    <w:p w14:paraId="7F372E9C" w14:textId="77777777" w:rsidR="00325970" w:rsidRPr="00325970" w:rsidRDefault="00325970" w:rsidP="00325970">
      <w:pPr>
        <w:tabs>
          <w:tab w:val="left" w:pos="-1276"/>
        </w:tabs>
        <w:spacing w:before="120" w:after="0" w:line="240" w:lineRule="auto"/>
        <w:ind w:left="360"/>
        <w:jc w:val="both"/>
        <w:rPr>
          <w:rFonts w:ascii="Cambria" w:eastAsia="Times New Roman" w:hAnsi="Cambria" w:cs="Arial"/>
          <w:sz w:val="20"/>
          <w:szCs w:val="20"/>
          <w:lang w:eastAsia="pl-PL"/>
        </w:rPr>
      </w:pPr>
    </w:p>
    <w:p w14:paraId="03041707" w14:textId="77777777" w:rsidR="00325970" w:rsidRPr="00325970" w:rsidRDefault="00325970" w:rsidP="00325970">
      <w:pPr>
        <w:numPr>
          <w:ilvl w:val="0"/>
          <w:numId w:val="3"/>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WARUNKI UDZIAŁU W POSTĘPOWANIU </w:t>
      </w:r>
    </w:p>
    <w:p w14:paraId="641C06B5" w14:textId="484E257B" w:rsidR="0055026E" w:rsidRPr="0055026E" w:rsidRDefault="00325970" w:rsidP="0055026E">
      <w:pPr>
        <w:numPr>
          <w:ilvl w:val="0"/>
          <w:numId w:val="28"/>
        </w:numPr>
        <w:spacing w:after="0" w:line="240" w:lineRule="auto"/>
        <w:jc w:val="both"/>
        <w:rPr>
          <w:rFonts w:ascii="Cambria" w:hAnsi="Cambria" w:cs="Arial"/>
          <w:sz w:val="20"/>
          <w:szCs w:val="20"/>
        </w:rPr>
      </w:pPr>
      <w:r w:rsidRPr="00325970">
        <w:rPr>
          <w:rFonts w:ascii="Cambria" w:hAnsi="Cambria" w:cs="Arial"/>
          <w:sz w:val="20"/>
          <w:szCs w:val="20"/>
        </w:rPr>
        <w:t xml:space="preserve">O udzielenie zamówienia mogą ubiegać się wykonawcy którzy spełniają </w:t>
      </w:r>
      <w:r w:rsidRPr="00325970">
        <w:rPr>
          <w:rFonts w:ascii="Cambria" w:hAnsi="Cambria" w:cs="Arial"/>
          <w:b/>
          <w:sz w:val="20"/>
          <w:szCs w:val="20"/>
        </w:rPr>
        <w:t>warunki</w:t>
      </w:r>
      <w:r w:rsidRPr="00325970">
        <w:rPr>
          <w:rFonts w:ascii="Cambria" w:hAnsi="Cambria" w:cs="Arial"/>
          <w:sz w:val="20"/>
          <w:szCs w:val="20"/>
        </w:rPr>
        <w:t xml:space="preserve"> dotyczące:</w:t>
      </w:r>
    </w:p>
    <w:p w14:paraId="223A44AB" w14:textId="77777777" w:rsidR="0055026E" w:rsidRPr="009521A7" w:rsidRDefault="0055026E" w:rsidP="0055026E">
      <w:pPr>
        <w:pStyle w:val="Bezodstpw"/>
        <w:ind w:left="720"/>
        <w:jc w:val="both"/>
        <w:rPr>
          <w:rFonts w:ascii="Cambria" w:hAnsi="Cambria" w:cs="Arial"/>
        </w:rPr>
      </w:pPr>
    </w:p>
    <w:p w14:paraId="514F6258" w14:textId="0759D1B6" w:rsidR="0055026E" w:rsidRPr="0055026E" w:rsidRDefault="0055026E" w:rsidP="0055026E">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KOMPETENCJI LUB UPRAWNIEŃ DO PROWADZENIA OKREŚLONEJ DZIAŁALNOŚCI ZAWODOWEJ</w:t>
      </w:r>
      <w:r w:rsidR="00731CED">
        <w:rPr>
          <w:rFonts w:ascii="Cambria" w:hAnsi="Cambria" w:cs="Arial"/>
          <w:b/>
          <w:sz w:val="20"/>
          <w:szCs w:val="20"/>
          <w:u w:val="single"/>
        </w:rPr>
        <w:t xml:space="preserve">, </w:t>
      </w:r>
      <w:r w:rsidR="00731CED" w:rsidRPr="00731CED">
        <w:rPr>
          <w:rFonts w:ascii="Cambria" w:hAnsi="Cambria" w:cs="Arial"/>
          <w:sz w:val="20"/>
          <w:szCs w:val="20"/>
        </w:rPr>
        <w:t>o ile nie wynika to z odrębnych przepisów</w:t>
      </w:r>
      <w:r>
        <w:rPr>
          <w:rFonts w:ascii="Cambria" w:hAnsi="Cambria" w:cs="Arial"/>
          <w:b/>
          <w:sz w:val="20"/>
          <w:szCs w:val="20"/>
          <w:u w:val="single"/>
        </w:rPr>
        <w:t>:</w:t>
      </w:r>
    </w:p>
    <w:p w14:paraId="669FCF46" w14:textId="77D3E598" w:rsidR="00325970" w:rsidRPr="006578D4" w:rsidRDefault="0055026E" w:rsidP="0055026E">
      <w:pPr>
        <w:spacing w:after="0" w:line="240" w:lineRule="auto"/>
        <w:ind w:left="720"/>
        <w:jc w:val="both"/>
        <w:rPr>
          <w:rFonts w:ascii="Cambria" w:eastAsiaTheme="minorEastAsia" w:hAnsi="Cambria" w:cs="Arial"/>
          <w:sz w:val="20"/>
          <w:szCs w:val="20"/>
          <w:lang w:eastAsia="pl-PL"/>
        </w:rPr>
      </w:pPr>
      <w:r w:rsidRPr="0055026E">
        <w:rPr>
          <w:rFonts w:ascii="Cambria" w:eastAsiaTheme="minorEastAsia" w:hAnsi="Cambria" w:cs="Arial"/>
          <w:sz w:val="20"/>
          <w:szCs w:val="20"/>
          <w:lang w:eastAsia="pl-PL"/>
        </w:rPr>
        <w:t xml:space="preserve">o udzielenie zamówienia mogą ubiegać się wykonawcy, którzy są uprawnieni do sprzedaży </w:t>
      </w:r>
      <w:r w:rsidRPr="0055026E">
        <w:rPr>
          <w:rFonts w:ascii="Cambria" w:eastAsiaTheme="minorEastAsia" w:hAnsi="Cambria" w:cs="Arial"/>
          <w:b/>
          <w:sz w:val="20"/>
          <w:szCs w:val="20"/>
          <w:lang w:eastAsia="pl-PL"/>
        </w:rPr>
        <w:t>produktów leczniczych</w:t>
      </w:r>
      <w:r w:rsidRPr="0055026E">
        <w:rPr>
          <w:rFonts w:ascii="Cambria" w:eastAsiaTheme="minorEastAsia" w:hAnsi="Cambria" w:cs="Arial"/>
          <w:sz w:val="20"/>
          <w:szCs w:val="20"/>
          <w:lang w:eastAsia="pl-PL"/>
        </w:rPr>
        <w:t xml:space="preserve"> Zamawiającemu, zgodnie z ustawą z dnia 6 września 2001 r. – Pr</w:t>
      </w:r>
      <w:r w:rsidR="00591E0D">
        <w:rPr>
          <w:rFonts w:ascii="Cambria" w:eastAsiaTheme="minorEastAsia" w:hAnsi="Cambria" w:cs="Arial"/>
          <w:sz w:val="20"/>
          <w:szCs w:val="20"/>
          <w:lang w:eastAsia="pl-PL"/>
        </w:rPr>
        <w:t>awo farmaceutyczne (Dz.U. z 2020 r. poz. 322, 374</w:t>
      </w:r>
      <w:r w:rsidRPr="0055026E">
        <w:rPr>
          <w:rFonts w:ascii="Cambria" w:eastAsiaTheme="minorEastAsia" w:hAnsi="Cambria" w:cs="Arial"/>
          <w:sz w:val="20"/>
          <w:szCs w:val="20"/>
          <w:lang w:eastAsia="pl-PL"/>
        </w:rPr>
        <w:t>)</w:t>
      </w:r>
      <w:r w:rsidR="006578D4">
        <w:rPr>
          <w:rFonts w:ascii="Cambria" w:eastAsiaTheme="minorEastAsia" w:hAnsi="Cambria" w:cs="Arial"/>
          <w:sz w:val="20"/>
          <w:szCs w:val="20"/>
          <w:lang w:eastAsia="pl-PL"/>
        </w:rPr>
        <w:t xml:space="preserve"> - </w:t>
      </w:r>
      <w:r w:rsidR="006578D4" w:rsidRPr="00DB2F36">
        <w:rPr>
          <w:rFonts w:ascii="Cambria" w:eastAsiaTheme="minorEastAsia" w:hAnsi="Cambria" w:cs="Arial"/>
          <w:sz w:val="20"/>
          <w:szCs w:val="20"/>
          <w:u w:val="single"/>
          <w:lang w:eastAsia="pl-PL"/>
        </w:rPr>
        <w:t>dotyczy ZADANIA</w:t>
      </w:r>
      <w:r w:rsidR="00A62CA7">
        <w:rPr>
          <w:rFonts w:ascii="Cambria" w:eastAsiaTheme="minorEastAsia" w:hAnsi="Cambria" w:cs="Arial"/>
          <w:sz w:val="20"/>
          <w:szCs w:val="20"/>
          <w:u w:val="single"/>
          <w:lang w:eastAsia="pl-PL"/>
        </w:rPr>
        <w:t xml:space="preserve"> 1, </w:t>
      </w:r>
      <w:r w:rsidR="00A62CA7" w:rsidRPr="00645B1A">
        <w:rPr>
          <w:rFonts w:ascii="Cambria" w:eastAsiaTheme="minorEastAsia" w:hAnsi="Cambria" w:cs="Arial"/>
          <w:color w:val="FF0000"/>
          <w:sz w:val="20"/>
          <w:szCs w:val="20"/>
          <w:u w:val="single"/>
          <w:lang w:eastAsia="pl-PL"/>
        </w:rPr>
        <w:t xml:space="preserve">4, 5, 6, 7, 8, 9, 10, 11, 12, </w:t>
      </w:r>
      <w:r w:rsidR="00DB2F36" w:rsidRPr="00645B1A">
        <w:rPr>
          <w:rFonts w:ascii="Cambria" w:eastAsiaTheme="minorEastAsia" w:hAnsi="Cambria" w:cs="Arial"/>
          <w:color w:val="FF0000"/>
          <w:sz w:val="20"/>
          <w:szCs w:val="20"/>
          <w:u w:val="single"/>
          <w:lang w:eastAsia="pl-PL"/>
        </w:rPr>
        <w:t>13</w:t>
      </w:r>
      <w:r w:rsidR="006578D4">
        <w:rPr>
          <w:rFonts w:ascii="Cambria" w:eastAsiaTheme="minorEastAsia" w:hAnsi="Cambria" w:cs="Arial"/>
          <w:sz w:val="20"/>
          <w:szCs w:val="20"/>
          <w:lang w:eastAsia="pl-PL"/>
        </w:rPr>
        <w:t>;</w:t>
      </w:r>
    </w:p>
    <w:p w14:paraId="7900A8E3" w14:textId="77777777" w:rsidR="0055026E" w:rsidRPr="00325970" w:rsidRDefault="0055026E" w:rsidP="0055026E">
      <w:pPr>
        <w:spacing w:after="0" w:line="240" w:lineRule="auto"/>
        <w:ind w:left="720"/>
        <w:jc w:val="both"/>
        <w:rPr>
          <w:rFonts w:ascii="Cambria" w:hAnsi="Cambria" w:cs="Arial"/>
          <w:sz w:val="20"/>
          <w:szCs w:val="20"/>
        </w:rPr>
      </w:pPr>
    </w:p>
    <w:p w14:paraId="1BDF92D0" w14:textId="77777777"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SYTUACJI FINANSOWEJ LUB EKONOMICZNEJ</w:t>
      </w:r>
      <w:r w:rsidRPr="00325970">
        <w:rPr>
          <w:rFonts w:ascii="Cambria" w:hAnsi="Cambria" w:cs="Arial"/>
          <w:sz w:val="20"/>
          <w:szCs w:val="20"/>
        </w:rPr>
        <w:t xml:space="preserve"> - </w:t>
      </w:r>
      <w:r w:rsidRPr="00325970">
        <w:rPr>
          <w:rFonts w:ascii="Cambria" w:hAnsi="Cambria" w:cs="Arial"/>
          <w:i/>
          <w:sz w:val="20"/>
          <w:szCs w:val="20"/>
        </w:rPr>
        <w:t>nie określa się warunku;</w:t>
      </w:r>
    </w:p>
    <w:p w14:paraId="6B0FFBFE" w14:textId="77777777" w:rsidR="00325970" w:rsidRPr="00325970" w:rsidRDefault="00325970" w:rsidP="00325970">
      <w:pPr>
        <w:spacing w:after="0" w:line="240" w:lineRule="auto"/>
        <w:jc w:val="both"/>
        <w:rPr>
          <w:rFonts w:ascii="Cambria" w:hAnsi="Cambria" w:cs="Arial"/>
          <w:sz w:val="20"/>
          <w:szCs w:val="20"/>
        </w:rPr>
      </w:pPr>
    </w:p>
    <w:p w14:paraId="5F433595" w14:textId="77777777" w:rsidR="00325970" w:rsidRPr="00325970" w:rsidRDefault="00325970" w:rsidP="000F3FEC">
      <w:pPr>
        <w:widowControl w:val="0"/>
        <w:numPr>
          <w:ilvl w:val="1"/>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b/>
          <w:sz w:val="20"/>
          <w:szCs w:val="20"/>
          <w:u w:val="single"/>
        </w:rPr>
        <w:t>ZDOLNOŚCI TECHNICZNEJ LUB ZAWODOWEJ</w:t>
      </w:r>
      <w:r w:rsidRPr="00325970">
        <w:rPr>
          <w:rFonts w:ascii="Cambria" w:hAnsi="Cambria" w:cs="Arial"/>
          <w:sz w:val="20"/>
          <w:szCs w:val="20"/>
        </w:rPr>
        <w:t xml:space="preserve"> – </w:t>
      </w:r>
      <w:r w:rsidRPr="00325970">
        <w:rPr>
          <w:rFonts w:ascii="Cambria" w:hAnsi="Cambria" w:cs="Arial"/>
          <w:i/>
          <w:sz w:val="20"/>
          <w:szCs w:val="20"/>
        </w:rPr>
        <w:t xml:space="preserve">nie określa się warunku; </w:t>
      </w:r>
    </w:p>
    <w:p w14:paraId="306B8E24" w14:textId="77777777" w:rsidR="00325970" w:rsidRPr="00325970" w:rsidRDefault="00325970" w:rsidP="00325970">
      <w:pPr>
        <w:widowControl w:val="0"/>
        <w:adjustRightInd w:val="0"/>
        <w:spacing w:after="0" w:line="240" w:lineRule="auto"/>
        <w:jc w:val="both"/>
        <w:textAlignment w:val="baseline"/>
        <w:rPr>
          <w:rFonts w:ascii="Cambria" w:hAnsi="Cambria" w:cs="Arial"/>
          <w:b/>
          <w:sz w:val="20"/>
          <w:szCs w:val="20"/>
        </w:rPr>
      </w:pPr>
    </w:p>
    <w:p w14:paraId="2938BBF8"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Pr="00325970">
        <w:rPr>
          <w:rFonts w:ascii="Cambria" w:hAnsi="Cambria" w:cs="Arial"/>
          <w:b/>
          <w:sz w:val="20"/>
          <w:szCs w:val="20"/>
        </w:rPr>
        <w:t>w Rozdziale VIII  niniejszej SIWZ</w:t>
      </w:r>
      <w:r w:rsidRPr="00325970">
        <w:rPr>
          <w:rFonts w:ascii="Cambria" w:hAnsi="Cambria" w:cs="Arial"/>
          <w:sz w:val="20"/>
          <w:szCs w:val="20"/>
        </w:rPr>
        <w:t xml:space="preserve"> na zasadzie </w:t>
      </w:r>
      <w:r w:rsidRPr="00325970">
        <w:rPr>
          <w:rFonts w:ascii="Cambria" w:hAnsi="Cambria" w:cs="Arial"/>
          <w:b/>
          <w:sz w:val="20"/>
          <w:szCs w:val="20"/>
        </w:rPr>
        <w:t>spełnia/nie spełnia.</w:t>
      </w:r>
    </w:p>
    <w:p w14:paraId="008FD81D"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9627ACC" w14:textId="77777777" w:rsidR="00325970" w:rsidRPr="00325970" w:rsidRDefault="00325970" w:rsidP="00325970">
      <w:pPr>
        <w:numPr>
          <w:ilvl w:val="0"/>
          <w:numId w:val="3"/>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 xml:space="preserve">PODSTAWY WYKLUCZENIA </w:t>
      </w:r>
      <w:r w:rsidRPr="00325970">
        <w:rPr>
          <w:rFonts w:ascii="Cambria" w:eastAsia="Times New Roman" w:hAnsi="Cambria" w:cs="Arial"/>
          <w:b/>
          <w:bCs/>
          <w:sz w:val="20"/>
          <w:szCs w:val="20"/>
          <w:lang w:eastAsia="pl-PL"/>
        </w:rPr>
        <w:t>WYKONAWCÓW Z POSTĘPOWANIA</w:t>
      </w:r>
    </w:p>
    <w:p w14:paraId="420DA8AC"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Obligatoryjne przesłanki wykluczenia wykonawcy określono w art. </w:t>
      </w:r>
      <w:r w:rsidRPr="00325970">
        <w:rPr>
          <w:rFonts w:ascii="Cambria" w:hAnsi="Cambria" w:cs="Arial"/>
          <w:b/>
          <w:sz w:val="20"/>
          <w:szCs w:val="20"/>
        </w:rPr>
        <w:t>24 ust. 1 pkt 12 – 23</w:t>
      </w:r>
      <w:r w:rsidRPr="00325970">
        <w:rPr>
          <w:rFonts w:ascii="Cambria" w:hAnsi="Cambria" w:cs="Arial"/>
          <w:sz w:val="20"/>
          <w:szCs w:val="20"/>
        </w:rPr>
        <w:t xml:space="preserve"> ustawy PZP </w:t>
      </w:r>
      <w:r w:rsidRPr="00325970">
        <w:rPr>
          <w:rFonts w:ascii="Cambria" w:hAnsi="Cambria" w:cs="Arial"/>
          <w:b/>
          <w:sz w:val="20"/>
          <w:szCs w:val="20"/>
        </w:rPr>
        <w:t>(obligatoryjne przesłanki wykluczenia).</w:t>
      </w:r>
      <w:r w:rsidRPr="00325970">
        <w:rPr>
          <w:rFonts w:ascii="Cambria" w:hAnsi="Cambria" w:cs="Arial"/>
          <w:sz w:val="20"/>
          <w:szCs w:val="20"/>
        </w:rPr>
        <w:t xml:space="preserve">  </w:t>
      </w:r>
    </w:p>
    <w:p w14:paraId="210C952E"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Stosownie do treści art. 24 ust. 5 ustawy PZP, zamawiający wykluczy z postępowania wykonawcę na podstawie </w:t>
      </w:r>
      <w:r w:rsidRPr="00325970">
        <w:rPr>
          <w:rFonts w:ascii="Cambria" w:hAnsi="Cambria" w:cs="Arial"/>
          <w:b/>
          <w:sz w:val="20"/>
          <w:szCs w:val="20"/>
        </w:rPr>
        <w:t xml:space="preserve">art. 24 ust. 5 pkt  1, </w:t>
      </w:r>
      <w:r w:rsidRPr="00325970">
        <w:rPr>
          <w:rFonts w:ascii="Cambria" w:hAnsi="Cambria" w:cs="Arial"/>
          <w:sz w:val="20"/>
          <w:szCs w:val="20"/>
        </w:rPr>
        <w:t xml:space="preserve">ustawy </w:t>
      </w:r>
      <w:r w:rsidRPr="00325970">
        <w:rPr>
          <w:rFonts w:ascii="Cambria" w:hAnsi="Cambria" w:cs="Arial"/>
          <w:b/>
          <w:sz w:val="20"/>
          <w:szCs w:val="20"/>
        </w:rPr>
        <w:t>(fakultatywne przesłanki wykluczenia):</w:t>
      </w:r>
    </w:p>
    <w:p w14:paraId="7AC3DAD4" w14:textId="77777777" w:rsidR="00325970" w:rsidRPr="00325970" w:rsidRDefault="00325970" w:rsidP="000F3FEC">
      <w:pPr>
        <w:widowControl w:val="0"/>
        <w:numPr>
          <w:ilvl w:val="1"/>
          <w:numId w:val="31"/>
        </w:numPr>
        <w:adjustRightInd w:val="0"/>
        <w:spacing w:after="0" w:line="240" w:lineRule="auto"/>
        <w:jc w:val="both"/>
        <w:textAlignment w:val="baseline"/>
        <w:rPr>
          <w:rFonts w:ascii="Cambria" w:hAnsi="Cambria" w:cs="Arial"/>
          <w:sz w:val="20"/>
          <w:szCs w:val="20"/>
        </w:rPr>
      </w:pPr>
      <w:r w:rsidRPr="00325970">
        <w:rPr>
          <w:rFonts w:ascii="Cambria" w:eastAsia="Times New Roman" w:hAnsi="Cambria" w:cs="Arial"/>
          <w:b/>
          <w:sz w:val="20"/>
          <w:szCs w:val="20"/>
          <w:lang w:eastAsia="ar-SA"/>
        </w:rPr>
        <w:t>art. 24 ust. 5 pkt 1 PZP</w:t>
      </w:r>
      <w:r w:rsidRPr="00325970">
        <w:rPr>
          <w:rFonts w:ascii="Cambria" w:eastAsia="Times New Roman" w:hAnsi="Cambria" w:cs="Arial"/>
          <w:sz w:val="20"/>
          <w:szCs w:val="20"/>
          <w:lang w:eastAsia="ar-SA"/>
        </w:rPr>
        <w:t xml:space="preserve"> - w</w:t>
      </w:r>
      <w:r w:rsidRPr="00325970">
        <w:rPr>
          <w:rFonts w:ascii="Cambria" w:hAnsi="Cambria" w:cs="Arial"/>
          <w:sz w:val="20"/>
          <w:szCs w:val="20"/>
        </w:rPr>
        <w:t xml:space="preserve"> stosunku, do którego otwarto likwidację, w zatwierdzonym przez sąd układzie w postępowaniu restrukturyzacyjnym jest przewidziane zaspokojenie wierzycieli przez likwidację jego majątku lub sąd zarządził likwidację jego majątku </w:t>
      </w:r>
      <w:r w:rsidRPr="00325970">
        <w:rPr>
          <w:rFonts w:ascii="Cambria" w:hAnsi="Cambria" w:cs="Arial"/>
          <w:sz w:val="20"/>
          <w:szCs w:val="20"/>
        </w:rPr>
        <w:br/>
        <w:t xml:space="preserve">w trybie art. 332 ust. 1 ustawy z dnia 15 maja 2015 r. – </w:t>
      </w:r>
      <w:r w:rsidRPr="00325970">
        <w:rPr>
          <w:rFonts w:ascii="Cambria" w:hAnsi="Cambria" w:cs="Arial"/>
          <w:i/>
          <w:sz w:val="20"/>
          <w:szCs w:val="20"/>
        </w:rPr>
        <w:t xml:space="preserve">Prawo restrukturyzacyjne (Dz. U. </w:t>
      </w:r>
      <w:r w:rsidRPr="00325970">
        <w:rPr>
          <w:rFonts w:ascii="Cambria" w:hAnsi="Cambria" w:cs="Arial"/>
          <w:i/>
          <w:sz w:val="20"/>
          <w:szCs w:val="20"/>
        </w:rPr>
        <w:br/>
        <w:t>z 2019 r., poz. 2217)</w:t>
      </w:r>
      <w:r w:rsidRPr="00325970">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325970">
        <w:rPr>
          <w:rFonts w:ascii="Cambria" w:hAnsi="Cambria" w:cs="Arial"/>
          <w:i/>
          <w:sz w:val="20"/>
          <w:szCs w:val="20"/>
        </w:rPr>
        <w:t>Prawo upadłościowe (tekst jednolity: Dz. U. z 2019 r. poz. 2217);</w:t>
      </w:r>
    </w:p>
    <w:p w14:paraId="46AEDE0B" w14:textId="77777777" w:rsidR="00325970" w:rsidRPr="00325970" w:rsidRDefault="00325970" w:rsidP="00325970">
      <w:pPr>
        <w:widowControl w:val="0"/>
        <w:adjustRightInd w:val="0"/>
        <w:spacing w:after="0" w:line="240" w:lineRule="auto"/>
        <w:ind w:left="720"/>
        <w:jc w:val="both"/>
        <w:textAlignment w:val="baseline"/>
        <w:rPr>
          <w:rFonts w:ascii="Cambria" w:hAnsi="Cambria" w:cs="Arial"/>
          <w:sz w:val="20"/>
          <w:szCs w:val="20"/>
        </w:rPr>
      </w:pPr>
    </w:p>
    <w:p w14:paraId="3D891C8B" w14:textId="04FA7606" w:rsidR="00325970" w:rsidRPr="00325970" w:rsidRDefault="00325970" w:rsidP="000F3FEC">
      <w:pPr>
        <w:numPr>
          <w:ilvl w:val="0"/>
          <w:numId w:val="35"/>
        </w:numPr>
        <w:spacing w:after="0" w:line="240" w:lineRule="auto"/>
        <w:jc w:val="both"/>
        <w:rPr>
          <w:rFonts w:ascii="Cambria" w:hAnsi="Cambria" w:cs="Arial"/>
          <w:b/>
          <w:sz w:val="20"/>
          <w:szCs w:val="20"/>
        </w:rPr>
      </w:pPr>
      <w:r w:rsidRPr="00325970">
        <w:rPr>
          <w:rFonts w:ascii="Cambria" w:hAnsi="Cambria" w:cs="Arial"/>
          <w:b/>
          <w:sz w:val="20"/>
          <w:szCs w:val="20"/>
        </w:rPr>
        <w:t>WYKAZ OŚWIADCZEŃ LUB DOKUMENTÓW POTWIERDZAJĄCYCH SPEŁNIANIE WARUNKÓW UDZ</w:t>
      </w:r>
      <w:r w:rsidR="008A6D2C">
        <w:rPr>
          <w:rFonts w:ascii="Cambria" w:hAnsi="Cambria" w:cs="Arial"/>
          <w:b/>
          <w:sz w:val="20"/>
          <w:szCs w:val="20"/>
        </w:rPr>
        <w:t>IAŁU W POSTĘPOWANIU,</w:t>
      </w:r>
      <w:r w:rsidRPr="00325970">
        <w:rPr>
          <w:rFonts w:ascii="Cambria" w:hAnsi="Cambria" w:cs="Arial"/>
          <w:b/>
          <w:sz w:val="20"/>
          <w:szCs w:val="20"/>
        </w:rPr>
        <w:t xml:space="preserve"> BRAK PODSTAW DO WYKLUCZENIA </w:t>
      </w:r>
      <w:r w:rsidR="003B61A0">
        <w:rPr>
          <w:rFonts w:ascii="Cambria" w:hAnsi="Cambria" w:cs="Arial"/>
          <w:b/>
          <w:sz w:val="20"/>
          <w:szCs w:val="20"/>
        </w:rPr>
        <w:br/>
      </w:r>
      <w:r w:rsidR="008A6D2C">
        <w:rPr>
          <w:rFonts w:ascii="Cambria" w:hAnsi="Cambria" w:cs="Arial"/>
          <w:b/>
          <w:sz w:val="20"/>
          <w:szCs w:val="20"/>
        </w:rPr>
        <w:t>Z POSTĘPOWANIA ORAZ DOKUMENTY POTWIERDZAJĄCE SPEŁNIENIE PRZEZ OFEROWANE DOSTAWY WYMAGAŃ OKREŚLONYCH PRZEZ ZAMAWIAJĄCEGO</w:t>
      </w:r>
    </w:p>
    <w:p w14:paraId="5018E473" w14:textId="77777777" w:rsidR="00325970" w:rsidRPr="00325970" w:rsidRDefault="00325970" w:rsidP="000F3FEC">
      <w:pPr>
        <w:numPr>
          <w:ilvl w:val="0"/>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 xml:space="preserve">Wykonawca zobowiązany jest złożyć </w:t>
      </w:r>
      <w:r w:rsidRPr="00325970">
        <w:rPr>
          <w:rFonts w:ascii="Cambria" w:hAnsi="Cambria" w:cs="Arial"/>
          <w:b/>
          <w:sz w:val="20"/>
          <w:szCs w:val="20"/>
        </w:rPr>
        <w:t>wraz z ofertą w oryginale</w:t>
      </w:r>
      <w:r w:rsidRPr="00325970">
        <w:rPr>
          <w:rFonts w:ascii="Cambria" w:hAnsi="Cambria" w:cs="Arial"/>
          <w:sz w:val="20"/>
          <w:szCs w:val="20"/>
        </w:rPr>
        <w:t xml:space="preserve"> aktualne na dzień składania ofert </w:t>
      </w: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 xml:space="preserve">załącznik nr 5 do SIWZ) </w:t>
      </w:r>
      <w:r w:rsidRPr="00325970">
        <w:rPr>
          <w:rFonts w:ascii="Cambria" w:hAnsi="Cambria" w:cs="Arial"/>
          <w:sz w:val="20"/>
          <w:szCs w:val="20"/>
          <w:u w:val="single"/>
        </w:rPr>
        <w:t xml:space="preserve">stanowiące wstępne potwierdzenie, że wykonawca: </w:t>
      </w:r>
    </w:p>
    <w:p w14:paraId="6600F574"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Nie podlega wykluczeniu,</w:t>
      </w:r>
    </w:p>
    <w:p w14:paraId="4DD54FA3"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Spełnia warunki udziału w postępowaniu.</w:t>
      </w:r>
    </w:p>
    <w:p w14:paraId="0B5CFAA8" w14:textId="77777777" w:rsidR="00325970" w:rsidRPr="00325970" w:rsidRDefault="00325970" w:rsidP="000F3FEC">
      <w:pPr>
        <w:numPr>
          <w:ilvl w:val="0"/>
          <w:numId w:val="33"/>
        </w:numPr>
        <w:autoSpaceDN w:val="0"/>
        <w:adjustRightInd w:val="0"/>
        <w:contextualSpacing/>
        <w:jc w:val="both"/>
        <w:rPr>
          <w:rFonts w:ascii="Cambria" w:eastAsia="Univers-PL" w:hAnsi="Cambria" w:cs="Arial"/>
          <w:sz w:val="20"/>
          <w:szCs w:val="20"/>
        </w:rPr>
      </w:pPr>
      <w:r w:rsidRPr="00325970">
        <w:rPr>
          <w:rFonts w:ascii="Cambria" w:hAnsi="Cambria" w:cs="Arial"/>
          <w:bCs/>
          <w:sz w:val="20"/>
          <w:szCs w:val="20"/>
          <w:u w:val="single"/>
        </w:rPr>
        <w:t>Oświadczenia składane obligatoryjnie przez wszystkich wykonawców w terminie</w:t>
      </w:r>
      <w:r w:rsidRPr="00325970">
        <w:rPr>
          <w:rFonts w:ascii="Cambria" w:hAnsi="Cambria" w:cs="Arial"/>
          <w:b/>
          <w:bCs/>
          <w:sz w:val="20"/>
          <w:szCs w:val="20"/>
          <w:u w:val="single"/>
        </w:rPr>
        <w:t xml:space="preserve"> 3 dni</w:t>
      </w:r>
      <w:r w:rsidRPr="00325970">
        <w:rPr>
          <w:rFonts w:ascii="Cambria" w:hAnsi="Cambria" w:cs="Arial"/>
          <w:bCs/>
          <w:sz w:val="20"/>
          <w:szCs w:val="20"/>
          <w:u w:val="single"/>
        </w:rPr>
        <w:t xml:space="preserve"> od dnia zamieszczenia na stronie internetowej  informacji dotyczącej  złożonych ofert, o której mowa w art. 86 ust.5 ustawy PZP.</w:t>
      </w:r>
    </w:p>
    <w:p w14:paraId="0908BBBA" w14:textId="068B06EB" w:rsidR="00325970" w:rsidRPr="00325970" w:rsidRDefault="00325970" w:rsidP="000F3FEC">
      <w:pPr>
        <w:numPr>
          <w:ilvl w:val="1"/>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rPr>
        <w:t xml:space="preserve">Oświadczenie o przynależności albo braku przynależności do tej samej </w:t>
      </w:r>
      <w:r w:rsidRPr="00325970">
        <w:rPr>
          <w:rFonts w:ascii="Cambria" w:hAnsi="Cambria" w:cs="Arial"/>
          <w:b/>
          <w:bCs/>
          <w:sz w:val="20"/>
          <w:szCs w:val="20"/>
        </w:rPr>
        <w:t xml:space="preserve">grupy kapitałowej </w:t>
      </w:r>
      <w:r w:rsidRPr="00325970">
        <w:rPr>
          <w:rFonts w:ascii="Cambria" w:hAnsi="Cambria" w:cs="Arial"/>
          <w:sz w:val="20"/>
          <w:szCs w:val="20"/>
        </w:rPr>
        <w:t xml:space="preserve">o której mowa w </w:t>
      </w:r>
      <w:r w:rsidRPr="00325970">
        <w:rPr>
          <w:rFonts w:ascii="Cambria" w:hAnsi="Cambria" w:cs="Arial"/>
          <w:b/>
          <w:sz w:val="20"/>
          <w:szCs w:val="20"/>
        </w:rPr>
        <w:t>art. 24 ust. 1 pkt 23</w:t>
      </w:r>
      <w:r w:rsidRPr="00325970">
        <w:rPr>
          <w:rFonts w:ascii="Cambria" w:hAnsi="Cambria" w:cs="Arial"/>
          <w:sz w:val="20"/>
          <w:szCs w:val="20"/>
        </w:rPr>
        <w:t xml:space="preserve"> ustawy</w:t>
      </w:r>
      <w:r w:rsidRPr="00325970">
        <w:rPr>
          <w:rFonts w:ascii="Cambria" w:hAnsi="Cambria" w:cs="Arial"/>
          <w:bCs/>
          <w:sz w:val="20"/>
          <w:szCs w:val="20"/>
        </w:rPr>
        <w:t xml:space="preserve">, (można złożyć według wzoru stanowiącego </w:t>
      </w:r>
      <w:r w:rsidRPr="00325970">
        <w:rPr>
          <w:rFonts w:ascii="Cambria" w:hAnsi="Cambria" w:cs="Arial"/>
          <w:b/>
          <w:bCs/>
          <w:sz w:val="20"/>
          <w:szCs w:val="20"/>
        </w:rPr>
        <w:t xml:space="preserve">załącznik nr </w:t>
      </w:r>
      <w:r w:rsidR="003B61A0">
        <w:rPr>
          <w:rFonts w:ascii="Cambria" w:hAnsi="Cambria" w:cs="Arial"/>
          <w:b/>
          <w:bCs/>
          <w:sz w:val="20"/>
          <w:szCs w:val="20"/>
        </w:rPr>
        <w:br/>
      </w:r>
      <w:r w:rsidRPr="00325970">
        <w:rPr>
          <w:rFonts w:ascii="Cambria" w:hAnsi="Cambria" w:cs="Arial"/>
          <w:b/>
          <w:bCs/>
          <w:sz w:val="20"/>
          <w:szCs w:val="20"/>
        </w:rPr>
        <w:t>4 do SIWZ</w:t>
      </w:r>
      <w:r w:rsidRPr="00325970">
        <w:rPr>
          <w:rFonts w:ascii="Cambria" w:hAnsi="Cambria" w:cs="Arial"/>
          <w:bCs/>
          <w:sz w:val="20"/>
          <w:szCs w:val="20"/>
        </w:rPr>
        <w:t>)</w:t>
      </w:r>
      <w:r w:rsidRPr="00325970">
        <w:rPr>
          <w:rFonts w:ascii="Cambria" w:hAnsi="Cambria" w:cs="Arial"/>
          <w:b/>
          <w:bCs/>
          <w:sz w:val="20"/>
          <w:szCs w:val="20"/>
        </w:rPr>
        <w:t>.</w:t>
      </w:r>
      <w:r w:rsidRPr="00325970">
        <w:rPr>
          <w:rFonts w:ascii="Cambria" w:hAnsi="Cambria" w:cs="Arial"/>
          <w:bCs/>
          <w:sz w:val="20"/>
          <w:szCs w:val="20"/>
        </w:rPr>
        <w:t xml:space="preserve"> </w:t>
      </w:r>
      <w:r w:rsidRPr="00325970">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3B61A0">
        <w:rPr>
          <w:rFonts w:ascii="Cambria" w:hAnsi="Cambria" w:cs="Arial"/>
          <w:sz w:val="20"/>
          <w:szCs w:val="20"/>
        </w:rPr>
        <w:br/>
      </w:r>
      <w:r w:rsidRPr="00325970">
        <w:rPr>
          <w:rFonts w:ascii="Cambria" w:hAnsi="Cambria" w:cs="Arial"/>
          <w:sz w:val="20"/>
          <w:szCs w:val="20"/>
        </w:rPr>
        <w:t xml:space="preserve">W przypadku wykonawców wspólnie ubiegających się o udzielenie zamówienia oświadczenie składa każdy z  wykonawców. </w:t>
      </w:r>
      <w:r w:rsidRPr="00325970">
        <w:rPr>
          <w:rFonts w:ascii="Cambria" w:hAnsi="Cambria" w:cs="Arial"/>
          <w:b/>
          <w:sz w:val="20"/>
          <w:szCs w:val="20"/>
        </w:rPr>
        <w:t>Oświadczenie należy złożyć w oryginale lub kopii poświadczonej za zgodność z oryginałem.</w:t>
      </w:r>
    </w:p>
    <w:p w14:paraId="2F1686FE" w14:textId="77777777" w:rsidR="00325970" w:rsidRPr="00325970" w:rsidRDefault="00325970" w:rsidP="000F3FEC">
      <w:pPr>
        <w:numPr>
          <w:ilvl w:val="0"/>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u w:val="single"/>
        </w:rPr>
        <w:t>Zamawiający przed udzieleniem zamówienia wezwie wykonawcę którego oferta została najwyżej oceniona do złożenia w wyznaczonym  nie krótszym niż</w:t>
      </w:r>
      <w:r w:rsidRPr="00325970">
        <w:rPr>
          <w:rFonts w:ascii="Cambria" w:hAnsi="Cambria" w:cs="Arial"/>
          <w:b/>
          <w:bCs/>
          <w:sz w:val="20"/>
          <w:szCs w:val="20"/>
          <w:u w:val="single"/>
        </w:rPr>
        <w:t xml:space="preserve"> 5 dni terminie</w:t>
      </w:r>
      <w:r w:rsidRPr="00325970">
        <w:rPr>
          <w:rFonts w:ascii="Cambria" w:hAnsi="Cambria" w:cs="Arial"/>
          <w:bCs/>
          <w:sz w:val="20"/>
          <w:szCs w:val="20"/>
          <w:u w:val="single"/>
        </w:rPr>
        <w:t xml:space="preserve"> aktualnych na dzień złożenia oświadczeń lub dokumentów potwierdzających okoliczności o których mowa w </w:t>
      </w:r>
      <w:r w:rsidRPr="00325970">
        <w:rPr>
          <w:rFonts w:ascii="Cambria" w:hAnsi="Cambria" w:cs="Arial"/>
          <w:b/>
          <w:bCs/>
          <w:sz w:val="20"/>
          <w:szCs w:val="20"/>
          <w:u w:val="single"/>
        </w:rPr>
        <w:t>art. 25 ust.1</w:t>
      </w:r>
      <w:r w:rsidRPr="00325970">
        <w:rPr>
          <w:rFonts w:ascii="Cambria" w:hAnsi="Cambria" w:cs="Arial"/>
          <w:bCs/>
          <w:sz w:val="20"/>
          <w:szCs w:val="20"/>
          <w:u w:val="single"/>
        </w:rPr>
        <w:t xml:space="preserve"> ustawy PZP.</w:t>
      </w:r>
      <w:r w:rsidRPr="00325970">
        <w:rPr>
          <w:rFonts w:ascii="Cambria" w:hAnsi="Cambria" w:cs="Arial"/>
          <w:bCs/>
          <w:sz w:val="20"/>
          <w:szCs w:val="20"/>
        </w:rPr>
        <w:t xml:space="preserve"> </w:t>
      </w:r>
      <w:r w:rsidRPr="00325970">
        <w:rPr>
          <w:rFonts w:ascii="Cambria" w:hAnsi="Cambria" w:cs="Arial"/>
          <w:sz w:val="20"/>
          <w:szCs w:val="20"/>
        </w:rPr>
        <w:t xml:space="preserve">Dokumenty wskazane w </w:t>
      </w:r>
      <w:r w:rsidRPr="00325970">
        <w:rPr>
          <w:rFonts w:ascii="Cambria" w:hAnsi="Cambria" w:cs="Arial"/>
          <w:b/>
          <w:sz w:val="20"/>
          <w:szCs w:val="20"/>
        </w:rPr>
        <w:t>pkt 4.</w:t>
      </w:r>
      <w:r w:rsidRPr="00325970">
        <w:rPr>
          <w:rFonts w:ascii="Cambria" w:hAnsi="Cambria" w:cs="Arial"/>
          <w:sz w:val="20"/>
          <w:szCs w:val="20"/>
        </w:rPr>
        <w:t xml:space="preserve"> Wykonawca będzie zobowiązany złożyć </w:t>
      </w:r>
      <w:r w:rsidRPr="00325970">
        <w:rPr>
          <w:rFonts w:ascii="Cambria" w:hAnsi="Cambria" w:cs="Arial"/>
          <w:b/>
          <w:sz w:val="20"/>
          <w:szCs w:val="20"/>
        </w:rPr>
        <w:t>w oryginale lub kopii poświadczonej za zgodność z oryginałem.</w:t>
      </w:r>
    </w:p>
    <w:p w14:paraId="0E458F80" w14:textId="77777777" w:rsidR="00325970" w:rsidRPr="00325970" w:rsidRDefault="00325970" w:rsidP="000F3FEC">
      <w:pPr>
        <w:numPr>
          <w:ilvl w:val="0"/>
          <w:numId w:val="33"/>
        </w:numPr>
        <w:adjustRightInd w:val="0"/>
        <w:contextualSpacing/>
        <w:jc w:val="both"/>
        <w:textAlignment w:val="baseline"/>
        <w:rPr>
          <w:rFonts w:ascii="Cambria" w:hAnsi="Cambria" w:cs="Arial"/>
          <w:sz w:val="20"/>
          <w:szCs w:val="20"/>
        </w:rPr>
      </w:pPr>
      <w:r w:rsidRPr="00325970">
        <w:rPr>
          <w:rFonts w:ascii="Cambria" w:hAnsi="Cambria" w:cs="Arial"/>
          <w:b/>
          <w:sz w:val="20"/>
          <w:szCs w:val="20"/>
        </w:rPr>
        <w:t>Wykonawca, którego oferta została najwyżej oceniona, na wezwanie zamawiającego, składa następujące oświadczenia lub dokumenty:</w:t>
      </w:r>
    </w:p>
    <w:p w14:paraId="63D40637" w14:textId="4988F35B" w:rsidR="00333DD8" w:rsidRPr="00E65480" w:rsidRDefault="00333DD8" w:rsidP="00E65480">
      <w:pPr>
        <w:numPr>
          <w:ilvl w:val="1"/>
          <w:numId w:val="78"/>
        </w:numPr>
        <w:adjustRightInd w:val="0"/>
        <w:ind w:left="284"/>
        <w:contextualSpacing/>
        <w:jc w:val="both"/>
        <w:textAlignment w:val="baseline"/>
        <w:rPr>
          <w:rFonts w:ascii="Cambria" w:hAnsi="Cambria" w:cs="Arial"/>
          <w:sz w:val="20"/>
          <w:szCs w:val="20"/>
        </w:rPr>
      </w:pPr>
      <w:r w:rsidRPr="008D0B00">
        <w:rPr>
          <w:rFonts w:ascii="Cambria" w:hAnsi="Cambria" w:cs="Arial"/>
          <w:sz w:val="20"/>
          <w:szCs w:val="20"/>
        </w:rPr>
        <w:t xml:space="preserve">W celu potwierdzenia spełnienia warunków udziału w postępowaniu, o których mowa w Rozdziale VI pkt. 1.1. niniejszej SIWZ tj. posiadania uprawnienia do sprzedaży produktów leczniczych Zamawiającemu, zgodnie z ustawą z dnia 6 września 2001r. – Prawo farmaceutyczne (Dz.U. z 2020 r., poz. 322, 374) - </w:t>
      </w:r>
      <w:r w:rsidRPr="00970369">
        <w:rPr>
          <w:rFonts w:ascii="Cambria" w:hAnsi="Cambria" w:cs="Arial"/>
          <w:b/>
          <w:sz w:val="20"/>
          <w:szCs w:val="20"/>
          <w:u w:val="single"/>
        </w:rPr>
        <w:t>dotyczy ZADANIA 1</w:t>
      </w:r>
      <w:r w:rsidR="00645B1A">
        <w:rPr>
          <w:rFonts w:ascii="Cambria" w:hAnsi="Cambria" w:cs="Arial"/>
          <w:b/>
          <w:color w:val="FF0000"/>
          <w:sz w:val="20"/>
          <w:szCs w:val="20"/>
          <w:u w:val="single"/>
        </w:rPr>
        <w:t>, 4, 5, 6, 7, 8, 9, 10, 11, 12, 13</w:t>
      </w:r>
      <w:r w:rsidRPr="008D0B00">
        <w:rPr>
          <w:rFonts w:ascii="Cambria" w:hAnsi="Cambria" w:cs="Arial"/>
          <w:sz w:val="20"/>
          <w:szCs w:val="20"/>
          <w:u w:val="single"/>
        </w:rPr>
        <w:t>:</w:t>
      </w:r>
    </w:p>
    <w:p w14:paraId="57FF5268" w14:textId="665D63D5" w:rsidR="00333DD8" w:rsidRDefault="00333DD8" w:rsidP="00E65480">
      <w:pPr>
        <w:pStyle w:val="Akapitzlist"/>
        <w:numPr>
          <w:ilvl w:val="2"/>
          <w:numId w:val="83"/>
        </w:numPr>
        <w:adjustRightInd w:val="0"/>
        <w:jc w:val="both"/>
        <w:textAlignment w:val="baseline"/>
        <w:rPr>
          <w:rFonts w:ascii="Cambria" w:hAnsi="Cambria" w:cs="Arial"/>
          <w:sz w:val="20"/>
          <w:szCs w:val="20"/>
        </w:rPr>
      </w:pPr>
      <w:r w:rsidRPr="00E65480">
        <w:rPr>
          <w:rFonts w:ascii="Cambria" w:hAnsi="Cambria" w:cs="Arial"/>
          <w:sz w:val="20"/>
          <w:szCs w:val="20"/>
        </w:rPr>
        <w:t xml:space="preserve">Podmioty określone w art. 72 ustawy Prawo farmaceutyczne (hurtownie, składy konsygnacyjne </w:t>
      </w:r>
      <w:r w:rsidRPr="00E65480">
        <w:rPr>
          <w:rFonts w:ascii="Cambria" w:hAnsi="Cambria" w:cs="Arial"/>
          <w:sz w:val="20"/>
          <w:szCs w:val="20"/>
        </w:rPr>
        <w:br/>
        <w:t>i składy celne) - ważny akt administracyjny (koncesji, zezwolenia) wydany przez Głównego Inspektora Farmaceutycznego (GIF, MZ) uprawniający do prowadzenia hurtowni farmaceutycznej, składu konsygnacyjnego, składu celnego lub równoważny dokument wydany przez właściwe organy państw członkowskich UE,</w:t>
      </w:r>
    </w:p>
    <w:p w14:paraId="7909453B" w14:textId="3E149D58" w:rsidR="00333DD8" w:rsidRDefault="00333DD8" w:rsidP="00E65480">
      <w:pPr>
        <w:pStyle w:val="Akapitzlist"/>
        <w:numPr>
          <w:ilvl w:val="2"/>
          <w:numId w:val="83"/>
        </w:numPr>
        <w:adjustRightInd w:val="0"/>
        <w:jc w:val="both"/>
        <w:textAlignment w:val="baseline"/>
        <w:rPr>
          <w:rFonts w:ascii="Cambria" w:hAnsi="Cambria" w:cs="Arial"/>
          <w:sz w:val="20"/>
          <w:szCs w:val="20"/>
        </w:rPr>
      </w:pPr>
      <w:r w:rsidRPr="00E65480">
        <w:rPr>
          <w:rFonts w:ascii="Cambria" w:hAnsi="Cambria" w:cs="Arial"/>
          <w:sz w:val="20"/>
          <w:szCs w:val="20"/>
        </w:rPr>
        <w:t xml:space="preserve">Podmioty określone w art. 24 art. 1 ustawy Prawo farmaceutyczne (podmioty odpowiedzialne) </w:t>
      </w:r>
      <w:r w:rsidRPr="00E65480">
        <w:rPr>
          <w:rFonts w:ascii="Cambria" w:hAnsi="Cambria" w:cs="Arial"/>
          <w:sz w:val="20"/>
          <w:szCs w:val="20"/>
        </w:rPr>
        <w:br/>
        <w:t>- ważne pozwolenie na dopuszczenie do obrotu produktu leczniczego wydane przez Prezesa Urzędu Rejestracji Produktów Leczniczych, Wyrobów Medycznych i Produktów Biobójczych, Radę Unii Europejskiej albo Komisję Europejską na wniosek podmiotu odpowiedzialnego,</w:t>
      </w:r>
    </w:p>
    <w:p w14:paraId="15D190AF" w14:textId="1CDBB6C7" w:rsidR="00333DD8" w:rsidRPr="00E65480" w:rsidRDefault="00333DD8" w:rsidP="00E65480">
      <w:pPr>
        <w:pStyle w:val="Akapitzlist"/>
        <w:numPr>
          <w:ilvl w:val="2"/>
          <w:numId w:val="83"/>
        </w:numPr>
        <w:adjustRightInd w:val="0"/>
        <w:jc w:val="both"/>
        <w:textAlignment w:val="baseline"/>
        <w:rPr>
          <w:rFonts w:ascii="Cambria" w:hAnsi="Cambria" w:cs="Arial"/>
          <w:sz w:val="20"/>
          <w:szCs w:val="20"/>
        </w:rPr>
      </w:pPr>
      <w:r w:rsidRPr="00E65480">
        <w:rPr>
          <w:rFonts w:ascii="Cambria" w:hAnsi="Cambria" w:cs="Arial"/>
          <w:sz w:val="20"/>
          <w:szCs w:val="20"/>
        </w:rPr>
        <w:t>Podmioty określone w art. 42 ustawy Prawo farmaceutyczne (wytwórcy) - ważne pozwolenie na dopuszczenie do obrotu produktu leczniczego wydane przez Prezesa Urzędu Rejestracji Produktów Leczniczych, Wyrobów Medycznych i Produktów Biobójczych, Radę Unii Europejskiej albo Komisję Europejską na wniosek podmiotu odpowiedzialnego zawi</w:t>
      </w:r>
      <w:r w:rsidR="00E65480">
        <w:rPr>
          <w:rFonts w:ascii="Cambria" w:hAnsi="Cambria" w:cs="Arial"/>
          <w:sz w:val="20"/>
          <w:szCs w:val="20"/>
        </w:rPr>
        <w:t xml:space="preserve">erającego w wykazie wytwórców, </w:t>
      </w:r>
      <w:r w:rsidRPr="00E65480">
        <w:rPr>
          <w:rFonts w:ascii="Cambria" w:hAnsi="Cambria" w:cs="Arial"/>
          <w:sz w:val="20"/>
          <w:szCs w:val="20"/>
        </w:rPr>
        <w:t>u których następuje zwolnienie serii, nazwę i adres Wykonawcy.</w:t>
      </w:r>
    </w:p>
    <w:p w14:paraId="70C7D337" w14:textId="25ECD655" w:rsidR="00325970" w:rsidRPr="009348A1" w:rsidRDefault="00325970" w:rsidP="00E65480">
      <w:pPr>
        <w:numPr>
          <w:ilvl w:val="1"/>
          <w:numId w:val="78"/>
        </w:numPr>
        <w:adjustRightInd w:val="0"/>
        <w:ind w:left="284"/>
        <w:contextualSpacing/>
        <w:jc w:val="both"/>
        <w:textAlignment w:val="baseline"/>
        <w:rPr>
          <w:rFonts w:ascii="Cambria" w:hAnsi="Cambria" w:cs="Arial"/>
          <w:sz w:val="20"/>
          <w:szCs w:val="20"/>
          <w:u w:val="single"/>
        </w:rPr>
      </w:pPr>
      <w:r w:rsidRPr="009348A1">
        <w:rPr>
          <w:rFonts w:ascii="Cambria" w:hAnsi="Cambria" w:cs="Arial"/>
          <w:sz w:val="20"/>
          <w:szCs w:val="20"/>
        </w:rPr>
        <w:t>Dokument potwierdzający dokonanie powiadomienia o wprowadzeniu do obrotu na terenie Rzeczypospolitej Polskiej lub powiadomienie dokonania zgłoszenia lub przeniesienia do bazy danych na podstawie przepisów ustawy z dnia 20 maja 2010 r. – o wyrobach medyczn</w:t>
      </w:r>
      <w:r w:rsidR="008A6D2C" w:rsidRPr="009348A1">
        <w:rPr>
          <w:rFonts w:ascii="Cambria" w:hAnsi="Cambria" w:cs="Arial"/>
          <w:sz w:val="20"/>
          <w:szCs w:val="20"/>
        </w:rPr>
        <w:t>ych (</w:t>
      </w:r>
      <w:proofErr w:type="spellStart"/>
      <w:r w:rsidR="008A6D2C" w:rsidRPr="009348A1">
        <w:rPr>
          <w:rFonts w:ascii="Cambria" w:hAnsi="Cambria" w:cs="Arial"/>
          <w:sz w:val="20"/>
          <w:szCs w:val="20"/>
        </w:rPr>
        <w:t>t.j</w:t>
      </w:r>
      <w:proofErr w:type="spellEnd"/>
      <w:r w:rsidR="008A6D2C" w:rsidRPr="009348A1">
        <w:rPr>
          <w:rFonts w:ascii="Cambria" w:hAnsi="Cambria" w:cs="Arial"/>
          <w:sz w:val="20"/>
          <w:szCs w:val="20"/>
        </w:rPr>
        <w:t xml:space="preserve">. Dz.U. 2020, poz. 186) </w:t>
      </w:r>
      <w:r w:rsidR="006578D4" w:rsidRPr="009348A1">
        <w:rPr>
          <w:rFonts w:ascii="Cambria" w:hAnsi="Cambria" w:cs="Arial"/>
          <w:sz w:val="20"/>
          <w:szCs w:val="20"/>
          <w:u w:val="single"/>
        </w:rPr>
        <w:t xml:space="preserve">- </w:t>
      </w:r>
      <w:r w:rsidR="006578D4" w:rsidRPr="00970369">
        <w:rPr>
          <w:rFonts w:ascii="Cambria" w:hAnsi="Cambria" w:cs="Arial"/>
          <w:b/>
          <w:sz w:val="20"/>
          <w:szCs w:val="20"/>
          <w:u w:val="single"/>
        </w:rPr>
        <w:t>dotyczy ZADANIA 2</w:t>
      </w:r>
      <w:r w:rsidR="00645B1A">
        <w:rPr>
          <w:rFonts w:ascii="Cambria" w:hAnsi="Cambria" w:cs="Arial"/>
          <w:b/>
          <w:color w:val="FF0000"/>
          <w:sz w:val="20"/>
          <w:szCs w:val="20"/>
          <w:u w:val="single"/>
        </w:rPr>
        <w:t>, 14</w:t>
      </w:r>
      <w:r w:rsidR="006578D4" w:rsidRPr="009348A1">
        <w:rPr>
          <w:rFonts w:ascii="Cambria" w:hAnsi="Cambria" w:cs="Arial"/>
          <w:sz w:val="20"/>
          <w:szCs w:val="20"/>
          <w:u w:val="single"/>
        </w:rPr>
        <w:t>;</w:t>
      </w:r>
    </w:p>
    <w:p w14:paraId="55064277" w14:textId="77777777" w:rsidR="005E1461" w:rsidRDefault="00731CED" w:rsidP="00E65480">
      <w:pPr>
        <w:numPr>
          <w:ilvl w:val="1"/>
          <w:numId w:val="78"/>
        </w:numPr>
        <w:adjustRightInd w:val="0"/>
        <w:ind w:left="284"/>
        <w:contextualSpacing/>
        <w:jc w:val="both"/>
        <w:textAlignment w:val="baseline"/>
        <w:rPr>
          <w:rFonts w:ascii="Cambria" w:hAnsi="Cambria" w:cs="Arial"/>
          <w:sz w:val="20"/>
          <w:szCs w:val="20"/>
          <w:u w:val="single"/>
        </w:rPr>
      </w:pPr>
      <w:r w:rsidRPr="005E1461">
        <w:rPr>
          <w:rFonts w:ascii="Cambria" w:eastAsia="Univers-PL" w:hAnsi="Cambria" w:cs="Arial"/>
          <w:sz w:val="20"/>
          <w:szCs w:val="20"/>
        </w:rPr>
        <w:t>W celu potwierdzenia że wykonawca nie podlega wykluczeniu na podstawie przesłanek wykluczenia obligatoryjnych i fakultatywnych o których mowa</w:t>
      </w:r>
      <w:r w:rsidRPr="005E1461">
        <w:rPr>
          <w:rFonts w:ascii="Cambria" w:eastAsia="Univers-PL" w:hAnsi="Cambria" w:cs="Arial"/>
          <w:b/>
          <w:sz w:val="20"/>
          <w:szCs w:val="20"/>
        </w:rPr>
        <w:t xml:space="preserve"> </w:t>
      </w:r>
      <w:r w:rsidRPr="005E1461">
        <w:rPr>
          <w:rFonts w:ascii="Cambria" w:eastAsia="Univers-PL" w:hAnsi="Cambria" w:cs="Arial"/>
          <w:sz w:val="20"/>
          <w:szCs w:val="20"/>
        </w:rPr>
        <w:t>w</w:t>
      </w:r>
      <w:r w:rsidRPr="005E1461">
        <w:rPr>
          <w:rFonts w:ascii="Cambria" w:eastAsia="Univers-PL" w:hAnsi="Cambria" w:cs="Arial"/>
          <w:b/>
          <w:sz w:val="20"/>
          <w:szCs w:val="20"/>
        </w:rPr>
        <w:t xml:space="preserve"> Rozdziale VII</w:t>
      </w:r>
      <w:r w:rsidRPr="005E1461">
        <w:rPr>
          <w:rFonts w:ascii="Cambria" w:eastAsia="Univers-PL" w:hAnsi="Cambria" w:cs="Arial"/>
          <w:sz w:val="20"/>
          <w:szCs w:val="20"/>
        </w:rPr>
        <w:t xml:space="preserve"> niniejszej SIWZ:</w:t>
      </w:r>
    </w:p>
    <w:p w14:paraId="33FFB0A8" w14:textId="2B06883A" w:rsidR="00E65480" w:rsidRPr="00E65480" w:rsidRDefault="005E1461" w:rsidP="00E65480">
      <w:pPr>
        <w:pStyle w:val="Akapitzlist"/>
        <w:numPr>
          <w:ilvl w:val="2"/>
          <w:numId w:val="84"/>
        </w:numPr>
        <w:adjustRightInd w:val="0"/>
        <w:jc w:val="both"/>
        <w:textAlignment w:val="baseline"/>
        <w:rPr>
          <w:rFonts w:ascii="Cambria" w:hAnsi="Cambria" w:cs="Arial"/>
          <w:sz w:val="20"/>
          <w:szCs w:val="20"/>
          <w:u w:val="single"/>
        </w:rPr>
      </w:pPr>
      <w:r w:rsidRPr="005E1461">
        <w:rPr>
          <w:rFonts w:ascii="Cambria" w:hAnsi="Cambria" w:cs="Arial"/>
          <w:sz w:val="20"/>
          <w:szCs w:val="20"/>
        </w:rPr>
        <w:t xml:space="preserve">odpis z właściwego rejestru lub z centralnej ewidencji i informacji o działalności gospodarczej,                         jeżeli odrębne przepisy wymagają wpisu do rejestru lub ewidencji, w celu wykazania braku podstaw do wykluczenia w oparciu o </w:t>
      </w:r>
      <w:r w:rsidRPr="005E1461">
        <w:rPr>
          <w:rFonts w:ascii="Cambria" w:hAnsi="Cambria" w:cs="Arial"/>
          <w:b/>
          <w:sz w:val="20"/>
          <w:szCs w:val="20"/>
        </w:rPr>
        <w:t xml:space="preserve">art. 24 ust. 5 pkt 1 </w:t>
      </w:r>
      <w:r w:rsidRPr="005E1461">
        <w:rPr>
          <w:rFonts w:ascii="Cambria" w:hAnsi="Cambria" w:cs="Arial"/>
          <w:sz w:val="20"/>
          <w:szCs w:val="20"/>
        </w:rPr>
        <w:t>ustawy (fakultatywna przesłanka wykluczenia).</w:t>
      </w:r>
    </w:p>
    <w:p w14:paraId="3CFED4D9" w14:textId="1E95134E" w:rsidR="00325970" w:rsidRPr="00325970" w:rsidRDefault="00325970" w:rsidP="00E65480">
      <w:pPr>
        <w:numPr>
          <w:ilvl w:val="1"/>
          <w:numId w:val="78"/>
        </w:numPr>
        <w:autoSpaceDN w:val="0"/>
        <w:adjustRightInd w:val="0"/>
        <w:ind w:left="284"/>
        <w:contextualSpacing/>
        <w:jc w:val="both"/>
        <w:rPr>
          <w:rFonts w:ascii="Cambria" w:eastAsia="Univers-PL" w:hAnsi="Cambria" w:cs="Arial"/>
          <w:sz w:val="20"/>
          <w:szCs w:val="20"/>
        </w:rPr>
      </w:pPr>
      <w:r w:rsidRPr="00325970">
        <w:rPr>
          <w:rFonts w:ascii="Cambria" w:hAnsi="Cambria" w:cs="Arial"/>
          <w:sz w:val="20"/>
          <w:szCs w:val="20"/>
        </w:rPr>
        <w:t xml:space="preserve">Jeżeli wykonawca ma siedzibę lub miejsce zamieszkania </w:t>
      </w:r>
      <w:r w:rsidRPr="00325970">
        <w:rPr>
          <w:rFonts w:ascii="Cambria" w:hAnsi="Cambria" w:cs="Arial"/>
          <w:b/>
          <w:sz w:val="20"/>
          <w:szCs w:val="20"/>
        </w:rPr>
        <w:t>poza terytorium Rzeczypospolitej Polskiej,</w:t>
      </w:r>
      <w:r w:rsidRPr="00325970">
        <w:rPr>
          <w:rFonts w:ascii="Cambria" w:hAnsi="Cambria" w:cs="Arial"/>
          <w:sz w:val="20"/>
          <w:szCs w:val="20"/>
        </w:rPr>
        <w:t xml:space="preserve"> zamiast dokumentów, o których mowa w § 5 rozporządzenia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o udzielenie zamówienia:</w:t>
      </w:r>
    </w:p>
    <w:p w14:paraId="17386A04" w14:textId="77777777" w:rsidR="00325970" w:rsidRPr="00325970" w:rsidRDefault="00325970" w:rsidP="00E65480">
      <w:pPr>
        <w:numPr>
          <w:ilvl w:val="2"/>
          <w:numId w:val="78"/>
        </w:numPr>
        <w:autoSpaceDN w:val="0"/>
        <w:adjustRightInd w:val="0"/>
        <w:ind w:left="567"/>
        <w:contextualSpacing/>
        <w:jc w:val="both"/>
        <w:rPr>
          <w:rFonts w:ascii="Cambria" w:eastAsia="Univers-PL" w:hAnsi="Cambria" w:cs="Arial"/>
          <w:sz w:val="20"/>
          <w:szCs w:val="20"/>
        </w:rPr>
      </w:pPr>
      <w:r w:rsidRPr="00325970">
        <w:rPr>
          <w:rFonts w:ascii="Cambria" w:hAnsi="Cambria" w:cs="Arial"/>
          <w:b/>
          <w:sz w:val="20"/>
          <w:szCs w:val="20"/>
          <w:u w:val="single"/>
        </w:rPr>
        <w:t>§ 5 pkt 4</w:t>
      </w:r>
      <w:r w:rsidRPr="00325970">
        <w:rPr>
          <w:rFonts w:ascii="Cambria" w:hAnsi="Cambria" w:cs="Arial"/>
          <w:sz w:val="20"/>
          <w:szCs w:val="20"/>
          <w:u w:val="single"/>
        </w:rPr>
        <w:t xml:space="preserve"> Rozporządzenia w sprawie rodzajów dokumentów </w:t>
      </w:r>
      <w:r w:rsidRPr="00325970">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325970">
        <w:rPr>
          <w:rFonts w:ascii="Cambria" w:hAnsi="Cambria" w:cs="Arial"/>
          <w:b/>
          <w:sz w:val="20"/>
          <w:szCs w:val="20"/>
        </w:rPr>
        <w:t>6 miesięcy</w:t>
      </w:r>
      <w:r w:rsidRPr="00325970">
        <w:rPr>
          <w:rFonts w:ascii="Cambria" w:hAnsi="Cambria" w:cs="Arial"/>
          <w:sz w:val="20"/>
          <w:szCs w:val="20"/>
        </w:rPr>
        <w:t xml:space="preserve"> przed upływem terminu składania ofert),</w:t>
      </w:r>
    </w:p>
    <w:p w14:paraId="6A47E57B" w14:textId="53EA0689" w:rsidR="00325970" w:rsidRPr="00325970" w:rsidRDefault="00325970" w:rsidP="00E65480">
      <w:pPr>
        <w:numPr>
          <w:ilvl w:val="2"/>
          <w:numId w:val="78"/>
        </w:numPr>
        <w:autoSpaceDN w:val="0"/>
        <w:adjustRightInd w:val="0"/>
        <w:ind w:left="567"/>
        <w:contextualSpacing/>
        <w:jc w:val="both"/>
        <w:rPr>
          <w:rFonts w:ascii="Cambria" w:eastAsia="Univers-PL" w:hAnsi="Cambria" w:cs="Arial"/>
          <w:b/>
          <w:sz w:val="20"/>
          <w:szCs w:val="20"/>
        </w:rPr>
      </w:pPr>
      <w:r w:rsidRPr="00325970">
        <w:rPr>
          <w:rFonts w:ascii="Cambria" w:hAnsi="Cambria" w:cs="Arial"/>
          <w:sz w:val="20"/>
          <w:szCs w:val="20"/>
        </w:rPr>
        <w:t xml:space="preserve">Jeżeli w kraju, w którym wykonawca ma siedzibę lub miejsce zamieszkania lub miejsce zamieszkania ma osoba, której dokument dotyczy, nie wydaje się dokumentów, o których mowa w </w:t>
      </w:r>
      <w:r w:rsidR="0020536C" w:rsidRPr="0020536C">
        <w:rPr>
          <w:rFonts w:ascii="Cambria" w:hAnsi="Cambria" w:cs="Arial"/>
          <w:b/>
          <w:sz w:val="20"/>
          <w:szCs w:val="20"/>
        </w:rPr>
        <w:t>pkt. 4.4</w:t>
      </w:r>
      <w:r w:rsidRPr="0020536C">
        <w:rPr>
          <w:rFonts w:ascii="Cambria" w:hAnsi="Cambria" w:cs="Arial"/>
          <w:b/>
          <w:sz w:val="20"/>
          <w:szCs w:val="20"/>
        </w:rPr>
        <w:t>.1</w:t>
      </w:r>
      <w:r w:rsidRPr="00325970">
        <w:rPr>
          <w:rFonts w:ascii="Cambria" w:hAnsi="Cambria" w:cs="Arial"/>
          <w:b/>
          <w:sz w:val="20"/>
          <w:szCs w:val="20"/>
        </w:rPr>
        <w:t xml:space="preserve">. </w:t>
      </w:r>
      <w:r w:rsidRPr="00325970">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25970">
        <w:rPr>
          <w:rFonts w:ascii="Cambria" w:hAnsi="Cambria" w:cs="Arial"/>
          <w:b/>
          <w:sz w:val="20"/>
          <w:szCs w:val="20"/>
        </w:rPr>
        <w:t>Przepisy dotyczące terminów wystawienia dokumentów stosuje się.</w:t>
      </w:r>
    </w:p>
    <w:p w14:paraId="633B8B34" w14:textId="58125813" w:rsidR="00325970" w:rsidRPr="00325970" w:rsidRDefault="00325970" w:rsidP="00E65480">
      <w:pPr>
        <w:numPr>
          <w:ilvl w:val="0"/>
          <w:numId w:val="78"/>
        </w:numPr>
        <w:autoSpaceDN w:val="0"/>
        <w:adjustRightInd w:val="0"/>
        <w:contextualSpacing/>
        <w:jc w:val="both"/>
        <w:rPr>
          <w:rFonts w:ascii="Cambria" w:eastAsia="Univers-PL" w:hAnsi="Cambria" w:cs="Arial"/>
          <w:sz w:val="20"/>
          <w:szCs w:val="20"/>
        </w:rPr>
      </w:pPr>
      <w:r w:rsidRPr="00325970">
        <w:rPr>
          <w:rFonts w:ascii="Cambria" w:eastAsia="TimesNewRoman" w:hAnsi="Cambria" w:cs="Arial"/>
          <w:sz w:val="20"/>
          <w:szCs w:val="20"/>
        </w:rPr>
        <w:t xml:space="preserve">Wykonawca </w:t>
      </w:r>
      <w:r w:rsidRPr="00325970">
        <w:rPr>
          <w:rFonts w:ascii="Cambria" w:eastAsia="TimesNewRoman" w:hAnsi="Cambria" w:cs="Arial"/>
          <w:b/>
          <w:sz w:val="20"/>
          <w:szCs w:val="20"/>
        </w:rPr>
        <w:t>nie jest zobowiązany</w:t>
      </w:r>
      <w:r w:rsidRPr="00325970">
        <w:rPr>
          <w:rFonts w:ascii="Cambria" w:eastAsia="TimesNewRoman" w:hAnsi="Cambria" w:cs="Arial"/>
          <w:sz w:val="20"/>
          <w:szCs w:val="20"/>
        </w:rPr>
        <w:t xml:space="preserve"> do złożenia oświadczeń lub dokumentów potwierdzających okoliczności, o których mowa w </w:t>
      </w:r>
      <w:r w:rsidRPr="00325970">
        <w:rPr>
          <w:rFonts w:ascii="Cambria" w:eastAsia="TimesNewRoman" w:hAnsi="Cambria" w:cs="Arial"/>
          <w:b/>
          <w:sz w:val="20"/>
          <w:szCs w:val="20"/>
        </w:rPr>
        <w:t>art. 25 ust. 1 pkt 1 i 3</w:t>
      </w:r>
      <w:r w:rsidRPr="00325970">
        <w:rPr>
          <w:rFonts w:ascii="Cambria" w:eastAsia="TimesNewRoman" w:hAnsi="Cambria" w:cs="Arial"/>
          <w:sz w:val="20"/>
          <w:szCs w:val="20"/>
        </w:rPr>
        <w:t xml:space="preserve">, jeżeli zamawiający posiada oświadczenia lub dokumenty dotyczące tego wykonawcy lub może je uzyskać za pomocą bezpłatnych </w:t>
      </w:r>
      <w:r w:rsidRPr="00325970">
        <w:rPr>
          <w:rFonts w:ascii="Cambria" w:eastAsia="TimesNewRoman" w:hAnsi="Cambria" w:cs="Arial"/>
          <w:sz w:val="20"/>
          <w:szCs w:val="20"/>
        </w:rPr>
        <w:br/>
        <w:t xml:space="preserve">i ogólnodostępnych baz danych, w szczególności rejestrów publicznych  w rozumieniu ustawy z dnia 17 lutego 2005 r. o informatyzacji działalności podmiotów realizujących zadania publiczne (Dz. U. </w:t>
      </w:r>
      <w:r w:rsidR="003B61A0">
        <w:rPr>
          <w:rFonts w:ascii="Cambria" w:eastAsia="TimesNewRoman" w:hAnsi="Cambria" w:cs="Arial"/>
          <w:sz w:val="20"/>
          <w:szCs w:val="20"/>
        </w:rPr>
        <w:br/>
      </w:r>
      <w:r w:rsidRPr="00325970">
        <w:rPr>
          <w:rFonts w:ascii="Cambria" w:eastAsia="TimesNewRoman" w:hAnsi="Cambria" w:cs="Arial"/>
          <w:sz w:val="20"/>
          <w:szCs w:val="20"/>
        </w:rPr>
        <w:t>z 2020 r. poz.346), w przypadku wskazania przez Wykonawcę dostępności ww. oświadczeń lub dokumentów w ww. bazach danych.</w:t>
      </w:r>
    </w:p>
    <w:p w14:paraId="7E583CD4" w14:textId="77777777" w:rsidR="00325970" w:rsidRPr="00A04C7D" w:rsidRDefault="00325970" w:rsidP="00E65480">
      <w:pPr>
        <w:numPr>
          <w:ilvl w:val="0"/>
          <w:numId w:val="78"/>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47A8BBBA" w14:textId="77777777" w:rsidR="00A04C7D" w:rsidRPr="00325970" w:rsidRDefault="00A04C7D" w:rsidP="00A04C7D">
      <w:pPr>
        <w:autoSpaceDN w:val="0"/>
        <w:adjustRightInd w:val="0"/>
        <w:ind w:left="360"/>
        <w:contextualSpacing/>
        <w:jc w:val="both"/>
        <w:rPr>
          <w:rFonts w:ascii="Cambria" w:eastAsia="Univers-PL" w:hAnsi="Cambria" w:cs="Arial"/>
          <w:sz w:val="20"/>
          <w:szCs w:val="20"/>
        </w:rPr>
      </w:pPr>
    </w:p>
    <w:p w14:paraId="1A228349" w14:textId="77777777" w:rsidR="00325970" w:rsidRPr="00325970" w:rsidRDefault="00325970" w:rsidP="000F3FEC">
      <w:pPr>
        <w:numPr>
          <w:ilvl w:val="0"/>
          <w:numId w:val="35"/>
        </w:numPr>
        <w:spacing w:after="0" w:line="240" w:lineRule="auto"/>
        <w:ind w:left="1276" w:hanging="1276"/>
        <w:jc w:val="both"/>
        <w:rPr>
          <w:rFonts w:ascii="Cambria" w:hAnsi="Cambria" w:cs="Arial"/>
          <w:b/>
          <w:sz w:val="20"/>
          <w:szCs w:val="20"/>
        </w:rPr>
      </w:pPr>
      <w:r w:rsidRPr="00325970">
        <w:rPr>
          <w:rFonts w:ascii="Cambria" w:hAnsi="Cambria" w:cs="Arial"/>
          <w:b/>
          <w:sz w:val="20"/>
          <w:szCs w:val="20"/>
        </w:rPr>
        <w:t>INFORMACJA DLA WYKONAWCÓW WSPÓLNIE UBIEGAJĄCYCH SIĘ O UDZIELENIE ZAMÓWIENIA (min. SPÓŁKI CYWILNE / KONSORCJA)</w:t>
      </w:r>
    </w:p>
    <w:p w14:paraId="39133B25" w14:textId="77777777" w:rsidR="00325970" w:rsidRPr="00325970" w:rsidRDefault="00325970" w:rsidP="00325970">
      <w:pPr>
        <w:spacing w:after="0" w:line="240" w:lineRule="auto"/>
        <w:jc w:val="both"/>
        <w:rPr>
          <w:rFonts w:ascii="Cambria" w:hAnsi="Cambria" w:cs="Arial"/>
          <w:b/>
          <w:sz w:val="20"/>
          <w:szCs w:val="20"/>
        </w:rPr>
      </w:pPr>
    </w:p>
    <w:p w14:paraId="31D0DA0D" w14:textId="0A2EA58E"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Zgodnie z art. 23 ustawy </w:t>
      </w:r>
      <w:proofErr w:type="spellStart"/>
      <w:r w:rsidRPr="00325970">
        <w:rPr>
          <w:rFonts w:ascii="Cambria" w:eastAsia="Times New Roman" w:hAnsi="Cambria" w:cs="Arial"/>
          <w:sz w:val="20"/>
          <w:szCs w:val="20"/>
          <w:lang w:eastAsia="pl-PL"/>
        </w:rPr>
        <w:t>Pzp</w:t>
      </w:r>
      <w:proofErr w:type="spellEnd"/>
      <w:r w:rsidRPr="00325970">
        <w:rPr>
          <w:rFonts w:ascii="Cambria" w:eastAsia="Times New Roman" w:hAnsi="Cambria" w:cs="Arial"/>
          <w:sz w:val="20"/>
          <w:szCs w:val="20"/>
          <w:lang w:eastAsia="pl-PL"/>
        </w:rPr>
        <w:t xml:space="preserve"> Wykonawcy mogą wspólnie ubiegać się o udzielenie zamówienia.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W takim przypadku,  wykonawcy usta</w:t>
      </w:r>
      <w:r w:rsidRPr="00325970">
        <w:rPr>
          <w:rFonts w:ascii="Cambria" w:eastAsia="Times New Roman" w:hAnsi="Cambria" w:cs="Arial"/>
          <w:sz w:val="20"/>
          <w:szCs w:val="20"/>
          <w:lang w:eastAsia="pl-PL"/>
        </w:rPr>
        <w:softHyphen/>
        <w:t xml:space="preserve">nawiają </w:t>
      </w:r>
      <w:r w:rsidRPr="00325970">
        <w:rPr>
          <w:rFonts w:ascii="Cambria" w:eastAsia="Times New Roman" w:hAnsi="Cambria" w:cs="Arial"/>
          <w:b/>
          <w:sz w:val="20"/>
          <w:szCs w:val="20"/>
          <w:lang w:eastAsia="pl-PL"/>
        </w:rPr>
        <w:t xml:space="preserve">pełnomocnika </w:t>
      </w:r>
      <w:r w:rsidRPr="00325970">
        <w:rPr>
          <w:rFonts w:ascii="Cambria" w:eastAsia="Times New Roman" w:hAnsi="Cambria" w:cs="Arial"/>
          <w:sz w:val="20"/>
          <w:szCs w:val="20"/>
          <w:lang w:eastAsia="pl-PL"/>
        </w:rPr>
        <w:t xml:space="preserve">do reprezentowania ich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w postępowaniu o udzielenie zamówienia albo reprezentowania w postępowaniu i zawarcia umowy w sprawie zamówienia, co potwierdzą stosownym pisemnym pełnomocnictwem.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Pr="00325970">
        <w:rPr>
          <w:rFonts w:ascii="Cambria" w:eastAsia="Times New Roman" w:hAnsi="Cambria" w:cs="Arial"/>
          <w:b/>
          <w:sz w:val="20"/>
          <w:szCs w:val="20"/>
          <w:lang w:eastAsia="ar-SA"/>
        </w:rPr>
        <w:t>pełnomocnictwa</w:t>
      </w:r>
      <w:r w:rsidRPr="00325970">
        <w:rPr>
          <w:rFonts w:ascii="Cambria" w:eastAsia="Times New Roman" w:hAnsi="Cambria" w:cs="Arial"/>
          <w:sz w:val="20"/>
          <w:szCs w:val="20"/>
          <w:lang w:eastAsia="ar-SA"/>
        </w:rPr>
        <w:t xml:space="preserve"> załączonego do oferty – treść pełnomocnictwa powinna dokładnie określać zakres umocowania.</w:t>
      </w:r>
    </w:p>
    <w:p w14:paraId="3449F5DF"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146A3AFD"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 wykonawców wspólnie ubiegających się o udzielenie zamówienia stosuje się odpowiednio przepisy dotyczące wykonawcy. </w:t>
      </w:r>
    </w:p>
    <w:p w14:paraId="4A65C09E"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Poprzez wykonawców ubiegających się wspólnie o udzielenie zamówienia rozumie się również wspólników spółki cywilnej.</w:t>
      </w:r>
    </w:p>
    <w:p w14:paraId="3C9B5CE4" w14:textId="3A91FAD3"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W przypadku wykonawców wspólnie ubiegających się o udzielenie zamówienia, żaden z nich nie może podlegać wykluczeniu z powodu niespełnienia warunków o których mowa w art. 24 ust.</w:t>
      </w:r>
      <w:r w:rsidR="003B61A0">
        <w:rPr>
          <w:rFonts w:ascii="Cambria" w:hAnsi="Cambria" w:cs="Arial"/>
          <w:sz w:val="20"/>
          <w:szCs w:val="20"/>
        </w:rPr>
        <w:br/>
      </w:r>
      <w:r w:rsidRPr="00325970">
        <w:rPr>
          <w:rFonts w:ascii="Cambria" w:hAnsi="Cambria" w:cs="Arial"/>
          <w:sz w:val="20"/>
          <w:szCs w:val="20"/>
        </w:rPr>
        <w:t xml:space="preserve">1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(przesłanki obligatoryjne wykluczenia) oraz o których mowa w art. 24 ust.5 ustawy </w:t>
      </w:r>
      <w:proofErr w:type="spellStart"/>
      <w:r w:rsidRPr="00325970">
        <w:rPr>
          <w:rFonts w:ascii="Cambria" w:hAnsi="Cambria" w:cs="Arial"/>
          <w:sz w:val="20"/>
          <w:szCs w:val="20"/>
        </w:rPr>
        <w:t>Pzp</w:t>
      </w:r>
      <w:proofErr w:type="spellEnd"/>
      <w:r w:rsidRPr="00325970">
        <w:rPr>
          <w:rFonts w:ascii="Cambria" w:hAnsi="Cambria" w:cs="Arial"/>
          <w:sz w:val="20"/>
          <w:szCs w:val="20"/>
        </w:rPr>
        <w:t>. (przesłanki fakultatywne wykluczenia- które wskazano w niniejszej SIWZ), natomiast spełnianie warunków udziału w postępowaniu wykonawcy wykazują zgodnie z ROZDZIAŁEM VI niniejszej SIWZ – warunki udziału w postępowaniu.</w:t>
      </w:r>
    </w:p>
    <w:p w14:paraId="2F477B7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składa każdy z wykonawców wspólnie ubiegających się o udzielenie zamówienia. Dokumenty te potwierdzają spełnianie warunków udziału i brak podstaw do wykluczenia.</w:t>
      </w:r>
    </w:p>
    <w:p w14:paraId="64580F2B" w14:textId="59CE31E5"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w:t>
      </w:r>
      <w:r w:rsidRPr="00325970">
        <w:rPr>
          <w:rFonts w:ascii="Cambria" w:hAnsi="Cambria" w:cs="Arial"/>
          <w:b/>
          <w:sz w:val="20"/>
          <w:szCs w:val="20"/>
        </w:rPr>
        <w:t xml:space="preserve">oświadczenie </w:t>
      </w:r>
      <w:r w:rsidR="003B61A0">
        <w:rPr>
          <w:rFonts w:ascii="Cambria" w:hAnsi="Cambria" w:cs="Arial"/>
          <w:b/>
          <w:sz w:val="20"/>
          <w:szCs w:val="20"/>
        </w:rPr>
        <w:br/>
      </w:r>
      <w:r w:rsidRPr="00325970">
        <w:rPr>
          <w:rFonts w:ascii="Cambria" w:hAnsi="Cambria" w:cs="Arial"/>
          <w:b/>
          <w:sz w:val="20"/>
          <w:szCs w:val="20"/>
        </w:rPr>
        <w:t>o przynależności lub braku przynależności do tej samej grupy kapitałowej</w:t>
      </w:r>
      <w:r w:rsidRPr="00325970">
        <w:rPr>
          <w:rFonts w:ascii="Cambria" w:hAnsi="Cambria" w:cs="Arial"/>
          <w:sz w:val="20"/>
          <w:szCs w:val="20"/>
        </w:rPr>
        <w:t xml:space="preserve">, o której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art. 24 ust. 1 pkt 23</w:t>
      </w:r>
      <w:r w:rsidRPr="00325970">
        <w:rPr>
          <w:rFonts w:ascii="Cambria" w:hAnsi="Cambria" w:cs="Arial"/>
          <w:sz w:val="20"/>
          <w:szCs w:val="20"/>
        </w:rPr>
        <w:t xml:space="preserve">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składa każdy z wykonawców. </w:t>
      </w:r>
    </w:p>
    <w:p w14:paraId="214AD26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są oni zobowiązani na wezwanie zamawiającego złożyć dokumenty i oświadczenia potwierdzające spełnianie warunków udziału i brak podstaw do wykluczenia, przy czym: </w:t>
      </w:r>
    </w:p>
    <w:p w14:paraId="4E762423" w14:textId="565D0FDB"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spełnianie warunków udziału składa odpowiednio wykonawca/wykonawcy który/którzy wykazuje/wykazują spełnianie warunku w zakresie </w:t>
      </w:r>
      <w:r w:rsidR="003B61A0">
        <w:rPr>
          <w:rFonts w:ascii="Cambria" w:hAnsi="Cambria" w:cs="Arial"/>
          <w:sz w:val="20"/>
          <w:szCs w:val="20"/>
        </w:rPr>
        <w:br/>
      </w:r>
      <w:r w:rsidRPr="00325970">
        <w:rPr>
          <w:rFonts w:ascii="Cambria" w:hAnsi="Cambria" w:cs="Arial"/>
          <w:sz w:val="20"/>
          <w:szCs w:val="20"/>
        </w:rPr>
        <w:t xml:space="preserve">i na zasadach opisanych w niniejszej SIWZ. </w:t>
      </w:r>
    </w:p>
    <w:p w14:paraId="25553C71" w14:textId="4B363374"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brak podstaw do wykluczenia składa każdy </w:t>
      </w:r>
      <w:r w:rsidR="003B61A0">
        <w:rPr>
          <w:rFonts w:ascii="Cambria" w:hAnsi="Cambria" w:cs="Arial"/>
          <w:sz w:val="20"/>
          <w:szCs w:val="20"/>
        </w:rPr>
        <w:br/>
      </w:r>
      <w:r w:rsidRPr="00325970">
        <w:rPr>
          <w:rFonts w:ascii="Cambria" w:hAnsi="Cambria" w:cs="Arial"/>
          <w:sz w:val="20"/>
          <w:szCs w:val="20"/>
        </w:rPr>
        <w:t xml:space="preserve">z wykonawców. </w:t>
      </w:r>
    </w:p>
    <w:p w14:paraId="51FC79D7" w14:textId="77777777" w:rsidR="00325970" w:rsidRPr="00325970" w:rsidRDefault="00325970" w:rsidP="000F3FEC">
      <w:pPr>
        <w:widowControl w:val="0"/>
        <w:numPr>
          <w:ilvl w:val="0"/>
          <w:numId w:val="34"/>
        </w:numPr>
        <w:autoSpaceDN w:val="0"/>
        <w:adjustRightInd w:val="0"/>
        <w:spacing w:after="0"/>
        <w:contextualSpacing/>
        <w:jc w:val="both"/>
        <w:textAlignment w:val="baseline"/>
        <w:rPr>
          <w:rFonts w:ascii="Cambria" w:hAnsi="Cambria" w:cs="Arial"/>
          <w:sz w:val="20"/>
          <w:szCs w:val="20"/>
        </w:rPr>
      </w:pPr>
      <w:r w:rsidRPr="00325970">
        <w:rPr>
          <w:rFonts w:ascii="Cambria" w:eastAsia="Times New Roman" w:hAnsi="Cambria" w:cs="Arial"/>
          <w:sz w:val="20"/>
          <w:szCs w:val="20"/>
          <w:lang w:eastAsia="ar-SA"/>
        </w:rPr>
        <w:t xml:space="preserve">W przypadku wykonawców wykonujących działalność w formie </w:t>
      </w:r>
      <w:r w:rsidRPr="00325970">
        <w:rPr>
          <w:rFonts w:ascii="Cambria" w:eastAsia="Times New Roman" w:hAnsi="Cambria" w:cs="Arial"/>
          <w:b/>
          <w:sz w:val="20"/>
          <w:szCs w:val="20"/>
          <w:lang w:eastAsia="ar-SA"/>
        </w:rPr>
        <w:t xml:space="preserve">spółki cywilnej </w:t>
      </w:r>
      <w:r w:rsidRPr="00325970">
        <w:rPr>
          <w:rFonts w:ascii="Cambria" w:eastAsia="Times New Roman" w:hAnsi="Cambria" w:cs="Arial"/>
          <w:sz w:val="20"/>
          <w:szCs w:val="20"/>
          <w:lang w:eastAsia="ar-SA"/>
        </w:rPr>
        <w:t>postanowienia dot. oferty wykonawców wspólnie ubiegających się o udzielenie zamówienia (konsorcjum) stosuje się odpowiednio.</w:t>
      </w:r>
    </w:p>
    <w:p w14:paraId="5DDB0F2F" w14:textId="77777777" w:rsidR="00325970" w:rsidRPr="00325970" w:rsidRDefault="00325970" w:rsidP="00325970">
      <w:pPr>
        <w:spacing w:after="0" w:line="240" w:lineRule="auto"/>
        <w:jc w:val="both"/>
        <w:rPr>
          <w:rFonts w:ascii="Cambria" w:hAnsi="Cambria" w:cs="Arial"/>
          <w:sz w:val="20"/>
          <w:szCs w:val="20"/>
          <w:highlight w:val="yellow"/>
        </w:rPr>
      </w:pPr>
    </w:p>
    <w:p w14:paraId="37E2755C"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KOMUNIKACJA ZAMAWIAJĄCEGO Z WYKONAWCAMI</w:t>
      </w:r>
    </w:p>
    <w:p w14:paraId="05BD2ADC" w14:textId="77777777" w:rsidR="00325970" w:rsidRPr="00325970" w:rsidRDefault="00325970" w:rsidP="00325970">
      <w:pPr>
        <w:spacing w:after="0" w:line="240" w:lineRule="auto"/>
        <w:jc w:val="both"/>
        <w:rPr>
          <w:rFonts w:ascii="Cambria" w:hAnsi="Cambria" w:cs="Arial"/>
          <w:b/>
          <w:sz w:val="20"/>
          <w:szCs w:val="20"/>
        </w:rPr>
      </w:pPr>
    </w:p>
    <w:p w14:paraId="4521E4A2"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Postępowanie o udzielenie zamówienia prowadzi się z zachowaniem formy pisemnej, w języku polskim.</w:t>
      </w:r>
    </w:p>
    <w:p w14:paraId="404CE2DC"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2019 r. poz. 1051, 1495, 2005), osobiście, za pośrednictwem posłańca, lub przy użyciu środków komunikacji elektronicznej w rozumieniu ustawy z dnia 18 lipca 2002 r. o świadczeniu usług drogą elektroniczną (Dz. U. z 2020 r. poz. 344 ze zm.), z uwzględnieniem wymogów dotyczących </w:t>
      </w:r>
      <w:r w:rsidRPr="00325970">
        <w:rPr>
          <w:rFonts w:ascii="Cambria" w:hAnsi="Cambria" w:cs="Arial"/>
          <w:b/>
          <w:iCs/>
          <w:sz w:val="20"/>
          <w:szCs w:val="20"/>
        </w:rPr>
        <w:t>formy pisemnej</w:t>
      </w:r>
      <w:r w:rsidRPr="00325970">
        <w:rPr>
          <w:rFonts w:ascii="Cambria" w:hAnsi="Cambria" w:cs="Arial"/>
          <w:iCs/>
          <w:sz w:val="20"/>
          <w:szCs w:val="20"/>
        </w:rPr>
        <w:t xml:space="preserve"> opisanych poniżej </w:t>
      </w:r>
      <w:r w:rsidRPr="00325970">
        <w:rPr>
          <w:rFonts w:ascii="Cambria" w:hAnsi="Cambria" w:cs="Arial"/>
          <w:b/>
          <w:iCs/>
          <w:sz w:val="20"/>
          <w:szCs w:val="20"/>
        </w:rPr>
        <w:t>w punkcie 7.</w:t>
      </w:r>
    </w:p>
    <w:p w14:paraId="60A7DAC0"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227FE6DF"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dopuszcza przekazywanie powyższych dokumentów drogą elektroniczną na adres: </w:t>
      </w:r>
      <w:hyperlink r:id="rId12" w:history="1">
        <w:r w:rsidRPr="00325970">
          <w:rPr>
            <w:rFonts w:ascii="Cambria" w:hAnsi="Cambria" w:cs="Arial"/>
            <w:b/>
            <w:sz w:val="20"/>
            <w:szCs w:val="20"/>
            <w:u w:val="single"/>
          </w:rPr>
          <w:t>zp@usdk.pl</w:t>
        </w:r>
      </w:hyperlink>
      <w:r w:rsidRPr="00325970">
        <w:rPr>
          <w:rFonts w:ascii="Cambria" w:hAnsi="Cambria" w:cs="Arial"/>
          <w:b/>
          <w:sz w:val="20"/>
          <w:szCs w:val="20"/>
        </w:rPr>
        <w:t xml:space="preserve">.  </w:t>
      </w:r>
    </w:p>
    <w:p w14:paraId="1FC8BACD"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preferuje korespondencję drogą elektroniczną. Wnioski o wyjaśnienie treści specyfikacji należy przesyłać na adres e-mailowy podany w </w:t>
      </w:r>
      <w:r w:rsidRPr="00325970">
        <w:rPr>
          <w:rFonts w:ascii="Cambria" w:hAnsi="Cambria" w:cs="Arial"/>
          <w:b/>
          <w:sz w:val="20"/>
          <w:szCs w:val="20"/>
        </w:rPr>
        <w:t>pkt. 4</w:t>
      </w:r>
      <w:r w:rsidRPr="00325970">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72B31061" w14:textId="7960BC62"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Jeżeli Zamawiający lub Wykonawca przekazują oświadczenia, wnioski, zawiadomienia oraz informacje  przy użyciu środków komunikacji elektronicznej w rozumieniu ustawy z dnia 18 lipca 2002r. </w:t>
      </w:r>
      <w:r w:rsidR="003B61A0">
        <w:rPr>
          <w:rFonts w:ascii="Cambria" w:hAnsi="Cambria" w:cs="Arial"/>
          <w:iCs/>
          <w:sz w:val="20"/>
          <w:szCs w:val="20"/>
        </w:rPr>
        <w:br/>
      </w:r>
      <w:r w:rsidRPr="00325970">
        <w:rPr>
          <w:rFonts w:ascii="Cambria" w:hAnsi="Cambria" w:cs="Arial"/>
          <w:iCs/>
          <w:sz w:val="20"/>
          <w:szCs w:val="20"/>
        </w:rPr>
        <w:t>o świadczeniu usług drogą elektroniczną, każda ze stron na żądanie drugiej strony niezwłocznie potwierdza fakt ich otrzymania.</w:t>
      </w:r>
    </w:p>
    <w:p w14:paraId="5A884522"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b/>
          <w:sz w:val="20"/>
          <w:szCs w:val="20"/>
        </w:rPr>
        <w:t xml:space="preserve">Forma pisemna pod rygorem nieważności </w:t>
      </w:r>
      <w:r w:rsidRPr="00325970">
        <w:rPr>
          <w:rFonts w:ascii="Cambria" w:hAnsi="Cambria" w:cs="Arial"/>
          <w:sz w:val="20"/>
          <w:szCs w:val="20"/>
        </w:rPr>
        <w:t xml:space="preserve">zastrzeżona jest do złożenia </w:t>
      </w:r>
      <w:r w:rsidRPr="00325970">
        <w:rPr>
          <w:rFonts w:ascii="Cambria" w:hAnsi="Cambria" w:cs="Arial"/>
          <w:b/>
          <w:sz w:val="20"/>
          <w:szCs w:val="20"/>
        </w:rPr>
        <w:t xml:space="preserve">oferty </w:t>
      </w:r>
      <w:r w:rsidRPr="00325970">
        <w:rPr>
          <w:rFonts w:ascii="Cambria" w:hAnsi="Cambria" w:cs="Arial"/>
          <w:sz w:val="20"/>
          <w:szCs w:val="20"/>
        </w:rPr>
        <w:t xml:space="preserve">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Pr="00325970">
        <w:rPr>
          <w:rFonts w:ascii="Cambria" w:hAnsi="Cambria" w:cs="Arial"/>
          <w:b/>
          <w:sz w:val="20"/>
          <w:szCs w:val="20"/>
        </w:rPr>
        <w:t>art. 24 ust. 1 pkt 23</w:t>
      </w:r>
      <w:r w:rsidRPr="00325970">
        <w:rPr>
          <w:rFonts w:ascii="Cambria" w:hAnsi="Cambria" w:cs="Arial"/>
          <w:sz w:val="20"/>
          <w:szCs w:val="20"/>
        </w:rPr>
        <w:t xml:space="preserve"> ustawy/informacji o tym, że wykonawca nie należy do grupy kapitałowej, pełnomocnictwa oraz uzupełnień, złożonych na wezwanie zamawiającego.</w:t>
      </w:r>
    </w:p>
    <w:p w14:paraId="38D118C5"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48B01B3A" w14:textId="77777777" w:rsidR="00325970" w:rsidRPr="00325970" w:rsidRDefault="00325970" w:rsidP="00E65480">
      <w:pPr>
        <w:numPr>
          <w:ilvl w:val="0"/>
          <w:numId w:val="69"/>
        </w:numPr>
        <w:spacing w:after="0" w:line="240" w:lineRule="auto"/>
        <w:ind w:left="284" w:hanging="284"/>
        <w:jc w:val="both"/>
        <w:rPr>
          <w:rFonts w:ascii="Cambria" w:hAnsi="Cambria" w:cs="Arial"/>
          <w:b/>
          <w:sz w:val="20"/>
          <w:szCs w:val="20"/>
        </w:rPr>
      </w:pPr>
      <w:r w:rsidRPr="00325970">
        <w:rPr>
          <w:rFonts w:ascii="Cambria" w:hAnsi="Cambria" w:cs="Arial"/>
          <w:sz w:val="20"/>
          <w:szCs w:val="20"/>
        </w:rPr>
        <w:t>Osobą uprawnioną do kontaktowania  się z wykonawcami jest:</w:t>
      </w:r>
      <w:r w:rsidRPr="00325970">
        <w:rPr>
          <w:rFonts w:ascii="Cambria" w:hAnsi="Cambria" w:cs="Arial"/>
          <w:b/>
          <w:sz w:val="20"/>
          <w:szCs w:val="20"/>
        </w:rPr>
        <w:t xml:space="preserve"> Piotr Kowalski</w:t>
      </w:r>
    </w:p>
    <w:p w14:paraId="27115BDC" w14:textId="77777777" w:rsidR="00325970" w:rsidRPr="00325970" w:rsidRDefault="00325970" w:rsidP="00E65480">
      <w:pPr>
        <w:numPr>
          <w:ilvl w:val="0"/>
          <w:numId w:val="69"/>
        </w:numPr>
        <w:spacing w:after="0" w:line="240" w:lineRule="auto"/>
        <w:ind w:left="284" w:hanging="284"/>
        <w:rPr>
          <w:rFonts w:ascii="Cambria" w:hAnsi="Cambria" w:cs="Arial"/>
          <w:sz w:val="20"/>
          <w:szCs w:val="20"/>
        </w:rPr>
      </w:pPr>
      <w:r w:rsidRPr="00325970">
        <w:rPr>
          <w:rFonts w:ascii="Cambria" w:hAnsi="Cambria" w:cs="Arial"/>
          <w:sz w:val="20"/>
          <w:szCs w:val="20"/>
        </w:rPr>
        <w:t>Zamawiający nie zamierza zwoływać zebrania wykonawców.</w:t>
      </w:r>
    </w:p>
    <w:p w14:paraId="5FFDCDF4" w14:textId="77777777" w:rsidR="00325970" w:rsidRPr="00325970" w:rsidRDefault="00325970" w:rsidP="00325970">
      <w:pPr>
        <w:spacing w:after="0" w:line="240" w:lineRule="auto"/>
        <w:jc w:val="both"/>
        <w:rPr>
          <w:rFonts w:ascii="Cambria" w:hAnsi="Cambria" w:cs="Arial"/>
          <w:sz w:val="20"/>
          <w:szCs w:val="20"/>
        </w:rPr>
      </w:pPr>
    </w:p>
    <w:p w14:paraId="26D2EAF9" w14:textId="77777777" w:rsidR="00325970" w:rsidRPr="00325970" w:rsidRDefault="00325970" w:rsidP="000F3FEC">
      <w:pPr>
        <w:numPr>
          <w:ilvl w:val="0"/>
          <w:numId w:val="35"/>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WYMAGANIA DOTYCZĄCE WADIUM - </w:t>
      </w:r>
      <w:r w:rsidRPr="00325970">
        <w:rPr>
          <w:rFonts w:ascii="Cambria" w:hAnsi="Cambria" w:cs="Arial"/>
          <w:sz w:val="20"/>
          <w:szCs w:val="20"/>
        </w:rPr>
        <w:t>Wadium nie jest wymagane</w:t>
      </w:r>
    </w:p>
    <w:p w14:paraId="048D2A6D" w14:textId="77777777" w:rsidR="00325970" w:rsidRPr="00325970" w:rsidRDefault="00325970" w:rsidP="00325970">
      <w:pPr>
        <w:spacing w:after="0" w:line="240" w:lineRule="auto"/>
        <w:jc w:val="both"/>
        <w:rPr>
          <w:rFonts w:ascii="Cambria" w:hAnsi="Cambria" w:cs="Arial"/>
          <w:i/>
          <w:sz w:val="20"/>
          <w:szCs w:val="20"/>
        </w:rPr>
      </w:pPr>
    </w:p>
    <w:p w14:paraId="36A15484"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TERMIN ZWIĄZANIA OFERTĄ</w:t>
      </w:r>
    </w:p>
    <w:p w14:paraId="66341947" w14:textId="77777777" w:rsidR="00325970" w:rsidRPr="00325970" w:rsidRDefault="00325970" w:rsidP="00325970">
      <w:pPr>
        <w:spacing w:after="0" w:line="240" w:lineRule="auto"/>
        <w:jc w:val="both"/>
        <w:rPr>
          <w:rFonts w:ascii="Cambria" w:hAnsi="Cambria" w:cs="Arial"/>
          <w:b/>
          <w:sz w:val="20"/>
          <w:szCs w:val="20"/>
        </w:rPr>
      </w:pPr>
    </w:p>
    <w:p w14:paraId="77BAA403" w14:textId="77777777"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pozostaje związany złożoną ofertą przez okres </w:t>
      </w:r>
      <w:r w:rsidRPr="00325970">
        <w:rPr>
          <w:rFonts w:ascii="Cambria" w:hAnsi="Cambria" w:cs="Arial"/>
          <w:b/>
          <w:sz w:val="20"/>
          <w:szCs w:val="20"/>
        </w:rPr>
        <w:t>30 dni</w:t>
      </w:r>
      <w:r w:rsidRPr="00325970">
        <w:rPr>
          <w:rFonts w:ascii="Cambria" w:hAnsi="Cambria" w:cs="Arial"/>
          <w:sz w:val="20"/>
          <w:szCs w:val="20"/>
        </w:rPr>
        <w:t>. Okres związania rozpoczyna bieg wraz z upływem terminu składania ofert w postępowaniu.</w:t>
      </w:r>
    </w:p>
    <w:p w14:paraId="4E330485" w14:textId="0F27F43D"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samodzielnie lub na wniosek zamawiającego może przedłużyć termin związania ofertą, </w:t>
      </w:r>
      <w:r w:rsidR="003B61A0">
        <w:rPr>
          <w:rFonts w:ascii="Cambria" w:hAnsi="Cambria" w:cs="Arial"/>
          <w:sz w:val="20"/>
          <w:szCs w:val="20"/>
        </w:rPr>
        <w:br/>
      </w:r>
      <w:r w:rsidRPr="00325970">
        <w:rPr>
          <w:rFonts w:ascii="Cambria" w:hAnsi="Cambria" w:cs="Arial"/>
          <w:sz w:val="20"/>
          <w:szCs w:val="20"/>
        </w:rPr>
        <w:t xml:space="preserve">z tym że zamawiający może tylko raz, co najmniej na 3 dni przed upływem terminu związania ofertą, zwrócić się do wykonawców o wyrażenie zgody na przedłużenie tego terminu o oznaczony okres, nie dłuższy jednak niż </w:t>
      </w:r>
      <w:r w:rsidRPr="00325970">
        <w:rPr>
          <w:rFonts w:ascii="Cambria" w:hAnsi="Cambria" w:cs="Arial"/>
          <w:b/>
          <w:sz w:val="20"/>
          <w:szCs w:val="20"/>
        </w:rPr>
        <w:t>30 dni.</w:t>
      </w:r>
      <w:r w:rsidRPr="00325970">
        <w:rPr>
          <w:rFonts w:ascii="Cambria" w:hAnsi="Cambria" w:cs="Arial"/>
          <w:sz w:val="20"/>
          <w:szCs w:val="20"/>
        </w:rPr>
        <w:t xml:space="preserve"> Odmowa skutkuje odrzuceniem oferty.</w:t>
      </w:r>
    </w:p>
    <w:p w14:paraId="16413EDB" w14:textId="77777777" w:rsidR="00325970" w:rsidRPr="00325970" w:rsidRDefault="00325970" w:rsidP="00325970">
      <w:pPr>
        <w:spacing w:after="0" w:line="240" w:lineRule="auto"/>
        <w:jc w:val="both"/>
        <w:rPr>
          <w:rFonts w:ascii="Cambria" w:hAnsi="Cambria" w:cs="Arial"/>
          <w:b/>
          <w:sz w:val="20"/>
          <w:szCs w:val="20"/>
        </w:rPr>
      </w:pPr>
    </w:p>
    <w:p w14:paraId="6015178C" w14:textId="77777777" w:rsid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OPIS SPOSOBU PRZYGOTOWANIA OFERTY</w:t>
      </w:r>
    </w:p>
    <w:p w14:paraId="48DC3C6B" w14:textId="77777777" w:rsidR="004E1A5A" w:rsidRPr="00325970" w:rsidRDefault="004E1A5A" w:rsidP="004E1A5A">
      <w:pPr>
        <w:spacing w:after="0" w:line="240" w:lineRule="auto"/>
        <w:jc w:val="both"/>
        <w:rPr>
          <w:rFonts w:ascii="Cambria" w:hAnsi="Cambria" w:cs="Arial"/>
          <w:b/>
          <w:sz w:val="20"/>
          <w:szCs w:val="20"/>
        </w:rPr>
      </w:pPr>
    </w:p>
    <w:p w14:paraId="24353459" w14:textId="77777777" w:rsidR="00325970" w:rsidRPr="00325970" w:rsidRDefault="00325970" w:rsidP="00E65480">
      <w:pPr>
        <w:numPr>
          <w:ilvl w:val="0"/>
          <w:numId w:val="70"/>
        </w:numPr>
        <w:ind w:left="284" w:hanging="284"/>
        <w:contextualSpacing/>
        <w:jc w:val="both"/>
        <w:rPr>
          <w:rFonts w:ascii="Cambria" w:hAnsi="Cambria" w:cs="Arial"/>
          <w:b/>
          <w:sz w:val="20"/>
          <w:szCs w:val="20"/>
        </w:rPr>
      </w:pPr>
      <w:r w:rsidRPr="00325970">
        <w:rPr>
          <w:rFonts w:ascii="Cambria" w:hAnsi="Cambria" w:cs="Arial"/>
          <w:b/>
          <w:sz w:val="20"/>
          <w:szCs w:val="20"/>
        </w:rPr>
        <w:t>Wymagania podstawowe:</w:t>
      </w:r>
    </w:p>
    <w:p w14:paraId="2825EFAF" w14:textId="77777777"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 xml:space="preserve">Każdy Wykonawca może złożyć tylko jedną ofertę. </w:t>
      </w:r>
    </w:p>
    <w:p w14:paraId="5268CCA3" w14:textId="77777777"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Ofertę należy przygotować ściśle według wymagań określonych w niniejszej SIWZ.</w:t>
      </w:r>
    </w:p>
    <w:p w14:paraId="197F6EAC" w14:textId="77777777"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Wykonawcy ponoszą wszelkie koszty związane z przygotowaniem i złożeniem oferty.</w:t>
      </w:r>
    </w:p>
    <w:p w14:paraId="48C56DB6" w14:textId="77777777"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Zaleca się sporządzenie oferty na formularzach stanowiących załączniki do SIWZ lub według wzorów.</w:t>
      </w:r>
    </w:p>
    <w:p w14:paraId="590EC5EB" w14:textId="0AD18CB9"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 xml:space="preserve">Oferta winna być podpisana zgodnie z zasadami reprezentacji wskazanymi we właściwym rejestrze. Jeśli osoba/osoby podpisująca ofertę działa na podstawie </w:t>
      </w:r>
      <w:r w:rsidRPr="00325970">
        <w:rPr>
          <w:rFonts w:ascii="Cambria" w:hAnsi="Cambria" w:cs="Arial"/>
          <w:b/>
          <w:sz w:val="20"/>
          <w:szCs w:val="20"/>
        </w:rPr>
        <w:t>pełnomocnictwa</w:t>
      </w:r>
      <w:r w:rsidRPr="00325970">
        <w:rPr>
          <w:rFonts w:ascii="Cambria" w:hAnsi="Cambria" w:cs="Arial"/>
          <w:sz w:val="20"/>
          <w:szCs w:val="20"/>
        </w:rPr>
        <w:t xml:space="preserve">,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w:t>
      </w:r>
      <w:r w:rsidR="003B61A0">
        <w:rPr>
          <w:rFonts w:ascii="Cambria" w:hAnsi="Cambria" w:cs="Arial"/>
          <w:sz w:val="20"/>
          <w:szCs w:val="20"/>
        </w:rPr>
        <w:br/>
      </w:r>
      <w:r w:rsidRPr="00325970">
        <w:rPr>
          <w:rFonts w:ascii="Cambria" w:hAnsi="Cambria" w:cs="Arial"/>
          <w:sz w:val="20"/>
          <w:szCs w:val="20"/>
        </w:rPr>
        <w:t>i nazwisko podpisującego;</w:t>
      </w:r>
    </w:p>
    <w:p w14:paraId="26CBAA4E" w14:textId="77777777" w:rsidR="00325970" w:rsidRPr="00325970" w:rsidRDefault="00325970" w:rsidP="00E65480">
      <w:pPr>
        <w:numPr>
          <w:ilvl w:val="0"/>
          <w:numId w:val="70"/>
        </w:numPr>
        <w:ind w:left="284" w:hanging="284"/>
        <w:contextualSpacing/>
        <w:jc w:val="both"/>
        <w:rPr>
          <w:rFonts w:ascii="Cambria" w:hAnsi="Cambria" w:cs="Arial"/>
          <w:b/>
          <w:sz w:val="20"/>
          <w:szCs w:val="20"/>
        </w:rPr>
      </w:pPr>
      <w:r w:rsidRPr="00325970">
        <w:rPr>
          <w:rFonts w:ascii="Cambria" w:hAnsi="Cambria" w:cs="Arial"/>
          <w:b/>
          <w:sz w:val="20"/>
          <w:szCs w:val="20"/>
        </w:rPr>
        <w:t>Forma oferty - wymagania formalne dotyczące składanych oświadczeń i dokumentów</w:t>
      </w:r>
    </w:p>
    <w:p w14:paraId="6E513552"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Oferta musi być napisana w języku polskim, na maszynie do pisania, komputerze, ręcznie długopisem lub nieścieralnym atramentem w sposób gwarantujący jej odczytanie.</w:t>
      </w:r>
    </w:p>
    <w:p w14:paraId="3C777377"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Zaleca się, aby wszystkie zapisane strony oferty (a nie kartki) wraz z załącznikami były  ponumerowane według formuły numer strony/ilość wszystkich stron.</w:t>
      </w:r>
    </w:p>
    <w:p w14:paraId="4D956CA1"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Zaleca się sporządzenie spisu treści zawierającego wykaz dokumentów wchodzących w skład oferty.</w:t>
      </w:r>
    </w:p>
    <w:p w14:paraId="78753281"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 xml:space="preserve">Zaleca się zabezpieczenie oferty przed zdekompletowaniem poprzez jej zszycie lub </w:t>
      </w:r>
      <w:proofErr w:type="spellStart"/>
      <w:r w:rsidRPr="00325970">
        <w:rPr>
          <w:rFonts w:ascii="Cambria" w:hAnsi="Cambria" w:cs="Arial"/>
          <w:sz w:val="20"/>
          <w:szCs w:val="20"/>
        </w:rPr>
        <w:t>zbindowanie</w:t>
      </w:r>
      <w:proofErr w:type="spellEnd"/>
      <w:r w:rsidRPr="00325970">
        <w:rPr>
          <w:rFonts w:ascii="Cambria" w:hAnsi="Cambria" w:cs="Arial"/>
          <w:sz w:val="20"/>
          <w:szCs w:val="20"/>
        </w:rPr>
        <w:t>.</w:t>
      </w:r>
    </w:p>
    <w:p w14:paraId="431F6CC9"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Wszystkie miejsca w ofercie, w których wykonawca naniósł zmiany muszą być opatrzone podpisem osoby podpisującej ofertę.</w:t>
      </w:r>
    </w:p>
    <w:p w14:paraId="279D207B"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Dokumenty sporządzone w języku obcym wykonawca składa wraz z tłumaczeniem na język polski. Poświadczenia tłumaczenia dokonuje wykonawca lub tłumacz przysięgły.</w:t>
      </w:r>
    </w:p>
    <w:p w14:paraId="51F3D0C5" w14:textId="20E945ED"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eastAsia="Calibri" w:hAnsi="Cambria" w:cs="Arial"/>
          <w:sz w:val="20"/>
          <w:szCs w:val="20"/>
        </w:rPr>
        <w:t>Oświadczenia  </w:t>
      </w:r>
      <w:r w:rsidRPr="00325970">
        <w:rPr>
          <w:rFonts w:ascii="Cambria" w:eastAsia="Calibri" w:hAnsi="Cambria" w:cs="Arial"/>
          <w:bCs/>
          <w:sz w:val="20"/>
          <w:szCs w:val="20"/>
        </w:rPr>
        <w:t>lub dokumenty</w:t>
      </w:r>
      <w:r w:rsidRPr="00325970">
        <w:rPr>
          <w:rFonts w:ascii="Cambria" w:eastAsia="Calibri" w:hAnsi="Cambria" w:cs="Arial"/>
          <w:sz w:val="20"/>
          <w:szCs w:val="20"/>
        </w:rPr>
        <w:t xml:space="preserve">, o których mowa w rozporządzeniu Ministra Rozwoju z dnia 26 lipca 2016 r. w sprawie rodzajów dokumentów, jakich może żądać zamawiający od Wykonawcy </w:t>
      </w:r>
      <w:r w:rsidR="003B61A0">
        <w:rPr>
          <w:rFonts w:ascii="Cambria" w:eastAsia="Calibri" w:hAnsi="Cambria" w:cs="Arial"/>
          <w:sz w:val="20"/>
          <w:szCs w:val="20"/>
        </w:rPr>
        <w:br/>
      </w:r>
      <w:r w:rsidRPr="00325970">
        <w:rPr>
          <w:rFonts w:ascii="Cambria" w:eastAsia="Calibri" w:hAnsi="Cambria" w:cs="Arial"/>
          <w:sz w:val="20"/>
          <w:szCs w:val="20"/>
        </w:rPr>
        <w:t xml:space="preserve">w postępowaniu o udzielenie zamówienia (Dz. U. poz. 1126 ze zm.), zwanym dalej „rozporządzeniem” należy złożyć </w:t>
      </w:r>
      <w:r w:rsidRPr="00325970">
        <w:rPr>
          <w:rFonts w:ascii="Cambria" w:eastAsia="Calibri" w:hAnsi="Cambria" w:cs="Arial"/>
          <w:b/>
          <w:sz w:val="20"/>
          <w:szCs w:val="20"/>
        </w:rPr>
        <w:t xml:space="preserve">w oryginale lub kopii poświadczonej za zgodność </w:t>
      </w:r>
      <w:r w:rsidR="003B61A0">
        <w:rPr>
          <w:rFonts w:ascii="Cambria" w:eastAsia="Calibri" w:hAnsi="Cambria" w:cs="Arial"/>
          <w:b/>
          <w:sz w:val="20"/>
          <w:szCs w:val="20"/>
        </w:rPr>
        <w:br/>
      </w:r>
      <w:r w:rsidRPr="00325970">
        <w:rPr>
          <w:rFonts w:ascii="Cambria" w:eastAsia="Calibri" w:hAnsi="Cambria" w:cs="Arial"/>
          <w:b/>
          <w:sz w:val="20"/>
          <w:szCs w:val="20"/>
        </w:rPr>
        <w:t>z oryginałem.</w:t>
      </w:r>
    </w:p>
    <w:p w14:paraId="119CF75A" w14:textId="302C6C04"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iCs/>
          <w:sz w:val="20"/>
          <w:szCs w:val="20"/>
        </w:rPr>
        <w:t xml:space="preserve">Wykonawca który polega na zdolnościach  innych podmiotów przedstawia zobowiązanie tych podmiotów do oddania mu do dyspozycji niezbędnych zasobów na potrzeby realizacji zamówienia </w:t>
      </w:r>
      <w:r w:rsidR="003B61A0">
        <w:rPr>
          <w:rFonts w:ascii="Cambria" w:hAnsi="Cambria" w:cs="Arial"/>
          <w:iCs/>
          <w:sz w:val="20"/>
          <w:szCs w:val="20"/>
        </w:rPr>
        <w:br/>
      </w:r>
      <w:r w:rsidRPr="00325970">
        <w:rPr>
          <w:rFonts w:ascii="Cambria" w:hAnsi="Cambria" w:cs="Arial"/>
          <w:iCs/>
          <w:sz w:val="20"/>
          <w:szCs w:val="20"/>
        </w:rPr>
        <w:t xml:space="preserve">- </w:t>
      </w:r>
      <w:r w:rsidRPr="00325970">
        <w:rPr>
          <w:rFonts w:ascii="Cambria" w:eastAsia="Calibri" w:hAnsi="Cambria" w:cs="Arial"/>
          <w:b/>
          <w:bCs/>
          <w:sz w:val="20"/>
          <w:szCs w:val="20"/>
        </w:rPr>
        <w:t>w oryginale.</w:t>
      </w:r>
    </w:p>
    <w:p w14:paraId="4DC9ECBE"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325970">
        <w:rPr>
          <w:rFonts w:ascii="Cambria" w:eastAsia="Calibri" w:hAnsi="Cambria" w:cs="Arial"/>
          <w:bCs/>
          <w:sz w:val="20"/>
          <w:szCs w:val="20"/>
        </w:rPr>
        <w:t>lub oświadczeń</w:t>
      </w:r>
      <w:r w:rsidRPr="00325970">
        <w:rPr>
          <w:rFonts w:ascii="Cambria" w:eastAsia="Calibri" w:hAnsi="Cambria" w:cs="Arial"/>
          <w:sz w:val="20"/>
          <w:szCs w:val="20"/>
        </w:rPr>
        <w:t>, które każdego z nich dotyczą.</w:t>
      </w:r>
    </w:p>
    <w:p w14:paraId="568C25F0"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59985E20"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455FC7B8" w14:textId="77777777" w:rsidR="00325970" w:rsidRPr="00325970" w:rsidRDefault="00325970" w:rsidP="00325970">
      <w:pPr>
        <w:ind w:left="567"/>
        <w:contextualSpacing/>
        <w:jc w:val="both"/>
        <w:rPr>
          <w:rFonts w:ascii="Cambria" w:hAnsi="Cambria" w:cs="Arial"/>
          <w:sz w:val="20"/>
          <w:szCs w:val="20"/>
        </w:rPr>
      </w:pPr>
    </w:p>
    <w:p w14:paraId="067DAC5F" w14:textId="77777777" w:rsidR="00325970" w:rsidRPr="00325970" w:rsidRDefault="00325970" w:rsidP="00E65480">
      <w:pPr>
        <w:numPr>
          <w:ilvl w:val="0"/>
          <w:numId w:val="70"/>
        </w:numPr>
        <w:ind w:left="284" w:hanging="284"/>
        <w:contextualSpacing/>
        <w:jc w:val="both"/>
        <w:rPr>
          <w:rFonts w:ascii="Cambria" w:hAnsi="Cambria" w:cs="Arial"/>
          <w:b/>
          <w:sz w:val="20"/>
          <w:szCs w:val="20"/>
        </w:rPr>
      </w:pPr>
      <w:r w:rsidRPr="00325970">
        <w:rPr>
          <w:rFonts w:ascii="Cambria" w:hAnsi="Cambria" w:cs="Arial"/>
          <w:b/>
          <w:sz w:val="20"/>
          <w:szCs w:val="20"/>
        </w:rPr>
        <w:t>ZAWARTOŚĆ OFERTY:</w:t>
      </w:r>
    </w:p>
    <w:p w14:paraId="1E4A79C7" w14:textId="77777777" w:rsidR="00325970" w:rsidRPr="00325970" w:rsidRDefault="00325970" w:rsidP="00325970">
      <w:pPr>
        <w:jc w:val="both"/>
        <w:rPr>
          <w:rFonts w:ascii="Cambria" w:hAnsi="Cambria" w:cs="Arial"/>
          <w:sz w:val="20"/>
          <w:szCs w:val="20"/>
          <w:u w:val="single"/>
        </w:rPr>
      </w:pPr>
      <w:r w:rsidRPr="00325970">
        <w:rPr>
          <w:rFonts w:ascii="Cambria" w:hAnsi="Cambria" w:cs="Arial"/>
          <w:sz w:val="20"/>
          <w:szCs w:val="20"/>
          <w:u w:val="single"/>
        </w:rPr>
        <w:t xml:space="preserve">Dokumenty stanowiące treść oferty składane w terminie złożenia oferty  - </w:t>
      </w:r>
      <w:r w:rsidRPr="00325970">
        <w:rPr>
          <w:rFonts w:ascii="Cambria" w:hAnsi="Cambria" w:cs="Arial"/>
          <w:b/>
          <w:sz w:val="20"/>
          <w:szCs w:val="20"/>
          <w:u w:val="single"/>
        </w:rPr>
        <w:t>w oryginale:</w:t>
      </w:r>
    </w:p>
    <w:p w14:paraId="2A2E82CA" w14:textId="77777777" w:rsidR="00325970" w:rsidRPr="00325970" w:rsidRDefault="00325970" w:rsidP="00E65480">
      <w:pPr>
        <w:numPr>
          <w:ilvl w:val="3"/>
          <w:numId w:val="73"/>
        </w:numPr>
        <w:ind w:left="567" w:hanging="283"/>
        <w:contextualSpacing/>
        <w:jc w:val="both"/>
        <w:rPr>
          <w:rFonts w:ascii="Cambria" w:hAnsi="Cambria" w:cs="Arial"/>
          <w:b/>
          <w:sz w:val="20"/>
          <w:szCs w:val="20"/>
        </w:rPr>
      </w:pPr>
      <w:r w:rsidRPr="00325970">
        <w:rPr>
          <w:rFonts w:ascii="Cambria" w:hAnsi="Cambria" w:cs="Arial"/>
          <w:sz w:val="20"/>
          <w:szCs w:val="20"/>
        </w:rPr>
        <w:t xml:space="preserve">Wypełniony i podpisany </w:t>
      </w:r>
      <w:r w:rsidRPr="00325970">
        <w:rPr>
          <w:rFonts w:ascii="Cambria" w:hAnsi="Cambria" w:cs="Arial"/>
          <w:b/>
          <w:sz w:val="20"/>
          <w:szCs w:val="20"/>
        </w:rPr>
        <w:t>Formularz Oferty</w:t>
      </w:r>
      <w:r w:rsidRPr="00325970">
        <w:rPr>
          <w:rFonts w:ascii="Cambria" w:hAnsi="Cambria" w:cs="Arial"/>
          <w:sz w:val="20"/>
          <w:szCs w:val="20"/>
        </w:rPr>
        <w:t xml:space="preserve">  zawierający informacje na podstawie których Zamawiający dokona oceny oferty w kryteriach oceny ofert – </w:t>
      </w:r>
      <w:r w:rsidRPr="00325970">
        <w:rPr>
          <w:rFonts w:ascii="Cambria" w:hAnsi="Cambria" w:cs="Arial"/>
          <w:b/>
          <w:sz w:val="20"/>
          <w:szCs w:val="20"/>
        </w:rPr>
        <w:t xml:space="preserve">załącznik nr 2 </w:t>
      </w:r>
      <w:r w:rsidRPr="00325970">
        <w:rPr>
          <w:rFonts w:ascii="Cambria" w:hAnsi="Cambria" w:cs="Arial"/>
          <w:sz w:val="20"/>
          <w:szCs w:val="20"/>
        </w:rPr>
        <w:t>do SIWZ,</w:t>
      </w:r>
    </w:p>
    <w:p w14:paraId="652D3EAF" w14:textId="5043E04D" w:rsidR="00325970" w:rsidRPr="00437702" w:rsidRDefault="00325970" w:rsidP="00E65480">
      <w:pPr>
        <w:numPr>
          <w:ilvl w:val="3"/>
          <w:numId w:val="73"/>
        </w:numPr>
        <w:spacing w:after="0" w:line="240" w:lineRule="auto"/>
        <w:ind w:left="568" w:hanging="284"/>
        <w:contextualSpacing/>
        <w:jc w:val="both"/>
        <w:rPr>
          <w:rFonts w:ascii="Cambria" w:hAnsi="Cambria" w:cs="Arial"/>
          <w:b/>
          <w:sz w:val="20"/>
          <w:szCs w:val="20"/>
        </w:rPr>
      </w:pPr>
      <w:r w:rsidRPr="00325970">
        <w:rPr>
          <w:rFonts w:ascii="Cambria" w:hAnsi="Cambria" w:cs="Arial"/>
          <w:sz w:val="20"/>
          <w:szCs w:val="20"/>
        </w:rPr>
        <w:t xml:space="preserve">Wypełnione i podpisane </w:t>
      </w:r>
      <w:r w:rsidRPr="00325970">
        <w:rPr>
          <w:rFonts w:ascii="Cambria" w:hAnsi="Cambria" w:cs="Arial"/>
          <w:b/>
          <w:sz w:val="20"/>
          <w:szCs w:val="20"/>
        </w:rPr>
        <w:t>Formularze</w:t>
      </w:r>
      <w:r w:rsidRPr="00325970">
        <w:rPr>
          <w:rFonts w:ascii="Cambria" w:hAnsi="Cambria" w:cs="Arial"/>
          <w:sz w:val="20"/>
          <w:szCs w:val="20"/>
        </w:rPr>
        <w:t xml:space="preserve"> </w:t>
      </w:r>
      <w:r w:rsidRPr="00325970">
        <w:rPr>
          <w:rFonts w:ascii="Cambria" w:hAnsi="Cambria" w:cs="Arial"/>
          <w:b/>
          <w:sz w:val="20"/>
          <w:szCs w:val="20"/>
        </w:rPr>
        <w:t>Kalkulacje Cenowe – Opis Przedmiotu zamówienia ofer</w:t>
      </w:r>
      <w:r w:rsidR="00D62A30">
        <w:rPr>
          <w:rFonts w:ascii="Cambria" w:hAnsi="Cambria" w:cs="Arial"/>
          <w:b/>
          <w:sz w:val="20"/>
          <w:szCs w:val="20"/>
        </w:rPr>
        <w:t xml:space="preserve">ty - załączniki od </w:t>
      </w:r>
      <w:r w:rsidR="00E7079E">
        <w:rPr>
          <w:rFonts w:ascii="Cambria" w:hAnsi="Cambria" w:cs="Arial"/>
          <w:b/>
          <w:color w:val="FF0000"/>
          <w:sz w:val="20"/>
          <w:szCs w:val="20"/>
        </w:rPr>
        <w:t>nr 3/1 do 3/14</w:t>
      </w:r>
      <w:r w:rsidRPr="00E7079E">
        <w:rPr>
          <w:rFonts w:ascii="Cambria" w:hAnsi="Cambria" w:cs="Arial"/>
          <w:b/>
          <w:color w:val="FF0000"/>
          <w:sz w:val="20"/>
          <w:szCs w:val="20"/>
        </w:rPr>
        <w:t xml:space="preserve"> do SIWZ</w:t>
      </w:r>
      <w:r w:rsidRPr="00325970">
        <w:rPr>
          <w:rFonts w:ascii="Cambria" w:hAnsi="Cambria" w:cs="Arial"/>
          <w:sz w:val="20"/>
          <w:szCs w:val="20"/>
        </w:rPr>
        <w:t>,</w:t>
      </w:r>
    </w:p>
    <w:p w14:paraId="04329F0C" w14:textId="1EF4B594" w:rsidR="00325970" w:rsidRPr="00437702" w:rsidRDefault="00325970" w:rsidP="00E65480">
      <w:pPr>
        <w:numPr>
          <w:ilvl w:val="3"/>
          <w:numId w:val="73"/>
        </w:numPr>
        <w:ind w:left="567" w:hanging="283"/>
        <w:contextualSpacing/>
        <w:jc w:val="both"/>
        <w:rPr>
          <w:rFonts w:ascii="Cambria" w:hAnsi="Cambria" w:cs="Arial"/>
          <w:b/>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załącznik nr 5</w:t>
      </w:r>
      <w:r w:rsidRPr="00325970">
        <w:rPr>
          <w:rFonts w:ascii="Cambria" w:hAnsi="Cambria" w:cs="Arial"/>
          <w:i/>
          <w:sz w:val="20"/>
          <w:szCs w:val="20"/>
        </w:rPr>
        <w:t xml:space="preserve"> </w:t>
      </w:r>
      <w:r w:rsidRPr="00325970">
        <w:rPr>
          <w:rFonts w:ascii="Cambria" w:hAnsi="Cambria" w:cs="Arial"/>
          <w:sz w:val="20"/>
          <w:szCs w:val="20"/>
        </w:rPr>
        <w:t xml:space="preserve">do SIWZ o którym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Rozdziale VIII pkt.1.</w:t>
      </w:r>
      <w:r w:rsidRPr="00325970">
        <w:rPr>
          <w:rFonts w:ascii="Cambria" w:hAnsi="Cambria" w:cs="Arial"/>
          <w:sz w:val="20"/>
          <w:szCs w:val="20"/>
        </w:rPr>
        <w:t xml:space="preserve">  SIWZ.  </w:t>
      </w:r>
    </w:p>
    <w:p w14:paraId="6FB8FFDC" w14:textId="77777777" w:rsidR="00437702" w:rsidRPr="00325970" w:rsidRDefault="00437702" w:rsidP="00437702">
      <w:pPr>
        <w:ind w:left="567"/>
        <w:contextualSpacing/>
        <w:jc w:val="both"/>
        <w:rPr>
          <w:rFonts w:ascii="Cambria" w:hAnsi="Cambria" w:cs="Arial"/>
          <w:b/>
          <w:sz w:val="20"/>
          <w:szCs w:val="20"/>
        </w:rPr>
      </w:pPr>
    </w:p>
    <w:p w14:paraId="250C527F" w14:textId="77777777"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 xml:space="preserve">Dokumenty formalne identyfikujące Wykonawcę – odpowiednio jeśli dotyczy: </w:t>
      </w:r>
      <w:r w:rsidRPr="00325970">
        <w:rPr>
          <w:rFonts w:ascii="Cambria" w:hAnsi="Cambria" w:cs="Arial"/>
          <w:sz w:val="20"/>
          <w:szCs w:val="20"/>
        </w:rPr>
        <w:t xml:space="preserve">Pełnomocnictwo do reprezentowania wykonawcy  w postępowaniu, jeżeli nie wynika ono z dokumentów przedstawionych w ofercie, </w:t>
      </w:r>
      <w:r w:rsidRPr="00325970">
        <w:rPr>
          <w:rFonts w:ascii="Cambria" w:hAnsi="Cambria" w:cs="Arial"/>
          <w:i/>
          <w:sz w:val="20"/>
          <w:szCs w:val="20"/>
        </w:rPr>
        <w:t>(jeśli dotyczy).</w:t>
      </w:r>
    </w:p>
    <w:p w14:paraId="64C5A262" w14:textId="2CE6AE62" w:rsidR="00325970" w:rsidRPr="00325970" w:rsidRDefault="00325970" w:rsidP="00E65480">
      <w:pPr>
        <w:numPr>
          <w:ilvl w:val="3"/>
          <w:numId w:val="73"/>
        </w:numPr>
        <w:ind w:left="567" w:hanging="283"/>
        <w:contextualSpacing/>
        <w:jc w:val="both"/>
        <w:rPr>
          <w:rFonts w:ascii="Cambria" w:hAnsi="Cambria" w:cs="Arial"/>
          <w:b/>
          <w:sz w:val="20"/>
          <w:szCs w:val="20"/>
        </w:rPr>
      </w:pPr>
      <w:r w:rsidRPr="00325970">
        <w:rPr>
          <w:rFonts w:ascii="Cambria" w:hAnsi="Cambria" w:cs="Arial"/>
          <w:sz w:val="20"/>
          <w:szCs w:val="20"/>
        </w:rPr>
        <w:t xml:space="preserve">Pełnomocnictwo do reprezentowania wszystkich Wykonawców wspólnie ubiegających się </w:t>
      </w:r>
      <w:r w:rsidR="003B61A0">
        <w:rPr>
          <w:rFonts w:ascii="Cambria" w:hAnsi="Cambria" w:cs="Arial"/>
          <w:sz w:val="20"/>
          <w:szCs w:val="20"/>
        </w:rPr>
        <w:br/>
      </w:r>
      <w:r w:rsidRPr="00325970">
        <w:rPr>
          <w:rFonts w:ascii="Cambria" w:hAnsi="Cambria" w:cs="Arial"/>
          <w:sz w:val="20"/>
          <w:szCs w:val="20"/>
        </w:rPr>
        <w:t>o udzielenie zamówienia, ewentualnie umowa o współdziałaniu, z której będzie wynikać przedmiotowe pełnomocnictwo. Pełnomocnik może być ustanowiony do reprezentowania Wykonawców w postępowaniu albo do reprezentowania w postępowaniu i zawarcia umowy,</w:t>
      </w:r>
      <w:r w:rsidRPr="00325970">
        <w:rPr>
          <w:rFonts w:ascii="Cambria" w:hAnsi="Cambria" w:cs="Arial"/>
          <w:i/>
          <w:sz w:val="20"/>
          <w:szCs w:val="20"/>
        </w:rPr>
        <w:t xml:space="preserve"> (jeśli dotyczy),</w:t>
      </w:r>
    </w:p>
    <w:p w14:paraId="0CF3780D" w14:textId="77777777"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P</w:t>
      </w:r>
      <w:r w:rsidRPr="00325970">
        <w:rPr>
          <w:rFonts w:ascii="Cambria" w:hAnsi="Cambria" w:cs="Arial"/>
          <w:bCs/>
          <w:sz w:val="20"/>
          <w:szCs w:val="20"/>
        </w:rPr>
        <w:t xml:space="preserve">ełnomocnictwa/umowy o współdziałaniu należy złożyć w oryginale lub notarialnie poświadczonej kopi, o ile oferta będzie podpisana przez pełnomocnika. </w:t>
      </w:r>
    </w:p>
    <w:p w14:paraId="73513428" w14:textId="28BCA13F"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 xml:space="preserve">Pełnomocnictwa/umowy o współdziałaniu sporządzone w języku obcym wykonawca składa wraz </w:t>
      </w:r>
      <w:r w:rsidR="003B61A0">
        <w:rPr>
          <w:rFonts w:ascii="Cambria" w:hAnsi="Cambria" w:cs="Arial"/>
          <w:sz w:val="20"/>
          <w:szCs w:val="20"/>
        </w:rPr>
        <w:br/>
      </w:r>
      <w:r w:rsidRPr="00325970">
        <w:rPr>
          <w:rFonts w:ascii="Cambria" w:hAnsi="Cambria" w:cs="Arial"/>
          <w:sz w:val="20"/>
          <w:szCs w:val="20"/>
        </w:rPr>
        <w:t xml:space="preserve">z tłumaczeniem przysięgłym na język polski. </w:t>
      </w:r>
    </w:p>
    <w:p w14:paraId="0D4ACD88" w14:textId="77777777" w:rsidR="00325970" w:rsidRPr="00325970" w:rsidRDefault="00325970" w:rsidP="00E65480">
      <w:pPr>
        <w:numPr>
          <w:ilvl w:val="3"/>
          <w:numId w:val="73"/>
        </w:numPr>
        <w:ind w:left="567" w:hanging="283"/>
        <w:contextualSpacing/>
        <w:jc w:val="both"/>
        <w:rPr>
          <w:rFonts w:ascii="Cambria" w:hAnsi="Cambria" w:cs="Arial"/>
          <w:b/>
          <w:sz w:val="20"/>
          <w:szCs w:val="20"/>
        </w:rPr>
      </w:pPr>
      <w:r w:rsidRPr="00325970">
        <w:rPr>
          <w:rFonts w:ascii="Cambria" w:hAnsi="Cambria"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09BB9C92" w14:textId="6782B7D7" w:rsidR="00325970" w:rsidRPr="00325970" w:rsidRDefault="00325970" w:rsidP="00325970">
      <w:pPr>
        <w:ind w:left="284"/>
        <w:jc w:val="both"/>
        <w:rPr>
          <w:rFonts w:ascii="Cambria" w:hAnsi="Cambria" w:cs="Arial"/>
          <w:sz w:val="20"/>
          <w:szCs w:val="20"/>
        </w:rPr>
      </w:pPr>
      <w:r w:rsidRPr="00325970">
        <w:rPr>
          <w:rFonts w:ascii="Cambria" w:hAnsi="Cambria" w:cs="Arial"/>
          <w:b/>
          <w:sz w:val="20"/>
          <w:szCs w:val="20"/>
          <w:u w:val="single"/>
        </w:rPr>
        <w:t>Dokumenty składane na wezwanie zamawiającego:</w:t>
      </w:r>
      <w:r w:rsidRPr="00325970">
        <w:rPr>
          <w:rFonts w:ascii="Cambria" w:hAnsi="Cambria" w:cs="Arial"/>
          <w:b/>
          <w:sz w:val="20"/>
          <w:szCs w:val="20"/>
        </w:rPr>
        <w:t xml:space="preserve"> </w:t>
      </w:r>
      <w:r w:rsidRPr="00325970">
        <w:rPr>
          <w:rFonts w:ascii="Cambria" w:hAnsi="Cambria" w:cs="Arial"/>
          <w:sz w:val="20"/>
          <w:szCs w:val="20"/>
        </w:rPr>
        <w:t xml:space="preserve">Na podstawie art. 26 ust. 2 ustawy </w:t>
      </w:r>
      <w:r w:rsidR="003B61A0">
        <w:rPr>
          <w:rFonts w:ascii="Cambria" w:hAnsi="Cambria" w:cs="Arial"/>
          <w:sz w:val="20"/>
          <w:szCs w:val="20"/>
        </w:rPr>
        <w:br/>
      </w:r>
      <w:r w:rsidRPr="00325970">
        <w:rPr>
          <w:rFonts w:ascii="Cambria" w:hAnsi="Cambria" w:cs="Arial"/>
          <w:sz w:val="20"/>
          <w:szCs w:val="20"/>
        </w:rPr>
        <w:t xml:space="preserve">w wyznaczonym, </w:t>
      </w:r>
      <w:r w:rsidRPr="00325970">
        <w:rPr>
          <w:rFonts w:ascii="Cambria" w:hAnsi="Cambria" w:cs="Arial"/>
          <w:b/>
          <w:sz w:val="20"/>
          <w:szCs w:val="20"/>
        </w:rPr>
        <w:t>nie krótszym niż 5 dni</w:t>
      </w:r>
      <w:r w:rsidRPr="00325970">
        <w:rPr>
          <w:rFonts w:ascii="Cambria" w:hAnsi="Cambria" w:cs="Arial"/>
          <w:sz w:val="20"/>
          <w:szCs w:val="20"/>
        </w:rPr>
        <w:t>, terminie Wykonawca, którego oferta została najwyżej oceniona zobowiązany jest złożyć na wezwanie Zamawiającego aktualne na dzień ich złożenia niżej wymienione oświadczenia i  dokumenty:</w:t>
      </w:r>
    </w:p>
    <w:p w14:paraId="7D724F6C" w14:textId="77777777" w:rsidR="00325970" w:rsidRPr="00325970" w:rsidRDefault="00325970" w:rsidP="00325970">
      <w:pPr>
        <w:autoSpaceDE w:val="0"/>
        <w:autoSpaceDN w:val="0"/>
        <w:adjustRightInd w:val="0"/>
        <w:spacing w:after="0" w:line="276" w:lineRule="auto"/>
        <w:ind w:left="284"/>
        <w:jc w:val="both"/>
        <w:rPr>
          <w:rFonts w:ascii="Cambria" w:hAnsi="Cambria" w:cs="Arial"/>
          <w:b/>
          <w:color w:val="000000" w:themeColor="text1"/>
          <w:sz w:val="20"/>
          <w:szCs w:val="20"/>
        </w:rPr>
      </w:pPr>
      <w:r w:rsidRPr="00325970">
        <w:rPr>
          <w:rFonts w:ascii="Cambria" w:hAnsi="Cambria" w:cs="Arial"/>
          <w:b/>
          <w:sz w:val="20"/>
          <w:szCs w:val="20"/>
        </w:rPr>
        <w:t>wymienione w Rozdziale VIII. pkt 4. SIWZ</w:t>
      </w:r>
    </w:p>
    <w:p w14:paraId="255DDFE4" w14:textId="77777777" w:rsidR="00325970" w:rsidRPr="00325970" w:rsidRDefault="00325970" w:rsidP="00325970">
      <w:pPr>
        <w:autoSpaceDE w:val="0"/>
        <w:autoSpaceDN w:val="0"/>
        <w:adjustRightInd w:val="0"/>
        <w:spacing w:after="0" w:line="276" w:lineRule="auto"/>
        <w:ind w:left="284"/>
        <w:jc w:val="both"/>
        <w:rPr>
          <w:rFonts w:ascii="Cambria" w:hAnsi="Cambria" w:cs="Arial"/>
          <w:b/>
          <w:sz w:val="20"/>
          <w:szCs w:val="20"/>
        </w:rPr>
      </w:pPr>
    </w:p>
    <w:p w14:paraId="1D62F8D5" w14:textId="4406B36E" w:rsidR="00325970" w:rsidRDefault="00325970" w:rsidP="00E65480">
      <w:pPr>
        <w:numPr>
          <w:ilvl w:val="0"/>
          <w:numId w:val="70"/>
        </w:numPr>
        <w:ind w:left="284" w:hanging="284"/>
        <w:contextualSpacing/>
        <w:jc w:val="both"/>
        <w:rPr>
          <w:rFonts w:ascii="Cambria" w:hAnsi="Cambria" w:cs="Arial"/>
          <w:sz w:val="20"/>
          <w:szCs w:val="20"/>
        </w:rPr>
      </w:pPr>
      <w:r w:rsidRPr="00325970">
        <w:rPr>
          <w:rFonts w:ascii="Cambria" w:hAnsi="Cambria" w:cs="Arial"/>
          <w:sz w:val="20"/>
          <w:szCs w:val="20"/>
        </w:rPr>
        <w:t>Informacje składane w trakcie postępowania, stanowiące tajemnicę przedsiębiorstwa w rozumieniu przepisów ustawy z dnia 16 kwietnia 1993r. – o zwalczaniu nieuczciwej konkurencji (</w:t>
      </w:r>
      <w:proofErr w:type="spellStart"/>
      <w:r w:rsidRPr="00325970">
        <w:rPr>
          <w:rFonts w:ascii="Cambria" w:hAnsi="Cambria" w:cs="Arial"/>
          <w:sz w:val="20"/>
          <w:szCs w:val="20"/>
        </w:rPr>
        <w:t>t.j</w:t>
      </w:r>
      <w:proofErr w:type="spellEnd"/>
      <w:r w:rsidRPr="00325970">
        <w:rPr>
          <w:rFonts w:ascii="Cambria" w:hAnsi="Cambria" w:cs="Arial"/>
          <w:sz w:val="20"/>
          <w:szCs w:val="20"/>
        </w:rPr>
        <w:t xml:space="preserve">. Dz.U. 2019 r., nr 153),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w:t>
      </w:r>
      <w:r w:rsidRPr="00325970">
        <w:rPr>
          <w:rFonts w:ascii="Cambria" w:hAnsi="Cambria" w:cs="Arial"/>
          <w:b/>
          <w:sz w:val="20"/>
          <w:szCs w:val="20"/>
        </w:rPr>
        <w:t>86 ust. 4</w:t>
      </w:r>
      <w:r w:rsidRPr="00325970">
        <w:rPr>
          <w:rFonts w:ascii="Cambria" w:hAnsi="Cambria" w:cs="Arial"/>
          <w:sz w:val="20"/>
          <w:szCs w:val="20"/>
        </w:rPr>
        <w:t xml:space="preserve"> ustawy.</w:t>
      </w:r>
    </w:p>
    <w:p w14:paraId="501E65A4" w14:textId="77777777" w:rsidR="004E1A5A" w:rsidRPr="00325970" w:rsidRDefault="004E1A5A" w:rsidP="004E1A5A">
      <w:pPr>
        <w:ind w:left="284"/>
        <w:contextualSpacing/>
        <w:jc w:val="both"/>
        <w:rPr>
          <w:rFonts w:ascii="Cambria" w:hAnsi="Cambria" w:cs="Arial"/>
          <w:sz w:val="20"/>
          <w:szCs w:val="20"/>
        </w:rPr>
      </w:pPr>
    </w:p>
    <w:p w14:paraId="78F0D665" w14:textId="77777777" w:rsidR="00325970" w:rsidRPr="00325970" w:rsidRDefault="00325970" w:rsidP="000F3FEC">
      <w:pPr>
        <w:numPr>
          <w:ilvl w:val="0"/>
          <w:numId w:val="35"/>
        </w:numPr>
        <w:spacing w:after="0" w:line="240" w:lineRule="auto"/>
        <w:ind w:left="1418" w:hanging="1418"/>
        <w:rPr>
          <w:rFonts w:ascii="Cambria" w:hAnsi="Cambria" w:cs="Arial"/>
          <w:b/>
          <w:sz w:val="20"/>
          <w:szCs w:val="20"/>
        </w:rPr>
      </w:pPr>
      <w:r w:rsidRPr="00325970">
        <w:rPr>
          <w:rFonts w:ascii="Cambria" w:hAnsi="Cambria" w:cs="Arial"/>
          <w:b/>
          <w:sz w:val="20"/>
          <w:szCs w:val="20"/>
        </w:rPr>
        <w:t>MIEJSCE ORAZ TERMIN SKŁADANIA I OTWARCIA OFERT</w:t>
      </w:r>
    </w:p>
    <w:p w14:paraId="4A5DEAC9" w14:textId="3FE84F29" w:rsidR="00325970" w:rsidRPr="00325970" w:rsidRDefault="00325970" w:rsidP="00E65480">
      <w:pPr>
        <w:numPr>
          <w:ilvl w:val="0"/>
          <w:numId w:val="74"/>
        </w:numPr>
        <w:ind w:left="284" w:hanging="284"/>
        <w:contextualSpacing/>
        <w:jc w:val="both"/>
        <w:rPr>
          <w:rFonts w:ascii="Cambria" w:hAnsi="Cambria" w:cs="Arial"/>
          <w:b/>
          <w:sz w:val="20"/>
          <w:szCs w:val="20"/>
        </w:rPr>
      </w:pPr>
      <w:r w:rsidRPr="00325970">
        <w:rPr>
          <w:rFonts w:ascii="Cambria" w:hAnsi="Cambria" w:cs="Arial"/>
          <w:b/>
          <w:sz w:val="20"/>
          <w:szCs w:val="20"/>
        </w:rPr>
        <w:t xml:space="preserve">Ofertę należy złożyć </w:t>
      </w:r>
      <w:r w:rsidR="00A057D6">
        <w:rPr>
          <w:rFonts w:ascii="Cambria" w:hAnsi="Cambria" w:cs="Arial"/>
          <w:b/>
          <w:sz w:val="20"/>
          <w:szCs w:val="20"/>
        </w:rPr>
        <w:t xml:space="preserve">w zamkniętej kopercie do dnia </w:t>
      </w:r>
      <w:r w:rsidR="00E7079E">
        <w:rPr>
          <w:rFonts w:ascii="Cambria" w:hAnsi="Cambria" w:cs="Arial"/>
          <w:b/>
          <w:color w:val="FF0000"/>
          <w:sz w:val="20"/>
          <w:szCs w:val="20"/>
        </w:rPr>
        <w:t>27</w:t>
      </w:r>
      <w:r w:rsidR="00D91170" w:rsidRPr="00E7079E">
        <w:rPr>
          <w:rFonts w:ascii="Cambria" w:hAnsi="Cambria" w:cs="Arial"/>
          <w:b/>
          <w:color w:val="FF0000"/>
          <w:sz w:val="20"/>
          <w:szCs w:val="20"/>
        </w:rPr>
        <w:t>.05</w:t>
      </w:r>
      <w:r w:rsidRPr="00E7079E">
        <w:rPr>
          <w:rFonts w:ascii="Cambria" w:hAnsi="Cambria" w:cs="Arial"/>
          <w:b/>
          <w:color w:val="FF0000"/>
          <w:sz w:val="20"/>
          <w:szCs w:val="20"/>
        </w:rPr>
        <w:t>.2020</w:t>
      </w:r>
      <w:r w:rsidRPr="00325970">
        <w:rPr>
          <w:rFonts w:ascii="Cambria" w:hAnsi="Cambria" w:cs="Arial"/>
          <w:b/>
          <w:sz w:val="20"/>
          <w:szCs w:val="20"/>
        </w:rPr>
        <w:t xml:space="preserve"> r. do godz. 11:15 w siedzibie Zamawia</w:t>
      </w:r>
      <w:r w:rsidR="00A057D6">
        <w:rPr>
          <w:rFonts w:ascii="Cambria" w:hAnsi="Cambria" w:cs="Arial"/>
          <w:b/>
          <w:sz w:val="20"/>
          <w:szCs w:val="20"/>
        </w:rPr>
        <w:t xml:space="preserve">jącego Kraków ul. Wielicka 265 na Dziennik Podawczy (pokój KO-22 budynek Rehabilitacja) </w:t>
      </w:r>
      <w:r w:rsidR="00A057D6" w:rsidRPr="00EA154E">
        <w:rPr>
          <w:rFonts w:ascii="Cambria" w:hAnsi="Cambria" w:cs="Arial"/>
          <w:b/>
          <w:sz w:val="20"/>
          <w:szCs w:val="20"/>
        </w:rPr>
        <w:t>z adnotacją: dla Działu Zamówień Publicznych</w:t>
      </w:r>
    </w:p>
    <w:p w14:paraId="1004F1DF" w14:textId="77777777" w:rsidR="00325970" w:rsidRP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BFAB1D" w14:textId="77777777" w:rsidR="00325970" w:rsidRPr="00325970" w:rsidRDefault="00325970" w:rsidP="00325970">
      <w:pPr>
        <w:ind w:left="284"/>
        <w:contextualSpacing/>
        <w:jc w:val="both"/>
        <w:rPr>
          <w:rFonts w:ascii="Cambria" w:hAnsi="Cambria" w:cs="Arial"/>
          <w:sz w:val="20"/>
          <w:szCs w:val="20"/>
        </w:rPr>
      </w:pPr>
    </w:p>
    <w:p w14:paraId="5C144CBA"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 xml:space="preserve">Adresat: </w:t>
      </w:r>
    </w:p>
    <w:p w14:paraId="11D06991"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Uniwersytecki Szpital Dziecięcy w Krakowie</w:t>
      </w:r>
    </w:p>
    <w:p w14:paraId="036EAC08" w14:textId="77777777" w:rsid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ul. Wielicka 265, 30-663 Kraków</w:t>
      </w:r>
    </w:p>
    <w:p w14:paraId="22351847" w14:textId="69F130FC" w:rsidR="00437702" w:rsidRPr="00325970" w:rsidRDefault="00000999"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Pr>
          <w:rFonts w:ascii="Cambria" w:hAnsi="Cambria" w:cs="Arial"/>
          <w:b/>
          <w:sz w:val="20"/>
          <w:szCs w:val="20"/>
        </w:rPr>
        <w:t>d</w:t>
      </w:r>
      <w:r w:rsidR="00EA154E">
        <w:rPr>
          <w:rFonts w:ascii="Cambria" w:hAnsi="Cambria" w:cs="Arial"/>
          <w:b/>
          <w:sz w:val="20"/>
          <w:szCs w:val="20"/>
        </w:rPr>
        <w:t>la Działu Zamówień Publicznych</w:t>
      </w:r>
    </w:p>
    <w:p w14:paraId="12C4A458" w14:textId="00B7B113" w:rsidR="00EA154E" w:rsidRPr="00325970" w:rsidRDefault="00325970" w:rsidP="00EA154E">
      <w:pPr>
        <w:pBdr>
          <w:top w:val="single" w:sz="4" w:space="1" w:color="auto"/>
          <w:left w:val="single" w:sz="4" w:space="1" w:color="auto"/>
          <w:bottom w:val="single" w:sz="4" w:space="1" w:color="auto"/>
          <w:right w:val="single" w:sz="4" w:space="0" w:color="auto"/>
        </w:pBdr>
        <w:contextualSpacing/>
        <w:jc w:val="center"/>
        <w:rPr>
          <w:rFonts w:ascii="Cambria" w:hAnsi="Cambria" w:cs="Arial"/>
          <w:b/>
          <w:sz w:val="20"/>
          <w:szCs w:val="20"/>
        </w:rPr>
      </w:pPr>
      <w:r w:rsidRPr="00325970">
        <w:rPr>
          <w:rFonts w:ascii="Cambria" w:hAnsi="Cambria" w:cs="Arial"/>
          <w:sz w:val="20"/>
          <w:szCs w:val="20"/>
        </w:rPr>
        <w:t xml:space="preserve">Oferta w trybie przetargu nieograniczonego: </w:t>
      </w:r>
      <w:r w:rsidR="00722152">
        <w:rPr>
          <w:rFonts w:ascii="Cambria" w:hAnsi="Cambria" w:cs="Arial"/>
          <w:b/>
          <w:sz w:val="20"/>
          <w:szCs w:val="20"/>
        </w:rPr>
        <w:t>Dostawa produktów leczniczych</w:t>
      </w:r>
      <w:r w:rsidR="00437702">
        <w:rPr>
          <w:rFonts w:ascii="Cambria" w:hAnsi="Cambria" w:cs="Arial"/>
          <w:b/>
          <w:sz w:val="20"/>
          <w:szCs w:val="20"/>
        </w:rPr>
        <w:t xml:space="preserve">, wyrobów medycznych </w:t>
      </w:r>
      <w:r w:rsidR="00722152">
        <w:rPr>
          <w:rFonts w:ascii="Cambria" w:hAnsi="Cambria" w:cs="Arial"/>
          <w:b/>
          <w:sz w:val="20"/>
          <w:szCs w:val="20"/>
        </w:rPr>
        <w:br/>
      </w:r>
      <w:r w:rsidR="00437702">
        <w:rPr>
          <w:rFonts w:ascii="Cambria" w:hAnsi="Cambria" w:cs="Arial"/>
          <w:b/>
          <w:sz w:val="20"/>
          <w:szCs w:val="20"/>
        </w:rPr>
        <w:t>i dietetycznych środków spożywczych specjalnego przeznaczenia medycznego do Apteki Szpitalnej</w:t>
      </w:r>
      <w:r w:rsidR="00E7079E">
        <w:rPr>
          <w:rFonts w:ascii="Cambria" w:hAnsi="Cambria" w:cs="Arial"/>
          <w:b/>
          <w:sz w:val="20"/>
          <w:szCs w:val="20"/>
        </w:rPr>
        <w:t xml:space="preserve"> - </w:t>
      </w:r>
      <w:r w:rsidR="00E7079E">
        <w:rPr>
          <w:rFonts w:ascii="Cambria" w:hAnsi="Cambria" w:cs="Arial"/>
          <w:b/>
          <w:color w:val="FF0000"/>
          <w:sz w:val="20"/>
          <w:szCs w:val="20"/>
        </w:rPr>
        <w:t>14 zadań</w:t>
      </w:r>
      <w:r w:rsidRPr="00325970">
        <w:rPr>
          <w:rFonts w:ascii="Cambria" w:hAnsi="Cambria" w:cs="Arial"/>
          <w:b/>
          <w:sz w:val="20"/>
          <w:szCs w:val="20"/>
        </w:rPr>
        <w:t xml:space="preserve"> dla Uniwersyteckiego Szpitala Dziecięcego w K</w:t>
      </w:r>
      <w:r w:rsidR="00437702">
        <w:rPr>
          <w:rFonts w:ascii="Cambria" w:hAnsi="Cambria" w:cs="Arial"/>
          <w:b/>
          <w:sz w:val="20"/>
          <w:szCs w:val="20"/>
        </w:rPr>
        <w:t>rakowie</w:t>
      </w:r>
      <w:r w:rsidRPr="00325970">
        <w:rPr>
          <w:rFonts w:ascii="Cambria" w:hAnsi="Cambria" w:cs="Arial"/>
          <w:b/>
          <w:sz w:val="20"/>
          <w:szCs w:val="20"/>
        </w:rPr>
        <w:br/>
        <w:t>ZADANIE ………</w:t>
      </w:r>
    </w:p>
    <w:p w14:paraId="3AB43532" w14:textId="11A09DDA"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sz w:val="20"/>
          <w:szCs w:val="20"/>
        </w:rPr>
      </w:pPr>
      <w:r w:rsidRPr="00325970">
        <w:rPr>
          <w:rFonts w:ascii="Cambria" w:hAnsi="Cambria" w:cs="Arial"/>
          <w:sz w:val="20"/>
          <w:szCs w:val="20"/>
        </w:rPr>
        <w:t xml:space="preserve">Numer postępowania: </w:t>
      </w:r>
      <w:r w:rsidR="00437702">
        <w:rPr>
          <w:rFonts w:ascii="Cambria" w:hAnsi="Cambria" w:cs="Arial"/>
          <w:b/>
          <w:sz w:val="20"/>
          <w:szCs w:val="20"/>
        </w:rPr>
        <w:t>EZP-271-2-37</w:t>
      </w:r>
      <w:r w:rsidRPr="00325970">
        <w:rPr>
          <w:rFonts w:ascii="Cambria" w:hAnsi="Cambria" w:cs="Arial"/>
          <w:b/>
          <w:sz w:val="20"/>
          <w:szCs w:val="20"/>
        </w:rPr>
        <w:t>/PN/2020</w:t>
      </w:r>
    </w:p>
    <w:p w14:paraId="2E6996AF"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i/>
          <w:sz w:val="20"/>
          <w:szCs w:val="20"/>
        </w:rPr>
      </w:pPr>
      <w:r w:rsidRPr="00325970">
        <w:rPr>
          <w:rFonts w:ascii="Cambria" w:hAnsi="Cambria" w:cs="Arial"/>
          <w:sz w:val="20"/>
          <w:szCs w:val="20"/>
        </w:rPr>
        <w:t>Nie otwierać przed</w:t>
      </w:r>
      <w:r w:rsidRPr="00325970">
        <w:rPr>
          <w:rFonts w:ascii="Cambria" w:hAnsi="Cambria" w:cs="Arial"/>
          <w:b/>
          <w:sz w:val="20"/>
          <w:szCs w:val="20"/>
        </w:rPr>
        <w:t xml:space="preserve">……….…2020r. godz. </w:t>
      </w:r>
      <w:r w:rsidRPr="00325970">
        <w:rPr>
          <w:rFonts w:ascii="Cambria" w:hAnsi="Cambria" w:cs="Arial"/>
          <w:b/>
          <w:i/>
          <w:sz w:val="20"/>
          <w:szCs w:val="20"/>
        </w:rPr>
        <w:t>……….</w:t>
      </w:r>
      <w:r w:rsidRPr="00325970">
        <w:rPr>
          <w:rFonts w:ascii="Cambria" w:hAnsi="Cambria" w:cs="Arial"/>
          <w:i/>
          <w:sz w:val="20"/>
          <w:szCs w:val="20"/>
        </w:rPr>
        <w:t>(datę i godzinę otwarcia wypełnia Wykonawca)</w:t>
      </w:r>
    </w:p>
    <w:p w14:paraId="23C6710C"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i/>
          <w:sz w:val="20"/>
          <w:szCs w:val="20"/>
        </w:rPr>
      </w:pPr>
      <w:r w:rsidRPr="00325970">
        <w:rPr>
          <w:rFonts w:ascii="Cambria" w:hAnsi="Cambria" w:cs="Arial"/>
          <w:b/>
          <w:sz w:val="20"/>
          <w:szCs w:val="20"/>
        </w:rPr>
        <w:t>Nazwa (imię, nazwisko) i adres Wykonawcy:…………….………….</w:t>
      </w:r>
      <w:r w:rsidRPr="00325970">
        <w:rPr>
          <w:rFonts w:ascii="Cambria" w:hAnsi="Cambria" w:cs="Arial"/>
          <w:i/>
          <w:sz w:val="20"/>
          <w:szCs w:val="20"/>
        </w:rPr>
        <w:t xml:space="preserve"> (wypełnia Wykonawca)</w:t>
      </w:r>
    </w:p>
    <w:p w14:paraId="0EEB990D" w14:textId="77777777" w:rsidR="00325970" w:rsidRPr="00325970" w:rsidRDefault="00325970" w:rsidP="00325970">
      <w:pPr>
        <w:ind w:left="284"/>
        <w:contextualSpacing/>
        <w:jc w:val="both"/>
        <w:rPr>
          <w:rFonts w:ascii="Cambria" w:hAnsi="Cambria" w:cs="Arial"/>
          <w:sz w:val="20"/>
          <w:szCs w:val="20"/>
        </w:rPr>
      </w:pPr>
    </w:p>
    <w:p w14:paraId="7F5B4A55" w14:textId="7C6DFF17" w:rsidR="00325970" w:rsidRP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w:t>
      </w:r>
      <w:r w:rsidR="003B61A0">
        <w:rPr>
          <w:rFonts w:ascii="Cambria" w:hAnsi="Cambria" w:cs="Arial"/>
          <w:sz w:val="20"/>
          <w:szCs w:val="20"/>
        </w:rPr>
        <w:br/>
      </w:r>
      <w:r w:rsidRPr="00325970">
        <w:rPr>
          <w:rFonts w:ascii="Cambria" w:hAnsi="Cambria" w:cs="Arial"/>
          <w:sz w:val="20"/>
          <w:szCs w:val="20"/>
        </w:rPr>
        <w:t>– zostanie ona zwrócona wykonawcy bez otwierania. Ofertę złożoną po terminie zamawiający zwraca wykonawcy na zasadach określonych w art. 84 ust.2 ustawy z dnia 29 stycznia 2004 r. – Prawo zamówień publicznych, za zaliczeniem pocztowym.</w:t>
      </w:r>
    </w:p>
    <w:p w14:paraId="6C3F8B13" w14:textId="79B583D3" w:rsidR="00325970" w:rsidRPr="00325970" w:rsidRDefault="00325970" w:rsidP="00E65480">
      <w:pPr>
        <w:numPr>
          <w:ilvl w:val="0"/>
          <w:numId w:val="74"/>
        </w:numPr>
        <w:ind w:left="284" w:hanging="284"/>
        <w:contextualSpacing/>
        <w:jc w:val="both"/>
        <w:rPr>
          <w:rFonts w:ascii="Cambria" w:hAnsi="Cambria" w:cs="Arial"/>
          <w:b/>
          <w:sz w:val="20"/>
          <w:szCs w:val="20"/>
        </w:rPr>
      </w:pPr>
      <w:r w:rsidRPr="00325970">
        <w:rPr>
          <w:rFonts w:ascii="Cambria" w:hAnsi="Cambria" w:cs="Arial"/>
          <w:b/>
          <w:sz w:val="20"/>
          <w:szCs w:val="20"/>
        </w:rPr>
        <w:t>Otwarcie z</w:t>
      </w:r>
      <w:r w:rsidR="000202A9">
        <w:rPr>
          <w:rFonts w:ascii="Cambria" w:hAnsi="Cambria" w:cs="Arial"/>
          <w:b/>
          <w:sz w:val="20"/>
          <w:szCs w:val="20"/>
        </w:rPr>
        <w:t xml:space="preserve">łożonych ofert nastąpi w dniu </w:t>
      </w:r>
      <w:r w:rsidR="00E7079E">
        <w:rPr>
          <w:rFonts w:ascii="Cambria" w:hAnsi="Cambria" w:cs="Arial"/>
          <w:b/>
          <w:color w:val="FF0000"/>
          <w:sz w:val="20"/>
          <w:szCs w:val="20"/>
        </w:rPr>
        <w:t>27</w:t>
      </w:r>
      <w:r w:rsidR="00D91170" w:rsidRPr="00E7079E">
        <w:rPr>
          <w:rFonts w:ascii="Cambria" w:hAnsi="Cambria" w:cs="Arial"/>
          <w:b/>
          <w:color w:val="FF0000"/>
          <w:sz w:val="20"/>
          <w:szCs w:val="20"/>
        </w:rPr>
        <w:t>.05</w:t>
      </w:r>
      <w:r w:rsidRPr="00E7079E">
        <w:rPr>
          <w:rFonts w:ascii="Cambria" w:hAnsi="Cambria" w:cs="Arial"/>
          <w:b/>
          <w:color w:val="FF0000"/>
          <w:sz w:val="20"/>
          <w:szCs w:val="20"/>
        </w:rPr>
        <w:t>.2020</w:t>
      </w:r>
      <w:r w:rsidRPr="00325970">
        <w:rPr>
          <w:rFonts w:ascii="Cambria" w:hAnsi="Cambria" w:cs="Arial"/>
          <w:b/>
          <w:sz w:val="20"/>
          <w:szCs w:val="20"/>
        </w:rPr>
        <w:t xml:space="preserve"> r. Sesja otwarcia of</w:t>
      </w:r>
      <w:r w:rsidR="00BA3933">
        <w:rPr>
          <w:rFonts w:ascii="Cambria" w:hAnsi="Cambria" w:cs="Arial"/>
          <w:b/>
          <w:sz w:val="20"/>
          <w:szCs w:val="20"/>
        </w:rPr>
        <w:t xml:space="preserve">ert rozpocznie się </w:t>
      </w:r>
      <w:r w:rsidR="00240D71">
        <w:rPr>
          <w:rFonts w:ascii="Cambria" w:hAnsi="Cambria" w:cs="Arial"/>
          <w:b/>
          <w:sz w:val="20"/>
          <w:szCs w:val="20"/>
        </w:rPr>
        <w:br/>
      </w:r>
      <w:r w:rsidR="00BA3933">
        <w:rPr>
          <w:rFonts w:ascii="Cambria" w:hAnsi="Cambria" w:cs="Arial"/>
          <w:b/>
          <w:sz w:val="20"/>
          <w:szCs w:val="20"/>
        </w:rPr>
        <w:t>o godz. 11:30</w:t>
      </w:r>
      <w:r w:rsidRPr="00325970">
        <w:rPr>
          <w:rFonts w:ascii="Cambria" w:hAnsi="Cambria" w:cs="Arial"/>
          <w:b/>
          <w:sz w:val="20"/>
          <w:szCs w:val="20"/>
        </w:rPr>
        <w:t xml:space="preserve"> w siedzibie zamawiającego pok. 2H-06b – Dział Zamówień Publicznych. </w:t>
      </w:r>
    </w:p>
    <w:p w14:paraId="5CC73CD4" w14:textId="77777777" w:rsidR="00325970" w:rsidRP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Otwarcie ofert jest jawne. Bezpośrednio przed otwarciem ofert zamawiający poda kwotę, jaką zamierza przeznaczyć na sfinansowanie zamówienia.</w:t>
      </w:r>
    </w:p>
    <w:p w14:paraId="627584A1" w14:textId="77777777" w:rsidR="00325970" w:rsidRP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Podczas otwarcia ofert zamawiający poda nazwy i adresy wykonawców, a także informacje dotyczące ceny, terminu wykonania zamówienia, warunków płatności, zawartych w ofercie.</w:t>
      </w:r>
    </w:p>
    <w:p w14:paraId="516DF8BE" w14:textId="77777777" w:rsid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 xml:space="preserve">Niezwłocznie po otwarciu ofert zamawiający zamieści na stronie internetowej </w:t>
      </w:r>
      <w:r w:rsidRPr="00325970">
        <w:rPr>
          <w:rFonts w:ascii="Cambria" w:hAnsi="Cambria" w:cs="Arial"/>
          <w:b/>
          <w:sz w:val="20"/>
          <w:szCs w:val="20"/>
        </w:rPr>
        <w:t>bip.usdk.pl</w:t>
      </w:r>
      <w:r w:rsidRPr="00325970">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63C9D64A" w14:textId="77777777" w:rsidR="00D42F5E" w:rsidRPr="00325970" w:rsidRDefault="00D42F5E" w:rsidP="004E1A5A">
      <w:pPr>
        <w:contextualSpacing/>
        <w:jc w:val="both"/>
        <w:rPr>
          <w:rFonts w:ascii="Cambria" w:hAnsi="Cambria" w:cs="Arial"/>
          <w:sz w:val="20"/>
          <w:szCs w:val="20"/>
        </w:rPr>
      </w:pPr>
    </w:p>
    <w:p w14:paraId="02EC6C37" w14:textId="77777777" w:rsidR="00325970" w:rsidRPr="00325970" w:rsidRDefault="00325970" w:rsidP="000F3FEC">
      <w:pPr>
        <w:numPr>
          <w:ilvl w:val="0"/>
          <w:numId w:val="35"/>
        </w:numPr>
        <w:tabs>
          <w:tab w:val="left" w:pos="1418"/>
        </w:tabs>
        <w:spacing w:after="0" w:line="240" w:lineRule="auto"/>
        <w:ind w:left="1418" w:hanging="1418"/>
        <w:rPr>
          <w:rFonts w:ascii="Cambria" w:hAnsi="Cambria" w:cs="Arial"/>
          <w:b/>
          <w:sz w:val="20"/>
          <w:szCs w:val="20"/>
        </w:rPr>
      </w:pPr>
      <w:r w:rsidRPr="00325970">
        <w:rPr>
          <w:rFonts w:ascii="Cambria" w:hAnsi="Cambria" w:cs="Arial"/>
          <w:b/>
          <w:sz w:val="20"/>
          <w:szCs w:val="20"/>
        </w:rPr>
        <w:t>OPIS SPOSOBU OBLICZENIA CENY</w:t>
      </w:r>
    </w:p>
    <w:p w14:paraId="43002FA1" w14:textId="32A15FC1" w:rsid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należy obliczyć według wzoru podanego w </w:t>
      </w:r>
      <w:r w:rsidRPr="00325970">
        <w:rPr>
          <w:rFonts w:ascii="Cambria" w:hAnsi="Cambria" w:cs="Arial"/>
          <w:b/>
          <w:sz w:val="20"/>
          <w:szCs w:val="20"/>
        </w:rPr>
        <w:t>Załączniku  do SIWZ nr 3 do SIWZ</w:t>
      </w:r>
      <w:r w:rsidR="007707D7">
        <w:rPr>
          <w:rFonts w:ascii="Cambria" w:hAnsi="Cambria" w:cs="Arial"/>
          <w:b/>
          <w:sz w:val="20"/>
          <w:szCs w:val="20"/>
        </w:rPr>
        <w:t xml:space="preserve"> (</w:t>
      </w:r>
      <w:r w:rsidR="00E7079E">
        <w:rPr>
          <w:rFonts w:ascii="Cambria" w:hAnsi="Cambria" w:cs="Arial"/>
          <w:b/>
          <w:color w:val="FF0000"/>
          <w:sz w:val="20"/>
          <w:szCs w:val="20"/>
        </w:rPr>
        <w:t>od 3/1 do 3/14</w:t>
      </w:r>
      <w:r w:rsidR="007707D7">
        <w:rPr>
          <w:rFonts w:ascii="Cambria" w:hAnsi="Cambria" w:cs="Arial"/>
          <w:b/>
          <w:sz w:val="20"/>
          <w:szCs w:val="20"/>
        </w:rPr>
        <w:t>) – FORMULARZ CENOWY</w:t>
      </w:r>
      <w:r w:rsidRPr="00325970">
        <w:rPr>
          <w:rFonts w:ascii="Cambria" w:hAnsi="Cambria" w:cs="Arial"/>
          <w:b/>
          <w:sz w:val="20"/>
          <w:szCs w:val="20"/>
        </w:rPr>
        <w:t xml:space="preserve"> – OPIS PRZEDMIOTU ZAMÓWIENIA.</w:t>
      </w:r>
      <w:r w:rsidRPr="00325970">
        <w:rPr>
          <w:rFonts w:ascii="Cambria" w:hAnsi="Cambria" w:cs="Arial"/>
          <w:sz w:val="20"/>
          <w:szCs w:val="20"/>
        </w:rPr>
        <w:t xml:space="preserve">  </w:t>
      </w:r>
    </w:p>
    <w:p w14:paraId="73E34919" w14:textId="785DE7AF" w:rsidR="00E7079E" w:rsidRPr="00E44DFF" w:rsidRDefault="00E44DFF" w:rsidP="00E44DFF">
      <w:pPr>
        <w:numPr>
          <w:ilvl w:val="0"/>
          <w:numId w:val="11"/>
        </w:numPr>
        <w:ind w:left="284" w:hanging="284"/>
        <w:contextualSpacing/>
        <w:jc w:val="both"/>
        <w:rPr>
          <w:rFonts w:ascii="Cambria" w:hAnsi="Cambria" w:cs="Arial"/>
          <w:color w:val="FF0000"/>
          <w:sz w:val="20"/>
          <w:szCs w:val="20"/>
        </w:rPr>
      </w:pPr>
      <w:r w:rsidRPr="00E44DFF">
        <w:rPr>
          <w:rFonts w:ascii="Times New Roman" w:hAnsi="Times New Roman" w:cs="Times New Roman"/>
          <w:color w:val="FF0000"/>
          <w:sz w:val="20"/>
          <w:szCs w:val="20"/>
        </w:rPr>
        <w:t xml:space="preserve">Zamawiający dopuszcza zaoferowanie opakowań z inną niż podana w SIWZ liczbą sztuk w opakowaniu, </w:t>
      </w:r>
      <w:r>
        <w:rPr>
          <w:rFonts w:ascii="Times New Roman" w:hAnsi="Times New Roman" w:cs="Times New Roman"/>
          <w:color w:val="FF0000"/>
          <w:sz w:val="20"/>
          <w:szCs w:val="20"/>
        </w:rPr>
        <w:br/>
      </w:r>
      <w:r w:rsidRPr="00E44DFF">
        <w:rPr>
          <w:rFonts w:ascii="Times New Roman" w:hAnsi="Times New Roman" w:cs="Times New Roman"/>
          <w:color w:val="FF0000"/>
          <w:sz w:val="20"/>
          <w:szCs w:val="20"/>
        </w:rPr>
        <w:t>w takim przypadku wykonawca zobowiązany jest odpowiednio przeliczyć liczbę opakowań do dwóch miejsc po przecinku.</w:t>
      </w:r>
    </w:p>
    <w:p w14:paraId="79300F6D"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Stawkę podatku od towarów i usług (VAT) należy uwzględnić w wysokości obowiązującej na dzień składania ofert.</w:t>
      </w:r>
    </w:p>
    <w:p w14:paraId="43CCB492" w14:textId="22E00740"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brutto (z VAT) należy określać z dokładnością do dwóch miejsc po przecinku. Cenę oferty zaokrągla się do pełnych groszy, przy czym końcówki poniżej 0,5 gr pomija się, a końcówki 0,5 grosza </w:t>
      </w:r>
      <w:r w:rsidR="003B61A0">
        <w:rPr>
          <w:rFonts w:ascii="Cambria" w:hAnsi="Cambria" w:cs="Arial"/>
          <w:sz w:val="20"/>
          <w:szCs w:val="20"/>
        </w:rPr>
        <w:br/>
      </w:r>
      <w:r w:rsidRPr="00325970">
        <w:rPr>
          <w:rFonts w:ascii="Cambria" w:hAnsi="Cambria" w:cs="Arial"/>
          <w:sz w:val="20"/>
          <w:szCs w:val="20"/>
        </w:rPr>
        <w:t>i wyższe zaokrągla się do 1 grosza. Cenę należy podać w PLN.</w:t>
      </w:r>
    </w:p>
    <w:p w14:paraId="1F381524"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458FC039"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takim przypadku wykonawca podaje w ofercie „cenę netto” nie zawierającą  podatku VAT. Zamawiający jest zarejestrowany dla potrzeb transakcji wewnątrzwspólnotowych i posiada NIP PL679-25-25-795.</w:t>
      </w:r>
    </w:p>
    <w:p w14:paraId="512EC56D" w14:textId="77777777" w:rsidR="00D42F5E" w:rsidRPr="00325970" w:rsidRDefault="00D42F5E" w:rsidP="00D42F5E">
      <w:pPr>
        <w:ind w:left="284"/>
        <w:contextualSpacing/>
        <w:jc w:val="both"/>
        <w:rPr>
          <w:rFonts w:ascii="Cambria" w:hAnsi="Cambria" w:cs="Arial"/>
          <w:sz w:val="20"/>
          <w:szCs w:val="20"/>
        </w:rPr>
      </w:pPr>
    </w:p>
    <w:p w14:paraId="1D17E3A3" w14:textId="77777777" w:rsidR="00325970" w:rsidRPr="00325970" w:rsidRDefault="00325970" w:rsidP="00E65480">
      <w:pPr>
        <w:numPr>
          <w:ilvl w:val="0"/>
          <w:numId w:val="47"/>
        </w:numPr>
        <w:tabs>
          <w:tab w:val="left" w:pos="1560"/>
        </w:tabs>
        <w:spacing w:after="0" w:line="240" w:lineRule="auto"/>
        <w:rPr>
          <w:rFonts w:ascii="Cambria" w:hAnsi="Cambria" w:cs="Arial"/>
          <w:b/>
          <w:sz w:val="20"/>
          <w:szCs w:val="20"/>
        </w:rPr>
      </w:pPr>
      <w:r w:rsidRPr="00325970">
        <w:rPr>
          <w:rFonts w:ascii="Cambria" w:hAnsi="Cambria" w:cs="Arial"/>
          <w:b/>
          <w:sz w:val="20"/>
          <w:szCs w:val="20"/>
        </w:rPr>
        <w:t xml:space="preserve">   OPIS KRYTERIÓW, KTÓRYMI ZAMAWIAJĄCY BĘDZIE SIĘ KIEROWAŁ PRZY WYBORZE OFERTY WRAZ Z PODANIEM ZNACZENIA TYCH KRYTERIÓW. WYJAŚNIANIE OFERT. POPRAWIANIE OMYŁEK.</w:t>
      </w:r>
    </w:p>
    <w:p w14:paraId="3884AD6C" w14:textId="77777777" w:rsidR="00325970" w:rsidRPr="00325970" w:rsidRDefault="00325970" w:rsidP="00325970">
      <w:pPr>
        <w:tabs>
          <w:tab w:val="left" w:pos="1560"/>
        </w:tabs>
        <w:spacing w:after="0" w:line="240" w:lineRule="auto"/>
        <w:ind w:left="284"/>
        <w:rPr>
          <w:rFonts w:ascii="Cambria" w:hAnsi="Cambria" w:cs="Arial"/>
          <w:b/>
          <w:sz w:val="20"/>
          <w:szCs w:val="20"/>
        </w:rPr>
      </w:pPr>
    </w:p>
    <w:p w14:paraId="54FDCD7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Oferty zostaną ocenione przez Zamawiającego w oparciu o </w:t>
      </w:r>
      <w:r w:rsidRPr="00970369">
        <w:rPr>
          <w:rFonts w:ascii="Cambria" w:hAnsi="Cambria" w:cs="Arial"/>
          <w:sz w:val="20"/>
          <w:szCs w:val="20"/>
        </w:rPr>
        <w:t>następujące kryteria i ich znaczenie</w:t>
      </w:r>
      <w:r w:rsidRPr="00325970">
        <w:rPr>
          <w:rFonts w:ascii="Cambria" w:hAnsi="Cambria" w:cs="Arial"/>
          <w:sz w:val="20"/>
          <w:szCs w:val="20"/>
        </w:rPr>
        <w:t xml:space="preserve"> - </w:t>
      </w:r>
      <w:r w:rsidRPr="00325970">
        <w:rPr>
          <w:rFonts w:ascii="Cambria" w:hAnsi="Cambria" w:cs="Arial"/>
          <w:sz w:val="20"/>
          <w:szCs w:val="20"/>
        </w:rPr>
        <w:br/>
      </w:r>
      <w:r w:rsidRPr="00325970">
        <w:rPr>
          <w:rFonts w:ascii="Cambria" w:hAnsi="Cambria" w:cs="Arial"/>
          <w:sz w:val="20"/>
          <w:szCs w:val="20"/>
          <w:u w:val="single"/>
        </w:rPr>
        <w:t>w każdym ZADANIU odrębnie:</w:t>
      </w:r>
    </w:p>
    <w:p w14:paraId="27C04824" w14:textId="59D46B31" w:rsidR="00325970" w:rsidRPr="00325970" w:rsidRDefault="00325970" w:rsidP="00325970">
      <w:pPr>
        <w:ind w:left="284"/>
        <w:contextualSpacing/>
        <w:jc w:val="both"/>
        <w:rPr>
          <w:rFonts w:ascii="Cambria" w:hAnsi="Cambria" w:cs="Arial"/>
          <w:sz w:val="20"/>
          <w:szCs w:val="20"/>
        </w:rPr>
      </w:pPr>
    </w:p>
    <w:tbl>
      <w:tblPr>
        <w:tblStyle w:val="Tabela-Siatka"/>
        <w:tblW w:w="9493" w:type="dxa"/>
        <w:tblLook w:val="04A0" w:firstRow="1" w:lastRow="0" w:firstColumn="1" w:lastColumn="0" w:noHBand="0" w:noVBand="1"/>
      </w:tblPr>
      <w:tblGrid>
        <w:gridCol w:w="554"/>
        <w:gridCol w:w="1106"/>
        <w:gridCol w:w="1085"/>
        <w:gridCol w:w="6748"/>
      </w:tblGrid>
      <w:tr w:rsidR="00325970" w:rsidRPr="00325970" w14:paraId="1E30D41D" w14:textId="77777777" w:rsidTr="008D147E">
        <w:tc>
          <w:tcPr>
            <w:tcW w:w="554" w:type="dxa"/>
            <w:shd w:val="clear" w:color="auto" w:fill="auto"/>
            <w:tcMar>
              <w:left w:w="108" w:type="dxa"/>
            </w:tcMar>
          </w:tcPr>
          <w:p w14:paraId="169C54D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L.p.</w:t>
            </w:r>
          </w:p>
        </w:tc>
        <w:tc>
          <w:tcPr>
            <w:tcW w:w="1106" w:type="dxa"/>
            <w:shd w:val="clear" w:color="auto" w:fill="auto"/>
            <w:tcMar>
              <w:left w:w="108" w:type="dxa"/>
            </w:tcMar>
          </w:tcPr>
          <w:p w14:paraId="06705637"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Kryterium</w:t>
            </w:r>
          </w:p>
        </w:tc>
        <w:tc>
          <w:tcPr>
            <w:tcW w:w="1085" w:type="dxa"/>
            <w:shd w:val="clear" w:color="auto" w:fill="auto"/>
            <w:tcMar>
              <w:left w:w="108" w:type="dxa"/>
            </w:tcMar>
          </w:tcPr>
          <w:p w14:paraId="1EA82AB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Waga kryterium</w:t>
            </w:r>
          </w:p>
        </w:tc>
        <w:tc>
          <w:tcPr>
            <w:tcW w:w="6748" w:type="dxa"/>
            <w:shd w:val="clear" w:color="auto" w:fill="auto"/>
            <w:tcMar>
              <w:left w:w="108" w:type="dxa"/>
            </w:tcMar>
          </w:tcPr>
          <w:p w14:paraId="347C5553"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Zasady oceny </w:t>
            </w:r>
          </w:p>
          <w:p w14:paraId="20E221A1"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(ilość pkt zostanie zaokrąglona do dwóch miejsc po przecinku)</w:t>
            </w:r>
          </w:p>
        </w:tc>
      </w:tr>
      <w:tr w:rsidR="00325970" w:rsidRPr="00325970" w14:paraId="25A78C5B" w14:textId="77777777" w:rsidTr="00325970">
        <w:tc>
          <w:tcPr>
            <w:tcW w:w="555" w:type="dxa"/>
            <w:shd w:val="clear" w:color="auto" w:fill="auto"/>
            <w:tcMar>
              <w:left w:w="108" w:type="dxa"/>
            </w:tcMar>
          </w:tcPr>
          <w:p w14:paraId="52461FF8"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1.</w:t>
            </w:r>
          </w:p>
        </w:tc>
        <w:tc>
          <w:tcPr>
            <w:tcW w:w="1072" w:type="dxa"/>
            <w:shd w:val="clear" w:color="auto" w:fill="auto"/>
            <w:tcMar>
              <w:left w:w="108" w:type="dxa"/>
            </w:tcMar>
            <w:vAlign w:val="center"/>
          </w:tcPr>
          <w:p w14:paraId="67455937" w14:textId="77777777" w:rsidR="00325970" w:rsidRPr="00325970" w:rsidRDefault="00325970" w:rsidP="00325970">
            <w:pPr>
              <w:rPr>
                <w:rFonts w:ascii="Cambria" w:hAnsi="Cambria" w:cs="Arial"/>
                <w:b/>
                <w:sz w:val="20"/>
                <w:szCs w:val="20"/>
              </w:rPr>
            </w:pPr>
            <w:r w:rsidRPr="00325970">
              <w:rPr>
                <w:rFonts w:ascii="Cambria" w:hAnsi="Cambria" w:cs="Arial"/>
                <w:sz w:val="20"/>
                <w:szCs w:val="20"/>
              </w:rPr>
              <w:t xml:space="preserve"> </w:t>
            </w:r>
            <w:r w:rsidRPr="00325970">
              <w:rPr>
                <w:rFonts w:ascii="Cambria" w:hAnsi="Cambria" w:cs="Arial"/>
                <w:b/>
                <w:sz w:val="20"/>
                <w:szCs w:val="20"/>
              </w:rPr>
              <w:t>Cena</w:t>
            </w:r>
          </w:p>
          <w:p w14:paraId="6A7C70F0" w14:textId="77777777" w:rsidR="00325970" w:rsidRPr="00325970" w:rsidRDefault="00325970" w:rsidP="00325970">
            <w:pPr>
              <w:rPr>
                <w:rFonts w:ascii="Cambria" w:hAnsi="Cambria" w:cs="Arial"/>
                <w:b/>
                <w:sz w:val="20"/>
                <w:szCs w:val="20"/>
              </w:rPr>
            </w:pPr>
            <w:r w:rsidRPr="00325970">
              <w:rPr>
                <w:rFonts w:ascii="Cambria" w:hAnsi="Cambria" w:cs="Arial"/>
                <w:b/>
                <w:sz w:val="20"/>
                <w:szCs w:val="20"/>
              </w:rPr>
              <w:t xml:space="preserve"> (C)</w:t>
            </w:r>
          </w:p>
        </w:tc>
        <w:tc>
          <w:tcPr>
            <w:tcW w:w="1039" w:type="dxa"/>
            <w:shd w:val="clear" w:color="auto" w:fill="auto"/>
            <w:tcMar>
              <w:left w:w="108" w:type="dxa"/>
            </w:tcMar>
            <w:vAlign w:val="center"/>
          </w:tcPr>
          <w:p w14:paraId="43059ED9" w14:textId="56D0B440" w:rsidR="00325970" w:rsidRPr="00325970" w:rsidRDefault="006E764A" w:rsidP="00325970">
            <w:pPr>
              <w:rPr>
                <w:rFonts w:ascii="Cambria" w:hAnsi="Cambria" w:cs="Arial"/>
                <w:sz w:val="20"/>
                <w:szCs w:val="20"/>
              </w:rPr>
            </w:pPr>
            <w:r>
              <w:rPr>
                <w:rFonts w:ascii="Cambria" w:hAnsi="Cambria" w:cs="Arial"/>
                <w:sz w:val="20"/>
                <w:szCs w:val="20"/>
              </w:rPr>
              <w:t xml:space="preserve"> 10</w:t>
            </w:r>
            <w:r w:rsidR="00325970" w:rsidRPr="00325970">
              <w:rPr>
                <w:rFonts w:ascii="Cambria" w:hAnsi="Cambria" w:cs="Arial"/>
                <w:sz w:val="20"/>
                <w:szCs w:val="20"/>
              </w:rPr>
              <w:t>0 %</w:t>
            </w:r>
          </w:p>
        </w:tc>
        <w:tc>
          <w:tcPr>
            <w:tcW w:w="6827" w:type="dxa"/>
            <w:shd w:val="clear" w:color="auto" w:fill="auto"/>
            <w:tcMar>
              <w:left w:w="108" w:type="dxa"/>
            </w:tcMar>
            <w:vAlign w:val="center"/>
          </w:tcPr>
          <w:p w14:paraId="49ABC7BE" w14:textId="77777777" w:rsidR="00325970" w:rsidRPr="00325970" w:rsidRDefault="00325970" w:rsidP="00325970">
            <w:pPr>
              <w:rPr>
                <w:rFonts w:ascii="Cambria" w:hAnsi="Cambria" w:cs="Arial"/>
                <w:bCs/>
                <w:sz w:val="20"/>
                <w:szCs w:val="20"/>
              </w:rPr>
            </w:pPr>
          </w:p>
          <w:p w14:paraId="5E1AA6DA" w14:textId="4FD6F85C" w:rsidR="00325970" w:rsidRPr="00325970" w:rsidRDefault="00325970" w:rsidP="00325970">
            <w:pPr>
              <w:rPr>
                <w:rFonts w:ascii="Cambria" w:hAnsi="Cambria" w:cs="Arial"/>
                <w:bCs/>
                <w:sz w:val="20"/>
                <w:szCs w:val="20"/>
              </w:rPr>
            </w:pPr>
            <w:r w:rsidRPr="00325970">
              <w:rPr>
                <w:rFonts w:ascii="Cambria" w:hAnsi="Cambria" w:cs="Arial"/>
                <w:bCs/>
                <w:sz w:val="20"/>
                <w:szCs w:val="20"/>
              </w:rPr>
              <w:t xml:space="preserve">Maksymalną liczbę punktów </w:t>
            </w:r>
            <w:r w:rsidRPr="00325970">
              <w:rPr>
                <w:rFonts w:ascii="Cambria" w:hAnsi="Cambria" w:cs="Arial"/>
                <w:b/>
                <w:sz w:val="20"/>
                <w:szCs w:val="20"/>
              </w:rPr>
              <w:t>W</w:t>
            </w:r>
            <w:r w:rsidRPr="00325970">
              <w:rPr>
                <w:rFonts w:ascii="Cambria" w:hAnsi="Cambria" w:cs="Arial"/>
                <w:b/>
                <w:sz w:val="20"/>
                <w:szCs w:val="20"/>
                <w:vertAlign w:val="subscript"/>
              </w:rPr>
              <w:t>PC</w:t>
            </w:r>
            <w:r w:rsidR="006E764A">
              <w:rPr>
                <w:rFonts w:ascii="Cambria" w:hAnsi="Cambria" w:cs="Arial"/>
                <w:b/>
                <w:bCs/>
                <w:sz w:val="20"/>
                <w:szCs w:val="20"/>
              </w:rPr>
              <w:t xml:space="preserve"> = 100</w:t>
            </w:r>
            <w:r w:rsidRPr="00325970">
              <w:rPr>
                <w:rFonts w:ascii="Cambria" w:hAnsi="Cambria" w:cs="Arial"/>
                <w:b/>
                <w:bCs/>
                <w:sz w:val="20"/>
                <w:szCs w:val="20"/>
              </w:rPr>
              <w:t xml:space="preserve"> punktów</w:t>
            </w:r>
            <w:r w:rsidRPr="00325970">
              <w:rPr>
                <w:rFonts w:ascii="Cambria" w:hAnsi="Cambria" w:cs="Arial"/>
                <w:bCs/>
                <w:sz w:val="20"/>
                <w:szCs w:val="20"/>
              </w:rPr>
              <w:t xml:space="preserve"> w tym kryterium  otrzyma oferta z najniższą ceną, pozostałe oferty otrzymają punkty przy zastosowaniu wzoru:</w:t>
            </w:r>
          </w:p>
          <w:p w14:paraId="3F7FE970" w14:textId="77777777" w:rsidR="00325970" w:rsidRPr="00325970" w:rsidRDefault="00325970" w:rsidP="00325970">
            <w:pPr>
              <w:ind w:left="720" w:hanging="1254"/>
              <w:contextualSpacing/>
              <w:rPr>
                <w:rFonts w:ascii="Cambria" w:hAnsi="Cambria" w:cs="Arial"/>
                <w:b/>
                <w:sz w:val="20"/>
                <w:szCs w:val="20"/>
                <w:vertAlign w:val="subscript"/>
              </w:rPr>
            </w:pPr>
            <w:r w:rsidRPr="00325970">
              <w:rPr>
                <w:rFonts w:ascii="Cambria" w:hAnsi="Cambria" w:cs="Arial"/>
                <w:b/>
                <w:sz w:val="20"/>
                <w:szCs w:val="20"/>
              </w:rPr>
              <w:t xml:space="preserve">                                                </w:t>
            </w: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p>
          <w:p w14:paraId="292B4B46" w14:textId="77777777" w:rsidR="00325970" w:rsidRPr="00325970" w:rsidRDefault="00325970" w:rsidP="00325970">
            <w:pPr>
              <w:ind w:left="720" w:hanging="1254"/>
              <w:contextualSpacing/>
              <w:rPr>
                <w:rFonts w:ascii="Cambria" w:hAnsi="Cambria" w:cs="Arial"/>
                <w:b/>
                <w:sz w:val="20"/>
                <w:szCs w:val="20"/>
              </w:rPr>
            </w:pPr>
            <w:r w:rsidRPr="00325970">
              <w:rPr>
                <w:rFonts w:ascii="Cambria" w:hAnsi="Cambria" w:cs="Arial"/>
                <w:b/>
                <w:sz w:val="20"/>
                <w:szCs w:val="20"/>
              </w:rPr>
              <w:t>                             W</w:t>
            </w:r>
            <w:r w:rsidRPr="00325970">
              <w:rPr>
                <w:rFonts w:ascii="Cambria" w:hAnsi="Cambria" w:cs="Arial"/>
                <w:b/>
                <w:sz w:val="20"/>
                <w:szCs w:val="20"/>
                <w:vertAlign w:val="subscript"/>
              </w:rPr>
              <w:t xml:space="preserve">PC </w:t>
            </w:r>
            <w:r w:rsidRPr="00325970">
              <w:rPr>
                <w:rFonts w:ascii="Cambria" w:hAnsi="Cambria" w:cs="Arial"/>
                <w:b/>
                <w:sz w:val="20"/>
                <w:szCs w:val="20"/>
              </w:rPr>
              <w:t xml:space="preserve">= --------------------- x 100 x Waga kryterium </w:t>
            </w:r>
          </w:p>
          <w:p w14:paraId="7CF3913F" w14:textId="77777777" w:rsidR="00325970" w:rsidRPr="00325970" w:rsidRDefault="00325970" w:rsidP="00325970">
            <w:pPr>
              <w:ind w:hanging="1254"/>
              <w:rPr>
                <w:rFonts w:ascii="Cambria" w:hAnsi="Cambria" w:cs="Arial"/>
                <w:b/>
                <w:sz w:val="20"/>
                <w:szCs w:val="20"/>
                <w:vertAlign w:val="subscript"/>
              </w:rPr>
            </w:pPr>
            <w:r w:rsidRPr="00325970">
              <w:rPr>
                <w:rFonts w:ascii="Cambria" w:hAnsi="Cambria" w:cs="Arial"/>
                <w:b/>
                <w:sz w:val="20"/>
                <w:szCs w:val="20"/>
              </w:rPr>
              <w:t>                                                                C</w:t>
            </w:r>
            <w:r w:rsidRPr="00325970">
              <w:rPr>
                <w:rFonts w:ascii="Cambria" w:hAnsi="Cambria" w:cs="Arial"/>
                <w:b/>
                <w:sz w:val="20"/>
                <w:szCs w:val="20"/>
                <w:vertAlign w:val="subscript"/>
              </w:rPr>
              <w:t>OB</w:t>
            </w:r>
          </w:p>
          <w:p w14:paraId="27180F68" w14:textId="77777777" w:rsidR="00325970" w:rsidRPr="00325970" w:rsidRDefault="00325970" w:rsidP="00325970">
            <w:pPr>
              <w:rPr>
                <w:rFonts w:ascii="Cambria" w:hAnsi="Cambria" w:cs="Arial"/>
                <w:sz w:val="20"/>
                <w:szCs w:val="20"/>
              </w:rPr>
            </w:pPr>
            <w:r w:rsidRPr="00325970">
              <w:rPr>
                <w:rFonts w:ascii="Cambria" w:hAnsi="Cambria" w:cs="Arial"/>
                <w:sz w:val="20"/>
                <w:szCs w:val="20"/>
              </w:rPr>
              <w:t>gdzie:</w:t>
            </w:r>
          </w:p>
          <w:p w14:paraId="6113C37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sz w:val="20"/>
                <w:szCs w:val="20"/>
                <w:vertAlign w:val="subscript"/>
              </w:rPr>
              <w:t xml:space="preserve"> </w:t>
            </w:r>
            <w:r w:rsidRPr="00325970">
              <w:rPr>
                <w:rFonts w:ascii="Cambria" w:hAnsi="Cambria" w:cs="Arial"/>
                <w:sz w:val="20"/>
                <w:szCs w:val="20"/>
              </w:rPr>
              <w:t xml:space="preserve">– wartość punktowa w kryterium Cena </w:t>
            </w:r>
          </w:p>
          <w:p w14:paraId="4E3DF53C" w14:textId="77777777" w:rsidR="00325970" w:rsidRPr="00325970" w:rsidRDefault="00325970" w:rsidP="00325970">
            <w:pPr>
              <w:rPr>
                <w:rFonts w:ascii="Cambria" w:hAnsi="Cambria" w:cs="Arial"/>
                <w:sz w:val="20"/>
                <w:szCs w:val="20"/>
              </w:rPr>
            </w:pP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r w:rsidRPr="00325970">
              <w:rPr>
                <w:rFonts w:ascii="Cambria" w:hAnsi="Cambria" w:cs="Arial"/>
                <w:sz w:val="20"/>
                <w:szCs w:val="20"/>
              </w:rPr>
              <w:t xml:space="preserve"> – najniższa cena brutto spośród ocenianych ofert</w:t>
            </w:r>
          </w:p>
          <w:p w14:paraId="39F5CC3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C</w:t>
            </w:r>
            <w:r w:rsidRPr="00325970">
              <w:rPr>
                <w:rFonts w:ascii="Cambria" w:hAnsi="Cambria" w:cs="Arial"/>
                <w:b/>
                <w:sz w:val="20"/>
                <w:szCs w:val="20"/>
                <w:vertAlign w:val="subscript"/>
              </w:rPr>
              <w:t>OB</w:t>
            </w:r>
            <w:r w:rsidRPr="00325970">
              <w:rPr>
                <w:rFonts w:ascii="Cambria" w:hAnsi="Cambria" w:cs="Arial"/>
                <w:sz w:val="20"/>
                <w:szCs w:val="20"/>
              </w:rPr>
              <w:t xml:space="preserve"> – cena brutto  oferty badanej</w:t>
            </w:r>
          </w:p>
        </w:tc>
      </w:tr>
      <w:tr w:rsidR="00325970" w:rsidRPr="00325970" w14:paraId="0B650F65" w14:textId="77777777" w:rsidTr="00325970">
        <w:tc>
          <w:tcPr>
            <w:tcW w:w="9493" w:type="dxa"/>
            <w:gridSpan w:val="4"/>
            <w:shd w:val="clear" w:color="auto" w:fill="auto"/>
            <w:tcMar>
              <w:left w:w="108" w:type="dxa"/>
            </w:tcMar>
          </w:tcPr>
          <w:p w14:paraId="3FF3EA01" w14:textId="6DDDC57C" w:rsidR="00325970" w:rsidRPr="00325970" w:rsidRDefault="00325970" w:rsidP="00CD0EF6">
            <w:pPr>
              <w:spacing w:before="80" w:line="276" w:lineRule="auto"/>
              <w:jc w:val="both"/>
              <w:rPr>
                <w:rFonts w:ascii="Cambria" w:eastAsia="Times New Roman" w:hAnsi="Cambria" w:cs="Arial"/>
                <w:bCs/>
                <w:sz w:val="20"/>
                <w:szCs w:val="20"/>
              </w:rPr>
            </w:pPr>
            <w:r w:rsidRPr="00325970">
              <w:rPr>
                <w:rFonts w:ascii="Cambria" w:eastAsia="Times New Roman" w:hAnsi="Cambria" w:cs="Arial"/>
                <w:bCs/>
                <w:sz w:val="20"/>
                <w:szCs w:val="20"/>
              </w:rPr>
              <w:t xml:space="preserve">Maksymalna liczba punktów jaką może otrzymać oferta: </w:t>
            </w:r>
            <w:r w:rsidR="008D147E">
              <w:rPr>
                <w:rFonts w:ascii="Cambria" w:eastAsia="Times New Roman" w:hAnsi="Cambria" w:cs="Arial"/>
                <w:b/>
                <w:bCs/>
                <w:sz w:val="20"/>
                <w:szCs w:val="20"/>
              </w:rPr>
              <w:t>Cena</w:t>
            </w:r>
            <w:r w:rsidRPr="00325970">
              <w:rPr>
                <w:rFonts w:ascii="Cambria" w:eastAsia="Times New Roman" w:hAnsi="Cambria" w:cs="Arial"/>
                <w:b/>
                <w:bCs/>
                <w:sz w:val="20"/>
                <w:szCs w:val="20"/>
              </w:rPr>
              <w:t xml:space="preserve"> =  100 punktów</w:t>
            </w:r>
          </w:p>
        </w:tc>
      </w:tr>
    </w:tbl>
    <w:p w14:paraId="6BCC721C" w14:textId="4A703DBA" w:rsidR="00325970" w:rsidRPr="00325970" w:rsidRDefault="00325970" w:rsidP="00325970">
      <w:pPr>
        <w:jc w:val="both"/>
        <w:rPr>
          <w:rFonts w:ascii="Cambria" w:hAnsi="Cambria" w:cs="Arial"/>
          <w:sz w:val="20"/>
          <w:szCs w:val="20"/>
        </w:rPr>
      </w:pPr>
    </w:p>
    <w:p w14:paraId="1D427F2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Obliczenia w kryterium Cena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mniejsza  od 5, to cyfra ta zostaje skreślona, a druga cyfra po przecinku nie ulega zmianie. </w:t>
      </w:r>
    </w:p>
    <w:p w14:paraId="1B14D310"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W toku badania i oceny ofert Zamawiający może żądać od Wykonawców wyjaśnień dotyczących treści złożonych ofert. </w:t>
      </w:r>
    </w:p>
    <w:p w14:paraId="08F1C2C4"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 </w:t>
      </w:r>
    </w:p>
    <w:p w14:paraId="3DC9844A"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76E4CF5D"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Zamawiający poprawia w ofercie:</w:t>
      </w:r>
    </w:p>
    <w:p w14:paraId="42F423BD"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pisarskie,</w:t>
      </w:r>
    </w:p>
    <w:p w14:paraId="2B0BD45E"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rachunkowe, z uwzględnieniem konsekwencji rachunkowych dokonanych poprawek,</w:t>
      </w:r>
    </w:p>
    <w:p w14:paraId="22101E76" w14:textId="0FA30036" w:rsidR="00325970" w:rsidRPr="008D147E" w:rsidRDefault="00325970" w:rsidP="008D147E">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inne omyłki polegające na niezgodności oferty ze specyfikacją istotnych warunków zamówienia, niepowodujące istotnych zmian w treści oferty - niezwłocznie zawia</w:t>
      </w:r>
      <w:r w:rsidRPr="00325970">
        <w:rPr>
          <w:rFonts w:ascii="Cambria" w:eastAsia="Times New Roman" w:hAnsi="Cambria" w:cs="Arial"/>
          <w:sz w:val="20"/>
          <w:szCs w:val="20"/>
          <w:lang w:eastAsia="pl-PL"/>
        </w:rPr>
        <w:softHyphen/>
        <w:t>damiając o tym wykonawcę, którego oferta została poprawiona.</w:t>
      </w:r>
    </w:p>
    <w:p w14:paraId="5F6D6437"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Omyłki  zostaną  poprawione przez zamawiającego  m. in. w następujący sposób: </w:t>
      </w:r>
    </w:p>
    <w:p w14:paraId="02AA7989" w14:textId="77777777"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rozbieżności między cenami  podanymi słownie oraz w liczbach, wersję obowiązującą stanowi cena  podana słownie dla ceny jednostkowej netto. Pozostałe ceny zostaną dostosowane.</w:t>
      </w:r>
    </w:p>
    <w:p w14:paraId="6105314B" w14:textId="0DB7D65E"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w przypadku rozbieżności pomiędzy ceną jednostkową a ceną sumaryczną uzyskaną przez mnożenie ceny jednostkowej i ilości, wersję obowiązującą stanowi cena jednostkowa netto, </w:t>
      </w:r>
      <w:r w:rsidR="000A22ED">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1859818A" w14:textId="77777777" w:rsidR="00970369" w:rsidRPr="00325970" w:rsidRDefault="00970369" w:rsidP="00E7079E">
      <w:pPr>
        <w:tabs>
          <w:tab w:val="left" w:pos="1560"/>
        </w:tabs>
        <w:spacing w:after="0" w:line="240" w:lineRule="auto"/>
        <w:jc w:val="both"/>
        <w:rPr>
          <w:rFonts w:ascii="Cambria" w:hAnsi="Cambria" w:cs="Arial"/>
          <w:b/>
          <w:sz w:val="20"/>
          <w:szCs w:val="20"/>
        </w:rPr>
      </w:pPr>
    </w:p>
    <w:p w14:paraId="1960D2D0" w14:textId="77777777" w:rsidR="00325970" w:rsidRPr="00325970" w:rsidRDefault="00325970" w:rsidP="00E65480">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FORMALNOŚCI POPRZEDZAJĄCE ZAWARCIE UMOWY</w:t>
      </w:r>
    </w:p>
    <w:p w14:paraId="32843FF8"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Wykonawca, którego oferta zostanie wybrana jako najkorzystniejsza, zobowiązany będzie do zawarcia  umowy na warunkach określonych w istotnych postanowieniach umowy (IPU) zawartych w załączniku do SIWZ.</w:t>
      </w:r>
    </w:p>
    <w:p w14:paraId="1696CEBC"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3285BA45"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bCs/>
          <w:sz w:val="20"/>
          <w:szCs w:val="20"/>
        </w:rPr>
        <w:t>W umowie regulującej współpracę wykonawców wspólnie ubiegających się o udzielenie zamówienia  wykonawcy wskażą:</w:t>
      </w:r>
    </w:p>
    <w:p w14:paraId="4F47B6D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sposób reprezentacji wykonawców wobec Zamawiającego w związku z wykonywaniem umowy zawartej z Zamawiającym, </w:t>
      </w:r>
      <w:r w:rsidRPr="00325970">
        <w:rPr>
          <w:rFonts w:ascii="Cambria" w:hAnsi="Cambria" w:cs="Arial"/>
          <w:bCs/>
          <w:sz w:val="20"/>
          <w:szCs w:val="20"/>
          <w:u w:val="single"/>
        </w:rPr>
        <w:t>w zakresie</w:t>
      </w:r>
      <w:r w:rsidRPr="00325970">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0D3E44C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28E144A3" w14:textId="77777777" w:rsidR="00325970" w:rsidRPr="00325970" w:rsidRDefault="00325970" w:rsidP="00325970">
      <w:pPr>
        <w:numPr>
          <w:ilvl w:val="0"/>
          <w:numId w:val="16"/>
        </w:numPr>
        <w:spacing w:after="0" w:line="276" w:lineRule="auto"/>
        <w:contextualSpacing/>
        <w:jc w:val="both"/>
        <w:rPr>
          <w:rFonts w:ascii="Cambria" w:hAnsi="Cambria" w:cs="Arial"/>
          <w:bCs/>
          <w:sz w:val="20"/>
          <w:szCs w:val="20"/>
        </w:rPr>
      </w:pPr>
      <w:r w:rsidRPr="00325970">
        <w:rPr>
          <w:rFonts w:ascii="Cambria" w:hAnsi="Cambria" w:cs="Arial"/>
          <w:bCs/>
          <w:sz w:val="20"/>
          <w:szCs w:val="20"/>
        </w:rPr>
        <w:t>zawarte będzie oświadczenie że wszyscy Wykonawcy ponoszą solidarną odpowiedzialność za wykonanie umowy  zawartej z Zamawiającym;</w:t>
      </w:r>
    </w:p>
    <w:p w14:paraId="6512D97C" w14:textId="77777777" w:rsidR="00325970" w:rsidRPr="00325970" w:rsidRDefault="00325970" w:rsidP="00325970">
      <w:pPr>
        <w:spacing w:after="0" w:line="276" w:lineRule="auto"/>
        <w:ind w:left="720"/>
        <w:jc w:val="both"/>
        <w:rPr>
          <w:rFonts w:ascii="Cambria" w:hAnsi="Cambria" w:cs="Arial"/>
          <w:bCs/>
          <w:sz w:val="20"/>
          <w:szCs w:val="20"/>
        </w:rPr>
      </w:pPr>
      <w:r w:rsidRPr="00325970">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1F2E53B3"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prowadzi działalność gospodarczą jako osoba fizyczna i posiada wpis w CEIDG, zobowiązany jest przed podpisaniem umowy podać: miejsce (adres) zamieszkania oraz nr PESEL.</w:t>
      </w:r>
    </w:p>
    <w:p w14:paraId="4F4DB1D9"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jest osobą fizyczną , zobowiązany jest przed podpisaniem umowy podać: miejsce (adres) zamieszkania oraz nr PESEL.</w:t>
      </w:r>
    </w:p>
    <w:p w14:paraId="72ACB808"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gdy Wykonawca powierzy część zamówienia Podwykonawcy jest on zobowiązany przed zawarciem umowy przedłożyć, na żądanie Zamawiającego umowę z Podwykonawcą określającą pełny zakres powierzonych czynności.</w:t>
      </w:r>
    </w:p>
    <w:p w14:paraId="671D01D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nie wskazania w formularzu oferty nr rachunku bankowego Wykonawcy na potrzeby rozliczeń za realizację zamówienia, Wykonawca zobowiązany jest przed podpisaniem umowy podać swój numer rachunku.</w:t>
      </w:r>
    </w:p>
    <w:p w14:paraId="5EDB92F4"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 xml:space="preserve">Wykonawca zobowiązany jest wskazać osobę(y), które będą podpisywały  umowę ze strony Wykonawcy: Imię i nazwisko oraz stanowisko/funkcję. </w:t>
      </w:r>
    </w:p>
    <w:p w14:paraId="28A1874A"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W przypadku podpisywania umowy przez Pełnomocnika – wymagane jest doręczenie Zamawiającemu pełnomocnictwa – o ile nie zostało złożone w ofercie.</w:t>
      </w:r>
    </w:p>
    <w:p w14:paraId="57CFE3E5"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Dokumenty i informacje, o których mowa w niniejszym rozdziale wybrany Wykonawca powinien dostarczyć do </w:t>
      </w:r>
      <w:r w:rsidRPr="00325970">
        <w:rPr>
          <w:rFonts w:ascii="Cambria" w:eastAsia="Times New Roman" w:hAnsi="Cambria" w:cs="Arial"/>
          <w:b/>
          <w:sz w:val="20"/>
          <w:szCs w:val="20"/>
          <w:lang w:eastAsia="pl-PL"/>
        </w:rPr>
        <w:t xml:space="preserve">Działu Zamówień Publicznych </w:t>
      </w:r>
      <w:r w:rsidRPr="00325970">
        <w:rPr>
          <w:rFonts w:ascii="Cambria" w:eastAsia="Times New Roman" w:hAnsi="Cambria" w:cs="Arial"/>
          <w:sz w:val="20"/>
          <w:szCs w:val="20"/>
          <w:lang w:eastAsia="pl-PL"/>
        </w:rPr>
        <w:t>we wskazanym w zawiadomieniu o wyborze oferty terminie.</w:t>
      </w:r>
    </w:p>
    <w:p w14:paraId="5D66A30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i/>
          <w:sz w:val="20"/>
          <w:szCs w:val="20"/>
          <w:lang w:eastAsia="pl-PL"/>
        </w:rPr>
      </w:pPr>
      <w:r w:rsidRPr="00325970">
        <w:rPr>
          <w:rFonts w:ascii="Cambria" w:eastAsia="Times New Roman" w:hAnsi="Cambria" w:cs="Arial"/>
          <w:sz w:val="20"/>
          <w:szCs w:val="20"/>
          <w:lang w:eastAsia="pl-PL"/>
        </w:rPr>
        <w:t xml:space="preserve">W przypadku nie wywiązania się przez Wykonawcę, z nałożonych przez Zamawiającego obowiązków, o których mowa w niniejszym rozdziale Zamawiający uzna, że Wykonawca uchyla się od zawarcia umowy i zawarcie umowy staje się niemożliwe z przyczyn leżących po stronie Wykonawcy. </w:t>
      </w:r>
    </w:p>
    <w:p w14:paraId="45883CE6" w14:textId="60A77B09"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 xml:space="preserve">Umowa z wybranym wykonawcą zostanie zawarta w miejscu i terminie określonym przez zamawiającego. Dwukrotne nieusprawiedliwione przez wykonawcę niestawienie się </w:t>
      </w:r>
      <w:r w:rsidR="000A22ED">
        <w:rPr>
          <w:rFonts w:ascii="Cambria" w:hAnsi="Cambria" w:cs="Arial"/>
          <w:sz w:val="20"/>
          <w:szCs w:val="20"/>
        </w:rPr>
        <w:br/>
      </w:r>
      <w:r w:rsidRPr="00325970">
        <w:rPr>
          <w:rFonts w:ascii="Cambria" w:hAnsi="Cambria" w:cs="Arial"/>
          <w:sz w:val="20"/>
          <w:szCs w:val="20"/>
        </w:rPr>
        <w:t xml:space="preserve">w wyznaczonym terminie do podpisania umowy uznaje się za odstąpienie od zawarcia umowy, co upoważni zamawiającego do przeprowadzenia procedury zgodnie z </w:t>
      </w:r>
      <w:r w:rsidRPr="00325970">
        <w:rPr>
          <w:rFonts w:ascii="Cambria" w:hAnsi="Cambria" w:cs="Arial"/>
          <w:b/>
          <w:sz w:val="20"/>
          <w:szCs w:val="20"/>
        </w:rPr>
        <w:t>art. 94 ust. 3</w:t>
      </w:r>
      <w:r w:rsidRPr="00325970">
        <w:rPr>
          <w:rFonts w:ascii="Cambria" w:hAnsi="Cambria" w:cs="Arial"/>
          <w:sz w:val="20"/>
          <w:szCs w:val="20"/>
        </w:rPr>
        <w:t xml:space="preserve"> ustawy.</w:t>
      </w:r>
    </w:p>
    <w:p w14:paraId="16950DBD" w14:textId="77777777"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prześle umowę wykonawcy, którego oferta została wybrana do podpisu - na jego wniosek wyrażony na piśmie.</w:t>
      </w:r>
    </w:p>
    <w:p w14:paraId="6F3CB864" w14:textId="77777777" w:rsid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nie wymaga wniesienia zabezpieczenia należytego wykonania umowy.</w:t>
      </w:r>
    </w:p>
    <w:p w14:paraId="4B2C9FEC" w14:textId="77777777" w:rsidR="004531FA" w:rsidRPr="00325970" w:rsidRDefault="004531FA" w:rsidP="004531FA">
      <w:pPr>
        <w:ind w:left="720"/>
        <w:contextualSpacing/>
        <w:jc w:val="both"/>
        <w:rPr>
          <w:rFonts w:ascii="Cambria" w:hAnsi="Cambria" w:cs="Arial"/>
          <w:sz w:val="20"/>
          <w:szCs w:val="20"/>
        </w:rPr>
      </w:pPr>
    </w:p>
    <w:p w14:paraId="077ABF08" w14:textId="77777777" w:rsidR="00325970" w:rsidRPr="00325970" w:rsidRDefault="00325970" w:rsidP="00E65480">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 xml:space="preserve">INFORMACJA O FORMALNOŚCIACH JAKIE POWINNY BYĆ DOPEŁNIONE  PO ZAWARCIU UMOWY: </w:t>
      </w:r>
      <w:r w:rsidRPr="00325970">
        <w:rPr>
          <w:rFonts w:ascii="Cambria" w:hAnsi="Cambria" w:cs="Arial"/>
          <w:sz w:val="20"/>
          <w:szCs w:val="20"/>
        </w:rPr>
        <w:t>Nie dotyczy.</w:t>
      </w:r>
    </w:p>
    <w:p w14:paraId="0AFF3C33" w14:textId="77777777" w:rsidR="00325970" w:rsidRPr="00325970" w:rsidRDefault="00325970" w:rsidP="00325970">
      <w:pPr>
        <w:spacing w:after="0" w:line="240" w:lineRule="auto"/>
        <w:jc w:val="both"/>
        <w:rPr>
          <w:rFonts w:ascii="Cambria" w:hAnsi="Cambria" w:cs="Arial"/>
          <w:b/>
          <w:sz w:val="20"/>
          <w:szCs w:val="20"/>
        </w:rPr>
      </w:pPr>
    </w:p>
    <w:p w14:paraId="7CB51D08" w14:textId="77777777" w:rsidR="00325970" w:rsidRPr="00325970" w:rsidRDefault="00325970" w:rsidP="00E65480">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ISTOTNE POSTANOWIENIA, KTÓRE ZOSTANĄ WPROWADZONE DO TREŚCI UMOWY</w:t>
      </w:r>
    </w:p>
    <w:p w14:paraId="4B27B810"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Istotne dla stron postanowienia, które zostaną wprowadzone do treści umowy w sprawie zamówienia publicznego, zawarte są w załączniku do niniejszej SIWZ- Istotne Postanowienia Umowy (IPU) .</w:t>
      </w:r>
    </w:p>
    <w:p w14:paraId="4DCD16E7" w14:textId="77777777" w:rsidR="00325970" w:rsidRPr="00325970" w:rsidRDefault="00325970" w:rsidP="00E65480">
      <w:pPr>
        <w:numPr>
          <w:ilvl w:val="0"/>
          <w:numId w:val="47"/>
        </w:numPr>
        <w:spacing w:after="0" w:line="240" w:lineRule="auto"/>
        <w:ind w:left="1418" w:hanging="1418"/>
        <w:rPr>
          <w:rFonts w:ascii="Cambria" w:hAnsi="Cambria" w:cs="Arial"/>
          <w:b/>
          <w:sz w:val="20"/>
          <w:szCs w:val="20"/>
        </w:rPr>
      </w:pPr>
      <w:r w:rsidRPr="00325970">
        <w:rPr>
          <w:rFonts w:ascii="Cambria" w:hAnsi="Cambria" w:cs="Arial"/>
          <w:b/>
          <w:sz w:val="20"/>
          <w:szCs w:val="20"/>
        </w:rPr>
        <w:t>POUCZENIE O ŚRODKACH OCHRONY PRAWNEJ</w:t>
      </w:r>
    </w:p>
    <w:p w14:paraId="4FF474A2" w14:textId="1427EC8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r w:rsidRPr="00325970">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325970">
        <w:rPr>
          <w:rFonts w:ascii="Cambria" w:hAnsi="Cambria" w:cs="Arial"/>
          <w:bCs/>
          <w:sz w:val="20"/>
          <w:szCs w:val="20"/>
        </w:rPr>
        <w:t>Pzp</w:t>
      </w:r>
      <w:proofErr w:type="spellEnd"/>
      <w:r w:rsidRPr="00325970">
        <w:rPr>
          <w:rFonts w:ascii="Cambria" w:hAnsi="Cambria" w:cs="Arial"/>
          <w:bCs/>
          <w:sz w:val="20"/>
          <w:szCs w:val="20"/>
        </w:rPr>
        <w:t xml:space="preserve">. Środki ochrony prawnej wobec ogłoszenia o zamówieniu </w:t>
      </w:r>
      <w:r w:rsidR="000A22ED">
        <w:rPr>
          <w:rFonts w:ascii="Cambria" w:hAnsi="Cambria" w:cs="Arial"/>
          <w:bCs/>
          <w:sz w:val="20"/>
          <w:szCs w:val="20"/>
        </w:rPr>
        <w:br/>
      </w:r>
      <w:r w:rsidRPr="00325970">
        <w:rPr>
          <w:rFonts w:ascii="Cambria" w:hAnsi="Cambria" w:cs="Arial"/>
          <w:bCs/>
          <w:sz w:val="20"/>
          <w:szCs w:val="20"/>
        </w:rPr>
        <w:t xml:space="preserve">i specyfikacji przysługują również organizacjom wpisanym na listę, o której mowa w </w:t>
      </w:r>
      <w:r w:rsidRPr="00325970">
        <w:rPr>
          <w:rFonts w:ascii="Cambria" w:hAnsi="Cambria" w:cs="Arial"/>
          <w:b/>
          <w:bCs/>
          <w:sz w:val="20"/>
          <w:szCs w:val="20"/>
        </w:rPr>
        <w:t>art. 154 pkt 5</w:t>
      </w:r>
      <w:r w:rsidRPr="00325970">
        <w:rPr>
          <w:rFonts w:ascii="Cambria" w:hAnsi="Cambria" w:cs="Arial"/>
          <w:bCs/>
          <w:sz w:val="20"/>
          <w:szCs w:val="20"/>
        </w:rPr>
        <w:t xml:space="preserve"> ustawy.</w:t>
      </w:r>
    </w:p>
    <w:p w14:paraId="702B4716" w14:textId="7777777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p>
    <w:p w14:paraId="475307D6" w14:textId="77777777" w:rsidR="00325970" w:rsidRPr="00325970" w:rsidRDefault="00325970" w:rsidP="00E65480">
      <w:pPr>
        <w:numPr>
          <w:ilvl w:val="0"/>
          <w:numId w:val="47"/>
        </w:numPr>
        <w:ind w:left="1418" w:hanging="1418"/>
        <w:contextualSpacing/>
        <w:jc w:val="both"/>
        <w:rPr>
          <w:rFonts w:ascii="Cambria" w:hAnsi="Cambria" w:cs="Arial"/>
          <w:b/>
          <w:sz w:val="20"/>
          <w:szCs w:val="20"/>
        </w:rPr>
      </w:pPr>
      <w:r w:rsidRPr="00325970">
        <w:rPr>
          <w:rFonts w:ascii="Cambria" w:hAnsi="Cambria" w:cs="Arial"/>
          <w:b/>
          <w:sz w:val="20"/>
          <w:szCs w:val="20"/>
        </w:rPr>
        <w:t>POSTANOWIENIA KOŃCOWE</w:t>
      </w:r>
    </w:p>
    <w:p w14:paraId="2822A14A" w14:textId="5AA9ABDE" w:rsidR="00325970" w:rsidRPr="00325970" w:rsidRDefault="00325970" w:rsidP="00325970">
      <w:pPr>
        <w:jc w:val="both"/>
        <w:rPr>
          <w:rFonts w:ascii="Cambria" w:eastAsiaTheme="minorEastAsia" w:hAnsi="Cambria" w:cs="Arial"/>
          <w:sz w:val="20"/>
          <w:szCs w:val="20"/>
          <w:lang w:eastAsia="pl-PL"/>
        </w:rPr>
      </w:pPr>
      <w:r w:rsidRPr="00325970">
        <w:rPr>
          <w:rFonts w:ascii="Cambria" w:hAnsi="Cambria" w:cs="Arial"/>
          <w:sz w:val="20"/>
          <w:szCs w:val="20"/>
        </w:rPr>
        <w:t xml:space="preserve">W sprawach nieuregulowanych w niniejszej SIWZ stosuje się przepisy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a także przepisy aktów wykonawczych do ustawy. </w:t>
      </w:r>
      <w:r w:rsidRPr="00325970">
        <w:rPr>
          <w:rFonts w:ascii="Cambria" w:eastAsiaTheme="minorEastAsia" w:hAnsi="Cambria" w:cs="Arial"/>
          <w:sz w:val="20"/>
          <w:szCs w:val="20"/>
          <w:lang w:eastAsia="pl-PL"/>
        </w:rPr>
        <w:t xml:space="preserve">Do czynności podejmowanych przez zamawiającego i wykonawców </w:t>
      </w:r>
      <w:r w:rsidR="000A22ED">
        <w:rPr>
          <w:rFonts w:ascii="Cambria" w:eastAsiaTheme="minorEastAsia" w:hAnsi="Cambria" w:cs="Arial"/>
          <w:sz w:val="20"/>
          <w:szCs w:val="20"/>
          <w:lang w:eastAsia="pl-PL"/>
        </w:rPr>
        <w:br/>
      </w:r>
      <w:r w:rsidRPr="00325970">
        <w:rPr>
          <w:rFonts w:ascii="Cambria" w:eastAsiaTheme="minorEastAsia" w:hAnsi="Cambria" w:cs="Arial"/>
          <w:sz w:val="20"/>
          <w:szCs w:val="20"/>
          <w:lang w:eastAsia="pl-PL"/>
        </w:rPr>
        <w:t xml:space="preserve">w postępowaniu o udzielenie zamówienia stosuje się przepisy ustawy z dnia 23 kwietnia 1964 r. - Kodeks cywilny (Dz. U. z 2019 r. poz.1145, 1495), jeżeli przepisy ustawy </w:t>
      </w:r>
      <w:proofErr w:type="spellStart"/>
      <w:r w:rsidRPr="00325970">
        <w:rPr>
          <w:rFonts w:ascii="Cambria" w:eastAsiaTheme="minorEastAsia" w:hAnsi="Cambria" w:cs="Arial"/>
          <w:sz w:val="20"/>
          <w:szCs w:val="20"/>
          <w:lang w:eastAsia="pl-PL"/>
        </w:rPr>
        <w:t>Pzp</w:t>
      </w:r>
      <w:proofErr w:type="spellEnd"/>
      <w:r w:rsidRPr="00325970">
        <w:rPr>
          <w:rFonts w:ascii="Cambria" w:eastAsiaTheme="minorEastAsia" w:hAnsi="Cambria" w:cs="Arial"/>
          <w:sz w:val="20"/>
          <w:szCs w:val="20"/>
          <w:lang w:eastAsia="pl-PL"/>
        </w:rPr>
        <w:t>. nie stanowią inaczej.</w:t>
      </w:r>
    </w:p>
    <w:p w14:paraId="539259CA" w14:textId="4802D036" w:rsidR="00325970" w:rsidRPr="00325970" w:rsidRDefault="001055E6" w:rsidP="00325970">
      <w:pPr>
        <w:jc w:val="both"/>
        <w:rPr>
          <w:rFonts w:ascii="Cambria" w:eastAsiaTheme="minorEastAsia" w:hAnsi="Cambria" w:cs="Arial"/>
          <w:sz w:val="20"/>
          <w:szCs w:val="20"/>
          <w:lang w:eastAsia="pl-PL"/>
        </w:rPr>
      </w:pPr>
      <w:r>
        <w:rPr>
          <w:rFonts w:ascii="Cambria" w:hAnsi="Cambria" w:cs="Arial"/>
          <w:b/>
          <w:sz w:val="20"/>
          <w:szCs w:val="20"/>
        </w:rPr>
        <w:t xml:space="preserve">Kraków, dnia </w:t>
      </w:r>
      <w:r w:rsidRPr="001055E6">
        <w:rPr>
          <w:rFonts w:ascii="Cambria" w:hAnsi="Cambria" w:cs="Arial"/>
          <w:b/>
          <w:color w:val="FF0000"/>
          <w:sz w:val="20"/>
          <w:szCs w:val="20"/>
        </w:rPr>
        <w:t>19</w:t>
      </w:r>
      <w:r w:rsidR="004D1ACF" w:rsidRPr="001055E6">
        <w:rPr>
          <w:rFonts w:ascii="Cambria" w:hAnsi="Cambria" w:cs="Arial"/>
          <w:b/>
          <w:color w:val="FF0000"/>
          <w:sz w:val="20"/>
          <w:szCs w:val="20"/>
        </w:rPr>
        <w:t>.</w:t>
      </w:r>
      <w:r w:rsidR="00306858" w:rsidRPr="001055E6">
        <w:rPr>
          <w:rFonts w:ascii="Cambria" w:hAnsi="Cambria" w:cs="Arial"/>
          <w:b/>
          <w:color w:val="FF0000"/>
          <w:sz w:val="20"/>
          <w:szCs w:val="20"/>
        </w:rPr>
        <w:t>05</w:t>
      </w:r>
      <w:r w:rsidR="00325970" w:rsidRPr="001055E6">
        <w:rPr>
          <w:rFonts w:ascii="Cambria" w:hAnsi="Cambria" w:cs="Arial"/>
          <w:b/>
          <w:color w:val="FF0000"/>
          <w:sz w:val="20"/>
          <w:szCs w:val="20"/>
        </w:rPr>
        <w:t xml:space="preserve">.2020 </w:t>
      </w:r>
      <w:r w:rsidR="00325970" w:rsidRPr="00325970">
        <w:rPr>
          <w:rFonts w:ascii="Cambria" w:hAnsi="Cambria" w:cs="Arial"/>
          <w:b/>
          <w:sz w:val="20"/>
          <w:szCs w:val="20"/>
        </w:rPr>
        <w:t>r.</w:t>
      </w:r>
    </w:p>
    <w:p w14:paraId="308B8648" w14:textId="77777777" w:rsidR="00325970" w:rsidRPr="00325970" w:rsidRDefault="00325970" w:rsidP="00325970">
      <w:pPr>
        <w:ind w:left="4956" w:firstLine="708"/>
        <w:jc w:val="center"/>
        <w:rPr>
          <w:rFonts w:ascii="Cambria" w:hAnsi="Cambria" w:cs="Arial"/>
          <w:b/>
          <w:sz w:val="20"/>
          <w:szCs w:val="20"/>
        </w:rPr>
      </w:pPr>
      <w:r w:rsidRPr="00325970">
        <w:rPr>
          <w:rFonts w:ascii="Cambria" w:hAnsi="Cambria" w:cs="Arial"/>
          <w:b/>
          <w:sz w:val="20"/>
          <w:szCs w:val="20"/>
        </w:rPr>
        <w:t>ZATWIERDZAM</w:t>
      </w:r>
    </w:p>
    <w:p w14:paraId="73AB4135"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Z-ca Dyrektora ds. Lecznictwa</w:t>
      </w:r>
    </w:p>
    <w:p w14:paraId="0BF19248" w14:textId="77777777" w:rsidR="00325970" w:rsidRPr="00325970" w:rsidRDefault="00325970" w:rsidP="00325970">
      <w:pPr>
        <w:spacing w:after="0"/>
        <w:ind w:left="4956" w:firstLine="708"/>
        <w:jc w:val="center"/>
        <w:rPr>
          <w:rFonts w:ascii="Cambria" w:hAnsi="Cambria" w:cs="Arial"/>
          <w:sz w:val="20"/>
          <w:szCs w:val="20"/>
        </w:rPr>
      </w:pPr>
    </w:p>
    <w:p w14:paraId="4D8589BB"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 xml:space="preserve">lek. med. Andrzej Bałaga </w:t>
      </w:r>
    </w:p>
    <w:p w14:paraId="477C20C2" w14:textId="3752574B" w:rsidR="00CF43A8" w:rsidRPr="00325970" w:rsidRDefault="00CF43A8" w:rsidP="00325970">
      <w:pPr>
        <w:jc w:val="both"/>
        <w:rPr>
          <w:rFonts w:ascii="Cambria" w:hAnsi="Cambria" w:cs="Arial"/>
          <w:b/>
          <w:sz w:val="20"/>
          <w:szCs w:val="20"/>
        </w:rPr>
      </w:pPr>
      <w:r w:rsidRPr="00101C74">
        <w:rPr>
          <w:rFonts w:ascii="Cambria" w:hAnsi="Cambria" w:cs="Arial"/>
          <w:color w:val="FF0000"/>
        </w:rPr>
        <w:br w:type="page"/>
      </w:r>
    </w:p>
    <w:p w14:paraId="56593D75" w14:textId="7B7D99FA" w:rsidR="0002743D" w:rsidRDefault="0002743D" w:rsidP="0002743D">
      <w:pPr>
        <w:tabs>
          <w:tab w:val="left" w:pos="6780"/>
          <w:tab w:val="right" w:pos="9071"/>
        </w:tabs>
        <w:autoSpaceDE w:val="0"/>
        <w:autoSpaceDN w:val="0"/>
        <w:adjustRightInd w:val="0"/>
        <w:ind w:left="360"/>
        <w:rPr>
          <w:rFonts w:ascii="Cambria" w:hAnsi="Cambria" w:cs="Arial"/>
          <w:b/>
        </w:rPr>
      </w:pPr>
      <w:r w:rsidRPr="00101C74">
        <w:rPr>
          <w:noProof/>
          <w:lang w:eastAsia="pl-PL"/>
        </w:rPr>
        <w:drawing>
          <wp:inline distT="0" distB="0" distL="0" distR="0" wp14:anchorId="1440DCE0" wp14:editId="75333117">
            <wp:extent cx="5760085" cy="112357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123578"/>
                    </a:xfrm>
                    <a:prstGeom prst="rect">
                      <a:avLst/>
                    </a:prstGeom>
                    <a:noFill/>
                  </pic:spPr>
                </pic:pic>
              </a:graphicData>
            </a:graphic>
          </wp:inline>
        </w:drawing>
      </w:r>
    </w:p>
    <w:p w14:paraId="257E0610" w14:textId="3B53D58D" w:rsidR="00325970" w:rsidRDefault="0002743D" w:rsidP="004531FA">
      <w:pPr>
        <w:tabs>
          <w:tab w:val="left" w:pos="6780"/>
          <w:tab w:val="right" w:pos="9071"/>
        </w:tabs>
        <w:autoSpaceDE w:val="0"/>
        <w:autoSpaceDN w:val="0"/>
        <w:adjustRightInd w:val="0"/>
        <w:ind w:left="360"/>
        <w:rPr>
          <w:rFonts w:ascii="Cambria" w:hAnsi="Cambria" w:cs="Arial"/>
          <w:b/>
          <w:sz w:val="20"/>
          <w:szCs w:val="20"/>
        </w:rPr>
      </w:pPr>
      <w:r>
        <w:rPr>
          <w:rFonts w:ascii="Cambria" w:hAnsi="Cambria" w:cs="Arial"/>
          <w:b/>
        </w:rPr>
        <w:tab/>
      </w:r>
      <w:r w:rsidR="004531FA">
        <w:rPr>
          <w:rFonts w:ascii="Cambria" w:hAnsi="Cambria" w:cs="Arial"/>
          <w:b/>
          <w:sz w:val="20"/>
          <w:szCs w:val="20"/>
        </w:rPr>
        <w:t>Załącznik 1 do SIWZ</w:t>
      </w:r>
    </w:p>
    <w:p w14:paraId="1A345027" w14:textId="77777777" w:rsidR="004531FA" w:rsidRPr="00C059B6" w:rsidRDefault="004531FA" w:rsidP="004531FA">
      <w:pPr>
        <w:tabs>
          <w:tab w:val="left" w:pos="6780"/>
          <w:tab w:val="right" w:pos="9071"/>
        </w:tabs>
        <w:autoSpaceDE w:val="0"/>
        <w:autoSpaceDN w:val="0"/>
        <w:adjustRightInd w:val="0"/>
        <w:ind w:left="360"/>
        <w:rPr>
          <w:rFonts w:ascii="Cambria" w:hAnsi="Cambria" w:cs="Arial"/>
          <w:b/>
          <w:sz w:val="20"/>
          <w:szCs w:val="20"/>
        </w:rPr>
      </w:pPr>
    </w:p>
    <w:p w14:paraId="6EBB5A51" w14:textId="77777777" w:rsidR="00325970" w:rsidRPr="00C059B6" w:rsidRDefault="00325970" w:rsidP="00325970">
      <w:pPr>
        <w:ind w:left="567"/>
        <w:jc w:val="center"/>
        <w:rPr>
          <w:rFonts w:ascii="Cambria" w:hAnsi="Cambria" w:cs="Arial"/>
          <w:b/>
          <w:sz w:val="20"/>
          <w:szCs w:val="20"/>
        </w:rPr>
      </w:pPr>
      <w:r w:rsidRPr="00C059B6">
        <w:rPr>
          <w:rFonts w:ascii="Cambria" w:hAnsi="Cambria" w:cs="Arial"/>
          <w:b/>
          <w:sz w:val="20"/>
          <w:szCs w:val="20"/>
        </w:rPr>
        <w:t>UMOWA NR EZP-272/………/2020</w:t>
      </w:r>
    </w:p>
    <w:p w14:paraId="2484D2B5"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 xml:space="preserve">ISTOTNE POSTANOWIENIA UMOWY (IPU) </w:t>
      </w:r>
    </w:p>
    <w:p w14:paraId="16943835"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 xml:space="preserve">Zawarta w dniu </w:t>
      </w:r>
      <w:r w:rsidRPr="00C059B6">
        <w:rPr>
          <w:rFonts w:ascii="Cambria" w:hAnsi="Cambria" w:cs="Arial"/>
          <w:b/>
          <w:sz w:val="20"/>
          <w:szCs w:val="20"/>
        </w:rPr>
        <w:t>……………..2020 roku</w:t>
      </w:r>
      <w:r w:rsidRPr="00C059B6">
        <w:rPr>
          <w:rFonts w:ascii="Cambria" w:hAnsi="Cambria" w:cs="Arial"/>
          <w:sz w:val="20"/>
          <w:szCs w:val="20"/>
        </w:rPr>
        <w:t xml:space="preserve">  w Krakowie </w:t>
      </w:r>
    </w:p>
    <w:p w14:paraId="4F3D038C" w14:textId="15677CA8"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sz w:val="20"/>
          <w:szCs w:val="20"/>
        </w:rPr>
        <w:t xml:space="preserve">w rezultacie wyboru najkorzystniejszej oferty w postępowaniu o udzielenie zamówienia publicznego prowadzonym w trybie przetargu nieograniczonego, o wartości nie przekraczającej </w:t>
      </w:r>
      <w:r w:rsidR="005F7330">
        <w:rPr>
          <w:rFonts w:ascii="Cambria" w:hAnsi="Cambria" w:cs="Arial"/>
          <w:sz w:val="20"/>
          <w:szCs w:val="20"/>
        </w:rPr>
        <w:t>wyrażonej w złotych równowartości</w:t>
      </w:r>
      <w:r w:rsidRPr="00C059B6">
        <w:rPr>
          <w:rFonts w:ascii="Cambria" w:hAnsi="Cambria" w:cs="Arial"/>
          <w:sz w:val="20"/>
          <w:szCs w:val="20"/>
        </w:rPr>
        <w:t xml:space="preserve"> kwoty 139 000 euro, na podstawie przepisów ustawy z dnia 29 stycznia 2004 r. – Prawo zamówień publicznych (zwanej dalej ustawą lub ustawą </w:t>
      </w:r>
      <w:proofErr w:type="spellStart"/>
      <w:r w:rsidRPr="00C059B6">
        <w:rPr>
          <w:rFonts w:ascii="Cambria" w:hAnsi="Cambria" w:cs="Arial"/>
          <w:sz w:val="20"/>
          <w:szCs w:val="20"/>
        </w:rPr>
        <w:t>Pzp</w:t>
      </w:r>
      <w:proofErr w:type="spellEnd"/>
      <w:r w:rsidRPr="00C059B6">
        <w:rPr>
          <w:rFonts w:ascii="Cambria" w:hAnsi="Cambria" w:cs="Arial"/>
          <w:sz w:val="20"/>
          <w:szCs w:val="20"/>
        </w:rPr>
        <w:t xml:space="preserve">.), na </w:t>
      </w:r>
      <w:r w:rsidR="000165EB">
        <w:rPr>
          <w:rFonts w:ascii="Cambria" w:hAnsi="Cambria" w:cs="Arial"/>
          <w:b/>
          <w:sz w:val="20"/>
          <w:szCs w:val="20"/>
        </w:rPr>
        <w:t>dostawę produktów leczniczych</w:t>
      </w:r>
      <w:r w:rsidRPr="00C059B6">
        <w:rPr>
          <w:rFonts w:ascii="Cambria" w:hAnsi="Cambria" w:cs="Arial"/>
          <w:b/>
          <w:sz w:val="20"/>
          <w:szCs w:val="20"/>
        </w:rPr>
        <w:t>,</w:t>
      </w:r>
      <w:r w:rsidR="000F48A4">
        <w:rPr>
          <w:rFonts w:ascii="Cambria" w:hAnsi="Cambria" w:cs="Arial"/>
          <w:b/>
          <w:sz w:val="20"/>
          <w:szCs w:val="20"/>
        </w:rPr>
        <w:t xml:space="preserve"> wyrobów medycznych i dietetycznych środków spożywczych specjalnego przeznaczenia medycznego do Apteki Szpitalnej</w:t>
      </w:r>
      <w:r w:rsidR="001055E6">
        <w:rPr>
          <w:rFonts w:ascii="Cambria" w:hAnsi="Cambria" w:cs="Arial"/>
          <w:b/>
          <w:sz w:val="20"/>
          <w:szCs w:val="20"/>
        </w:rPr>
        <w:t xml:space="preserve"> - </w:t>
      </w:r>
      <w:r w:rsidR="001055E6">
        <w:rPr>
          <w:rFonts w:ascii="Cambria" w:hAnsi="Cambria" w:cs="Arial"/>
          <w:b/>
          <w:color w:val="FF0000"/>
          <w:sz w:val="20"/>
          <w:szCs w:val="20"/>
        </w:rPr>
        <w:t>14 zadań</w:t>
      </w:r>
      <w:r w:rsidR="000F48A4">
        <w:rPr>
          <w:rFonts w:ascii="Cambria" w:hAnsi="Cambria" w:cs="Arial"/>
          <w:b/>
          <w:sz w:val="20"/>
          <w:szCs w:val="20"/>
        </w:rPr>
        <w:t xml:space="preserve"> dla Uniwersyteckiego Szpitala Dziecięcego w Krakowie,</w:t>
      </w:r>
      <w:r w:rsidRPr="00C059B6">
        <w:rPr>
          <w:rFonts w:ascii="Cambria" w:hAnsi="Cambria" w:cs="Arial"/>
          <w:b/>
          <w:sz w:val="20"/>
          <w:szCs w:val="20"/>
        </w:rPr>
        <w:t xml:space="preserve"> numer post</w:t>
      </w:r>
      <w:r w:rsidR="000F48A4">
        <w:rPr>
          <w:rFonts w:ascii="Cambria" w:hAnsi="Cambria" w:cs="Arial"/>
          <w:b/>
          <w:sz w:val="20"/>
          <w:szCs w:val="20"/>
        </w:rPr>
        <w:t>ępowania: EZP-271-2-37</w:t>
      </w:r>
      <w:r w:rsidR="00D42F5E">
        <w:rPr>
          <w:rFonts w:ascii="Cambria" w:hAnsi="Cambria" w:cs="Arial"/>
          <w:b/>
          <w:sz w:val="20"/>
          <w:szCs w:val="20"/>
        </w:rPr>
        <w:t xml:space="preserve">/PN/2020, </w:t>
      </w:r>
    </w:p>
    <w:p w14:paraId="72BDF7D6" w14:textId="77777777" w:rsidR="00325970" w:rsidRPr="00C059B6" w:rsidRDefault="00325970" w:rsidP="00325970">
      <w:pPr>
        <w:jc w:val="both"/>
        <w:rPr>
          <w:rFonts w:ascii="Cambria" w:hAnsi="Cambria" w:cs="Arial"/>
          <w:b/>
          <w:sz w:val="20"/>
          <w:szCs w:val="20"/>
        </w:rPr>
      </w:pPr>
      <w:r w:rsidRPr="00C059B6">
        <w:rPr>
          <w:rFonts w:ascii="Cambria" w:hAnsi="Cambria" w:cs="Arial"/>
          <w:b/>
          <w:sz w:val="20"/>
          <w:szCs w:val="20"/>
        </w:rPr>
        <w:t>ZADANIE …….</w:t>
      </w:r>
    </w:p>
    <w:p w14:paraId="7CD9AEBF"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pomiędzy:</w:t>
      </w:r>
    </w:p>
    <w:p w14:paraId="4611C5B4" w14:textId="77777777" w:rsidR="00325970" w:rsidRPr="00C059B6" w:rsidRDefault="00325970" w:rsidP="00325970">
      <w:pPr>
        <w:jc w:val="both"/>
        <w:rPr>
          <w:rFonts w:ascii="Cambria" w:hAnsi="Cambria" w:cs="Arial"/>
          <w:sz w:val="20"/>
          <w:szCs w:val="20"/>
        </w:rPr>
      </w:pPr>
      <w:r w:rsidRPr="00C059B6">
        <w:rPr>
          <w:rFonts w:ascii="Cambria" w:hAnsi="Cambria" w:cs="Arial"/>
          <w:b/>
          <w:sz w:val="20"/>
          <w:szCs w:val="20"/>
        </w:rPr>
        <w:t>Uniwersyteckim Szpitalem Dziecięcym w Krakowie</w:t>
      </w:r>
      <w:r w:rsidRPr="00C059B6">
        <w:rPr>
          <w:rFonts w:ascii="Cambria" w:hAnsi="Cambria" w:cs="Arial"/>
          <w:sz w:val="20"/>
          <w:szCs w:val="20"/>
        </w:rPr>
        <w:t xml:space="preserve">, ul. Wielicka 265, 30-663 Kraków zarejestrowanym w Sądzie Rejonowym dla Krakowa - Śródmieścia w Krakowie, XI Wydział Gospodarczy Krajowego Rejestru Sądowego  pod numerem KRS:  0000039390,  NIP 679-25-25-795; REGON 351375886, zwanym dalej  </w:t>
      </w:r>
      <w:r w:rsidRPr="00C059B6">
        <w:rPr>
          <w:rFonts w:ascii="Cambria" w:hAnsi="Cambria" w:cs="Arial"/>
          <w:b/>
          <w:sz w:val="20"/>
          <w:szCs w:val="20"/>
        </w:rPr>
        <w:t>ZAMAWIAJĄCYM</w:t>
      </w:r>
    </w:p>
    <w:p w14:paraId="32DA6F05"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działają:</w:t>
      </w:r>
    </w:p>
    <w:p w14:paraId="00E1EA7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75ED5E73" w14:textId="77777777" w:rsidR="00325970" w:rsidRPr="00C059B6" w:rsidRDefault="00325970" w:rsidP="00325970">
      <w:pPr>
        <w:ind w:left="141"/>
        <w:jc w:val="both"/>
        <w:rPr>
          <w:rFonts w:ascii="Cambria" w:hAnsi="Cambria" w:cs="Arial"/>
          <w:sz w:val="20"/>
          <w:szCs w:val="20"/>
        </w:rPr>
      </w:pPr>
      <w:r w:rsidRPr="00C059B6">
        <w:rPr>
          <w:rFonts w:ascii="Cambria" w:hAnsi="Cambria" w:cs="Arial"/>
          <w:sz w:val="20"/>
          <w:szCs w:val="20"/>
        </w:rPr>
        <w:t>a</w:t>
      </w:r>
    </w:p>
    <w:p w14:paraId="2E4D65F4" w14:textId="77777777" w:rsidR="00325970" w:rsidRPr="00C059B6" w:rsidRDefault="00325970" w:rsidP="00325970">
      <w:pPr>
        <w:spacing w:after="0" w:line="240" w:lineRule="auto"/>
        <w:rPr>
          <w:rFonts w:ascii="Cambria" w:hAnsi="Cambria" w:cs="Arial"/>
          <w:b/>
          <w:sz w:val="20"/>
          <w:szCs w:val="20"/>
        </w:rPr>
      </w:pPr>
      <w:r w:rsidRPr="00C059B6">
        <w:rPr>
          <w:rFonts w:ascii="Cambria" w:hAnsi="Cambria" w:cs="Arial"/>
          <w:sz w:val="20"/>
          <w:szCs w:val="20"/>
        </w:rPr>
        <w:t xml:space="preserve">……………………………….*zwanym dalej </w:t>
      </w:r>
      <w:r w:rsidRPr="00C059B6">
        <w:rPr>
          <w:rFonts w:ascii="Cambria" w:hAnsi="Cambria" w:cs="Arial"/>
          <w:b/>
          <w:sz w:val="20"/>
          <w:szCs w:val="20"/>
        </w:rPr>
        <w:t xml:space="preserve">WYKONAWCĄ, </w:t>
      </w:r>
    </w:p>
    <w:p w14:paraId="6A4D108A"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w:t>
      </w:r>
    </w:p>
    <w:p w14:paraId="2980623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3D458B69" w14:textId="77777777" w:rsidR="00325970" w:rsidRPr="00C059B6" w:rsidRDefault="00325970" w:rsidP="00325970">
      <w:pPr>
        <w:rPr>
          <w:rFonts w:ascii="Cambria" w:hAnsi="Cambria" w:cs="Arial"/>
          <w:b/>
          <w:sz w:val="20"/>
          <w:szCs w:val="20"/>
        </w:rPr>
      </w:pPr>
      <w:r w:rsidRPr="00C059B6">
        <w:rPr>
          <w:rFonts w:ascii="Cambria" w:hAnsi="Cambria" w:cs="Arial"/>
          <w:b/>
          <w:iCs/>
          <w:sz w:val="20"/>
          <w:szCs w:val="20"/>
        </w:rPr>
        <w:t xml:space="preserve">[PODMIOTY WYSTĘPUJĄCE WSPÓLNIE] </w:t>
      </w:r>
      <w:r w:rsidRPr="00C059B6">
        <w:rPr>
          <w:rFonts w:ascii="Cambria" w:hAnsi="Cambria" w:cs="Arial"/>
          <w:i/>
          <w:iCs/>
          <w:sz w:val="20"/>
          <w:szCs w:val="20"/>
        </w:rPr>
        <w:t>(*jeśli dotyczy)</w:t>
      </w:r>
    </w:p>
    <w:p w14:paraId="30021F66" w14:textId="5B1E1255" w:rsidR="00325970" w:rsidRPr="00C059B6" w:rsidRDefault="00325970" w:rsidP="00325970">
      <w:pPr>
        <w:spacing w:line="256" w:lineRule="auto"/>
        <w:jc w:val="both"/>
        <w:rPr>
          <w:rFonts w:ascii="Cambria" w:hAnsi="Cambria" w:cs="Arial"/>
          <w:i/>
          <w:iCs/>
          <w:sz w:val="20"/>
          <w:szCs w:val="20"/>
        </w:rPr>
      </w:pPr>
      <w:r w:rsidRPr="00C059B6">
        <w:rPr>
          <w:rFonts w:ascii="Cambria" w:hAnsi="Cambria" w:cs="Arial"/>
          <w:i/>
          <w:iCs/>
          <w:sz w:val="20"/>
          <w:szCs w:val="20"/>
        </w:rPr>
        <w:t xml:space="preserve">*W przypadku, gdy Zamawiający dokona wyboru oferty złożonej przez </w:t>
      </w:r>
      <w:r w:rsidRPr="00C059B6">
        <w:rPr>
          <w:rFonts w:ascii="Cambria" w:hAnsi="Cambria" w:cs="Arial"/>
          <w:b/>
          <w:i/>
          <w:iCs/>
          <w:sz w:val="20"/>
          <w:szCs w:val="20"/>
        </w:rPr>
        <w:t>podmioty występujące wspólnie</w:t>
      </w:r>
      <w:r w:rsidRPr="00C059B6">
        <w:rPr>
          <w:rFonts w:ascii="Cambria" w:hAnsi="Cambria" w:cs="Arial"/>
          <w:i/>
          <w:iCs/>
          <w:sz w:val="20"/>
          <w:szCs w:val="20"/>
        </w:rPr>
        <w:t xml:space="preserve">, do umowy zostanie wpisane postanowienie o ponoszeniu przez te podmioty </w:t>
      </w:r>
      <w:r w:rsidRPr="00C059B6">
        <w:rPr>
          <w:rFonts w:ascii="Cambria" w:hAnsi="Cambria" w:cs="Arial"/>
          <w:b/>
          <w:i/>
          <w:iCs/>
          <w:sz w:val="20"/>
          <w:szCs w:val="20"/>
        </w:rPr>
        <w:t>solidarnej odpowiedzialności</w:t>
      </w:r>
      <w:r w:rsidRPr="00C059B6">
        <w:rPr>
          <w:rFonts w:ascii="Cambria" w:hAnsi="Cambria" w:cs="Arial"/>
          <w:i/>
          <w:iCs/>
          <w:sz w:val="20"/>
          <w:szCs w:val="20"/>
        </w:rPr>
        <w:t xml:space="preserve">  za wykonanie niniejszej umowy oraz sposobie reprezentacji podmiotów wobec Zamawiającego w związku </w:t>
      </w:r>
      <w:r w:rsidR="000A22ED">
        <w:rPr>
          <w:rFonts w:ascii="Cambria" w:hAnsi="Cambria" w:cs="Arial"/>
          <w:i/>
          <w:iCs/>
          <w:sz w:val="20"/>
          <w:szCs w:val="20"/>
        </w:rPr>
        <w:br/>
      </w:r>
      <w:r w:rsidRPr="00C059B6">
        <w:rPr>
          <w:rFonts w:ascii="Cambria" w:hAnsi="Cambria" w:cs="Arial"/>
          <w:i/>
          <w:iCs/>
          <w:sz w:val="20"/>
          <w:szCs w:val="20"/>
        </w:rPr>
        <w:t>z wykonywaniem niniejszej umowy, o następującej treści:</w:t>
      </w:r>
    </w:p>
    <w:p w14:paraId="5C7B673E" w14:textId="77777777"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 xml:space="preserve">„ponoszących </w:t>
      </w:r>
      <w:r w:rsidRPr="00C059B6">
        <w:rPr>
          <w:rFonts w:ascii="Cambria" w:hAnsi="Cambria" w:cs="Arial"/>
          <w:b/>
          <w:iCs/>
          <w:sz w:val="20"/>
          <w:szCs w:val="20"/>
        </w:rPr>
        <w:t>solidarnie odpowiedzialność</w:t>
      </w:r>
      <w:r w:rsidRPr="00C059B6">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C059B6">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0534918A" w14:textId="2BB21BD9"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Do reprezentowania Wykonawców występujących wspólnie wobec Zamawiającego upoważniony jest ………………………</w:t>
      </w:r>
      <w:r w:rsidRPr="00C059B6">
        <w:rPr>
          <w:rFonts w:ascii="Cambria" w:hAnsi="Cambria" w:cs="Arial"/>
          <w:i/>
          <w:iCs/>
          <w:sz w:val="20"/>
          <w:szCs w:val="20"/>
        </w:rPr>
        <w:t>(*nazwa Wykonawcy)</w:t>
      </w:r>
      <w:r w:rsidRPr="00C059B6">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w:t>
      </w:r>
      <w:r w:rsidR="000A22ED">
        <w:rPr>
          <w:rFonts w:ascii="Cambria" w:hAnsi="Cambria" w:cs="Arial"/>
          <w:iCs/>
          <w:sz w:val="20"/>
          <w:szCs w:val="20"/>
        </w:rPr>
        <w:br/>
      </w:r>
      <w:r w:rsidRPr="00C059B6">
        <w:rPr>
          <w:rFonts w:ascii="Cambria" w:hAnsi="Cambria" w:cs="Arial"/>
          <w:iCs/>
          <w:sz w:val="20"/>
          <w:szCs w:val="20"/>
        </w:rPr>
        <w:t>z umową wykonania przedmiotu umowy.”</w:t>
      </w:r>
    </w:p>
    <w:p w14:paraId="4CC010B5" w14:textId="77777777" w:rsidR="00325970" w:rsidRPr="00C059B6" w:rsidRDefault="00325970" w:rsidP="00325970">
      <w:pPr>
        <w:spacing w:after="60" w:line="256" w:lineRule="auto"/>
        <w:jc w:val="both"/>
        <w:rPr>
          <w:rFonts w:ascii="Cambria" w:hAnsi="Cambria" w:cs="Arial"/>
          <w:sz w:val="20"/>
          <w:szCs w:val="20"/>
        </w:rPr>
      </w:pPr>
      <w:r w:rsidRPr="00C059B6">
        <w:rPr>
          <w:rFonts w:ascii="Cambria" w:hAnsi="Cambria" w:cs="Arial"/>
          <w:sz w:val="20"/>
          <w:szCs w:val="20"/>
        </w:rPr>
        <w:t xml:space="preserve">zwanymi dalej łącznie lub osobno </w:t>
      </w:r>
      <w:r w:rsidRPr="00C059B6">
        <w:rPr>
          <w:rFonts w:ascii="Cambria" w:hAnsi="Cambria" w:cs="Arial"/>
          <w:b/>
          <w:sz w:val="20"/>
          <w:szCs w:val="20"/>
        </w:rPr>
        <w:t>Stronami</w:t>
      </w:r>
      <w:r w:rsidRPr="00C059B6">
        <w:rPr>
          <w:rFonts w:ascii="Cambria" w:hAnsi="Cambria" w:cs="Arial"/>
          <w:sz w:val="20"/>
          <w:szCs w:val="20"/>
        </w:rPr>
        <w:t xml:space="preserve"> lub </w:t>
      </w:r>
      <w:r w:rsidRPr="00C059B6">
        <w:rPr>
          <w:rFonts w:ascii="Cambria" w:hAnsi="Cambria" w:cs="Arial"/>
          <w:b/>
          <w:sz w:val="20"/>
          <w:szCs w:val="20"/>
        </w:rPr>
        <w:t>Stroną</w:t>
      </w:r>
      <w:r w:rsidRPr="00C059B6">
        <w:rPr>
          <w:rFonts w:ascii="Cambria" w:hAnsi="Cambria" w:cs="Arial"/>
          <w:sz w:val="20"/>
          <w:szCs w:val="20"/>
        </w:rPr>
        <w:t>,</w:t>
      </w:r>
    </w:p>
    <w:p w14:paraId="6580C64B" w14:textId="551741C0" w:rsidR="00325970" w:rsidRPr="004E1A5A" w:rsidRDefault="00325970" w:rsidP="004E1A5A">
      <w:pPr>
        <w:spacing w:after="60" w:line="256" w:lineRule="auto"/>
        <w:jc w:val="both"/>
        <w:rPr>
          <w:rFonts w:ascii="Cambria" w:hAnsi="Cambria" w:cs="Arial"/>
          <w:b/>
          <w:sz w:val="20"/>
          <w:szCs w:val="20"/>
        </w:rPr>
      </w:pPr>
      <w:r w:rsidRPr="00C059B6">
        <w:rPr>
          <w:rFonts w:ascii="Cambria" w:hAnsi="Cambria" w:cs="Arial"/>
          <w:b/>
          <w:sz w:val="20"/>
          <w:szCs w:val="20"/>
        </w:rPr>
        <w:t>o następującej treści:</w:t>
      </w:r>
    </w:p>
    <w:p w14:paraId="18442A67" w14:textId="06B7D29B"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4E1A5A">
        <w:rPr>
          <w:rFonts w:ascii="Cambria" w:hAnsi="Cambria" w:cs="Arial"/>
          <w:b/>
          <w:i/>
          <w:sz w:val="20"/>
          <w:szCs w:val="20"/>
        </w:rPr>
        <w:t>EZP-271-2-26</w:t>
      </w:r>
      <w:r w:rsidRPr="00C059B6">
        <w:rPr>
          <w:rFonts w:ascii="Cambria" w:hAnsi="Cambria" w:cs="Arial"/>
          <w:b/>
          <w:i/>
          <w:sz w:val="20"/>
          <w:szCs w:val="20"/>
        </w:rPr>
        <w:t xml:space="preserve">/PN/2020 </w:t>
      </w:r>
      <w:r w:rsidRPr="00C059B6">
        <w:rPr>
          <w:rFonts w:ascii="Cambria" w:hAnsi="Cambria"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325970" w:rsidRPr="00C059B6" w14:paraId="708B456A" w14:textId="77777777" w:rsidTr="00325970">
        <w:trPr>
          <w:trHeight w:val="14"/>
        </w:trPr>
        <w:tc>
          <w:tcPr>
            <w:tcW w:w="3119" w:type="dxa"/>
            <w:shd w:val="clear" w:color="auto" w:fill="auto"/>
            <w:tcMar>
              <w:top w:w="0" w:type="dxa"/>
              <w:left w:w="108" w:type="dxa"/>
              <w:bottom w:w="0" w:type="dxa"/>
              <w:right w:w="108" w:type="dxa"/>
            </w:tcMar>
            <w:vAlign w:val="center"/>
            <w:hideMark/>
          </w:tcPr>
          <w:p w14:paraId="0A1B6E43" w14:textId="77777777" w:rsidR="00325970" w:rsidRPr="00C059B6" w:rsidRDefault="00325970" w:rsidP="00325970">
            <w:pPr>
              <w:spacing w:before="40" w:after="40" w:line="256" w:lineRule="auto"/>
              <w:jc w:val="center"/>
              <w:rPr>
                <w:rFonts w:ascii="Cambria" w:hAnsi="Cambria" w:cs="Arial"/>
                <w:b/>
                <w:bCs/>
                <w:iCs/>
                <w:sz w:val="20"/>
                <w:szCs w:val="20"/>
              </w:rPr>
            </w:pPr>
            <w:r w:rsidRPr="00C059B6">
              <w:rPr>
                <w:rFonts w:ascii="Cambria" w:hAnsi="Cambria" w:cs="Arial"/>
                <w:b/>
                <w:bCs/>
                <w:iCs/>
                <w:sz w:val="20"/>
                <w:szCs w:val="20"/>
              </w:rPr>
              <w:t>NR ZAŁĄCZNIKA </w:t>
            </w:r>
          </w:p>
          <w:p w14:paraId="5961C6B2" w14:textId="77777777" w:rsidR="00325970" w:rsidRPr="00C059B6" w:rsidRDefault="00325970" w:rsidP="00325970">
            <w:pPr>
              <w:spacing w:before="40" w:after="40" w:line="256" w:lineRule="auto"/>
              <w:jc w:val="center"/>
              <w:rPr>
                <w:rFonts w:ascii="Cambria" w:eastAsia="Calibri" w:hAnsi="Cambria" w:cs="Arial"/>
                <w:b/>
                <w:bCs/>
                <w:sz w:val="20"/>
                <w:szCs w:val="20"/>
              </w:rPr>
            </w:pPr>
            <w:r w:rsidRPr="00C059B6">
              <w:rPr>
                <w:rFonts w:ascii="Cambria" w:hAnsi="Cambria"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7108A03" w14:textId="77777777" w:rsidR="00325970" w:rsidRPr="00C059B6" w:rsidRDefault="00325970" w:rsidP="00325970">
            <w:pPr>
              <w:spacing w:before="40" w:after="40" w:line="256" w:lineRule="auto"/>
              <w:jc w:val="center"/>
              <w:rPr>
                <w:rFonts w:ascii="Cambria" w:eastAsia="Calibri" w:hAnsi="Cambria" w:cs="Arial"/>
                <w:b/>
                <w:sz w:val="20"/>
                <w:szCs w:val="20"/>
              </w:rPr>
            </w:pPr>
            <w:r w:rsidRPr="00C059B6">
              <w:rPr>
                <w:rFonts w:ascii="Cambria" w:hAnsi="Cambria" w:cs="Arial"/>
                <w:b/>
                <w:bCs/>
                <w:sz w:val="20"/>
                <w:szCs w:val="20"/>
              </w:rPr>
              <w:t>PRZEDMIOT (NAZWA) ZAŁĄCZNIKA DO UMOWY</w:t>
            </w:r>
          </w:p>
        </w:tc>
      </w:tr>
      <w:tr w:rsidR="00325970" w:rsidRPr="00C059B6" w14:paraId="6A94C5EA" w14:textId="77777777" w:rsidTr="00325970">
        <w:trPr>
          <w:trHeight w:val="396"/>
        </w:trPr>
        <w:tc>
          <w:tcPr>
            <w:tcW w:w="3119" w:type="dxa"/>
            <w:shd w:val="clear" w:color="auto" w:fill="FFFFFF"/>
            <w:tcMar>
              <w:top w:w="0" w:type="dxa"/>
              <w:left w:w="108" w:type="dxa"/>
              <w:bottom w:w="0" w:type="dxa"/>
              <w:right w:w="108" w:type="dxa"/>
            </w:tcMar>
          </w:tcPr>
          <w:p w14:paraId="29F2F9C8" w14:textId="77777777" w:rsidR="00325970" w:rsidRPr="00C059B6" w:rsidRDefault="00325970" w:rsidP="00325970">
            <w:pPr>
              <w:spacing w:line="256" w:lineRule="auto"/>
              <w:rPr>
                <w:rFonts w:ascii="Cambria" w:eastAsia="Calibri" w:hAnsi="Cambria" w:cs="Arial"/>
                <w:b/>
                <w:bCs/>
                <w:i/>
                <w:iCs/>
                <w:sz w:val="20"/>
                <w:szCs w:val="20"/>
              </w:rPr>
            </w:pPr>
            <w:r w:rsidRPr="00C059B6">
              <w:rPr>
                <w:rFonts w:ascii="Cambria" w:eastAsia="Calibri" w:hAnsi="Cambria" w:cs="Arial"/>
                <w:b/>
                <w:bCs/>
                <w:i/>
                <w:iCs/>
                <w:sz w:val="20"/>
                <w:szCs w:val="20"/>
              </w:rPr>
              <w:t>Załącznik nr 1</w:t>
            </w:r>
          </w:p>
        </w:tc>
        <w:tc>
          <w:tcPr>
            <w:tcW w:w="5835" w:type="dxa"/>
            <w:shd w:val="clear" w:color="auto" w:fill="FFFFFF"/>
            <w:tcMar>
              <w:top w:w="0" w:type="dxa"/>
              <w:left w:w="108" w:type="dxa"/>
              <w:bottom w:w="0" w:type="dxa"/>
              <w:right w:w="108" w:type="dxa"/>
            </w:tcMar>
          </w:tcPr>
          <w:p w14:paraId="69653450" w14:textId="77777777" w:rsidR="00325970" w:rsidRPr="00C059B6" w:rsidRDefault="00325970" w:rsidP="00325970">
            <w:pPr>
              <w:spacing w:after="200" w:line="256" w:lineRule="auto"/>
              <w:contextualSpacing/>
              <w:rPr>
                <w:rFonts w:ascii="Cambria" w:hAnsi="Cambria" w:cs="Arial"/>
                <w:b/>
                <w:i/>
                <w:sz w:val="20"/>
                <w:szCs w:val="20"/>
              </w:rPr>
            </w:pPr>
            <w:r w:rsidRPr="00C059B6">
              <w:rPr>
                <w:rFonts w:ascii="Cambria" w:hAnsi="Cambria" w:cs="Arial"/>
                <w:b/>
                <w:i/>
                <w:sz w:val="20"/>
                <w:szCs w:val="20"/>
              </w:rPr>
              <w:t>Formularz oferty, Kalkulacja cenowa  – Opis przedmiotu zamówienia z dnia ……………,</w:t>
            </w:r>
          </w:p>
        </w:tc>
      </w:tr>
    </w:tbl>
    <w:p w14:paraId="68798E94" w14:textId="77777777" w:rsidR="00325970" w:rsidRPr="00C059B6" w:rsidRDefault="00325970" w:rsidP="00325970">
      <w:pPr>
        <w:rPr>
          <w:rFonts w:ascii="Cambria" w:eastAsia="Times New Roman" w:hAnsi="Cambria" w:cs="Arial"/>
          <w:b/>
          <w:sz w:val="20"/>
          <w:szCs w:val="20"/>
          <w:lang w:eastAsia="pl-PL"/>
        </w:rPr>
      </w:pPr>
    </w:p>
    <w:p w14:paraId="1A5FA52D" w14:textId="77777777" w:rsidR="00325970" w:rsidRPr="00C059B6" w:rsidRDefault="00325970" w:rsidP="00325970">
      <w:pPr>
        <w:rPr>
          <w:rFonts w:ascii="Cambria" w:eastAsia="Times New Roman" w:hAnsi="Cambria" w:cs="Arial"/>
          <w:b/>
          <w:sz w:val="20"/>
          <w:szCs w:val="20"/>
          <w:lang w:eastAsia="pl-PL"/>
        </w:rPr>
      </w:pPr>
      <w:r w:rsidRPr="00C059B6">
        <w:rPr>
          <w:rFonts w:ascii="Cambria" w:eastAsia="Times New Roman" w:hAnsi="Cambria" w:cs="Arial"/>
          <w:b/>
          <w:sz w:val="20"/>
          <w:szCs w:val="20"/>
          <w:lang w:eastAsia="pl-PL"/>
        </w:rPr>
        <w:t xml:space="preserve">DANE KONTAKTOWE STRON/ADRESY DO DORĘCZEŃ </w:t>
      </w:r>
      <w:r w:rsidRPr="00C059B6">
        <w:rPr>
          <w:rFonts w:ascii="Cambria" w:eastAsia="Times New Roman" w:hAnsi="Cambria" w:cs="Arial"/>
          <w:sz w:val="20"/>
          <w:szCs w:val="20"/>
          <w:lang w:eastAsia="pl-PL"/>
        </w:rPr>
        <w:t xml:space="preserve">- obowiązują </w:t>
      </w:r>
      <w:r w:rsidRPr="00C059B6">
        <w:rPr>
          <w:rFonts w:ascii="Cambria" w:eastAsia="Times New Roman" w:hAnsi="Cambria" w:cs="Arial"/>
          <w:b/>
          <w:sz w:val="20"/>
          <w:szCs w:val="20"/>
          <w:lang w:eastAsia="pl-PL"/>
        </w:rPr>
        <w:t xml:space="preserve"> </w:t>
      </w:r>
      <w:r w:rsidRPr="00C059B6">
        <w:rPr>
          <w:rFonts w:ascii="Cambria" w:eastAsia="Times New Roman" w:hAnsi="Cambria" w:cs="Arial"/>
          <w:sz w:val="20"/>
          <w:szCs w:val="20"/>
          <w:lang w:eastAsia="pl-PL"/>
        </w:rPr>
        <w:t>jeśli w treści umowy  nie wskazano inaczej.</w:t>
      </w:r>
    </w:p>
    <w:p w14:paraId="625067EB" w14:textId="77777777" w:rsidR="00325970" w:rsidRPr="00C059B6" w:rsidRDefault="00325970" w:rsidP="00325970">
      <w:pPr>
        <w:spacing w:line="276" w:lineRule="auto"/>
        <w:jc w:val="both"/>
        <w:rPr>
          <w:rFonts w:ascii="Cambria" w:hAnsi="Cambria" w:cs="Arial"/>
          <w:sz w:val="20"/>
          <w:szCs w:val="20"/>
        </w:rPr>
      </w:pPr>
      <w:r w:rsidRPr="00C059B6">
        <w:rPr>
          <w:rFonts w:ascii="Cambria" w:hAnsi="Cambria" w:cs="Arial"/>
          <w:b/>
          <w:sz w:val="20"/>
          <w:szCs w:val="20"/>
        </w:rPr>
        <w:t>Osoby upoważnione do kontaktów</w:t>
      </w:r>
      <w:r w:rsidRPr="00C059B6">
        <w:rPr>
          <w:rFonts w:ascii="Cambria" w:hAnsi="Cambria" w:cs="Arial"/>
          <w:sz w:val="20"/>
          <w:szCs w:val="20"/>
        </w:rPr>
        <w:t xml:space="preserve"> w związku z  realizacją niniejszej  umowy:</w:t>
      </w:r>
    </w:p>
    <w:p w14:paraId="41AF8188" w14:textId="77777777" w:rsidR="00325970" w:rsidRPr="00C059B6" w:rsidRDefault="00325970" w:rsidP="00E65480">
      <w:pPr>
        <w:widowControl w:val="0"/>
        <w:numPr>
          <w:ilvl w:val="0"/>
          <w:numId w:val="61"/>
        </w:numPr>
        <w:spacing w:after="0" w:line="276" w:lineRule="auto"/>
        <w:jc w:val="both"/>
        <w:rPr>
          <w:rFonts w:ascii="Cambria" w:hAnsi="Cambria" w:cs="Arial"/>
          <w:sz w:val="20"/>
          <w:szCs w:val="20"/>
        </w:rPr>
      </w:pPr>
      <w:r w:rsidRPr="00C059B6">
        <w:rPr>
          <w:rFonts w:ascii="Cambria" w:hAnsi="Cambria" w:cs="Arial"/>
          <w:sz w:val="20"/>
          <w:szCs w:val="20"/>
        </w:rPr>
        <w:t>ze strony Zamawiającego: ……………tel. …………e-mail……………- w tym do składania zamówień jednostkowych lub dokonywania uzgodnień dotyczących realizacji zamówień jednostkowych,</w:t>
      </w:r>
    </w:p>
    <w:p w14:paraId="05090C1C" w14:textId="77777777" w:rsidR="00325970" w:rsidRPr="00C059B6" w:rsidRDefault="00325970" w:rsidP="00E65480">
      <w:pPr>
        <w:widowControl w:val="0"/>
        <w:numPr>
          <w:ilvl w:val="0"/>
          <w:numId w:val="61"/>
        </w:numPr>
        <w:spacing w:after="0" w:line="276" w:lineRule="auto"/>
        <w:jc w:val="both"/>
        <w:rPr>
          <w:rFonts w:ascii="Cambria" w:hAnsi="Cambria" w:cs="Arial"/>
          <w:sz w:val="20"/>
          <w:szCs w:val="20"/>
        </w:rPr>
      </w:pPr>
      <w:r w:rsidRPr="00C059B6">
        <w:rPr>
          <w:rFonts w:ascii="Cambria" w:hAnsi="Cambria" w:cs="Arial"/>
          <w:sz w:val="20"/>
          <w:szCs w:val="20"/>
        </w:rPr>
        <w:t>ze strony Wykonawcy: …………………tel. …………e-mail …............... - w tym  dokonywania uzgodnień dotyczących realizacji zamówień jednostkowych,</w:t>
      </w:r>
    </w:p>
    <w:p w14:paraId="47224F82" w14:textId="77777777" w:rsidR="00325970" w:rsidRPr="00C059B6" w:rsidRDefault="00325970" w:rsidP="00E65480">
      <w:pPr>
        <w:numPr>
          <w:ilvl w:val="0"/>
          <w:numId w:val="61"/>
        </w:numPr>
        <w:spacing w:line="254" w:lineRule="auto"/>
        <w:contextualSpacing/>
        <w:rPr>
          <w:rFonts w:ascii="Cambria" w:hAnsi="Cambria" w:cs="Arial"/>
          <w:sz w:val="20"/>
          <w:szCs w:val="20"/>
        </w:rPr>
      </w:pPr>
      <w:r w:rsidRPr="00C059B6">
        <w:rPr>
          <w:rFonts w:ascii="Cambria" w:hAnsi="Cambria" w:cs="Arial"/>
          <w:sz w:val="20"/>
          <w:szCs w:val="20"/>
        </w:rPr>
        <w:t>Adres Zamawiającego  korespondencyjny  do doręczeń: ………………………………..…..</w:t>
      </w:r>
    </w:p>
    <w:p w14:paraId="0A51170E" w14:textId="77777777" w:rsidR="00325970" w:rsidRPr="00C059B6" w:rsidRDefault="00325970" w:rsidP="00E65480">
      <w:pPr>
        <w:numPr>
          <w:ilvl w:val="0"/>
          <w:numId w:val="61"/>
        </w:numPr>
        <w:spacing w:line="254" w:lineRule="auto"/>
        <w:contextualSpacing/>
        <w:rPr>
          <w:rFonts w:ascii="Cambria" w:hAnsi="Cambria" w:cs="Arial"/>
          <w:sz w:val="20"/>
          <w:szCs w:val="20"/>
        </w:rPr>
      </w:pPr>
      <w:r w:rsidRPr="00C059B6">
        <w:rPr>
          <w:rFonts w:ascii="Cambria" w:hAnsi="Cambria" w:cs="Arial"/>
          <w:sz w:val="20"/>
          <w:szCs w:val="20"/>
        </w:rPr>
        <w:t>Adres Wykonawcy korespondencyjny  do doręczeń: ………………………………..………..</w:t>
      </w:r>
    </w:p>
    <w:p w14:paraId="63EE2BFB" w14:textId="77777777" w:rsidR="00325970" w:rsidRPr="00C059B6" w:rsidRDefault="00325970" w:rsidP="00E65480">
      <w:pPr>
        <w:numPr>
          <w:ilvl w:val="0"/>
          <w:numId w:val="61"/>
        </w:numPr>
        <w:spacing w:line="254" w:lineRule="auto"/>
        <w:contextualSpacing/>
        <w:jc w:val="both"/>
        <w:rPr>
          <w:rFonts w:ascii="Cambria" w:hAnsi="Cambria" w:cs="Arial"/>
          <w:sz w:val="20"/>
          <w:szCs w:val="20"/>
        </w:rPr>
      </w:pPr>
      <w:r w:rsidRPr="00C059B6">
        <w:rPr>
          <w:rFonts w:ascii="Cambria" w:hAnsi="Cambria" w:cs="Arial"/>
          <w:sz w:val="20"/>
          <w:szCs w:val="20"/>
        </w:rPr>
        <w:t xml:space="preserve">Adres Wykonawcy do doręczania przez Zamawiającego zamówień jednostkowych:  e-mail ……….. </w:t>
      </w:r>
    </w:p>
    <w:p w14:paraId="5DB1547C" w14:textId="67D47C37" w:rsidR="00325970" w:rsidRPr="00296D08" w:rsidRDefault="00325970" w:rsidP="00E65480">
      <w:pPr>
        <w:numPr>
          <w:ilvl w:val="0"/>
          <w:numId w:val="61"/>
        </w:numPr>
        <w:spacing w:line="254" w:lineRule="auto"/>
        <w:contextualSpacing/>
        <w:jc w:val="both"/>
        <w:rPr>
          <w:rFonts w:ascii="Cambria" w:hAnsi="Cambria" w:cs="Arial"/>
          <w:sz w:val="20"/>
          <w:szCs w:val="20"/>
        </w:rPr>
      </w:pPr>
      <w:r w:rsidRPr="00C059B6">
        <w:rPr>
          <w:rFonts w:ascii="Cambria" w:hAnsi="Cambria" w:cs="Arial"/>
          <w:sz w:val="20"/>
          <w:szCs w:val="20"/>
        </w:rPr>
        <w:t>Adres Wykonawcy do doręczania przez Zamawiającego zgłoszeń reklamacji: e-mail …………………………..</w:t>
      </w:r>
    </w:p>
    <w:p w14:paraId="7702FD5F" w14:textId="77777777" w:rsidR="00325970" w:rsidRPr="00C059B6" w:rsidRDefault="00325970" w:rsidP="00325970">
      <w:pPr>
        <w:spacing w:after="0" w:line="240" w:lineRule="auto"/>
        <w:jc w:val="both"/>
        <w:rPr>
          <w:rFonts w:ascii="Cambria" w:hAnsi="Cambria" w:cs="Arial"/>
          <w:b/>
          <w:sz w:val="20"/>
          <w:szCs w:val="20"/>
        </w:rPr>
      </w:pPr>
    </w:p>
    <w:p w14:paraId="48BF2E08" w14:textId="77777777"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b/>
          <w:sz w:val="20"/>
          <w:szCs w:val="20"/>
        </w:rPr>
        <w:t>OBOWIĄZKI INFORMACYJNE RODO</w:t>
      </w:r>
    </w:p>
    <w:p w14:paraId="6955C0F2" w14:textId="77777777"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Wykonawca oświadcza, że wypełnił obowiązki informacyjne przewidziane w przepisach   </w:t>
      </w:r>
      <w:r w:rsidRPr="00C059B6">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C059B6">
        <w:rPr>
          <w:rFonts w:ascii="Cambria" w:hAnsi="Cambria" w:cs="Arial"/>
          <w:sz w:val="20"/>
          <w:szCs w:val="20"/>
        </w:rPr>
        <w:t>art. 13 i 14  RODO.</w:t>
      </w:r>
    </w:p>
    <w:p w14:paraId="19D7EE2A" w14:textId="6AE32CEB"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Zamawiający oświadcza, że wypełnił obowiązki informacyjne przewidziane w przepisach RODO </w:t>
      </w:r>
      <w:r w:rsidR="000A22ED">
        <w:rPr>
          <w:rFonts w:ascii="Cambria" w:hAnsi="Cambria" w:cs="Arial"/>
          <w:sz w:val="20"/>
          <w:szCs w:val="20"/>
        </w:rPr>
        <w:br/>
      </w:r>
      <w:r w:rsidRPr="00C059B6">
        <w:rPr>
          <w:rFonts w:ascii="Cambria" w:hAnsi="Cambria" w:cs="Arial"/>
          <w:bCs/>
          <w:sz w:val="20"/>
          <w:szCs w:val="20"/>
        </w:rPr>
        <w:t xml:space="preserve">w szczególności </w:t>
      </w:r>
      <w:r w:rsidRPr="00C059B6">
        <w:rPr>
          <w:rFonts w:ascii="Cambria" w:hAnsi="Cambria" w:cs="Arial"/>
          <w:sz w:val="20"/>
          <w:szCs w:val="20"/>
        </w:rPr>
        <w:t xml:space="preserve">art. 13 i 14  RODO </w:t>
      </w:r>
    </w:p>
    <w:p w14:paraId="0BD88A77" w14:textId="283F3274" w:rsidR="00325970" w:rsidRPr="00C059B6" w:rsidRDefault="00325970" w:rsidP="00325970">
      <w:pPr>
        <w:spacing w:after="0" w:line="240" w:lineRule="auto"/>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t>
      </w:r>
      <w:r w:rsidR="000A22ED">
        <w:rPr>
          <w:rFonts w:ascii="Cambria" w:eastAsia="Times New Roman" w:hAnsi="Cambria" w:cs="Arial"/>
          <w:sz w:val="20"/>
          <w:szCs w:val="20"/>
          <w:lang w:eastAsia="pl-PL"/>
        </w:rPr>
        <w:br/>
      </w:r>
      <w:r w:rsidRPr="00C059B6">
        <w:rPr>
          <w:rFonts w:ascii="Cambria" w:eastAsia="Times New Roman" w:hAnsi="Cambria" w:cs="Arial"/>
          <w:sz w:val="20"/>
          <w:szCs w:val="20"/>
          <w:lang w:eastAsia="pl-PL"/>
        </w:rPr>
        <w:t xml:space="preserve">w  związku  z  przetwarzaniem  danych  osobowych  i  w  sprawie  swobodnego przepływu takich danych oraz uchylenia dyrektywy 95/46/WE (ogólne rozporządzenie o ochronie  danych osobowych „RODO”) oraz ustawą z dnia 10 maja 2018 r. o ochronie danych osobowych. </w:t>
      </w:r>
    </w:p>
    <w:p w14:paraId="0D44BC78" w14:textId="77777777" w:rsidR="00325970" w:rsidRPr="00C059B6" w:rsidRDefault="00325970" w:rsidP="00325970">
      <w:pPr>
        <w:pStyle w:val="Bezodstpw"/>
        <w:jc w:val="center"/>
        <w:rPr>
          <w:rFonts w:ascii="Cambria" w:hAnsi="Cambria" w:cs="Arial"/>
          <w:b/>
          <w:sz w:val="20"/>
          <w:szCs w:val="20"/>
        </w:rPr>
      </w:pPr>
    </w:p>
    <w:p w14:paraId="20FEF4C7"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PRZEDMIOT UMOWY</w:t>
      </w:r>
    </w:p>
    <w:p w14:paraId="70013E12"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1</w:t>
      </w:r>
    </w:p>
    <w:p w14:paraId="7AB73930" w14:textId="12EDAFBD" w:rsidR="00325970" w:rsidRPr="00C059B6" w:rsidRDefault="00325970" w:rsidP="00E65480">
      <w:pPr>
        <w:numPr>
          <w:ilvl w:val="0"/>
          <w:numId w:val="56"/>
        </w:numPr>
        <w:spacing w:after="60" w:line="240" w:lineRule="auto"/>
        <w:contextualSpacing/>
        <w:jc w:val="both"/>
        <w:rPr>
          <w:rFonts w:ascii="Cambria" w:hAnsi="Cambria" w:cs="Arial"/>
          <w:sz w:val="20"/>
          <w:szCs w:val="20"/>
        </w:rPr>
      </w:pPr>
      <w:r w:rsidRPr="00C059B6">
        <w:rPr>
          <w:rFonts w:ascii="Cambria" w:hAnsi="Cambria" w:cs="Arial"/>
          <w:sz w:val="20"/>
          <w:szCs w:val="20"/>
        </w:rPr>
        <w:t xml:space="preserve">Przedmiot umowy stanowi </w:t>
      </w:r>
      <w:r w:rsidRPr="00C059B6">
        <w:rPr>
          <w:rFonts w:ascii="Cambria" w:hAnsi="Cambria" w:cs="Arial"/>
          <w:b/>
          <w:sz w:val="20"/>
          <w:szCs w:val="20"/>
        </w:rPr>
        <w:t xml:space="preserve">dostawa </w:t>
      </w:r>
      <w:r w:rsidR="0096679C">
        <w:rPr>
          <w:rFonts w:ascii="Cambria" w:hAnsi="Cambria" w:cs="Arial"/>
          <w:b/>
          <w:sz w:val="20"/>
          <w:szCs w:val="20"/>
        </w:rPr>
        <w:t>produktów leczniczych</w:t>
      </w:r>
      <w:r w:rsidR="000F48A4">
        <w:rPr>
          <w:rFonts w:ascii="Cambria" w:hAnsi="Cambria" w:cs="Arial"/>
          <w:b/>
          <w:sz w:val="20"/>
          <w:szCs w:val="20"/>
        </w:rPr>
        <w:t xml:space="preserve">, </w:t>
      </w:r>
      <w:r w:rsidRPr="00C059B6">
        <w:rPr>
          <w:rFonts w:ascii="Cambria" w:hAnsi="Cambria" w:cs="Arial"/>
          <w:b/>
          <w:sz w:val="20"/>
          <w:szCs w:val="20"/>
        </w:rPr>
        <w:t>wyrobów medycznych</w:t>
      </w:r>
      <w:r w:rsidR="000F48A4">
        <w:rPr>
          <w:rFonts w:ascii="Cambria" w:hAnsi="Cambria" w:cs="Arial"/>
          <w:b/>
          <w:sz w:val="20"/>
          <w:szCs w:val="20"/>
        </w:rPr>
        <w:t xml:space="preserve"> </w:t>
      </w:r>
      <w:r w:rsidR="0096679C">
        <w:rPr>
          <w:rFonts w:ascii="Cambria" w:hAnsi="Cambria" w:cs="Arial"/>
          <w:b/>
          <w:sz w:val="20"/>
          <w:szCs w:val="20"/>
        </w:rPr>
        <w:br/>
      </w:r>
      <w:r w:rsidR="000F48A4">
        <w:rPr>
          <w:rFonts w:ascii="Cambria" w:hAnsi="Cambria" w:cs="Arial"/>
          <w:b/>
          <w:sz w:val="20"/>
          <w:szCs w:val="20"/>
        </w:rPr>
        <w:t>i dietetycznych środków spożywczych specjalnego przeznaczenia medycznego do Apteki Szpitalnej</w:t>
      </w:r>
      <w:r w:rsidR="001055E6">
        <w:rPr>
          <w:rFonts w:ascii="Cambria" w:hAnsi="Cambria" w:cs="Arial"/>
          <w:b/>
          <w:sz w:val="20"/>
          <w:szCs w:val="20"/>
        </w:rPr>
        <w:t xml:space="preserve"> - </w:t>
      </w:r>
      <w:r w:rsidR="001055E6">
        <w:rPr>
          <w:rFonts w:ascii="Cambria" w:hAnsi="Cambria" w:cs="Arial"/>
          <w:b/>
          <w:color w:val="FF0000"/>
          <w:sz w:val="20"/>
          <w:szCs w:val="20"/>
        </w:rPr>
        <w:t>14 zadań</w:t>
      </w:r>
      <w:r w:rsidRPr="00C059B6">
        <w:rPr>
          <w:rFonts w:ascii="Cambria" w:hAnsi="Cambria" w:cs="Arial"/>
          <w:b/>
          <w:sz w:val="20"/>
          <w:szCs w:val="20"/>
        </w:rPr>
        <w:t xml:space="preserve"> dla Uniwersyteckiego S</w:t>
      </w:r>
      <w:r w:rsidR="000F48A4">
        <w:rPr>
          <w:rFonts w:ascii="Cambria" w:hAnsi="Cambria" w:cs="Arial"/>
          <w:b/>
          <w:sz w:val="20"/>
          <w:szCs w:val="20"/>
        </w:rPr>
        <w:t>zpitala Dziecięcego w Krakowie</w:t>
      </w:r>
      <w:r w:rsidRPr="00C059B6">
        <w:rPr>
          <w:rFonts w:ascii="Cambria" w:hAnsi="Cambria" w:cs="Arial"/>
          <w:b/>
          <w:sz w:val="20"/>
          <w:szCs w:val="20"/>
        </w:rPr>
        <w:t xml:space="preserve"> - ZADANIE …….(………………..) </w:t>
      </w:r>
      <w:r w:rsidRPr="00C059B6">
        <w:rPr>
          <w:rFonts w:ascii="Cambria" w:hAnsi="Cambria" w:cs="Arial"/>
          <w:sz w:val="20"/>
          <w:szCs w:val="20"/>
        </w:rPr>
        <w:t xml:space="preserve">zwanej również dalej </w:t>
      </w:r>
      <w:r w:rsidRPr="00C059B6">
        <w:rPr>
          <w:rFonts w:ascii="Cambria" w:hAnsi="Cambria" w:cs="Arial"/>
          <w:i/>
          <w:sz w:val="20"/>
          <w:szCs w:val="20"/>
        </w:rPr>
        <w:t>przedmiotem zamówienia</w:t>
      </w:r>
      <w:r w:rsidRPr="00C059B6">
        <w:rPr>
          <w:rFonts w:ascii="Cambria" w:hAnsi="Cambria" w:cs="Arial"/>
          <w:sz w:val="20"/>
          <w:szCs w:val="20"/>
        </w:rPr>
        <w:t>,</w:t>
      </w:r>
      <w:r w:rsidRPr="00C059B6">
        <w:rPr>
          <w:rFonts w:ascii="Cambria" w:hAnsi="Cambria" w:cs="Arial"/>
          <w:i/>
          <w:sz w:val="20"/>
          <w:szCs w:val="20"/>
        </w:rPr>
        <w:t xml:space="preserve"> dostawami</w:t>
      </w:r>
      <w:r w:rsidRPr="00C059B6">
        <w:rPr>
          <w:rFonts w:ascii="Cambria" w:hAnsi="Cambria" w:cs="Arial"/>
          <w:sz w:val="20"/>
          <w:szCs w:val="20"/>
        </w:rPr>
        <w:t xml:space="preserve">, </w:t>
      </w:r>
      <w:r w:rsidRPr="00C059B6">
        <w:rPr>
          <w:rFonts w:ascii="Cambria" w:hAnsi="Cambria" w:cs="Arial"/>
          <w:i/>
          <w:sz w:val="20"/>
          <w:szCs w:val="20"/>
        </w:rPr>
        <w:t xml:space="preserve">produktami, towarem </w:t>
      </w:r>
      <w:r w:rsidRPr="00C059B6">
        <w:rPr>
          <w:rFonts w:ascii="Cambria" w:hAnsi="Cambria" w:cs="Arial"/>
          <w:sz w:val="20"/>
          <w:szCs w:val="20"/>
        </w:rPr>
        <w:t>lub</w:t>
      </w:r>
      <w:r w:rsidRPr="00C059B6">
        <w:rPr>
          <w:rFonts w:ascii="Cambria" w:hAnsi="Cambria" w:cs="Arial"/>
          <w:i/>
          <w:sz w:val="20"/>
          <w:szCs w:val="20"/>
        </w:rPr>
        <w:t xml:space="preserve"> asortymentem.</w:t>
      </w:r>
    </w:p>
    <w:p w14:paraId="6219E1FE" w14:textId="77777777" w:rsidR="00325970" w:rsidRDefault="00325970" w:rsidP="00E65480">
      <w:pPr>
        <w:widowControl w:val="0"/>
        <w:numPr>
          <w:ilvl w:val="0"/>
          <w:numId w:val="56"/>
        </w:numPr>
        <w:suppressAutoHyphens/>
        <w:spacing w:after="0" w:line="240" w:lineRule="auto"/>
        <w:ind w:left="357" w:hanging="357"/>
        <w:jc w:val="both"/>
        <w:rPr>
          <w:rFonts w:ascii="Cambria" w:hAnsi="Cambria" w:cs="Arial"/>
          <w:sz w:val="20"/>
          <w:szCs w:val="20"/>
        </w:rPr>
      </w:pPr>
      <w:r w:rsidRPr="00C059B6">
        <w:rPr>
          <w:rFonts w:ascii="Cambria" w:hAnsi="Cambria" w:cs="Arial"/>
          <w:sz w:val="20"/>
          <w:szCs w:val="20"/>
        </w:rPr>
        <w:t xml:space="preserve">Szczegółowe wymagania dotyczące przedmiotu dostaw, przewidywane ilości oraz ceny jednostkowe zawiera  </w:t>
      </w:r>
      <w:r w:rsidRPr="00C059B6">
        <w:rPr>
          <w:rFonts w:ascii="Cambria" w:hAnsi="Cambria" w:cs="Arial"/>
          <w:b/>
          <w:i/>
          <w:sz w:val="20"/>
          <w:szCs w:val="20"/>
        </w:rPr>
        <w:t>Załącznik nr 1</w:t>
      </w:r>
      <w:r w:rsidRPr="00C059B6">
        <w:rPr>
          <w:rFonts w:ascii="Cambria" w:hAnsi="Cambria" w:cs="Arial"/>
          <w:sz w:val="20"/>
          <w:szCs w:val="20"/>
        </w:rPr>
        <w:t xml:space="preserve"> do umowy.</w:t>
      </w:r>
    </w:p>
    <w:p w14:paraId="6ADA3D46" w14:textId="5D4C3B95" w:rsidR="0044165F" w:rsidRPr="0044165F" w:rsidRDefault="0044165F" w:rsidP="00E65480">
      <w:pPr>
        <w:numPr>
          <w:ilvl w:val="0"/>
          <w:numId w:val="56"/>
        </w:numPr>
        <w:contextualSpacing/>
        <w:jc w:val="both"/>
        <w:rPr>
          <w:rFonts w:ascii="Cambria" w:hAnsi="Cambria" w:cs="Arial"/>
          <w:sz w:val="20"/>
          <w:szCs w:val="20"/>
        </w:rPr>
      </w:pPr>
      <w:r w:rsidRPr="00067DED">
        <w:rPr>
          <w:rFonts w:ascii="Cambria" w:hAnsi="Cambria" w:cs="Arial"/>
          <w:sz w:val="20"/>
          <w:szCs w:val="20"/>
        </w:rPr>
        <w:t>Wykonawca zobowiązuje się do realizacji przedmiotu umowy zgodnie z postanowieniami, wymaganiami norm i przepisów, w szczególności zgodnie z ustawą z dnia 6 września 2001 roku – Prawo farmaceutyczne (</w:t>
      </w:r>
      <w:r w:rsidR="00722152">
        <w:rPr>
          <w:rFonts w:ascii="Cambria" w:hAnsi="Cambria" w:cs="Arial"/>
          <w:sz w:val="20"/>
          <w:szCs w:val="20"/>
          <w:u w:val="single"/>
          <w:shd w:val="clear" w:color="auto" w:fill="FFFFFF"/>
        </w:rPr>
        <w:t>Dz.U. z 2020 r</w:t>
      </w:r>
      <w:r w:rsidRPr="00067DED">
        <w:rPr>
          <w:rFonts w:ascii="Cambria" w:hAnsi="Cambria" w:cs="Arial"/>
          <w:sz w:val="20"/>
          <w:szCs w:val="20"/>
          <w:u w:val="single"/>
          <w:shd w:val="clear" w:color="auto" w:fill="FFFFFF"/>
        </w:rPr>
        <w:t>.</w:t>
      </w:r>
      <w:r w:rsidR="00722152">
        <w:rPr>
          <w:rFonts w:ascii="Cambria" w:hAnsi="Cambria" w:cs="Arial"/>
          <w:sz w:val="20"/>
          <w:szCs w:val="20"/>
          <w:u w:val="single"/>
          <w:shd w:val="clear" w:color="auto" w:fill="FFFFFF"/>
        </w:rPr>
        <w:t>, poz. 322, 374</w:t>
      </w:r>
      <w:r w:rsidRPr="00067DED">
        <w:rPr>
          <w:rFonts w:ascii="Cambria" w:hAnsi="Cambria" w:cs="Arial"/>
          <w:sz w:val="20"/>
          <w:szCs w:val="20"/>
        </w:rPr>
        <w:t>) a także zgodnie z ustalonymi zwyczajami.</w:t>
      </w:r>
    </w:p>
    <w:p w14:paraId="291B9BB8" w14:textId="2CB6FF70" w:rsidR="0044658D" w:rsidRPr="008267E4" w:rsidRDefault="00325970" w:rsidP="00E65480">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Wykonawca zapewnia, że przedmiot umowy spełnia wymagania Zamawiającego.</w:t>
      </w:r>
    </w:p>
    <w:p w14:paraId="0EC2F24B" w14:textId="7C145DEE" w:rsidR="00325970" w:rsidRPr="00C059B6" w:rsidRDefault="00325970" w:rsidP="00E65480">
      <w:pPr>
        <w:pStyle w:val="Akapitzlist"/>
        <w:numPr>
          <w:ilvl w:val="0"/>
          <w:numId w:val="56"/>
        </w:numPr>
        <w:spacing w:after="0" w:line="240" w:lineRule="auto"/>
        <w:jc w:val="both"/>
        <w:rPr>
          <w:rFonts w:ascii="Cambria" w:hAnsi="Cambria" w:cs="Arial"/>
          <w:sz w:val="20"/>
          <w:szCs w:val="20"/>
        </w:rPr>
      </w:pPr>
      <w:r w:rsidRPr="00C059B6">
        <w:rPr>
          <w:rFonts w:ascii="Cambria" w:hAnsi="Cambria" w:cs="Arial"/>
          <w:sz w:val="20"/>
          <w:szCs w:val="20"/>
        </w:rPr>
        <w:t xml:space="preserve">Wykonawca zobowiązuje się do dostarczenia towaru pochodzącego z najnowszej produkcji, o jakości </w:t>
      </w:r>
      <w:r w:rsidR="000A22ED">
        <w:rPr>
          <w:rFonts w:ascii="Cambria" w:hAnsi="Cambria" w:cs="Arial"/>
          <w:sz w:val="20"/>
          <w:szCs w:val="20"/>
        </w:rPr>
        <w:br/>
      </w:r>
      <w:r w:rsidRPr="00C059B6">
        <w:rPr>
          <w:rFonts w:ascii="Cambria" w:hAnsi="Cambria" w:cs="Arial"/>
          <w:sz w:val="20"/>
          <w:szCs w:val="20"/>
        </w:rPr>
        <w:t xml:space="preserve">i ważności zgodnymi z obowiązującymi producenta normami, z terminem ważności nie krótszym niż </w:t>
      </w:r>
      <w:r w:rsidRPr="000165EB">
        <w:rPr>
          <w:rFonts w:ascii="Cambria" w:hAnsi="Cambria" w:cs="Arial"/>
          <w:b/>
          <w:sz w:val="20"/>
          <w:szCs w:val="20"/>
        </w:rPr>
        <w:t>12 miesięcy</w:t>
      </w:r>
      <w:r w:rsidRPr="00C059B6">
        <w:rPr>
          <w:rFonts w:ascii="Cambria" w:hAnsi="Cambria" w:cs="Arial"/>
          <w:sz w:val="20"/>
          <w:szCs w:val="20"/>
        </w:rPr>
        <w:t xml:space="preserve">. Dostawy produktów z krótszym terminem ważności mogą być dopuszczone </w:t>
      </w:r>
      <w:r w:rsidR="000A22ED">
        <w:rPr>
          <w:rFonts w:ascii="Cambria" w:hAnsi="Cambria" w:cs="Arial"/>
          <w:sz w:val="20"/>
          <w:szCs w:val="20"/>
        </w:rPr>
        <w:br/>
      </w:r>
      <w:r w:rsidRPr="00C059B6">
        <w:rPr>
          <w:rFonts w:ascii="Cambria" w:hAnsi="Cambria" w:cs="Arial"/>
          <w:sz w:val="20"/>
          <w:szCs w:val="20"/>
        </w:rPr>
        <w:t>w wyjątkowych sytuacjach i pod warunkiem uprzedniego uzyskania zgody upoważnionego przedstawiciela Zamawiającego.</w:t>
      </w:r>
    </w:p>
    <w:p w14:paraId="67D5DA1F" w14:textId="3464626E" w:rsidR="00325970" w:rsidRPr="00C059B6" w:rsidRDefault="00325970" w:rsidP="00E65480">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Przedmiot umowy będzie dostarczany do siedziby Zamawiającego na koszt i ryzyko Wykonawcy, </w:t>
      </w:r>
      <w:r w:rsidR="000A22ED">
        <w:rPr>
          <w:rFonts w:ascii="Cambria" w:hAnsi="Cambria" w:cs="Arial"/>
          <w:sz w:val="20"/>
          <w:szCs w:val="20"/>
        </w:rPr>
        <w:br/>
      </w:r>
      <w:r w:rsidRPr="00C059B6">
        <w:rPr>
          <w:rFonts w:ascii="Cambria" w:hAnsi="Cambria" w:cs="Arial"/>
          <w:sz w:val="20"/>
          <w:szCs w:val="20"/>
        </w:rPr>
        <w:t>w szczególności Wykonawca odpowiada za uszkodzenie lub utratę przedmiotu umowy podczas transportu do Zamawiającego.</w:t>
      </w:r>
    </w:p>
    <w:p w14:paraId="121DBDEB" w14:textId="77777777" w:rsidR="00325970" w:rsidRPr="00C059B6" w:rsidRDefault="00325970" w:rsidP="00E65480">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Ilości o których mowa w </w:t>
      </w:r>
      <w:r w:rsidRPr="00C059B6">
        <w:rPr>
          <w:rFonts w:ascii="Cambria" w:hAnsi="Cambria" w:cs="Arial"/>
          <w:b/>
          <w:sz w:val="20"/>
          <w:szCs w:val="20"/>
        </w:rPr>
        <w:t>ust. 2</w:t>
      </w:r>
      <w:r w:rsidRPr="00C059B6">
        <w:rPr>
          <w:rFonts w:ascii="Cambria" w:hAnsi="Cambria" w:cs="Arial"/>
          <w:sz w:val="20"/>
          <w:szCs w:val="20"/>
        </w:rPr>
        <w:t xml:space="preserve"> umowy,</w:t>
      </w:r>
      <w:r w:rsidRPr="00C059B6">
        <w:rPr>
          <w:rFonts w:ascii="Cambria" w:hAnsi="Cambria" w:cs="Arial"/>
          <w:b/>
          <w:sz w:val="20"/>
          <w:szCs w:val="20"/>
        </w:rPr>
        <w:t xml:space="preserve"> </w:t>
      </w:r>
      <w:r w:rsidRPr="00C059B6">
        <w:rPr>
          <w:rFonts w:ascii="Cambria" w:hAnsi="Cambria"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w:t>
      </w:r>
    </w:p>
    <w:p w14:paraId="1A0B8E01" w14:textId="548D7976" w:rsidR="00325970" w:rsidRPr="00C059B6" w:rsidRDefault="00325970" w:rsidP="00E65480">
      <w:pPr>
        <w:pStyle w:val="Akapitzlist"/>
        <w:numPr>
          <w:ilvl w:val="0"/>
          <w:numId w:val="56"/>
        </w:numPr>
        <w:spacing w:after="0" w:line="240" w:lineRule="auto"/>
        <w:ind w:left="357" w:hanging="357"/>
        <w:jc w:val="both"/>
        <w:rPr>
          <w:rFonts w:ascii="Cambria" w:hAnsi="Cambria" w:cs="Arial"/>
          <w:sz w:val="20"/>
          <w:szCs w:val="20"/>
        </w:rPr>
      </w:pPr>
      <w:r w:rsidRPr="00C059B6">
        <w:rPr>
          <w:rFonts w:ascii="Cambria" w:eastAsia="Times New Roman" w:hAnsi="Cambria" w:cs="Arial"/>
          <w:sz w:val="20"/>
          <w:szCs w:val="20"/>
          <w:lang w:eastAsia="pl-PL"/>
        </w:rPr>
        <w:t xml:space="preserve">Zamawiający zastrzega możliwość, a Wykonawca wyraża zgodę na zmianę w zależności od aktualnych potrzeb Zamawiającego ilości poszczególnych produktów określonych w </w:t>
      </w:r>
      <w:r w:rsidRPr="00C059B6">
        <w:rPr>
          <w:rFonts w:ascii="Cambria" w:eastAsia="Times New Roman" w:hAnsi="Cambria" w:cs="Arial"/>
          <w:b/>
          <w:sz w:val="20"/>
          <w:szCs w:val="20"/>
          <w:lang w:eastAsia="pl-PL"/>
        </w:rPr>
        <w:t>ust. 2</w:t>
      </w:r>
      <w:r w:rsidRPr="00C059B6">
        <w:rPr>
          <w:rFonts w:ascii="Cambria" w:eastAsia="Times New Roman" w:hAnsi="Cambria" w:cs="Arial"/>
          <w:sz w:val="20"/>
          <w:szCs w:val="20"/>
          <w:lang w:eastAsia="pl-PL"/>
        </w:rPr>
        <w:t xml:space="preserve"> umowy przy zachowaniu ich </w:t>
      </w:r>
      <w:r w:rsidRPr="00C059B6">
        <w:rPr>
          <w:rFonts w:ascii="Cambria" w:eastAsia="Times New Roman" w:hAnsi="Cambria" w:cs="Arial"/>
          <w:b/>
          <w:sz w:val="20"/>
          <w:szCs w:val="20"/>
          <w:lang w:eastAsia="pl-PL"/>
        </w:rPr>
        <w:t>cen jednostkowych netto</w:t>
      </w:r>
      <w:r w:rsidRPr="00C059B6">
        <w:rPr>
          <w:rFonts w:ascii="Cambria" w:eastAsia="Times New Roman" w:hAnsi="Cambria" w:cs="Arial"/>
          <w:sz w:val="20"/>
          <w:szCs w:val="20"/>
          <w:lang w:eastAsia="pl-PL"/>
        </w:rPr>
        <w:t xml:space="preserve"> oraz </w:t>
      </w:r>
      <w:r w:rsidRPr="00C059B6">
        <w:rPr>
          <w:rFonts w:ascii="Cambria" w:eastAsia="Times New Roman" w:hAnsi="Cambria" w:cs="Arial"/>
          <w:b/>
          <w:sz w:val="20"/>
          <w:szCs w:val="20"/>
          <w:lang w:eastAsia="pl-PL"/>
        </w:rPr>
        <w:t>w ramach maksymalnej wartości umowy netto dla danego zadania</w:t>
      </w:r>
      <w:r w:rsidRPr="00C059B6">
        <w:rPr>
          <w:rFonts w:ascii="Cambria" w:eastAsia="Times New Roman" w:hAnsi="Cambria" w:cs="Arial"/>
          <w:sz w:val="20"/>
          <w:szCs w:val="20"/>
          <w:lang w:eastAsia="pl-PL"/>
        </w:rPr>
        <w:t xml:space="preserve"> tj. ilość w ramach poszczególnych pozycji asortymentowych mogą ulec zmianie (zmniejszeniu ilości w zakresie jednej pozycji na rzecz zwiększenia ilości w zakresie innej pozycji). </w:t>
      </w:r>
      <w:r w:rsidRPr="00C059B6">
        <w:rPr>
          <w:rFonts w:ascii="Cambria" w:hAnsi="Cambria" w:cs="Arial"/>
          <w:sz w:val="20"/>
          <w:szCs w:val="20"/>
        </w:rPr>
        <w:t xml:space="preserve">Zmiany w powyższym zakresie nie stanowią zmiany warunków umowy i nie wymagają formy pisemnej w postaci aneksów do umowy. </w:t>
      </w:r>
    </w:p>
    <w:p w14:paraId="48538797" w14:textId="77777777" w:rsidR="00325970" w:rsidRPr="00C059B6" w:rsidRDefault="00325970" w:rsidP="00E65480">
      <w:pPr>
        <w:pStyle w:val="Akapitzlist"/>
        <w:numPr>
          <w:ilvl w:val="0"/>
          <w:numId w:val="56"/>
        </w:numPr>
        <w:spacing w:line="254" w:lineRule="auto"/>
        <w:jc w:val="both"/>
        <w:rPr>
          <w:rFonts w:ascii="Cambria" w:hAnsi="Cambria" w:cs="Arial"/>
          <w:sz w:val="20"/>
          <w:szCs w:val="20"/>
        </w:rPr>
      </w:pPr>
      <w:r w:rsidRPr="00C059B6">
        <w:rPr>
          <w:rFonts w:ascii="Cambria" w:hAnsi="Cambria" w:cs="Arial"/>
          <w:sz w:val="20"/>
          <w:szCs w:val="20"/>
        </w:rPr>
        <w:t xml:space="preserve">Przez </w:t>
      </w:r>
      <w:r w:rsidRPr="00C059B6">
        <w:rPr>
          <w:rFonts w:ascii="Cambria" w:hAnsi="Cambria" w:cs="Arial"/>
          <w:b/>
          <w:sz w:val="20"/>
          <w:szCs w:val="20"/>
        </w:rPr>
        <w:t>dni robocze</w:t>
      </w:r>
      <w:r w:rsidRPr="00C059B6">
        <w:rPr>
          <w:rFonts w:ascii="Cambria" w:hAnsi="Cambria" w:cs="Arial"/>
          <w:sz w:val="20"/>
          <w:szCs w:val="20"/>
        </w:rPr>
        <w:t xml:space="preserve"> na potrzeby niniejszej umowy rozumie się dni od poniedziałku do piątku z wyłączeniem dni ustawowo wolnych od pracy.</w:t>
      </w:r>
    </w:p>
    <w:p w14:paraId="17FD7E63" w14:textId="4F97FA47" w:rsidR="005B661C" w:rsidRDefault="00325970" w:rsidP="001055E6">
      <w:pPr>
        <w:pStyle w:val="Akapitzlist"/>
        <w:numPr>
          <w:ilvl w:val="0"/>
          <w:numId w:val="56"/>
        </w:numPr>
        <w:spacing w:line="254" w:lineRule="auto"/>
        <w:jc w:val="both"/>
        <w:rPr>
          <w:rFonts w:ascii="Cambria" w:hAnsi="Cambria" w:cs="Arial"/>
          <w:sz w:val="20"/>
          <w:szCs w:val="20"/>
        </w:rPr>
      </w:pPr>
      <w:r w:rsidRPr="00C059B6">
        <w:rPr>
          <w:rFonts w:ascii="Cambria" w:hAnsi="Cambria" w:cs="Arial"/>
          <w:sz w:val="20"/>
          <w:szCs w:val="20"/>
        </w:rPr>
        <w:t xml:space="preserve">Przez powiadomienie/informację </w:t>
      </w:r>
      <w:r w:rsidRPr="00C059B6">
        <w:rPr>
          <w:rFonts w:ascii="Cambria" w:hAnsi="Cambria" w:cs="Arial"/>
          <w:b/>
          <w:sz w:val="20"/>
          <w:szCs w:val="20"/>
        </w:rPr>
        <w:t>pisemną</w:t>
      </w:r>
      <w:r w:rsidRPr="00C059B6">
        <w:rPr>
          <w:rFonts w:ascii="Cambria" w:hAnsi="Cambria" w:cs="Arial"/>
          <w:sz w:val="20"/>
          <w:szCs w:val="20"/>
        </w:rPr>
        <w:t xml:space="preserve"> rozumie się informację przekazaną na piśmie pocztą elektroniczną (e-mailem) pod adresy wskazane w niniejszej umowie.</w:t>
      </w:r>
    </w:p>
    <w:p w14:paraId="14694645" w14:textId="77777777" w:rsidR="001055E6" w:rsidRPr="001055E6" w:rsidRDefault="001055E6" w:rsidP="001055E6">
      <w:pPr>
        <w:pStyle w:val="Akapitzlist"/>
        <w:spacing w:line="254" w:lineRule="auto"/>
        <w:ind w:left="360"/>
        <w:jc w:val="both"/>
        <w:rPr>
          <w:rFonts w:ascii="Cambria" w:hAnsi="Cambria" w:cs="Arial"/>
          <w:sz w:val="20"/>
          <w:szCs w:val="20"/>
        </w:rPr>
      </w:pPr>
    </w:p>
    <w:p w14:paraId="46E2B314"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TERMIN REALIZACJI I ODBIORY</w:t>
      </w:r>
    </w:p>
    <w:p w14:paraId="01FCCE33"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2</w:t>
      </w:r>
    </w:p>
    <w:p w14:paraId="5A7F3C63" w14:textId="5096B3E5" w:rsidR="00325970" w:rsidRPr="00C059B6" w:rsidRDefault="00325970" w:rsidP="00E65480">
      <w:pPr>
        <w:numPr>
          <w:ilvl w:val="0"/>
          <w:numId w:val="75"/>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Przedmiot umowy będzie dostarczany do Zamawiającego </w:t>
      </w:r>
      <w:r w:rsidRPr="00C059B6">
        <w:rPr>
          <w:rFonts w:ascii="Cambria" w:hAnsi="Cambria" w:cs="Arial"/>
          <w:b/>
          <w:sz w:val="20"/>
          <w:szCs w:val="20"/>
        </w:rPr>
        <w:t>sukcesywnie,</w:t>
      </w:r>
      <w:r w:rsidRPr="00C059B6">
        <w:rPr>
          <w:rFonts w:ascii="Cambria" w:hAnsi="Cambria" w:cs="Arial"/>
          <w:sz w:val="20"/>
          <w:szCs w:val="20"/>
        </w:rPr>
        <w:t xml:space="preserve"> każdorazowo na podstawie </w:t>
      </w:r>
      <w:r w:rsidRPr="00C059B6">
        <w:rPr>
          <w:rFonts w:ascii="Cambria" w:hAnsi="Cambria" w:cs="Arial"/>
          <w:b/>
          <w:sz w:val="20"/>
          <w:szCs w:val="20"/>
        </w:rPr>
        <w:t>zamówień jednostkowych</w:t>
      </w:r>
      <w:r w:rsidRPr="00C059B6">
        <w:rPr>
          <w:rFonts w:ascii="Cambria" w:hAnsi="Cambria" w:cs="Arial"/>
          <w:sz w:val="20"/>
          <w:szCs w:val="20"/>
        </w:rPr>
        <w:t xml:space="preserve"> składanych przez upoważnionego przedstawiciela </w:t>
      </w:r>
      <w:r w:rsidR="000F48A4">
        <w:rPr>
          <w:rFonts w:ascii="Cambria" w:hAnsi="Cambria" w:cs="Arial"/>
          <w:b/>
          <w:sz w:val="20"/>
          <w:szCs w:val="20"/>
        </w:rPr>
        <w:t>Apteki Szpitalnej</w:t>
      </w:r>
      <w:r w:rsidR="000F48A4">
        <w:rPr>
          <w:rFonts w:ascii="Cambria" w:hAnsi="Cambria" w:cs="Arial"/>
          <w:b/>
          <w:sz w:val="20"/>
          <w:szCs w:val="20"/>
        </w:rPr>
        <w:br/>
      </w:r>
      <w:r w:rsidRPr="00C059B6">
        <w:rPr>
          <w:rFonts w:ascii="Cambria" w:hAnsi="Cambria" w:cs="Arial"/>
          <w:sz w:val="20"/>
          <w:szCs w:val="20"/>
        </w:rPr>
        <w:t xml:space="preserve"> - e-mailem  pod adres Wykonawcy o którym mowa w niniejszej umowie. Wykonawca niezwłocznie potwierdzi przyjęcie zamówienia do realizacji  przesyłając potwierdzenie pod adres podany </w:t>
      </w:r>
      <w:r w:rsidR="00722152">
        <w:rPr>
          <w:rFonts w:ascii="Cambria" w:hAnsi="Cambria" w:cs="Arial"/>
          <w:sz w:val="20"/>
          <w:szCs w:val="20"/>
        </w:rPr>
        <w:br/>
      </w:r>
      <w:r w:rsidRPr="00C059B6">
        <w:rPr>
          <w:rFonts w:ascii="Cambria" w:hAnsi="Cambria" w:cs="Arial"/>
          <w:sz w:val="20"/>
          <w:szCs w:val="20"/>
        </w:rPr>
        <w:t>w zamówieniu jednostkowym.</w:t>
      </w:r>
    </w:p>
    <w:p w14:paraId="5E3C9535" w14:textId="77777777" w:rsidR="00325970" w:rsidRPr="00C059B6" w:rsidRDefault="00325970" w:rsidP="00E65480">
      <w:pPr>
        <w:numPr>
          <w:ilvl w:val="0"/>
          <w:numId w:val="75"/>
        </w:numPr>
        <w:spacing w:after="0" w:line="276" w:lineRule="auto"/>
        <w:ind w:left="360"/>
        <w:contextualSpacing/>
        <w:jc w:val="both"/>
        <w:rPr>
          <w:rFonts w:ascii="Cambria" w:hAnsi="Cambria" w:cs="Arial"/>
          <w:sz w:val="20"/>
          <w:szCs w:val="20"/>
        </w:rPr>
      </w:pPr>
      <w:r w:rsidRPr="00C059B6">
        <w:rPr>
          <w:rFonts w:ascii="Cambria" w:hAnsi="Cambria" w:cs="Arial"/>
          <w:sz w:val="20"/>
          <w:szCs w:val="20"/>
        </w:rPr>
        <w:t>Poszczególne dostawy zwane są dalej również</w:t>
      </w:r>
      <w:r w:rsidRPr="00C059B6">
        <w:rPr>
          <w:rFonts w:ascii="Cambria" w:hAnsi="Cambria" w:cs="Arial"/>
          <w:i/>
          <w:sz w:val="20"/>
          <w:szCs w:val="20"/>
        </w:rPr>
        <w:t xml:space="preserve"> </w:t>
      </w:r>
      <w:r w:rsidRPr="00C059B6">
        <w:rPr>
          <w:rFonts w:ascii="Cambria" w:hAnsi="Cambria" w:cs="Arial"/>
          <w:b/>
          <w:i/>
          <w:sz w:val="20"/>
          <w:szCs w:val="20"/>
        </w:rPr>
        <w:t xml:space="preserve">dostawami jednostkowymi </w:t>
      </w:r>
      <w:r w:rsidRPr="00C059B6">
        <w:rPr>
          <w:rFonts w:ascii="Cambria" w:hAnsi="Cambria" w:cs="Arial"/>
          <w:sz w:val="20"/>
          <w:szCs w:val="20"/>
        </w:rPr>
        <w:t>lub</w:t>
      </w:r>
      <w:r w:rsidRPr="00C059B6">
        <w:rPr>
          <w:rFonts w:ascii="Cambria" w:hAnsi="Cambria" w:cs="Arial"/>
          <w:b/>
          <w:i/>
          <w:sz w:val="20"/>
          <w:szCs w:val="20"/>
        </w:rPr>
        <w:t xml:space="preserve"> partiami produktów.</w:t>
      </w:r>
    </w:p>
    <w:p w14:paraId="5534EAAB" w14:textId="77777777" w:rsidR="00325970" w:rsidRPr="00C059B6" w:rsidRDefault="00325970" w:rsidP="00E65480">
      <w:pPr>
        <w:numPr>
          <w:ilvl w:val="0"/>
          <w:numId w:val="75"/>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Doręczenie zamówienia jednostkowego Wykonawcy przez Zamawiającego w </w:t>
      </w:r>
      <w:r w:rsidRPr="00C059B6">
        <w:rPr>
          <w:rFonts w:ascii="Cambria" w:hAnsi="Cambria" w:cs="Arial"/>
          <w:b/>
          <w:sz w:val="20"/>
          <w:szCs w:val="20"/>
        </w:rPr>
        <w:t>okresie obowiązywania umowy</w:t>
      </w:r>
      <w:r w:rsidRPr="00C059B6">
        <w:rPr>
          <w:rFonts w:ascii="Cambria" w:hAnsi="Cambria" w:cs="Arial"/>
          <w:sz w:val="20"/>
          <w:szCs w:val="20"/>
        </w:rPr>
        <w:t xml:space="preserve"> o którym mowa w </w:t>
      </w:r>
      <w:r w:rsidRPr="00C059B6">
        <w:rPr>
          <w:rFonts w:ascii="Cambria" w:hAnsi="Cambria" w:cs="Arial"/>
          <w:b/>
          <w:sz w:val="20"/>
          <w:szCs w:val="20"/>
        </w:rPr>
        <w:t xml:space="preserve">§ 12 ust. 1 </w:t>
      </w:r>
      <w:r w:rsidRPr="00C059B6">
        <w:rPr>
          <w:rFonts w:ascii="Cambria" w:hAnsi="Cambria" w:cs="Arial"/>
          <w:sz w:val="20"/>
          <w:szCs w:val="20"/>
        </w:rPr>
        <w:t>umowy</w:t>
      </w:r>
      <w:r w:rsidRPr="00C059B6">
        <w:rPr>
          <w:rFonts w:ascii="Cambria" w:hAnsi="Cambria" w:cs="Arial"/>
          <w:b/>
          <w:sz w:val="20"/>
          <w:szCs w:val="20"/>
        </w:rPr>
        <w:t xml:space="preserve"> </w:t>
      </w:r>
      <w:r w:rsidRPr="00C059B6">
        <w:rPr>
          <w:rFonts w:ascii="Cambria" w:hAnsi="Cambria"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6A1B88D8" w14:textId="646DE83C" w:rsidR="00325970" w:rsidRPr="00C059B6" w:rsidRDefault="00325970" w:rsidP="00E65480">
      <w:pPr>
        <w:numPr>
          <w:ilvl w:val="0"/>
          <w:numId w:val="75"/>
        </w:numPr>
        <w:spacing w:line="254" w:lineRule="auto"/>
        <w:ind w:left="360"/>
        <w:contextualSpacing/>
        <w:jc w:val="both"/>
        <w:rPr>
          <w:rFonts w:ascii="Cambria" w:hAnsi="Cambria" w:cs="Arial"/>
          <w:sz w:val="20"/>
          <w:szCs w:val="20"/>
        </w:rPr>
      </w:pPr>
      <w:r w:rsidRPr="00C059B6">
        <w:rPr>
          <w:rFonts w:ascii="Cambria" w:hAnsi="Cambria" w:cs="Arial"/>
          <w:b/>
          <w:sz w:val="20"/>
          <w:szCs w:val="20"/>
        </w:rPr>
        <w:t>Zamówienia jednostkowe</w:t>
      </w:r>
      <w:r w:rsidRPr="00C059B6">
        <w:rPr>
          <w:rFonts w:ascii="Cambria" w:hAnsi="Cambria" w:cs="Arial"/>
          <w:sz w:val="20"/>
          <w:szCs w:val="20"/>
        </w:rPr>
        <w:t xml:space="preserve">, o których mowa w </w:t>
      </w:r>
      <w:r w:rsidR="00535EE0">
        <w:rPr>
          <w:rFonts w:ascii="Cambria" w:hAnsi="Cambria" w:cs="Arial"/>
          <w:b/>
          <w:sz w:val="20"/>
          <w:szCs w:val="20"/>
        </w:rPr>
        <w:t>ust. 1</w:t>
      </w:r>
      <w:r w:rsidRPr="00C059B6">
        <w:rPr>
          <w:rFonts w:ascii="Cambria" w:hAnsi="Cambria" w:cs="Arial"/>
          <w:sz w:val="20"/>
          <w:szCs w:val="20"/>
        </w:rPr>
        <w:t xml:space="preserve"> Umowy zawierają co najmniej: </w:t>
      </w:r>
    </w:p>
    <w:p w14:paraId="3D5DC7CC" w14:textId="77777777" w:rsidR="00325970" w:rsidRPr="00C059B6" w:rsidRDefault="00325970" w:rsidP="00E65480">
      <w:pPr>
        <w:numPr>
          <w:ilvl w:val="1"/>
          <w:numId w:val="75"/>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 Wykonawcy,</w:t>
      </w:r>
    </w:p>
    <w:p w14:paraId="51C6A437" w14:textId="77777777" w:rsidR="00325970" w:rsidRPr="00C059B6" w:rsidRDefault="00325970" w:rsidP="00E65480">
      <w:pPr>
        <w:numPr>
          <w:ilvl w:val="1"/>
          <w:numId w:val="75"/>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(kontaktowe)Zamawiającego,</w:t>
      </w:r>
    </w:p>
    <w:p w14:paraId="4C96BA48" w14:textId="77777777" w:rsidR="00325970" w:rsidRPr="00C059B6" w:rsidRDefault="00325970" w:rsidP="00E65480">
      <w:pPr>
        <w:numPr>
          <w:ilvl w:val="1"/>
          <w:numId w:val="75"/>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asortymentu oraz zamawianych ilości,</w:t>
      </w:r>
    </w:p>
    <w:p w14:paraId="1AD7EBCE" w14:textId="70096C10" w:rsidR="001055E6" w:rsidRPr="005A6B32" w:rsidRDefault="001055E6" w:rsidP="005A6B32">
      <w:pPr>
        <w:numPr>
          <w:ilvl w:val="1"/>
          <w:numId w:val="75"/>
        </w:numPr>
        <w:spacing w:line="256" w:lineRule="auto"/>
        <w:ind w:left="1080"/>
        <w:contextualSpacing/>
        <w:jc w:val="both"/>
        <w:rPr>
          <w:rFonts w:ascii="Cambria" w:hAnsi="Cambria" w:cs="Arial"/>
          <w:sz w:val="20"/>
          <w:szCs w:val="20"/>
        </w:rPr>
      </w:pPr>
      <w:r>
        <w:rPr>
          <w:rFonts w:ascii="Cambria" w:hAnsi="Cambria" w:cs="Arial"/>
          <w:sz w:val="20"/>
          <w:szCs w:val="20"/>
        </w:rPr>
        <w:t>Wskazanie terminu  realizacji.</w:t>
      </w:r>
    </w:p>
    <w:p w14:paraId="37F8DC1E" w14:textId="36D710E2" w:rsidR="00CF42C4" w:rsidRPr="005A6B32" w:rsidRDefault="00325970" w:rsidP="00E65480">
      <w:pPr>
        <w:numPr>
          <w:ilvl w:val="0"/>
          <w:numId w:val="75"/>
        </w:numPr>
        <w:spacing w:line="254" w:lineRule="auto"/>
        <w:ind w:left="360"/>
        <w:contextualSpacing/>
        <w:jc w:val="both"/>
        <w:rPr>
          <w:rFonts w:ascii="Cambria" w:hAnsi="Cambria" w:cs="Arial"/>
          <w:color w:val="FF0000"/>
          <w:sz w:val="20"/>
          <w:szCs w:val="20"/>
        </w:rPr>
      </w:pPr>
      <w:r w:rsidRPr="005A6B32">
        <w:rPr>
          <w:rFonts w:ascii="Cambria" w:hAnsi="Cambria" w:cs="Arial"/>
          <w:color w:val="FF0000"/>
          <w:sz w:val="20"/>
          <w:szCs w:val="20"/>
        </w:rPr>
        <w:t xml:space="preserve">Jeżeli zamówienie jednostkowe nie wskazuje  innego dłuższego terminu, </w:t>
      </w:r>
      <w:r w:rsidRPr="005A6B32">
        <w:rPr>
          <w:rFonts w:ascii="Cambria" w:hAnsi="Cambria" w:cs="Arial"/>
          <w:b/>
          <w:color w:val="FF0000"/>
          <w:sz w:val="20"/>
          <w:szCs w:val="20"/>
        </w:rPr>
        <w:t>podstawowy</w:t>
      </w:r>
      <w:r w:rsidRPr="005A6B32">
        <w:rPr>
          <w:rFonts w:ascii="Cambria" w:hAnsi="Cambria" w:cs="Arial"/>
          <w:color w:val="FF0000"/>
          <w:sz w:val="20"/>
          <w:szCs w:val="20"/>
        </w:rPr>
        <w:t xml:space="preserve"> maksymalny termin realizacji zamówienia jednostkowego ze względu na </w:t>
      </w:r>
      <w:r w:rsidR="00296D08" w:rsidRPr="005A6B32">
        <w:rPr>
          <w:rFonts w:ascii="Cambria" w:hAnsi="Cambria" w:cs="Arial"/>
          <w:color w:val="FF0000"/>
          <w:sz w:val="20"/>
          <w:szCs w:val="20"/>
        </w:rPr>
        <w:t>tryb realizacji określa się na</w:t>
      </w:r>
      <w:r w:rsidR="00CF42C4" w:rsidRPr="005A6B32">
        <w:rPr>
          <w:rFonts w:ascii="Cambria" w:hAnsi="Cambria" w:cs="Arial"/>
          <w:color w:val="FF0000"/>
          <w:sz w:val="20"/>
          <w:szCs w:val="20"/>
        </w:rPr>
        <w:t>:</w:t>
      </w:r>
    </w:p>
    <w:p w14:paraId="4398F097" w14:textId="6A451D4E" w:rsidR="0096679C" w:rsidRPr="005A6B32" w:rsidRDefault="0096679C" w:rsidP="00E65480">
      <w:pPr>
        <w:numPr>
          <w:ilvl w:val="1"/>
          <w:numId w:val="75"/>
        </w:numPr>
        <w:spacing w:line="256" w:lineRule="auto"/>
        <w:ind w:left="1080"/>
        <w:contextualSpacing/>
        <w:jc w:val="both"/>
        <w:rPr>
          <w:rFonts w:ascii="Cambria" w:hAnsi="Cambria" w:cs="Arial"/>
          <w:color w:val="FF0000"/>
          <w:sz w:val="20"/>
          <w:szCs w:val="20"/>
        </w:rPr>
      </w:pPr>
      <w:r w:rsidRPr="005A6B32">
        <w:rPr>
          <w:rFonts w:ascii="Cambria" w:hAnsi="Cambria" w:cs="Arial"/>
          <w:color w:val="FF0000"/>
          <w:sz w:val="20"/>
          <w:szCs w:val="20"/>
          <w:u w:val="single"/>
        </w:rPr>
        <w:t>ZADANIE 1</w:t>
      </w:r>
      <w:r w:rsidR="008C617D">
        <w:rPr>
          <w:rFonts w:ascii="Cambria" w:hAnsi="Cambria" w:cs="Arial"/>
          <w:color w:val="FF0000"/>
          <w:sz w:val="20"/>
          <w:szCs w:val="20"/>
          <w:u w:val="single"/>
        </w:rPr>
        <w:t>, 4, 5, 6, 7, 8, 9, 10, 11, 12, 13</w:t>
      </w:r>
      <w:r w:rsidRPr="005A6B32">
        <w:rPr>
          <w:rFonts w:ascii="Cambria" w:hAnsi="Cambria" w:cs="Arial"/>
          <w:color w:val="FF0000"/>
          <w:sz w:val="20"/>
          <w:szCs w:val="20"/>
        </w:rPr>
        <w:t>:</w:t>
      </w:r>
    </w:p>
    <w:p w14:paraId="612130E1" w14:textId="1594AB60" w:rsidR="00CF42C4" w:rsidRPr="005A6B32" w:rsidRDefault="00CF42C4" w:rsidP="00E65480">
      <w:pPr>
        <w:pStyle w:val="Akapitzlist"/>
        <w:numPr>
          <w:ilvl w:val="0"/>
          <w:numId w:val="82"/>
        </w:numPr>
        <w:spacing w:line="256" w:lineRule="auto"/>
        <w:jc w:val="both"/>
        <w:rPr>
          <w:rFonts w:ascii="Cambria" w:hAnsi="Cambria" w:cs="Arial"/>
          <w:color w:val="FF0000"/>
          <w:sz w:val="20"/>
          <w:szCs w:val="20"/>
        </w:rPr>
      </w:pPr>
      <w:r w:rsidRPr="005A6B32">
        <w:rPr>
          <w:rFonts w:ascii="Cambria" w:hAnsi="Cambria" w:cs="Arial"/>
          <w:color w:val="FF0000"/>
          <w:sz w:val="20"/>
          <w:szCs w:val="20"/>
        </w:rPr>
        <w:t>dl</w:t>
      </w:r>
      <w:r w:rsidR="000E1492" w:rsidRPr="005A6B32">
        <w:rPr>
          <w:rFonts w:ascii="Cambria" w:hAnsi="Cambria" w:cs="Arial"/>
          <w:color w:val="FF0000"/>
          <w:sz w:val="20"/>
          <w:szCs w:val="20"/>
        </w:rPr>
        <w:t xml:space="preserve">a </w:t>
      </w:r>
      <w:r w:rsidR="000E1492" w:rsidRPr="005A6B32">
        <w:rPr>
          <w:rFonts w:ascii="Cambria" w:hAnsi="Cambria" w:cs="Arial"/>
          <w:b/>
          <w:color w:val="FF0000"/>
          <w:sz w:val="20"/>
          <w:szCs w:val="20"/>
        </w:rPr>
        <w:t>zamówień standardowych</w:t>
      </w:r>
      <w:r w:rsidR="000E1492" w:rsidRPr="005A6B32">
        <w:rPr>
          <w:rFonts w:ascii="Cambria" w:hAnsi="Cambria" w:cs="Arial"/>
          <w:color w:val="FF0000"/>
          <w:sz w:val="20"/>
          <w:szCs w:val="20"/>
        </w:rPr>
        <w:t xml:space="preserve"> - </w:t>
      </w:r>
      <w:r w:rsidR="005A6B32">
        <w:rPr>
          <w:rFonts w:ascii="Cambria" w:hAnsi="Cambria" w:cs="Arial"/>
          <w:b/>
          <w:color w:val="FF0000"/>
          <w:sz w:val="20"/>
          <w:szCs w:val="20"/>
        </w:rPr>
        <w:t>do 3</w:t>
      </w:r>
      <w:r w:rsidR="00A85AE2" w:rsidRPr="005A6B32">
        <w:rPr>
          <w:rFonts w:ascii="Cambria" w:hAnsi="Cambria" w:cs="Arial"/>
          <w:b/>
          <w:color w:val="FF0000"/>
          <w:sz w:val="20"/>
          <w:szCs w:val="20"/>
        </w:rPr>
        <w:t xml:space="preserve"> dni</w:t>
      </w:r>
      <w:r w:rsidR="000165EB" w:rsidRPr="005A6B32">
        <w:rPr>
          <w:rFonts w:ascii="Cambria" w:hAnsi="Cambria" w:cs="Arial"/>
          <w:b/>
          <w:color w:val="FF0000"/>
          <w:sz w:val="20"/>
          <w:szCs w:val="20"/>
        </w:rPr>
        <w:t xml:space="preserve"> roboczych</w:t>
      </w:r>
      <w:r w:rsidRPr="005A6B32">
        <w:rPr>
          <w:rFonts w:ascii="Cambria" w:hAnsi="Cambria" w:cs="Arial"/>
          <w:color w:val="FF0000"/>
          <w:sz w:val="20"/>
          <w:szCs w:val="20"/>
        </w:rPr>
        <w:t xml:space="preserve"> od dnia zł</w:t>
      </w:r>
      <w:r w:rsidR="000529E0" w:rsidRPr="005A6B32">
        <w:rPr>
          <w:rFonts w:ascii="Cambria" w:hAnsi="Cambria" w:cs="Arial"/>
          <w:color w:val="FF0000"/>
          <w:sz w:val="20"/>
          <w:szCs w:val="20"/>
        </w:rPr>
        <w:t>ożenia zamówienia,</w:t>
      </w:r>
    </w:p>
    <w:p w14:paraId="0182FAAE" w14:textId="41E99279" w:rsidR="001055E6" w:rsidRPr="005A6B32" w:rsidRDefault="000529E0" w:rsidP="001055E6">
      <w:pPr>
        <w:pStyle w:val="Akapitzlist"/>
        <w:numPr>
          <w:ilvl w:val="0"/>
          <w:numId w:val="82"/>
        </w:numPr>
        <w:spacing w:line="256" w:lineRule="auto"/>
        <w:jc w:val="both"/>
        <w:rPr>
          <w:rFonts w:ascii="Cambria" w:hAnsi="Cambria" w:cs="Arial"/>
          <w:color w:val="FF0000"/>
          <w:sz w:val="20"/>
          <w:szCs w:val="20"/>
        </w:rPr>
      </w:pPr>
      <w:r w:rsidRPr="005A6B32">
        <w:rPr>
          <w:rFonts w:ascii="Cambria" w:hAnsi="Cambria" w:cs="Arial"/>
          <w:color w:val="FF0000"/>
          <w:sz w:val="20"/>
          <w:szCs w:val="20"/>
        </w:rPr>
        <w:t xml:space="preserve">w </w:t>
      </w:r>
      <w:r w:rsidRPr="005A6B32">
        <w:rPr>
          <w:rFonts w:ascii="Cambria" w:hAnsi="Cambria" w:cs="Arial"/>
          <w:b/>
          <w:color w:val="FF0000"/>
          <w:sz w:val="20"/>
          <w:szCs w:val="20"/>
        </w:rPr>
        <w:t>trybie pilnym</w:t>
      </w:r>
      <w:r w:rsidRPr="005A6B32">
        <w:rPr>
          <w:rFonts w:ascii="Cambria" w:hAnsi="Cambria" w:cs="Arial"/>
          <w:color w:val="FF0000"/>
          <w:sz w:val="20"/>
          <w:szCs w:val="20"/>
        </w:rPr>
        <w:t xml:space="preserve">: w jak najkrótszym czasie uzgodnionym z Kierownikiem Apteki Szpitalnej, jednak nie dłuższym niż </w:t>
      </w:r>
      <w:r w:rsidRPr="005A6B32">
        <w:rPr>
          <w:rFonts w:ascii="Cambria" w:hAnsi="Cambria" w:cs="Arial"/>
          <w:b/>
          <w:color w:val="FF0000"/>
          <w:sz w:val="20"/>
          <w:szCs w:val="20"/>
        </w:rPr>
        <w:t>w cią</w:t>
      </w:r>
      <w:r w:rsidR="005A6B32">
        <w:rPr>
          <w:rFonts w:ascii="Cambria" w:hAnsi="Cambria" w:cs="Arial"/>
          <w:b/>
          <w:color w:val="FF0000"/>
          <w:sz w:val="20"/>
          <w:szCs w:val="20"/>
        </w:rPr>
        <w:t>gu 48</w:t>
      </w:r>
      <w:r w:rsidRPr="005A6B32">
        <w:rPr>
          <w:rFonts w:ascii="Cambria" w:hAnsi="Cambria" w:cs="Arial"/>
          <w:b/>
          <w:color w:val="FF0000"/>
          <w:sz w:val="20"/>
          <w:szCs w:val="20"/>
        </w:rPr>
        <w:t xml:space="preserve"> godzin</w:t>
      </w:r>
      <w:r w:rsidRPr="005A6B32">
        <w:rPr>
          <w:rFonts w:ascii="Cambria" w:hAnsi="Cambria" w:cs="Arial"/>
          <w:color w:val="FF0000"/>
          <w:sz w:val="20"/>
          <w:szCs w:val="20"/>
        </w:rPr>
        <w:t xml:space="preserve"> od daty złożenia zamówienia, składanego pocztą elektroniczną</w:t>
      </w:r>
    </w:p>
    <w:p w14:paraId="3483A28A" w14:textId="4FF7A36B" w:rsidR="005A6B32" w:rsidRPr="008C617D" w:rsidRDefault="008267E4" w:rsidP="005A6B32">
      <w:pPr>
        <w:numPr>
          <w:ilvl w:val="1"/>
          <w:numId w:val="75"/>
        </w:numPr>
        <w:spacing w:line="256" w:lineRule="auto"/>
        <w:ind w:left="1080"/>
        <w:contextualSpacing/>
        <w:jc w:val="both"/>
        <w:rPr>
          <w:rFonts w:ascii="Cambria" w:hAnsi="Cambria" w:cs="Arial"/>
          <w:b/>
          <w:color w:val="FF0000"/>
          <w:sz w:val="20"/>
          <w:szCs w:val="20"/>
        </w:rPr>
      </w:pPr>
      <w:r w:rsidRPr="008C617D">
        <w:rPr>
          <w:rFonts w:ascii="Cambria" w:hAnsi="Cambria" w:cs="Arial"/>
          <w:color w:val="FF0000"/>
          <w:sz w:val="20"/>
          <w:szCs w:val="20"/>
          <w:u w:val="single"/>
        </w:rPr>
        <w:t>Z</w:t>
      </w:r>
      <w:r w:rsidR="008C617D" w:rsidRPr="008C617D">
        <w:rPr>
          <w:rFonts w:ascii="Cambria" w:hAnsi="Cambria" w:cs="Arial"/>
          <w:color w:val="FF0000"/>
          <w:sz w:val="20"/>
          <w:szCs w:val="20"/>
          <w:u w:val="single"/>
        </w:rPr>
        <w:t xml:space="preserve">ADANIA 2, </w:t>
      </w:r>
      <w:r w:rsidRPr="008C617D">
        <w:rPr>
          <w:rFonts w:ascii="Cambria" w:hAnsi="Cambria" w:cs="Arial"/>
          <w:color w:val="FF0000"/>
          <w:sz w:val="20"/>
          <w:szCs w:val="20"/>
          <w:u w:val="single"/>
        </w:rPr>
        <w:t>3</w:t>
      </w:r>
      <w:r w:rsidR="008C617D" w:rsidRPr="008C617D">
        <w:rPr>
          <w:rFonts w:ascii="Cambria" w:hAnsi="Cambria" w:cs="Arial"/>
          <w:color w:val="FF0000"/>
          <w:sz w:val="20"/>
          <w:szCs w:val="20"/>
          <w:u w:val="single"/>
        </w:rPr>
        <w:t xml:space="preserve"> i 14</w:t>
      </w:r>
      <w:r w:rsidRPr="008C617D">
        <w:rPr>
          <w:rFonts w:ascii="Cambria" w:hAnsi="Cambria" w:cs="Arial"/>
          <w:color w:val="FF0000"/>
          <w:sz w:val="20"/>
          <w:szCs w:val="20"/>
          <w:u w:val="single"/>
        </w:rPr>
        <w:t>:</w:t>
      </w:r>
      <w:r w:rsidRPr="008C617D">
        <w:rPr>
          <w:rFonts w:ascii="Cambria" w:hAnsi="Cambria" w:cs="Arial"/>
          <w:color w:val="FF0000"/>
          <w:sz w:val="20"/>
          <w:szCs w:val="20"/>
        </w:rPr>
        <w:t xml:space="preserve"> </w:t>
      </w:r>
      <w:r w:rsidRPr="008C617D">
        <w:rPr>
          <w:rFonts w:ascii="Cambria" w:hAnsi="Cambria" w:cs="Arial"/>
          <w:b/>
          <w:color w:val="FF0000"/>
          <w:sz w:val="20"/>
          <w:szCs w:val="20"/>
        </w:rPr>
        <w:t>do 7</w:t>
      </w:r>
      <w:r w:rsidR="00A85AE2" w:rsidRPr="008C617D">
        <w:rPr>
          <w:rFonts w:ascii="Cambria" w:hAnsi="Cambria" w:cs="Arial"/>
          <w:b/>
          <w:color w:val="FF0000"/>
          <w:sz w:val="20"/>
          <w:szCs w:val="20"/>
        </w:rPr>
        <w:t xml:space="preserve"> dni</w:t>
      </w:r>
      <w:r w:rsidR="000165EB" w:rsidRPr="008C617D">
        <w:rPr>
          <w:rFonts w:ascii="Cambria" w:hAnsi="Cambria" w:cs="Arial"/>
          <w:b/>
          <w:color w:val="FF0000"/>
          <w:sz w:val="20"/>
          <w:szCs w:val="20"/>
        </w:rPr>
        <w:t xml:space="preserve"> roboczych</w:t>
      </w:r>
      <w:r w:rsidR="00CF42C4" w:rsidRPr="008C617D">
        <w:rPr>
          <w:rFonts w:ascii="Cambria" w:hAnsi="Cambria" w:cs="Arial"/>
          <w:color w:val="FF0000"/>
          <w:sz w:val="20"/>
          <w:szCs w:val="20"/>
        </w:rPr>
        <w:t xml:space="preserve"> od dnia zł</w:t>
      </w:r>
      <w:r w:rsidR="001629F3" w:rsidRPr="008C617D">
        <w:rPr>
          <w:rFonts w:ascii="Cambria" w:hAnsi="Cambria" w:cs="Arial"/>
          <w:color w:val="FF0000"/>
          <w:sz w:val="20"/>
          <w:szCs w:val="20"/>
        </w:rPr>
        <w:t>ożenia zamówienia jednostkowego.</w:t>
      </w:r>
    </w:p>
    <w:p w14:paraId="1FA3B6E1" w14:textId="77777777" w:rsidR="005A6B32" w:rsidRPr="005A6B32" w:rsidRDefault="005A6B32" w:rsidP="005A6B32">
      <w:pPr>
        <w:spacing w:line="256" w:lineRule="auto"/>
        <w:contextualSpacing/>
        <w:jc w:val="both"/>
        <w:rPr>
          <w:rFonts w:ascii="Cambria" w:hAnsi="Cambria" w:cs="Arial"/>
          <w:b/>
          <w:sz w:val="20"/>
          <w:szCs w:val="20"/>
        </w:rPr>
      </w:pPr>
    </w:p>
    <w:p w14:paraId="43A32BF8" w14:textId="063472E0" w:rsidR="000529E0" w:rsidRPr="000529E0" w:rsidRDefault="000529E0" w:rsidP="00E65480">
      <w:pPr>
        <w:numPr>
          <w:ilvl w:val="0"/>
          <w:numId w:val="75"/>
        </w:numPr>
        <w:spacing w:line="254" w:lineRule="auto"/>
        <w:ind w:left="360"/>
        <w:contextualSpacing/>
        <w:jc w:val="both"/>
        <w:rPr>
          <w:rFonts w:ascii="Cambria" w:hAnsi="Cambria" w:cs="Arial"/>
          <w:sz w:val="20"/>
          <w:szCs w:val="20"/>
        </w:rPr>
      </w:pPr>
      <w:r>
        <w:rPr>
          <w:rFonts w:ascii="Cambria" w:hAnsi="Cambria" w:cs="Arial"/>
          <w:sz w:val="20"/>
          <w:szCs w:val="20"/>
        </w:rPr>
        <w:t>Przedmiot umowy dostarczany będzie do Zamawiającego w go</w:t>
      </w:r>
      <w:r w:rsidR="00564518">
        <w:rPr>
          <w:rFonts w:ascii="Cambria" w:hAnsi="Cambria" w:cs="Arial"/>
          <w:sz w:val="20"/>
          <w:szCs w:val="20"/>
        </w:rPr>
        <w:t>dzinach pr</w:t>
      </w:r>
      <w:r w:rsidR="00306858">
        <w:rPr>
          <w:rFonts w:ascii="Cambria" w:hAnsi="Cambria" w:cs="Arial"/>
          <w:sz w:val="20"/>
          <w:szCs w:val="20"/>
        </w:rPr>
        <w:t>acy Apteki Szpitalnej</w:t>
      </w:r>
      <w:r w:rsidR="00DD6F15">
        <w:rPr>
          <w:rFonts w:ascii="Cambria" w:hAnsi="Cambria" w:cs="Arial"/>
          <w:sz w:val="20"/>
          <w:szCs w:val="20"/>
        </w:rPr>
        <w:t>.</w:t>
      </w:r>
    </w:p>
    <w:p w14:paraId="6CC27788" w14:textId="78480CDA" w:rsidR="00143494" w:rsidRPr="00143494" w:rsidRDefault="00143494" w:rsidP="00E65480">
      <w:pPr>
        <w:numPr>
          <w:ilvl w:val="0"/>
          <w:numId w:val="75"/>
        </w:numPr>
        <w:spacing w:line="254" w:lineRule="auto"/>
        <w:ind w:left="360"/>
        <w:contextualSpacing/>
        <w:jc w:val="both"/>
        <w:rPr>
          <w:rFonts w:ascii="Cambria" w:hAnsi="Cambria" w:cs="Arial"/>
          <w:sz w:val="20"/>
          <w:szCs w:val="20"/>
        </w:rPr>
      </w:pPr>
      <w:r w:rsidRPr="00143494">
        <w:rPr>
          <w:rFonts w:ascii="Cambria" w:hAnsi="Cambria"/>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65DAB4D7" w14:textId="12587D97" w:rsidR="000529E0" w:rsidRPr="000529E0" w:rsidRDefault="00325970" w:rsidP="000529E0">
      <w:pPr>
        <w:spacing w:line="254" w:lineRule="auto"/>
        <w:ind w:left="360"/>
        <w:contextualSpacing/>
        <w:jc w:val="both"/>
        <w:rPr>
          <w:rFonts w:ascii="Cambria" w:eastAsia="Times New Roman" w:hAnsi="Cambria" w:cs="Arial"/>
          <w:sz w:val="20"/>
          <w:szCs w:val="20"/>
          <w:lang w:eastAsia="pl-PL"/>
        </w:rPr>
      </w:pPr>
      <w:r w:rsidRPr="00143494">
        <w:rPr>
          <w:rFonts w:ascii="Cambria" w:hAnsi="Cambria" w:cs="Arial"/>
          <w:sz w:val="20"/>
          <w:szCs w:val="20"/>
        </w:rPr>
        <w:t xml:space="preserve">Na każde żądanie Zamawiającego Wykonawca doręczy </w:t>
      </w:r>
      <w:r w:rsidRPr="00143494">
        <w:rPr>
          <w:rFonts w:ascii="Cambria" w:hAnsi="Cambria" w:cs="Arial"/>
          <w:sz w:val="20"/>
          <w:szCs w:val="20"/>
          <w:u w:val="single"/>
        </w:rPr>
        <w:t xml:space="preserve">dokumenty potwierdzające zgodność produktu z zamówieniem </w:t>
      </w:r>
      <w:r w:rsidRPr="00143494">
        <w:rPr>
          <w:rFonts w:ascii="Cambria" w:hAnsi="Cambria" w:cs="Arial"/>
          <w:sz w:val="20"/>
          <w:szCs w:val="20"/>
        </w:rPr>
        <w:t>(w wymaganej formie – papierowej lub elektronicznej).</w:t>
      </w:r>
      <w:r w:rsidRPr="00143494">
        <w:rPr>
          <w:rFonts w:ascii="Cambria" w:eastAsia="Times New Roman" w:hAnsi="Cambria" w:cs="Arial"/>
          <w:sz w:val="20"/>
          <w:szCs w:val="20"/>
          <w:lang w:eastAsia="pl-PL"/>
        </w:rPr>
        <w:t xml:space="preserve"> </w:t>
      </w:r>
    </w:p>
    <w:p w14:paraId="41D1428D" w14:textId="77777777" w:rsidR="00325970" w:rsidRPr="00C059B6" w:rsidRDefault="00325970" w:rsidP="00E65480">
      <w:pPr>
        <w:numPr>
          <w:ilvl w:val="0"/>
          <w:numId w:val="75"/>
        </w:numPr>
        <w:spacing w:after="0" w:line="240" w:lineRule="auto"/>
        <w:ind w:left="360"/>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W przypadku stwierdzenia </w:t>
      </w:r>
      <w:r w:rsidRPr="00C059B6">
        <w:rPr>
          <w:rFonts w:ascii="Cambria" w:eastAsia="Times New Roman" w:hAnsi="Cambria" w:cs="Arial"/>
          <w:b/>
          <w:sz w:val="20"/>
          <w:szCs w:val="20"/>
          <w:lang w:eastAsia="pl-PL"/>
        </w:rPr>
        <w:t>niezgodności ilościowych</w:t>
      </w:r>
      <w:r w:rsidRPr="00C059B6">
        <w:rPr>
          <w:rFonts w:ascii="Cambria" w:eastAsia="Times New Roman" w:hAnsi="Cambria"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6A349E0B" w14:textId="6829AD40" w:rsidR="00325970" w:rsidRDefault="00325970" w:rsidP="00E65480">
      <w:pPr>
        <w:numPr>
          <w:ilvl w:val="0"/>
          <w:numId w:val="75"/>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W przypadku stwierdzenia przez Zamawiającego </w:t>
      </w:r>
      <w:r w:rsidRPr="00C059B6">
        <w:rPr>
          <w:rFonts w:ascii="Cambria" w:hAnsi="Cambria" w:cs="Arial"/>
          <w:b/>
          <w:sz w:val="20"/>
          <w:szCs w:val="20"/>
        </w:rPr>
        <w:t>niezgodności ilościowych</w:t>
      </w:r>
      <w:r w:rsidRPr="00C059B6">
        <w:rPr>
          <w:rFonts w:ascii="Cambria" w:hAnsi="Cambria" w:cs="Arial"/>
          <w:sz w:val="20"/>
          <w:szCs w:val="20"/>
        </w:rPr>
        <w:t xml:space="preserve"> lub </w:t>
      </w:r>
      <w:r w:rsidRPr="00C059B6">
        <w:rPr>
          <w:rFonts w:ascii="Cambria" w:hAnsi="Cambria" w:cs="Arial"/>
          <w:b/>
          <w:sz w:val="20"/>
          <w:szCs w:val="20"/>
        </w:rPr>
        <w:t>wad jakościowych</w:t>
      </w:r>
      <w:r w:rsidRPr="00C059B6">
        <w:rPr>
          <w:rFonts w:ascii="Cambria" w:hAnsi="Cambria" w:cs="Arial"/>
          <w:sz w:val="20"/>
          <w:szCs w:val="20"/>
        </w:rPr>
        <w:t xml:space="preserve"> lub </w:t>
      </w:r>
      <w:r w:rsidRPr="00C059B6">
        <w:rPr>
          <w:rFonts w:ascii="Cambria" w:hAnsi="Cambria" w:cs="Arial"/>
          <w:b/>
          <w:sz w:val="20"/>
          <w:szCs w:val="20"/>
        </w:rPr>
        <w:t>niezgodności z przedmiotem zamówienia</w:t>
      </w:r>
      <w:r w:rsidRPr="00C059B6">
        <w:rPr>
          <w:rFonts w:ascii="Cambria" w:hAnsi="Cambria" w:cs="Arial"/>
          <w:sz w:val="20"/>
          <w:szCs w:val="20"/>
        </w:rPr>
        <w:t xml:space="preserve"> określonym w niniejszej umowie, Zamawiający może nie odebrać dostawy jednostkowej </w:t>
      </w:r>
      <w:r w:rsidRPr="00C059B6">
        <w:rPr>
          <w:rFonts w:ascii="Cambria" w:hAnsi="Cambria" w:cs="Arial"/>
          <w:b/>
          <w:sz w:val="20"/>
          <w:szCs w:val="20"/>
        </w:rPr>
        <w:t>w całości lub w części</w:t>
      </w:r>
      <w:r w:rsidRPr="00C059B6">
        <w:rPr>
          <w:rFonts w:ascii="Cambria" w:hAnsi="Cambria" w:cs="Arial"/>
          <w:sz w:val="20"/>
          <w:szCs w:val="20"/>
        </w:rPr>
        <w:t xml:space="preserve">  i pozostawić nieodebraną dostawę jednostkową lub jej część do dyspozycji Wykonawcy zawiadamiając Wykonawcę o stwierdzonych niezgodnościach  lub wadach.</w:t>
      </w:r>
    </w:p>
    <w:p w14:paraId="5CA14DD1" w14:textId="6BDDE5AD" w:rsidR="002C6EB1" w:rsidRPr="00551A09" w:rsidRDefault="002C6EB1" w:rsidP="00E65480">
      <w:pPr>
        <w:numPr>
          <w:ilvl w:val="0"/>
          <w:numId w:val="75"/>
        </w:numPr>
        <w:spacing w:line="254" w:lineRule="auto"/>
        <w:ind w:left="360"/>
        <w:contextualSpacing/>
        <w:jc w:val="both"/>
        <w:rPr>
          <w:rFonts w:ascii="Cambria" w:hAnsi="Cambria" w:cs="Arial"/>
          <w:sz w:val="20"/>
          <w:szCs w:val="20"/>
        </w:rPr>
      </w:pPr>
      <w:r w:rsidRPr="00551A09">
        <w:rPr>
          <w:rFonts w:ascii="Cambria" w:hAnsi="Cambria" w:cs="Arial"/>
          <w:sz w:val="20"/>
          <w:szCs w:val="20"/>
        </w:rPr>
        <w:t xml:space="preserve">W przypadku zwłoki w terminie dostawy, określonym w </w:t>
      </w:r>
      <w:r w:rsidRPr="00551A09">
        <w:rPr>
          <w:rFonts w:ascii="Cambria" w:hAnsi="Cambria" w:cs="Arial"/>
          <w:b/>
          <w:sz w:val="20"/>
          <w:szCs w:val="20"/>
        </w:rPr>
        <w:t>§ 2 ust. 5</w:t>
      </w:r>
      <w:r w:rsidR="00551A09" w:rsidRPr="00551A09">
        <w:rPr>
          <w:rFonts w:ascii="Cambria" w:hAnsi="Cambria" w:cs="Arial"/>
          <w:b/>
          <w:sz w:val="20"/>
          <w:szCs w:val="20"/>
        </w:rPr>
        <w:t>a</w:t>
      </w:r>
      <w:r w:rsidRPr="00551A09">
        <w:rPr>
          <w:rFonts w:ascii="Cambria" w:hAnsi="Cambria" w:cs="Arial"/>
          <w:sz w:val="20"/>
          <w:szCs w:val="20"/>
        </w:rPr>
        <w:t xml:space="preserve"> lub dostawy przedmiotu umowy w ilości lub jakości niezgodnej z wymaganiami, Zamawiający uprawniony będzie do  odmowy przyjęcia przedmiotu umowy i dokonania </w:t>
      </w:r>
      <w:r w:rsidRPr="00551A09">
        <w:rPr>
          <w:rFonts w:ascii="Cambria" w:hAnsi="Cambria" w:cs="Arial"/>
          <w:b/>
          <w:sz w:val="20"/>
          <w:szCs w:val="20"/>
        </w:rPr>
        <w:t>zakupu interwencyjnego</w:t>
      </w:r>
      <w:r w:rsidRPr="00551A09">
        <w:rPr>
          <w:rFonts w:ascii="Cambria" w:hAnsi="Cambria" w:cs="Arial"/>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551A09">
        <w:rPr>
          <w:rFonts w:ascii="Cambria" w:hAnsi="Cambria" w:cs="Arial"/>
          <w:b/>
          <w:sz w:val="20"/>
          <w:szCs w:val="20"/>
        </w:rPr>
        <w:t>kary umownej</w:t>
      </w:r>
      <w:r w:rsidRPr="00551A09">
        <w:rPr>
          <w:rFonts w:ascii="Cambria" w:hAnsi="Cambria" w:cs="Arial"/>
          <w:sz w:val="20"/>
          <w:szCs w:val="20"/>
        </w:rPr>
        <w:t xml:space="preserve"> zgodnie z zapisem </w:t>
      </w:r>
      <w:r w:rsidRPr="00551A09">
        <w:rPr>
          <w:rFonts w:ascii="Cambria" w:hAnsi="Cambria" w:cs="Arial"/>
          <w:b/>
          <w:sz w:val="20"/>
          <w:szCs w:val="20"/>
        </w:rPr>
        <w:t>§ 6 umowy</w:t>
      </w:r>
      <w:r w:rsidRPr="00551A09">
        <w:rPr>
          <w:rFonts w:ascii="Cambria" w:hAnsi="Cambria" w:cs="Arial"/>
          <w:sz w:val="20"/>
          <w:szCs w:val="20"/>
        </w:rPr>
        <w:t>. Każdorazowy zakup interwencyjny zmniejsza maksymalną wartość umowy o wartość tego zakupu. Wykonawcy nie przysługują żadne roszczenia wo</w:t>
      </w:r>
      <w:r w:rsidR="00535EE0" w:rsidRPr="00551A09">
        <w:rPr>
          <w:rFonts w:ascii="Cambria" w:hAnsi="Cambria" w:cs="Arial"/>
          <w:sz w:val="20"/>
          <w:szCs w:val="20"/>
        </w:rPr>
        <w:t>be</w:t>
      </w:r>
      <w:r w:rsidR="00956207">
        <w:rPr>
          <w:rFonts w:ascii="Cambria" w:hAnsi="Cambria" w:cs="Arial"/>
          <w:sz w:val="20"/>
          <w:szCs w:val="20"/>
        </w:rPr>
        <w:t>c Zamawiającego z tego tytułu.</w:t>
      </w:r>
    </w:p>
    <w:p w14:paraId="3A5EDBFD" w14:textId="0AA3E516" w:rsidR="00143494" w:rsidRPr="00127E58" w:rsidRDefault="00143494" w:rsidP="00E65480">
      <w:pPr>
        <w:numPr>
          <w:ilvl w:val="0"/>
          <w:numId w:val="75"/>
        </w:numPr>
        <w:spacing w:line="254" w:lineRule="auto"/>
        <w:ind w:left="360"/>
        <w:contextualSpacing/>
        <w:jc w:val="both"/>
        <w:rPr>
          <w:rFonts w:ascii="Cambria" w:hAnsi="Cambria" w:cs="Arial"/>
          <w:sz w:val="20"/>
          <w:szCs w:val="20"/>
        </w:rPr>
      </w:pPr>
      <w:r w:rsidRPr="00143494">
        <w:rPr>
          <w:rFonts w:ascii="Cambria" w:hAnsi="Cambria"/>
          <w:sz w:val="20"/>
          <w:szCs w:val="20"/>
        </w:rPr>
        <w:t>Dostawy wraz z wniesieniem i rozładowaniem towaru odbywać się będą do magazynu Apteki Szpitalnej.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11ADE13F" w14:textId="6CE93D70" w:rsidR="00127E58" w:rsidRPr="00B60E95" w:rsidRDefault="00127E58" w:rsidP="00127E58">
      <w:pPr>
        <w:numPr>
          <w:ilvl w:val="0"/>
          <w:numId w:val="75"/>
        </w:numPr>
        <w:spacing w:line="254" w:lineRule="auto"/>
        <w:ind w:left="360"/>
        <w:contextualSpacing/>
        <w:jc w:val="both"/>
        <w:rPr>
          <w:rFonts w:ascii="Cambria" w:hAnsi="Cambria" w:cs="Arial"/>
          <w:sz w:val="20"/>
          <w:szCs w:val="20"/>
        </w:rPr>
      </w:pPr>
      <w:r w:rsidRPr="00B60E95">
        <w:rPr>
          <w:rFonts w:ascii="Times New Roman" w:eastAsia="Times New Roman" w:hAnsi="Times New Roman" w:cs="Times New Roman"/>
          <w:color w:val="FF0000"/>
          <w:sz w:val="20"/>
          <w:szCs w:val="20"/>
          <w:lang w:eastAsia="pl-PL"/>
        </w:rPr>
        <w:t>W przypadku konieczności zwrotu zakupionego towaru, Zamawiający udostępni kopię rejestru warunków przechowywania produktu w aptece, od dni</w:t>
      </w:r>
      <w:r w:rsidR="00B60E95" w:rsidRPr="00B60E95">
        <w:rPr>
          <w:rFonts w:ascii="Times New Roman" w:eastAsia="Times New Roman" w:hAnsi="Times New Roman" w:cs="Times New Roman"/>
          <w:color w:val="FF0000"/>
          <w:sz w:val="20"/>
          <w:szCs w:val="20"/>
          <w:lang w:eastAsia="pl-PL"/>
        </w:rPr>
        <w:t>a dostawy do dnia zwrotu towaru</w:t>
      </w:r>
      <w:r w:rsidRPr="00B60E95">
        <w:rPr>
          <w:rFonts w:ascii="Times New Roman" w:eastAsia="Times New Roman" w:hAnsi="Times New Roman" w:cs="Times New Roman"/>
          <w:color w:val="FF0000"/>
          <w:sz w:val="20"/>
          <w:szCs w:val="20"/>
          <w:lang w:eastAsia="pl-PL"/>
        </w:rPr>
        <w:t>.</w:t>
      </w:r>
    </w:p>
    <w:p w14:paraId="7F9FFD22" w14:textId="77777777" w:rsidR="00325970" w:rsidRDefault="00325970" w:rsidP="00325970">
      <w:pPr>
        <w:spacing w:after="0" w:line="240" w:lineRule="auto"/>
        <w:jc w:val="center"/>
        <w:rPr>
          <w:rFonts w:ascii="Cambria" w:hAnsi="Cambria" w:cs="Arial"/>
          <w:b/>
          <w:sz w:val="20"/>
          <w:szCs w:val="20"/>
        </w:rPr>
      </w:pPr>
    </w:p>
    <w:p w14:paraId="620D318C" w14:textId="77777777" w:rsidR="00306858" w:rsidRPr="00C059B6" w:rsidRDefault="00306858" w:rsidP="00325970">
      <w:pPr>
        <w:spacing w:after="0" w:line="240" w:lineRule="auto"/>
        <w:jc w:val="center"/>
        <w:rPr>
          <w:rFonts w:ascii="Cambria" w:hAnsi="Cambria" w:cs="Arial"/>
          <w:b/>
          <w:sz w:val="20"/>
          <w:szCs w:val="20"/>
        </w:rPr>
      </w:pPr>
    </w:p>
    <w:p w14:paraId="37BF0C3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GWARANCJA, REKLAMACJE</w:t>
      </w:r>
    </w:p>
    <w:p w14:paraId="3743A3F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3</w:t>
      </w:r>
    </w:p>
    <w:p w14:paraId="38F637B6" w14:textId="77777777" w:rsidR="00325970" w:rsidRPr="00C059B6" w:rsidRDefault="00325970" w:rsidP="00E65480">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 xml:space="preserve">Zamawiający zastrzega sobie prawo </w:t>
      </w:r>
      <w:r w:rsidRPr="00C059B6">
        <w:rPr>
          <w:rFonts w:ascii="Cambria" w:hAnsi="Cambria" w:cs="Arial"/>
          <w:b/>
          <w:sz w:val="20"/>
          <w:szCs w:val="20"/>
        </w:rPr>
        <w:t>reklamowania</w:t>
      </w:r>
      <w:r w:rsidRPr="00C059B6">
        <w:rPr>
          <w:rFonts w:ascii="Cambria" w:hAnsi="Cambria" w:cs="Arial"/>
          <w:sz w:val="20"/>
          <w:szCs w:val="20"/>
        </w:rPr>
        <w:t xml:space="preserve"> całości lub części dostawy, jeżeli nie jest zgodna z  umową (zamówieniem  jednostkowym) w szczególności </w:t>
      </w:r>
      <w:r w:rsidRPr="00C059B6">
        <w:rPr>
          <w:rFonts w:ascii="Cambria" w:hAnsi="Cambria" w:cs="Arial"/>
          <w:b/>
          <w:sz w:val="20"/>
          <w:szCs w:val="20"/>
        </w:rPr>
        <w:t>wymaganiami  jakościowymi</w:t>
      </w:r>
      <w:r w:rsidRPr="00C059B6">
        <w:rPr>
          <w:rFonts w:ascii="Cambria" w:hAnsi="Cambria" w:cs="Arial"/>
          <w:sz w:val="20"/>
          <w:szCs w:val="20"/>
        </w:rPr>
        <w:t>.</w:t>
      </w:r>
    </w:p>
    <w:p w14:paraId="58C41A0E" w14:textId="77777777" w:rsidR="00325970" w:rsidRPr="00C059B6" w:rsidRDefault="00325970" w:rsidP="00E65480">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 xml:space="preserve">Stwierdzone </w:t>
      </w:r>
      <w:r w:rsidRPr="00C059B6">
        <w:rPr>
          <w:rFonts w:ascii="Cambria" w:hAnsi="Cambria" w:cs="Arial"/>
          <w:b/>
          <w:sz w:val="20"/>
          <w:szCs w:val="20"/>
        </w:rPr>
        <w:t>wady jakościowe</w:t>
      </w:r>
      <w:r w:rsidRPr="00C059B6">
        <w:rPr>
          <w:rFonts w:ascii="Cambria" w:hAnsi="Cambria" w:cs="Arial"/>
          <w:sz w:val="20"/>
          <w:szCs w:val="20"/>
        </w:rPr>
        <w:t>, Zamawiający zobowiązany jest zgłosić Wykonawcy niezwłocznie po ich ujawnieniu się lub  wykryciu. Ujawnione lub wykryte wady jakościowe wpisywane będą przez Zamawiającego  do protokołu z opisem rodzaju wad.</w:t>
      </w:r>
    </w:p>
    <w:p w14:paraId="76287C3A" w14:textId="1F39E921" w:rsidR="00325970" w:rsidRPr="002C6EB1" w:rsidRDefault="00325970" w:rsidP="00E65480">
      <w:pPr>
        <w:numPr>
          <w:ilvl w:val="0"/>
          <w:numId w:val="76"/>
        </w:numPr>
        <w:spacing w:line="254" w:lineRule="auto"/>
        <w:contextualSpacing/>
        <w:jc w:val="both"/>
        <w:rPr>
          <w:rFonts w:ascii="Cambria" w:hAnsi="Cambria" w:cs="Arial"/>
          <w:sz w:val="20"/>
          <w:szCs w:val="20"/>
        </w:rPr>
      </w:pPr>
      <w:r w:rsidRPr="002C6EB1">
        <w:rPr>
          <w:rFonts w:ascii="Cambria" w:hAnsi="Cambria" w:cs="Arial"/>
          <w:sz w:val="20"/>
          <w:szCs w:val="20"/>
        </w:rPr>
        <w:t xml:space="preserve">Wykonawca zobowiązany jest rozpatrzyć każdą reklamację w terminie </w:t>
      </w:r>
      <w:r w:rsidR="00582F1D" w:rsidRPr="002C6EB1">
        <w:rPr>
          <w:rFonts w:ascii="Cambria" w:hAnsi="Cambria" w:cs="Arial"/>
          <w:b/>
          <w:sz w:val="20"/>
          <w:szCs w:val="20"/>
        </w:rPr>
        <w:t>10</w:t>
      </w:r>
      <w:r w:rsidRPr="002C6EB1">
        <w:rPr>
          <w:rFonts w:ascii="Cambria" w:hAnsi="Cambria" w:cs="Arial"/>
          <w:b/>
          <w:sz w:val="20"/>
          <w:szCs w:val="20"/>
        </w:rPr>
        <w:t xml:space="preserve"> dni kalendarzowych</w:t>
      </w:r>
      <w:r w:rsidRPr="002C6EB1">
        <w:rPr>
          <w:rFonts w:ascii="Cambria" w:hAnsi="Cambria" w:cs="Arial"/>
          <w:sz w:val="20"/>
          <w:szCs w:val="20"/>
        </w:rPr>
        <w:t xml:space="preserve"> od daty jej  zgłoszenia przez Zamawiającego. W przypadku niedotrzymania tego terminu uznaje się, że reklamacja jest zasadna. </w:t>
      </w:r>
    </w:p>
    <w:p w14:paraId="0A32A18E" w14:textId="132B7623" w:rsidR="00325970" w:rsidRPr="00C059B6" w:rsidRDefault="00325970" w:rsidP="00E65480">
      <w:pPr>
        <w:numPr>
          <w:ilvl w:val="0"/>
          <w:numId w:val="76"/>
        </w:numPr>
        <w:spacing w:line="254" w:lineRule="auto"/>
        <w:contextualSpacing/>
        <w:jc w:val="both"/>
        <w:rPr>
          <w:rFonts w:ascii="Cambria" w:hAnsi="Cambria" w:cs="Arial"/>
          <w:sz w:val="20"/>
          <w:szCs w:val="20"/>
        </w:rPr>
      </w:pPr>
      <w:r w:rsidRPr="002C6EB1">
        <w:rPr>
          <w:rFonts w:ascii="Cambria" w:hAnsi="Cambria" w:cs="Arial"/>
          <w:sz w:val="20"/>
          <w:szCs w:val="20"/>
        </w:rPr>
        <w:t xml:space="preserve">W przypadku </w:t>
      </w:r>
      <w:r w:rsidR="00722152">
        <w:rPr>
          <w:rFonts w:ascii="Cambria" w:hAnsi="Cambria" w:cs="Arial"/>
          <w:b/>
          <w:sz w:val="20"/>
          <w:szCs w:val="20"/>
        </w:rPr>
        <w:t>zasadnej</w:t>
      </w:r>
      <w:r w:rsidRPr="002C6EB1">
        <w:rPr>
          <w:rFonts w:ascii="Cambria" w:hAnsi="Cambria" w:cs="Arial"/>
          <w:b/>
          <w:sz w:val="20"/>
          <w:szCs w:val="20"/>
        </w:rPr>
        <w:t xml:space="preserve"> reklamacji</w:t>
      </w:r>
      <w:r w:rsidRPr="002C6EB1">
        <w:rPr>
          <w:rFonts w:ascii="Cambria" w:hAnsi="Cambria" w:cs="Arial"/>
          <w:sz w:val="20"/>
          <w:szCs w:val="20"/>
        </w:rPr>
        <w:t xml:space="preserve"> Wykonawca zobowiązany jest wymienić wadliwy przedmiot umowy na wolny od wad w terminie </w:t>
      </w:r>
      <w:r w:rsidRPr="002C6EB1">
        <w:rPr>
          <w:rFonts w:ascii="Cambria" w:hAnsi="Cambria" w:cs="Arial"/>
          <w:b/>
          <w:sz w:val="20"/>
          <w:szCs w:val="20"/>
        </w:rPr>
        <w:t>5 dni kalendarzowych</w:t>
      </w:r>
      <w:r w:rsidRPr="002C6EB1">
        <w:rPr>
          <w:rFonts w:ascii="Cambria" w:hAnsi="Cambria" w:cs="Arial"/>
          <w:sz w:val="20"/>
          <w:szCs w:val="20"/>
        </w:rPr>
        <w:t xml:space="preserve"> od dnia powiadomienia</w:t>
      </w:r>
      <w:r w:rsidRPr="00C059B6">
        <w:rPr>
          <w:rFonts w:ascii="Cambria" w:hAnsi="Cambria" w:cs="Arial"/>
          <w:sz w:val="20"/>
          <w:szCs w:val="20"/>
        </w:rPr>
        <w:t xml:space="preserve"> Zamawiającego </w:t>
      </w:r>
      <w:r w:rsidR="000A22ED">
        <w:rPr>
          <w:rFonts w:ascii="Cambria" w:hAnsi="Cambria" w:cs="Arial"/>
          <w:sz w:val="20"/>
          <w:szCs w:val="20"/>
        </w:rPr>
        <w:br/>
      </w:r>
      <w:r w:rsidRPr="00C059B6">
        <w:rPr>
          <w:rFonts w:ascii="Cambria" w:hAnsi="Cambria" w:cs="Arial"/>
          <w:sz w:val="20"/>
          <w:szCs w:val="20"/>
        </w:rPr>
        <w:t xml:space="preserve">o  uznaniu  reklamacji za zasadną  lub upływu terminu wskazanego w </w:t>
      </w:r>
      <w:r w:rsidRPr="00C059B6">
        <w:rPr>
          <w:rFonts w:ascii="Cambria" w:hAnsi="Cambria" w:cs="Arial"/>
          <w:b/>
          <w:sz w:val="20"/>
          <w:szCs w:val="20"/>
        </w:rPr>
        <w:t xml:space="preserve">§ 3  ust. 3 </w:t>
      </w:r>
      <w:r w:rsidRPr="00C059B6">
        <w:rPr>
          <w:rFonts w:ascii="Cambria" w:hAnsi="Cambria" w:cs="Arial"/>
          <w:sz w:val="20"/>
          <w:szCs w:val="20"/>
        </w:rPr>
        <w:t>umowy. Wykonawca zobowiązany jest do odebrania od Zamawiają</w:t>
      </w:r>
      <w:r w:rsidR="00582F1D">
        <w:rPr>
          <w:rFonts w:ascii="Cambria" w:hAnsi="Cambria" w:cs="Arial"/>
          <w:sz w:val="20"/>
          <w:szCs w:val="20"/>
        </w:rPr>
        <w:t>cego wadliwego przedmiotu umowy</w:t>
      </w:r>
      <w:r w:rsidRPr="00C059B6">
        <w:rPr>
          <w:rFonts w:ascii="Cambria" w:hAnsi="Cambria" w:cs="Arial"/>
          <w:sz w:val="20"/>
          <w:szCs w:val="20"/>
        </w:rPr>
        <w:t xml:space="preserve"> i dostarczenia wolnego od wad i spełniającego wszystkie wymagania określone w niniejszej umowie, w terminie </w:t>
      </w:r>
      <w:r w:rsidR="000A22ED">
        <w:rPr>
          <w:rFonts w:ascii="Cambria" w:hAnsi="Cambria" w:cs="Arial"/>
          <w:sz w:val="20"/>
          <w:szCs w:val="20"/>
        </w:rPr>
        <w:br/>
      </w:r>
      <w:r w:rsidRPr="00C059B6">
        <w:rPr>
          <w:rFonts w:ascii="Cambria" w:hAnsi="Cambria" w:cs="Arial"/>
          <w:sz w:val="20"/>
          <w:szCs w:val="20"/>
        </w:rPr>
        <w:t xml:space="preserve">o którym mowa w niniejszym ust. na swój koszt i ryzyko. </w:t>
      </w:r>
    </w:p>
    <w:p w14:paraId="536C6807" w14:textId="77777777" w:rsidR="00325970" w:rsidRPr="00C059B6" w:rsidRDefault="00325970" w:rsidP="00E65480">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Wszelkie koszty związane z rozpatrzeniem reklamacji (w tym koszt odbioru i zwrotu reklamowanych produktów) ponosi Wykonawca.</w:t>
      </w:r>
    </w:p>
    <w:p w14:paraId="00DFAB2A" w14:textId="77777777" w:rsidR="00325970" w:rsidRPr="00C059B6" w:rsidRDefault="00325970" w:rsidP="00E65480">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Postępowanie reklamacyjne prowadzone jest w oparciu o dokumentację Zamawiającego (protokoły reklamacyjne).</w:t>
      </w:r>
    </w:p>
    <w:p w14:paraId="1FB61CD6" w14:textId="2AB0133B" w:rsidR="00325970" w:rsidRPr="00C059B6" w:rsidRDefault="00325970" w:rsidP="00E65480">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 xml:space="preserve">W razie zaginięcia utraty lub dewastacji przedmiotu umowy przekazanego Wykonawcy  do reklamacji, Wykonawca jest zobowiązany do zwrócenia Zamawiającemu takiego samego przedmiotu umowy  </w:t>
      </w:r>
      <w:r w:rsidR="000A22ED">
        <w:rPr>
          <w:rFonts w:ascii="Cambria" w:hAnsi="Cambria" w:cs="Arial"/>
          <w:sz w:val="20"/>
          <w:szCs w:val="20"/>
        </w:rPr>
        <w:br/>
      </w:r>
      <w:r w:rsidRPr="00C059B6">
        <w:rPr>
          <w:rFonts w:ascii="Cambria" w:hAnsi="Cambria" w:cs="Arial"/>
          <w:sz w:val="20"/>
          <w:szCs w:val="20"/>
        </w:rPr>
        <w:t>w stanie nie gorszym niż przedmiot umowy oddany do reklamacji lub kwoty pieniężnej odpowiadającej wartości brutto nowego przedmiotu umowy.</w:t>
      </w:r>
    </w:p>
    <w:p w14:paraId="287D0886" w14:textId="77777777" w:rsidR="00325970" w:rsidRPr="00C059B6" w:rsidRDefault="00325970" w:rsidP="00325970">
      <w:pPr>
        <w:pStyle w:val="Bezodstpw"/>
        <w:jc w:val="center"/>
        <w:rPr>
          <w:rFonts w:ascii="Cambria" w:hAnsi="Cambria" w:cs="Arial"/>
          <w:b/>
          <w:sz w:val="20"/>
          <w:szCs w:val="20"/>
        </w:rPr>
      </w:pPr>
    </w:p>
    <w:p w14:paraId="5FBCC64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WYNAGRODZENIE, PŁATNOŚCI</w:t>
      </w:r>
    </w:p>
    <w:p w14:paraId="681029F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4</w:t>
      </w:r>
    </w:p>
    <w:p w14:paraId="4F279EEF" w14:textId="77777777" w:rsidR="00325970" w:rsidRPr="000A22ED" w:rsidRDefault="00325970" w:rsidP="00E65480">
      <w:pPr>
        <w:pStyle w:val="Akapitzlist"/>
        <w:numPr>
          <w:ilvl w:val="0"/>
          <w:numId w:val="77"/>
        </w:numPr>
        <w:spacing w:after="0" w:line="240" w:lineRule="auto"/>
        <w:ind w:left="284"/>
        <w:jc w:val="both"/>
        <w:rPr>
          <w:rFonts w:ascii="Cambria" w:hAnsi="Cambria"/>
          <w:color w:val="000000" w:themeColor="text1"/>
          <w:sz w:val="20"/>
          <w:szCs w:val="20"/>
        </w:rPr>
      </w:pPr>
      <w:r w:rsidRPr="000A22ED">
        <w:rPr>
          <w:rFonts w:ascii="Cambria" w:hAnsi="Cambria"/>
          <w:b/>
          <w:color w:val="000000" w:themeColor="text1"/>
          <w:sz w:val="20"/>
          <w:szCs w:val="20"/>
        </w:rPr>
        <w:t>Maksymalna wartość umowy</w:t>
      </w:r>
      <w:r w:rsidRPr="000A22ED">
        <w:rPr>
          <w:rFonts w:ascii="Cambria" w:hAnsi="Cambria"/>
          <w:color w:val="000000" w:themeColor="text1"/>
          <w:sz w:val="20"/>
          <w:szCs w:val="20"/>
        </w:rPr>
        <w:t xml:space="preserve">, wynosi …………………………… </w:t>
      </w:r>
      <w:r w:rsidRPr="000A22ED">
        <w:rPr>
          <w:rFonts w:ascii="Cambria" w:hAnsi="Cambria"/>
          <w:b/>
          <w:color w:val="000000" w:themeColor="text1"/>
          <w:sz w:val="20"/>
          <w:szCs w:val="20"/>
        </w:rPr>
        <w:t>złotych brutto</w:t>
      </w:r>
      <w:r w:rsidRPr="000A22ED">
        <w:rPr>
          <w:rFonts w:ascii="Cambria" w:hAnsi="Cambria"/>
          <w:color w:val="000000" w:themeColor="text1"/>
          <w:sz w:val="20"/>
          <w:szCs w:val="20"/>
        </w:rPr>
        <w:t xml:space="preserve">, </w:t>
      </w:r>
    </w:p>
    <w:p w14:paraId="3E09105D" w14:textId="77777777" w:rsidR="00325970" w:rsidRPr="000A22ED" w:rsidRDefault="00325970" w:rsidP="00325970">
      <w:pPr>
        <w:pStyle w:val="Akapitzlist"/>
        <w:spacing w:after="0" w:line="240" w:lineRule="auto"/>
        <w:ind w:left="284"/>
        <w:jc w:val="both"/>
        <w:rPr>
          <w:rFonts w:ascii="Cambria" w:hAnsi="Cambria"/>
          <w:color w:val="000000" w:themeColor="text1"/>
          <w:sz w:val="20"/>
          <w:szCs w:val="20"/>
        </w:rPr>
      </w:pPr>
      <w:r w:rsidRPr="000A22ED">
        <w:rPr>
          <w:rFonts w:ascii="Cambria" w:hAnsi="Cambria"/>
          <w:color w:val="000000" w:themeColor="text1"/>
          <w:sz w:val="20"/>
          <w:szCs w:val="20"/>
        </w:rPr>
        <w:t>(słownie: ……………………………………………………………………………………………………………….. złotych 00/100 groszy), w tym podatek VAT % ………. w kwocie ………………………………. zł.</w:t>
      </w:r>
    </w:p>
    <w:p w14:paraId="7CC59BF2" w14:textId="77777777" w:rsidR="00325970" w:rsidRPr="000A22ED" w:rsidRDefault="00325970" w:rsidP="00325970">
      <w:pPr>
        <w:spacing w:after="0" w:line="240" w:lineRule="auto"/>
        <w:jc w:val="both"/>
        <w:rPr>
          <w:rFonts w:ascii="Cambria" w:hAnsi="Cambria"/>
          <w:color w:val="000000" w:themeColor="text1"/>
          <w:sz w:val="20"/>
          <w:szCs w:val="20"/>
        </w:rPr>
      </w:pPr>
      <w:r w:rsidRPr="000A22ED">
        <w:rPr>
          <w:rFonts w:ascii="Cambria" w:hAnsi="Cambria"/>
          <w:color w:val="000000" w:themeColor="text1"/>
          <w:sz w:val="20"/>
          <w:szCs w:val="20"/>
        </w:rPr>
        <w:t xml:space="preserve">      </w:t>
      </w:r>
      <w:r w:rsidRPr="000A22ED">
        <w:rPr>
          <w:rFonts w:ascii="Cambria" w:hAnsi="Cambria"/>
          <w:b/>
          <w:color w:val="000000" w:themeColor="text1"/>
          <w:sz w:val="20"/>
          <w:szCs w:val="20"/>
        </w:rPr>
        <w:t>Maksymalna wartość netto</w:t>
      </w:r>
      <w:r w:rsidRPr="000A22ED">
        <w:rPr>
          <w:rFonts w:ascii="Cambria" w:hAnsi="Cambria"/>
          <w:color w:val="000000" w:themeColor="text1"/>
          <w:sz w:val="20"/>
          <w:szCs w:val="20"/>
        </w:rPr>
        <w:t xml:space="preserve"> umowy ………………………………………….. zł.</w:t>
      </w:r>
    </w:p>
    <w:p w14:paraId="43FC7CCA" w14:textId="77777777" w:rsidR="00325970" w:rsidRPr="000A22ED" w:rsidRDefault="00325970" w:rsidP="00325970">
      <w:pPr>
        <w:spacing w:after="0" w:line="240" w:lineRule="auto"/>
        <w:jc w:val="both"/>
        <w:rPr>
          <w:rFonts w:ascii="Cambria" w:hAnsi="Cambria"/>
          <w:color w:val="000000" w:themeColor="text1"/>
          <w:sz w:val="20"/>
          <w:szCs w:val="20"/>
        </w:rPr>
      </w:pPr>
    </w:p>
    <w:p w14:paraId="484C1E2F" w14:textId="77777777" w:rsidR="00325970" w:rsidRPr="000A22ED" w:rsidRDefault="00325970" w:rsidP="00E65480">
      <w:pPr>
        <w:numPr>
          <w:ilvl w:val="1"/>
          <w:numId w:val="60"/>
        </w:numPr>
        <w:tabs>
          <w:tab w:val="left" w:pos="426"/>
        </w:tabs>
        <w:spacing w:after="0" w:line="240" w:lineRule="auto"/>
        <w:ind w:left="284" w:hanging="426"/>
        <w:contextualSpacing/>
        <w:jc w:val="both"/>
        <w:rPr>
          <w:rFonts w:ascii="Cambria" w:hAnsi="Cambria" w:cs="Arial"/>
          <w:i/>
          <w:color w:val="000000" w:themeColor="text1"/>
          <w:sz w:val="20"/>
          <w:szCs w:val="20"/>
        </w:rPr>
      </w:pPr>
      <w:r w:rsidRPr="000A22ED">
        <w:rPr>
          <w:rFonts w:ascii="Cambria" w:hAnsi="Cambria" w:cs="Times New Roman"/>
          <w:sz w:val="20"/>
          <w:szCs w:val="20"/>
        </w:rPr>
        <w:t xml:space="preserve">Maksymalna wartość umowy netto ZADAŃ  </w:t>
      </w:r>
      <w:r w:rsidRPr="000A22ED">
        <w:rPr>
          <w:rFonts w:ascii="Cambria" w:hAnsi="Cambria" w:cs="Arial"/>
          <w:color w:val="000000" w:themeColor="text1"/>
          <w:sz w:val="20"/>
          <w:szCs w:val="20"/>
        </w:rPr>
        <w:t>( części umowy)</w:t>
      </w:r>
      <w:r w:rsidRPr="000A22ED">
        <w:rPr>
          <w:rFonts w:ascii="Cambria" w:hAnsi="Cambria" w:cs="Arial"/>
          <w:i/>
          <w:color w:val="000000" w:themeColor="text1"/>
          <w:sz w:val="20"/>
          <w:szCs w:val="20"/>
        </w:rPr>
        <w:t>:  * * jeśli dotyczy – w przypadku zawarcia umowy na więcej niż jedno zadanie</w:t>
      </w:r>
    </w:p>
    <w:p w14:paraId="2B2ED1E2" w14:textId="77777777" w:rsidR="00325970" w:rsidRPr="000A22ED" w:rsidRDefault="00325970" w:rsidP="00325970">
      <w:pPr>
        <w:tabs>
          <w:tab w:val="left" w:pos="426"/>
        </w:tabs>
        <w:spacing w:after="0" w:line="240" w:lineRule="auto"/>
        <w:ind w:left="284"/>
        <w:contextualSpacing/>
        <w:jc w:val="both"/>
        <w:rPr>
          <w:rFonts w:ascii="Cambria" w:hAnsi="Cambria" w:cs="Arial"/>
          <w:i/>
          <w:color w:val="000000" w:themeColor="text1"/>
          <w:sz w:val="20"/>
          <w:szCs w:val="20"/>
        </w:rPr>
      </w:pPr>
      <w:r w:rsidRPr="000A22ED">
        <w:rPr>
          <w:rFonts w:ascii="Cambria" w:hAnsi="Cambria" w:cs="Times New Roman"/>
          <w:sz w:val="20"/>
          <w:szCs w:val="20"/>
        </w:rPr>
        <w:t>w tym</w:t>
      </w:r>
      <w:r w:rsidRPr="000A22ED">
        <w:rPr>
          <w:rFonts w:ascii="Cambria" w:hAnsi="Cambria" w:cs="Arial"/>
          <w:i/>
          <w:color w:val="000000" w:themeColor="text1"/>
          <w:sz w:val="20"/>
          <w:szCs w:val="20"/>
        </w:rPr>
        <w:t xml:space="preserve">: </w:t>
      </w:r>
    </w:p>
    <w:p w14:paraId="3E3698A7" w14:textId="77777777" w:rsidR="00325970" w:rsidRPr="000A22ED" w:rsidRDefault="00325970" w:rsidP="00325970">
      <w:pPr>
        <w:pStyle w:val="Akapitzlist"/>
        <w:tabs>
          <w:tab w:val="left" w:pos="284"/>
        </w:tabs>
        <w:spacing w:after="0" w:line="240" w:lineRule="auto"/>
        <w:ind w:left="284"/>
        <w:jc w:val="both"/>
        <w:rPr>
          <w:rFonts w:ascii="Cambria" w:hAnsi="Cambria" w:cs="Times New Roman"/>
          <w:b/>
          <w:sz w:val="20"/>
          <w:szCs w:val="20"/>
        </w:rPr>
      </w:pPr>
      <w:r w:rsidRPr="000A22ED">
        <w:rPr>
          <w:rFonts w:ascii="Cambria" w:hAnsi="Cambria" w:cs="Times New Roman"/>
          <w:b/>
          <w:sz w:val="20"/>
          <w:szCs w:val="20"/>
        </w:rPr>
        <w:t>Maksymalna wartość umowy  dla  ZADANIA</w:t>
      </w:r>
      <w:r w:rsidRPr="000A22ED">
        <w:rPr>
          <w:rFonts w:ascii="Cambria" w:hAnsi="Cambria" w:cs="Times New Roman"/>
          <w:sz w:val="20"/>
          <w:szCs w:val="20"/>
        </w:rPr>
        <w:t xml:space="preserve"> …… wynosi  netto </w:t>
      </w:r>
      <w:r w:rsidRPr="000A22ED">
        <w:rPr>
          <w:rFonts w:ascii="Cambria" w:hAnsi="Cambria" w:cs="Times New Roman"/>
          <w:b/>
          <w:sz w:val="20"/>
          <w:szCs w:val="20"/>
        </w:rPr>
        <w:t>………………..……. zł</w:t>
      </w:r>
      <w:r w:rsidRPr="000A22ED">
        <w:rPr>
          <w:rFonts w:ascii="Cambria" w:hAnsi="Cambria" w:cs="Times New Roman"/>
          <w:sz w:val="20"/>
          <w:szCs w:val="20"/>
        </w:rPr>
        <w:t xml:space="preserve">; brutto </w:t>
      </w:r>
      <w:r w:rsidRPr="000A22ED">
        <w:rPr>
          <w:rFonts w:ascii="Cambria" w:hAnsi="Cambria" w:cs="Times New Roman"/>
          <w:b/>
          <w:sz w:val="20"/>
          <w:szCs w:val="20"/>
        </w:rPr>
        <w:t xml:space="preserve">…………………………. zł </w:t>
      </w:r>
    </w:p>
    <w:p w14:paraId="4F8B186E" w14:textId="1FB152F5"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Wynagrodzenie Wykonawcy zostanie naliczone w oparciu o faktyczną ilość dostarczonego przedmiotu umowy, na podstawie cen jednostkowych netto ( bez podatku od towarów i usług VAT)  podanej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i/>
          <w:sz w:val="20"/>
          <w:szCs w:val="20"/>
        </w:rPr>
        <w:t xml:space="preserve">załączniku  nr 1  do umowy </w:t>
      </w:r>
      <w:r w:rsidRPr="00C059B6">
        <w:rPr>
          <w:rFonts w:ascii="Cambria" w:hAnsi="Cambria" w:cs="Arial"/>
          <w:i/>
          <w:sz w:val="20"/>
          <w:szCs w:val="20"/>
        </w:rPr>
        <w:t>(formularzu cenowym).</w:t>
      </w:r>
    </w:p>
    <w:p w14:paraId="26352508" w14:textId="70C84AE1"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Ceny jednostkowe netto przedmiotu umowy wskazane w </w:t>
      </w:r>
      <w:r w:rsidRPr="00C059B6">
        <w:rPr>
          <w:rFonts w:ascii="Cambria" w:hAnsi="Cambria" w:cs="Arial"/>
          <w:b/>
          <w:i/>
          <w:sz w:val="20"/>
          <w:szCs w:val="20"/>
        </w:rPr>
        <w:t>załączniku nr 1 do umowy</w:t>
      </w:r>
      <w:r w:rsidRPr="00C059B6">
        <w:rPr>
          <w:rFonts w:ascii="Cambria" w:hAnsi="Cambria" w:cs="Arial"/>
          <w:sz w:val="20"/>
          <w:szCs w:val="20"/>
        </w:rPr>
        <w:t xml:space="preserve"> zawierają wszelkie koszty związane z realizacją umowy/każdego zamówienia jednostkowego, w tym w szczególności cło lub akcyzę (o ile występują), ubezpieczenie, koszty transportu lub rozładunku u  Zamawiającego, </w:t>
      </w:r>
      <w:r w:rsidR="000A22ED">
        <w:rPr>
          <w:rFonts w:ascii="Cambria" w:hAnsi="Cambria" w:cs="Arial"/>
          <w:sz w:val="20"/>
          <w:szCs w:val="20"/>
        </w:rPr>
        <w:br/>
      </w:r>
      <w:r w:rsidRPr="00C059B6">
        <w:rPr>
          <w:rFonts w:ascii="Cambria" w:hAnsi="Cambria" w:cs="Arial"/>
          <w:sz w:val="20"/>
          <w:szCs w:val="20"/>
        </w:rPr>
        <w:t>w miejscu wskazanym przez Zamawiającego.</w:t>
      </w:r>
    </w:p>
    <w:p w14:paraId="5FDA5B0D" w14:textId="0CA0B877"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Podatek od towarów i usług (VAT) zostanie obliczony przy zastosowaniu stawek zgodnych </w:t>
      </w:r>
      <w:r w:rsidR="000A22ED">
        <w:rPr>
          <w:rFonts w:ascii="Cambria" w:hAnsi="Cambria" w:cs="Arial"/>
          <w:sz w:val="20"/>
          <w:szCs w:val="20"/>
        </w:rPr>
        <w:br/>
      </w:r>
      <w:r w:rsidRPr="00C059B6">
        <w:rPr>
          <w:rFonts w:ascii="Cambria" w:hAnsi="Cambria" w:cs="Arial"/>
          <w:sz w:val="20"/>
          <w:szCs w:val="20"/>
        </w:rPr>
        <w:t>z obowiązującymi przepisami w dacie wystawienia faktury.</w:t>
      </w:r>
      <w:r w:rsidR="00695113">
        <w:rPr>
          <w:rFonts w:ascii="Cambria" w:hAnsi="Cambria" w:cs="Arial"/>
          <w:sz w:val="20"/>
          <w:szCs w:val="20"/>
        </w:rPr>
        <w:t xml:space="preserve"> Zmiany w tym zakresie nie wymagają aneksu do umowy.</w:t>
      </w:r>
    </w:p>
    <w:p w14:paraId="56E3F5EF" w14:textId="77777777"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 przypadku zmiany obowiązującej stawki podatku od towarów i usług VAT wartość wynagrodzenia brutto zostanie wyliczona na podstawie nowych przepisów sposób opisany w </w:t>
      </w:r>
      <w:r w:rsidRPr="00C059B6">
        <w:rPr>
          <w:rFonts w:ascii="Cambria" w:hAnsi="Cambria" w:cs="Arial"/>
          <w:b/>
          <w:sz w:val="20"/>
          <w:szCs w:val="20"/>
        </w:rPr>
        <w:t>§ 8 ust. 3 pkt 2</w:t>
      </w:r>
    </w:p>
    <w:p w14:paraId="025EC777" w14:textId="77777777" w:rsidR="00325970" w:rsidRPr="00C059B6" w:rsidRDefault="00325970" w:rsidP="00325970">
      <w:pPr>
        <w:ind w:left="284"/>
        <w:contextualSpacing/>
        <w:jc w:val="both"/>
        <w:rPr>
          <w:rFonts w:ascii="Cambria" w:hAnsi="Cambria" w:cs="Arial"/>
          <w:sz w:val="20"/>
          <w:szCs w:val="20"/>
        </w:rPr>
      </w:pPr>
      <w:r w:rsidRPr="00C059B6">
        <w:rPr>
          <w:rFonts w:ascii="Cambria" w:hAnsi="Cambria" w:cs="Arial"/>
          <w:sz w:val="20"/>
          <w:szCs w:val="20"/>
        </w:rPr>
        <w:t xml:space="preserve">(dotyczącym zmian umowy). W związku ze zmianą stawki  podatku od towarów i usług VAT dopuszcza się zmianę (odpowiednio podwyższenie lub obniżenie) </w:t>
      </w:r>
      <w:r w:rsidRPr="00C059B6">
        <w:rPr>
          <w:rFonts w:ascii="Cambria" w:hAnsi="Cambria" w:cs="Arial"/>
          <w:b/>
          <w:sz w:val="20"/>
          <w:szCs w:val="20"/>
        </w:rPr>
        <w:t xml:space="preserve">maksymalnej wartości umowy brutto. </w:t>
      </w:r>
      <w:r w:rsidRPr="00C059B6">
        <w:rPr>
          <w:rFonts w:ascii="Cambria" w:hAnsi="Cambria" w:cs="Arial"/>
          <w:sz w:val="20"/>
          <w:szCs w:val="20"/>
        </w:rPr>
        <w:t>Zmiany w tym zakresie nie wymagają aneksu do umowy;</w:t>
      </w:r>
    </w:p>
    <w:p w14:paraId="0916DA74" w14:textId="1054B25A" w:rsidR="00325970" w:rsidRPr="00C059B6" w:rsidRDefault="00421C81" w:rsidP="00E65480">
      <w:pPr>
        <w:numPr>
          <w:ilvl w:val="0"/>
          <w:numId w:val="55"/>
        </w:numPr>
        <w:ind w:left="284" w:hanging="284"/>
        <w:contextualSpacing/>
        <w:jc w:val="both"/>
        <w:rPr>
          <w:rFonts w:ascii="Cambria" w:hAnsi="Cambria" w:cs="Arial"/>
          <w:sz w:val="20"/>
          <w:szCs w:val="20"/>
        </w:rPr>
      </w:pPr>
      <w:r>
        <w:rPr>
          <w:rFonts w:ascii="Cambria" w:hAnsi="Cambria" w:cs="Arial"/>
          <w:sz w:val="20"/>
          <w:szCs w:val="20"/>
        </w:rPr>
        <w:t xml:space="preserve">Wykonawca gwarantuje </w:t>
      </w:r>
      <w:r>
        <w:rPr>
          <w:rFonts w:ascii="Cambria" w:hAnsi="Cambria" w:cs="Arial"/>
          <w:b/>
          <w:sz w:val="20"/>
          <w:szCs w:val="20"/>
        </w:rPr>
        <w:t xml:space="preserve">niezmienność cen jednostkowych netto „w górę” </w:t>
      </w:r>
      <w:r>
        <w:rPr>
          <w:rFonts w:ascii="Cambria" w:hAnsi="Cambria" w:cs="Arial"/>
          <w:sz w:val="20"/>
          <w:szCs w:val="20"/>
        </w:rPr>
        <w:t xml:space="preserve">przez </w:t>
      </w:r>
      <w:r>
        <w:rPr>
          <w:rFonts w:ascii="Cambria" w:hAnsi="Cambria" w:cs="Arial"/>
          <w:b/>
          <w:sz w:val="20"/>
          <w:szCs w:val="20"/>
        </w:rPr>
        <w:t xml:space="preserve">okres …….. </w:t>
      </w:r>
      <w:r w:rsidRPr="00421C81">
        <w:rPr>
          <w:rFonts w:ascii="Cambria" w:hAnsi="Cambria" w:cs="Arial"/>
          <w:b/>
          <w:i/>
          <w:sz w:val="20"/>
          <w:szCs w:val="20"/>
        </w:rPr>
        <w:t>(min. 12 miesięcy)</w:t>
      </w:r>
      <w:r>
        <w:rPr>
          <w:rFonts w:ascii="Cambria" w:hAnsi="Cambria" w:cs="Arial"/>
          <w:b/>
          <w:sz w:val="20"/>
          <w:szCs w:val="20"/>
        </w:rPr>
        <w:t xml:space="preserve"> </w:t>
      </w:r>
      <w:r>
        <w:rPr>
          <w:rFonts w:ascii="Cambria" w:hAnsi="Cambria" w:cs="Arial"/>
          <w:sz w:val="20"/>
          <w:szCs w:val="20"/>
        </w:rPr>
        <w:t>od daty podpisania umowy.</w:t>
      </w:r>
    </w:p>
    <w:p w14:paraId="4CC74CCA" w14:textId="0CC73DD6"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Wykonawca może </w:t>
      </w:r>
      <w:r w:rsidRPr="00C059B6">
        <w:rPr>
          <w:rFonts w:ascii="Cambria" w:hAnsi="Cambria" w:cs="Arial"/>
          <w:b/>
          <w:sz w:val="20"/>
          <w:szCs w:val="20"/>
        </w:rPr>
        <w:t>obniżyć</w:t>
      </w:r>
      <w:r w:rsidRPr="00C059B6">
        <w:rPr>
          <w:rFonts w:ascii="Cambria" w:hAnsi="Cambria" w:cs="Arial"/>
          <w:sz w:val="20"/>
          <w:szCs w:val="20"/>
        </w:rPr>
        <w:t xml:space="preserve"> cenę jednostkową netto  </w:t>
      </w:r>
      <w:r w:rsidRPr="00C059B6">
        <w:rPr>
          <w:rFonts w:ascii="Cambria" w:hAnsi="Cambria" w:cs="Arial"/>
          <w:b/>
          <w:sz w:val="20"/>
          <w:szCs w:val="20"/>
        </w:rPr>
        <w:t xml:space="preserve">w każdym czasie </w:t>
      </w:r>
      <w:r w:rsidRPr="00C059B6">
        <w:rPr>
          <w:rFonts w:ascii="Cambria" w:hAnsi="Cambria" w:cs="Arial"/>
          <w:sz w:val="20"/>
          <w:szCs w:val="20"/>
        </w:rPr>
        <w:t xml:space="preserve">bez względu na okoliczności, </w:t>
      </w:r>
      <w:r w:rsidR="000A22ED">
        <w:rPr>
          <w:rFonts w:ascii="Cambria" w:hAnsi="Cambria" w:cs="Arial"/>
          <w:sz w:val="20"/>
          <w:szCs w:val="20"/>
        </w:rPr>
        <w:br/>
      </w:r>
      <w:r w:rsidRPr="00C059B6">
        <w:rPr>
          <w:rFonts w:ascii="Cambria" w:hAnsi="Cambria" w:cs="Arial"/>
          <w:sz w:val="20"/>
          <w:szCs w:val="20"/>
        </w:rPr>
        <w:t>w formie aneksu do umowy.</w:t>
      </w:r>
    </w:p>
    <w:p w14:paraId="14D9B825" w14:textId="77777777"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Wykonawca </w:t>
      </w:r>
      <w:r w:rsidRPr="00C059B6">
        <w:rPr>
          <w:rFonts w:ascii="Cambria" w:hAnsi="Cambria" w:cs="Arial"/>
          <w:b/>
          <w:sz w:val="20"/>
          <w:szCs w:val="20"/>
        </w:rPr>
        <w:t>może</w:t>
      </w:r>
      <w:r w:rsidRPr="00C059B6">
        <w:rPr>
          <w:rFonts w:ascii="Cambria" w:hAnsi="Cambria" w:cs="Arial"/>
          <w:sz w:val="20"/>
          <w:szCs w:val="20"/>
        </w:rPr>
        <w:t xml:space="preserve"> udzielić Zamawiającemu </w:t>
      </w:r>
      <w:r w:rsidRPr="00C059B6">
        <w:rPr>
          <w:rFonts w:ascii="Cambria" w:hAnsi="Cambria" w:cs="Arial"/>
          <w:b/>
          <w:sz w:val="20"/>
          <w:szCs w:val="20"/>
        </w:rPr>
        <w:t>rabatu/opustu cenowego</w:t>
      </w:r>
      <w:r w:rsidRPr="00C059B6">
        <w:rPr>
          <w:rFonts w:ascii="Cambria" w:hAnsi="Cambria" w:cs="Arial"/>
          <w:sz w:val="20"/>
          <w:szCs w:val="20"/>
        </w:rPr>
        <w:t xml:space="preserve"> na produkty będący przedmiotem zamówienia w ramach poszczególnych zamówień jednostkowych  realizowanych na podstawie niniejszej umowy. Zastosowanie cen z udzielonym rabatem/opustem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7F7A14AA" w14:textId="77777777"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Numer rachunku bankowego  Wykonawcy do rozliczeń z tytułu wykonywania umowy: </w:t>
      </w:r>
      <w:r w:rsidRPr="00C059B6">
        <w:rPr>
          <w:rFonts w:ascii="Cambria" w:hAnsi="Cambria" w:cs="Arial"/>
          <w:b/>
          <w:sz w:val="20"/>
          <w:szCs w:val="20"/>
        </w:rPr>
        <w:t xml:space="preserve">Nazwa banku……………….….. Nr rachunku …………………………………………………….……… </w:t>
      </w:r>
      <w:r w:rsidRPr="00C059B6">
        <w:rPr>
          <w:rFonts w:ascii="Cambria" w:hAnsi="Cambria" w:cs="Arial"/>
          <w:sz w:val="20"/>
          <w:szCs w:val="20"/>
        </w:rPr>
        <w:t xml:space="preserve"> </w:t>
      </w:r>
    </w:p>
    <w:p w14:paraId="0977CAED" w14:textId="77777777"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W przypadku zamówień jednostkowych:</w:t>
      </w:r>
    </w:p>
    <w:p w14:paraId="53B0A1AA" w14:textId="77777777" w:rsidR="00325970" w:rsidRPr="00C059B6" w:rsidRDefault="00325970" w:rsidP="00E65480">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 xml:space="preserve">zapłata zostanie dokona przelewem na </w:t>
      </w:r>
      <w:r w:rsidRPr="00C059B6">
        <w:rPr>
          <w:rFonts w:ascii="Cambria" w:hAnsi="Cambria" w:cs="Arial"/>
          <w:b/>
          <w:sz w:val="20"/>
          <w:szCs w:val="20"/>
        </w:rPr>
        <w:t>rachunek Wykonawcy</w:t>
      </w:r>
      <w:r w:rsidRPr="00C059B6">
        <w:rPr>
          <w:rFonts w:ascii="Cambria" w:hAnsi="Cambria" w:cs="Arial"/>
          <w:sz w:val="20"/>
          <w:szCs w:val="20"/>
        </w:rPr>
        <w:t xml:space="preserve"> w terminie </w:t>
      </w:r>
      <w:r w:rsidRPr="00C059B6">
        <w:rPr>
          <w:rFonts w:ascii="Cambria" w:hAnsi="Cambria" w:cs="Arial"/>
          <w:b/>
          <w:sz w:val="20"/>
          <w:szCs w:val="20"/>
        </w:rPr>
        <w:t>60 dni</w:t>
      </w:r>
      <w:r w:rsidRPr="00C059B6">
        <w:rPr>
          <w:rFonts w:ascii="Cambria" w:hAnsi="Cambria" w:cs="Arial"/>
          <w:sz w:val="20"/>
          <w:szCs w:val="20"/>
        </w:rPr>
        <w:t xml:space="preserve"> od daty otrzymania przez Zamawiającego </w:t>
      </w:r>
      <w:r w:rsidRPr="00C059B6">
        <w:rPr>
          <w:rFonts w:ascii="Cambria" w:hAnsi="Cambria" w:cs="Arial"/>
          <w:b/>
          <w:sz w:val="20"/>
          <w:szCs w:val="20"/>
        </w:rPr>
        <w:t>prawidłowo</w:t>
      </w:r>
      <w:r w:rsidRPr="00C059B6">
        <w:rPr>
          <w:rFonts w:ascii="Cambria" w:hAnsi="Cambria" w:cs="Arial"/>
          <w:sz w:val="20"/>
          <w:szCs w:val="20"/>
        </w:rPr>
        <w:t xml:space="preserve"> i </w:t>
      </w:r>
      <w:r w:rsidRPr="00C059B6">
        <w:rPr>
          <w:rFonts w:ascii="Cambria" w:hAnsi="Cambria" w:cs="Arial"/>
          <w:b/>
          <w:sz w:val="20"/>
          <w:szCs w:val="20"/>
        </w:rPr>
        <w:t>zgodnie z umową</w:t>
      </w:r>
      <w:r w:rsidRPr="00C059B6">
        <w:rPr>
          <w:rFonts w:ascii="Cambria" w:hAnsi="Cambria" w:cs="Arial"/>
          <w:sz w:val="20"/>
          <w:szCs w:val="20"/>
        </w:rPr>
        <w:t xml:space="preserve"> wystawionej faktury dostarczonej wraz z dostawą jednostkową,</w:t>
      </w:r>
    </w:p>
    <w:p w14:paraId="3A36E01C" w14:textId="77777777" w:rsidR="00325970" w:rsidRPr="00C059B6" w:rsidRDefault="00325970" w:rsidP="00E65480">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przedmiot dostawy będzie przekazywany Zamawiającemu na podstawie faktury  wystawionej przez Wykonawcę, zgodnie z zamawianą partią produktów w ramach zamówień jednostkowych,</w:t>
      </w:r>
    </w:p>
    <w:p w14:paraId="6640547B" w14:textId="77777777" w:rsidR="00325970" w:rsidRPr="00C059B6" w:rsidRDefault="00325970" w:rsidP="00E65480">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podstawą zapłaty faktury jest przyjęcie dostawy przez Zamawiającego,</w:t>
      </w:r>
    </w:p>
    <w:p w14:paraId="4CF5E95F" w14:textId="77777777" w:rsidR="00325970" w:rsidRPr="00C059B6" w:rsidRDefault="00325970" w:rsidP="00E65480">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 xml:space="preserve">faktury będą wystawione na: Uniwersytecki Szpital Dziecięcy w Krakowie ul. Wielicka 265, 30-663 Kraków; NIP: PL6792525795. </w:t>
      </w:r>
    </w:p>
    <w:p w14:paraId="1106B090" w14:textId="77777777" w:rsidR="00325970" w:rsidRPr="00C059B6" w:rsidRDefault="00325970" w:rsidP="00E65480">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niniejszej umowy.</w:t>
      </w:r>
    </w:p>
    <w:p w14:paraId="48B04FFD" w14:textId="77777777" w:rsidR="00325970" w:rsidRPr="00C059B6" w:rsidRDefault="00325970" w:rsidP="00E65480">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rachunku Wykonawcy  podany w niniejszej umowie z zastrzeżeniem kolejnego ustępu.</w:t>
      </w:r>
    </w:p>
    <w:p w14:paraId="2EF98849" w14:textId="77777777" w:rsidR="00325970" w:rsidRPr="00C059B6" w:rsidRDefault="00325970" w:rsidP="00E65480">
      <w:pPr>
        <w:numPr>
          <w:ilvl w:val="0"/>
          <w:numId w:val="55"/>
        </w:numPr>
        <w:tabs>
          <w:tab w:val="left" w:pos="426"/>
        </w:tabs>
        <w:ind w:left="284" w:hanging="426"/>
        <w:contextualSpacing/>
        <w:jc w:val="both"/>
        <w:rPr>
          <w:rFonts w:ascii="Cambria" w:hAnsi="Cambria" w:cs="Arial"/>
          <w:sz w:val="20"/>
          <w:szCs w:val="20"/>
        </w:rPr>
      </w:pPr>
      <w:r w:rsidRPr="002E2BBF">
        <w:rPr>
          <w:rFonts w:ascii="Cambria" w:hAnsi="Cambria" w:cs="Arial"/>
          <w:b/>
          <w:sz w:val="20"/>
          <w:szCs w:val="20"/>
        </w:rPr>
        <w:t>Zmiana numeru rachunku</w:t>
      </w:r>
      <w:r w:rsidRPr="00C059B6">
        <w:rPr>
          <w:rFonts w:ascii="Cambria" w:hAnsi="Cambria" w:cs="Arial"/>
          <w:sz w:val="20"/>
          <w:szCs w:val="20"/>
        </w:rPr>
        <w:t xml:space="preserve">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 ul. Wielicka 265, 30-663 Kraków.  </w:t>
      </w:r>
    </w:p>
    <w:p w14:paraId="35EE1729" w14:textId="77777777" w:rsidR="00325970" w:rsidRPr="00C059B6" w:rsidRDefault="00325970" w:rsidP="00E65480">
      <w:pPr>
        <w:numPr>
          <w:ilvl w:val="0"/>
          <w:numId w:val="55"/>
        </w:numPr>
        <w:tabs>
          <w:tab w:val="left" w:pos="426"/>
        </w:tabs>
        <w:ind w:left="284" w:hanging="426"/>
        <w:contextualSpacing/>
        <w:jc w:val="both"/>
        <w:rPr>
          <w:rFonts w:ascii="Cambria" w:hAnsi="Cambria" w:cs="Arial"/>
          <w:sz w:val="20"/>
          <w:szCs w:val="20"/>
        </w:rPr>
      </w:pPr>
      <w:r w:rsidRPr="00C059B6">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09FB540B" w14:textId="77777777" w:rsidR="00325970" w:rsidRDefault="00325970" w:rsidP="00E65480">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Zapłata następuje w dniu obciążenia rachunku Zamawiającego.</w:t>
      </w:r>
    </w:p>
    <w:p w14:paraId="072D13E1" w14:textId="78F765A4" w:rsidR="002E2BBF" w:rsidRPr="002E2BBF" w:rsidRDefault="002E2BBF" w:rsidP="00E65480">
      <w:pPr>
        <w:numPr>
          <w:ilvl w:val="0"/>
          <w:numId w:val="55"/>
        </w:numPr>
        <w:tabs>
          <w:tab w:val="left" w:pos="426"/>
          <w:tab w:val="left" w:pos="709"/>
        </w:tabs>
        <w:ind w:left="284" w:hanging="426"/>
        <w:contextualSpacing/>
        <w:jc w:val="both"/>
        <w:rPr>
          <w:rFonts w:ascii="Cambria" w:hAnsi="Cambria" w:cs="Arial"/>
          <w:sz w:val="20"/>
          <w:szCs w:val="20"/>
        </w:rPr>
      </w:pPr>
      <w:r>
        <w:rPr>
          <w:rFonts w:ascii="Cambria" w:hAnsi="Cambria" w:cs="Arial"/>
          <w:sz w:val="20"/>
          <w:szCs w:val="20"/>
        </w:rPr>
        <w:t xml:space="preserve">Zmiana wynagrodzenia należnego Wykonawcy następuje w przypadkach i trybie wskazanym w </w:t>
      </w:r>
      <w:r w:rsidRPr="002E2BBF">
        <w:rPr>
          <w:rFonts w:ascii="Cambria" w:hAnsi="Cambria" w:cs="Times New Roman"/>
          <w:b/>
          <w:sz w:val="20"/>
          <w:szCs w:val="20"/>
        </w:rPr>
        <w:t>§ 8 umowy</w:t>
      </w:r>
      <w:r>
        <w:rPr>
          <w:rFonts w:ascii="Cambria" w:hAnsi="Cambria" w:cs="Times New Roman"/>
          <w:b/>
          <w:sz w:val="20"/>
          <w:szCs w:val="20"/>
        </w:rPr>
        <w:t>.</w:t>
      </w:r>
    </w:p>
    <w:p w14:paraId="21E85AF3" w14:textId="77777777" w:rsidR="004531FA" w:rsidRPr="00C059B6" w:rsidRDefault="004531FA" w:rsidP="00325970">
      <w:pPr>
        <w:spacing w:after="0" w:line="240" w:lineRule="auto"/>
        <w:jc w:val="center"/>
        <w:rPr>
          <w:rFonts w:ascii="Cambria" w:hAnsi="Cambria" w:cs="Arial"/>
          <w:b/>
          <w:sz w:val="20"/>
          <w:szCs w:val="20"/>
        </w:rPr>
      </w:pPr>
    </w:p>
    <w:p w14:paraId="1FCA5DCC"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ZWŁOKA W ZAPŁACIE, CESJA WIERZYTELNOŚCI</w:t>
      </w:r>
    </w:p>
    <w:p w14:paraId="69F5E8ED" w14:textId="19F5C556" w:rsidR="004531FA" w:rsidRPr="00C059B6" w:rsidRDefault="00325970" w:rsidP="004531FA">
      <w:pPr>
        <w:spacing w:after="0" w:line="240" w:lineRule="auto"/>
        <w:jc w:val="center"/>
        <w:rPr>
          <w:rFonts w:ascii="Cambria" w:hAnsi="Cambria" w:cs="Arial"/>
          <w:b/>
          <w:sz w:val="20"/>
          <w:szCs w:val="20"/>
        </w:rPr>
      </w:pPr>
      <w:r w:rsidRPr="00C059B6">
        <w:rPr>
          <w:rFonts w:ascii="Cambria" w:hAnsi="Cambria" w:cs="Arial"/>
          <w:b/>
          <w:sz w:val="20"/>
          <w:szCs w:val="20"/>
        </w:rPr>
        <w:t>§5</w:t>
      </w:r>
    </w:p>
    <w:p w14:paraId="25634524"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 xml:space="preserve">W przypadku </w:t>
      </w:r>
      <w:r w:rsidRPr="00C059B6">
        <w:rPr>
          <w:rFonts w:ascii="Cambria" w:hAnsi="Cambria" w:cs="Arial"/>
          <w:b/>
          <w:sz w:val="20"/>
          <w:szCs w:val="20"/>
        </w:rPr>
        <w:t>zwłoki Zamawiającego z zapłatą</w:t>
      </w:r>
      <w:r w:rsidRPr="00C059B6">
        <w:rPr>
          <w:rFonts w:ascii="Cambria" w:hAnsi="Cambria" w:cs="Arial"/>
          <w:sz w:val="20"/>
          <w:szCs w:val="20"/>
        </w:rPr>
        <w:t xml:space="preserve">, Wykonawca przed skierowaniem sprawy na drogę postępowania sądowego wyznaczy Zamawiającemu </w:t>
      </w:r>
      <w:r w:rsidRPr="00C059B6">
        <w:rPr>
          <w:rFonts w:ascii="Cambria" w:hAnsi="Cambria" w:cs="Arial"/>
          <w:b/>
          <w:sz w:val="20"/>
          <w:szCs w:val="20"/>
        </w:rPr>
        <w:t>dodatkowy 30 dniowy termin</w:t>
      </w:r>
      <w:r w:rsidRPr="00C059B6">
        <w:rPr>
          <w:rFonts w:ascii="Cambria" w:hAnsi="Cambria" w:cs="Arial"/>
          <w:sz w:val="20"/>
          <w:szCs w:val="20"/>
        </w:rPr>
        <w:t xml:space="preserve"> na uregulowanie płatności.</w:t>
      </w:r>
    </w:p>
    <w:p w14:paraId="6C603B29"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42CA7FDE"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6D9837BF"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246DB2C8" w14:textId="77777777" w:rsidR="00325970" w:rsidRPr="00C059B6" w:rsidRDefault="00325970" w:rsidP="004531FA">
      <w:pPr>
        <w:spacing w:after="0" w:line="240" w:lineRule="auto"/>
        <w:rPr>
          <w:rFonts w:ascii="Cambria" w:hAnsi="Cambria" w:cs="Arial"/>
          <w:b/>
          <w:sz w:val="20"/>
          <w:szCs w:val="20"/>
        </w:rPr>
      </w:pPr>
    </w:p>
    <w:p w14:paraId="1F7067E4"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ODPOWIEDZIALNOŚĆ ZA NIEWYKONANIE LUB NIENALEŻYTE WYKONANIE UMOWY</w:t>
      </w:r>
    </w:p>
    <w:p w14:paraId="792D4FA7" w14:textId="04A023AD" w:rsidR="00325970" w:rsidRPr="00C059B6" w:rsidRDefault="004531FA" w:rsidP="004531FA">
      <w:pPr>
        <w:spacing w:after="0" w:line="240" w:lineRule="auto"/>
        <w:jc w:val="center"/>
        <w:rPr>
          <w:rFonts w:ascii="Cambria" w:hAnsi="Cambria" w:cs="Arial"/>
          <w:b/>
          <w:sz w:val="20"/>
          <w:szCs w:val="20"/>
        </w:rPr>
      </w:pPr>
      <w:r>
        <w:rPr>
          <w:rFonts w:ascii="Cambria" w:hAnsi="Cambria" w:cs="Arial"/>
          <w:b/>
          <w:sz w:val="20"/>
          <w:szCs w:val="20"/>
        </w:rPr>
        <w:t>§6</w:t>
      </w:r>
    </w:p>
    <w:p w14:paraId="5A55BA52" w14:textId="77777777" w:rsidR="00325970" w:rsidRPr="00C059B6" w:rsidRDefault="00325970" w:rsidP="00E65480">
      <w:pPr>
        <w:numPr>
          <w:ilvl w:val="0"/>
          <w:numId w:val="59"/>
        </w:numPr>
        <w:spacing w:after="0" w:line="254" w:lineRule="auto"/>
        <w:ind w:left="284" w:hanging="284"/>
        <w:contextualSpacing/>
        <w:jc w:val="both"/>
        <w:rPr>
          <w:rFonts w:ascii="Cambria" w:hAnsi="Cambria" w:cs="Arial"/>
          <w:sz w:val="20"/>
          <w:szCs w:val="20"/>
        </w:rPr>
      </w:pPr>
      <w:r w:rsidRPr="00C059B6">
        <w:rPr>
          <w:rFonts w:ascii="Cambria" w:hAnsi="Cambria" w:cs="Arial"/>
          <w:sz w:val="20"/>
          <w:szCs w:val="20"/>
        </w:rPr>
        <w:t>Z tytułu niewykonania lub nienależytego wykonania umowy przez Wykonawcę Zamawiający może naliczyć Wykonawcy  kary umowne</w:t>
      </w:r>
      <w:r w:rsidRPr="00C059B6">
        <w:rPr>
          <w:rFonts w:ascii="Cambria" w:hAnsi="Cambria" w:cs="Arial"/>
          <w:b/>
          <w:i/>
          <w:sz w:val="20"/>
          <w:szCs w:val="20"/>
        </w:rPr>
        <w:t xml:space="preserve"> </w:t>
      </w:r>
      <w:r w:rsidRPr="00C059B6">
        <w:rPr>
          <w:rFonts w:ascii="Cambria" w:hAnsi="Cambria" w:cs="Arial"/>
          <w:sz w:val="20"/>
          <w:szCs w:val="20"/>
        </w:rPr>
        <w:t xml:space="preserve">z następujących tytułów: </w:t>
      </w:r>
    </w:p>
    <w:p w14:paraId="25D9B0FC" w14:textId="529BE680" w:rsidR="00325970" w:rsidRPr="00C059B6" w:rsidRDefault="00325970" w:rsidP="00E65480">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w przypadku  odstąpienia od umowy w całości</w:t>
      </w:r>
      <w:r w:rsidRPr="00C059B6">
        <w:rPr>
          <w:rFonts w:ascii="Cambria" w:hAnsi="Cambria" w:cs="Arial"/>
          <w:b/>
          <w:sz w:val="20"/>
          <w:szCs w:val="20"/>
        </w:rPr>
        <w:t xml:space="preserve"> </w:t>
      </w:r>
      <w:r w:rsidRPr="00C059B6">
        <w:rPr>
          <w:rFonts w:ascii="Cambria" w:hAnsi="Cambria" w:cs="Arial"/>
          <w:sz w:val="20"/>
          <w:szCs w:val="20"/>
        </w:rPr>
        <w:t>lub części</w:t>
      </w:r>
      <w:r w:rsidRPr="00C059B6">
        <w:rPr>
          <w:rFonts w:ascii="Cambria" w:hAnsi="Cambria" w:cs="Arial"/>
          <w:b/>
          <w:sz w:val="20"/>
          <w:szCs w:val="20"/>
        </w:rPr>
        <w:t xml:space="preserve"> </w:t>
      </w:r>
      <w:r w:rsidRPr="00C059B6">
        <w:rPr>
          <w:rFonts w:ascii="Cambria" w:hAnsi="Cambria" w:cs="Arial"/>
          <w:sz w:val="20"/>
          <w:szCs w:val="20"/>
        </w:rPr>
        <w:t xml:space="preserve"> przez Zamawiającego z przyczyn leżących po stronie Wykonawcy lub w przypadku rozwiązania umowy przez Zamawiającego na podstawie </w:t>
      </w:r>
      <w:r w:rsidRPr="00C059B6">
        <w:rPr>
          <w:rFonts w:ascii="Cambria" w:hAnsi="Cambria" w:cs="Arial"/>
          <w:b/>
          <w:sz w:val="20"/>
          <w:szCs w:val="20"/>
        </w:rPr>
        <w:t xml:space="preserve">§ 7 ust. 2 </w:t>
      </w:r>
      <w:r w:rsidRPr="00C059B6">
        <w:rPr>
          <w:rFonts w:ascii="Cambria" w:hAnsi="Cambria" w:cs="Arial"/>
          <w:sz w:val="20"/>
          <w:szCs w:val="20"/>
        </w:rPr>
        <w:t xml:space="preserve">umowy (bez dodatkowego wezwania ze skutkiem natychmiastowym), lub  w przypadku nieuzasadnionego rozwiązania lub odstąpienia od umowy w całości lub części przez Wykonawcę </w:t>
      </w:r>
      <w:r w:rsidR="000A22ED">
        <w:rPr>
          <w:rFonts w:ascii="Cambria" w:hAnsi="Cambria" w:cs="Arial"/>
          <w:sz w:val="20"/>
          <w:szCs w:val="20"/>
        </w:rPr>
        <w:br/>
      </w:r>
      <w:r w:rsidRPr="00C059B6">
        <w:rPr>
          <w:rFonts w:ascii="Cambria" w:hAnsi="Cambria" w:cs="Arial"/>
          <w:sz w:val="20"/>
          <w:szCs w:val="20"/>
        </w:rPr>
        <w:t xml:space="preserve">– w wysokości odpowiednio </w:t>
      </w:r>
      <w:r w:rsidRPr="00C059B6">
        <w:rPr>
          <w:rFonts w:ascii="Cambria" w:hAnsi="Cambria" w:cs="Arial"/>
          <w:b/>
          <w:sz w:val="20"/>
          <w:szCs w:val="20"/>
        </w:rPr>
        <w:t>10%</w:t>
      </w:r>
      <w:r w:rsidRPr="00C059B6">
        <w:rPr>
          <w:rFonts w:ascii="Cambria" w:hAnsi="Cambria" w:cs="Arial"/>
          <w:sz w:val="20"/>
          <w:szCs w:val="20"/>
        </w:rPr>
        <w:t xml:space="preserve"> </w:t>
      </w:r>
      <w:r w:rsidRPr="00C059B6">
        <w:rPr>
          <w:rFonts w:ascii="Cambria" w:hAnsi="Cambria" w:cs="Arial"/>
          <w:b/>
          <w:sz w:val="20"/>
          <w:szCs w:val="20"/>
        </w:rPr>
        <w:t>maksymalnej</w:t>
      </w:r>
      <w:r w:rsidRPr="00C059B6">
        <w:rPr>
          <w:rFonts w:ascii="Cambria" w:hAnsi="Cambria" w:cs="Arial"/>
          <w:sz w:val="20"/>
          <w:szCs w:val="20"/>
        </w:rPr>
        <w:t xml:space="preserve"> </w:t>
      </w:r>
      <w:r w:rsidRPr="00C059B6">
        <w:rPr>
          <w:rFonts w:ascii="Cambria" w:hAnsi="Cambria" w:cs="Arial"/>
          <w:b/>
          <w:sz w:val="20"/>
          <w:szCs w:val="20"/>
        </w:rPr>
        <w:t>wartości umowy</w:t>
      </w:r>
      <w:r w:rsidRPr="00C059B6">
        <w:rPr>
          <w:rFonts w:ascii="Cambria" w:hAnsi="Cambria" w:cs="Arial"/>
          <w:sz w:val="20"/>
          <w:szCs w:val="20"/>
        </w:rPr>
        <w:t xml:space="preserve"> </w:t>
      </w:r>
      <w:r w:rsidRPr="00C059B6">
        <w:rPr>
          <w:rFonts w:ascii="Cambria" w:hAnsi="Cambria" w:cs="Arial"/>
          <w:b/>
          <w:sz w:val="20"/>
          <w:szCs w:val="20"/>
        </w:rPr>
        <w:t xml:space="preserve">netto </w:t>
      </w:r>
      <w:r w:rsidRPr="00C059B6">
        <w:rPr>
          <w:rFonts w:ascii="Cambria" w:hAnsi="Cambria" w:cs="Arial"/>
          <w:sz w:val="20"/>
          <w:szCs w:val="20"/>
        </w:rPr>
        <w:t xml:space="preserve">określonej w </w:t>
      </w:r>
      <w:r w:rsidRPr="00C059B6">
        <w:rPr>
          <w:rFonts w:ascii="Cambria" w:hAnsi="Cambria" w:cs="Arial"/>
          <w:b/>
          <w:sz w:val="20"/>
          <w:szCs w:val="20"/>
        </w:rPr>
        <w:t xml:space="preserve">§ 4 ust. 1 </w:t>
      </w:r>
      <w:r w:rsidRPr="00C059B6">
        <w:rPr>
          <w:rFonts w:ascii="Cambria" w:hAnsi="Cambria" w:cs="Arial"/>
          <w:sz w:val="20"/>
          <w:szCs w:val="20"/>
        </w:rPr>
        <w:t>umowy</w:t>
      </w:r>
      <w:r w:rsidRPr="00C059B6">
        <w:rPr>
          <w:rFonts w:ascii="Cambria" w:hAnsi="Cambria" w:cs="Arial"/>
          <w:b/>
          <w:sz w:val="20"/>
          <w:szCs w:val="20"/>
        </w:rPr>
        <w:t xml:space="preserve"> lub 10% maksymalnej wartości netto danego Zadania </w:t>
      </w:r>
      <w:r w:rsidRPr="00C059B6">
        <w:rPr>
          <w:rFonts w:ascii="Cambria" w:hAnsi="Cambria" w:cs="Arial"/>
          <w:sz w:val="20"/>
          <w:szCs w:val="20"/>
        </w:rPr>
        <w:t xml:space="preserve">określonej w </w:t>
      </w:r>
      <w:r w:rsidRPr="00C059B6">
        <w:rPr>
          <w:rFonts w:ascii="Cambria" w:hAnsi="Cambria" w:cs="Arial"/>
          <w:b/>
          <w:sz w:val="20"/>
          <w:szCs w:val="20"/>
        </w:rPr>
        <w:t xml:space="preserve">§ 4 ust. 1.1 </w:t>
      </w:r>
      <w:r w:rsidRPr="00C059B6">
        <w:rPr>
          <w:rFonts w:ascii="Cambria" w:hAnsi="Cambria" w:cs="Arial"/>
          <w:sz w:val="20"/>
          <w:szCs w:val="20"/>
        </w:rPr>
        <w:t xml:space="preserve">umowy; </w:t>
      </w:r>
    </w:p>
    <w:p w14:paraId="2B677B2E" w14:textId="77777777" w:rsidR="00325970" w:rsidRPr="00C059B6" w:rsidRDefault="00325970" w:rsidP="00E65480">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danego zamówienia jednostkowego odpowiednio za </w:t>
      </w:r>
      <w:r w:rsidRPr="00C059B6">
        <w:rPr>
          <w:rFonts w:ascii="Cambria" w:hAnsi="Cambria" w:cs="Arial"/>
          <w:b/>
          <w:sz w:val="20"/>
          <w:szCs w:val="20"/>
        </w:rPr>
        <w:t>każdy rozpoczęty dzień  zwłoki</w:t>
      </w:r>
      <w:r w:rsidRPr="00C059B6">
        <w:rPr>
          <w:rFonts w:ascii="Cambria" w:hAnsi="Cambria" w:cs="Arial"/>
          <w:sz w:val="20"/>
          <w:szCs w:val="20"/>
        </w:rPr>
        <w:t xml:space="preserve">  w stosunku do wyznaczonego terminu realizacji dostawy zamówienia jednostkowego  o którym mowa w </w:t>
      </w:r>
      <w:r w:rsidRPr="00C059B6">
        <w:rPr>
          <w:rFonts w:ascii="Cambria" w:hAnsi="Cambria" w:cs="Arial"/>
          <w:b/>
          <w:sz w:val="20"/>
          <w:szCs w:val="20"/>
        </w:rPr>
        <w:t xml:space="preserve">§ 2 ust. 5 </w:t>
      </w:r>
      <w:r w:rsidRPr="00C059B6">
        <w:rPr>
          <w:rFonts w:ascii="Cambria" w:hAnsi="Cambria" w:cs="Arial"/>
          <w:sz w:val="20"/>
          <w:szCs w:val="20"/>
        </w:rPr>
        <w:t xml:space="preserve">niniejszej umowy. Górną granicę kary umownej  z tego tytułu stanowi </w:t>
      </w:r>
      <w:r w:rsidRPr="00C059B6">
        <w:rPr>
          <w:rFonts w:ascii="Cambria" w:hAnsi="Cambria" w:cs="Arial"/>
          <w:b/>
          <w:sz w:val="20"/>
          <w:szCs w:val="20"/>
        </w:rPr>
        <w:t xml:space="preserve">20% wartości netto zamówienia jednostkowego, </w:t>
      </w:r>
      <w:r w:rsidRPr="00C059B6">
        <w:rPr>
          <w:rFonts w:ascii="Cambria" w:hAnsi="Cambria" w:cs="Arial"/>
          <w:sz w:val="20"/>
          <w:szCs w:val="20"/>
        </w:rPr>
        <w:t>którego zwłoka dotyczy;</w:t>
      </w:r>
    </w:p>
    <w:p w14:paraId="3BED6010" w14:textId="4C366424" w:rsidR="00325970" w:rsidRPr="00C059B6" w:rsidRDefault="00325970" w:rsidP="00E65480">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reklamowanego przedmiotu umowy odpowiednio za </w:t>
      </w:r>
      <w:r w:rsidRPr="00C059B6">
        <w:rPr>
          <w:rFonts w:ascii="Cambria" w:hAnsi="Cambria" w:cs="Arial"/>
          <w:b/>
          <w:sz w:val="20"/>
          <w:szCs w:val="20"/>
        </w:rPr>
        <w:t>każdy rozpoczęty dzień  zwłoki</w:t>
      </w:r>
      <w:r w:rsidR="00695113">
        <w:rPr>
          <w:rFonts w:ascii="Cambria" w:hAnsi="Cambria" w:cs="Arial"/>
          <w:sz w:val="20"/>
          <w:szCs w:val="20"/>
        </w:rPr>
        <w:t xml:space="preserve">  w stosunku do</w:t>
      </w:r>
      <w:r w:rsidRPr="00C059B6">
        <w:rPr>
          <w:rFonts w:ascii="Cambria" w:hAnsi="Cambria" w:cs="Arial"/>
          <w:sz w:val="20"/>
          <w:szCs w:val="20"/>
        </w:rPr>
        <w:t xml:space="preserve"> terminu wymiany wadliwego produktu leczniczego na wolny od wad, o którym mowa w </w:t>
      </w:r>
      <w:r w:rsidRPr="00C059B6">
        <w:rPr>
          <w:rFonts w:ascii="Cambria" w:hAnsi="Cambria" w:cs="Arial"/>
          <w:b/>
          <w:sz w:val="20"/>
          <w:szCs w:val="20"/>
        </w:rPr>
        <w:t>§ 3 ust. 4</w:t>
      </w:r>
      <w:r w:rsidRPr="00C059B6">
        <w:rPr>
          <w:rFonts w:ascii="Cambria" w:hAnsi="Cambria" w:cs="Arial"/>
          <w:sz w:val="20"/>
          <w:szCs w:val="20"/>
        </w:rPr>
        <w:t xml:space="preserve"> niniejszej umowy. Górną granicę kary umownej z tego tytułu stanowi </w:t>
      </w:r>
      <w:r w:rsidRPr="00C059B6">
        <w:rPr>
          <w:rFonts w:ascii="Cambria" w:hAnsi="Cambria" w:cs="Arial"/>
          <w:b/>
          <w:sz w:val="20"/>
          <w:szCs w:val="20"/>
        </w:rPr>
        <w:t xml:space="preserve">10% wartości netto </w:t>
      </w:r>
      <w:r w:rsidRPr="00C059B6">
        <w:rPr>
          <w:rFonts w:ascii="Cambria" w:hAnsi="Cambria" w:cs="Arial"/>
          <w:sz w:val="20"/>
          <w:szCs w:val="20"/>
        </w:rPr>
        <w:t>reklamowanego przedmiotu umowy.</w:t>
      </w:r>
    </w:p>
    <w:p w14:paraId="1C8B232D" w14:textId="50A33EF8" w:rsidR="00325970" w:rsidRPr="000C4034" w:rsidRDefault="00325970" w:rsidP="00E65480">
      <w:pPr>
        <w:numPr>
          <w:ilvl w:val="0"/>
          <w:numId w:val="59"/>
        </w:numPr>
        <w:spacing w:after="0" w:line="254" w:lineRule="auto"/>
        <w:ind w:left="284" w:hanging="426"/>
        <w:contextualSpacing/>
        <w:jc w:val="both"/>
        <w:rPr>
          <w:rFonts w:ascii="Cambria" w:hAnsi="Cambria" w:cs="Arial"/>
          <w:sz w:val="20"/>
          <w:szCs w:val="20"/>
        </w:rPr>
      </w:pPr>
      <w:r w:rsidRPr="000C4034">
        <w:rPr>
          <w:rFonts w:ascii="Cambria" w:hAnsi="Cambria" w:cs="Arial"/>
          <w:sz w:val="20"/>
          <w:szCs w:val="20"/>
        </w:rPr>
        <w:t>W przypadku, gdy łączna wy</w:t>
      </w:r>
      <w:r w:rsidR="00901E86" w:rsidRPr="000C4034">
        <w:rPr>
          <w:rFonts w:ascii="Cambria" w:hAnsi="Cambria" w:cs="Arial"/>
          <w:sz w:val="20"/>
          <w:szCs w:val="20"/>
        </w:rPr>
        <w:t>sokość kar umownych naliczonych</w:t>
      </w:r>
      <w:r w:rsidRPr="000C4034">
        <w:rPr>
          <w:rFonts w:ascii="Cambria" w:hAnsi="Cambria" w:cs="Arial"/>
          <w:sz w:val="20"/>
          <w:szCs w:val="20"/>
        </w:rPr>
        <w:t xml:space="preserve"> na podstawie </w:t>
      </w:r>
      <w:r w:rsidRPr="000C4034">
        <w:rPr>
          <w:rFonts w:ascii="Cambria" w:hAnsi="Cambria" w:cs="Arial"/>
          <w:b/>
          <w:sz w:val="20"/>
          <w:szCs w:val="20"/>
        </w:rPr>
        <w:t xml:space="preserve">ust. 1 pkt. b lub </w:t>
      </w:r>
      <w:r w:rsidR="000A22ED" w:rsidRPr="000C4034">
        <w:rPr>
          <w:rFonts w:ascii="Cambria" w:hAnsi="Cambria" w:cs="Arial"/>
          <w:b/>
          <w:sz w:val="20"/>
          <w:szCs w:val="20"/>
        </w:rPr>
        <w:br/>
      </w:r>
      <w:r w:rsidRPr="000C4034">
        <w:rPr>
          <w:rFonts w:ascii="Cambria" w:hAnsi="Cambria" w:cs="Arial"/>
          <w:b/>
          <w:sz w:val="20"/>
          <w:szCs w:val="20"/>
        </w:rPr>
        <w:t xml:space="preserve">c </w:t>
      </w:r>
      <w:r w:rsidRPr="000C4034">
        <w:rPr>
          <w:rFonts w:ascii="Cambria" w:hAnsi="Cambria" w:cs="Arial"/>
          <w:sz w:val="20"/>
          <w:szCs w:val="20"/>
        </w:rPr>
        <w:t xml:space="preserve">przekroczy </w:t>
      </w:r>
      <w:r w:rsidRPr="000C4034">
        <w:rPr>
          <w:rFonts w:ascii="Cambria" w:hAnsi="Cambria" w:cs="Arial"/>
          <w:b/>
          <w:sz w:val="20"/>
          <w:szCs w:val="20"/>
        </w:rPr>
        <w:t>10 %</w:t>
      </w:r>
      <w:r w:rsidRPr="000C4034">
        <w:rPr>
          <w:rFonts w:ascii="Cambria" w:hAnsi="Cambria" w:cs="Arial"/>
          <w:sz w:val="20"/>
          <w:szCs w:val="20"/>
        </w:rPr>
        <w:t xml:space="preserve"> </w:t>
      </w:r>
      <w:r w:rsidRPr="000C4034">
        <w:rPr>
          <w:rFonts w:ascii="Cambria" w:hAnsi="Cambria" w:cs="Arial"/>
          <w:b/>
          <w:sz w:val="20"/>
          <w:szCs w:val="20"/>
        </w:rPr>
        <w:t>maksymalnej</w:t>
      </w:r>
      <w:r w:rsidRPr="000C4034">
        <w:rPr>
          <w:rFonts w:ascii="Cambria" w:hAnsi="Cambria" w:cs="Arial"/>
          <w:sz w:val="20"/>
          <w:szCs w:val="20"/>
        </w:rPr>
        <w:t xml:space="preserve"> </w:t>
      </w:r>
      <w:r w:rsidRPr="000C4034">
        <w:rPr>
          <w:rFonts w:ascii="Cambria" w:hAnsi="Cambria" w:cs="Arial"/>
          <w:b/>
          <w:sz w:val="20"/>
          <w:szCs w:val="20"/>
        </w:rPr>
        <w:t>wartości umowy</w:t>
      </w:r>
      <w:r w:rsidRPr="000C4034">
        <w:rPr>
          <w:rFonts w:ascii="Cambria" w:hAnsi="Cambria" w:cs="Arial"/>
          <w:sz w:val="20"/>
          <w:szCs w:val="20"/>
        </w:rPr>
        <w:t xml:space="preserve"> </w:t>
      </w:r>
      <w:r w:rsidRPr="000C4034">
        <w:rPr>
          <w:rFonts w:ascii="Cambria" w:hAnsi="Cambria" w:cs="Arial"/>
          <w:b/>
          <w:sz w:val="20"/>
          <w:szCs w:val="20"/>
        </w:rPr>
        <w:t xml:space="preserve">netto </w:t>
      </w:r>
      <w:r w:rsidRPr="000C4034">
        <w:rPr>
          <w:rFonts w:ascii="Cambria" w:hAnsi="Cambria" w:cs="Arial"/>
          <w:sz w:val="20"/>
          <w:szCs w:val="20"/>
        </w:rPr>
        <w:t xml:space="preserve">określonej w </w:t>
      </w:r>
      <w:r w:rsidRPr="000C4034">
        <w:rPr>
          <w:rFonts w:ascii="Cambria" w:hAnsi="Cambria" w:cs="Arial"/>
          <w:b/>
          <w:sz w:val="20"/>
          <w:szCs w:val="20"/>
        </w:rPr>
        <w:t>§ 4 ust. 1</w:t>
      </w:r>
      <w:r w:rsidR="00744A1B" w:rsidRPr="000C4034">
        <w:rPr>
          <w:rFonts w:ascii="Cambria" w:hAnsi="Cambria" w:cs="Arial"/>
          <w:b/>
          <w:sz w:val="20"/>
          <w:szCs w:val="20"/>
        </w:rPr>
        <w:t xml:space="preserve"> </w:t>
      </w:r>
      <w:r w:rsidRPr="000C4034">
        <w:rPr>
          <w:rFonts w:ascii="Cambria" w:hAnsi="Cambria" w:cs="Arial"/>
          <w:sz w:val="20"/>
          <w:szCs w:val="20"/>
        </w:rPr>
        <w:t>umowy</w:t>
      </w:r>
      <w:r w:rsidR="00744A1B" w:rsidRPr="000C4034">
        <w:rPr>
          <w:rFonts w:ascii="Cambria" w:hAnsi="Cambria" w:cs="Arial"/>
          <w:sz w:val="20"/>
          <w:szCs w:val="20"/>
        </w:rPr>
        <w:t xml:space="preserve"> </w:t>
      </w:r>
      <w:r w:rsidR="00744A1B" w:rsidRPr="000C4034">
        <w:rPr>
          <w:rFonts w:ascii="Cambria" w:hAnsi="Cambria" w:cs="Arial"/>
          <w:b/>
          <w:sz w:val="20"/>
          <w:szCs w:val="20"/>
        </w:rPr>
        <w:t xml:space="preserve">lub 10% maksymalnej wartości netto danego Zadania </w:t>
      </w:r>
      <w:r w:rsidR="00744A1B" w:rsidRPr="000C4034">
        <w:rPr>
          <w:rFonts w:ascii="Cambria" w:hAnsi="Cambria" w:cs="Arial"/>
          <w:sz w:val="20"/>
          <w:szCs w:val="20"/>
        </w:rPr>
        <w:t xml:space="preserve">określonej w </w:t>
      </w:r>
      <w:r w:rsidR="00744A1B" w:rsidRPr="000C4034">
        <w:rPr>
          <w:rFonts w:ascii="Cambria" w:hAnsi="Cambria" w:cs="Arial"/>
          <w:b/>
          <w:sz w:val="20"/>
          <w:szCs w:val="20"/>
        </w:rPr>
        <w:t xml:space="preserve">§ 4 ust. 1.1 </w:t>
      </w:r>
      <w:r w:rsidR="00744A1B" w:rsidRPr="000C4034">
        <w:rPr>
          <w:rFonts w:ascii="Cambria" w:hAnsi="Cambria" w:cs="Arial"/>
          <w:sz w:val="20"/>
          <w:szCs w:val="20"/>
        </w:rPr>
        <w:t>umowy,</w:t>
      </w:r>
      <w:r w:rsidRPr="000C4034">
        <w:rPr>
          <w:rFonts w:ascii="Cambria" w:hAnsi="Cambria" w:cs="Arial"/>
          <w:sz w:val="20"/>
          <w:szCs w:val="20"/>
        </w:rPr>
        <w:t xml:space="preserve"> Zamawiający zastrzega sobie prawo do rozwiązania umowy ze skutkiem natychmiastowym bez doda</w:t>
      </w:r>
      <w:r w:rsidR="00BD2C5F" w:rsidRPr="000C4034">
        <w:rPr>
          <w:rFonts w:ascii="Cambria" w:hAnsi="Cambria" w:cs="Arial"/>
          <w:sz w:val="20"/>
          <w:szCs w:val="20"/>
        </w:rPr>
        <w:t>tkowego wezwania z jednoczesnym</w:t>
      </w:r>
      <w:r w:rsidRPr="000C4034">
        <w:rPr>
          <w:rFonts w:ascii="Cambria" w:hAnsi="Cambria" w:cs="Arial"/>
          <w:sz w:val="20"/>
          <w:szCs w:val="20"/>
        </w:rPr>
        <w:t xml:space="preserve"> naliczeniem kary umownej w wysokości określonej w u</w:t>
      </w:r>
      <w:r w:rsidRPr="000C4034">
        <w:rPr>
          <w:rFonts w:ascii="Cambria" w:hAnsi="Cambria" w:cs="Arial"/>
          <w:b/>
          <w:sz w:val="20"/>
          <w:szCs w:val="20"/>
        </w:rPr>
        <w:t xml:space="preserve">st. 1 pkt </w:t>
      </w:r>
      <w:r w:rsidR="000A22ED" w:rsidRPr="000C4034">
        <w:rPr>
          <w:rFonts w:ascii="Cambria" w:hAnsi="Cambria" w:cs="Arial"/>
          <w:b/>
          <w:sz w:val="20"/>
          <w:szCs w:val="20"/>
        </w:rPr>
        <w:br/>
      </w:r>
      <w:r w:rsidRPr="000C4034">
        <w:rPr>
          <w:rFonts w:ascii="Cambria" w:hAnsi="Cambria" w:cs="Arial"/>
          <w:b/>
          <w:sz w:val="20"/>
          <w:szCs w:val="20"/>
        </w:rPr>
        <w:t>a</w:t>
      </w:r>
      <w:r w:rsidRPr="000C4034">
        <w:rPr>
          <w:rFonts w:ascii="Cambria" w:hAnsi="Cambria" w:cs="Arial"/>
          <w:sz w:val="20"/>
          <w:szCs w:val="20"/>
        </w:rPr>
        <w:t xml:space="preserve"> niniejszego paragrafu.</w:t>
      </w:r>
    </w:p>
    <w:p w14:paraId="20D13544"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Podstawą ustalenia wysokości kary umownej są protokoły Zamawiającego.</w:t>
      </w:r>
    </w:p>
    <w:p w14:paraId="14F522DC"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Zamawiającemu przysługuje prawo dochodzenia odszkodowania przewyższającego wysokość zastrzeżonych kar umownych na zasadach ogólnych.</w:t>
      </w:r>
    </w:p>
    <w:p w14:paraId="1B470B65"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iCs/>
          <w:sz w:val="20"/>
          <w:szCs w:val="20"/>
        </w:rPr>
        <w:t xml:space="preserve">Zamawiający jest uprawniony do potrącenia należnych mu kar umownych lub ich części  z  wynagrodzenia przysługującego Wykonawcy. </w:t>
      </w:r>
    </w:p>
    <w:p w14:paraId="0F8CE162"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bCs/>
          <w:iCs/>
          <w:sz w:val="20"/>
          <w:szCs w:val="20"/>
        </w:rPr>
        <w:t xml:space="preserve">Na naliczoną karę umową Zamawiający każdorazowo wystawi </w:t>
      </w:r>
      <w:r w:rsidRPr="00C059B6">
        <w:rPr>
          <w:rFonts w:ascii="Cambria" w:hAnsi="Cambria" w:cs="Arial"/>
          <w:b/>
          <w:bCs/>
          <w:iCs/>
          <w:sz w:val="20"/>
          <w:szCs w:val="20"/>
        </w:rPr>
        <w:t>notę księgową</w:t>
      </w:r>
      <w:r w:rsidRPr="00C059B6">
        <w:rPr>
          <w:rFonts w:ascii="Cambria" w:hAnsi="Cambria"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2AAF2F37"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Kary umowne nalicza się za każdy dzień kalendarzowy.</w:t>
      </w:r>
    </w:p>
    <w:p w14:paraId="1DB316D1"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Zapłata kar umownych nie zwalnia Wykonawcy od obowiązku wykonania umowy.</w:t>
      </w:r>
    </w:p>
    <w:p w14:paraId="7A7F0E7D"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W przypadku odstąpienia lub rozwiązania  umowy, Strony zachowują prawo dochodzenia zastrzeżonych kar umownych.</w:t>
      </w:r>
    </w:p>
    <w:p w14:paraId="2C543E40" w14:textId="77777777" w:rsidR="004531FA" w:rsidRPr="00C059B6" w:rsidRDefault="004531FA" w:rsidP="008F6893">
      <w:pPr>
        <w:spacing w:after="0" w:line="240" w:lineRule="auto"/>
        <w:rPr>
          <w:rFonts w:ascii="Cambria" w:hAnsi="Cambria" w:cs="Arial"/>
          <w:b/>
          <w:sz w:val="20"/>
          <w:szCs w:val="20"/>
        </w:rPr>
      </w:pPr>
    </w:p>
    <w:p w14:paraId="169F7BB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ROZWIĄZANIE, ODSTĄPIENIE</w:t>
      </w:r>
    </w:p>
    <w:p w14:paraId="7F59E26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§7</w:t>
      </w:r>
    </w:p>
    <w:p w14:paraId="3650BD0D" w14:textId="77777777" w:rsidR="00325970" w:rsidRPr="00C059B6" w:rsidRDefault="00325970" w:rsidP="00E65480">
      <w:pPr>
        <w:numPr>
          <w:ilvl w:val="0"/>
          <w:numId w:val="62"/>
        </w:numPr>
        <w:spacing w:after="0" w:line="240" w:lineRule="auto"/>
        <w:ind w:left="360"/>
        <w:jc w:val="both"/>
        <w:rPr>
          <w:rFonts w:ascii="Cambria" w:hAnsi="Cambria" w:cs="Arial"/>
          <w:sz w:val="20"/>
          <w:szCs w:val="20"/>
        </w:rPr>
      </w:pPr>
      <w:r w:rsidRPr="00C059B6">
        <w:rPr>
          <w:rFonts w:ascii="Cambria" w:hAnsi="Cambria" w:cs="Arial"/>
          <w:sz w:val="20"/>
          <w:szCs w:val="20"/>
        </w:rPr>
        <w:t>Każda ze Stron może żądać rozwiązania umowy w całości lub części za porozumieniem.</w:t>
      </w:r>
    </w:p>
    <w:p w14:paraId="527177F5" w14:textId="77777777" w:rsidR="00325970" w:rsidRPr="00C059B6" w:rsidRDefault="00325970" w:rsidP="00E65480">
      <w:pPr>
        <w:numPr>
          <w:ilvl w:val="0"/>
          <w:numId w:val="62"/>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uprawniony jest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6613E2D8" w14:textId="77777777" w:rsidR="00325970" w:rsidRPr="00C059B6" w:rsidRDefault="00325970" w:rsidP="00E65480">
      <w:pPr>
        <w:numPr>
          <w:ilvl w:val="1"/>
          <w:numId w:val="62"/>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dwukrotnie</w:t>
      </w:r>
      <w:r w:rsidRPr="00C059B6">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lub</w:t>
      </w:r>
    </w:p>
    <w:p w14:paraId="23F26771" w14:textId="46C3AB69" w:rsidR="00325970" w:rsidRPr="00C059B6" w:rsidRDefault="00325970" w:rsidP="00E65480">
      <w:pPr>
        <w:numPr>
          <w:ilvl w:val="1"/>
          <w:numId w:val="62"/>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 xml:space="preserve">dwukrotnego </w:t>
      </w:r>
      <w:r w:rsidRPr="00C059B6">
        <w:rPr>
          <w:rFonts w:ascii="Cambria" w:hAnsi="Cambria" w:cs="Arial"/>
          <w:sz w:val="20"/>
          <w:szCs w:val="20"/>
        </w:rPr>
        <w:t>niedotrzymania terminów</w:t>
      </w:r>
      <w:r w:rsidRPr="00C059B6">
        <w:rPr>
          <w:rFonts w:ascii="Cambria" w:hAnsi="Cambria" w:cs="Arial"/>
          <w:b/>
          <w:sz w:val="20"/>
          <w:szCs w:val="20"/>
        </w:rPr>
        <w:t xml:space="preserve"> </w:t>
      </w:r>
      <w:r w:rsidRPr="00C059B6">
        <w:rPr>
          <w:rFonts w:ascii="Cambria" w:hAnsi="Cambria" w:cs="Arial"/>
          <w:sz w:val="20"/>
          <w:szCs w:val="20"/>
        </w:rPr>
        <w:t xml:space="preserve">o których mowa w </w:t>
      </w:r>
      <w:r w:rsidRPr="00C059B6">
        <w:rPr>
          <w:rFonts w:ascii="Cambria" w:hAnsi="Cambria" w:cs="Arial"/>
          <w:b/>
          <w:sz w:val="20"/>
          <w:szCs w:val="20"/>
        </w:rPr>
        <w:t xml:space="preserve">§ 3  ust. 4 </w:t>
      </w:r>
      <w:r w:rsidRPr="00C059B6">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przez Zamawia</w:t>
      </w:r>
      <w:r w:rsidR="000A22ED">
        <w:rPr>
          <w:rFonts w:ascii="Cambria" w:hAnsi="Cambria" w:cs="Arial"/>
          <w:sz w:val="20"/>
          <w:szCs w:val="20"/>
        </w:rPr>
        <w:t>jącego reklamacji stanowiących</w:t>
      </w:r>
      <w:r w:rsidRPr="00C059B6">
        <w:rPr>
          <w:rFonts w:ascii="Cambria" w:hAnsi="Cambria" w:cs="Arial"/>
          <w:sz w:val="20"/>
          <w:szCs w:val="20"/>
        </w:rPr>
        <w:t xml:space="preserve"> podstawę wymiany lub</w:t>
      </w:r>
    </w:p>
    <w:p w14:paraId="25770DE7" w14:textId="77777777" w:rsidR="00325970" w:rsidRPr="00C059B6" w:rsidRDefault="00325970" w:rsidP="00E65480">
      <w:pPr>
        <w:numPr>
          <w:ilvl w:val="1"/>
          <w:numId w:val="62"/>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powtarzających się</w:t>
      </w:r>
      <w:r w:rsidRPr="00C059B6">
        <w:rPr>
          <w:rFonts w:ascii="Cambria" w:hAnsi="Cambria" w:cs="Arial"/>
          <w:sz w:val="20"/>
          <w:szCs w:val="20"/>
        </w:rPr>
        <w:t xml:space="preserve">, uzasadnionych </w:t>
      </w:r>
      <w:r w:rsidRPr="00C059B6">
        <w:rPr>
          <w:rFonts w:ascii="Cambria" w:hAnsi="Cambria" w:cs="Arial"/>
          <w:b/>
          <w:sz w:val="20"/>
          <w:szCs w:val="20"/>
        </w:rPr>
        <w:t>reklamacji ilościowych lub jakościowych</w:t>
      </w:r>
      <w:r w:rsidRPr="00C059B6">
        <w:rPr>
          <w:rFonts w:ascii="Cambria" w:hAnsi="Cambria" w:cs="Arial"/>
          <w:sz w:val="20"/>
          <w:szCs w:val="20"/>
        </w:rPr>
        <w:t xml:space="preserve"> dostaw jednostkowych tj.</w:t>
      </w:r>
      <w:r w:rsidRPr="00C059B6">
        <w:rPr>
          <w:rFonts w:ascii="Cambria" w:hAnsi="Cambria" w:cs="Arial"/>
          <w:b/>
          <w:sz w:val="20"/>
          <w:szCs w:val="20"/>
        </w:rPr>
        <w:t xml:space="preserve"> </w:t>
      </w:r>
      <w:r w:rsidRPr="00C059B6">
        <w:rPr>
          <w:rFonts w:ascii="Cambria" w:hAnsi="Cambria" w:cs="Arial"/>
          <w:b/>
          <w:i/>
          <w:sz w:val="20"/>
          <w:szCs w:val="20"/>
        </w:rPr>
        <w:t xml:space="preserve">2 (dwie) </w:t>
      </w:r>
      <w:r w:rsidRPr="00C059B6">
        <w:rPr>
          <w:rFonts w:ascii="Cambria" w:hAnsi="Cambria" w:cs="Arial"/>
          <w:sz w:val="20"/>
          <w:szCs w:val="20"/>
        </w:rPr>
        <w:t xml:space="preserve">uzasadnione reklamacje dotyczące całości lub części </w:t>
      </w:r>
      <w:r w:rsidRPr="00C059B6">
        <w:rPr>
          <w:rFonts w:ascii="Cambria" w:hAnsi="Cambria" w:cs="Arial"/>
          <w:b/>
          <w:i/>
          <w:sz w:val="20"/>
          <w:szCs w:val="20"/>
        </w:rPr>
        <w:t xml:space="preserve">3 (trzech) </w:t>
      </w:r>
      <w:r w:rsidRPr="00C059B6">
        <w:rPr>
          <w:rFonts w:ascii="Cambria" w:hAnsi="Cambria" w:cs="Arial"/>
          <w:sz w:val="20"/>
          <w:szCs w:val="20"/>
        </w:rPr>
        <w:t xml:space="preserve">różnych dostaw jednostkowych złożone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w:t>
      </w:r>
    </w:p>
    <w:p w14:paraId="635D2511" w14:textId="77777777" w:rsidR="00325970" w:rsidRPr="00C059B6" w:rsidRDefault="00325970" w:rsidP="00E65480">
      <w:pPr>
        <w:numPr>
          <w:ilvl w:val="0"/>
          <w:numId w:val="62"/>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może zrealizować swoje uprawnienie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ze skutkiem natychmiastowym w terminie </w:t>
      </w:r>
      <w:r w:rsidRPr="00C059B6">
        <w:rPr>
          <w:rFonts w:ascii="Cambria" w:hAnsi="Cambria" w:cs="Arial"/>
          <w:b/>
          <w:sz w:val="20"/>
          <w:szCs w:val="20"/>
        </w:rPr>
        <w:t>do 30 dni kalendarzowych</w:t>
      </w:r>
      <w:r w:rsidRPr="00C059B6">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C059B6">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C059B6">
        <w:rPr>
          <w:rFonts w:ascii="Cambria" w:hAnsi="Cambria" w:cs="Arial"/>
          <w:sz w:val="20"/>
          <w:szCs w:val="20"/>
        </w:rPr>
        <w:t xml:space="preserve"> Postanowienia </w:t>
      </w:r>
      <w:r w:rsidRPr="00C059B6">
        <w:rPr>
          <w:rFonts w:ascii="Cambria" w:hAnsi="Cambria" w:cs="Arial"/>
          <w:b/>
          <w:sz w:val="20"/>
          <w:szCs w:val="20"/>
        </w:rPr>
        <w:t xml:space="preserve">§ 6 ust. 4 i ust. 5 </w:t>
      </w:r>
      <w:r w:rsidRPr="00C059B6">
        <w:rPr>
          <w:rFonts w:ascii="Cambria" w:hAnsi="Cambria" w:cs="Arial"/>
          <w:sz w:val="20"/>
          <w:szCs w:val="20"/>
        </w:rPr>
        <w:t>niniejszej</w:t>
      </w:r>
      <w:r w:rsidRPr="00C059B6">
        <w:rPr>
          <w:rFonts w:ascii="Cambria" w:hAnsi="Cambria" w:cs="Arial"/>
          <w:b/>
          <w:sz w:val="20"/>
          <w:szCs w:val="20"/>
        </w:rPr>
        <w:t xml:space="preserve">  </w:t>
      </w:r>
      <w:r w:rsidRPr="00C059B6">
        <w:rPr>
          <w:rFonts w:ascii="Cambria" w:hAnsi="Cambria" w:cs="Arial"/>
          <w:sz w:val="20"/>
          <w:szCs w:val="20"/>
        </w:rPr>
        <w:t xml:space="preserve">umowy stosuje się odpowiednio.  </w:t>
      </w:r>
    </w:p>
    <w:p w14:paraId="0763E854" w14:textId="77777777" w:rsidR="00325970" w:rsidRPr="00C059B6" w:rsidRDefault="00325970" w:rsidP="00E65480">
      <w:pPr>
        <w:numPr>
          <w:ilvl w:val="0"/>
          <w:numId w:val="62"/>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 ustawy</w:t>
      </w:r>
      <w:r w:rsidRPr="00C059B6">
        <w:rPr>
          <w:rFonts w:ascii="Cambria" w:hAnsi="Cambria" w:cs="Arial"/>
          <w:sz w:val="20"/>
          <w:szCs w:val="20"/>
        </w:rPr>
        <w:t>,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1ED48841" w14:textId="77777777" w:rsidR="00325970" w:rsidRPr="00C059B6" w:rsidRDefault="00325970" w:rsidP="00E65480">
      <w:pPr>
        <w:numPr>
          <w:ilvl w:val="0"/>
          <w:numId w:val="62"/>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145a ustawy</w:t>
      </w:r>
      <w:r w:rsidRPr="00C059B6">
        <w:rPr>
          <w:rFonts w:ascii="Cambria" w:hAnsi="Cambria" w:cs="Arial"/>
          <w:sz w:val="20"/>
          <w:szCs w:val="20"/>
        </w:rPr>
        <w:t>  Zamawiający może rozwiązać umowę, jeżeli zachodzi co najmniej jedna z następujących okoliczności:</w:t>
      </w:r>
    </w:p>
    <w:p w14:paraId="5A7BDFC2" w14:textId="77777777" w:rsidR="00325970" w:rsidRPr="00C059B6" w:rsidRDefault="00325970" w:rsidP="00E65480">
      <w:pPr>
        <w:numPr>
          <w:ilvl w:val="1"/>
          <w:numId w:val="62"/>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zmiana umowy została dokonana z naruszeniem art. 144 ust. 1-1b, 1d i 1e;</w:t>
      </w:r>
    </w:p>
    <w:p w14:paraId="5D43ED84" w14:textId="77777777" w:rsidR="00325970" w:rsidRPr="00C059B6" w:rsidRDefault="00325970" w:rsidP="00E65480">
      <w:pPr>
        <w:numPr>
          <w:ilvl w:val="1"/>
          <w:numId w:val="62"/>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Wykonawca w chwili zawarcia umowy podlegał wykluczeniu z postępowania na podstawie art. 24 ust. 1;</w:t>
      </w:r>
    </w:p>
    <w:p w14:paraId="11FBCB34" w14:textId="77777777" w:rsidR="00325970" w:rsidRPr="00C059B6" w:rsidRDefault="00325970" w:rsidP="00E65480">
      <w:pPr>
        <w:numPr>
          <w:ilvl w:val="1"/>
          <w:numId w:val="62"/>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 xml:space="preserve">Trybunał Sprawiedliwości Unii Europejskiej stwierdził, w ramach procedury przewidzianej w </w:t>
      </w:r>
      <w:hyperlink r:id="rId13" w:anchor="/document/17099384?unitId=art%28258%29&amp;cm=DOCUMENT" w:history="1">
        <w:r w:rsidRPr="00C059B6">
          <w:rPr>
            <w:rFonts w:ascii="Cambria" w:hAnsi="Cambria" w:cs="Arial"/>
            <w:sz w:val="20"/>
            <w:szCs w:val="20"/>
          </w:rPr>
          <w:t>art. 258</w:t>
        </w:r>
      </w:hyperlink>
      <w:r w:rsidRPr="00C059B6">
        <w:rPr>
          <w:rFonts w:ascii="Cambria" w:hAnsi="Cambria" w:cs="Arial"/>
          <w:sz w:val="20"/>
          <w:szCs w:val="20"/>
        </w:rPr>
        <w:t xml:space="preserve"> Traktatu o Funkcjonowaniu Unii Europejskiej, że państwo polskie uchybiło zobowiązaniom, które ciążą na nim na mocy Traktatów, </w:t>
      </w:r>
      <w:hyperlink r:id="rId14" w:anchor="/document/68413979?cm=DOCUMENT" w:history="1">
        <w:r w:rsidRPr="00C059B6">
          <w:rPr>
            <w:rFonts w:ascii="Cambria" w:hAnsi="Cambria" w:cs="Arial"/>
            <w:sz w:val="20"/>
            <w:szCs w:val="20"/>
          </w:rPr>
          <w:t>dyrektywy</w:t>
        </w:r>
      </w:hyperlink>
      <w:r w:rsidRPr="00C059B6">
        <w:rPr>
          <w:rFonts w:ascii="Cambria" w:hAnsi="Cambria" w:cs="Arial"/>
          <w:sz w:val="20"/>
          <w:szCs w:val="20"/>
        </w:rPr>
        <w:t xml:space="preserve"> 2014/24/UE i </w:t>
      </w:r>
      <w:hyperlink r:id="rId15" w:anchor="/document/68413980?cm=DOCUMENT" w:history="1">
        <w:r w:rsidRPr="00C059B6">
          <w:rPr>
            <w:rFonts w:ascii="Cambria" w:hAnsi="Cambria" w:cs="Arial"/>
            <w:sz w:val="20"/>
            <w:szCs w:val="20"/>
          </w:rPr>
          <w:t>dyrektywy</w:t>
        </w:r>
      </w:hyperlink>
      <w:r w:rsidRPr="00C059B6">
        <w:rPr>
          <w:rFonts w:ascii="Cambria" w:hAnsi="Cambria" w:cs="Arial"/>
          <w:sz w:val="20"/>
          <w:szCs w:val="20"/>
        </w:rPr>
        <w:t xml:space="preserve"> 2014/25/UE, z uwagi na to, że zamawiający udzielił zamówienia z naruszeniem przepisów prawa Unii Europejskiej.</w:t>
      </w:r>
    </w:p>
    <w:p w14:paraId="03AF5319" w14:textId="77777777" w:rsidR="00325970" w:rsidRPr="00C059B6" w:rsidRDefault="00325970" w:rsidP="00E65480">
      <w:pPr>
        <w:numPr>
          <w:ilvl w:val="0"/>
          <w:numId w:val="62"/>
        </w:numPr>
        <w:spacing w:line="256" w:lineRule="auto"/>
        <w:ind w:left="360"/>
        <w:contextualSpacing/>
        <w:jc w:val="both"/>
        <w:rPr>
          <w:rFonts w:ascii="Cambria" w:hAnsi="Cambria" w:cs="Arial"/>
          <w:sz w:val="20"/>
          <w:szCs w:val="20"/>
        </w:rPr>
      </w:pPr>
      <w:r w:rsidRPr="00C059B6">
        <w:rPr>
          <w:rFonts w:ascii="Cambria" w:hAnsi="Cambria" w:cs="Arial"/>
          <w:sz w:val="20"/>
          <w:szCs w:val="20"/>
        </w:rPr>
        <w:t xml:space="preserve">W przypadku, o którym mowa w </w:t>
      </w:r>
      <w:r w:rsidRPr="00C059B6">
        <w:rPr>
          <w:rFonts w:ascii="Cambria" w:hAnsi="Cambria" w:cs="Arial"/>
          <w:b/>
          <w:sz w:val="20"/>
          <w:szCs w:val="20"/>
        </w:rPr>
        <w:t>art. 145a</w:t>
      </w:r>
      <w:r w:rsidRPr="00C059B6">
        <w:rPr>
          <w:rFonts w:ascii="Cambria" w:hAnsi="Cambria" w:cs="Arial"/>
          <w:sz w:val="20"/>
          <w:szCs w:val="20"/>
        </w:rPr>
        <w:t xml:space="preserve"> ustawy, Wykonawca może żądać wyłącznie wynagrodzenia należnego z tytułu wykonania części umowy.</w:t>
      </w:r>
    </w:p>
    <w:p w14:paraId="7813AB50" w14:textId="77777777" w:rsidR="00325970" w:rsidRPr="00C059B6" w:rsidRDefault="00325970" w:rsidP="00E65480">
      <w:pPr>
        <w:numPr>
          <w:ilvl w:val="0"/>
          <w:numId w:val="62"/>
        </w:numPr>
        <w:spacing w:line="256" w:lineRule="auto"/>
        <w:ind w:left="360"/>
        <w:contextualSpacing/>
        <w:jc w:val="both"/>
        <w:rPr>
          <w:rFonts w:ascii="Cambria" w:hAnsi="Cambria" w:cs="Arial"/>
          <w:sz w:val="20"/>
          <w:szCs w:val="20"/>
        </w:rPr>
      </w:pPr>
      <w:r w:rsidRPr="00C059B6">
        <w:rPr>
          <w:rFonts w:ascii="Cambria" w:hAnsi="Cambria" w:cs="Arial"/>
          <w:sz w:val="20"/>
          <w:szCs w:val="20"/>
        </w:rPr>
        <w:t>W przypadku odstąpienia od umowy lub rozwiązania umowy, Strony rozliczą się za faktycznie zrealizowaną część przedmiotu umowy.</w:t>
      </w:r>
    </w:p>
    <w:p w14:paraId="25A015F9" w14:textId="77777777" w:rsidR="00325970" w:rsidRPr="00C059B6" w:rsidRDefault="00325970" w:rsidP="00E65480">
      <w:pPr>
        <w:numPr>
          <w:ilvl w:val="0"/>
          <w:numId w:val="62"/>
        </w:numPr>
        <w:spacing w:line="256" w:lineRule="auto"/>
        <w:ind w:left="360"/>
        <w:contextualSpacing/>
        <w:jc w:val="both"/>
        <w:rPr>
          <w:rFonts w:ascii="Cambria" w:hAnsi="Cambria" w:cs="Arial"/>
          <w:sz w:val="20"/>
          <w:szCs w:val="20"/>
        </w:rPr>
      </w:pPr>
      <w:r w:rsidRPr="00C059B6">
        <w:rPr>
          <w:rFonts w:ascii="Cambria" w:hAnsi="Cambria" w:cs="Arial"/>
          <w:sz w:val="20"/>
          <w:szCs w:val="20"/>
        </w:rPr>
        <w:t>Odstąpienie od umowy lub jej rozwiązanie powinno mieć formę pisemną pod rygorem nieważności takiego oświadczenia i powinno zawierać uzasadnienie.</w:t>
      </w:r>
    </w:p>
    <w:p w14:paraId="0977B951" w14:textId="77777777" w:rsidR="00325970" w:rsidRPr="00C059B6" w:rsidRDefault="00325970" w:rsidP="00325970">
      <w:pPr>
        <w:spacing w:after="0" w:line="240" w:lineRule="auto"/>
        <w:jc w:val="center"/>
        <w:rPr>
          <w:rFonts w:ascii="Cambria" w:hAnsi="Cambria" w:cs="Arial"/>
          <w:b/>
          <w:sz w:val="20"/>
          <w:szCs w:val="20"/>
        </w:rPr>
      </w:pPr>
    </w:p>
    <w:p w14:paraId="510D135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ZMIANY UMOWY</w:t>
      </w:r>
    </w:p>
    <w:p w14:paraId="7DAB01C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§8</w:t>
      </w:r>
    </w:p>
    <w:p w14:paraId="2470636C" w14:textId="5B93B37C" w:rsidR="00325970" w:rsidRPr="00C059B6" w:rsidRDefault="00325970" w:rsidP="00E65480">
      <w:pPr>
        <w:pStyle w:val="Tekstdopunktu"/>
        <w:numPr>
          <w:ilvl w:val="0"/>
          <w:numId w:val="48"/>
        </w:numPr>
        <w:spacing w:after="120" w:line="240" w:lineRule="auto"/>
        <w:ind w:left="360"/>
        <w:rPr>
          <w:rFonts w:ascii="Cambria" w:hAnsi="Cambria" w:cs="Arial"/>
          <w:sz w:val="20"/>
        </w:rPr>
      </w:pPr>
      <w:r w:rsidRPr="00C059B6">
        <w:rPr>
          <w:rFonts w:ascii="Cambria" w:hAnsi="Cambria" w:cs="Arial"/>
          <w:sz w:val="20"/>
        </w:rPr>
        <w:t xml:space="preserve">Wszelkie zmiany  umowy wymagają formy pisemnej pod rygorem nieważności w drodze podpisanego przez obie Strony </w:t>
      </w:r>
      <w:r w:rsidRPr="00C059B6">
        <w:rPr>
          <w:rFonts w:ascii="Cambria" w:hAnsi="Cambria" w:cs="Arial"/>
          <w:b/>
          <w:sz w:val="20"/>
        </w:rPr>
        <w:t>aneksu</w:t>
      </w:r>
      <w:r w:rsidRPr="00C059B6">
        <w:rPr>
          <w:rFonts w:ascii="Cambria" w:hAnsi="Cambria" w:cs="Arial"/>
          <w:sz w:val="20"/>
        </w:rPr>
        <w:t xml:space="preserve">, chyba że niniejsza umowa przewiduje inaczej i są dopuszczone </w:t>
      </w:r>
      <w:r w:rsidR="000A22ED">
        <w:rPr>
          <w:rFonts w:ascii="Cambria" w:hAnsi="Cambria" w:cs="Arial"/>
          <w:sz w:val="20"/>
        </w:rPr>
        <w:br/>
      </w:r>
      <w:r w:rsidRPr="00C059B6">
        <w:rPr>
          <w:rFonts w:ascii="Cambria" w:hAnsi="Cambria" w:cs="Arial"/>
          <w:sz w:val="20"/>
        </w:rPr>
        <w:t xml:space="preserve">z uwzględnieniem ograniczeń wynikających z </w:t>
      </w:r>
      <w:r w:rsidRPr="00C059B6">
        <w:rPr>
          <w:rFonts w:ascii="Cambria" w:hAnsi="Cambria" w:cs="Arial"/>
          <w:b/>
          <w:sz w:val="20"/>
        </w:rPr>
        <w:t>art. 144</w:t>
      </w:r>
      <w:r w:rsidRPr="00C059B6">
        <w:rPr>
          <w:rFonts w:ascii="Cambria" w:hAnsi="Cambria" w:cs="Arial"/>
          <w:sz w:val="20"/>
        </w:rPr>
        <w:t xml:space="preserve"> ustawy.</w:t>
      </w:r>
    </w:p>
    <w:p w14:paraId="06A2F331" w14:textId="77777777" w:rsidR="00325970" w:rsidRPr="00C059B6" w:rsidRDefault="00325970" w:rsidP="00E65480">
      <w:pPr>
        <w:pStyle w:val="Akapitzlist"/>
        <w:numPr>
          <w:ilvl w:val="0"/>
          <w:numId w:val="48"/>
        </w:numPr>
        <w:spacing w:after="0" w:line="256" w:lineRule="auto"/>
        <w:ind w:left="284" w:hanging="284"/>
        <w:jc w:val="both"/>
        <w:rPr>
          <w:rFonts w:ascii="Cambria" w:hAnsi="Cambria" w:cs="Arial"/>
          <w:sz w:val="20"/>
          <w:szCs w:val="20"/>
        </w:rPr>
      </w:pPr>
      <w:r w:rsidRPr="00C059B6">
        <w:rPr>
          <w:rFonts w:ascii="Cambria" w:hAnsi="Cambria" w:cs="Arial"/>
          <w:sz w:val="20"/>
          <w:szCs w:val="20"/>
        </w:rPr>
        <w:t>Strony przewidują możliwość wprowadzenia zmian w treści umowy dotyczących:</w:t>
      </w:r>
    </w:p>
    <w:p w14:paraId="345840D2" w14:textId="77777777" w:rsidR="00325970" w:rsidRPr="00C059B6" w:rsidRDefault="00325970" w:rsidP="00E65480">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wynagrodzeni</w:t>
      </w:r>
      <w:r w:rsidRPr="00C059B6">
        <w:rPr>
          <w:rFonts w:ascii="Cambria" w:hAnsi="Cambria" w:cs="Arial"/>
          <w:sz w:val="20"/>
          <w:szCs w:val="20"/>
        </w:rPr>
        <w:t>a, w przypadku:</w:t>
      </w:r>
    </w:p>
    <w:p w14:paraId="38BB7D99"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obowiązującej stawki podatku od towarów i usług VAT;</w:t>
      </w:r>
    </w:p>
    <w:p w14:paraId="0BCE3119" w14:textId="4C597BCE"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wysokości minimalnego wynagrodzenia za pracę albo wysokości minimalnej stawki godzinowej, ustalonych na podstawie przepisów ustawy z dnia  10 października 2002 roku </w:t>
      </w:r>
      <w:r w:rsidR="000A22ED">
        <w:rPr>
          <w:rFonts w:ascii="Cambria" w:hAnsi="Cambria" w:cs="Arial"/>
          <w:sz w:val="20"/>
          <w:szCs w:val="20"/>
        </w:rPr>
        <w:br/>
      </w:r>
      <w:r w:rsidRPr="00C059B6">
        <w:rPr>
          <w:rFonts w:ascii="Cambria" w:hAnsi="Cambria" w:cs="Arial"/>
          <w:sz w:val="20"/>
          <w:szCs w:val="20"/>
        </w:rPr>
        <w:t>o minimalnym wynagrodzeniu za pracę;</w:t>
      </w:r>
    </w:p>
    <w:p w14:paraId="003E4FB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zasad podlegania ubezpieczeniu społecznemu lub ubezpieczeniu zdrowotnemu </w:t>
      </w:r>
      <w:r w:rsidRPr="00C059B6">
        <w:rPr>
          <w:rFonts w:ascii="Cambria" w:hAnsi="Cambria" w:cs="Arial"/>
          <w:color w:val="000000"/>
          <w:sz w:val="20"/>
          <w:szCs w:val="20"/>
        </w:rPr>
        <w:t>lub gdy zmianie uległa</w:t>
      </w:r>
      <w:r w:rsidRPr="00C059B6">
        <w:rPr>
          <w:rFonts w:ascii="Cambria" w:hAnsi="Cambria" w:cs="Arial"/>
          <w:sz w:val="20"/>
          <w:szCs w:val="20"/>
        </w:rPr>
        <w:t xml:space="preserve"> wysokość składek na ubezpieczenie społeczne lub ubezpieczenie zdrowotne;</w:t>
      </w:r>
    </w:p>
    <w:p w14:paraId="718606A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3DBB5F89" w14:textId="77777777" w:rsidR="00325970" w:rsidRPr="00C059B6" w:rsidRDefault="00325970" w:rsidP="00325970">
      <w:pPr>
        <w:spacing w:line="254" w:lineRule="auto"/>
        <w:ind w:left="567"/>
        <w:contextualSpacing/>
        <w:jc w:val="both"/>
        <w:rPr>
          <w:rFonts w:ascii="Cambria" w:hAnsi="Cambria" w:cs="Arial"/>
          <w:sz w:val="20"/>
          <w:szCs w:val="20"/>
        </w:rPr>
      </w:pPr>
      <w:r w:rsidRPr="00C059B6">
        <w:rPr>
          <w:rFonts w:ascii="Cambria" w:hAnsi="Cambria" w:cs="Arial"/>
          <w:sz w:val="20"/>
          <w:szCs w:val="20"/>
        </w:rPr>
        <w:t>- jeżeli zmiany te będą miały wpływ na koszty wykonania zamówienia przez wykonawcę.</w:t>
      </w:r>
    </w:p>
    <w:p w14:paraId="584CEBA7" w14:textId="77777777" w:rsidR="00325970" w:rsidRPr="00C059B6" w:rsidRDefault="00325970" w:rsidP="00E65480">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przedmiotu umowy</w:t>
      </w:r>
      <w:r w:rsidRPr="00C059B6">
        <w:rPr>
          <w:rFonts w:ascii="Cambria" w:hAnsi="Cambria"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19F93A31" w14:textId="77777777" w:rsidR="00325970" w:rsidRPr="00C059B6" w:rsidRDefault="00325970" w:rsidP="00E65480">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 xml:space="preserve">wydłużenia terminu ważności </w:t>
      </w:r>
      <w:r w:rsidRPr="00C059B6">
        <w:rPr>
          <w:rFonts w:ascii="Cambria" w:hAnsi="Cambria" w:cs="Arial"/>
          <w:sz w:val="20"/>
          <w:szCs w:val="20"/>
        </w:rPr>
        <w:t>lub  terminu rękojmi lub  terminu  gwarancji, w sytuacji wydłużenia ich przez producenta lub Wykonawcę;</w:t>
      </w:r>
    </w:p>
    <w:p w14:paraId="093A1916" w14:textId="77777777" w:rsidR="00325970" w:rsidRPr="00C059B6" w:rsidRDefault="00325970" w:rsidP="00E65480">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hAnsi="Cambria" w:cs="Arial"/>
          <w:sz w:val="20"/>
          <w:szCs w:val="20"/>
        </w:rPr>
        <w:t xml:space="preserve">przewiduje się możliwość zmiany postanowień umowy w takim zakresie w jakim jest to niezbędne do realizacji umowy w związku ze zmianą </w:t>
      </w:r>
      <w:r w:rsidRPr="00C059B6">
        <w:rPr>
          <w:rFonts w:ascii="Cambria" w:hAnsi="Cambria" w:cs="Arial"/>
          <w:b/>
          <w:sz w:val="20"/>
          <w:szCs w:val="20"/>
        </w:rPr>
        <w:t>ogólnie obowiązujących przepisów prawa;</w:t>
      </w:r>
    </w:p>
    <w:p w14:paraId="14E105B6" w14:textId="77777777" w:rsidR="00325970" w:rsidRPr="00C059B6" w:rsidRDefault="00325970" w:rsidP="00E65480">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eastAsia="Calibri" w:hAnsi="Cambria" w:cs="Arial"/>
          <w:sz w:val="20"/>
          <w:szCs w:val="20"/>
        </w:rPr>
        <w:t xml:space="preserve">nastąpiła </w:t>
      </w:r>
      <w:r w:rsidRPr="00C059B6">
        <w:rPr>
          <w:rFonts w:ascii="Cambria" w:eastAsia="Calibri" w:hAnsi="Cambria" w:cs="Arial"/>
          <w:b/>
          <w:sz w:val="20"/>
          <w:szCs w:val="20"/>
        </w:rPr>
        <w:t>zmiana danych podmiotów</w:t>
      </w:r>
      <w:r w:rsidRPr="00C059B6">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17A4CABF" w14:textId="77777777" w:rsidR="00325970" w:rsidRPr="00C059B6" w:rsidRDefault="00325970" w:rsidP="00E65480">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hAnsi="Cambria" w:cs="Arial"/>
          <w:b/>
          <w:sz w:val="20"/>
          <w:szCs w:val="20"/>
        </w:rPr>
        <w:t>terminu realizacji</w:t>
      </w:r>
      <w:r w:rsidRPr="00C059B6">
        <w:rPr>
          <w:rFonts w:ascii="Cambria" w:hAnsi="Cambria" w:cs="Arial"/>
          <w:sz w:val="20"/>
          <w:szCs w:val="20"/>
        </w:rPr>
        <w:t xml:space="preserve"> – przewiduje się możliwość </w:t>
      </w:r>
      <w:r w:rsidRPr="00C059B6">
        <w:rPr>
          <w:rFonts w:ascii="Cambria" w:hAnsi="Cambria" w:cs="Arial"/>
          <w:b/>
          <w:sz w:val="20"/>
          <w:szCs w:val="20"/>
        </w:rPr>
        <w:t>skróceni</w:t>
      </w:r>
      <w:r w:rsidRPr="00C059B6">
        <w:rPr>
          <w:rFonts w:ascii="Cambria" w:hAnsi="Cambria" w:cs="Arial"/>
          <w:sz w:val="20"/>
          <w:szCs w:val="20"/>
        </w:rPr>
        <w:t>a okresu realizacji. Wykonawcy  przysługuje w takim przypadku wynagrodzenie za faktycznie zrealizowane dostawy,</w:t>
      </w:r>
    </w:p>
    <w:p w14:paraId="2802BAA2" w14:textId="1FEF6CEC" w:rsidR="00325970" w:rsidRPr="00C059B6" w:rsidRDefault="00325970" w:rsidP="00E65480">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przewiduje się możliwość zmiany umowy w zakresie który został przewidziany w </w:t>
      </w:r>
      <w:r w:rsidRPr="00C059B6">
        <w:rPr>
          <w:rFonts w:ascii="Cambria" w:hAnsi="Cambria" w:cs="Arial"/>
          <w:b/>
          <w:sz w:val="20"/>
          <w:szCs w:val="20"/>
        </w:rPr>
        <w:t xml:space="preserve">innych </w:t>
      </w:r>
      <w:r w:rsidRPr="00C059B6">
        <w:rPr>
          <w:rFonts w:ascii="Cambria" w:hAnsi="Cambria" w:cs="Arial"/>
          <w:sz w:val="20"/>
          <w:szCs w:val="20"/>
        </w:rPr>
        <w:t xml:space="preserve">niż </w:t>
      </w:r>
      <w:r w:rsidR="000A22ED">
        <w:rPr>
          <w:rFonts w:ascii="Cambria" w:hAnsi="Cambria" w:cs="Arial"/>
          <w:sz w:val="20"/>
          <w:szCs w:val="20"/>
        </w:rPr>
        <w:br/>
      </w:r>
      <w:r w:rsidRPr="00C059B6">
        <w:rPr>
          <w:rFonts w:ascii="Cambria" w:hAnsi="Cambria" w:cs="Arial"/>
          <w:sz w:val="20"/>
          <w:szCs w:val="20"/>
        </w:rPr>
        <w:t xml:space="preserve">w niniejszym paragrafie </w:t>
      </w:r>
      <w:r w:rsidRPr="00C059B6">
        <w:rPr>
          <w:rFonts w:ascii="Cambria" w:hAnsi="Cambria" w:cs="Arial"/>
          <w:b/>
          <w:sz w:val="20"/>
          <w:szCs w:val="20"/>
        </w:rPr>
        <w:t>postanowieniach umowy;</w:t>
      </w:r>
    </w:p>
    <w:p w14:paraId="0BBEAA01" w14:textId="77777777" w:rsidR="00325970" w:rsidRPr="00C059B6" w:rsidRDefault="00325970" w:rsidP="00E65480">
      <w:pPr>
        <w:pStyle w:val="Akapitzlist"/>
        <w:numPr>
          <w:ilvl w:val="0"/>
          <w:numId w:val="48"/>
        </w:numPr>
        <w:spacing w:after="0" w:line="240" w:lineRule="auto"/>
        <w:ind w:left="284" w:hanging="284"/>
        <w:jc w:val="both"/>
        <w:rPr>
          <w:rFonts w:ascii="Cambria" w:hAnsi="Cambria" w:cs="Arial"/>
          <w:sz w:val="20"/>
          <w:szCs w:val="20"/>
        </w:rPr>
      </w:pPr>
      <w:r w:rsidRPr="00C059B6">
        <w:rPr>
          <w:rFonts w:ascii="Cambria" w:hAnsi="Cambria" w:cs="Arial"/>
          <w:sz w:val="20"/>
          <w:szCs w:val="20"/>
        </w:rPr>
        <w:t xml:space="preserve">Zmiany o których mowa w </w:t>
      </w:r>
      <w:r w:rsidRPr="00C059B6">
        <w:rPr>
          <w:rFonts w:ascii="Cambria" w:hAnsi="Cambria" w:cs="Arial"/>
          <w:b/>
          <w:sz w:val="20"/>
          <w:szCs w:val="20"/>
        </w:rPr>
        <w:t>ust. 2 pkt 1</w:t>
      </w:r>
      <w:r w:rsidRPr="00C059B6">
        <w:rPr>
          <w:rFonts w:ascii="Cambria" w:hAnsi="Cambria" w:cs="Arial"/>
          <w:sz w:val="20"/>
          <w:szCs w:val="20"/>
        </w:rPr>
        <w:t xml:space="preserve"> dokonywane będą według następujących zasadach:</w:t>
      </w:r>
    </w:p>
    <w:p w14:paraId="2C8C90FA" w14:textId="77777777" w:rsidR="00325970" w:rsidRPr="00C059B6" w:rsidRDefault="00325970" w:rsidP="00E65480">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7A28B88" w14:textId="3F326078" w:rsidR="00325970" w:rsidRPr="00C059B6" w:rsidRDefault="00325970" w:rsidP="00E65480">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należnego Wykonawcy w przypadku zaistnienia przesłanki,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ust. 2 pkt 1 lit. a</w:t>
      </w:r>
      <w:r w:rsidRPr="00C059B6">
        <w:rPr>
          <w:rFonts w:ascii="Cambria" w:hAnsi="Cambria"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1CFA98A" w14:textId="6EAE47B0" w:rsidR="00325970" w:rsidRPr="00C059B6" w:rsidRDefault="00325970" w:rsidP="00E65480">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w przypadku zaistnienia jednej z przesłanek, o których mowa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sz w:val="20"/>
          <w:szCs w:val="20"/>
        </w:rPr>
        <w:t>ust. 2 pkt 1 lit.</w:t>
      </w:r>
      <w:r w:rsidRPr="00C059B6">
        <w:rPr>
          <w:rFonts w:ascii="Cambria" w:hAnsi="Cambria" w:cs="Arial"/>
          <w:sz w:val="20"/>
          <w:szCs w:val="20"/>
        </w:rPr>
        <w:t xml:space="preserve"> </w:t>
      </w:r>
      <w:r w:rsidRPr="00C059B6">
        <w:rPr>
          <w:rFonts w:ascii="Cambria" w:hAnsi="Cambria" w:cs="Arial"/>
          <w:b/>
          <w:sz w:val="20"/>
          <w:szCs w:val="20"/>
        </w:rPr>
        <w:t xml:space="preserve">b </w:t>
      </w:r>
      <w:r w:rsidRPr="00C059B6">
        <w:rPr>
          <w:rFonts w:ascii="Cambria" w:hAnsi="Cambria" w:cs="Arial"/>
          <w:sz w:val="20"/>
          <w:szCs w:val="20"/>
        </w:rPr>
        <w:t xml:space="preserve">lub </w:t>
      </w:r>
      <w:r w:rsidRPr="00C059B6">
        <w:rPr>
          <w:rFonts w:ascii="Cambria" w:hAnsi="Cambria" w:cs="Arial"/>
          <w:b/>
          <w:sz w:val="20"/>
          <w:szCs w:val="20"/>
        </w:rPr>
        <w:t>lit. c</w:t>
      </w:r>
      <w:r w:rsidRPr="00C059B6">
        <w:rPr>
          <w:rFonts w:ascii="Cambria" w:hAnsi="Cambria" w:cs="Arial"/>
          <w:sz w:val="20"/>
          <w:szCs w:val="20"/>
        </w:rPr>
        <w:t xml:space="preserve"> lub </w:t>
      </w:r>
      <w:r w:rsidRPr="00C059B6">
        <w:rPr>
          <w:rFonts w:ascii="Cambria" w:hAnsi="Cambria" w:cs="Arial"/>
          <w:b/>
          <w:sz w:val="20"/>
          <w:szCs w:val="20"/>
        </w:rPr>
        <w:t>lit. d</w:t>
      </w:r>
      <w:r w:rsidRPr="00C059B6">
        <w:rPr>
          <w:rFonts w:ascii="Cambria" w:hAnsi="Cambria"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t>
      </w:r>
      <w:r w:rsidR="000A22ED">
        <w:rPr>
          <w:rFonts w:ascii="Cambria" w:hAnsi="Cambria" w:cs="Arial"/>
          <w:sz w:val="20"/>
          <w:szCs w:val="20"/>
        </w:rPr>
        <w:br/>
      </w:r>
      <w:r w:rsidRPr="00C059B6">
        <w:rPr>
          <w:rFonts w:ascii="Cambria" w:hAnsi="Cambria" w:cs="Arial"/>
          <w:sz w:val="20"/>
          <w:szCs w:val="20"/>
        </w:rPr>
        <w:t xml:space="preserve">w zakresie zasad podlegania ubezpieczeniom społecznym lub ubezpieczeniu zdrowotnemu lub </w:t>
      </w:r>
      <w:r w:rsidR="000A22ED">
        <w:rPr>
          <w:rFonts w:ascii="Cambria" w:hAnsi="Cambria" w:cs="Arial"/>
          <w:sz w:val="20"/>
          <w:szCs w:val="20"/>
        </w:rPr>
        <w:br/>
      </w:r>
      <w:r w:rsidRPr="00C059B6">
        <w:rPr>
          <w:rFonts w:ascii="Cambria" w:hAnsi="Cambria" w:cs="Arial"/>
          <w:sz w:val="20"/>
          <w:szCs w:val="20"/>
        </w:rPr>
        <w:t xml:space="preserve">w zakresie wysokości stawki składki na ubezpieczenia społeczne lub zdrowotne lub w zakresie gromadzenia i wysokości wpłat do pracowniczych planów kapitałowych . W przypadku zmiany,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 xml:space="preserve">ust. 2 pkt 1 lit. b </w:t>
      </w:r>
      <w:r w:rsidRPr="00C059B6">
        <w:rPr>
          <w:rFonts w:ascii="Cambria" w:hAnsi="Cambria" w:cs="Arial"/>
          <w:sz w:val="20"/>
          <w:szCs w:val="20"/>
        </w:rPr>
        <w:t>lub</w:t>
      </w:r>
      <w:r w:rsidRPr="00C059B6">
        <w:rPr>
          <w:rFonts w:ascii="Cambria" w:hAnsi="Cambria" w:cs="Arial"/>
          <w:b/>
          <w:sz w:val="20"/>
          <w:szCs w:val="20"/>
        </w:rPr>
        <w:t xml:space="preserve"> lit. c </w:t>
      </w:r>
      <w:r w:rsidRPr="00C059B6">
        <w:rPr>
          <w:rFonts w:ascii="Cambria" w:hAnsi="Cambria" w:cs="Arial"/>
          <w:sz w:val="20"/>
          <w:szCs w:val="20"/>
        </w:rPr>
        <w:t>lub</w:t>
      </w:r>
      <w:r w:rsidRPr="00C059B6">
        <w:rPr>
          <w:rFonts w:ascii="Cambria" w:hAnsi="Cambria" w:cs="Arial"/>
          <w:b/>
          <w:sz w:val="20"/>
          <w:szCs w:val="20"/>
        </w:rPr>
        <w:t xml:space="preserve">  lit. d </w:t>
      </w:r>
      <w:r w:rsidRPr="00C059B6">
        <w:rPr>
          <w:rFonts w:ascii="Cambria" w:hAnsi="Cambria"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6A7D166" w14:textId="77777777" w:rsidR="00325970" w:rsidRPr="00C059B6" w:rsidRDefault="00325970" w:rsidP="00E65480">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Wykonawca występujący z wnioskiem o zmianę wysokości wynagrodzenia na podstawie </w:t>
      </w:r>
      <w:r w:rsidRPr="00C059B6">
        <w:rPr>
          <w:rFonts w:ascii="Cambria" w:hAnsi="Cambria" w:cs="Arial"/>
          <w:b/>
          <w:sz w:val="20"/>
          <w:szCs w:val="20"/>
        </w:rPr>
        <w:t>ust. 2</w:t>
      </w:r>
      <w:r w:rsidRPr="00C059B6">
        <w:rPr>
          <w:rFonts w:ascii="Cambria" w:hAnsi="Cambria" w:cs="Arial"/>
          <w:sz w:val="20"/>
          <w:szCs w:val="20"/>
        </w:rPr>
        <w:t xml:space="preserve"> jest zobowiązany dołączyć do wniosku dokumenty, z których będzie wynikać, w jakim zakresie zmiany te mają wpływ na koszty wykonania Umowy, w szczególności:</w:t>
      </w:r>
    </w:p>
    <w:p w14:paraId="5F190DB8" w14:textId="2DED1647" w:rsidR="00325970" w:rsidRPr="00C059B6" w:rsidRDefault="00325970" w:rsidP="000F3FEC">
      <w:pPr>
        <w:pStyle w:val="Akapitzlist"/>
        <w:numPr>
          <w:ilvl w:val="0"/>
          <w:numId w:val="25"/>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pisemne zestawienie wynagrodzeń (zarówno przed jak i po zmianie) personelu, wraz </w:t>
      </w:r>
      <w:r w:rsidR="000A22ED">
        <w:rPr>
          <w:rFonts w:ascii="Cambria" w:hAnsi="Cambria" w:cs="Arial"/>
          <w:sz w:val="20"/>
          <w:szCs w:val="20"/>
        </w:rPr>
        <w:br/>
      </w:r>
      <w:r w:rsidRPr="00C059B6">
        <w:rPr>
          <w:rFonts w:ascii="Cambria" w:hAnsi="Cambria" w:cs="Arial"/>
          <w:sz w:val="20"/>
          <w:szCs w:val="20"/>
        </w:rPr>
        <w:t xml:space="preserve">z określeniem zakresu (części etatu), w jakim wykonują oni prace bezpośrednio związane </w:t>
      </w:r>
      <w:r w:rsidR="000A22ED">
        <w:rPr>
          <w:rFonts w:ascii="Cambria" w:hAnsi="Cambria" w:cs="Arial"/>
          <w:sz w:val="20"/>
          <w:szCs w:val="20"/>
        </w:rPr>
        <w:br/>
      </w:r>
      <w:r w:rsidRPr="00C059B6">
        <w:rPr>
          <w:rFonts w:ascii="Cambria" w:hAnsi="Cambria" w:cs="Arial"/>
          <w:sz w:val="20"/>
          <w:szCs w:val="20"/>
        </w:rPr>
        <w:t xml:space="preserve">z realizacją przedmiotu Umowy oraz części wynagrodzenia odpowiadającej temu zakresowi </w:t>
      </w:r>
      <w:r w:rsidR="000A22ED">
        <w:rPr>
          <w:rFonts w:ascii="Cambria" w:hAnsi="Cambria" w:cs="Arial"/>
          <w:sz w:val="20"/>
          <w:szCs w:val="20"/>
        </w:rPr>
        <w:br/>
      </w:r>
      <w:r w:rsidRPr="00C059B6">
        <w:rPr>
          <w:rFonts w:ascii="Cambria" w:hAnsi="Cambria" w:cs="Arial"/>
          <w:sz w:val="20"/>
          <w:szCs w:val="20"/>
        </w:rPr>
        <w:t xml:space="preserve">– w  przypadku zmiany, o której mowa w </w:t>
      </w:r>
      <w:r w:rsidRPr="00C059B6">
        <w:rPr>
          <w:rFonts w:ascii="Cambria" w:hAnsi="Cambria" w:cs="Arial"/>
          <w:b/>
          <w:sz w:val="20"/>
          <w:szCs w:val="20"/>
        </w:rPr>
        <w:t>ust. 2 pkt 1 lit b</w:t>
      </w:r>
      <w:r w:rsidRPr="00C059B6">
        <w:rPr>
          <w:rFonts w:ascii="Cambria" w:hAnsi="Cambria" w:cs="Arial"/>
          <w:sz w:val="20"/>
          <w:szCs w:val="20"/>
        </w:rPr>
        <w:t xml:space="preserve">, lub </w:t>
      </w:r>
    </w:p>
    <w:p w14:paraId="5F30399D" w14:textId="6F66A121" w:rsidR="00325970" w:rsidRPr="00C059B6" w:rsidRDefault="00325970" w:rsidP="000F3FEC">
      <w:pPr>
        <w:pStyle w:val="Akapitzlist"/>
        <w:numPr>
          <w:ilvl w:val="0"/>
          <w:numId w:val="25"/>
        </w:numPr>
        <w:spacing w:after="0" w:line="256" w:lineRule="auto"/>
        <w:ind w:left="851" w:hanging="284"/>
        <w:jc w:val="both"/>
        <w:rPr>
          <w:rFonts w:ascii="Cambria" w:hAnsi="Cambria" w:cs="Arial"/>
          <w:b/>
          <w:sz w:val="20"/>
          <w:szCs w:val="20"/>
        </w:rPr>
      </w:pPr>
      <w:r w:rsidRPr="00C059B6">
        <w:rPr>
          <w:rFonts w:ascii="Cambria" w:hAnsi="Cambria"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t>
      </w:r>
      <w:r w:rsidR="000A22ED">
        <w:rPr>
          <w:rFonts w:ascii="Cambria" w:hAnsi="Cambria" w:cs="Arial"/>
          <w:sz w:val="20"/>
          <w:szCs w:val="20"/>
        </w:rPr>
        <w:br/>
      </w:r>
      <w:r w:rsidRPr="00C059B6">
        <w:rPr>
          <w:rFonts w:ascii="Cambria" w:hAnsi="Cambria" w:cs="Arial"/>
          <w:sz w:val="20"/>
          <w:szCs w:val="20"/>
        </w:rPr>
        <w:t xml:space="preserve">w jakim wykonują oni prace bezpośrednio związane z realizacją przedmiotu Umowy oraz części wynagrodzenia odpowiadającej temu zakresowi – w przypadku zmiany, o której mowa w </w:t>
      </w:r>
      <w:r w:rsidRPr="00C059B6">
        <w:rPr>
          <w:rFonts w:ascii="Cambria" w:hAnsi="Cambria" w:cs="Arial"/>
          <w:b/>
          <w:sz w:val="20"/>
          <w:szCs w:val="20"/>
        </w:rPr>
        <w:t xml:space="preserve">ust. </w:t>
      </w:r>
      <w:r w:rsidR="000A22ED">
        <w:rPr>
          <w:rFonts w:ascii="Cambria" w:hAnsi="Cambria" w:cs="Arial"/>
          <w:b/>
          <w:sz w:val="20"/>
          <w:szCs w:val="20"/>
        </w:rPr>
        <w:br/>
      </w:r>
      <w:r w:rsidRPr="00C059B6">
        <w:rPr>
          <w:rFonts w:ascii="Cambria" w:hAnsi="Cambria" w:cs="Arial"/>
          <w:b/>
          <w:sz w:val="20"/>
          <w:szCs w:val="20"/>
        </w:rPr>
        <w:t>2 pkt 1 lit. b lub lit. c lub lit. d.</w:t>
      </w:r>
    </w:p>
    <w:p w14:paraId="581F19D8" w14:textId="77777777" w:rsidR="00325970" w:rsidRPr="00C059B6" w:rsidRDefault="00325970" w:rsidP="00E65480">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Warunkiem wprowadzenia zmiany wynagrodzenia w postaci aneksu  jest wykazanie przez Wykonawcę w formie pisemnej, iż zmiany te będą miały wpływ na koszty wykonania przez Wykonawcę przedmiotu umowy.</w:t>
      </w:r>
    </w:p>
    <w:p w14:paraId="3C2F5D31" w14:textId="77777777" w:rsidR="00325970" w:rsidRPr="00C059B6" w:rsidRDefault="00325970" w:rsidP="00E65480">
      <w:pPr>
        <w:pStyle w:val="Akapitzlist"/>
        <w:numPr>
          <w:ilvl w:val="0"/>
          <w:numId w:val="48"/>
        </w:numPr>
        <w:spacing w:after="0" w:line="256" w:lineRule="auto"/>
        <w:ind w:left="284" w:hanging="284"/>
        <w:jc w:val="both"/>
        <w:rPr>
          <w:rFonts w:ascii="Cambria" w:hAnsi="Cambria" w:cs="Arial"/>
          <w:sz w:val="20"/>
          <w:szCs w:val="20"/>
        </w:rPr>
      </w:pPr>
      <w:r w:rsidRPr="00C059B6">
        <w:rPr>
          <w:rFonts w:ascii="Cambria" w:hAnsi="Cambria" w:cs="Arial"/>
          <w:sz w:val="20"/>
          <w:szCs w:val="20"/>
        </w:rPr>
        <w:t xml:space="preserve">Zmiany w zakresie wskazanym w </w:t>
      </w:r>
      <w:r w:rsidRPr="00C059B6">
        <w:rPr>
          <w:rFonts w:ascii="Cambria" w:hAnsi="Cambria" w:cs="Arial"/>
          <w:b/>
          <w:sz w:val="20"/>
          <w:szCs w:val="20"/>
        </w:rPr>
        <w:t>ust. 2 pkt  2 - 7</w:t>
      </w:r>
      <w:r w:rsidRPr="00C059B6">
        <w:rPr>
          <w:rFonts w:ascii="Cambria" w:hAnsi="Cambria" w:cs="Arial"/>
          <w:sz w:val="20"/>
          <w:szCs w:val="20"/>
        </w:rPr>
        <w:t xml:space="preserve"> niniejszego paragrafu, dokonywane będą według następujących zasad:</w:t>
      </w:r>
    </w:p>
    <w:p w14:paraId="001705F5" w14:textId="77777777" w:rsidR="00325970" w:rsidRPr="00C059B6" w:rsidRDefault="00325970" w:rsidP="00E65480">
      <w:pPr>
        <w:pStyle w:val="Akapitzlist"/>
        <w:numPr>
          <w:ilvl w:val="0"/>
          <w:numId w:val="51"/>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wniosek o dokonanie zmiany umowy należy przedłożyć na piśmie, a okoliczności mogące  stanowić podstawę zmiany umowy powinny być uzasadnione i udokumentowane przez Wykonawcę. </w:t>
      </w:r>
    </w:p>
    <w:p w14:paraId="0E4C43BA" w14:textId="77777777" w:rsidR="00325970" w:rsidRPr="00C059B6" w:rsidRDefault="00325970" w:rsidP="00E65480">
      <w:pPr>
        <w:pStyle w:val="Akapitzlist"/>
        <w:numPr>
          <w:ilvl w:val="0"/>
          <w:numId w:val="51"/>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1ECEE122" w14:textId="77777777" w:rsidR="00325970" w:rsidRPr="00C059B6" w:rsidRDefault="00325970" w:rsidP="00E65480">
      <w:pPr>
        <w:pStyle w:val="Akapitzlist"/>
        <w:numPr>
          <w:ilvl w:val="0"/>
          <w:numId w:val="48"/>
        </w:numPr>
        <w:spacing w:after="0" w:line="256" w:lineRule="auto"/>
        <w:ind w:left="360"/>
        <w:jc w:val="both"/>
        <w:rPr>
          <w:rFonts w:ascii="Cambria" w:hAnsi="Cambria" w:cs="Arial"/>
          <w:sz w:val="20"/>
          <w:szCs w:val="20"/>
        </w:rPr>
      </w:pPr>
      <w:r w:rsidRPr="00C059B6">
        <w:rPr>
          <w:rFonts w:ascii="Cambria" w:hAnsi="Cambria" w:cs="Arial"/>
          <w:sz w:val="20"/>
          <w:szCs w:val="20"/>
        </w:rPr>
        <w:t xml:space="preserve">Z wnioskiem o zwiększenie wynagrodzenia na podstawie </w:t>
      </w:r>
      <w:r w:rsidRPr="00C059B6">
        <w:rPr>
          <w:rFonts w:ascii="Cambria" w:hAnsi="Cambria" w:cs="Arial"/>
          <w:b/>
          <w:sz w:val="20"/>
          <w:szCs w:val="20"/>
        </w:rPr>
        <w:t xml:space="preserve">ust. 2 pkt.1 </w:t>
      </w:r>
      <w:r w:rsidRPr="00C059B6">
        <w:rPr>
          <w:rFonts w:ascii="Cambria" w:hAnsi="Cambria" w:cs="Arial"/>
          <w:sz w:val="20"/>
          <w:szCs w:val="20"/>
        </w:rPr>
        <w:t xml:space="preserve">Wykonawca może  wystąpić nie wcześniej jak po upływie okresu wskazanego w niniejszej umowie a jeżeli nie został  wskazany, to nie wcześniej </w:t>
      </w:r>
      <w:r w:rsidRPr="00C059B6">
        <w:rPr>
          <w:rFonts w:ascii="Cambria" w:hAnsi="Cambria" w:cs="Arial"/>
          <w:b/>
          <w:i/>
          <w:sz w:val="20"/>
          <w:szCs w:val="20"/>
        </w:rPr>
        <w:t>niż 12 miesięcy od daty zawarcia umowy</w:t>
      </w:r>
      <w:r w:rsidRPr="00C059B6">
        <w:rPr>
          <w:rFonts w:ascii="Cambria" w:hAnsi="Cambria" w:cs="Arial"/>
          <w:sz w:val="20"/>
          <w:szCs w:val="20"/>
        </w:rPr>
        <w:t>. Postanowienie nie dotyczy zmiany stawki podatku VAT. Warunkiem wprowadzenia do umowy zmiany dotyczącej wzrostu wynagrodzenia  jest wykazanie przez Wykonawcę w formie pisemnej, iż zmiany te będą miały wpływ na koszty wykonania przez Wykonawcę  przedmiotu umowy.</w:t>
      </w:r>
    </w:p>
    <w:p w14:paraId="019F9D15" w14:textId="77777777" w:rsidR="00325970" w:rsidRPr="00C059B6" w:rsidRDefault="00325970" w:rsidP="00E65480">
      <w:pPr>
        <w:numPr>
          <w:ilvl w:val="0"/>
          <w:numId w:val="48"/>
        </w:numPr>
        <w:spacing w:after="0" w:line="254" w:lineRule="auto"/>
        <w:ind w:left="360"/>
        <w:contextualSpacing/>
        <w:jc w:val="both"/>
        <w:rPr>
          <w:rFonts w:ascii="Cambria" w:hAnsi="Cambria" w:cs="Arial"/>
          <w:sz w:val="20"/>
          <w:szCs w:val="20"/>
        </w:rPr>
      </w:pPr>
      <w:r w:rsidRPr="00C059B6">
        <w:rPr>
          <w:rFonts w:ascii="Cambria" w:hAnsi="Cambria" w:cs="Arial"/>
          <w:sz w:val="20"/>
          <w:szCs w:val="20"/>
        </w:rPr>
        <w:t xml:space="preserve">Obniżenie wynagrodzenia/cen jednostkowych  na podstawie </w:t>
      </w:r>
      <w:r w:rsidRPr="00C059B6">
        <w:rPr>
          <w:rFonts w:ascii="Cambria" w:hAnsi="Cambria" w:cs="Arial"/>
          <w:b/>
          <w:sz w:val="20"/>
          <w:szCs w:val="20"/>
        </w:rPr>
        <w:t>ust. 2 pkt.4.</w:t>
      </w:r>
      <w:r w:rsidRPr="00C059B6">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6359D3B7" w14:textId="77777777" w:rsidR="00325970" w:rsidRPr="00C059B6" w:rsidRDefault="00325970" w:rsidP="00325970">
      <w:pPr>
        <w:spacing w:after="0" w:line="240" w:lineRule="auto"/>
        <w:jc w:val="center"/>
        <w:rPr>
          <w:rFonts w:ascii="Cambria" w:hAnsi="Cambria" w:cs="Arial"/>
          <w:b/>
          <w:sz w:val="20"/>
          <w:szCs w:val="20"/>
        </w:rPr>
      </w:pPr>
    </w:p>
    <w:p w14:paraId="081C1051"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ROZSTRZYGANIE SPORÓW</w:t>
      </w:r>
    </w:p>
    <w:p w14:paraId="37AAA38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§9</w:t>
      </w:r>
    </w:p>
    <w:p w14:paraId="28506369" w14:textId="77777777" w:rsidR="00325970" w:rsidRPr="00C059B6" w:rsidRDefault="00325970" w:rsidP="00E65480">
      <w:pPr>
        <w:numPr>
          <w:ilvl w:val="0"/>
          <w:numId w:val="68"/>
        </w:numPr>
        <w:spacing w:line="256" w:lineRule="auto"/>
        <w:contextualSpacing/>
        <w:jc w:val="both"/>
        <w:rPr>
          <w:rFonts w:ascii="Cambria" w:hAnsi="Cambria" w:cs="Arial"/>
          <w:sz w:val="20"/>
          <w:szCs w:val="20"/>
        </w:rPr>
      </w:pPr>
      <w:r w:rsidRPr="00C059B6">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2F02862B" w14:textId="77777777" w:rsidR="00325970" w:rsidRPr="00C059B6" w:rsidRDefault="00325970" w:rsidP="00E65480">
      <w:pPr>
        <w:numPr>
          <w:ilvl w:val="0"/>
          <w:numId w:val="68"/>
        </w:numPr>
        <w:spacing w:line="256" w:lineRule="auto"/>
        <w:contextualSpacing/>
        <w:jc w:val="both"/>
        <w:rPr>
          <w:rFonts w:ascii="Cambria" w:hAnsi="Cambria" w:cs="Arial"/>
          <w:sz w:val="20"/>
          <w:szCs w:val="20"/>
        </w:rPr>
      </w:pPr>
      <w:r w:rsidRPr="00C059B6">
        <w:rPr>
          <w:rFonts w:ascii="Cambria" w:hAnsi="Cambria" w:cs="Arial"/>
          <w:sz w:val="20"/>
          <w:szCs w:val="20"/>
        </w:rPr>
        <w:t xml:space="preserve">W przypadku braku osiągnięcia przez Strony  porozumienia w terminie </w:t>
      </w:r>
      <w:r w:rsidRPr="00C059B6">
        <w:rPr>
          <w:rFonts w:ascii="Cambria" w:hAnsi="Cambria" w:cs="Arial"/>
          <w:b/>
          <w:sz w:val="20"/>
          <w:szCs w:val="20"/>
        </w:rPr>
        <w:t>30 dni</w:t>
      </w:r>
      <w:r w:rsidRPr="00C059B6">
        <w:rPr>
          <w:rFonts w:ascii="Cambria" w:hAnsi="Cambria" w:cs="Arial"/>
          <w:sz w:val="20"/>
          <w:szCs w:val="20"/>
        </w:rPr>
        <w:t xml:space="preserve"> od rozpoczęcia bezpośrednich negocjacji, każda ze Stron może  poddać spór pod rozstrzygnięcie sądu powszechnego właściwego dla siedziby Zamawiającego</w:t>
      </w:r>
    </w:p>
    <w:p w14:paraId="0EE1DCFE" w14:textId="77777777" w:rsidR="00325970" w:rsidRPr="00C059B6" w:rsidRDefault="00325970" w:rsidP="00325970">
      <w:pPr>
        <w:spacing w:after="0" w:line="240" w:lineRule="auto"/>
        <w:jc w:val="center"/>
        <w:rPr>
          <w:rFonts w:ascii="Cambria" w:hAnsi="Cambria" w:cs="Arial"/>
          <w:b/>
          <w:sz w:val="20"/>
          <w:szCs w:val="20"/>
        </w:rPr>
      </w:pPr>
    </w:p>
    <w:p w14:paraId="09E7A6B0"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SIŁA WYŻSZA</w:t>
      </w:r>
    </w:p>
    <w:p w14:paraId="16F25A13"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§10</w:t>
      </w:r>
    </w:p>
    <w:p w14:paraId="6A763DDA" w14:textId="4F4052B8" w:rsidR="00325970" w:rsidRPr="00C059B6" w:rsidRDefault="00325970" w:rsidP="00E65480">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w:t>
      </w:r>
      <w:r w:rsidR="000A22ED">
        <w:rPr>
          <w:rFonts w:ascii="Cambria" w:hAnsi="Cambria" w:cs="Arial"/>
          <w:sz w:val="20"/>
          <w:szCs w:val="20"/>
        </w:rPr>
        <w:br/>
      </w:r>
      <w:r w:rsidRPr="00C059B6">
        <w:rPr>
          <w:rFonts w:ascii="Cambria" w:hAnsi="Cambria" w:cs="Arial"/>
          <w:sz w:val="20"/>
          <w:szCs w:val="20"/>
        </w:rPr>
        <w:t xml:space="preserve">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C059B6">
        <w:rPr>
          <w:rFonts w:ascii="Cambria" w:hAnsi="Cambria" w:cs="Arial"/>
          <w:b/>
          <w:i/>
          <w:sz w:val="20"/>
          <w:szCs w:val="20"/>
        </w:rPr>
        <w:t>3 dni</w:t>
      </w:r>
      <w:r w:rsidRPr="00C059B6">
        <w:rPr>
          <w:rFonts w:ascii="Cambria" w:hAnsi="Cambria" w:cs="Arial"/>
          <w:sz w:val="20"/>
          <w:szCs w:val="20"/>
        </w:rPr>
        <w:t xml:space="preserve"> od powzięcia wiadomości o takich okolicznościach.</w:t>
      </w:r>
    </w:p>
    <w:p w14:paraId="552FC1D0" w14:textId="73437D34" w:rsidR="00325970" w:rsidRPr="00C059B6" w:rsidRDefault="00325970" w:rsidP="00E65480">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C059B6">
        <w:rPr>
          <w:rFonts w:ascii="Cambria" w:hAnsi="Cambria" w:cs="Arial"/>
          <w:b/>
          <w:i/>
          <w:sz w:val="20"/>
          <w:szCs w:val="20"/>
        </w:rPr>
        <w:t>1 miesiąc,</w:t>
      </w:r>
      <w:r w:rsidR="009C00E4">
        <w:rPr>
          <w:rFonts w:ascii="Cambria" w:hAnsi="Cambria" w:cs="Arial"/>
          <w:sz w:val="20"/>
          <w:szCs w:val="20"/>
        </w:rPr>
        <w:t xml:space="preserve"> Zamawiający</w:t>
      </w:r>
      <w:r w:rsidRPr="00C059B6">
        <w:rPr>
          <w:rFonts w:ascii="Cambria" w:hAnsi="Cambria" w:cs="Arial"/>
          <w:sz w:val="20"/>
          <w:szCs w:val="20"/>
        </w:rPr>
        <w:t xml:space="preserve"> ma prawo rozwiązać umowę</w:t>
      </w:r>
      <w:r w:rsidR="009C00E4">
        <w:rPr>
          <w:rFonts w:ascii="Cambria" w:hAnsi="Cambria" w:cs="Arial"/>
          <w:sz w:val="20"/>
          <w:szCs w:val="20"/>
        </w:rPr>
        <w:t xml:space="preserve"> (z przyczy</w:t>
      </w:r>
      <w:r w:rsidR="003E61E2">
        <w:rPr>
          <w:rFonts w:ascii="Cambria" w:hAnsi="Cambria" w:cs="Arial"/>
          <w:sz w:val="20"/>
          <w:szCs w:val="20"/>
        </w:rPr>
        <w:t xml:space="preserve">n niezależnych od Wykonawcy) </w:t>
      </w:r>
      <w:r w:rsidRPr="00C059B6">
        <w:rPr>
          <w:rFonts w:ascii="Cambria" w:hAnsi="Cambria" w:cs="Arial"/>
          <w:sz w:val="20"/>
          <w:szCs w:val="20"/>
        </w:rPr>
        <w:t>ze skutkiem natychmiastowym, bez obowiązku wypłaty odszkodowania drugiej Stronie.</w:t>
      </w:r>
    </w:p>
    <w:p w14:paraId="242B3ECD" w14:textId="77777777" w:rsidR="00325970" w:rsidRPr="00C059B6" w:rsidRDefault="00325970" w:rsidP="00E65480">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2A150A14" w14:textId="77777777" w:rsidR="00325970" w:rsidRPr="00C059B6" w:rsidRDefault="00325970" w:rsidP="00E65480">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Zaistnienie wymienionego wyżej zdarzenia musi być potwierdzone przez odpowiednie władze, organy lub właściwą izbę gospodarczą.</w:t>
      </w:r>
    </w:p>
    <w:p w14:paraId="04305F4F" w14:textId="77777777" w:rsidR="00325970" w:rsidRPr="00C059B6" w:rsidRDefault="00325970" w:rsidP="00E65480">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przypadku rozwiązania umowy z powodów siły wyższej trwającej dłużej niż </w:t>
      </w:r>
      <w:r w:rsidRPr="00C059B6">
        <w:rPr>
          <w:rFonts w:ascii="Cambria" w:hAnsi="Cambria" w:cs="Arial"/>
          <w:b/>
          <w:i/>
          <w:sz w:val="20"/>
          <w:szCs w:val="20"/>
        </w:rPr>
        <w:t>1 miesiąc</w:t>
      </w:r>
      <w:r w:rsidRPr="00C059B6">
        <w:rPr>
          <w:rFonts w:ascii="Cambria" w:hAnsi="Cambria" w:cs="Arial"/>
          <w:b/>
          <w:sz w:val="20"/>
          <w:szCs w:val="20"/>
        </w:rPr>
        <w:t>,</w:t>
      </w:r>
      <w:r w:rsidRPr="00C059B6">
        <w:rPr>
          <w:rFonts w:ascii="Cambria" w:hAnsi="Cambria" w:cs="Arial"/>
          <w:sz w:val="20"/>
          <w:szCs w:val="20"/>
        </w:rPr>
        <w:t xml:space="preserve"> Zamawiający zapłaci Wykonawcy za wszystkie wykonane do tego czasu usługi.</w:t>
      </w:r>
    </w:p>
    <w:p w14:paraId="4EC51C76" w14:textId="77777777" w:rsidR="00325970" w:rsidRPr="00C059B6" w:rsidRDefault="00325970" w:rsidP="00325970">
      <w:pPr>
        <w:spacing w:after="0" w:line="240" w:lineRule="auto"/>
        <w:jc w:val="center"/>
        <w:rPr>
          <w:rFonts w:ascii="Cambria" w:hAnsi="Cambria" w:cs="Arial"/>
          <w:b/>
          <w:sz w:val="20"/>
          <w:szCs w:val="20"/>
        </w:rPr>
      </w:pPr>
    </w:p>
    <w:p w14:paraId="7AE1AEA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POUFNOŚĆ</w:t>
      </w:r>
    </w:p>
    <w:p w14:paraId="3EF57FE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11</w:t>
      </w:r>
    </w:p>
    <w:p w14:paraId="6B388EEA" w14:textId="77777777" w:rsidR="00325970" w:rsidRPr="00C059B6" w:rsidRDefault="00325970" w:rsidP="00E65480">
      <w:pPr>
        <w:numPr>
          <w:ilvl w:val="0"/>
          <w:numId w:val="63"/>
        </w:numPr>
        <w:spacing w:after="120" w:line="240" w:lineRule="auto"/>
        <w:jc w:val="both"/>
        <w:rPr>
          <w:rFonts w:ascii="Cambria" w:hAnsi="Cambria" w:cs="Arial"/>
          <w:sz w:val="20"/>
          <w:szCs w:val="20"/>
        </w:rPr>
      </w:pPr>
      <w:r w:rsidRPr="00C059B6">
        <w:rPr>
          <w:rFonts w:ascii="Cambria" w:hAnsi="Cambria" w:cs="Arial"/>
          <w:sz w:val="20"/>
          <w:szCs w:val="20"/>
        </w:rPr>
        <w:t xml:space="preserve">Niniejsza umowa jest </w:t>
      </w:r>
      <w:r w:rsidRPr="00C059B6">
        <w:rPr>
          <w:rFonts w:ascii="Cambria" w:hAnsi="Cambria" w:cs="Arial"/>
          <w:b/>
          <w:sz w:val="20"/>
          <w:szCs w:val="20"/>
        </w:rPr>
        <w:t>jawna</w:t>
      </w:r>
      <w:r w:rsidRPr="00C059B6">
        <w:rPr>
          <w:rFonts w:ascii="Cambria" w:hAnsi="Cambria" w:cs="Arial"/>
          <w:sz w:val="20"/>
          <w:szCs w:val="20"/>
        </w:rPr>
        <w:t>.</w:t>
      </w:r>
    </w:p>
    <w:p w14:paraId="73CFAA94" w14:textId="77777777" w:rsidR="00325970" w:rsidRPr="00C059B6" w:rsidRDefault="00325970" w:rsidP="00E65480">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Strony umowy zobowiązują się uzgadniać zakres powierzonych informacji, które będą podlegać zastrzeżeniu i będą przekazywane w ramach realizacji niniejszej umowy.</w:t>
      </w:r>
    </w:p>
    <w:p w14:paraId="00CFEE79" w14:textId="77777777" w:rsidR="00325970" w:rsidRPr="00C059B6" w:rsidRDefault="00325970" w:rsidP="00E65480">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43FC516D" w14:textId="77777777" w:rsidR="00325970" w:rsidRPr="00C059B6" w:rsidRDefault="00325970" w:rsidP="00E65480">
      <w:pPr>
        <w:numPr>
          <w:ilvl w:val="1"/>
          <w:numId w:val="58"/>
        </w:numPr>
        <w:spacing w:after="120" w:line="240" w:lineRule="auto"/>
        <w:ind w:left="567" w:hanging="283"/>
        <w:jc w:val="both"/>
        <w:rPr>
          <w:rFonts w:ascii="Cambria" w:hAnsi="Cambria" w:cs="Arial"/>
          <w:sz w:val="20"/>
          <w:szCs w:val="20"/>
        </w:rPr>
      </w:pPr>
      <w:r w:rsidRPr="00C059B6">
        <w:rPr>
          <w:rFonts w:ascii="Cambria" w:hAnsi="Cambria" w:cs="Arial"/>
          <w:sz w:val="20"/>
          <w:szCs w:val="20"/>
        </w:rPr>
        <w:t xml:space="preserve"> gdy wynika to z bezwzględnie obowiązujących przepisów prawa </w:t>
      </w:r>
      <w:r w:rsidRPr="00C059B6">
        <w:rPr>
          <w:rFonts w:ascii="Cambria" w:hAnsi="Cambria" w:cs="Arial"/>
          <w:i/>
          <w:sz w:val="20"/>
          <w:szCs w:val="20"/>
        </w:rPr>
        <w:t>lub</w:t>
      </w:r>
    </w:p>
    <w:p w14:paraId="41CCA8A7" w14:textId="77777777" w:rsidR="00325970" w:rsidRPr="00C059B6" w:rsidRDefault="00325970" w:rsidP="00E65480">
      <w:pPr>
        <w:numPr>
          <w:ilvl w:val="1"/>
          <w:numId w:val="58"/>
        </w:numPr>
        <w:spacing w:after="120" w:line="240" w:lineRule="auto"/>
        <w:ind w:left="567" w:hanging="283"/>
        <w:jc w:val="both"/>
        <w:rPr>
          <w:rFonts w:ascii="Cambria" w:hAnsi="Cambria" w:cs="Arial"/>
          <w:sz w:val="20"/>
          <w:szCs w:val="20"/>
        </w:rPr>
      </w:pPr>
      <w:r w:rsidRPr="00C059B6">
        <w:rPr>
          <w:rFonts w:ascii="Cambria" w:hAnsi="Cambria" w:cs="Arial"/>
          <w:sz w:val="20"/>
          <w:szCs w:val="20"/>
        </w:rPr>
        <w:t>gdy dokumenty te są niezbędne do realizacji danego zadania wynikającego z realizacji postanowień umowy, pod warunkiem, że Strony umowy powiadomią osoby trzecie o zakresie poufności.</w:t>
      </w:r>
    </w:p>
    <w:p w14:paraId="636EDCBE" w14:textId="71B22DB0" w:rsidR="00325970" w:rsidRPr="00C059B6" w:rsidRDefault="00325970" w:rsidP="00E65480">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 xml:space="preserve">Strony umowy ponoszą odpowiedzialność za ujawnienie takich informacji i danych, o których mowa </w:t>
      </w:r>
      <w:r w:rsidR="000A22ED">
        <w:rPr>
          <w:rFonts w:ascii="Cambria" w:hAnsi="Cambria" w:cs="Arial"/>
          <w:sz w:val="20"/>
          <w:szCs w:val="20"/>
        </w:rPr>
        <w:br/>
      </w:r>
      <w:r w:rsidRPr="00C059B6">
        <w:rPr>
          <w:rFonts w:ascii="Cambria" w:hAnsi="Cambria" w:cs="Arial"/>
          <w:sz w:val="20"/>
          <w:szCs w:val="20"/>
        </w:rPr>
        <w:t>w niniejszym paragrafie.</w:t>
      </w:r>
    </w:p>
    <w:p w14:paraId="2F174934" w14:textId="77777777" w:rsidR="00325970" w:rsidRPr="00C059B6" w:rsidRDefault="00325970" w:rsidP="00E65480">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Informacje, które są publicznie znane z drukowanych publikacji Wykonawcy lub w inny sposób ogólnie znane nie stanowią informacji poufnych.</w:t>
      </w:r>
    </w:p>
    <w:p w14:paraId="2B60241D" w14:textId="77777777" w:rsidR="00325970" w:rsidRPr="00C059B6" w:rsidRDefault="00325970" w:rsidP="00325970">
      <w:pPr>
        <w:spacing w:after="0" w:line="240" w:lineRule="auto"/>
        <w:jc w:val="center"/>
        <w:rPr>
          <w:rFonts w:ascii="Cambria" w:hAnsi="Cambria" w:cs="Arial"/>
          <w:b/>
          <w:sz w:val="20"/>
          <w:szCs w:val="20"/>
        </w:rPr>
      </w:pPr>
    </w:p>
    <w:p w14:paraId="2256264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OKRES OBOWIĄZYWANIA</w:t>
      </w:r>
    </w:p>
    <w:p w14:paraId="5E0859E6"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§12</w:t>
      </w:r>
    </w:p>
    <w:p w14:paraId="016DA50D" w14:textId="77777777" w:rsidR="00325970" w:rsidRPr="00C059B6" w:rsidRDefault="00325970" w:rsidP="00325970">
      <w:pPr>
        <w:spacing w:after="0" w:line="240" w:lineRule="auto"/>
        <w:jc w:val="center"/>
        <w:rPr>
          <w:rFonts w:ascii="Cambria" w:hAnsi="Cambria" w:cs="Arial"/>
          <w:b/>
          <w:sz w:val="20"/>
          <w:szCs w:val="20"/>
        </w:rPr>
      </w:pPr>
    </w:p>
    <w:p w14:paraId="666184B0" w14:textId="77777777" w:rsidR="00325970" w:rsidRPr="00C059B6" w:rsidRDefault="00325970" w:rsidP="00E65480">
      <w:pPr>
        <w:numPr>
          <w:ilvl w:val="0"/>
          <w:numId w:val="65"/>
        </w:numPr>
        <w:spacing w:line="254" w:lineRule="auto"/>
        <w:contextualSpacing/>
        <w:jc w:val="both"/>
        <w:rPr>
          <w:rFonts w:ascii="Cambria" w:hAnsi="Cambria" w:cs="Arial"/>
          <w:sz w:val="20"/>
          <w:szCs w:val="20"/>
        </w:rPr>
      </w:pPr>
      <w:r w:rsidRPr="00C059B6">
        <w:rPr>
          <w:rFonts w:ascii="Cambria" w:hAnsi="Cambria" w:cs="Arial"/>
          <w:sz w:val="20"/>
          <w:szCs w:val="20"/>
        </w:rPr>
        <w:t>Umowa została zawarta na okres</w:t>
      </w:r>
    </w:p>
    <w:p w14:paraId="462C5125" w14:textId="6E424796" w:rsidR="00325970" w:rsidRPr="00C059B6" w:rsidRDefault="000F48A4" w:rsidP="00325970">
      <w:pPr>
        <w:spacing w:line="254" w:lineRule="auto"/>
        <w:ind w:left="360"/>
        <w:contextualSpacing/>
        <w:jc w:val="both"/>
        <w:rPr>
          <w:rFonts w:ascii="Cambria" w:hAnsi="Cambria" w:cs="Arial"/>
          <w:sz w:val="20"/>
          <w:szCs w:val="20"/>
        </w:rPr>
      </w:pPr>
      <w:r>
        <w:rPr>
          <w:rFonts w:ascii="Cambria" w:hAnsi="Cambria" w:cs="Arial"/>
          <w:b/>
          <w:sz w:val="20"/>
          <w:szCs w:val="20"/>
        </w:rPr>
        <w:t>ZADANIE 1 -  12</w:t>
      </w:r>
      <w:r w:rsidR="00325970" w:rsidRPr="00C059B6">
        <w:rPr>
          <w:rFonts w:ascii="Cambria" w:hAnsi="Cambria" w:cs="Arial"/>
          <w:b/>
          <w:sz w:val="20"/>
          <w:szCs w:val="20"/>
        </w:rPr>
        <w:t xml:space="preserve"> miesięcy </w:t>
      </w:r>
      <w:r w:rsidR="00325970" w:rsidRPr="00C059B6">
        <w:rPr>
          <w:rFonts w:ascii="Cambria" w:hAnsi="Cambria" w:cs="Arial"/>
          <w:i/>
          <w:sz w:val="20"/>
          <w:szCs w:val="20"/>
        </w:rPr>
        <w:t>(słownie: dwudziestu czterech)</w:t>
      </w:r>
      <w:r w:rsidR="00325970" w:rsidRPr="00C059B6">
        <w:rPr>
          <w:rFonts w:ascii="Cambria" w:hAnsi="Cambria" w:cs="Arial"/>
          <w:sz w:val="20"/>
          <w:szCs w:val="20"/>
        </w:rPr>
        <w:t xml:space="preserve"> </w:t>
      </w:r>
      <w:r w:rsidR="00325970" w:rsidRPr="00C059B6">
        <w:rPr>
          <w:rFonts w:ascii="Cambria" w:hAnsi="Cambria" w:cs="Arial"/>
          <w:b/>
          <w:sz w:val="20"/>
          <w:szCs w:val="20"/>
        </w:rPr>
        <w:t>miesięcy</w:t>
      </w:r>
      <w:r w:rsidR="00325970" w:rsidRPr="00C059B6">
        <w:rPr>
          <w:rFonts w:ascii="Cambria" w:hAnsi="Cambria" w:cs="Arial"/>
          <w:sz w:val="20"/>
          <w:szCs w:val="20"/>
        </w:rPr>
        <w:t xml:space="preserve">. </w:t>
      </w:r>
      <w:r w:rsidR="00325970" w:rsidRPr="00C059B6">
        <w:rPr>
          <w:rFonts w:ascii="Cambria" w:hAnsi="Cambria" w:cs="Arial"/>
          <w:b/>
          <w:sz w:val="20"/>
          <w:szCs w:val="20"/>
        </w:rPr>
        <w:t>Umowa jest realizowana  od dnia …………….. do dnia ……………….</w:t>
      </w:r>
      <w:r w:rsidR="00325970" w:rsidRPr="00C059B6">
        <w:rPr>
          <w:rFonts w:ascii="Cambria" w:hAnsi="Cambria" w:cs="Arial"/>
          <w:sz w:val="20"/>
          <w:szCs w:val="20"/>
        </w:rPr>
        <w:t xml:space="preserve"> lub do wyczerpania </w:t>
      </w:r>
      <w:r w:rsidR="00325970" w:rsidRPr="00C059B6">
        <w:rPr>
          <w:rFonts w:ascii="Cambria" w:hAnsi="Cambria" w:cs="Arial"/>
          <w:b/>
          <w:sz w:val="20"/>
          <w:szCs w:val="20"/>
        </w:rPr>
        <w:t xml:space="preserve">maksymalnej wartości umowy netto, </w:t>
      </w:r>
      <w:r w:rsidR="00325970" w:rsidRPr="00C059B6">
        <w:rPr>
          <w:rFonts w:ascii="Cambria" w:hAnsi="Cambria" w:cs="Arial"/>
          <w:sz w:val="20"/>
          <w:szCs w:val="20"/>
        </w:rPr>
        <w:t xml:space="preserve"> o której  mowa w  </w:t>
      </w:r>
      <w:r w:rsidR="00325970" w:rsidRPr="00C059B6">
        <w:rPr>
          <w:rFonts w:ascii="Cambria" w:hAnsi="Cambria" w:cs="Arial"/>
          <w:b/>
          <w:sz w:val="20"/>
          <w:szCs w:val="20"/>
        </w:rPr>
        <w:t>§ 4 ust. 1.1.</w:t>
      </w:r>
      <w:r w:rsidR="00325970" w:rsidRPr="00C059B6">
        <w:rPr>
          <w:rFonts w:ascii="Cambria" w:hAnsi="Cambria" w:cs="Arial"/>
          <w:sz w:val="20"/>
          <w:szCs w:val="20"/>
        </w:rPr>
        <w:t xml:space="preserve"> umowy</w:t>
      </w:r>
      <w:r w:rsidR="00325970" w:rsidRPr="00C059B6">
        <w:rPr>
          <w:rFonts w:ascii="Cambria" w:hAnsi="Cambria" w:cs="Arial"/>
          <w:b/>
          <w:sz w:val="20"/>
          <w:szCs w:val="20"/>
        </w:rPr>
        <w:t xml:space="preserve"> dla Zadania 1</w:t>
      </w:r>
      <w:r w:rsidR="00325970" w:rsidRPr="00C059B6">
        <w:rPr>
          <w:rFonts w:ascii="Cambria" w:hAnsi="Cambria" w:cs="Arial"/>
          <w:sz w:val="20"/>
          <w:szCs w:val="20"/>
        </w:rPr>
        <w:t xml:space="preserve"> w zależności, który z tych terminów nastąpi wcześniej. W przypadku zrealizowania umowy przedmiotowo lub wartościowo umowa ulega rozwiązaniu. </w:t>
      </w:r>
    </w:p>
    <w:p w14:paraId="2D31CB63" w14:textId="77777777" w:rsidR="00325970" w:rsidRPr="00C059B6" w:rsidRDefault="00325970" w:rsidP="00325970">
      <w:pPr>
        <w:spacing w:line="254" w:lineRule="auto"/>
        <w:ind w:left="360"/>
        <w:contextualSpacing/>
        <w:jc w:val="both"/>
        <w:rPr>
          <w:rFonts w:ascii="Cambria" w:hAnsi="Cambria" w:cs="Arial"/>
          <w:b/>
          <w:sz w:val="20"/>
          <w:szCs w:val="20"/>
        </w:rPr>
      </w:pPr>
    </w:p>
    <w:p w14:paraId="39AF88A9" w14:textId="77777777" w:rsidR="000F48A4" w:rsidRDefault="000F48A4" w:rsidP="00325970">
      <w:pPr>
        <w:spacing w:line="254" w:lineRule="auto"/>
        <w:ind w:left="360"/>
        <w:contextualSpacing/>
        <w:jc w:val="both"/>
        <w:rPr>
          <w:rFonts w:ascii="Cambria" w:hAnsi="Cambria" w:cs="Arial"/>
          <w:sz w:val="20"/>
          <w:szCs w:val="20"/>
        </w:rPr>
      </w:pPr>
      <w:r>
        <w:rPr>
          <w:rFonts w:ascii="Cambria" w:hAnsi="Cambria" w:cs="Arial"/>
          <w:b/>
          <w:sz w:val="20"/>
          <w:szCs w:val="20"/>
        </w:rPr>
        <w:t>ZADANIE 2 -  12</w:t>
      </w:r>
      <w:r w:rsidR="00325970" w:rsidRPr="00C059B6">
        <w:rPr>
          <w:rFonts w:ascii="Cambria" w:hAnsi="Cambria" w:cs="Arial"/>
          <w:b/>
          <w:sz w:val="20"/>
          <w:szCs w:val="20"/>
        </w:rPr>
        <w:t xml:space="preserve"> miesięcy </w:t>
      </w:r>
      <w:r w:rsidR="00325970" w:rsidRPr="00C059B6">
        <w:rPr>
          <w:rFonts w:ascii="Cambria" w:hAnsi="Cambria" w:cs="Arial"/>
          <w:i/>
          <w:sz w:val="20"/>
          <w:szCs w:val="20"/>
        </w:rPr>
        <w:t>(słownie: dwudziestu czterech)</w:t>
      </w:r>
      <w:r w:rsidR="00325970" w:rsidRPr="00C059B6">
        <w:rPr>
          <w:rFonts w:ascii="Cambria" w:hAnsi="Cambria" w:cs="Arial"/>
          <w:sz w:val="20"/>
          <w:szCs w:val="20"/>
        </w:rPr>
        <w:t xml:space="preserve"> </w:t>
      </w:r>
      <w:r w:rsidR="00325970" w:rsidRPr="00C059B6">
        <w:rPr>
          <w:rFonts w:ascii="Cambria" w:hAnsi="Cambria" w:cs="Arial"/>
          <w:b/>
          <w:sz w:val="20"/>
          <w:szCs w:val="20"/>
        </w:rPr>
        <w:t>miesięcy</w:t>
      </w:r>
      <w:r w:rsidR="00325970" w:rsidRPr="00C059B6">
        <w:rPr>
          <w:rFonts w:ascii="Cambria" w:hAnsi="Cambria" w:cs="Arial"/>
          <w:sz w:val="20"/>
          <w:szCs w:val="20"/>
        </w:rPr>
        <w:t xml:space="preserve">. </w:t>
      </w:r>
      <w:r w:rsidR="00325970" w:rsidRPr="00C059B6">
        <w:rPr>
          <w:rFonts w:ascii="Cambria" w:hAnsi="Cambria" w:cs="Arial"/>
          <w:b/>
          <w:sz w:val="20"/>
          <w:szCs w:val="20"/>
        </w:rPr>
        <w:t>Umowa jest realizowana  od dnia …………….. do dnia ……………….</w:t>
      </w:r>
      <w:r w:rsidR="00325970" w:rsidRPr="00C059B6">
        <w:rPr>
          <w:rFonts w:ascii="Cambria" w:hAnsi="Cambria" w:cs="Arial"/>
          <w:sz w:val="20"/>
          <w:szCs w:val="20"/>
        </w:rPr>
        <w:t xml:space="preserve"> lub do wyczerpania </w:t>
      </w:r>
      <w:r w:rsidR="00325970" w:rsidRPr="00C059B6">
        <w:rPr>
          <w:rFonts w:ascii="Cambria" w:hAnsi="Cambria" w:cs="Arial"/>
          <w:b/>
          <w:sz w:val="20"/>
          <w:szCs w:val="20"/>
        </w:rPr>
        <w:t xml:space="preserve">maksymalnej wartości umowy netto, </w:t>
      </w:r>
      <w:r w:rsidR="00325970" w:rsidRPr="00C059B6">
        <w:rPr>
          <w:rFonts w:ascii="Cambria" w:hAnsi="Cambria" w:cs="Arial"/>
          <w:sz w:val="20"/>
          <w:szCs w:val="20"/>
        </w:rPr>
        <w:t xml:space="preserve"> o której  mowa w  </w:t>
      </w:r>
      <w:r w:rsidR="00325970" w:rsidRPr="00C059B6">
        <w:rPr>
          <w:rFonts w:ascii="Cambria" w:hAnsi="Cambria" w:cs="Arial"/>
          <w:b/>
          <w:sz w:val="20"/>
          <w:szCs w:val="20"/>
        </w:rPr>
        <w:t>§ 4 ust. 1.1.</w:t>
      </w:r>
      <w:r w:rsidR="00325970" w:rsidRPr="00C059B6">
        <w:rPr>
          <w:rFonts w:ascii="Cambria" w:hAnsi="Cambria" w:cs="Arial"/>
          <w:sz w:val="20"/>
          <w:szCs w:val="20"/>
        </w:rPr>
        <w:t xml:space="preserve"> umowy</w:t>
      </w:r>
      <w:r w:rsidR="00325970" w:rsidRPr="00C059B6">
        <w:rPr>
          <w:rFonts w:ascii="Cambria" w:hAnsi="Cambria" w:cs="Arial"/>
          <w:b/>
          <w:sz w:val="20"/>
          <w:szCs w:val="20"/>
        </w:rPr>
        <w:t xml:space="preserve"> dla Zadania 2</w:t>
      </w:r>
      <w:r w:rsidR="00325970" w:rsidRPr="00C059B6">
        <w:rPr>
          <w:rFonts w:ascii="Cambria" w:hAnsi="Cambria" w:cs="Arial"/>
          <w:sz w:val="20"/>
          <w:szCs w:val="20"/>
        </w:rPr>
        <w:t xml:space="preserve"> w zależności, który z tych terminów nastąpi wcześniej. W przypadku zrealizowania umowy przedmiotowo lub wartościowo umowa ulega rozwiązaniu.</w:t>
      </w:r>
    </w:p>
    <w:p w14:paraId="7DDBC4F5" w14:textId="77777777" w:rsidR="000F48A4" w:rsidRDefault="000F48A4" w:rsidP="00325970">
      <w:pPr>
        <w:spacing w:line="254" w:lineRule="auto"/>
        <w:ind w:left="360"/>
        <w:contextualSpacing/>
        <w:jc w:val="both"/>
        <w:rPr>
          <w:rFonts w:ascii="Cambria" w:hAnsi="Cambria" w:cs="Arial"/>
          <w:sz w:val="20"/>
          <w:szCs w:val="20"/>
        </w:rPr>
      </w:pPr>
    </w:p>
    <w:p w14:paraId="747523E0" w14:textId="262CD033" w:rsidR="000F48A4" w:rsidRDefault="000F48A4" w:rsidP="000F48A4">
      <w:pPr>
        <w:spacing w:line="254" w:lineRule="auto"/>
        <w:ind w:left="360"/>
        <w:contextualSpacing/>
        <w:jc w:val="both"/>
        <w:rPr>
          <w:rFonts w:ascii="Cambria" w:hAnsi="Cambria" w:cs="Arial"/>
          <w:sz w:val="20"/>
          <w:szCs w:val="20"/>
        </w:rPr>
      </w:pPr>
      <w:r>
        <w:rPr>
          <w:rFonts w:ascii="Cambria" w:hAnsi="Cambria" w:cs="Arial"/>
          <w:b/>
          <w:sz w:val="20"/>
          <w:szCs w:val="20"/>
        </w:rPr>
        <w:t>ZADANIE 3 -  12</w:t>
      </w:r>
      <w:r w:rsidRPr="00C059B6">
        <w:rPr>
          <w:rFonts w:ascii="Cambria" w:hAnsi="Cambria" w:cs="Arial"/>
          <w:b/>
          <w:sz w:val="20"/>
          <w:szCs w:val="20"/>
        </w:rPr>
        <w:t xml:space="preserve"> miesięcy </w:t>
      </w:r>
      <w:r w:rsidRPr="00C059B6">
        <w:rPr>
          <w:rFonts w:ascii="Cambria" w:hAnsi="Cambria" w:cs="Arial"/>
          <w:i/>
          <w:sz w:val="20"/>
          <w:szCs w:val="20"/>
        </w:rPr>
        <w:t>(słownie: dwudziestu czterech)</w:t>
      </w:r>
      <w:r w:rsidRPr="00C059B6">
        <w:rPr>
          <w:rFonts w:ascii="Cambria" w:hAnsi="Cambria" w:cs="Arial"/>
          <w:sz w:val="20"/>
          <w:szCs w:val="20"/>
        </w:rPr>
        <w:t xml:space="preserve"> </w:t>
      </w:r>
      <w:r w:rsidRPr="00C059B6">
        <w:rPr>
          <w:rFonts w:ascii="Cambria" w:hAnsi="Cambria" w:cs="Arial"/>
          <w:b/>
          <w:sz w:val="20"/>
          <w:szCs w:val="20"/>
        </w:rPr>
        <w:t>miesięcy</w:t>
      </w:r>
      <w:r w:rsidRPr="00C059B6">
        <w:rPr>
          <w:rFonts w:ascii="Cambria" w:hAnsi="Cambria" w:cs="Arial"/>
          <w:sz w:val="20"/>
          <w:szCs w:val="20"/>
        </w:rPr>
        <w:t xml:space="preserve">. </w:t>
      </w:r>
      <w:r w:rsidRPr="00C059B6">
        <w:rPr>
          <w:rFonts w:ascii="Cambria" w:hAnsi="Cambria" w:cs="Arial"/>
          <w:b/>
          <w:sz w:val="20"/>
          <w:szCs w:val="20"/>
        </w:rPr>
        <w:t>Umowa jest realizowana  od dnia …………….. do dnia ……………….</w:t>
      </w:r>
      <w:r w:rsidRPr="00C059B6">
        <w:rPr>
          <w:rFonts w:ascii="Cambria" w:hAnsi="Cambria" w:cs="Arial"/>
          <w:sz w:val="20"/>
          <w:szCs w:val="20"/>
        </w:rPr>
        <w:t xml:space="preserve"> lub do wyczerpania </w:t>
      </w:r>
      <w:r w:rsidRPr="00C059B6">
        <w:rPr>
          <w:rFonts w:ascii="Cambria" w:hAnsi="Cambria" w:cs="Arial"/>
          <w:b/>
          <w:sz w:val="20"/>
          <w:szCs w:val="20"/>
        </w:rPr>
        <w:t xml:space="preserve">maksymalnej wartości umowy netto, </w:t>
      </w:r>
      <w:r w:rsidRPr="00C059B6">
        <w:rPr>
          <w:rFonts w:ascii="Cambria" w:hAnsi="Cambria" w:cs="Arial"/>
          <w:sz w:val="20"/>
          <w:szCs w:val="20"/>
        </w:rPr>
        <w:t xml:space="preserve"> o której  mowa w  </w:t>
      </w:r>
      <w:r w:rsidRPr="00C059B6">
        <w:rPr>
          <w:rFonts w:ascii="Cambria" w:hAnsi="Cambria" w:cs="Arial"/>
          <w:b/>
          <w:sz w:val="20"/>
          <w:szCs w:val="20"/>
        </w:rPr>
        <w:t>§ 4 ust. 1.1.</w:t>
      </w:r>
      <w:r w:rsidRPr="00C059B6">
        <w:rPr>
          <w:rFonts w:ascii="Cambria" w:hAnsi="Cambria" w:cs="Arial"/>
          <w:sz w:val="20"/>
          <w:szCs w:val="20"/>
        </w:rPr>
        <w:t xml:space="preserve"> umowy</w:t>
      </w:r>
      <w:r>
        <w:rPr>
          <w:rFonts w:ascii="Cambria" w:hAnsi="Cambria" w:cs="Arial"/>
          <w:b/>
          <w:sz w:val="20"/>
          <w:szCs w:val="20"/>
        </w:rPr>
        <w:t xml:space="preserve"> dla Zadania 3</w:t>
      </w:r>
      <w:r w:rsidRPr="00C059B6">
        <w:rPr>
          <w:rFonts w:ascii="Cambria" w:hAnsi="Cambria" w:cs="Arial"/>
          <w:sz w:val="20"/>
          <w:szCs w:val="20"/>
        </w:rPr>
        <w:t xml:space="preserve"> w zależności, który z tych terminów nastąpi wcześniej. W przypadku zrealizowania umowy przedmiotowo lub wartościowo umowa ulega rozwiązaniu.</w:t>
      </w:r>
    </w:p>
    <w:p w14:paraId="449BC177" w14:textId="77777777" w:rsidR="00325970" w:rsidRPr="00C059B6" w:rsidRDefault="00325970" w:rsidP="002916B0">
      <w:pPr>
        <w:spacing w:line="254" w:lineRule="auto"/>
        <w:contextualSpacing/>
        <w:jc w:val="both"/>
        <w:rPr>
          <w:rFonts w:ascii="Cambria" w:hAnsi="Cambria" w:cs="Arial"/>
          <w:b/>
          <w:sz w:val="20"/>
          <w:szCs w:val="20"/>
        </w:rPr>
      </w:pPr>
    </w:p>
    <w:p w14:paraId="2659C45B" w14:textId="584DC89F" w:rsidR="00325970" w:rsidRPr="009206B8" w:rsidRDefault="00325970" w:rsidP="00E65480">
      <w:pPr>
        <w:numPr>
          <w:ilvl w:val="0"/>
          <w:numId w:val="65"/>
        </w:numPr>
        <w:spacing w:line="254" w:lineRule="auto"/>
        <w:contextualSpacing/>
        <w:jc w:val="both"/>
        <w:rPr>
          <w:rFonts w:ascii="Cambria" w:hAnsi="Cambria" w:cs="Arial"/>
          <w:color w:val="FF0000"/>
          <w:sz w:val="20"/>
          <w:szCs w:val="20"/>
        </w:rPr>
      </w:pPr>
      <w:r w:rsidRPr="009206B8">
        <w:rPr>
          <w:rFonts w:ascii="Cambria" w:hAnsi="Cambria" w:cs="Arial"/>
          <w:color w:val="FF0000"/>
          <w:sz w:val="20"/>
          <w:szCs w:val="20"/>
        </w:rPr>
        <w:t xml:space="preserve">W przypadku nie zrealizowania  umowy w zakresie, o którym mowa w </w:t>
      </w:r>
      <w:r w:rsidRPr="009206B8">
        <w:rPr>
          <w:rFonts w:ascii="Cambria" w:hAnsi="Cambria" w:cs="Arial"/>
          <w:b/>
          <w:color w:val="FF0000"/>
          <w:sz w:val="20"/>
          <w:szCs w:val="20"/>
        </w:rPr>
        <w:t xml:space="preserve">§ 4 ust. 1 </w:t>
      </w:r>
      <w:r w:rsidRPr="009206B8">
        <w:rPr>
          <w:rFonts w:ascii="Cambria" w:hAnsi="Cambria" w:cs="Arial"/>
          <w:color w:val="FF0000"/>
          <w:sz w:val="20"/>
          <w:szCs w:val="20"/>
        </w:rPr>
        <w:t xml:space="preserve">strony dopuszczają możliwość przedłużenia aneksem </w:t>
      </w:r>
      <w:r w:rsidRPr="009206B8">
        <w:rPr>
          <w:rFonts w:ascii="Cambria" w:hAnsi="Cambria" w:cs="Arial"/>
          <w:b/>
          <w:color w:val="FF0000"/>
          <w:sz w:val="20"/>
          <w:szCs w:val="20"/>
        </w:rPr>
        <w:t>okresu realizacji umowy</w:t>
      </w:r>
      <w:r w:rsidRPr="009206B8">
        <w:rPr>
          <w:rFonts w:ascii="Cambria" w:hAnsi="Cambria" w:cs="Arial"/>
          <w:color w:val="FF0000"/>
          <w:sz w:val="20"/>
          <w:szCs w:val="20"/>
        </w:rPr>
        <w:t xml:space="preserve"> nie dłużej jednak niż do upływu </w:t>
      </w:r>
      <w:r w:rsidR="009206B8">
        <w:rPr>
          <w:rFonts w:ascii="Cambria" w:hAnsi="Cambria" w:cs="Arial"/>
          <w:b/>
          <w:color w:val="FF0000"/>
          <w:sz w:val="20"/>
          <w:szCs w:val="20"/>
        </w:rPr>
        <w:t>24</w:t>
      </w:r>
      <w:r w:rsidRPr="009206B8">
        <w:rPr>
          <w:rFonts w:ascii="Cambria" w:hAnsi="Cambria" w:cs="Arial"/>
          <w:b/>
          <w:color w:val="FF0000"/>
          <w:sz w:val="20"/>
          <w:szCs w:val="20"/>
        </w:rPr>
        <w:t xml:space="preserve"> miesięcy</w:t>
      </w:r>
      <w:r w:rsidRPr="009206B8">
        <w:rPr>
          <w:rFonts w:ascii="Cambria" w:hAnsi="Cambria" w:cs="Arial"/>
          <w:color w:val="FF0000"/>
          <w:sz w:val="20"/>
          <w:szCs w:val="20"/>
        </w:rPr>
        <w:t xml:space="preserve"> od daty zawarcia niniejszej umowy przy zachowaniu przez ten okres niezmienności cen jednostkowych netto chyba, że zmiana została przewidziana w niniejszej umowie.</w:t>
      </w:r>
    </w:p>
    <w:p w14:paraId="5CCE8D88" w14:textId="77777777" w:rsidR="00325970" w:rsidRPr="00C059B6" w:rsidRDefault="00325970" w:rsidP="00325970">
      <w:pPr>
        <w:spacing w:line="254" w:lineRule="auto"/>
        <w:ind w:left="360"/>
        <w:contextualSpacing/>
        <w:jc w:val="both"/>
        <w:rPr>
          <w:rFonts w:ascii="Cambria" w:hAnsi="Cambria" w:cs="Arial"/>
          <w:sz w:val="20"/>
          <w:szCs w:val="20"/>
        </w:rPr>
      </w:pPr>
    </w:p>
    <w:p w14:paraId="7B187644" w14:textId="77777777" w:rsidR="00325970" w:rsidRPr="00C059B6" w:rsidRDefault="00325970" w:rsidP="00325970">
      <w:pPr>
        <w:keepNext/>
        <w:spacing w:before="120" w:after="60" w:line="256" w:lineRule="auto"/>
        <w:jc w:val="center"/>
        <w:rPr>
          <w:rFonts w:ascii="Cambria" w:hAnsi="Cambria" w:cs="Arial"/>
          <w:b/>
          <w:sz w:val="20"/>
          <w:szCs w:val="20"/>
        </w:rPr>
      </w:pPr>
      <w:r w:rsidRPr="00C059B6">
        <w:rPr>
          <w:rFonts w:ascii="Cambria" w:hAnsi="Cambria" w:cs="Arial"/>
          <w:b/>
          <w:sz w:val="20"/>
          <w:szCs w:val="20"/>
        </w:rPr>
        <w:t>PODWYKONAWCY</w:t>
      </w:r>
    </w:p>
    <w:p w14:paraId="747E0310" w14:textId="77777777" w:rsidR="00325970" w:rsidRPr="00C059B6" w:rsidRDefault="00325970" w:rsidP="00325970">
      <w:pPr>
        <w:autoSpaceDE w:val="0"/>
        <w:autoSpaceDN w:val="0"/>
        <w:adjustRightInd w:val="0"/>
        <w:spacing w:after="60"/>
        <w:ind w:right="-50"/>
        <w:jc w:val="center"/>
        <w:rPr>
          <w:rFonts w:ascii="Cambria" w:hAnsi="Cambria" w:cs="Arial"/>
          <w:b/>
          <w:sz w:val="20"/>
          <w:szCs w:val="20"/>
        </w:rPr>
      </w:pPr>
      <w:r w:rsidRPr="00C059B6">
        <w:rPr>
          <w:rFonts w:ascii="Cambria" w:hAnsi="Cambria" w:cs="Arial"/>
          <w:b/>
          <w:sz w:val="20"/>
          <w:szCs w:val="20"/>
        </w:rPr>
        <w:t>§ 13</w:t>
      </w:r>
    </w:p>
    <w:p w14:paraId="21488077" w14:textId="77777777" w:rsidR="00325970" w:rsidRPr="00C059B6" w:rsidRDefault="00325970" w:rsidP="00E65480">
      <w:pPr>
        <w:widowControl w:val="0"/>
        <w:numPr>
          <w:ilvl w:val="0"/>
          <w:numId w:val="57"/>
        </w:numPr>
        <w:suppressAutoHyphens/>
        <w:spacing w:after="0" w:line="276" w:lineRule="auto"/>
        <w:jc w:val="both"/>
        <w:rPr>
          <w:rFonts w:ascii="Cambria" w:hAnsi="Cambria" w:cs="Arial"/>
          <w:sz w:val="20"/>
          <w:szCs w:val="20"/>
        </w:rPr>
      </w:pPr>
      <w:r w:rsidRPr="00C059B6">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C059B6">
        <w:rPr>
          <w:rFonts w:ascii="Cambria" w:hAnsi="Cambria" w:cs="Arial"/>
          <w:b/>
          <w:sz w:val="20"/>
          <w:szCs w:val="20"/>
        </w:rPr>
        <w:t>na żądanie Zamawiającego</w:t>
      </w:r>
      <w:r w:rsidRPr="00C059B6">
        <w:rPr>
          <w:rFonts w:ascii="Cambria" w:hAnsi="Cambria" w:cs="Arial"/>
          <w:sz w:val="20"/>
          <w:szCs w:val="20"/>
        </w:rPr>
        <w:t>, umowę z Podwykonawcą określającą pełny zakres powierzonych czynności.</w:t>
      </w:r>
    </w:p>
    <w:p w14:paraId="75750E3F" w14:textId="77777777" w:rsidR="00325970" w:rsidRPr="00C059B6" w:rsidRDefault="00325970" w:rsidP="00E65480">
      <w:pPr>
        <w:numPr>
          <w:ilvl w:val="0"/>
          <w:numId w:val="57"/>
        </w:numPr>
        <w:spacing w:after="0" w:line="276" w:lineRule="auto"/>
        <w:jc w:val="both"/>
        <w:outlineLvl w:val="1"/>
        <w:rPr>
          <w:rFonts w:ascii="Cambria" w:hAnsi="Cambria" w:cs="Arial"/>
          <w:bCs/>
          <w:iCs/>
          <w:sz w:val="20"/>
          <w:szCs w:val="20"/>
        </w:rPr>
      </w:pPr>
      <w:r w:rsidRPr="00C059B6">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C059B6">
        <w:rPr>
          <w:rFonts w:ascii="Cambria" w:hAnsi="Cambria" w:cs="Arial"/>
          <w:b/>
          <w:bCs/>
          <w:iCs/>
          <w:sz w:val="20"/>
          <w:szCs w:val="20"/>
        </w:rPr>
        <w:t>bez konieczności sporządzania aneksu do umowy</w:t>
      </w:r>
      <w:r w:rsidRPr="00C059B6">
        <w:rPr>
          <w:rFonts w:ascii="Cambria" w:hAnsi="Cambria" w:cs="Arial"/>
          <w:bCs/>
          <w:iCs/>
          <w:sz w:val="20"/>
          <w:szCs w:val="20"/>
        </w:rPr>
        <w:t xml:space="preserve">. </w:t>
      </w:r>
    </w:p>
    <w:p w14:paraId="26B08FDC" w14:textId="77777777" w:rsidR="00325970" w:rsidRPr="00C059B6" w:rsidRDefault="00325970" w:rsidP="00E65480">
      <w:pPr>
        <w:numPr>
          <w:ilvl w:val="0"/>
          <w:numId w:val="57"/>
        </w:numPr>
        <w:contextualSpacing/>
        <w:jc w:val="both"/>
        <w:rPr>
          <w:rFonts w:ascii="Cambria" w:hAnsi="Cambria" w:cs="Arial"/>
          <w:sz w:val="20"/>
          <w:szCs w:val="20"/>
        </w:rPr>
      </w:pPr>
      <w:r w:rsidRPr="00C059B6">
        <w:rPr>
          <w:rFonts w:ascii="Cambria" w:hAnsi="Cambria" w:cs="Arial"/>
          <w:i/>
          <w:sz w:val="20"/>
          <w:szCs w:val="20"/>
        </w:rPr>
        <w:t xml:space="preserve">Wykonawca oświadcza, że na dzień zawarcia umowy </w:t>
      </w:r>
      <w:r w:rsidRPr="00C059B6">
        <w:rPr>
          <w:rFonts w:ascii="Cambria" w:hAnsi="Cambria" w:cs="Arial"/>
          <w:b/>
          <w:i/>
          <w:sz w:val="20"/>
          <w:szCs w:val="20"/>
        </w:rPr>
        <w:t>powierza / nie powierza</w:t>
      </w:r>
      <w:r w:rsidRPr="00C059B6">
        <w:rPr>
          <w:rFonts w:ascii="Cambria" w:hAnsi="Cambria" w:cs="Arial"/>
          <w:i/>
          <w:sz w:val="20"/>
          <w:szCs w:val="20"/>
        </w:rPr>
        <w:t xml:space="preserve"> wykonanie części zamówienia następujących Podwykonawcom…………. (***wpisać odpowiednio - zgodnie z ofertą Wykonawcy) </w:t>
      </w:r>
    </w:p>
    <w:p w14:paraId="5E8B9FE5" w14:textId="77777777" w:rsidR="00325970" w:rsidRPr="00C059B6" w:rsidRDefault="00325970" w:rsidP="00325970">
      <w:pPr>
        <w:ind w:left="397"/>
        <w:contextualSpacing/>
        <w:jc w:val="both"/>
        <w:rPr>
          <w:rFonts w:ascii="Cambria" w:hAnsi="Cambria" w:cs="Arial"/>
          <w:sz w:val="20"/>
          <w:szCs w:val="20"/>
        </w:rPr>
      </w:pPr>
    </w:p>
    <w:p w14:paraId="2D81FE24"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POSTANOWIENIA KOŃCOWE</w:t>
      </w:r>
    </w:p>
    <w:p w14:paraId="6EFF7EC5"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§14</w:t>
      </w:r>
    </w:p>
    <w:p w14:paraId="5AAF47A5" w14:textId="77777777" w:rsidR="00325970" w:rsidRPr="00C059B6" w:rsidRDefault="00325970" w:rsidP="00E65480">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Prawem właściwym dla niniejszej umowy jest prawo polskie.</w:t>
      </w:r>
    </w:p>
    <w:p w14:paraId="115C7D5B" w14:textId="77777777" w:rsidR="00325970" w:rsidRPr="00C059B6" w:rsidRDefault="00325970" w:rsidP="00E65480">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W sprawach nieuregulowanych w niniejszej umowie mają zastosowanie przepisy ustawy z dnia 23 kwietnia 1964 roku – Kodeks  Cywilny (</w:t>
      </w:r>
      <w:proofErr w:type="spellStart"/>
      <w:r w:rsidRPr="00C059B6">
        <w:rPr>
          <w:rFonts w:ascii="Cambria" w:hAnsi="Cambria" w:cs="Arial"/>
          <w:sz w:val="20"/>
          <w:szCs w:val="20"/>
        </w:rPr>
        <w:t>t.j</w:t>
      </w:r>
      <w:proofErr w:type="spellEnd"/>
      <w:r w:rsidRPr="00C059B6">
        <w:rPr>
          <w:rFonts w:ascii="Cambria" w:hAnsi="Cambria" w:cs="Arial"/>
          <w:sz w:val="20"/>
          <w:szCs w:val="20"/>
        </w:rPr>
        <w:t xml:space="preserve">. </w:t>
      </w:r>
      <w:hyperlink r:id="rId16" w:anchor="/act/16785996/2383456?directHit=true&amp;directHitQuery=Kodeks%20cywilny" w:history="1">
        <w:r w:rsidRPr="00C059B6">
          <w:rPr>
            <w:rFonts w:ascii="Cambria" w:hAnsi="Cambria" w:cs="Arial"/>
            <w:sz w:val="20"/>
            <w:szCs w:val="20"/>
          </w:rPr>
          <w:t xml:space="preserve">Dz.U. z 2019 poz. 1145 z </w:t>
        </w:r>
        <w:proofErr w:type="spellStart"/>
        <w:r w:rsidRPr="00C059B6">
          <w:rPr>
            <w:rFonts w:ascii="Cambria" w:hAnsi="Cambria" w:cs="Arial"/>
            <w:sz w:val="20"/>
            <w:szCs w:val="20"/>
          </w:rPr>
          <w:t>późn</w:t>
        </w:r>
        <w:proofErr w:type="spellEnd"/>
        <w:r w:rsidRPr="00C059B6">
          <w:rPr>
            <w:rFonts w:ascii="Cambria" w:hAnsi="Cambria" w:cs="Arial"/>
            <w:sz w:val="20"/>
            <w:szCs w:val="20"/>
          </w:rPr>
          <w:t xml:space="preserve"> zm. </w:t>
        </w:r>
      </w:hyperlink>
      <w:r w:rsidRPr="00C059B6">
        <w:rPr>
          <w:rFonts w:ascii="Cambria" w:hAnsi="Cambria" w:cs="Arial"/>
          <w:sz w:val="20"/>
          <w:szCs w:val="20"/>
        </w:rPr>
        <w:t xml:space="preserve">) oraz ustawy z dnia 29 stycznia 2004 roku – Prawo zamówień publicznych </w:t>
      </w:r>
      <w:r w:rsidRPr="00C059B6">
        <w:rPr>
          <w:rFonts w:ascii="Cambria" w:eastAsia="Times New Roman" w:hAnsi="Cambria" w:cs="Arial"/>
          <w:sz w:val="20"/>
          <w:szCs w:val="20"/>
          <w:lang w:eastAsia="pl-PL"/>
        </w:rPr>
        <w:t xml:space="preserve"> (tj. Dz.U. z 2019 poz. 1843 z </w:t>
      </w:r>
      <w:proofErr w:type="spellStart"/>
      <w:r w:rsidRPr="00C059B6">
        <w:rPr>
          <w:rFonts w:ascii="Cambria" w:eastAsia="Times New Roman" w:hAnsi="Cambria" w:cs="Arial"/>
          <w:sz w:val="20"/>
          <w:szCs w:val="20"/>
          <w:lang w:eastAsia="pl-PL"/>
        </w:rPr>
        <w:t>późn</w:t>
      </w:r>
      <w:proofErr w:type="spellEnd"/>
      <w:r w:rsidRPr="00C059B6">
        <w:rPr>
          <w:rFonts w:ascii="Cambria" w:eastAsia="Times New Roman" w:hAnsi="Cambria" w:cs="Arial"/>
          <w:sz w:val="20"/>
          <w:szCs w:val="20"/>
          <w:lang w:eastAsia="pl-PL"/>
        </w:rPr>
        <w:t>. zm.).</w:t>
      </w:r>
    </w:p>
    <w:p w14:paraId="2441BB91" w14:textId="77777777" w:rsidR="00325970" w:rsidRPr="00C059B6" w:rsidRDefault="00325970" w:rsidP="00325970">
      <w:pPr>
        <w:spacing w:after="0" w:line="276" w:lineRule="auto"/>
        <w:ind w:left="360"/>
        <w:contextualSpacing/>
        <w:jc w:val="both"/>
        <w:rPr>
          <w:rFonts w:ascii="Cambria" w:hAnsi="Cambria" w:cs="Arial"/>
          <w:sz w:val="20"/>
          <w:szCs w:val="20"/>
        </w:rPr>
      </w:pPr>
    </w:p>
    <w:p w14:paraId="7D510F9A" w14:textId="1DF3004E" w:rsidR="00127E58" w:rsidRPr="00B60E95" w:rsidRDefault="00325970" w:rsidP="00127E58">
      <w:pPr>
        <w:spacing w:line="256" w:lineRule="auto"/>
        <w:jc w:val="center"/>
        <w:rPr>
          <w:rFonts w:ascii="Cambria" w:hAnsi="Cambria" w:cs="Arial"/>
          <w:b/>
          <w:color w:val="FF0000"/>
          <w:sz w:val="20"/>
          <w:szCs w:val="20"/>
        </w:rPr>
      </w:pPr>
      <w:r w:rsidRPr="00B60E95">
        <w:rPr>
          <w:rFonts w:ascii="Cambria" w:hAnsi="Cambria" w:cs="Arial"/>
          <w:b/>
          <w:color w:val="FF0000"/>
          <w:sz w:val="20"/>
          <w:szCs w:val="20"/>
        </w:rPr>
        <w:t>§15</w:t>
      </w:r>
    </w:p>
    <w:p w14:paraId="3B19A9BF" w14:textId="6582D3DC" w:rsidR="00127E58" w:rsidRPr="00ED1001" w:rsidRDefault="00127E58" w:rsidP="00127E58">
      <w:pPr>
        <w:spacing w:line="254" w:lineRule="auto"/>
        <w:contextualSpacing/>
        <w:jc w:val="both"/>
        <w:rPr>
          <w:rFonts w:ascii="Times New Roman" w:hAnsi="Times New Roman" w:cs="Times New Roman"/>
          <w:b/>
          <w:color w:val="FF0000"/>
          <w:sz w:val="20"/>
          <w:szCs w:val="20"/>
        </w:rPr>
      </w:pPr>
      <w:r w:rsidRPr="00ED1001">
        <w:rPr>
          <w:rFonts w:ascii="Times New Roman" w:hAnsi="Times New Roman" w:cs="Times New Roman"/>
          <w:color w:val="FF0000"/>
          <w:sz w:val="20"/>
          <w:szCs w:val="20"/>
        </w:rPr>
        <w:t>Strony zobowiązują się, że ani Strony ani ich pracownicy lub przedstawiciele (i) nie będą oferować, dokonywać, obiecywać, autoryzować ani akceptować jakichkolwiek płatności lub przekazywać żadnych korzyści majątkowych, w tym między innymi łapówek, bezpośrednio lub pośrednio, urzędnikom państwowym, organom regulacyjnym ani nikomu innemu w celu wpływania, wywoływania bądź nagradzania działania, zaniechania lub wydania decyzji w celu zagwarantowania nieuzasadnionej korzyści lub uzyskania bądź zachowania źródła przychodów (ii) będą stosować się do praw antykorupcyjnych. Strony oraz ich pracownicy lub przedstawiciele nie będą dokonywać płatności </w:t>
      </w:r>
      <w:r w:rsidRPr="00ED1001">
        <w:rPr>
          <w:rStyle w:val="Pogrubienie"/>
          <w:rFonts w:ascii="Times New Roman" w:hAnsi="Times New Roman" w:cs="Times New Roman"/>
          <w:color w:val="FF0000"/>
          <w:sz w:val="20"/>
          <w:szCs w:val="20"/>
        </w:rPr>
        <w:t>na rzecz osób trzecich</w:t>
      </w:r>
      <w:r w:rsidRPr="00ED1001">
        <w:rPr>
          <w:rFonts w:ascii="Times New Roman" w:hAnsi="Times New Roman" w:cs="Times New Roman"/>
          <w:color w:val="FF0000"/>
          <w:sz w:val="20"/>
          <w:szCs w:val="20"/>
        </w:rPr>
        <w:t xml:space="preserve"> ani ofiarować upominków osobom trzecim, w związku </w:t>
      </w:r>
      <w:r w:rsidR="00ED1001">
        <w:rPr>
          <w:rFonts w:ascii="Times New Roman" w:hAnsi="Times New Roman" w:cs="Times New Roman"/>
          <w:color w:val="FF0000"/>
          <w:sz w:val="20"/>
          <w:szCs w:val="20"/>
        </w:rPr>
        <w:br/>
      </w:r>
      <w:r w:rsidRPr="00ED1001">
        <w:rPr>
          <w:rFonts w:ascii="Times New Roman" w:hAnsi="Times New Roman" w:cs="Times New Roman"/>
          <w:color w:val="FF0000"/>
          <w:sz w:val="20"/>
          <w:szCs w:val="20"/>
        </w:rPr>
        <w:t xml:space="preserve">z wykonywaniem Umowy. Każda ze Stron jest zobowiązana do niezwłocznego powiadomienia drugiej Strony </w:t>
      </w:r>
      <w:r w:rsidR="00ED1001">
        <w:rPr>
          <w:rFonts w:ascii="Times New Roman" w:hAnsi="Times New Roman" w:cs="Times New Roman"/>
          <w:color w:val="FF0000"/>
          <w:sz w:val="20"/>
          <w:szCs w:val="20"/>
        </w:rPr>
        <w:br/>
      </w:r>
      <w:r w:rsidRPr="00ED1001">
        <w:rPr>
          <w:rFonts w:ascii="Times New Roman" w:hAnsi="Times New Roman" w:cs="Times New Roman"/>
          <w:color w:val="FF0000"/>
          <w:sz w:val="20"/>
          <w:szCs w:val="20"/>
        </w:rPr>
        <w:t>o naruszeniu</w:t>
      </w:r>
      <w:r w:rsidR="00ED1001" w:rsidRPr="00ED1001">
        <w:rPr>
          <w:rFonts w:ascii="Times New Roman" w:hAnsi="Times New Roman" w:cs="Times New Roman"/>
          <w:color w:val="FF0000"/>
          <w:sz w:val="20"/>
          <w:szCs w:val="20"/>
        </w:rPr>
        <w:t xml:space="preserve"> postanowień niniejszego ustępu</w:t>
      </w:r>
      <w:r w:rsidRPr="00ED1001">
        <w:rPr>
          <w:rFonts w:ascii="Times New Roman" w:hAnsi="Times New Roman" w:cs="Times New Roman"/>
          <w:color w:val="FF0000"/>
          <w:sz w:val="20"/>
          <w:szCs w:val="20"/>
        </w:rPr>
        <w:t>.</w:t>
      </w:r>
    </w:p>
    <w:p w14:paraId="0E5F5F52" w14:textId="77777777" w:rsidR="00127E58" w:rsidRDefault="00127E58" w:rsidP="00127E58">
      <w:pPr>
        <w:spacing w:line="256" w:lineRule="auto"/>
        <w:jc w:val="both"/>
        <w:rPr>
          <w:rFonts w:ascii="Cambria" w:hAnsi="Cambria" w:cs="Arial"/>
          <w:b/>
          <w:sz w:val="20"/>
          <w:szCs w:val="20"/>
        </w:rPr>
      </w:pPr>
    </w:p>
    <w:p w14:paraId="508A7479" w14:textId="52BB7A56" w:rsidR="00127E58" w:rsidRPr="00C059B6" w:rsidRDefault="00127E58" w:rsidP="00127E58">
      <w:pPr>
        <w:spacing w:line="256" w:lineRule="auto"/>
        <w:jc w:val="center"/>
        <w:rPr>
          <w:rFonts w:ascii="Cambria" w:hAnsi="Cambria" w:cs="Arial"/>
          <w:b/>
          <w:sz w:val="20"/>
          <w:szCs w:val="20"/>
        </w:rPr>
      </w:pPr>
      <w:r>
        <w:rPr>
          <w:rFonts w:ascii="Cambria" w:hAnsi="Cambria" w:cs="Arial"/>
          <w:b/>
          <w:sz w:val="20"/>
          <w:szCs w:val="20"/>
        </w:rPr>
        <w:t>§16</w:t>
      </w:r>
    </w:p>
    <w:p w14:paraId="177F283D" w14:textId="77777777" w:rsidR="00325970" w:rsidRPr="00C059B6" w:rsidRDefault="00325970" w:rsidP="00E65480">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 xml:space="preserve">Wszelkie zmiany umowy wymagają formy pisemnej pod rygorem nieważności chyba, że umowa stanowi inaczej. </w:t>
      </w:r>
    </w:p>
    <w:p w14:paraId="04376689" w14:textId="77777777" w:rsidR="00325970" w:rsidRPr="00C059B6" w:rsidRDefault="00325970" w:rsidP="00E65480">
      <w:pPr>
        <w:numPr>
          <w:ilvl w:val="0"/>
          <w:numId w:val="67"/>
        </w:numPr>
        <w:spacing w:after="0" w:line="276" w:lineRule="auto"/>
        <w:contextualSpacing/>
        <w:jc w:val="both"/>
        <w:rPr>
          <w:rFonts w:ascii="Cambria" w:hAnsi="Cambria" w:cs="Arial"/>
          <w:sz w:val="20"/>
          <w:szCs w:val="20"/>
        </w:rPr>
      </w:pPr>
      <w:r w:rsidRPr="00C059B6">
        <w:rPr>
          <w:rFonts w:ascii="Cambria" w:hAnsi="Cambria" w:cs="Arial"/>
          <w:b/>
          <w:sz w:val="20"/>
          <w:szCs w:val="20"/>
        </w:rPr>
        <w:t>Zmiana</w:t>
      </w:r>
      <w:r w:rsidRPr="00C059B6">
        <w:rPr>
          <w:rFonts w:ascii="Cambria" w:hAnsi="Cambria" w:cs="Arial"/>
          <w:sz w:val="20"/>
          <w:szCs w:val="20"/>
        </w:rPr>
        <w:t xml:space="preserve"> wszelkich </w:t>
      </w:r>
      <w:r w:rsidRPr="00C059B6">
        <w:rPr>
          <w:rFonts w:ascii="Cambria" w:hAnsi="Cambria" w:cs="Arial"/>
          <w:b/>
          <w:sz w:val="20"/>
          <w:szCs w:val="20"/>
        </w:rPr>
        <w:t>danych kontaktowych</w:t>
      </w:r>
      <w:r w:rsidRPr="00C059B6">
        <w:rPr>
          <w:rFonts w:ascii="Cambria" w:hAnsi="Cambria"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5C6535FD" w14:textId="77777777" w:rsidR="00325970" w:rsidRPr="00C059B6" w:rsidRDefault="00325970" w:rsidP="00E65480">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31D508CC" w14:textId="77777777" w:rsidR="00325970" w:rsidRPr="00C059B6" w:rsidRDefault="00325970" w:rsidP="00E65480">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54BF4470" w14:textId="77777777" w:rsidR="00325970" w:rsidRPr="00C059B6" w:rsidRDefault="00325970" w:rsidP="00E65480">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48B15DB8" w14:textId="77777777" w:rsidR="00325970" w:rsidRPr="00C059B6" w:rsidRDefault="00325970" w:rsidP="00E65480">
      <w:pPr>
        <w:numPr>
          <w:ilvl w:val="0"/>
          <w:numId w:val="67"/>
        </w:numPr>
        <w:suppressAutoHyphens/>
        <w:spacing w:after="120" w:line="240" w:lineRule="auto"/>
        <w:jc w:val="both"/>
        <w:rPr>
          <w:rFonts w:ascii="Cambria" w:hAnsi="Cambria" w:cs="Arial"/>
          <w:sz w:val="20"/>
          <w:szCs w:val="20"/>
        </w:rPr>
      </w:pPr>
      <w:r w:rsidRPr="00C059B6">
        <w:rPr>
          <w:rFonts w:ascii="Cambria" w:hAnsi="Cambria" w:cs="Arial"/>
          <w:sz w:val="20"/>
          <w:szCs w:val="20"/>
        </w:rPr>
        <w:t>Umowa została oryginalnie sporządzona w języku polskim. W przypadku funkcjonowania tekstów umowy w innych językach, rozstrzygająca jest oryginalna wersja polska.</w:t>
      </w:r>
    </w:p>
    <w:p w14:paraId="02924F87" w14:textId="5C8EBBAB" w:rsidR="00C01D93" w:rsidRPr="00C01D93" w:rsidRDefault="00C01D93" w:rsidP="00C01D93">
      <w:pPr>
        <w:numPr>
          <w:ilvl w:val="0"/>
          <w:numId w:val="67"/>
        </w:numPr>
        <w:spacing w:line="256" w:lineRule="auto"/>
        <w:contextualSpacing/>
        <w:jc w:val="both"/>
        <w:rPr>
          <w:rFonts w:ascii="Cambria" w:hAnsi="Cambria" w:cs="Arial"/>
          <w:color w:val="FF0000"/>
          <w:sz w:val="20"/>
          <w:szCs w:val="20"/>
        </w:rPr>
      </w:pPr>
      <w:r w:rsidRPr="00C01D93">
        <w:rPr>
          <w:rFonts w:ascii="Cambria" w:hAnsi="Cambria"/>
          <w:color w:val="FF0000"/>
          <w:sz w:val="20"/>
          <w:szCs w:val="20"/>
        </w:rPr>
        <w:t xml:space="preserve">Umowę sporządzono </w:t>
      </w:r>
      <w:r w:rsidRPr="00C01D93">
        <w:rPr>
          <w:rFonts w:ascii="Cambria" w:hAnsi="Cambria"/>
          <w:i/>
          <w:color w:val="FF0000"/>
          <w:sz w:val="20"/>
          <w:szCs w:val="20"/>
        </w:rPr>
        <w:t>(stosuje się odpowiednio) :</w:t>
      </w:r>
    </w:p>
    <w:p w14:paraId="4201A57D" w14:textId="77777777" w:rsidR="00C01D93" w:rsidRPr="00C01D93" w:rsidRDefault="00C01D93" w:rsidP="00C01D93">
      <w:pPr>
        <w:pStyle w:val="Bezodstpw"/>
        <w:numPr>
          <w:ilvl w:val="0"/>
          <w:numId w:val="86"/>
        </w:numPr>
        <w:jc w:val="both"/>
        <w:rPr>
          <w:rFonts w:ascii="Cambria" w:hAnsi="Cambria"/>
          <w:color w:val="FF0000"/>
          <w:sz w:val="20"/>
          <w:szCs w:val="20"/>
        </w:rPr>
      </w:pPr>
      <w:r w:rsidRPr="00C01D93">
        <w:rPr>
          <w:rFonts w:ascii="Cambria" w:hAnsi="Cambria"/>
          <w:color w:val="FF0000"/>
          <w:sz w:val="20"/>
          <w:szCs w:val="20"/>
        </w:rPr>
        <w:t xml:space="preserve">w postaci papierowej w </w:t>
      </w:r>
      <w:r w:rsidRPr="00C01D93">
        <w:rPr>
          <w:rFonts w:ascii="Cambria" w:hAnsi="Cambria"/>
          <w:b/>
          <w:color w:val="FF0000"/>
          <w:sz w:val="20"/>
          <w:szCs w:val="20"/>
        </w:rPr>
        <w:t>trzech jednobrzmiących egzemplarzach</w:t>
      </w:r>
      <w:r w:rsidRPr="00C01D93">
        <w:rPr>
          <w:rFonts w:ascii="Cambria" w:hAnsi="Cambria"/>
          <w:color w:val="FF0000"/>
          <w:sz w:val="20"/>
          <w:szCs w:val="20"/>
        </w:rPr>
        <w:t xml:space="preserve"> jeden dla Wykonawcy i dwa dla Zamawiającego;</w:t>
      </w:r>
    </w:p>
    <w:p w14:paraId="54369623" w14:textId="77777777" w:rsidR="00C01D93" w:rsidRPr="00C01D93" w:rsidRDefault="00C01D93" w:rsidP="00C01D93">
      <w:pPr>
        <w:pStyle w:val="Bezodstpw"/>
        <w:numPr>
          <w:ilvl w:val="0"/>
          <w:numId w:val="86"/>
        </w:numPr>
        <w:jc w:val="both"/>
        <w:rPr>
          <w:rFonts w:ascii="Cambria" w:hAnsi="Cambria"/>
          <w:color w:val="FF0000"/>
          <w:sz w:val="20"/>
          <w:szCs w:val="20"/>
        </w:rPr>
      </w:pPr>
      <w:r w:rsidRPr="00C01D93">
        <w:rPr>
          <w:rFonts w:ascii="Cambria" w:hAnsi="Cambria"/>
          <w:color w:val="FF0000"/>
          <w:sz w:val="20"/>
          <w:szCs w:val="20"/>
        </w:rPr>
        <w:t>w postaci  elektronicznej, podpisanej kwalifikowanym podpisem elektronicznym.</w:t>
      </w:r>
    </w:p>
    <w:p w14:paraId="35AB2AB6" w14:textId="77777777" w:rsidR="00C01D93" w:rsidRPr="00C059B6" w:rsidRDefault="00C01D93" w:rsidP="00C01D93">
      <w:pPr>
        <w:spacing w:line="256" w:lineRule="auto"/>
        <w:ind w:left="360"/>
        <w:contextualSpacing/>
        <w:jc w:val="both"/>
        <w:rPr>
          <w:rFonts w:ascii="Cambria" w:hAnsi="Cambria" w:cs="Arial"/>
          <w:sz w:val="20"/>
          <w:szCs w:val="20"/>
        </w:rPr>
      </w:pPr>
    </w:p>
    <w:p w14:paraId="2F2077B4" w14:textId="77777777" w:rsidR="00325970" w:rsidRPr="00C059B6" w:rsidRDefault="00325970" w:rsidP="00325970">
      <w:pPr>
        <w:spacing w:line="256" w:lineRule="auto"/>
        <w:jc w:val="both"/>
        <w:rPr>
          <w:rFonts w:ascii="Cambria" w:hAnsi="Cambria" w:cs="Arial"/>
          <w:b/>
          <w:sz w:val="20"/>
          <w:szCs w:val="20"/>
        </w:rPr>
      </w:pPr>
    </w:p>
    <w:p w14:paraId="32139099" w14:textId="7978C820" w:rsidR="005C77AB" w:rsidRDefault="00D82DA3" w:rsidP="00D82DA3">
      <w:pPr>
        <w:spacing w:line="256" w:lineRule="auto"/>
        <w:jc w:val="both"/>
        <w:rPr>
          <w:rFonts w:ascii="Cambria" w:hAnsi="Cambria" w:cs="Arial"/>
          <w:b/>
          <w:sz w:val="20"/>
          <w:szCs w:val="20"/>
        </w:rPr>
      </w:pPr>
      <w:r>
        <w:rPr>
          <w:rFonts w:ascii="Cambria" w:hAnsi="Cambria" w:cs="Arial"/>
          <w:b/>
          <w:sz w:val="20"/>
          <w:szCs w:val="20"/>
        </w:rPr>
        <w:t>WYKONAWCA:</w:t>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t>ZAMAWIAJĄCY:</w:t>
      </w:r>
    </w:p>
    <w:p w14:paraId="29A27F25" w14:textId="77777777" w:rsidR="00D82DA3" w:rsidRDefault="00D82DA3" w:rsidP="00D82DA3">
      <w:pPr>
        <w:spacing w:line="256" w:lineRule="auto"/>
        <w:jc w:val="both"/>
        <w:rPr>
          <w:rFonts w:ascii="Cambria" w:hAnsi="Cambria" w:cs="Arial"/>
          <w:b/>
          <w:sz w:val="20"/>
          <w:szCs w:val="20"/>
        </w:rPr>
      </w:pPr>
    </w:p>
    <w:p w14:paraId="5698EE34" w14:textId="77777777" w:rsidR="000165EB" w:rsidRDefault="000165EB" w:rsidP="00D82DA3">
      <w:pPr>
        <w:spacing w:line="256" w:lineRule="auto"/>
        <w:jc w:val="both"/>
        <w:rPr>
          <w:rFonts w:ascii="Cambria" w:hAnsi="Cambria" w:cs="Arial"/>
          <w:b/>
          <w:sz w:val="20"/>
          <w:szCs w:val="20"/>
        </w:rPr>
      </w:pPr>
    </w:p>
    <w:p w14:paraId="43F71A48" w14:textId="77777777" w:rsidR="000165EB" w:rsidRDefault="000165EB" w:rsidP="00D82DA3">
      <w:pPr>
        <w:spacing w:line="256" w:lineRule="auto"/>
        <w:jc w:val="both"/>
        <w:rPr>
          <w:rFonts w:ascii="Cambria" w:hAnsi="Cambria" w:cs="Arial"/>
          <w:b/>
          <w:sz w:val="20"/>
          <w:szCs w:val="20"/>
        </w:rPr>
      </w:pPr>
    </w:p>
    <w:p w14:paraId="79B80A61" w14:textId="77777777" w:rsidR="000165EB" w:rsidRDefault="000165EB" w:rsidP="00D82DA3">
      <w:pPr>
        <w:spacing w:line="256" w:lineRule="auto"/>
        <w:jc w:val="both"/>
        <w:rPr>
          <w:rFonts w:ascii="Cambria" w:hAnsi="Cambria" w:cs="Arial"/>
          <w:b/>
          <w:sz w:val="20"/>
          <w:szCs w:val="20"/>
        </w:rPr>
      </w:pPr>
    </w:p>
    <w:p w14:paraId="24731D5B" w14:textId="77777777" w:rsidR="000165EB" w:rsidRDefault="000165EB" w:rsidP="00D82DA3">
      <w:pPr>
        <w:spacing w:line="256" w:lineRule="auto"/>
        <w:jc w:val="both"/>
        <w:rPr>
          <w:rFonts w:ascii="Cambria" w:hAnsi="Cambria" w:cs="Arial"/>
          <w:b/>
          <w:sz w:val="20"/>
          <w:szCs w:val="20"/>
        </w:rPr>
      </w:pPr>
    </w:p>
    <w:p w14:paraId="6F39F81C" w14:textId="77777777" w:rsidR="000165EB" w:rsidRDefault="000165EB" w:rsidP="00D82DA3">
      <w:pPr>
        <w:spacing w:line="256" w:lineRule="auto"/>
        <w:jc w:val="both"/>
        <w:rPr>
          <w:rFonts w:ascii="Cambria" w:hAnsi="Cambria" w:cs="Arial"/>
          <w:b/>
          <w:sz w:val="20"/>
          <w:szCs w:val="20"/>
        </w:rPr>
      </w:pPr>
    </w:p>
    <w:p w14:paraId="1DF03206" w14:textId="77777777" w:rsidR="000165EB" w:rsidRDefault="000165EB" w:rsidP="00D82DA3">
      <w:pPr>
        <w:spacing w:line="256" w:lineRule="auto"/>
        <w:jc w:val="both"/>
        <w:rPr>
          <w:rFonts w:ascii="Cambria" w:hAnsi="Cambria" w:cs="Arial"/>
          <w:b/>
          <w:sz w:val="20"/>
          <w:szCs w:val="20"/>
        </w:rPr>
      </w:pPr>
    </w:p>
    <w:p w14:paraId="22BBE0BB" w14:textId="77777777" w:rsidR="000165EB" w:rsidRDefault="000165EB" w:rsidP="00D82DA3">
      <w:pPr>
        <w:spacing w:line="256" w:lineRule="auto"/>
        <w:jc w:val="both"/>
        <w:rPr>
          <w:rFonts w:ascii="Cambria" w:hAnsi="Cambria" w:cs="Arial"/>
          <w:b/>
          <w:sz w:val="20"/>
          <w:szCs w:val="20"/>
        </w:rPr>
      </w:pPr>
    </w:p>
    <w:p w14:paraId="1CA92387" w14:textId="77777777" w:rsidR="000165EB" w:rsidRDefault="000165EB" w:rsidP="00D82DA3">
      <w:pPr>
        <w:spacing w:line="256" w:lineRule="auto"/>
        <w:jc w:val="both"/>
        <w:rPr>
          <w:rFonts w:ascii="Cambria" w:hAnsi="Cambria" w:cs="Arial"/>
          <w:b/>
          <w:sz w:val="20"/>
          <w:szCs w:val="20"/>
        </w:rPr>
      </w:pPr>
    </w:p>
    <w:p w14:paraId="1EB7E31F" w14:textId="77777777" w:rsidR="00F75F95" w:rsidRDefault="00F75F95" w:rsidP="00F75F95">
      <w:pPr>
        <w:rPr>
          <w:rFonts w:ascii="Cambria" w:hAnsi="Cambria" w:cs="Arial"/>
          <w:b/>
          <w:sz w:val="20"/>
          <w:szCs w:val="20"/>
        </w:rPr>
      </w:pPr>
    </w:p>
    <w:p w14:paraId="1FF943CF" w14:textId="77777777" w:rsidR="00B60E95" w:rsidRDefault="00B60E95" w:rsidP="00F75F95">
      <w:pPr>
        <w:rPr>
          <w:rFonts w:ascii="Cambria" w:hAnsi="Cambria" w:cs="Arial"/>
          <w:b/>
          <w:sz w:val="20"/>
          <w:szCs w:val="20"/>
        </w:rPr>
      </w:pPr>
    </w:p>
    <w:p w14:paraId="5A37B241" w14:textId="77777777" w:rsidR="00325970" w:rsidRPr="00C059B6" w:rsidRDefault="00325970" w:rsidP="00325970">
      <w:pPr>
        <w:ind w:left="567"/>
        <w:jc w:val="right"/>
        <w:rPr>
          <w:rFonts w:ascii="Cambria" w:hAnsi="Cambria" w:cs="Arial"/>
          <w:b/>
          <w:sz w:val="20"/>
          <w:szCs w:val="20"/>
        </w:rPr>
      </w:pPr>
      <w:r w:rsidRPr="00C059B6">
        <w:rPr>
          <w:rFonts w:ascii="Cambria" w:hAnsi="Cambria" w:cs="Arial"/>
          <w:b/>
          <w:sz w:val="20"/>
          <w:szCs w:val="20"/>
        </w:rPr>
        <w:t>Załącznik nr 2 do SIWZ</w:t>
      </w:r>
    </w:p>
    <w:p w14:paraId="25BE43B4"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FORMULARZ OFERTY</w:t>
      </w:r>
    </w:p>
    <w:p w14:paraId="0F380CF0" w14:textId="77777777" w:rsidR="00325970" w:rsidRPr="00C059B6" w:rsidRDefault="00325970" w:rsidP="00325970">
      <w:pPr>
        <w:pStyle w:val="Bezodstpw"/>
        <w:rPr>
          <w:rFonts w:ascii="Cambria" w:hAnsi="Cambria" w:cs="Arial"/>
          <w:sz w:val="20"/>
          <w:szCs w:val="20"/>
        </w:rPr>
      </w:pPr>
    </w:p>
    <w:p w14:paraId="7454FDA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325970" w:rsidRPr="00C059B6" w14:paraId="2AD7E4DC" w14:textId="77777777" w:rsidTr="00325970">
        <w:trPr>
          <w:cantSplit/>
        </w:trPr>
        <w:tc>
          <w:tcPr>
            <w:tcW w:w="2825" w:type="dxa"/>
          </w:tcPr>
          <w:p w14:paraId="7B9488F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Pełna nazwa Wykonawcy </w:t>
            </w:r>
          </w:p>
        </w:tc>
        <w:tc>
          <w:tcPr>
            <w:tcW w:w="6046" w:type="dxa"/>
          </w:tcPr>
          <w:p w14:paraId="0C56A7A0" w14:textId="77777777" w:rsidR="00325970" w:rsidRPr="00C059B6" w:rsidRDefault="00325970" w:rsidP="00325970">
            <w:pPr>
              <w:pStyle w:val="Bezodstpw"/>
              <w:rPr>
                <w:rFonts w:ascii="Cambria" w:hAnsi="Cambria" w:cs="Arial"/>
                <w:sz w:val="20"/>
                <w:szCs w:val="20"/>
              </w:rPr>
            </w:pPr>
          </w:p>
          <w:p w14:paraId="73695467" w14:textId="77777777" w:rsidR="00325970" w:rsidRPr="00C059B6" w:rsidRDefault="00325970" w:rsidP="00325970">
            <w:pPr>
              <w:pStyle w:val="Bezodstpw"/>
              <w:rPr>
                <w:rFonts w:ascii="Cambria" w:hAnsi="Cambria" w:cs="Arial"/>
                <w:sz w:val="20"/>
                <w:szCs w:val="20"/>
              </w:rPr>
            </w:pPr>
          </w:p>
        </w:tc>
      </w:tr>
      <w:tr w:rsidR="00325970" w:rsidRPr="00C059B6" w14:paraId="7B6EA8E7" w14:textId="77777777" w:rsidTr="00325970">
        <w:trPr>
          <w:cantSplit/>
        </w:trPr>
        <w:tc>
          <w:tcPr>
            <w:tcW w:w="2825" w:type="dxa"/>
          </w:tcPr>
          <w:p w14:paraId="3773A610"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Adres rejestrowy Wykonawcy </w:t>
            </w:r>
          </w:p>
          <w:p w14:paraId="6AB67AFE"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7599518A"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15DA1139" w14:textId="77777777" w:rsidR="00325970" w:rsidRPr="00C059B6" w:rsidRDefault="00325970" w:rsidP="00325970">
            <w:pPr>
              <w:pStyle w:val="Bezodstpw"/>
              <w:rPr>
                <w:rFonts w:ascii="Cambria" w:hAnsi="Cambria" w:cs="Arial"/>
                <w:sz w:val="20"/>
                <w:szCs w:val="20"/>
              </w:rPr>
            </w:pPr>
          </w:p>
        </w:tc>
        <w:tc>
          <w:tcPr>
            <w:tcW w:w="6046" w:type="dxa"/>
          </w:tcPr>
          <w:p w14:paraId="69D3755F" w14:textId="77777777" w:rsidR="00325970" w:rsidRPr="00C059B6" w:rsidRDefault="00325970" w:rsidP="00325970">
            <w:pPr>
              <w:pStyle w:val="Bezodstpw"/>
              <w:rPr>
                <w:rFonts w:ascii="Cambria" w:hAnsi="Cambria" w:cs="Arial"/>
                <w:sz w:val="20"/>
                <w:szCs w:val="20"/>
              </w:rPr>
            </w:pPr>
          </w:p>
          <w:p w14:paraId="704AAA28" w14:textId="77777777" w:rsidR="00325970" w:rsidRPr="00C059B6" w:rsidRDefault="00325970" w:rsidP="00325970">
            <w:pPr>
              <w:pStyle w:val="Bezodstpw"/>
              <w:rPr>
                <w:rFonts w:ascii="Cambria" w:hAnsi="Cambria" w:cs="Arial"/>
                <w:sz w:val="20"/>
                <w:szCs w:val="20"/>
              </w:rPr>
            </w:pPr>
          </w:p>
        </w:tc>
      </w:tr>
      <w:tr w:rsidR="00325970" w:rsidRPr="00C059B6" w14:paraId="40927EF0" w14:textId="77777777" w:rsidTr="00325970">
        <w:trPr>
          <w:cantSplit/>
        </w:trPr>
        <w:tc>
          <w:tcPr>
            <w:tcW w:w="2825" w:type="dxa"/>
          </w:tcPr>
          <w:p w14:paraId="5F52A72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NIP</w:t>
            </w:r>
          </w:p>
        </w:tc>
        <w:tc>
          <w:tcPr>
            <w:tcW w:w="6046" w:type="dxa"/>
          </w:tcPr>
          <w:p w14:paraId="00E40334" w14:textId="77777777" w:rsidR="00325970" w:rsidRPr="00C059B6" w:rsidRDefault="00325970" w:rsidP="00325970">
            <w:pPr>
              <w:pStyle w:val="Bezodstpw"/>
              <w:rPr>
                <w:rFonts w:ascii="Cambria" w:hAnsi="Cambria" w:cs="Arial"/>
                <w:sz w:val="20"/>
                <w:szCs w:val="20"/>
              </w:rPr>
            </w:pPr>
          </w:p>
          <w:p w14:paraId="465B888E" w14:textId="77777777" w:rsidR="00325970" w:rsidRPr="00C059B6" w:rsidRDefault="00325970" w:rsidP="00325970">
            <w:pPr>
              <w:pStyle w:val="Bezodstpw"/>
              <w:rPr>
                <w:rFonts w:ascii="Cambria" w:hAnsi="Cambria" w:cs="Arial"/>
                <w:sz w:val="20"/>
                <w:szCs w:val="20"/>
              </w:rPr>
            </w:pPr>
          </w:p>
        </w:tc>
      </w:tr>
      <w:tr w:rsidR="00325970" w:rsidRPr="00C059B6" w14:paraId="4207830D" w14:textId="77777777" w:rsidTr="00325970">
        <w:trPr>
          <w:cantSplit/>
        </w:trPr>
        <w:tc>
          <w:tcPr>
            <w:tcW w:w="2825" w:type="dxa"/>
          </w:tcPr>
          <w:p w14:paraId="4F1C89D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REGON </w:t>
            </w:r>
          </w:p>
          <w:p w14:paraId="14E0CFFB" w14:textId="77777777" w:rsidR="00325970" w:rsidRPr="00C059B6" w:rsidRDefault="00325970" w:rsidP="00325970">
            <w:pPr>
              <w:pStyle w:val="Bezodstpw"/>
              <w:rPr>
                <w:rFonts w:ascii="Cambria" w:hAnsi="Cambria" w:cs="Arial"/>
                <w:sz w:val="20"/>
                <w:szCs w:val="20"/>
              </w:rPr>
            </w:pPr>
          </w:p>
        </w:tc>
        <w:tc>
          <w:tcPr>
            <w:tcW w:w="6046" w:type="dxa"/>
          </w:tcPr>
          <w:p w14:paraId="0F977F9E" w14:textId="77777777" w:rsidR="00325970" w:rsidRPr="00C059B6" w:rsidRDefault="00325970" w:rsidP="00325970">
            <w:pPr>
              <w:pStyle w:val="Bezodstpw"/>
              <w:rPr>
                <w:rFonts w:ascii="Cambria" w:hAnsi="Cambria" w:cs="Arial"/>
                <w:sz w:val="20"/>
                <w:szCs w:val="20"/>
              </w:rPr>
            </w:pPr>
          </w:p>
        </w:tc>
      </w:tr>
      <w:tr w:rsidR="00325970" w:rsidRPr="00C059B6" w14:paraId="319CD784" w14:textId="77777777" w:rsidTr="00325970">
        <w:trPr>
          <w:cantSplit/>
        </w:trPr>
        <w:tc>
          <w:tcPr>
            <w:tcW w:w="2825" w:type="dxa"/>
          </w:tcPr>
          <w:p w14:paraId="353B5B7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KRS/CEIDG</w:t>
            </w:r>
          </w:p>
          <w:p w14:paraId="4130EAF4"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Oznaczenie sądu</w:t>
            </w:r>
          </w:p>
        </w:tc>
        <w:tc>
          <w:tcPr>
            <w:tcW w:w="6046" w:type="dxa"/>
          </w:tcPr>
          <w:p w14:paraId="0CB25CC0" w14:textId="77777777" w:rsidR="00325970" w:rsidRPr="00C059B6" w:rsidRDefault="00325970" w:rsidP="00325970">
            <w:pPr>
              <w:pStyle w:val="Bezodstpw"/>
              <w:rPr>
                <w:rFonts w:ascii="Cambria" w:hAnsi="Cambria" w:cs="Arial"/>
                <w:sz w:val="20"/>
                <w:szCs w:val="20"/>
              </w:rPr>
            </w:pPr>
          </w:p>
        </w:tc>
      </w:tr>
      <w:tr w:rsidR="00325970" w:rsidRPr="00C059B6" w14:paraId="38EBD499" w14:textId="77777777" w:rsidTr="00325970">
        <w:trPr>
          <w:cantSplit/>
        </w:trPr>
        <w:tc>
          <w:tcPr>
            <w:tcW w:w="2825" w:type="dxa"/>
          </w:tcPr>
          <w:p w14:paraId="6904AB6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Nr telefonu </w:t>
            </w:r>
          </w:p>
        </w:tc>
        <w:tc>
          <w:tcPr>
            <w:tcW w:w="6046" w:type="dxa"/>
          </w:tcPr>
          <w:p w14:paraId="7330A76B" w14:textId="77777777" w:rsidR="00325970" w:rsidRPr="00C059B6" w:rsidRDefault="00325970" w:rsidP="00325970">
            <w:pPr>
              <w:pStyle w:val="Bezodstpw"/>
              <w:rPr>
                <w:rFonts w:ascii="Cambria" w:hAnsi="Cambria" w:cs="Arial"/>
                <w:sz w:val="20"/>
                <w:szCs w:val="20"/>
              </w:rPr>
            </w:pPr>
          </w:p>
          <w:p w14:paraId="2C93B0A1" w14:textId="77777777" w:rsidR="00325970" w:rsidRPr="00C059B6" w:rsidRDefault="00325970" w:rsidP="00325970">
            <w:pPr>
              <w:pStyle w:val="Bezodstpw"/>
              <w:rPr>
                <w:rFonts w:ascii="Cambria" w:hAnsi="Cambria" w:cs="Arial"/>
                <w:sz w:val="20"/>
                <w:szCs w:val="20"/>
              </w:rPr>
            </w:pPr>
          </w:p>
        </w:tc>
      </w:tr>
      <w:tr w:rsidR="00325970" w:rsidRPr="00C059B6" w14:paraId="56827044" w14:textId="77777777" w:rsidTr="00325970">
        <w:trPr>
          <w:cantSplit/>
        </w:trPr>
        <w:tc>
          <w:tcPr>
            <w:tcW w:w="2825" w:type="dxa"/>
          </w:tcPr>
          <w:p w14:paraId="4A47CFB1" w14:textId="77777777" w:rsidR="00325970" w:rsidRPr="00C059B6" w:rsidRDefault="00325970" w:rsidP="00325970">
            <w:pPr>
              <w:pStyle w:val="Bezodstpw"/>
              <w:rPr>
                <w:rFonts w:ascii="Cambria" w:hAnsi="Cambria" w:cs="Arial"/>
                <w:sz w:val="20"/>
                <w:szCs w:val="20"/>
                <w:lang w:val="de-DE"/>
              </w:rPr>
            </w:pPr>
            <w:proofErr w:type="spellStart"/>
            <w:r w:rsidRPr="00C059B6">
              <w:rPr>
                <w:rFonts w:ascii="Cambria" w:hAnsi="Cambria" w:cs="Arial"/>
                <w:sz w:val="20"/>
                <w:szCs w:val="20"/>
                <w:lang w:val="de-DE"/>
              </w:rPr>
              <w:t>Adres</w:t>
            </w:r>
            <w:proofErr w:type="spellEnd"/>
            <w:r w:rsidRPr="00C059B6">
              <w:rPr>
                <w:rFonts w:ascii="Cambria" w:hAnsi="Cambria" w:cs="Arial"/>
                <w:sz w:val="20"/>
                <w:szCs w:val="20"/>
                <w:lang w:val="de-DE"/>
              </w:rPr>
              <w:t xml:space="preserve"> email</w:t>
            </w:r>
          </w:p>
        </w:tc>
        <w:tc>
          <w:tcPr>
            <w:tcW w:w="6046" w:type="dxa"/>
          </w:tcPr>
          <w:p w14:paraId="3FF79889" w14:textId="77777777" w:rsidR="00325970" w:rsidRPr="00C059B6" w:rsidRDefault="00325970" w:rsidP="00325970">
            <w:pPr>
              <w:pStyle w:val="Bezodstpw"/>
              <w:rPr>
                <w:rFonts w:ascii="Cambria" w:hAnsi="Cambria" w:cs="Arial"/>
                <w:sz w:val="20"/>
                <w:szCs w:val="20"/>
                <w:lang w:val="de-DE"/>
              </w:rPr>
            </w:pPr>
          </w:p>
          <w:p w14:paraId="18A39471" w14:textId="77777777" w:rsidR="00325970" w:rsidRPr="00C059B6" w:rsidRDefault="00325970" w:rsidP="00325970">
            <w:pPr>
              <w:pStyle w:val="Bezodstpw"/>
              <w:rPr>
                <w:rFonts w:ascii="Cambria" w:hAnsi="Cambria" w:cs="Arial"/>
                <w:sz w:val="20"/>
                <w:szCs w:val="20"/>
                <w:lang w:val="de-DE"/>
              </w:rPr>
            </w:pPr>
          </w:p>
        </w:tc>
      </w:tr>
      <w:tr w:rsidR="00325970" w:rsidRPr="00C059B6" w14:paraId="68D86E98" w14:textId="77777777" w:rsidTr="00325970">
        <w:trPr>
          <w:cantSplit/>
        </w:trPr>
        <w:tc>
          <w:tcPr>
            <w:tcW w:w="2825" w:type="dxa"/>
          </w:tcPr>
          <w:p w14:paraId="6519C9E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Czy wykonawca jest małym czy średnim przedsiębiorcą?</w:t>
            </w:r>
          </w:p>
        </w:tc>
        <w:tc>
          <w:tcPr>
            <w:tcW w:w="6046" w:type="dxa"/>
          </w:tcPr>
          <w:p w14:paraId="29637DA8" w14:textId="77777777" w:rsidR="00325970" w:rsidRPr="00C059B6" w:rsidRDefault="00325970" w:rsidP="00325970">
            <w:pPr>
              <w:pStyle w:val="Bezodstpw"/>
              <w:rPr>
                <w:rFonts w:ascii="Cambria" w:hAnsi="Cambria" w:cs="Arial"/>
                <w:sz w:val="20"/>
                <w:szCs w:val="20"/>
                <w:lang w:val="de-DE"/>
              </w:rPr>
            </w:pPr>
          </w:p>
        </w:tc>
      </w:tr>
    </w:tbl>
    <w:p w14:paraId="5217B1E2" w14:textId="77777777" w:rsidR="00325970" w:rsidRPr="00C059B6" w:rsidRDefault="00325970" w:rsidP="00325970">
      <w:pPr>
        <w:pStyle w:val="Bezodstpw"/>
        <w:rPr>
          <w:rFonts w:ascii="Cambria" w:hAnsi="Cambria" w:cs="Arial"/>
          <w:i/>
          <w:sz w:val="20"/>
          <w:szCs w:val="20"/>
        </w:rPr>
      </w:pPr>
      <w:r w:rsidRPr="00C059B6">
        <w:rPr>
          <w:rFonts w:ascii="Cambria" w:hAnsi="Cambria" w:cs="Arial"/>
          <w:i/>
          <w:sz w:val="20"/>
          <w:szCs w:val="20"/>
        </w:rPr>
        <w:t>* wypełnić tabelę tyle razy ile to konieczne dla każdego z wykonawców wspólnie ubiegających się o udzielenie zamówienia</w:t>
      </w:r>
    </w:p>
    <w:p w14:paraId="720FFDD2" w14:textId="77777777" w:rsidR="00325970" w:rsidRPr="00C059B6" w:rsidRDefault="00325970" w:rsidP="00325970">
      <w:pPr>
        <w:tabs>
          <w:tab w:val="left" w:leader="hyphen" w:pos="7014"/>
        </w:tabs>
        <w:spacing w:line="360" w:lineRule="auto"/>
        <w:rPr>
          <w:rFonts w:ascii="Cambria" w:hAnsi="Cambria"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325970" w:rsidRPr="00C059B6" w14:paraId="30BC0F8F" w14:textId="77777777" w:rsidTr="00325970">
        <w:trPr>
          <w:cantSplit/>
          <w:trHeight w:val="583"/>
        </w:trPr>
        <w:tc>
          <w:tcPr>
            <w:tcW w:w="8871" w:type="dxa"/>
            <w:gridSpan w:val="2"/>
          </w:tcPr>
          <w:p w14:paraId="6A894F8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Dane Wykonawcy lub Pełnomocnika Wykonawcy  do korespondencji z Zamawiającym w związku ze złożoną ofertą  </w:t>
            </w:r>
          </w:p>
        </w:tc>
      </w:tr>
      <w:tr w:rsidR="00325970" w:rsidRPr="00C059B6" w14:paraId="61C00C00" w14:textId="77777777" w:rsidTr="00325970">
        <w:trPr>
          <w:cantSplit/>
        </w:trPr>
        <w:tc>
          <w:tcPr>
            <w:tcW w:w="3251" w:type="dxa"/>
          </w:tcPr>
          <w:p w14:paraId="39ADB8E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 xml:space="preserve">Adres korespondencyjny pod który Zamawiający może kierować korespondencję do Wykonawcy </w:t>
            </w:r>
          </w:p>
          <w:p w14:paraId="589BCC49"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6BF90035"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4A89DC7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Nr telefonu</w:t>
            </w:r>
          </w:p>
          <w:p w14:paraId="25DC0B77" w14:textId="77777777" w:rsidR="00325970" w:rsidRPr="00C059B6" w:rsidRDefault="00325970" w:rsidP="00325970">
            <w:pPr>
              <w:pStyle w:val="Zwykytekst"/>
              <w:spacing w:before="120"/>
              <w:jc w:val="both"/>
              <w:rPr>
                <w:rFonts w:ascii="Cambria" w:hAnsi="Cambria" w:cs="Arial"/>
                <w:lang w:val="de-DE"/>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05B0913A" w14:textId="77777777" w:rsidR="00325970" w:rsidRPr="00C059B6" w:rsidRDefault="00325970" w:rsidP="00325970">
            <w:pPr>
              <w:spacing w:line="360" w:lineRule="auto"/>
              <w:jc w:val="both"/>
              <w:rPr>
                <w:rFonts w:ascii="Cambria" w:hAnsi="Cambria" w:cs="Arial"/>
                <w:sz w:val="20"/>
                <w:szCs w:val="20"/>
              </w:rPr>
            </w:pPr>
          </w:p>
        </w:tc>
      </w:tr>
      <w:tr w:rsidR="00325970" w:rsidRPr="00C059B6" w14:paraId="74A7AC89" w14:textId="77777777" w:rsidTr="00325970">
        <w:trPr>
          <w:cantSplit/>
        </w:trPr>
        <w:tc>
          <w:tcPr>
            <w:tcW w:w="3251" w:type="dxa"/>
          </w:tcPr>
          <w:p w14:paraId="1F99431B" w14:textId="77777777" w:rsidR="00325970" w:rsidRPr="00C059B6" w:rsidRDefault="00325970" w:rsidP="00325970">
            <w:pPr>
              <w:pStyle w:val="Zwykytekst"/>
              <w:rPr>
                <w:rFonts w:ascii="Cambria" w:hAnsi="Cambria" w:cs="Arial"/>
              </w:rPr>
            </w:pPr>
            <w:r w:rsidRPr="00C059B6">
              <w:rPr>
                <w:rFonts w:ascii="Cambria" w:hAnsi="Cambria" w:cs="Arial"/>
              </w:rPr>
              <w:t xml:space="preserve">Imię i Nazwisko osoby/ osób upoważnionych do kontaktów z zamawiającym oraz dane kontaktowe: </w:t>
            </w:r>
          </w:p>
          <w:p w14:paraId="55B013E3" w14:textId="77777777" w:rsidR="00325970" w:rsidRPr="00C059B6" w:rsidRDefault="00325970" w:rsidP="00325970">
            <w:pPr>
              <w:pStyle w:val="Zwykytekst"/>
              <w:rPr>
                <w:rFonts w:ascii="Cambria" w:hAnsi="Cambria" w:cs="Arial"/>
              </w:rPr>
            </w:pPr>
            <w:r w:rsidRPr="00C059B6">
              <w:rPr>
                <w:rFonts w:ascii="Cambria" w:hAnsi="Cambria" w:cs="Arial"/>
              </w:rPr>
              <w:t>Nr telefonu</w:t>
            </w:r>
          </w:p>
          <w:p w14:paraId="5EF7C454" w14:textId="77777777" w:rsidR="00325970" w:rsidRPr="00C059B6" w:rsidRDefault="00325970" w:rsidP="00325970">
            <w:pPr>
              <w:pStyle w:val="Zwykytekst"/>
              <w:rPr>
                <w:rFonts w:ascii="Cambria" w:hAnsi="Cambria" w:cs="Arial"/>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6233B4B0" w14:textId="77777777" w:rsidR="00325970" w:rsidRPr="00C059B6" w:rsidRDefault="00325970" w:rsidP="00325970">
            <w:pPr>
              <w:spacing w:line="360" w:lineRule="auto"/>
              <w:jc w:val="both"/>
              <w:rPr>
                <w:rFonts w:ascii="Cambria" w:hAnsi="Cambria" w:cs="Arial"/>
                <w:sz w:val="20"/>
                <w:szCs w:val="20"/>
              </w:rPr>
            </w:pPr>
          </w:p>
        </w:tc>
      </w:tr>
    </w:tbl>
    <w:p w14:paraId="5F92F37C" w14:textId="4A7E51A1" w:rsidR="00325970" w:rsidRDefault="00325970" w:rsidP="00325970">
      <w:pPr>
        <w:rPr>
          <w:rFonts w:ascii="Cambria" w:hAnsi="Cambria" w:cs="Arial"/>
          <w:sz w:val="20"/>
          <w:szCs w:val="20"/>
        </w:rPr>
      </w:pPr>
    </w:p>
    <w:p w14:paraId="13139683" w14:textId="77777777" w:rsidR="001E0D01" w:rsidRDefault="001E0D01" w:rsidP="00325970">
      <w:pPr>
        <w:rPr>
          <w:rFonts w:ascii="Cambria" w:hAnsi="Cambria" w:cs="Arial"/>
          <w:sz w:val="20"/>
          <w:szCs w:val="20"/>
        </w:rPr>
      </w:pPr>
    </w:p>
    <w:p w14:paraId="7181E3C6" w14:textId="77777777" w:rsidR="001E0D01" w:rsidRDefault="001E0D01" w:rsidP="00325970">
      <w:pPr>
        <w:rPr>
          <w:rFonts w:ascii="Cambria" w:hAnsi="Cambria" w:cs="Arial"/>
          <w:sz w:val="20"/>
          <w:szCs w:val="20"/>
        </w:rPr>
      </w:pPr>
    </w:p>
    <w:p w14:paraId="1F0C0803" w14:textId="77777777" w:rsidR="001E0D01" w:rsidRDefault="001E0D01" w:rsidP="00325970">
      <w:pPr>
        <w:rPr>
          <w:rFonts w:ascii="Cambria" w:hAnsi="Cambria" w:cs="Arial"/>
          <w:sz w:val="20"/>
          <w:szCs w:val="20"/>
        </w:rPr>
      </w:pPr>
    </w:p>
    <w:p w14:paraId="2B9C0FEA" w14:textId="77777777" w:rsidR="001E0D01" w:rsidRDefault="001E0D01" w:rsidP="00325970">
      <w:pPr>
        <w:rPr>
          <w:rFonts w:ascii="Cambria" w:hAnsi="Cambria" w:cs="Arial"/>
          <w:sz w:val="20"/>
          <w:szCs w:val="20"/>
        </w:rPr>
      </w:pPr>
    </w:p>
    <w:p w14:paraId="1D1B6006" w14:textId="77777777" w:rsidR="001E0D01" w:rsidRPr="00C059B6" w:rsidRDefault="001E0D01" w:rsidP="00325970">
      <w:pPr>
        <w:rPr>
          <w:rFonts w:ascii="Cambria" w:hAnsi="Cambria" w:cs="Arial"/>
          <w:sz w:val="20"/>
          <w:szCs w:val="20"/>
        </w:rPr>
      </w:pPr>
    </w:p>
    <w:p w14:paraId="2393D5A8" w14:textId="77777777" w:rsidR="00325970" w:rsidRPr="00C059B6" w:rsidRDefault="00325970" w:rsidP="00325970">
      <w:pPr>
        <w:pStyle w:val="Zwykytekst"/>
        <w:spacing w:after="60" w:line="276" w:lineRule="auto"/>
        <w:ind w:left="5664"/>
        <w:jc w:val="right"/>
        <w:rPr>
          <w:rFonts w:ascii="Cambria" w:hAnsi="Cambria" w:cs="Arial"/>
        </w:rPr>
      </w:pPr>
      <w:r w:rsidRPr="00C059B6">
        <w:rPr>
          <w:rFonts w:ascii="Cambria" w:hAnsi="Cambria" w:cs="Arial"/>
        </w:rPr>
        <w:t xml:space="preserve">   ....................., dnia …………………</w:t>
      </w:r>
    </w:p>
    <w:p w14:paraId="7978604D" w14:textId="77777777" w:rsidR="00325970" w:rsidRPr="00C059B6" w:rsidRDefault="00325970" w:rsidP="00325970">
      <w:pPr>
        <w:pStyle w:val="Zwykytekst"/>
        <w:spacing w:after="60" w:line="276" w:lineRule="auto"/>
        <w:ind w:left="5664"/>
        <w:jc w:val="right"/>
        <w:rPr>
          <w:rFonts w:ascii="Cambria" w:hAnsi="Cambria" w:cs="Arial"/>
        </w:rPr>
      </w:pPr>
    </w:p>
    <w:p w14:paraId="1A1354C0" w14:textId="77777777" w:rsidR="00325970" w:rsidRPr="00C059B6" w:rsidRDefault="00325970" w:rsidP="00325970">
      <w:pPr>
        <w:spacing w:line="240" w:lineRule="auto"/>
        <w:jc w:val="center"/>
        <w:rPr>
          <w:rFonts w:ascii="Cambria" w:hAnsi="Cambria" w:cs="Arial"/>
          <w:b/>
          <w:sz w:val="20"/>
          <w:szCs w:val="20"/>
        </w:rPr>
      </w:pPr>
      <w:r w:rsidRPr="00C059B6">
        <w:rPr>
          <w:rFonts w:ascii="Cambria" w:hAnsi="Cambria" w:cs="Arial"/>
          <w:b/>
          <w:sz w:val="20"/>
          <w:szCs w:val="20"/>
        </w:rPr>
        <w:t xml:space="preserve">OFERTA </w:t>
      </w:r>
    </w:p>
    <w:p w14:paraId="72A6F714" w14:textId="77777777" w:rsidR="00325970" w:rsidRPr="00C059B6" w:rsidRDefault="00325970" w:rsidP="00325970">
      <w:pPr>
        <w:spacing w:line="240" w:lineRule="auto"/>
        <w:jc w:val="center"/>
        <w:rPr>
          <w:rFonts w:ascii="Cambria" w:hAnsi="Cambria" w:cs="Arial"/>
          <w:b/>
          <w:sz w:val="20"/>
          <w:szCs w:val="20"/>
        </w:rPr>
      </w:pPr>
    </w:p>
    <w:p w14:paraId="0A61B65A" w14:textId="77777777" w:rsidR="00325970" w:rsidRPr="00C059B6" w:rsidRDefault="00325970" w:rsidP="00325970">
      <w:pPr>
        <w:spacing w:line="240" w:lineRule="auto"/>
        <w:jc w:val="right"/>
        <w:rPr>
          <w:rFonts w:ascii="Cambria" w:hAnsi="Cambria" w:cs="Arial"/>
          <w:sz w:val="20"/>
          <w:szCs w:val="20"/>
        </w:rPr>
      </w:pPr>
      <w:r w:rsidRPr="00C059B6">
        <w:rPr>
          <w:rFonts w:ascii="Cambria" w:hAnsi="Cambria" w:cs="Arial"/>
          <w:sz w:val="20"/>
          <w:szCs w:val="20"/>
        </w:rPr>
        <w:t>Do Zamawiającego:</w:t>
      </w:r>
    </w:p>
    <w:p w14:paraId="619D4660"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Uniwersyteckiego Szpitala Dziecięcego w Krakowie</w:t>
      </w:r>
    </w:p>
    <w:p w14:paraId="69A1CD1B"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 xml:space="preserve">ul. Wielicka 265  </w:t>
      </w:r>
    </w:p>
    <w:p w14:paraId="7F4664CA"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30-663 Kraków</w:t>
      </w:r>
    </w:p>
    <w:p w14:paraId="4A958D5F" w14:textId="77777777" w:rsidR="00325970" w:rsidRPr="00C059B6" w:rsidRDefault="00325970" w:rsidP="00325970">
      <w:pPr>
        <w:pStyle w:val="Bezodstpw"/>
        <w:jc w:val="right"/>
        <w:rPr>
          <w:rFonts w:ascii="Cambria" w:hAnsi="Cambria" w:cs="Arial"/>
          <w:b/>
          <w:sz w:val="20"/>
          <w:szCs w:val="20"/>
        </w:rPr>
      </w:pPr>
    </w:p>
    <w:p w14:paraId="665D563E" w14:textId="77777777" w:rsidR="00325970" w:rsidRPr="00C059B6" w:rsidRDefault="00325970" w:rsidP="00325970">
      <w:pPr>
        <w:pStyle w:val="Bezodstpw"/>
        <w:jc w:val="both"/>
        <w:rPr>
          <w:rFonts w:ascii="Cambria" w:hAnsi="Cambria" w:cs="Arial"/>
          <w:sz w:val="20"/>
          <w:szCs w:val="20"/>
        </w:rPr>
      </w:pPr>
      <w:r w:rsidRPr="00C059B6">
        <w:rPr>
          <w:rFonts w:ascii="Cambria" w:hAnsi="Cambria" w:cs="Arial"/>
          <w:sz w:val="20"/>
          <w:szCs w:val="20"/>
        </w:rPr>
        <w:t xml:space="preserve">W odpowiedzi na publiczne ogłoszenie o zamówieniu składamy ofertę w postępowaniu na </w:t>
      </w:r>
    </w:p>
    <w:p w14:paraId="25C27579" w14:textId="2E14AC88" w:rsidR="00325970" w:rsidRPr="00C059B6" w:rsidRDefault="005E5FFA" w:rsidP="00325970">
      <w:pPr>
        <w:pStyle w:val="Stopka"/>
        <w:tabs>
          <w:tab w:val="clear" w:pos="4536"/>
          <w:tab w:val="clear" w:pos="9072"/>
          <w:tab w:val="left" w:pos="1050"/>
        </w:tabs>
        <w:jc w:val="both"/>
        <w:rPr>
          <w:rFonts w:ascii="Cambria" w:hAnsi="Cambria" w:cs="Arial"/>
          <w:b/>
          <w:sz w:val="20"/>
          <w:szCs w:val="20"/>
        </w:rPr>
      </w:pPr>
      <w:r>
        <w:rPr>
          <w:rFonts w:ascii="Cambria" w:hAnsi="Cambria" w:cs="Arial"/>
          <w:b/>
          <w:sz w:val="20"/>
          <w:szCs w:val="20"/>
        </w:rPr>
        <w:t>Dostawę produktów leczniczych</w:t>
      </w:r>
      <w:r w:rsidR="00D82DA3">
        <w:rPr>
          <w:rFonts w:ascii="Cambria" w:hAnsi="Cambria" w:cs="Arial"/>
          <w:b/>
          <w:sz w:val="20"/>
          <w:szCs w:val="20"/>
        </w:rPr>
        <w:t>, wyrobów medycznych i dietetycznych środków spożywczych specjalnego przeznaczenia medycznego do Apteki Szpitalnej</w:t>
      </w:r>
      <w:r w:rsidR="005A1340">
        <w:rPr>
          <w:rFonts w:ascii="Cambria" w:hAnsi="Cambria" w:cs="Arial"/>
          <w:b/>
          <w:sz w:val="20"/>
          <w:szCs w:val="20"/>
        </w:rPr>
        <w:t xml:space="preserve"> - 3 zadania</w:t>
      </w:r>
      <w:r w:rsidR="00D82DA3">
        <w:rPr>
          <w:rFonts w:ascii="Cambria" w:hAnsi="Cambria" w:cs="Arial"/>
          <w:b/>
          <w:sz w:val="20"/>
          <w:szCs w:val="20"/>
        </w:rPr>
        <w:t xml:space="preserve"> dla Uniwers</w:t>
      </w:r>
      <w:r w:rsidR="005A1340">
        <w:rPr>
          <w:rFonts w:ascii="Cambria" w:hAnsi="Cambria" w:cs="Arial"/>
          <w:b/>
          <w:sz w:val="20"/>
          <w:szCs w:val="20"/>
        </w:rPr>
        <w:t xml:space="preserve">yteckiego Szpitala Dziecięcego </w:t>
      </w:r>
      <w:r w:rsidR="00D82DA3">
        <w:rPr>
          <w:rFonts w:ascii="Cambria" w:hAnsi="Cambria" w:cs="Arial"/>
          <w:b/>
          <w:sz w:val="20"/>
          <w:szCs w:val="20"/>
        </w:rPr>
        <w:t>w Krakowie</w:t>
      </w:r>
      <w:r w:rsidR="00325970" w:rsidRPr="00C059B6">
        <w:rPr>
          <w:rFonts w:ascii="Cambria" w:hAnsi="Cambria" w:cs="Arial"/>
          <w:b/>
          <w:sz w:val="20"/>
          <w:szCs w:val="20"/>
        </w:rPr>
        <w:t xml:space="preserve">, </w:t>
      </w:r>
      <w:r w:rsidR="00D82DA3">
        <w:rPr>
          <w:rFonts w:ascii="Cambria" w:hAnsi="Cambria" w:cs="Arial"/>
          <w:b/>
          <w:sz w:val="20"/>
          <w:szCs w:val="20"/>
        </w:rPr>
        <w:t>numer postępowania: EZP-271-2-37</w:t>
      </w:r>
      <w:r w:rsidR="00325970" w:rsidRPr="00C059B6">
        <w:rPr>
          <w:rFonts w:ascii="Cambria" w:hAnsi="Cambria" w:cs="Arial"/>
          <w:b/>
          <w:sz w:val="20"/>
          <w:szCs w:val="20"/>
        </w:rPr>
        <w:t xml:space="preserve">/PN/2020;  </w:t>
      </w:r>
      <w:r w:rsidR="00325970" w:rsidRPr="00C059B6">
        <w:rPr>
          <w:rFonts w:ascii="Cambria" w:hAnsi="Cambria" w:cs="Arial"/>
          <w:i/>
          <w:sz w:val="20"/>
          <w:szCs w:val="20"/>
        </w:rPr>
        <w:t xml:space="preserve">prowadzonym </w:t>
      </w:r>
      <w:r w:rsidR="008C617D">
        <w:rPr>
          <w:rFonts w:ascii="Cambria" w:hAnsi="Cambria" w:cs="Arial"/>
          <w:i/>
          <w:sz w:val="20"/>
          <w:szCs w:val="20"/>
        </w:rPr>
        <w:br/>
      </w:r>
      <w:r w:rsidR="00325970" w:rsidRPr="00C059B6">
        <w:rPr>
          <w:rFonts w:ascii="Cambria" w:hAnsi="Cambria" w:cs="Arial"/>
          <w:i/>
          <w:sz w:val="20"/>
          <w:szCs w:val="20"/>
        </w:rPr>
        <w:t>w trybie przetargu nieograniczonego o wartości nie przekraczającej wyrażoną w złotych równowartości kwoty 139 000,00 euro</w:t>
      </w:r>
    </w:p>
    <w:p w14:paraId="30215A7B" w14:textId="77777777" w:rsidR="00325970" w:rsidRPr="00C059B6" w:rsidRDefault="00325970" w:rsidP="00325970">
      <w:pPr>
        <w:tabs>
          <w:tab w:val="num" w:pos="426"/>
        </w:tabs>
        <w:jc w:val="both"/>
        <w:rPr>
          <w:rFonts w:ascii="Cambria" w:hAnsi="Cambria" w:cs="Arial"/>
          <w:sz w:val="20"/>
          <w:szCs w:val="20"/>
        </w:rPr>
      </w:pPr>
    </w:p>
    <w:p w14:paraId="0A98EB04" w14:textId="77777777" w:rsidR="00325970" w:rsidRPr="00C059B6" w:rsidRDefault="00325970" w:rsidP="00325970">
      <w:pPr>
        <w:tabs>
          <w:tab w:val="num" w:pos="426"/>
        </w:tabs>
        <w:jc w:val="both"/>
        <w:rPr>
          <w:rFonts w:ascii="Cambria" w:hAnsi="Cambria" w:cs="Arial"/>
          <w:sz w:val="20"/>
          <w:szCs w:val="20"/>
        </w:rPr>
      </w:pPr>
      <w:r w:rsidRPr="00C059B6">
        <w:rPr>
          <w:rFonts w:ascii="Cambria" w:hAnsi="Cambria" w:cs="Arial"/>
          <w:sz w:val="20"/>
          <w:szCs w:val="20"/>
        </w:rPr>
        <w:t>My niżej podpisani działając w imieniu i na rzecz Wykonawcy,</w:t>
      </w:r>
    </w:p>
    <w:p w14:paraId="277CB320" w14:textId="77777777" w:rsidR="00325970" w:rsidRPr="00C059B6" w:rsidRDefault="00325970" w:rsidP="00325970">
      <w:pPr>
        <w:pStyle w:val="Zwykytekst"/>
        <w:numPr>
          <w:ilvl w:val="0"/>
          <w:numId w:val="20"/>
        </w:numPr>
        <w:spacing w:after="60" w:line="276" w:lineRule="auto"/>
        <w:ind w:left="357" w:hanging="357"/>
        <w:jc w:val="both"/>
        <w:rPr>
          <w:rFonts w:ascii="Cambria" w:hAnsi="Cambria" w:cs="Arial"/>
        </w:rPr>
      </w:pPr>
      <w:r w:rsidRPr="00C059B6">
        <w:rPr>
          <w:rFonts w:ascii="Cambria" w:hAnsi="Cambria" w:cs="Arial"/>
        </w:rPr>
        <w:t>Oferujemy wykonanie przedmiotu zamówienia w zakresie i okresie  objętym Specyfikacją istotnych warunków zamówienia za cenę :</w:t>
      </w:r>
    </w:p>
    <w:tbl>
      <w:tblPr>
        <w:tblStyle w:val="Tabela-Siatka"/>
        <w:tblW w:w="0" w:type="auto"/>
        <w:tblInd w:w="357" w:type="dxa"/>
        <w:tblLayout w:type="fixed"/>
        <w:tblLook w:val="04A0" w:firstRow="1" w:lastRow="0" w:firstColumn="1" w:lastColumn="0" w:noHBand="0" w:noVBand="1"/>
      </w:tblPr>
      <w:tblGrid>
        <w:gridCol w:w="1623"/>
        <w:gridCol w:w="7081"/>
      </w:tblGrid>
      <w:tr w:rsidR="00325970" w:rsidRPr="00C059B6" w14:paraId="777E24AD" w14:textId="77777777" w:rsidTr="00325970">
        <w:tc>
          <w:tcPr>
            <w:tcW w:w="1623" w:type="dxa"/>
          </w:tcPr>
          <w:p w14:paraId="75F08EB7" w14:textId="77777777" w:rsidR="00325970" w:rsidRPr="00C059B6" w:rsidRDefault="00325970" w:rsidP="00325970">
            <w:pPr>
              <w:pStyle w:val="Tekstpodstawowy"/>
              <w:ind w:left="0"/>
              <w:rPr>
                <w:rFonts w:ascii="Cambria" w:hAnsi="Cambria"/>
                <w:b/>
                <w:sz w:val="20"/>
                <w:u w:val="single"/>
              </w:rPr>
            </w:pPr>
            <w:r w:rsidRPr="00C059B6">
              <w:rPr>
                <w:rFonts w:ascii="Cambria" w:hAnsi="Cambria"/>
                <w:b/>
                <w:sz w:val="20"/>
                <w:u w:val="single"/>
              </w:rPr>
              <w:t>ZADANIE 1</w:t>
            </w:r>
          </w:p>
        </w:tc>
        <w:tc>
          <w:tcPr>
            <w:tcW w:w="7081" w:type="dxa"/>
          </w:tcPr>
          <w:p w14:paraId="32D60918" w14:textId="77777777" w:rsidR="00D8406F" w:rsidRDefault="00D8406F" w:rsidP="00325970">
            <w:pPr>
              <w:pStyle w:val="Tekstpodstawowywcity"/>
              <w:rPr>
                <w:rFonts w:ascii="Cambria" w:eastAsia="Calibri" w:hAnsi="Cambria" w:cs="Arial"/>
                <w:b/>
              </w:rPr>
            </w:pPr>
          </w:p>
          <w:p w14:paraId="289FF63F" w14:textId="77777777" w:rsidR="00325970" w:rsidRPr="00C059B6" w:rsidRDefault="00325970" w:rsidP="00325970">
            <w:pPr>
              <w:pStyle w:val="Tekstpodstawowywcity"/>
              <w:rPr>
                <w:rFonts w:ascii="Cambria" w:hAnsi="Cambria" w:cs="Arial"/>
                <w:b/>
              </w:rPr>
            </w:pPr>
            <w:r w:rsidRPr="00C059B6">
              <w:rPr>
                <w:rFonts w:ascii="Cambria" w:eastAsia="Calibri" w:hAnsi="Cambria" w:cs="Arial"/>
                <w:b/>
              </w:rPr>
              <w:t xml:space="preserve">CENA OFERTY = </w:t>
            </w:r>
            <w:r w:rsidRPr="00C059B6">
              <w:rPr>
                <w:rFonts w:ascii="Cambria" w:hAnsi="Cambria" w:cs="Arial"/>
                <w:b/>
              </w:rPr>
              <w:t>………………………………………………zł brutto ( z VAT)</w:t>
            </w:r>
          </w:p>
          <w:p w14:paraId="1BB69ACB" w14:textId="77777777" w:rsidR="00325970" w:rsidRPr="00C059B6" w:rsidRDefault="00325970" w:rsidP="00325970">
            <w:pPr>
              <w:pStyle w:val="Tekstpodstawowywcity"/>
              <w:ind w:left="284"/>
              <w:rPr>
                <w:rFonts w:ascii="Cambria" w:hAnsi="Cambria" w:cs="Arial"/>
                <w:b/>
                <w:i/>
              </w:rPr>
            </w:pPr>
            <w:r w:rsidRPr="00C059B6">
              <w:rPr>
                <w:rFonts w:ascii="Cambria" w:eastAsia="Calibri" w:hAnsi="Cambria" w:cs="Arial"/>
                <w:i/>
              </w:rPr>
              <w:t>Słownie: …………………………………………………………………………………………………………</w:t>
            </w:r>
            <w:r w:rsidRPr="00C059B6">
              <w:rPr>
                <w:rFonts w:ascii="Cambria" w:hAnsi="Cambria" w:cs="Arial"/>
                <w:b/>
                <w:i/>
              </w:rPr>
              <w:t>.</w:t>
            </w:r>
          </w:p>
          <w:p w14:paraId="475D114C" w14:textId="77777777" w:rsidR="00325970" w:rsidRPr="00C059B6" w:rsidRDefault="00325970" w:rsidP="00325970">
            <w:pPr>
              <w:ind w:left="284"/>
              <w:rPr>
                <w:rFonts w:ascii="Cambria" w:hAnsi="Cambria" w:cs="Times New Roman"/>
                <w:b/>
              </w:rPr>
            </w:pPr>
            <w:r w:rsidRPr="00C059B6">
              <w:rPr>
                <w:rFonts w:ascii="Cambria" w:hAnsi="Cambria" w:cs="Times New Roman"/>
              </w:rPr>
              <w:t xml:space="preserve">w tym podatek od towarów i usług VAT w kwocie </w:t>
            </w:r>
            <w:r w:rsidRPr="00C059B6">
              <w:rPr>
                <w:rFonts w:ascii="Cambria" w:hAnsi="Cambria" w:cs="Times New Roman"/>
                <w:b/>
              </w:rPr>
              <w:t xml:space="preserve">…................................................................. zł </w:t>
            </w:r>
          </w:p>
          <w:p w14:paraId="586D6940" w14:textId="77777777" w:rsidR="00325970" w:rsidRPr="00C059B6" w:rsidRDefault="00325970" w:rsidP="00325970">
            <w:pPr>
              <w:ind w:left="284"/>
              <w:rPr>
                <w:rFonts w:ascii="Cambria" w:hAnsi="Cambria" w:cs="Times New Roman"/>
                <w:b/>
              </w:rPr>
            </w:pPr>
          </w:p>
          <w:p w14:paraId="786B9184" w14:textId="77777777" w:rsidR="00325970" w:rsidRPr="00C059B6" w:rsidRDefault="00325970" w:rsidP="00325970">
            <w:pPr>
              <w:pStyle w:val="Tekstpodstawowywcity"/>
              <w:ind w:left="284"/>
              <w:rPr>
                <w:rFonts w:ascii="Cambria" w:hAnsi="Cambria" w:cs="Arial"/>
                <w:b/>
              </w:rPr>
            </w:pPr>
            <w:r w:rsidRPr="00C059B6">
              <w:rPr>
                <w:rFonts w:ascii="Cambria" w:hAnsi="Cambria" w:cs="Arial"/>
                <w:b/>
              </w:rPr>
              <w:t xml:space="preserve">Wartość netto= ……………………………………………..zł </w:t>
            </w:r>
          </w:p>
          <w:p w14:paraId="51BA69EA" w14:textId="77777777" w:rsidR="00325970" w:rsidRPr="00C059B6" w:rsidRDefault="00325970" w:rsidP="00325970">
            <w:pPr>
              <w:pStyle w:val="Tekstpodstawowywcity"/>
              <w:ind w:left="284"/>
              <w:rPr>
                <w:rFonts w:ascii="Cambria" w:hAnsi="Cambria" w:cs="Arial"/>
              </w:rPr>
            </w:pPr>
            <w:r w:rsidRPr="00C059B6">
              <w:rPr>
                <w:rFonts w:ascii="Cambria" w:hAnsi="Cambria" w:cs="Arial"/>
              </w:rPr>
              <w:t>[WARTOŚĆ „RAZEM” Z ZAŁ. NR 3/1]</w:t>
            </w:r>
          </w:p>
        </w:tc>
      </w:tr>
      <w:tr w:rsidR="00325970" w:rsidRPr="00C059B6" w14:paraId="3350AFE6" w14:textId="77777777" w:rsidTr="00325970">
        <w:tc>
          <w:tcPr>
            <w:tcW w:w="1623" w:type="dxa"/>
          </w:tcPr>
          <w:p w14:paraId="3D51E58D" w14:textId="77777777" w:rsidR="00325970" w:rsidRPr="00C059B6" w:rsidRDefault="00325970" w:rsidP="00325970">
            <w:pPr>
              <w:pStyle w:val="Tekstpodstawowy"/>
              <w:ind w:left="0"/>
              <w:rPr>
                <w:rFonts w:ascii="Cambria" w:hAnsi="Cambria"/>
                <w:b/>
                <w:sz w:val="20"/>
                <w:u w:val="single"/>
              </w:rPr>
            </w:pPr>
            <w:r w:rsidRPr="00C059B6">
              <w:rPr>
                <w:rFonts w:ascii="Cambria" w:hAnsi="Cambria"/>
                <w:b/>
                <w:sz w:val="20"/>
                <w:u w:val="single"/>
              </w:rPr>
              <w:t>ZADANIE 2</w:t>
            </w:r>
          </w:p>
        </w:tc>
        <w:tc>
          <w:tcPr>
            <w:tcW w:w="7081" w:type="dxa"/>
          </w:tcPr>
          <w:p w14:paraId="5827B469" w14:textId="77777777" w:rsidR="00D8406F" w:rsidRDefault="00D8406F" w:rsidP="00325970">
            <w:pPr>
              <w:pStyle w:val="Tekstpodstawowywcity"/>
              <w:rPr>
                <w:rFonts w:ascii="Cambria" w:eastAsia="Calibri" w:hAnsi="Cambria" w:cs="Arial"/>
                <w:b/>
              </w:rPr>
            </w:pPr>
          </w:p>
          <w:p w14:paraId="09E030DC" w14:textId="77777777" w:rsidR="00325970" w:rsidRPr="00C059B6" w:rsidRDefault="00325970" w:rsidP="00325970">
            <w:pPr>
              <w:pStyle w:val="Tekstpodstawowywcity"/>
              <w:rPr>
                <w:rFonts w:ascii="Cambria" w:hAnsi="Cambria" w:cs="Arial"/>
                <w:b/>
              </w:rPr>
            </w:pPr>
            <w:r w:rsidRPr="00C059B6">
              <w:rPr>
                <w:rFonts w:ascii="Cambria" w:eastAsia="Calibri" w:hAnsi="Cambria" w:cs="Arial"/>
                <w:b/>
              </w:rPr>
              <w:t xml:space="preserve">CENA OFERTY = </w:t>
            </w:r>
            <w:r w:rsidRPr="00C059B6">
              <w:rPr>
                <w:rFonts w:ascii="Cambria" w:hAnsi="Cambria" w:cs="Arial"/>
                <w:b/>
              </w:rPr>
              <w:t>………………………………………………zł brutto ( z VAT)</w:t>
            </w:r>
          </w:p>
          <w:p w14:paraId="78BF2B34" w14:textId="77777777" w:rsidR="00325970" w:rsidRPr="00C059B6" w:rsidRDefault="00325970" w:rsidP="00325970">
            <w:pPr>
              <w:pStyle w:val="Tekstpodstawowywcity"/>
              <w:ind w:left="284"/>
              <w:rPr>
                <w:rFonts w:ascii="Cambria" w:hAnsi="Cambria" w:cs="Arial"/>
                <w:b/>
                <w:i/>
              </w:rPr>
            </w:pPr>
            <w:r w:rsidRPr="00C059B6">
              <w:rPr>
                <w:rFonts w:ascii="Cambria" w:eastAsia="Calibri" w:hAnsi="Cambria" w:cs="Arial"/>
                <w:i/>
              </w:rPr>
              <w:t>Słownie: …………………………………………………………………………………………………………</w:t>
            </w:r>
          </w:p>
          <w:p w14:paraId="58E96E70" w14:textId="77777777" w:rsidR="00325970" w:rsidRPr="00C059B6" w:rsidRDefault="00325970" w:rsidP="00325970">
            <w:pPr>
              <w:ind w:left="284"/>
              <w:rPr>
                <w:rFonts w:ascii="Cambria" w:hAnsi="Cambria" w:cs="Times New Roman"/>
                <w:b/>
              </w:rPr>
            </w:pPr>
            <w:r w:rsidRPr="00C059B6">
              <w:rPr>
                <w:rFonts w:ascii="Cambria" w:hAnsi="Cambria" w:cs="Times New Roman"/>
              </w:rPr>
              <w:t xml:space="preserve">w tym podatek od towarów i usług VAT w kwocie </w:t>
            </w:r>
            <w:r w:rsidRPr="00C059B6">
              <w:rPr>
                <w:rFonts w:ascii="Cambria" w:hAnsi="Cambria" w:cs="Times New Roman"/>
                <w:b/>
              </w:rPr>
              <w:t xml:space="preserve">…................................................................. zł </w:t>
            </w:r>
          </w:p>
          <w:p w14:paraId="0E3EA4F8" w14:textId="77777777" w:rsidR="00325970" w:rsidRPr="00C059B6" w:rsidRDefault="00325970" w:rsidP="00325970">
            <w:pPr>
              <w:ind w:left="284"/>
              <w:rPr>
                <w:rFonts w:ascii="Cambria" w:hAnsi="Cambria" w:cs="Times New Roman"/>
                <w:b/>
              </w:rPr>
            </w:pPr>
          </w:p>
          <w:p w14:paraId="144B6F40" w14:textId="77777777" w:rsidR="00325970" w:rsidRPr="00C059B6" w:rsidRDefault="00325970" w:rsidP="00325970">
            <w:pPr>
              <w:pStyle w:val="Tekstpodstawowywcity"/>
              <w:ind w:left="284"/>
              <w:rPr>
                <w:rFonts w:ascii="Cambria" w:hAnsi="Cambria" w:cs="Arial"/>
                <w:b/>
              </w:rPr>
            </w:pPr>
            <w:r w:rsidRPr="00C059B6">
              <w:rPr>
                <w:rFonts w:ascii="Cambria" w:hAnsi="Cambria" w:cs="Arial"/>
                <w:b/>
              </w:rPr>
              <w:t xml:space="preserve">Wartość netto= ……………………………………………..zł </w:t>
            </w:r>
          </w:p>
          <w:p w14:paraId="2CF7A3B9" w14:textId="77777777" w:rsidR="00325970" w:rsidRPr="00C059B6" w:rsidRDefault="00325970" w:rsidP="00325970">
            <w:pPr>
              <w:pStyle w:val="Tekstpodstawowywcity"/>
              <w:rPr>
                <w:rFonts w:ascii="Cambria" w:eastAsia="Calibri" w:hAnsi="Cambria" w:cs="Arial"/>
                <w:b/>
              </w:rPr>
            </w:pPr>
            <w:r w:rsidRPr="00C059B6">
              <w:rPr>
                <w:rFonts w:ascii="Cambria" w:hAnsi="Cambria" w:cs="Arial"/>
              </w:rPr>
              <w:t>[WARTOŚĆ „RAZEM” Z ZAŁ. NR 3/2]</w:t>
            </w:r>
          </w:p>
        </w:tc>
      </w:tr>
      <w:tr w:rsidR="00D82DA3" w:rsidRPr="00C059B6" w14:paraId="07702FED" w14:textId="77777777" w:rsidTr="00325970">
        <w:tc>
          <w:tcPr>
            <w:tcW w:w="1623" w:type="dxa"/>
          </w:tcPr>
          <w:p w14:paraId="55BCE7B5" w14:textId="05E94C63" w:rsidR="00D82DA3" w:rsidRPr="00C059B6" w:rsidRDefault="00D82DA3" w:rsidP="00325970">
            <w:pPr>
              <w:pStyle w:val="Tekstpodstawowy"/>
              <w:ind w:left="0"/>
              <w:rPr>
                <w:rFonts w:ascii="Cambria" w:hAnsi="Cambria"/>
                <w:b/>
                <w:sz w:val="20"/>
                <w:u w:val="single"/>
              </w:rPr>
            </w:pPr>
            <w:r>
              <w:rPr>
                <w:rFonts w:ascii="Cambria" w:hAnsi="Cambria"/>
                <w:b/>
                <w:sz w:val="20"/>
                <w:u w:val="single"/>
              </w:rPr>
              <w:t>ZADANIE 3</w:t>
            </w:r>
          </w:p>
        </w:tc>
        <w:tc>
          <w:tcPr>
            <w:tcW w:w="7081" w:type="dxa"/>
          </w:tcPr>
          <w:p w14:paraId="45A9DF78" w14:textId="77777777" w:rsidR="00D82DA3" w:rsidRDefault="00D82DA3" w:rsidP="00D82DA3">
            <w:pPr>
              <w:pStyle w:val="Tekstpodstawowywcity"/>
              <w:rPr>
                <w:rFonts w:ascii="Cambria" w:eastAsia="Calibri" w:hAnsi="Cambria" w:cs="Arial"/>
                <w:b/>
              </w:rPr>
            </w:pPr>
          </w:p>
          <w:p w14:paraId="1E0AFEBF" w14:textId="77777777" w:rsidR="00D82DA3" w:rsidRPr="00C059B6" w:rsidRDefault="00D82DA3" w:rsidP="00D82DA3">
            <w:pPr>
              <w:pStyle w:val="Tekstpodstawowywcity"/>
              <w:rPr>
                <w:rFonts w:ascii="Cambria" w:hAnsi="Cambria" w:cs="Arial"/>
                <w:b/>
              </w:rPr>
            </w:pPr>
            <w:r w:rsidRPr="00C059B6">
              <w:rPr>
                <w:rFonts w:ascii="Cambria" w:eastAsia="Calibri" w:hAnsi="Cambria" w:cs="Arial"/>
                <w:b/>
              </w:rPr>
              <w:t xml:space="preserve">CENA OFERTY = </w:t>
            </w:r>
            <w:r w:rsidRPr="00C059B6">
              <w:rPr>
                <w:rFonts w:ascii="Cambria" w:hAnsi="Cambria" w:cs="Arial"/>
                <w:b/>
              </w:rPr>
              <w:t>………………………………………………zł brutto ( z VAT)</w:t>
            </w:r>
          </w:p>
          <w:p w14:paraId="26DBA1C8" w14:textId="77777777" w:rsidR="00D82DA3" w:rsidRPr="00C059B6" w:rsidRDefault="00D82DA3" w:rsidP="00D82DA3">
            <w:pPr>
              <w:pStyle w:val="Tekstpodstawowywcity"/>
              <w:ind w:left="284"/>
              <w:rPr>
                <w:rFonts w:ascii="Cambria" w:hAnsi="Cambria" w:cs="Arial"/>
                <w:b/>
                <w:i/>
              </w:rPr>
            </w:pPr>
            <w:r w:rsidRPr="00C059B6">
              <w:rPr>
                <w:rFonts w:ascii="Cambria" w:eastAsia="Calibri" w:hAnsi="Cambria" w:cs="Arial"/>
                <w:i/>
              </w:rPr>
              <w:t>Słownie: …………………………………………………………………………………………………………</w:t>
            </w:r>
          </w:p>
          <w:p w14:paraId="52DA3891" w14:textId="77777777" w:rsidR="00D82DA3" w:rsidRPr="00C059B6" w:rsidRDefault="00D82DA3" w:rsidP="00D82DA3">
            <w:pPr>
              <w:ind w:left="284"/>
              <w:rPr>
                <w:rFonts w:ascii="Cambria" w:hAnsi="Cambria" w:cs="Times New Roman"/>
                <w:b/>
              </w:rPr>
            </w:pPr>
            <w:r w:rsidRPr="00C059B6">
              <w:rPr>
                <w:rFonts w:ascii="Cambria" w:hAnsi="Cambria" w:cs="Times New Roman"/>
              </w:rPr>
              <w:t xml:space="preserve">w tym podatek od towarów i usług VAT w kwocie </w:t>
            </w:r>
            <w:r w:rsidRPr="00C059B6">
              <w:rPr>
                <w:rFonts w:ascii="Cambria" w:hAnsi="Cambria" w:cs="Times New Roman"/>
                <w:b/>
              </w:rPr>
              <w:t xml:space="preserve">…................................................................. zł </w:t>
            </w:r>
          </w:p>
          <w:p w14:paraId="18B8F463" w14:textId="77777777" w:rsidR="00D82DA3" w:rsidRPr="00C059B6" w:rsidRDefault="00D82DA3" w:rsidP="00D82DA3">
            <w:pPr>
              <w:ind w:left="284"/>
              <w:rPr>
                <w:rFonts w:ascii="Cambria" w:hAnsi="Cambria" w:cs="Times New Roman"/>
                <w:b/>
              </w:rPr>
            </w:pPr>
          </w:p>
          <w:p w14:paraId="0A84280D" w14:textId="77777777" w:rsidR="00D82DA3" w:rsidRPr="00C059B6" w:rsidRDefault="00D82DA3" w:rsidP="00D82DA3">
            <w:pPr>
              <w:pStyle w:val="Tekstpodstawowywcity"/>
              <w:ind w:left="284"/>
              <w:rPr>
                <w:rFonts w:ascii="Cambria" w:hAnsi="Cambria" w:cs="Arial"/>
                <w:b/>
              </w:rPr>
            </w:pPr>
            <w:r w:rsidRPr="00C059B6">
              <w:rPr>
                <w:rFonts w:ascii="Cambria" w:hAnsi="Cambria" w:cs="Arial"/>
                <w:b/>
              </w:rPr>
              <w:t xml:space="preserve">Wartość netto= ……………………………………………..zł </w:t>
            </w:r>
          </w:p>
          <w:p w14:paraId="4B11DDA0" w14:textId="21863D29" w:rsidR="00D82DA3" w:rsidRDefault="00D82DA3" w:rsidP="00D82DA3">
            <w:pPr>
              <w:pStyle w:val="Tekstpodstawowywcity"/>
              <w:rPr>
                <w:rFonts w:ascii="Cambria" w:eastAsia="Calibri" w:hAnsi="Cambria" w:cs="Arial"/>
                <w:b/>
              </w:rPr>
            </w:pPr>
            <w:r w:rsidRPr="00C059B6">
              <w:rPr>
                <w:rFonts w:ascii="Cambria" w:hAnsi="Cambria" w:cs="Arial"/>
              </w:rPr>
              <w:t>[WARTOŚĆ „</w:t>
            </w:r>
            <w:r>
              <w:rPr>
                <w:rFonts w:ascii="Cambria" w:hAnsi="Cambria" w:cs="Arial"/>
              </w:rPr>
              <w:t>RAZEM” Z ZAŁ. NR 3/3</w:t>
            </w:r>
            <w:r w:rsidRPr="00C059B6">
              <w:rPr>
                <w:rFonts w:ascii="Cambria" w:hAnsi="Cambria" w:cs="Arial"/>
              </w:rPr>
              <w:t>]</w:t>
            </w:r>
          </w:p>
        </w:tc>
      </w:tr>
      <w:tr w:rsidR="00B60E95" w:rsidRPr="00C059B6" w14:paraId="14586910" w14:textId="77777777" w:rsidTr="00325970">
        <w:tc>
          <w:tcPr>
            <w:tcW w:w="1623" w:type="dxa"/>
          </w:tcPr>
          <w:p w14:paraId="041346CD" w14:textId="1AD99662" w:rsidR="00B60E95" w:rsidRPr="008C617D" w:rsidRDefault="00B60E95" w:rsidP="00325970">
            <w:pPr>
              <w:pStyle w:val="Tekstpodstawowy"/>
              <w:ind w:left="0"/>
              <w:rPr>
                <w:rFonts w:ascii="Cambria" w:hAnsi="Cambria"/>
                <w:b/>
                <w:color w:val="FF0000"/>
                <w:sz w:val="20"/>
                <w:u w:val="single"/>
              </w:rPr>
            </w:pPr>
            <w:r w:rsidRPr="008C617D">
              <w:rPr>
                <w:rFonts w:ascii="Cambria" w:hAnsi="Cambria"/>
                <w:b/>
                <w:color w:val="FF0000"/>
                <w:sz w:val="20"/>
                <w:u w:val="single"/>
              </w:rPr>
              <w:t>ZADANIE 4</w:t>
            </w:r>
          </w:p>
        </w:tc>
        <w:tc>
          <w:tcPr>
            <w:tcW w:w="7081" w:type="dxa"/>
          </w:tcPr>
          <w:p w14:paraId="6A2BBBBD" w14:textId="77777777" w:rsidR="008C617D" w:rsidRPr="008C617D" w:rsidRDefault="008C617D" w:rsidP="008C617D">
            <w:pPr>
              <w:pStyle w:val="Tekstpodstawowywcity"/>
              <w:rPr>
                <w:rFonts w:ascii="Cambria" w:eastAsia="Calibri" w:hAnsi="Cambria" w:cs="Arial"/>
                <w:b/>
                <w:color w:val="FF0000"/>
              </w:rPr>
            </w:pPr>
          </w:p>
          <w:p w14:paraId="2DE01CCC" w14:textId="77777777" w:rsidR="008C617D" w:rsidRPr="008C617D" w:rsidRDefault="008C617D" w:rsidP="008C617D">
            <w:pPr>
              <w:pStyle w:val="Tekstpodstawowywcity"/>
              <w:rPr>
                <w:rFonts w:ascii="Cambria" w:hAnsi="Cambria" w:cs="Arial"/>
                <w:b/>
                <w:color w:val="FF0000"/>
              </w:rPr>
            </w:pPr>
            <w:r w:rsidRPr="008C617D">
              <w:rPr>
                <w:rFonts w:ascii="Cambria" w:eastAsia="Calibri" w:hAnsi="Cambria" w:cs="Arial"/>
                <w:b/>
                <w:color w:val="FF0000"/>
              </w:rPr>
              <w:t xml:space="preserve">CENA OFERTY = </w:t>
            </w:r>
            <w:r w:rsidRPr="008C617D">
              <w:rPr>
                <w:rFonts w:ascii="Cambria" w:hAnsi="Cambria" w:cs="Arial"/>
                <w:b/>
                <w:color w:val="FF0000"/>
              </w:rPr>
              <w:t>………………………………………………zł brutto ( z VAT)</w:t>
            </w:r>
          </w:p>
          <w:p w14:paraId="09BD7975" w14:textId="77777777" w:rsidR="008C617D" w:rsidRPr="008C617D" w:rsidRDefault="008C617D" w:rsidP="008C617D">
            <w:pPr>
              <w:pStyle w:val="Tekstpodstawowywcity"/>
              <w:ind w:left="284"/>
              <w:rPr>
                <w:rFonts w:ascii="Cambria" w:hAnsi="Cambria" w:cs="Arial"/>
                <w:b/>
                <w:i/>
                <w:color w:val="FF0000"/>
              </w:rPr>
            </w:pPr>
            <w:r w:rsidRPr="008C617D">
              <w:rPr>
                <w:rFonts w:ascii="Cambria" w:eastAsia="Calibri" w:hAnsi="Cambria" w:cs="Arial"/>
                <w:i/>
                <w:color w:val="FF0000"/>
              </w:rPr>
              <w:t>Słownie: …………………………………………………………………………………………………………</w:t>
            </w:r>
            <w:r w:rsidRPr="008C617D">
              <w:rPr>
                <w:rFonts w:ascii="Cambria" w:hAnsi="Cambria" w:cs="Arial"/>
                <w:b/>
                <w:i/>
                <w:color w:val="FF0000"/>
              </w:rPr>
              <w:t>.</w:t>
            </w:r>
          </w:p>
          <w:p w14:paraId="44E92B96" w14:textId="77777777" w:rsidR="008C617D" w:rsidRPr="008C617D" w:rsidRDefault="008C617D" w:rsidP="008C617D">
            <w:pPr>
              <w:ind w:left="284"/>
              <w:rPr>
                <w:rFonts w:ascii="Cambria" w:hAnsi="Cambria" w:cs="Times New Roman"/>
                <w:b/>
                <w:color w:val="FF0000"/>
              </w:rPr>
            </w:pPr>
            <w:r w:rsidRPr="008C617D">
              <w:rPr>
                <w:rFonts w:ascii="Cambria" w:hAnsi="Cambria" w:cs="Times New Roman"/>
                <w:color w:val="FF0000"/>
              </w:rPr>
              <w:t xml:space="preserve">w tym podatek od towarów i usług VAT w kwocie </w:t>
            </w:r>
            <w:r w:rsidRPr="008C617D">
              <w:rPr>
                <w:rFonts w:ascii="Cambria" w:hAnsi="Cambria" w:cs="Times New Roman"/>
                <w:b/>
                <w:color w:val="FF0000"/>
              </w:rPr>
              <w:t xml:space="preserve">…................................................................. zł </w:t>
            </w:r>
          </w:p>
          <w:p w14:paraId="4039E82B" w14:textId="77777777" w:rsidR="008C617D" w:rsidRPr="008C617D" w:rsidRDefault="008C617D" w:rsidP="008C617D">
            <w:pPr>
              <w:ind w:left="284"/>
              <w:rPr>
                <w:rFonts w:ascii="Cambria" w:hAnsi="Cambria" w:cs="Times New Roman"/>
                <w:b/>
                <w:color w:val="FF0000"/>
              </w:rPr>
            </w:pPr>
          </w:p>
          <w:p w14:paraId="728FDE84" w14:textId="152679AD" w:rsidR="00B60E95" w:rsidRPr="008C617D" w:rsidRDefault="008C617D" w:rsidP="008C617D">
            <w:pPr>
              <w:pStyle w:val="Tekstpodstawowywcity"/>
              <w:ind w:left="284"/>
              <w:rPr>
                <w:rFonts w:ascii="Cambria" w:hAnsi="Cambria" w:cs="Arial"/>
                <w:b/>
                <w:color w:val="FF0000"/>
              </w:rPr>
            </w:pPr>
            <w:r w:rsidRPr="008C617D">
              <w:rPr>
                <w:rFonts w:ascii="Cambria" w:hAnsi="Cambria" w:cs="Arial"/>
                <w:b/>
                <w:color w:val="FF0000"/>
              </w:rPr>
              <w:t xml:space="preserve">Wartość netto= ……………………………………………..zł </w:t>
            </w:r>
          </w:p>
        </w:tc>
      </w:tr>
      <w:tr w:rsidR="00B60E95" w:rsidRPr="00C059B6" w14:paraId="0AEFBE7D" w14:textId="77777777" w:rsidTr="00325970">
        <w:tc>
          <w:tcPr>
            <w:tcW w:w="1623" w:type="dxa"/>
          </w:tcPr>
          <w:p w14:paraId="1EC34F13" w14:textId="2C0C571B" w:rsidR="00B60E95" w:rsidRPr="008C617D" w:rsidRDefault="00B60E95" w:rsidP="00325970">
            <w:pPr>
              <w:pStyle w:val="Tekstpodstawowy"/>
              <w:ind w:left="0"/>
              <w:rPr>
                <w:rFonts w:ascii="Cambria" w:hAnsi="Cambria"/>
                <w:b/>
                <w:color w:val="FF0000"/>
                <w:sz w:val="20"/>
                <w:u w:val="single"/>
              </w:rPr>
            </w:pPr>
            <w:r w:rsidRPr="008C617D">
              <w:rPr>
                <w:rFonts w:ascii="Cambria" w:hAnsi="Cambria"/>
                <w:b/>
                <w:color w:val="FF0000"/>
                <w:sz w:val="20"/>
                <w:u w:val="single"/>
              </w:rPr>
              <w:t>ZADANIE 5</w:t>
            </w:r>
          </w:p>
        </w:tc>
        <w:tc>
          <w:tcPr>
            <w:tcW w:w="7081" w:type="dxa"/>
          </w:tcPr>
          <w:p w14:paraId="2ACE35CD" w14:textId="77777777" w:rsidR="008C617D" w:rsidRPr="008C617D" w:rsidRDefault="008C617D" w:rsidP="008C617D">
            <w:pPr>
              <w:pStyle w:val="Tekstpodstawowywcity"/>
              <w:rPr>
                <w:rFonts w:ascii="Cambria" w:eastAsia="Calibri" w:hAnsi="Cambria" w:cs="Arial"/>
                <w:b/>
                <w:color w:val="FF0000"/>
              </w:rPr>
            </w:pPr>
          </w:p>
          <w:p w14:paraId="7D0DB60B" w14:textId="77777777" w:rsidR="008C617D" w:rsidRPr="008C617D" w:rsidRDefault="008C617D" w:rsidP="008C617D">
            <w:pPr>
              <w:pStyle w:val="Tekstpodstawowywcity"/>
              <w:rPr>
                <w:rFonts w:ascii="Cambria" w:hAnsi="Cambria" w:cs="Arial"/>
                <w:b/>
                <w:color w:val="FF0000"/>
              </w:rPr>
            </w:pPr>
            <w:r w:rsidRPr="008C617D">
              <w:rPr>
                <w:rFonts w:ascii="Cambria" w:eastAsia="Calibri" w:hAnsi="Cambria" w:cs="Arial"/>
                <w:b/>
                <w:color w:val="FF0000"/>
              </w:rPr>
              <w:t xml:space="preserve">CENA OFERTY = </w:t>
            </w:r>
            <w:r w:rsidRPr="008C617D">
              <w:rPr>
                <w:rFonts w:ascii="Cambria" w:hAnsi="Cambria" w:cs="Arial"/>
                <w:b/>
                <w:color w:val="FF0000"/>
              </w:rPr>
              <w:t>………………………………………………zł brutto ( z VAT)</w:t>
            </w:r>
          </w:p>
          <w:p w14:paraId="120DD01D" w14:textId="77777777" w:rsidR="008C617D" w:rsidRPr="008C617D" w:rsidRDefault="008C617D" w:rsidP="008C617D">
            <w:pPr>
              <w:pStyle w:val="Tekstpodstawowywcity"/>
              <w:ind w:left="284"/>
              <w:rPr>
                <w:rFonts w:ascii="Cambria" w:hAnsi="Cambria" w:cs="Arial"/>
                <w:b/>
                <w:i/>
                <w:color w:val="FF0000"/>
              </w:rPr>
            </w:pPr>
            <w:r w:rsidRPr="008C617D">
              <w:rPr>
                <w:rFonts w:ascii="Cambria" w:eastAsia="Calibri" w:hAnsi="Cambria" w:cs="Arial"/>
                <w:i/>
                <w:color w:val="FF0000"/>
              </w:rPr>
              <w:t>Słownie: …………………………………………………………………………………………………………</w:t>
            </w:r>
            <w:r w:rsidRPr="008C617D">
              <w:rPr>
                <w:rFonts w:ascii="Cambria" w:hAnsi="Cambria" w:cs="Arial"/>
                <w:b/>
                <w:i/>
                <w:color w:val="FF0000"/>
              </w:rPr>
              <w:t>.</w:t>
            </w:r>
          </w:p>
          <w:p w14:paraId="36F5B5C9" w14:textId="77777777" w:rsidR="008C617D" w:rsidRPr="008C617D" w:rsidRDefault="008C617D" w:rsidP="008C617D">
            <w:pPr>
              <w:ind w:left="284"/>
              <w:rPr>
                <w:rFonts w:ascii="Cambria" w:hAnsi="Cambria" w:cs="Times New Roman"/>
                <w:b/>
                <w:color w:val="FF0000"/>
              </w:rPr>
            </w:pPr>
            <w:r w:rsidRPr="008C617D">
              <w:rPr>
                <w:rFonts w:ascii="Cambria" w:hAnsi="Cambria" w:cs="Times New Roman"/>
                <w:color w:val="FF0000"/>
              </w:rPr>
              <w:t xml:space="preserve">w tym podatek od towarów i usług VAT w kwocie </w:t>
            </w:r>
            <w:r w:rsidRPr="008C617D">
              <w:rPr>
                <w:rFonts w:ascii="Cambria" w:hAnsi="Cambria" w:cs="Times New Roman"/>
                <w:b/>
                <w:color w:val="FF0000"/>
              </w:rPr>
              <w:t xml:space="preserve">…................................................................. zł </w:t>
            </w:r>
          </w:p>
          <w:p w14:paraId="0B4BC447" w14:textId="77777777" w:rsidR="008C617D" w:rsidRPr="008C617D" w:rsidRDefault="008C617D" w:rsidP="008C617D">
            <w:pPr>
              <w:ind w:left="284"/>
              <w:rPr>
                <w:rFonts w:ascii="Cambria" w:hAnsi="Cambria" w:cs="Times New Roman"/>
                <w:b/>
                <w:color w:val="FF0000"/>
              </w:rPr>
            </w:pPr>
          </w:p>
          <w:p w14:paraId="74B58C9D" w14:textId="77777777" w:rsidR="008C617D" w:rsidRPr="008C617D" w:rsidRDefault="008C617D" w:rsidP="008C617D">
            <w:pPr>
              <w:pStyle w:val="Tekstpodstawowywcity"/>
              <w:ind w:left="284"/>
              <w:rPr>
                <w:rFonts w:ascii="Cambria" w:hAnsi="Cambria" w:cs="Arial"/>
                <w:b/>
                <w:color w:val="FF0000"/>
              </w:rPr>
            </w:pPr>
            <w:r w:rsidRPr="008C617D">
              <w:rPr>
                <w:rFonts w:ascii="Cambria" w:hAnsi="Cambria" w:cs="Arial"/>
                <w:b/>
                <w:color w:val="FF0000"/>
              </w:rPr>
              <w:t xml:space="preserve">Wartość netto= ……………………………………………..zł </w:t>
            </w:r>
          </w:p>
          <w:p w14:paraId="45BD5196" w14:textId="7E291A49" w:rsidR="00B60E95" w:rsidRPr="008C617D" w:rsidRDefault="008C617D" w:rsidP="008C617D">
            <w:pPr>
              <w:pStyle w:val="Tekstpodstawowywcity"/>
              <w:rPr>
                <w:rFonts w:ascii="Cambria" w:eastAsia="Calibri" w:hAnsi="Cambria" w:cs="Arial"/>
                <w:b/>
                <w:color w:val="FF0000"/>
              </w:rPr>
            </w:pPr>
            <w:r w:rsidRPr="008C617D">
              <w:rPr>
                <w:rFonts w:ascii="Cambria" w:hAnsi="Cambria" w:cs="Arial"/>
                <w:color w:val="FF0000"/>
              </w:rPr>
              <w:t>[WARTOŚĆ „RAZEM” Z ZAŁ. NR 3/5]</w:t>
            </w:r>
          </w:p>
        </w:tc>
      </w:tr>
      <w:tr w:rsidR="00B60E95" w:rsidRPr="00C059B6" w14:paraId="33A1828E" w14:textId="77777777" w:rsidTr="00325970">
        <w:tc>
          <w:tcPr>
            <w:tcW w:w="1623" w:type="dxa"/>
          </w:tcPr>
          <w:p w14:paraId="2A6B7077" w14:textId="09FC16F8" w:rsidR="00B60E95" w:rsidRPr="008C617D" w:rsidRDefault="00B60E95" w:rsidP="00325970">
            <w:pPr>
              <w:pStyle w:val="Tekstpodstawowy"/>
              <w:ind w:left="0"/>
              <w:rPr>
                <w:rFonts w:ascii="Cambria" w:hAnsi="Cambria"/>
                <w:b/>
                <w:color w:val="FF0000"/>
                <w:sz w:val="20"/>
                <w:u w:val="single"/>
              </w:rPr>
            </w:pPr>
            <w:r w:rsidRPr="008C617D">
              <w:rPr>
                <w:rFonts w:ascii="Cambria" w:hAnsi="Cambria"/>
                <w:b/>
                <w:color w:val="FF0000"/>
                <w:sz w:val="20"/>
                <w:u w:val="single"/>
              </w:rPr>
              <w:t>ZADANIE 6</w:t>
            </w:r>
          </w:p>
        </w:tc>
        <w:tc>
          <w:tcPr>
            <w:tcW w:w="7081" w:type="dxa"/>
          </w:tcPr>
          <w:p w14:paraId="43F2C1C7" w14:textId="77777777" w:rsidR="008C617D" w:rsidRPr="008C617D" w:rsidRDefault="008C617D" w:rsidP="008C617D">
            <w:pPr>
              <w:pStyle w:val="Tekstpodstawowywcity"/>
              <w:rPr>
                <w:rFonts w:ascii="Cambria" w:eastAsia="Calibri" w:hAnsi="Cambria" w:cs="Arial"/>
                <w:b/>
                <w:color w:val="FF0000"/>
              </w:rPr>
            </w:pPr>
          </w:p>
          <w:p w14:paraId="029F4916" w14:textId="77777777" w:rsidR="008C617D" w:rsidRPr="008C617D" w:rsidRDefault="008C617D" w:rsidP="008C617D">
            <w:pPr>
              <w:pStyle w:val="Tekstpodstawowywcity"/>
              <w:rPr>
                <w:rFonts w:ascii="Cambria" w:hAnsi="Cambria" w:cs="Arial"/>
                <w:b/>
                <w:color w:val="FF0000"/>
              </w:rPr>
            </w:pPr>
            <w:r w:rsidRPr="008C617D">
              <w:rPr>
                <w:rFonts w:ascii="Cambria" w:eastAsia="Calibri" w:hAnsi="Cambria" w:cs="Arial"/>
                <w:b/>
                <w:color w:val="FF0000"/>
              </w:rPr>
              <w:t xml:space="preserve">CENA OFERTY = </w:t>
            </w:r>
            <w:r w:rsidRPr="008C617D">
              <w:rPr>
                <w:rFonts w:ascii="Cambria" w:hAnsi="Cambria" w:cs="Arial"/>
                <w:b/>
                <w:color w:val="FF0000"/>
              </w:rPr>
              <w:t>………………………………………………zł brutto ( z VAT)</w:t>
            </w:r>
          </w:p>
          <w:p w14:paraId="33C37FAC" w14:textId="77777777" w:rsidR="008C617D" w:rsidRPr="008C617D" w:rsidRDefault="008C617D" w:rsidP="008C617D">
            <w:pPr>
              <w:pStyle w:val="Tekstpodstawowywcity"/>
              <w:ind w:left="284"/>
              <w:rPr>
                <w:rFonts w:ascii="Cambria" w:hAnsi="Cambria" w:cs="Arial"/>
                <w:b/>
                <w:i/>
                <w:color w:val="FF0000"/>
              </w:rPr>
            </w:pPr>
            <w:r w:rsidRPr="008C617D">
              <w:rPr>
                <w:rFonts w:ascii="Cambria" w:eastAsia="Calibri" w:hAnsi="Cambria" w:cs="Arial"/>
                <w:i/>
                <w:color w:val="FF0000"/>
              </w:rPr>
              <w:t>Słownie: …………………………………………………………………………………………………………</w:t>
            </w:r>
            <w:r w:rsidRPr="008C617D">
              <w:rPr>
                <w:rFonts w:ascii="Cambria" w:hAnsi="Cambria" w:cs="Arial"/>
                <w:b/>
                <w:i/>
                <w:color w:val="FF0000"/>
              </w:rPr>
              <w:t>.</w:t>
            </w:r>
          </w:p>
          <w:p w14:paraId="6E05C98B" w14:textId="77777777" w:rsidR="008C617D" w:rsidRPr="008C617D" w:rsidRDefault="008C617D" w:rsidP="008C617D">
            <w:pPr>
              <w:ind w:left="284"/>
              <w:rPr>
                <w:rFonts w:ascii="Cambria" w:hAnsi="Cambria" w:cs="Times New Roman"/>
                <w:b/>
                <w:color w:val="FF0000"/>
              </w:rPr>
            </w:pPr>
            <w:r w:rsidRPr="008C617D">
              <w:rPr>
                <w:rFonts w:ascii="Cambria" w:hAnsi="Cambria" w:cs="Times New Roman"/>
                <w:color w:val="FF0000"/>
              </w:rPr>
              <w:t xml:space="preserve">w tym podatek od towarów i usług VAT w kwocie </w:t>
            </w:r>
            <w:r w:rsidRPr="008C617D">
              <w:rPr>
                <w:rFonts w:ascii="Cambria" w:hAnsi="Cambria" w:cs="Times New Roman"/>
                <w:b/>
                <w:color w:val="FF0000"/>
              </w:rPr>
              <w:t xml:space="preserve">…................................................................. zł </w:t>
            </w:r>
          </w:p>
          <w:p w14:paraId="6F11C517" w14:textId="77777777" w:rsidR="008C617D" w:rsidRPr="008C617D" w:rsidRDefault="008C617D" w:rsidP="008C617D">
            <w:pPr>
              <w:ind w:left="284"/>
              <w:rPr>
                <w:rFonts w:ascii="Cambria" w:hAnsi="Cambria" w:cs="Times New Roman"/>
                <w:b/>
                <w:color w:val="FF0000"/>
              </w:rPr>
            </w:pPr>
          </w:p>
          <w:p w14:paraId="76C661C4" w14:textId="488CC8C8" w:rsidR="00B60E95" w:rsidRPr="008C617D" w:rsidRDefault="008C617D" w:rsidP="008C617D">
            <w:pPr>
              <w:pStyle w:val="Tekstpodstawowywcity"/>
              <w:ind w:left="284"/>
              <w:rPr>
                <w:rFonts w:ascii="Cambria" w:hAnsi="Cambria" w:cs="Arial"/>
                <w:b/>
                <w:color w:val="FF0000"/>
              </w:rPr>
            </w:pPr>
            <w:r w:rsidRPr="008C617D">
              <w:rPr>
                <w:rFonts w:ascii="Cambria" w:hAnsi="Cambria" w:cs="Arial"/>
                <w:b/>
                <w:color w:val="FF0000"/>
              </w:rPr>
              <w:t>Wartoś</w:t>
            </w:r>
            <w:r>
              <w:rPr>
                <w:rFonts w:ascii="Cambria" w:hAnsi="Cambria" w:cs="Arial"/>
                <w:b/>
                <w:color w:val="FF0000"/>
              </w:rPr>
              <w:t xml:space="preserve">ć netto= ……………………………………………..zł </w:t>
            </w:r>
          </w:p>
        </w:tc>
      </w:tr>
      <w:tr w:rsidR="00B60E95" w:rsidRPr="00C059B6" w14:paraId="0AF7A54E" w14:textId="77777777" w:rsidTr="00325970">
        <w:tc>
          <w:tcPr>
            <w:tcW w:w="1623" w:type="dxa"/>
          </w:tcPr>
          <w:p w14:paraId="4EF34775" w14:textId="3E8FD4DA" w:rsidR="00B60E95" w:rsidRPr="008C617D" w:rsidRDefault="00B60E95" w:rsidP="00325970">
            <w:pPr>
              <w:pStyle w:val="Tekstpodstawowy"/>
              <w:ind w:left="0"/>
              <w:rPr>
                <w:rFonts w:ascii="Cambria" w:hAnsi="Cambria"/>
                <w:b/>
                <w:color w:val="FF0000"/>
                <w:sz w:val="20"/>
                <w:u w:val="single"/>
              </w:rPr>
            </w:pPr>
            <w:r w:rsidRPr="008C617D">
              <w:rPr>
                <w:rFonts w:ascii="Cambria" w:hAnsi="Cambria"/>
                <w:b/>
                <w:color w:val="FF0000"/>
                <w:sz w:val="20"/>
                <w:u w:val="single"/>
              </w:rPr>
              <w:t>ZADANIE 7</w:t>
            </w:r>
          </w:p>
        </w:tc>
        <w:tc>
          <w:tcPr>
            <w:tcW w:w="7081" w:type="dxa"/>
          </w:tcPr>
          <w:p w14:paraId="5300D3FF" w14:textId="77777777" w:rsidR="008C617D" w:rsidRPr="008C617D" w:rsidRDefault="008C617D" w:rsidP="008C617D">
            <w:pPr>
              <w:pStyle w:val="Tekstpodstawowywcity"/>
              <w:rPr>
                <w:rFonts w:ascii="Cambria" w:eastAsia="Calibri" w:hAnsi="Cambria" w:cs="Arial"/>
                <w:b/>
                <w:color w:val="FF0000"/>
              </w:rPr>
            </w:pPr>
          </w:p>
          <w:p w14:paraId="74DE64A6" w14:textId="77777777" w:rsidR="008C617D" w:rsidRPr="008C617D" w:rsidRDefault="008C617D" w:rsidP="008C617D">
            <w:pPr>
              <w:pStyle w:val="Tekstpodstawowywcity"/>
              <w:rPr>
                <w:rFonts w:ascii="Cambria" w:hAnsi="Cambria" w:cs="Arial"/>
                <w:b/>
                <w:color w:val="FF0000"/>
              </w:rPr>
            </w:pPr>
            <w:r w:rsidRPr="008C617D">
              <w:rPr>
                <w:rFonts w:ascii="Cambria" w:eastAsia="Calibri" w:hAnsi="Cambria" w:cs="Arial"/>
                <w:b/>
                <w:color w:val="FF0000"/>
              </w:rPr>
              <w:t xml:space="preserve">CENA OFERTY = </w:t>
            </w:r>
            <w:r w:rsidRPr="008C617D">
              <w:rPr>
                <w:rFonts w:ascii="Cambria" w:hAnsi="Cambria" w:cs="Arial"/>
                <w:b/>
                <w:color w:val="FF0000"/>
              </w:rPr>
              <w:t>………………………………………………zł brutto ( z VAT)</w:t>
            </w:r>
          </w:p>
          <w:p w14:paraId="12C8279F" w14:textId="77777777" w:rsidR="008C617D" w:rsidRPr="008C617D" w:rsidRDefault="008C617D" w:rsidP="008C617D">
            <w:pPr>
              <w:pStyle w:val="Tekstpodstawowywcity"/>
              <w:ind w:left="284"/>
              <w:rPr>
                <w:rFonts w:ascii="Cambria" w:hAnsi="Cambria" w:cs="Arial"/>
                <w:b/>
                <w:i/>
                <w:color w:val="FF0000"/>
              </w:rPr>
            </w:pPr>
            <w:r w:rsidRPr="008C617D">
              <w:rPr>
                <w:rFonts w:ascii="Cambria" w:eastAsia="Calibri" w:hAnsi="Cambria" w:cs="Arial"/>
                <w:i/>
                <w:color w:val="FF0000"/>
              </w:rPr>
              <w:t>Słownie: …………………………………………………………………………………………………………</w:t>
            </w:r>
            <w:r w:rsidRPr="008C617D">
              <w:rPr>
                <w:rFonts w:ascii="Cambria" w:hAnsi="Cambria" w:cs="Arial"/>
                <w:b/>
                <w:i/>
                <w:color w:val="FF0000"/>
              </w:rPr>
              <w:t>.</w:t>
            </w:r>
          </w:p>
          <w:p w14:paraId="23A4C738" w14:textId="77777777" w:rsidR="008C617D" w:rsidRPr="008C617D" w:rsidRDefault="008C617D" w:rsidP="008C617D">
            <w:pPr>
              <w:ind w:left="284"/>
              <w:rPr>
                <w:rFonts w:ascii="Cambria" w:hAnsi="Cambria" w:cs="Times New Roman"/>
                <w:b/>
                <w:color w:val="FF0000"/>
              </w:rPr>
            </w:pPr>
            <w:r w:rsidRPr="008C617D">
              <w:rPr>
                <w:rFonts w:ascii="Cambria" w:hAnsi="Cambria" w:cs="Times New Roman"/>
                <w:color w:val="FF0000"/>
              </w:rPr>
              <w:t xml:space="preserve">w tym podatek od towarów i usług VAT w kwocie </w:t>
            </w:r>
            <w:r w:rsidRPr="008C617D">
              <w:rPr>
                <w:rFonts w:ascii="Cambria" w:hAnsi="Cambria" w:cs="Times New Roman"/>
                <w:b/>
                <w:color w:val="FF0000"/>
              </w:rPr>
              <w:t xml:space="preserve">…................................................................. zł </w:t>
            </w:r>
          </w:p>
          <w:p w14:paraId="037B7BA0" w14:textId="77777777" w:rsidR="008C617D" w:rsidRPr="008C617D" w:rsidRDefault="008C617D" w:rsidP="008C617D">
            <w:pPr>
              <w:ind w:left="284"/>
              <w:rPr>
                <w:rFonts w:ascii="Cambria" w:hAnsi="Cambria" w:cs="Times New Roman"/>
                <w:b/>
                <w:color w:val="FF0000"/>
              </w:rPr>
            </w:pPr>
          </w:p>
          <w:p w14:paraId="33425928" w14:textId="77777777" w:rsidR="008C617D" w:rsidRPr="008C617D" w:rsidRDefault="008C617D" w:rsidP="008C617D">
            <w:pPr>
              <w:pStyle w:val="Tekstpodstawowywcity"/>
              <w:ind w:left="284"/>
              <w:rPr>
                <w:rFonts w:ascii="Cambria" w:hAnsi="Cambria" w:cs="Arial"/>
                <w:b/>
                <w:color w:val="FF0000"/>
              </w:rPr>
            </w:pPr>
            <w:r w:rsidRPr="008C617D">
              <w:rPr>
                <w:rFonts w:ascii="Cambria" w:hAnsi="Cambria" w:cs="Arial"/>
                <w:b/>
                <w:color w:val="FF0000"/>
              </w:rPr>
              <w:t xml:space="preserve">Wartość netto= ……………………………………………..zł </w:t>
            </w:r>
          </w:p>
          <w:p w14:paraId="660939B4" w14:textId="73198B29" w:rsidR="00B60E95" w:rsidRPr="008C617D" w:rsidRDefault="008C617D" w:rsidP="008C617D">
            <w:pPr>
              <w:pStyle w:val="Tekstpodstawowywcity"/>
              <w:rPr>
                <w:rFonts w:ascii="Cambria" w:eastAsia="Calibri" w:hAnsi="Cambria" w:cs="Arial"/>
                <w:b/>
                <w:color w:val="FF0000"/>
              </w:rPr>
            </w:pPr>
            <w:r>
              <w:rPr>
                <w:rFonts w:ascii="Cambria" w:hAnsi="Cambria" w:cs="Arial"/>
                <w:color w:val="FF0000"/>
              </w:rPr>
              <w:t>[WARTOŚĆ „RAZEM” Z ZAŁ. NR 3/7</w:t>
            </w:r>
            <w:r w:rsidRPr="008C617D">
              <w:rPr>
                <w:rFonts w:ascii="Cambria" w:hAnsi="Cambria" w:cs="Arial"/>
                <w:color w:val="FF0000"/>
              </w:rPr>
              <w:t>]</w:t>
            </w:r>
          </w:p>
        </w:tc>
      </w:tr>
      <w:tr w:rsidR="00B60E95" w:rsidRPr="00C059B6" w14:paraId="7BBB8B6C" w14:textId="77777777" w:rsidTr="00325970">
        <w:tc>
          <w:tcPr>
            <w:tcW w:w="1623" w:type="dxa"/>
          </w:tcPr>
          <w:p w14:paraId="598D5EED" w14:textId="36203771" w:rsidR="00B60E95" w:rsidRPr="008C617D" w:rsidRDefault="00B60E95" w:rsidP="00325970">
            <w:pPr>
              <w:pStyle w:val="Tekstpodstawowy"/>
              <w:ind w:left="0"/>
              <w:rPr>
                <w:rFonts w:ascii="Cambria" w:hAnsi="Cambria"/>
                <w:b/>
                <w:color w:val="FF0000"/>
                <w:sz w:val="20"/>
                <w:u w:val="single"/>
              </w:rPr>
            </w:pPr>
            <w:r w:rsidRPr="008C617D">
              <w:rPr>
                <w:rFonts w:ascii="Cambria" w:hAnsi="Cambria"/>
                <w:b/>
                <w:color w:val="FF0000"/>
                <w:sz w:val="20"/>
                <w:u w:val="single"/>
              </w:rPr>
              <w:t>ZADANIE 8</w:t>
            </w:r>
          </w:p>
        </w:tc>
        <w:tc>
          <w:tcPr>
            <w:tcW w:w="7081" w:type="dxa"/>
          </w:tcPr>
          <w:p w14:paraId="61D1BC45" w14:textId="77777777" w:rsidR="008C617D" w:rsidRPr="008C617D" w:rsidRDefault="008C617D" w:rsidP="008C617D">
            <w:pPr>
              <w:pStyle w:val="Tekstpodstawowywcity"/>
              <w:rPr>
                <w:rFonts w:ascii="Cambria" w:eastAsia="Calibri" w:hAnsi="Cambria" w:cs="Arial"/>
                <w:b/>
                <w:color w:val="FF0000"/>
              </w:rPr>
            </w:pPr>
          </w:p>
          <w:p w14:paraId="5B8BECD1" w14:textId="77777777" w:rsidR="008C617D" w:rsidRPr="008C617D" w:rsidRDefault="008C617D" w:rsidP="008C617D">
            <w:pPr>
              <w:pStyle w:val="Tekstpodstawowywcity"/>
              <w:rPr>
                <w:rFonts w:ascii="Cambria" w:hAnsi="Cambria" w:cs="Arial"/>
                <w:b/>
                <w:color w:val="FF0000"/>
              </w:rPr>
            </w:pPr>
            <w:r w:rsidRPr="008C617D">
              <w:rPr>
                <w:rFonts w:ascii="Cambria" w:eastAsia="Calibri" w:hAnsi="Cambria" w:cs="Arial"/>
                <w:b/>
                <w:color w:val="FF0000"/>
              </w:rPr>
              <w:t xml:space="preserve">CENA OFERTY = </w:t>
            </w:r>
            <w:r w:rsidRPr="008C617D">
              <w:rPr>
                <w:rFonts w:ascii="Cambria" w:hAnsi="Cambria" w:cs="Arial"/>
                <w:b/>
                <w:color w:val="FF0000"/>
              </w:rPr>
              <w:t>………………………………………………zł brutto ( z VAT)</w:t>
            </w:r>
          </w:p>
          <w:p w14:paraId="2208F148" w14:textId="77777777" w:rsidR="008C617D" w:rsidRPr="008C617D" w:rsidRDefault="008C617D" w:rsidP="008C617D">
            <w:pPr>
              <w:pStyle w:val="Tekstpodstawowywcity"/>
              <w:ind w:left="284"/>
              <w:rPr>
                <w:rFonts w:ascii="Cambria" w:hAnsi="Cambria" w:cs="Arial"/>
                <w:b/>
                <w:i/>
                <w:color w:val="FF0000"/>
              </w:rPr>
            </w:pPr>
            <w:r w:rsidRPr="008C617D">
              <w:rPr>
                <w:rFonts w:ascii="Cambria" w:eastAsia="Calibri" w:hAnsi="Cambria" w:cs="Arial"/>
                <w:i/>
                <w:color w:val="FF0000"/>
              </w:rPr>
              <w:t>Słownie: …………………………………………………………………………………………………………</w:t>
            </w:r>
            <w:r w:rsidRPr="008C617D">
              <w:rPr>
                <w:rFonts w:ascii="Cambria" w:hAnsi="Cambria" w:cs="Arial"/>
                <w:b/>
                <w:i/>
                <w:color w:val="FF0000"/>
              </w:rPr>
              <w:t>.</w:t>
            </w:r>
          </w:p>
          <w:p w14:paraId="4C1D2B73" w14:textId="77777777" w:rsidR="008C617D" w:rsidRPr="008C617D" w:rsidRDefault="008C617D" w:rsidP="008C617D">
            <w:pPr>
              <w:ind w:left="284"/>
              <w:rPr>
                <w:rFonts w:ascii="Cambria" w:hAnsi="Cambria" w:cs="Times New Roman"/>
                <w:b/>
                <w:color w:val="FF0000"/>
              </w:rPr>
            </w:pPr>
            <w:r w:rsidRPr="008C617D">
              <w:rPr>
                <w:rFonts w:ascii="Cambria" w:hAnsi="Cambria" w:cs="Times New Roman"/>
                <w:color w:val="FF0000"/>
              </w:rPr>
              <w:t xml:space="preserve">w tym podatek od towarów i usług VAT w kwocie </w:t>
            </w:r>
            <w:r w:rsidRPr="008C617D">
              <w:rPr>
                <w:rFonts w:ascii="Cambria" w:hAnsi="Cambria" w:cs="Times New Roman"/>
                <w:b/>
                <w:color w:val="FF0000"/>
              </w:rPr>
              <w:t xml:space="preserve">…................................................................. zł </w:t>
            </w:r>
          </w:p>
          <w:p w14:paraId="1618C1E2" w14:textId="77777777" w:rsidR="008C617D" w:rsidRPr="008C617D" w:rsidRDefault="008C617D" w:rsidP="008C617D">
            <w:pPr>
              <w:ind w:left="284"/>
              <w:rPr>
                <w:rFonts w:ascii="Cambria" w:hAnsi="Cambria" w:cs="Times New Roman"/>
                <w:b/>
                <w:color w:val="FF0000"/>
              </w:rPr>
            </w:pPr>
          </w:p>
          <w:p w14:paraId="4ED2AC2E" w14:textId="77777777" w:rsidR="008C617D" w:rsidRPr="008C617D" w:rsidRDefault="008C617D" w:rsidP="008C617D">
            <w:pPr>
              <w:pStyle w:val="Tekstpodstawowywcity"/>
              <w:ind w:left="284"/>
              <w:rPr>
                <w:rFonts w:ascii="Cambria" w:hAnsi="Cambria" w:cs="Arial"/>
                <w:b/>
                <w:color w:val="FF0000"/>
              </w:rPr>
            </w:pPr>
            <w:r w:rsidRPr="008C617D">
              <w:rPr>
                <w:rFonts w:ascii="Cambria" w:hAnsi="Cambria" w:cs="Arial"/>
                <w:b/>
                <w:color w:val="FF0000"/>
              </w:rPr>
              <w:t xml:space="preserve">Wartość netto= ……………………………………………..zł </w:t>
            </w:r>
          </w:p>
          <w:p w14:paraId="1F7F8FC7" w14:textId="3508693F" w:rsidR="00B60E95" w:rsidRPr="008C617D" w:rsidRDefault="008C617D" w:rsidP="008C617D">
            <w:pPr>
              <w:pStyle w:val="Tekstpodstawowywcity"/>
              <w:rPr>
                <w:rFonts w:ascii="Cambria" w:eastAsia="Calibri" w:hAnsi="Cambria" w:cs="Arial"/>
                <w:b/>
                <w:color w:val="FF0000"/>
              </w:rPr>
            </w:pPr>
            <w:r>
              <w:rPr>
                <w:rFonts w:ascii="Cambria" w:hAnsi="Cambria" w:cs="Arial"/>
                <w:color w:val="FF0000"/>
              </w:rPr>
              <w:t>[WARTOŚĆ „RAZEM” Z ZAŁ. NR 3/8</w:t>
            </w:r>
            <w:r w:rsidRPr="008C617D">
              <w:rPr>
                <w:rFonts w:ascii="Cambria" w:hAnsi="Cambria" w:cs="Arial"/>
                <w:color w:val="FF0000"/>
              </w:rPr>
              <w:t>]</w:t>
            </w:r>
          </w:p>
        </w:tc>
      </w:tr>
      <w:tr w:rsidR="00B60E95" w:rsidRPr="00C059B6" w14:paraId="32CC61CF" w14:textId="77777777" w:rsidTr="00325970">
        <w:tc>
          <w:tcPr>
            <w:tcW w:w="1623" w:type="dxa"/>
          </w:tcPr>
          <w:p w14:paraId="64E0AF09" w14:textId="32D8C504" w:rsidR="00B60E95" w:rsidRPr="008C617D" w:rsidRDefault="00B60E95" w:rsidP="00325970">
            <w:pPr>
              <w:pStyle w:val="Tekstpodstawowy"/>
              <w:ind w:left="0"/>
              <w:rPr>
                <w:rFonts w:ascii="Cambria" w:hAnsi="Cambria"/>
                <w:b/>
                <w:color w:val="FF0000"/>
                <w:sz w:val="20"/>
                <w:u w:val="single"/>
              </w:rPr>
            </w:pPr>
            <w:r w:rsidRPr="008C617D">
              <w:rPr>
                <w:rFonts w:ascii="Cambria" w:hAnsi="Cambria"/>
                <w:b/>
                <w:color w:val="FF0000"/>
                <w:sz w:val="20"/>
                <w:u w:val="single"/>
              </w:rPr>
              <w:t>ZADANIE 9</w:t>
            </w:r>
          </w:p>
        </w:tc>
        <w:tc>
          <w:tcPr>
            <w:tcW w:w="7081" w:type="dxa"/>
          </w:tcPr>
          <w:p w14:paraId="46308CB7" w14:textId="77777777" w:rsidR="008C617D" w:rsidRPr="008C617D" w:rsidRDefault="008C617D" w:rsidP="008C617D">
            <w:pPr>
              <w:pStyle w:val="Tekstpodstawowywcity"/>
              <w:rPr>
                <w:rFonts w:ascii="Cambria" w:eastAsia="Calibri" w:hAnsi="Cambria" w:cs="Arial"/>
                <w:b/>
                <w:color w:val="FF0000"/>
              </w:rPr>
            </w:pPr>
          </w:p>
          <w:p w14:paraId="1FC1A694" w14:textId="77777777" w:rsidR="008C617D" w:rsidRPr="008C617D" w:rsidRDefault="008C617D" w:rsidP="008C617D">
            <w:pPr>
              <w:pStyle w:val="Tekstpodstawowywcity"/>
              <w:rPr>
                <w:rFonts w:ascii="Cambria" w:hAnsi="Cambria" w:cs="Arial"/>
                <w:b/>
                <w:color w:val="FF0000"/>
              </w:rPr>
            </w:pPr>
            <w:r w:rsidRPr="008C617D">
              <w:rPr>
                <w:rFonts w:ascii="Cambria" w:eastAsia="Calibri" w:hAnsi="Cambria" w:cs="Arial"/>
                <w:b/>
                <w:color w:val="FF0000"/>
              </w:rPr>
              <w:t xml:space="preserve">CENA OFERTY = </w:t>
            </w:r>
            <w:r w:rsidRPr="008C617D">
              <w:rPr>
                <w:rFonts w:ascii="Cambria" w:hAnsi="Cambria" w:cs="Arial"/>
                <w:b/>
                <w:color w:val="FF0000"/>
              </w:rPr>
              <w:t>………………………………………………zł brutto ( z VAT)</w:t>
            </w:r>
          </w:p>
          <w:p w14:paraId="63203E01" w14:textId="77777777" w:rsidR="008C617D" w:rsidRPr="008C617D" w:rsidRDefault="008C617D" w:rsidP="008C617D">
            <w:pPr>
              <w:pStyle w:val="Tekstpodstawowywcity"/>
              <w:ind w:left="284"/>
              <w:rPr>
                <w:rFonts w:ascii="Cambria" w:hAnsi="Cambria" w:cs="Arial"/>
                <w:b/>
                <w:i/>
                <w:color w:val="FF0000"/>
              </w:rPr>
            </w:pPr>
            <w:r w:rsidRPr="008C617D">
              <w:rPr>
                <w:rFonts w:ascii="Cambria" w:eastAsia="Calibri" w:hAnsi="Cambria" w:cs="Arial"/>
                <w:i/>
                <w:color w:val="FF0000"/>
              </w:rPr>
              <w:t>Słownie: …………………………………………………………………………………………………………</w:t>
            </w:r>
            <w:r w:rsidRPr="008C617D">
              <w:rPr>
                <w:rFonts w:ascii="Cambria" w:hAnsi="Cambria" w:cs="Arial"/>
                <w:b/>
                <w:i/>
                <w:color w:val="FF0000"/>
              </w:rPr>
              <w:t>.</w:t>
            </w:r>
          </w:p>
          <w:p w14:paraId="66F78CB8" w14:textId="77777777" w:rsidR="008C617D" w:rsidRPr="008C617D" w:rsidRDefault="008C617D" w:rsidP="008C617D">
            <w:pPr>
              <w:ind w:left="284"/>
              <w:rPr>
                <w:rFonts w:ascii="Cambria" w:hAnsi="Cambria" w:cs="Times New Roman"/>
                <w:b/>
                <w:color w:val="FF0000"/>
              </w:rPr>
            </w:pPr>
            <w:r w:rsidRPr="008C617D">
              <w:rPr>
                <w:rFonts w:ascii="Cambria" w:hAnsi="Cambria" w:cs="Times New Roman"/>
                <w:color w:val="FF0000"/>
              </w:rPr>
              <w:t xml:space="preserve">w tym podatek od towarów i usług VAT w kwocie </w:t>
            </w:r>
            <w:r w:rsidRPr="008C617D">
              <w:rPr>
                <w:rFonts w:ascii="Cambria" w:hAnsi="Cambria" w:cs="Times New Roman"/>
                <w:b/>
                <w:color w:val="FF0000"/>
              </w:rPr>
              <w:t xml:space="preserve">…................................................................. zł </w:t>
            </w:r>
          </w:p>
          <w:p w14:paraId="41DE5F50" w14:textId="77777777" w:rsidR="008C617D" w:rsidRPr="008C617D" w:rsidRDefault="008C617D" w:rsidP="008C617D">
            <w:pPr>
              <w:ind w:left="284"/>
              <w:rPr>
                <w:rFonts w:ascii="Cambria" w:hAnsi="Cambria" w:cs="Times New Roman"/>
                <w:b/>
                <w:color w:val="FF0000"/>
              </w:rPr>
            </w:pPr>
          </w:p>
          <w:p w14:paraId="1AA7CF67" w14:textId="01488FD4" w:rsidR="00B60E95" w:rsidRPr="008C617D" w:rsidRDefault="008C617D" w:rsidP="008C617D">
            <w:pPr>
              <w:pStyle w:val="Tekstpodstawowywcity"/>
              <w:ind w:left="284"/>
              <w:rPr>
                <w:rFonts w:ascii="Cambria" w:hAnsi="Cambria" w:cs="Arial"/>
                <w:b/>
                <w:color w:val="FF0000"/>
              </w:rPr>
            </w:pPr>
            <w:r w:rsidRPr="008C617D">
              <w:rPr>
                <w:rFonts w:ascii="Cambria" w:hAnsi="Cambria" w:cs="Arial"/>
                <w:b/>
                <w:color w:val="FF0000"/>
              </w:rPr>
              <w:t>Wartoś</w:t>
            </w:r>
            <w:r>
              <w:rPr>
                <w:rFonts w:ascii="Cambria" w:hAnsi="Cambria" w:cs="Arial"/>
                <w:b/>
                <w:color w:val="FF0000"/>
              </w:rPr>
              <w:t xml:space="preserve">ć netto= ……………………………………………..zł </w:t>
            </w:r>
          </w:p>
        </w:tc>
      </w:tr>
      <w:tr w:rsidR="00B60E95" w:rsidRPr="00C059B6" w14:paraId="0B6AA151" w14:textId="77777777" w:rsidTr="00325970">
        <w:tc>
          <w:tcPr>
            <w:tcW w:w="1623" w:type="dxa"/>
          </w:tcPr>
          <w:p w14:paraId="65D10F4C" w14:textId="5E7145C3" w:rsidR="00B60E95" w:rsidRPr="008C617D" w:rsidRDefault="00B60E95" w:rsidP="00325970">
            <w:pPr>
              <w:pStyle w:val="Tekstpodstawowy"/>
              <w:ind w:left="0"/>
              <w:rPr>
                <w:rFonts w:ascii="Cambria" w:hAnsi="Cambria"/>
                <w:b/>
                <w:color w:val="FF0000"/>
                <w:sz w:val="20"/>
                <w:u w:val="single"/>
              </w:rPr>
            </w:pPr>
            <w:r w:rsidRPr="008C617D">
              <w:rPr>
                <w:rFonts w:ascii="Cambria" w:hAnsi="Cambria"/>
                <w:b/>
                <w:color w:val="FF0000"/>
                <w:sz w:val="20"/>
                <w:u w:val="single"/>
              </w:rPr>
              <w:t>ZADANIE 10</w:t>
            </w:r>
          </w:p>
        </w:tc>
        <w:tc>
          <w:tcPr>
            <w:tcW w:w="7081" w:type="dxa"/>
          </w:tcPr>
          <w:p w14:paraId="4F9326AA" w14:textId="77777777" w:rsidR="008C617D" w:rsidRPr="008C617D" w:rsidRDefault="008C617D" w:rsidP="008C617D">
            <w:pPr>
              <w:pStyle w:val="Tekstpodstawowywcity"/>
              <w:rPr>
                <w:rFonts w:ascii="Cambria" w:eastAsia="Calibri" w:hAnsi="Cambria" w:cs="Arial"/>
                <w:b/>
                <w:color w:val="FF0000"/>
              </w:rPr>
            </w:pPr>
          </w:p>
          <w:p w14:paraId="4890FC41" w14:textId="77777777" w:rsidR="008C617D" w:rsidRPr="008C617D" w:rsidRDefault="008C617D" w:rsidP="008C617D">
            <w:pPr>
              <w:pStyle w:val="Tekstpodstawowywcity"/>
              <w:rPr>
                <w:rFonts w:ascii="Cambria" w:hAnsi="Cambria" w:cs="Arial"/>
                <w:b/>
                <w:color w:val="FF0000"/>
              </w:rPr>
            </w:pPr>
            <w:r w:rsidRPr="008C617D">
              <w:rPr>
                <w:rFonts w:ascii="Cambria" w:eastAsia="Calibri" w:hAnsi="Cambria" w:cs="Arial"/>
                <w:b/>
                <w:color w:val="FF0000"/>
              </w:rPr>
              <w:t xml:space="preserve">CENA OFERTY = </w:t>
            </w:r>
            <w:r w:rsidRPr="008C617D">
              <w:rPr>
                <w:rFonts w:ascii="Cambria" w:hAnsi="Cambria" w:cs="Arial"/>
                <w:b/>
                <w:color w:val="FF0000"/>
              </w:rPr>
              <w:t>………………………………………………zł brutto ( z VAT)</w:t>
            </w:r>
          </w:p>
          <w:p w14:paraId="7D2A2001" w14:textId="77777777" w:rsidR="008C617D" w:rsidRPr="008C617D" w:rsidRDefault="008C617D" w:rsidP="008C617D">
            <w:pPr>
              <w:pStyle w:val="Tekstpodstawowywcity"/>
              <w:ind w:left="284"/>
              <w:rPr>
                <w:rFonts w:ascii="Cambria" w:hAnsi="Cambria" w:cs="Arial"/>
                <w:b/>
                <w:i/>
                <w:color w:val="FF0000"/>
              </w:rPr>
            </w:pPr>
            <w:r w:rsidRPr="008C617D">
              <w:rPr>
                <w:rFonts w:ascii="Cambria" w:eastAsia="Calibri" w:hAnsi="Cambria" w:cs="Arial"/>
                <w:i/>
                <w:color w:val="FF0000"/>
              </w:rPr>
              <w:t>Słownie: …………………………………………………………………………………………………………</w:t>
            </w:r>
            <w:r w:rsidRPr="008C617D">
              <w:rPr>
                <w:rFonts w:ascii="Cambria" w:hAnsi="Cambria" w:cs="Arial"/>
                <w:b/>
                <w:i/>
                <w:color w:val="FF0000"/>
              </w:rPr>
              <w:t>.</w:t>
            </w:r>
          </w:p>
          <w:p w14:paraId="541AB0C3" w14:textId="77777777" w:rsidR="008C617D" w:rsidRPr="008C617D" w:rsidRDefault="008C617D" w:rsidP="008C617D">
            <w:pPr>
              <w:ind w:left="284"/>
              <w:rPr>
                <w:rFonts w:ascii="Cambria" w:hAnsi="Cambria" w:cs="Times New Roman"/>
                <w:b/>
                <w:color w:val="FF0000"/>
              </w:rPr>
            </w:pPr>
            <w:r w:rsidRPr="008C617D">
              <w:rPr>
                <w:rFonts w:ascii="Cambria" w:hAnsi="Cambria" w:cs="Times New Roman"/>
                <w:color w:val="FF0000"/>
              </w:rPr>
              <w:t xml:space="preserve">w tym podatek od towarów i usług VAT w kwocie </w:t>
            </w:r>
            <w:r w:rsidRPr="008C617D">
              <w:rPr>
                <w:rFonts w:ascii="Cambria" w:hAnsi="Cambria" w:cs="Times New Roman"/>
                <w:b/>
                <w:color w:val="FF0000"/>
              </w:rPr>
              <w:t xml:space="preserve">…................................................................. zł </w:t>
            </w:r>
          </w:p>
          <w:p w14:paraId="1EFBFFFC" w14:textId="77777777" w:rsidR="008C617D" w:rsidRPr="008C617D" w:rsidRDefault="008C617D" w:rsidP="008C617D">
            <w:pPr>
              <w:ind w:left="284"/>
              <w:rPr>
                <w:rFonts w:ascii="Cambria" w:hAnsi="Cambria" w:cs="Times New Roman"/>
                <w:b/>
                <w:color w:val="FF0000"/>
              </w:rPr>
            </w:pPr>
          </w:p>
          <w:p w14:paraId="2044D34B" w14:textId="7ED6D422" w:rsidR="00B60E95" w:rsidRPr="008C617D" w:rsidRDefault="008C617D" w:rsidP="008C617D">
            <w:pPr>
              <w:pStyle w:val="Tekstpodstawowywcity"/>
              <w:ind w:left="284"/>
              <w:rPr>
                <w:rFonts w:ascii="Cambria" w:hAnsi="Cambria" w:cs="Arial"/>
                <w:b/>
                <w:color w:val="FF0000"/>
              </w:rPr>
            </w:pPr>
            <w:r w:rsidRPr="008C617D">
              <w:rPr>
                <w:rFonts w:ascii="Cambria" w:hAnsi="Cambria" w:cs="Arial"/>
                <w:b/>
                <w:color w:val="FF0000"/>
              </w:rPr>
              <w:t>Wartoś</w:t>
            </w:r>
            <w:r>
              <w:rPr>
                <w:rFonts w:ascii="Cambria" w:hAnsi="Cambria" w:cs="Arial"/>
                <w:b/>
                <w:color w:val="FF0000"/>
              </w:rPr>
              <w:t xml:space="preserve">ć netto= ……………………………………………..zł </w:t>
            </w:r>
          </w:p>
        </w:tc>
      </w:tr>
      <w:tr w:rsidR="00B60E95" w:rsidRPr="00C059B6" w14:paraId="356DD42B" w14:textId="77777777" w:rsidTr="00325970">
        <w:tc>
          <w:tcPr>
            <w:tcW w:w="1623" w:type="dxa"/>
          </w:tcPr>
          <w:p w14:paraId="14BB5554" w14:textId="7C01049A" w:rsidR="00B60E95" w:rsidRPr="008C617D" w:rsidRDefault="00B60E95" w:rsidP="00325970">
            <w:pPr>
              <w:pStyle w:val="Tekstpodstawowy"/>
              <w:ind w:left="0"/>
              <w:rPr>
                <w:rFonts w:ascii="Cambria" w:hAnsi="Cambria"/>
                <w:b/>
                <w:color w:val="FF0000"/>
                <w:sz w:val="20"/>
                <w:u w:val="single"/>
              </w:rPr>
            </w:pPr>
            <w:r w:rsidRPr="008C617D">
              <w:rPr>
                <w:rFonts w:ascii="Cambria" w:hAnsi="Cambria"/>
                <w:b/>
                <w:color w:val="FF0000"/>
                <w:sz w:val="20"/>
                <w:u w:val="single"/>
              </w:rPr>
              <w:t>ZADANIE 11</w:t>
            </w:r>
          </w:p>
        </w:tc>
        <w:tc>
          <w:tcPr>
            <w:tcW w:w="7081" w:type="dxa"/>
          </w:tcPr>
          <w:p w14:paraId="21D306EB" w14:textId="77777777" w:rsidR="008C617D" w:rsidRPr="008C617D" w:rsidRDefault="008C617D" w:rsidP="008C617D">
            <w:pPr>
              <w:pStyle w:val="Tekstpodstawowywcity"/>
              <w:rPr>
                <w:rFonts w:ascii="Cambria" w:eastAsia="Calibri" w:hAnsi="Cambria" w:cs="Arial"/>
                <w:b/>
                <w:color w:val="FF0000"/>
              </w:rPr>
            </w:pPr>
          </w:p>
          <w:p w14:paraId="7084CF75" w14:textId="77777777" w:rsidR="008C617D" w:rsidRPr="008C617D" w:rsidRDefault="008C617D" w:rsidP="008C617D">
            <w:pPr>
              <w:pStyle w:val="Tekstpodstawowywcity"/>
              <w:rPr>
                <w:rFonts w:ascii="Cambria" w:hAnsi="Cambria" w:cs="Arial"/>
                <w:b/>
                <w:color w:val="FF0000"/>
              </w:rPr>
            </w:pPr>
            <w:r w:rsidRPr="008C617D">
              <w:rPr>
                <w:rFonts w:ascii="Cambria" w:eastAsia="Calibri" w:hAnsi="Cambria" w:cs="Arial"/>
                <w:b/>
                <w:color w:val="FF0000"/>
              </w:rPr>
              <w:t xml:space="preserve">CENA OFERTY = </w:t>
            </w:r>
            <w:r w:rsidRPr="008C617D">
              <w:rPr>
                <w:rFonts w:ascii="Cambria" w:hAnsi="Cambria" w:cs="Arial"/>
                <w:b/>
                <w:color w:val="FF0000"/>
              </w:rPr>
              <w:t>………………………………………………zł brutto ( z VAT)</w:t>
            </w:r>
          </w:p>
          <w:p w14:paraId="3217A5AE" w14:textId="77777777" w:rsidR="008C617D" w:rsidRPr="008C617D" w:rsidRDefault="008C617D" w:rsidP="008C617D">
            <w:pPr>
              <w:pStyle w:val="Tekstpodstawowywcity"/>
              <w:ind w:left="284"/>
              <w:rPr>
                <w:rFonts w:ascii="Cambria" w:hAnsi="Cambria" w:cs="Arial"/>
                <w:b/>
                <w:i/>
                <w:color w:val="FF0000"/>
              </w:rPr>
            </w:pPr>
            <w:r w:rsidRPr="008C617D">
              <w:rPr>
                <w:rFonts w:ascii="Cambria" w:eastAsia="Calibri" w:hAnsi="Cambria" w:cs="Arial"/>
                <w:i/>
                <w:color w:val="FF0000"/>
              </w:rPr>
              <w:t>Słownie: …………………………………………………………………………………………………………</w:t>
            </w:r>
            <w:r w:rsidRPr="008C617D">
              <w:rPr>
                <w:rFonts w:ascii="Cambria" w:hAnsi="Cambria" w:cs="Arial"/>
                <w:b/>
                <w:i/>
                <w:color w:val="FF0000"/>
              </w:rPr>
              <w:t>.</w:t>
            </w:r>
          </w:p>
          <w:p w14:paraId="503BC686" w14:textId="77777777" w:rsidR="008C617D" w:rsidRPr="008C617D" w:rsidRDefault="008C617D" w:rsidP="008C617D">
            <w:pPr>
              <w:ind w:left="284"/>
              <w:rPr>
                <w:rFonts w:ascii="Cambria" w:hAnsi="Cambria" w:cs="Times New Roman"/>
                <w:b/>
                <w:color w:val="FF0000"/>
              </w:rPr>
            </w:pPr>
            <w:r w:rsidRPr="008C617D">
              <w:rPr>
                <w:rFonts w:ascii="Cambria" w:hAnsi="Cambria" w:cs="Times New Roman"/>
                <w:color w:val="FF0000"/>
              </w:rPr>
              <w:t xml:space="preserve">w tym podatek od towarów i usług VAT w kwocie </w:t>
            </w:r>
            <w:r w:rsidRPr="008C617D">
              <w:rPr>
                <w:rFonts w:ascii="Cambria" w:hAnsi="Cambria" w:cs="Times New Roman"/>
                <w:b/>
                <w:color w:val="FF0000"/>
              </w:rPr>
              <w:t xml:space="preserve">…................................................................. zł </w:t>
            </w:r>
          </w:p>
          <w:p w14:paraId="203BD301" w14:textId="77777777" w:rsidR="008C617D" w:rsidRPr="008C617D" w:rsidRDefault="008C617D" w:rsidP="008C617D">
            <w:pPr>
              <w:ind w:left="284"/>
              <w:rPr>
                <w:rFonts w:ascii="Cambria" w:hAnsi="Cambria" w:cs="Times New Roman"/>
                <w:b/>
                <w:color w:val="FF0000"/>
              </w:rPr>
            </w:pPr>
          </w:p>
          <w:p w14:paraId="71C53421" w14:textId="2074228F" w:rsidR="00B60E95" w:rsidRPr="008C617D" w:rsidRDefault="008C617D" w:rsidP="008C617D">
            <w:pPr>
              <w:pStyle w:val="Tekstpodstawowywcity"/>
              <w:ind w:left="284"/>
              <w:rPr>
                <w:rFonts w:ascii="Cambria" w:hAnsi="Cambria" w:cs="Arial"/>
                <w:b/>
                <w:color w:val="FF0000"/>
              </w:rPr>
            </w:pPr>
            <w:r w:rsidRPr="008C617D">
              <w:rPr>
                <w:rFonts w:ascii="Cambria" w:hAnsi="Cambria" w:cs="Arial"/>
                <w:b/>
                <w:color w:val="FF0000"/>
              </w:rPr>
              <w:t>Wartoś</w:t>
            </w:r>
            <w:r>
              <w:rPr>
                <w:rFonts w:ascii="Cambria" w:hAnsi="Cambria" w:cs="Arial"/>
                <w:b/>
                <w:color w:val="FF0000"/>
              </w:rPr>
              <w:t xml:space="preserve">ć netto= ……………………………………………..zł </w:t>
            </w:r>
          </w:p>
        </w:tc>
      </w:tr>
      <w:tr w:rsidR="00B60E95" w:rsidRPr="00C059B6" w14:paraId="2DFF3D15" w14:textId="77777777" w:rsidTr="00325970">
        <w:tc>
          <w:tcPr>
            <w:tcW w:w="1623" w:type="dxa"/>
          </w:tcPr>
          <w:p w14:paraId="51714AF7" w14:textId="68E64292" w:rsidR="00B60E95" w:rsidRPr="008C617D" w:rsidRDefault="00B60E95" w:rsidP="00325970">
            <w:pPr>
              <w:pStyle w:val="Tekstpodstawowy"/>
              <w:ind w:left="0"/>
              <w:rPr>
                <w:rFonts w:ascii="Cambria" w:hAnsi="Cambria"/>
                <w:b/>
                <w:color w:val="FF0000"/>
                <w:sz w:val="20"/>
                <w:u w:val="single"/>
              </w:rPr>
            </w:pPr>
            <w:r w:rsidRPr="008C617D">
              <w:rPr>
                <w:rFonts w:ascii="Cambria" w:hAnsi="Cambria"/>
                <w:b/>
                <w:color w:val="FF0000"/>
                <w:sz w:val="20"/>
                <w:u w:val="single"/>
              </w:rPr>
              <w:t>ZADANIE 12</w:t>
            </w:r>
          </w:p>
        </w:tc>
        <w:tc>
          <w:tcPr>
            <w:tcW w:w="7081" w:type="dxa"/>
          </w:tcPr>
          <w:p w14:paraId="5B3F2DF5" w14:textId="77777777" w:rsidR="008C617D" w:rsidRPr="008C617D" w:rsidRDefault="008C617D" w:rsidP="008C617D">
            <w:pPr>
              <w:pStyle w:val="Tekstpodstawowywcity"/>
              <w:rPr>
                <w:rFonts w:ascii="Cambria" w:eastAsia="Calibri" w:hAnsi="Cambria" w:cs="Arial"/>
                <w:b/>
                <w:color w:val="FF0000"/>
              </w:rPr>
            </w:pPr>
          </w:p>
          <w:p w14:paraId="67639703" w14:textId="77777777" w:rsidR="008C617D" w:rsidRPr="008C617D" w:rsidRDefault="008C617D" w:rsidP="008C617D">
            <w:pPr>
              <w:pStyle w:val="Tekstpodstawowywcity"/>
              <w:rPr>
                <w:rFonts w:ascii="Cambria" w:hAnsi="Cambria" w:cs="Arial"/>
                <w:b/>
                <w:color w:val="FF0000"/>
              </w:rPr>
            </w:pPr>
            <w:r w:rsidRPr="008C617D">
              <w:rPr>
                <w:rFonts w:ascii="Cambria" w:eastAsia="Calibri" w:hAnsi="Cambria" w:cs="Arial"/>
                <w:b/>
                <w:color w:val="FF0000"/>
              </w:rPr>
              <w:t xml:space="preserve">CENA OFERTY = </w:t>
            </w:r>
            <w:r w:rsidRPr="008C617D">
              <w:rPr>
                <w:rFonts w:ascii="Cambria" w:hAnsi="Cambria" w:cs="Arial"/>
                <w:b/>
                <w:color w:val="FF0000"/>
              </w:rPr>
              <w:t>………………………………………………zł brutto ( z VAT)</w:t>
            </w:r>
          </w:p>
          <w:p w14:paraId="72A54D9D" w14:textId="77777777" w:rsidR="008C617D" w:rsidRPr="008C617D" w:rsidRDefault="008C617D" w:rsidP="008C617D">
            <w:pPr>
              <w:pStyle w:val="Tekstpodstawowywcity"/>
              <w:ind w:left="284"/>
              <w:rPr>
                <w:rFonts w:ascii="Cambria" w:hAnsi="Cambria" w:cs="Arial"/>
                <w:b/>
                <w:i/>
                <w:color w:val="FF0000"/>
              </w:rPr>
            </w:pPr>
            <w:r w:rsidRPr="008C617D">
              <w:rPr>
                <w:rFonts w:ascii="Cambria" w:eastAsia="Calibri" w:hAnsi="Cambria" w:cs="Arial"/>
                <w:i/>
                <w:color w:val="FF0000"/>
              </w:rPr>
              <w:t>Słownie: …………………………………………………………………………………………………………</w:t>
            </w:r>
            <w:r w:rsidRPr="008C617D">
              <w:rPr>
                <w:rFonts w:ascii="Cambria" w:hAnsi="Cambria" w:cs="Arial"/>
                <w:b/>
                <w:i/>
                <w:color w:val="FF0000"/>
              </w:rPr>
              <w:t>.</w:t>
            </w:r>
          </w:p>
          <w:p w14:paraId="4A9F8615" w14:textId="77777777" w:rsidR="008C617D" w:rsidRPr="008C617D" w:rsidRDefault="008C617D" w:rsidP="008C617D">
            <w:pPr>
              <w:ind w:left="284"/>
              <w:rPr>
                <w:rFonts w:ascii="Cambria" w:hAnsi="Cambria" w:cs="Times New Roman"/>
                <w:b/>
                <w:color w:val="FF0000"/>
              </w:rPr>
            </w:pPr>
            <w:r w:rsidRPr="008C617D">
              <w:rPr>
                <w:rFonts w:ascii="Cambria" w:hAnsi="Cambria" w:cs="Times New Roman"/>
                <w:color w:val="FF0000"/>
              </w:rPr>
              <w:t xml:space="preserve">w tym podatek od towarów i usług VAT w kwocie </w:t>
            </w:r>
            <w:r w:rsidRPr="008C617D">
              <w:rPr>
                <w:rFonts w:ascii="Cambria" w:hAnsi="Cambria" w:cs="Times New Roman"/>
                <w:b/>
                <w:color w:val="FF0000"/>
              </w:rPr>
              <w:t xml:space="preserve">…................................................................. zł </w:t>
            </w:r>
          </w:p>
          <w:p w14:paraId="64E7ABD1" w14:textId="77777777" w:rsidR="008C617D" w:rsidRPr="008C617D" w:rsidRDefault="008C617D" w:rsidP="008C617D">
            <w:pPr>
              <w:ind w:left="284"/>
              <w:rPr>
                <w:rFonts w:ascii="Cambria" w:hAnsi="Cambria" w:cs="Times New Roman"/>
                <w:b/>
                <w:color w:val="FF0000"/>
              </w:rPr>
            </w:pPr>
          </w:p>
          <w:p w14:paraId="0255BB4D" w14:textId="53F862C6" w:rsidR="00B60E95" w:rsidRPr="008C617D" w:rsidRDefault="008C617D" w:rsidP="008C617D">
            <w:pPr>
              <w:pStyle w:val="Tekstpodstawowywcity"/>
              <w:ind w:left="284"/>
              <w:rPr>
                <w:rFonts w:ascii="Cambria" w:hAnsi="Cambria" w:cs="Arial"/>
                <w:b/>
                <w:color w:val="FF0000"/>
              </w:rPr>
            </w:pPr>
            <w:r w:rsidRPr="008C617D">
              <w:rPr>
                <w:rFonts w:ascii="Cambria" w:hAnsi="Cambria" w:cs="Arial"/>
                <w:b/>
                <w:color w:val="FF0000"/>
              </w:rPr>
              <w:t>Wartoś</w:t>
            </w:r>
            <w:r>
              <w:rPr>
                <w:rFonts w:ascii="Cambria" w:hAnsi="Cambria" w:cs="Arial"/>
                <w:b/>
                <w:color w:val="FF0000"/>
              </w:rPr>
              <w:t xml:space="preserve">ć netto= ……………………………………………..zł </w:t>
            </w:r>
          </w:p>
        </w:tc>
      </w:tr>
      <w:tr w:rsidR="00B60E95" w:rsidRPr="00C059B6" w14:paraId="7D98C2F2" w14:textId="77777777" w:rsidTr="00325970">
        <w:tc>
          <w:tcPr>
            <w:tcW w:w="1623" w:type="dxa"/>
          </w:tcPr>
          <w:p w14:paraId="7D4BF727" w14:textId="39983A24" w:rsidR="00B60E95" w:rsidRPr="008C617D" w:rsidRDefault="00B60E95" w:rsidP="00325970">
            <w:pPr>
              <w:pStyle w:val="Tekstpodstawowy"/>
              <w:ind w:left="0"/>
              <w:rPr>
                <w:rFonts w:ascii="Cambria" w:hAnsi="Cambria"/>
                <w:b/>
                <w:color w:val="FF0000"/>
                <w:sz w:val="20"/>
                <w:u w:val="single"/>
              </w:rPr>
            </w:pPr>
            <w:r w:rsidRPr="008C617D">
              <w:rPr>
                <w:rFonts w:ascii="Cambria" w:hAnsi="Cambria"/>
                <w:b/>
                <w:color w:val="FF0000"/>
                <w:sz w:val="20"/>
                <w:u w:val="single"/>
              </w:rPr>
              <w:t>ZADANIE 13</w:t>
            </w:r>
          </w:p>
        </w:tc>
        <w:tc>
          <w:tcPr>
            <w:tcW w:w="7081" w:type="dxa"/>
          </w:tcPr>
          <w:p w14:paraId="37BD22F7" w14:textId="77777777" w:rsidR="008C617D" w:rsidRPr="008C617D" w:rsidRDefault="008C617D" w:rsidP="008C617D">
            <w:pPr>
              <w:pStyle w:val="Tekstpodstawowywcity"/>
              <w:rPr>
                <w:rFonts w:ascii="Cambria" w:eastAsia="Calibri" w:hAnsi="Cambria" w:cs="Arial"/>
                <w:b/>
                <w:color w:val="FF0000"/>
              </w:rPr>
            </w:pPr>
          </w:p>
          <w:p w14:paraId="1F927A7C" w14:textId="77777777" w:rsidR="008C617D" w:rsidRPr="008C617D" w:rsidRDefault="008C617D" w:rsidP="008C617D">
            <w:pPr>
              <w:pStyle w:val="Tekstpodstawowywcity"/>
              <w:rPr>
                <w:rFonts w:ascii="Cambria" w:hAnsi="Cambria" w:cs="Arial"/>
                <w:b/>
                <w:color w:val="FF0000"/>
              </w:rPr>
            </w:pPr>
            <w:r w:rsidRPr="008C617D">
              <w:rPr>
                <w:rFonts w:ascii="Cambria" w:eastAsia="Calibri" w:hAnsi="Cambria" w:cs="Arial"/>
                <w:b/>
                <w:color w:val="FF0000"/>
              </w:rPr>
              <w:t xml:space="preserve">CENA OFERTY = </w:t>
            </w:r>
            <w:r w:rsidRPr="008C617D">
              <w:rPr>
                <w:rFonts w:ascii="Cambria" w:hAnsi="Cambria" w:cs="Arial"/>
                <w:b/>
                <w:color w:val="FF0000"/>
              </w:rPr>
              <w:t>………………………………………………zł brutto ( z VAT)</w:t>
            </w:r>
          </w:p>
          <w:p w14:paraId="5171B38C" w14:textId="77777777" w:rsidR="008C617D" w:rsidRPr="008C617D" w:rsidRDefault="008C617D" w:rsidP="008C617D">
            <w:pPr>
              <w:pStyle w:val="Tekstpodstawowywcity"/>
              <w:ind w:left="284"/>
              <w:rPr>
                <w:rFonts w:ascii="Cambria" w:hAnsi="Cambria" w:cs="Arial"/>
                <w:b/>
                <w:i/>
                <w:color w:val="FF0000"/>
              </w:rPr>
            </w:pPr>
            <w:r w:rsidRPr="008C617D">
              <w:rPr>
                <w:rFonts w:ascii="Cambria" w:eastAsia="Calibri" w:hAnsi="Cambria" w:cs="Arial"/>
                <w:i/>
                <w:color w:val="FF0000"/>
              </w:rPr>
              <w:t>Słownie: …………………………………………………………………………………………………………</w:t>
            </w:r>
            <w:r w:rsidRPr="008C617D">
              <w:rPr>
                <w:rFonts w:ascii="Cambria" w:hAnsi="Cambria" w:cs="Arial"/>
                <w:b/>
                <w:i/>
                <w:color w:val="FF0000"/>
              </w:rPr>
              <w:t>.</w:t>
            </w:r>
          </w:p>
          <w:p w14:paraId="1201ED29" w14:textId="77777777" w:rsidR="008C617D" w:rsidRPr="008C617D" w:rsidRDefault="008C617D" w:rsidP="008C617D">
            <w:pPr>
              <w:ind w:left="284"/>
              <w:rPr>
                <w:rFonts w:ascii="Cambria" w:hAnsi="Cambria" w:cs="Times New Roman"/>
                <w:b/>
                <w:color w:val="FF0000"/>
              </w:rPr>
            </w:pPr>
            <w:r w:rsidRPr="008C617D">
              <w:rPr>
                <w:rFonts w:ascii="Cambria" w:hAnsi="Cambria" w:cs="Times New Roman"/>
                <w:color w:val="FF0000"/>
              </w:rPr>
              <w:t xml:space="preserve">w tym podatek od towarów i usług VAT w kwocie </w:t>
            </w:r>
            <w:r w:rsidRPr="008C617D">
              <w:rPr>
                <w:rFonts w:ascii="Cambria" w:hAnsi="Cambria" w:cs="Times New Roman"/>
                <w:b/>
                <w:color w:val="FF0000"/>
              </w:rPr>
              <w:t xml:space="preserve">…................................................................. zł </w:t>
            </w:r>
          </w:p>
          <w:p w14:paraId="6EF3F590" w14:textId="77777777" w:rsidR="008C617D" w:rsidRPr="008C617D" w:rsidRDefault="008C617D" w:rsidP="008C617D">
            <w:pPr>
              <w:ind w:left="284"/>
              <w:rPr>
                <w:rFonts w:ascii="Cambria" w:hAnsi="Cambria" w:cs="Times New Roman"/>
                <w:b/>
                <w:color w:val="FF0000"/>
              </w:rPr>
            </w:pPr>
          </w:p>
          <w:p w14:paraId="66559DEF" w14:textId="0A755027" w:rsidR="00B60E95" w:rsidRPr="008C617D" w:rsidRDefault="008C617D" w:rsidP="008C617D">
            <w:pPr>
              <w:pStyle w:val="Tekstpodstawowywcity"/>
              <w:ind w:left="284"/>
              <w:rPr>
                <w:rFonts w:ascii="Cambria" w:hAnsi="Cambria" w:cs="Arial"/>
                <w:b/>
                <w:color w:val="FF0000"/>
              </w:rPr>
            </w:pPr>
            <w:r w:rsidRPr="008C617D">
              <w:rPr>
                <w:rFonts w:ascii="Cambria" w:hAnsi="Cambria" w:cs="Arial"/>
                <w:b/>
                <w:color w:val="FF0000"/>
              </w:rPr>
              <w:t>Wartoś</w:t>
            </w:r>
            <w:r>
              <w:rPr>
                <w:rFonts w:ascii="Cambria" w:hAnsi="Cambria" w:cs="Arial"/>
                <w:b/>
                <w:color w:val="FF0000"/>
              </w:rPr>
              <w:t xml:space="preserve">ć netto= ……………………………………………..zł </w:t>
            </w:r>
          </w:p>
        </w:tc>
      </w:tr>
      <w:tr w:rsidR="00B60E95" w:rsidRPr="00C059B6" w14:paraId="44793707" w14:textId="77777777" w:rsidTr="00325970">
        <w:tc>
          <w:tcPr>
            <w:tcW w:w="1623" w:type="dxa"/>
          </w:tcPr>
          <w:p w14:paraId="687BB80C" w14:textId="07423A36" w:rsidR="00B60E95" w:rsidRPr="008C617D" w:rsidRDefault="00B60E95" w:rsidP="00325970">
            <w:pPr>
              <w:pStyle w:val="Tekstpodstawowy"/>
              <w:ind w:left="0"/>
              <w:rPr>
                <w:rFonts w:ascii="Cambria" w:hAnsi="Cambria"/>
                <w:b/>
                <w:color w:val="FF0000"/>
                <w:sz w:val="20"/>
                <w:u w:val="single"/>
              </w:rPr>
            </w:pPr>
            <w:r w:rsidRPr="008C617D">
              <w:rPr>
                <w:rFonts w:ascii="Cambria" w:hAnsi="Cambria"/>
                <w:b/>
                <w:color w:val="FF0000"/>
                <w:sz w:val="20"/>
                <w:u w:val="single"/>
              </w:rPr>
              <w:t>ZADANIE 14</w:t>
            </w:r>
          </w:p>
        </w:tc>
        <w:tc>
          <w:tcPr>
            <w:tcW w:w="7081" w:type="dxa"/>
          </w:tcPr>
          <w:p w14:paraId="6DF31D0B" w14:textId="77777777" w:rsidR="008C617D" w:rsidRPr="008C617D" w:rsidRDefault="008C617D" w:rsidP="008C617D">
            <w:pPr>
              <w:pStyle w:val="Tekstpodstawowywcity"/>
              <w:rPr>
                <w:rFonts w:ascii="Cambria" w:eastAsia="Calibri" w:hAnsi="Cambria" w:cs="Arial"/>
                <w:b/>
                <w:color w:val="FF0000"/>
              </w:rPr>
            </w:pPr>
          </w:p>
          <w:p w14:paraId="3387758E" w14:textId="77777777" w:rsidR="008C617D" w:rsidRPr="008C617D" w:rsidRDefault="008C617D" w:rsidP="008C617D">
            <w:pPr>
              <w:pStyle w:val="Tekstpodstawowywcity"/>
              <w:rPr>
                <w:rFonts w:ascii="Cambria" w:hAnsi="Cambria" w:cs="Arial"/>
                <w:b/>
                <w:color w:val="FF0000"/>
              </w:rPr>
            </w:pPr>
            <w:r w:rsidRPr="008C617D">
              <w:rPr>
                <w:rFonts w:ascii="Cambria" w:eastAsia="Calibri" w:hAnsi="Cambria" w:cs="Arial"/>
                <w:b/>
                <w:color w:val="FF0000"/>
              </w:rPr>
              <w:t xml:space="preserve">CENA OFERTY = </w:t>
            </w:r>
            <w:r w:rsidRPr="008C617D">
              <w:rPr>
                <w:rFonts w:ascii="Cambria" w:hAnsi="Cambria" w:cs="Arial"/>
                <w:b/>
                <w:color w:val="FF0000"/>
              </w:rPr>
              <w:t>………………………………………………zł brutto ( z VAT)</w:t>
            </w:r>
          </w:p>
          <w:p w14:paraId="6EB586B3" w14:textId="77777777" w:rsidR="008C617D" w:rsidRPr="008C617D" w:rsidRDefault="008C617D" w:rsidP="008C617D">
            <w:pPr>
              <w:pStyle w:val="Tekstpodstawowywcity"/>
              <w:ind w:left="284"/>
              <w:rPr>
                <w:rFonts w:ascii="Cambria" w:hAnsi="Cambria" w:cs="Arial"/>
                <w:b/>
                <w:i/>
                <w:color w:val="FF0000"/>
              </w:rPr>
            </w:pPr>
            <w:r w:rsidRPr="008C617D">
              <w:rPr>
                <w:rFonts w:ascii="Cambria" w:eastAsia="Calibri" w:hAnsi="Cambria" w:cs="Arial"/>
                <w:i/>
                <w:color w:val="FF0000"/>
              </w:rPr>
              <w:t>Słownie: …………………………………………………………………………………………………………</w:t>
            </w:r>
            <w:r w:rsidRPr="008C617D">
              <w:rPr>
                <w:rFonts w:ascii="Cambria" w:hAnsi="Cambria" w:cs="Arial"/>
                <w:b/>
                <w:i/>
                <w:color w:val="FF0000"/>
              </w:rPr>
              <w:t>.</w:t>
            </w:r>
          </w:p>
          <w:p w14:paraId="44FD711F" w14:textId="77777777" w:rsidR="008C617D" w:rsidRPr="008C617D" w:rsidRDefault="008C617D" w:rsidP="008C617D">
            <w:pPr>
              <w:ind w:left="284"/>
              <w:rPr>
                <w:rFonts w:ascii="Cambria" w:hAnsi="Cambria" w:cs="Times New Roman"/>
                <w:b/>
                <w:color w:val="FF0000"/>
              </w:rPr>
            </w:pPr>
            <w:r w:rsidRPr="008C617D">
              <w:rPr>
                <w:rFonts w:ascii="Cambria" w:hAnsi="Cambria" w:cs="Times New Roman"/>
                <w:color w:val="FF0000"/>
              </w:rPr>
              <w:t xml:space="preserve">w tym podatek od towarów i usług VAT w kwocie </w:t>
            </w:r>
            <w:r w:rsidRPr="008C617D">
              <w:rPr>
                <w:rFonts w:ascii="Cambria" w:hAnsi="Cambria" w:cs="Times New Roman"/>
                <w:b/>
                <w:color w:val="FF0000"/>
              </w:rPr>
              <w:t xml:space="preserve">…................................................................. zł </w:t>
            </w:r>
          </w:p>
          <w:p w14:paraId="49E981E9" w14:textId="77777777" w:rsidR="008C617D" w:rsidRPr="008C617D" w:rsidRDefault="008C617D" w:rsidP="008C617D">
            <w:pPr>
              <w:ind w:left="284"/>
              <w:rPr>
                <w:rFonts w:ascii="Cambria" w:hAnsi="Cambria" w:cs="Times New Roman"/>
                <w:b/>
                <w:color w:val="FF0000"/>
              </w:rPr>
            </w:pPr>
          </w:p>
          <w:p w14:paraId="6D508131" w14:textId="041D3FCA" w:rsidR="00B60E95" w:rsidRPr="008C617D" w:rsidRDefault="008C617D" w:rsidP="008C617D">
            <w:pPr>
              <w:pStyle w:val="Tekstpodstawowywcity"/>
              <w:ind w:left="284"/>
              <w:rPr>
                <w:rFonts w:ascii="Cambria" w:hAnsi="Cambria" w:cs="Arial"/>
                <w:b/>
                <w:color w:val="FF0000"/>
              </w:rPr>
            </w:pPr>
            <w:r w:rsidRPr="008C617D">
              <w:rPr>
                <w:rFonts w:ascii="Cambria" w:hAnsi="Cambria" w:cs="Arial"/>
                <w:b/>
                <w:color w:val="FF0000"/>
              </w:rPr>
              <w:t>Wartoś</w:t>
            </w:r>
            <w:r>
              <w:rPr>
                <w:rFonts w:ascii="Cambria" w:hAnsi="Cambria" w:cs="Arial"/>
                <w:b/>
                <w:color w:val="FF0000"/>
              </w:rPr>
              <w:t xml:space="preserve">ć netto= ……………………………………………..zł </w:t>
            </w:r>
          </w:p>
        </w:tc>
      </w:tr>
    </w:tbl>
    <w:p w14:paraId="3978CD2B" w14:textId="15B5ADCA" w:rsidR="00325970" w:rsidRPr="00B60E95" w:rsidRDefault="00325970" w:rsidP="00325970">
      <w:pPr>
        <w:rPr>
          <w:rFonts w:ascii="Cambria" w:hAnsi="Cambria"/>
          <w:i/>
          <w:color w:val="FF0000"/>
          <w:sz w:val="20"/>
          <w:szCs w:val="20"/>
        </w:rPr>
      </w:pPr>
      <w:r w:rsidRPr="00B60E95">
        <w:rPr>
          <w:rFonts w:ascii="Cambria" w:hAnsi="Cambria"/>
          <w:i/>
          <w:color w:val="FF0000"/>
          <w:sz w:val="20"/>
          <w:szCs w:val="20"/>
        </w:rPr>
        <w:t>Cena oferty została obliczona  zgodnie z dołączonym Formularzem Ce</w:t>
      </w:r>
      <w:r w:rsidR="00B60E95">
        <w:rPr>
          <w:rFonts w:ascii="Cambria" w:hAnsi="Cambria"/>
          <w:i/>
          <w:color w:val="FF0000"/>
          <w:sz w:val="20"/>
          <w:szCs w:val="20"/>
        </w:rPr>
        <w:t>nowym –   Załącznikiem 3/1 – 3/14</w:t>
      </w:r>
      <w:r w:rsidRPr="00B60E95">
        <w:rPr>
          <w:rFonts w:ascii="Cambria" w:hAnsi="Cambria"/>
          <w:i/>
          <w:color w:val="FF0000"/>
          <w:sz w:val="20"/>
          <w:szCs w:val="20"/>
        </w:rPr>
        <w:t xml:space="preserve">  do SIWZ </w:t>
      </w:r>
    </w:p>
    <w:p w14:paraId="6A63B074" w14:textId="77777777"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Kwota powyższa zawiera wszelkie koszty związane z realizacją przedmiotu zamówienia </w:t>
      </w:r>
      <w:r w:rsidRPr="00C059B6">
        <w:rPr>
          <w:rFonts w:ascii="Cambria" w:hAnsi="Cambria" w:cs="Arial"/>
          <w:i/>
          <w:sz w:val="20"/>
          <w:szCs w:val="20"/>
        </w:rPr>
        <w:br/>
        <w:t>w całym okresie realizacji opisane w specyfikacji istotnych warunków zamówienia.</w:t>
      </w:r>
    </w:p>
    <w:p w14:paraId="0D753713" w14:textId="5FA328BE" w:rsidR="00325970" w:rsidRPr="00C059B6" w:rsidRDefault="00325970" w:rsidP="000F3FEC">
      <w:pPr>
        <w:pStyle w:val="Tekstpodstawowy"/>
        <w:numPr>
          <w:ilvl w:val="0"/>
          <w:numId w:val="26"/>
        </w:numPr>
        <w:rPr>
          <w:rFonts w:ascii="Cambria" w:hAnsi="Cambria"/>
          <w:sz w:val="20"/>
        </w:rPr>
      </w:pPr>
      <w:r w:rsidRPr="00C059B6">
        <w:rPr>
          <w:rFonts w:ascii="Cambria" w:hAnsi="Cambria"/>
          <w:sz w:val="20"/>
        </w:rPr>
        <w:t xml:space="preserve">Zobowiązujemy się realizować zamówienie przez okres </w:t>
      </w:r>
      <w:r w:rsidR="00D82DA3">
        <w:rPr>
          <w:rFonts w:ascii="Cambria" w:hAnsi="Cambria"/>
          <w:b/>
          <w:sz w:val="20"/>
        </w:rPr>
        <w:t>12</w:t>
      </w:r>
      <w:r w:rsidRPr="00C059B6">
        <w:rPr>
          <w:rFonts w:ascii="Cambria" w:hAnsi="Cambria"/>
          <w:b/>
          <w:sz w:val="20"/>
        </w:rPr>
        <w:t xml:space="preserve"> miesięcy</w:t>
      </w:r>
      <w:r w:rsidRPr="00C059B6">
        <w:rPr>
          <w:rFonts w:ascii="Cambria" w:hAnsi="Cambria"/>
          <w:sz w:val="20"/>
        </w:rPr>
        <w:t>.</w:t>
      </w:r>
    </w:p>
    <w:p w14:paraId="64CE7AB7" w14:textId="77777777" w:rsidR="00325970" w:rsidRPr="006D6E63" w:rsidRDefault="00325970" w:rsidP="000F3FEC">
      <w:pPr>
        <w:pStyle w:val="Tekstpodstawowy"/>
        <w:numPr>
          <w:ilvl w:val="0"/>
          <w:numId w:val="26"/>
        </w:numPr>
        <w:rPr>
          <w:rFonts w:ascii="Cambria" w:hAnsi="Cambria"/>
          <w:sz w:val="18"/>
          <w:szCs w:val="18"/>
        </w:rPr>
      </w:pPr>
      <w:r w:rsidRPr="00C059B6">
        <w:rPr>
          <w:rFonts w:ascii="Cambria" w:hAnsi="Cambria"/>
          <w:sz w:val="20"/>
        </w:rPr>
        <w:t xml:space="preserve">Wykonawca gwarantuje </w:t>
      </w:r>
      <w:r w:rsidRPr="00C059B6">
        <w:rPr>
          <w:rFonts w:ascii="Cambria" w:hAnsi="Cambria"/>
          <w:b/>
          <w:sz w:val="20"/>
        </w:rPr>
        <w:t xml:space="preserve">niezmienność cen jednostkowych netto „w górę” </w:t>
      </w:r>
      <w:r w:rsidRPr="00C059B6">
        <w:rPr>
          <w:rFonts w:ascii="Cambria" w:hAnsi="Cambria"/>
          <w:sz w:val="20"/>
        </w:rPr>
        <w:t xml:space="preserve">przez </w:t>
      </w:r>
      <w:r w:rsidRPr="00C059B6">
        <w:rPr>
          <w:rFonts w:ascii="Cambria" w:hAnsi="Cambria"/>
          <w:b/>
          <w:sz w:val="20"/>
        </w:rPr>
        <w:t xml:space="preserve">okres ……………………….. </w:t>
      </w:r>
      <w:r w:rsidRPr="00C059B6">
        <w:rPr>
          <w:rFonts w:ascii="Cambria" w:hAnsi="Cambria"/>
          <w:b/>
          <w:i/>
          <w:sz w:val="20"/>
        </w:rPr>
        <w:t xml:space="preserve">(min. 12 miesięcy) </w:t>
      </w:r>
      <w:r>
        <w:rPr>
          <w:rFonts w:ascii="Cambria" w:hAnsi="Cambria"/>
          <w:sz w:val="20"/>
        </w:rPr>
        <w:t xml:space="preserve">od daty podpisania umowy. </w:t>
      </w:r>
      <w:r w:rsidRPr="004D32D3">
        <w:rPr>
          <w:rFonts w:ascii="Cambria" w:hAnsi="Cambria"/>
          <w:i/>
          <w:sz w:val="18"/>
          <w:szCs w:val="18"/>
        </w:rPr>
        <w:t>(Jeżeli Wykonawca nie wskaże okresu, przyjmuje się, że oferuje 12 miesięcy)</w:t>
      </w:r>
    </w:p>
    <w:p w14:paraId="75F59CAE" w14:textId="77777777" w:rsidR="006D6E63" w:rsidRPr="008B2B6F" w:rsidRDefault="006D6E63" w:rsidP="006D6E63">
      <w:pPr>
        <w:pStyle w:val="Tekstpodstawowy"/>
        <w:ind w:left="360"/>
        <w:rPr>
          <w:rFonts w:ascii="Cambria" w:hAnsi="Cambria"/>
          <w:sz w:val="18"/>
          <w:szCs w:val="18"/>
        </w:rPr>
      </w:pPr>
    </w:p>
    <w:p w14:paraId="117C0694" w14:textId="77777777" w:rsidR="008B2B6F" w:rsidRPr="00722152" w:rsidRDefault="008B2B6F" w:rsidP="008B2B6F">
      <w:pPr>
        <w:pStyle w:val="Akapitzlist"/>
        <w:numPr>
          <w:ilvl w:val="0"/>
          <w:numId w:val="26"/>
        </w:numPr>
        <w:spacing w:after="0" w:line="240" w:lineRule="auto"/>
        <w:jc w:val="both"/>
        <w:rPr>
          <w:rFonts w:ascii="Cambria" w:hAnsi="Cambria"/>
          <w:sz w:val="20"/>
          <w:szCs w:val="20"/>
        </w:rPr>
      </w:pPr>
      <w:r w:rsidRPr="00722152">
        <w:rPr>
          <w:rFonts w:ascii="Cambria" w:hAnsi="Cambria"/>
          <w:sz w:val="20"/>
          <w:szCs w:val="20"/>
        </w:rPr>
        <w:t xml:space="preserve">Oświadczam, że przedmiot zamówienia będzie dostarczany do magazynu Apteki Szpitalnej </w:t>
      </w:r>
      <w:r w:rsidRPr="00722152">
        <w:rPr>
          <w:rFonts w:ascii="Cambria" w:hAnsi="Cambria"/>
          <w:sz w:val="20"/>
          <w:szCs w:val="20"/>
        </w:rPr>
        <w:br/>
        <w:t>w terminach wynoszących odpowiednio:</w:t>
      </w:r>
    </w:p>
    <w:p w14:paraId="6B0E66A7" w14:textId="7124EDD7" w:rsidR="00551A09" w:rsidRPr="008C617D" w:rsidRDefault="00551A09" w:rsidP="00551A09">
      <w:pPr>
        <w:pStyle w:val="Akapitzlist"/>
        <w:numPr>
          <w:ilvl w:val="2"/>
          <w:numId w:val="20"/>
        </w:numPr>
        <w:spacing w:after="0" w:line="240" w:lineRule="auto"/>
        <w:jc w:val="both"/>
        <w:rPr>
          <w:rFonts w:ascii="Cambria" w:hAnsi="Cambria"/>
          <w:color w:val="FF0000"/>
          <w:sz w:val="20"/>
          <w:szCs w:val="20"/>
          <w:u w:val="single"/>
        </w:rPr>
      </w:pPr>
      <w:r w:rsidRPr="008C617D">
        <w:rPr>
          <w:rFonts w:ascii="Cambria" w:hAnsi="Cambria"/>
          <w:color w:val="FF0000"/>
          <w:sz w:val="20"/>
          <w:szCs w:val="20"/>
          <w:u w:val="single"/>
        </w:rPr>
        <w:t>ZADANIE 1</w:t>
      </w:r>
      <w:r w:rsidR="008C617D">
        <w:rPr>
          <w:rFonts w:ascii="Cambria" w:hAnsi="Cambria"/>
          <w:color w:val="FF0000"/>
          <w:sz w:val="20"/>
          <w:szCs w:val="20"/>
          <w:u w:val="single"/>
        </w:rPr>
        <w:t>, 4, 5, 6, 7, 8, 9, 10, 11, 12, 13</w:t>
      </w:r>
      <w:r w:rsidRPr="008C617D">
        <w:rPr>
          <w:rFonts w:ascii="Cambria" w:hAnsi="Cambria"/>
          <w:color w:val="FF0000"/>
          <w:sz w:val="20"/>
          <w:szCs w:val="20"/>
          <w:u w:val="single"/>
        </w:rPr>
        <w:t>:</w:t>
      </w:r>
    </w:p>
    <w:p w14:paraId="39ECC826" w14:textId="193DDE85" w:rsidR="00551A09" w:rsidRPr="008C617D" w:rsidRDefault="00551A09" w:rsidP="00E65480">
      <w:pPr>
        <w:pStyle w:val="Akapitzlist"/>
        <w:numPr>
          <w:ilvl w:val="0"/>
          <w:numId w:val="82"/>
        </w:numPr>
        <w:spacing w:line="256" w:lineRule="auto"/>
        <w:jc w:val="both"/>
        <w:rPr>
          <w:rFonts w:ascii="Cambria" w:hAnsi="Cambria" w:cs="Arial"/>
          <w:color w:val="FF0000"/>
          <w:sz w:val="20"/>
          <w:szCs w:val="20"/>
        </w:rPr>
      </w:pPr>
      <w:r w:rsidRPr="008C617D">
        <w:rPr>
          <w:rFonts w:ascii="Cambria" w:hAnsi="Cambria" w:cs="Arial"/>
          <w:color w:val="FF0000"/>
          <w:sz w:val="20"/>
          <w:szCs w:val="20"/>
        </w:rPr>
        <w:t xml:space="preserve">dla </w:t>
      </w:r>
      <w:r w:rsidRPr="008C617D">
        <w:rPr>
          <w:rFonts w:ascii="Cambria" w:hAnsi="Cambria" w:cs="Arial"/>
          <w:b/>
          <w:color w:val="FF0000"/>
          <w:sz w:val="20"/>
          <w:szCs w:val="20"/>
        </w:rPr>
        <w:t>zamówień standardowych</w:t>
      </w:r>
      <w:r w:rsidRPr="008C617D">
        <w:rPr>
          <w:rFonts w:ascii="Cambria" w:hAnsi="Cambria" w:cs="Arial"/>
          <w:color w:val="FF0000"/>
          <w:sz w:val="20"/>
          <w:szCs w:val="20"/>
        </w:rPr>
        <w:t xml:space="preserve"> - </w:t>
      </w:r>
      <w:r w:rsidR="008C617D">
        <w:rPr>
          <w:rFonts w:ascii="Cambria" w:hAnsi="Cambria" w:cs="Arial"/>
          <w:b/>
          <w:color w:val="FF0000"/>
          <w:sz w:val="20"/>
          <w:szCs w:val="20"/>
        </w:rPr>
        <w:t>do 3</w:t>
      </w:r>
      <w:r w:rsidRPr="008C617D">
        <w:rPr>
          <w:rFonts w:ascii="Cambria" w:hAnsi="Cambria" w:cs="Arial"/>
          <w:b/>
          <w:color w:val="FF0000"/>
          <w:sz w:val="20"/>
          <w:szCs w:val="20"/>
        </w:rPr>
        <w:t xml:space="preserve"> dni roboczych</w:t>
      </w:r>
      <w:r w:rsidRPr="008C617D">
        <w:rPr>
          <w:rFonts w:ascii="Cambria" w:hAnsi="Cambria" w:cs="Arial"/>
          <w:color w:val="FF0000"/>
          <w:sz w:val="20"/>
          <w:szCs w:val="20"/>
        </w:rPr>
        <w:t xml:space="preserve"> od dnia złożenia zamówienia,</w:t>
      </w:r>
    </w:p>
    <w:p w14:paraId="25B97594" w14:textId="70B80DA5" w:rsidR="00551A09" w:rsidRPr="008C617D" w:rsidRDefault="00551A09" w:rsidP="00E65480">
      <w:pPr>
        <w:pStyle w:val="Akapitzlist"/>
        <w:numPr>
          <w:ilvl w:val="0"/>
          <w:numId w:val="82"/>
        </w:numPr>
        <w:spacing w:line="256" w:lineRule="auto"/>
        <w:jc w:val="both"/>
        <w:rPr>
          <w:rFonts w:ascii="Cambria" w:hAnsi="Cambria" w:cs="Arial"/>
          <w:color w:val="FF0000"/>
          <w:sz w:val="20"/>
          <w:szCs w:val="20"/>
        </w:rPr>
      </w:pPr>
      <w:r w:rsidRPr="008C617D">
        <w:rPr>
          <w:rFonts w:ascii="Cambria" w:hAnsi="Cambria" w:cs="Arial"/>
          <w:color w:val="FF0000"/>
          <w:sz w:val="20"/>
          <w:szCs w:val="20"/>
        </w:rPr>
        <w:t xml:space="preserve">w </w:t>
      </w:r>
      <w:r w:rsidRPr="008C617D">
        <w:rPr>
          <w:rFonts w:ascii="Cambria" w:hAnsi="Cambria" w:cs="Arial"/>
          <w:b/>
          <w:color w:val="FF0000"/>
          <w:sz w:val="20"/>
          <w:szCs w:val="20"/>
        </w:rPr>
        <w:t>trybie pilnym</w:t>
      </w:r>
      <w:r w:rsidRPr="008C617D">
        <w:rPr>
          <w:rFonts w:ascii="Cambria" w:hAnsi="Cambria" w:cs="Arial"/>
          <w:color w:val="FF0000"/>
          <w:sz w:val="20"/>
          <w:szCs w:val="20"/>
        </w:rPr>
        <w:t xml:space="preserve">: w jak najkrótszym czasie uzgodnionym z Kierownikiem Apteki Szpitalnej, jednak nie dłuższym niż </w:t>
      </w:r>
      <w:r w:rsidR="008C617D">
        <w:rPr>
          <w:rFonts w:ascii="Cambria" w:hAnsi="Cambria" w:cs="Arial"/>
          <w:b/>
          <w:color w:val="FF0000"/>
          <w:sz w:val="20"/>
          <w:szCs w:val="20"/>
        </w:rPr>
        <w:t>w ciągu 48</w:t>
      </w:r>
      <w:r w:rsidRPr="008C617D">
        <w:rPr>
          <w:rFonts w:ascii="Cambria" w:hAnsi="Cambria" w:cs="Arial"/>
          <w:b/>
          <w:color w:val="FF0000"/>
          <w:sz w:val="20"/>
          <w:szCs w:val="20"/>
        </w:rPr>
        <w:t xml:space="preserve"> godzin</w:t>
      </w:r>
      <w:r w:rsidRPr="008C617D">
        <w:rPr>
          <w:rFonts w:ascii="Cambria" w:hAnsi="Cambria" w:cs="Arial"/>
          <w:color w:val="FF0000"/>
          <w:sz w:val="20"/>
          <w:szCs w:val="20"/>
        </w:rPr>
        <w:t xml:space="preserve"> od daty złożenia zamówienia, składanego pocztą elektroniczną</w:t>
      </w:r>
      <w:r w:rsidR="005F6654" w:rsidRPr="008C617D">
        <w:rPr>
          <w:rFonts w:ascii="Cambria" w:hAnsi="Cambria" w:cs="Arial"/>
          <w:color w:val="FF0000"/>
          <w:sz w:val="20"/>
          <w:szCs w:val="20"/>
        </w:rPr>
        <w:t>;</w:t>
      </w:r>
    </w:p>
    <w:p w14:paraId="4AAC77AE" w14:textId="03466AC7" w:rsidR="006D6E63" w:rsidRPr="006D6E63" w:rsidRDefault="008C617D" w:rsidP="006D6E63">
      <w:pPr>
        <w:pStyle w:val="Akapitzlist"/>
        <w:numPr>
          <w:ilvl w:val="2"/>
          <w:numId w:val="20"/>
        </w:numPr>
        <w:spacing w:after="0" w:line="240" w:lineRule="auto"/>
        <w:jc w:val="both"/>
        <w:rPr>
          <w:rFonts w:ascii="Cambria" w:hAnsi="Cambria"/>
          <w:color w:val="FF0000"/>
          <w:sz w:val="20"/>
          <w:szCs w:val="20"/>
          <w:u w:val="single"/>
        </w:rPr>
      </w:pPr>
      <w:r>
        <w:rPr>
          <w:rFonts w:ascii="Cambria" w:hAnsi="Cambria"/>
          <w:color w:val="FF0000"/>
          <w:sz w:val="20"/>
          <w:szCs w:val="20"/>
          <w:u w:val="single"/>
        </w:rPr>
        <w:t>ZADANIA 2,</w:t>
      </w:r>
      <w:r w:rsidR="00551A09" w:rsidRPr="008C617D">
        <w:rPr>
          <w:rFonts w:ascii="Cambria" w:hAnsi="Cambria"/>
          <w:color w:val="FF0000"/>
          <w:sz w:val="20"/>
          <w:szCs w:val="20"/>
          <w:u w:val="single"/>
        </w:rPr>
        <w:t xml:space="preserve"> 3</w:t>
      </w:r>
      <w:r>
        <w:rPr>
          <w:rFonts w:ascii="Cambria" w:hAnsi="Cambria"/>
          <w:color w:val="FF0000"/>
          <w:sz w:val="20"/>
          <w:szCs w:val="20"/>
          <w:u w:val="single"/>
        </w:rPr>
        <w:t xml:space="preserve"> i 14</w:t>
      </w:r>
      <w:r w:rsidR="00551A09" w:rsidRPr="008C617D">
        <w:rPr>
          <w:rFonts w:ascii="Cambria" w:hAnsi="Cambria"/>
          <w:color w:val="FF0000"/>
          <w:sz w:val="20"/>
          <w:szCs w:val="20"/>
          <w:u w:val="single"/>
        </w:rPr>
        <w:t>:</w:t>
      </w:r>
      <w:r w:rsidR="00970369" w:rsidRPr="008C617D">
        <w:rPr>
          <w:rFonts w:ascii="Cambria" w:hAnsi="Cambria"/>
          <w:color w:val="FF0000"/>
          <w:sz w:val="20"/>
          <w:szCs w:val="20"/>
        </w:rPr>
        <w:t xml:space="preserve"> </w:t>
      </w:r>
      <w:r w:rsidR="00970369" w:rsidRPr="008C617D">
        <w:rPr>
          <w:rFonts w:ascii="Cambria" w:hAnsi="Cambria"/>
          <w:b/>
          <w:color w:val="FF0000"/>
          <w:sz w:val="20"/>
          <w:szCs w:val="20"/>
        </w:rPr>
        <w:t>do 7 dni roboczych</w:t>
      </w:r>
      <w:r w:rsidR="00970369" w:rsidRPr="008C617D">
        <w:rPr>
          <w:rFonts w:ascii="Cambria" w:hAnsi="Cambria"/>
          <w:color w:val="FF0000"/>
          <w:sz w:val="20"/>
          <w:szCs w:val="20"/>
        </w:rPr>
        <w:t xml:space="preserve"> od dnia złożenia zamówienia jednostkowego</w:t>
      </w:r>
      <w:r w:rsidR="005F6654" w:rsidRPr="008C617D">
        <w:rPr>
          <w:rFonts w:ascii="Cambria" w:hAnsi="Cambria"/>
          <w:color w:val="FF0000"/>
          <w:sz w:val="20"/>
          <w:szCs w:val="20"/>
        </w:rPr>
        <w:t>.</w:t>
      </w:r>
    </w:p>
    <w:p w14:paraId="35665A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 xml:space="preserve">Płatności dokonywane będą przelewem </w:t>
      </w:r>
      <w:r>
        <w:rPr>
          <w:rFonts w:ascii="Cambria" w:hAnsi="Cambria" w:cs="Arial"/>
          <w:b/>
          <w:sz w:val="20"/>
        </w:rPr>
        <w:t xml:space="preserve">na rachunek </w:t>
      </w:r>
      <w:r>
        <w:rPr>
          <w:rFonts w:ascii="Cambria" w:hAnsi="Cambria" w:cs="Arial"/>
          <w:sz w:val="20"/>
        </w:rPr>
        <w:t xml:space="preserve">Wykonawcy w terminie </w:t>
      </w:r>
      <w:r>
        <w:rPr>
          <w:rFonts w:ascii="Cambria" w:hAnsi="Cambria" w:cs="Arial"/>
          <w:b/>
          <w:sz w:val="20"/>
        </w:rPr>
        <w:t xml:space="preserve">60 dni </w:t>
      </w:r>
      <w:r>
        <w:rPr>
          <w:rFonts w:ascii="Cambria" w:hAnsi="Cambria" w:cs="Arial"/>
          <w:sz w:val="20"/>
        </w:rPr>
        <w:t>od daty otrzymania od Zamawiającego prawidłowo wystawionej faktury.</w:t>
      </w:r>
    </w:p>
    <w:p w14:paraId="32AF36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Oświadczamy, że zapoznaliśmy się ze specyfikacją istotnych warunków zamówienia, nie wnosimy do niej zastrzeżeń oraz, że zdobyliśmy konieczne informacje do przygotowania oferty.</w:t>
      </w:r>
    </w:p>
    <w:p w14:paraId="06CF0F5D"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Oświadczamy, że oferowane przez nas produkty są zgodne z wymaganiami określonymi w SIWZ.</w:t>
      </w:r>
    </w:p>
    <w:p w14:paraId="508D0C98" w14:textId="77777777" w:rsidR="00325970" w:rsidRDefault="00325970" w:rsidP="00853AE8">
      <w:pPr>
        <w:pStyle w:val="Domyolnie"/>
        <w:numPr>
          <w:ilvl w:val="0"/>
          <w:numId w:val="26"/>
        </w:numPr>
        <w:jc w:val="both"/>
        <w:rPr>
          <w:rFonts w:ascii="Cambria" w:hAnsi="Cambria" w:cs="Arial"/>
          <w:sz w:val="20"/>
        </w:rPr>
      </w:pPr>
      <w:r w:rsidRPr="00ED5EF4">
        <w:rPr>
          <w:rFonts w:ascii="Cambria" w:hAnsi="Cambria" w:cs="Arial"/>
          <w:sz w:val="20"/>
        </w:rPr>
        <w:t xml:space="preserve">Oświadczamy, że jesteśmy </w:t>
      </w:r>
      <w:r w:rsidRPr="00ED5EF4">
        <w:rPr>
          <w:rFonts w:ascii="Cambria" w:hAnsi="Cambria" w:cs="Arial"/>
          <w:b/>
          <w:sz w:val="20"/>
        </w:rPr>
        <w:t>związani ofertą</w:t>
      </w:r>
      <w:r w:rsidRPr="00ED5EF4">
        <w:rPr>
          <w:rFonts w:ascii="Cambria" w:hAnsi="Cambria" w:cs="Arial"/>
          <w:sz w:val="20"/>
        </w:rPr>
        <w:t xml:space="preserve"> przez okres </w:t>
      </w:r>
      <w:r w:rsidRPr="00ED5EF4">
        <w:rPr>
          <w:rFonts w:ascii="Cambria" w:hAnsi="Cambria" w:cs="Arial"/>
          <w:b/>
          <w:sz w:val="20"/>
        </w:rPr>
        <w:t>30 dni</w:t>
      </w:r>
      <w:r w:rsidRPr="00ED5EF4">
        <w:rPr>
          <w:rFonts w:ascii="Cambria" w:hAnsi="Cambria" w:cs="Arial"/>
          <w:sz w:val="20"/>
        </w:rPr>
        <w:t xml:space="preserve"> od upływu terminu składania ofert.</w:t>
      </w:r>
    </w:p>
    <w:p w14:paraId="4E290AB2" w14:textId="301C5CA6" w:rsidR="00325970" w:rsidRPr="00ED5EF4" w:rsidRDefault="00325970" w:rsidP="00853AE8">
      <w:pPr>
        <w:pStyle w:val="Domyolnie"/>
        <w:numPr>
          <w:ilvl w:val="0"/>
          <w:numId w:val="26"/>
        </w:numPr>
        <w:jc w:val="both"/>
        <w:rPr>
          <w:rFonts w:ascii="Cambria" w:hAnsi="Cambria" w:cs="Arial"/>
          <w:sz w:val="20"/>
        </w:rPr>
      </w:pPr>
      <w:r w:rsidRPr="00ED5EF4">
        <w:rPr>
          <w:rFonts w:ascii="Cambria" w:hAnsi="Cambria" w:cs="Arial"/>
          <w:bCs/>
          <w:sz w:val="20"/>
        </w:rPr>
        <w:t xml:space="preserve">Oświadczamy, że akceptujemy treść załączonych do specyfikacji </w:t>
      </w:r>
      <w:r w:rsidRPr="00ED5EF4">
        <w:rPr>
          <w:rFonts w:ascii="Cambria" w:hAnsi="Cambria" w:cs="Arial"/>
          <w:b/>
          <w:bCs/>
          <w:sz w:val="20"/>
        </w:rPr>
        <w:t xml:space="preserve">Istotnych Postanowień Umowy </w:t>
      </w:r>
      <w:r w:rsidR="00DE7D5A">
        <w:rPr>
          <w:rFonts w:ascii="Cambria" w:hAnsi="Cambria" w:cs="Arial"/>
          <w:b/>
          <w:bCs/>
          <w:sz w:val="20"/>
        </w:rPr>
        <w:br/>
      </w:r>
      <w:r w:rsidRPr="00ED5EF4">
        <w:rPr>
          <w:rFonts w:ascii="Cambria" w:hAnsi="Cambria" w:cs="Arial"/>
          <w:bCs/>
          <w:sz w:val="20"/>
        </w:rPr>
        <w:t>i w przypadku wyboru naszej oferty zawrzemy z zamawiającym  umowę sporządzoną na podstawie tych postanowień w miejscu i terminie wyznaczonym przez Zamawiającego.</w:t>
      </w:r>
    </w:p>
    <w:p w14:paraId="178C2296" w14:textId="77777777" w:rsidR="00325970" w:rsidRPr="00C059B6" w:rsidRDefault="00325970" w:rsidP="00853AE8">
      <w:pPr>
        <w:pStyle w:val="Domyolnie"/>
        <w:numPr>
          <w:ilvl w:val="0"/>
          <w:numId w:val="26"/>
        </w:numPr>
        <w:rPr>
          <w:rFonts w:ascii="Cambria" w:hAnsi="Cambria" w:cs="Arial"/>
          <w:sz w:val="20"/>
        </w:rPr>
      </w:pPr>
      <w:r w:rsidRPr="00C059B6">
        <w:rPr>
          <w:rFonts w:ascii="Cambria" w:hAnsi="Cambria" w:cs="Arial"/>
          <w:sz w:val="20"/>
        </w:rPr>
        <w:t xml:space="preserve">Oświadczamy, że </w:t>
      </w:r>
      <w:r w:rsidRPr="00C059B6">
        <w:rPr>
          <w:rFonts w:ascii="Cambria" w:hAnsi="Cambria" w:cs="Arial"/>
          <w:i/>
          <w:sz w:val="20"/>
        </w:rPr>
        <w:t>(</w:t>
      </w:r>
      <w:r w:rsidRPr="004D32D3">
        <w:rPr>
          <w:rFonts w:ascii="Cambria" w:hAnsi="Cambria" w:cs="Arial"/>
          <w:i/>
          <w:sz w:val="18"/>
          <w:szCs w:val="18"/>
        </w:rPr>
        <w:t>niepotrzebne skreślić</w:t>
      </w:r>
      <w:r w:rsidRPr="00C059B6">
        <w:rPr>
          <w:rFonts w:ascii="Cambria" w:hAnsi="Cambria" w:cs="Arial"/>
          <w:i/>
          <w:sz w:val="20"/>
        </w:rPr>
        <w:t>)</w:t>
      </w:r>
      <w:r w:rsidRPr="00C059B6">
        <w:rPr>
          <w:rFonts w:ascii="Cambria" w:hAnsi="Cambria" w:cs="Arial"/>
          <w:sz w:val="20"/>
        </w:rPr>
        <w:t>:</w:t>
      </w:r>
    </w:p>
    <w:p w14:paraId="761798C0" w14:textId="77777777" w:rsidR="00325970" w:rsidRPr="00C059B6" w:rsidRDefault="00325970" w:rsidP="00E65480">
      <w:pPr>
        <w:pStyle w:val="Zwykytekst"/>
        <w:numPr>
          <w:ilvl w:val="1"/>
          <w:numId w:val="81"/>
        </w:numPr>
        <w:spacing w:after="60" w:line="276" w:lineRule="auto"/>
        <w:ind w:left="567" w:hanging="305"/>
        <w:rPr>
          <w:rFonts w:ascii="Cambria" w:hAnsi="Cambria" w:cs="Arial"/>
        </w:rPr>
      </w:pPr>
      <w:r w:rsidRPr="00C059B6">
        <w:rPr>
          <w:rFonts w:ascii="Cambria" w:hAnsi="Cambria" w:cs="Arial"/>
        </w:rPr>
        <w:t>zamówienie zostanie zrealizowane w całości przez Wykonawcę **</w:t>
      </w:r>
    </w:p>
    <w:p w14:paraId="024BE9CD" w14:textId="77777777" w:rsidR="00325970" w:rsidRPr="00C059B6" w:rsidRDefault="00325970" w:rsidP="00E65480">
      <w:pPr>
        <w:pStyle w:val="Zwykytekst"/>
        <w:numPr>
          <w:ilvl w:val="1"/>
          <w:numId w:val="81"/>
        </w:numPr>
        <w:spacing w:after="60" w:line="276" w:lineRule="auto"/>
        <w:ind w:left="567" w:hanging="305"/>
        <w:rPr>
          <w:rFonts w:ascii="Cambria" w:hAnsi="Cambria" w:cs="Arial"/>
          <w:i/>
        </w:rPr>
      </w:pPr>
      <w:r w:rsidRPr="00C059B6">
        <w:rPr>
          <w:rFonts w:ascii="Cambria" w:hAnsi="Cambria" w:cs="Arial"/>
        </w:rPr>
        <w:t xml:space="preserve">Zamierzamy powierzyć </w:t>
      </w:r>
      <w:r w:rsidRPr="00C059B6">
        <w:rPr>
          <w:rFonts w:ascii="Cambria" w:hAnsi="Cambria" w:cs="Arial"/>
          <w:b/>
        </w:rPr>
        <w:t>Podwykonawcom</w:t>
      </w:r>
      <w:r w:rsidRPr="00C059B6">
        <w:rPr>
          <w:rFonts w:ascii="Cambria" w:hAnsi="Cambria" w:cs="Arial"/>
        </w:rPr>
        <w:t xml:space="preserve"> następujące części przedmiotu zamówienia **</w:t>
      </w:r>
      <w:r w:rsidRPr="00C059B6">
        <w:rPr>
          <w:rFonts w:ascii="Cambria" w:hAnsi="Cambria" w:cs="Arial"/>
          <w:i/>
        </w:rPr>
        <w:t xml:space="preserve">  (</w:t>
      </w:r>
      <w:r w:rsidRPr="004D32D3">
        <w:rPr>
          <w:rFonts w:ascii="Cambria" w:hAnsi="Cambria" w:cs="Arial"/>
          <w:i/>
          <w:sz w:val="18"/>
          <w:szCs w:val="18"/>
        </w:rPr>
        <w:t>wypełnia Wykonawca, który będzie realizował zamówienie przy udziale  Podwykonawców</w:t>
      </w:r>
      <w:r w:rsidRPr="00C059B6">
        <w:rPr>
          <w:rFonts w:ascii="Cambria" w:hAnsi="Cambria" w:cs="Arial"/>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103"/>
      </w:tblGrid>
      <w:tr w:rsidR="00325970" w:rsidRPr="00C059B6" w14:paraId="3F149958" w14:textId="77777777" w:rsidTr="00325970">
        <w:trPr>
          <w:trHeight w:val="817"/>
          <w:jc w:val="center"/>
        </w:trPr>
        <w:tc>
          <w:tcPr>
            <w:tcW w:w="3256" w:type="dxa"/>
          </w:tcPr>
          <w:p w14:paraId="35550E41"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Nazwa firmy Podwykonawcy, </w:t>
            </w:r>
          </w:p>
          <w:p w14:paraId="1B10909C"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NIP, adres</w:t>
            </w:r>
          </w:p>
        </w:tc>
        <w:tc>
          <w:tcPr>
            <w:tcW w:w="5103" w:type="dxa"/>
          </w:tcPr>
          <w:p w14:paraId="6588759B"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Zakres zamówienia powierzonego Podwykonawcy - krótki opis części zamówienia, które powierzymy do wykonania Podwykonawcy </w:t>
            </w:r>
          </w:p>
        </w:tc>
      </w:tr>
      <w:tr w:rsidR="00325970" w:rsidRPr="00C059B6" w14:paraId="151D60B3" w14:textId="77777777" w:rsidTr="00325970">
        <w:trPr>
          <w:jc w:val="center"/>
        </w:trPr>
        <w:tc>
          <w:tcPr>
            <w:tcW w:w="3256" w:type="dxa"/>
          </w:tcPr>
          <w:p w14:paraId="144B9D3D" w14:textId="77777777" w:rsidR="00325970" w:rsidRPr="00C059B6" w:rsidRDefault="00325970" w:rsidP="00325970">
            <w:pPr>
              <w:pStyle w:val="Tekstpodstawowy"/>
              <w:ind w:left="0"/>
              <w:jc w:val="left"/>
              <w:rPr>
                <w:rFonts w:ascii="Cambria" w:hAnsi="Cambria"/>
                <w:sz w:val="22"/>
                <w:szCs w:val="22"/>
              </w:rPr>
            </w:pPr>
          </w:p>
        </w:tc>
        <w:tc>
          <w:tcPr>
            <w:tcW w:w="5103" w:type="dxa"/>
          </w:tcPr>
          <w:p w14:paraId="33DBDF97" w14:textId="77777777" w:rsidR="00325970" w:rsidRPr="00C059B6" w:rsidRDefault="00325970" w:rsidP="00325970">
            <w:pPr>
              <w:pStyle w:val="Tekstpodstawowy"/>
              <w:jc w:val="left"/>
              <w:rPr>
                <w:rFonts w:ascii="Cambria" w:hAnsi="Cambria"/>
                <w:sz w:val="22"/>
                <w:szCs w:val="22"/>
              </w:rPr>
            </w:pPr>
          </w:p>
        </w:tc>
      </w:tr>
    </w:tbl>
    <w:p w14:paraId="23137963" w14:textId="77777777" w:rsidR="00325970" w:rsidRPr="00C059B6" w:rsidRDefault="00325970" w:rsidP="00325970">
      <w:pPr>
        <w:pStyle w:val="Zwykytekst"/>
        <w:ind w:left="360"/>
        <w:rPr>
          <w:rFonts w:ascii="Cambria" w:hAnsi="Cambria" w:cs="Arial"/>
          <w:i/>
          <w:sz w:val="18"/>
          <w:szCs w:val="18"/>
        </w:rPr>
      </w:pPr>
      <w:r w:rsidRPr="00C059B6">
        <w:rPr>
          <w:rFonts w:ascii="Cambria" w:hAnsi="Cambria" w:cs="Arial"/>
          <w:i/>
          <w:sz w:val="18"/>
          <w:szCs w:val="18"/>
        </w:rPr>
        <w:t xml:space="preserve">W przypadku gdy Wykonawca nie wskaże </w:t>
      </w:r>
      <w:r w:rsidRPr="00C059B6">
        <w:rPr>
          <w:rFonts w:ascii="Cambria" w:hAnsi="Cambria" w:cs="Arial"/>
          <w:b/>
          <w:i/>
          <w:sz w:val="18"/>
          <w:szCs w:val="18"/>
        </w:rPr>
        <w:t>części</w:t>
      </w:r>
      <w:r w:rsidRPr="00C059B6">
        <w:rPr>
          <w:rFonts w:ascii="Cambria" w:hAnsi="Cambria" w:cs="Arial"/>
          <w:i/>
          <w:sz w:val="18"/>
          <w:szCs w:val="18"/>
        </w:rPr>
        <w:t xml:space="preserve"> zamówienia, którą powierzy podwykonawcy i jeżeli nic innego </w:t>
      </w:r>
      <w:r w:rsidRPr="00C059B6">
        <w:rPr>
          <w:rFonts w:ascii="Cambria" w:hAnsi="Cambria" w:cs="Arial"/>
          <w:i/>
          <w:sz w:val="18"/>
          <w:szCs w:val="18"/>
        </w:rPr>
        <w:br/>
        <w:t>z oferty nie wynika przyjmuje się, że realizuje zamówienie samodzielnie.</w:t>
      </w:r>
    </w:p>
    <w:p w14:paraId="3D2493F2" w14:textId="77777777" w:rsidR="00325970" w:rsidRPr="00C059B6" w:rsidRDefault="00325970" w:rsidP="00325970">
      <w:pPr>
        <w:spacing w:after="0" w:line="240" w:lineRule="auto"/>
        <w:jc w:val="both"/>
        <w:rPr>
          <w:rFonts w:ascii="Cambria" w:eastAsia="Times New Roman" w:hAnsi="Cambria" w:cs="Arial"/>
          <w:bCs/>
          <w:sz w:val="20"/>
          <w:szCs w:val="20"/>
          <w:highlight w:val="yellow"/>
          <w:lang w:eastAsia="pl-PL"/>
        </w:rPr>
      </w:pPr>
    </w:p>
    <w:p w14:paraId="3F4C819B" w14:textId="77777777" w:rsidR="00325970" w:rsidRPr="003607BE" w:rsidRDefault="00325970" w:rsidP="00853AE8">
      <w:pPr>
        <w:pStyle w:val="Akapitzlist"/>
        <w:numPr>
          <w:ilvl w:val="0"/>
          <w:numId w:val="26"/>
        </w:numPr>
        <w:spacing w:line="276" w:lineRule="auto"/>
        <w:jc w:val="both"/>
        <w:rPr>
          <w:rFonts w:ascii="Cambria" w:hAnsi="Cambria" w:cs="Arial"/>
          <w:bCs/>
          <w:sz w:val="20"/>
          <w:szCs w:val="20"/>
        </w:rPr>
      </w:pPr>
      <w:r w:rsidRPr="003607BE">
        <w:rPr>
          <w:rFonts w:ascii="Cambria" w:hAnsi="Cambria" w:cs="Arial"/>
          <w:bCs/>
          <w:sz w:val="20"/>
          <w:szCs w:val="20"/>
        </w:rPr>
        <w:t xml:space="preserve">Oświadczamy, że wybór naszej oferty </w:t>
      </w:r>
      <w:r w:rsidRPr="003607BE">
        <w:rPr>
          <w:rFonts w:ascii="Cambria" w:hAnsi="Cambria" w:cs="Arial"/>
          <w:sz w:val="20"/>
          <w:szCs w:val="20"/>
        </w:rPr>
        <w:t>(</w:t>
      </w:r>
      <w:r w:rsidRPr="003607BE">
        <w:rPr>
          <w:rFonts w:ascii="Cambria" w:hAnsi="Cambria" w:cs="Arial"/>
          <w:i/>
          <w:sz w:val="20"/>
          <w:szCs w:val="20"/>
        </w:rPr>
        <w:t xml:space="preserve">** </w:t>
      </w:r>
      <w:r w:rsidRPr="003607BE">
        <w:rPr>
          <w:rFonts w:ascii="Cambria" w:hAnsi="Cambria" w:cs="Arial"/>
          <w:i/>
          <w:sz w:val="18"/>
          <w:szCs w:val="18"/>
        </w:rPr>
        <w:t>niepotrzebne skreślić</w:t>
      </w:r>
      <w:r w:rsidRPr="003607BE">
        <w:rPr>
          <w:rFonts w:ascii="Cambria" w:hAnsi="Cambria" w:cs="Arial"/>
          <w:sz w:val="20"/>
          <w:szCs w:val="20"/>
        </w:rPr>
        <w:t>)</w:t>
      </w:r>
      <w:r w:rsidRPr="003607BE">
        <w:rPr>
          <w:rFonts w:ascii="Cambria" w:hAnsi="Cambria" w:cs="Arial"/>
          <w:bCs/>
          <w:sz w:val="20"/>
          <w:szCs w:val="20"/>
        </w:rPr>
        <w:t>:</w:t>
      </w:r>
    </w:p>
    <w:p w14:paraId="7514F737" w14:textId="77777777"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będzie prowadził</w:t>
      </w:r>
      <w:r w:rsidRPr="00C059B6">
        <w:rPr>
          <w:rFonts w:ascii="Cambria" w:hAnsi="Cambria" w:cs="Arial"/>
          <w:sz w:val="20"/>
          <w:szCs w:val="20"/>
        </w:rPr>
        <w:t xml:space="preserve"> do powstania u Zamawiającego obowiązku podatkowego zgodnie </w:t>
      </w:r>
      <w:r w:rsidRPr="00C059B6">
        <w:rPr>
          <w:rFonts w:ascii="Cambria" w:hAnsi="Cambria" w:cs="Arial"/>
          <w:sz w:val="20"/>
          <w:szCs w:val="20"/>
        </w:rPr>
        <w:br/>
        <w:t xml:space="preserve">z przepisami o podatku od towarów i usług, w zakresie …………………… (należy wskazać nazwę (rodzaj) towaru lub usługi, których dostawa lub świadczenie będzie prowadzić do powstania takiego obowiązku podatkowego), o wartości …………………….………..zł netto (należy wskazać wartość tego towaru lub usługi bez kwoty podatku).  </w:t>
      </w:r>
      <w:r w:rsidRPr="00C059B6">
        <w:rPr>
          <w:rFonts w:ascii="Cambria" w:hAnsi="Cambria" w:cs="Arial"/>
          <w:sz w:val="20"/>
          <w:szCs w:val="20"/>
          <w:u w:val="single"/>
        </w:rPr>
        <w:t xml:space="preserve">Dotyczy Wykonawców, których oferty będą generować obowiązek doliczania wartości podatku VAT do wartości netto oferty, tj. w przypadku: </w:t>
      </w:r>
    </w:p>
    <w:p w14:paraId="405CE600" w14:textId="4B1B2B8A"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nie będzie prowadził</w:t>
      </w:r>
      <w:r w:rsidRPr="00C059B6">
        <w:rPr>
          <w:rFonts w:ascii="Cambria" w:hAnsi="Cambria" w:cs="Arial"/>
          <w:sz w:val="20"/>
          <w:szCs w:val="20"/>
        </w:rPr>
        <w:t xml:space="preserve"> do powstania u Zamawiającego obowiązku podatkowego zgodnie </w:t>
      </w:r>
      <w:r w:rsidR="00DE7D5A">
        <w:rPr>
          <w:rFonts w:ascii="Cambria" w:hAnsi="Cambria" w:cs="Arial"/>
          <w:sz w:val="20"/>
          <w:szCs w:val="20"/>
        </w:rPr>
        <w:br/>
      </w:r>
      <w:r w:rsidRPr="00C059B6">
        <w:rPr>
          <w:rFonts w:ascii="Cambria" w:hAnsi="Cambria" w:cs="Arial"/>
          <w:sz w:val="20"/>
          <w:szCs w:val="20"/>
        </w:rPr>
        <w:t xml:space="preserve">z przepisami o podatku od towarów i usług** </w:t>
      </w:r>
    </w:p>
    <w:p w14:paraId="1B85339E" w14:textId="3F7B017A" w:rsidR="006D6E63" w:rsidRPr="006D6E63" w:rsidRDefault="00325970" w:rsidP="006D6E63">
      <w:pPr>
        <w:spacing w:after="60" w:line="276" w:lineRule="auto"/>
        <w:ind w:left="708"/>
        <w:jc w:val="both"/>
        <w:rPr>
          <w:rFonts w:ascii="Cambria" w:eastAsia="Times New Roman" w:hAnsi="Cambria" w:cs="Arial"/>
          <w:i/>
          <w:sz w:val="20"/>
          <w:szCs w:val="20"/>
          <w:lang w:eastAsia="pl-PL"/>
        </w:rPr>
      </w:pPr>
      <w:r w:rsidRPr="003607BE">
        <w:rPr>
          <w:rFonts w:ascii="Cambria" w:eastAsia="Times New Roman" w:hAnsi="Cambria" w:cs="Arial"/>
          <w:i/>
          <w:sz w:val="20"/>
          <w:szCs w:val="20"/>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6019E9F8" w14:textId="58D97DAE" w:rsidR="006D6E63" w:rsidRPr="006D6E63" w:rsidRDefault="00325970" w:rsidP="006D6E63">
      <w:pPr>
        <w:pStyle w:val="Zwykytekst"/>
        <w:numPr>
          <w:ilvl w:val="0"/>
          <w:numId w:val="26"/>
        </w:numPr>
        <w:spacing w:after="60" w:line="276" w:lineRule="auto"/>
        <w:jc w:val="both"/>
        <w:rPr>
          <w:rFonts w:ascii="Cambria" w:hAnsi="Cambria" w:cs="Arial"/>
        </w:rPr>
      </w:pPr>
      <w:r w:rsidRPr="00C059B6">
        <w:rPr>
          <w:rFonts w:ascii="Cambria" w:eastAsia="Calibri" w:hAnsi="Cambria" w:cs="Arial"/>
        </w:rPr>
        <w:t xml:space="preserve">Oświadczamy, że zgodnie z przepisami </w:t>
      </w:r>
      <w:r w:rsidRPr="00C059B6">
        <w:rPr>
          <w:rFonts w:ascii="Cambria" w:hAnsi="Cambria" w:cs="Arial"/>
          <w:bCs/>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C059B6">
        <w:rPr>
          <w:rFonts w:ascii="Cambria" w:eastAsia="Calibri" w:hAnsi="Cambria" w:cs="Arial"/>
        </w:rPr>
        <w:t xml:space="preserve"> wypełniliśmy  obowiązki informacyjne w</w:t>
      </w:r>
      <w:r w:rsidRPr="00C059B6">
        <w:rPr>
          <w:rFonts w:ascii="Cambria" w:hAnsi="Cambria" w:cs="Arial"/>
          <w:bCs/>
        </w:rPr>
        <w:t xml:space="preserve">  szczególności </w:t>
      </w:r>
      <w:r w:rsidRPr="00C059B6">
        <w:rPr>
          <w:rFonts w:ascii="Cambria" w:eastAsia="Calibri" w:hAnsi="Cambria" w:cs="Arial"/>
        </w:rPr>
        <w:t xml:space="preserve">przewidziane </w:t>
      </w:r>
      <w:r w:rsidRPr="00C059B6">
        <w:rPr>
          <w:rFonts w:ascii="Cambria" w:hAnsi="Cambria" w:cs="Arial"/>
          <w:bCs/>
        </w:rPr>
        <w:t xml:space="preserve">w </w:t>
      </w:r>
      <w:r w:rsidRPr="00C059B6">
        <w:rPr>
          <w:rFonts w:ascii="Cambria" w:eastAsia="Calibri" w:hAnsi="Cambria" w:cs="Arial"/>
        </w:rPr>
        <w:t xml:space="preserve">art. 13. lub 14  RODO </w:t>
      </w:r>
      <w:r w:rsidRPr="00C059B6">
        <w:rPr>
          <w:rFonts w:ascii="Cambria" w:hAnsi="Cambria" w:cs="Arial"/>
        </w:rPr>
        <w:t>wobec osób fizycznych, od których dane osobowe bezpośrednio lub pośrednio pozyskaliśmy w celu ubiegania się o udzielenie zamówienia w niniejszym postępowaniu.</w:t>
      </w:r>
    </w:p>
    <w:p w14:paraId="3B8F5E7E" w14:textId="7D7ABA0E" w:rsidR="006D6E63" w:rsidRPr="006D6E63" w:rsidRDefault="00325970" w:rsidP="006D6E63">
      <w:pPr>
        <w:pStyle w:val="Akapitzlist"/>
        <w:numPr>
          <w:ilvl w:val="0"/>
          <w:numId w:val="26"/>
        </w:numPr>
        <w:spacing w:line="276" w:lineRule="auto"/>
        <w:jc w:val="both"/>
        <w:rPr>
          <w:rFonts w:ascii="Cambria" w:hAnsi="Cambria" w:cs="Arial"/>
          <w:sz w:val="20"/>
          <w:szCs w:val="20"/>
        </w:rPr>
      </w:pPr>
      <w:r w:rsidRPr="00C059B6">
        <w:rPr>
          <w:rFonts w:ascii="Cambria" w:hAnsi="Cambria" w:cs="Arial"/>
          <w:sz w:val="20"/>
          <w:szCs w:val="20"/>
        </w:rPr>
        <w:t xml:space="preserve">OŚWIADCZAMY, iż informacje i dokumenty zawarte w </w:t>
      </w:r>
      <w:r w:rsidRPr="00C059B6">
        <w:rPr>
          <w:rFonts w:ascii="Cambria" w:hAnsi="Cambria" w:cs="Arial"/>
          <w:sz w:val="20"/>
          <w:szCs w:val="20"/>
          <w:u w:val="single"/>
        </w:rPr>
        <w:t>odrębnym</w:t>
      </w:r>
      <w:r w:rsidRPr="00C059B6">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27BD18D7" w14:textId="77777777" w:rsidR="00325970" w:rsidRPr="00C059B6" w:rsidRDefault="00325970" w:rsidP="00853AE8">
      <w:pPr>
        <w:pStyle w:val="Akapitzlist"/>
        <w:numPr>
          <w:ilvl w:val="0"/>
          <w:numId w:val="26"/>
        </w:numPr>
        <w:spacing w:line="276" w:lineRule="auto"/>
        <w:jc w:val="both"/>
        <w:rPr>
          <w:rFonts w:ascii="Cambria" w:hAnsi="Cambria" w:cs="Arial"/>
          <w:b/>
          <w:sz w:val="20"/>
          <w:szCs w:val="20"/>
        </w:rPr>
      </w:pPr>
      <w:r w:rsidRPr="00C059B6">
        <w:rPr>
          <w:rFonts w:ascii="Cambria" w:hAnsi="Cambria" w:cs="Arial"/>
          <w:b/>
          <w:sz w:val="20"/>
          <w:szCs w:val="20"/>
        </w:rPr>
        <w:t>DANE DO UMOWY:</w:t>
      </w:r>
    </w:p>
    <w:p w14:paraId="1C6EA934" w14:textId="77777777" w:rsidR="00325970" w:rsidRPr="00C059B6" w:rsidRDefault="00325970" w:rsidP="00E65480">
      <w:pPr>
        <w:pStyle w:val="Akapitzlist"/>
        <w:numPr>
          <w:ilvl w:val="1"/>
          <w:numId w:val="81"/>
        </w:numPr>
        <w:spacing w:line="276" w:lineRule="auto"/>
        <w:ind w:left="567" w:hanging="283"/>
        <w:rPr>
          <w:rFonts w:ascii="Cambria" w:hAnsi="Cambria" w:cs="Arial"/>
          <w:b/>
          <w:sz w:val="20"/>
          <w:szCs w:val="20"/>
        </w:rPr>
      </w:pPr>
      <w:r w:rsidRPr="00C059B6">
        <w:rPr>
          <w:rFonts w:ascii="Cambria" w:hAnsi="Cambria" w:cs="Arial"/>
          <w:sz w:val="20"/>
          <w:szCs w:val="20"/>
        </w:rPr>
        <w:t>Nr rachunku bankowego Wykonawcy na który realizowane będą płatności z tytułu wykonywania umowy :</w:t>
      </w:r>
    </w:p>
    <w:p w14:paraId="5C5DF31A" w14:textId="77777777" w:rsidR="00325970" w:rsidRPr="00C059B6" w:rsidRDefault="00325970" w:rsidP="00325970">
      <w:pPr>
        <w:spacing w:line="276" w:lineRule="auto"/>
        <w:ind w:left="993"/>
        <w:rPr>
          <w:rFonts w:ascii="Cambria" w:hAnsi="Cambria" w:cs="Arial"/>
          <w:b/>
          <w:sz w:val="20"/>
          <w:szCs w:val="20"/>
        </w:rPr>
      </w:pPr>
      <w:r w:rsidRPr="00C059B6">
        <w:rPr>
          <w:rFonts w:ascii="Cambria" w:hAnsi="Cambria" w:cs="Arial"/>
          <w:sz w:val="20"/>
          <w:szCs w:val="20"/>
        </w:rPr>
        <w:t>Nazwa banku…………………….….Nr rachunku…………………………………………</w:t>
      </w:r>
    </w:p>
    <w:p w14:paraId="1B4403AA" w14:textId="77777777" w:rsidR="00325970" w:rsidRPr="00C059B6" w:rsidRDefault="00325970" w:rsidP="00E65480">
      <w:pPr>
        <w:pStyle w:val="Akapitzlist"/>
        <w:numPr>
          <w:ilvl w:val="1"/>
          <w:numId w:val="81"/>
        </w:numPr>
        <w:spacing w:line="276" w:lineRule="auto"/>
        <w:ind w:left="567" w:hanging="283"/>
        <w:jc w:val="both"/>
        <w:rPr>
          <w:rFonts w:ascii="Cambria" w:hAnsi="Cambria" w:cs="Arial"/>
          <w:b/>
          <w:sz w:val="20"/>
          <w:szCs w:val="20"/>
        </w:rPr>
      </w:pPr>
      <w:r w:rsidRPr="00C059B6">
        <w:rPr>
          <w:rFonts w:ascii="Cambria" w:hAnsi="Cambria" w:cs="Arial"/>
          <w:b/>
          <w:sz w:val="20"/>
          <w:szCs w:val="20"/>
        </w:rPr>
        <w:t>Osoba(y), które będą zawierały umowę w imieniu Wykonawcy :</w:t>
      </w:r>
    </w:p>
    <w:p w14:paraId="1B4D54B8" w14:textId="77777777" w:rsidR="00325970" w:rsidRPr="00C059B6" w:rsidRDefault="00325970" w:rsidP="00325970">
      <w:pPr>
        <w:spacing w:line="240" w:lineRule="auto"/>
        <w:ind w:left="567"/>
        <w:jc w:val="both"/>
        <w:rPr>
          <w:rFonts w:ascii="Cambria" w:hAnsi="Cambria" w:cs="Arial"/>
          <w:sz w:val="20"/>
          <w:szCs w:val="20"/>
        </w:rPr>
      </w:pPr>
      <w:r w:rsidRPr="00C059B6">
        <w:rPr>
          <w:rFonts w:ascii="Cambria" w:hAnsi="Cambria" w:cs="Arial"/>
          <w:sz w:val="20"/>
          <w:szCs w:val="20"/>
        </w:rPr>
        <w:t xml:space="preserve">Imię i Nazwisko </w:t>
      </w:r>
      <w:r w:rsidRPr="00C059B6">
        <w:rPr>
          <w:rFonts w:ascii="Cambria" w:hAnsi="Cambria" w:cs="Arial"/>
          <w:sz w:val="20"/>
          <w:szCs w:val="20"/>
        </w:rPr>
        <w:tab/>
      </w:r>
      <w:r w:rsidRPr="00C059B6">
        <w:rPr>
          <w:rFonts w:ascii="Cambria" w:hAnsi="Cambria" w:cs="Arial"/>
          <w:sz w:val="20"/>
          <w:szCs w:val="20"/>
        </w:rPr>
        <w:tab/>
      </w:r>
      <w:r w:rsidRPr="00C059B6">
        <w:rPr>
          <w:rFonts w:ascii="Cambria" w:hAnsi="Cambria" w:cs="Arial"/>
          <w:sz w:val="20"/>
          <w:szCs w:val="20"/>
        </w:rPr>
        <w:tab/>
        <w:t xml:space="preserve">Funkcja </w:t>
      </w:r>
    </w:p>
    <w:p w14:paraId="00B7E705" w14:textId="77777777" w:rsidR="00325970" w:rsidRPr="00C059B6" w:rsidRDefault="00325970" w:rsidP="00325970">
      <w:pPr>
        <w:spacing w:line="240" w:lineRule="auto"/>
        <w:ind w:left="567"/>
        <w:jc w:val="both"/>
        <w:rPr>
          <w:rFonts w:ascii="Cambria" w:hAnsi="Cambria" w:cs="Arial"/>
          <w:b/>
          <w:sz w:val="20"/>
          <w:szCs w:val="20"/>
        </w:rPr>
      </w:pPr>
      <w:r w:rsidRPr="00C059B6">
        <w:rPr>
          <w:rFonts w:ascii="Cambria" w:hAnsi="Cambria" w:cs="Arial"/>
          <w:b/>
          <w:sz w:val="20"/>
          <w:szCs w:val="20"/>
        </w:rPr>
        <w:t>…………………………..</w:t>
      </w:r>
      <w:r w:rsidRPr="00C059B6">
        <w:rPr>
          <w:rFonts w:ascii="Cambria" w:hAnsi="Cambria" w:cs="Arial"/>
          <w:b/>
          <w:sz w:val="20"/>
          <w:szCs w:val="20"/>
        </w:rPr>
        <w:tab/>
      </w:r>
      <w:r w:rsidRPr="00C059B6">
        <w:rPr>
          <w:rFonts w:ascii="Cambria" w:hAnsi="Cambria" w:cs="Arial"/>
          <w:b/>
          <w:sz w:val="20"/>
          <w:szCs w:val="20"/>
        </w:rPr>
        <w:tab/>
        <w:t>…………………………</w:t>
      </w:r>
    </w:p>
    <w:p w14:paraId="2A266BEE" w14:textId="77777777" w:rsidR="00325970" w:rsidRPr="00C059B6" w:rsidRDefault="00325970" w:rsidP="00E65480">
      <w:pPr>
        <w:pStyle w:val="Akapitzlist"/>
        <w:numPr>
          <w:ilvl w:val="1"/>
          <w:numId w:val="81"/>
        </w:numPr>
        <w:spacing w:line="240" w:lineRule="auto"/>
        <w:ind w:left="567"/>
        <w:jc w:val="both"/>
        <w:rPr>
          <w:rFonts w:ascii="Cambria" w:hAnsi="Cambria" w:cs="Arial"/>
          <w:sz w:val="20"/>
          <w:szCs w:val="20"/>
        </w:rPr>
      </w:pPr>
      <w:r w:rsidRPr="00C059B6">
        <w:rPr>
          <w:rFonts w:ascii="Cambria" w:hAnsi="Cambria" w:cs="Arial"/>
          <w:sz w:val="20"/>
          <w:szCs w:val="20"/>
        </w:rPr>
        <w:t>Osoby upoważnione do kontaktów w związku z realizacją niniejszej umowy:</w:t>
      </w:r>
    </w:p>
    <w:p w14:paraId="1F075D62" w14:textId="77777777" w:rsidR="00325970" w:rsidRPr="00C059B6" w:rsidRDefault="00325970" w:rsidP="00325970">
      <w:pPr>
        <w:pStyle w:val="Akapitzlist"/>
        <w:spacing w:line="240" w:lineRule="auto"/>
        <w:ind w:left="567"/>
        <w:jc w:val="both"/>
        <w:rPr>
          <w:rFonts w:ascii="Cambria" w:hAnsi="Cambria" w:cs="Arial"/>
          <w:sz w:val="20"/>
          <w:szCs w:val="20"/>
        </w:rPr>
      </w:pPr>
      <w:r w:rsidRPr="00C059B6">
        <w:rPr>
          <w:rFonts w:ascii="Cambria" w:hAnsi="Cambria" w:cs="Arial"/>
          <w:sz w:val="20"/>
          <w:szCs w:val="20"/>
        </w:rPr>
        <w:t>Imię i nazwisko……………………………….. tel.:…………………….., e-mail: ……………………</w:t>
      </w:r>
    </w:p>
    <w:p w14:paraId="7896485C" w14:textId="77777777" w:rsidR="00325970" w:rsidRPr="00C059B6" w:rsidRDefault="00325970" w:rsidP="00E65480">
      <w:pPr>
        <w:pStyle w:val="Akapitzlist"/>
        <w:numPr>
          <w:ilvl w:val="1"/>
          <w:numId w:val="81"/>
        </w:numPr>
        <w:spacing w:line="360" w:lineRule="auto"/>
        <w:ind w:left="567"/>
        <w:jc w:val="both"/>
        <w:rPr>
          <w:rFonts w:ascii="Cambria" w:hAnsi="Cambria" w:cs="Arial"/>
          <w:sz w:val="20"/>
          <w:szCs w:val="20"/>
        </w:rPr>
      </w:pPr>
      <w:r w:rsidRPr="00C059B6">
        <w:rPr>
          <w:rFonts w:ascii="Cambria" w:hAnsi="Cambria" w:cs="Arial"/>
          <w:sz w:val="20"/>
          <w:szCs w:val="20"/>
        </w:rPr>
        <w:t>Adres Wykonawcy do doręczania zamówień jednostkowych e-mail: …………………………</w:t>
      </w:r>
    </w:p>
    <w:p w14:paraId="3862EC1E" w14:textId="77777777" w:rsidR="00325970" w:rsidRPr="00C059B6" w:rsidRDefault="00325970" w:rsidP="00E65480">
      <w:pPr>
        <w:pStyle w:val="Akapitzlist"/>
        <w:numPr>
          <w:ilvl w:val="1"/>
          <w:numId w:val="81"/>
        </w:numPr>
        <w:spacing w:line="360" w:lineRule="auto"/>
        <w:ind w:left="567"/>
        <w:rPr>
          <w:rFonts w:ascii="Cambria" w:hAnsi="Cambria" w:cs="Arial"/>
          <w:sz w:val="20"/>
          <w:szCs w:val="20"/>
        </w:rPr>
      </w:pPr>
      <w:r w:rsidRPr="00C059B6">
        <w:rPr>
          <w:rFonts w:ascii="Cambria" w:hAnsi="Cambria" w:cs="Arial"/>
          <w:sz w:val="20"/>
          <w:szCs w:val="20"/>
        </w:rPr>
        <w:t xml:space="preserve">Zgłoszenia reklamacji będą dokonywane w formie elektronicznej na adres </w:t>
      </w:r>
      <w:r w:rsidRPr="00C059B6">
        <w:rPr>
          <w:rFonts w:ascii="Cambria" w:hAnsi="Cambria" w:cs="Arial"/>
          <w:sz w:val="20"/>
          <w:szCs w:val="20"/>
        </w:rPr>
        <w:br/>
        <w:t>e-mail……..……………….………</w:t>
      </w:r>
    </w:p>
    <w:p w14:paraId="46091257" w14:textId="77777777" w:rsidR="00325970" w:rsidRPr="00C059B6" w:rsidRDefault="00325970" w:rsidP="00E65480">
      <w:pPr>
        <w:pStyle w:val="Akapitzlist"/>
        <w:numPr>
          <w:ilvl w:val="1"/>
          <w:numId w:val="81"/>
        </w:numPr>
        <w:spacing w:line="360" w:lineRule="auto"/>
        <w:ind w:left="567"/>
        <w:jc w:val="both"/>
        <w:rPr>
          <w:rFonts w:ascii="Cambria" w:hAnsi="Cambria" w:cs="Arial"/>
          <w:sz w:val="20"/>
          <w:szCs w:val="20"/>
        </w:rPr>
      </w:pPr>
      <w:r w:rsidRPr="00C059B6">
        <w:rPr>
          <w:rFonts w:ascii="Cambria" w:hAnsi="Cambria" w:cs="Arial"/>
          <w:sz w:val="20"/>
          <w:szCs w:val="20"/>
        </w:rPr>
        <w:t>Osobę(y) odpowiedzialne za realizację umowy ze strony Wykonawcy:</w:t>
      </w:r>
    </w:p>
    <w:p w14:paraId="65116C78" w14:textId="77777777" w:rsidR="00325970" w:rsidRPr="00C059B6" w:rsidRDefault="00325970" w:rsidP="00325970">
      <w:pPr>
        <w:pStyle w:val="Akapitzlist"/>
        <w:spacing w:line="360" w:lineRule="auto"/>
        <w:ind w:left="567"/>
        <w:rPr>
          <w:rFonts w:ascii="Cambria" w:hAnsi="Cambria" w:cs="Arial"/>
          <w:sz w:val="20"/>
          <w:szCs w:val="20"/>
        </w:rPr>
      </w:pPr>
      <w:r w:rsidRPr="00C059B6">
        <w:rPr>
          <w:rFonts w:ascii="Cambria" w:hAnsi="Cambria" w:cs="Arial"/>
          <w:sz w:val="20"/>
          <w:szCs w:val="20"/>
        </w:rPr>
        <w:t>Imię i nazwisko oraz stanowisko/funkcja …………………………………………………………………….</w:t>
      </w:r>
    </w:p>
    <w:p w14:paraId="687B21C4"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dane kontaktowe:</w:t>
      </w:r>
    </w:p>
    <w:p w14:paraId="56CB44CD"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adres …………………………………………………………………………………………………………………………</w:t>
      </w:r>
    </w:p>
    <w:p w14:paraId="4F1B5C31"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numery telefonów …………………………………………………………………………….</w:t>
      </w:r>
    </w:p>
    <w:p w14:paraId="632899C2" w14:textId="0295F645" w:rsidR="00325970" w:rsidRDefault="00325970" w:rsidP="006D6E63">
      <w:pPr>
        <w:pStyle w:val="Akapitzlist"/>
        <w:spacing w:line="360" w:lineRule="auto"/>
        <w:ind w:left="567"/>
        <w:jc w:val="both"/>
        <w:rPr>
          <w:rFonts w:ascii="Cambria" w:hAnsi="Cambria" w:cs="Arial"/>
          <w:sz w:val="20"/>
          <w:szCs w:val="20"/>
        </w:rPr>
      </w:pPr>
      <w:r w:rsidRPr="00C059B6">
        <w:rPr>
          <w:rFonts w:ascii="Cambria" w:hAnsi="Cambria" w:cs="Arial"/>
          <w:sz w:val="20"/>
          <w:szCs w:val="20"/>
        </w:rPr>
        <w:t>Adresy e-mail …………………………………………………………………………………..</w:t>
      </w:r>
    </w:p>
    <w:p w14:paraId="4E15707C" w14:textId="77777777" w:rsidR="006D6E63" w:rsidRPr="006D6E63" w:rsidRDefault="006D6E63" w:rsidP="006D6E63">
      <w:pPr>
        <w:pStyle w:val="Akapitzlist"/>
        <w:spacing w:line="360" w:lineRule="auto"/>
        <w:ind w:left="567"/>
        <w:jc w:val="both"/>
        <w:rPr>
          <w:rFonts w:ascii="Cambria" w:hAnsi="Cambria" w:cs="Arial"/>
          <w:sz w:val="20"/>
          <w:szCs w:val="20"/>
        </w:rPr>
      </w:pPr>
    </w:p>
    <w:p w14:paraId="279F965F" w14:textId="77777777" w:rsidR="00325970" w:rsidRPr="00C059B6" w:rsidRDefault="00325970" w:rsidP="00325970">
      <w:pPr>
        <w:pStyle w:val="Akapitzlist"/>
        <w:spacing w:line="360" w:lineRule="auto"/>
        <w:ind w:left="567"/>
        <w:jc w:val="right"/>
        <w:rPr>
          <w:rFonts w:ascii="Cambria" w:hAnsi="Cambria" w:cs="Arial"/>
          <w:sz w:val="20"/>
          <w:szCs w:val="20"/>
        </w:rPr>
      </w:pPr>
      <w:r w:rsidRPr="00C059B6">
        <w:rPr>
          <w:rFonts w:ascii="Cambria" w:hAnsi="Cambria" w:cs="Arial"/>
          <w:sz w:val="20"/>
          <w:szCs w:val="20"/>
        </w:rPr>
        <w:t>………………………………………………………………</w:t>
      </w:r>
    </w:p>
    <w:p w14:paraId="57C0DF83" w14:textId="506B97D4" w:rsidR="00325970" w:rsidRPr="006D6E63" w:rsidRDefault="00325970" w:rsidP="006D6E63">
      <w:pPr>
        <w:pStyle w:val="Akapitzlist"/>
        <w:spacing w:line="360" w:lineRule="auto"/>
        <w:ind w:left="567"/>
        <w:jc w:val="both"/>
        <w:rPr>
          <w:rFonts w:ascii="Cambria" w:hAnsi="Cambria" w:cs="Arial"/>
          <w:sz w:val="20"/>
          <w:szCs w:val="20"/>
        </w:rPr>
      </w:pPr>
      <w:r w:rsidRPr="00C059B6">
        <w:rPr>
          <w:rFonts w:ascii="Cambria" w:hAnsi="Cambria" w:cs="Arial"/>
          <w:sz w:val="20"/>
          <w:szCs w:val="20"/>
        </w:rPr>
        <w:t xml:space="preserve">                                                                               </w:t>
      </w:r>
      <w:r>
        <w:rPr>
          <w:rFonts w:ascii="Cambria" w:hAnsi="Cambria" w:cs="Arial"/>
          <w:sz w:val="20"/>
          <w:szCs w:val="20"/>
        </w:rPr>
        <w:t xml:space="preserve">                                         </w:t>
      </w:r>
      <w:r w:rsidRPr="00C059B6">
        <w:rPr>
          <w:rFonts w:ascii="Cambria" w:hAnsi="Cambria" w:cs="Arial"/>
          <w:sz w:val="20"/>
          <w:szCs w:val="20"/>
        </w:rPr>
        <w:t xml:space="preserve"> Data</w:t>
      </w:r>
      <w:r w:rsidR="006D6E63">
        <w:rPr>
          <w:rFonts w:ascii="Cambria" w:hAnsi="Cambria" w:cs="Arial"/>
          <w:sz w:val="20"/>
          <w:szCs w:val="20"/>
        </w:rPr>
        <w:t xml:space="preserve"> i podpis osoby upoważnionej</w:t>
      </w:r>
    </w:p>
    <w:p w14:paraId="15145776" w14:textId="08E72102" w:rsidR="00B76225" w:rsidRPr="00D82DA3" w:rsidRDefault="003C5260" w:rsidP="00D82DA3">
      <w:pPr>
        <w:spacing w:line="360" w:lineRule="auto"/>
        <w:jc w:val="both"/>
        <w:rPr>
          <w:rFonts w:ascii="Cambria" w:hAnsi="Cambria" w:cs="Times New Roman"/>
        </w:rPr>
        <w:sectPr w:rsidR="00B76225" w:rsidRPr="00D82DA3" w:rsidSect="00941D63">
          <w:footerReference w:type="default" r:id="rId17"/>
          <w:pgSz w:w="11906" w:h="16838"/>
          <w:pgMar w:top="1417" w:right="1417" w:bottom="1417" w:left="1418" w:header="709" w:footer="517" w:gutter="0"/>
          <w:cols w:space="708"/>
          <w:docGrid w:linePitch="360"/>
        </w:sectPr>
      </w:pPr>
      <w:r>
        <w:rPr>
          <w:rFonts w:ascii="Cambria" w:hAnsi="Cambria" w:cs="Times New Roman"/>
        </w:rPr>
        <w:t xml:space="preserve">           </w:t>
      </w:r>
    </w:p>
    <w:p w14:paraId="52C09A33" w14:textId="58F426BC" w:rsidR="00CF43A8" w:rsidRPr="00101C74" w:rsidRDefault="00851DE8" w:rsidP="00CF43A8">
      <w:pPr>
        <w:pStyle w:val="Tekstpodstawowywcity"/>
        <w:ind w:left="4500"/>
        <w:jc w:val="right"/>
        <w:rPr>
          <w:rFonts w:ascii="Cambria" w:hAnsi="Cambria" w:cs="Arial"/>
          <w:b/>
        </w:rPr>
      </w:pPr>
      <w:r w:rsidRPr="00831B1E">
        <w:rPr>
          <w:rFonts w:ascii="Cambria" w:hAnsi="Cambria" w:cs="Arial"/>
          <w:b/>
        </w:rPr>
        <w:t>Załącznik 3</w:t>
      </w:r>
      <w:r w:rsidR="005B4603" w:rsidRPr="00831B1E">
        <w:rPr>
          <w:rFonts w:ascii="Cambria" w:hAnsi="Cambria" w:cs="Arial"/>
          <w:b/>
        </w:rPr>
        <w:t>/1</w:t>
      </w:r>
      <w:r w:rsidR="00CF43A8" w:rsidRPr="00831B1E">
        <w:rPr>
          <w:rFonts w:ascii="Cambria" w:hAnsi="Cambria" w:cs="Arial"/>
          <w:b/>
        </w:rPr>
        <w:t xml:space="preserve"> do SIWZ</w:t>
      </w:r>
      <w:r w:rsidR="00CF43A8" w:rsidRPr="00101C74">
        <w:rPr>
          <w:rFonts w:ascii="Cambria" w:hAnsi="Cambria" w:cs="Arial"/>
          <w:b/>
        </w:rPr>
        <w:t xml:space="preserve"> </w:t>
      </w:r>
    </w:p>
    <w:p w14:paraId="68A7A5D9" w14:textId="022AC927" w:rsidR="00331706" w:rsidRDefault="0037514F" w:rsidP="007F157A">
      <w:pPr>
        <w:jc w:val="center"/>
        <w:rPr>
          <w:rFonts w:ascii="Cambria" w:hAnsi="Cambria" w:cs="Times New Roman"/>
          <w:b/>
        </w:rPr>
      </w:pPr>
      <w:r w:rsidRPr="00101C74">
        <w:rPr>
          <w:rFonts w:ascii="Cambria" w:hAnsi="Cambria" w:cs="Times New Roman"/>
          <w:b/>
        </w:rPr>
        <w:t>KALKULAC</w:t>
      </w:r>
      <w:r w:rsidR="00331706">
        <w:rPr>
          <w:rFonts w:ascii="Cambria" w:hAnsi="Cambria" w:cs="Times New Roman"/>
          <w:b/>
        </w:rPr>
        <w:t>JA CENOWA – OPIS PRZEDMIOTU ZAMÓ</w:t>
      </w:r>
      <w:r w:rsidRPr="00101C74">
        <w:rPr>
          <w:rFonts w:ascii="Cambria" w:hAnsi="Cambria" w:cs="Times New Roman"/>
          <w:b/>
        </w:rPr>
        <w:t>WIENIA</w:t>
      </w:r>
      <w:r w:rsidR="00331706">
        <w:rPr>
          <w:rFonts w:ascii="Cambria" w:hAnsi="Cambria" w:cs="Times New Roman"/>
          <w:b/>
        </w:rPr>
        <w:t xml:space="preserve"> </w:t>
      </w:r>
    </w:p>
    <w:p w14:paraId="6E77BBE4" w14:textId="02926A59" w:rsidR="00261AD0" w:rsidRDefault="00FF42DC" w:rsidP="007F157A">
      <w:pPr>
        <w:jc w:val="center"/>
        <w:rPr>
          <w:rFonts w:ascii="Cambria" w:hAnsi="Cambria" w:cs="Times New Roman"/>
          <w:b/>
        </w:rPr>
      </w:pPr>
      <w:r w:rsidRPr="00831B1E">
        <w:rPr>
          <w:rFonts w:ascii="Cambria" w:hAnsi="Cambria" w:cs="Times New Roman"/>
          <w:b/>
        </w:rPr>
        <w:t>ZADANIE 1</w:t>
      </w:r>
    </w:p>
    <w:p w14:paraId="45F72CBE" w14:textId="77777777" w:rsidR="00702343" w:rsidRDefault="00702343" w:rsidP="004531FA">
      <w:pPr>
        <w:pStyle w:val="StandardowyStandardowy1"/>
        <w:rPr>
          <w:rFonts w:ascii="Cambria" w:hAnsi="Cambria"/>
        </w:rPr>
      </w:pPr>
    </w:p>
    <w:p w14:paraId="207276FA" w14:textId="77777777" w:rsidR="004531FA" w:rsidRPr="0018565E" w:rsidRDefault="004531FA" w:rsidP="004531FA">
      <w:pPr>
        <w:pStyle w:val="StandardowyStandardowy1"/>
        <w:rPr>
          <w:rFonts w:ascii="Cambria" w:hAnsi="Cambria"/>
        </w:rPr>
      </w:pPr>
      <w:r w:rsidRPr="0018565E">
        <w:rPr>
          <w:rFonts w:ascii="Cambria" w:hAnsi="Cambria"/>
        </w:rPr>
        <w:t>ZAMAWIAJĄCY: Uniwersytecki Szpital Dziecięcy w Krakowie, ul. Wielicka 265, 30-663 Kraków</w:t>
      </w:r>
    </w:p>
    <w:p w14:paraId="624B11E3" w14:textId="1FD87626" w:rsidR="004531FA" w:rsidRPr="0018565E" w:rsidRDefault="000D02DD" w:rsidP="004531FA">
      <w:pPr>
        <w:pStyle w:val="StandardowyStandardowy1"/>
        <w:rPr>
          <w:rFonts w:ascii="Cambria" w:hAnsi="Cambria"/>
        </w:rPr>
      </w:pPr>
      <w:r>
        <w:rPr>
          <w:rFonts w:ascii="Cambria" w:hAnsi="Cambria"/>
        </w:rPr>
        <w:t>Nr postępowania: EZP-271-2-37</w:t>
      </w:r>
      <w:r w:rsidR="004531FA" w:rsidRPr="0018565E">
        <w:rPr>
          <w:rFonts w:ascii="Cambria" w:hAnsi="Cambria"/>
        </w:rPr>
        <w:t>/PN/2020</w:t>
      </w:r>
    </w:p>
    <w:p w14:paraId="1505A691" w14:textId="77777777" w:rsidR="000F3FEC" w:rsidRPr="0018565E" w:rsidRDefault="000F3FEC" w:rsidP="004531FA">
      <w:pPr>
        <w:jc w:val="both"/>
        <w:rPr>
          <w:rFonts w:ascii="Cambria" w:hAnsi="Cambria" w:cs="Times New Roman"/>
          <w:b/>
          <w:sz w:val="20"/>
          <w:szCs w:val="20"/>
        </w:rPr>
      </w:pPr>
    </w:p>
    <w:p w14:paraId="04622C32" w14:textId="1843099A" w:rsidR="00177FF6" w:rsidRDefault="00CF3B54" w:rsidP="004531FA">
      <w:pPr>
        <w:pStyle w:val="Tekstpodstawowywcity"/>
        <w:ind w:left="0"/>
        <w:rPr>
          <w:rFonts w:ascii="Cambria" w:hAnsi="Cambria" w:cs="Arial"/>
          <w:sz w:val="20"/>
          <w:szCs w:val="20"/>
        </w:rPr>
      </w:pPr>
      <w:r w:rsidRPr="0018565E">
        <w:rPr>
          <w:rFonts w:ascii="Cambria" w:hAnsi="Cambria" w:cs="Arial"/>
          <w:sz w:val="20"/>
          <w:szCs w:val="20"/>
        </w:rPr>
        <w:t>Nazwa Wykonaw</w:t>
      </w:r>
      <w:r w:rsidR="003053E3" w:rsidRPr="0018565E">
        <w:rPr>
          <w:rFonts w:ascii="Cambria" w:hAnsi="Cambria" w:cs="Arial"/>
          <w:sz w:val="20"/>
          <w:szCs w:val="20"/>
        </w:rPr>
        <w:t>cy……………………………………………………………………………</w:t>
      </w:r>
    </w:p>
    <w:p w14:paraId="784BC19E" w14:textId="77777777" w:rsidR="00167BD8" w:rsidRDefault="00167BD8" w:rsidP="004531FA">
      <w:pPr>
        <w:pStyle w:val="Tekstpodstawowywcity"/>
        <w:ind w:left="0"/>
        <w:rPr>
          <w:rFonts w:ascii="Cambria" w:hAnsi="Cambria" w:cs="Arial"/>
          <w:sz w:val="20"/>
          <w:szCs w:val="20"/>
        </w:rPr>
      </w:pP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296"/>
        <w:gridCol w:w="2126"/>
        <w:gridCol w:w="851"/>
        <w:gridCol w:w="1083"/>
        <w:gridCol w:w="28"/>
        <w:gridCol w:w="1250"/>
        <w:gridCol w:w="25"/>
        <w:gridCol w:w="14"/>
        <w:gridCol w:w="997"/>
        <w:gridCol w:w="1280"/>
        <w:gridCol w:w="1843"/>
        <w:gridCol w:w="1985"/>
      </w:tblGrid>
      <w:tr w:rsidR="00B25E8F" w14:paraId="65027F1C" w14:textId="77777777" w:rsidTr="00702343">
        <w:tc>
          <w:tcPr>
            <w:tcW w:w="427" w:type="dxa"/>
            <w:tcBorders>
              <w:top w:val="single" w:sz="4" w:space="0" w:color="auto"/>
              <w:left w:val="single" w:sz="4" w:space="0" w:color="auto"/>
              <w:bottom w:val="single" w:sz="4" w:space="0" w:color="auto"/>
              <w:right w:val="single" w:sz="4" w:space="0" w:color="auto"/>
            </w:tcBorders>
            <w:vAlign w:val="center"/>
            <w:hideMark/>
          </w:tcPr>
          <w:p w14:paraId="5D5CFF4D" w14:textId="77777777" w:rsidR="00872646" w:rsidRPr="00FE5D2A" w:rsidRDefault="00872646" w:rsidP="00EF0BFB">
            <w:pPr>
              <w:ind w:left="-79"/>
              <w:jc w:val="center"/>
              <w:rPr>
                <w:rFonts w:ascii="Arial Narrow" w:eastAsia="Calibri" w:hAnsi="Arial Narrow" w:cs="Arial"/>
                <w:b/>
                <w:bCs/>
                <w:color w:val="000000"/>
                <w:sz w:val="16"/>
                <w:szCs w:val="16"/>
              </w:rPr>
            </w:pPr>
            <w:r w:rsidRPr="00FE5D2A">
              <w:rPr>
                <w:rFonts w:ascii="Arial Narrow" w:eastAsia="Calibri" w:hAnsi="Arial Narrow" w:cs="Arial"/>
                <w:b/>
                <w:bCs/>
                <w:color w:val="000000"/>
                <w:sz w:val="16"/>
                <w:szCs w:val="16"/>
              </w:rPr>
              <w:t>L.p.</w:t>
            </w:r>
          </w:p>
        </w:tc>
        <w:tc>
          <w:tcPr>
            <w:tcW w:w="2296" w:type="dxa"/>
            <w:tcBorders>
              <w:top w:val="single" w:sz="4" w:space="0" w:color="auto"/>
              <w:left w:val="single" w:sz="4" w:space="0" w:color="auto"/>
              <w:bottom w:val="single" w:sz="4" w:space="0" w:color="auto"/>
              <w:right w:val="single" w:sz="4" w:space="0" w:color="auto"/>
            </w:tcBorders>
            <w:vAlign w:val="center"/>
            <w:hideMark/>
          </w:tcPr>
          <w:p w14:paraId="53BB1D5D" w14:textId="77777777" w:rsidR="00872646" w:rsidRDefault="00872646" w:rsidP="00EF0BFB">
            <w:pPr>
              <w:jc w:val="center"/>
              <w:rPr>
                <w:rFonts w:ascii="Arial Narrow" w:eastAsia="Calibri" w:hAnsi="Arial Narrow" w:cs="Arial"/>
                <w:b/>
                <w:bCs/>
                <w:color w:val="000000"/>
                <w:sz w:val="16"/>
                <w:szCs w:val="16"/>
              </w:rPr>
            </w:pPr>
            <w:r>
              <w:rPr>
                <w:rFonts w:ascii="Arial Narrow" w:eastAsia="Calibri" w:hAnsi="Arial Narrow" w:cs="Arial"/>
                <w:b/>
                <w:bCs/>
                <w:color w:val="000000"/>
                <w:sz w:val="16"/>
                <w:szCs w:val="16"/>
              </w:rPr>
              <w:t>NAZWA MIĘDZYNARODOWA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C62644F" w14:textId="77777777" w:rsidR="00872646" w:rsidRDefault="00872646" w:rsidP="00EF0BFB">
            <w:pPr>
              <w:pStyle w:val="Bezodstpw"/>
              <w:spacing w:line="256" w:lineRule="auto"/>
              <w:jc w:val="center"/>
              <w:rPr>
                <w:b/>
                <w:sz w:val="16"/>
                <w:szCs w:val="16"/>
              </w:rPr>
            </w:pPr>
            <w:r>
              <w:rPr>
                <w:b/>
                <w:sz w:val="16"/>
                <w:szCs w:val="16"/>
              </w:rPr>
              <w:t>JEDNOSTKA</w:t>
            </w:r>
          </w:p>
          <w:p w14:paraId="75AEF746" w14:textId="77777777" w:rsidR="00872646" w:rsidRDefault="00872646" w:rsidP="00EF0BFB">
            <w:pPr>
              <w:pStyle w:val="Bezodstpw"/>
              <w:spacing w:line="256" w:lineRule="auto"/>
              <w:jc w:val="center"/>
              <w:rPr>
                <w:sz w:val="16"/>
                <w:szCs w:val="16"/>
              </w:rPr>
            </w:pPr>
            <w:r>
              <w:rPr>
                <w:b/>
                <w:sz w:val="16"/>
                <w:szCs w:val="16"/>
              </w:rPr>
              <w:t>MIARY</w:t>
            </w:r>
          </w:p>
        </w:tc>
        <w:tc>
          <w:tcPr>
            <w:tcW w:w="851" w:type="dxa"/>
            <w:tcBorders>
              <w:top w:val="single" w:sz="4" w:space="0" w:color="auto"/>
              <w:left w:val="single" w:sz="4" w:space="0" w:color="auto"/>
              <w:bottom w:val="single" w:sz="4" w:space="0" w:color="auto"/>
              <w:right w:val="single" w:sz="4" w:space="0" w:color="auto"/>
            </w:tcBorders>
            <w:vAlign w:val="center"/>
            <w:hideMark/>
          </w:tcPr>
          <w:p w14:paraId="54512AB2"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ZAMAWIANA ILOŚĆ</w:t>
            </w:r>
          </w:p>
        </w:tc>
        <w:tc>
          <w:tcPr>
            <w:tcW w:w="1083" w:type="dxa"/>
            <w:tcBorders>
              <w:top w:val="single" w:sz="4" w:space="0" w:color="auto"/>
              <w:left w:val="single" w:sz="4" w:space="0" w:color="auto"/>
              <w:bottom w:val="single" w:sz="4" w:space="0" w:color="auto"/>
              <w:right w:val="single" w:sz="4" w:space="0" w:color="auto"/>
            </w:tcBorders>
            <w:vAlign w:val="center"/>
            <w:hideMark/>
          </w:tcPr>
          <w:p w14:paraId="48DFC8A7"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Cena</w:t>
            </w:r>
          </w:p>
          <w:p w14:paraId="4C218E47"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jednostkowa</w:t>
            </w:r>
          </w:p>
          <w:p w14:paraId="3E5C0AF1"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 xml:space="preserve">netto </w:t>
            </w:r>
          </w:p>
          <w:p w14:paraId="6C1C8E86"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278" w:type="dxa"/>
            <w:gridSpan w:val="2"/>
            <w:tcBorders>
              <w:top w:val="single" w:sz="4" w:space="0" w:color="auto"/>
              <w:left w:val="single" w:sz="4" w:space="0" w:color="auto"/>
              <w:bottom w:val="single" w:sz="4" w:space="0" w:color="auto"/>
              <w:right w:val="single" w:sz="4" w:space="0" w:color="auto"/>
            </w:tcBorders>
            <w:vAlign w:val="center"/>
            <w:hideMark/>
          </w:tcPr>
          <w:p w14:paraId="1E9495C1"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Wartość</w:t>
            </w:r>
          </w:p>
          <w:p w14:paraId="4541D651"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łączna</w:t>
            </w:r>
          </w:p>
          <w:p w14:paraId="09C7CD07"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netto</w:t>
            </w:r>
          </w:p>
          <w:p w14:paraId="511132B9"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036" w:type="dxa"/>
            <w:gridSpan w:val="3"/>
            <w:tcBorders>
              <w:top w:val="single" w:sz="4" w:space="0" w:color="auto"/>
              <w:left w:val="single" w:sz="4" w:space="0" w:color="auto"/>
              <w:bottom w:val="single" w:sz="4" w:space="0" w:color="auto"/>
              <w:right w:val="single" w:sz="4" w:space="0" w:color="auto"/>
            </w:tcBorders>
            <w:vAlign w:val="center"/>
            <w:hideMark/>
          </w:tcPr>
          <w:p w14:paraId="1BD3D15B"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Stawka</w:t>
            </w:r>
          </w:p>
          <w:p w14:paraId="281343FC"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podatku</w:t>
            </w:r>
          </w:p>
          <w:p w14:paraId="0623EFAB"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VAT</w:t>
            </w:r>
          </w:p>
          <w:p w14:paraId="2BAE33C9"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w:t>
            </w:r>
          </w:p>
        </w:tc>
        <w:tc>
          <w:tcPr>
            <w:tcW w:w="1280" w:type="dxa"/>
            <w:tcBorders>
              <w:top w:val="single" w:sz="4" w:space="0" w:color="auto"/>
              <w:left w:val="single" w:sz="4" w:space="0" w:color="auto"/>
              <w:bottom w:val="single" w:sz="4" w:space="0" w:color="auto"/>
              <w:right w:val="single" w:sz="4" w:space="0" w:color="auto"/>
            </w:tcBorders>
            <w:vAlign w:val="center"/>
            <w:hideMark/>
          </w:tcPr>
          <w:p w14:paraId="5505767E"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Kwota</w:t>
            </w:r>
          </w:p>
          <w:p w14:paraId="4D9F9CC2"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podatku</w:t>
            </w:r>
          </w:p>
          <w:p w14:paraId="7F4DA846"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VAT</w:t>
            </w:r>
          </w:p>
          <w:p w14:paraId="613D718D"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D3A0C43"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CENA</w:t>
            </w:r>
          </w:p>
          <w:p w14:paraId="06F5183F"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 xml:space="preserve">OFERTY </w:t>
            </w:r>
          </w:p>
          <w:p w14:paraId="03AFDB51"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w:t>
            </w:r>
          </w:p>
          <w:p w14:paraId="0C7D6F45"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Wartość łączna brutto</w:t>
            </w:r>
          </w:p>
          <w:p w14:paraId="4322706D"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985" w:type="dxa"/>
            <w:tcBorders>
              <w:top w:val="single" w:sz="4" w:space="0" w:color="auto"/>
              <w:left w:val="single" w:sz="4" w:space="0" w:color="auto"/>
              <w:bottom w:val="single" w:sz="4" w:space="0" w:color="auto"/>
              <w:right w:val="single" w:sz="4" w:space="0" w:color="auto"/>
            </w:tcBorders>
            <w:vAlign w:val="center"/>
          </w:tcPr>
          <w:p w14:paraId="1B3FCE95" w14:textId="77777777" w:rsidR="00872646" w:rsidRDefault="00872646" w:rsidP="00EF0BFB">
            <w:pPr>
              <w:pStyle w:val="Bezodstpw"/>
              <w:spacing w:line="256" w:lineRule="auto"/>
              <w:jc w:val="center"/>
              <w:rPr>
                <w:rFonts w:ascii="Arial Narrow" w:hAnsi="Arial Narrow" w:cs="Arial"/>
                <w:b/>
                <w:sz w:val="16"/>
                <w:szCs w:val="16"/>
              </w:rPr>
            </w:pPr>
            <w:r>
              <w:rPr>
                <w:rFonts w:ascii="Arial Narrow" w:hAnsi="Arial Narrow" w:cs="Arial"/>
                <w:b/>
                <w:sz w:val="16"/>
                <w:szCs w:val="16"/>
              </w:rPr>
              <w:t>PRODUCENT</w:t>
            </w:r>
          </w:p>
          <w:p w14:paraId="79E4DA74" w14:textId="77777777" w:rsidR="00872646" w:rsidRDefault="00872646" w:rsidP="00EF0BFB">
            <w:pPr>
              <w:pStyle w:val="Bezodstpw"/>
              <w:spacing w:line="256" w:lineRule="auto"/>
              <w:jc w:val="center"/>
              <w:rPr>
                <w:rFonts w:ascii="Arial Narrow" w:hAnsi="Arial Narrow" w:cs="Arial"/>
                <w:b/>
                <w:sz w:val="16"/>
                <w:szCs w:val="16"/>
              </w:rPr>
            </w:pPr>
          </w:p>
          <w:p w14:paraId="5B9D9A69" w14:textId="77777777" w:rsidR="00872646" w:rsidRDefault="00872646" w:rsidP="00EF0BFB">
            <w:pPr>
              <w:pStyle w:val="Bezodstpw"/>
              <w:spacing w:line="256" w:lineRule="auto"/>
              <w:jc w:val="center"/>
              <w:rPr>
                <w:rFonts w:ascii="Arial Narrow" w:hAnsi="Arial Narrow" w:cs="Arial"/>
                <w:b/>
                <w:sz w:val="16"/>
                <w:szCs w:val="16"/>
              </w:rPr>
            </w:pPr>
            <w:r>
              <w:rPr>
                <w:rFonts w:ascii="Arial Narrow" w:hAnsi="Arial Narrow" w:cs="Arial"/>
                <w:b/>
                <w:sz w:val="16"/>
                <w:szCs w:val="16"/>
              </w:rPr>
              <w:t>NAZWA HANDLOWA</w:t>
            </w:r>
          </w:p>
          <w:p w14:paraId="48399B2A" w14:textId="77777777" w:rsidR="00872646" w:rsidRDefault="00872646" w:rsidP="00EF0BFB">
            <w:pPr>
              <w:pStyle w:val="Bezodstpw"/>
              <w:spacing w:line="256" w:lineRule="auto"/>
              <w:jc w:val="center"/>
              <w:rPr>
                <w:rFonts w:ascii="Arial Narrow" w:hAnsi="Arial Narrow" w:cs="Arial"/>
                <w:b/>
                <w:sz w:val="16"/>
                <w:szCs w:val="16"/>
              </w:rPr>
            </w:pPr>
          </w:p>
        </w:tc>
      </w:tr>
      <w:tr w:rsidR="00B25E8F" w14:paraId="0D81C5E8" w14:textId="77777777" w:rsidTr="00702343">
        <w:tc>
          <w:tcPr>
            <w:tcW w:w="427" w:type="dxa"/>
            <w:tcBorders>
              <w:top w:val="single" w:sz="4" w:space="0" w:color="auto"/>
              <w:left w:val="single" w:sz="4" w:space="0" w:color="auto"/>
              <w:bottom w:val="single" w:sz="4" w:space="0" w:color="auto"/>
              <w:right w:val="single" w:sz="4" w:space="0" w:color="auto"/>
            </w:tcBorders>
            <w:vAlign w:val="center"/>
            <w:hideMark/>
          </w:tcPr>
          <w:p w14:paraId="2BD341BF" w14:textId="77777777" w:rsidR="00872646" w:rsidRDefault="00872646" w:rsidP="00EF0BFB">
            <w:pPr>
              <w:pStyle w:val="Tekstpodstawowywcity"/>
              <w:ind w:left="-79"/>
              <w:jc w:val="center"/>
              <w:rPr>
                <w:rFonts w:ascii="Arial Narrow" w:eastAsia="Calibri" w:hAnsi="Arial Narrow" w:cs="Arial"/>
                <w:sz w:val="16"/>
                <w:szCs w:val="16"/>
              </w:rPr>
            </w:pPr>
            <w:r>
              <w:rPr>
                <w:rFonts w:ascii="Arial Narrow" w:eastAsia="Calibri" w:hAnsi="Arial Narrow" w:cs="Arial"/>
                <w:sz w:val="16"/>
                <w:szCs w:val="16"/>
              </w:rPr>
              <w:t>Kol 1</w:t>
            </w:r>
          </w:p>
        </w:tc>
        <w:tc>
          <w:tcPr>
            <w:tcW w:w="2296" w:type="dxa"/>
            <w:tcBorders>
              <w:top w:val="single" w:sz="4" w:space="0" w:color="auto"/>
              <w:left w:val="single" w:sz="4" w:space="0" w:color="auto"/>
              <w:bottom w:val="single" w:sz="4" w:space="0" w:color="auto"/>
              <w:right w:val="single" w:sz="4" w:space="0" w:color="auto"/>
            </w:tcBorders>
            <w:vAlign w:val="center"/>
            <w:hideMark/>
          </w:tcPr>
          <w:p w14:paraId="628DF76E" w14:textId="77777777" w:rsidR="00872646" w:rsidRDefault="00872646" w:rsidP="00EF0BFB">
            <w:pPr>
              <w:pStyle w:val="Tekstpodstawowywcity"/>
              <w:ind w:left="-108"/>
              <w:jc w:val="center"/>
              <w:rPr>
                <w:rFonts w:ascii="Arial Narrow" w:eastAsia="Calibri" w:hAnsi="Arial Narrow" w:cs="Arial"/>
                <w:sz w:val="16"/>
                <w:szCs w:val="16"/>
              </w:rPr>
            </w:pPr>
            <w:r>
              <w:rPr>
                <w:rFonts w:ascii="Arial Narrow" w:eastAsia="Calibri" w:hAnsi="Arial Narrow" w:cs="Arial"/>
                <w:sz w:val="16"/>
                <w:szCs w:val="16"/>
              </w:rPr>
              <w:t>Kol 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B5A15E4" w14:textId="77777777" w:rsidR="00872646" w:rsidRDefault="00872646" w:rsidP="00EF0BFB">
            <w:pPr>
              <w:pStyle w:val="Tekstpodstawowywcity"/>
              <w:jc w:val="center"/>
              <w:rPr>
                <w:rFonts w:ascii="Arial Narrow" w:eastAsia="Calibri" w:hAnsi="Arial Narrow" w:cs="Arial"/>
                <w:sz w:val="16"/>
                <w:szCs w:val="16"/>
              </w:rPr>
            </w:pPr>
            <w:r>
              <w:rPr>
                <w:rFonts w:ascii="Arial Narrow" w:eastAsia="Calibri" w:hAnsi="Arial Narrow" w:cs="Arial"/>
                <w:sz w:val="16"/>
                <w:szCs w:val="16"/>
              </w:rPr>
              <w:t>Kol 3</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06D15A" w14:textId="77777777" w:rsidR="00872646" w:rsidRDefault="00872646" w:rsidP="00EF0BFB">
            <w:pPr>
              <w:pStyle w:val="Tekstpodstawowywcity"/>
              <w:ind w:left="0"/>
              <w:jc w:val="center"/>
              <w:rPr>
                <w:rFonts w:ascii="Arial Narrow" w:eastAsia="Calibri" w:hAnsi="Arial Narrow" w:cs="Arial"/>
                <w:sz w:val="16"/>
                <w:szCs w:val="16"/>
              </w:rPr>
            </w:pPr>
            <w:r>
              <w:rPr>
                <w:rFonts w:ascii="Arial Narrow" w:eastAsia="Calibri" w:hAnsi="Arial Narrow" w:cs="Arial"/>
                <w:sz w:val="16"/>
                <w:szCs w:val="16"/>
              </w:rPr>
              <w:t>Kol 4</w:t>
            </w:r>
          </w:p>
        </w:tc>
        <w:tc>
          <w:tcPr>
            <w:tcW w:w="1083" w:type="dxa"/>
            <w:tcBorders>
              <w:top w:val="single" w:sz="4" w:space="0" w:color="auto"/>
              <w:left w:val="single" w:sz="4" w:space="0" w:color="auto"/>
              <w:bottom w:val="single" w:sz="4" w:space="0" w:color="auto"/>
              <w:right w:val="single" w:sz="4" w:space="0" w:color="auto"/>
            </w:tcBorders>
            <w:vAlign w:val="center"/>
            <w:hideMark/>
          </w:tcPr>
          <w:p w14:paraId="029A378D" w14:textId="77777777" w:rsidR="00872646" w:rsidRDefault="00872646" w:rsidP="00EF0BFB">
            <w:pPr>
              <w:pStyle w:val="Tekstpodstawowywcity"/>
              <w:ind w:left="0"/>
              <w:jc w:val="center"/>
              <w:rPr>
                <w:rFonts w:ascii="Arial Narrow" w:eastAsia="Calibri" w:hAnsi="Arial Narrow" w:cs="Arial"/>
                <w:sz w:val="16"/>
                <w:szCs w:val="16"/>
              </w:rPr>
            </w:pPr>
            <w:r>
              <w:rPr>
                <w:rFonts w:ascii="Arial Narrow" w:eastAsia="Calibri" w:hAnsi="Arial Narrow" w:cs="Arial"/>
                <w:sz w:val="16"/>
                <w:szCs w:val="16"/>
              </w:rPr>
              <w:t>Kol 5</w:t>
            </w:r>
          </w:p>
        </w:tc>
        <w:tc>
          <w:tcPr>
            <w:tcW w:w="1278" w:type="dxa"/>
            <w:gridSpan w:val="2"/>
            <w:tcBorders>
              <w:top w:val="single" w:sz="4" w:space="0" w:color="auto"/>
              <w:left w:val="single" w:sz="4" w:space="0" w:color="auto"/>
              <w:bottom w:val="single" w:sz="4" w:space="0" w:color="auto"/>
              <w:right w:val="single" w:sz="4" w:space="0" w:color="auto"/>
            </w:tcBorders>
            <w:vAlign w:val="center"/>
            <w:hideMark/>
          </w:tcPr>
          <w:p w14:paraId="7151C521" w14:textId="77777777" w:rsidR="00872646" w:rsidRDefault="00872646" w:rsidP="00EF0BFB">
            <w:pPr>
              <w:pStyle w:val="Tekstpodstawowywcity"/>
              <w:ind w:left="-108"/>
              <w:jc w:val="center"/>
              <w:rPr>
                <w:rFonts w:ascii="Arial Narrow" w:eastAsia="Calibri" w:hAnsi="Arial Narrow" w:cs="Arial"/>
                <w:sz w:val="16"/>
                <w:szCs w:val="16"/>
              </w:rPr>
            </w:pPr>
            <w:r>
              <w:rPr>
                <w:rFonts w:ascii="Arial Narrow" w:eastAsia="Calibri" w:hAnsi="Arial Narrow" w:cs="Arial"/>
                <w:sz w:val="16"/>
                <w:szCs w:val="16"/>
              </w:rPr>
              <w:t>Kol 6=Kol 4 x Kol 5</w:t>
            </w:r>
          </w:p>
        </w:tc>
        <w:tc>
          <w:tcPr>
            <w:tcW w:w="1036" w:type="dxa"/>
            <w:gridSpan w:val="3"/>
            <w:tcBorders>
              <w:top w:val="single" w:sz="4" w:space="0" w:color="auto"/>
              <w:left w:val="single" w:sz="4" w:space="0" w:color="auto"/>
              <w:bottom w:val="single" w:sz="4" w:space="0" w:color="auto"/>
              <w:right w:val="single" w:sz="4" w:space="0" w:color="auto"/>
            </w:tcBorders>
            <w:vAlign w:val="center"/>
            <w:hideMark/>
          </w:tcPr>
          <w:p w14:paraId="690489EF" w14:textId="77777777" w:rsidR="00872646" w:rsidRDefault="00872646" w:rsidP="00EF0BFB">
            <w:pPr>
              <w:pStyle w:val="Tekstpodstawowywcity"/>
              <w:ind w:left="0"/>
              <w:jc w:val="center"/>
              <w:rPr>
                <w:rFonts w:ascii="Arial Narrow" w:eastAsia="Calibri" w:hAnsi="Arial Narrow" w:cs="Arial"/>
                <w:sz w:val="16"/>
                <w:szCs w:val="16"/>
              </w:rPr>
            </w:pPr>
            <w:r>
              <w:rPr>
                <w:rFonts w:ascii="Arial Narrow" w:eastAsia="Calibri" w:hAnsi="Arial Narrow" w:cs="Arial"/>
                <w:sz w:val="16"/>
                <w:szCs w:val="16"/>
              </w:rPr>
              <w:t>Kol 7</w:t>
            </w:r>
          </w:p>
        </w:tc>
        <w:tc>
          <w:tcPr>
            <w:tcW w:w="1280" w:type="dxa"/>
            <w:tcBorders>
              <w:top w:val="single" w:sz="4" w:space="0" w:color="auto"/>
              <w:left w:val="single" w:sz="4" w:space="0" w:color="auto"/>
              <w:bottom w:val="single" w:sz="4" w:space="0" w:color="auto"/>
              <w:right w:val="single" w:sz="4" w:space="0" w:color="auto"/>
            </w:tcBorders>
            <w:vAlign w:val="center"/>
            <w:hideMark/>
          </w:tcPr>
          <w:p w14:paraId="6E2C8BD5" w14:textId="77777777" w:rsidR="00872646" w:rsidRDefault="00872646" w:rsidP="00EF0BFB">
            <w:pPr>
              <w:pStyle w:val="Tekstpodstawowywcity"/>
              <w:ind w:left="-108"/>
              <w:jc w:val="center"/>
              <w:rPr>
                <w:rFonts w:ascii="Arial Narrow" w:eastAsia="Calibri" w:hAnsi="Arial Narrow" w:cs="Arial"/>
                <w:sz w:val="16"/>
                <w:szCs w:val="16"/>
              </w:rPr>
            </w:pPr>
            <w:r>
              <w:rPr>
                <w:rFonts w:ascii="Arial Narrow" w:eastAsia="Calibri" w:hAnsi="Arial Narrow" w:cs="Arial"/>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DFD6DCE" w14:textId="77777777" w:rsidR="00872646" w:rsidRDefault="00872646" w:rsidP="00EF0BFB">
            <w:pPr>
              <w:pStyle w:val="Tekstpodstawowywcity"/>
              <w:ind w:left="-108"/>
              <w:jc w:val="center"/>
              <w:rPr>
                <w:rFonts w:ascii="Arial Narrow" w:eastAsia="Calibri" w:hAnsi="Arial Narrow" w:cs="Arial"/>
                <w:sz w:val="16"/>
                <w:szCs w:val="16"/>
              </w:rPr>
            </w:pPr>
            <w:r>
              <w:rPr>
                <w:rFonts w:ascii="Arial Narrow" w:eastAsia="Calibri" w:hAnsi="Arial Narrow" w:cs="Arial"/>
                <w:sz w:val="16"/>
                <w:szCs w:val="16"/>
              </w:rPr>
              <w:t>Kol.9=Kol.6 +Kol.8</w:t>
            </w:r>
          </w:p>
        </w:tc>
        <w:tc>
          <w:tcPr>
            <w:tcW w:w="1985" w:type="dxa"/>
            <w:tcBorders>
              <w:top w:val="single" w:sz="4" w:space="0" w:color="auto"/>
              <w:left w:val="single" w:sz="4" w:space="0" w:color="auto"/>
              <w:bottom w:val="single" w:sz="4" w:space="0" w:color="auto"/>
              <w:right w:val="single" w:sz="4" w:space="0" w:color="auto"/>
            </w:tcBorders>
            <w:hideMark/>
          </w:tcPr>
          <w:p w14:paraId="3E6A4264" w14:textId="77777777" w:rsidR="00872646" w:rsidRDefault="00872646" w:rsidP="00EF0BFB">
            <w:pPr>
              <w:pStyle w:val="Tekstpodstawowywcity"/>
              <w:ind w:left="0"/>
              <w:jc w:val="center"/>
              <w:rPr>
                <w:rFonts w:ascii="Arial Narrow" w:eastAsia="Calibri" w:hAnsi="Arial Narrow" w:cs="Arial"/>
                <w:sz w:val="16"/>
                <w:szCs w:val="16"/>
              </w:rPr>
            </w:pPr>
            <w:r>
              <w:rPr>
                <w:rFonts w:ascii="Arial Narrow" w:eastAsia="Calibri" w:hAnsi="Arial Narrow" w:cs="Arial"/>
                <w:sz w:val="16"/>
                <w:szCs w:val="16"/>
              </w:rPr>
              <w:t>Kol. 10.</w:t>
            </w:r>
          </w:p>
        </w:tc>
      </w:tr>
      <w:tr w:rsidR="00B25E8F" w14:paraId="4416105F" w14:textId="77777777" w:rsidTr="00702343">
        <w:trPr>
          <w:trHeight w:val="251"/>
        </w:trPr>
        <w:tc>
          <w:tcPr>
            <w:tcW w:w="427" w:type="dxa"/>
            <w:tcBorders>
              <w:top w:val="single" w:sz="4" w:space="0" w:color="auto"/>
              <w:left w:val="single" w:sz="4" w:space="0" w:color="auto"/>
              <w:right w:val="single" w:sz="4" w:space="0" w:color="auto"/>
            </w:tcBorders>
            <w:vAlign w:val="center"/>
            <w:hideMark/>
          </w:tcPr>
          <w:p w14:paraId="46920503" w14:textId="77777777" w:rsidR="00C5335A" w:rsidRDefault="00C5335A" w:rsidP="00C5335A">
            <w:pPr>
              <w:pStyle w:val="Tekstpodstawowywcity"/>
              <w:ind w:left="63"/>
              <w:rPr>
                <w:rFonts w:ascii="Arial Narrow" w:eastAsia="Calibri" w:hAnsi="Arial Narrow" w:cs="Arial"/>
                <w:sz w:val="16"/>
                <w:szCs w:val="16"/>
              </w:rPr>
            </w:pPr>
            <w:r>
              <w:rPr>
                <w:rFonts w:ascii="Arial Narrow" w:eastAsia="Calibri" w:hAnsi="Arial Narrow" w:cs="Arial"/>
                <w:sz w:val="16"/>
                <w:szCs w:val="16"/>
              </w:rPr>
              <w:t>1</w:t>
            </w:r>
          </w:p>
        </w:tc>
        <w:tc>
          <w:tcPr>
            <w:tcW w:w="2296" w:type="dxa"/>
            <w:tcBorders>
              <w:top w:val="single" w:sz="4" w:space="0" w:color="auto"/>
              <w:left w:val="nil"/>
              <w:bottom w:val="single" w:sz="4" w:space="0" w:color="auto"/>
              <w:right w:val="single" w:sz="4" w:space="0" w:color="auto"/>
            </w:tcBorders>
            <w:shd w:val="clear" w:color="auto" w:fill="auto"/>
            <w:vAlign w:val="center"/>
          </w:tcPr>
          <w:p w14:paraId="6AD7129D" w14:textId="13927C4E" w:rsidR="00C5335A" w:rsidRPr="00117355" w:rsidRDefault="00C5335A" w:rsidP="00C5335A">
            <w:pPr>
              <w:pStyle w:val="Bezodstpw"/>
              <w:ind w:left="-108"/>
              <w:rPr>
                <w:rFonts w:ascii="Cambria" w:eastAsia="Calibri" w:hAnsi="Cambria" w:cs="Arial"/>
                <w:sz w:val="18"/>
                <w:szCs w:val="18"/>
              </w:rPr>
            </w:pPr>
            <w:proofErr w:type="spellStart"/>
            <w:r w:rsidRPr="00117355">
              <w:rPr>
                <w:rFonts w:ascii="Cambria" w:hAnsi="Cambria"/>
                <w:b/>
                <w:bCs/>
                <w:sz w:val="18"/>
                <w:szCs w:val="18"/>
              </w:rPr>
              <w:t>Dimenhydrinatum</w:t>
            </w:r>
            <w:proofErr w:type="spellEnd"/>
          </w:p>
        </w:tc>
        <w:tc>
          <w:tcPr>
            <w:tcW w:w="2126" w:type="dxa"/>
            <w:tcBorders>
              <w:top w:val="single" w:sz="4" w:space="0" w:color="auto"/>
              <w:left w:val="single" w:sz="4" w:space="0" w:color="auto"/>
              <w:right w:val="single" w:sz="4" w:space="0" w:color="auto"/>
            </w:tcBorders>
            <w:vAlign w:val="center"/>
          </w:tcPr>
          <w:p w14:paraId="78DD4D53" w14:textId="3707718F" w:rsidR="00C5335A" w:rsidRPr="00117355" w:rsidRDefault="00D22A36" w:rsidP="00D22A36">
            <w:pPr>
              <w:rPr>
                <w:rFonts w:ascii="Cambria" w:hAnsi="Cambria"/>
                <w:sz w:val="18"/>
                <w:szCs w:val="18"/>
              </w:rPr>
            </w:pPr>
            <w:r>
              <w:rPr>
                <w:rFonts w:ascii="Cambria" w:hAnsi="Cambria"/>
                <w:sz w:val="18"/>
                <w:szCs w:val="18"/>
              </w:rPr>
              <w:t>tabletki, 50 mg, op. 10 tabl.</w:t>
            </w:r>
          </w:p>
        </w:tc>
        <w:tc>
          <w:tcPr>
            <w:tcW w:w="851" w:type="dxa"/>
            <w:tcBorders>
              <w:top w:val="single" w:sz="4" w:space="0" w:color="auto"/>
              <w:left w:val="single" w:sz="4" w:space="0" w:color="auto"/>
              <w:right w:val="single" w:sz="4" w:space="0" w:color="auto"/>
            </w:tcBorders>
            <w:vAlign w:val="center"/>
            <w:hideMark/>
          </w:tcPr>
          <w:p w14:paraId="5CEC5280" w14:textId="6657E5F8" w:rsidR="00C5335A" w:rsidRPr="00117355" w:rsidRDefault="00722152" w:rsidP="00722152">
            <w:pPr>
              <w:pStyle w:val="Tekstpodstawowywcity"/>
              <w:ind w:left="-108"/>
              <w:jc w:val="center"/>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50</w:t>
            </w:r>
            <w:r>
              <w:rPr>
                <w:rFonts w:ascii="Cambria" w:eastAsia="Calibri" w:hAnsi="Cambria" w:cs="Arial"/>
                <w:sz w:val="18"/>
                <w:szCs w:val="18"/>
              </w:rPr>
              <w:t xml:space="preserve"> op.</w:t>
            </w:r>
            <w:r w:rsidR="00DD2B68">
              <w:rPr>
                <w:rFonts w:ascii="Cambria" w:eastAsia="Calibri" w:hAnsi="Cambria" w:cs="Arial"/>
                <w:sz w:val="18"/>
                <w:szCs w:val="18"/>
              </w:rPr>
              <w:t xml:space="preserve"> x 10 </w:t>
            </w:r>
            <w:proofErr w:type="spellStart"/>
            <w:r w:rsidR="00DD2B68">
              <w:rPr>
                <w:rFonts w:ascii="Cambria" w:eastAsia="Calibri" w:hAnsi="Cambria" w:cs="Arial"/>
                <w:sz w:val="18"/>
                <w:szCs w:val="18"/>
              </w:rPr>
              <w:t>tb</w:t>
            </w:r>
            <w:proofErr w:type="spellEnd"/>
          </w:p>
        </w:tc>
        <w:tc>
          <w:tcPr>
            <w:tcW w:w="1083" w:type="dxa"/>
            <w:tcBorders>
              <w:top w:val="single" w:sz="4" w:space="0" w:color="auto"/>
              <w:left w:val="single" w:sz="4" w:space="0" w:color="auto"/>
              <w:right w:val="single" w:sz="4" w:space="0" w:color="auto"/>
            </w:tcBorders>
            <w:vAlign w:val="center"/>
          </w:tcPr>
          <w:p w14:paraId="7125E152" w14:textId="77777777" w:rsidR="00C5335A" w:rsidRDefault="00C5335A" w:rsidP="00C5335A">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55420B69" w14:textId="77777777" w:rsidR="00C5335A" w:rsidRDefault="00C5335A" w:rsidP="00C5335A">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61BCA877" w14:textId="77777777" w:rsidR="00C5335A" w:rsidRDefault="00C5335A" w:rsidP="00C5335A">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1D97B799" w14:textId="77777777" w:rsidR="00C5335A" w:rsidRDefault="00C5335A" w:rsidP="00C5335A">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606B1E4E" w14:textId="77777777" w:rsidR="00C5335A" w:rsidRDefault="00C5335A" w:rsidP="00C5335A">
            <w:pPr>
              <w:pStyle w:val="Tekstpodstawowywcity"/>
              <w:ind w:left="33"/>
              <w:rPr>
                <w:rFonts w:ascii="Arial Narrow" w:eastAsia="Calibri" w:hAnsi="Arial Narrow" w:cs="Arial"/>
                <w:sz w:val="16"/>
                <w:szCs w:val="16"/>
              </w:rPr>
            </w:pPr>
            <w:r>
              <w:rPr>
                <w:rFonts w:ascii="Arial Narrow" w:eastAsia="Calibri" w:hAnsi="Arial Narrow" w:cs="Arial"/>
                <w:sz w:val="16"/>
                <w:szCs w:val="16"/>
              </w:rPr>
              <w:t xml:space="preserve"> </w:t>
            </w:r>
          </w:p>
        </w:tc>
        <w:tc>
          <w:tcPr>
            <w:tcW w:w="1985" w:type="dxa"/>
            <w:tcBorders>
              <w:top w:val="single" w:sz="4" w:space="0" w:color="auto"/>
              <w:left w:val="single" w:sz="4" w:space="0" w:color="auto"/>
              <w:right w:val="single" w:sz="4" w:space="0" w:color="auto"/>
            </w:tcBorders>
          </w:tcPr>
          <w:p w14:paraId="0876793F" w14:textId="77777777" w:rsidR="00C5335A" w:rsidRDefault="00C5335A" w:rsidP="00C5335A">
            <w:pPr>
              <w:pStyle w:val="Tekstpodstawowywcity"/>
              <w:rPr>
                <w:rFonts w:ascii="Arial Narrow" w:eastAsia="Calibri" w:hAnsi="Arial Narrow" w:cs="Arial"/>
                <w:sz w:val="16"/>
                <w:szCs w:val="16"/>
              </w:rPr>
            </w:pPr>
          </w:p>
        </w:tc>
      </w:tr>
      <w:tr w:rsidR="007B6CC7" w14:paraId="0EFD9853" w14:textId="77777777" w:rsidTr="00702343">
        <w:trPr>
          <w:trHeight w:val="270"/>
        </w:trPr>
        <w:tc>
          <w:tcPr>
            <w:tcW w:w="427" w:type="dxa"/>
            <w:vMerge w:val="restart"/>
            <w:tcBorders>
              <w:top w:val="single" w:sz="4" w:space="0" w:color="auto"/>
              <w:left w:val="single" w:sz="4" w:space="0" w:color="auto"/>
              <w:right w:val="single" w:sz="4" w:space="0" w:color="auto"/>
            </w:tcBorders>
            <w:vAlign w:val="center"/>
          </w:tcPr>
          <w:p w14:paraId="2D8E3203" w14:textId="54B6B6DC" w:rsidR="00DE5385" w:rsidRDefault="00DE5385" w:rsidP="00DE5385">
            <w:pPr>
              <w:pStyle w:val="Tekstpodstawowywcity"/>
              <w:ind w:left="63"/>
              <w:rPr>
                <w:rFonts w:ascii="Arial Narrow" w:eastAsia="Calibri" w:hAnsi="Arial Narrow" w:cs="Arial"/>
                <w:sz w:val="16"/>
                <w:szCs w:val="16"/>
              </w:rPr>
            </w:pPr>
            <w:r>
              <w:rPr>
                <w:rFonts w:ascii="Arial Narrow" w:eastAsia="Calibri" w:hAnsi="Arial Narrow" w:cs="Arial"/>
                <w:sz w:val="16"/>
                <w:szCs w:val="16"/>
              </w:rPr>
              <w:t>2</w:t>
            </w:r>
          </w:p>
        </w:tc>
        <w:tc>
          <w:tcPr>
            <w:tcW w:w="2296" w:type="dxa"/>
            <w:vMerge w:val="restart"/>
            <w:tcBorders>
              <w:top w:val="nil"/>
              <w:left w:val="nil"/>
              <w:right w:val="single" w:sz="4" w:space="0" w:color="auto"/>
            </w:tcBorders>
            <w:shd w:val="clear" w:color="auto" w:fill="auto"/>
            <w:vAlign w:val="center"/>
          </w:tcPr>
          <w:p w14:paraId="4321579C" w14:textId="75B76565" w:rsidR="00DE5385" w:rsidRPr="00117355" w:rsidRDefault="00DE5385" w:rsidP="00DE5385">
            <w:pPr>
              <w:pStyle w:val="Bezodstpw"/>
              <w:ind w:left="-108"/>
              <w:rPr>
                <w:rFonts w:ascii="Cambria" w:eastAsia="Calibri" w:hAnsi="Cambria" w:cs="Arial"/>
                <w:sz w:val="18"/>
                <w:szCs w:val="18"/>
              </w:rPr>
            </w:pPr>
            <w:proofErr w:type="spellStart"/>
            <w:r w:rsidRPr="00117355">
              <w:rPr>
                <w:rFonts w:ascii="Cambria" w:hAnsi="Cambria"/>
                <w:b/>
                <w:bCs/>
                <w:sz w:val="18"/>
                <w:szCs w:val="18"/>
              </w:rPr>
              <w:t>Galantamini</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hydrobromidum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12AD030" w14:textId="0EE0B100" w:rsidR="00DE5385" w:rsidRPr="00117355" w:rsidRDefault="00DE5385" w:rsidP="00DE5385">
            <w:pPr>
              <w:pStyle w:val="Bezodstpw"/>
              <w:rPr>
                <w:rFonts w:ascii="Cambria" w:hAnsi="Cambria"/>
                <w:sz w:val="18"/>
                <w:szCs w:val="18"/>
              </w:rPr>
            </w:pPr>
            <w:r w:rsidRPr="00117355">
              <w:rPr>
                <w:rFonts w:ascii="Cambria" w:hAnsi="Cambria"/>
                <w:color w:val="333333"/>
                <w:sz w:val="18"/>
                <w:szCs w:val="18"/>
              </w:rPr>
              <w:t xml:space="preserve">roztwór do </w:t>
            </w:r>
            <w:proofErr w:type="spellStart"/>
            <w:r w:rsidRPr="00117355">
              <w:rPr>
                <w:rFonts w:ascii="Cambria" w:hAnsi="Cambria"/>
                <w:color w:val="333333"/>
                <w:sz w:val="18"/>
                <w:szCs w:val="18"/>
              </w:rPr>
              <w:t>wstrzykiwań</w:t>
            </w:r>
            <w:proofErr w:type="spellEnd"/>
            <w:r w:rsidRPr="00117355">
              <w:rPr>
                <w:rFonts w:ascii="Cambria" w:hAnsi="Cambria"/>
                <w:color w:val="333333"/>
                <w:sz w:val="18"/>
                <w:szCs w:val="18"/>
              </w:rPr>
              <w:t xml:space="preserve">; 2,5 mg/ml, op. 10 </w:t>
            </w:r>
            <w:proofErr w:type="spellStart"/>
            <w:r w:rsidRPr="00117355">
              <w:rPr>
                <w:rFonts w:ascii="Cambria" w:hAnsi="Cambria"/>
                <w:color w:val="333333"/>
                <w:sz w:val="18"/>
                <w:szCs w:val="18"/>
              </w:rPr>
              <w:t>amp</w:t>
            </w:r>
            <w:proofErr w:type="spellEnd"/>
            <w:r w:rsidRPr="00117355">
              <w:rPr>
                <w:rFonts w:ascii="Cambria" w:hAnsi="Cambria"/>
                <w:color w:val="333333"/>
                <w:sz w:val="18"/>
                <w:szCs w:val="18"/>
              </w:rPr>
              <w:t> a 1 ml</w:t>
            </w:r>
          </w:p>
        </w:tc>
        <w:tc>
          <w:tcPr>
            <w:tcW w:w="851" w:type="dxa"/>
            <w:tcBorders>
              <w:top w:val="single" w:sz="4" w:space="0" w:color="auto"/>
              <w:left w:val="single" w:sz="4" w:space="0" w:color="auto"/>
              <w:right w:val="single" w:sz="4" w:space="0" w:color="auto"/>
            </w:tcBorders>
            <w:vAlign w:val="center"/>
          </w:tcPr>
          <w:p w14:paraId="4E0D9719" w14:textId="0BDADC97" w:rsidR="00DE5385" w:rsidRPr="00117355" w:rsidRDefault="00722152" w:rsidP="00722152">
            <w:pPr>
              <w:pStyle w:val="Tekstpodstawowywcity"/>
              <w:ind w:left="0"/>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35</w:t>
            </w:r>
            <w:r>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7A6A78B7" w14:textId="77777777" w:rsidR="00DE5385" w:rsidRDefault="00DE5385" w:rsidP="00DE5385">
            <w:pPr>
              <w:pStyle w:val="Tekstpodstawowywcity"/>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61A5EE21" w14:textId="77777777" w:rsidR="00DE5385" w:rsidRDefault="00DE5385" w:rsidP="00DE5385">
            <w:pPr>
              <w:pStyle w:val="Tekstpodstawowywcity"/>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35AD4653" w14:textId="77777777" w:rsidR="00DE5385" w:rsidRDefault="00DE5385" w:rsidP="00DE5385">
            <w:pPr>
              <w:pStyle w:val="Tekstpodstawowywcity"/>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536FABED" w14:textId="77777777" w:rsidR="00DE5385" w:rsidRDefault="00DE5385" w:rsidP="00DE5385">
            <w:pPr>
              <w:pStyle w:val="Tekstpodstawowywcity"/>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7E2391C3" w14:textId="77777777" w:rsidR="00DE5385" w:rsidRDefault="00DE5385" w:rsidP="00DE5385">
            <w:pPr>
              <w:pStyle w:val="Tekstpodstawowywcity"/>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vAlign w:val="center"/>
          </w:tcPr>
          <w:p w14:paraId="0DE46B85" w14:textId="7370EBA9" w:rsidR="00DE5385" w:rsidRDefault="00DE5385" w:rsidP="00DE5385">
            <w:pPr>
              <w:pStyle w:val="Tekstpodstawowywcity"/>
              <w:rPr>
                <w:rFonts w:ascii="Arial Narrow" w:eastAsia="Calibri" w:hAnsi="Arial Narrow" w:cs="Arial"/>
                <w:sz w:val="16"/>
                <w:szCs w:val="16"/>
              </w:rPr>
            </w:pPr>
          </w:p>
        </w:tc>
      </w:tr>
      <w:tr w:rsidR="007B6CC7" w14:paraId="4FF5761E" w14:textId="77777777" w:rsidTr="00702343">
        <w:trPr>
          <w:trHeight w:val="270"/>
        </w:trPr>
        <w:tc>
          <w:tcPr>
            <w:tcW w:w="427" w:type="dxa"/>
            <w:vMerge/>
            <w:tcBorders>
              <w:left w:val="single" w:sz="4" w:space="0" w:color="auto"/>
              <w:right w:val="single" w:sz="4" w:space="0" w:color="auto"/>
            </w:tcBorders>
            <w:vAlign w:val="center"/>
          </w:tcPr>
          <w:p w14:paraId="0DA0C415" w14:textId="77777777" w:rsidR="00DE5385" w:rsidRDefault="00DE5385" w:rsidP="00DE5385">
            <w:pPr>
              <w:pStyle w:val="Tekstpodstawowywcity"/>
              <w:ind w:left="63"/>
              <w:rPr>
                <w:rFonts w:ascii="Arial Narrow" w:eastAsia="Calibri" w:hAnsi="Arial Narrow" w:cs="Arial"/>
                <w:sz w:val="16"/>
                <w:szCs w:val="16"/>
              </w:rPr>
            </w:pPr>
          </w:p>
        </w:tc>
        <w:tc>
          <w:tcPr>
            <w:tcW w:w="2296" w:type="dxa"/>
            <w:vMerge/>
            <w:tcBorders>
              <w:left w:val="nil"/>
              <w:bottom w:val="single" w:sz="4" w:space="0" w:color="auto"/>
              <w:right w:val="single" w:sz="4" w:space="0" w:color="auto"/>
            </w:tcBorders>
            <w:shd w:val="clear" w:color="auto" w:fill="auto"/>
            <w:vAlign w:val="center"/>
          </w:tcPr>
          <w:p w14:paraId="6B8F205C" w14:textId="77777777" w:rsidR="00DE5385" w:rsidRPr="00117355" w:rsidRDefault="00DE5385" w:rsidP="00DE5385">
            <w:pPr>
              <w:pStyle w:val="Bezodstpw"/>
              <w:ind w:left="-108"/>
              <w:rPr>
                <w:rFonts w:ascii="Cambria" w:hAnsi="Cambria"/>
                <w:b/>
                <w:bCs/>
                <w:sz w:val="18"/>
                <w:szCs w:val="18"/>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6CD9553E" w14:textId="5CF2FDED" w:rsidR="00DE5385" w:rsidRPr="00117355" w:rsidRDefault="00DE5385" w:rsidP="00DE5385">
            <w:pPr>
              <w:pStyle w:val="Bezodstpw"/>
              <w:rPr>
                <w:rFonts w:ascii="Cambria" w:hAnsi="Cambria"/>
                <w:sz w:val="18"/>
                <w:szCs w:val="18"/>
              </w:rPr>
            </w:pPr>
            <w:r w:rsidRPr="00117355">
              <w:rPr>
                <w:rFonts w:ascii="Cambria" w:hAnsi="Cambria"/>
                <w:color w:val="333333"/>
                <w:sz w:val="18"/>
                <w:szCs w:val="18"/>
              </w:rPr>
              <w:t xml:space="preserve">roztwór do </w:t>
            </w:r>
            <w:proofErr w:type="spellStart"/>
            <w:r w:rsidRPr="00117355">
              <w:rPr>
                <w:rFonts w:ascii="Cambria" w:hAnsi="Cambria"/>
                <w:color w:val="333333"/>
                <w:sz w:val="18"/>
                <w:szCs w:val="18"/>
              </w:rPr>
              <w:t>wstrzykiwań</w:t>
            </w:r>
            <w:proofErr w:type="spellEnd"/>
            <w:r w:rsidRPr="00117355">
              <w:rPr>
                <w:rFonts w:ascii="Cambria" w:hAnsi="Cambria"/>
                <w:color w:val="333333"/>
                <w:sz w:val="18"/>
                <w:szCs w:val="18"/>
              </w:rPr>
              <w:t>; 5 mg/ml</w:t>
            </w:r>
            <w:r w:rsidRPr="00117355">
              <w:rPr>
                <w:rFonts w:ascii="Cambria" w:hAnsi="Cambria"/>
                <w:sz w:val="18"/>
                <w:szCs w:val="18"/>
              </w:rPr>
              <w:t xml:space="preserve">, op. 10 </w:t>
            </w:r>
            <w:proofErr w:type="spellStart"/>
            <w:r w:rsidRPr="00117355">
              <w:rPr>
                <w:rFonts w:ascii="Cambria" w:hAnsi="Cambria"/>
                <w:sz w:val="18"/>
                <w:szCs w:val="18"/>
              </w:rPr>
              <w:t>amp</w:t>
            </w:r>
            <w:proofErr w:type="spellEnd"/>
            <w:r w:rsidRPr="00117355">
              <w:rPr>
                <w:rFonts w:ascii="Cambria" w:hAnsi="Cambria"/>
                <w:sz w:val="18"/>
                <w:szCs w:val="18"/>
              </w:rPr>
              <w:t>. a 1 ml</w:t>
            </w:r>
          </w:p>
        </w:tc>
        <w:tc>
          <w:tcPr>
            <w:tcW w:w="851" w:type="dxa"/>
            <w:tcBorders>
              <w:left w:val="single" w:sz="4" w:space="0" w:color="auto"/>
              <w:right w:val="single" w:sz="4" w:space="0" w:color="auto"/>
            </w:tcBorders>
            <w:vAlign w:val="center"/>
          </w:tcPr>
          <w:p w14:paraId="76193202" w14:textId="6CC22BFB" w:rsidR="00DE5385" w:rsidRPr="00117355" w:rsidRDefault="00167BD8" w:rsidP="00722152">
            <w:pPr>
              <w:pStyle w:val="Tekstpodstawowywcity"/>
              <w:ind w:left="0"/>
              <w:jc w:val="center"/>
              <w:rPr>
                <w:rFonts w:ascii="Cambria" w:eastAsia="Calibri" w:hAnsi="Cambria" w:cs="Arial"/>
                <w:sz w:val="18"/>
                <w:szCs w:val="18"/>
              </w:rPr>
            </w:pPr>
            <w:r w:rsidRPr="00117355">
              <w:rPr>
                <w:rFonts w:ascii="Cambria" w:eastAsia="Calibri" w:hAnsi="Cambria" w:cs="Arial"/>
                <w:sz w:val="18"/>
                <w:szCs w:val="18"/>
              </w:rPr>
              <w:t>5</w:t>
            </w:r>
            <w:r w:rsidR="00722152">
              <w:rPr>
                <w:rFonts w:ascii="Cambria" w:eastAsia="Calibri" w:hAnsi="Cambria" w:cs="Arial"/>
                <w:sz w:val="18"/>
                <w:szCs w:val="18"/>
              </w:rPr>
              <w:t xml:space="preserve"> op.</w:t>
            </w:r>
          </w:p>
        </w:tc>
        <w:tc>
          <w:tcPr>
            <w:tcW w:w="1083" w:type="dxa"/>
            <w:tcBorders>
              <w:left w:val="single" w:sz="4" w:space="0" w:color="auto"/>
              <w:right w:val="single" w:sz="4" w:space="0" w:color="auto"/>
            </w:tcBorders>
            <w:vAlign w:val="center"/>
          </w:tcPr>
          <w:p w14:paraId="3FA07954" w14:textId="77777777" w:rsidR="00DE5385" w:rsidRDefault="00DE5385" w:rsidP="00DE5385">
            <w:pPr>
              <w:pStyle w:val="Tekstpodstawowywcity"/>
              <w:rPr>
                <w:rFonts w:ascii="Arial Narrow" w:eastAsia="Calibri" w:hAnsi="Arial Narrow" w:cs="Arial"/>
                <w:sz w:val="16"/>
                <w:szCs w:val="16"/>
              </w:rPr>
            </w:pPr>
          </w:p>
        </w:tc>
        <w:tc>
          <w:tcPr>
            <w:tcW w:w="1278" w:type="dxa"/>
            <w:gridSpan w:val="2"/>
            <w:tcBorders>
              <w:left w:val="single" w:sz="4" w:space="0" w:color="auto"/>
              <w:right w:val="single" w:sz="4" w:space="0" w:color="auto"/>
            </w:tcBorders>
            <w:vAlign w:val="center"/>
          </w:tcPr>
          <w:p w14:paraId="0A5B5613" w14:textId="77777777" w:rsidR="00DE5385" w:rsidRDefault="00DE5385" w:rsidP="00DE5385">
            <w:pPr>
              <w:pStyle w:val="Tekstpodstawowywcity"/>
              <w:rPr>
                <w:rFonts w:ascii="Arial Narrow" w:eastAsia="Calibri" w:hAnsi="Arial Narrow" w:cs="Arial"/>
                <w:sz w:val="16"/>
                <w:szCs w:val="16"/>
              </w:rPr>
            </w:pPr>
          </w:p>
        </w:tc>
        <w:tc>
          <w:tcPr>
            <w:tcW w:w="1036" w:type="dxa"/>
            <w:gridSpan w:val="3"/>
            <w:tcBorders>
              <w:left w:val="single" w:sz="4" w:space="0" w:color="auto"/>
              <w:right w:val="single" w:sz="4" w:space="0" w:color="auto"/>
            </w:tcBorders>
            <w:vAlign w:val="center"/>
          </w:tcPr>
          <w:p w14:paraId="6D01C01C" w14:textId="77777777" w:rsidR="00DE5385" w:rsidRDefault="00DE5385" w:rsidP="00DE5385">
            <w:pPr>
              <w:pStyle w:val="Tekstpodstawowywcity"/>
              <w:rPr>
                <w:rFonts w:ascii="Arial Narrow" w:eastAsia="Calibri" w:hAnsi="Arial Narrow" w:cs="Arial"/>
                <w:sz w:val="16"/>
                <w:szCs w:val="16"/>
              </w:rPr>
            </w:pPr>
          </w:p>
        </w:tc>
        <w:tc>
          <w:tcPr>
            <w:tcW w:w="1280" w:type="dxa"/>
            <w:tcBorders>
              <w:left w:val="single" w:sz="4" w:space="0" w:color="auto"/>
              <w:right w:val="single" w:sz="4" w:space="0" w:color="auto"/>
            </w:tcBorders>
            <w:vAlign w:val="center"/>
          </w:tcPr>
          <w:p w14:paraId="7733EEA0" w14:textId="77777777" w:rsidR="00DE5385" w:rsidRDefault="00DE5385" w:rsidP="00DE5385">
            <w:pPr>
              <w:pStyle w:val="Tekstpodstawowywcity"/>
              <w:rPr>
                <w:rFonts w:ascii="Arial Narrow" w:eastAsia="Calibri" w:hAnsi="Arial Narrow" w:cs="Arial"/>
                <w:sz w:val="16"/>
                <w:szCs w:val="16"/>
              </w:rPr>
            </w:pPr>
          </w:p>
        </w:tc>
        <w:tc>
          <w:tcPr>
            <w:tcW w:w="1843" w:type="dxa"/>
            <w:tcBorders>
              <w:left w:val="single" w:sz="4" w:space="0" w:color="auto"/>
              <w:right w:val="single" w:sz="4" w:space="0" w:color="auto"/>
            </w:tcBorders>
            <w:vAlign w:val="center"/>
          </w:tcPr>
          <w:p w14:paraId="1E566517" w14:textId="77777777" w:rsidR="00DE5385" w:rsidRDefault="00DE5385" w:rsidP="00DE5385">
            <w:pPr>
              <w:pStyle w:val="Tekstpodstawowywcity"/>
              <w:rPr>
                <w:rFonts w:ascii="Arial Narrow" w:eastAsia="Calibri" w:hAnsi="Arial Narrow" w:cs="Arial"/>
                <w:sz w:val="16"/>
                <w:szCs w:val="16"/>
              </w:rPr>
            </w:pPr>
          </w:p>
        </w:tc>
        <w:tc>
          <w:tcPr>
            <w:tcW w:w="1985" w:type="dxa"/>
            <w:tcBorders>
              <w:left w:val="single" w:sz="4" w:space="0" w:color="auto"/>
              <w:right w:val="single" w:sz="4" w:space="0" w:color="auto"/>
            </w:tcBorders>
            <w:vAlign w:val="center"/>
          </w:tcPr>
          <w:p w14:paraId="52317F82" w14:textId="6BB411BB" w:rsidR="00DE5385" w:rsidRDefault="00DE5385" w:rsidP="00DE5385">
            <w:pPr>
              <w:pStyle w:val="Tekstpodstawowywcity"/>
              <w:rPr>
                <w:rFonts w:ascii="Arial Narrow" w:eastAsia="Calibri" w:hAnsi="Arial Narrow" w:cs="Arial"/>
                <w:sz w:val="16"/>
                <w:szCs w:val="16"/>
              </w:rPr>
            </w:pPr>
          </w:p>
        </w:tc>
      </w:tr>
      <w:tr w:rsidR="00B25E8F" w14:paraId="2D48D255" w14:textId="77777777" w:rsidTr="00702343">
        <w:trPr>
          <w:trHeight w:val="251"/>
        </w:trPr>
        <w:tc>
          <w:tcPr>
            <w:tcW w:w="427" w:type="dxa"/>
            <w:tcBorders>
              <w:top w:val="single" w:sz="4" w:space="0" w:color="auto"/>
              <w:left w:val="single" w:sz="4" w:space="0" w:color="auto"/>
              <w:right w:val="single" w:sz="4" w:space="0" w:color="auto"/>
            </w:tcBorders>
            <w:vAlign w:val="center"/>
          </w:tcPr>
          <w:p w14:paraId="798B0F4F" w14:textId="00920545" w:rsidR="00177FF6" w:rsidRDefault="00177FF6" w:rsidP="00177FF6">
            <w:pPr>
              <w:pStyle w:val="Tekstpodstawowywcity"/>
              <w:ind w:left="63"/>
              <w:rPr>
                <w:rFonts w:ascii="Arial Narrow" w:eastAsia="Calibri" w:hAnsi="Arial Narrow" w:cs="Arial"/>
                <w:sz w:val="16"/>
                <w:szCs w:val="16"/>
              </w:rPr>
            </w:pPr>
            <w:r>
              <w:rPr>
                <w:rFonts w:ascii="Arial Narrow" w:eastAsia="Calibri" w:hAnsi="Arial Narrow" w:cs="Arial"/>
                <w:sz w:val="16"/>
                <w:szCs w:val="16"/>
              </w:rPr>
              <w:t>3</w:t>
            </w:r>
          </w:p>
        </w:tc>
        <w:tc>
          <w:tcPr>
            <w:tcW w:w="2296" w:type="dxa"/>
            <w:tcBorders>
              <w:top w:val="nil"/>
              <w:left w:val="nil"/>
              <w:bottom w:val="single" w:sz="4" w:space="0" w:color="auto"/>
              <w:right w:val="single" w:sz="4" w:space="0" w:color="auto"/>
            </w:tcBorders>
            <w:shd w:val="clear" w:color="auto" w:fill="auto"/>
            <w:vAlign w:val="center"/>
          </w:tcPr>
          <w:p w14:paraId="66D74CBF" w14:textId="12BB8203" w:rsidR="00177FF6" w:rsidRPr="00117355" w:rsidRDefault="00177FF6" w:rsidP="00177FF6">
            <w:pPr>
              <w:pStyle w:val="Bezodstpw"/>
              <w:ind w:left="-108"/>
              <w:rPr>
                <w:rFonts w:ascii="Cambria" w:eastAsia="Calibri" w:hAnsi="Cambria" w:cs="Arial"/>
                <w:sz w:val="18"/>
                <w:szCs w:val="18"/>
              </w:rPr>
            </w:pPr>
            <w:proofErr w:type="spellStart"/>
            <w:r w:rsidRPr="00117355">
              <w:rPr>
                <w:rFonts w:ascii="Cambria" w:hAnsi="Cambria"/>
                <w:b/>
                <w:bCs/>
                <w:sz w:val="18"/>
                <w:szCs w:val="18"/>
              </w:rPr>
              <w:t>Ibuprofenum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CA82FBF" w14:textId="0FDF8299" w:rsidR="00177FF6" w:rsidRPr="00117355" w:rsidRDefault="00177FF6" w:rsidP="00177FF6">
            <w:pPr>
              <w:pStyle w:val="Bezodstpw"/>
              <w:rPr>
                <w:rFonts w:ascii="Cambria" w:hAnsi="Cambria"/>
                <w:sz w:val="18"/>
                <w:szCs w:val="18"/>
              </w:rPr>
            </w:pPr>
            <w:r w:rsidRPr="00117355">
              <w:rPr>
                <w:rFonts w:ascii="Cambria" w:hAnsi="Cambria"/>
                <w:color w:val="333333"/>
                <w:sz w:val="18"/>
                <w:szCs w:val="18"/>
              </w:rPr>
              <w:t>zawiesina doustna; 40 mg/ml (200 mg/5 ml), op. 100 ml</w:t>
            </w:r>
          </w:p>
        </w:tc>
        <w:tc>
          <w:tcPr>
            <w:tcW w:w="851" w:type="dxa"/>
            <w:tcBorders>
              <w:top w:val="single" w:sz="4" w:space="0" w:color="auto"/>
              <w:left w:val="single" w:sz="4" w:space="0" w:color="auto"/>
              <w:right w:val="single" w:sz="4" w:space="0" w:color="auto"/>
            </w:tcBorders>
            <w:vAlign w:val="center"/>
          </w:tcPr>
          <w:p w14:paraId="0B3CB5F7" w14:textId="701E309F" w:rsidR="00177FF6" w:rsidRPr="00117355" w:rsidRDefault="00167BD8" w:rsidP="00722152">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250</w:t>
            </w:r>
            <w:r w:rsidR="00722152">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331D76B5" w14:textId="77777777" w:rsidR="00177FF6" w:rsidRDefault="00177FF6" w:rsidP="00177FF6">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0C5FDD84" w14:textId="77777777" w:rsidR="00177FF6" w:rsidRDefault="00177FF6" w:rsidP="00177FF6">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54C1C9AC" w14:textId="77777777" w:rsidR="00177FF6" w:rsidRDefault="00177FF6" w:rsidP="00177FF6">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2962B895" w14:textId="77777777" w:rsidR="00177FF6" w:rsidRDefault="00177FF6" w:rsidP="00177FF6">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4B4FF196" w14:textId="77777777" w:rsidR="00177FF6" w:rsidRDefault="00177FF6" w:rsidP="00177FF6">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54F3EFF1" w14:textId="77777777" w:rsidR="00177FF6" w:rsidRDefault="00177FF6" w:rsidP="00177FF6">
            <w:pPr>
              <w:pStyle w:val="Tekstpodstawowywcity"/>
              <w:rPr>
                <w:rFonts w:ascii="Arial Narrow" w:eastAsia="Calibri" w:hAnsi="Arial Narrow" w:cs="Arial"/>
                <w:sz w:val="16"/>
                <w:szCs w:val="16"/>
              </w:rPr>
            </w:pPr>
          </w:p>
        </w:tc>
      </w:tr>
      <w:tr w:rsidR="00B25E8F" w14:paraId="2E206E7F" w14:textId="77777777" w:rsidTr="00702343">
        <w:trPr>
          <w:trHeight w:val="251"/>
        </w:trPr>
        <w:tc>
          <w:tcPr>
            <w:tcW w:w="427" w:type="dxa"/>
            <w:tcBorders>
              <w:top w:val="single" w:sz="4" w:space="0" w:color="auto"/>
              <w:left w:val="single" w:sz="4" w:space="0" w:color="auto"/>
              <w:right w:val="single" w:sz="4" w:space="0" w:color="auto"/>
            </w:tcBorders>
            <w:vAlign w:val="center"/>
          </w:tcPr>
          <w:p w14:paraId="5DB9E24A" w14:textId="7CE0D864" w:rsidR="00177FF6" w:rsidRDefault="00177FF6" w:rsidP="00177FF6">
            <w:pPr>
              <w:pStyle w:val="Tekstpodstawowywcity"/>
              <w:ind w:left="63"/>
              <w:rPr>
                <w:rFonts w:ascii="Arial Narrow" w:eastAsia="Calibri" w:hAnsi="Arial Narrow" w:cs="Arial"/>
                <w:sz w:val="16"/>
                <w:szCs w:val="16"/>
              </w:rPr>
            </w:pPr>
            <w:r>
              <w:rPr>
                <w:rFonts w:ascii="Arial Narrow" w:eastAsia="Calibri" w:hAnsi="Arial Narrow" w:cs="Arial"/>
                <w:sz w:val="16"/>
                <w:szCs w:val="16"/>
              </w:rPr>
              <w:t>4</w:t>
            </w:r>
          </w:p>
        </w:tc>
        <w:tc>
          <w:tcPr>
            <w:tcW w:w="2296" w:type="dxa"/>
            <w:tcBorders>
              <w:top w:val="nil"/>
              <w:left w:val="nil"/>
              <w:bottom w:val="single" w:sz="4" w:space="0" w:color="auto"/>
              <w:right w:val="single" w:sz="4" w:space="0" w:color="auto"/>
            </w:tcBorders>
            <w:shd w:val="clear" w:color="auto" w:fill="auto"/>
            <w:vAlign w:val="center"/>
          </w:tcPr>
          <w:p w14:paraId="3F2B21CD" w14:textId="3E775CD2" w:rsidR="00177FF6" w:rsidRPr="00117355" w:rsidRDefault="00177FF6" w:rsidP="00177FF6">
            <w:pPr>
              <w:pStyle w:val="Bezodstpw"/>
              <w:ind w:left="-108"/>
              <w:rPr>
                <w:rFonts w:ascii="Cambria" w:eastAsia="Calibri" w:hAnsi="Cambria" w:cs="Arial"/>
                <w:sz w:val="18"/>
                <w:szCs w:val="18"/>
              </w:rPr>
            </w:pPr>
            <w:proofErr w:type="spellStart"/>
            <w:r w:rsidRPr="00117355">
              <w:rPr>
                <w:rFonts w:ascii="Cambria" w:hAnsi="Cambria"/>
                <w:b/>
                <w:bCs/>
                <w:sz w:val="18"/>
                <w:szCs w:val="18"/>
              </w:rPr>
              <w:t>Acenokumarolum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74BC850B" w14:textId="0CA1DC7C" w:rsidR="00177FF6" w:rsidRPr="00117355" w:rsidRDefault="00177FF6" w:rsidP="00177FF6">
            <w:pPr>
              <w:pStyle w:val="Bezodstpw"/>
              <w:rPr>
                <w:rFonts w:ascii="Cambria" w:hAnsi="Cambria"/>
                <w:sz w:val="18"/>
                <w:szCs w:val="18"/>
              </w:rPr>
            </w:pPr>
            <w:r w:rsidRPr="00117355">
              <w:rPr>
                <w:rFonts w:ascii="Cambria" w:hAnsi="Cambria"/>
                <w:sz w:val="18"/>
                <w:szCs w:val="18"/>
              </w:rPr>
              <w:t xml:space="preserve"> tabletki, 1 mg,  op. 60 tabl.</w:t>
            </w:r>
          </w:p>
        </w:tc>
        <w:tc>
          <w:tcPr>
            <w:tcW w:w="851" w:type="dxa"/>
            <w:tcBorders>
              <w:top w:val="single" w:sz="4" w:space="0" w:color="auto"/>
              <w:left w:val="single" w:sz="4" w:space="0" w:color="auto"/>
              <w:right w:val="single" w:sz="4" w:space="0" w:color="auto"/>
            </w:tcBorders>
            <w:vAlign w:val="center"/>
          </w:tcPr>
          <w:p w14:paraId="7F48F373" w14:textId="513C2817" w:rsidR="00177FF6" w:rsidRPr="00117355" w:rsidRDefault="00167BD8" w:rsidP="00722152">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30</w:t>
            </w:r>
            <w:r w:rsidR="00722152">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2CB077BE" w14:textId="77777777" w:rsidR="00177FF6" w:rsidRDefault="00177FF6" w:rsidP="00177FF6">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08EE7C55" w14:textId="77777777" w:rsidR="00177FF6" w:rsidRDefault="00177FF6" w:rsidP="00177FF6">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40248738" w14:textId="77777777" w:rsidR="00177FF6" w:rsidRDefault="00177FF6" w:rsidP="00177FF6">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54644DFA" w14:textId="77777777" w:rsidR="00177FF6" w:rsidRDefault="00177FF6" w:rsidP="00177FF6">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27105979" w14:textId="77777777" w:rsidR="00177FF6" w:rsidRDefault="00177FF6" w:rsidP="00177FF6">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39452EC8" w14:textId="77777777" w:rsidR="00177FF6" w:rsidRDefault="00177FF6" w:rsidP="00177FF6">
            <w:pPr>
              <w:pStyle w:val="Tekstpodstawowywcity"/>
              <w:rPr>
                <w:rFonts w:ascii="Arial Narrow" w:eastAsia="Calibri" w:hAnsi="Arial Narrow" w:cs="Arial"/>
                <w:sz w:val="16"/>
                <w:szCs w:val="16"/>
              </w:rPr>
            </w:pPr>
          </w:p>
        </w:tc>
      </w:tr>
      <w:tr w:rsidR="00B25E8F" w14:paraId="03C53D29" w14:textId="77777777" w:rsidTr="00702343">
        <w:trPr>
          <w:trHeight w:val="158"/>
        </w:trPr>
        <w:tc>
          <w:tcPr>
            <w:tcW w:w="427" w:type="dxa"/>
            <w:vMerge w:val="restart"/>
            <w:tcBorders>
              <w:top w:val="single" w:sz="4" w:space="0" w:color="auto"/>
              <w:left w:val="single" w:sz="4" w:space="0" w:color="auto"/>
              <w:right w:val="single" w:sz="4" w:space="0" w:color="auto"/>
            </w:tcBorders>
            <w:vAlign w:val="center"/>
          </w:tcPr>
          <w:p w14:paraId="2DC211C4" w14:textId="58DA7A99" w:rsidR="007B6CC7" w:rsidRDefault="007B6CC7"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5</w:t>
            </w:r>
          </w:p>
        </w:tc>
        <w:tc>
          <w:tcPr>
            <w:tcW w:w="2296" w:type="dxa"/>
            <w:vMerge w:val="restart"/>
            <w:tcBorders>
              <w:top w:val="nil"/>
              <w:left w:val="nil"/>
              <w:right w:val="single" w:sz="4" w:space="0" w:color="auto"/>
            </w:tcBorders>
            <w:shd w:val="clear" w:color="auto" w:fill="auto"/>
            <w:vAlign w:val="center"/>
          </w:tcPr>
          <w:p w14:paraId="093054E3" w14:textId="0430B2D1"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Rifampicinum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1024459" w14:textId="61E5B7CF" w:rsidR="007B6CC7" w:rsidRPr="00117355" w:rsidRDefault="007B6CC7" w:rsidP="00117355">
            <w:pPr>
              <w:pStyle w:val="Tekstpodstawowywcity"/>
              <w:ind w:left="0"/>
              <w:rPr>
                <w:rFonts w:ascii="Cambria" w:eastAsia="Calibri" w:hAnsi="Cambria" w:cs="Arial"/>
                <w:sz w:val="18"/>
                <w:szCs w:val="18"/>
              </w:rPr>
            </w:pPr>
            <w:r w:rsidRPr="00117355">
              <w:rPr>
                <w:rFonts w:ascii="Cambria" w:hAnsi="Cambria"/>
                <w:color w:val="333333"/>
                <w:sz w:val="18"/>
                <w:szCs w:val="18"/>
              </w:rPr>
              <w:t>kapsułki; 150 mg; op. 100 kaps.</w:t>
            </w:r>
          </w:p>
        </w:tc>
        <w:tc>
          <w:tcPr>
            <w:tcW w:w="851" w:type="dxa"/>
            <w:tcBorders>
              <w:top w:val="single" w:sz="4" w:space="0" w:color="auto"/>
              <w:left w:val="single" w:sz="4" w:space="0" w:color="auto"/>
              <w:right w:val="single" w:sz="4" w:space="0" w:color="auto"/>
            </w:tcBorders>
            <w:vAlign w:val="center"/>
          </w:tcPr>
          <w:p w14:paraId="7F04F34E" w14:textId="238064D1" w:rsidR="007B6CC7" w:rsidRPr="00117355" w:rsidRDefault="006935D3" w:rsidP="006935D3">
            <w:pPr>
              <w:pStyle w:val="Tekstpodstawowywcity"/>
              <w:ind w:left="0"/>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5</w:t>
            </w:r>
            <w:r>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7BF6E39B" w14:textId="77777777" w:rsidR="007B6CC7" w:rsidRDefault="007B6CC7" w:rsidP="007B6CC7">
            <w:pPr>
              <w:pStyle w:val="Tekstpodstawowywcity"/>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49869D48" w14:textId="77777777" w:rsidR="007B6CC7" w:rsidRDefault="007B6CC7" w:rsidP="007B6CC7">
            <w:pPr>
              <w:pStyle w:val="Tekstpodstawowywcity"/>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4C4CA341" w14:textId="77777777" w:rsidR="007B6CC7" w:rsidRDefault="007B6CC7" w:rsidP="007B6CC7">
            <w:pPr>
              <w:pStyle w:val="Tekstpodstawowywcity"/>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54337675" w14:textId="77777777" w:rsidR="007B6CC7" w:rsidRDefault="007B6CC7" w:rsidP="007B6CC7">
            <w:pPr>
              <w:pStyle w:val="Tekstpodstawowywcity"/>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331FD51F" w14:textId="1ECDB207" w:rsidR="007B6CC7" w:rsidRDefault="007B6CC7" w:rsidP="007B6CC7">
            <w:pPr>
              <w:pStyle w:val="Tekstpodstawowywcity"/>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vAlign w:val="center"/>
          </w:tcPr>
          <w:p w14:paraId="07813B1B" w14:textId="77DCE9CD" w:rsidR="007B6CC7" w:rsidRDefault="007B6CC7" w:rsidP="007B6CC7">
            <w:pPr>
              <w:pStyle w:val="Tekstpodstawowywcity"/>
              <w:rPr>
                <w:rFonts w:ascii="Arial Narrow" w:eastAsia="Calibri" w:hAnsi="Arial Narrow" w:cs="Arial"/>
                <w:sz w:val="16"/>
                <w:szCs w:val="16"/>
              </w:rPr>
            </w:pPr>
          </w:p>
        </w:tc>
      </w:tr>
      <w:tr w:rsidR="00B25E8F" w14:paraId="6750728B" w14:textId="77777777" w:rsidTr="00702343">
        <w:trPr>
          <w:trHeight w:val="157"/>
        </w:trPr>
        <w:tc>
          <w:tcPr>
            <w:tcW w:w="427" w:type="dxa"/>
            <w:vMerge/>
            <w:tcBorders>
              <w:left w:val="single" w:sz="4" w:space="0" w:color="auto"/>
              <w:right w:val="single" w:sz="4" w:space="0" w:color="auto"/>
            </w:tcBorders>
            <w:vAlign w:val="center"/>
          </w:tcPr>
          <w:p w14:paraId="38C63F04" w14:textId="77777777" w:rsidR="007B6CC7" w:rsidRDefault="007B6CC7" w:rsidP="007B6CC7">
            <w:pPr>
              <w:pStyle w:val="Tekstpodstawowywcity"/>
              <w:ind w:left="63"/>
              <w:rPr>
                <w:rFonts w:ascii="Arial Narrow" w:eastAsia="Calibri" w:hAnsi="Arial Narrow" w:cs="Arial"/>
                <w:sz w:val="16"/>
                <w:szCs w:val="16"/>
              </w:rPr>
            </w:pPr>
          </w:p>
        </w:tc>
        <w:tc>
          <w:tcPr>
            <w:tcW w:w="2296" w:type="dxa"/>
            <w:vMerge/>
            <w:tcBorders>
              <w:left w:val="nil"/>
              <w:bottom w:val="single" w:sz="4" w:space="0" w:color="auto"/>
              <w:right w:val="single" w:sz="4" w:space="0" w:color="auto"/>
            </w:tcBorders>
            <w:shd w:val="clear" w:color="auto" w:fill="auto"/>
            <w:vAlign w:val="center"/>
          </w:tcPr>
          <w:p w14:paraId="286C6009" w14:textId="77777777" w:rsidR="007B6CC7" w:rsidRPr="00117355" w:rsidRDefault="007B6CC7" w:rsidP="007B6CC7">
            <w:pPr>
              <w:pStyle w:val="Bezodstpw"/>
              <w:ind w:left="-108"/>
              <w:rPr>
                <w:rFonts w:ascii="Cambria" w:hAnsi="Cambria"/>
                <w:b/>
                <w:bCs/>
                <w:sz w:val="18"/>
                <w:szCs w:val="18"/>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0CCC64D0" w14:textId="44C95E29" w:rsidR="007B6CC7" w:rsidRPr="00117355" w:rsidRDefault="007B6CC7" w:rsidP="00117355">
            <w:pPr>
              <w:pStyle w:val="Tekstpodstawowywcity"/>
              <w:ind w:left="0"/>
              <w:rPr>
                <w:rFonts w:ascii="Cambria" w:eastAsia="Calibri" w:hAnsi="Cambria" w:cs="Arial"/>
                <w:sz w:val="18"/>
                <w:szCs w:val="18"/>
              </w:rPr>
            </w:pPr>
            <w:r w:rsidRPr="00117355">
              <w:rPr>
                <w:rFonts w:ascii="Cambria" w:hAnsi="Cambria"/>
                <w:color w:val="333333"/>
                <w:sz w:val="18"/>
                <w:szCs w:val="18"/>
              </w:rPr>
              <w:t>kapsułki; 300 mg; op. 100 kaps.</w:t>
            </w:r>
          </w:p>
        </w:tc>
        <w:tc>
          <w:tcPr>
            <w:tcW w:w="851" w:type="dxa"/>
            <w:tcBorders>
              <w:top w:val="single" w:sz="4" w:space="0" w:color="auto"/>
              <w:left w:val="single" w:sz="4" w:space="0" w:color="auto"/>
              <w:right w:val="single" w:sz="4" w:space="0" w:color="auto"/>
            </w:tcBorders>
            <w:vAlign w:val="center"/>
          </w:tcPr>
          <w:p w14:paraId="184442A0" w14:textId="01BAF13B" w:rsidR="007B6CC7" w:rsidRPr="00117355" w:rsidRDefault="006935D3" w:rsidP="006935D3">
            <w:pPr>
              <w:pStyle w:val="Tekstpodstawowywcity"/>
              <w:ind w:left="0"/>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2</w:t>
            </w:r>
            <w:r>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0DBCBD69" w14:textId="77777777" w:rsidR="007B6CC7" w:rsidRDefault="007B6CC7" w:rsidP="007B6CC7">
            <w:pPr>
              <w:pStyle w:val="Tekstpodstawowywcity"/>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1CBB0AFC" w14:textId="77777777" w:rsidR="007B6CC7" w:rsidRDefault="007B6CC7" w:rsidP="007B6CC7">
            <w:pPr>
              <w:pStyle w:val="Tekstpodstawowywcity"/>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4EA134F8" w14:textId="77777777" w:rsidR="007B6CC7" w:rsidRDefault="007B6CC7" w:rsidP="007B6CC7">
            <w:pPr>
              <w:pStyle w:val="Tekstpodstawowywcity"/>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1979FC9E" w14:textId="77777777" w:rsidR="007B6CC7" w:rsidRDefault="007B6CC7" w:rsidP="007B6CC7">
            <w:pPr>
              <w:pStyle w:val="Tekstpodstawowywcity"/>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0B0A0C61" w14:textId="77777777" w:rsidR="007B6CC7" w:rsidRDefault="007B6CC7" w:rsidP="007B6CC7">
            <w:pPr>
              <w:pStyle w:val="Tekstpodstawowywcity"/>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vAlign w:val="center"/>
          </w:tcPr>
          <w:p w14:paraId="60ACFC1B" w14:textId="59862A1A" w:rsidR="007B6CC7" w:rsidRDefault="007B6CC7" w:rsidP="007B6CC7">
            <w:pPr>
              <w:pStyle w:val="Tekstpodstawowywcity"/>
              <w:rPr>
                <w:rFonts w:ascii="Arial Narrow" w:eastAsia="Calibri" w:hAnsi="Arial Narrow" w:cs="Arial"/>
                <w:sz w:val="16"/>
                <w:szCs w:val="16"/>
              </w:rPr>
            </w:pPr>
          </w:p>
        </w:tc>
      </w:tr>
      <w:tr w:rsidR="00B25E8F" w14:paraId="65B29F4B" w14:textId="77777777" w:rsidTr="00702343">
        <w:trPr>
          <w:trHeight w:val="251"/>
        </w:trPr>
        <w:tc>
          <w:tcPr>
            <w:tcW w:w="427" w:type="dxa"/>
            <w:tcBorders>
              <w:top w:val="single" w:sz="4" w:space="0" w:color="auto"/>
              <w:left w:val="single" w:sz="4" w:space="0" w:color="auto"/>
              <w:right w:val="single" w:sz="4" w:space="0" w:color="auto"/>
            </w:tcBorders>
            <w:vAlign w:val="center"/>
          </w:tcPr>
          <w:p w14:paraId="40C80E85" w14:textId="509E3824" w:rsidR="007B6CC7" w:rsidRDefault="007B6CC7"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6</w:t>
            </w:r>
          </w:p>
        </w:tc>
        <w:tc>
          <w:tcPr>
            <w:tcW w:w="2296" w:type="dxa"/>
            <w:tcBorders>
              <w:top w:val="nil"/>
              <w:left w:val="nil"/>
              <w:bottom w:val="single" w:sz="4" w:space="0" w:color="auto"/>
              <w:right w:val="single" w:sz="4" w:space="0" w:color="auto"/>
            </w:tcBorders>
            <w:shd w:val="clear" w:color="auto" w:fill="auto"/>
            <w:vAlign w:val="center"/>
          </w:tcPr>
          <w:p w14:paraId="55E1E47C" w14:textId="64791330"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Biotinum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6075B3D" w14:textId="3EFE7196" w:rsidR="007B6CC7" w:rsidRPr="00117355" w:rsidRDefault="007B6CC7" w:rsidP="007B6CC7">
            <w:pPr>
              <w:pStyle w:val="Bezodstpw"/>
              <w:rPr>
                <w:rFonts w:ascii="Cambria" w:hAnsi="Cambria"/>
                <w:sz w:val="18"/>
                <w:szCs w:val="18"/>
              </w:rPr>
            </w:pPr>
            <w:r w:rsidRPr="00117355">
              <w:rPr>
                <w:rFonts w:ascii="Cambria" w:hAnsi="Cambria"/>
                <w:sz w:val="18"/>
                <w:szCs w:val="18"/>
              </w:rPr>
              <w:t xml:space="preserve">tabletki 5 mg </w:t>
            </w:r>
          </w:p>
        </w:tc>
        <w:tc>
          <w:tcPr>
            <w:tcW w:w="851" w:type="dxa"/>
            <w:tcBorders>
              <w:top w:val="single" w:sz="4" w:space="0" w:color="auto"/>
              <w:left w:val="single" w:sz="4" w:space="0" w:color="auto"/>
              <w:right w:val="single" w:sz="4" w:space="0" w:color="auto"/>
            </w:tcBorders>
            <w:vAlign w:val="center"/>
          </w:tcPr>
          <w:p w14:paraId="7344061A" w14:textId="2B5DA848" w:rsidR="007B6CC7" w:rsidRPr="00117355" w:rsidRDefault="00702343" w:rsidP="00117355">
            <w:pPr>
              <w:pStyle w:val="Tekstpodstawowywcity"/>
              <w:ind w:left="-108"/>
              <w:jc w:val="both"/>
              <w:rPr>
                <w:rFonts w:ascii="Cambria" w:eastAsia="Calibri" w:hAnsi="Cambria" w:cs="Arial"/>
                <w:sz w:val="18"/>
                <w:szCs w:val="18"/>
              </w:rPr>
            </w:pPr>
            <w:r>
              <w:rPr>
                <w:rFonts w:ascii="Cambria" w:eastAsia="Calibri" w:hAnsi="Cambria" w:cs="Arial"/>
                <w:sz w:val="18"/>
                <w:szCs w:val="18"/>
              </w:rPr>
              <w:t xml:space="preserve"> </w:t>
            </w:r>
            <w:r w:rsidR="00117355">
              <w:rPr>
                <w:rFonts w:ascii="Cambria" w:eastAsia="Calibri" w:hAnsi="Cambria" w:cs="Arial"/>
                <w:sz w:val="18"/>
                <w:szCs w:val="18"/>
              </w:rPr>
              <w:t xml:space="preserve">180  </w:t>
            </w:r>
            <w:r w:rsidR="00167BD8" w:rsidRPr="00117355">
              <w:rPr>
                <w:rFonts w:ascii="Cambria" w:eastAsia="Calibri" w:hAnsi="Cambria" w:cs="Arial"/>
                <w:sz w:val="18"/>
                <w:szCs w:val="18"/>
              </w:rPr>
              <w:t>tabl.</w:t>
            </w:r>
          </w:p>
        </w:tc>
        <w:tc>
          <w:tcPr>
            <w:tcW w:w="1083" w:type="dxa"/>
            <w:tcBorders>
              <w:top w:val="single" w:sz="4" w:space="0" w:color="auto"/>
              <w:left w:val="single" w:sz="4" w:space="0" w:color="auto"/>
              <w:right w:val="single" w:sz="4" w:space="0" w:color="auto"/>
            </w:tcBorders>
            <w:vAlign w:val="center"/>
          </w:tcPr>
          <w:p w14:paraId="13AB1693"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258DB416"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484269B0"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36DD5988"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64C09304"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4AD4EDC6" w14:textId="77777777" w:rsidR="007B6CC7" w:rsidRDefault="007B6CC7" w:rsidP="007B6CC7">
            <w:pPr>
              <w:pStyle w:val="Tekstpodstawowywcity"/>
              <w:rPr>
                <w:rFonts w:ascii="Arial Narrow" w:eastAsia="Calibri" w:hAnsi="Arial Narrow" w:cs="Arial"/>
                <w:sz w:val="16"/>
                <w:szCs w:val="16"/>
              </w:rPr>
            </w:pPr>
          </w:p>
        </w:tc>
      </w:tr>
      <w:tr w:rsidR="00B25E8F" w14:paraId="6D8AAC13" w14:textId="77777777" w:rsidTr="00702343">
        <w:trPr>
          <w:trHeight w:val="251"/>
        </w:trPr>
        <w:tc>
          <w:tcPr>
            <w:tcW w:w="427" w:type="dxa"/>
            <w:tcBorders>
              <w:top w:val="single" w:sz="4" w:space="0" w:color="auto"/>
              <w:left w:val="single" w:sz="4" w:space="0" w:color="auto"/>
              <w:right w:val="single" w:sz="4" w:space="0" w:color="auto"/>
            </w:tcBorders>
            <w:vAlign w:val="center"/>
          </w:tcPr>
          <w:p w14:paraId="67E2A7D9" w14:textId="4B716B98" w:rsidR="007B6CC7" w:rsidRDefault="00AA25FB"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7</w:t>
            </w:r>
          </w:p>
        </w:tc>
        <w:tc>
          <w:tcPr>
            <w:tcW w:w="2296" w:type="dxa"/>
            <w:tcBorders>
              <w:top w:val="nil"/>
              <w:left w:val="nil"/>
              <w:bottom w:val="single" w:sz="4" w:space="0" w:color="auto"/>
              <w:right w:val="single" w:sz="4" w:space="0" w:color="auto"/>
            </w:tcBorders>
            <w:shd w:val="clear" w:color="auto" w:fill="auto"/>
            <w:vAlign w:val="center"/>
          </w:tcPr>
          <w:p w14:paraId="7D4E16C8" w14:textId="21D638DD"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Acidum</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tranexamicum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7CCE686" w14:textId="57DA6F82" w:rsidR="007B6CC7" w:rsidRPr="00117355" w:rsidRDefault="007B6CC7" w:rsidP="007B6CC7">
            <w:pPr>
              <w:pStyle w:val="Bezodstpw"/>
              <w:rPr>
                <w:rFonts w:ascii="Cambria" w:hAnsi="Cambria"/>
                <w:sz w:val="18"/>
                <w:szCs w:val="18"/>
              </w:rPr>
            </w:pPr>
            <w:r w:rsidRPr="00117355">
              <w:rPr>
                <w:rFonts w:ascii="Cambria" w:hAnsi="Cambria"/>
                <w:sz w:val="18"/>
                <w:szCs w:val="18"/>
              </w:rPr>
              <w:t xml:space="preserve"> roztwór do </w:t>
            </w:r>
            <w:proofErr w:type="spellStart"/>
            <w:r w:rsidRPr="00117355">
              <w:rPr>
                <w:rFonts w:ascii="Cambria" w:hAnsi="Cambria"/>
                <w:sz w:val="18"/>
                <w:szCs w:val="18"/>
              </w:rPr>
              <w:t>wstrzykiwań</w:t>
            </w:r>
            <w:proofErr w:type="spellEnd"/>
            <w:r w:rsidRPr="00117355">
              <w:rPr>
                <w:rFonts w:ascii="Cambria" w:hAnsi="Cambria"/>
                <w:sz w:val="18"/>
                <w:szCs w:val="18"/>
              </w:rPr>
              <w:t xml:space="preserve">; 100 mg/ml, )  op. 5 </w:t>
            </w:r>
            <w:proofErr w:type="spellStart"/>
            <w:r w:rsidRPr="00117355">
              <w:rPr>
                <w:rFonts w:ascii="Cambria" w:hAnsi="Cambria"/>
                <w:sz w:val="18"/>
                <w:szCs w:val="18"/>
              </w:rPr>
              <w:t>amp</w:t>
            </w:r>
            <w:proofErr w:type="spellEnd"/>
            <w:r w:rsidRPr="00117355">
              <w:rPr>
                <w:rFonts w:ascii="Cambria" w:hAnsi="Cambria"/>
                <w:sz w:val="18"/>
                <w:szCs w:val="18"/>
              </w:rPr>
              <w:t>. x 5 ml</w:t>
            </w:r>
          </w:p>
        </w:tc>
        <w:tc>
          <w:tcPr>
            <w:tcW w:w="851" w:type="dxa"/>
            <w:tcBorders>
              <w:top w:val="single" w:sz="4" w:space="0" w:color="auto"/>
              <w:left w:val="single" w:sz="4" w:space="0" w:color="auto"/>
              <w:right w:val="single" w:sz="4" w:space="0" w:color="auto"/>
            </w:tcBorders>
            <w:vAlign w:val="center"/>
          </w:tcPr>
          <w:p w14:paraId="4AB483DD" w14:textId="43551769" w:rsidR="007B6CC7" w:rsidRPr="00117355" w:rsidRDefault="00117355"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 xml:space="preserve"> </w:t>
            </w:r>
            <w:r w:rsidR="00167BD8" w:rsidRPr="00117355">
              <w:rPr>
                <w:rFonts w:ascii="Cambria" w:eastAsia="Calibri" w:hAnsi="Cambria" w:cs="Arial"/>
                <w:sz w:val="18"/>
                <w:szCs w:val="18"/>
              </w:rPr>
              <w:t>600</w:t>
            </w:r>
            <w:r w:rsidR="006935D3">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0A337F51"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74A80B95"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6DD14611"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1079EC98"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307644C8"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44398406" w14:textId="77777777" w:rsidR="007B6CC7" w:rsidRDefault="007B6CC7" w:rsidP="007B6CC7">
            <w:pPr>
              <w:pStyle w:val="Tekstpodstawowywcity"/>
              <w:rPr>
                <w:rFonts w:ascii="Arial Narrow" w:eastAsia="Calibri" w:hAnsi="Arial Narrow" w:cs="Arial"/>
                <w:sz w:val="16"/>
                <w:szCs w:val="16"/>
              </w:rPr>
            </w:pPr>
          </w:p>
        </w:tc>
      </w:tr>
      <w:tr w:rsidR="00B25E8F" w14:paraId="0DCB4E2B" w14:textId="77777777" w:rsidTr="00702343">
        <w:trPr>
          <w:trHeight w:val="251"/>
        </w:trPr>
        <w:tc>
          <w:tcPr>
            <w:tcW w:w="427" w:type="dxa"/>
            <w:tcBorders>
              <w:top w:val="single" w:sz="4" w:space="0" w:color="auto"/>
              <w:left w:val="single" w:sz="4" w:space="0" w:color="auto"/>
              <w:right w:val="single" w:sz="4" w:space="0" w:color="auto"/>
            </w:tcBorders>
            <w:vAlign w:val="center"/>
          </w:tcPr>
          <w:p w14:paraId="7BF84332" w14:textId="0E9949A0" w:rsidR="007B6CC7" w:rsidRDefault="00AA25FB"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8</w:t>
            </w:r>
          </w:p>
        </w:tc>
        <w:tc>
          <w:tcPr>
            <w:tcW w:w="2296" w:type="dxa"/>
            <w:tcBorders>
              <w:top w:val="nil"/>
              <w:left w:val="nil"/>
              <w:bottom w:val="single" w:sz="4" w:space="0" w:color="auto"/>
              <w:right w:val="single" w:sz="4" w:space="0" w:color="auto"/>
            </w:tcBorders>
            <w:shd w:val="clear" w:color="auto" w:fill="auto"/>
            <w:vAlign w:val="center"/>
          </w:tcPr>
          <w:p w14:paraId="7E36BD63" w14:textId="325046E9"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Cefadroksyl</w:t>
            </w:r>
            <w:proofErr w:type="spellEnd"/>
          </w:p>
        </w:tc>
        <w:tc>
          <w:tcPr>
            <w:tcW w:w="2126" w:type="dxa"/>
            <w:tcBorders>
              <w:top w:val="nil"/>
              <w:left w:val="single" w:sz="4" w:space="0" w:color="auto"/>
              <w:bottom w:val="single" w:sz="4" w:space="0" w:color="auto"/>
              <w:right w:val="single" w:sz="4" w:space="0" w:color="auto"/>
            </w:tcBorders>
            <w:shd w:val="clear" w:color="auto" w:fill="auto"/>
            <w:vAlign w:val="bottom"/>
          </w:tcPr>
          <w:p w14:paraId="150C7248" w14:textId="2A4B12D6" w:rsidR="007B6CC7" w:rsidRPr="00117355" w:rsidRDefault="007B6CC7" w:rsidP="007B6CC7">
            <w:pPr>
              <w:pStyle w:val="Bezodstpw"/>
              <w:rPr>
                <w:rFonts w:ascii="Cambria" w:hAnsi="Cambria"/>
                <w:sz w:val="18"/>
                <w:szCs w:val="18"/>
              </w:rPr>
            </w:pPr>
            <w:r w:rsidRPr="00117355">
              <w:rPr>
                <w:rFonts w:ascii="Cambria" w:hAnsi="Cambria"/>
                <w:sz w:val="18"/>
                <w:szCs w:val="18"/>
              </w:rPr>
              <w:t>proszek do sporządzania zawiesiny doustnej, 250 mg/5 ml op. 100 ml</w:t>
            </w:r>
          </w:p>
        </w:tc>
        <w:tc>
          <w:tcPr>
            <w:tcW w:w="851" w:type="dxa"/>
            <w:tcBorders>
              <w:top w:val="single" w:sz="4" w:space="0" w:color="auto"/>
              <w:left w:val="single" w:sz="4" w:space="0" w:color="auto"/>
              <w:right w:val="single" w:sz="4" w:space="0" w:color="auto"/>
            </w:tcBorders>
            <w:vAlign w:val="center"/>
          </w:tcPr>
          <w:p w14:paraId="1988FC9D" w14:textId="4264E6FB" w:rsidR="007B6CC7" w:rsidRPr="00117355" w:rsidRDefault="00167BD8"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20</w:t>
            </w:r>
            <w:r w:rsidR="00B40AAA">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374FDF50"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0E36D675"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68CE0A89"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43772746"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4D2A8BC9"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74417250" w14:textId="77777777" w:rsidR="007B6CC7" w:rsidRDefault="007B6CC7" w:rsidP="007B6CC7">
            <w:pPr>
              <w:pStyle w:val="Tekstpodstawowywcity"/>
              <w:rPr>
                <w:rFonts w:ascii="Arial Narrow" w:eastAsia="Calibri" w:hAnsi="Arial Narrow" w:cs="Arial"/>
                <w:sz w:val="16"/>
                <w:szCs w:val="16"/>
              </w:rPr>
            </w:pPr>
          </w:p>
        </w:tc>
      </w:tr>
      <w:tr w:rsidR="00B25E8F" w14:paraId="1153BC97" w14:textId="77777777" w:rsidTr="00702343">
        <w:trPr>
          <w:trHeight w:val="251"/>
        </w:trPr>
        <w:tc>
          <w:tcPr>
            <w:tcW w:w="427" w:type="dxa"/>
            <w:tcBorders>
              <w:top w:val="single" w:sz="4" w:space="0" w:color="auto"/>
              <w:left w:val="single" w:sz="4" w:space="0" w:color="auto"/>
              <w:right w:val="single" w:sz="4" w:space="0" w:color="auto"/>
            </w:tcBorders>
            <w:vAlign w:val="center"/>
          </w:tcPr>
          <w:p w14:paraId="4B8278B3" w14:textId="7FFF9FA6" w:rsidR="007B6CC7" w:rsidRDefault="00AA25FB"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9</w:t>
            </w:r>
          </w:p>
        </w:tc>
        <w:tc>
          <w:tcPr>
            <w:tcW w:w="2296" w:type="dxa"/>
            <w:tcBorders>
              <w:top w:val="nil"/>
              <w:left w:val="nil"/>
              <w:bottom w:val="single" w:sz="4" w:space="0" w:color="auto"/>
              <w:right w:val="single" w:sz="4" w:space="0" w:color="auto"/>
            </w:tcBorders>
            <w:shd w:val="clear" w:color="auto" w:fill="auto"/>
            <w:vAlign w:val="center"/>
          </w:tcPr>
          <w:p w14:paraId="675D43E4" w14:textId="4CBD1D34"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Rifaximinum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00026C01" w14:textId="1D1E6A0B" w:rsidR="007B6CC7" w:rsidRPr="00117355" w:rsidRDefault="007B6CC7" w:rsidP="007B6CC7">
            <w:pPr>
              <w:pStyle w:val="Bezodstpw"/>
              <w:rPr>
                <w:rFonts w:ascii="Cambria" w:hAnsi="Cambria"/>
                <w:sz w:val="18"/>
                <w:szCs w:val="18"/>
              </w:rPr>
            </w:pPr>
            <w:r w:rsidRPr="00117355">
              <w:rPr>
                <w:rFonts w:ascii="Cambria" w:hAnsi="Cambria"/>
                <w:sz w:val="18"/>
                <w:szCs w:val="18"/>
              </w:rPr>
              <w:t xml:space="preserve">tabletka powlekana, 200 mg  </w:t>
            </w:r>
          </w:p>
        </w:tc>
        <w:tc>
          <w:tcPr>
            <w:tcW w:w="851" w:type="dxa"/>
            <w:tcBorders>
              <w:top w:val="single" w:sz="4" w:space="0" w:color="auto"/>
              <w:left w:val="single" w:sz="4" w:space="0" w:color="auto"/>
              <w:right w:val="single" w:sz="4" w:space="0" w:color="auto"/>
            </w:tcBorders>
            <w:vAlign w:val="center"/>
          </w:tcPr>
          <w:p w14:paraId="77F62499" w14:textId="4EA576B0" w:rsidR="007B6CC7" w:rsidRPr="00117355" w:rsidRDefault="00117355"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 xml:space="preserve">  </w:t>
            </w:r>
            <w:r w:rsidR="00167BD8" w:rsidRPr="00117355">
              <w:rPr>
                <w:rFonts w:ascii="Cambria" w:eastAsia="Calibri" w:hAnsi="Cambria" w:cs="Arial"/>
                <w:sz w:val="18"/>
                <w:szCs w:val="18"/>
              </w:rPr>
              <w:t>56 tabl.</w:t>
            </w:r>
          </w:p>
        </w:tc>
        <w:tc>
          <w:tcPr>
            <w:tcW w:w="1083" w:type="dxa"/>
            <w:tcBorders>
              <w:top w:val="single" w:sz="4" w:space="0" w:color="auto"/>
              <w:left w:val="single" w:sz="4" w:space="0" w:color="auto"/>
              <w:right w:val="single" w:sz="4" w:space="0" w:color="auto"/>
            </w:tcBorders>
            <w:vAlign w:val="center"/>
          </w:tcPr>
          <w:p w14:paraId="38E6F14D"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0EC3F802"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0F0E20D3"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2C0DE5B1"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2C318321"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02805BF0" w14:textId="77777777" w:rsidR="007B6CC7" w:rsidRDefault="007B6CC7" w:rsidP="007B6CC7">
            <w:pPr>
              <w:pStyle w:val="Tekstpodstawowywcity"/>
              <w:rPr>
                <w:rFonts w:ascii="Arial Narrow" w:eastAsia="Calibri" w:hAnsi="Arial Narrow" w:cs="Arial"/>
                <w:sz w:val="16"/>
                <w:szCs w:val="16"/>
              </w:rPr>
            </w:pPr>
          </w:p>
        </w:tc>
      </w:tr>
      <w:tr w:rsidR="00B25E8F" w14:paraId="64936A22" w14:textId="77777777" w:rsidTr="00702343">
        <w:trPr>
          <w:trHeight w:val="251"/>
        </w:trPr>
        <w:tc>
          <w:tcPr>
            <w:tcW w:w="427" w:type="dxa"/>
            <w:tcBorders>
              <w:top w:val="single" w:sz="4" w:space="0" w:color="auto"/>
              <w:left w:val="single" w:sz="4" w:space="0" w:color="auto"/>
              <w:right w:val="single" w:sz="4" w:space="0" w:color="auto"/>
            </w:tcBorders>
            <w:vAlign w:val="center"/>
          </w:tcPr>
          <w:p w14:paraId="54769B63" w14:textId="71FFAF8A" w:rsidR="007B6CC7" w:rsidRDefault="00AA25FB"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10</w:t>
            </w:r>
          </w:p>
        </w:tc>
        <w:tc>
          <w:tcPr>
            <w:tcW w:w="2296" w:type="dxa"/>
            <w:tcBorders>
              <w:top w:val="nil"/>
              <w:left w:val="nil"/>
              <w:bottom w:val="single" w:sz="4" w:space="0" w:color="auto"/>
              <w:right w:val="single" w:sz="4" w:space="0" w:color="auto"/>
            </w:tcBorders>
            <w:shd w:val="clear" w:color="auto" w:fill="auto"/>
            <w:vAlign w:val="center"/>
          </w:tcPr>
          <w:p w14:paraId="65340E16" w14:textId="0E163573"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Mivacurium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3DF93352" w14:textId="77777777" w:rsidR="00117355" w:rsidRDefault="007B6CC7" w:rsidP="007B6CC7">
            <w:pPr>
              <w:pStyle w:val="Bezodstpw"/>
              <w:rPr>
                <w:rFonts w:ascii="Cambria" w:hAnsi="Cambria"/>
                <w:sz w:val="18"/>
                <w:szCs w:val="18"/>
              </w:rPr>
            </w:pPr>
            <w:r w:rsidRPr="00117355">
              <w:rPr>
                <w:rFonts w:ascii="Cambria" w:hAnsi="Cambria"/>
                <w:sz w:val="18"/>
                <w:szCs w:val="18"/>
              </w:rPr>
              <w:t>roztwór</w:t>
            </w:r>
            <w:r w:rsidR="00117355">
              <w:rPr>
                <w:rFonts w:ascii="Cambria" w:hAnsi="Cambria"/>
                <w:sz w:val="18"/>
                <w:szCs w:val="18"/>
              </w:rPr>
              <w:t xml:space="preserve"> do </w:t>
            </w:r>
            <w:proofErr w:type="spellStart"/>
            <w:r w:rsidR="00117355">
              <w:rPr>
                <w:rFonts w:ascii="Cambria" w:hAnsi="Cambria"/>
                <w:sz w:val="18"/>
                <w:szCs w:val="18"/>
              </w:rPr>
              <w:t>wstrzykiwań</w:t>
            </w:r>
            <w:proofErr w:type="spellEnd"/>
            <w:r w:rsidR="00117355">
              <w:rPr>
                <w:rFonts w:ascii="Cambria" w:hAnsi="Cambria"/>
                <w:sz w:val="18"/>
                <w:szCs w:val="18"/>
              </w:rPr>
              <w:t xml:space="preserve">;              </w:t>
            </w:r>
          </w:p>
          <w:p w14:paraId="190D5C21" w14:textId="1C32A490" w:rsidR="007B6CC7" w:rsidRPr="00117355" w:rsidRDefault="00117355" w:rsidP="007B6CC7">
            <w:pPr>
              <w:pStyle w:val="Bezodstpw"/>
              <w:rPr>
                <w:rFonts w:ascii="Cambria" w:hAnsi="Cambria"/>
                <w:sz w:val="18"/>
                <w:szCs w:val="18"/>
              </w:rPr>
            </w:pPr>
            <w:r>
              <w:rPr>
                <w:rFonts w:ascii="Cambria" w:hAnsi="Cambria"/>
                <w:sz w:val="18"/>
                <w:szCs w:val="18"/>
              </w:rPr>
              <w:t xml:space="preserve">2 </w:t>
            </w:r>
            <w:r w:rsidR="007B6CC7" w:rsidRPr="00117355">
              <w:rPr>
                <w:rFonts w:ascii="Cambria" w:hAnsi="Cambria"/>
                <w:sz w:val="18"/>
                <w:szCs w:val="18"/>
              </w:rPr>
              <w:t xml:space="preserve">mg/ml, , 5 ml x 5 </w:t>
            </w:r>
            <w:proofErr w:type="spellStart"/>
            <w:r w:rsidR="007B6CC7" w:rsidRPr="00117355">
              <w:rPr>
                <w:rFonts w:ascii="Cambria" w:hAnsi="Cambria"/>
                <w:sz w:val="18"/>
                <w:szCs w:val="18"/>
              </w:rPr>
              <w:t>amp</w:t>
            </w:r>
            <w:proofErr w:type="spellEnd"/>
            <w:r w:rsidR="007B6CC7" w:rsidRPr="00117355">
              <w:rPr>
                <w:rFonts w:ascii="Cambria" w:hAnsi="Cambria"/>
                <w:sz w:val="18"/>
                <w:szCs w:val="18"/>
              </w:rPr>
              <w:t>.</w:t>
            </w:r>
          </w:p>
        </w:tc>
        <w:tc>
          <w:tcPr>
            <w:tcW w:w="851" w:type="dxa"/>
            <w:tcBorders>
              <w:top w:val="single" w:sz="4" w:space="0" w:color="auto"/>
              <w:left w:val="single" w:sz="4" w:space="0" w:color="auto"/>
              <w:right w:val="single" w:sz="4" w:space="0" w:color="auto"/>
            </w:tcBorders>
            <w:vAlign w:val="center"/>
          </w:tcPr>
          <w:p w14:paraId="30941450" w14:textId="5890013F" w:rsidR="007B6CC7" w:rsidRPr="00117355" w:rsidRDefault="00167BD8" w:rsidP="007B6CC7">
            <w:pPr>
              <w:pStyle w:val="Tekstpodstawowywcity"/>
              <w:ind w:left="-108"/>
              <w:jc w:val="center"/>
              <w:rPr>
                <w:rFonts w:ascii="Cambria" w:eastAsia="Calibri" w:hAnsi="Cambria" w:cs="Arial"/>
                <w:sz w:val="18"/>
                <w:szCs w:val="18"/>
              </w:rPr>
            </w:pPr>
            <w:r w:rsidRPr="007825EB">
              <w:rPr>
                <w:rFonts w:ascii="Cambria" w:eastAsia="Calibri" w:hAnsi="Cambria" w:cs="Arial"/>
                <w:sz w:val="18"/>
                <w:szCs w:val="18"/>
              </w:rPr>
              <w:t>15</w:t>
            </w:r>
            <w:r w:rsidR="007825EB">
              <w:rPr>
                <w:rFonts w:ascii="Cambria" w:eastAsia="Calibri" w:hAnsi="Cambria" w:cs="Arial"/>
                <w:sz w:val="18"/>
                <w:szCs w:val="18"/>
              </w:rPr>
              <w:t xml:space="preserve"> op. x 5</w:t>
            </w:r>
          </w:p>
        </w:tc>
        <w:tc>
          <w:tcPr>
            <w:tcW w:w="1083" w:type="dxa"/>
            <w:tcBorders>
              <w:top w:val="single" w:sz="4" w:space="0" w:color="auto"/>
              <w:left w:val="single" w:sz="4" w:space="0" w:color="auto"/>
              <w:right w:val="single" w:sz="4" w:space="0" w:color="auto"/>
            </w:tcBorders>
            <w:vAlign w:val="center"/>
          </w:tcPr>
          <w:p w14:paraId="3BDC0EFD"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0437D628"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6D1F72A1"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6A7D69DF"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685372B1"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6463D29B" w14:textId="77777777" w:rsidR="007B6CC7" w:rsidRDefault="007B6CC7" w:rsidP="007B6CC7">
            <w:pPr>
              <w:pStyle w:val="Tekstpodstawowywcity"/>
              <w:rPr>
                <w:rFonts w:ascii="Arial Narrow" w:eastAsia="Calibri" w:hAnsi="Arial Narrow" w:cs="Arial"/>
                <w:sz w:val="16"/>
                <w:szCs w:val="16"/>
              </w:rPr>
            </w:pPr>
          </w:p>
        </w:tc>
      </w:tr>
      <w:tr w:rsidR="00B25E8F" w14:paraId="01AB2307" w14:textId="77777777" w:rsidTr="00702343">
        <w:trPr>
          <w:trHeight w:val="251"/>
        </w:trPr>
        <w:tc>
          <w:tcPr>
            <w:tcW w:w="427" w:type="dxa"/>
            <w:tcBorders>
              <w:top w:val="single" w:sz="4" w:space="0" w:color="auto"/>
              <w:left w:val="single" w:sz="4" w:space="0" w:color="auto"/>
              <w:right w:val="single" w:sz="4" w:space="0" w:color="auto"/>
            </w:tcBorders>
            <w:vAlign w:val="center"/>
          </w:tcPr>
          <w:p w14:paraId="065B94CA" w14:textId="487FE711" w:rsidR="007B6CC7" w:rsidRDefault="00AA25FB"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11</w:t>
            </w:r>
          </w:p>
        </w:tc>
        <w:tc>
          <w:tcPr>
            <w:tcW w:w="2296" w:type="dxa"/>
            <w:tcBorders>
              <w:top w:val="nil"/>
              <w:left w:val="nil"/>
              <w:bottom w:val="single" w:sz="4" w:space="0" w:color="auto"/>
              <w:right w:val="single" w:sz="4" w:space="0" w:color="auto"/>
            </w:tcBorders>
            <w:shd w:val="clear" w:color="auto" w:fill="auto"/>
            <w:vAlign w:val="center"/>
          </w:tcPr>
          <w:p w14:paraId="0267B538" w14:textId="00BC927A"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Levomepromazinum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5F9FE2C9" w14:textId="7C5D2CB2" w:rsidR="007B6CC7" w:rsidRPr="00117355" w:rsidRDefault="007B6CC7" w:rsidP="007B6CC7">
            <w:pPr>
              <w:pStyle w:val="Bezodstpw"/>
              <w:rPr>
                <w:rFonts w:ascii="Cambria" w:hAnsi="Cambria"/>
                <w:sz w:val="18"/>
                <w:szCs w:val="18"/>
              </w:rPr>
            </w:pPr>
            <w:r w:rsidRPr="00117355">
              <w:rPr>
                <w:rFonts w:ascii="Cambria" w:hAnsi="Cambria"/>
                <w:sz w:val="18"/>
                <w:szCs w:val="18"/>
              </w:rPr>
              <w:t xml:space="preserve">roztwór do </w:t>
            </w:r>
            <w:proofErr w:type="spellStart"/>
            <w:r w:rsidRPr="00117355">
              <w:rPr>
                <w:rFonts w:ascii="Cambria" w:hAnsi="Cambria"/>
                <w:sz w:val="18"/>
                <w:szCs w:val="18"/>
              </w:rPr>
              <w:t>wstrzykiwań</w:t>
            </w:r>
            <w:proofErr w:type="spellEnd"/>
            <w:r w:rsidRPr="00117355">
              <w:rPr>
                <w:rFonts w:ascii="Cambria" w:hAnsi="Cambria"/>
                <w:sz w:val="18"/>
                <w:szCs w:val="18"/>
              </w:rPr>
              <w:t xml:space="preserve">;                 25 mg/ml, op. 5 </w:t>
            </w:r>
            <w:proofErr w:type="spellStart"/>
            <w:r w:rsidRPr="00117355">
              <w:rPr>
                <w:rFonts w:ascii="Cambria" w:hAnsi="Cambria"/>
                <w:sz w:val="18"/>
                <w:szCs w:val="18"/>
              </w:rPr>
              <w:t>amp</w:t>
            </w:r>
            <w:proofErr w:type="spellEnd"/>
            <w:r w:rsidRPr="00117355">
              <w:rPr>
                <w:rFonts w:ascii="Cambria" w:hAnsi="Cambria"/>
                <w:sz w:val="18"/>
                <w:szCs w:val="18"/>
              </w:rPr>
              <w:t>. a 1 ml</w:t>
            </w:r>
          </w:p>
        </w:tc>
        <w:tc>
          <w:tcPr>
            <w:tcW w:w="851" w:type="dxa"/>
            <w:tcBorders>
              <w:top w:val="single" w:sz="4" w:space="0" w:color="auto"/>
              <w:left w:val="single" w:sz="4" w:space="0" w:color="auto"/>
              <w:right w:val="single" w:sz="4" w:space="0" w:color="auto"/>
            </w:tcBorders>
            <w:vAlign w:val="center"/>
          </w:tcPr>
          <w:p w14:paraId="13CC10C4" w14:textId="278CA495" w:rsidR="007B6CC7" w:rsidRPr="00117355" w:rsidRDefault="00702343" w:rsidP="007B6CC7">
            <w:pPr>
              <w:pStyle w:val="Tekstpodstawowywcity"/>
              <w:ind w:left="-108"/>
              <w:jc w:val="center"/>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550</w:t>
            </w:r>
            <w:r w:rsidR="00B97F49">
              <w:rPr>
                <w:rFonts w:ascii="Cambria" w:eastAsia="Calibri" w:hAnsi="Cambria" w:cs="Arial"/>
                <w:sz w:val="18"/>
                <w:szCs w:val="18"/>
              </w:rPr>
              <w:t xml:space="preserve"> op.</w:t>
            </w:r>
            <w:r w:rsidR="007825EB">
              <w:rPr>
                <w:rFonts w:ascii="Cambria" w:eastAsia="Calibri" w:hAnsi="Cambria" w:cs="Arial"/>
                <w:sz w:val="18"/>
                <w:szCs w:val="18"/>
              </w:rPr>
              <w:t xml:space="preserve"> x 5</w:t>
            </w:r>
          </w:p>
        </w:tc>
        <w:tc>
          <w:tcPr>
            <w:tcW w:w="1083" w:type="dxa"/>
            <w:tcBorders>
              <w:top w:val="single" w:sz="4" w:space="0" w:color="auto"/>
              <w:left w:val="single" w:sz="4" w:space="0" w:color="auto"/>
              <w:right w:val="single" w:sz="4" w:space="0" w:color="auto"/>
            </w:tcBorders>
            <w:vAlign w:val="center"/>
          </w:tcPr>
          <w:p w14:paraId="16ABEE38"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5CDEAAF7"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6551B0A7"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09F2D83A"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445DEF94"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62BCD7AE" w14:textId="77777777" w:rsidR="007B6CC7" w:rsidRDefault="007B6CC7" w:rsidP="007B6CC7">
            <w:pPr>
              <w:pStyle w:val="Tekstpodstawowywcity"/>
              <w:rPr>
                <w:rFonts w:ascii="Arial Narrow" w:eastAsia="Calibri" w:hAnsi="Arial Narrow" w:cs="Arial"/>
                <w:sz w:val="16"/>
                <w:szCs w:val="16"/>
              </w:rPr>
            </w:pPr>
          </w:p>
        </w:tc>
      </w:tr>
      <w:tr w:rsidR="00B25E8F" w14:paraId="54511261" w14:textId="77777777" w:rsidTr="00702343">
        <w:trPr>
          <w:trHeight w:val="270"/>
        </w:trPr>
        <w:tc>
          <w:tcPr>
            <w:tcW w:w="427" w:type="dxa"/>
            <w:vMerge w:val="restart"/>
            <w:tcBorders>
              <w:top w:val="single" w:sz="4" w:space="0" w:color="auto"/>
              <w:left w:val="single" w:sz="4" w:space="0" w:color="auto"/>
              <w:right w:val="single" w:sz="4" w:space="0" w:color="auto"/>
            </w:tcBorders>
            <w:vAlign w:val="center"/>
          </w:tcPr>
          <w:p w14:paraId="1D6B7DD7" w14:textId="6C8FCED0" w:rsidR="007B6CC7" w:rsidRDefault="00AA25FB"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12</w:t>
            </w:r>
          </w:p>
        </w:tc>
        <w:tc>
          <w:tcPr>
            <w:tcW w:w="2296" w:type="dxa"/>
            <w:vMerge w:val="restart"/>
            <w:tcBorders>
              <w:top w:val="nil"/>
              <w:left w:val="nil"/>
              <w:right w:val="single" w:sz="4" w:space="0" w:color="auto"/>
            </w:tcBorders>
            <w:shd w:val="clear" w:color="auto" w:fill="auto"/>
            <w:vAlign w:val="center"/>
          </w:tcPr>
          <w:p w14:paraId="01B240D9" w14:textId="77777777" w:rsidR="00702343" w:rsidRDefault="00702343" w:rsidP="007B6CC7">
            <w:pPr>
              <w:pStyle w:val="Bezodstpw"/>
              <w:ind w:left="-108"/>
              <w:rPr>
                <w:rFonts w:ascii="Cambria" w:hAnsi="Cambria"/>
                <w:b/>
                <w:bCs/>
                <w:sz w:val="18"/>
                <w:szCs w:val="18"/>
              </w:rPr>
            </w:pPr>
          </w:p>
          <w:p w14:paraId="2E6E6BA5" w14:textId="77777777" w:rsidR="00702343" w:rsidRDefault="00702343" w:rsidP="007B6CC7">
            <w:pPr>
              <w:pStyle w:val="Bezodstpw"/>
              <w:ind w:left="-108"/>
              <w:rPr>
                <w:rFonts w:ascii="Cambria" w:hAnsi="Cambria"/>
                <w:b/>
                <w:bCs/>
                <w:sz w:val="18"/>
                <w:szCs w:val="18"/>
              </w:rPr>
            </w:pPr>
          </w:p>
          <w:p w14:paraId="5D24763A" w14:textId="77777777" w:rsidR="00702343" w:rsidRDefault="00702343" w:rsidP="007B6CC7">
            <w:pPr>
              <w:pStyle w:val="Bezodstpw"/>
              <w:ind w:left="-108"/>
              <w:rPr>
                <w:rFonts w:ascii="Cambria" w:hAnsi="Cambria"/>
                <w:b/>
                <w:bCs/>
                <w:sz w:val="18"/>
                <w:szCs w:val="18"/>
              </w:rPr>
            </w:pPr>
          </w:p>
          <w:p w14:paraId="5AD88561" w14:textId="77777777" w:rsidR="00702343" w:rsidRDefault="00702343" w:rsidP="007B6CC7">
            <w:pPr>
              <w:pStyle w:val="Bezodstpw"/>
              <w:ind w:left="-108"/>
              <w:rPr>
                <w:rFonts w:ascii="Cambria" w:hAnsi="Cambria"/>
                <w:b/>
                <w:bCs/>
                <w:sz w:val="18"/>
                <w:szCs w:val="18"/>
              </w:rPr>
            </w:pPr>
          </w:p>
          <w:p w14:paraId="3F81D32C" w14:textId="77777777" w:rsidR="00702343" w:rsidRDefault="00702343" w:rsidP="007B6CC7">
            <w:pPr>
              <w:pStyle w:val="Bezodstpw"/>
              <w:ind w:left="-108"/>
              <w:rPr>
                <w:rFonts w:ascii="Cambria" w:hAnsi="Cambria"/>
                <w:b/>
                <w:bCs/>
                <w:sz w:val="18"/>
                <w:szCs w:val="18"/>
              </w:rPr>
            </w:pPr>
          </w:p>
          <w:p w14:paraId="3FC760B9" w14:textId="5D4C03EC"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Fluticasoni</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propionas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E9A23C0" w14:textId="69DADDDC" w:rsidR="007B6CC7" w:rsidRPr="00117355" w:rsidRDefault="007B6CC7" w:rsidP="00D22A36">
            <w:pPr>
              <w:pStyle w:val="Tekstpodstawowywcity"/>
              <w:ind w:left="0"/>
              <w:rPr>
                <w:rFonts w:ascii="Cambria" w:eastAsia="Calibri" w:hAnsi="Cambria" w:cs="Arial"/>
                <w:sz w:val="18"/>
                <w:szCs w:val="18"/>
              </w:rPr>
            </w:pPr>
            <w:r w:rsidRPr="00117355">
              <w:rPr>
                <w:rFonts w:ascii="Cambria" w:hAnsi="Cambria"/>
                <w:sz w:val="18"/>
                <w:szCs w:val="18"/>
              </w:rPr>
              <w:t>zawiesina, aerozol inhalacyjny; 50 µg/ dawka inhalacyjna,             op. 120 dawek</w:t>
            </w:r>
          </w:p>
        </w:tc>
        <w:tc>
          <w:tcPr>
            <w:tcW w:w="851" w:type="dxa"/>
            <w:tcBorders>
              <w:top w:val="single" w:sz="4" w:space="0" w:color="auto"/>
              <w:left w:val="single" w:sz="4" w:space="0" w:color="auto"/>
              <w:right w:val="single" w:sz="4" w:space="0" w:color="auto"/>
            </w:tcBorders>
            <w:vAlign w:val="center"/>
          </w:tcPr>
          <w:p w14:paraId="7A5A850B" w14:textId="58176DFF" w:rsidR="007B6CC7" w:rsidRPr="00117355" w:rsidRDefault="00B97F49" w:rsidP="00702343">
            <w:pPr>
              <w:pStyle w:val="Tekstpodstawowywcity"/>
              <w:ind w:left="0"/>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20</w:t>
            </w:r>
            <w:r>
              <w:rPr>
                <w:rFonts w:ascii="Cambria" w:eastAsia="Calibri" w:hAnsi="Cambria" w:cs="Arial"/>
                <w:sz w:val="18"/>
                <w:szCs w:val="18"/>
              </w:rPr>
              <w:t xml:space="preserve"> op.</w:t>
            </w:r>
          </w:p>
        </w:tc>
        <w:tc>
          <w:tcPr>
            <w:tcW w:w="1111" w:type="dxa"/>
            <w:gridSpan w:val="2"/>
            <w:tcBorders>
              <w:top w:val="single" w:sz="4" w:space="0" w:color="auto"/>
              <w:left w:val="single" w:sz="4" w:space="0" w:color="auto"/>
              <w:right w:val="single" w:sz="4" w:space="0" w:color="auto"/>
            </w:tcBorders>
            <w:vAlign w:val="center"/>
          </w:tcPr>
          <w:p w14:paraId="7DAEE06B" w14:textId="77777777" w:rsidR="007B6CC7" w:rsidRDefault="007B6CC7" w:rsidP="007B6CC7">
            <w:pPr>
              <w:pStyle w:val="Tekstpodstawowywcity"/>
              <w:rPr>
                <w:rFonts w:ascii="Arial Narrow" w:eastAsia="Calibri" w:hAnsi="Arial Narrow" w:cs="Arial"/>
                <w:sz w:val="16"/>
                <w:szCs w:val="16"/>
              </w:rPr>
            </w:pPr>
          </w:p>
        </w:tc>
        <w:tc>
          <w:tcPr>
            <w:tcW w:w="1275" w:type="dxa"/>
            <w:gridSpan w:val="2"/>
            <w:tcBorders>
              <w:top w:val="single" w:sz="4" w:space="0" w:color="auto"/>
              <w:left w:val="single" w:sz="4" w:space="0" w:color="auto"/>
              <w:right w:val="single" w:sz="4" w:space="0" w:color="auto"/>
            </w:tcBorders>
            <w:vAlign w:val="center"/>
          </w:tcPr>
          <w:p w14:paraId="38E45897" w14:textId="77777777" w:rsidR="007B6CC7" w:rsidRDefault="007B6CC7" w:rsidP="007B6CC7">
            <w:pPr>
              <w:pStyle w:val="Tekstpodstawowywcity"/>
              <w:rPr>
                <w:rFonts w:ascii="Arial Narrow" w:eastAsia="Calibri" w:hAnsi="Arial Narrow" w:cs="Arial"/>
                <w:sz w:val="16"/>
                <w:szCs w:val="16"/>
              </w:rPr>
            </w:pPr>
          </w:p>
        </w:tc>
        <w:tc>
          <w:tcPr>
            <w:tcW w:w="1011" w:type="dxa"/>
            <w:gridSpan w:val="2"/>
            <w:tcBorders>
              <w:top w:val="single" w:sz="4" w:space="0" w:color="auto"/>
              <w:left w:val="single" w:sz="4" w:space="0" w:color="auto"/>
              <w:right w:val="single" w:sz="4" w:space="0" w:color="auto"/>
            </w:tcBorders>
            <w:vAlign w:val="center"/>
          </w:tcPr>
          <w:p w14:paraId="2B276C1A" w14:textId="77777777" w:rsidR="007B6CC7" w:rsidRDefault="007B6CC7" w:rsidP="007B6CC7">
            <w:pPr>
              <w:pStyle w:val="Tekstpodstawowywcity"/>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226AF3B8" w14:textId="77777777" w:rsidR="007B6CC7" w:rsidRDefault="007B6CC7" w:rsidP="007B6CC7">
            <w:pPr>
              <w:pStyle w:val="Tekstpodstawowywcity"/>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7C149E40" w14:textId="77777777" w:rsidR="007B6CC7" w:rsidRDefault="007B6CC7" w:rsidP="007B6CC7">
            <w:pPr>
              <w:pStyle w:val="Tekstpodstawowywcity"/>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vAlign w:val="center"/>
          </w:tcPr>
          <w:p w14:paraId="1B2778C6" w14:textId="623DF984" w:rsidR="007B6CC7" w:rsidRDefault="007B6CC7" w:rsidP="007B6CC7">
            <w:pPr>
              <w:pStyle w:val="Tekstpodstawowywcity"/>
              <w:rPr>
                <w:rFonts w:ascii="Arial Narrow" w:eastAsia="Calibri" w:hAnsi="Arial Narrow" w:cs="Arial"/>
                <w:sz w:val="16"/>
                <w:szCs w:val="16"/>
              </w:rPr>
            </w:pPr>
          </w:p>
        </w:tc>
      </w:tr>
      <w:tr w:rsidR="00B25E8F" w14:paraId="68D3D82C" w14:textId="77777777" w:rsidTr="00702343">
        <w:trPr>
          <w:trHeight w:val="270"/>
        </w:trPr>
        <w:tc>
          <w:tcPr>
            <w:tcW w:w="427" w:type="dxa"/>
            <w:vMerge/>
            <w:tcBorders>
              <w:left w:val="single" w:sz="4" w:space="0" w:color="auto"/>
              <w:right w:val="single" w:sz="4" w:space="0" w:color="auto"/>
            </w:tcBorders>
            <w:vAlign w:val="center"/>
          </w:tcPr>
          <w:p w14:paraId="628451AA" w14:textId="77777777" w:rsidR="007B6CC7" w:rsidRDefault="007B6CC7" w:rsidP="007B6CC7">
            <w:pPr>
              <w:pStyle w:val="Tekstpodstawowywcity"/>
              <w:ind w:left="63"/>
              <w:rPr>
                <w:rFonts w:ascii="Arial Narrow" w:eastAsia="Calibri" w:hAnsi="Arial Narrow" w:cs="Arial"/>
                <w:sz w:val="16"/>
                <w:szCs w:val="16"/>
              </w:rPr>
            </w:pPr>
          </w:p>
        </w:tc>
        <w:tc>
          <w:tcPr>
            <w:tcW w:w="2296" w:type="dxa"/>
            <w:vMerge/>
            <w:tcBorders>
              <w:left w:val="nil"/>
              <w:bottom w:val="single" w:sz="4" w:space="0" w:color="auto"/>
              <w:right w:val="single" w:sz="4" w:space="0" w:color="auto"/>
            </w:tcBorders>
            <w:shd w:val="clear" w:color="auto" w:fill="auto"/>
            <w:vAlign w:val="center"/>
          </w:tcPr>
          <w:p w14:paraId="093DDA87" w14:textId="77777777" w:rsidR="007B6CC7" w:rsidRPr="00117355" w:rsidRDefault="007B6CC7" w:rsidP="007B6CC7">
            <w:pPr>
              <w:pStyle w:val="Bezodstpw"/>
              <w:ind w:left="-108"/>
              <w:rPr>
                <w:rFonts w:ascii="Cambria" w:hAnsi="Cambria"/>
                <w:b/>
                <w:bCs/>
                <w:sz w:val="18"/>
                <w:szCs w:val="18"/>
              </w:rPr>
            </w:pPr>
          </w:p>
        </w:tc>
        <w:tc>
          <w:tcPr>
            <w:tcW w:w="2126" w:type="dxa"/>
            <w:tcBorders>
              <w:top w:val="nil"/>
              <w:left w:val="single" w:sz="4" w:space="0" w:color="auto"/>
              <w:bottom w:val="single" w:sz="4" w:space="0" w:color="auto"/>
              <w:right w:val="single" w:sz="4" w:space="0" w:color="auto"/>
            </w:tcBorders>
            <w:shd w:val="clear" w:color="auto" w:fill="auto"/>
            <w:vAlign w:val="bottom"/>
          </w:tcPr>
          <w:p w14:paraId="3C7B949A" w14:textId="1AAAAA06" w:rsidR="007B6CC7" w:rsidRPr="00117355" w:rsidRDefault="007B6CC7" w:rsidP="00D22A36">
            <w:pPr>
              <w:pStyle w:val="Tekstpodstawowywcity"/>
              <w:ind w:left="0"/>
              <w:rPr>
                <w:rFonts w:ascii="Cambria" w:eastAsia="Calibri" w:hAnsi="Cambria" w:cs="Arial"/>
                <w:sz w:val="18"/>
                <w:szCs w:val="18"/>
              </w:rPr>
            </w:pPr>
            <w:r w:rsidRPr="00117355">
              <w:rPr>
                <w:rFonts w:ascii="Cambria" w:hAnsi="Cambria"/>
                <w:sz w:val="18"/>
                <w:szCs w:val="18"/>
              </w:rPr>
              <w:t>zawiesina, aerozol inhalacyjny; 125 µg/ dawka inhalacyjna,               op. 120 dawek</w:t>
            </w:r>
          </w:p>
        </w:tc>
        <w:tc>
          <w:tcPr>
            <w:tcW w:w="851" w:type="dxa"/>
            <w:tcBorders>
              <w:top w:val="single" w:sz="4" w:space="0" w:color="auto"/>
              <w:left w:val="single" w:sz="4" w:space="0" w:color="auto"/>
              <w:right w:val="single" w:sz="4" w:space="0" w:color="auto"/>
            </w:tcBorders>
            <w:vAlign w:val="center"/>
          </w:tcPr>
          <w:p w14:paraId="6C00AB90" w14:textId="77B89868" w:rsidR="007B6CC7" w:rsidRPr="00117355" w:rsidRDefault="00B97F49" w:rsidP="00702343">
            <w:pPr>
              <w:pStyle w:val="Tekstpodstawowywcity"/>
              <w:ind w:left="0"/>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10</w:t>
            </w:r>
            <w:r>
              <w:rPr>
                <w:rFonts w:ascii="Cambria" w:eastAsia="Calibri" w:hAnsi="Cambria" w:cs="Arial"/>
                <w:sz w:val="18"/>
                <w:szCs w:val="18"/>
              </w:rPr>
              <w:t xml:space="preserve"> op.</w:t>
            </w:r>
          </w:p>
        </w:tc>
        <w:tc>
          <w:tcPr>
            <w:tcW w:w="1111" w:type="dxa"/>
            <w:gridSpan w:val="2"/>
            <w:tcBorders>
              <w:top w:val="single" w:sz="4" w:space="0" w:color="auto"/>
              <w:left w:val="single" w:sz="4" w:space="0" w:color="auto"/>
              <w:right w:val="single" w:sz="4" w:space="0" w:color="auto"/>
            </w:tcBorders>
            <w:vAlign w:val="center"/>
          </w:tcPr>
          <w:p w14:paraId="70C2A86C" w14:textId="77777777" w:rsidR="007B6CC7" w:rsidRDefault="007B6CC7" w:rsidP="007B6CC7">
            <w:pPr>
              <w:pStyle w:val="Tekstpodstawowywcity"/>
              <w:rPr>
                <w:rFonts w:ascii="Arial Narrow" w:eastAsia="Calibri" w:hAnsi="Arial Narrow" w:cs="Arial"/>
                <w:sz w:val="16"/>
                <w:szCs w:val="16"/>
              </w:rPr>
            </w:pPr>
          </w:p>
        </w:tc>
        <w:tc>
          <w:tcPr>
            <w:tcW w:w="1275" w:type="dxa"/>
            <w:gridSpan w:val="2"/>
            <w:tcBorders>
              <w:top w:val="single" w:sz="4" w:space="0" w:color="auto"/>
              <w:left w:val="single" w:sz="4" w:space="0" w:color="auto"/>
              <w:right w:val="single" w:sz="4" w:space="0" w:color="auto"/>
            </w:tcBorders>
            <w:vAlign w:val="center"/>
          </w:tcPr>
          <w:p w14:paraId="76C433D6" w14:textId="77777777" w:rsidR="007B6CC7" w:rsidRDefault="007B6CC7" w:rsidP="007B6CC7">
            <w:pPr>
              <w:pStyle w:val="Tekstpodstawowywcity"/>
              <w:rPr>
                <w:rFonts w:ascii="Arial Narrow" w:eastAsia="Calibri" w:hAnsi="Arial Narrow" w:cs="Arial"/>
                <w:sz w:val="16"/>
                <w:szCs w:val="16"/>
              </w:rPr>
            </w:pPr>
          </w:p>
        </w:tc>
        <w:tc>
          <w:tcPr>
            <w:tcW w:w="1011" w:type="dxa"/>
            <w:gridSpan w:val="2"/>
            <w:tcBorders>
              <w:top w:val="single" w:sz="4" w:space="0" w:color="auto"/>
              <w:left w:val="single" w:sz="4" w:space="0" w:color="auto"/>
              <w:right w:val="single" w:sz="4" w:space="0" w:color="auto"/>
            </w:tcBorders>
            <w:vAlign w:val="center"/>
          </w:tcPr>
          <w:p w14:paraId="60059BA4" w14:textId="77777777" w:rsidR="007B6CC7" w:rsidRDefault="007B6CC7" w:rsidP="007B6CC7">
            <w:pPr>
              <w:pStyle w:val="Tekstpodstawowywcity"/>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5230C901" w14:textId="77777777" w:rsidR="007B6CC7" w:rsidRDefault="007B6CC7" w:rsidP="007B6CC7">
            <w:pPr>
              <w:pStyle w:val="Tekstpodstawowywcity"/>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349C10D1" w14:textId="77777777" w:rsidR="007B6CC7" w:rsidRDefault="007B6CC7" w:rsidP="007B6CC7">
            <w:pPr>
              <w:pStyle w:val="Tekstpodstawowywcity"/>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vAlign w:val="center"/>
          </w:tcPr>
          <w:p w14:paraId="24F51282" w14:textId="06D88BE5" w:rsidR="007B6CC7" w:rsidRDefault="007B6CC7" w:rsidP="007B6CC7">
            <w:pPr>
              <w:pStyle w:val="Tekstpodstawowywcity"/>
              <w:rPr>
                <w:rFonts w:ascii="Arial Narrow" w:eastAsia="Calibri" w:hAnsi="Arial Narrow" w:cs="Arial"/>
                <w:sz w:val="16"/>
                <w:szCs w:val="16"/>
              </w:rPr>
            </w:pPr>
          </w:p>
        </w:tc>
      </w:tr>
      <w:tr w:rsidR="00B25E8F" w14:paraId="49DB9704" w14:textId="77777777" w:rsidTr="00702343">
        <w:trPr>
          <w:trHeight w:val="251"/>
        </w:trPr>
        <w:tc>
          <w:tcPr>
            <w:tcW w:w="427" w:type="dxa"/>
            <w:tcBorders>
              <w:top w:val="single" w:sz="4" w:space="0" w:color="auto"/>
              <w:left w:val="single" w:sz="4" w:space="0" w:color="auto"/>
              <w:right w:val="single" w:sz="4" w:space="0" w:color="auto"/>
            </w:tcBorders>
            <w:vAlign w:val="center"/>
          </w:tcPr>
          <w:p w14:paraId="453AF3E5" w14:textId="1E523F19" w:rsidR="007B6CC7" w:rsidRDefault="00AA25FB"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13</w:t>
            </w:r>
          </w:p>
        </w:tc>
        <w:tc>
          <w:tcPr>
            <w:tcW w:w="2296" w:type="dxa"/>
            <w:tcBorders>
              <w:top w:val="nil"/>
              <w:left w:val="nil"/>
              <w:bottom w:val="single" w:sz="4" w:space="0" w:color="auto"/>
              <w:right w:val="single" w:sz="4" w:space="0" w:color="auto"/>
            </w:tcBorders>
            <w:shd w:val="clear" w:color="auto" w:fill="auto"/>
            <w:vAlign w:val="center"/>
          </w:tcPr>
          <w:p w14:paraId="01AB7E2C" w14:textId="74DF4346"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Budesonide</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B1419A1" w14:textId="1F12EAB4" w:rsidR="007B6CC7" w:rsidRPr="00117355" w:rsidRDefault="007B6CC7" w:rsidP="007B6CC7">
            <w:pPr>
              <w:pStyle w:val="Bezodstpw"/>
              <w:rPr>
                <w:rFonts w:ascii="Cambria" w:hAnsi="Cambria"/>
                <w:sz w:val="18"/>
                <w:szCs w:val="18"/>
              </w:rPr>
            </w:pPr>
            <w:r w:rsidRPr="00117355">
              <w:rPr>
                <w:rFonts w:ascii="Cambria" w:hAnsi="Cambria"/>
                <w:color w:val="333333"/>
                <w:sz w:val="18"/>
                <w:szCs w:val="18"/>
              </w:rPr>
              <w:t>tabletki o przedłużonym uwalnianiu; 9 mg; op. 30 tabl.</w:t>
            </w:r>
          </w:p>
        </w:tc>
        <w:tc>
          <w:tcPr>
            <w:tcW w:w="851" w:type="dxa"/>
            <w:tcBorders>
              <w:top w:val="single" w:sz="4" w:space="0" w:color="auto"/>
              <w:left w:val="single" w:sz="4" w:space="0" w:color="auto"/>
              <w:right w:val="single" w:sz="4" w:space="0" w:color="auto"/>
            </w:tcBorders>
            <w:vAlign w:val="center"/>
          </w:tcPr>
          <w:p w14:paraId="3D27FF72" w14:textId="7FBBCAC2" w:rsidR="007B6CC7" w:rsidRPr="00117355" w:rsidRDefault="00167BD8"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5</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427F8D9C"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3268614E"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6969B9B0"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1805724D"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23FEB3E3"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7D47E2FA" w14:textId="77777777" w:rsidR="007B6CC7" w:rsidRDefault="007B6CC7" w:rsidP="007B6CC7">
            <w:pPr>
              <w:pStyle w:val="Tekstpodstawowywcity"/>
              <w:rPr>
                <w:rFonts w:ascii="Arial Narrow" w:eastAsia="Calibri" w:hAnsi="Arial Narrow" w:cs="Arial"/>
                <w:sz w:val="16"/>
                <w:szCs w:val="16"/>
              </w:rPr>
            </w:pPr>
          </w:p>
        </w:tc>
      </w:tr>
      <w:tr w:rsidR="00B25E8F" w14:paraId="25869D9C" w14:textId="77777777" w:rsidTr="00702343">
        <w:trPr>
          <w:trHeight w:val="251"/>
        </w:trPr>
        <w:tc>
          <w:tcPr>
            <w:tcW w:w="427" w:type="dxa"/>
            <w:tcBorders>
              <w:top w:val="single" w:sz="4" w:space="0" w:color="auto"/>
              <w:left w:val="single" w:sz="4" w:space="0" w:color="auto"/>
              <w:right w:val="single" w:sz="4" w:space="0" w:color="auto"/>
            </w:tcBorders>
            <w:vAlign w:val="center"/>
          </w:tcPr>
          <w:p w14:paraId="083D5A96" w14:textId="690FC144" w:rsidR="007B6CC7" w:rsidRDefault="00AA25FB"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14</w:t>
            </w:r>
          </w:p>
        </w:tc>
        <w:tc>
          <w:tcPr>
            <w:tcW w:w="2296" w:type="dxa"/>
            <w:tcBorders>
              <w:top w:val="nil"/>
              <w:left w:val="nil"/>
              <w:bottom w:val="single" w:sz="4" w:space="0" w:color="auto"/>
              <w:right w:val="single" w:sz="4" w:space="0" w:color="auto"/>
            </w:tcBorders>
            <w:shd w:val="clear" w:color="auto" w:fill="auto"/>
            <w:vAlign w:val="center"/>
          </w:tcPr>
          <w:p w14:paraId="34C8CFB6" w14:textId="3424D349"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Budesonidum</w:t>
            </w:r>
            <w:proofErr w:type="spellEnd"/>
            <w:r w:rsidRPr="00117355">
              <w:rPr>
                <w:rFonts w:ascii="Cambria" w:hAnsi="Cambria"/>
                <w:b/>
                <w:bCs/>
                <w:sz w:val="18"/>
                <w:szCs w:val="18"/>
              </w:rPr>
              <w:t xml:space="preserve"> </w:t>
            </w:r>
          </w:p>
        </w:tc>
        <w:tc>
          <w:tcPr>
            <w:tcW w:w="2126" w:type="dxa"/>
            <w:tcBorders>
              <w:top w:val="nil"/>
              <w:left w:val="single" w:sz="4" w:space="0" w:color="auto"/>
              <w:bottom w:val="single" w:sz="4" w:space="0" w:color="auto"/>
              <w:right w:val="single" w:sz="4" w:space="0" w:color="auto"/>
            </w:tcBorders>
            <w:shd w:val="clear" w:color="auto" w:fill="auto"/>
            <w:vAlign w:val="center"/>
          </w:tcPr>
          <w:p w14:paraId="16D53AD5" w14:textId="33C2C9EB" w:rsidR="007B6CC7" w:rsidRPr="00117355" w:rsidRDefault="007B6CC7" w:rsidP="007B6CC7">
            <w:pPr>
              <w:pStyle w:val="Bezodstpw"/>
              <w:rPr>
                <w:rFonts w:ascii="Cambria" w:hAnsi="Cambria"/>
                <w:sz w:val="18"/>
                <w:szCs w:val="18"/>
              </w:rPr>
            </w:pPr>
            <w:r w:rsidRPr="00117355">
              <w:rPr>
                <w:rFonts w:ascii="Cambria" w:hAnsi="Cambria"/>
                <w:sz w:val="18"/>
                <w:szCs w:val="18"/>
              </w:rPr>
              <w:t xml:space="preserve"> kapsułki o przedłużonym uwalnianiu; 3 mg, op. 100 kaps.</w:t>
            </w:r>
          </w:p>
        </w:tc>
        <w:tc>
          <w:tcPr>
            <w:tcW w:w="851" w:type="dxa"/>
            <w:tcBorders>
              <w:top w:val="single" w:sz="4" w:space="0" w:color="auto"/>
              <w:left w:val="single" w:sz="4" w:space="0" w:color="auto"/>
              <w:right w:val="single" w:sz="4" w:space="0" w:color="auto"/>
            </w:tcBorders>
            <w:vAlign w:val="center"/>
          </w:tcPr>
          <w:p w14:paraId="0D3EBC52" w14:textId="625E73C7" w:rsidR="007B6CC7" w:rsidRPr="00117355" w:rsidRDefault="00167BD8"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5</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3ACB5F72"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27196119"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13AEB6E7"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30AB85F3"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3F3E8070"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5BD21543" w14:textId="77777777" w:rsidR="007B6CC7" w:rsidRDefault="007B6CC7" w:rsidP="007B6CC7">
            <w:pPr>
              <w:pStyle w:val="Tekstpodstawowywcity"/>
              <w:rPr>
                <w:rFonts w:ascii="Arial Narrow" w:eastAsia="Calibri" w:hAnsi="Arial Narrow" w:cs="Arial"/>
                <w:sz w:val="16"/>
                <w:szCs w:val="16"/>
              </w:rPr>
            </w:pPr>
          </w:p>
        </w:tc>
      </w:tr>
      <w:tr w:rsidR="00B25E8F" w14:paraId="25ECB8AC" w14:textId="77777777" w:rsidTr="00702343">
        <w:trPr>
          <w:trHeight w:val="251"/>
        </w:trPr>
        <w:tc>
          <w:tcPr>
            <w:tcW w:w="427" w:type="dxa"/>
            <w:tcBorders>
              <w:top w:val="single" w:sz="4" w:space="0" w:color="auto"/>
              <w:left w:val="single" w:sz="4" w:space="0" w:color="auto"/>
              <w:right w:val="single" w:sz="4" w:space="0" w:color="auto"/>
            </w:tcBorders>
            <w:vAlign w:val="center"/>
          </w:tcPr>
          <w:p w14:paraId="1DE7F431" w14:textId="7EDD0E60" w:rsidR="007B6CC7" w:rsidRDefault="00AA25FB"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15</w:t>
            </w:r>
          </w:p>
        </w:tc>
        <w:tc>
          <w:tcPr>
            <w:tcW w:w="2296" w:type="dxa"/>
            <w:tcBorders>
              <w:top w:val="nil"/>
              <w:left w:val="nil"/>
              <w:bottom w:val="single" w:sz="4" w:space="0" w:color="auto"/>
              <w:right w:val="single" w:sz="4" w:space="0" w:color="auto"/>
            </w:tcBorders>
            <w:shd w:val="clear" w:color="auto" w:fill="auto"/>
            <w:vAlign w:val="center"/>
          </w:tcPr>
          <w:p w14:paraId="668FC740" w14:textId="03CA5EEE"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Heparinum</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natricum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34DBDF15" w14:textId="52C8FDA2" w:rsidR="007B6CC7" w:rsidRPr="00117355" w:rsidRDefault="007B6CC7" w:rsidP="007B6CC7">
            <w:pPr>
              <w:pStyle w:val="Bezodstpw"/>
              <w:rPr>
                <w:rFonts w:ascii="Cambria" w:hAnsi="Cambria"/>
                <w:sz w:val="18"/>
                <w:szCs w:val="18"/>
              </w:rPr>
            </w:pPr>
            <w:r w:rsidRPr="00117355">
              <w:rPr>
                <w:rFonts w:ascii="Cambria" w:hAnsi="Cambria"/>
                <w:sz w:val="18"/>
                <w:szCs w:val="18"/>
              </w:rPr>
              <w:t xml:space="preserve"> żel, 8,5 mg (1000 IU)/g , 100 g</w:t>
            </w:r>
          </w:p>
        </w:tc>
        <w:tc>
          <w:tcPr>
            <w:tcW w:w="851" w:type="dxa"/>
            <w:tcBorders>
              <w:top w:val="single" w:sz="4" w:space="0" w:color="auto"/>
              <w:left w:val="single" w:sz="4" w:space="0" w:color="auto"/>
              <w:right w:val="single" w:sz="4" w:space="0" w:color="auto"/>
            </w:tcBorders>
            <w:vAlign w:val="center"/>
          </w:tcPr>
          <w:p w14:paraId="7209F3A1" w14:textId="5992A1AC" w:rsidR="007B6CC7" w:rsidRPr="00117355" w:rsidRDefault="00167BD8" w:rsidP="007B6CC7">
            <w:pPr>
              <w:pStyle w:val="Tekstpodstawowywcity"/>
              <w:ind w:left="-108"/>
              <w:jc w:val="center"/>
              <w:rPr>
                <w:rFonts w:ascii="Cambria" w:eastAsia="Calibri" w:hAnsi="Cambria" w:cs="Arial"/>
                <w:sz w:val="18"/>
                <w:szCs w:val="18"/>
              </w:rPr>
            </w:pPr>
            <w:r w:rsidRPr="007825EB">
              <w:rPr>
                <w:rFonts w:ascii="Cambria" w:eastAsia="Calibri" w:hAnsi="Cambria" w:cs="Arial"/>
                <w:sz w:val="18"/>
                <w:szCs w:val="18"/>
              </w:rPr>
              <w:t>15</w:t>
            </w:r>
            <w:r w:rsidR="007825EB">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02D460E0"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28952EBE"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7E2EFFCC"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6C181E9B"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745B16EB"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658B23E3" w14:textId="77777777" w:rsidR="007B6CC7" w:rsidRDefault="007B6CC7" w:rsidP="007B6CC7">
            <w:pPr>
              <w:pStyle w:val="Tekstpodstawowywcity"/>
              <w:rPr>
                <w:rFonts w:ascii="Arial Narrow" w:eastAsia="Calibri" w:hAnsi="Arial Narrow" w:cs="Arial"/>
                <w:sz w:val="16"/>
                <w:szCs w:val="16"/>
              </w:rPr>
            </w:pPr>
          </w:p>
        </w:tc>
      </w:tr>
      <w:tr w:rsidR="00B25E8F" w14:paraId="673F8F1D" w14:textId="77777777" w:rsidTr="00702343">
        <w:trPr>
          <w:trHeight w:val="251"/>
        </w:trPr>
        <w:tc>
          <w:tcPr>
            <w:tcW w:w="427" w:type="dxa"/>
            <w:tcBorders>
              <w:top w:val="single" w:sz="4" w:space="0" w:color="auto"/>
              <w:left w:val="single" w:sz="4" w:space="0" w:color="auto"/>
              <w:right w:val="single" w:sz="4" w:space="0" w:color="auto"/>
            </w:tcBorders>
            <w:vAlign w:val="center"/>
          </w:tcPr>
          <w:p w14:paraId="057565F8" w14:textId="4621E002" w:rsidR="007B6CC7" w:rsidRDefault="00AA25FB"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16</w:t>
            </w:r>
          </w:p>
        </w:tc>
        <w:tc>
          <w:tcPr>
            <w:tcW w:w="2296" w:type="dxa"/>
            <w:tcBorders>
              <w:top w:val="nil"/>
              <w:left w:val="nil"/>
              <w:bottom w:val="single" w:sz="4" w:space="0" w:color="auto"/>
              <w:right w:val="single" w:sz="4" w:space="0" w:color="auto"/>
            </w:tcBorders>
            <w:shd w:val="clear" w:color="auto" w:fill="auto"/>
            <w:vAlign w:val="center"/>
          </w:tcPr>
          <w:p w14:paraId="03D59983" w14:textId="05A887E9"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Ciprofloxacin</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346EF5D5" w14:textId="0D907087" w:rsidR="007B6CC7" w:rsidRPr="00117355" w:rsidRDefault="007B6CC7" w:rsidP="007B6CC7">
            <w:pPr>
              <w:pStyle w:val="Bezodstpw"/>
              <w:rPr>
                <w:rFonts w:ascii="Cambria" w:hAnsi="Cambria"/>
                <w:sz w:val="18"/>
                <w:szCs w:val="18"/>
              </w:rPr>
            </w:pPr>
            <w:r w:rsidRPr="00117355">
              <w:rPr>
                <w:rFonts w:ascii="Cambria" w:hAnsi="Cambria"/>
                <w:sz w:val="18"/>
                <w:szCs w:val="18"/>
              </w:rPr>
              <w:t xml:space="preserve"> krople d</w:t>
            </w:r>
            <w:r w:rsidR="00D22A36">
              <w:rPr>
                <w:rFonts w:ascii="Cambria" w:hAnsi="Cambria"/>
                <w:sz w:val="18"/>
                <w:szCs w:val="18"/>
              </w:rPr>
              <w:t xml:space="preserve">o uszu, 2 mg/ml,  </w:t>
            </w:r>
            <w:r w:rsidRPr="00117355">
              <w:rPr>
                <w:rFonts w:ascii="Cambria" w:hAnsi="Cambria"/>
                <w:sz w:val="18"/>
                <w:szCs w:val="18"/>
              </w:rPr>
              <w:t xml:space="preserve">op. 15 </w:t>
            </w:r>
            <w:proofErr w:type="spellStart"/>
            <w:r w:rsidRPr="00117355">
              <w:rPr>
                <w:rFonts w:ascii="Cambria" w:hAnsi="Cambria"/>
                <w:sz w:val="18"/>
                <w:szCs w:val="18"/>
              </w:rPr>
              <w:t>amp</w:t>
            </w:r>
            <w:proofErr w:type="spellEnd"/>
            <w:r w:rsidRPr="00117355">
              <w:rPr>
                <w:rFonts w:ascii="Cambria" w:hAnsi="Cambria"/>
                <w:sz w:val="18"/>
                <w:szCs w:val="18"/>
              </w:rPr>
              <w:t>. a 15 ml</w:t>
            </w:r>
          </w:p>
        </w:tc>
        <w:tc>
          <w:tcPr>
            <w:tcW w:w="851" w:type="dxa"/>
            <w:tcBorders>
              <w:top w:val="single" w:sz="4" w:space="0" w:color="auto"/>
              <w:left w:val="single" w:sz="4" w:space="0" w:color="auto"/>
              <w:right w:val="single" w:sz="4" w:space="0" w:color="auto"/>
            </w:tcBorders>
            <w:vAlign w:val="center"/>
          </w:tcPr>
          <w:p w14:paraId="1FD9AB8C" w14:textId="5C8C8A82" w:rsidR="007B6CC7" w:rsidRPr="00117355" w:rsidRDefault="00167BD8"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25</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7C96D20D"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410545C4"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02525297"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2B370AED"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79AAF60C"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2EAE13EF" w14:textId="77777777" w:rsidR="007B6CC7" w:rsidRDefault="007B6CC7" w:rsidP="007B6CC7">
            <w:pPr>
              <w:pStyle w:val="Tekstpodstawowywcity"/>
              <w:rPr>
                <w:rFonts w:ascii="Arial Narrow" w:eastAsia="Calibri" w:hAnsi="Arial Narrow" w:cs="Arial"/>
                <w:sz w:val="16"/>
                <w:szCs w:val="16"/>
              </w:rPr>
            </w:pPr>
          </w:p>
        </w:tc>
      </w:tr>
      <w:tr w:rsidR="00B25E8F" w14:paraId="59269235" w14:textId="77777777" w:rsidTr="00702343">
        <w:trPr>
          <w:trHeight w:val="251"/>
        </w:trPr>
        <w:tc>
          <w:tcPr>
            <w:tcW w:w="427" w:type="dxa"/>
            <w:tcBorders>
              <w:top w:val="single" w:sz="4" w:space="0" w:color="auto"/>
              <w:left w:val="single" w:sz="4" w:space="0" w:color="auto"/>
              <w:right w:val="single" w:sz="4" w:space="0" w:color="auto"/>
            </w:tcBorders>
            <w:vAlign w:val="center"/>
          </w:tcPr>
          <w:p w14:paraId="0C623CD5" w14:textId="1743D1C5" w:rsidR="007B6CC7" w:rsidRDefault="00AA25FB"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17</w:t>
            </w:r>
          </w:p>
        </w:tc>
        <w:tc>
          <w:tcPr>
            <w:tcW w:w="2296" w:type="dxa"/>
            <w:tcBorders>
              <w:top w:val="nil"/>
              <w:left w:val="nil"/>
              <w:bottom w:val="single" w:sz="4" w:space="0" w:color="auto"/>
              <w:right w:val="single" w:sz="4" w:space="0" w:color="auto"/>
            </w:tcBorders>
            <w:shd w:val="clear" w:color="auto" w:fill="auto"/>
            <w:vAlign w:val="center"/>
          </w:tcPr>
          <w:p w14:paraId="2FC45D12" w14:textId="2D72B902"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Iopromid</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1B333D07" w14:textId="0001B82D" w:rsidR="007B6CC7" w:rsidRPr="00117355" w:rsidRDefault="007B6CC7" w:rsidP="007B6CC7">
            <w:pPr>
              <w:pStyle w:val="Bezodstpw"/>
              <w:rPr>
                <w:rFonts w:ascii="Cambria" w:hAnsi="Cambria"/>
                <w:sz w:val="18"/>
                <w:szCs w:val="18"/>
              </w:rPr>
            </w:pPr>
            <w:r w:rsidRPr="00117355">
              <w:rPr>
                <w:rFonts w:ascii="Cambria" w:hAnsi="Cambria"/>
                <w:sz w:val="18"/>
                <w:szCs w:val="18"/>
              </w:rPr>
              <w:t xml:space="preserve"> roztwór do </w:t>
            </w:r>
            <w:proofErr w:type="spellStart"/>
            <w:r w:rsidRPr="00117355">
              <w:rPr>
                <w:rFonts w:ascii="Cambria" w:hAnsi="Cambria"/>
                <w:sz w:val="18"/>
                <w:szCs w:val="18"/>
              </w:rPr>
              <w:t>wstrzykiwań</w:t>
            </w:r>
            <w:proofErr w:type="spellEnd"/>
            <w:r w:rsidRPr="00117355">
              <w:rPr>
                <w:rFonts w:ascii="Cambria" w:hAnsi="Cambria"/>
                <w:sz w:val="18"/>
                <w:szCs w:val="18"/>
              </w:rPr>
              <w:t xml:space="preserve">            768,86 mg/ml,</w:t>
            </w:r>
            <w:r w:rsidR="00AA25FB">
              <w:rPr>
                <w:rFonts w:ascii="Cambria" w:hAnsi="Cambria"/>
                <w:sz w:val="18"/>
                <w:szCs w:val="18"/>
              </w:rPr>
              <w:t xml:space="preserve">  </w:t>
            </w:r>
            <w:r w:rsidRPr="00117355">
              <w:rPr>
                <w:rFonts w:ascii="Cambria" w:hAnsi="Cambria"/>
                <w:sz w:val="18"/>
                <w:szCs w:val="18"/>
              </w:rPr>
              <w:t>op. 10  fiol. a 50 ml</w:t>
            </w:r>
          </w:p>
        </w:tc>
        <w:tc>
          <w:tcPr>
            <w:tcW w:w="851" w:type="dxa"/>
            <w:tcBorders>
              <w:top w:val="single" w:sz="4" w:space="0" w:color="auto"/>
              <w:left w:val="single" w:sz="4" w:space="0" w:color="auto"/>
              <w:right w:val="single" w:sz="4" w:space="0" w:color="auto"/>
            </w:tcBorders>
            <w:vAlign w:val="center"/>
          </w:tcPr>
          <w:p w14:paraId="17B905F2" w14:textId="16AA88AD" w:rsidR="007B6CC7" w:rsidRPr="00117355" w:rsidRDefault="00167BD8"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40</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3025C492"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33F2DC99"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07059EF8"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7DB04B35"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6F423C84"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5B18955A" w14:textId="77777777" w:rsidR="007B6CC7" w:rsidRDefault="007B6CC7" w:rsidP="007B6CC7">
            <w:pPr>
              <w:pStyle w:val="Tekstpodstawowywcity"/>
              <w:rPr>
                <w:rFonts w:ascii="Arial Narrow" w:eastAsia="Calibri" w:hAnsi="Arial Narrow" w:cs="Arial"/>
                <w:sz w:val="16"/>
                <w:szCs w:val="16"/>
              </w:rPr>
            </w:pPr>
          </w:p>
        </w:tc>
      </w:tr>
      <w:tr w:rsidR="00B25E8F" w14:paraId="2CD689D8" w14:textId="77777777" w:rsidTr="00702343">
        <w:trPr>
          <w:trHeight w:val="251"/>
        </w:trPr>
        <w:tc>
          <w:tcPr>
            <w:tcW w:w="427" w:type="dxa"/>
            <w:tcBorders>
              <w:top w:val="single" w:sz="4" w:space="0" w:color="auto"/>
              <w:left w:val="single" w:sz="4" w:space="0" w:color="auto"/>
              <w:right w:val="single" w:sz="4" w:space="0" w:color="auto"/>
            </w:tcBorders>
            <w:vAlign w:val="center"/>
          </w:tcPr>
          <w:p w14:paraId="37C3E667" w14:textId="0324FD23" w:rsidR="007B6CC7" w:rsidRDefault="00AA25FB"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18</w:t>
            </w:r>
          </w:p>
        </w:tc>
        <w:tc>
          <w:tcPr>
            <w:tcW w:w="2296" w:type="dxa"/>
            <w:tcBorders>
              <w:top w:val="nil"/>
              <w:left w:val="nil"/>
              <w:bottom w:val="single" w:sz="4" w:space="0" w:color="auto"/>
              <w:right w:val="single" w:sz="4" w:space="0" w:color="auto"/>
            </w:tcBorders>
            <w:shd w:val="clear" w:color="auto" w:fill="auto"/>
            <w:vAlign w:val="center"/>
          </w:tcPr>
          <w:p w14:paraId="716ACD83" w14:textId="375089A1"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Voriconazolum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295B2176" w14:textId="2A301826" w:rsidR="007B6CC7" w:rsidRPr="00117355" w:rsidRDefault="007B6CC7" w:rsidP="007B6CC7">
            <w:pPr>
              <w:pStyle w:val="Bezodstpw"/>
              <w:rPr>
                <w:rFonts w:ascii="Cambria" w:hAnsi="Cambria"/>
                <w:sz w:val="18"/>
                <w:szCs w:val="18"/>
              </w:rPr>
            </w:pPr>
            <w:r w:rsidRPr="00117355">
              <w:rPr>
                <w:rFonts w:ascii="Cambria" w:hAnsi="Cambria"/>
                <w:sz w:val="18"/>
                <w:szCs w:val="18"/>
              </w:rPr>
              <w:t xml:space="preserve">tabletki, 50 mg  </w:t>
            </w:r>
          </w:p>
        </w:tc>
        <w:tc>
          <w:tcPr>
            <w:tcW w:w="851" w:type="dxa"/>
            <w:tcBorders>
              <w:top w:val="single" w:sz="4" w:space="0" w:color="auto"/>
              <w:left w:val="single" w:sz="4" w:space="0" w:color="auto"/>
              <w:right w:val="single" w:sz="4" w:space="0" w:color="auto"/>
            </w:tcBorders>
            <w:vAlign w:val="center"/>
          </w:tcPr>
          <w:p w14:paraId="281F83E9" w14:textId="28314EF4" w:rsidR="007B6CC7" w:rsidRPr="00117355" w:rsidRDefault="00167BD8"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300 tabl.</w:t>
            </w:r>
          </w:p>
        </w:tc>
        <w:tc>
          <w:tcPr>
            <w:tcW w:w="1083" w:type="dxa"/>
            <w:tcBorders>
              <w:top w:val="single" w:sz="4" w:space="0" w:color="auto"/>
              <w:left w:val="single" w:sz="4" w:space="0" w:color="auto"/>
              <w:right w:val="single" w:sz="4" w:space="0" w:color="auto"/>
            </w:tcBorders>
            <w:vAlign w:val="center"/>
          </w:tcPr>
          <w:p w14:paraId="5C144587"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10BC3B9D"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2047BB45"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7AE8199C"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352B63D1"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5CA1235D" w14:textId="77777777" w:rsidR="007B6CC7" w:rsidRDefault="007B6CC7" w:rsidP="007B6CC7">
            <w:pPr>
              <w:pStyle w:val="Tekstpodstawowywcity"/>
              <w:rPr>
                <w:rFonts w:ascii="Arial Narrow" w:eastAsia="Calibri" w:hAnsi="Arial Narrow" w:cs="Arial"/>
                <w:sz w:val="16"/>
                <w:szCs w:val="16"/>
              </w:rPr>
            </w:pPr>
          </w:p>
        </w:tc>
      </w:tr>
      <w:tr w:rsidR="00B25E8F" w14:paraId="16C7892B" w14:textId="77777777" w:rsidTr="00702343">
        <w:trPr>
          <w:trHeight w:val="251"/>
        </w:trPr>
        <w:tc>
          <w:tcPr>
            <w:tcW w:w="427" w:type="dxa"/>
            <w:tcBorders>
              <w:top w:val="single" w:sz="4" w:space="0" w:color="auto"/>
              <w:left w:val="single" w:sz="4" w:space="0" w:color="auto"/>
              <w:right w:val="single" w:sz="4" w:space="0" w:color="auto"/>
            </w:tcBorders>
            <w:vAlign w:val="center"/>
          </w:tcPr>
          <w:p w14:paraId="3D72DBE4" w14:textId="23C33F34" w:rsidR="007B6CC7" w:rsidRDefault="00AA25FB"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19</w:t>
            </w:r>
          </w:p>
        </w:tc>
        <w:tc>
          <w:tcPr>
            <w:tcW w:w="2296" w:type="dxa"/>
            <w:tcBorders>
              <w:top w:val="nil"/>
              <w:left w:val="nil"/>
              <w:bottom w:val="single" w:sz="4" w:space="0" w:color="auto"/>
              <w:right w:val="single" w:sz="4" w:space="0" w:color="auto"/>
            </w:tcBorders>
            <w:shd w:val="clear" w:color="auto" w:fill="auto"/>
            <w:vAlign w:val="center"/>
          </w:tcPr>
          <w:p w14:paraId="7A6A8B0C" w14:textId="27BCBB6F"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Neomycinum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646547AA" w14:textId="121B39C2" w:rsidR="007B6CC7" w:rsidRPr="00117355" w:rsidRDefault="007B6CC7" w:rsidP="007B6CC7">
            <w:pPr>
              <w:pStyle w:val="Bezodstpw"/>
              <w:rPr>
                <w:rFonts w:ascii="Cambria" w:hAnsi="Cambria"/>
                <w:sz w:val="18"/>
                <w:szCs w:val="18"/>
              </w:rPr>
            </w:pPr>
            <w:r w:rsidRPr="00117355">
              <w:rPr>
                <w:rFonts w:ascii="Cambria" w:hAnsi="Cambria"/>
                <w:color w:val="333333"/>
                <w:sz w:val="18"/>
                <w:szCs w:val="18"/>
              </w:rPr>
              <w:t>maść do oczu, 5 mg/g;                 op. 3 g</w:t>
            </w:r>
          </w:p>
        </w:tc>
        <w:tc>
          <w:tcPr>
            <w:tcW w:w="851" w:type="dxa"/>
            <w:tcBorders>
              <w:top w:val="single" w:sz="4" w:space="0" w:color="auto"/>
              <w:left w:val="single" w:sz="4" w:space="0" w:color="auto"/>
              <w:right w:val="single" w:sz="4" w:space="0" w:color="auto"/>
            </w:tcBorders>
            <w:vAlign w:val="center"/>
          </w:tcPr>
          <w:p w14:paraId="1C7B2BC9" w14:textId="274A1A75" w:rsidR="007B6CC7" w:rsidRPr="00117355" w:rsidRDefault="00167BD8"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150</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3C4B8E7E"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39A654C3"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3D0E8047"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705BE98C"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111BA430"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6C767085" w14:textId="77777777" w:rsidR="007B6CC7" w:rsidRDefault="007B6CC7" w:rsidP="007B6CC7">
            <w:pPr>
              <w:pStyle w:val="Tekstpodstawowywcity"/>
              <w:rPr>
                <w:rFonts w:ascii="Arial Narrow" w:eastAsia="Calibri" w:hAnsi="Arial Narrow" w:cs="Arial"/>
                <w:sz w:val="16"/>
                <w:szCs w:val="16"/>
              </w:rPr>
            </w:pPr>
          </w:p>
        </w:tc>
      </w:tr>
      <w:tr w:rsidR="00B25E8F" w14:paraId="777211B3" w14:textId="77777777" w:rsidTr="00702343">
        <w:trPr>
          <w:trHeight w:val="251"/>
        </w:trPr>
        <w:tc>
          <w:tcPr>
            <w:tcW w:w="427" w:type="dxa"/>
            <w:tcBorders>
              <w:top w:val="single" w:sz="4" w:space="0" w:color="auto"/>
              <w:left w:val="single" w:sz="4" w:space="0" w:color="auto"/>
              <w:right w:val="single" w:sz="4" w:space="0" w:color="auto"/>
            </w:tcBorders>
            <w:vAlign w:val="center"/>
          </w:tcPr>
          <w:p w14:paraId="7FE5EAFE" w14:textId="380FF950" w:rsidR="007B6CC7" w:rsidRDefault="00AA25FB"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20</w:t>
            </w:r>
          </w:p>
        </w:tc>
        <w:tc>
          <w:tcPr>
            <w:tcW w:w="2296" w:type="dxa"/>
            <w:tcBorders>
              <w:top w:val="nil"/>
              <w:left w:val="nil"/>
              <w:bottom w:val="single" w:sz="4" w:space="0" w:color="auto"/>
              <w:right w:val="single" w:sz="4" w:space="0" w:color="auto"/>
            </w:tcBorders>
            <w:shd w:val="clear" w:color="auto" w:fill="auto"/>
            <w:vAlign w:val="center"/>
          </w:tcPr>
          <w:p w14:paraId="32751134" w14:textId="0E6F51EA"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Atracurii</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besilas</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5021C657" w14:textId="398373AF" w:rsidR="007B6CC7" w:rsidRPr="00117355" w:rsidRDefault="007B6CC7" w:rsidP="007B6CC7">
            <w:pPr>
              <w:pStyle w:val="Bezodstpw"/>
              <w:rPr>
                <w:rFonts w:ascii="Cambria" w:hAnsi="Cambria"/>
                <w:sz w:val="18"/>
                <w:szCs w:val="18"/>
              </w:rPr>
            </w:pPr>
            <w:r w:rsidRPr="00117355">
              <w:rPr>
                <w:rFonts w:ascii="Cambria" w:hAnsi="Cambria"/>
                <w:sz w:val="18"/>
                <w:szCs w:val="18"/>
              </w:rPr>
              <w:t xml:space="preserve">roztwór do </w:t>
            </w:r>
            <w:proofErr w:type="spellStart"/>
            <w:r w:rsidRPr="00117355">
              <w:rPr>
                <w:rFonts w:ascii="Cambria" w:hAnsi="Cambria"/>
                <w:sz w:val="18"/>
                <w:szCs w:val="18"/>
              </w:rPr>
              <w:t>wstrzykiwań</w:t>
            </w:r>
            <w:proofErr w:type="spellEnd"/>
            <w:r w:rsidRPr="00117355">
              <w:rPr>
                <w:rFonts w:ascii="Cambria" w:hAnsi="Cambria"/>
                <w:sz w:val="18"/>
                <w:szCs w:val="18"/>
              </w:rPr>
              <w:t xml:space="preserve"> lub infuzji 10 mg/ml,                               op. 5 </w:t>
            </w:r>
            <w:proofErr w:type="spellStart"/>
            <w:r w:rsidRPr="00117355">
              <w:rPr>
                <w:rFonts w:ascii="Cambria" w:hAnsi="Cambria"/>
                <w:sz w:val="18"/>
                <w:szCs w:val="18"/>
              </w:rPr>
              <w:t>amp</w:t>
            </w:r>
            <w:proofErr w:type="spellEnd"/>
            <w:r w:rsidRPr="00117355">
              <w:rPr>
                <w:rFonts w:ascii="Cambria" w:hAnsi="Cambria"/>
                <w:sz w:val="18"/>
                <w:szCs w:val="18"/>
              </w:rPr>
              <w:t>. a 5 ml</w:t>
            </w:r>
          </w:p>
        </w:tc>
        <w:tc>
          <w:tcPr>
            <w:tcW w:w="851" w:type="dxa"/>
            <w:tcBorders>
              <w:top w:val="single" w:sz="4" w:space="0" w:color="auto"/>
              <w:left w:val="single" w:sz="4" w:space="0" w:color="auto"/>
              <w:right w:val="single" w:sz="4" w:space="0" w:color="auto"/>
            </w:tcBorders>
            <w:vAlign w:val="center"/>
          </w:tcPr>
          <w:p w14:paraId="3AC2D843" w14:textId="60E5CA87" w:rsidR="007B6CC7" w:rsidRPr="00117355" w:rsidRDefault="00167BD8"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25</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5FEF6851"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7E81CD6E"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54B2E547"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6E12B96B"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5F603BE6"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09E6D47A" w14:textId="77777777" w:rsidR="007B6CC7" w:rsidRDefault="007B6CC7" w:rsidP="007B6CC7">
            <w:pPr>
              <w:pStyle w:val="Tekstpodstawowywcity"/>
              <w:rPr>
                <w:rFonts w:ascii="Arial Narrow" w:eastAsia="Calibri" w:hAnsi="Arial Narrow" w:cs="Arial"/>
                <w:sz w:val="16"/>
                <w:szCs w:val="16"/>
              </w:rPr>
            </w:pPr>
          </w:p>
        </w:tc>
      </w:tr>
      <w:tr w:rsidR="00B25E8F" w14:paraId="2BDF8CF0" w14:textId="77777777" w:rsidTr="00702343">
        <w:trPr>
          <w:trHeight w:val="251"/>
        </w:trPr>
        <w:tc>
          <w:tcPr>
            <w:tcW w:w="427" w:type="dxa"/>
            <w:tcBorders>
              <w:top w:val="single" w:sz="4" w:space="0" w:color="auto"/>
              <w:left w:val="single" w:sz="4" w:space="0" w:color="auto"/>
              <w:right w:val="single" w:sz="4" w:space="0" w:color="auto"/>
            </w:tcBorders>
            <w:vAlign w:val="center"/>
          </w:tcPr>
          <w:p w14:paraId="6E1E07DF" w14:textId="360E747C" w:rsidR="00C5335A" w:rsidRDefault="00AA25FB" w:rsidP="00C5335A">
            <w:pPr>
              <w:pStyle w:val="Tekstpodstawowywcity"/>
              <w:ind w:left="63"/>
              <w:rPr>
                <w:rFonts w:ascii="Arial Narrow" w:eastAsia="Calibri" w:hAnsi="Arial Narrow" w:cs="Arial"/>
                <w:sz w:val="16"/>
                <w:szCs w:val="16"/>
              </w:rPr>
            </w:pPr>
            <w:r>
              <w:rPr>
                <w:rFonts w:ascii="Arial Narrow" w:eastAsia="Calibri" w:hAnsi="Arial Narrow" w:cs="Arial"/>
                <w:sz w:val="16"/>
                <w:szCs w:val="16"/>
              </w:rPr>
              <w:t>21</w:t>
            </w:r>
          </w:p>
        </w:tc>
        <w:tc>
          <w:tcPr>
            <w:tcW w:w="2296" w:type="dxa"/>
            <w:tcBorders>
              <w:top w:val="nil"/>
              <w:left w:val="nil"/>
              <w:bottom w:val="single" w:sz="4" w:space="0" w:color="auto"/>
              <w:right w:val="single" w:sz="4" w:space="0" w:color="auto"/>
            </w:tcBorders>
            <w:shd w:val="clear" w:color="auto" w:fill="auto"/>
            <w:vAlign w:val="center"/>
          </w:tcPr>
          <w:p w14:paraId="1120DBFE" w14:textId="5FA64783" w:rsidR="00C5335A" w:rsidRPr="00117355" w:rsidRDefault="00C5335A" w:rsidP="00C5335A">
            <w:pPr>
              <w:pStyle w:val="Bezodstpw"/>
              <w:ind w:left="-108"/>
              <w:rPr>
                <w:rFonts w:ascii="Cambria" w:eastAsia="Calibri" w:hAnsi="Cambria" w:cs="Arial"/>
                <w:sz w:val="18"/>
                <w:szCs w:val="18"/>
              </w:rPr>
            </w:pPr>
            <w:proofErr w:type="spellStart"/>
            <w:r w:rsidRPr="00117355">
              <w:rPr>
                <w:rFonts w:ascii="Cambria" w:hAnsi="Cambria"/>
                <w:b/>
                <w:bCs/>
                <w:sz w:val="18"/>
                <w:szCs w:val="18"/>
              </w:rPr>
              <w:t>Tamsulosin</w:t>
            </w:r>
            <w:proofErr w:type="spellEnd"/>
          </w:p>
        </w:tc>
        <w:tc>
          <w:tcPr>
            <w:tcW w:w="2126" w:type="dxa"/>
            <w:tcBorders>
              <w:top w:val="single" w:sz="4" w:space="0" w:color="auto"/>
              <w:left w:val="single" w:sz="4" w:space="0" w:color="auto"/>
              <w:right w:val="single" w:sz="4" w:space="0" w:color="auto"/>
            </w:tcBorders>
            <w:vAlign w:val="center"/>
          </w:tcPr>
          <w:p w14:paraId="34A45AFE" w14:textId="1F831C40" w:rsidR="00C5335A" w:rsidRPr="00117355" w:rsidRDefault="007B6CC7" w:rsidP="007B6CC7">
            <w:pPr>
              <w:rPr>
                <w:rFonts w:ascii="Cambria" w:hAnsi="Cambria"/>
                <w:sz w:val="18"/>
                <w:szCs w:val="18"/>
              </w:rPr>
            </w:pPr>
            <w:r w:rsidRPr="00117355">
              <w:rPr>
                <w:rFonts w:ascii="Cambria" w:hAnsi="Cambria"/>
                <w:sz w:val="18"/>
                <w:szCs w:val="18"/>
              </w:rPr>
              <w:t>kapsułki. 0,4 mg op. 30 kaps.</w:t>
            </w:r>
          </w:p>
        </w:tc>
        <w:tc>
          <w:tcPr>
            <w:tcW w:w="851" w:type="dxa"/>
            <w:tcBorders>
              <w:top w:val="single" w:sz="4" w:space="0" w:color="auto"/>
              <w:left w:val="single" w:sz="4" w:space="0" w:color="auto"/>
              <w:right w:val="single" w:sz="4" w:space="0" w:color="auto"/>
            </w:tcBorders>
            <w:vAlign w:val="center"/>
          </w:tcPr>
          <w:p w14:paraId="20439333" w14:textId="6A977694" w:rsidR="00C5335A" w:rsidRPr="00117355" w:rsidRDefault="00167BD8" w:rsidP="00C5335A">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5</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5B72C598" w14:textId="77777777" w:rsidR="00C5335A" w:rsidRDefault="00C5335A" w:rsidP="00C5335A">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5D134FA7" w14:textId="77777777" w:rsidR="00C5335A" w:rsidRDefault="00C5335A" w:rsidP="00C5335A">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48E3A80A" w14:textId="77777777" w:rsidR="00C5335A" w:rsidRDefault="00C5335A" w:rsidP="00C5335A">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60B25076" w14:textId="77777777" w:rsidR="00C5335A" w:rsidRDefault="00C5335A" w:rsidP="00C5335A">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33C5ADFD" w14:textId="77777777" w:rsidR="00C5335A" w:rsidRDefault="00C5335A" w:rsidP="00C5335A">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41B084B3" w14:textId="77777777" w:rsidR="00C5335A" w:rsidRDefault="00C5335A" w:rsidP="00C5335A">
            <w:pPr>
              <w:pStyle w:val="Tekstpodstawowywcity"/>
              <w:rPr>
                <w:rFonts w:ascii="Arial Narrow" w:eastAsia="Calibri" w:hAnsi="Arial Narrow" w:cs="Arial"/>
                <w:sz w:val="16"/>
                <w:szCs w:val="16"/>
              </w:rPr>
            </w:pPr>
          </w:p>
        </w:tc>
      </w:tr>
      <w:tr w:rsidR="00B25E8F" w14:paraId="40E76F33" w14:textId="77777777" w:rsidTr="00702343">
        <w:trPr>
          <w:trHeight w:val="251"/>
        </w:trPr>
        <w:tc>
          <w:tcPr>
            <w:tcW w:w="427" w:type="dxa"/>
            <w:tcBorders>
              <w:top w:val="single" w:sz="4" w:space="0" w:color="auto"/>
              <w:left w:val="single" w:sz="4" w:space="0" w:color="auto"/>
              <w:right w:val="single" w:sz="4" w:space="0" w:color="auto"/>
            </w:tcBorders>
            <w:vAlign w:val="center"/>
          </w:tcPr>
          <w:p w14:paraId="3A2E98B9" w14:textId="45D463B4" w:rsidR="007B6CC7" w:rsidRDefault="00AA25FB"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22</w:t>
            </w:r>
          </w:p>
        </w:tc>
        <w:tc>
          <w:tcPr>
            <w:tcW w:w="2296" w:type="dxa"/>
            <w:tcBorders>
              <w:top w:val="nil"/>
              <w:left w:val="nil"/>
              <w:bottom w:val="single" w:sz="4" w:space="0" w:color="auto"/>
              <w:right w:val="single" w:sz="4" w:space="0" w:color="auto"/>
            </w:tcBorders>
            <w:shd w:val="clear" w:color="auto" w:fill="auto"/>
            <w:vAlign w:val="center"/>
          </w:tcPr>
          <w:p w14:paraId="28A5BA44" w14:textId="66079C63"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Furazidin</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E779FF" w14:textId="69E95DAF" w:rsidR="007B6CC7" w:rsidRPr="00117355" w:rsidRDefault="007B6CC7" w:rsidP="007B6CC7">
            <w:pPr>
              <w:pStyle w:val="Bezodstpw"/>
              <w:rPr>
                <w:rFonts w:ascii="Cambria" w:hAnsi="Cambria"/>
                <w:sz w:val="18"/>
                <w:szCs w:val="18"/>
              </w:rPr>
            </w:pPr>
            <w:r w:rsidRPr="00117355">
              <w:rPr>
                <w:rFonts w:ascii="Cambria" w:hAnsi="Cambria"/>
                <w:sz w:val="18"/>
                <w:szCs w:val="18"/>
              </w:rPr>
              <w:t>zawiesina doustna, 10 mg/ml, 140 ml</w:t>
            </w:r>
          </w:p>
        </w:tc>
        <w:tc>
          <w:tcPr>
            <w:tcW w:w="851" w:type="dxa"/>
            <w:tcBorders>
              <w:top w:val="single" w:sz="4" w:space="0" w:color="auto"/>
              <w:left w:val="single" w:sz="4" w:space="0" w:color="auto"/>
              <w:right w:val="single" w:sz="4" w:space="0" w:color="auto"/>
            </w:tcBorders>
            <w:vAlign w:val="center"/>
          </w:tcPr>
          <w:p w14:paraId="63402DC9" w14:textId="69513081" w:rsidR="007B6CC7" w:rsidRPr="00117355" w:rsidRDefault="00167BD8" w:rsidP="007B6CC7">
            <w:pPr>
              <w:pStyle w:val="Tekstpodstawowywcity"/>
              <w:ind w:left="-108"/>
              <w:jc w:val="center"/>
              <w:rPr>
                <w:rFonts w:ascii="Cambria" w:eastAsia="Calibri" w:hAnsi="Cambria" w:cs="Arial"/>
                <w:sz w:val="18"/>
                <w:szCs w:val="18"/>
              </w:rPr>
            </w:pPr>
            <w:r w:rsidRPr="007825EB">
              <w:rPr>
                <w:rFonts w:ascii="Cambria" w:eastAsia="Calibri" w:hAnsi="Cambria" w:cs="Arial"/>
                <w:sz w:val="18"/>
                <w:szCs w:val="18"/>
              </w:rPr>
              <w:t>20</w:t>
            </w:r>
            <w:r w:rsidR="007825EB">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3029657E"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3F2754B6"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62E99DF6"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375DCA06"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241C11FC"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63EAC72A" w14:textId="77777777" w:rsidR="007B6CC7" w:rsidRDefault="007B6CC7" w:rsidP="007B6CC7">
            <w:pPr>
              <w:pStyle w:val="Tekstpodstawowywcity"/>
              <w:rPr>
                <w:rFonts w:ascii="Arial Narrow" w:eastAsia="Calibri" w:hAnsi="Arial Narrow" w:cs="Arial"/>
                <w:sz w:val="16"/>
                <w:szCs w:val="16"/>
              </w:rPr>
            </w:pPr>
          </w:p>
        </w:tc>
      </w:tr>
      <w:tr w:rsidR="00B25E8F" w14:paraId="37B2D391" w14:textId="77777777" w:rsidTr="00702343">
        <w:trPr>
          <w:trHeight w:val="251"/>
        </w:trPr>
        <w:tc>
          <w:tcPr>
            <w:tcW w:w="427" w:type="dxa"/>
            <w:tcBorders>
              <w:top w:val="single" w:sz="4" w:space="0" w:color="auto"/>
              <w:left w:val="single" w:sz="4" w:space="0" w:color="auto"/>
              <w:right w:val="single" w:sz="4" w:space="0" w:color="auto"/>
            </w:tcBorders>
            <w:vAlign w:val="center"/>
          </w:tcPr>
          <w:p w14:paraId="243D8229" w14:textId="6245348C" w:rsidR="007B6CC7" w:rsidRDefault="00AA25FB"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23</w:t>
            </w:r>
          </w:p>
        </w:tc>
        <w:tc>
          <w:tcPr>
            <w:tcW w:w="2296" w:type="dxa"/>
            <w:tcBorders>
              <w:top w:val="nil"/>
              <w:left w:val="nil"/>
              <w:bottom w:val="single" w:sz="4" w:space="0" w:color="auto"/>
              <w:right w:val="single" w:sz="4" w:space="0" w:color="auto"/>
            </w:tcBorders>
            <w:shd w:val="clear" w:color="auto" w:fill="auto"/>
            <w:vAlign w:val="center"/>
          </w:tcPr>
          <w:p w14:paraId="66B7172A" w14:textId="4D078158"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Levetiracetam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19008FE9" w14:textId="38BBE7F4" w:rsidR="007B6CC7" w:rsidRPr="00117355" w:rsidRDefault="007B6CC7" w:rsidP="007B6CC7">
            <w:pPr>
              <w:pStyle w:val="Bezodstpw"/>
              <w:rPr>
                <w:rFonts w:ascii="Cambria" w:hAnsi="Cambria"/>
                <w:sz w:val="18"/>
                <w:szCs w:val="18"/>
              </w:rPr>
            </w:pPr>
            <w:r w:rsidRPr="00117355">
              <w:rPr>
                <w:rFonts w:ascii="Cambria" w:hAnsi="Cambria"/>
                <w:sz w:val="18"/>
                <w:szCs w:val="18"/>
              </w:rPr>
              <w:t>koncentrat do sporządzania roztworu do infuzji 100 mg/ml,  op. 10 fiol a 5 ml</w:t>
            </w:r>
          </w:p>
        </w:tc>
        <w:tc>
          <w:tcPr>
            <w:tcW w:w="851" w:type="dxa"/>
            <w:tcBorders>
              <w:top w:val="single" w:sz="4" w:space="0" w:color="auto"/>
              <w:left w:val="single" w:sz="4" w:space="0" w:color="auto"/>
              <w:right w:val="single" w:sz="4" w:space="0" w:color="auto"/>
            </w:tcBorders>
            <w:vAlign w:val="center"/>
          </w:tcPr>
          <w:p w14:paraId="459D9577" w14:textId="4FAD0E4A" w:rsidR="007B6CC7" w:rsidRPr="00117355" w:rsidRDefault="00167BD8"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40</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497BDC6F"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2FC45EE0"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1B7874F8"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772C0D68"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700B3B46"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79EDED3A" w14:textId="77777777" w:rsidR="007B6CC7" w:rsidRDefault="007B6CC7" w:rsidP="007B6CC7">
            <w:pPr>
              <w:pStyle w:val="Tekstpodstawowywcity"/>
              <w:rPr>
                <w:rFonts w:ascii="Arial Narrow" w:eastAsia="Calibri" w:hAnsi="Arial Narrow" w:cs="Arial"/>
                <w:sz w:val="16"/>
                <w:szCs w:val="16"/>
              </w:rPr>
            </w:pPr>
          </w:p>
        </w:tc>
      </w:tr>
      <w:tr w:rsidR="00B25E8F" w14:paraId="4FE29DF7" w14:textId="77777777" w:rsidTr="00702343">
        <w:trPr>
          <w:trHeight w:val="158"/>
        </w:trPr>
        <w:tc>
          <w:tcPr>
            <w:tcW w:w="427" w:type="dxa"/>
            <w:vMerge w:val="restart"/>
            <w:tcBorders>
              <w:top w:val="single" w:sz="4" w:space="0" w:color="auto"/>
              <w:left w:val="single" w:sz="4" w:space="0" w:color="auto"/>
              <w:right w:val="single" w:sz="4" w:space="0" w:color="auto"/>
            </w:tcBorders>
            <w:vAlign w:val="center"/>
          </w:tcPr>
          <w:p w14:paraId="626B2123" w14:textId="273F0AF3"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24</w:t>
            </w:r>
          </w:p>
        </w:tc>
        <w:tc>
          <w:tcPr>
            <w:tcW w:w="2296" w:type="dxa"/>
            <w:vMerge w:val="restart"/>
            <w:tcBorders>
              <w:top w:val="nil"/>
              <w:left w:val="nil"/>
              <w:right w:val="single" w:sz="4" w:space="0" w:color="auto"/>
            </w:tcBorders>
            <w:shd w:val="clear" w:color="auto" w:fill="auto"/>
            <w:vAlign w:val="center"/>
          </w:tcPr>
          <w:p w14:paraId="42E33626" w14:textId="33F9DEB7"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Timololum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0B9AA4" w14:textId="1FA7DC82" w:rsidR="00B25E8F" w:rsidRPr="00117355" w:rsidRDefault="00B25E8F" w:rsidP="00117355">
            <w:pPr>
              <w:pStyle w:val="Tekstpodstawowywcity"/>
              <w:ind w:left="0"/>
              <w:rPr>
                <w:rFonts w:ascii="Cambria" w:eastAsia="Calibri" w:hAnsi="Cambria" w:cs="Arial"/>
                <w:sz w:val="18"/>
                <w:szCs w:val="18"/>
              </w:rPr>
            </w:pPr>
            <w:r w:rsidRPr="00117355">
              <w:rPr>
                <w:rFonts w:ascii="Cambria" w:hAnsi="Cambria"/>
                <w:sz w:val="18"/>
                <w:szCs w:val="18"/>
              </w:rPr>
              <w:t>krople do oczu, roztwór 2,5 mg/ml, op. 5 ml</w:t>
            </w:r>
          </w:p>
        </w:tc>
        <w:tc>
          <w:tcPr>
            <w:tcW w:w="851" w:type="dxa"/>
            <w:tcBorders>
              <w:top w:val="single" w:sz="4" w:space="0" w:color="auto"/>
              <w:left w:val="single" w:sz="4" w:space="0" w:color="auto"/>
              <w:right w:val="single" w:sz="4" w:space="0" w:color="auto"/>
            </w:tcBorders>
            <w:vAlign w:val="center"/>
          </w:tcPr>
          <w:p w14:paraId="5A3877C4" w14:textId="51D0FB4C" w:rsidR="00B25E8F" w:rsidRPr="00117355" w:rsidRDefault="00B97F49" w:rsidP="00B97F49">
            <w:pPr>
              <w:pStyle w:val="Tekstpodstawowywcity"/>
              <w:ind w:left="0"/>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15</w:t>
            </w:r>
            <w:r>
              <w:rPr>
                <w:rFonts w:ascii="Cambria" w:eastAsia="Calibri" w:hAnsi="Cambria" w:cs="Arial"/>
                <w:sz w:val="18"/>
                <w:szCs w:val="18"/>
              </w:rPr>
              <w:t xml:space="preserve"> op.</w:t>
            </w:r>
          </w:p>
        </w:tc>
        <w:tc>
          <w:tcPr>
            <w:tcW w:w="1111" w:type="dxa"/>
            <w:gridSpan w:val="2"/>
            <w:tcBorders>
              <w:top w:val="single" w:sz="4" w:space="0" w:color="auto"/>
              <w:left w:val="single" w:sz="4" w:space="0" w:color="auto"/>
              <w:right w:val="single" w:sz="4" w:space="0" w:color="auto"/>
            </w:tcBorders>
            <w:vAlign w:val="center"/>
          </w:tcPr>
          <w:p w14:paraId="43579383" w14:textId="77777777" w:rsidR="00B25E8F" w:rsidRDefault="00B25E8F" w:rsidP="00B25E8F">
            <w:pPr>
              <w:pStyle w:val="Tekstpodstawowywcity"/>
              <w:rPr>
                <w:rFonts w:ascii="Arial Narrow" w:eastAsia="Calibri" w:hAnsi="Arial Narrow" w:cs="Arial"/>
                <w:sz w:val="16"/>
                <w:szCs w:val="16"/>
              </w:rPr>
            </w:pPr>
          </w:p>
        </w:tc>
        <w:tc>
          <w:tcPr>
            <w:tcW w:w="1289" w:type="dxa"/>
            <w:gridSpan w:val="3"/>
            <w:tcBorders>
              <w:top w:val="single" w:sz="4" w:space="0" w:color="auto"/>
              <w:left w:val="single" w:sz="4" w:space="0" w:color="auto"/>
              <w:right w:val="single" w:sz="4" w:space="0" w:color="auto"/>
            </w:tcBorders>
            <w:vAlign w:val="center"/>
          </w:tcPr>
          <w:p w14:paraId="11C2E55B" w14:textId="77777777" w:rsidR="00B25E8F" w:rsidRDefault="00B25E8F" w:rsidP="00B25E8F">
            <w:pPr>
              <w:pStyle w:val="Tekstpodstawowywcity"/>
              <w:rPr>
                <w:rFonts w:ascii="Arial Narrow" w:eastAsia="Calibri" w:hAnsi="Arial Narrow" w:cs="Arial"/>
                <w:sz w:val="16"/>
                <w:szCs w:val="16"/>
              </w:rPr>
            </w:pPr>
          </w:p>
        </w:tc>
        <w:tc>
          <w:tcPr>
            <w:tcW w:w="997" w:type="dxa"/>
            <w:tcBorders>
              <w:top w:val="single" w:sz="4" w:space="0" w:color="auto"/>
              <w:left w:val="single" w:sz="4" w:space="0" w:color="auto"/>
              <w:right w:val="single" w:sz="4" w:space="0" w:color="auto"/>
            </w:tcBorders>
            <w:vAlign w:val="center"/>
          </w:tcPr>
          <w:p w14:paraId="7CE58296" w14:textId="77777777" w:rsidR="00B25E8F" w:rsidRDefault="00B25E8F" w:rsidP="00B25E8F">
            <w:pPr>
              <w:pStyle w:val="Tekstpodstawowywcity"/>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0BCFACFB" w14:textId="77777777" w:rsidR="00B25E8F" w:rsidRDefault="00B25E8F" w:rsidP="00B25E8F">
            <w:pPr>
              <w:pStyle w:val="Tekstpodstawowywcity"/>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392BCFA8" w14:textId="77777777" w:rsidR="00B25E8F" w:rsidRDefault="00B25E8F" w:rsidP="00B25E8F">
            <w:pPr>
              <w:pStyle w:val="Tekstpodstawowywcity"/>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vAlign w:val="center"/>
          </w:tcPr>
          <w:p w14:paraId="2F439CC9" w14:textId="0E86F257" w:rsidR="00B25E8F" w:rsidRDefault="00B25E8F" w:rsidP="00B25E8F">
            <w:pPr>
              <w:pStyle w:val="Tekstpodstawowywcity"/>
              <w:rPr>
                <w:rFonts w:ascii="Arial Narrow" w:eastAsia="Calibri" w:hAnsi="Arial Narrow" w:cs="Arial"/>
                <w:sz w:val="16"/>
                <w:szCs w:val="16"/>
              </w:rPr>
            </w:pPr>
          </w:p>
        </w:tc>
      </w:tr>
      <w:tr w:rsidR="00B25E8F" w14:paraId="5753B173" w14:textId="77777777" w:rsidTr="00702343">
        <w:trPr>
          <w:trHeight w:val="157"/>
        </w:trPr>
        <w:tc>
          <w:tcPr>
            <w:tcW w:w="427" w:type="dxa"/>
            <w:vMerge/>
            <w:tcBorders>
              <w:left w:val="single" w:sz="4" w:space="0" w:color="auto"/>
              <w:right w:val="single" w:sz="4" w:space="0" w:color="auto"/>
            </w:tcBorders>
            <w:vAlign w:val="center"/>
          </w:tcPr>
          <w:p w14:paraId="4A27BEB1" w14:textId="77777777" w:rsidR="00B25E8F" w:rsidRDefault="00B25E8F" w:rsidP="00B25E8F">
            <w:pPr>
              <w:pStyle w:val="Tekstpodstawowywcity"/>
              <w:ind w:left="63"/>
              <w:rPr>
                <w:rFonts w:ascii="Arial Narrow" w:eastAsia="Calibri" w:hAnsi="Arial Narrow" w:cs="Arial"/>
                <w:sz w:val="16"/>
                <w:szCs w:val="16"/>
              </w:rPr>
            </w:pPr>
          </w:p>
        </w:tc>
        <w:tc>
          <w:tcPr>
            <w:tcW w:w="2296" w:type="dxa"/>
            <w:vMerge/>
            <w:tcBorders>
              <w:left w:val="nil"/>
              <w:bottom w:val="single" w:sz="4" w:space="0" w:color="auto"/>
              <w:right w:val="single" w:sz="4" w:space="0" w:color="auto"/>
            </w:tcBorders>
            <w:shd w:val="clear" w:color="auto" w:fill="auto"/>
            <w:vAlign w:val="center"/>
          </w:tcPr>
          <w:p w14:paraId="71CB6B75" w14:textId="77777777" w:rsidR="00B25E8F" w:rsidRPr="00117355" w:rsidRDefault="00B25E8F" w:rsidP="00B25E8F">
            <w:pPr>
              <w:pStyle w:val="Bezodstpw"/>
              <w:ind w:left="-108"/>
              <w:rPr>
                <w:rFonts w:ascii="Cambria" w:hAnsi="Cambria"/>
                <w:b/>
                <w:bCs/>
                <w:sz w:val="18"/>
                <w:szCs w:val="18"/>
              </w:rPr>
            </w:pPr>
          </w:p>
        </w:tc>
        <w:tc>
          <w:tcPr>
            <w:tcW w:w="2126" w:type="dxa"/>
            <w:tcBorders>
              <w:top w:val="nil"/>
              <w:left w:val="single" w:sz="4" w:space="0" w:color="auto"/>
              <w:bottom w:val="single" w:sz="4" w:space="0" w:color="auto"/>
              <w:right w:val="single" w:sz="4" w:space="0" w:color="auto"/>
            </w:tcBorders>
            <w:shd w:val="clear" w:color="auto" w:fill="auto"/>
            <w:vAlign w:val="bottom"/>
          </w:tcPr>
          <w:p w14:paraId="27DD2383" w14:textId="4AE9B398" w:rsidR="00B25E8F" w:rsidRPr="00117355" w:rsidRDefault="00B25E8F" w:rsidP="00117355">
            <w:pPr>
              <w:pStyle w:val="Tekstpodstawowywcity"/>
              <w:ind w:left="0"/>
              <w:rPr>
                <w:rFonts w:ascii="Cambria" w:eastAsia="Calibri" w:hAnsi="Cambria" w:cs="Arial"/>
                <w:sz w:val="18"/>
                <w:szCs w:val="18"/>
              </w:rPr>
            </w:pPr>
            <w:r w:rsidRPr="00117355">
              <w:rPr>
                <w:rFonts w:ascii="Cambria" w:hAnsi="Cambria"/>
                <w:sz w:val="18"/>
                <w:szCs w:val="18"/>
              </w:rPr>
              <w:t>krople do oczu, roztwór 5 mg/ml,  op. 5 ml</w:t>
            </w:r>
          </w:p>
        </w:tc>
        <w:tc>
          <w:tcPr>
            <w:tcW w:w="851" w:type="dxa"/>
            <w:tcBorders>
              <w:top w:val="single" w:sz="4" w:space="0" w:color="auto"/>
              <w:left w:val="single" w:sz="4" w:space="0" w:color="auto"/>
              <w:right w:val="single" w:sz="4" w:space="0" w:color="auto"/>
            </w:tcBorders>
            <w:vAlign w:val="center"/>
          </w:tcPr>
          <w:p w14:paraId="69A82C35" w14:textId="5A6F0624" w:rsidR="00B25E8F" w:rsidRPr="00117355" w:rsidRDefault="00B97F49" w:rsidP="00B97F49">
            <w:pPr>
              <w:pStyle w:val="Tekstpodstawowywcity"/>
              <w:ind w:left="0"/>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10</w:t>
            </w:r>
            <w:r>
              <w:rPr>
                <w:rFonts w:ascii="Cambria" w:eastAsia="Calibri" w:hAnsi="Cambria" w:cs="Arial"/>
                <w:sz w:val="18"/>
                <w:szCs w:val="18"/>
              </w:rPr>
              <w:t xml:space="preserve"> op.</w:t>
            </w:r>
          </w:p>
        </w:tc>
        <w:tc>
          <w:tcPr>
            <w:tcW w:w="1111" w:type="dxa"/>
            <w:gridSpan w:val="2"/>
            <w:tcBorders>
              <w:top w:val="single" w:sz="4" w:space="0" w:color="auto"/>
              <w:left w:val="single" w:sz="4" w:space="0" w:color="auto"/>
              <w:right w:val="single" w:sz="4" w:space="0" w:color="auto"/>
            </w:tcBorders>
            <w:vAlign w:val="center"/>
          </w:tcPr>
          <w:p w14:paraId="73B4E25D" w14:textId="77777777" w:rsidR="00B25E8F" w:rsidRDefault="00B25E8F" w:rsidP="00B25E8F">
            <w:pPr>
              <w:pStyle w:val="Tekstpodstawowywcity"/>
              <w:rPr>
                <w:rFonts w:ascii="Arial Narrow" w:eastAsia="Calibri" w:hAnsi="Arial Narrow" w:cs="Arial"/>
                <w:sz w:val="16"/>
                <w:szCs w:val="16"/>
              </w:rPr>
            </w:pPr>
          </w:p>
        </w:tc>
        <w:tc>
          <w:tcPr>
            <w:tcW w:w="1289" w:type="dxa"/>
            <w:gridSpan w:val="3"/>
            <w:tcBorders>
              <w:top w:val="single" w:sz="4" w:space="0" w:color="auto"/>
              <w:left w:val="single" w:sz="4" w:space="0" w:color="auto"/>
              <w:right w:val="single" w:sz="4" w:space="0" w:color="auto"/>
            </w:tcBorders>
            <w:vAlign w:val="center"/>
          </w:tcPr>
          <w:p w14:paraId="7D5D0650" w14:textId="77777777" w:rsidR="00B25E8F" w:rsidRDefault="00B25E8F" w:rsidP="00B25E8F">
            <w:pPr>
              <w:pStyle w:val="Tekstpodstawowywcity"/>
              <w:rPr>
                <w:rFonts w:ascii="Arial Narrow" w:eastAsia="Calibri" w:hAnsi="Arial Narrow" w:cs="Arial"/>
                <w:sz w:val="16"/>
                <w:szCs w:val="16"/>
              </w:rPr>
            </w:pPr>
          </w:p>
        </w:tc>
        <w:tc>
          <w:tcPr>
            <w:tcW w:w="997" w:type="dxa"/>
            <w:tcBorders>
              <w:top w:val="single" w:sz="4" w:space="0" w:color="auto"/>
              <w:left w:val="single" w:sz="4" w:space="0" w:color="auto"/>
              <w:right w:val="single" w:sz="4" w:space="0" w:color="auto"/>
            </w:tcBorders>
            <w:vAlign w:val="center"/>
          </w:tcPr>
          <w:p w14:paraId="74C82711" w14:textId="77777777" w:rsidR="00B25E8F" w:rsidRDefault="00B25E8F" w:rsidP="00B25E8F">
            <w:pPr>
              <w:pStyle w:val="Tekstpodstawowywcity"/>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3D8FA8B1" w14:textId="77777777" w:rsidR="00B25E8F" w:rsidRDefault="00B25E8F" w:rsidP="00B25E8F">
            <w:pPr>
              <w:pStyle w:val="Tekstpodstawowywcity"/>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4B476F55" w14:textId="77777777" w:rsidR="00B25E8F" w:rsidRDefault="00B25E8F" w:rsidP="00B25E8F">
            <w:pPr>
              <w:pStyle w:val="Tekstpodstawowywcity"/>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vAlign w:val="center"/>
          </w:tcPr>
          <w:p w14:paraId="23E65B92" w14:textId="295E75E2" w:rsidR="00B25E8F" w:rsidRDefault="00B25E8F" w:rsidP="00B25E8F">
            <w:pPr>
              <w:pStyle w:val="Tekstpodstawowywcity"/>
              <w:rPr>
                <w:rFonts w:ascii="Arial Narrow" w:eastAsia="Calibri" w:hAnsi="Arial Narrow" w:cs="Arial"/>
                <w:sz w:val="16"/>
                <w:szCs w:val="16"/>
              </w:rPr>
            </w:pPr>
          </w:p>
        </w:tc>
      </w:tr>
      <w:tr w:rsidR="00B25E8F" w14:paraId="1797C21E" w14:textId="77777777" w:rsidTr="00702343">
        <w:trPr>
          <w:trHeight w:val="251"/>
        </w:trPr>
        <w:tc>
          <w:tcPr>
            <w:tcW w:w="427" w:type="dxa"/>
            <w:tcBorders>
              <w:top w:val="single" w:sz="4" w:space="0" w:color="auto"/>
              <w:left w:val="single" w:sz="4" w:space="0" w:color="auto"/>
              <w:right w:val="single" w:sz="4" w:space="0" w:color="auto"/>
            </w:tcBorders>
            <w:vAlign w:val="center"/>
          </w:tcPr>
          <w:p w14:paraId="43D2E97E" w14:textId="1877D20B"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25</w:t>
            </w:r>
          </w:p>
        </w:tc>
        <w:tc>
          <w:tcPr>
            <w:tcW w:w="2296" w:type="dxa"/>
            <w:tcBorders>
              <w:top w:val="nil"/>
              <w:left w:val="nil"/>
              <w:bottom w:val="single" w:sz="4" w:space="0" w:color="auto"/>
              <w:right w:val="single" w:sz="4" w:space="0" w:color="auto"/>
            </w:tcBorders>
            <w:shd w:val="clear" w:color="auto" w:fill="auto"/>
            <w:vAlign w:val="center"/>
          </w:tcPr>
          <w:p w14:paraId="0D545BAC" w14:textId="16FF8250"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Pancreatinum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4D813D" w14:textId="22F44275" w:rsidR="00B25E8F" w:rsidRPr="00117355" w:rsidRDefault="00B25E8F" w:rsidP="00B25E8F">
            <w:pPr>
              <w:pStyle w:val="Bezodstpw"/>
              <w:rPr>
                <w:rFonts w:ascii="Cambria" w:hAnsi="Cambria"/>
                <w:sz w:val="18"/>
                <w:szCs w:val="18"/>
              </w:rPr>
            </w:pPr>
            <w:r w:rsidRPr="00117355">
              <w:rPr>
                <w:rFonts w:ascii="Cambria" w:hAnsi="Cambria"/>
                <w:sz w:val="18"/>
                <w:szCs w:val="18"/>
              </w:rPr>
              <w:t xml:space="preserve"> kapsułki, 8 000 j. </w:t>
            </w:r>
            <w:proofErr w:type="spellStart"/>
            <w:r w:rsidRPr="00117355">
              <w:rPr>
                <w:rFonts w:ascii="Cambria" w:hAnsi="Cambria"/>
                <w:sz w:val="18"/>
                <w:szCs w:val="18"/>
              </w:rPr>
              <w:t>Ph</w:t>
            </w:r>
            <w:proofErr w:type="spellEnd"/>
            <w:r w:rsidRPr="00117355">
              <w:rPr>
                <w:rFonts w:ascii="Cambria" w:hAnsi="Cambria"/>
                <w:sz w:val="18"/>
                <w:szCs w:val="18"/>
              </w:rPr>
              <w:t xml:space="preserve">. </w:t>
            </w:r>
            <w:proofErr w:type="spellStart"/>
            <w:r w:rsidRPr="00117355">
              <w:rPr>
                <w:rFonts w:ascii="Cambria" w:hAnsi="Cambria"/>
                <w:sz w:val="18"/>
                <w:szCs w:val="18"/>
              </w:rPr>
              <w:t>Eur</w:t>
            </w:r>
            <w:proofErr w:type="spellEnd"/>
            <w:r w:rsidRPr="00117355">
              <w:rPr>
                <w:rFonts w:ascii="Cambria" w:hAnsi="Cambria"/>
                <w:sz w:val="18"/>
                <w:szCs w:val="18"/>
              </w:rPr>
              <w:t>. Lipazy, op. 20 kaps.</w:t>
            </w:r>
          </w:p>
        </w:tc>
        <w:tc>
          <w:tcPr>
            <w:tcW w:w="851" w:type="dxa"/>
            <w:tcBorders>
              <w:top w:val="single" w:sz="4" w:space="0" w:color="auto"/>
              <w:left w:val="single" w:sz="4" w:space="0" w:color="auto"/>
              <w:right w:val="single" w:sz="4" w:space="0" w:color="auto"/>
            </w:tcBorders>
            <w:vAlign w:val="center"/>
          </w:tcPr>
          <w:p w14:paraId="5064045C" w14:textId="704B8651" w:rsidR="00B25E8F" w:rsidRPr="00117355" w:rsidRDefault="00702343" w:rsidP="00B25E8F">
            <w:pPr>
              <w:pStyle w:val="Tekstpodstawowywcity"/>
              <w:ind w:left="-108"/>
              <w:jc w:val="center"/>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100</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2808195C"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59C1B364"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770BDC6A"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1D13CD97"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1BC2CFBB"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1BA8036A" w14:textId="77777777" w:rsidR="00B25E8F" w:rsidRDefault="00B25E8F" w:rsidP="00B25E8F">
            <w:pPr>
              <w:pStyle w:val="Tekstpodstawowywcity"/>
              <w:rPr>
                <w:rFonts w:ascii="Arial Narrow" w:eastAsia="Calibri" w:hAnsi="Arial Narrow" w:cs="Arial"/>
                <w:sz w:val="16"/>
                <w:szCs w:val="16"/>
              </w:rPr>
            </w:pPr>
          </w:p>
        </w:tc>
      </w:tr>
      <w:tr w:rsidR="00B25E8F" w14:paraId="5D102A25" w14:textId="77777777" w:rsidTr="00702343">
        <w:trPr>
          <w:trHeight w:val="251"/>
        </w:trPr>
        <w:tc>
          <w:tcPr>
            <w:tcW w:w="427" w:type="dxa"/>
            <w:tcBorders>
              <w:top w:val="single" w:sz="4" w:space="0" w:color="auto"/>
              <w:left w:val="single" w:sz="4" w:space="0" w:color="auto"/>
              <w:right w:val="single" w:sz="4" w:space="0" w:color="auto"/>
            </w:tcBorders>
            <w:vAlign w:val="center"/>
          </w:tcPr>
          <w:p w14:paraId="77A4628C" w14:textId="6EED797C"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26</w:t>
            </w:r>
          </w:p>
        </w:tc>
        <w:tc>
          <w:tcPr>
            <w:tcW w:w="2296" w:type="dxa"/>
            <w:tcBorders>
              <w:top w:val="nil"/>
              <w:left w:val="nil"/>
              <w:bottom w:val="single" w:sz="4" w:space="0" w:color="auto"/>
              <w:right w:val="single" w:sz="4" w:space="0" w:color="auto"/>
            </w:tcBorders>
            <w:shd w:val="clear" w:color="auto" w:fill="auto"/>
            <w:vAlign w:val="center"/>
          </w:tcPr>
          <w:p w14:paraId="78658D7E" w14:textId="44F9DB02"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Topiramate</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6AF205B2" w14:textId="76DE6388" w:rsidR="00B25E8F" w:rsidRPr="00117355" w:rsidRDefault="00B25E8F" w:rsidP="00B25E8F">
            <w:pPr>
              <w:pStyle w:val="Bezodstpw"/>
              <w:rPr>
                <w:rFonts w:ascii="Cambria" w:hAnsi="Cambria"/>
                <w:sz w:val="18"/>
                <w:szCs w:val="18"/>
              </w:rPr>
            </w:pPr>
            <w:r w:rsidRPr="00117355">
              <w:rPr>
                <w:rFonts w:ascii="Cambria" w:hAnsi="Cambria"/>
                <w:sz w:val="18"/>
                <w:szCs w:val="18"/>
              </w:rPr>
              <w:t>t</w:t>
            </w:r>
            <w:r w:rsidR="00B97F49">
              <w:rPr>
                <w:rFonts w:ascii="Cambria" w:hAnsi="Cambria"/>
                <w:sz w:val="18"/>
                <w:szCs w:val="18"/>
              </w:rPr>
              <w:t xml:space="preserve">abletki powlekane, 25 mg    </w:t>
            </w:r>
            <w:r w:rsidRPr="00117355">
              <w:rPr>
                <w:rFonts w:ascii="Cambria" w:hAnsi="Cambria"/>
                <w:sz w:val="18"/>
                <w:szCs w:val="18"/>
              </w:rPr>
              <w:t>op. 28 tabl.</w:t>
            </w:r>
          </w:p>
        </w:tc>
        <w:tc>
          <w:tcPr>
            <w:tcW w:w="851" w:type="dxa"/>
            <w:tcBorders>
              <w:top w:val="single" w:sz="4" w:space="0" w:color="auto"/>
              <w:left w:val="single" w:sz="4" w:space="0" w:color="auto"/>
              <w:right w:val="single" w:sz="4" w:space="0" w:color="auto"/>
            </w:tcBorders>
            <w:vAlign w:val="center"/>
          </w:tcPr>
          <w:p w14:paraId="61D15F4B" w14:textId="1209C966"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20</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3841B429"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4BA962A9"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3C3AB819"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33B57498"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5346B912"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5B36B6D0" w14:textId="77777777" w:rsidR="00B25E8F" w:rsidRDefault="00B25E8F" w:rsidP="00B25E8F">
            <w:pPr>
              <w:pStyle w:val="Tekstpodstawowywcity"/>
              <w:rPr>
                <w:rFonts w:ascii="Arial Narrow" w:eastAsia="Calibri" w:hAnsi="Arial Narrow" w:cs="Arial"/>
                <w:sz w:val="16"/>
                <w:szCs w:val="16"/>
              </w:rPr>
            </w:pPr>
          </w:p>
        </w:tc>
      </w:tr>
      <w:tr w:rsidR="00B25E8F" w14:paraId="0A9FAC37" w14:textId="77777777" w:rsidTr="00702343">
        <w:trPr>
          <w:trHeight w:val="251"/>
        </w:trPr>
        <w:tc>
          <w:tcPr>
            <w:tcW w:w="427" w:type="dxa"/>
            <w:tcBorders>
              <w:top w:val="single" w:sz="4" w:space="0" w:color="auto"/>
              <w:left w:val="single" w:sz="4" w:space="0" w:color="auto"/>
              <w:right w:val="single" w:sz="4" w:space="0" w:color="auto"/>
            </w:tcBorders>
            <w:vAlign w:val="center"/>
          </w:tcPr>
          <w:p w14:paraId="502DAC73" w14:textId="52AE0217"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27</w:t>
            </w:r>
          </w:p>
        </w:tc>
        <w:tc>
          <w:tcPr>
            <w:tcW w:w="2296" w:type="dxa"/>
            <w:tcBorders>
              <w:top w:val="nil"/>
              <w:left w:val="nil"/>
              <w:bottom w:val="single" w:sz="4" w:space="0" w:color="auto"/>
              <w:right w:val="single" w:sz="4" w:space="0" w:color="auto"/>
            </w:tcBorders>
            <w:shd w:val="clear" w:color="auto" w:fill="auto"/>
            <w:vAlign w:val="center"/>
          </w:tcPr>
          <w:p w14:paraId="033D9DE9" w14:textId="4053C4C7"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Desloratadine</w:t>
            </w:r>
            <w:proofErr w:type="spellEnd"/>
          </w:p>
        </w:tc>
        <w:tc>
          <w:tcPr>
            <w:tcW w:w="2126" w:type="dxa"/>
            <w:tcBorders>
              <w:top w:val="nil"/>
              <w:left w:val="single" w:sz="4" w:space="0" w:color="auto"/>
              <w:bottom w:val="single" w:sz="4" w:space="0" w:color="auto"/>
              <w:right w:val="single" w:sz="4" w:space="0" w:color="auto"/>
            </w:tcBorders>
            <w:shd w:val="clear" w:color="auto" w:fill="auto"/>
            <w:vAlign w:val="bottom"/>
          </w:tcPr>
          <w:p w14:paraId="6DDF96DC" w14:textId="29961530" w:rsidR="00B25E8F" w:rsidRPr="00117355" w:rsidRDefault="00B25E8F" w:rsidP="00B25E8F">
            <w:pPr>
              <w:pStyle w:val="Bezodstpw"/>
              <w:rPr>
                <w:rFonts w:ascii="Cambria" w:hAnsi="Cambria"/>
                <w:sz w:val="18"/>
                <w:szCs w:val="18"/>
              </w:rPr>
            </w:pPr>
            <w:r w:rsidRPr="00117355">
              <w:rPr>
                <w:rFonts w:ascii="Cambria" w:hAnsi="Cambria"/>
                <w:sz w:val="18"/>
                <w:szCs w:val="18"/>
              </w:rPr>
              <w:t>płyn 0,025g/5 ml, op. 60 ml</w:t>
            </w:r>
          </w:p>
        </w:tc>
        <w:tc>
          <w:tcPr>
            <w:tcW w:w="851" w:type="dxa"/>
            <w:tcBorders>
              <w:top w:val="single" w:sz="4" w:space="0" w:color="auto"/>
              <w:left w:val="single" w:sz="4" w:space="0" w:color="auto"/>
              <w:right w:val="single" w:sz="4" w:space="0" w:color="auto"/>
            </w:tcBorders>
            <w:vAlign w:val="center"/>
          </w:tcPr>
          <w:p w14:paraId="35AB5E00" w14:textId="4C9D480D"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10</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0A41FBF2"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206B3381"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4BA3A55E"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600BE841"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43D9EF0A"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1AB41BEA" w14:textId="77777777" w:rsidR="00B25E8F" w:rsidRDefault="00B25E8F" w:rsidP="00B25E8F">
            <w:pPr>
              <w:pStyle w:val="Tekstpodstawowywcity"/>
              <w:rPr>
                <w:rFonts w:ascii="Arial Narrow" w:eastAsia="Calibri" w:hAnsi="Arial Narrow" w:cs="Arial"/>
                <w:sz w:val="16"/>
                <w:szCs w:val="16"/>
              </w:rPr>
            </w:pPr>
          </w:p>
        </w:tc>
      </w:tr>
      <w:tr w:rsidR="00B25E8F" w14:paraId="1B0DD249" w14:textId="77777777" w:rsidTr="00702343">
        <w:trPr>
          <w:trHeight w:val="251"/>
        </w:trPr>
        <w:tc>
          <w:tcPr>
            <w:tcW w:w="427" w:type="dxa"/>
            <w:tcBorders>
              <w:top w:val="single" w:sz="4" w:space="0" w:color="auto"/>
              <w:left w:val="single" w:sz="4" w:space="0" w:color="auto"/>
              <w:right w:val="single" w:sz="4" w:space="0" w:color="auto"/>
            </w:tcBorders>
            <w:vAlign w:val="center"/>
          </w:tcPr>
          <w:p w14:paraId="2A9E630B" w14:textId="3AFCE25D"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28</w:t>
            </w:r>
          </w:p>
        </w:tc>
        <w:tc>
          <w:tcPr>
            <w:tcW w:w="2296" w:type="dxa"/>
            <w:tcBorders>
              <w:top w:val="nil"/>
              <w:left w:val="nil"/>
              <w:bottom w:val="single" w:sz="4" w:space="0" w:color="auto"/>
              <w:right w:val="single" w:sz="4" w:space="0" w:color="auto"/>
            </w:tcBorders>
            <w:shd w:val="clear" w:color="auto" w:fill="auto"/>
            <w:vAlign w:val="center"/>
          </w:tcPr>
          <w:p w14:paraId="194A6528" w14:textId="68B0D318"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Levodropropizine</w:t>
            </w:r>
            <w:proofErr w:type="spellEnd"/>
          </w:p>
        </w:tc>
        <w:tc>
          <w:tcPr>
            <w:tcW w:w="2126" w:type="dxa"/>
            <w:tcBorders>
              <w:top w:val="nil"/>
              <w:left w:val="single" w:sz="4" w:space="0" w:color="auto"/>
              <w:bottom w:val="single" w:sz="4" w:space="0" w:color="auto"/>
              <w:right w:val="single" w:sz="4" w:space="0" w:color="auto"/>
            </w:tcBorders>
            <w:shd w:val="clear" w:color="auto" w:fill="auto"/>
            <w:vAlign w:val="bottom"/>
          </w:tcPr>
          <w:p w14:paraId="56175FEF" w14:textId="7DB7ACDF" w:rsidR="00B25E8F" w:rsidRPr="00117355" w:rsidRDefault="00B25E8F" w:rsidP="00B25E8F">
            <w:pPr>
              <w:pStyle w:val="Bezodstpw"/>
              <w:rPr>
                <w:rFonts w:ascii="Cambria" w:hAnsi="Cambria"/>
                <w:sz w:val="18"/>
                <w:szCs w:val="18"/>
              </w:rPr>
            </w:pPr>
            <w:r w:rsidRPr="00117355">
              <w:rPr>
                <w:rFonts w:ascii="Cambria" w:hAnsi="Cambria"/>
                <w:sz w:val="18"/>
                <w:szCs w:val="18"/>
              </w:rPr>
              <w:t>syrop,  0,06g/10 ml , 120 ml</w:t>
            </w:r>
          </w:p>
        </w:tc>
        <w:tc>
          <w:tcPr>
            <w:tcW w:w="851" w:type="dxa"/>
            <w:tcBorders>
              <w:top w:val="single" w:sz="4" w:space="0" w:color="auto"/>
              <w:left w:val="single" w:sz="4" w:space="0" w:color="auto"/>
              <w:right w:val="single" w:sz="4" w:space="0" w:color="auto"/>
            </w:tcBorders>
            <w:vAlign w:val="center"/>
          </w:tcPr>
          <w:p w14:paraId="59C83AB3" w14:textId="6ABEA9B7" w:rsidR="00B25E8F" w:rsidRPr="00117355" w:rsidRDefault="00167BD8" w:rsidP="00B25E8F">
            <w:pPr>
              <w:pStyle w:val="Tekstpodstawowywcity"/>
              <w:ind w:left="-108"/>
              <w:jc w:val="center"/>
              <w:rPr>
                <w:rFonts w:ascii="Cambria" w:eastAsia="Calibri" w:hAnsi="Cambria" w:cs="Arial"/>
                <w:sz w:val="18"/>
                <w:szCs w:val="18"/>
              </w:rPr>
            </w:pPr>
            <w:r w:rsidRPr="007825EB">
              <w:rPr>
                <w:rFonts w:ascii="Cambria" w:eastAsia="Calibri" w:hAnsi="Cambria" w:cs="Arial"/>
                <w:sz w:val="18"/>
                <w:szCs w:val="18"/>
              </w:rPr>
              <w:t>20</w:t>
            </w:r>
            <w:r w:rsidR="007825EB">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7180CDED"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7568E253"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53BF7347"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72B63EA3"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548DD6DE"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6078F2F7" w14:textId="77777777" w:rsidR="00B25E8F" w:rsidRDefault="00B25E8F" w:rsidP="00B25E8F">
            <w:pPr>
              <w:pStyle w:val="Tekstpodstawowywcity"/>
              <w:rPr>
                <w:rFonts w:ascii="Arial Narrow" w:eastAsia="Calibri" w:hAnsi="Arial Narrow" w:cs="Arial"/>
                <w:sz w:val="16"/>
                <w:szCs w:val="16"/>
              </w:rPr>
            </w:pPr>
          </w:p>
        </w:tc>
      </w:tr>
      <w:tr w:rsidR="00B25E8F" w14:paraId="3DA4619A" w14:textId="77777777" w:rsidTr="00702343">
        <w:trPr>
          <w:trHeight w:val="251"/>
        </w:trPr>
        <w:tc>
          <w:tcPr>
            <w:tcW w:w="427" w:type="dxa"/>
            <w:tcBorders>
              <w:top w:val="single" w:sz="4" w:space="0" w:color="auto"/>
              <w:left w:val="single" w:sz="4" w:space="0" w:color="auto"/>
              <w:right w:val="single" w:sz="4" w:space="0" w:color="auto"/>
            </w:tcBorders>
            <w:vAlign w:val="center"/>
          </w:tcPr>
          <w:p w14:paraId="7C490B37" w14:textId="0DAD535B"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29</w:t>
            </w:r>
          </w:p>
        </w:tc>
        <w:tc>
          <w:tcPr>
            <w:tcW w:w="2296" w:type="dxa"/>
            <w:tcBorders>
              <w:top w:val="nil"/>
              <w:left w:val="nil"/>
              <w:bottom w:val="single" w:sz="4" w:space="0" w:color="auto"/>
              <w:right w:val="single" w:sz="4" w:space="0" w:color="auto"/>
            </w:tcBorders>
            <w:shd w:val="clear" w:color="auto" w:fill="auto"/>
            <w:vAlign w:val="center"/>
          </w:tcPr>
          <w:p w14:paraId="19402EE0" w14:textId="3D7350A0"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Articainum</w:t>
            </w:r>
            <w:proofErr w:type="spellEnd"/>
            <w:r w:rsidRPr="00117355">
              <w:rPr>
                <w:rFonts w:ascii="Cambria" w:hAnsi="Cambria"/>
                <w:b/>
                <w:bCs/>
                <w:sz w:val="18"/>
                <w:szCs w:val="18"/>
              </w:rPr>
              <w:t xml:space="preserve"> + </w:t>
            </w:r>
            <w:proofErr w:type="spellStart"/>
            <w:r w:rsidRPr="00117355">
              <w:rPr>
                <w:rFonts w:ascii="Cambria" w:hAnsi="Cambria"/>
                <w:b/>
                <w:bCs/>
                <w:sz w:val="18"/>
                <w:szCs w:val="18"/>
              </w:rPr>
              <w:t>Ephinephrinum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4E52FE72" w14:textId="1EB0CDB1" w:rsidR="00B25E8F" w:rsidRPr="00117355" w:rsidRDefault="00B25E8F" w:rsidP="00B25E8F">
            <w:pPr>
              <w:pStyle w:val="Bezodstpw"/>
              <w:rPr>
                <w:rFonts w:ascii="Cambria" w:hAnsi="Cambria"/>
                <w:sz w:val="18"/>
                <w:szCs w:val="18"/>
              </w:rPr>
            </w:pPr>
            <w:r w:rsidRPr="00117355">
              <w:rPr>
                <w:rFonts w:ascii="Cambria" w:hAnsi="Cambria"/>
                <w:sz w:val="18"/>
                <w:szCs w:val="18"/>
              </w:rPr>
              <w:t xml:space="preserve">roztwór do </w:t>
            </w:r>
            <w:proofErr w:type="spellStart"/>
            <w:r w:rsidRPr="00117355">
              <w:rPr>
                <w:rFonts w:ascii="Cambria" w:hAnsi="Cambria"/>
                <w:sz w:val="18"/>
                <w:szCs w:val="18"/>
              </w:rPr>
              <w:t>wstrzykiwań</w:t>
            </w:r>
            <w:proofErr w:type="spellEnd"/>
            <w:r w:rsidRPr="00117355">
              <w:rPr>
                <w:rFonts w:ascii="Cambria" w:hAnsi="Cambria"/>
                <w:sz w:val="18"/>
                <w:szCs w:val="18"/>
              </w:rPr>
              <w:t xml:space="preserve">;              </w:t>
            </w:r>
            <w:r w:rsidR="00117355">
              <w:rPr>
                <w:rFonts w:ascii="Cambria" w:hAnsi="Cambria"/>
                <w:sz w:val="18"/>
                <w:szCs w:val="18"/>
              </w:rPr>
              <w:br/>
            </w:r>
            <w:r w:rsidRPr="00117355">
              <w:rPr>
                <w:rFonts w:ascii="Cambria" w:hAnsi="Cambria"/>
                <w:sz w:val="18"/>
                <w:szCs w:val="18"/>
              </w:rPr>
              <w:t xml:space="preserve">1 </w:t>
            </w:r>
            <w:proofErr w:type="spellStart"/>
            <w:r w:rsidRPr="00117355">
              <w:rPr>
                <w:rFonts w:ascii="Cambria" w:hAnsi="Cambria"/>
                <w:sz w:val="18"/>
                <w:szCs w:val="18"/>
              </w:rPr>
              <w:t>mlzawiera</w:t>
            </w:r>
            <w:proofErr w:type="spellEnd"/>
            <w:r w:rsidRPr="00117355">
              <w:rPr>
                <w:rFonts w:ascii="Cambria" w:hAnsi="Cambria"/>
                <w:sz w:val="18"/>
                <w:szCs w:val="18"/>
              </w:rPr>
              <w:t xml:space="preserve"> 40 mg </w:t>
            </w:r>
            <w:proofErr w:type="spellStart"/>
            <w:r w:rsidRPr="00117355">
              <w:rPr>
                <w:rFonts w:ascii="Cambria" w:hAnsi="Cambria"/>
                <w:sz w:val="18"/>
                <w:szCs w:val="18"/>
              </w:rPr>
              <w:t>artykainy</w:t>
            </w:r>
            <w:proofErr w:type="spellEnd"/>
            <w:r w:rsidRPr="00117355">
              <w:rPr>
                <w:rFonts w:ascii="Cambria" w:hAnsi="Cambria"/>
                <w:sz w:val="18"/>
                <w:szCs w:val="18"/>
              </w:rPr>
              <w:t xml:space="preserve"> chlorowodorku i 10 µg adrenaliny; op.50 a  </w:t>
            </w:r>
            <w:proofErr w:type="spellStart"/>
            <w:r w:rsidRPr="00117355">
              <w:rPr>
                <w:rFonts w:ascii="Cambria" w:hAnsi="Cambria"/>
                <w:sz w:val="18"/>
                <w:szCs w:val="18"/>
              </w:rPr>
              <w:t>amp</w:t>
            </w:r>
            <w:proofErr w:type="spellEnd"/>
            <w:r w:rsidRPr="00117355">
              <w:rPr>
                <w:rFonts w:ascii="Cambria" w:hAnsi="Cambria"/>
                <w:sz w:val="18"/>
                <w:szCs w:val="18"/>
              </w:rPr>
              <w:t>. 1,8 ml</w:t>
            </w:r>
          </w:p>
        </w:tc>
        <w:tc>
          <w:tcPr>
            <w:tcW w:w="851" w:type="dxa"/>
            <w:tcBorders>
              <w:top w:val="single" w:sz="4" w:space="0" w:color="auto"/>
              <w:left w:val="single" w:sz="4" w:space="0" w:color="auto"/>
              <w:right w:val="single" w:sz="4" w:space="0" w:color="auto"/>
            </w:tcBorders>
            <w:vAlign w:val="center"/>
          </w:tcPr>
          <w:p w14:paraId="60F848A8" w14:textId="1F64DA22" w:rsidR="00B25E8F" w:rsidRPr="00117355" w:rsidRDefault="007825EB" w:rsidP="00B25E8F">
            <w:pPr>
              <w:pStyle w:val="Tekstpodstawowywcity"/>
              <w:ind w:left="-108"/>
              <w:jc w:val="center"/>
              <w:rPr>
                <w:rFonts w:ascii="Cambria" w:eastAsia="Calibri" w:hAnsi="Cambria" w:cs="Arial"/>
                <w:sz w:val="18"/>
                <w:szCs w:val="18"/>
              </w:rPr>
            </w:pPr>
            <w:r>
              <w:rPr>
                <w:rFonts w:ascii="Cambria" w:eastAsia="Calibri" w:hAnsi="Cambria" w:cs="Arial"/>
                <w:sz w:val="18"/>
                <w:szCs w:val="18"/>
              </w:rPr>
              <w:t>5</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30084ECB"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49C37B97"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6B693262"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3DBED456"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5CE4AF19"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4C1E3357" w14:textId="77777777" w:rsidR="00B25E8F" w:rsidRDefault="00B25E8F" w:rsidP="00B25E8F">
            <w:pPr>
              <w:pStyle w:val="Tekstpodstawowywcity"/>
              <w:rPr>
                <w:rFonts w:ascii="Arial Narrow" w:eastAsia="Calibri" w:hAnsi="Arial Narrow" w:cs="Arial"/>
                <w:sz w:val="16"/>
                <w:szCs w:val="16"/>
              </w:rPr>
            </w:pPr>
          </w:p>
        </w:tc>
      </w:tr>
      <w:tr w:rsidR="00B25E8F" w14:paraId="3FF718E6" w14:textId="77777777" w:rsidTr="00702343">
        <w:trPr>
          <w:trHeight w:val="251"/>
        </w:trPr>
        <w:tc>
          <w:tcPr>
            <w:tcW w:w="427" w:type="dxa"/>
            <w:tcBorders>
              <w:top w:val="single" w:sz="4" w:space="0" w:color="auto"/>
              <w:left w:val="single" w:sz="4" w:space="0" w:color="auto"/>
              <w:right w:val="single" w:sz="4" w:space="0" w:color="auto"/>
            </w:tcBorders>
            <w:vAlign w:val="center"/>
          </w:tcPr>
          <w:p w14:paraId="0CBFEA3D" w14:textId="7B5293C5"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30</w:t>
            </w:r>
          </w:p>
        </w:tc>
        <w:tc>
          <w:tcPr>
            <w:tcW w:w="2296" w:type="dxa"/>
            <w:tcBorders>
              <w:top w:val="nil"/>
              <w:left w:val="nil"/>
              <w:bottom w:val="single" w:sz="4" w:space="0" w:color="auto"/>
              <w:right w:val="single" w:sz="4" w:space="0" w:color="auto"/>
            </w:tcBorders>
            <w:shd w:val="clear" w:color="auto" w:fill="auto"/>
            <w:vAlign w:val="center"/>
          </w:tcPr>
          <w:p w14:paraId="3989E76C" w14:textId="0BE8ECE2" w:rsidR="00B25E8F" w:rsidRPr="00117355" w:rsidRDefault="00B25E8F" w:rsidP="00B25E8F">
            <w:pPr>
              <w:pStyle w:val="Bezodstpw"/>
              <w:ind w:left="-108"/>
              <w:rPr>
                <w:rFonts w:ascii="Cambria" w:eastAsia="Calibri" w:hAnsi="Cambria" w:cs="Arial"/>
                <w:sz w:val="18"/>
                <w:szCs w:val="18"/>
              </w:rPr>
            </w:pPr>
            <w:r w:rsidRPr="00117355">
              <w:rPr>
                <w:rFonts w:ascii="Cambria" w:hAnsi="Cambria"/>
                <w:b/>
                <w:bCs/>
                <w:sz w:val="18"/>
                <w:szCs w:val="18"/>
              </w:rPr>
              <w:t xml:space="preserve">Szczepionka poliwalentna przeciwko pałeczce ropy błękitnej </w:t>
            </w:r>
            <w:proofErr w:type="spellStart"/>
            <w:r w:rsidRPr="00117355">
              <w:rPr>
                <w:rFonts w:ascii="Cambria" w:hAnsi="Cambria"/>
                <w:b/>
                <w:bCs/>
                <w:sz w:val="18"/>
                <w:szCs w:val="18"/>
              </w:rPr>
              <w:t>Pseudomonas</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aeruginosa</w:t>
            </w:r>
            <w:proofErr w:type="spellEnd"/>
            <w:r w:rsidRPr="00117355">
              <w:rPr>
                <w:rFonts w:ascii="Cambria" w:hAnsi="Cambria"/>
                <w:b/>
                <w:bCs/>
                <w:sz w:val="18"/>
                <w:szCs w:val="18"/>
              </w:rPr>
              <w:t xml:space="preserve"> 1 ml szczepionki zawiera:</w:t>
            </w:r>
            <w:r w:rsidRPr="00117355">
              <w:rPr>
                <w:rFonts w:ascii="Cambria" w:hAnsi="Cambria"/>
                <w:b/>
                <w:bCs/>
                <w:sz w:val="18"/>
                <w:szCs w:val="18"/>
              </w:rPr>
              <w:br/>
              <w:t xml:space="preserve">Antygeny </w:t>
            </w:r>
            <w:proofErr w:type="spellStart"/>
            <w:r w:rsidRPr="00117355">
              <w:rPr>
                <w:rFonts w:ascii="Cambria" w:hAnsi="Cambria"/>
                <w:b/>
                <w:bCs/>
                <w:sz w:val="18"/>
                <w:szCs w:val="18"/>
              </w:rPr>
              <w:t>Pseudomonas</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aeruginosa</w:t>
            </w:r>
            <w:proofErr w:type="spellEnd"/>
            <w:r w:rsidRPr="00117355">
              <w:rPr>
                <w:rFonts w:ascii="Cambria" w:hAnsi="Cambria"/>
                <w:b/>
                <w:bCs/>
                <w:sz w:val="18"/>
                <w:szCs w:val="18"/>
              </w:rPr>
              <w:t xml:space="preserve"> z 7 </w:t>
            </w:r>
            <w:proofErr w:type="spellStart"/>
            <w:r w:rsidRPr="00117355">
              <w:rPr>
                <w:rFonts w:ascii="Cambria" w:hAnsi="Cambria"/>
                <w:b/>
                <w:bCs/>
                <w:sz w:val="18"/>
                <w:szCs w:val="18"/>
              </w:rPr>
              <w:t>immunotypów</w:t>
            </w:r>
            <w:proofErr w:type="spellEnd"/>
            <w:r w:rsidRPr="00117355">
              <w:rPr>
                <w:rFonts w:ascii="Cambria" w:hAnsi="Cambria"/>
                <w:b/>
                <w:bCs/>
                <w:sz w:val="18"/>
                <w:szCs w:val="18"/>
              </w:rPr>
              <w:t xml:space="preserve"> </w:t>
            </w:r>
          </w:p>
        </w:tc>
        <w:tc>
          <w:tcPr>
            <w:tcW w:w="2126" w:type="dxa"/>
            <w:tcBorders>
              <w:top w:val="nil"/>
              <w:left w:val="single" w:sz="4" w:space="0" w:color="auto"/>
              <w:bottom w:val="single" w:sz="4" w:space="0" w:color="auto"/>
              <w:right w:val="single" w:sz="4" w:space="0" w:color="auto"/>
            </w:tcBorders>
            <w:shd w:val="clear" w:color="auto" w:fill="auto"/>
            <w:vAlign w:val="center"/>
          </w:tcPr>
          <w:p w14:paraId="7A7FFC16" w14:textId="03678AE6" w:rsidR="00B25E8F" w:rsidRPr="00117355" w:rsidRDefault="00B25E8F" w:rsidP="00B25E8F">
            <w:pPr>
              <w:pStyle w:val="Bezodstpw"/>
              <w:rPr>
                <w:rFonts w:ascii="Cambria" w:hAnsi="Cambria"/>
                <w:sz w:val="18"/>
                <w:szCs w:val="18"/>
              </w:rPr>
            </w:pPr>
            <w:r w:rsidRPr="00117355">
              <w:rPr>
                <w:rFonts w:ascii="Cambria" w:hAnsi="Cambria"/>
                <w:sz w:val="18"/>
                <w:szCs w:val="18"/>
              </w:rPr>
              <w:t xml:space="preserve">op. 5 </w:t>
            </w:r>
            <w:proofErr w:type="spellStart"/>
            <w:r w:rsidRPr="00117355">
              <w:rPr>
                <w:rFonts w:ascii="Cambria" w:hAnsi="Cambria"/>
                <w:sz w:val="18"/>
                <w:szCs w:val="18"/>
              </w:rPr>
              <w:t>amp</w:t>
            </w:r>
            <w:proofErr w:type="spellEnd"/>
            <w:r w:rsidRPr="00117355">
              <w:rPr>
                <w:rFonts w:ascii="Cambria" w:hAnsi="Cambria"/>
                <w:sz w:val="18"/>
                <w:szCs w:val="18"/>
              </w:rPr>
              <w:t xml:space="preserve"> a 1 ml</w:t>
            </w:r>
          </w:p>
        </w:tc>
        <w:tc>
          <w:tcPr>
            <w:tcW w:w="851" w:type="dxa"/>
            <w:tcBorders>
              <w:top w:val="single" w:sz="4" w:space="0" w:color="auto"/>
              <w:left w:val="single" w:sz="4" w:space="0" w:color="auto"/>
              <w:right w:val="single" w:sz="4" w:space="0" w:color="auto"/>
            </w:tcBorders>
            <w:vAlign w:val="center"/>
          </w:tcPr>
          <w:p w14:paraId="1AF6E0BD" w14:textId="1EB96D9F"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15</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0C18792C"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21ED3D8A"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255EA596"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3B0325C9"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02CD7600"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1F3499A5" w14:textId="77777777" w:rsidR="00B25E8F" w:rsidRDefault="00B25E8F" w:rsidP="00B25E8F">
            <w:pPr>
              <w:pStyle w:val="Tekstpodstawowywcity"/>
              <w:rPr>
                <w:rFonts w:ascii="Arial Narrow" w:eastAsia="Calibri" w:hAnsi="Arial Narrow" w:cs="Arial"/>
                <w:sz w:val="16"/>
                <w:szCs w:val="16"/>
              </w:rPr>
            </w:pPr>
          </w:p>
        </w:tc>
      </w:tr>
      <w:tr w:rsidR="00B25E8F" w14:paraId="4BB5FFA8" w14:textId="77777777" w:rsidTr="00702343">
        <w:trPr>
          <w:trHeight w:val="251"/>
        </w:trPr>
        <w:tc>
          <w:tcPr>
            <w:tcW w:w="427" w:type="dxa"/>
            <w:tcBorders>
              <w:top w:val="single" w:sz="4" w:space="0" w:color="auto"/>
              <w:left w:val="single" w:sz="4" w:space="0" w:color="auto"/>
              <w:right w:val="single" w:sz="4" w:space="0" w:color="auto"/>
            </w:tcBorders>
            <w:vAlign w:val="center"/>
          </w:tcPr>
          <w:p w14:paraId="63E07BE7" w14:textId="3D2ABC2E"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31</w:t>
            </w:r>
          </w:p>
        </w:tc>
        <w:tc>
          <w:tcPr>
            <w:tcW w:w="2296" w:type="dxa"/>
            <w:tcBorders>
              <w:top w:val="nil"/>
              <w:left w:val="nil"/>
              <w:bottom w:val="single" w:sz="4" w:space="0" w:color="auto"/>
              <w:right w:val="single" w:sz="4" w:space="0" w:color="auto"/>
            </w:tcBorders>
            <w:shd w:val="clear" w:color="auto" w:fill="auto"/>
            <w:vAlign w:val="center"/>
          </w:tcPr>
          <w:p w14:paraId="35FE2675" w14:textId="207A659A"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Thrombinum</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bovine</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21632AA" w14:textId="7E84E392" w:rsidR="00B25E8F" w:rsidRPr="00117355" w:rsidRDefault="00B25E8F" w:rsidP="00B25E8F">
            <w:pPr>
              <w:pStyle w:val="Bezodstpw"/>
              <w:rPr>
                <w:rFonts w:ascii="Cambria" w:hAnsi="Cambria"/>
                <w:sz w:val="18"/>
                <w:szCs w:val="18"/>
              </w:rPr>
            </w:pPr>
            <w:r w:rsidRPr="00117355">
              <w:rPr>
                <w:rFonts w:ascii="Cambria" w:hAnsi="Cambria"/>
                <w:sz w:val="18"/>
                <w:szCs w:val="18"/>
              </w:rPr>
              <w:t>proszek i rozpuszczalnik do sporządzania roztworu do</w:t>
            </w:r>
            <w:r w:rsidR="00B97F49">
              <w:rPr>
                <w:rFonts w:ascii="Cambria" w:hAnsi="Cambria"/>
                <w:sz w:val="18"/>
                <w:szCs w:val="18"/>
              </w:rPr>
              <w:t xml:space="preserve"> stosowania miejscowego,  </w:t>
            </w:r>
            <w:r w:rsidRPr="00117355">
              <w:rPr>
                <w:rFonts w:ascii="Cambria" w:hAnsi="Cambria"/>
                <w:sz w:val="18"/>
                <w:szCs w:val="18"/>
              </w:rPr>
              <w:t xml:space="preserve">400 j.m., 200 j.m./ml , </w:t>
            </w:r>
            <w:r w:rsidR="00D22A36">
              <w:rPr>
                <w:rFonts w:ascii="Cambria" w:hAnsi="Cambria"/>
                <w:sz w:val="18"/>
                <w:szCs w:val="18"/>
              </w:rPr>
              <w:br/>
            </w:r>
            <w:r w:rsidRPr="00117355">
              <w:rPr>
                <w:rFonts w:ascii="Cambria" w:hAnsi="Cambria"/>
                <w:sz w:val="18"/>
                <w:szCs w:val="18"/>
              </w:rPr>
              <w:t>op. 5 fiol.</w:t>
            </w:r>
          </w:p>
        </w:tc>
        <w:tc>
          <w:tcPr>
            <w:tcW w:w="851" w:type="dxa"/>
            <w:tcBorders>
              <w:top w:val="single" w:sz="4" w:space="0" w:color="auto"/>
              <w:left w:val="single" w:sz="4" w:space="0" w:color="auto"/>
              <w:right w:val="single" w:sz="4" w:space="0" w:color="auto"/>
            </w:tcBorders>
            <w:vAlign w:val="center"/>
          </w:tcPr>
          <w:p w14:paraId="58A28DA1" w14:textId="64F345D6" w:rsidR="00B25E8F" w:rsidRPr="00117355" w:rsidRDefault="00840A1B" w:rsidP="00B25E8F">
            <w:pPr>
              <w:pStyle w:val="Tekstpodstawowywcity"/>
              <w:ind w:left="-108"/>
              <w:jc w:val="center"/>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15</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6F204CA7"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4529837A"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64A5ACDF"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42E5C0C7"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03215D00"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31F98026" w14:textId="77777777" w:rsidR="00B25E8F" w:rsidRDefault="00B25E8F" w:rsidP="00B25E8F">
            <w:pPr>
              <w:pStyle w:val="Tekstpodstawowywcity"/>
              <w:rPr>
                <w:rFonts w:ascii="Arial Narrow" w:eastAsia="Calibri" w:hAnsi="Arial Narrow" w:cs="Arial"/>
                <w:sz w:val="16"/>
                <w:szCs w:val="16"/>
              </w:rPr>
            </w:pPr>
          </w:p>
        </w:tc>
      </w:tr>
      <w:tr w:rsidR="00B25E8F" w14:paraId="61C33B31" w14:textId="77777777" w:rsidTr="00702343">
        <w:trPr>
          <w:trHeight w:val="251"/>
        </w:trPr>
        <w:tc>
          <w:tcPr>
            <w:tcW w:w="427" w:type="dxa"/>
            <w:tcBorders>
              <w:top w:val="single" w:sz="4" w:space="0" w:color="auto"/>
              <w:left w:val="single" w:sz="4" w:space="0" w:color="auto"/>
              <w:right w:val="single" w:sz="4" w:space="0" w:color="auto"/>
            </w:tcBorders>
            <w:vAlign w:val="center"/>
          </w:tcPr>
          <w:p w14:paraId="201DB650" w14:textId="37852D44"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32</w:t>
            </w:r>
          </w:p>
        </w:tc>
        <w:tc>
          <w:tcPr>
            <w:tcW w:w="2296" w:type="dxa"/>
            <w:tcBorders>
              <w:top w:val="nil"/>
              <w:left w:val="nil"/>
              <w:bottom w:val="single" w:sz="4" w:space="0" w:color="auto"/>
              <w:right w:val="single" w:sz="4" w:space="0" w:color="auto"/>
            </w:tcBorders>
            <w:shd w:val="clear" w:color="auto" w:fill="auto"/>
            <w:vAlign w:val="center"/>
          </w:tcPr>
          <w:p w14:paraId="2EE7CC38" w14:textId="1298914D"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Sulfatiazolum</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argentum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0D9239D1" w14:textId="298FFA6B" w:rsidR="00B25E8F" w:rsidRPr="00117355" w:rsidRDefault="00B25E8F" w:rsidP="00B25E8F">
            <w:pPr>
              <w:pStyle w:val="Bezodstpw"/>
              <w:rPr>
                <w:rFonts w:ascii="Cambria" w:hAnsi="Cambria"/>
                <w:sz w:val="18"/>
                <w:szCs w:val="18"/>
              </w:rPr>
            </w:pPr>
            <w:r w:rsidRPr="00117355">
              <w:rPr>
                <w:rFonts w:ascii="Cambria" w:hAnsi="Cambria"/>
                <w:sz w:val="18"/>
                <w:szCs w:val="18"/>
              </w:rPr>
              <w:t>krem; 20 mg/g; op. 40 g</w:t>
            </w:r>
          </w:p>
        </w:tc>
        <w:tc>
          <w:tcPr>
            <w:tcW w:w="851" w:type="dxa"/>
            <w:tcBorders>
              <w:top w:val="single" w:sz="4" w:space="0" w:color="auto"/>
              <w:left w:val="single" w:sz="4" w:space="0" w:color="auto"/>
              <w:right w:val="single" w:sz="4" w:space="0" w:color="auto"/>
            </w:tcBorders>
            <w:vAlign w:val="center"/>
          </w:tcPr>
          <w:p w14:paraId="3DC0C69E" w14:textId="4B1B5ED6"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10</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27905E03"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68735EEC"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2D0D68AA"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76750EEE"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03CAC41D"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14D2458F" w14:textId="77777777" w:rsidR="00B25E8F" w:rsidRDefault="00B25E8F" w:rsidP="00B25E8F">
            <w:pPr>
              <w:pStyle w:val="Tekstpodstawowywcity"/>
              <w:rPr>
                <w:rFonts w:ascii="Arial Narrow" w:eastAsia="Calibri" w:hAnsi="Arial Narrow" w:cs="Arial"/>
                <w:sz w:val="16"/>
                <w:szCs w:val="16"/>
              </w:rPr>
            </w:pPr>
          </w:p>
        </w:tc>
      </w:tr>
      <w:tr w:rsidR="00B25E8F" w14:paraId="075B4AA2" w14:textId="77777777" w:rsidTr="00702343">
        <w:trPr>
          <w:trHeight w:val="251"/>
        </w:trPr>
        <w:tc>
          <w:tcPr>
            <w:tcW w:w="427" w:type="dxa"/>
            <w:tcBorders>
              <w:top w:val="single" w:sz="4" w:space="0" w:color="auto"/>
              <w:left w:val="single" w:sz="4" w:space="0" w:color="auto"/>
              <w:right w:val="single" w:sz="4" w:space="0" w:color="auto"/>
            </w:tcBorders>
            <w:vAlign w:val="center"/>
          </w:tcPr>
          <w:p w14:paraId="2C7B1F8A" w14:textId="58C31451"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33</w:t>
            </w:r>
          </w:p>
        </w:tc>
        <w:tc>
          <w:tcPr>
            <w:tcW w:w="2296" w:type="dxa"/>
            <w:tcBorders>
              <w:top w:val="nil"/>
              <w:left w:val="nil"/>
              <w:bottom w:val="single" w:sz="4" w:space="0" w:color="auto"/>
              <w:right w:val="single" w:sz="4" w:space="0" w:color="auto"/>
            </w:tcBorders>
            <w:shd w:val="clear" w:color="auto" w:fill="auto"/>
            <w:vAlign w:val="center"/>
          </w:tcPr>
          <w:p w14:paraId="0A75BA0B" w14:textId="76E45D2B" w:rsidR="00B25E8F" w:rsidRPr="00117355" w:rsidRDefault="00B25E8F" w:rsidP="00B25E8F">
            <w:pPr>
              <w:pStyle w:val="Bezodstpw"/>
              <w:ind w:left="-108"/>
              <w:rPr>
                <w:rFonts w:ascii="Cambria" w:eastAsia="Calibri" w:hAnsi="Cambria" w:cs="Arial"/>
                <w:sz w:val="18"/>
                <w:szCs w:val="18"/>
              </w:rPr>
            </w:pPr>
            <w:r w:rsidRPr="00117355">
              <w:rPr>
                <w:rFonts w:ascii="Cambria" w:hAnsi="Cambria"/>
                <w:b/>
                <w:bCs/>
                <w:sz w:val="18"/>
                <w:szCs w:val="18"/>
              </w:rPr>
              <w:t xml:space="preserve">Preparat zawierający 0,15 mg </w:t>
            </w:r>
            <w:proofErr w:type="spellStart"/>
            <w:r w:rsidRPr="00117355">
              <w:rPr>
                <w:rFonts w:ascii="Cambria" w:hAnsi="Cambria"/>
                <w:b/>
                <w:bCs/>
                <w:sz w:val="18"/>
                <w:szCs w:val="18"/>
              </w:rPr>
              <w:t>pirydoxine</w:t>
            </w:r>
            <w:proofErr w:type="spellEnd"/>
            <w:r w:rsidRPr="00117355">
              <w:rPr>
                <w:rFonts w:ascii="Cambria" w:hAnsi="Cambria"/>
                <w:b/>
                <w:bCs/>
                <w:sz w:val="18"/>
                <w:szCs w:val="18"/>
              </w:rPr>
              <w:t xml:space="preserve">, 0,05 mg </w:t>
            </w:r>
            <w:proofErr w:type="spellStart"/>
            <w:r w:rsidRPr="00117355">
              <w:rPr>
                <w:rFonts w:ascii="Cambria" w:hAnsi="Cambria"/>
                <w:b/>
                <w:bCs/>
                <w:sz w:val="18"/>
                <w:szCs w:val="18"/>
              </w:rPr>
              <w:t>acidum</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folicum</w:t>
            </w:r>
            <w:proofErr w:type="spellEnd"/>
            <w:r w:rsidRPr="00117355">
              <w:rPr>
                <w:rFonts w:ascii="Cambria" w:hAnsi="Cambria"/>
                <w:b/>
                <w:bCs/>
                <w:sz w:val="18"/>
                <w:szCs w:val="18"/>
              </w:rPr>
              <w:t xml:space="preserve">, 0,3 µg </w:t>
            </w:r>
            <w:proofErr w:type="spellStart"/>
            <w:r w:rsidRPr="00117355">
              <w:rPr>
                <w:rFonts w:ascii="Cambria" w:hAnsi="Cambria"/>
                <w:b/>
                <w:bCs/>
                <w:sz w:val="18"/>
                <w:szCs w:val="18"/>
              </w:rPr>
              <w:t>wit</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cyanocobalaminum</w:t>
            </w:r>
            <w:proofErr w:type="spellEnd"/>
            <w:r w:rsidRPr="00117355">
              <w:rPr>
                <w:rFonts w:ascii="Cambria" w:hAnsi="Cambria"/>
                <w:b/>
                <w:bCs/>
                <w:sz w:val="18"/>
                <w:szCs w:val="18"/>
              </w:rPr>
              <w:t xml:space="preserve"> w 1 kropli.</w:t>
            </w:r>
          </w:p>
        </w:tc>
        <w:tc>
          <w:tcPr>
            <w:tcW w:w="2126" w:type="dxa"/>
            <w:tcBorders>
              <w:top w:val="nil"/>
              <w:left w:val="single" w:sz="4" w:space="0" w:color="auto"/>
              <w:bottom w:val="single" w:sz="4" w:space="0" w:color="auto"/>
              <w:right w:val="single" w:sz="4" w:space="0" w:color="auto"/>
            </w:tcBorders>
            <w:shd w:val="clear" w:color="auto" w:fill="auto"/>
            <w:vAlign w:val="center"/>
          </w:tcPr>
          <w:p w14:paraId="616EE15B" w14:textId="7E817B3D" w:rsidR="00B25E8F" w:rsidRPr="00117355" w:rsidRDefault="00B25E8F" w:rsidP="00B25E8F">
            <w:pPr>
              <w:pStyle w:val="Bezodstpw"/>
              <w:rPr>
                <w:rFonts w:ascii="Cambria" w:hAnsi="Cambria"/>
                <w:sz w:val="18"/>
                <w:szCs w:val="18"/>
              </w:rPr>
            </w:pPr>
            <w:r w:rsidRPr="00117355">
              <w:rPr>
                <w:rFonts w:ascii="Cambria" w:hAnsi="Cambria"/>
                <w:sz w:val="18"/>
                <w:szCs w:val="18"/>
              </w:rPr>
              <w:t>op. 4 ml</w:t>
            </w:r>
          </w:p>
        </w:tc>
        <w:tc>
          <w:tcPr>
            <w:tcW w:w="851" w:type="dxa"/>
            <w:tcBorders>
              <w:top w:val="single" w:sz="4" w:space="0" w:color="auto"/>
              <w:left w:val="single" w:sz="4" w:space="0" w:color="auto"/>
              <w:right w:val="single" w:sz="4" w:space="0" w:color="auto"/>
            </w:tcBorders>
            <w:vAlign w:val="center"/>
          </w:tcPr>
          <w:p w14:paraId="75C84416" w14:textId="3CDC6CE4"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50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1EE8ECA4"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68CB11BD"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51746869"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79D65B6F"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2F7EA29E"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28315374" w14:textId="77777777" w:rsidR="00B25E8F" w:rsidRDefault="00B25E8F" w:rsidP="00B25E8F">
            <w:pPr>
              <w:pStyle w:val="Tekstpodstawowywcity"/>
              <w:rPr>
                <w:rFonts w:ascii="Arial Narrow" w:eastAsia="Calibri" w:hAnsi="Arial Narrow" w:cs="Arial"/>
                <w:sz w:val="16"/>
                <w:szCs w:val="16"/>
              </w:rPr>
            </w:pPr>
          </w:p>
        </w:tc>
      </w:tr>
      <w:tr w:rsidR="00B25E8F" w14:paraId="1412C1BC" w14:textId="77777777" w:rsidTr="00702343">
        <w:trPr>
          <w:trHeight w:val="251"/>
        </w:trPr>
        <w:tc>
          <w:tcPr>
            <w:tcW w:w="427" w:type="dxa"/>
            <w:tcBorders>
              <w:top w:val="single" w:sz="4" w:space="0" w:color="auto"/>
              <w:left w:val="single" w:sz="4" w:space="0" w:color="auto"/>
              <w:right w:val="single" w:sz="4" w:space="0" w:color="auto"/>
            </w:tcBorders>
            <w:vAlign w:val="center"/>
          </w:tcPr>
          <w:p w14:paraId="11159685" w14:textId="4CE6B105"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34</w:t>
            </w:r>
          </w:p>
        </w:tc>
        <w:tc>
          <w:tcPr>
            <w:tcW w:w="2296" w:type="dxa"/>
            <w:tcBorders>
              <w:top w:val="nil"/>
              <w:left w:val="nil"/>
              <w:bottom w:val="single" w:sz="4" w:space="0" w:color="auto"/>
              <w:right w:val="single" w:sz="4" w:space="0" w:color="auto"/>
            </w:tcBorders>
            <w:shd w:val="clear" w:color="auto" w:fill="auto"/>
            <w:vAlign w:val="center"/>
          </w:tcPr>
          <w:p w14:paraId="043C2185" w14:textId="31D73DD2"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Ephedrinum</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Hydrochloricum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11DE9D72" w14:textId="4861D9F5" w:rsidR="00B25E8F" w:rsidRPr="00117355" w:rsidRDefault="00B25E8F" w:rsidP="00B25E8F">
            <w:pPr>
              <w:pStyle w:val="Bezodstpw"/>
              <w:rPr>
                <w:rFonts w:ascii="Cambria" w:hAnsi="Cambria"/>
                <w:sz w:val="18"/>
                <w:szCs w:val="18"/>
              </w:rPr>
            </w:pPr>
            <w:r w:rsidRPr="00117355">
              <w:rPr>
                <w:rFonts w:ascii="Cambria" w:hAnsi="Cambria"/>
                <w:color w:val="333333"/>
                <w:sz w:val="18"/>
                <w:szCs w:val="18"/>
              </w:rPr>
              <w:t xml:space="preserve">roztwór do </w:t>
            </w:r>
            <w:proofErr w:type="spellStart"/>
            <w:r w:rsidRPr="00117355">
              <w:rPr>
                <w:rFonts w:ascii="Cambria" w:hAnsi="Cambria"/>
                <w:color w:val="333333"/>
                <w:sz w:val="18"/>
                <w:szCs w:val="18"/>
              </w:rPr>
              <w:t>wstrzykiwań</w:t>
            </w:r>
            <w:proofErr w:type="spellEnd"/>
            <w:r w:rsidRPr="00117355">
              <w:rPr>
                <w:rFonts w:ascii="Cambria" w:hAnsi="Cambria"/>
                <w:color w:val="333333"/>
                <w:sz w:val="18"/>
                <w:szCs w:val="18"/>
              </w:rPr>
              <w:t xml:space="preserve">;                  25 mg/ml; op. 10 </w:t>
            </w:r>
            <w:proofErr w:type="spellStart"/>
            <w:r w:rsidRPr="00117355">
              <w:rPr>
                <w:rFonts w:ascii="Cambria" w:hAnsi="Cambria"/>
                <w:color w:val="333333"/>
                <w:sz w:val="18"/>
                <w:szCs w:val="18"/>
              </w:rPr>
              <w:t>amp</w:t>
            </w:r>
            <w:proofErr w:type="spellEnd"/>
            <w:r w:rsidRPr="00117355">
              <w:rPr>
                <w:rFonts w:ascii="Cambria" w:hAnsi="Cambria"/>
                <w:color w:val="333333"/>
                <w:sz w:val="18"/>
                <w:szCs w:val="18"/>
              </w:rPr>
              <w:t>. 1 ml</w:t>
            </w:r>
          </w:p>
        </w:tc>
        <w:tc>
          <w:tcPr>
            <w:tcW w:w="851" w:type="dxa"/>
            <w:tcBorders>
              <w:top w:val="single" w:sz="4" w:space="0" w:color="auto"/>
              <w:left w:val="single" w:sz="4" w:space="0" w:color="auto"/>
              <w:right w:val="single" w:sz="4" w:space="0" w:color="auto"/>
            </w:tcBorders>
            <w:vAlign w:val="center"/>
          </w:tcPr>
          <w:p w14:paraId="244AE5BF" w14:textId="6F4A4456"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685CA73A"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458849EA"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18887ACA"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46DB569F"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6796F74A"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2599B072" w14:textId="77777777" w:rsidR="00B25E8F" w:rsidRDefault="00B25E8F" w:rsidP="00B25E8F">
            <w:pPr>
              <w:pStyle w:val="Tekstpodstawowywcity"/>
              <w:rPr>
                <w:rFonts w:ascii="Arial Narrow" w:eastAsia="Calibri" w:hAnsi="Arial Narrow" w:cs="Arial"/>
                <w:sz w:val="16"/>
                <w:szCs w:val="16"/>
              </w:rPr>
            </w:pPr>
          </w:p>
        </w:tc>
      </w:tr>
      <w:tr w:rsidR="00B25E8F" w14:paraId="4E1AD3C4" w14:textId="77777777" w:rsidTr="00702343">
        <w:trPr>
          <w:trHeight w:val="251"/>
        </w:trPr>
        <w:tc>
          <w:tcPr>
            <w:tcW w:w="427" w:type="dxa"/>
            <w:tcBorders>
              <w:top w:val="single" w:sz="4" w:space="0" w:color="auto"/>
              <w:left w:val="single" w:sz="4" w:space="0" w:color="auto"/>
              <w:right w:val="single" w:sz="4" w:space="0" w:color="auto"/>
            </w:tcBorders>
            <w:vAlign w:val="center"/>
          </w:tcPr>
          <w:p w14:paraId="2E9F053E" w14:textId="34F96870"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35</w:t>
            </w:r>
          </w:p>
        </w:tc>
        <w:tc>
          <w:tcPr>
            <w:tcW w:w="2296" w:type="dxa"/>
            <w:tcBorders>
              <w:top w:val="nil"/>
              <w:left w:val="nil"/>
              <w:bottom w:val="single" w:sz="4" w:space="0" w:color="auto"/>
              <w:right w:val="single" w:sz="4" w:space="0" w:color="auto"/>
            </w:tcBorders>
            <w:shd w:val="clear" w:color="auto" w:fill="auto"/>
            <w:vAlign w:val="center"/>
          </w:tcPr>
          <w:p w14:paraId="2598DAFD" w14:textId="01C8692F"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Morphini</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Sulfas</w:t>
            </w:r>
            <w:proofErr w:type="spellEnd"/>
            <w:r w:rsidRPr="00117355">
              <w:rPr>
                <w:rFonts w:ascii="Cambria" w:hAnsi="Cambria"/>
                <w:b/>
                <w:bCs/>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7AF5D33" w14:textId="5779C901" w:rsidR="00702343" w:rsidRDefault="00B25E8F" w:rsidP="00840A1B">
            <w:pPr>
              <w:pStyle w:val="Bezodstpw"/>
              <w:rPr>
                <w:rFonts w:ascii="Cambria" w:hAnsi="Cambria"/>
                <w:color w:val="333333"/>
                <w:sz w:val="18"/>
                <w:szCs w:val="18"/>
              </w:rPr>
            </w:pPr>
            <w:r w:rsidRPr="00117355">
              <w:rPr>
                <w:rFonts w:ascii="Cambria" w:hAnsi="Cambria"/>
                <w:color w:val="333333"/>
                <w:sz w:val="18"/>
                <w:szCs w:val="18"/>
              </w:rPr>
              <w:t xml:space="preserve">roztwór do </w:t>
            </w:r>
            <w:proofErr w:type="spellStart"/>
            <w:r w:rsidRPr="00117355">
              <w:rPr>
                <w:rFonts w:ascii="Cambria" w:hAnsi="Cambria"/>
                <w:color w:val="333333"/>
                <w:sz w:val="18"/>
                <w:szCs w:val="18"/>
              </w:rPr>
              <w:t>wstrzykiwań</w:t>
            </w:r>
            <w:proofErr w:type="spellEnd"/>
            <w:r w:rsidRPr="00117355">
              <w:rPr>
                <w:rFonts w:ascii="Cambria" w:hAnsi="Cambria"/>
                <w:color w:val="333333"/>
                <w:sz w:val="18"/>
                <w:szCs w:val="18"/>
              </w:rPr>
              <w:t>,  roztwór wolny od środków konserwujących  do stosowania dożylnego, zew</w:t>
            </w:r>
            <w:r w:rsidR="00840A1B">
              <w:rPr>
                <w:rFonts w:ascii="Cambria" w:hAnsi="Cambria"/>
                <w:color w:val="333333"/>
                <w:sz w:val="18"/>
                <w:szCs w:val="18"/>
              </w:rPr>
              <w:t xml:space="preserve">nątrzoponowego </w:t>
            </w:r>
            <w:r w:rsidR="00702343">
              <w:rPr>
                <w:rFonts w:ascii="Cambria" w:hAnsi="Cambria"/>
                <w:color w:val="333333"/>
                <w:sz w:val="18"/>
                <w:szCs w:val="18"/>
              </w:rPr>
              <w:t>i</w:t>
            </w:r>
          </w:p>
          <w:p w14:paraId="7415EFFA" w14:textId="728F1F44" w:rsidR="00B25E8F" w:rsidRPr="00117355" w:rsidRDefault="00B25E8F" w:rsidP="00840A1B">
            <w:pPr>
              <w:pStyle w:val="Bezodstpw"/>
              <w:rPr>
                <w:rFonts w:ascii="Cambria" w:hAnsi="Cambria"/>
                <w:sz w:val="18"/>
                <w:szCs w:val="18"/>
              </w:rPr>
            </w:pPr>
            <w:r w:rsidRPr="00117355">
              <w:rPr>
                <w:rFonts w:ascii="Cambria" w:hAnsi="Cambria"/>
                <w:color w:val="333333"/>
                <w:sz w:val="18"/>
                <w:szCs w:val="18"/>
              </w:rPr>
              <w:t xml:space="preserve">podpajęczynówkowego;                       1 mg/ml; op. 10 </w:t>
            </w:r>
            <w:proofErr w:type="spellStart"/>
            <w:r w:rsidRPr="00117355">
              <w:rPr>
                <w:rFonts w:ascii="Cambria" w:hAnsi="Cambria"/>
                <w:color w:val="333333"/>
                <w:sz w:val="18"/>
                <w:szCs w:val="18"/>
              </w:rPr>
              <w:t>amp</w:t>
            </w:r>
            <w:proofErr w:type="spellEnd"/>
            <w:r w:rsidRPr="00117355">
              <w:rPr>
                <w:rFonts w:ascii="Cambria" w:hAnsi="Cambria"/>
                <w:color w:val="333333"/>
                <w:sz w:val="18"/>
                <w:szCs w:val="18"/>
              </w:rPr>
              <w:t>. a 2 ml</w:t>
            </w:r>
          </w:p>
        </w:tc>
        <w:tc>
          <w:tcPr>
            <w:tcW w:w="851" w:type="dxa"/>
            <w:tcBorders>
              <w:top w:val="single" w:sz="4" w:space="0" w:color="auto"/>
              <w:left w:val="single" w:sz="4" w:space="0" w:color="auto"/>
              <w:right w:val="single" w:sz="4" w:space="0" w:color="auto"/>
            </w:tcBorders>
            <w:vAlign w:val="center"/>
          </w:tcPr>
          <w:p w14:paraId="08A44262" w14:textId="0F2C8B76"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25</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2093671F"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51E7C89B"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4407D2ED"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7B33A828"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07C7137A"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7B42D60E" w14:textId="77777777" w:rsidR="00B25E8F" w:rsidRDefault="00B25E8F" w:rsidP="00B25E8F">
            <w:pPr>
              <w:pStyle w:val="Tekstpodstawowywcity"/>
              <w:rPr>
                <w:rFonts w:ascii="Arial Narrow" w:eastAsia="Calibri" w:hAnsi="Arial Narrow" w:cs="Arial"/>
                <w:sz w:val="16"/>
                <w:szCs w:val="16"/>
              </w:rPr>
            </w:pPr>
          </w:p>
        </w:tc>
      </w:tr>
      <w:tr w:rsidR="00B25E8F" w14:paraId="33C82FA3" w14:textId="77777777" w:rsidTr="00702343">
        <w:trPr>
          <w:trHeight w:val="251"/>
        </w:trPr>
        <w:tc>
          <w:tcPr>
            <w:tcW w:w="427" w:type="dxa"/>
            <w:tcBorders>
              <w:top w:val="single" w:sz="4" w:space="0" w:color="auto"/>
              <w:left w:val="single" w:sz="4" w:space="0" w:color="auto"/>
              <w:right w:val="single" w:sz="4" w:space="0" w:color="auto"/>
            </w:tcBorders>
            <w:vAlign w:val="center"/>
          </w:tcPr>
          <w:p w14:paraId="763AE9A1" w14:textId="29585393"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36</w:t>
            </w:r>
          </w:p>
        </w:tc>
        <w:tc>
          <w:tcPr>
            <w:tcW w:w="2296" w:type="dxa"/>
            <w:tcBorders>
              <w:top w:val="nil"/>
              <w:left w:val="nil"/>
              <w:bottom w:val="single" w:sz="4" w:space="0" w:color="auto"/>
              <w:right w:val="single" w:sz="4" w:space="0" w:color="auto"/>
            </w:tcBorders>
            <w:shd w:val="clear" w:color="auto" w:fill="auto"/>
            <w:vAlign w:val="center"/>
          </w:tcPr>
          <w:p w14:paraId="4D21C71D" w14:textId="0077E25B"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Oxycodoni</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Hydrochloridum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23E086AB" w14:textId="237CF3F9" w:rsidR="00B25E8F" w:rsidRPr="00117355" w:rsidRDefault="00B25E8F" w:rsidP="00B25E8F">
            <w:pPr>
              <w:pStyle w:val="Bezodstpw"/>
              <w:rPr>
                <w:rFonts w:ascii="Cambria" w:hAnsi="Cambria"/>
                <w:sz w:val="18"/>
                <w:szCs w:val="18"/>
              </w:rPr>
            </w:pPr>
            <w:r w:rsidRPr="00117355">
              <w:rPr>
                <w:rFonts w:ascii="Cambria" w:hAnsi="Cambria"/>
                <w:color w:val="333333"/>
                <w:sz w:val="18"/>
                <w:szCs w:val="18"/>
              </w:rPr>
              <w:t>roztw</w:t>
            </w:r>
            <w:r w:rsidR="00840A1B">
              <w:rPr>
                <w:rFonts w:ascii="Cambria" w:hAnsi="Cambria"/>
                <w:color w:val="333333"/>
                <w:sz w:val="18"/>
                <w:szCs w:val="18"/>
              </w:rPr>
              <w:t xml:space="preserve">ór do </w:t>
            </w:r>
            <w:proofErr w:type="spellStart"/>
            <w:r w:rsidR="00840A1B">
              <w:rPr>
                <w:rFonts w:ascii="Cambria" w:hAnsi="Cambria"/>
                <w:color w:val="333333"/>
                <w:sz w:val="18"/>
                <w:szCs w:val="18"/>
              </w:rPr>
              <w:t>wstrzykiwań</w:t>
            </w:r>
            <w:proofErr w:type="spellEnd"/>
            <w:r w:rsidR="00840A1B">
              <w:rPr>
                <w:rFonts w:ascii="Cambria" w:hAnsi="Cambria"/>
                <w:color w:val="333333"/>
                <w:sz w:val="18"/>
                <w:szCs w:val="18"/>
              </w:rPr>
              <w:t xml:space="preserve">; </w:t>
            </w:r>
            <w:r w:rsidRPr="00117355">
              <w:rPr>
                <w:rFonts w:ascii="Cambria" w:hAnsi="Cambria"/>
                <w:color w:val="333333"/>
                <w:sz w:val="18"/>
                <w:szCs w:val="18"/>
              </w:rPr>
              <w:t xml:space="preserve">10 mg/ml, op. 10 </w:t>
            </w:r>
            <w:proofErr w:type="spellStart"/>
            <w:r w:rsidRPr="00117355">
              <w:rPr>
                <w:rFonts w:ascii="Cambria" w:hAnsi="Cambria"/>
                <w:color w:val="333333"/>
                <w:sz w:val="18"/>
                <w:szCs w:val="18"/>
              </w:rPr>
              <w:t>amp</w:t>
            </w:r>
            <w:proofErr w:type="spellEnd"/>
            <w:r w:rsidRPr="00117355">
              <w:rPr>
                <w:rFonts w:ascii="Cambria" w:hAnsi="Cambria"/>
                <w:color w:val="333333"/>
                <w:sz w:val="18"/>
                <w:szCs w:val="18"/>
              </w:rPr>
              <w:t>. a 2 ml</w:t>
            </w:r>
          </w:p>
        </w:tc>
        <w:tc>
          <w:tcPr>
            <w:tcW w:w="851" w:type="dxa"/>
            <w:tcBorders>
              <w:top w:val="single" w:sz="4" w:space="0" w:color="auto"/>
              <w:left w:val="single" w:sz="4" w:space="0" w:color="auto"/>
              <w:right w:val="single" w:sz="4" w:space="0" w:color="auto"/>
            </w:tcBorders>
            <w:vAlign w:val="center"/>
          </w:tcPr>
          <w:p w14:paraId="779B0D82" w14:textId="3AEED6DB"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20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126227B2"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5A9987B1"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4EF77BB3"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0751592C"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56D6A9FA"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0443B01E" w14:textId="77777777" w:rsidR="00B25E8F" w:rsidRDefault="00B25E8F" w:rsidP="00B25E8F">
            <w:pPr>
              <w:pStyle w:val="Tekstpodstawowywcity"/>
              <w:rPr>
                <w:rFonts w:ascii="Arial Narrow" w:eastAsia="Calibri" w:hAnsi="Arial Narrow" w:cs="Arial"/>
                <w:sz w:val="16"/>
                <w:szCs w:val="16"/>
              </w:rPr>
            </w:pPr>
          </w:p>
        </w:tc>
      </w:tr>
      <w:tr w:rsidR="00B25E8F" w14:paraId="7826A749" w14:textId="77777777" w:rsidTr="00702343">
        <w:trPr>
          <w:trHeight w:val="251"/>
        </w:trPr>
        <w:tc>
          <w:tcPr>
            <w:tcW w:w="427" w:type="dxa"/>
            <w:tcBorders>
              <w:top w:val="single" w:sz="4" w:space="0" w:color="auto"/>
              <w:left w:val="single" w:sz="4" w:space="0" w:color="auto"/>
              <w:right w:val="single" w:sz="4" w:space="0" w:color="auto"/>
            </w:tcBorders>
            <w:vAlign w:val="center"/>
          </w:tcPr>
          <w:p w14:paraId="21D857A9" w14:textId="3A807E73"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37</w:t>
            </w:r>
          </w:p>
        </w:tc>
        <w:tc>
          <w:tcPr>
            <w:tcW w:w="2296" w:type="dxa"/>
            <w:tcBorders>
              <w:top w:val="nil"/>
              <w:left w:val="nil"/>
              <w:bottom w:val="single" w:sz="4" w:space="0" w:color="auto"/>
              <w:right w:val="single" w:sz="4" w:space="0" w:color="auto"/>
            </w:tcBorders>
            <w:shd w:val="clear" w:color="auto" w:fill="auto"/>
            <w:vAlign w:val="center"/>
          </w:tcPr>
          <w:p w14:paraId="03A7A0E6" w14:textId="7807E465" w:rsidR="00B25E8F" w:rsidRPr="00117355" w:rsidRDefault="00B25E8F" w:rsidP="00B25E8F">
            <w:pPr>
              <w:pStyle w:val="Bezodstpw"/>
              <w:rPr>
                <w:rFonts w:ascii="Cambria" w:eastAsia="Calibri" w:hAnsi="Cambria" w:cs="Arial"/>
                <w:sz w:val="18"/>
                <w:szCs w:val="18"/>
              </w:rPr>
            </w:pPr>
            <w:proofErr w:type="spellStart"/>
            <w:r w:rsidRPr="00117355">
              <w:rPr>
                <w:rFonts w:ascii="Cambria" w:hAnsi="Cambria"/>
                <w:b/>
                <w:bCs/>
                <w:sz w:val="18"/>
                <w:szCs w:val="18"/>
              </w:rPr>
              <w:t>Diazepamum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50D45B5D" w14:textId="5F587D8F" w:rsidR="00B25E8F" w:rsidRPr="00117355" w:rsidRDefault="00B25E8F" w:rsidP="00B25E8F">
            <w:pPr>
              <w:pStyle w:val="Bezodstpw"/>
              <w:rPr>
                <w:rFonts w:ascii="Cambria" w:hAnsi="Cambria"/>
                <w:sz w:val="18"/>
                <w:szCs w:val="18"/>
              </w:rPr>
            </w:pPr>
            <w:r w:rsidRPr="00117355">
              <w:rPr>
                <w:rFonts w:ascii="Cambria" w:hAnsi="Cambria"/>
                <w:sz w:val="18"/>
                <w:szCs w:val="18"/>
              </w:rPr>
              <w:t>tabletki 5 mg, op. 20 tabl.</w:t>
            </w:r>
          </w:p>
        </w:tc>
        <w:tc>
          <w:tcPr>
            <w:tcW w:w="851" w:type="dxa"/>
            <w:tcBorders>
              <w:top w:val="single" w:sz="4" w:space="0" w:color="auto"/>
              <w:left w:val="single" w:sz="4" w:space="0" w:color="auto"/>
              <w:right w:val="single" w:sz="4" w:space="0" w:color="auto"/>
            </w:tcBorders>
            <w:vAlign w:val="center"/>
          </w:tcPr>
          <w:p w14:paraId="7DC1E762" w14:textId="77B550BE"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12D68A53"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4B853F09"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51D00E8A"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35CAAEE8"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3BA4CDE7"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3C7BE5AB" w14:textId="77777777" w:rsidR="00B25E8F" w:rsidRDefault="00B25E8F" w:rsidP="00B25E8F">
            <w:pPr>
              <w:pStyle w:val="Tekstpodstawowywcity"/>
              <w:rPr>
                <w:rFonts w:ascii="Arial Narrow" w:eastAsia="Calibri" w:hAnsi="Arial Narrow" w:cs="Arial"/>
                <w:sz w:val="16"/>
                <w:szCs w:val="16"/>
              </w:rPr>
            </w:pPr>
          </w:p>
        </w:tc>
      </w:tr>
      <w:tr w:rsidR="00B25E8F" w14:paraId="63474351" w14:textId="77777777" w:rsidTr="00702343">
        <w:trPr>
          <w:trHeight w:val="251"/>
        </w:trPr>
        <w:tc>
          <w:tcPr>
            <w:tcW w:w="427" w:type="dxa"/>
            <w:tcBorders>
              <w:top w:val="single" w:sz="4" w:space="0" w:color="auto"/>
              <w:left w:val="single" w:sz="4" w:space="0" w:color="auto"/>
              <w:right w:val="single" w:sz="4" w:space="0" w:color="auto"/>
            </w:tcBorders>
            <w:vAlign w:val="center"/>
          </w:tcPr>
          <w:p w14:paraId="7DEC975F" w14:textId="38EB3BA6"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38</w:t>
            </w:r>
          </w:p>
        </w:tc>
        <w:tc>
          <w:tcPr>
            <w:tcW w:w="2296" w:type="dxa"/>
            <w:tcBorders>
              <w:top w:val="nil"/>
              <w:left w:val="nil"/>
              <w:bottom w:val="single" w:sz="4" w:space="0" w:color="auto"/>
              <w:right w:val="single" w:sz="4" w:space="0" w:color="auto"/>
            </w:tcBorders>
            <w:shd w:val="clear" w:color="auto" w:fill="auto"/>
            <w:vAlign w:val="center"/>
          </w:tcPr>
          <w:p w14:paraId="78782174" w14:textId="61D1FA7D"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Diazepamum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33A8486A" w14:textId="60D5C504" w:rsidR="00B25E8F" w:rsidRPr="00117355" w:rsidRDefault="00B25E8F" w:rsidP="00B25E8F">
            <w:pPr>
              <w:pStyle w:val="Bezodstpw"/>
              <w:rPr>
                <w:rFonts w:ascii="Cambria" w:hAnsi="Cambria"/>
                <w:sz w:val="18"/>
                <w:szCs w:val="18"/>
              </w:rPr>
            </w:pPr>
            <w:r w:rsidRPr="00117355">
              <w:rPr>
                <w:rFonts w:ascii="Cambria" w:hAnsi="Cambria"/>
                <w:sz w:val="18"/>
                <w:szCs w:val="18"/>
              </w:rPr>
              <w:t>tabletki 2 mg, op. 20 tabl.</w:t>
            </w:r>
          </w:p>
        </w:tc>
        <w:tc>
          <w:tcPr>
            <w:tcW w:w="851" w:type="dxa"/>
            <w:tcBorders>
              <w:top w:val="single" w:sz="4" w:space="0" w:color="auto"/>
              <w:left w:val="single" w:sz="4" w:space="0" w:color="auto"/>
              <w:right w:val="single" w:sz="4" w:space="0" w:color="auto"/>
            </w:tcBorders>
            <w:vAlign w:val="center"/>
          </w:tcPr>
          <w:p w14:paraId="59EEEC4A" w14:textId="01E78A47"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3DEBAE4C"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158A642A"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79316ED4"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7875B778"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570C6B8E"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12871542" w14:textId="77777777" w:rsidR="00B25E8F" w:rsidRDefault="00B25E8F" w:rsidP="00B25E8F">
            <w:pPr>
              <w:pStyle w:val="Tekstpodstawowywcity"/>
              <w:rPr>
                <w:rFonts w:ascii="Arial Narrow" w:eastAsia="Calibri" w:hAnsi="Arial Narrow" w:cs="Arial"/>
                <w:sz w:val="16"/>
                <w:szCs w:val="16"/>
              </w:rPr>
            </w:pPr>
          </w:p>
        </w:tc>
      </w:tr>
      <w:tr w:rsidR="00B25E8F" w14:paraId="409986FE" w14:textId="77777777" w:rsidTr="00702343">
        <w:trPr>
          <w:trHeight w:val="251"/>
        </w:trPr>
        <w:tc>
          <w:tcPr>
            <w:tcW w:w="427" w:type="dxa"/>
            <w:tcBorders>
              <w:top w:val="single" w:sz="4" w:space="0" w:color="auto"/>
              <w:left w:val="single" w:sz="4" w:space="0" w:color="auto"/>
              <w:right w:val="single" w:sz="4" w:space="0" w:color="auto"/>
            </w:tcBorders>
            <w:vAlign w:val="center"/>
          </w:tcPr>
          <w:p w14:paraId="3FEE590F" w14:textId="732FF043"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39</w:t>
            </w:r>
          </w:p>
        </w:tc>
        <w:tc>
          <w:tcPr>
            <w:tcW w:w="2296" w:type="dxa"/>
            <w:tcBorders>
              <w:top w:val="nil"/>
              <w:left w:val="nil"/>
              <w:bottom w:val="single" w:sz="4" w:space="0" w:color="auto"/>
              <w:right w:val="single" w:sz="4" w:space="0" w:color="auto"/>
            </w:tcBorders>
            <w:shd w:val="clear" w:color="auto" w:fill="auto"/>
            <w:vAlign w:val="center"/>
          </w:tcPr>
          <w:p w14:paraId="35DB7E19" w14:textId="4F837ABB"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Filgrastimum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40816344" w14:textId="03F42424" w:rsidR="00B25E8F" w:rsidRPr="00117355" w:rsidRDefault="00B25E8F" w:rsidP="00B25E8F">
            <w:pPr>
              <w:pStyle w:val="Bezodstpw"/>
              <w:rPr>
                <w:rFonts w:ascii="Cambria" w:hAnsi="Cambria"/>
                <w:sz w:val="18"/>
                <w:szCs w:val="18"/>
              </w:rPr>
            </w:pPr>
            <w:r w:rsidRPr="00117355">
              <w:rPr>
                <w:rFonts w:ascii="Cambria" w:hAnsi="Cambria"/>
                <w:sz w:val="18"/>
                <w:szCs w:val="18"/>
              </w:rPr>
              <w:t xml:space="preserve">ampułko-strzykawka 300 µg/ml (30 mln j.m./ml);  op. 1 </w:t>
            </w:r>
            <w:proofErr w:type="spellStart"/>
            <w:r w:rsidRPr="00117355">
              <w:rPr>
                <w:rFonts w:ascii="Cambria" w:hAnsi="Cambria"/>
                <w:sz w:val="18"/>
                <w:szCs w:val="18"/>
              </w:rPr>
              <w:t>szt</w:t>
            </w:r>
            <w:proofErr w:type="spellEnd"/>
            <w:r w:rsidRPr="00117355">
              <w:rPr>
                <w:rFonts w:ascii="Cambria" w:hAnsi="Cambria"/>
                <w:sz w:val="18"/>
                <w:szCs w:val="18"/>
              </w:rPr>
              <w:t xml:space="preserve"> </w:t>
            </w:r>
          </w:p>
        </w:tc>
        <w:tc>
          <w:tcPr>
            <w:tcW w:w="851" w:type="dxa"/>
            <w:tcBorders>
              <w:top w:val="single" w:sz="4" w:space="0" w:color="auto"/>
              <w:left w:val="single" w:sz="4" w:space="0" w:color="auto"/>
              <w:right w:val="single" w:sz="4" w:space="0" w:color="auto"/>
            </w:tcBorders>
            <w:vAlign w:val="center"/>
          </w:tcPr>
          <w:p w14:paraId="3ECA0DE8" w14:textId="2AB08602"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150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68844DD4"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36AAA1F9"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4B148CC5"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6E694E0F"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58E49640"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5464F861" w14:textId="77777777" w:rsidR="00B25E8F" w:rsidRDefault="00B25E8F" w:rsidP="00B25E8F">
            <w:pPr>
              <w:pStyle w:val="Tekstpodstawowywcity"/>
              <w:rPr>
                <w:rFonts w:ascii="Arial Narrow" w:eastAsia="Calibri" w:hAnsi="Arial Narrow" w:cs="Arial"/>
                <w:sz w:val="16"/>
                <w:szCs w:val="16"/>
              </w:rPr>
            </w:pPr>
          </w:p>
        </w:tc>
      </w:tr>
      <w:tr w:rsidR="00B25E8F" w14:paraId="1040572D" w14:textId="77777777" w:rsidTr="00702343">
        <w:trPr>
          <w:trHeight w:val="251"/>
        </w:trPr>
        <w:tc>
          <w:tcPr>
            <w:tcW w:w="427" w:type="dxa"/>
            <w:tcBorders>
              <w:top w:val="single" w:sz="4" w:space="0" w:color="auto"/>
              <w:left w:val="single" w:sz="4" w:space="0" w:color="auto"/>
              <w:right w:val="single" w:sz="4" w:space="0" w:color="auto"/>
            </w:tcBorders>
            <w:vAlign w:val="center"/>
          </w:tcPr>
          <w:p w14:paraId="5CDC8B60" w14:textId="43C12D61"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40</w:t>
            </w:r>
          </w:p>
        </w:tc>
        <w:tc>
          <w:tcPr>
            <w:tcW w:w="2296" w:type="dxa"/>
            <w:tcBorders>
              <w:top w:val="single" w:sz="4" w:space="0" w:color="auto"/>
              <w:left w:val="nil"/>
              <w:bottom w:val="single" w:sz="4" w:space="0" w:color="auto"/>
              <w:right w:val="single" w:sz="4" w:space="0" w:color="auto"/>
            </w:tcBorders>
            <w:shd w:val="clear" w:color="auto" w:fill="auto"/>
            <w:vAlign w:val="center"/>
          </w:tcPr>
          <w:p w14:paraId="13DBB832" w14:textId="62A061BB"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Filgrastimum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6F36133A" w14:textId="481B2BF4" w:rsidR="00B25E8F" w:rsidRPr="00117355" w:rsidRDefault="00B25E8F" w:rsidP="00B25E8F">
            <w:pPr>
              <w:pStyle w:val="Bezodstpw"/>
              <w:rPr>
                <w:rFonts w:ascii="Cambria" w:hAnsi="Cambria"/>
                <w:sz w:val="18"/>
                <w:szCs w:val="18"/>
              </w:rPr>
            </w:pPr>
            <w:r w:rsidRPr="00117355">
              <w:rPr>
                <w:rFonts w:ascii="Cambria" w:hAnsi="Cambria"/>
                <w:sz w:val="18"/>
                <w:szCs w:val="18"/>
              </w:rPr>
              <w:t xml:space="preserve">ampułko-strzykawka 480 µg/ml (48 mln j.m./ml), op. 1 </w:t>
            </w:r>
            <w:proofErr w:type="spellStart"/>
            <w:r w:rsidRPr="00117355">
              <w:rPr>
                <w:rFonts w:ascii="Cambria" w:hAnsi="Cambria"/>
                <w:sz w:val="18"/>
                <w:szCs w:val="18"/>
              </w:rPr>
              <w:t>szt</w:t>
            </w:r>
            <w:proofErr w:type="spellEnd"/>
          </w:p>
        </w:tc>
        <w:tc>
          <w:tcPr>
            <w:tcW w:w="851" w:type="dxa"/>
            <w:tcBorders>
              <w:top w:val="single" w:sz="4" w:space="0" w:color="auto"/>
              <w:left w:val="single" w:sz="4" w:space="0" w:color="auto"/>
              <w:right w:val="single" w:sz="4" w:space="0" w:color="auto"/>
            </w:tcBorders>
            <w:vAlign w:val="center"/>
          </w:tcPr>
          <w:p w14:paraId="088C99B3" w14:textId="5111C7C1"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150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14F124CC"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021D6581"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3CCBAC9A"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6CA96643"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39C512C6"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586E0846" w14:textId="77777777" w:rsidR="00B25E8F" w:rsidRDefault="00B25E8F" w:rsidP="00B25E8F">
            <w:pPr>
              <w:pStyle w:val="Tekstpodstawowywcity"/>
              <w:rPr>
                <w:rFonts w:ascii="Arial Narrow" w:eastAsia="Calibri" w:hAnsi="Arial Narrow" w:cs="Arial"/>
                <w:sz w:val="16"/>
                <w:szCs w:val="16"/>
              </w:rPr>
            </w:pPr>
          </w:p>
        </w:tc>
      </w:tr>
      <w:tr w:rsidR="00B25E8F" w14:paraId="18A38875" w14:textId="77777777" w:rsidTr="00702343">
        <w:trPr>
          <w:trHeight w:val="251"/>
        </w:trPr>
        <w:tc>
          <w:tcPr>
            <w:tcW w:w="427" w:type="dxa"/>
            <w:tcBorders>
              <w:top w:val="single" w:sz="4" w:space="0" w:color="auto"/>
              <w:left w:val="single" w:sz="4" w:space="0" w:color="auto"/>
              <w:right w:val="single" w:sz="4" w:space="0" w:color="auto"/>
            </w:tcBorders>
            <w:vAlign w:val="center"/>
          </w:tcPr>
          <w:p w14:paraId="0F5D027D" w14:textId="6971B33C"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41</w:t>
            </w:r>
          </w:p>
        </w:tc>
        <w:tc>
          <w:tcPr>
            <w:tcW w:w="2296" w:type="dxa"/>
            <w:tcBorders>
              <w:top w:val="nil"/>
              <w:left w:val="nil"/>
              <w:bottom w:val="single" w:sz="4" w:space="0" w:color="auto"/>
              <w:right w:val="single" w:sz="4" w:space="0" w:color="auto"/>
            </w:tcBorders>
            <w:shd w:val="clear" w:color="auto" w:fill="auto"/>
            <w:vAlign w:val="center"/>
          </w:tcPr>
          <w:p w14:paraId="7E351E2B" w14:textId="3DD2301B"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Carbo</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medicinalis</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56D350A1" w14:textId="5572164B" w:rsidR="00B25E8F" w:rsidRPr="00117355" w:rsidRDefault="00B25E8F" w:rsidP="00B25E8F">
            <w:pPr>
              <w:pStyle w:val="Bezodstpw"/>
              <w:rPr>
                <w:rFonts w:ascii="Cambria" w:hAnsi="Cambria"/>
                <w:sz w:val="18"/>
                <w:szCs w:val="18"/>
              </w:rPr>
            </w:pPr>
            <w:r w:rsidRPr="00117355">
              <w:rPr>
                <w:rFonts w:ascii="Cambria" w:hAnsi="Cambria"/>
                <w:sz w:val="18"/>
                <w:szCs w:val="18"/>
              </w:rPr>
              <w:t xml:space="preserve">tabletki,  250 mg, op. 20 tabl. </w:t>
            </w:r>
          </w:p>
        </w:tc>
        <w:tc>
          <w:tcPr>
            <w:tcW w:w="851" w:type="dxa"/>
            <w:tcBorders>
              <w:top w:val="single" w:sz="4" w:space="0" w:color="auto"/>
              <w:left w:val="single" w:sz="4" w:space="0" w:color="auto"/>
              <w:right w:val="single" w:sz="4" w:space="0" w:color="auto"/>
            </w:tcBorders>
            <w:vAlign w:val="center"/>
          </w:tcPr>
          <w:p w14:paraId="03C917D2" w14:textId="32291D77"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54A372E8"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1D7C2126"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3E1073BD"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1834F7B3"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430F3FEE"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3B146640" w14:textId="77777777" w:rsidR="00B25E8F" w:rsidRDefault="00B25E8F" w:rsidP="00B25E8F">
            <w:pPr>
              <w:pStyle w:val="Tekstpodstawowywcity"/>
              <w:rPr>
                <w:rFonts w:ascii="Arial Narrow" w:eastAsia="Calibri" w:hAnsi="Arial Narrow" w:cs="Arial"/>
                <w:sz w:val="16"/>
                <w:szCs w:val="16"/>
              </w:rPr>
            </w:pPr>
          </w:p>
        </w:tc>
      </w:tr>
      <w:tr w:rsidR="00B25E8F" w14:paraId="0497A7E6" w14:textId="77777777" w:rsidTr="00702343">
        <w:trPr>
          <w:trHeight w:val="251"/>
        </w:trPr>
        <w:tc>
          <w:tcPr>
            <w:tcW w:w="427" w:type="dxa"/>
            <w:tcBorders>
              <w:top w:val="single" w:sz="4" w:space="0" w:color="auto"/>
              <w:left w:val="single" w:sz="4" w:space="0" w:color="auto"/>
              <w:right w:val="single" w:sz="4" w:space="0" w:color="auto"/>
            </w:tcBorders>
            <w:vAlign w:val="center"/>
          </w:tcPr>
          <w:p w14:paraId="556E7A67" w14:textId="7DC60732"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42</w:t>
            </w:r>
          </w:p>
        </w:tc>
        <w:tc>
          <w:tcPr>
            <w:tcW w:w="2296" w:type="dxa"/>
            <w:tcBorders>
              <w:top w:val="nil"/>
              <w:left w:val="nil"/>
              <w:bottom w:val="single" w:sz="4" w:space="0" w:color="auto"/>
              <w:right w:val="single" w:sz="4" w:space="0" w:color="auto"/>
            </w:tcBorders>
            <w:shd w:val="clear" w:color="auto" w:fill="auto"/>
            <w:vAlign w:val="center"/>
          </w:tcPr>
          <w:p w14:paraId="0A5AB2DD" w14:textId="438C483C"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Octreotide</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548C7BE9" w14:textId="5CF1DEA4" w:rsidR="00B25E8F" w:rsidRPr="00117355" w:rsidRDefault="00B25E8F" w:rsidP="00B25E8F">
            <w:pPr>
              <w:pStyle w:val="Bezodstpw"/>
              <w:rPr>
                <w:rFonts w:ascii="Cambria" w:hAnsi="Cambria"/>
                <w:sz w:val="18"/>
                <w:szCs w:val="18"/>
              </w:rPr>
            </w:pPr>
            <w:r w:rsidRPr="00117355">
              <w:rPr>
                <w:rFonts w:ascii="Cambria" w:hAnsi="Cambria"/>
                <w:color w:val="333333"/>
                <w:sz w:val="18"/>
                <w:szCs w:val="18"/>
              </w:rPr>
              <w:t xml:space="preserve">roztwór do </w:t>
            </w:r>
            <w:proofErr w:type="spellStart"/>
            <w:r w:rsidRPr="00117355">
              <w:rPr>
                <w:rFonts w:ascii="Cambria" w:hAnsi="Cambria"/>
                <w:color w:val="333333"/>
                <w:sz w:val="18"/>
                <w:szCs w:val="18"/>
              </w:rPr>
              <w:t>wstrzykiwań</w:t>
            </w:r>
            <w:proofErr w:type="spellEnd"/>
            <w:r w:rsidRPr="00117355">
              <w:rPr>
                <w:rFonts w:ascii="Cambria" w:hAnsi="Cambria"/>
                <w:color w:val="333333"/>
                <w:sz w:val="18"/>
                <w:szCs w:val="18"/>
              </w:rPr>
              <w:t xml:space="preserve"> lub infu</w:t>
            </w:r>
            <w:r w:rsidR="00702343">
              <w:rPr>
                <w:rFonts w:ascii="Cambria" w:hAnsi="Cambria"/>
                <w:color w:val="333333"/>
                <w:sz w:val="18"/>
                <w:szCs w:val="18"/>
              </w:rPr>
              <w:t xml:space="preserve">zji; 100 µg/ml; op. 5 </w:t>
            </w:r>
            <w:proofErr w:type="spellStart"/>
            <w:r w:rsidR="00702343">
              <w:rPr>
                <w:rFonts w:ascii="Cambria" w:hAnsi="Cambria"/>
                <w:color w:val="333333"/>
                <w:sz w:val="18"/>
                <w:szCs w:val="18"/>
              </w:rPr>
              <w:t>amp</w:t>
            </w:r>
            <w:proofErr w:type="spellEnd"/>
            <w:r w:rsidR="00702343">
              <w:rPr>
                <w:rFonts w:ascii="Cambria" w:hAnsi="Cambria"/>
                <w:color w:val="333333"/>
                <w:sz w:val="18"/>
                <w:szCs w:val="18"/>
              </w:rPr>
              <w:t xml:space="preserve">.  </w:t>
            </w:r>
            <w:r w:rsidRPr="00117355">
              <w:rPr>
                <w:rFonts w:ascii="Cambria" w:hAnsi="Cambria"/>
                <w:color w:val="333333"/>
                <w:sz w:val="18"/>
                <w:szCs w:val="18"/>
              </w:rPr>
              <w:t>a 1 ml</w:t>
            </w:r>
          </w:p>
        </w:tc>
        <w:tc>
          <w:tcPr>
            <w:tcW w:w="851" w:type="dxa"/>
            <w:tcBorders>
              <w:top w:val="single" w:sz="4" w:space="0" w:color="auto"/>
              <w:left w:val="single" w:sz="4" w:space="0" w:color="auto"/>
              <w:right w:val="single" w:sz="4" w:space="0" w:color="auto"/>
            </w:tcBorders>
            <w:vAlign w:val="center"/>
          </w:tcPr>
          <w:p w14:paraId="2C7A7941" w14:textId="6E5C3CB6"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70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718A83C2"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69ED9ED0"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5BF27CC9"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00AA0217"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151EE262"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5CDF7BA7" w14:textId="77777777" w:rsidR="00B25E8F" w:rsidRDefault="00B25E8F" w:rsidP="00B25E8F">
            <w:pPr>
              <w:pStyle w:val="Tekstpodstawowywcity"/>
              <w:rPr>
                <w:rFonts w:ascii="Arial Narrow" w:eastAsia="Calibri" w:hAnsi="Arial Narrow" w:cs="Arial"/>
                <w:sz w:val="16"/>
                <w:szCs w:val="16"/>
              </w:rPr>
            </w:pPr>
          </w:p>
        </w:tc>
      </w:tr>
      <w:tr w:rsidR="00167BD8" w14:paraId="7E4CCA5F" w14:textId="77777777" w:rsidTr="00702343">
        <w:trPr>
          <w:trHeight w:val="251"/>
        </w:trPr>
        <w:tc>
          <w:tcPr>
            <w:tcW w:w="427" w:type="dxa"/>
            <w:tcBorders>
              <w:top w:val="single" w:sz="4" w:space="0" w:color="auto"/>
              <w:left w:val="single" w:sz="4" w:space="0" w:color="auto"/>
              <w:right w:val="single" w:sz="4" w:space="0" w:color="auto"/>
            </w:tcBorders>
            <w:vAlign w:val="center"/>
          </w:tcPr>
          <w:p w14:paraId="4910E5D7" w14:textId="27745DA8" w:rsidR="00167BD8" w:rsidRDefault="00AA25FB" w:rsidP="00167BD8">
            <w:pPr>
              <w:pStyle w:val="Tekstpodstawowywcity"/>
              <w:ind w:left="63"/>
              <w:rPr>
                <w:rFonts w:ascii="Arial Narrow" w:eastAsia="Calibri" w:hAnsi="Arial Narrow" w:cs="Arial"/>
                <w:sz w:val="16"/>
                <w:szCs w:val="16"/>
              </w:rPr>
            </w:pPr>
            <w:r>
              <w:rPr>
                <w:rFonts w:ascii="Arial Narrow" w:eastAsia="Calibri" w:hAnsi="Arial Narrow" w:cs="Arial"/>
                <w:sz w:val="16"/>
                <w:szCs w:val="16"/>
              </w:rPr>
              <w:t>43</w:t>
            </w:r>
          </w:p>
        </w:tc>
        <w:tc>
          <w:tcPr>
            <w:tcW w:w="2296" w:type="dxa"/>
            <w:tcBorders>
              <w:top w:val="nil"/>
              <w:left w:val="nil"/>
              <w:bottom w:val="single" w:sz="4" w:space="0" w:color="auto"/>
              <w:right w:val="single" w:sz="4" w:space="0" w:color="auto"/>
            </w:tcBorders>
            <w:shd w:val="clear" w:color="auto" w:fill="auto"/>
            <w:vAlign w:val="center"/>
          </w:tcPr>
          <w:p w14:paraId="284E474B" w14:textId="77BC0A1F" w:rsidR="00167BD8" w:rsidRPr="00117355" w:rsidRDefault="00167BD8" w:rsidP="00167BD8">
            <w:pPr>
              <w:pStyle w:val="Bezodstpw"/>
              <w:ind w:left="-108"/>
              <w:rPr>
                <w:rFonts w:ascii="Cambria" w:eastAsia="Calibri" w:hAnsi="Cambria" w:cs="Arial"/>
                <w:sz w:val="18"/>
                <w:szCs w:val="18"/>
              </w:rPr>
            </w:pPr>
            <w:r w:rsidRPr="00117355">
              <w:rPr>
                <w:rFonts w:ascii="Cambria" w:hAnsi="Cambria"/>
                <w:b/>
                <w:bCs/>
                <w:sz w:val="18"/>
                <w:szCs w:val="18"/>
              </w:rPr>
              <w:t>Produkt leczniczy zawierający: fosfolipidy z nasion sojowych zawierające</w:t>
            </w:r>
            <w:r w:rsidRPr="00117355">
              <w:rPr>
                <w:rFonts w:ascii="Cambria" w:hAnsi="Cambria"/>
                <w:b/>
                <w:bCs/>
                <w:sz w:val="18"/>
                <w:szCs w:val="18"/>
              </w:rPr>
              <w:br/>
              <w:t xml:space="preserve">(3-sn-fosfatydylo)cholinę, 300 mg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E11C815" w14:textId="62DF041B" w:rsidR="00167BD8" w:rsidRPr="00117355" w:rsidRDefault="00167BD8" w:rsidP="00167BD8">
            <w:pPr>
              <w:pStyle w:val="Bezodstpw"/>
              <w:rPr>
                <w:rFonts w:ascii="Cambria" w:hAnsi="Cambria"/>
                <w:sz w:val="18"/>
                <w:szCs w:val="18"/>
              </w:rPr>
            </w:pPr>
            <w:r w:rsidRPr="00117355">
              <w:rPr>
                <w:rFonts w:ascii="Cambria" w:hAnsi="Cambria"/>
                <w:sz w:val="18"/>
                <w:szCs w:val="18"/>
              </w:rPr>
              <w:t>op.50 kapsułek</w:t>
            </w:r>
          </w:p>
        </w:tc>
        <w:tc>
          <w:tcPr>
            <w:tcW w:w="851" w:type="dxa"/>
            <w:tcBorders>
              <w:top w:val="single" w:sz="4" w:space="0" w:color="auto"/>
              <w:left w:val="single" w:sz="4" w:space="0" w:color="auto"/>
              <w:right w:val="single" w:sz="4" w:space="0" w:color="auto"/>
            </w:tcBorders>
            <w:vAlign w:val="center"/>
          </w:tcPr>
          <w:p w14:paraId="6B35C48A" w14:textId="63921431" w:rsidR="00167BD8" w:rsidRPr="00117355" w:rsidRDefault="00167BD8" w:rsidP="00167BD8">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150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08C1C617" w14:textId="77777777" w:rsidR="00167BD8" w:rsidRDefault="00167BD8" w:rsidP="00167BD8">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0CD91FD3" w14:textId="77777777" w:rsidR="00167BD8" w:rsidRDefault="00167BD8" w:rsidP="00167BD8">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00A68F5D" w14:textId="77777777" w:rsidR="00167BD8" w:rsidRDefault="00167BD8" w:rsidP="00167BD8">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10D68E9F" w14:textId="77777777" w:rsidR="00167BD8" w:rsidRDefault="00167BD8" w:rsidP="00167BD8">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122A2735" w14:textId="77777777" w:rsidR="00167BD8" w:rsidRDefault="00167BD8" w:rsidP="00167BD8">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762ED921" w14:textId="77777777" w:rsidR="00167BD8" w:rsidRDefault="00167BD8" w:rsidP="00167BD8">
            <w:pPr>
              <w:pStyle w:val="Tekstpodstawowywcity"/>
              <w:rPr>
                <w:rFonts w:ascii="Arial Narrow" w:eastAsia="Calibri" w:hAnsi="Arial Narrow" w:cs="Arial"/>
                <w:sz w:val="16"/>
                <w:szCs w:val="16"/>
              </w:rPr>
            </w:pPr>
          </w:p>
        </w:tc>
      </w:tr>
      <w:tr w:rsidR="00167BD8" w14:paraId="14AFE24B" w14:textId="77777777" w:rsidTr="00702343">
        <w:trPr>
          <w:trHeight w:val="251"/>
        </w:trPr>
        <w:tc>
          <w:tcPr>
            <w:tcW w:w="427" w:type="dxa"/>
            <w:tcBorders>
              <w:top w:val="single" w:sz="4" w:space="0" w:color="auto"/>
              <w:left w:val="single" w:sz="4" w:space="0" w:color="auto"/>
              <w:right w:val="single" w:sz="4" w:space="0" w:color="auto"/>
            </w:tcBorders>
            <w:vAlign w:val="center"/>
          </w:tcPr>
          <w:p w14:paraId="0EF9D9F8" w14:textId="20C6A0D6" w:rsidR="00167BD8" w:rsidRDefault="00AA25FB" w:rsidP="00167BD8">
            <w:pPr>
              <w:pStyle w:val="Tekstpodstawowywcity"/>
              <w:ind w:left="63"/>
              <w:rPr>
                <w:rFonts w:ascii="Arial Narrow" w:eastAsia="Calibri" w:hAnsi="Arial Narrow" w:cs="Arial"/>
                <w:sz w:val="16"/>
                <w:szCs w:val="16"/>
              </w:rPr>
            </w:pPr>
            <w:r>
              <w:rPr>
                <w:rFonts w:ascii="Arial Narrow" w:eastAsia="Calibri" w:hAnsi="Arial Narrow" w:cs="Arial"/>
                <w:sz w:val="16"/>
                <w:szCs w:val="16"/>
              </w:rPr>
              <w:t>44</w:t>
            </w:r>
          </w:p>
        </w:tc>
        <w:tc>
          <w:tcPr>
            <w:tcW w:w="2296" w:type="dxa"/>
            <w:tcBorders>
              <w:top w:val="nil"/>
              <w:left w:val="nil"/>
              <w:bottom w:val="single" w:sz="4" w:space="0" w:color="auto"/>
              <w:right w:val="single" w:sz="4" w:space="0" w:color="auto"/>
            </w:tcBorders>
            <w:shd w:val="clear" w:color="auto" w:fill="auto"/>
            <w:vAlign w:val="center"/>
          </w:tcPr>
          <w:p w14:paraId="222BC022" w14:textId="31AB2DEA" w:rsidR="00167BD8" w:rsidRPr="00117355" w:rsidRDefault="00167BD8" w:rsidP="00167BD8">
            <w:pPr>
              <w:pStyle w:val="Bezodstpw"/>
              <w:ind w:left="-108"/>
              <w:rPr>
                <w:rFonts w:ascii="Cambria" w:eastAsia="Calibri" w:hAnsi="Cambria" w:cs="Arial"/>
                <w:sz w:val="18"/>
                <w:szCs w:val="18"/>
              </w:rPr>
            </w:pPr>
            <w:proofErr w:type="spellStart"/>
            <w:r w:rsidRPr="00117355">
              <w:rPr>
                <w:rFonts w:ascii="Cambria" w:hAnsi="Cambria"/>
                <w:b/>
                <w:bCs/>
                <w:sz w:val="18"/>
                <w:szCs w:val="18"/>
              </w:rPr>
              <w:t>Cyanocobalaminum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0376A54F" w14:textId="5A707BD0" w:rsidR="00167BD8" w:rsidRPr="00117355" w:rsidRDefault="00167BD8" w:rsidP="00167BD8">
            <w:pPr>
              <w:pStyle w:val="Bezodstpw"/>
              <w:rPr>
                <w:rFonts w:ascii="Cambria" w:hAnsi="Cambria"/>
                <w:sz w:val="18"/>
                <w:szCs w:val="18"/>
              </w:rPr>
            </w:pPr>
            <w:r w:rsidRPr="00117355">
              <w:rPr>
                <w:rFonts w:ascii="Cambria" w:hAnsi="Cambria"/>
                <w:sz w:val="18"/>
                <w:szCs w:val="18"/>
              </w:rPr>
              <w:t xml:space="preserve">roztwór do </w:t>
            </w:r>
            <w:proofErr w:type="spellStart"/>
            <w:r w:rsidRPr="00117355">
              <w:rPr>
                <w:rFonts w:ascii="Cambria" w:hAnsi="Cambria"/>
                <w:sz w:val="18"/>
                <w:szCs w:val="18"/>
              </w:rPr>
              <w:t>wstrzykiwań</w:t>
            </w:r>
            <w:proofErr w:type="spellEnd"/>
            <w:r w:rsidRPr="00117355">
              <w:rPr>
                <w:rFonts w:ascii="Cambria" w:hAnsi="Cambria"/>
                <w:sz w:val="18"/>
                <w:szCs w:val="18"/>
              </w:rPr>
              <w:t xml:space="preserve">,           100 µg/ml, op. 10 </w:t>
            </w:r>
            <w:proofErr w:type="spellStart"/>
            <w:r w:rsidRPr="00117355">
              <w:rPr>
                <w:rFonts w:ascii="Cambria" w:hAnsi="Cambria"/>
                <w:sz w:val="18"/>
                <w:szCs w:val="18"/>
              </w:rPr>
              <w:t>amp</w:t>
            </w:r>
            <w:proofErr w:type="spellEnd"/>
            <w:r w:rsidRPr="00117355">
              <w:rPr>
                <w:rFonts w:ascii="Cambria" w:hAnsi="Cambria"/>
                <w:sz w:val="18"/>
                <w:szCs w:val="18"/>
              </w:rPr>
              <w:t xml:space="preserve"> a 1 ml</w:t>
            </w:r>
          </w:p>
        </w:tc>
        <w:tc>
          <w:tcPr>
            <w:tcW w:w="851" w:type="dxa"/>
            <w:tcBorders>
              <w:top w:val="single" w:sz="4" w:space="0" w:color="auto"/>
              <w:left w:val="single" w:sz="4" w:space="0" w:color="auto"/>
              <w:right w:val="single" w:sz="4" w:space="0" w:color="auto"/>
            </w:tcBorders>
            <w:vAlign w:val="center"/>
          </w:tcPr>
          <w:p w14:paraId="79B069B7" w14:textId="2A617C6C" w:rsidR="00167BD8" w:rsidRPr="00117355" w:rsidRDefault="00167BD8" w:rsidP="00167BD8">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5</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7FD47D26" w14:textId="77777777" w:rsidR="00167BD8" w:rsidRDefault="00167BD8" w:rsidP="00167BD8">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15D21BC2" w14:textId="77777777" w:rsidR="00167BD8" w:rsidRDefault="00167BD8" w:rsidP="00167BD8">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387FAC2E" w14:textId="77777777" w:rsidR="00167BD8" w:rsidRDefault="00167BD8" w:rsidP="00167BD8">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14FD3E39" w14:textId="77777777" w:rsidR="00167BD8" w:rsidRDefault="00167BD8" w:rsidP="00167BD8">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5248DE8F" w14:textId="77777777" w:rsidR="00167BD8" w:rsidRDefault="00167BD8" w:rsidP="00167BD8">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508EE339" w14:textId="77777777" w:rsidR="00167BD8" w:rsidRDefault="00167BD8" w:rsidP="00167BD8">
            <w:pPr>
              <w:pStyle w:val="Tekstpodstawowywcity"/>
              <w:rPr>
                <w:rFonts w:ascii="Arial Narrow" w:eastAsia="Calibri" w:hAnsi="Arial Narrow" w:cs="Arial"/>
                <w:sz w:val="16"/>
                <w:szCs w:val="16"/>
              </w:rPr>
            </w:pPr>
          </w:p>
        </w:tc>
      </w:tr>
      <w:tr w:rsidR="00167BD8" w14:paraId="284DE98C" w14:textId="77777777" w:rsidTr="00702343">
        <w:trPr>
          <w:trHeight w:val="251"/>
        </w:trPr>
        <w:tc>
          <w:tcPr>
            <w:tcW w:w="427" w:type="dxa"/>
            <w:tcBorders>
              <w:top w:val="single" w:sz="4" w:space="0" w:color="auto"/>
              <w:left w:val="single" w:sz="4" w:space="0" w:color="auto"/>
              <w:right w:val="single" w:sz="4" w:space="0" w:color="auto"/>
            </w:tcBorders>
            <w:vAlign w:val="center"/>
          </w:tcPr>
          <w:p w14:paraId="3A890FE4" w14:textId="64535158" w:rsidR="00167BD8" w:rsidRDefault="00AA25FB" w:rsidP="00167BD8">
            <w:pPr>
              <w:pStyle w:val="Tekstpodstawowywcity"/>
              <w:ind w:left="63"/>
              <w:rPr>
                <w:rFonts w:ascii="Arial Narrow" w:eastAsia="Calibri" w:hAnsi="Arial Narrow" w:cs="Arial"/>
                <w:sz w:val="16"/>
                <w:szCs w:val="16"/>
              </w:rPr>
            </w:pPr>
            <w:r>
              <w:rPr>
                <w:rFonts w:ascii="Arial Narrow" w:eastAsia="Calibri" w:hAnsi="Arial Narrow" w:cs="Arial"/>
                <w:sz w:val="16"/>
                <w:szCs w:val="16"/>
              </w:rPr>
              <w:t>45</w:t>
            </w:r>
          </w:p>
        </w:tc>
        <w:tc>
          <w:tcPr>
            <w:tcW w:w="2296" w:type="dxa"/>
            <w:tcBorders>
              <w:top w:val="nil"/>
              <w:left w:val="nil"/>
              <w:bottom w:val="single" w:sz="4" w:space="0" w:color="auto"/>
              <w:right w:val="single" w:sz="4" w:space="0" w:color="auto"/>
            </w:tcBorders>
            <w:shd w:val="clear" w:color="auto" w:fill="auto"/>
            <w:vAlign w:val="center"/>
          </w:tcPr>
          <w:p w14:paraId="373383F5" w14:textId="0F0D3337" w:rsidR="00167BD8" w:rsidRPr="00117355" w:rsidRDefault="00167BD8" w:rsidP="00167BD8">
            <w:pPr>
              <w:pStyle w:val="Bezodstpw"/>
              <w:ind w:left="-108"/>
              <w:rPr>
                <w:rFonts w:ascii="Cambria" w:eastAsia="Calibri" w:hAnsi="Cambria" w:cs="Arial"/>
                <w:sz w:val="18"/>
                <w:szCs w:val="18"/>
              </w:rPr>
            </w:pPr>
            <w:proofErr w:type="spellStart"/>
            <w:r w:rsidRPr="00117355">
              <w:rPr>
                <w:rFonts w:ascii="Cambria" w:hAnsi="Cambria"/>
                <w:b/>
                <w:bCs/>
                <w:sz w:val="18"/>
                <w:szCs w:val="18"/>
              </w:rPr>
              <w:t>Ryboflavinum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4E5A1795" w14:textId="284AC437" w:rsidR="00167BD8" w:rsidRPr="00117355" w:rsidRDefault="00167BD8" w:rsidP="00167BD8">
            <w:pPr>
              <w:pStyle w:val="Bezodstpw"/>
              <w:rPr>
                <w:rFonts w:ascii="Cambria" w:hAnsi="Cambria"/>
                <w:sz w:val="18"/>
                <w:szCs w:val="18"/>
              </w:rPr>
            </w:pPr>
            <w:r w:rsidRPr="00117355">
              <w:rPr>
                <w:rFonts w:ascii="Cambria" w:hAnsi="Cambria"/>
                <w:sz w:val="18"/>
                <w:szCs w:val="18"/>
              </w:rPr>
              <w:t>tabletki 3 mg, op. 50 tabl.</w:t>
            </w:r>
          </w:p>
        </w:tc>
        <w:tc>
          <w:tcPr>
            <w:tcW w:w="851" w:type="dxa"/>
            <w:tcBorders>
              <w:top w:val="single" w:sz="4" w:space="0" w:color="auto"/>
              <w:left w:val="single" w:sz="4" w:space="0" w:color="auto"/>
              <w:right w:val="single" w:sz="4" w:space="0" w:color="auto"/>
            </w:tcBorders>
            <w:vAlign w:val="center"/>
          </w:tcPr>
          <w:p w14:paraId="71479734" w14:textId="78EF099B" w:rsidR="00167BD8" w:rsidRPr="00117355" w:rsidRDefault="00167BD8" w:rsidP="00167BD8">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62808B31" w14:textId="77777777" w:rsidR="00167BD8" w:rsidRDefault="00167BD8" w:rsidP="00167BD8">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7868C6D1" w14:textId="77777777" w:rsidR="00167BD8" w:rsidRDefault="00167BD8" w:rsidP="00167BD8">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66A02EF8" w14:textId="77777777" w:rsidR="00167BD8" w:rsidRDefault="00167BD8" w:rsidP="00167BD8">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2A36C16D" w14:textId="77777777" w:rsidR="00167BD8" w:rsidRDefault="00167BD8" w:rsidP="00167BD8">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11A74A91" w14:textId="77777777" w:rsidR="00167BD8" w:rsidRDefault="00167BD8" w:rsidP="00167BD8">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59E45997" w14:textId="77777777" w:rsidR="00167BD8" w:rsidRDefault="00167BD8" w:rsidP="00167BD8">
            <w:pPr>
              <w:pStyle w:val="Tekstpodstawowywcity"/>
              <w:rPr>
                <w:rFonts w:ascii="Arial Narrow" w:eastAsia="Calibri" w:hAnsi="Arial Narrow" w:cs="Arial"/>
                <w:sz w:val="16"/>
                <w:szCs w:val="16"/>
              </w:rPr>
            </w:pPr>
          </w:p>
        </w:tc>
      </w:tr>
      <w:tr w:rsidR="00167BD8" w14:paraId="03957189" w14:textId="77777777" w:rsidTr="00702343">
        <w:trPr>
          <w:trHeight w:val="251"/>
        </w:trPr>
        <w:tc>
          <w:tcPr>
            <w:tcW w:w="427" w:type="dxa"/>
            <w:tcBorders>
              <w:top w:val="single" w:sz="4" w:space="0" w:color="auto"/>
              <w:left w:val="single" w:sz="4" w:space="0" w:color="auto"/>
              <w:right w:val="single" w:sz="4" w:space="0" w:color="auto"/>
            </w:tcBorders>
            <w:vAlign w:val="center"/>
          </w:tcPr>
          <w:p w14:paraId="500564B8" w14:textId="0A8A59B7" w:rsidR="00167BD8" w:rsidRDefault="00AA25FB" w:rsidP="00167BD8">
            <w:pPr>
              <w:pStyle w:val="Tekstpodstawowywcity"/>
              <w:ind w:left="63"/>
              <w:rPr>
                <w:rFonts w:ascii="Arial Narrow" w:eastAsia="Calibri" w:hAnsi="Arial Narrow" w:cs="Arial"/>
                <w:sz w:val="16"/>
                <w:szCs w:val="16"/>
              </w:rPr>
            </w:pPr>
            <w:r>
              <w:rPr>
                <w:rFonts w:ascii="Arial Narrow" w:eastAsia="Calibri" w:hAnsi="Arial Narrow" w:cs="Arial"/>
                <w:sz w:val="16"/>
                <w:szCs w:val="16"/>
              </w:rPr>
              <w:t>46</w:t>
            </w:r>
          </w:p>
        </w:tc>
        <w:tc>
          <w:tcPr>
            <w:tcW w:w="2296" w:type="dxa"/>
            <w:tcBorders>
              <w:top w:val="nil"/>
              <w:left w:val="nil"/>
              <w:bottom w:val="single" w:sz="4" w:space="0" w:color="auto"/>
              <w:right w:val="single" w:sz="4" w:space="0" w:color="auto"/>
            </w:tcBorders>
            <w:shd w:val="clear" w:color="auto" w:fill="auto"/>
            <w:vAlign w:val="center"/>
          </w:tcPr>
          <w:p w14:paraId="79F5BDE8" w14:textId="08728A38" w:rsidR="00167BD8" w:rsidRPr="00117355" w:rsidRDefault="00167BD8" w:rsidP="00167BD8">
            <w:pPr>
              <w:pStyle w:val="Bezodstpw"/>
              <w:ind w:left="-108"/>
              <w:rPr>
                <w:rFonts w:ascii="Cambria" w:eastAsia="Calibri" w:hAnsi="Cambria" w:cs="Arial"/>
                <w:sz w:val="18"/>
                <w:szCs w:val="18"/>
              </w:rPr>
            </w:pPr>
            <w:r w:rsidRPr="00117355">
              <w:rPr>
                <w:rFonts w:ascii="Cambria" w:hAnsi="Cambria"/>
                <w:b/>
                <w:bCs/>
                <w:sz w:val="18"/>
                <w:szCs w:val="18"/>
              </w:rPr>
              <w:t>Suplement diety zawierający 500 mg L-winian L-karnityny, 50 mg chlorowodorek L-ornityny, 30 mg chlorowodorek L-argininy, 50 µg chlorek chromu (III)</w:t>
            </w:r>
          </w:p>
        </w:tc>
        <w:tc>
          <w:tcPr>
            <w:tcW w:w="2126" w:type="dxa"/>
            <w:tcBorders>
              <w:top w:val="nil"/>
              <w:left w:val="single" w:sz="4" w:space="0" w:color="auto"/>
              <w:bottom w:val="single" w:sz="4" w:space="0" w:color="auto"/>
              <w:right w:val="single" w:sz="4" w:space="0" w:color="auto"/>
            </w:tcBorders>
            <w:shd w:val="clear" w:color="auto" w:fill="auto"/>
            <w:vAlign w:val="center"/>
          </w:tcPr>
          <w:p w14:paraId="63837007" w14:textId="575629CD" w:rsidR="00167BD8" w:rsidRPr="00117355" w:rsidRDefault="00167BD8" w:rsidP="00167BD8">
            <w:pPr>
              <w:pStyle w:val="Bezodstpw"/>
              <w:rPr>
                <w:rFonts w:ascii="Cambria" w:hAnsi="Cambria"/>
                <w:sz w:val="18"/>
                <w:szCs w:val="18"/>
              </w:rPr>
            </w:pPr>
            <w:r w:rsidRPr="00117355">
              <w:rPr>
                <w:rFonts w:ascii="Cambria" w:hAnsi="Cambria"/>
                <w:sz w:val="18"/>
                <w:szCs w:val="18"/>
              </w:rPr>
              <w:t>kapsułki, op. 60 kaps.</w:t>
            </w:r>
          </w:p>
        </w:tc>
        <w:tc>
          <w:tcPr>
            <w:tcW w:w="851" w:type="dxa"/>
            <w:tcBorders>
              <w:top w:val="single" w:sz="4" w:space="0" w:color="auto"/>
              <w:left w:val="single" w:sz="4" w:space="0" w:color="auto"/>
              <w:right w:val="single" w:sz="4" w:space="0" w:color="auto"/>
            </w:tcBorders>
            <w:vAlign w:val="center"/>
          </w:tcPr>
          <w:p w14:paraId="446DBB66" w14:textId="05507F5D" w:rsidR="00167BD8" w:rsidRPr="00117355" w:rsidRDefault="00167BD8" w:rsidP="00167BD8">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40BAFF63" w14:textId="77777777" w:rsidR="00167BD8" w:rsidRDefault="00167BD8" w:rsidP="00167BD8">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60E44FCE" w14:textId="77777777" w:rsidR="00167BD8" w:rsidRDefault="00167BD8" w:rsidP="00167BD8">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31D67FAF" w14:textId="77777777" w:rsidR="00167BD8" w:rsidRDefault="00167BD8" w:rsidP="00167BD8">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0CED1AFE" w14:textId="77777777" w:rsidR="00167BD8" w:rsidRDefault="00167BD8" w:rsidP="00167BD8">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7F314182" w14:textId="77777777" w:rsidR="00167BD8" w:rsidRDefault="00167BD8" w:rsidP="00167BD8">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1FAB241F" w14:textId="77777777" w:rsidR="00167BD8" w:rsidRDefault="00167BD8" w:rsidP="00167BD8">
            <w:pPr>
              <w:pStyle w:val="Tekstpodstawowywcity"/>
              <w:rPr>
                <w:rFonts w:ascii="Arial Narrow" w:eastAsia="Calibri" w:hAnsi="Arial Narrow" w:cs="Arial"/>
                <w:sz w:val="16"/>
                <w:szCs w:val="16"/>
              </w:rPr>
            </w:pPr>
          </w:p>
        </w:tc>
      </w:tr>
      <w:tr w:rsidR="00167BD8" w14:paraId="531F1C68" w14:textId="77777777" w:rsidTr="00702343">
        <w:trPr>
          <w:trHeight w:val="251"/>
        </w:trPr>
        <w:tc>
          <w:tcPr>
            <w:tcW w:w="427" w:type="dxa"/>
            <w:tcBorders>
              <w:top w:val="single" w:sz="4" w:space="0" w:color="auto"/>
              <w:left w:val="single" w:sz="4" w:space="0" w:color="auto"/>
              <w:right w:val="single" w:sz="4" w:space="0" w:color="auto"/>
            </w:tcBorders>
            <w:vAlign w:val="center"/>
          </w:tcPr>
          <w:p w14:paraId="1731580F" w14:textId="412C1039" w:rsidR="00167BD8" w:rsidRDefault="00AA25FB" w:rsidP="00167BD8">
            <w:pPr>
              <w:pStyle w:val="Tekstpodstawowywcity"/>
              <w:ind w:left="63"/>
              <w:rPr>
                <w:rFonts w:ascii="Arial Narrow" w:eastAsia="Calibri" w:hAnsi="Arial Narrow" w:cs="Arial"/>
                <w:sz w:val="16"/>
                <w:szCs w:val="16"/>
              </w:rPr>
            </w:pPr>
            <w:r>
              <w:rPr>
                <w:rFonts w:ascii="Arial Narrow" w:eastAsia="Calibri" w:hAnsi="Arial Narrow" w:cs="Arial"/>
                <w:sz w:val="16"/>
                <w:szCs w:val="16"/>
              </w:rPr>
              <w:t>47</w:t>
            </w:r>
          </w:p>
        </w:tc>
        <w:tc>
          <w:tcPr>
            <w:tcW w:w="2296" w:type="dxa"/>
            <w:tcBorders>
              <w:top w:val="nil"/>
              <w:left w:val="nil"/>
              <w:bottom w:val="single" w:sz="4" w:space="0" w:color="auto"/>
              <w:right w:val="nil"/>
            </w:tcBorders>
            <w:shd w:val="clear" w:color="auto" w:fill="auto"/>
            <w:vAlign w:val="center"/>
          </w:tcPr>
          <w:p w14:paraId="5B0BEF45" w14:textId="2D2D3387" w:rsidR="00167BD8" w:rsidRPr="00117355" w:rsidRDefault="00167BD8" w:rsidP="00167BD8">
            <w:pPr>
              <w:pStyle w:val="Bezodstpw"/>
              <w:ind w:left="-108"/>
              <w:rPr>
                <w:rFonts w:ascii="Cambria" w:eastAsia="Calibri" w:hAnsi="Cambria" w:cs="Arial"/>
                <w:sz w:val="18"/>
                <w:szCs w:val="18"/>
              </w:rPr>
            </w:pPr>
            <w:proofErr w:type="spellStart"/>
            <w:r w:rsidRPr="00117355">
              <w:rPr>
                <w:rFonts w:ascii="Cambria" w:hAnsi="Cambria"/>
                <w:b/>
                <w:bCs/>
                <w:color w:val="000000"/>
                <w:sz w:val="18"/>
                <w:szCs w:val="18"/>
              </w:rPr>
              <w:t>Amoxicillinum</w:t>
            </w:r>
            <w:proofErr w:type="spellEnd"/>
            <w:r w:rsidRPr="00117355">
              <w:rPr>
                <w:rFonts w:ascii="Cambria" w:hAnsi="Cambria"/>
                <w:b/>
                <w:bCs/>
                <w:color w:val="000000"/>
                <w:sz w:val="18"/>
                <w:szCs w:val="18"/>
              </w:rPr>
              <w:t xml:space="preserve"> +      </w:t>
            </w:r>
            <w:proofErr w:type="spellStart"/>
            <w:r w:rsidRPr="00117355">
              <w:rPr>
                <w:rFonts w:ascii="Cambria" w:hAnsi="Cambria"/>
                <w:b/>
                <w:bCs/>
                <w:color w:val="000000"/>
                <w:sz w:val="18"/>
                <w:szCs w:val="18"/>
              </w:rPr>
              <w:t>Acidum</w:t>
            </w:r>
            <w:proofErr w:type="spellEnd"/>
            <w:r w:rsidRPr="00117355">
              <w:rPr>
                <w:rFonts w:ascii="Cambria" w:hAnsi="Cambria"/>
                <w:b/>
                <w:bCs/>
                <w:color w:val="000000"/>
                <w:sz w:val="18"/>
                <w:szCs w:val="18"/>
              </w:rPr>
              <w:t xml:space="preserve"> </w:t>
            </w:r>
            <w:proofErr w:type="spellStart"/>
            <w:r w:rsidRPr="00117355">
              <w:rPr>
                <w:rFonts w:ascii="Cambria" w:hAnsi="Cambria"/>
                <w:b/>
                <w:bCs/>
                <w:color w:val="000000"/>
                <w:sz w:val="18"/>
                <w:szCs w:val="18"/>
              </w:rPr>
              <w:t>clavulanicum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73E71044" w14:textId="1F8E83AD" w:rsidR="00167BD8" w:rsidRPr="00117355" w:rsidRDefault="00167BD8" w:rsidP="00167BD8">
            <w:pPr>
              <w:pStyle w:val="Bezodstpw"/>
              <w:rPr>
                <w:rFonts w:ascii="Cambria" w:hAnsi="Cambria"/>
                <w:sz w:val="18"/>
                <w:szCs w:val="18"/>
              </w:rPr>
            </w:pPr>
            <w:r w:rsidRPr="00117355">
              <w:rPr>
                <w:rFonts w:ascii="Cambria" w:hAnsi="Cambria"/>
                <w:sz w:val="18"/>
                <w:szCs w:val="18"/>
              </w:rPr>
              <w:t>proszek do sporządzania zawiesiny doustnej,                        642,9 mg / 5 ml, op. 100 ml</w:t>
            </w:r>
          </w:p>
        </w:tc>
        <w:tc>
          <w:tcPr>
            <w:tcW w:w="851" w:type="dxa"/>
            <w:tcBorders>
              <w:top w:val="single" w:sz="4" w:space="0" w:color="auto"/>
              <w:left w:val="single" w:sz="4" w:space="0" w:color="auto"/>
              <w:right w:val="single" w:sz="4" w:space="0" w:color="auto"/>
            </w:tcBorders>
            <w:vAlign w:val="center"/>
          </w:tcPr>
          <w:p w14:paraId="0267F79E" w14:textId="7C32D698" w:rsidR="00167BD8" w:rsidRPr="00117355" w:rsidRDefault="00167BD8" w:rsidP="00167BD8">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120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69932610" w14:textId="77777777" w:rsidR="00167BD8" w:rsidRDefault="00167BD8" w:rsidP="00167BD8">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4D282076" w14:textId="77777777" w:rsidR="00167BD8" w:rsidRDefault="00167BD8" w:rsidP="00167BD8">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177227E3" w14:textId="77777777" w:rsidR="00167BD8" w:rsidRDefault="00167BD8" w:rsidP="00167BD8">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1170DADA" w14:textId="77777777" w:rsidR="00167BD8" w:rsidRDefault="00167BD8" w:rsidP="00167BD8">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31889731" w14:textId="77777777" w:rsidR="00167BD8" w:rsidRDefault="00167BD8" w:rsidP="00167BD8">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601CFCE7" w14:textId="77777777" w:rsidR="00167BD8" w:rsidRDefault="00167BD8" w:rsidP="00167BD8">
            <w:pPr>
              <w:pStyle w:val="Tekstpodstawowywcity"/>
              <w:rPr>
                <w:rFonts w:ascii="Arial Narrow" w:eastAsia="Calibri" w:hAnsi="Arial Narrow" w:cs="Arial"/>
                <w:sz w:val="16"/>
                <w:szCs w:val="16"/>
              </w:rPr>
            </w:pPr>
          </w:p>
        </w:tc>
      </w:tr>
      <w:tr w:rsidR="00167BD8" w14:paraId="525F315E" w14:textId="77777777" w:rsidTr="00702343">
        <w:trPr>
          <w:trHeight w:val="251"/>
        </w:trPr>
        <w:tc>
          <w:tcPr>
            <w:tcW w:w="427" w:type="dxa"/>
            <w:tcBorders>
              <w:top w:val="single" w:sz="4" w:space="0" w:color="auto"/>
              <w:left w:val="single" w:sz="4" w:space="0" w:color="auto"/>
              <w:right w:val="single" w:sz="4" w:space="0" w:color="auto"/>
            </w:tcBorders>
            <w:vAlign w:val="center"/>
          </w:tcPr>
          <w:p w14:paraId="6B91B099" w14:textId="443898BC" w:rsidR="00167BD8" w:rsidRDefault="00AA25FB" w:rsidP="00167BD8">
            <w:pPr>
              <w:pStyle w:val="Tekstpodstawowywcity"/>
              <w:ind w:left="63"/>
              <w:rPr>
                <w:rFonts w:ascii="Arial Narrow" w:eastAsia="Calibri" w:hAnsi="Arial Narrow" w:cs="Arial"/>
                <w:sz w:val="16"/>
                <w:szCs w:val="16"/>
              </w:rPr>
            </w:pPr>
            <w:r>
              <w:rPr>
                <w:rFonts w:ascii="Arial Narrow" w:eastAsia="Calibri" w:hAnsi="Arial Narrow" w:cs="Arial"/>
                <w:sz w:val="16"/>
                <w:szCs w:val="16"/>
              </w:rPr>
              <w:t>4</w:t>
            </w:r>
            <w:r w:rsidR="00167BD8">
              <w:rPr>
                <w:rFonts w:ascii="Arial Narrow" w:eastAsia="Calibri" w:hAnsi="Arial Narrow" w:cs="Arial"/>
                <w:sz w:val="16"/>
                <w:szCs w:val="16"/>
              </w:rPr>
              <w:t>8</w:t>
            </w:r>
          </w:p>
        </w:tc>
        <w:tc>
          <w:tcPr>
            <w:tcW w:w="2296" w:type="dxa"/>
            <w:tcBorders>
              <w:top w:val="nil"/>
              <w:left w:val="nil"/>
              <w:bottom w:val="single" w:sz="4" w:space="0" w:color="auto"/>
              <w:right w:val="single" w:sz="4" w:space="0" w:color="auto"/>
            </w:tcBorders>
            <w:shd w:val="clear" w:color="auto" w:fill="auto"/>
            <w:vAlign w:val="center"/>
          </w:tcPr>
          <w:p w14:paraId="4F30D039" w14:textId="3A1E89D3" w:rsidR="00167BD8" w:rsidRPr="00117355" w:rsidRDefault="00167BD8" w:rsidP="00167BD8">
            <w:pPr>
              <w:pStyle w:val="Bezodstpw"/>
              <w:ind w:left="-108"/>
              <w:rPr>
                <w:rFonts w:ascii="Cambria" w:eastAsia="Calibri" w:hAnsi="Cambria" w:cs="Arial"/>
                <w:sz w:val="18"/>
                <w:szCs w:val="18"/>
              </w:rPr>
            </w:pPr>
            <w:proofErr w:type="spellStart"/>
            <w:r w:rsidRPr="00117355">
              <w:rPr>
                <w:rFonts w:ascii="Cambria" w:hAnsi="Cambria"/>
                <w:b/>
                <w:bCs/>
                <w:color w:val="000000"/>
                <w:sz w:val="18"/>
                <w:szCs w:val="18"/>
              </w:rPr>
              <w:t>Neomycinum</w:t>
            </w:r>
            <w:proofErr w:type="spellEnd"/>
            <w:r w:rsidRPr="00117355">
              <w:rPr>
                <w:rFonts w:ascii="Cambria" w:hAnsi="Cambria"/>
                <w:b/>
                <w:bCs/>
                <w:color w:val="000000"/>
                <w:sz w:val="18"/>
                <w:szCs w:val="18"/>
              </w:rPr>
              <w:t xml:space="preserve"> + </w:t>
            </w:r>
            <w:proofErr w:type="spellStart"/>
            <w:r w:rsidRPr="00117355">
              <w:rPr>
                <w:rFonts w:ascii="Cambria" w:hAnsi="Cambria"/>
                <w:b/>
                <w:bCs/>
                <w:color w:val="000000"/>
                <w:sz w:val="18"/>
                <w:szCs w:val="18"/>
              </w:rPr>
              <w:t>Gramicidinum</w:t>
            </w:r>
            <w:proofErr w:type="spellEnd"/>
            <w:r w:rsidRPr="00117355">
              <w:rPr>
                <w:rFonts w:ascii="Cambria" w:hAnsi="Cambria"/>
                <w:b/>
                <w:bCs/>
                <w:color w:val="000000"/>
                <w:sz w:val="18"/>
                <w:szCs w:val="18"/>
              </w:rPr>
              <w:t xml:space="preserve"> + </w:t>
            </w:r>
            <w:proofErr w:type="spellStart"/>
            <w:r w:rsidRPr="00117355">
              <w:rPr>
                <w:rFonts w:ascii="Cambria" w:hAnsi="Cambria"/>
                <w:b/>
                <w:bCs/>
                <w:color w:val="000000"/>
                <w:sz w:val="18"/>
                <w:szCs w:val="18"/>
              </w:rPr>
              <w:t>Fludrocortisoni</w:t>
            </w:r>
            <w:proofErr w:type="spellEnd"/>
            <w:r w:rsidRPr="00117355">
              <w:rPr>
                <w:rFonts w:ascii="Cambria" w:hAnsi="Cambria"/>
                <w:b/>
                <w:bCs/>
                <w:color w:val="000000"/>
                <w:sz w:val="18"/>
                <w:szCs w:val="18"/>
              </w:rPr>
              <w:t xml:space="preserve"> </w:t>
            </w:r>
            <w:proofErr w:type="spellStart"/>
            <w:r w:rsidRPr="00117355">
              <w:rPr>
                <w:rFonts w:ascii="Cambria" w:hAnsi="Cambria"/>
                <w:b/>
                <w:bCs/>
                <w:color w:val="000000"/>
                <w:sz w:val="18"/>
                <w:szCs w:val="18"/>
              </w:rPr>
              <w:t>acetas</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1EB0F140" w14:textId="7151A90B" w:rsidR="00167BD8" w:rsidRPr="00117355" w:rsidRDefault="00167BD8" w:rsidP="00167BD8">
            <w:pPr>
              <w:pStyle w:val="Bezodstpw"/>
              <w:rPr>
                <w:rFonts w:ascii="Cambria" w:hAnsi="Cambria"/>
                <w:sz w:val="18"/>
                <w:szCs w:val="18"/>
              </w:rPr>
            </w:pPr>
            <w:r w:rsidRPr="00117355">
              <w:rPr>
                <w:rFonts w:ascii="Cambria" w:hAnsi="Cambria"/>
                <w:sz w:val="18"/>
                <w:szCs w:val="18"/>
              </w:rPr>
              <w:t>zawiesina</w:t>
            </w:r>
            <w:r w:rsidR="00117355">
              <w:rPr>
                <w:rFonts w:ascii="Cambria" w:hAnsi="Cambria"/>
                <w:sz w:val="18"/>
                <w:szCs w:val="18"/>
              </w:rPr>
              <w:t>, krople do oczu</w:t>
            </w:r>
            <w:r w:rsidRPr="00117355">
              <w:rPr>
                <w:rFonts w:ascii="Cambria" w:hAnsi="Cambria"/>
                <w:sz w:val="18"/>
                <w:szCs w:val="18"/>
              </w:rPr>
              <w:t xml:space="preserve">  i uszu, op. 5 ml; </w:t>
            </w:r>
            <w:r w:rsidR="00117355">
              <w:rPr>
                <w:rFonts w:ascii="Cambria" w:hAnsi="Cambria"/>
                <w:sz w:val="18"/>
                <w:szCs w:val="18"/>
              </w:rPr>
              <w:br/>
            </w:r>
            <w:r w:rsidRPr="00117355">
              <w:rPr>
                <w:rFonts w:ascii="Cambria" w:hAnsi="Cambria"/>
                <w:sz w:val="18"/>
                <w:szCs w:val="18"/>
              </w:rPr>
              <w:t xml:space="preserve">1 ml zawiera :        </w:t>
            </w:r>
            <w:r w:rsidR="00117355">
              <w:rPr>
                <w:rFonts w:ascii="Cambria" w:hAnsi="Cambria"/>
                <w:sz w:val="18"/>
                <w:szCs w:val="18"/>
              </w:rPr>
              <w:br/>
            </w:r>
            <w:r w:rsidRPr="00117355">
              <w:rPr>
                <w:rFonts w:ascii="Cambria" w:hAnsi="Cambria"/>
                <w:sz w:val="18"/>
                <w:szCs w:val="18"/>
              </w:rPr>
              <w:t xml:space="preserve">2 500 j.m. neomycyny, </w:t>
            </w:r>
            <w:r w:rsidRPr="00117355">
              <w:rPr>
                <w:rFonts w:ascii="Cambria" w:hAnsi="Cambria"/>
                <w:sz w:val="18"/>
                <w:szCs w:val="18"/>
              </w:rPr>
              <w:br/>
              <w:t>25 j.m. gramicydyny,</w:t>
            </w:r>
            <w:r w:rsidRPr="00117355">
              <w:rPr>
                <w:rFonts w:ascii="Cambria" w:hAnsi="Cambria"/>
                <w:sz w:val="18"/>
                <w:szCs w:val="18"/>
              </w:rPr>
              <w:br/>
              <w:t xml:space="preserve">1 mg  </w:t>
            </w:r>
            <w:proofErr w:type="spellStart"/>
            <w:r w:rsidRPr="00117355">
              <w:rPr>
                <w:rFonts w:ascii="Cambria" w:hAnsi="Cambria"/>
                <w:sz w:val="18"/>
                <w:szCs w:val="18"/>
              </w:rPr>
              <w:t>fludrokortyzonu</w:t>
            </w:r>
            <w:proofErr w:type="spellEnd"/>
            <w:r w:rsidRPr="00117355">
              <w:rPr>
                <w:rFonts w:ascii="Cambria" w:hAnsi="Cambria"/>
                <w:sz w:val="18"/>
                <w:szCs w:val="18"/>
              </w:rPr>
              <w:t xml:space="preserve"> octanu</w:t>
            </w:r>
          </w:p>
        </w:tc>
        <w:tc>
          <w:tcPr>
            <w:tcW w:w="851" w:type="dxa"/>
            <w:tcBorders>
              <w:top w:val="single" w:sz="4" w:space="0" w:color="auto"/>
              <w:left w:val="single" w:sz="4" w:space="0" w:color="auto"/>
              <w:right w:val="single" w:sz="4" w:space="0" w:color="auto"/>
            </w:tcBorders>
            <w:vAlign w:val="center"/>
          </w:tcPr>
          <w:p w14:paraId="0523F63A" w14:textId="455F6DD2" w:rsidR="00167BD8" w:rsidRPr="00117355" w:rsidRDefault="00167BD8" w:rsidP="00167BD8">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650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4FA9B79B" w14:textId="77777777" w:rsidR="00167BD8" w:rsidRDefault="00167BD8" w:rsidP="00167BD8">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3CF5996A" w14:textId="77777777" w:rsidR="00167BD8" w:rsidRDefault="00167BD8" w:rsidP="00167BD8">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350B44C3" w14:textId="77777777" w:rsidR="00167BD8" w:rsidRDefault="00167BD8" w:rsidP="00167BD8">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0C59AABC" w14:textId="77777777" w:rsidR="00167BD8" w:rsidRDefault="00167BD8" w:rsidP="00167BD8">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66F7A31F" w14:textId="77777777" w:rsidR="00167BD8" w:rsidRDefault="00167BD8" w:rsidP="00167BD8">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4539B846" w14:textId="77777777" w:rsidR="00167BD8" w:rsidRDefault="00167BD8" w:rsidP="00167BD8">
            <w:pPr>
              <w:pStyle w:val="Tekstpodstawowywcity"/>
              <w:rPr>
                <w:rFonts w:ascii="Arial Narrow" w:eastAsia="Calibri" w:hAnsi="Arial Narrow" w:cs="Arial"/>
                <w:sz w:val="16"/>
                <w:szCs w:val="16"/>
              </w:rPr>
            </w:pPr>
          </w:p>
        </w:tc>
      </w:tr>
      <w:tr w:rsidR="007B6CC7" w14:paraId="4C891953" w14:textId="77777777" w:rsidTr="00AA25FB">
        <w:trPr>
          <w:trHeight w:val="348"/>
        </w:trPr>
        <w:tc>
          <w:tcPr>
            <w:tcW w:w="6783" w:type="dxa"/>
            <w:gridSpan w:val="5"/>
            <w:tcBorders>
              <w:left w:val="single" w:sz="4" w:space="0" w:color="auto"/>
              <w:right w:val="single" w:sz="4" w:space="0" w:color="auto"/>
            </w:tcBorders>
            <w:vAlign w:val="center"/>
          </w:tcPr>
          <w:p w14:paraId="37D74A9D" w14:textId="77777777" w:rsidR="00872646" w:rsidRPr="00117355" w:rsidRDefault="00872646" w:rsidP="00EF0BFB">
            <w:pPr>
              <w:pStyle w:val="Tekstpodstawowywcity"/>
              <w:ind w:left="0"/>
              <w:jc w:val="right"/>
              <w:rPr>
                <w:rFonts w:ascii="Cambria" w:eastAsia="Calibri" w:hAnsi="Cambria" w:cs="Arial"/>
                <w:sz w:val="18"/>
                <w:szCs w:val="18"/>
              </w:rPr>
            </w:pPr>
            <w:r w:rsidRPr="00117355">
              <w:rPr>
                <w:rFonts w:ascii="Cambria" w:eastAsia="Calibri" w:hAnsi="Cambria" w:cs="Arial"/>
                <w:b/>
                <w:sz w:val="18"/>
                <w:szCs w:val="18"/>
              </w:rPr>
              <w:t>RAZEM</w:t>
            </w:r>
          </w:p>
        </w:tc>
        <w:tc>
          <w:tcPr>
            <w:tcW w:w="1278" w:type="dxa"/>
            <w:gridSpan w:val="2"/>
            <w:tcBorders>
              <w:left w:val="single" w:sz="4" w:space="0" w:color="auto"/>
              <w:right w:val="single" w:sz="4" w:space="0" w:color="auto"/>
            </w:tcBorders>
            <w:vAlign w:val="center"/>
          </w:tcPr>
          <w:p w14:paraId="59562D4B" w14:textId="77777777" w:rsidR="00872646" w:rsidRDefault="00872646" w:rsidP="00EF0BFB">
            <w:pPr>
              <w:pStyle w:val="Tekstpodstawowywcity"/>
              <w:ind w:left="0"/>
              <w:rPr>
                <w:rFonts w:ascii="Arial Narrow" w:eastAsia="Calibri" w:hAnsi="Arial Narrow" w:cs="Arial"/>
                <w:sz w:val="16"/>
                <w:szCs w:val="16"/>
              </w:rPr>
            </w:pPr>
          </w:p>
        </w:tc>
        <w:tc>
          <w:tcPr>
            <w:tcW w:w="1036" w:type="dxa"/>
            <w:gridSpan w:val="3"/>
            <w:tcBorders>
              <w:left w:val="single" w:sz="4" w:space="0" w:color="auto"/>
              <w:right w:val="single" w:sz="4" w:space="0" w:color="auto"/>
              <w:tl2br w:val="single" w:sz="4" w:space="0" w:color="auto"/>
            </w:tcBorders>
            <w:vAlign w:val="center"/>
          </w:tcPr>
          <w:p w14:paraId="5A14824B" w14:textId="77777777" w:rsidR="00872646" w:rsidRDefault="00872646" w:rsidP="00EF0BFB">
            <w:pPr>
              <w:pStyle w:val="Tekstpodstawowywcity"/>
              <w:ind w:left="0"/>
              <w:rPr>
                <w:rFonts w:ascii="Arial Narrow" w:eastAsia="Calibri" w:hAnsi="Arial Narrow" w:cs="Arial"/>
                <w:sz w:val="16"/>
                <w:szCs w:val="16"/>
              </w:rPr>
            </w:pPr>
          </w:p>
        </w:tc>
        <w:tc>
          <w:tcPr>
            <w:tcW w:w="1280" w:type="dxa"/>
            <w:tcBorders>
              <w:left w:val="single" w:sz="4" w:space="0" w:color="auto"/>
              <w:right w:val="single" w:sz="4" w:space="0" w:color="auto"/>
            </w:tcBorders>
            <w:vAlign w:val="center"/>
          </w:tcPr>
          <w:p w14:paraId="5FD74E3C" w14:textId="77777777" w:rsidR="00872646" w:rsidRDefault="00872646" w:rsidP="00EF0BFB">
            <w:pPr>
              <w:pStyle w:val="Tekstpodstawowywcity"/>
              <w:ind w:left="0"/>
              <w:rPr>
                <w:rFonts w:ascii="Arial Narrow" w:eastAsia="Calibri" w:hAnsi="Arial Narrow" w:cs="Arial"/>
                <w:sz w:val="16"/>
                <w:szCs w:val="16"/>
              </w:rPr>
            </w:pPr>
          </w:p>
        </w:tc>
        <w:tc>
          <w:tcPr>
            <w:tcW w:w="1843" w:type="dxa"/>
            <w:tcBorders>
              <w:left w:val="single" w:sz="4" w:space="0" w:color="auto"/>
              <w:right w:val="single" w:sz="4" w:space="0" w:color="auto"/>
            </w:tcBorders>
            <w:vAlign w:val="center"/>
          </w:tcPr>
          <w:p w14:paraId="61E14F94" w14:textId="77777777" w:rsidR="00872646" w:rsidRDefault="00872646" w:rsidP="00EF0BFB">
            <w:pPr>
              <w:pStyle w:val="Tekstpodstawowywcity"/>
              <w:ind w:left="33"/>
              <w:rPr>
                <w:rFonts w:ascii="Arial Narrow" w:eastAsia="Calibri" w:hAnsi="Arial Narrow" w:cs="Arial"/>
                <w:sz w:val="16"/>
                <w:szCs w:val="16"/>
              </w:rPr>
            </w:pPr>
          </w:p>
        </w:tc>
        <w:tc>
          <w:tcPr>
            <w:tcW w:w="1985" w:type="dxa"/>
            <w:tcBorders>
              <w:left w:val="single" w:sz="4" w:space="0" w:color="auto"/>
              <w:right w:val="single" w:sz="4" w:space="0" w:color="auto"/>
              <w:tl2br w:val="single" w:sz="4" w:space="0" w:color="auto"/>
            </w:tcBorders>
          </w:tcPr>
          <w:p w14:paraId="1BB6BD4E" w14:textId="77777777" w:rsidR="00872646" w:rsidRDefault="00872646" w:rsidP="00EF0BFB">
            <w:pPr>
              <w:pStyle w:val="Tekstpodstawowywcity"/>
              <w:rPr>
                <w:rFonts w:ascii="Arial Narrow" w:eastAsia="Calibri" w:hAnsi="Arial Narrow" w:cs="Arial"/>
                <w:sz w:val="16"/>
                <w:szCs w:val="16"/>
              </w:rPr>
            </w:pPr>
          </w:p>
        </w:tc>
      </w:tr>
    </w:tbl>
    <w:p w14:paraId="27F3ACFB" w14:textId="24E554E4" w:rsidR="00CF3B54" w:rsidRPr="003053E3" w:rsidRDefault="00CF3B54" w:rsidP="000F3FEC">
      <w:pPr>
        <w:suppressAutoHyphens/>
        <w:spacing w:before="120" w:after="0" w:line="240" w:lineRule="auto"/>
        <w:contextualSpacing/>
        <w:rPr>
          <w:rFonts w:ascii="Arial" w:eastAsia="Times New Roman" w:hAnsi="Arial" w:cs="Arial"/>
          <w:bCs/>
          <w:i/>
          <w:sz w:val="20"/>
          <w:szCs w:val="20"/>
          <w:lang w:eastAsia="ar-SA"/>
        </w:rPr>
      </w:pPr>
    </w:p>
    <w:p w14:paraId="4A3FE96E" w14:textId="77777777" w:rsidR="00CF3B54" w:rsidRPr="003053E3" w:rsidRDefault="00CF3B54" w:rsidP="00CF3B54">
      <w:pPr>
        <w:suppressAutoHyphens/>
        <w:spacing w:before="120" w:after="0" w:line="240" w:lineRule="auto"/>
        <w:contextualSpacing/>
        <w:jc w:val="right"/>
        <w:rPr>
          <w:rFonts w:ascii="Arial" w:eastAsia="Times New Roman" w:hAnsi="Arial" w:cs="Arial"/>
          <w:bCs/>
          <w:i/>
          <w:sz w:val="20"/>
          <w:szCs w:val="20"/>
          <w:lang w:eastAsia="ar-SA"/>
        </w:rPr>
      </w:pPr>
    </w:p>
    <w:p w14:paraId="17AA7F35" w14:textId="54453ECF" w:rsidR="0018565E" w:rsidRDefault="0018565E" w:rsidP="0018565E">
      <w:pPr>
        <w:pStyle w:val="Tekstpodstawowywcity"/>
        <w:rPr>
          <w:rFonts w:ascii="Cambria" w:hAnsi="Cambria" w:cs="Arial"/>
          <w:b/>
        </w:rPr>
      </w:pPr>
      <w:r>
        <w:rPr>
          <w:rFonts w:ascii="Cambria" w:hAnsi="Cambria" w:cs="Arial"/>
          <w:b/>
        </w:rPr>
        <w:t>…………………………………………………                                                                                                                                                                     …………………………………</w:t>
      </w:r>
    </w:p>
    <w:p w14:paraId="68947BC4" w14:textId="3E601A70" w:rsidR="00840A1B" w:rsidRDefault="00D8406F" w:rsidP="004E45B0">
      <w:pPr>
        <w:pStyle w:val="Tekstpodstawowywcity"/>
        <w:jc w:val="both"/>
        <w:rPr>
          <w:rFonts w:ascii="Cambria" w:hAnsi="Cambria" w:cs="Arial"/>
          <w:b/>
        </w:rPr>
      </w:pPr>
      <w:r>
        <w:rPr>
          <w:rFonts w:ascii="Cambria" w:hAnsi="Cambria" w:cs="Tahoma"/>
          <w:i/>
          <w:iCs/>
          <w:sz w:val="16"/>
          <w:szCs w:val="16"/>
        </w:rPr>
        <w:t xml:space="preserve">(podpisy </w:t>
      </w:r>
      <w:r w:rsidR="0018565E" w:rsidRPr="00C059B6">
        <w:rPr>
          <w:rFonts w:ascii="Cambria" w:hAnsi="Cambria" w:cs="Tahoma"/>
          <w:i/>
          <w:iCs/>
          <w:sz w:val="16"/>
          <w:szCs w:val="16"/>
        </w:rPr>
        <w:t xml:space="preserve"> osób upoważnionych  </w:t>
      </w:r>
      <w:r w:rsidR="0018565E">
        <w:rPr>
          <w:rFonts w:ascii="Cambria" w:hAnsi="Cambria" w:cs="Tahoma"/>
          <w:i/>
          <w:iCs/>
          <w:sz w:val="16"/>
          <w:szCs w:val="16"/>
        </w:rPr>
        <w:t>do reprezentowania Wykonawcy)</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A539BE">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miejscowość, data)</w:t>
      </w:r>
    </w:p>
    <w:p w14:paraId="07E31235" w14:textId="77777777" w:rsidR="004E45B0" w:rsidRDefault="004E45B0" w:rsidP="004E45B0">
      <w:pPr>
        <w:pStyle w:val="Tekstpodstawowywcity"/>
        <w:jc w:val="both"/>
        <w:rPr>
          <w:rFonts w:ascii="Cambria" w:hAnsi="Cambria" w:cs="Arial"/>
          <w:b/>
        </w:rPr>
      </w:pPr>
    </w:p>
    <w:p w14:paraId="0CF68167" w14:textId="77777777" w:rsidR="00AA25FB" w:rsidRDefault="00AA25FB" w:rsidP="004E45B0">
      <w:pPr>
        <w:pStyle w:val="Tekstpodstawowywcity"/>
        <w:jc w:val="both"/>
        <w:rPr>
          <w:rFonts w:ascii="Cambria" w:hAnsi="Cambria" w:cs="Arial"/>
          <w:b/>
        </w:rPr>
      </w:pPr>
    </w:p>
    <w:p w14:paraId="67CF0656" w14:textId="77777777" w:rsidR="00AA25FB" w:rsidRDefault="00AA25FB" w:rsidP="004E45B0">
      <w:pPr>
        <w:pStyle w:val="Tekstpodstawowywcity"/>
        <w:jc w:val="both"/>
        <w:rPr>
          <w:rFonts w:ascii="Cambria" w:hAnsi="Cambria" w:cs="Arial"/>
          <w:b/>
        </w:rPr>
      </w:pPr>
    </w:p>
    <w:p w14:paraId="0C32FABF" w14:textId="77777777" w:rsidR="00AA25FB" w:rsidRDefault="00AA25FB" w:rsidP="004E45B0">
      <w:pPr>
        <w:pStyle w:val="Tekstpodstawowywcity"/>
        <w:jc w:val="both"/>
        <w:rPr>
          <w:rFonts w:ascii="Cambria" w:hAnsi="Cambria" w:cs="Arial"/>
          <w:b/>
        </w:rPr>
      </w:pPr>
    </w:p>
    <w:p w14:paraId="1ACA1B46" w14:textId="77777777" w:rsidR="00AA25FB" w:rsidRDefault="00AA25FB" w:rsidP="004E45B0">
      <w:pPr>
        <w:pStyle w:val="Tekstpodstawowywcity"/>
        <w:jc w:val="both"/>
        <w:rPr>
          <w:rFonts w:ascii="Cambria" w:hAnsi="Cambria" w:cs="Arial"/>
          <w:b/>
        </w:rPr>
      </w:pPr>
    </w:p>
    <w:p w14:paraId="56851482" w14:textId="77777777" w:rsidR="00AA25FB" w:rsidRDefault="00AA25FB" w:rsidP="004E45B0">
      <w:pPr>
        <w:pStyle w:val="Tekstpodstawowywcity"/>
        <w:jc w:val="both"/>
        <w:rPr>
          <w:rFonts w:ascii="Cambria" w:hAnsi="Cambria" w:cs="Arial"/>
          <w:b/>
        </w:rPr>
      </w:pPr>
    </w:p>
    <w:p w14:paraId="4A70B563" w14:textId="77777777" w:rsidR="00AA25FB" w:rsidRDefault="00AA25FB" w:rsidP="004E45B0">
      <w:pPr>
        <w:pStyle w:val="Tekstpodstawowywcity"/>
        <w:jc w:val="both"/>
        <w:rPr>
          <w:rFonts w:ascii="Cambria" w:hAnsi="Cambria" w:cs="Arial"/>
          <w:b/>
        </w:rPr>
      </w:pPr>
    </w:p>
    <w:p w14:paraId="60EB81F6" w14:textId="77777777" w:rsidR="00AA25FB" w:rsidRDefault="00AA25FB" w:rsidP="004E45B0">
      <w:pPr>
        <w:pStyle w:val="Tekstpodstawowywcity"/>
        <w:jc w:val="both"/>
        <w:rPr>
          <w:rFonts w:ascii="Cambria" w:hAnsi="Cambria" w:cs="Arial"/>
          <w:b/>
        </w:rPr>
      </w:pPr>
    </w:p>
    <w:p w14:paraId="45E5A2E4" w14:textId="77777777" w:rsidR="00AA25FB" w:rsidRDefault="00AA25FB" w:rsidP="004E45B0">
      <w:pPr>
        <w:pStyle w:val="Tekstpodstawowywcity"/>
        <w:jc w:val="both"/>
        <w:rPr>
          <w:rFonts w:ascii="Cambria" w:hAnsi="Cambria" w:cs="Arial"/>
          <w:b/>
        </w:rPr>
      </w:pPr>
    </w:p>
    <w:p w14:paraId="15A6ED95" w14:textId="77777777" w:rsidR="00AA25FB" w:rsidRDefault="00AA25FB" w:rsidP="004E45B0">
      <w:pPr>
        <w:pStyle w:val="Tekstpodstawowywcity"/>
        <w:jc w:val="both"/>
        <w:rPr>
          <w:rFonts w:ascii="Cambria" w:hAnsi="Cambria" w:cs="Arial"/>
          <w:b/>
        </w:rPr>
      </w:pPr>
    </w:p>
    <w:p w14:paraId="3FF51E0F" w14:textId="77777777" w:rsidR="00AA25FB" w:rsidRDefault="00AA25FB" w:rsidP="004E45B0">
      <w:pPr>
        <w:pStyle w:val="Tekstpodstawowywcity"/>
        <w:jc w:val="both"/>
        <w:rPr>
          <w:rFonts w:ascii="Cambria" w:hAnsi="Cambria" w:cs="Arial"/>
          <w:b/>
        </w:rPr>
      </w:pPr>
    </w:p>
    <w:p w14:paraId="398EF061" w14:textId="77777777" w:rsidR="00AA25FB" w:rsidRDefault="00AA25FB" w:rsidP="004E45B0">
      <w:pPr>
        <w:pStyle w:val="Tekstpodstawowywcity"/>
        <w:jc w:val="both"/>
        <w:rPr>
          <w:rFonts w:ascii="Cambria" w:hAnsi="Cambria" w:cs="Arial"/>
          <w:b/>
        </w:rPr>
      </w:pPr>
    </w:p>
    <w:p w14:paraId="3BA8854B" w14:textId="77777777" w:rsidR="00AA25FB" w:rsidRDefault="00AA25FB" w:rsidP="004E45B0">
      <w:pPr>
        <w:pStyle w:val="Tekstpodstawowywcity"/>
        <w:jc w:val="both"/>
        <w:rPr>
          <w:rFonts w:ascii="Cambria" w:hAnsi="Cambria" w:cs="Arial"/>
          <w:b/>
        </w:rPr>
      </w:pPr>
    </w:p>
    <w:p w14:paraId="4B0E4FBC" w14:textId="77777777" w:rsidR="00AA25FB" w:rsidRDefault="00AA25FB" w:rsidP="004E45B0">
      <w:pPr>
        <w:pStyle w:val="Tekstpodstawowywcity"/>
        <w:jc w:val="both"/>
        <w:rPr>
          <w:rFonts w:ascii="Cambria" w:hAnsi="Cambria" w:cs="Arial"/>
          <w:b/>
        </w:rPr>
      </w:pPr>
    </w:p>
    <w:p w14:paraId="7F15AFB1" w14:textId="77777777" w:rsidR="00AA25FB" w:rsidRDefault="00AA25FB" w:rsidP="004E45B0">
      <w:pPr>
        <w:pStyle w:val="Tekstpodstawowywcity"/>
        <w:jc w:val="both"/>
        <w:rPr>
          <w:rFonts w:ascii="Cambria" w:hAnsi="Cambria" w:cs="Arial"/>
          <w:b/>
        </w:rPr>
      </w:pPr>
    </w:p>
    <w:p w14:paraId="13D59F16" w14:textId="77777777" w:rsidR="0063543E" w:rsidRDefault="0063543E" w:rsidP="004E45B0">
      <w:pPr>
        <w:pStyle w:val="Tekstpodstawowywcity"/>
        <w:jc w:val="both"/>
        <w:rPr>
          <w:rFonts w:ascii="Cambria" w:hAnsi="Cambria" w:cs="Arial"/>
          <w:b/>
        </w:rPr>
      </w:pPr>
    </w:p>
    <w:p w14:paraId="0544D91A" w14:textId="77777777" w:rsidR="0063543E" w:rsidRDefault="0063543E" w:rsidP="004E45B0">
      <w:pPr>
        <w:pStyle w:val="Tekstpodstawowywcity"/>
        <w:jc w:val="both"/>
        <w:rPr>
          <w:rFonts w:ascii="Cambria" w:hAnsi="Cambria" w:cs="Arial"/>
          <w:b/>
        </w:rPr>
      </w:pPr>
    </w:p>
    <w:p w14:paraId="1C7A2EFA" w14:textId="602A3423" w:rsidR="008F4F8D" w:rsidRPr="00101C74" w:rsidRDefault="008F4F8D" w:rsidP="0018565E">
      <w:pPr>
        <w:pStyle w:val="Tekstpodstawowywcity"/>
        <w:ind w:left="4500"/>
        <w:jc w:val="right"/>
        <w:rPr>
          <w:rFonts w:ascii="Cambria" w:hAnsi="Cambria" w:cs="Arial"/>
          <w:b/>
        </w:rPr>
      </w:pPr>
      <w:r w:rsidRPr="00831B1E">
        <w:rPr>
          <w:rFonts w:ascii="Cambria" w:hAnsi="Cambria" w:cs="Arial"/>
          <w:b/>
        </w:rPr>
        <w:t>Załącznik 3</w:t>
      </w:r>
      <w:r w:rsidR="00831B1E">
        <w:rPr>
          <w:rFonts w:ascii="Cambria" w:hAnsi="Cambria" w:cs="Arial"/>
          <w:b/>
        </w:rPr>
        <w:t>/2</w:t>
      </w:r>
      <w:r w:rsidRPr="00831B1E">
        <w:rPr>
          <w:rFonts w:ascii="Cambria" w:hAnsi="Cambria" w:cs="Arial"/>
          <w:b/>
        </w:rPr>
        <w:t xml:space="preserve"> do SIWZ</w:t>
      </w:r>
      <w:r w:rsidRPr="00101C74">
        <w:rPr>
          <w:rFonts w:ascii="Cambria" w:hAnsi="Cambria" w:cs="Arial"/>
          <w:b/>
        </w:rPr>
        <w:t xml:space="preserve"> </w:t>
      </w:r>
    </w:p>
    <w:p w14:paraId="166900F8" w14:textId="77777777" w:rsidR="008F4F8D" w:rsidRDefault="008F4F8D" w:rsidP="008F4F8D">
      <w:pPr>
        <w:jc w:val="center"/>
        <w:rPr>
          <w:rFonts w:ascii="Cambria" w:hAnsi="Cambria" w:cs="Times New Roman"/>
          <w:b/>
        </w:rPr>
      </w:pPr>
      <w:r w:rsidRPr="00101C74">
        <w:rPr>
          <w:rFonts w:ascii="Cambria" w:hAnsi="Cambria" w:cs="Times New Roman"/>
          <w:b/>
        </w:rPr>
        <w:t>KALKULAC</w:t>
      </w:r>
      <w:r>
        <w:rPr>
          <w:rFonts w:ascii="Cambria" w:hAnsi="Cambria" w:cs="Times New Roman"/>
          <w:b/>
        </w:rPr>
        <w:t>JA CENOWA – OPIS PRZEDMIOTU ZAMÓ</w:t>
      </w:r>
      <w:r w:rsidRPr="00101C74">
        <w:rPr>
          <w:rFonts w:ascii="Cambria" w:hAnsi="Cambria" w:cs="Times New Roman"/>
          <w:b/>
        </w:rPr>
        <w:t>WIENIA</w:t>
      </w:r>
      <w:r>
        <w:rPr>
          <w:rFonts w:ascii="Cambria" w:hAnsi="Cambria" w:cs="Times New Roman"/>
          <w:b/>
        </w:rPr>
        <w:t xml:space="preserve"> </w:t>
      </w:r>
    </w:p>
    <w:p w14:paraId="4375F9DF" w14:textId="1FFFB31C" w:rsidR="0018565E" w:rsidRDefault="0018565E" w:rsidP="008F4F8D">
      <w:pPr>
        <w:jc w:val="center"/>
        <w:rPr>
          <w:rFonts w:ascii="Cambria" w:hAnsi="Cambria" w:cs="Times New Roman"/>
          <w:b/>
        </w:rPr>
      </w:pPr>
      <w:r>
        <w:rPr>
          <w:rFonts w:ascii="Cambria" w:hAnsi="Cambria" w:cs="Times New Roman"/>
          <w:b/>
        </w:rPr>
        <w:t>ZADANIE 2</w:t>
      </w:r>
    </w:p>
    <w:p w14:paraId="13C6A082" w14:textId="77777777" w:rsidR="0018565E" w:rsidRPr="0018565E" w:rsidRDefault="0018565E" w:rsidP="0018565E">
      <w:pPr>
        <w:pStyle w:val="StandardowyStandardowy1"/>
        <w:rPr>
          <w:rFonts w:ascii="Cambria" w:hAnsi="Cambria"/>
        </w:rPr>
      </w:pPr>
      <w:r w:rsidRPr="0018565E">
        <w:rPr>
          <w:rFonts w:ascii="Cambria" w:hAnsi="Cambria"/>
        </w:rPr>
        <w:t>ZAMAWIAJĄCY: Uniwersytecki Szpital Dziecięcy w Krakowie, ul. Wielicka 265, 30-663 Kraków</w:t>
      </w:r>
    </w:p>
    <w:p w14:paraId="481C33ED" w14:textId="604DF3D5" w:rsidR="0018565E" w:rsidRPr="00041A0F" w:rsidRDefault="0018565E" w:rsidP="00041A0F">
      <w:pPr>
        <w:pStyle w:val="StandardowyStandardowy1"/>
        <w:rPr>
          <w:rFonts w:ascii="Cambria" w:hAnsi="Cambria"/>
        </w:rPr>
      </w:pPr>
      <w:r w:rsidRPr="0018565E">
        <w:rPr>
          <w:rFonts w:ascii="Cambria" w:hAnsi="Cambria"/>
        </w:rPr>
        <w:t>Nr postę</w:t>
      </w:r>
      <w:r w:rsidR="00E303B2">
        <w:rPr>
          <w:rFonts w:ascii="Cambria" w:hAnsi="Cambria"/>
        </w:rPr>
        <w:t>powania: EZP-271-2-37</w:t>
      </w:r>
      <w:r w:rsidRPr="0018565E">
        <w:rPr>
          <w:rFonts w:ascii="Cambria" w:hAnsi="Cambria"/>
        </w:rPr>
        <w:t>/PN/2020</w:t>
      </w:r>
    </w:p>
    <w:p w14:paraId="46AE99BB" w14:textId="59745E2E" w:rsidR="004C1BEF" w:rsidRDefault="0018565E" w:rsidP="0018565E">
      <w:pPr>
        <w:pStyle w:val="Tekstpodstawowywcity"/>
        <w:ind w:left="0"/>
        <w:rPr>
          <w:rFonts w:ascii="Cambria" w:hAnsi="Cambria" w:cs="Arial"/>
          <w:sz w:val="20"/>
          <w:szCs w:val="20"/>
        </w:rPr>
      </w:pPr>
      <w:r w:rsidRPr="0018565E">
        <w:rPr>
          <w:rFonts w:ascii="Cambria" w:hAnsi="Cambria" w:cs="Arial"/>
          <w:sz w:val="20"/>
          <w:szCs w:val="20"/>
        </w:rPr>
        <w:t>Nazwa Wykonawcy……………………………………………………………………………</w:t>
      </w:r>
    </w:p>
    <w:tbl>
      <w:tblPr>
        <w:tblpPr w:leftFromText="141" w:rightFromText="141" w:vertAnchor="text" w:horzAnchor="margin" w:tblpXSpec="center" w:tblpY="51"/>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74"/>
        <w:gridCol w:w="1270"/>
        <w:gridCol w:w="992"/>
        <w:gridCol w:w="993"/>
        <w:gridCol w:w="992"/>
        <w:gridCol w:w="1209"/>
        <w:gridCol w:w="775"/>
        <w:gridCol w:w="1134"/>
        <w:gridCol w:w="1276"/>
        <w:gridCol w:w="1493"/>
        <w:gridCol w:w="1206"/>
      </w:tblGrid>
      <w:tr w:rsidR="004C1BEF" w:rsidRPr="004C1BEF" w14:paraId="15266F75" w14:textId="77777777" w:rsidTr="00996A3B">
        <w:trPr>
          <w:cantSplit/>
        </w:trPr>
        <w:tc>
          <w:tcPr>
            <w:tcW w:w="496" w:type="dxa"/>
            <w:vAlign w:val="center"/>
          </w:tcPr>
          <w:p w14:paraId="17E8B58F" w14:textId="77777777" w:rsidR="004C1BEF" w:rsidRPr="004C1BEF" w:rsidRDefault="004C1BEF" w:rsidP="004C1BEF">
            <w:pPr>
              <w:jc w:val="center"/>
              <w:rPr>
                <w:rFonts w:ascii="Cambria" w:hAnsi="Cambria" w:cs="Tahoma"/>
                <w:sz w:val="16"/>
                <w:szCs w:val="16"/>
              </w:rPr>
            </w:pPr>
            <w:r w:rsidRPr="004C1BEF">
              <w:rPr>
                <w:rFonts w:ascii="Cambria" w:hAnsi="Cambria" w:cs="Tahoma"/>
                <w:sz w:val="16"/>
                <w:szCs w:val="16"/>
              </w:rPr>
              <w:t>Lp.</w:t>
            </w:r>
          </w:p>
        </w:tc>
        <w:tc>
          <w:tcPr>
            <w:tcW w:w="3474" w:type="dxa"/>
            <w:vAlign w:val="center"/>
          </w:tcPr>
          <w:p w14:paraId="5589FE26" w14:textId="77777777" w:rsidR="004C1BEF" w:rsidRPr="004C1BEF" w:rsidRDefault="004C1BEF" w:rsidP="004C1BEF">
            <w:pPr>
              <w:jc w:val="center"/>
              <w:rPr>
                <w:rFonts w:ascii="Cambria" w:hAnsi="Cambria" w:cs="Tahoma"/>
                <w:sz w:val="16"/>
                <w:szCs w:val="16"/>
              </w:rPr>
            </w:pPr>
            <w:r w:rsidRPr="004C1BEF">
              <w:rPr>
                <w:rFonts w:ascii="Cambria" w:hAnsi="Cambria" w:cs="Tahoma"/>
                <w:sz w:val="16"/>
                <w:szCs w:val="16"/>
              </w:rPr>
              <w:t>Nazwa przedmiotu zamówienia</w:t>
            </w:r>
          </w:p>
        </w:tc>
        <w:tc>
          <w:tcPr>
            <w:tcW w:w="1270" w:type="dxa"/>
            <w:vAlign w:val="center"/>
          </w:tcPr>
          <w:p w14:paraId="29E7D16C"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Nazwa handlowa przedmiotu zamówienia</w:t>
            </w:r>
          </w:p>
          <w:p w14:paraId="3D59D900" w14:textId="77777777" w:rsidR="004C1BEF" w:rsidRPr="004C1BEF" w:rsidRDefault="004C1BEF" w:rsidP="004C1BEF">
            <w:pPr>
              <w:spacing w:after="0" w:line="240" w:lineRule="auto"/>
              <w:jc w:val="center"/>
              <w:rPr>
                <w:rFonts w:ascii="Cambria" w:hAnsi="Cambria" w:cs="Tahoma"/>
                <w:sz w:val="16"/>
                <w:szCs w:val="16"/>
              </w:rPr>
            </w:pPr>
            <w:r w:rsidRPr="004C1BEF">
              <w:rPr>
                <w:rFonts w:ascii="Cambria" w:hAnsi="Cambria"/>
                <w:sz w:val="16"/>
                <w:szCs w:val="16"/>
              </w:rPr>
              <w:t>(jeżeli dotyczy)</w:t>
            </w:r>
          </w:p>
        </w:tc>
        <w:tc>
          <w:tcPr>
            <w:tcW w:w="992" w:type="dxa"/>
            <w:vAlign w:val="center"/>
          </w:tcPr>
          <w:p w14:paraId="3AE6BAC1"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J/M.</w:t>
            </w:r>
          </w:p>
          <w:p w14:paraId="40974B37" w14:textId="77777777" w:rsidR="004C1BEF" w:rsidRPr="004C1BEF" w:rsidRDefault="004C1BEF" w:rsidP="004C1BEF">
            <w:pPr>
              <w:spacing w:after="0" w:line="240" w:lineRule="auto"/>
              <w:jc w:val="center"/>
              <w:rPr>
                <w:rFonts w:ascii="Cambria" w:hAnsi="Cambria" w:cs="Tahoma"/>
                <w:sz w:val="16"/>
                <w:szCs w:val="16"/>
              </w:rPr>
            </w:pPr>
          </w:p>
        </w:tc>
        <w:tc>
          <w:tcPr>
            <w:tcW w:w="993" w:type="dxa"/>
            <w:vAlign w:val="center"/>
          </w:tcPr>
          <w:p w14:paraId="072D534D" w14:textId="77777777" w:rsidR="004C1BEF" w:rsidRPr="004C1BEF" w:rsidRDefault="004C1BEF" w:rsidP="004C1BEF">
            <w:pPr>
              <w:spacing w:after="0" w:line="240" w:lineRule="auto"/>
              <w:jc w:val="center"/>
              <w:rPr>
                <w:rFonts w:ascii="Cambria" w:hAnsi="Cambria" w:cs="Tahoma"/>
                <w:sz w:val="16"/>
                <w:szCs w:val="16"/>
              </w:rPr>
            </w:pPr>
            <w:r w:rsidRPr="004C1BEF">
              <w:rPr>
                <w:rFonts w:ascii="Cambria" w:hAnsi="Cambria"/>
                <w:sz w:val="16"/>
                <w:szCs w:val="16"/>
              </w:rPr>
              <w:t>Ilość</w:t>
            </w:r>
          </w:p>
        </w:tc>
        <w:tc>
          <w:tcPr>
            <w:tcW w:w="992" w:type="dxa"/>
            <w:vAlign w:val="center"/>
          </w:tcPr>
          <w:p w14:paraId="70E16E09"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Cena</w:t>
            </w:r>
          </w:p>
          <w:p w14:paraId="134750E6"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jednostkowa</w:t>
            </w:r>
          </w:p>
          <w:p w14:paraId="31F74453"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netto</w:t>
            </w:r>
          </w:p>
          <w:p w14:paraId="7604E38A" w14:textId="77777777" w:rsidR="004C1BEF" w:rsidRPr="004C1BEF" w:rsidRDefault="004C1BEF" w:rsidP="004C1BEF">
            <w:pPr>
              <w:spacing w:after="0" w:line="240" w:lineRule="auto"/>
              <w:jc w:val="center"/>
              <w:rPr>
                <w:rFonts w:ascii="Cambria" w:hAnsi="Cambria" w:cs="Tahoma"/>
                <w:sz w:val="16"/>
                <w:szCs w:val="16"/>
              </w:rPr>
            </w:pPr>
            <w:r w:rsidRPr="004C1BEF">
              <w:rPr>
                <w:rFonts w:ascii="Cambria" w:hAnsi="Cambria"/>
                <w:sz w:val="16"/>
                <w:szCs w:val="16"/>
              </w:rPr>
              <w:t>[ zł ]</w:t>
            </w:r>
          </w:p>
        </w:tc>
        <w:tc>
          <w:tcPr>
            <w:tcW w:w="1209" w:type="dxa"/>
            <w:vAlign w:val="center"/>
          </w:tcPr>
          <w:p w14:paraId="349A1899"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Wartość łączna</w:t>
            </w:r>
          </w:p>
          <w:p w14:paraId="16AE7BFA"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netto</w:t>
            </w:r>
          </w:p>
          <w:p w14:paraId="3ED6E9DB" w14:textId="77777777" w:rsidR="004C1BEF" w:rsidRPr="004C1BEF" w:rsidRDefault="004C1BEF" w:rsidP="004C1BEF">
            <w:pPr>
              <w:spacing w:after="0" w:line="240" w:lineRule="auto"/>
              <w:jc w:val="center"/>
              <w:rPr>
                <w:rFonts w:ascii="Cambria" w:hAnsi="Cambria" w:cs="Tahoma"/>
                <w:sz w:val="16"/>
                <w:szCs w:val="16"/>
              </w:rPr>
            </w:pPr>
            <w:r w:rsidRPr="004C1BEF">
              <w:rPr>
                <w:rFonts w:ascii="Cambria" w:hAnsi="Cambria"/>
                <w:sz w:val="16"/>
                <w:szCs w:val="16"/>
              </w:rPr>
              <w:t>[ zł ]</w:t>
            </w:r>
          </w:p>
        </w:tc>
        <w:tc>
          <w:tcPr>
            <w:tcW w:w="775" w:type="dxa"/>
            <w:vAlign w:val="center"/>
          </w:tcPr>
          <w:p w14:paraId="55D64DB3"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Stawka podatku VAT</w:t>
            </w:r>
          </w:p>
          <w:p w14:paraId="196FAF63" w14:textId="77777777" w:rsidR="004C1BEF" w:rsidRPr="004C1BEF" w:rsidRDefault="004C1BEF" w:rsidP="004C1BEF">
            <w:pPr>
              <w:spacing w:after="0" w:line="240" w:lineRule="auto"/>
              <w:jc w:val="center"/>
              <w:rPr>
                <w:rFonts w:ascii="Cambria" w:hAnsi="Cambria" w:cs="Tahoma"/>
                <w:sz w:val="16"/>
                <w:szCs w:val="16"/>
              </w:rPr>
            </w:pPr>
            <w:r w:rsidRPr="004C1BEF">
              <w:rPr>
                <w:rFonts w:ascii="Cambria" w:hAnsi="Cambria"/>
                <w:sz w:val="16"/>
                <w:szCs w:val="16"/>
              </w:rPr>
              <w:t>[ % ]</w:t>
            </w:r>
          </w:p>
        </w:tc>
        <w:tc>
          <w:tcPr>
            <w:tcW w:w="1134" w:type="dxa"/>
            <w:vAlign w:val="center"/>
          </w:tcPr>
          <w:p w14:paraId="6CA816E5"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Wartość VAT</w:t>
            </w:r>
          </w:p>
          <w:p w14:paraId="0783364C" w14:textId="77777777" w:rsidR="004C1BEF" w:rsidRPr="004C1BEF" w:rsidRDefault="004C1BEF" w:rsidP="004C1BEF">
            <w:pPr>
              <w:spacing w:after="0" w:line="240" w:lineRule="auto"/>
              <w:jc w:val="center"/>
              <w:rPr>
                <w:rFonts w:ascii="Cambria" w:hAnsi="Cambria"/>
                <w:sz w:val="16"/>
                <w:szCs w:val="16"/>
              </w:rPr>
            </w:pPr>
          </w:p>
          <w:p w14:paraId="4FC6B2B0" w14:textId="77777777" w:rsidR="004C1BEF" w:rsidRPr="004C1BEF" w:rsidRDefault="004C1BEF" w:rsidP="004C1BEF">
            <w:pPr>
              <w:spacing w:after="0" w:line="240" w:lineRule="auto"/>
              <w:jc w:val="center"/>
              <w:rPr>
                <w:rFonts w:ascii="Cambria" w:hAnsi="Cambria" w:cs="Tahoma"/>
                <w:sz w:val="16"/>
                <w:szCs w:val="16"/>
              </w:rPr>
            </w:pPr>
            <w:r w:rsidRPr="004C1BEF">
              <w:rPr>
                <w:rFonts w:ascii="Cambria" w:hAnsi="Cambria"/>
                <w:sz w:val="16"/>
                <w:szCs w:val="16"/>
              </w:rPr>
              <w:t>[ zł ]</w:t>
            </w:r>
          </w:p>
        </w:tc>
        <w:tc>
          <w:tcPr>
            <w:tcW w:w="1276" w:type="dxa"/>
            <w:vAlign w:val="center"/>
          </w:tcPr>
          <w:p w14:paraId="14C1E2CE"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Wartość</w:t>
            </w:r>
          </w:p>
          <w:p w14:paraId="6D26BCA5"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brutto z VAT</w:t>
            </w:r>
          </w:p>
          <w:p w14:paraId="021FEE8C" w14:textId="77777777" w:rsidR="004C1BEF" w:rsidRPr="004C1BEF" w:rsidRDefault="004C1BEF" w:rsidP="004C1BEF">
            <w:pPr>
              <w:spacing w:after="0" w:line="240" w:lineRule="auto"/>
              <w:jc w:val="center"/>
              <w:rPr>
                <w:rFonts w:ascii="Cambria" w:hAnsi="Cambria"/>
                <w:sz w:val="16"/>
                <w:szCs w:val="16"/>
              </w:rPr>
            </w:pPr>
          </w:p>
          <w:p w14:paraId="1E0F13DA" w14:textId="77777777" w:rsidR="004C1BEF" w:rsidRPr="004C1BEF" w:rsidRDefault="004C1BEF" w:rsidP="004C1BEF">
            <w:pPr>
              <w:spacing w:after="0" w:line="240" w:lineRule="auto"/>
              <w:jc w:val="center"/>
              <w:rPr>
                <w:rFonts w:ascii="Cambria" w:hAnsi="Cambria" w:cs="Tahoma"/>
                <w:sz w:val="16"/>
                <w:szCs w:val="16"/>
              </w:rPr>
            </w:pPr>
            <w:r w:rsidRPr="004C1BEF">
              <w:rPr>
                <w:rFonts w:ascii="Cambria" w:hAnsi="Cambria"/>
                <w:sz w:val="16"/>
                <w:szCs w:val="16"/>
              </w:rPr>
              <w:t>[ zł ]</w:t>
            </w:r>
          </w:p>
        </w:tc>
        <w:tc>
          <w:tcPr>
            <w:tcW w:w="1493" w:type="dxa"/>
            <w:vAlign w:val="center"/>
          </w:tcPr>
          <w:p w14:paraId="4379655E"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Pełny</w:t>
            </w:r>
          </w:p>
          <w:p w14:paraId="2332A975" w14:textId="77777777" w:rsidR="004C1BEF" w:rsidRPr="004C1BEF" w:rsidRDefault="004C1BEF" w:rsidP="004C1BEF">
            <w:pPr>
              <w:spacing w:after="0" w:line="240" w:lineRule="auto"/>
              <w:jc w:val="center"/>
              <w:rPr>
                <w:rFonts w:ascii="Cambria" w:hAnsi="Cambria"/>
                <w:sz w:val="16"/>
                <w:szCs w:val="16"/>
              </w:rPr>
            </w:pPr>
          </w:p>
          <w:p w14:paraId="699BACF7" w14:textId="77777777" w:rsidR="004C1BEF" w:rsidRPr="004C1BEF" w:rsidRDefault="004C1BEF" w:rsidP="004C1BEF">
            <w:pPr>
              <w:spacing w:after="0" w:line="240" w:lineRule="auto"/>
              <w:jc w:val="center"/>
              <w:rPr>
                <w:rFonts w:ascii="Cambria" w:hAnsi="Cambria" w:cs="Tahoma"/>
                <w:sz w:val="16"/>
                <w:szCs w:val="16"/>
              </w:rPr>
            </w:pPr>
            <w:r w:rsidRPr="004C1BEF">
              <w:rPr>
                <w:rFonts w:ascii="Cambria" w:hAnsi="Cambria"/>
                <w:sz w:val="16"/>
                <w:szCs w:val="16"/>
              </w:rPr>
              <w:t>Numer katalogowy</w:t>
            </w:r>
          </w:p>
        </w:tc>
        <w:tc>
          <w:tcPr>
            <w:tcW w:w="1206" w:type="dxa"/>
            <w:vAlign w:val="center"/>
          </w:tcPr>
          <w:p w14:paraId="14477A2B" w14:textId="77777777" w:rsidR="004C1BEF" w:rsidRPr="004C1BEF" w:rsidRDefault="004C1BEF" w:rsidP="004C1BEF">
            <w:pPr>
              <w:spacing w:after="0" w:line="240" w:lineRule="auto"/>
              <w:jc w:val="center"/>
              <w:rPr>
                <w:rFonts w:ascii="Cambria" w:hAnsi="Cambria" w:cs="Tahoma"/>
                <w:sz w:val="16"/>
                <w:szCs w:val="16"/>
              </w:rPr>
            </w:pPr>
            <w:r w:rsidRPr="004C1BEF">
              <w:rPr>
                <w:rFonts w:ascii="Cambria" w:hAnsi="Cambria"/>
                <w:sz w:val="16"/>
                <w:szCs w:val="16"/>
              </w:rPr>
              <w:t xml:space="preserve">Kraj </w:t>
            </w:r>
            <w:proofErr w:type="spellStart"/>
            <w:r w:rsidRPr="004C1BEF">
              <w:rPr>
                <w:rFonts w:ascii="Cambria" w:hAnsi="Cambria"/>
                <w:sz w:val="16"/>
                <w:szCs w:val="16"/>
              </w:rPr>
              <w:t>prod</w:t>
            </w:r>
            <w:proofErr w:type="spellEnd"/>
            <w:r w:rsidRPr="004C1BEF">
              <w:rPr>
                <w:rFonts w:ascii="Cambria" w:hAnsi="Cambria"/>
                <w:sz w:val="16"/>
                <w:szCs w:val="16"/>
              </w:rPr>
              <w:t>.</w:t>
            </w:r>
          </w:p>
        </w:tc>
      </w:tr>
      <w:tr w:rsidR="004C1BEF" w:rsidRPr="004C1BEF" w14:paraId="791A5EC8" w14:textId="77777777" w:rsidTr="00996A3B">
        <w:trPr>
          <w:cantSplit/>
        </w:trPr>
        <w:tc>
          <w:tcPr>
            <w:tcW w:w="496" w:type="dxa"/>
            <w:vAlign w:val="center"/>
          </w:tcPr>
          <w:p w14:paraId="7E8E98F1" w14:textId="77777777" w:rsidR="004C1BEF" w:rsidRPr="004C1BEF" w:rsidRDefault="004C1BEF" w:rsidP="004C1BEF">
            <w:pPr>
              <w:jc w:val="center"/>
              <w:rPr>
                <w:rFonts w:ascii="Cambria" w:hAnsi="Cambria" w:cs="Tahoma"/>
                <w:sz w:val="16"/>
                <w:szCs w:val="16"/>
              </w:rPr>
            </w:pPr>
            <w:r w:rsidRPr="004C1BEF">
              <w:rPr>
                <w:rFonts w:ascii="Cambria" w:hAnsi="Cambria" w:cs="Tahoma"/>
                <w:sz w:val="16"/>
                <w:szCs w:val="16"/>
              </w:rPr>
              <w:t>Kol 1</w:t>
            </w:r>
          </w:p>
        </w:tc>
        <w:tc>
          <w:tcPr>
            <w:tcW w:w="3474" w:type="dxa"/>
            <w:vAlign w:val="center"/>
          </w:tcPr>
          <w:p w14:paraId="3F8E53A8" w14:textId="77777777" w:rsidR="004C1BEF" w:rsidRPr="004C1BEF" w:rsidRDefault="004C1BEF" w:rsidP="004C1BEF">
            <w:pPr>
              <w:jc w:val="center"/>
              <w:rPr>
                <w:rFonts w:ascii="Cambria" w:hAnsi="Cambria" w:cs="Tahoma"/>
                <w:sz w:val="16"/>
                <w:szCs w:val="16"/>
              </w:rPr>
            </w:pPr>
            <w:r w:rsidRPr="004C1BEF">
              <w:rPr>
                <w:rFonts w:ascii="Cambria" w:hAnsi="Cambria" w:cs="Tahoma"/>
                <w:sz w:val="16"/>
                <w:szCs w:val="16"/>
              </w:rPr>
              <w:t>Kol 2</w:t>
            </w:r>
          </w:p>
        </w:tc>
        <w:tc>
          <w:tcPr>
            <w:tcW w:w="1270" w:type="dxa"/>
            <w:vAlign w:val="center"/>
          </w:tcPr>
          <w:p w14:paraId="522C227B"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Kol 3</w:t>
            </w:r>
          </w:p>
        </w:tc>
        <w:tc>
          <w:tcPr>
            <w:tcW w:w="992" w:type="dxa"/>
            <w:vAlign w:val="center"/>
          </w:tcPr>
          <w:p w14:paraId="0233A958"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Kol 4</w:t>
            </w:r>
          </w:p>
        </w:tc>
        <w:tc>
          <w:tcPr>
            <w:tcW w:w="993" w:type="dxa"/>
            <w:vAlign w:val="center"/>
          </w:tcPr>
          <w:p w14:paraId="12F45496"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Kol 5</w:t>
            </w:r>
          </w:p>
        </w:tc>
        <w:tc>
          <w:tcPr>
            <w:tcW w:w="992" w:type="dxa"/>
            <w:vAlign w:val="center"/>
          </w:tcPr>
          <w:p w14:paraId="425DBA23"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Kol 6</w:t>
            </w:r>
          </w:p>
        </w:tc>
        <w:tc>
          <w:tcPr>
            <w:tcW w:w="1209" w:type="dxa"/>
            <w:vAlign w:val="center"/>
          </w:tcPr>
          <w:p w14:paraId="20BAB1AD" w14:textId="77777777" w:rsidR="004C1BEF" w:rsidRPr="004C1BEF" w:rsidRDefault="004C1BEF" w:rsidP="004C1BEF">
            <w:pPr>
              <w:spacing w:after="0" w:line="240" w:lineRule="auto"/>
              <w:jc w:val="both"/>
              <w:rPr>
                <w:rFonts w:ascii="Cambria" w:hAnsi="Cambria"/>
                <w:sz w:val="16"/>
                <w:szCs w:val="16"/>
              </w:rPr>
            </w:pPr>
            <w:r w:rsidRPr="004C1BEF">
              <w:rPr>
                <w:rFonts w:ascii="Cambria" w:hAnsi="Cambria"/>
                <w:sz w:val="16"/>
                <w:szCs w:val="16"/>
              </w:rPr>
              <w:t>Kol 7 = Kol. 5 x Kol 6</w:t>
            </w:r>
          </w:p>
        </w:tc>
        <w:tc>
          <w:tcPr>
            <w:tcW w:w="775" w:type="dxa"/>
            <w:vAlign w:val="center"/>
          </w:tcPr>
          <w:p w14:paraId="353EEEF9"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Kol 8</w:t>
            </w:r>
          </w:p>
        </w:tc>
        <w:tc>
          <w:tcPr>
            <w:tcW w:w="1134" w:type="dxa"/>
            <w:vAlign w:val="center"/>
          </w:tcPr>
          <w:p w14:paraId="4A6297FB" w14:textId="77777777" w:rsidR="004C1BEF" w:rsidRPr="004C1BEF" w:rsidRDefault="004C1BEF" w:rsidP="004C1BEF">
            <w:pPr>
              <w:spacing w:after="0" w:line="240" w:lineRule="auto"/>
              <w:jc w:val="both"/>
              <w:rPr>
                <w:rFonts w:ascii="Cambria" w:hAnsi="Cambria"/>
                <w:sz w:val="16"/>
                <w:szCs w:val="16"/>
              </w:rPr>
            </w:pPr>
            <w:r w:rsidRPr="004C1BEF">
              <w:rPr>
                <w:rFonts w:ascii="Cambria" w:hAnsi="Cambria"/>
                <w:sz w:val="16"/>
                <w:szCs w:val="16"/>
              </w:rPr>
              <w:t>Kol 9 = Kol 7 x Kol 8</w:t>
            </w:r>
          </w:p>
        </w:tc>
        <w:tc>
          <w:tcPr>
            <w:tcW w:w="1276" w:type="dxa"/>
            <w:vAlign w:val="center"/>
          </w:tcPr>
          <w:p w14:paraId="436D43A3" w14:textId="77777777" w:rsidR="004C1BEF" w:rsidRPr="004C1BEF" w:rsidRDefault="004C1BEF" w:rsidP="004C1BEF">
            <w:pPr>
              <w:spacing w:after="0" w:line="240" w:lineRule="auto"/>
              <w:jc w:val="both"/>
              <w:rPr>
                <w:rFonts w:ascii="Cambria" w:hAnsi="Cambria"/>
                <w:sz w:val="16"/>
                <w:szCs w:val="16"/>
              </w:rPr>
            </w:pPr>
            <w:r w:rsidRPr="004C1BEF">
              <w:rPr>
                <w:rFonts w:ascii="Cambria" w:hAnsi="Cambria"/>
                <w:sz w:val="16"/>
                <w:szCs w:val="16"/>
              </w:rPr>
              <w:t>Kol 10 = Kol 7 + Kol 9</w:t>
            </w:r>
          </w:p>
        </w:tc>
        <w:tc>
          <w:tcPr>
            <w:tcW w:w="1493" w:type="dxa"/>
            <w:vAlign w:val="center"/>
          </w:tcPr>
          <w:p w14:paraId="51C89AAE"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Kol 11</w:t>
            </w:r>
          </w:p>
        </w:tc>
        <w:tc>
          <w:tcPr>
            <w:tcW w:w="1206" w:type="dxa"/>
            <w:vAlign w:val="center"/>
          </w:tcPr>
          <w:p w14:paraId="17E2F695"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Kol 12</w:t>
            </w:r>
          </w:p>
        </w:tc>
      </w:tr>
      <w:tr w:rsidR="004C1BEF" w:rsidRPr="004C1BEF" w14:paraId="63BC8490" w14:textId="77777777" w:rsidTr="00996A3B">
        <w:trPr>
          <w:cantSplit/>
        </w:trPr>
        <w:tc>
          <w:tcPr>
            <w:tcW w:w="496" w:type="dxa"/>
            <w:vAlign w:val="center"/>
          </w:tcPr>
          <w:p w14:paraId="53039D0D" w14:textId="3106A222" w:rsidR="004C1BEF" w:rsidRPr="004C1BEF" w:rsidRDefault="00AA25FB" w:rsidP="004C1BEF">
            <w:pPr>
              <w:jc w:val="center"/>
              <w:rPr>
                <w:rFonts w:ascii="Cambria" w:hAnsi="Cambria"/>
                <w:b/>
                <w:sz w:val="16"/>
                <w:szCs w:val="16"/>
              </w:rPr>
            </w:pPr>
            <w:r>
              <w:rPr>
                <w:rFonts w:ascii="Cambria" w:hAnsi="Cambria"/>
                <w:b/>
                <w:sz w:val="16"/>
                <w:szCs w:val="16"/>
              </w:rPr>
              <w:t>1</w:t>
            </w:r>
          </w:p>
        </w:tc>
        <w:tc>
          <w:tcPr>
            <w:tcW w:w="3474" w:type="dxa"/>
            <w:tcBorders>
              <w:top w:val="nil"/>
              <w:left w:val="single" w:sz="4" w:space="0" w:color="auto"/>
              <w:bottom w:val="single" w:sz="4" w:space="0" w:color="auto"/>
              <w:right w:val="single" w:sz="4" w:space="0" w:color="auto"/>
            </w:tcBorders>
            <w:shd w:val="clear" w:color="auto" w:fill="auto"/>
            <w:vAlign w:val="center"/>
          </w:tcPr>
          <w:p w14:paraId="1E13C0C7" w14:textId="2669458A" w:rsidR="004C1BEF" w:rsidRPr="004C1BEF" w:rsidRDefault="004C1BEF" w:rsidP="004C1BEF">
            <w:pPr>
              <w:rPr>
                <w:rFonts w:ascii="Cambria" w:hAnsi="Cambria" w:cs="Tahoma"/>
                <w:snapToGrid w:val="0"/>
                <w:sz w:val="16"/>
                <w:szCs w:val="16"/>
                <w:lang w:val="en-US"/>
              </w:rPr>
            </w:pPr>
            <w:r w:rsidRPr="004C1BEF">
              <w:rPr>
                <w:rFonts w:ascii="Cambria" w:hAnsi="Cambria"/>
                <w:sz w:val="18"/>
                <w:szCs w:val="18"/>
              </w:rPr>
              <w:t xml:space="preserve">Ochronna maść hemostatyczna;  zawiera: mieszaninę nasyconych kwasów tłuszczowych, wyciąg białkowy z drożdży, lecytynę, </w:t>
            </w:r>
            <w:proofErr w:type="spellStart"/>
            <w:r w:rsidRPr="004C1BEF">
              <w:rPr>
                <w:rFonts w:ascii="Cambria" w:hAnsi="Cambria"/>
                <w:sz w:val="18"/>
                <w:szCs w:val="18"/>
              </w:rPr>
              <w:t>wit</w:t>
            </w:r>
            <w:proofErr w:type="spellEnd"/>
            <w:r w:rsidRPr="004C1BEF">
              <w:rPr>
                <w:rFonts w:ascii="Cambria" w:hAnsi="Cambria"/>
                <w:sz w:val="18"/>
                <w:szCs w:val="18"/>
              </w:rPr>
              <w:t xml:space="preserve">. E, wosk pszczeli, olej sojowy, alkohol </w:t>
            </w:r>
            <w:proofErr w:type="spellStart"/>
            <w:r w:rsidRPr="004C1BEF">
              <w:rPr>
                <w:rFonts w:ascii="Cambria" w:hAnsi="Cambria"/>
                <w:sz w:val="18"/>
                <w:szCs w:val="18"/>
              </w:rPr>
              <w:t>stearylowy</w:t>
            </w:r>
            <w:proofErr w:type="spellEnd"/>
            <w:r w:rsidRPr="004C1BEF">
              <w:rPr>
                <w:rFonts w:ascii="Cambria" w:hAnsi="Cambria"/>
                <w:sz w:val="18"/>
                <w:szCs w:val="18"/>
              </w:rPr>
              <w:t xml:space="preserve">, chlorki wapnia, potasu oraz magnezu, glicerol </w:t>
            </w:r>
            <w:proofErr w:type="spellStart"/>
            <w:r w:rsidRPr="004C1BEF">
              <w:rPr>
                <w:rFonts w:ascii="Cambria" w:hAnsi="Cambria"/>
                <w:sz w:val="18"/>
                <w:szCs w:val="18"/>
              </w:rPr>
              <w:t>monostearynowy</w:t>
            </w:r>
            <w:proofErr w:type="spellEnd"/>
            <w:r w:rsidRPr="004C1BEF">
              <w:rPr>
                <w:rFonts w:ascii="Cambria" w:hAnsi="Cambria"/>
                <w:sz w:val="18"/>
                <w:szCs w:val="18"/>
              </w:rPr>
              <w:t xml:space="preserve">, </w:t>
            </w:r>
            <w:proofErr w:type="spellStart"/>
            <w:r w:rsidRPr="004C1BEF">
              <w:rPr>
                <w:rFonts w:ascii="Cambria" w:hAnsi="Cambria"/>
                <w:sz w:val="18"/>
                <w:szCs w:val="18"/>
              </w:rPr>
              <w:t>parahydroksybenzoesan</w:t>
            </w:r>
            <w:proofErr w:type="spellEnd"/>
            <w:r w:rsidRPr="004C1BEF">
              <w:rPr>
                <w:rFonts w:ascii="Cambria" w:hAnsi="Cambria"/>
                <w:sz w:val="18"/>
                <w:szCs w:val="18"/>
              </w:rPr>
              <w:t xml:space="preserve"> metylu oraz propylu, przeciwutleniacz BHT</w:t>
            </w:r>
          </w:p>
        </w:tc>
        <w:tc>
          <w:tcPr>
            <w:tcW w:w="1270" w:type="dxa"/>
            <w:vAlign w:val="center"/>
          </w:tcPr>
          <w:p w14:paraId="76D765AF" w14:textId="77777777" w:rsidR="004C1BEF" w:rsidRPr="004C1BEF" w:rsidRDefault="004C1BEF" w:rsidP="004C1BEF">
            <w:pPr>
              <w:jc w:val="center"/>
              <w:rPr>
                <w:rFonts w:ascii="Cambria" w:hAnsi="Cambria" w:cs="Tahoma"/>
                <w:snapToGrid w:val="0"/>
                <w:sz w:val="16"/>
                <w:szCs w:val="16"/>
                <w:lang w:val="en-US"/>
              </w:rPr>
            </w:pPr>
          </w:p>
        </w:tc>
        <w:tc>
          <w:tcPr>
            <w:tcW w:w="992" w:type="dxa"/>
            <w:tcBorders>
              <w:top w:val="nil"/>
              <w:left w:val="nil"/>
              <w:bottom w:val="nil"/>
              <w:right w:val="single" w:sz="4" w:space="0" w:color="000000"/>
            </w:tcBorders>
            <w:shd w:val="clear" w:color="auto" w:fill="auto"/>
            <w:vAlign w:val="center"/>
          </w:tcPr>
          <w:p w14:paraId="4064F125" w14:textId="0E7BCE81" w:rsidR="004C1BEF" w:rsidRPr="004C1BEF" w:rsidRDefault="004C1BEF" w:rsidP="004C1BEF">
            <w:pPr>
              <w:rPr>
                <w:rFonts w:ascii="Cambria" w:hAnsi="Cambria" w:cs="Tahoma"/>
                <w:b/>
                <w:sz w:val="16"/>
                <w:szCs w:val="16"/>
              </w:rPr>
            </w:pPr>
            <w:r w:rsidRPr="004C1BEF">
              <w:rPr>
                <w:rFonts w:ascii="Cambria" w:hAnsi="Cambria"/>
                <w:sz w:val="18"/>
                <w:szCs w:val="18"/>
              </w:rPr>
              <w:t>op. 30 g</w:t>
            </w:r>
          </w:p>
        </w:tc>
        <w:tc>
          <w:tcPr>
            <w:tcW w:w="993" w:type="dxa"/>
            <w:vAlign w:val="center"/>
          </w:tcPr>
          <w:p w14:paraId="7B83FAF8" w14:textId="351E9CF6" w:rsidR="004C1BEF" w:rsidRPr="00D37DF6" w:rsidRDefault="004C1BEF" w:rsidP="004C1BEF">
            <w:pPr>
              <w:jc w:val="center"/>
              <w:rPr>
                <w:rFonts w:ascii="Cambria" w:hAnsi="Cambria" w:cs="Tahoma"/>
                <w:snapToGrid w:val="0"/>
                <w:sz w:val="16"/>
                <w:szCs w:val="16"/>
              </w:rPr>
            </w:pPr>
            <w:r w:rsidRPr="00D37DF6">
              <w:rPr>
                <w:rFonts w:ascii="Cambria" w:hAnsi="Cambria" w:cs="Tahoma"/>
                <w:snapToGrid w:val="0"/>
                <w:sz w:val="16"/>
                <w:szCs w:val="16"/>
              </w:rPr>
              <w:t>15</w:t>
            </w:r>
            <w:r w:rsidR="00996A3B" w:rsidRPr="00D37DF6">
              <w:rPr>
                <w:rFonts w:ascii="Cambria" w:hAnsi="Cambria" w:cs="Tahoma"/>
                <w:snapToGrid w:val="0"/>
                <w:sz w:val="16"/>
                <w:szCs w:val="16"/>
              </w:rPr>
              <w:t xml:space="preserve"> op.</w:t>
            </w:r>
          </w:p>
        </w:tc>
        <w:tc>
          <w:tcPr>
            <w:tcW w:w="992" w:type="dxa"/>
          </w:tcPr>
          <w:p w14:paraId="113FF6D4" w14:textId="77777777" w:rsidR="004C1BEF" w:rsidRPr="004C1BEF" w:rsidRDefault="004C1BEF" w:rsidP="004C1BEF">
            <w:pPr>
              <w:rPr>
                <w:rFonts w:ascii="Cambria" w:hAnsi="Cambria" w:cs="Tahoma"/>
                <w:sz w:val="16"/>
                <w:szCs w:val="16"/>
              </w:rPr>
            </w:pPr>
          </w:p>
        </w:tc>
        <w:tc>
          <w:tcPr>
            <w:tcW w:w="1209" w:type="dxa"/>
          </w:tcPr>
          <w:p w14:paraId="5DECEADF" w14:textId="77777777" w:rsidR="004C1BEF" w:rsidRPr="004C1BEF" w:rsidRDefault="004C1BEF" w:rsidP="004C1BEF">
            <w:pPr>
              <w:rPr>
                <w:rFonts w:ascii="Cambria" w:hAnsi="Cambria"/>
                <w:sz w:val="16"/>
                <w:szCs w:val="16"/>
              </w:rPr>
            </w:pPr>
          </w:p>
        </w:tc>
        <w:tc>
          <w:tcPr>
            <w:tcW w:w="775" w:type="dxa"/>
          </w:tcPr>
          <w:p w14:paraId="64FB4E44" w14:textId="77777777" w:rsidR="004C1BEF" w:rsidRPr="004C1BEF" w:rsidRDefault="004C1BEF" w:rsidP="004C1BEF">
            <w:pPr>
              <w:rPr>
                <w:rFonts w:ascii="Cambria" w:hAnsi="Cambria"/>
                <w:sz w:val="16"/>
                <w:szCs w:val="16"/>
              </w:rPr>
            </w:pPr>
          </w:p>
        </w:tc>
        <w:tc>
          <w:tcPr>
            <w:tcW w:w="1134" w:type="dxa"/>
          </w:tcPr>
          <w:p w14:paraId="17F67E11" w14:textId="77777777" w:rsidR="004C1BEF" w:rsidRPr="004C1BEF" w:rsidRDefault="004C1BEF" w:rsidP="004C1BEF">
            <w:pPr>
              <w:rPr>
                <w:rFonts w:ascii="Cambria" w:hAnsi="Cambria"/>
                <w:sz w:val="16"/>
                <w:szCs w:val="16"/>
              </w:rPr>
            </w:pPr>
          </w:p>
        </w:tc>
        <w:tc>
          <w:tcPr>
            <w:tcW w:w="1276" w:type="dxa"/>
          </w:tcPr>
          <w:p w14:paraId="664F1336" w14:textId="77777777" w:rsidR="004C1BEF" w:rsidRPr="004C1BEF" w:rsidRDefault="004C1BEF" w:rsidP="004C1BEF">
            <w:pPr>
              <w:rPr>
                <w:rFonts w:ascii="Cambria" w:hAnsi="Cambria"/>
                <w:sz w:val="16"/>
                <w:szCs w:val="16"/>
              </w:rPr>
            </w:pPr>
          </w:p>
        </w:tc>
        <w:tc>
          <w:tcPr>
            <w:tcW w:w="1493" w:type="dxa"/>
          </w:tcPr>
          <w:p w14:paraId="02A0F1F0" w14:textId="77777777" w:rsidR="004C1BEF" w:rsidRPr="004C1BEF" w:rsidRDefault="004C1BEF" w:rsidP="004C1BEF">
            <w:pPr>
              <w:rPr>
                <w:rFonts w:ascii="Cambria" w:hAnsi="Cambria"/>
                <w:sz w:val="16"/>
                <w:szCs w:val="16"/>
              </w:rPr>
            </w:pPr>
          </w:p>
        </w:tc>
        <w:tc>
          <w:tcPr>
            <w:tcW w:w="1206" w:type="dxa"/>
          </w:tcPr>
          <w:p w14:paraId="736E2634" w14:textId="77777777" w:rsidR="004C1BEF" w:rsidRPr="004C1BEF" w:rsidRDefault="004C1BEF" w:rsidP="004C1BEF">
            <w:pPr>
              <w:rPr>
                <w:rFonts w:ascii="Cambria" w:hAnsi="Cambria"/>
                <w:sz w:val="16"/>
                <w:szCs w:val="16"/>
              </w:rPr>
            </w:pPr>
          </w:p>
        </w:tc>
      </w:tr>
      <w:tr w:rsidR="004C1BEF" w:rsidRPr="004C1BEF" w14:paraId="7A98EBCB" w14:textId="77777777" w:rsidTr="00996A3B">
        <w:trPr>
          <w:cantSplit/>
        </w:trPr>
        <w:tc>
          <w:tcPr>
            <w:tcW w:w="496" w:type="dxa"/>
            <w:vAlign w:val="center"/>
          </w:tcPr>
          <w:p w14:paraId="523679D4" w14:textId="594668A6" w:rsidR="004C1BEF" w:rsidRPr="004C1BEF" w:rsidRDefault="00AA25FB" w:rsidP="004C1BEF">
            <w:pPr>
              <w:jc w:val="center"/>
              <w:rPr>
                <w:rFonts w:ascii="Cambria" w:hAnsi="Cambria"/>
                <w:b/>
                <w:sz w:val="16"/>
                <w:szCs w:val="16"/>
              </w:rPr>
            </w:pPr>
            <w:r>
              <w:rPr>
                <w:rFonts w:ascii="Cambria" w:hAnsi="Cambria"/>
                <w:b/>
                <w:sz w:val="16"/>
                <w:szCs w:val="16"/>
              </w:rPr>
              <w:t>2</w:t>
            </w:r>
          </w:p>
        </w:tc>
        <w:tc>
          <w:tcPr>
            <w:tcW w:w="3474" w:type="dxa"/>
            <w:tcBorders>
              <w:top w:val="nil"/>
              <w:left w:val="nil"/>
              <w:bottom w:val="nil"/>
              <w:right w:val="nil"/>
            </w:tcBorders>
            <w:shd w:val="clear" w:color="auto" w:fill="auto"/>
          </w:tcPr>
          <w:p w14:paraId="26021DF2" w14:textId="2F9D7ADA" w:rsidR="004C1BEF" w:rsidRPr="004C1BEF" w:rsidRDefault="004C1BEF" w:rsidP="004C1BEF">
            <w:pPr>
              <w:rPr>
                <w:rFonts w:ascii="Cambria" w:hAnsi="Cambria" w:cs="Tahoma"/>
                <w:snapToGrid w:val="0"/>
                <w:sz w:val="16"/>
                <w:szCs w:val="16"/>
                <w:lang w:val="en-US"/>
              </w:rPr>
            </w:pPr>
            <w:r w:rsidRPr="004C1BEF">
              <w:rPr>
                <w:rFonts w:ascii="Cambria" w:hAnsi="Cambria"/>
                <w:sz w:val="18"/>
                <w:szCs w:val="18"/>
              </w:rPr>
              <w:t>Sterylny żel nawilżający do jednorazowego zastosowania</w:t>
            </w:r>
          </w:p>
        </w:tc>
        <w:tc>
          <w:tcPr>
            <w:tcW w:w="1270" w:type="dxa"/>
            <w:vAlign w:val="center"/>
          </w:tcPr>
          <w:p w14:paraId="3A439E70" w14:textId="77777777" w:rsidR="004C1BEF" w:rsidRPr="004C1BEF" w:rsidRDefault="004C1BEF" w:rsidP="004C1BEF">
            <w:pPr>
              <w:jc w:val="center"/>
              <w:rPr>
                <w:rFonts w:ascii="Cambria" w:hAnsi="Cambria" w:cs="Tahoma"/>
                <w:snapToGrid w:val="0"/>
                <w:sz w:val="16"/>
                <w:szCs w:val="16"/>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21FA24" w14:textId="3EADD75F" w:rsidR="004C1BEF" w:rsidRPr="004C1BEF" w:rsidRDefault="004C1BEF" w:rsidP="004C1BEF">
            <w:pPr>
              <w:rPr>
                <w:rFonts w:ascii="Cambria" w:hAnsi="Cambria" w:cs="Tahoma"/>
                <w:b/>
                <w:sz w:val="16"/>
                <w:szCs w:val="16"/>
              </w:rPr>
            </w:pPr>
            <w:proofErr w:type="spellStart"/>
            <w:r w:rsidRPr="004C1BEF">
              <w:rPr>
                <w:rFonts w:ascii="Cambria" w:hAnsi="Cambria"/>
                <w:sz w:val="18"/>
                <w:szCs w:val="18"/>
              </w:rPr>
              <w:t>sasz</w:t>
            </w:r>
            <w:proofErr w:type="spellEnd"/>
            <w:r w:rsidRPr="004C1BEF">
              <w:rPr>
                <w:rFonts w:ascii="Cambria" w:hAnsi="Cambria"/>
                <w:sz w:val="18"/>
                <w:szCs w:val="18"/>
              </w:rPr>
              <w:t>. 5 g</w:t>
            </w:r>
          </w:p>
        </w:tc>
        <w:tc>
          <w:tcPr>
            <w:tcW w:w="993" w:type="dxa"/>
            <w:vAlign w:val="center"/>
          </w:tcPr>
          <w:p w14:paraId="65860D8B" w14:textId="33D1605B" w:rsidR="004C1BEF" w:rsidRPr="00D37DF6" w:rsidRDefault="003319FC" w:rsidP="004C1BEF">
            <w:pPr>
              <w:jc w:val="center"/>
              <w:rPr>
                <w:rFonts w:ascii="Cambria" w:hAnsi="Cambria" w:cs="Tahoma"/>
                <w:snapToGrid w:val="0"/>
                <w:sz w:val="16"/>
                <w:szCs w:val="16"/>
              </w:rPr>
            </w:pPr>
            <w:r w:rsidRPr="00D37DF6">
              <w:rPr>
                <w:rFonts w:ascii="Cambria" w:hAnsi="Cambria" w:cs="Tahoma"/>
                <w:snapToGrid w:val="0"/>
                <w:sz w:val="16"/>
                <w:szCs w:val="16"/>
              </w:rPr>
              <w:t>5</w:t>
            </w:r>
            <w:r w:rsidR="00996A3B" w:rsidRPr="00D37DF6">
              <w:rPr>
                <w:rFonts w:ascii="Cambria" w:hAnsi="Cambria" w:cs="Tahoma"/>
                <w:snapToGrid w:val="0"/>
                <w:sz w:val="16"/>
                <w:szCs w:val="16"/>
              </w:rPr>
              <w:t> </w:t>
            </w:r>
            <w:r w:rsidRPr="00D37DF6">
              <w:rPr>
                <w:rFonts w:ascii="Cambria" w:hAnsi="Cambria" w:cs="Tahoma"/>
                <w:snapToGrid w:val="0"/>
                <w:sz w:val="16"/>
                <w:szCs w:val="16"/>
              </w:rPr>
              <w:t>400</w:t>
            </w:r>
            <w:r w:rsidR="00996A3B" w:rsidRPr="00D37DF6">
              <w:rPr>
                <w:rFonts w:ascii="Cambria" w:hAnsi="Cambria" w:cs="Tahoma"/>
                <w:snapToGrid w:val="0"/>
                <w:sz w:val="16"/>
                <w:szCs w:val="16"/>
              </w:rPr>
              <w:t xml:space="preserve"> </w:t>
            </w:r>
            <w:proofErr w:type="spellStart"/>
            <w:r w:rsidR="00996A3B" w:rsidRPr="00D37DF6">
              <w:rPr>
                <w:rFonts w:ascii="Cambria" w:hAnsi="Cambria" w:cs="Tahoma"/>
                <w:snapToGrid w:val="0"/>
                <w:sz w:val="16"/>
                <w:szCs w:val="16"/>
              </w:rPr>
              <w:t>sasz</w:t>
            </w:r>
            <w:proofErr w:type="spellEnd"/>
            <w:r w:rsidR="00996A3B" w:rsidRPr="00D37DF6">
              <w:rPr>
                <w:rFonts w:ascii="Cambria" w:hAnsi="Cambria" w:cs="Tahoma"/>
                <w:snapToGrid w:val="0"/>
                <w:sz w:val="16"/>
                <w:szCs w:val="16"/>
              </w:rPr>
              <w:t>.</w:t>
            </w:r>
          </w:p>
        </w:tc>
        <w:tc>
          <w:tcPr>
            <w:tcW w:w="992" w:type="dxa"/>
          </w:tcPr>
          <w:p w14:paraId="62C27EDC" w14:textId="77777777" w:rsidR="004C1BEF" w:rsidRPr="004C1BEF" w:rsidRDefault="004C1BEF" w:rsidP="004C1BEF">
            <w:pPr>
              <w:rPr>
                <w:rFonts w:ascii="Cambria" w:hAnsi="Cambria" w:cs="Tahoma"/>
                <w:sz w:val="16"/>
                <w:szCs w:val="16"/>
              </w:rPr>
            </w:pPr>
          </w:p>
        </w:tc>
        <w:tc>
          <w:tcPr>
            <w:tcW w:w="1209" w:type="dxa"/>
          </w:tcPr>
          <w:p w14:paraId="5A89B74E" w14:textId="77777777" w:rsidR="004C1BEF" w:rsidRPr="004C1BEF" w:rsidRDefault="004C1BEF" w:rsidP="004C1BEF">
            <w:pPr>
              <w:rPr>
                <w:rFonts w:ascii="Cambria" w:hAnsi="Cambria"/>
                <w:sz w:val="16"/>
                <w:szCs w:val="16"/>
              </w:rPr>
            </w:pPr>
          </w:p>
        </w:tc>
        <w:tc>
          <w:tcPr>
            <w:tcW w:w="775" w:type="dxa"/>
          </w:tcPr>
          <w:p w14:paraId="704A0F10" w14:textId="77777777" w:rsidR="004C1BEF" w:rsidRPr="004C1BEF" w:rsidRDefault="004C1BEF" w:rsidP="004C1BEF">
            <w:pPr>
              <w:rPr>
                <w:rFonts w:ascii="Cambria" w:hAnsi="Cambria"/>
                <w:sz w:val="16"/>
                <w:szCs w:val="16"/>
              </w:rPr>
            </w:pPr>
          </w:p>
        </w:tc>
        <w:tc>
          <w:tcPr>
            <w:tcW w:w="1134" w:type="dxa"/>
          </w:tcPr>
          <w:p w14:paraId="6430CFF2" w14:textId="77777777" w:rsidR="004C1BEF" w:rsidRPr="004C1BEF" w:rsidRDefault="004C1BEF" w:rsidP="004C1BEF">
            <w:pPr>
              <w:rPr>
                <w:rFonts w:ascii="Cambria" w:hAnsi="Cambria"/>
                <w:sz w:val="16"/>
                <w:szCs w:val="16"/>
              </w:rPr>
            </w:pPr>
          </w:p>
        </w:tc>
        <w:tc>
          <w:tcPr>
            <w:tcW w:w="1276" w:type="dxa"/>
          </w:tcPr>
          <w:p w14:paraId="3FA66FEC" w14:textId="77777777" w:rsidR="004C1BEF" w:rsidRPr="004C1BEF" w:rsidRDefault="004C1BEF" w:rsidP="004C1BEF">
            <w:pPr>
              <w:rPr>
                <w:rFonts w:ascii="Cambria" w:hAnsi="Cambria"/>
                <w:sz w:val="16"/>
                <w:szCs w:val="16"/>
              </w:rPr>
            </w:pPr>
          </w:p>
        </w:tc>
        <w:tc>
          <w:tcPr>
            <w:tcW w:w="1493" w:type="dxa"/>
          </w:tcPr>
          <w:p w14:paraId="6F2097FC" w14:textId="77777777" w:rsidR="004C1BEF" w:rsidRPr="004C1BEF" w:rsidRDefault="004C1BEF" w:rsidP="004C1BEF">
            <w:pPr>
              <w:rPr>
                <w:rFonts w:ascii="Cambria" w:hAnsi="Cambria"/>
                <w:sz w:val="16"/>
                <w:szCs w:val="16"/>
              </w:rPr>
            </w:pPr>
          </w:p>
        </w:tc>
        <w:tc>
          <w:tcPr>
            <w:tcW w:w="1206" w:type="dxa"/>
          </w:tcPr>
          <w:p w14:paraId="507383ED" w14:textId="77777777" w:rsidR="004C1BEF" w:rsidRPr="004C1BEF" w:rsidRDefault="004C1BEF" w:rsidP="004C1BEF">
            <w:pPr>
              <w:rPr>
                <w:rFonts w:ascii="Cambria" w:hAnsi="Cambria"/>
                <w:sz w:val="16"/>
                <w:szCs w:val="16"/>
              </w:rPr>
            </w:pPr>
          </w:p>
        </w:tc>
      </w:tr>
      <w:tr w:rsidR="004C1BEF" w:rsidRPr="004C1BEF" w14:paraId="550EB513" w14:textId="77777777" w:rsidTr="00996A3B">
        <w:trPr>
          <w:cantSplit/>
        </w:trPr>
        <w:tc>
          <w:tcPr>
            <w:tcW w:w="496" w:type="dxa"/>
            <w:vAlign w:val="center"/>
          </w:tcPr>
          <w:p w14:paraId="579ABCA3" w14:textId="3DA34968" w:rsidR="004C1BEF" w:rsidRPr="004C1BEF" w:rsidRDefault="00AA25FB" w:rsidP="004C1BEF">
            <w:pPr>
              <w:jc w:val="center"/>
              <w:rPr>
                <w:rFonts w:ascii="Cambria" w:hAnsi="Cambria"/>
                <w:b/>
                <w:sz w:val="16"/>
                <w:szCs w:val="16"/>
              </w:rPr>
            </w:pPr>
            <w:r>
              <w:rPr>
                <w:rFonts w:ascii="Cambria" w:hAnsi="Cambria"/>
                <w:b/>
                <w:sz w:val="16"/>
                <w:szCs w:val="16"/>
              </w:rPr>
              <w:t>3</w:t>
            </w:r>
          </w:p>
        </w:tc>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49F74B8D" w14:textId="477ECE1E" w:rsidR="004C1BEF" w:rsidRPr="004C1BEF" w:rsidRDefault="004C1BEF" w:rsidP="004C1BEF">
            <w:pPr>
              <w:rPr>
                <w:rFonts w:ascii="Cambria" w:hAnsi="Cambria" w:cs="Tahoma"/>
                <w:snapToGrid w:val="0"/>
                <w:sz w:val="16"/>
                <w:szCs w:val="16"/>
              </w:rPr>
            </w:pPr>
            <w:r w:rsidRPr="004C1BEF">
              <w:rPr>
                <w:rFonts w:ascii="Cambria" w:hAnsi="Cambria"/>
                <w:sz w:val="18"/>
                <w:szCs w:val="18"/>
              </w:rPr>
              <w:t xml:space="preserve">Czopki przeciw zaparciom zawierające dwuwęglan sodu i dwuwinian potasu zawieszone w </w:t>
            </w:r>
            <w:proofErr w:type="spellStart"/>
            <w:r w:rsidRPr="004C1BEF">
              <w:rPr>
                <w:rFonts w:ascii="Cambria" w:hAnsi="Cambria"/>
                <w:sz w:val="18"/>
                <w:szCs w:val="18"/>
              </w:rPr>
              <w:t>polietylenoglikolu</w:t>
            </w:r>
            <w:proofErr w:type="spellEnd"/>
            <w:r w:rsidRPr="004C1BEF">
              <w:rPr>
                <w:rFonts w:ascii="Cambria" w:hAnsi="Cambria"/>
                <w:sz w:val="18"/>
                <w:szCs w:val="18"/>
              </w:rPr>
              <w:t xml:space="preserve"> rozpuszczalnym w wodzie. Dla dorosłych i młodzieży pow. 12 roku </w:t>
            </w:r>
            <w:proofErr w:type="spellStart"/>
            <w:r w:rsidRPr="004C1BEF">
              <w:rPr>
                <w:rFonts w:ascii="Cambria" w:hAnsi="Cambria"/>
                <w:sz w:val="18"/>
                <w:szCs w:val="18"/>
              </w:rPr>
              <w:t>zycia</w:t>
            </w:r>
            <w:proofErr w:type="spellEnd"/>
          </w:p>
        </w:tc>
        <w:tc>
          <w:tcPr>
            <w:tcW w:w="1270" w:type="dxa"/>
            <w:vAlign w:val="center"/>
          </w:tcPr>
          <w:p w14:paraId="2F1A339F" w14:textId="77777777" w:rsidR="004C1BEF" w:rsidRPr="004C1BEF" w:rsidRDefault="004C1BEF" w:rsidP="004C1BEF">
            <w:pPr>
              <w:jc w:val="center"/>
              <w:rPr>
                <w:rFonts w:ascii="Cambria" w:hAnsi="Cambria" w:cs="Tahoma"/>
                <w:snapToGrid w:val="0"/>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1B3B149C" w14:textId="2E2C2D4E" w:rsidR="004C1BEF" w:rsidRPr="004C1BEF" w:rsidRDefault="004C1BEF" w:rsidP="004C1BEF">
            <w:pPr>
              <w:rPr>
                <w:rFonts w:ascii="Cambria" w:hAnsi="Cambria" w:cs="Tahoma"/>
                <w:b/>
                <w:sz w:val="16"/>
                <w:szCs w:val="16"/>
              </w:rPr>
            </w:pPr>
            <w:r w:rsidRPr="004C1BEF">
              <w:rPr>
                <w:rFonts w:ascii="Cambria" w:hAnsi="Cambria"/>
                <w:sz w:val="18"/>
                <w:szCs w:val="18"/>
              </w:rPr>
              <w:t>op. 6 czop. a 4,8 g</w:t>
            </w:r>
          </w:p>
        </w:tc>
        <w:tc>
          <w:tcPr>
            <w:tcW w:w="993" w:type="dxa"/>
            <w:vAlign w:val="center"/>
          </w:tcPr>
          <w:p w14:paraId="449260D7" w14:textId="026A4B5E" w:rsidR="004C1BEF" w:rsidRPr="00D37DF6" w:rsidRDefault="003319FC" w:rsidP="004C1BEF">
            <w:pPr>
              <w:jc w:val="center"/>
              <w:rPr>
                <w:rFonts w:ascii="Cambria" w:hAnsi="Cambria" w:cs="Tahoma"/>
                <w:snapToGrid w:val="0"/>
                <w:sz w:val="16"/>
                <w:szCs w:val="16"/>
              </w:rPr>
            </w:pPr>
            <w:r w:rsidRPr="00D37DF6">
              <w:rPr>
                <w:rFonts w:ascii="Cambria" w:hAnsi="Cambria" w:cs="Tahoma"/>
                <w:snapToGrid w:val="0"/>
                <w:sz w:val="16"/>
                <w:szCs w:val="16"/>
              </w:rPr>
              <w:t>5</w:t>
            </w:r>
            <w:r w:rsidR="00996A3B" w:rsidRPr="00D37DF6">
              <w:rPr>
                <w:rFonts w:ascii="Cambria" w:hAnsi="Cambria" w:cs="Tahoma"/>
                <w:snapToGrid w:val="0"/>
                <w:sz w:val="16"/>
                <w:szCs w:val="16"/>
              </w:rPr>
              <w:t xml:space="preserve"> op.</w:t>
            </w:r>
          </w:p>
        </w:tc>
        <w:tc>
          <w:tcPr>
            <w:tcW w:w="992" w:type="dxa"/>
          </w:tcPr>
          <w:p w14:paraId="3E99EC7A" w14:textId="77777777" w:rsidR="004C1BEF" w:rsidRPr="004C1BEF" w:rsidRDefault="004C1BEF" w:rsidP="004C1BEF">
            <w:pPr>
              <w:rPr>
                <w:rFonts w:ascii="Cambria" w:hAnsi="Cambria" w:cs="Tahoma"/>
                <w:sz w:val="16"/>
                <w:szCs w:val="16"/>
              </w:rPr>
            </w:pPr>
          </w:p>
        </w:tc>
        <w:tc>
          <w:tcPr>
            <w:tcW w:w="1209" w:type="dxa"/>
          </w:tcPr>
          <w:p w14:paraId="3211CC07" w14:textId="77777777" w:rsidR="004C1BEF" w:rsidRPr="004C1BEF" w:rsidRDefault="004C1BEF" w:rsidP="004C1BEF">
            <w:pPr>
              <w:rPr>
                <w:rFonts w:ascii="Cambria" w:hAnsi="Cambria"/>
                <w:sz w:val="16"/>
                <w:szCs w:val="16"/>
              </w:rPr>
            </w:pPr>
          </w:p>
        </w:tc>
        <w:tc>
          <w:tcPr>
            <w:tcW w:w="775" w:type="dxa"/>
          </w:tcPr>
          <w:p w14:paraId="6FCCFBDC" w14:textId="77777777" w:rsidR="004C1BEF" w:rsidRPr="004C1BEF" w:rsidRDefault="004C1BEF" w:rsidP="004C1BEF">
            <w:pPr>
              <w:rPr>
                <w:rFonts w:ascii="Cambria" w:hAnsi="Cambria"/>
                <w:sz w:val="16"/>
                <w:szCs w:val="16"/>
              </w:rPr>
            </w:pPr>
          </w:p>
        </w:tc>
        <w:tc>
          <w:tcPr>
            <w:tcW w:w="1134" w:type="dxa"/>
          </w:tcPr>
          <w:p w14:paraId="25E72687" w14:textId="77777777" w:rsidR="004C1BEF" w:rsidRPr="004C1BEF" w:rsidRDefault="004C1BEF" w:rsidP="004C1BEF">
            <w:pPr>
              <w:rPr>
                <w:rFonts w:ascii="Cambria" w:hAnsi="Cambria"/>
                <w:sz w:val="16"/>
                <w:szCs w:val="16"/>
              </w:rPr>
            </w:pPr>
          </w:p>
        </w:tc>
        <w:tc>
          <w:tcPr>
            <w:tcW w:w="1276" w:type="dxa"/>
          </w:tcPr>
          <w:p w14:paraId="2FBDC968" w14:textId="77777777" w:rsidR="004C1BEF" w:rsidRPr="004C1BEF" w:rsidRDefault="004C1BEF" w:rsidP="004C1BEF">
            <w:pPr>
              <w:rPr>
                <w:rFonts w:ascii="Cambria" w:hAnsi="Cambria"/>
                <w:sz w:val="16"/>
                <w:szCs w:val="16"/>
              </w:rPr>
            </w:pPr>
          </w:p>
        </w:tc>
        <w:tc>
          <w:tcPr>
            <w:tcW w:w="1493" w:type="dxa"/>
          </w:tcPr>
          <w:p w14:paraId="1EE475BF" w14:textId="77777777" w:rsidR="004C1BEF" w:rsidRPr="004C1BEF" w:rsidRDefault="004C1BEF" w:rsidP="004C1BEF">
            <w:pPr>
              <w:rPr>
                <w:rFonts w:ascii="Cambria" w:hAnsi="Cambria"/>
                <w:sz w:val="16"/>
                <w:szCs w:val="16"/>
              </w:rPr>
            </w:pPr>
          </w:p>
        </w:tc>
        <w:tc>
          <w:tcPr>
            <w:tcW w:w="1206" w:type="dxa"/>
          </w:tcPr>
          <w:p w14:paraId="3D85E77F" w14:textId="77777777" w:rsidR="004C1BEF" w:rsidRPr="004C1BEF" w:rsidRDefault="004C1BEF" w:rsidP="004C1BEF">
            <w:pPr>
              <w:rPr>
                <w:rFonts w:ascii="Cambria" w:hAnsi="Cambria"/>
                <w:sz w:val="16"/>
                <w:szCs w:val="16"/>
              </w:rPr>
            </w:pPr>
          </w:p>
        </w:tc>
      </w:tr>
      <w:tr w:rsidR="004C1BEF" w:rsidRPr="004C1BEF" w14:paraId="73AE7C96" w14:textId="77777777" w:rsidTr="00996A3B">
        <w:trPr>
          <w:cantSplit/>
          <w:trHeight w:val="652"/>
        </w:trPr>
        <w:tc>
          <w:tcPr>
            <w:tcW w:w="496" w:type="dxa"/>
            <w:vAlign w:val="center"/>
          </w:tcPr>
          <w:p w14:paraId="30456DC0" w14:textId="13C1E3D2" w:rsidR="004C1BEF" w:rsidRPr="004C1BEF" w:rsidRDefault="00AA25FB" w:rsidP="004C1BEF">
            <w:pPr>
              <w:jc w:val="center"/>
              <w:rPr>
                <w:rFonts w:ascii="Cambria" w:hAnsi="Cambria"/>
                <w:b/>
                <w:sz w:val="16"/>
                <w:szCs w:val="16"/>
              </w:rPr>
            </w:pPr>
            <w:r>
              <w:rPr>
                <w:rFonts w:ascii="Cambria" w:hAnsi="Cambria"/>
                <w:b/>
                <w:sz w:val="16"/>
                <w:szCs w:val="16"/>
              </w:rPr>
              <w:t>4</w:t>
            </w:r>
          </w:p>
        </w:tc>
        <w:tc>
          <w:tcPr>
            <w:tcW w:w="3474" w:type="dxa"/>
            <w:tcBorders>
              <w:top w:val="nil"/>
              <w:left w:val="single" w:sz="4" w:space="0" w:color="auto"/>
              <w:bottom w:val="single" w:sz="4" w:space="0" w:color="auto"/>
              <w:right w:val="single" w:sz="4" w:space="0" w:color="auto"/>
            </w:tcBorders>
            <w:shd w:val="clear" w:color="auto" w:fill="auto"/>
            <w:vAlign w:val="center"/>
          </w:tcPr>
          <w:p w14:paraId="72901C0A" w14:textId="66B63554" w:rsidR="004C1BEF" w:rsidRPr="004C1BEF" w:rsidRDefault="004C1BEF" w:rsidP="004C1BEF">
            <w:pPr>
              <w:rPr>
                <w:rFonts w:ascii="Cambria" w:hAnsi="Cambria" w:cs="Tahoma"/>
                <w:snapToGrid w:val="0"/>
                <w:sz w:val="16"/>
                <w:szCs w:val="16"/>
              </w:rPr>
            </w:pPr>
            <w:r w:rsidRPr="004C1BEF">
              <w:rPr>
                <w:rFonts w:ascii="Cambria" w:hAnsi="Cambria"/>
                <w:sz w:val="18"/>
                <w:szCs w:val="18"/>
              </w:rPr>
              <w:t xml:space="preserve">Czopki przeciw zaparciom zawierające dwuwęglan sodu i dwuwinian potasu zawieszone w </w:t>
            </w:r>
            <w:proofErr w:type="spellStart"/>
            <w:r w:rsidRPr="004C1BEF">
              <w:rPr>
                <w:rFonts w:ascii="Cambria" w:hAnsi="Cambria"/>
                <w:sz w:val="18"/>
                <w:szCs w:val="18"/>
              </w:rPr>
              <w:t>polietylenoglikolu</w:t>
            </w:r>
            <w:proofErr w:type="spellEnd"/>
            <w:r w:rsidRPr="004C1BEF">
              <w:rPr>
                <w:rFonts w:ascii="Cambria" w:hAnsi="Cambria"/>
                <w:sz w:val="18"/>
                <w:szCs w:val="18"/>
              </w:rPr>
              <w:t xml:space="preserve"> rozpuszczalnym w wodzie. Zalecane dla dzieci pomiędzy 2 - 12 rokiem życia</w:t>
            </w:r>
          </w:p>
        </w:tc>
        <w:tc>
          <w:tcPr>
            <w:tcW w:w="1270" w:type="dxa"/>
            <w:vAlign w:val="center"/>
          </w:tcPr>
          <w:p w14:paraId="1D909BCE" w14:textId="77777777" w:rsidR="004C1BEF" w:rsidRPr="004C1BEF" w:rsidRDefault="004C1BEF" w:rsidP="004C1BEF">
            <w:pPr>
              <w:jc w:val="center"/>
              <w:rPr>
                <w:rFonts w:ascii="Cambria" w:hAnsi="Cambria" w:cs="Tahoma"/>
                <w:snapToGrid w:val="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1D2547" w14:textId="6FD2E259" w:rsidR="004C1BEF" w:rsidRPr="004C1BEF" w:rsidRDefault="004C1BEF" w:rsidP="004C1BEF">
            <w:pPr>
              <w:jc w:val="center"/>
              <w:rPr>
                <w:rFonts w:ascii="Cambria" w:hAnsi="Cambria" w:cs="Tahoma"/>
                <w:b/>
                <w:sz w:val="16"/>
                <w:szCs w:val="16"/>
              </w:rPr>
            </w:pPr>
            <w:r w:rsidRPr="004C1BEF">
              <w:rPr>
                <w:rFonts w:ascii="Cambria" w:hAnsi="Cambria" w:cs="Arial"/>
                <w:sz w:val="18"/>
                <w:szCs w:val="18"/>
              </w:rPr>
              <w:t>op. 6 czop. a 1,9 g</w:t>
            </w:r>
          </w:p>
        </w:tc>
        <w:tc>
          <w:tcPr>
            <w:tcW w:w="993" w:type="dxa"/>
            <w:vAlign w:val="center"/>
          </w:tcPr>
          <w:p w14:paraId="672BF9A5" w14:textId="5158B243" w:rsidR="004C1BEF" w:rsidRPr="00D37DF6" w:rsidRDefault="003319FC" w:rsidP="004C1BEF">
            <w:pPr>
              <w:jc w:val="center"/>
              <w:rPr>
                <w:rFonts w:ascii="Cambria" w:hAnsi="Cambria" w:cs="Tahoma"/>
                <w:snapToGrid w:val="0"/>
                <w:sz w:val="16"/>
                <w:szCs w:val="16"/>
              </w:rPr>
            </w:pPr>
            <w:r w:rsidRPr="00D37DF6">
              <w:rPr>
                <w:rFonts w:ascii="Cambria" w:hAnsi="Cambria" w:cs="Tahoma"/>
                <w:snapToGrid w:val="0"/>
                <w:sz w:val="16"/>
                <w:szCs w:val="16"/>
              </w:rPr>
              <w:t>12</w:t>
            </w:r>
            <w:r w:rsidR="00996A3B" w:rsidRPr="00D37DF6">
              <w:rPr>
                <w:rFonts w:ascii="Cambria" w:hAnsi="Cambria" w:cs="Tahoma"/>
                <w:snapToGrid w:val="0"/>
                <w:sz w:val="16"/>
                <w:szCs w:val="16"/>
              </w:rPr>
              <w:t xml:space="preserve"> op.</w:t>
            </w:r>
          </w:p>
        </w:tc>
        <w:tc>
          <w:tcPr>
            <w:tcW w:w="992" w:type="dxa"/>
          </w:tcPr>
          <w:p w14:paraId="1D151B84" w14:textId="77777777" w:rsidR="004C1BEF" w:rsidRPr="004C1BEF" w:rsidRDefault="004C1BEF" w:rsidP="004C1BEF">
            <w:pPr>
              <w:rPr>
                <w:rFonts w:ascii="Cambria" w:hAnsi="Cambria" w:cs="Tahoma"/>
                <w:sz w:val="16"/>
                <w:szCs w:val="16"/>
              </w:rPr>
            </w:pPr>
          </w:p>
        </w:tc>
        <w:tc>
          <w:tcPr>
            <w:tcW w:w="1209" w:type="dxa"/>
          </w:tcPr>
          <w:p w14:paraId="4DCD51FF" w14:textId="77777777" w:rsidR="004C1BEF" w:rsidRPr="004C1BEF" w:rsidRDefault="004C1BEF" w:rsidP="004C1BEF">
            <w:pPr>
              <w:rPr>
                <w:rFonts w:ascii="Cambria" w:hAnsi="Cambria"/>
                <w:sz w:val="16"/>
                <w:szCs w:val="16"/>
              </w:rPr>
            </w:pPr>
          </w:p>
        </w:tc>
        <w:tc>
          <w:tcPr>
            <w:tcW w:w="775" w:type="dxa"/>
          </w:tcPr>
          <w:p w14:paraId="58CF8292" w14:textId="77777777" w:rsidR="004C1BEF" w:rsidRPr="004C1BEF" w:rsidRDefault="004C1BEF" w:rsidP="004C1BEF">
            <w:pPr>
              <w:rPr>
                <w:rFonts w:ascii="Cambria" w:hAnsi="Cambria"/>
                <w:sz w:val="16"/>
                <w:szCs w:val="16"/>
              </w:rPr>
            </w:pPr>
          </w:p>
        </w:tc>
        <w:tc>
          <w:tcPr>
            <w:tcW w:w="1134" w:type="dxa"/>
          </w:tcPr>
          <w:p w14:paraId="2BD0FA33" w14:textId="77777777" w:rsidR="004C1BEF" w:rsidRPr="004C1BEF" w:rsidRDefault="004C1BEF" w:rsidP="004C1BEF">
            <w:pPr>
              <w:rPr>
                <w:rFonts w:ascii="Cambria" w:hAnsi="Cambria"/>
                <w:sz w:val="16"/>
                <w:szCs w:val="16"/>
              </w:rPr>
            </w:pPr>
          </w:p>
        </w:tc>
        <w:tc>
          <w:tcPr>
            <w:tcW w:w="1276" w:type="dxa"/>
          </w:tcPr>
          <w:p w14:paraId="0B1B443B" w14:textId="77777777" w:rsidR="004C1BEF" w:rsidRPr="004C1BEF" w:rsidRDefault="004C1BEF" w:rsidP="004C1BEF">
            <w:pPr>
              <w:rPr>
                <w:rFonts w:ascii="Cambria" w:hAnsi="Cambria"/>
                <w:sz w:val="16"/>
                <w:szCs w:val="16"/>
              </w:rPr>
            </w:pPr>
          </w:p>
        </w:tc>
        <w:tc>
          <w:tcPr>
            <w:tcW w:w="1493" w:type="dxa"/>
          </w:tcPr>
          <w:p w14:paraId="30154CC6" w14:textId="77777777" w:rsidR="004C1BEF" w:rsidRPr="004C1BEF" w:rsidRDefault="004C1BEF" w:rsidP="004C1BEF">
            <w:pPr>
              <w:rPr>
                <w:rFonts w:ascii="Cambria" w:hAnsi="Cambria"/>
                <w:sz w:val="16"/>
                <w:szCs w:val="16"/>
              </w:rPr>
            </w:pPr>
          </w:p>
        </w:tc>
        <w:tc>
          <w:tcPr>
            <w:tcW w:w="1206" w:type="dxa"/>
          </w:tcPr>
          <w:p w14:paraId="3C2F0A64" w14:textId="77777777" w:rsidR="004C1BEF" w:rsidRPr="004C1BEF" w:rsidRDefault="004C1BEF" w:rsidP="004C1BEF">
            <w:pPr>
              <w:rPr>
                <w:rFonts w:ascii="Cambria" w:hAnsi="Cambria"/>
                <w:sz w:val="16"/>
                <w:szCs w:val="16"/>
              </w:rPr>
            </w:pPr>
          </w:p>
        </w:tc>
      </w:tr>
      <w:tr w:rsidR="004C1BEF" w:rsidRPr="004C1BEF" w14:paraId="14F20C79" w14:textId="77777777" w:rsidTr="00996A3B">
        <w:trPr>
          <w:cantSplit/>
        </w:trPr>
        <w:tc>
          <w:tcPr>
            <w:tcW w:w="496" w:type="dxa"/>
            <w:vAlign w:val="center"/>
          </w:tcPr>
          <w:p w14:paraId="07EE73AB" w14:textId="0CDA5158" w:rsidR="004C1BEF" w:rsidRPr="004C1BEF" w:rsidRDefault="00AA25FB" w:rsidP="004C1BEF">
            <w:pPr>
              <w:jc w:val="center"/>
              <w:rPr>
                <w:rFonts w:ascii="Cambria" w:hAnsi="Cambria"/>
                <w:b/>
                <w:sz w:val="16"/>
                <w:szCs w:val="16"/>
              </w:rPr>
            </w:pPr>
            <w:r>
              <w:rPr>
                <w:rFonts w:ascii="Cambria" w:hAnsi="Cambria"/>
                <w:b/>
                <w:sz w:val="16"/>
                <w:szCs w:val="16"/>
              </w:rPr>
              <w:t>5</w:t>
            </w:r>
          </w:p>
        </w:tc>
        <w:tc>
          <w:tcPr>
            <w:tcW w:w="3474" w:type="dxa"/>
            <w:tcBorders>
              <w:top w:val="nil"/>
              <w:left w:val="single" w:sz="4" w:space="0" w:color="auto"/>
              <w:bottom w:val="single" w:sz="4" w:space="0" w:color="auto"/>
              <w:right w:val="single" w:sz="4" w:space="0" w:color="auto"/>
            </w:tcBorders>
            <w:shd w:val="clear" w:color="auto" w:fill="auto"/>
            <w:vAlign w:val="center"/>
          </w:tcPr>
          <w:p w14:paraId="61D80D42" w14:textId="7728CEF3" w:rsidR="004C1BEF" w:rsidRPr="004C1BEF" w:rsidRDefault="004C1BEF" w:rsidP="004C1BEF">
            <w:pPr>
              <w:rPr>
                <w:rFonts w:ascii="Cambria" w:hAnsi="Cambria" w:cs="Tahoma"/>
                <w:snapToGrid w:val="0"/>
                <w:sz w:val="16"/>
                <w:szCs w:val="16"/>
              </w:rPr>
            </w:pPr>
            <w:r w:rsidRPr="004C1BEF">
              <w:rPr>
                <w:rFonts w:ascii="Cambria" w:hAnsi="Cambria"/>
                <w:sz w:val="18"/>
                <w:szCs w:val="18"/>
              </w:rPr>
              <w:t xml:space="preserve">Żel nawilżająco- łagodzący do nosa w atomizerze, zawierający w składzie : wodę, glicerol, </w:t>
            </w:r>
            <w:proofErr w:type="spellStart"/>
            <w:r w:rsidRPr="004C1BEF">
              <w:rPr>
                <w:rFonts w:ascii="Cambria" w:hAnsi="Cambria"/>
                <w:sz w:val="18"/>
                <w:szCs w:val="18"/>
              </w:rPr>
              <w:t>hydroksyetylocelulozę</w:t>
            </w:r>
            <w:proofErr w:type="spellEnd"/>
            <w:r w:rsidRPr="004C1BEF">
              <w:rPr>
                <w:rFonts w:ascii="Cambria" w:hAnsi="Cambria"/>
                <w:sz w:val="18"/>
                <w:szCs w:val="18"/>
              </w:rPr>
              <w:t xml:space="preserve">, chlorek sodu, </w:t>
            </w:r>
            <w:proofErr w:type="spellStart"/>
            <w:r w:rsidRPr="004C1BEF">
              <w:rPr>
                <w:rFonts w:ascii="Cambria" w:hAnsi="Cambria"/>
                <w:sz w:val="18"/>
                <w:szCs w:val="18"/>
              </w:rPr>
              <w:t>hialuronian</w:t>
            </w:r>
            <w:proofErr w:type="spellEnd"/>
            <w:r w:rsidRPr="004C1BEF">
              <w:rPr>
                <w:rFonts w:ascii="Cambria" w:hAnsi="Cambria"/>
                <w:sz w:val="18"/>
                <w:szCs w:val="18"/>
              </w:rPr>
              <w:t xml:space="preserve"> sodu, octan </w:t>
            </w:r>
            <w:proofErr w:type="spellStart"/>
            <w:r w:rsidRPr="004C1BEF">
              <w:rPr>
                <w:rFonts w:ascii="Cambria" w:hAnsi="Cambria"/>
                <w:sz w:val="18"/>
                <w:szCs w:val="18"/>
              </w:rPr>
              <w:t>chloroheksydyny</w:t>
            </w:r>
            <w:proofErr w:type="spellEnd"/>
            <w:r w:rsidRPr="004C1BEF">
              <w:rPr>
                <w:rFonts w:ascii="Cambria" w:hAnsi="Cambria"/>
                <w:sz w:val="18"/>
                <w:szCs w:val="18"/>
              </w:rPr>
              <w:t>.</w:t>
            </w:r>
          </w:p>
        </w:tc>
        <w:tc>
          <w:tcPr>
            <w:tcW w:w="1270" w:type="dxa"/>
            <w:vAlign w:val="center"/>
          </w:tcPr>
          <w:p w14:paraId="38818846" w14:textId="77777777" w:rsidR="004C1BEF" w:rsidRPr="004C1BEF" w:rsidRDefault="004C1BEF" w:rsidP="004C1BEF">
            <w:pPr>
              <w:jc w:val="center"/>
              <w:rPr>
                <w:rFonts w:ascii="Cambria" w:hAnsi="Cambria" w:cs="Tahoma"/>
                <w:snapToGrid w:val="0"/>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5C55C377" w14:textId="08426872" w:rsidR="004C1BEF" w:rsidRPr="004C1BEF" w:rsidRDefault="004C1BEF" w:rsidP="004C1BEF">
            <w:pPr>
              <w:rPr>
                <w:rFonts w:ascii="Cambria" w:hAnsi="Cambria" w:cs="Tahoma"/>
                <w:b/>
                <w:sz w:val="16"/>
                <w:szCs w:val="16"/>
              </w:rPr>
            </w:pPr>
            <w:r w:rsidRPr="004C1BEF">
              <w:rPr>
                <w:rFonts w:ascii="Cambria" w:hAnsi="Cambria" w:cs="Arial"/>
                <w:sz w:val="18"/>
                <w:szCs w:val="18"/>
              </w:rPr>
              <w:t xml:space="preserve"> op. 50 g</w:t>
            </w:r>
          </w:p>
        </w:tc>
        <w:tc>
          <w:tcPr>
            <w:tcW w:w="993" w:type="dxa"/>
            <w:vAlign w:val="center"/>
          </w:tcPr>
          <w:p w14:paraId="6138847F" w14:textId="52BB84E3" w:rsidR="004C1BEF" w:rsidRPr="00D37DF6" w:rsidRDefault="003319FC" w:rsidP="004C1BEF">
            <w:pPr>
              <w:jc w:val="center"/>
              <w:rPr>
                <w:rFonts w:ascii="Cambria" w:hAnsi="Cambria" w:cs="Tahoma"/>
                <w:snapToGrid w:val="0"/>
                <w:sz w:val="16"/>
                <w:szCs w:val="16"/>
              </w:rPr>
            </w:pPr>
            <w:r w:rsidRPr="00D37DF6">
              <w:rPr>
                <w:rFonts w:ascii="Cambria" w:hAnsi="Cambria" w:cs="Tahoma"/>
                <w:snapToGrid w:val="0"/>
                <w:sz w:val="16"/>
                <w:szCs w:val="16"/>
              </w:rPr>
              <w:t>40</w:t>
            </w:r>
            <w:r w:rsidR="00996A3B" w:rsidRPr="00D37DF6">
              <w:rPr>
                <w:rFonts w:ascii="Cambria" w:hAnsi="Cambria" w:cs="Tahoma"/>
                <w:snapToGrid w:val="0"/>
                <w:sz w:val="16"/>
                <w:szCs w:val="16"/>
              </w:rPr>
              <w:t xml:space="preserve"> op.</w:t>
            </w:r>
          </w:p>
        </w:tc>
        <w:tc>
          <w:tcPr>
            <w:tcW w:w="992" w:type="dxa"/>
          </w:tcPr>
          <w:p w14:paraId="503FD4ED" w14:textId="77777777" w:rsidR="004C1BEF" w:rsidRPr="004C1BEF" w:rsidRDefault="004C1BEF" w:rsidP="004C1BEF">
            <w:pPr>
              <w:rPr>
                <w:rFonts w:ascii="Cambria" w:hAnsi="Cambria" w:cs="Tahoma"/>
                <w:sz w:val="16"/>
                <w:szCs w:val="16"/>
              </w:rPr>
            </w:pPr>
          </w:p>
        </w:tc>
        <w:tc>
          <w:tcPr>
            <w:tcW w:w="1209" w:type="dxa"/>
          </w:tcPr>
          <w:p w14:paraId="3BD86B4E" w14:textId="77777777" w:rsidR="004C1BEF" w:rsidRPr="004C1BEF" w:rsidRDefault="004C1BEF" w:rsidP="004C1BEF">
            <w:pPr>
              <w:rPr>
                <w:rFonts w:ascii="Cambria" w:hAnsi="Cambria"/>
                <w:sz w:val="16"/>
                <w:szCs w:val="16"/>
              </w:rPr>
            </w:pPr>
          </w:p>
        </w:tc>
        <w:tc>
          <w:tcPr>
            <w:tcW w:w="775" w:type="dxa"/>
          </w:tcPr>
          <w:p w14:paraId="789955B1" w14:textId="77777777" w:rsidR="004C1BEF" w:rsidRPr="004C1BEF" w:rsidRDefault="004C1BEF" w:rsidP="004C1BEF">
            <w:pPr>
              <w:rPr>
                <w:rFonts w:ascii="Cambria" w:hAnsi="Cambria"/>
                <w:sz w:val="16"/>
                <w:szCs w:val="16"/>
              </w:rPr>
            </w:pPr>
          </w:p>
        </w:tc>
        <w:tc>
          <w:tcPr>
            <w:tcW w:w="1134" w:type="dxa"/>
          </w:tcPr>
          <w:p w14:paraId="2D7956A5" w14:textId="77777777" w:rsidR="004C1BEF" w:rsidRPr="004C1BEF" w:rsidRDefault="004C1BEF" w:rsidP="004C1BEF">
            <w:pPr>
              <w:rPr>
                <w:rFonts w:ascii="Cambria" w:hAnsi="Cambria"/>
                <w:sz w:val="16"/>
                <w:szCs w:val="16"/>
              </w:rPr>
            </w:pPr>
          </w:p>
        </w:tc>
        <w:tc>
          <w:tcPr>
            <w:tcW w:w="1276" w:type="dxa"/>
          </w:tcPr>
          <w:p w14:paraId="22FDCEC9" w14:textId="77777777" w:rsidR="004C1BEF" w:rsidRPr="004C1BEF" w:rsidRDefault="004C1BEF" w:rsidP="004C1BEF">
            <w:pPr>
              <w:rPr>
                <w:rFonts w:ascii="Cambria" w:hAnsi="Cambria"/>
                <w:sz w:val="16"/>
                <w:szCs w:val="16"/>
              </w:rPr>
            </w:pPr>
          </w:p>
        </w:tc>
        <w:tc>
          <w:tcPr>
            <w:tcW w:w="1493" w:type="dxa"/>
          </w:tcPr>
          <w:p w14:paraId="7DF2BC7F" w14:textId="77777777" w:rsidR="004C1BEF" w:rsidRPr="004C1BEF" w:rsidRDefault="004C1BEF" w:rsidP="004C1BEF">
            <w:pPr>
              <w:rPr>
                <w:rFonts w:ascii="Cambria" w:hAnsi="Cambria"/>
                <w:sz w:val="16"/>
                <w:szCs w:val="16"/>
              </w:rPr>
            </w:pPr>
          </w:p>
        </w:tc>
        <w:tc>
          <w:tcPr>
            <w:tcW w:w="1206" w:type="dxa"/>
          </w:tcPr>
          <w:p w14:paraId="64365F47" w14:textId="77777777" w:rsidR="004C1BEF" w:rsidRPr="004C1BEF" w:rsidRDefault="004C1BEF" w:rsidP="004C1BEF">
            <w:pPr>
              <w:rPr>
                <w:rFonts w:ascii="Cambria" w:hAnsi="Cambria"/>
                <w:sz w:val="16"/>
                <w:szCs w:val="16"/>
              </w:rPr>
            </w:pPr>
          </w:p>
        </w:tc>
      </w:tr>
      <w:tr w:rsidR="004C1BEF" w:rsidRPr="004C1BEF" w14:paraId="3EF2E0EA" w14:textId="77777777" w:rsidTr="00996A3B">
        <w:trPr>
          <w:cantSplit/>
        </w:trPr>
        <w:tc>
          <w:tcPr>
            <w:tcW w:w="496" w:type="dxa"/>
            <w:vAlign w:val="center"/>
          </w:tcPr>
          <w:p w14:paraId="24D54418" w14:textId="017EDF4B" w:rsidR="004C1BEF" w:rsidRPr="004C1BEF" w:rsidRDefault="00AA25FB" w:rsidP="004C1BEF">
            <w:pPr>
              <w:jc w:val="center"/>
              <w:rPr>
                <w:rFonts w:ascii="Cambria" w:hAnsi="Cambria"/>
                <w:b/>
                <w:sz w:val="16"/>
                <w:szCs w:val="16"/>
              </w:rPr>
            </w:pPr>
            <w:r>
              <w:rPr>
                <w:rFonts w:ascii="Cambria" w:hAnsi="Cambria"/>
                <w:b/>
                <w:sz w:val="16"/>
                <w:szCs w:val="16"/>
              </w:rPr>
              <w:t>6</w:t>
            </w:r>
          </w:p>
        </w:tc>
        <w:tc>
          <w:tcPr>
            <w:tcW w:w="3474" w:type="dxa"/>
            <w:tcBorders>
              <w:top w:val="nil"/>
              <w:left w:val="single" w:sz="4" w:space="0" w:color="auto"/>
              <w:bottom w:val="single" w:sz="4" w:space="0" w:color="auto"/>
              <w:right w:val="single" w:sz="4" w:space="0" w:color="auto"/>
            </w:tcBorders>
            <w:shd w:val="clear" w:color="auto" w:fill="auto"/>
          </w:tcPr>
          <w:p w14:paraId="24A200CC" w14:textId="73982EA5" w:rsidR="004C1BEF" w:rsidRPr="004C1BEF" w:rsidRDefault="004C1BEF" w:rsidP="004C1BEF">
            <w:pPr>
              <w:rPr>
                <w:rFonts w:ascii="Cambria" w:hAnsi="Cambria" w:cs="Tahoma"/>
                <w:snapToGrid w:val="0"/>
                <w:sz w:val="16"/>
                <w:szCs w:val="16"/>
              </w:rPr>
            </w:pPr>
            <w:r w:rsidRPr="004C1BEF">
              <w:rPr>
                <w:rFonts w:ascii="Cambria" w:hAnsi="Cambria"/>
                <w:sz w:val="18"/>
                <w:szCs w:val="18"/>
              </w:rPr>
              <w:t xml:space="preserve">Balsam do skóry przeciw odleżynom. Skład : </w:t>
            </w:r>
            <w:proofErr w:type="spellStart"/>
            <w:r w:rsidRPr="004C1BEF">
              <w:rPr>
                <w:rFonts w:ascii="Cambria" w:hAnsi="Cambria"/>
                <w:sz w:val="18"/>
                <w:szCs w:val="18"/>
              </w:rPr>
              <w:t>Water</w:t>
            </w:r>
            <w:proofErr w:type="spellEnd"/>
            <w:r w:rsidRPr="004C1BEF">
              <w:rPr>
                <w:rFonts w:ascii="Cambria" w:hAnsi="Cambria"/>
                <w:sz w:val="18"/>
                <w:szCs w:val="18"/>
              </w:rPr>
              <w:t xml:space="preserve">, Izopropyl </w:t>
            </w:r>
            <w:proofErr w:type="spellStart"/>
            <w:r w:rsidRPr="004C1BEF">
              <w:rPr>
                <w:rFonts w:ascii="Cambria" w:hAnsi="Cambria"/>
                <w:sz w:val="18"/>
                <w:szCs w:val="18"/>
              </w:rPr>
              <w:t>Myristate</w:t>
            </w:r>
            <w:proofErr w:type="spellEnd"/>
            <w:r w:rsidRPr="004C1BEF">
              <w:rPr>
                <w:rFonts w:ascii="Cambria" w:hAnsi="Cambria"/>
                <w:sz w:val="18"/>
                <w:szCs w:val="18"/>
              </w:rPr>
              <w:t xml:space="preserve">, </w:t>
            </w:r>
            <w:proofErr w:type="spellStart"/>
            <w:r w:rsidRPr="004C1BEF">
              <w:rPr>
                <w:rFonts w:ascii="Cambria" w:hAnsi="Cambria"/>
                <w:sz w:val="18"/>
                <w:szCs w:val="18"/>
              </w:rPr>
              <w:t>Glyceryl</w:t>
            </w:r>
            <w:proofErr w:type="spellEnd"/>
            <w:r w:rsidRPr="004C1BEF">
              <w:rPr>
                <w:rFonts w:ascii="Cambria" w:hAnsi="Cambria"/>
                <w:sz w:val="18"/>
                <w:szCs w:val="18"/>
              </w:rPr>
              <w:t xml:space="preserve"> </w:t>
            </w:r>
            <w:proofErr w:type="spellStart"/>
            <w:r w:rsidRPr="004C1BEF">
              <w:rPr>
                <w:rFonts w:ascii="Cambria" w:hAnsi="Cambria"/>
                <w:sz w:val="18"/>
                <w:szCs w:val="18"/>
              </w:rPr>
              <w:t>Stearate</w:t>
            </w:r>
            <w:proofErr w:type="spellEnd"/>
            <w:r w:rsidRPr="004C1BEF">
              <w:rPr>
                <w:rFonts w:ascii="Cambria" w:hAnsi="Cambria"/>
                <w:sz w:val="18"/>
                <w:szCs w:val="18"/>
              </w:rPr>
              <w:t xml:space="preserve">, </w:t>
            </w:r>
            <w:proofErr w:type="spellStart"/>
            <w:r w:rsidRPr="004C1BEF">
              <w:rPr>
                <w:rFonts w:ascii="Cambria" w:hAnsi="Cambria"/>
                <w:sz w:val="18"/>
                <w:szCs w:val="18"/>
              </w:rPr>
              <w:t>Mineral</w:t>
            </w:r>
            <w:proofErr w:type="spellEnd"/>
            <w:r w:rsidRPr="004C1BEF">
              <w:rPr>
                <w:rFonts w:ascii="Cambria" w:hAnsi="Cambria"/>
                <w:sz w:val="18"/>
                <w:szCs w:val="18"/>
              </w:rPr>
              <w:t xml:space="preserve"> </w:t>
            </w:r>
            <w:proofErr w:type="spellStart"/>
            <w:r w:rsidRPr="004C1BEF">
              <w:rPr>
                <w:rFonts w:ascii="Cambria" w:hAnsi="Cambria"/>
                <w:sz w:val="18"/>
                <w:szCs w:val="18"/>
              </w:rPr>
              <w:t>Oil</w:t>
            </w:r>
            <w:proofErr w:type="spellEnd"/>
            <w:r w:rsidRPr="004C1BEF">
              <w:rPr>
                <w:rFonts w:ascii="Cambria" w:hAnsi="Cambria"/>
                <w:sz w:val="18"/>
                <w:szCs w:val="18"/>
              </w:rPr>
              <w:t xml:space="preserve">, </w:t>
            </w:r>
            <w:proofErr w:type="spellStart"/>
            <w:r w:rsidRPr="004C1BEF">
              <w:rPr>
                <w:rFonts w:ascii="Cambria" w:hAnsi="Cambria"/>
                <w:sz w:val="18"/>
                <w:szCs w:val="18"/>
              </w:rPr>
              <w:t>Glycerin</w:t>
            </w:r>
            <w:proofErr w:type="spellEnd"/>
            <w:r w:rsidRPr="004C1BEF">
              <w:rPr>
                <w:rFonts w:ascii="Cambria" w:hAnsi="Cambria"/>
                <w:sz w:val="18"/>
                <w:szCs w:val="18"/>
              </w:rPr>
              <w:t xml:space="preserve">, Ceteareth-12, Ceteareth-20, </w:t>
            </w:r>
            <w:proofErr w:type="spellStart"/>
            <w:r w:rsidRPr="004C1BEF">
              <w:rPr>
                <w:rFonts w:ascii="Cambria" w:hAnsi="Cambria"/>
                <w:sz w:val="18"/>
                <w:szCs w:val="18"/>
              </w:rPr>
              <w:t>Melaleuca</w:t>
            </w:r>
            <w:proofErr w:type="spellEnd"/>
            <w:r w:rsidRPr="004C1BEF">
              <w:rPr>
                <w:rFonts w:ascii="Cambria" w:hAnsi="Cambria"/>
                <w:sz w:val="18"/>
                <w:szCs w:val="18"/>
              </w:rPr>
              <w:t xml:space="preserve"> </w:t>
            </w:r>
            <w:proofErr w:type="spellStart"/>
            <w:r w:rsidRPr="004C1BEF">
              <w:rPr>
                <w:rFonts w:ascii="Cambria" w:hAnsi="Cambria"/>
                <w:sz w:val="18"/>
                <w:szCs w:val="18"/>
              </w:rPr>
              <w:t>Alternifolia</w:t>
            </w:r>
            <w:proofErr w:type="spellEnd"/>
            <w:r w:rsidRPr="004C1BEF">
              <w:rPr>
                <w:rFonts w:ascii="Cambria" w:hAnsi="Cambria"/>
                <w:sz w:val="18"/>
                <w:szCs w:val="18"/>
              </w:rPr>
              <w:t xml:space="preserve"> </w:t>
            </w:r>
            <w:proofErr w:type="spellStart"/>
            <w:r w:rsidRPr="004C1BEF">
              <w:rPr>
                <w:rFonts w:ascii="Cambria" w:hAnsi="Cambria"/>
                <w:sz w:val="18"/>
                <w:szCs w:val="18"/>
              </w:rPr>
              <w:t>Oil</w:t>
            </w:r>
            <w:proofErr w:type="spellEnd"/>
            <w:r w:rsidRPr="004C1BEF">
              <w:rPr>
                <w:rFonts w:ascii="Cambria" w:hAnsi="Cambria"/>
                <w:sz w:val="18"/>
                <w:szCs w:val="18"/>
              </w:rPr>
              <w:t xml:space="preserve">, 03PL001, </w:t>
            </w:r>
            <w:proofErr w:type="spellStart"/>
            <w:r w:rsidRPr="004C1BEF">
              <w:rPr>
                <w:rFonts w:ascii="Cambria" w:hAnsi="Cambria"/>
                <w:sz w:val="18"/>
                <w:szCs w:val="18"/>
              </w:rPr>
              <w:t>Linalool</w:t>
            </w:r>
            <w:proofErr w:type="spellEnd"/>
            <w:r w:rsidRPr="004C1BEF">
              <w:rPr>
                <w:rFonts w:ascii="Cambria" w:hAnsi="Cambria"/>
                <w:sz w:val="18"/>
                <w:szCs w:val="18"/>
              </w:rPr>
              <w:t xml:space="preserve">, Geraniol, </w:t>
            </w:r>
            <w:proofErr w:type="spellStart"/>
            <w:r w:rsidRPr="004C1BEF">
              <w:rPr>
                <w:rFonts w:ascii="Cambria" w:hAnsi="Cambria"/>
                <w:sz w:val="18"/>
                <w:szCs w:val="18"/>
              </w:rPr>
              <w:t>Limonene</w:t>
            </w:r>
            <w:proofErr w:type="spellEnd"/>
            <w:r w:rsidRPr="004C1BEF">
              <w:rPr>
                <w:rFonts w:ascii="Cambria" w:hAnsi="Cambria"/>
                <w:sz w:val="18"/>
                <w:szCs w:val="18"/>
              </w:rPr>
              <w:t xml:space="preserve">, </w:t>
            </w:r>
            <w:proofErr w:type="spellStart"/>
            <w:r w:rsidRPr="004C1BEF">
              <w:rPr>
                <w:rFonts w:ascii="Cambria" w:hAnsi="Cambria"/>
                <w:sz w:val="18"/>
                <w:szCs w:val="18"/>
              </w:rPr>
              <w:t>Lactic</w:t>
            </w:r>
            <w:proofErr w:type="spellEnd"/>
            <w:r w:rsidRPr="004C1BEF">
              <w:rPr>
                <w:rFonts w:ascii="Cambria" w:hAnsi="Cambria"/>
                <w:sz w:val="18"/>
                <w:szCs w:val="18"/>
              </w:rPr>
              <w:t xml:space="preserve"> </w:t>
            </w:r>
            <w:proofErr w:type="spellStart"/>
            <w:r w:rsidRPr="004C1BEF">
              <w:rPr>
                <w:rFonts w:ascii="Cambria" w:hAnsi="Cambria"/>
                <w:sz w:val="18"/>
                <w:szCs w:val="18"/>
              </w:rPr>
              <w:t>Acid</w:t>
            </w:r>
            <w:proofErr w:type="spellEnd"/>
            <w:r w:rsidRPr="004C1BEF">
              <w:rPr>
                <w:rFonts w:ascii="Cambria" w:hAnsi="Cambria"/>
                <w:sz w:val="18"/>
                <w:szCs w:val="18"/>
              </w:rPr>
              <w:t xml:space="preserve">, </w:t>
            </w:r>
            <w:proofErr w:type="spellStart"/>
            <w:r w:rsidRPr="004C1BEF">
              <w:rPr>
                <w:rFonts w:ascii="Cambria" w:hAnsi="Cambria"/>
                <w:sz w:val="18"/>
                <w:szCs w:val="18"/>
              </w:rPr>
              <w:t>Carbomer</w:t>
            </w:r>
            <w:proofErr w:type="spellEnd"/>
            <w:r w:rsidRPr="004C1BEF">
              <w:rPr>
                <w:rFonts w:ascii="Cambria" w:hAnsi="Cambria"/>
                <w:sz w:val="18"/>
                <w:szCs w:val="18"/>
              </w:rPr>
              <w:t xml:space="preserve">, </w:t>
            </w:r>
            <w:proofErr w:type="spellStart"/>
            <w:r w:rsidRPr="004C1BEF">
              <w:rPr>
                <w:rFonts w:ascii="Cambria" w:hAnsi="Cambria"/>
                <w:sz w:val="18"/>
                <w:szCs w:val="18"/>
              </w:rPr>
              <w:t>Triethanolamine</w:t>
            </w:r>
            <w:proofErr w:type="spellEnd"/>
            <w:r w:rsidRPr="004C1BEF">
              <w:rPr>
                <w:rFonts w:ascii="Cambria" w:hAnsi="Cambria"/>
                <w:sz w:val="18"/>
                <w:szCs w:val="18"/>
              </w:rPr>
              <w:t xml:space="preserve">, </w:t>
            </w:r>
            <w:proofErr w:type="spellStart"/>
            <w:r w:rsidRPr="004C1BEF">
              <w:rPr>
                <w:rFonts w:ascii="Cambria" w:hAnsi="Cambria"/>
                <w:sz w:val="18"/>
                <w:szCs w:val="18"/>
              </w:rPr>
              <w:t>Methylchloroisothiazolinone</w:t>
            </w:r>
            <w:proofErr w:type="spellEnd"/>
            <w:r w:rsidRPr="004C1BEF">
              <w:rPr>
                <w:rFonts w:ascii="Cambria" w:hAnsi="Cambria"/>
                <w:sz w:val="18"/>
                <w:szCs w:val="18"/>
              </w:rPr>
              <w:t xml:space="preserve">, </w:t>
            </w:r>
            <w:proofErr w:type="spellStart"/>
            <w:r w:rsidRPr="004C1BEF">
              <w:rPr>
                <w:rFonts w:ascii="Cambria" w:hAnsi="Cambria"/>
                <w:sz w:val="18"/>
                <w:szCs w:val="18"/>
              </w:rPr>
              <w:t>Methylisothiazolinone</w:t>
            </w:r>
            <w:proofErr w:type="spellEnd"/>
            <w:r w:rsidRPr="004C1BEF">
              <w:rPr>
                <w:rFonts w:ascii="Cambria" w:hAnsi="Cambria"/>
                <w:sz w:val="18"/>
                <w:szCs w:val="18"/>
              </w:rPr>
              <w:t>.</w:t>
            </w:r>
          </w:p>
        </w:tc>
        <w:tc>
          <w:tcPr>
            <w:tcW w:w="1270" w:type="dxa"/>
            <w:vAlign w:val="center"/>
          </w:tcPr>
          <w:p w14:paraId="76054ECC" w14:textId="77777777" w:rsidR="004C1BEF" w:rsidRPr="004C1BEF" w:rsidRDefault="004C1BEF" w:rsidP="004C1BEF">
            <w:pPr>
              <w:jc w:val="center"/>
              <w:rPr>
                <w:rFonts w:ascii="Cambria" w:hAnsi="Cambria" w:cs="Tahoma"/>
                <w:snapToGrid w:val="0"/>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44ACED42" w14:textId="76AD977B" w:rsidR="004C1BEF" w:rsidRPr="004C1BEF" w:rsidRDefault="004C1BEF" w:rsidP="004C1BEF">
            <w:pPr>
              <w:rPr>
                <w:rFonts w:ascii="Cambria" w:hAnsi="Cambria" w:cs="Tahoma"/>
                <w:b/>
                <w:sz w:val="16"/>
                <w:szCs w:val="16"/>
              </w:rPr>
            </w:pPr>
            <w:r w:rsidRPr="004C1BEF">
              <w:rPr>
                <w:rFonts w:ascii="Cambria" w:hAnsi="Cambria" w:cs="Arial"/>
                <w:sz w:val="18"/>
                <w:szCs w:val="18"/>
              </w:rPr>
              <w:t>op. 500 ml</w:t>
            </w:r>
          </w:p>
        </w:tc>
        <w:tc>
          <w:tcPr>
            <w:tcW w:w="993" w:type="dxa"/>
            <w:vAlign w:val="center"/>
          </w:tcPr>
          <w:p w14:paraId="3916CE46" w14:textId="7EE5DC6A" w:rsidR="004C1BEF" w:rsidRPr="00D37DF6" w:rsidRDefault="003319FC" w:rsidP="004C1BEF">
            <w:pPr>
              <w:jc w:val="center"/>
              <w:rPr>
                <w:rFonts w:ascii="Cambria" w:hAnsi="Cambria" w:cs="Tahoma"/>
                <w:snapToGrid w:val="0"/>
                <w:sz w:val="16"/>
                <w:szCs w:val="16"/>
              </w:rPr>
            </w:pPr>
            <w:r w:rsidRPr="00D37DF6">
              <w:rPr>
                <w:rFonts w:ascii="Cambria" w:hAnsi="Cambria" w:cs="Tahoma"/>
                <w:snapToGrid w:val="0"/>
                <w:sz w:val="16"/>
                <w:szCs w:val="16"/>
              </w:rPr>
              <w:t>30</w:t>
            </w:r>
            <w:r w:rsidR="00996A3B" w:rsidRPr="00D37DF6">
              <w:rPr>
                <w:rFonts w:ascii="Cambria" w:hAnsi="Cambria" w:cs="Tahoma"/>
                <w:snapToGrid w:val="0"/>
                <w:sz w:val="16"/>
                <w:szCs w:val="16"/>
              </w:rPr>
              <w:t xml:space="preserve"> op.</w:t>
            </w:r>
          </w:p>
        </w:tc>
        <w:tc>
          <w:tcPr>
            <w:tcW w:w="992" w:type="dxa"/>
          </w:tcPr>
          <w:p w14:paraId="3AF43057" w14:textId="77777777" w:rsidR="004C1BEF" w:rsidRPr="004C1BEF" w:rsidRDefault="004C1BEF" w:rsidP="004C1BEF">
            <w:pPr>
              <w:rPr>
                <w:rFonts w:ascii="Cambria" w:hAnsi="Cambria" w:cs="Tahoma"/>
                <w:sz w:val="16"/>
                <w:szCs w:val="16"/>
              </w:rPr>
            </w:pPr>
          </w:p>
        </w:tc>
        <w:tc>
          <w:tcPr>
            <w:tcW w:w="1209" w:type="dxa"/>
          </w:tcPr>
          <w:p w14:paraId="44EF5C70" w14:textId="77777777" w:rsidR="004C1BEF" w:rsidRPr="004C1BEF" w:rsidRDefault="004C1BEF" w:rsidP="004C1BEF">
            <w:pPr>
              <w:rPr>
                <w:rFonts w:ascii="Cambria" w:hAnsi="Cambria"/>
                <w:sz w:val="16"/>
                <w:szCs w:val="16"/>
              </w:rPr>
            </w:pPr>
          </w:p>
        </w:tc>
        <w:tc>
          <w:tcPr>
            <w:tcW w:w="775" w:type="dxa"/>
          </w:tcPr>
          <w:p w14:paraId="2DB9FE91" w14:textId="77777777" w:rsidR="004C1BEF" w:rsidRPr="004C1BEF" w:rsidRDefault="004C1BEF" w:rsidP="004C1BEF">
            <w:pPr>
              <w:rPr>
                <w:rFonts w:ascii="Cambria" w:hAnsi="Cambria"/>
                <w:sz w:val="16"/>
                <w:szCs w:val="16"/>
              </w:rPr>
            </w:pPr>
          </w:p>
        </w:tc>
        <w:tc>
          <w:tcPr>
            <w:tcW w:w="1134" w:type="dxa"/>
          </w:tcPr>
          <w:p w14:paraId="5367DE43" w14:textId="77777777" w:rsidR="004C1BEF" w:rsidRPr="004C1BEF" w:rsidRDefault="004C1BEF" w:rsidP="004C1BEF">
            <w:pPr>
              <w:rPr>
                <w:rFonts w:ascii="Cambria" w:hAnsi="Cambria"/>
                <w:sz w:val="16"/>
                <w:szCs w:val="16"/>
              </w:rPr>
            </w:pPr>
          </w:p>
        </w:tc>
        <w:tc>
          <w:tcPr>
            <w:tcW w:w="1276" w:type="dxa"/>
          </w:tcPr>
          <w:p w14:paraId="52C68528" w14:textId="77777777" w:rsidR="004C1BEF" w:rsidRPr="004C1BEF" w:rsidRDefault="004C1BEF" w:rsidP="004C1BEF">
            <w:pPr>
              <w:rPr>
                <w:rFonts w:ascii="Cambria" w:hAnsi="Cambria"/>
                <w:sz w:val="16"/>
                <w:szCs w:val="16"/>
              </w:rPr>
            </w:pPr>
          </w:p>
        </w:tc>
        <w:tc>
          <w:tcPr>
            <w:tcW w:w="1493" w:type="dxa"/>
          </w:tcPr>
          <w:p w14:paraId="24EF410D" w14:textId="77777777" w:rsidR="004C1BEF" w:rsidRPr="004C1BEF" w:rsidRDefault="004C1BEF" w:rsidP="004C1BEF">
            <w:pPr>
              <w:rPr>
                <w:rFonts w:ascii="Cambria" w:hAnsi="Cambria"/>
                <w:sz w:val="16"/>
                <w:szCs w:val="16"/>
              </w:rPr>
            </w:pPr>
          </w:p>
        </w:tc>
        <w:tc>
          <w:tcPr>
            <w:tcW w:w="1206" w:type="dxa"/>
          </w:tcPr>
          <w:p w14:paraId="099F4A52" w14:textId="77777777" w:rsidR="004C1BEF" w:rsidRPr="004C1BEF" w:rsidRDefault="004C1BEF" w:rsidP="004C1BEF">
            <w:pPr>
              <w:rPr>
                <w:rFonts w:ascii="Cambria" w:hAnsi="Cambria"/>
                <w:sz w:val="16"/>
                <w:szCs w:val="16"/>
              </w:rPr>
            </w:pPr>
          </w:p>
        </w:tc>
      </w:tr>
      <w:tr w:rsidR="004C1BEF" w:rsidRPr="004C1BEF" w14:paraId="0EEDC4C0" w14:textId="77777777" w:rsidTr="00996A3B">
        <w:trPr>
          <w:cantSplit/>
        </w:trPr>
        <w:tc>
          <w:tcPr>
            <w:tcW w:w="496" w:type="dxa"/>
            <w:vAlign w:val="center"/>
          </w:tcPr>
          <w:p w14:paraId="06AB4289" w14:textId="3A028323" w:rsidR="004C1BEF" w:rsidRPr="004C1BEF" w:rsidRDefault="00AA25FB" w:rsidP="004C1BEF">
            <w:pPr>
              <w:jc w:val="center"/>
              <w:rPr>
                <w:rFonts w:ascii="Cambria" w:hAnsi="Cambria"/>
                <w:b/>
                <w:sz w:val="16"/>
                <w:szCs w:val="16"/>
              </w:rPr>
            </w:pPr>
            <w:r>
              <w:rPr>
                <w:rFonts w:ascii="Cambria" w:hAnsi="Cambria"/>
                <w:b/>
                <w:sz w:val="16"/>
                <w:szCs w:val="16"/>
              </w:rPr>
              <w:t>7</w:t>
            </w:r>
          </w:p>
        </w:tc>
        <w:tc>
          <w:tcPr>
            <w:tcW w:w="3474" w:type="dxa"/>
            <w:tcBorders>
              <w:top w:val="nil"/>
              <w:left w:val="single" w:sz="4" w:space="0" w:color="auto"/>
              <w:bottom w:val="single" w:sz="4" w:space="0" w:color="auto"/>
              <w:right w:val="single" w:sz="4" w:space="0" w:color="auto"/>
            </w:tcBorders>
            <w:shd w:val="clear" w:color="auto" w:fill="auto"/>
            <w:vAlign w:val="center"/>
          </w:tcPr>
          <w:p w14:paraId="4CF39C64" w14:textId="30425F36" w:rsidR="004C1BEF" w:rsidRPr="004C1BEF" w:rsidRDefault="004C1BEF" w:rsidP="004C1BEF">
            <w:pPr>
              <w:rPr>
                <w:rFonts w:ascii="Cambria" w:hAnsi="Cambria" w:cs="Tahoma"/>
                <w:snapToGrid w:val="0"/>
                <w:sz w:val="16"/>
                <w:szCs w:val="16"/>
              </w:rPr>
            </w:pPr>
            <w:r w:rsidRPr="004C1BEF">
              <w:rPr>
                <w:rFonts w:ascii="Cambria" w:hAnsi="Cambria"/>
                <w:sz w:val="18"/>
                <w:szCs w:val="18"/>
              </w:rPr>
              <w:t xml:space="preserve">Maść do nosa o składzie: </w:t>
            </w:r>
            <w:proofErr w:type="spellStart"/>
            <w:r w:rsidRPr="004C1BEF">
              <w:rPr>
                <w:rFonts w:ascii="Cambria" w:hAnsi="Cambria"/>
                <w:sz w:val="18"/>
                <w:szCs w:val="18"/>
              </w:rPr>
              <w:t>palmitynian</w:t>
            </w:r>
            <w:proofErr w:type="spellEnd"/>
            <w:r w:rsidRPr="004C1BEF">
              <w:rPr>
                <w:rFonts w:ascii="Cambria" w:hAnsi="Cambria"/>
                <w:sz w:val="18"/>
                <w:szCs w:val="18"/>
              </w:rPr>
              <w:t xml:space="preserve"> witaminy A (0,05%), D-</w:t>
            </w:r>
            <w:proofErr w:type="spellStart"/>
            <w:r w:rsidRPr="004C1BEF">
              <w:rPr>
                <w:rFonts w:ascii="Cambria" w:hAnsi="Cambria"/>
                <w:sz w:val="18"/>
                <w:szCs w:val="18"/>
              </w:rPr>
              <w:t>pantenol</w:t>
            </w:r>
            <w:proofErr w:type="spellEnd"/>
            <w:r w:rsidRPr="004C1BEF">
              <w:rPr>
                <w:rFonts w:ascii="Cambria" w:hAnsi="Cambria"/>
                <w:sz w:val="18"/>
                <w:szCs w:val="18"/>
              </w:rPr>
              <w:t xml:space="preserve"> (5,0%), hydrolizat proteinowy owsa zwyczajnego (</w:t>
            </w:r>
            <w:proofErr w:type="spellStart"/>
            <w:r w:rsidRPr="004C1BEF">
              <w:rPr>
                <w:rFonts w:ascii="Cambria" w:hAnsi="Cambria"/>
                <w:sz w:val="18"/>
                <w:szCs w:val="18"/>
              </w:rPr>
              <w:t>Avena</w:t>
            </w:r>
            <w:proofErr w:type="spellEnd"/>
            <w:r w:rsidRPr="004C1BEF">
              <w:rPr>
                <w:rFonts w:ascii="Cambria" w:hAnsi="Cambria"/>
                <w:sz w:val="18"/>
                <w:szCs w:val="18"/>
              </w:rPr>
              <w:t xml:space="preserve"> </w:t>
            </w:r>
            <w:proofErr w:type="spellStart"/>
            <w:r w:rsidRPr="004C1BEF">
              <w:rPr>
                <w:rFonts w:ascii="Cambria" w:hAnsi="Cambria"/>
                <w:sz w:val="18"/>
                <w:szCs w:val="18"/>
              </w:rPr>
              <w:t>sativa</w:t>
            </w:r>
            <w:proofErr w:type="spellEnd"/>
            <w:r w:rsidRPr="004C1BEF">
              <w:rPr>
                <w:rFonts w:ascii="Cambria" w:hAnsi="Cambria"/>
                <w:sz w:val="18"/>
                <w:szCs w:val="18"/>
              </w:rPr>
              <w:t xml:space="preserve"> </w:t>
            </w:r>
            <w:proofErr w:type="spellStart"/>
            <w:r w:rsidRPr="004C1BEF">
              <w:rPr>
                <w:rFonts w:ascii="Cambria" w:hAnsi="Cambria"/>
                <w:sz w:val="18"/>
                <w:szCs w:val="18"/>
              </w:rPr>
              <w:t>extr</w:t>
            </w:r>
            <w:proofErr w:type="spellEnd"/>
            <w:r w:rsidRPr="004C1BEF">
              <w:rPr>
                <w:rFonts w:ascii="Cambria" w:hAnsi="Cambria"/>
                <w:sz w:val="18"/>
                <w:szCs w:val="18"/>
              </w:rPr>
              <w:t>. 0,1%), BHA, olej mineralny, wazelina biała.</w:t>
            </w:r>
          </w:p>
        </w:tc>
        <w:tc>
          <w:tcPr>
            <w:tcW w:w="1270" w:type="dxa"/>
            <w:vAlign w:val="center"/>
          </w:tcPr>
          <w:p w14:paraId="38C3737B" w14:textId="77777777" w:rsidR="004C1BEF" w:rsidRPr="004C1BEF" w:rsidRDefault="004C1BEF" w:rsidP="004C1BEF">
            <w:pPr>
              <w:jc w:val="center"/>
              <w:rPr>
                <w:rFonts w:ascii="Cambria" w:hAnsi="Cambria" w:cs="Tahoma"/>
                <w:snapToGrid w:val="0"/>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3D3216A4" w14:textId="7C99411E" w:rsidR="004C1BEF" w:rsidRPr="004C1BEF" w:rsidRDefault="004C1BEF" w:rsidP="004C1BEF">
            <w:pPr>
              <w:rPr>
                <w:rFonts w:ascii="Cambria" w:hAnsi="Cambria" w:cs="Tahoma"/>
                <w:b/>
                <w:sz w:val="16"/>
                <w:szCs w:val="16"/>
              </w:rPr>
            </w:pPr>
            <w:r w:rsidRPr="004C1BEF">
              <w:rPr>
                <w:rFonts w:ascii="Cambria" w:hAnsi="Cambria" w:cs="Arial"/>
                <w:sz w:val="18"/>
                <w:szCs w:val="18"/>
              </w:rPr>
              <w:t>op. 10 g</w:t>
            </w:r>
          </w:p>
        </w:tc>
        <w:tc>
          <w:tcPr>
            <w:tcW w:w="993" w:type="dxa"/>
            <w:vAlign w:val="center"/>
          </w:tcPr>
          <w:p w14:paraId="459B6D11" w14:textId="5345DA8C" w:rsidR="004C1BEF" w:rsidRPr="00D37DF6" w:rsidRDefault="003319FC" w:rsidP="004C1BEF">
            <w:pPr>
              <w:jc w:val="center"/>
              <w:rPr>
                <w:rFonts w:ascii="Cambria" w:hAnsi="Cambria" w:cs="Tahoma"/>
                <w:snapToGrid w:val="0"/>
                <w:sz w:val="16"/>
                <w:szCs w:val="16"/>
              </w:rPr>
            </w:pPr>
            <w:r w:rsidRPr="00D37DF6">
              <w:rPr>
                <w:rFonts w:ascii="Cambria" w:hAnsi="Cambria" w:cs="Tahoma"/>
                <w:snapToGrid w:val="0"/>
                <w:sz w:val="16"/>
                <w:szCs w:val="16"/>
              </w:rPr>
              <w:t>5</w:t>
            </w:r>
            <w:r w:rsidR="00996A3B" w:rsidRPr="00D37DF6">
              <w:rPr>
                <w:rFonts w:ascii="Cambria" w:hAnsi="Cambria" w:cs="Tahoma"/>
                <w:snapToGrid w:val="0"/>
                <w:sz w:val="16"/>
                <w:szCs w:val="16"/>
              </w:rPr>
              <w:t xml:space="preserve"> op.</w:t>
            </w:r>
          </w:p>
        </w:tc>
        <w:tc>
          <w:tcPr>
            <w:tcW w:w="992" w:type="dxa"/>
          </w:tcPr>
          <w:p w14:paraId="76B3F6B2" w14:textId="77777777" w:rsidR="004C1BEF" w:rsidRPr="004C1BEF" w:rsidRDefault="004C1BEF" w:rsidP="004C1BEF">
            <w:pPr>
              <w:rPr>
                <w:rFonts w:ascii="Cambria" w:hAnsi="Cambria" w:cs="Tahoma"/>
                <w:sz w:val="16"/>
                <w:szCs w:val="16"/>
              </w:rPr>
            </w:pPr>
          </w:p>
        </w:tc>
        <w:tc>
          <w:tcPr>
            <w:tcW w:w="1209" w:type="dxa"/>
          </w:tcPr>
          <w:p w14:paraId="710BFC7A" w14:textId="77777777" w:rsidR="004C1BEF" w:rsidRPr="004C1BEF" w:rsidRDefault="004C1BEF" w:rsidP="004C1BEF">
            <w:pPr>
              <w:rPr>
                <w:rFonts w:ascii="Cambria" w:hAnsi="Cambria"/>
                <w:sz w:val="16"/>
                <w:szCs w:val="16"/>
              </w:rPr>
            </w:pPr>
          </w:p>
        </w:tc>
        <w:tc>
          <w:tcPr>
            <w:tcW w:w="775" w:type="dxa"/>
          </w:tcPr>
          <w:p w14:paraId="73E1D139" w14:textId="77777777" w:rsidR="004C1BEF" w:rsidRPr="004C1BEF" w:rsidRDefault="004C1BEF" w:rsidP="004C1BEF">
            <w:pPr>
              <w:rPr>
                <w:rFonts w:ascii="Cambria" w:hAnsi="Cambria"/>
                <w:sz w:val="16"/>
                <w:szCs w:val="16"/>
              </w:rPr>
            </w:pPr>
          </w:p>
        </w:tc>
        <w:tc>
          <w:tcPr>
            <w:tcW w:w="1134" w:type="dxa"/>
          </w:tcPr>
          <w:p w14:paraId="3924701E" w14:textId="77777777" w:rsidR="004C1BEF" w:rsidRPr="004C1BEF" w:rsidRDefault="004C1BEF" w:rsidP="004C1BEF">
            <w:pPr>
              <w:rPr>
                <w:rFonts w:ascii="Cambria" w:hAnsi="Cambria"/>
                <w:sz w:val="16"/>
                <w:szCs w:val="16"/>
              </w:rPr>
            </w:pPr>
          </w:p>
        </w:tc>
        <w:tc>
          <w:tcPr>
            <w:tcW w:w="1276" w:type="dxa"/>
          </w:tcPr>
          <w:p w14:paraId="45EE04D7" w14:textId="77777777" w:rsidR="004C1BEF" w:rsidRPr="004C1BEF" w:rsidRDefault="004C1BEF" w:rsidP="004C1BEF">
            <w:pPr>
              <w:rPr>
                <w:rFonts w:ascii="Cambria" w:hAnsi="Cambria"/>
                <w:sz w:val="16"/>
                <w:szCs w:val="16"/>
              </w:rPr>
            </w:pPr>
          </w:p>
        </w:tc>
        <w:tc>
          <w:tcPr>
            <w:tcW w:w="1493" w:type="dxa"/>
          </w:tcPr>
          <w:p w14:paraId="573C930E" w14:textId="77777777" w:rsidR="004C1BEF" w:rsidRPr="004C1BEF" w:rsidRDefault="004C1BEF" w:rsidP="004C1BEF">
            <w:pPr>
              <w:rPr>
                <w:rFonts w:ascii="Cambria" w:hAnsi="Cambria"/>
                <w:sz w:val="16"/>
                <w:szCs w:val="16"/>
              </w:rPr>
            </w:pPr>
          </w:p>
        </w:tc>
        <w:tc>
          <w:tcPr>
            <w:tcW w:w="1206" w:type="dxa"/>
          </w:tcPr>
          <w:p w14:paraId="49E26FF4" w14:textId="77777777" w:rsidR="004C1BEF" w:rsidRPr="004C1BEF" w:rsidRDefault="004C1BEF" w:rsidP="004C1BEF">
            <w:pPr>
              <w:rPr>
                <w:rFonts w:ascii="Cambria" w:hAnsi="Cambria"/>
                <w:sz w:val="16"/>
                <w:szCs w:val="16"/>
              </w:rPr>
            </w:pPr>
          </w:p>
        </w:tc>
      </w:tr>
      <w:tr w:rsidR="004C1BEF" w:rsidRPr="004C1BEF" w14:paraId="66A08D9A" w14:textId="77777777" w:rsidTr="00996A3B">
        <w:trPr>
          <w:cantSplit/>
        </w:trPr>
        <w:tc>
          <w:tcPr>
            <w:tcW w:w="496" w:type="dxa"/>
            <w:vAlign w:val="center"/>
          </w:tcPr>
          <w:p w14:paraId="52A1BCCF" w14:textId="4433E96A" w:rsidR="004C1BEF" w:rsidRPr="004C1BEF" w:rsidRDefault="00AA25FB" w:rsidP="004C1BEF">
            <w:pPr>
              <w:jc w:val="center"/>
              <w:rPr>
                <w:rFonts w:ascii="Cambria" w:hAnsi="Cambria"/>
                <w:b/>
                <w:sz w:val="16"/>
                <w:szCs w:val="16"/>
              </w:rPr>
            </w:pPr>
            <w:r>
              <w:rPr>
                <w:rFonts w:ascii="Cambria" w:hAnsi="Cambria"/>
                <w:b/>
                <w:sz w:val="16"/>
                <w:szCs w:val="16"/>
              </w:rPr>
              <w:t>8</w:t>
            </w:r>
          </w:p>
        </w:tc>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D256AAD" w14:textId="7D4B6A6A" w:rsidR="004C1BEF" w:rsidRPr="004C1BEF" w:rsidRDefault="004C1BEF" w:rsidP="004C1BEF">
            <w:pPr>
              <w:rPr>
                <w:rFonts w:ascii="Cambria" w:hAnsi="Cambria" w:cs="Tahoma"/>
                <w:snapToGrid w:val="0"/>
                <w:sz w:val="16"/>
                <w:szCs w:val="16"/>
              </w:rPr>
            </w:pPr>
            <w:r w:rsidRPr="004C1BEF">
              <w:rPr>
                <w:rFonts w:ascii="Cambria" w:hAnsi="Cambria"/>
                <w:sz w:val="18"/>
                <w:szCs w:val="18"/>
              </w:rPr>
              <w:t xml:space="preserve">0.4 % </w:t>
            </w:r>
            <w:proofErr w:type="spellStart"/>
            <w:r w:rsidRPr="004C1BEF">
              <w:rPr>
                <w:rFonts w:ascii="Cambria" w:hAnsi="Cambria"/>
                <w:sz w:val="18"/>
                <w:szCs w:val="18"/>
              </w:rPr>
              <w:t>hialuronian</w:t>
            </w:r>
            <w:proofErr w:type="spellEnd"/>
            <w:r w:rsidRPr="004C1BEF">
              <w:rPr>
                <w:rFonts w:ascii="Cambria" w:hAnsi="Cambria"/>
                <w:sz w:val="18"/>
                <w:szCs w:val="18"/>
              </w:rPr>
              <w:t xml:space="preserve"> sodu , aerozol do nosa, sterylny roztwór niezawierający środków konserwujących</w:t>
            </w:r>
          </w:p>
        </w:tc>
        <w:tc>
          <w:tcPr>
            <w:tcW w:w="1270" w:type="dxa"/>
            <w:vAlign w:val="center"/>
          </w:tcPr>
          <w:p w14:paraId="6F7A17E8" w14:textId="77777777" w:rsidR="004C1BEF" w:rsidRPr="004C1BEF" w:rsidRDefault="004C1BEF" w:rsidP="004C1BEF">
            <w:pPr>
              <w:jc w:val="center"/>
              <w:rPr>
                <w:rFonts w:ascii="Cambria" w:hAnsi="Cambria" w:cs="Tahoma"/>
                <w:snapToGrid w:val="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F40DCD" w14:textId="1E640A6C" w:rsidR="004C1BEF" w:rsidRPr="004C1BEF" w:rsidRDefault="004C1BEF" w:rsidP="004C1BEF">
            <w:pPr>
              <w:rPr>
                <w:rFonts w:ascii="Cambria" w:hAnsi="Cambria" w:cs="Tahoma"/>
                <w:b/>
                <w:sz w:val="16"/>
                <w:szCs w:val="16"/>
              </w:rPr>
            </w:pPr>
            <w:r w:rsidRPr="004C1BEF">
              <w:rPr>
                <w:rFonts w:ascii="Cambria" w:hAnsi="Cambria" w:cs="Arial"/>
                <w:sz w:val="18"/>
                <w:szCs w:val="18"/>
              </w:rPr>
              <w:t>op. 10 ml</w:t>
            </w:r>
          </w:p>
        </w:tc>
        <w:tc>
          <w:tcPr>
            <w:tcW w:w="993" w:type="dxa"/>
            <w:vAlign w:val="center"/>
          </w:tcPr>
          <w:p w14:paraId="62C24850" w14:textId="39DE196E" w:rsidR="004C1BEF" w:rsidRPr="00D37DF6" w:rsidRDefault="003319FC" w:rsidP="004C1BEF">
            <w:pPr>
              <w:jc w:val="center"/>
              <w:rPr>
                <w:rFonts w:ascii="Cambria" w:hAnsi="Cambria" w:cs="Tahoma"/>
                <w:snapToGrid w:val="0"/>
                <w:sz w:val="16"/>
                <w:szCs w:val="16"/>
              </w:rPr>
            </w:pPr>
            <w:r w:rsidRPr="00D37DF6">
              <w:rPr>
                <w:rFonts w:ascii="Cambria" w:hAnsi="Cambria" w:cs="Tahoma"/>
                <w:snapToGrid w:val="0"/>
                <w:sz w:val="16"/>
                <w:szCs w:val="16"/>
              </w:rPr>
              <w:t>50</w:t>
            </w:r>
            <w:r w:rsidR="00996A3B" w:rsidRPr="00D37DF6">
              <w:rPr>
                <w:rFonts w:ascii="Cambria" w:hAnsi="Cambria" w:cs="Tahoma"/>
                <w:snapToGrid w:val="0"/>
                <w:sz w:val="16"/>
                <w:szCs w:val="16"/>
              </w:rPr>
              <w:t xml:space="preserve"> op.</w:t>
            </w:r>
          </w:p>
        </w:tc>
        <w:tc>
          <w:tcPr>
            <w:tcW w:w="992" w:type="dxa"/>
          </w:tcPr>
          <w:p w14:paraId="525D12E8" w14:textId="77777777" w:rsidR="004C1BEF" w:rsidRPr="004C1BEF" w:rsidRDefault="004C1BEF" w:rsidP="004C1BEF">
            <w:pPr>
              <w:rPr>
                <w:rFonts w:ascii="Cambria" w:hAnsi="Cambria" w:cs="Tahoma"/>
                <w:sz w:val="16"/>
                <w:szCs w:val="16"/>
              </w:rPr>
            </w:pPr>
          </w:p>
        </w:tc>
        <w:tc>
          <w:tcPr>
            <w:tcW w:w="1209" w:type="dxa"/>
          </w:tcPr>
          <w:p w14:paraId="57AB330F" w14:textId="77777777" w:rsidR="004C1BEF" w:rsidRPr="004C1BEF" w:rsidRDefault="004C1BEF" w:rsidP="004C1BEF">
            <w:pPr>
              <w:rPr>
                <w:rFonts w:ascii="Cambria" w:hAnsi="Cambria"/>
                <w:sz w:val="16"/>
                <w:szCs w:val="16"/>
              </w:rPr>
            </w:pPr>
          </w:p>
        </w:tc>
        <w:tc>
          <w:tcPr>
            <w:tcW w:w="775" w:type="dxa"/>
          </w:tcPr>
          <w:p w14:paraId="5DD2AC0D" w14:textId="77777777" w:rsidR="004C1BEF" w:rsidRPr="004C1BEF" w:rsidRDefault="004C1BEF" w:rsidP="004C1BEF">
            <w:pPr>
              <w:rPr>
                <w:rFonts w:ascii="Cambria" w:hAnsi="Cambria"/>
                <w:sz w:val="16"/>
                <w:szCs w:val="16"/>
              </w:rPr>
            </w:pPr>
          </w:p>
        </w:tc>
        <w:tc>
          <w:tcPr>
            <w:tcW w:w="1134" w:type="dxa"/>
          </w:tcPr>
          <w:p w14:paraId="761F543F" w14:textId="77777777" w:rsidR="004C1BEF" w:rsidRPr="004C1BEF" w:rsidRDefault="004C1BEF" w:rsidP="004C1BEF">
            <w:pPr>
              <w:rPr>
                <w:rFonts w:ascii="Cambria" w:hAnsi="Cambria"/>
                <w:sz w:val="16"/>
                <w:szCs w:val="16"/>
              </w:rPr>
            </w:pPr>
          </w:p>
        </w:tc>
        <w:tc>
          <w:tcPr>
            <w:tcW w:w="1276" w:type="dxa"/>
          </w:tcPr>
          <w:p w14:paraId="2AEFF9D0" w14:textId="77777777" w:rsidR="004C1BEF" w:rsidRPr="004C1BEF" w:rsidRDefault="004C1BEF" w:rsidP="004C1BEF">
            <w:pPr>
              <w:rPr>
                <w:rFonts w:ascii="Cambria" w:hAnsi="Cambria"/>
                <w:sz w:val="16"/>
                <w:szCs w:val="16"/>
              </w:rPr>
            </w:pPr>
          </w:p>
        </w:tc>
        <w:tc>
          <w:tcPr>
            <w:tcW w:w="1493" w:type="dxa"/>
          </w:tcPr>
          <w:p w14:paraId="534F5D07" w14:textId="77777777" w:rsidR="004C1BEF" w:rsidRPr="004C1BEF" w:rsidRDefault="004C1BEF" w:rsidP="004C1BEF">
            <w:pPr>
              <w:rPr>
                <w:rFonts w:ascii="Cambria" w:hAnsi="Cambria"/>
                <w:sz w:val="16"/>
                <w:szCs w:val="16"/>
              </w:rPr>
            </w:pPr>
          </w:p>
        </w:tc>
        <w:tc>
          <w:tcPr>
            <w:tcW w:w="1206" w:type="dxa"/>
          </w:tcPr>
          <w:p w14:paraId="26B0C5CA" w14:textId="77777777" w:rsidR="004C1BEF" w:rsidRPr="004C1BEF" w:rsidRDefault="004C1BEF" w:rsidP="004C1BEF">
            <w:pPr>
              <w:rPr>
                <w:rFonts w:ascii="Cambria" w:hAnsi="Cambria"/>
                <w:sz w:val="16"/>
                <w:szCs w:val="16"/>
              </w:rPr>
            </w:pPr>
          </w:p>
        </w:tc>
      </w:tr>
      <w:tr w:rsidR="004C1BEF" w:rsidRPr="004C1BEF" w14:paraId="3D8F0AF6" w14:textId="77777777" w:rsidTr="00996A3B">
        <w:trPr>
          <w:cantSplit/>
        </w:trPr>
        <w:tc>
          <w:tcPr>
            <w:tcW w:w="496" w:type="dxa"/>
            <w:vAlign w:val="center"/>
          </w:tcPr>
          <w:p w14:paraId="38654821" w14:textId="6D117DD5" w:rsidR="004C1BEF" w:rsidRPr="004C1BEF" w:rsidRDefault="00AA25FB" w:rsidP="004C1BEF">
            <w:pPr>
              <w:jc w:val="center"/>
              <w:rPr>
                <w:rFonts w:ascii="Cambria" w:hAnsi="Cambria"/>
                <w:b/>
                <w:sz w:val="16"/>
                <w:szCs w:val="16"/>
              </w:rPr>
            </w:pPr>
            <w:r>
              <w:rPr>
                <w:rFonts w:ascii="Cambria" w:hAnsi="Cambria"/>
                <w:b/>
                <w:sz w:val="16"/>
                <w:szCs w:val="16"/>
              </w:rPr>
              <w:t>9</w:t>
            </w:r>
          </w:p>
        </w:tc>
        <w:tc>
          <w:tcPr>
            <w:tcW w:w="3474" w:type="dxa"/>
            <w:tcBorders>
              <w:top w:val="nil"/>
              <w:left w:val="single" w:sz="4" w:space="0" w:color="auto"/>
              <w:bottom w:val="single" w:sz="4" w:space="0" w:color="auto"/>
              <w:right w:val="single" w:sz="4" w:space="0" w:color="auto"/>
            </w:tcBorders>
            <w:shd w:val="clear" w:color="auto" w:fill="auto"/>
            <w:vAlign w:val="center"/>
          </w:tcPr>
          <w:p w14:paraId="208CE525" w14:textId="513E4F81" w:rsidR="004C1BEF" w:rsidRPr="004C1BEF" w:rsidRDefault="004C1BEF" w:rsidP="004C1BEF">
            <w:pPr>
              <w:rPr>
                <w:rFonts w:ascii="Cambria" w:hAnsi="Cambria" w:cs="Tahoma"/>
                <w:snapToGrid w:val="0"/>
                <w:sz w:val="16"/>
                <w:szCs w:val="16"/>
              </w:rPr>
            </w:pPr>
            <w:r w:rsidRPr="004C1BEF">
              <w:rPr>
                <w:rFonts w:ascii="Cambria" w:hAnsi="Cambria"/>
                <w:sz w:val="18"/>
                <w:szCs w:val="18"/>
              </w:rPr>
              <w:t xml:space="preserve">Sterylny roztwór niezawierający </w:t>
            </w:r>
            <w:r w:rsidRPr="004C1BEF">
              <w:rPr>
                <w:rFonts w:ascii="Cambria" w:hAnsi="Cambria"/>
                <w:sz w:val="18"/>
                <w:szCs w:val="18"/>
              </w:rPr>
              <w:br/>
              <w:t xml:space="preserve">środków konserwujących i zawierający 0,25 mg/ml </w:t>
            </w:r>
            <w:proofErr w:type="spellStart"/>
            <w:r w:rsidRPr="004C1BEF">
              <w:rPr>
                <w:rFonts w:ascii="Cambria" w:hAnsi="Cambria"/>
                <w:sz w:val="18"/>
                <w:szCs w:val="18"/>
              </w:rPr>
              <w:t>hialuronianu</w:t>
            </w:r>
            <w:proofErr w:type="spellEnd"/>
            <w:r w:rsidRPr="004C1BEF">
              <w:rPr>
                <w:rFonts w:ascii="Cambria" w:hAnsi="Cambria"/>
                <w:sz w:val="18"/>
                <w:szCs w:val="18"/>
              </w:rPr>
              <w:t xml:space="preserve"> sodu, </w:t>
            </w:r>
            <w:proofErr w:type="spellStart"/>
            <w:r w:rsidRPr="004C1BEF">
              <w:rPr>
                <w:rFonts w:ascii="Cambria" w:hAnsi="Cambria"/>
                <w:sz w:val="18"/>
                <w:szCs w:val="18"/>
              </w:rPr>
              <w:t>dekspantenol</w:t>
            </w:r>
            <w:proofErr w:type="spellEnd"/>
            <w:r w:rsidRPr="004C1BEF">
              <w:rPr>
                <w:rFonts w:ascii="Cambria" w:hAnsi="Cambria"/>
                <w:sz w:val="18"/>
                <w:szCs w:val="18"/>
              </w:rPr>
              <w:t xml:space="preserve"> oraz </w:t>
            </w:r>
            <w:proofErr w:type="spellStart"/>
            <w:r w:rsidRPr="004C1BEF">
              <w:rPr>
                <w:rFonts w:ascii="Cambria" w:hAnsi="Cambria"/>
                <w:sz w:val="18"/>
                <w:szCs w:val="18"/>
              </w:rPr>
              <w:t>diwodorofosforan</w:t>
            </w:r>
            <w:proofErr w:type="spellEnd"/>
            <w:r w:rsidRPr="004C1BEF">
              <w:rPr>
                <w:rFonts w:ascii="Cambria" w:hAnsi="Cambria"/>
                <w:sz w:val="18"/>
                <w:szCs w:val="18"/>
              </w:rPr>
              <w:t xml:space="preserve"> </w:t>
            </w:r>
            <w:r w:rsidRPr="004C1BEF">
              <w:rPr>
                <w:rFonts w:ascii="Cambria" w:hAnsi="Cambria"/>
                <w:sz w:val="18"/>
                <w:szCs w:val="18"/>
              </w:rPr>
              <w:br/>
              <w:t xml:space="preserve">sodu x 2 H2O, </w:t>
            </w:r>
            <w:proofErr w:type="spellStart"/>
            <w:r w:rsidRPr="004C1BEF">
              <w:rPr>
                <w:rFonts w:ascii="Cambria" w:hAnsi="Cambria"/>
                <w:sz w:val="18"/>
                <w:szCs w:val="18"/>
              </w:rPr>
              <w:t>wodorofosforan</w:t>
            </w:r>
            <w:proofErr w:type="spellEnd"/>
            <w:r w:rsidRPr="004C1BEF">
              <w:rPr>
                <w:rFonts w:ascii="Cambria" w:hAnsi="Cambria"/>
                <w:sz w:val="18"/>
                <w:szCs w:val="18"/>
              </w:rPr>
              <w:t xml:space="preserve"> sodu x 2 H2O, </w:t>
            </w:r>
            <w:proofErr w:type="spellStart"/>
            <w:r w:rsidRPr="004C1BEF">
              <w:rPr>
                <w:rFonts w:ascii="Cambria" w:hAnsi="Cambria"/>
                <w:sz w:val="18"/>
                <w:szCs w:val="18"/>
              </w:rPr>
              <w:t>sorbitol</w:t>
            </w:r>
            <w:proofErr w:type="spellEnd"/>
            <w:r w:rsidRPr="004C1BEF">
              <w:rPr>
                <w:rFonts w:ascii="Cambria" w:hAnsi="Cambria"/>
                <w:sz w:val="18"/>
                <w:szCs w:val="18"/>
              </w:rPr>
              <w:t xml:space="preserve"> i wodę</w:t>
            </w:r>
          </w:p>
        </w:tc>
        <w:tc>
          <w:tcPr>
            <w:tcW w:w="1270" w:type="dxa"/>
            <w:vAlign w:val="center"/>
          </w:tcPr>
          <w:p w14:paraId="583F7709" w14:textId="77777777" w:rsidR="004C1BEF" w:rsidRPr="004C1BEF" w:rsidRDefault="004C1BEF" w:rsidP="004C1BEF">
            <w:pPr>
              <w:jc w:val="center"/>
              <w:rPr>
                <w:rFonts w:ascii="Cambria" w:hAnsi="Cambria" w:cs="Tahoma"/>
                <w:snapToGrid w:val="0"/>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15C66FC3" w14:textId="7EF081B6" w:rsidR="004C1BEF" w:rsidRPr="004C1BEF" w:rsidRDefault="004C1BEF" w:rsidP="004C1BEF">
            <w:pPr>
              <w:rPr>
                <w:rFonts w:ascii="Cambria" w:hAnsi="Cambria" w:cs="Tahoma"/>
                <w:b/>
                <w:sz w:val="16"/>
                <w:szCs w:val="16"/>
              </w:rPr>
            </w:pPr>
            <w:r w:rsidRPr="004C1BEF">
              <w:rPr>
                <w:rFonts w:ascii="Cambria" w:hAnsi="Cambria" w:cs="Arial"/>
                <w:sz w:val="18"/>
                <w:szCs w:val="18"/>
              </w:rPr>
              <w:t>op. 10 ml</w:t>
            </w:r>
          </w:p>
        </w:tc>
        <w:tc>
          <w:tcPr>
            <w:tcW w:w="993" w:type="dxa"/>
            <w:vAlign w:val="center"/>
          </w:tcPr>
          <w:p w14:paraId="78BA36FF" w14:textId="1882725F" w:rsidR="004C1BEF" w:rsidRPr="00D37DF6" w:rsidRDefault="003319FC" w:rsidP="004C1BEF">
            <w:pPr>
              <w:jc w:val="center"/>
              <w:rPr>
                <w:rFonts w:ascii="Cambria" w:hAnsi="Cambria" w:cs="Tahoma"/>
                <w:snapToGrid w:val="0"/>
                <w:sz w:val="16"/>
                <w:szCs w:val="16"/>
              </w:rPr>
            </w:pPr>
            <w:r w:rsidRPr="00D37DF6">
              <w:rPr>
                <w:rFonts w:ascii="Cambria" w:hAnsi="Cambria" w:cs="Tahoma"/>
                <w:snapToGrid w:val="0"/>
                <w:sz w:val="16"/>
                <w:szCs w:val="16"/>
              </w:rPr>
              <w:t>50</w:t>
            </w:r>
            <w:r w:rsidR="00996A3B" w:rsidRPr="00D37DF6">
              <w:rPr>
                <w:rFonts w:ascii="Cambria" w:hAnsi="Cambria" w:cs="Tahoma"/>
                <w:snapToGrid w:val="0"/>
                <w:sz w:val="16"/>
                <w:szCs w:val="16"/>
              </w:rPr>
              <w:t xml:space="preserve"> op.</w:t>
            </w:r>
          </w:p>
        </w:tc>
        <w:tc>
          <w:tcPr>
            <w:tcW w:w="992" w:type="dxa"/>
          </w:tcPr>
          <w:p w14:paraId="1ADCC675" w14:textId="77777777" w:rsidR="004C1BEF" w:rsidRPr="004C1BEF" w:rsidRDefault="004C1BEF" w:rsidP="004C1BEF">
            <w:pPr>
              <w:rPr>
                <w:rFonts w:ascii="Cambria" w:hAnsi="Cambria" w:cs="Tahoma"/>
                <w:sz w:val="16"/>
                <w:szCs w:val="16"/>
              </w:rPr>
            </w:pPr>
          </w:p>
        </w:tc>
        <w:tc>
          <w:tcPr>
            <w:tcW w:w="1209" w:type="dxa"/>
          </w:tcPr>
          <w:p w14:paraId="22B626AF" w14:textId="77777777" w:rsidR="004C1BEF" w:rsidRPr="004C1BEF" w:rsidRDefault="004C1BEF" w:rsidP="004C1BEF">
            <w:pPr>
              <w:rPr>
                <w:rFonts w:ascii="Cambria" w:hAnsi="Cambria"/>
                <w:sz w:val="16"/>
                <w:szCs w:val="16"/>
              </w:rPr>
            </w:pPr>
          </w:p>
        </w:tc>
        <w:tc>
          <w:tcPr>
            <w:tcW w:w="775" w:type="dxa"/>
          </w:tcPr>
          <w:p w14:paraId="40F6D98C" w14:textId="77777777" w:rsidR="004C1BEF" w:rsidRPr="004C1BEF" w:rsidRDefault="004C1BEF" w:rsidP="004C1BEF">
            <w:pPr>
              <w:rPr>
                <w:rFonts w:ascii="Cambria" w:hAnsi="Cambria"/>
                <w:sz w:val="16"/>
                <w:szCs w:val="16"/>
              </w:rPr>
            </w:pPr>
          </w:p>
        </w:tc>
        <w:tc>
          <w:tcPr>
            <w:tcW w:w="1134" w:type="dxa"/>
          </w:tcPr>
          <w:p w14:paraId="59049EC2" w14:textId="77777777" w:rsidR="004C1BEF" w:rsidRPr="004C1BEF" w:rsidRDefault="004C1BEF" w:rsidP="004C1BEF">
            <w:pPr>
              <w:rPr>
                <w:rFonts w:ascii="Cambria" w:hAnsi="Cambria"/>
                <w:sz w:val="16"/>
                <w:szCs w:val="16"/>
              </w:rPr>
            </w:pPr>
          </w:p>
        </w:tc>
        <w:tc>
          <w:tcPr>
            <w:tcW w:w="1276" w:type="dxa"/>
          </w:tcPr>
          <w:p w14:paraId="214B5C95" w14:textId="77777777" w:rsidR="004C1BEF" w:rsidRPr="004C1BEF" w:rsidRDefault="004C1BEF" w:rsidP="004C1BEF">
            <w:pPr>
              <w:rPr>
                <w:rFonts w:ascii="Cambria" w:hAnsi="Cambria"/>
                <w:sz w:val="16"/>
                <w:szCs w:val="16"/>
              </w:rPr>
            </w:pPr>
          </w:p>
        </w:tc>
        <w:tc>
          <w:tcPr>
            <w:tcW w:w="1493" w:type="dxa"/>
          </w:tcPr>
          <w:p w14:paraId="632B8D61" w14:textId="77777777" w:rsidR="004C1BEF" w:rsidRPr="004C1BEF" w:rsidRDefault="004C1BEF" w:rsidP="004C1BEF">
            <w:pPr>
              <w:rPr>
                <w:rFonts w:ascii="Cambria" w:hAnsi="Cambria"/>
                <w:sz w:val="16"/>
                <w:szCs w:val="16"/>
              </w:rPr>
            </w:pPr>
          </w:p>
        </w:tc>
        <w:tc>
          <w:tcPr>
            <w:tcW w:w="1206" w:type="dxa"/>
          </w:tcPr>
          <w:p w14:paraId="18DBA67F" w14:textId="77777777" w:rsidR="004C1BEF" w:rsidRPr="004C1BEF" w:rsidRDefault="004C1BEF" w:rsidP="004C1BEF">
            <w:pPr>
              <w:rPr>
                <w:rFonts w:ascii="Cambria" w:hAnsi="Cambria"/>
                <w:sz w:val="16"/>
                <w:szCs w:val="16"/>
              </w:rPr>
            </w:pPr>
          </w:p>
        </w:tc>
      </w:tr>
      <w:tr w:rsidR="004C1BEF" w:rsidRPr="004C1BEF" w14:paraId="249D66B8" w14:textId="77777777" w:rsidTr="00722152">
        <w:trPr>
          <w:cantSplit/>
        </w:trPr>
        <w:tc>
          <w:tcPr>
            <w:tcW w:w="8217" w:type="dxa"/>
            <w:gridSpan w:val="6"/>
          </w:tcPr>
          <w:p w14:paraId="59EB809F" w14:textId="77777777" w:rsidR="004C1BEF" w:rsidRPr="004C1BEF" w:rsidRDefault="004C1BEF" w:rsidP="004C1BEF">
            <w:pPr>
              <w:jc w:val="right"/>
              <w:rPr>
                <w:rFonts w:ascii="Cambria" w:hAnsi="Cambria" w:cs="Tahoma"/>
                <w:b/>
                <w:sz w:val="16"/>
                <w:szCs w:val="16"/>
              </w:rPr>
            </w:pPr>
            <w:r w:rsidRPr="004C1BEF">
              <w:rPr>
                <w:rFonts w:ascii="Cambria" w:hAnsi="Cambria" w:cs="Tahoma"/>
                <w:b/>
                <w:sz w:val="16"/>
                <w:szCs w:val="16"/>
              </w:rPr>
              <w:t>RAZEM</w:t>
            </w:r>
          </w:p>
        </w:tc>
        <w:tc>
          <w:tcPr>
            <w:tcW w:w="1209" w:type="dxa"/>
          </w:tcPr>
          <w:p w14:paraId="3AB23445" w14:textId="77777777" w:rsidR="004C1BEF" w:rsidRPr="004C1BEF" w:rsidRDefault="004C1BEF" w:rsidP="004C1BEF">
            <w:pPr>
              <w:rPr>
                <w:rFonts w:ascii="Cambria" w:hAnsi="Cambria"/>
                <w:sz w:val="16"/>
                <w:szCs w:val="16"/>
              </w:rPr>
            </w:pPr>
          </w:p>
        </w:tc>
        <w:tc>
          <w:tcPr>
            <w:tcW w:w="775" w:type="dxa"/>
            <w:tcBorders>
              <w:tl2br w:val="single" w:sz="4" w:space="0" w:color="auto"/>
            </w:tcBorders>
          </w:tcPr>
          <w:p w14:paraId="618C1E92" w14:textId="77777777" w:rsidR="004C1BEF" w:rsidRPr="004C1BEF" w:rsidRDefault="004C1BEF" w:rsidP="004C1BEF">
            <w:pPr>
              <w:rPr>
                <w:rFonts w:ascii="Cambria" w:hAnsi="Cambria"/>
                <w:sz w:val="16"/>
                <w:szCs w:val="16"/>
              </w:rPr>
            </w:pPr>
          </w:p>
        </w:tc>
        <w:tc>
          <w:tcPr>
            <w:tcW w:w="1134" w:type="dxa"/>
          </w:tcPr>
          <w:p w14:paraId="577DA945" w14:textId="77777777" w:rsidR="004C1BEF" w:rsidRPr="004C1BEF" w:rsidRDefault="004C1BEF" w:rsidP="004C1BEF">
            <w:pPr>
              <w:rPr>
                <w:rFonts w:ascii="Cambria" w:hAnsi="Cambria"/>
                <w:sz w:val="16"/>
                <w:szCs w:val="16"/>
              </w:rPr>
            </w:pPr>
          </w:p>
        </w:tc>
        <w:tc>
          <w:tcPr>
            <w:tcW w:w="1276" w:type="dxa"/>
          </w:tcPr>
          <w:p w14:paraId="0AD39AEE" w14:textId="77777777" w:rsidR="004C1BEF" w:rsidRPr="004C1BEF" w:rsidRDefault="004C1BEF" w:rsidP="004C1BEF">
            <w:pPr>
              <w:rPr>
                <w:rFonts w:ascii="Cambria" w:hAnsi="Cambria"/>
                <w:sz w:val="16"/>
                <w:szCs w:val="16"/>
              </w:rPr>
            </w:pPr>
          </w:p>
        </w:tc>
        <w:tc>
          <w:tcPr>
            <w:tcW w:w="1493" w:type="dxa"/>
            <w:tcBorders>
              <w:tl2br w:val="single" w:sz="4" w:space="0" w:color="auto"/>
            </w:tcBorders>
          </w:tcPr>
          <w:p w14:paraId="72EB4E49" w14:textId="77777777" w:rsidR="004C1BEF" w:rsidRPr="004C1BEF" w:rsidRDefault="004C1BEF" w:rsidP="004C1BEF">
            <w:pPr>
              <w:rPr>
                <w:rFonts w:ascii="Cambria" w:hAnsi="Cambria"/>
                <w:sz w:val="16"/>
                <w:szCs w:val="16"/>
              </w:rPr>
            </w:pPr>
          </w:p>
        </w:tc>
        <w:tc>
          <w:tcPr>
            <w:tcW w:w="1206" w:type="dxa"/>
            <w:tcBorders>
              <w:tl2br w:val="single" w:sz="4" w:space="0" w:color="auto"/>
            </w:tcBorders>
          </w:tcPr>
          <w:p w14:paraId="48273EB4" w14:textId="77777777" w:rsidR="004C1BEF" w:rsidRPr="004C1BEF" w:rsidRDefault="004C1BEF" w:rsidP="004C1BEF">
            <w:pPr>
              <w:rPr>
                <w:rFonts w:ascii="Cambria" w:hAnsi="Cambria"/>
                <w:sz w:val="16"/>
                <w:szCs w:val="16"/>
              </w:rPr>
            </w:pPr>
          </w:p>
        </w:tc>
      </w:tr>
    </w:tbl>
    <w:p w14:paraId="00651CE1" w14:textId="05D642B1" w:rsidR="008F4F8D" w:rsidRDefault="008F4F8D" w:rsidP="008905DF">
      <w:pPr>
        <w:rPr>
          <w:rFonts w:ascii="Cambria" w:hAnsi="Cambria" w:cs="Times New Roman"/>
          <w:b/>
        </w:rPr>
      </w:pPr>
    </w:p>
    <w:p w14:paraId="07C92492" w14:textId="47C00B32" w:rsidR="008905DF" w:rsidRDefault="0018565E" w:rsidP="008905DF">
      <w:pPr>
        <w:rPr>
          <w:rFonts w:ascii="Cambria" w:hAnsi="Cambria" w:cs="Times New Roman"/>
          <w:b/>
        </w:rPr>
      </w:pPr>
      <w:r>
        <w:rPr>
          <w:rFonts w:ascii="Cambria" w:hAnsi="Cambria" w:cs="Times New Roman"/>
          <w:b/>
        </w:rPr>
        <w:t>………………………………………                                                                                                                                                      ………………….............</w:t>
      </w:r>
    </w:p>
    <w:p w14:paraId="0B261909" w14:textId="1B087A47" w:rsidR="00BC44BE" w:rsidRDefault="00DB77D8" w:rsidP="00041A0F">
      <w:pPr>
        <w:pStyle w:val="Tekstpodstawowywcity"/>
        <w:ind w:left="0"/>
        <w:jc w:val="both"/>
        <w:rPr>
          <w:rFonts w:ascii="Cambria" w:hAnsi="Cambria" w:cs="Arial"/>
          <w:b/>
        </w:rPr>
      </w:pPr>
      <w:r>
        <w:rPr>
          <w:rFonts w:ascii="Cambria" w:hAnsi="Cambria" w:cs="Tahoma"/>
          <w:i/>
          <w:iCs/>
          <w:sz w:val="16"/>
          <w:szCs w:val="16"/>
        </w:rPr>
        <w:t xml:space="preserve">(podpisy </w:t>
      </w:r>
      <w:r w:rsidR="0018565E" w:rsidRPr="00C059B6">
        <w:rPr>
          <w:rFonts w:ascii="Cambria" w:hAnsi="Cambria" w:cs="Tahoma"/>
          <w:i/>
          <w:iCs/>
          <w:sz w:val="16"/>
          <w:szCs w:val="16"/>
        </w:rPr>
        <w:t xml:space="preserve"> osób upoważnionych  </w:t>
      </w:r>
      <w:r w:rsidR="0018565E">
        <w:rPr>
          <w:rFonts w:ascii="Cambria" w:hAnsi="Cambria" w:cs="Tahoma"/>
          <w:i/>
          <w:iCs/>
          <w:sz w:val="16"/>
          <w:szCs w:val="16"/>
        </w:rPr>
        <w:t>do reprezentowania Wykonawcy)</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EF0BFB">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miejscowość, data)</w:t>
      </w:r>
    </w:p>
    <w:p w14:paraId="0268D4F4" w14:textId="31060866" w:rsidR="00E303B2" w:rsidRPr="00101C74" w:rsidRDefault="00E303B2" w:rsidP="00E303B2">
      <w:pPr>
        <w:pStyle w:val="Tekstpodstawowywcity"/>
        <w:ind w:left="4500"/>
        <w:jc w:val="right"/>
        <w:rPr>
          <w:rFonts w:ascii="Cambria" w:hAnsi="Cambria" w:cs="Arial"/>
          <w:b/>
        </w:rPr>
      </w:pPr>
      <w:r w:rsidRPr="00831B1E">
        <w:rPr>
          <w:rFonts w:ascii="Cambria" w:hAnsi="Cambria" w:cs="Arial"/>
          <w:b/>
        </w:rPr>
        <w:t>Załącznik 3</w:t>
      </w:r>
      <w:r>
        <w:rPr>
          <w:rFonts w:ascii="Cambria" w:hAnsi="Cambria" w:cs="Arial"/>
          <w:b/>
        </w:rPr>
        <w:t>/3</w:t>
      </w:r>
      <w:r w:rsidRPr="00831B1E">
        <w:rPr>
          <w:rFonts w:ascii="Cambria" w:hAnsi="Cambria" w:cs="Arial"/>
          <w:b/>
        </w:rPr>
        <w:t xml:space="preserve"> do SIWZ</w:t>
      </w:r>
      <w:r w:rsidRPr="00101C74">
        <w:rPr>
          <w:rFonts w:ascii="Cambria" w:hAnsi="Cambria" w:cs="Arial"/>
          <w:b/>
        </w:rPr>
        <w:t xml:space="preserve"> </w:t>
      </w:r>
    </w:p>
    <w:p w14:paraId="0ABE4772" w14:textId="77777777" w:rsidR="00E303B2" w:rsidRDefault="00E303B2" w:rsidP="00E303B2">
      <w:pPr>
        <w:jc w:val="center"/>
        <w:rPr>
          <w:rFonts w:ascii="Cambria" w:hAnsi="Cambria" w:cs="Times New Roman"/>
          <w:b/>
        </w:rPr>
      </w:pPr>
      <w:r w:rsidRPr="00101C74">
        <w:rPr>
          <w:rFonts w:ascii="Cambria" w:hAnsi="Cambria" w:cs="Times New Roman"/>
          <w:b/>
        </w:rPr>
        <w:t>KALKULAC</w:t>
      </w:r>
      <w:r>
        <w:rPr>
          <w:rFonts w:ascii="Cambria" w:hAnsi="Cambria" w:cs="Times New Roman"/>
          <w:b/>
        </w:rPr>
        <w:t>JA CENOWA – OPIS PRZEDMIOTU ZAMÓ</w:t>
      </w:r>
      <w:r w:rsidRPr="00101C74">
        <w:rPr>
          <w:rFonts w:ascii="Cambria" w:hAnsi="Cambria" w:cs="Times New Roman"/>
          <w:b/>
        </w:rPr>
        <w:t>WIENIA</w:t>
      </w:r>
      <w:r>
        <w:rPr>
          <w:rFonts w:ascii="Cambria" w:hAnsi="Cambria" w:cs="Times New Roman"/>
          <w:b/>
        </w:rPr>
        <w:t xml:space="preserve"> </w:t>
      </w:r>
    </w:p>
    <w:p w14:paraId="40C799BD" w14:textId="6FE0AB5B" w:rsidR="00E303B2" w:rsidRDefault="00E303B2" w:rsidP="00E303B2">
      <w:pPr>
        <w:jc w:val="center"/>
        <w:rPr>
          <w:rFonts w:ascii="Cambria" w:hAnsi="Cambria" w:cs="Times New Roman"/>
          <w:b/>
        </w:rPr>
      </w:pPr>
      <w:r>
        <w:rPr>
          <w:rFonts w:ascii="Cambria" w:hAnsi="Cambria" w:cs="Times New Roman"/>
          <w:b/>
        </w:rPr>
        <w:t>ZADANIE 3</w:t>
      </w:r>
    </w:p>
    <w:p w14:paraId="4461B068" w14:textId="77777777" w:rsidR="00E303B2" w:rsidRPr="0018565E" w:rsidRDefault="00E303B2" w:rsidP="00E303B2">
      <w:pPr>
        <w:pStyle w:val="StandardowyStandardowy1"/>
        <w:rPr>
          <w:rFonts w:ascii="Cambria" w:hAnsi="Cambria"/>
        </w:rPr>
      </w:pPr>
      <w:r w:rsidRPr="0018565E">
        <w:rPr>
          <w:rFonts w:ascii="Cambria" w:hAnsi="Cambria"/>
        </w:rPr>
        <w:t>ZAMAWIAJĄCY: Uniwersytecki Szpital Dziecięcy w Krakowie, ul. Wielicka 265, 30-663 Kraków</w:t>
      </w:r>
    </w:p>
    <w:p w14:paraId="4C70CA1D" w14:textId="6F2C4015" w:rsidR="00E303B2" w:rsidRDefault="00E303B2" w:rsidP="00041A0F">
      <w:pPr>
        <w:pStyle w:val="StandardowyStandardowy1"/>
        <w:rPr>
          <w:rFonts w:ascii="Cambria" w:hAnsi="Cambria"/>
        </w:rPr>
      </w:pPr>
      <w:r w:rsidRPr="0018565E">
        <w:rPr>
          <w:rFonts w:ascii="Cambria" w:hAnsi="Cambria"/>
        </w:rPr>
        <w:t>Nr postę</w:t>
      </w:r>
      <w:r>
        <w:rPr>
          <w:rFonts w:ascii="Cambria" w:hAnsi="Cambria"/>
        </w:rPr>
        <w:t>powania: EZP-271-2-37</w:t>
      </w:r>
      <w:r w:rsidR="00041A0F">
        <w:rPr>
          <w:rFonts w:ascii="Cambria" w:hAnsi="Cambria"/>
        </w:rPr>
        <w:t>/PN/2020</w:t>
      </w:r>
    </w:p>
    <w:p w14:paraId="0AEB09AE" w14:textId="77777777" w:rsidR="00041A0F" w:rsidRPr="00041A0F" w:rsidRDefault="00041A0F" w:rsidP="00041A0F">
      <w:pPr>
        <w:pStyle w:val="StandardowyStandardowy1"/>
        <w:rPr>
          <w:rFonts w:ascii="Cambria" w:hAnsi="Cambria"/>
        </w:rPr>
      </w:pPr>
    </w:p>
    <w:p w14:paraId="7FB01EF0" w14:textId="0FA36875" w:rsidR="00E303B2" w:rsidRPr="00041A0F" w:rsidRDefault="00E303B2" w:rsidP="00041A0F">
      <w:pPr>
        <w:pStyle w:val="Tekstpodstawowywcity"/>
        <w:ind w:left="0"/>
        <w:rPr>
          <w:rFonts w:ascii="Cambria" w:hAnsi="Cambria" w:cs="Arial"/>
          <w:sz w:val="20"/>
          <w:szCs w:val="20"/>
        </w:rPr>
      </w:pPr>
      <w:r w:rsidRPr="0018565E">
        <w:rPr>
          <w:rFonts w:ascii="Cambria" w:hAnsi="Cambria" w:cs="Arial"/>
          <w:sz w:val="20"/>
          <w:szCs w:val="20"/>
        </w:rPr>
        <w:t>Nazwa Wykonawcy……………………………………………………………………………</w:t>
      </w:r>
    </w:p>
    <w:tbl>
      <w:tblPr>
        <w:tblpPr w:leftFromText="141" w:rightFromText="141" w:vertAnchor="text" w:horzAnchor="margin" w:tblpXSpec="center" w:tblpY="51"/>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74"/>
        <w:gridCol w:w="1270"/>
        <w:gridCol w:w="992"/>
        <w:gridCol w:w="851"/>
        <w:gridCol w:w="1134"/>
        <w:gridCol w:w="1209"/>
        <w:gridCol w:w="775"/>
        <w:gridCol w:w="1134"/>
        <w:gridCol w:w="1276"/>
        <w:gridCol w:w="1493"/>
        <w:gridCol w:w="1206"/>
      </w:tblGrid>
      <w:tr w:rsidR="00E303B2" w:rsidRPr="004C1BEF" w14:paraId="70325FE7" w14:textId="77777777" w:rsidTr="00722152">
        <w:trPr>
          <w:cantSplit/>
        </w:trPr>
        <w:tc>
          <w:tcPr>
            <w:tcW w:w="496" w:type="dxa"/>
            <w:vAlign w:val="center"/>
          </w:tcPr>
          <w:p w14:paraId="38DA4B96" w14:textId="77777777" w:rsidR="00E303B2" w:rsidRPr="004C1BEF" w:rsidRDefault="00E303B2" w:rsidP="00722152">
            <w:pPr>
              <w:jc w:val="center"/>
              <w:rPr>
                <w:rFonts w:ascii="Cambria" w:hAnsi="Cambria" w:cs="Tahoma"/>
                <w:sz w:val="16"/>
                <w:szCs w:val="16"/>
              </w:rPr>
            </w:pPr>
            <w:r w:rsidRPr="004C1BEF">
              <w:rPr>
                <w:rFonts w:ascii="Cambria" w:hAnsi="Cambria" w:cs="Tahoma"/>
                <w:sz w:val="16"/>
                <w:szCs w:val="16"/>
              </w:rPr>
              <w:t>Lp.</w:t>
            </w:r>
          </w:p>
        </w:tc>
        <w:tc>
          <w:tcPr>
            <w:tcW w:w="3474" w:type="dxa"/>
            <w:vAlign w:val="center"/>
          </w:tcPr>
          <w:p w14:paraId="299287A5" w14:textId="77777777" w:rsidR="00E303B2" w:rsidRPr="004C1BEF" w:rsidRDefault="00E303B2" w:rsidP="00722152">
            <w:pPr>
              <w:jc w:val="center"/>
              <w:rPr>
                <w:rFonts w:ascii="Cambria" w:hAnsi="Cambria" w:cs="Tahoma"/>
                <w:sz w:val="16"/>
                <w:szCs w:val="16"/>
              </w:rPr>
            </w:pPr>
            <w:r w:rsidRPr="004C1BEF">
              <w:rPr>
                <w:rFonts w:ascii="Cambria" w:hAnsi="Cambria" w:cs="Tahoma"/>
                <w:sz w:val="16"/>
                <w:szCs w:val="16"/>
              </w:rPr>
              <w:t>Nazwa przedmiotu zamówienia</w:t>
            </w:r>
          </w:p>
        </w:tc>
        <w:tc>
          <w:tcPr>
            <w:tcW w:w="1270" w:type="dxa"/>
            <w:vAlign w:val="center"/>
          </w:tcPr>
          <w:p w14:paraId="756A89B9"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Nazwa handlowa przedmiotu zamówienia</w:t>
            </w:r>
          </w:p>
          <w:p w14:paraId="133274AC"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(jeżeli dotyczy)</w:t>
            </w:r>
          </w:p>
        </w:tc>
        <w:tc>
          <w:tcPr>
            <w:tcW w:w="992" w:type="dxa"/>
            <w:vAlign w:val="center"/>
          </w:tcPr>
          <w:p w14:paraId="11B2A4B5"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J/M.</w:t>
            </w:r>
          </w:p>
          <w:p w14:paraId="0D656C67" w14:textId="77777777" w:rsidR="00E303B2" w:rsidRPr="004C1BEF" w:rsidRDefault="00E303B2" w:rsidP="00722152">
            <w:pPr>
              <w:spacing w:after="0" w:line="240" w:lineRule="auto"/>
              <w:jc w:val="center"/>
              <w:rPr>
                <w:rFonts w:ascii="Cambria" w:hAnsi="Cambria" w:cs="Tahoma"/>
                <w:sz w:val="16"/>
                <w:szCs w:val="16"/>
              </w:rPr>
            </w:pPr>
          </w:p>
        </w:tc>
        <w:tc>
          <w:tcPr>
            <w:tcW w:w="851" w:type="dxa"/>
            <w:vAlign w:val="center"/>
          </w:tcPr>
          <w:p w14:paraId="06FC6B30"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Ilość</w:t>
            </w:r>
          </w:p>
        </w:tc>
        <w:tc>
          <w:tcPr>
            <w:tcW w:w="1134" w:type="dxa"/>
            <w:vAlign w:val="center"/>
          </w:tcPr>
          <w:p w14:paraId="1CA8B3A8"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Cena</w:t>
            </w:r>
          </w:p>
          <w:p w14:paraId="0F00F5BF"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jednostkowa</w:t>
            </w:r>
          </w:p>
          <w:p w14:paraId="32E05F54"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netto</w:t>
            </w:r>
          </w:p>
          <w:p w14:paraId="64B5E32B"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 zł ]</w:t>
            </w:r>
          </w:p>
        </w:tc>
        <w:tc>
          <w:tcPr>
            <w:tcW w:w="1209" w:type="dxa"/>
            <w:vAlign w:val="center"/>
          </w:tcPr>
          <w:p w14:paraId="30D8D7AB"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Wartość łączna</w:t>
            </w:r>
          </w:p>
          <w:p w14:paraId="09D675F2"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netto</w:t>
            </w:r>
          </w:p>
          <w:p w14:paraId="03776895"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 zł ]</w:t>
            </w:r>
          </w:p>
        </w:tc>
        <w:tc>
          <w:tcPr>
            <w:tcW w:w="775" w:type="dxa"/>
            <w:vAlign w:val="center"/>
          </w:tcPr>
          <w:p w14:paraId="16F3E14A"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Stawka podatku VAT</w:t>
            </w:r>
          </w:p>
          <w:p w14:paraId="2516A076"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 % ]</w:t>
            </w:r>
          </w:p>
        </w:tc>
        <w:tc>
          <w:tcPr>
            <w:tcW w:w="1134" w:type="dxa"/>
            <w:vAlign w:val="center"/>
          </w:tcPr>
          <w:p w14:paraId="70169AC4"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Wartość VAT</w:t>
            </w:r>
          </w:p>
          <w:p w14:paraId="2E3C517B" w14:textId="77777777" w:rsidR="00E303B2" w:rsidRPr="004C1BEF" w:rsidRDefault="00E303B2" w:rsidP="00722152">
            <w:pPr>
              <w:spacing w:after="0" w:line="240" w:lineRule="auto"/>
              <w:jc w:val="center"/>
              <w:rPr>
                <w:rFonts w:ascii="Cambria" w:hAnsi="Cambria"/>
                <w:sz w:val="16"/>
                <w:szCs w:val="16"/>
              </w:rPr>
            </w:pPr>
          </w:p>
          <w:p w14:paraId="5B0EB453"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 zł ]</w:t>
            </w:r>
          </w:p>
        </w:tc>
        <w:tc>
          <w:tcPr>
            <w:tcW w:w="1276" w:type="dxa"/>
            <w:vAlign w:val="center"/>
          </w:tcPr>
          <w:p w14:paraId="5E28A96B"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Wartość</w:t>
            </w:r>
          </w:p>
          <w:p w14:paraId="58F862D5"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brutto z VAT</w:t>
            </w:r>
          </w:p>
          <w:p w14:paraId="4BF473F9" w14:textId="77777777" w:rsidR="00E303B2" w:rsidRPr="004C1BEF" w:rsidRDefault="00E303B2" w:rsidP="00722152">
            <w:pPr>
              <w:spacing w:after="0" w:line="240" w:lineRule="auto"/>
              <w:jc w:val="center"/>
              <w:rPr>
                <w:rFonts w:ascii="Cambria" w:hAnsi="Cambria"/>
                <w:sz w:val="16"/>
                <w:szCs w:val="16"/>
              </w:rPr>
            </w:pPr>
          </w:p>
          <w:p w14:paraId="7C11F530"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 zł ]</w:t>
            </w:r>
          </w:p>
        </w:tc>
        <w:tc>
          <w:tcPr>
            <w:tcW w:w="1493" w:type="dxa"/>
            <w:vAlign w:val="center"/>
          </w:tcPr>
          <w:p w14:paraId="57F83B8E"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Pełny</w:t>
            </w:r>
          </w:p>
          <w:p w14:paraId="6911A002" w14:textId="77777777" w:rsidR="00E303B2" w:rsidRPr="004C1BEF" w:rsidRDefault="00E303B2" w:rsidP="00722152">
            <w:pPr>
              <w:spacing w:after="0" w:line="240" w:lineRule="auto"/>
              <w:jc w:val="center"/>
              <w:rPr>
                <w:rFonts w:ascii="Cambria" w:hAnsi="Cambria"/>
                <w:sz w:val="16"/>
                <w:szCs w:val="16"/>
              </w:rPr>
            </w:pPr>
          </w:p>
          <w:p w14:paraId="64345C5E"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Numer katalogowy</w:t>
            </w:r>
          </w:p>
        </w:tc>
        <w:tc>
          <w:tcPr>
            <w:tcW w:w="1206" w:type="dxa"/>
            <w:vAlign w:val="center"/>
          </w:tcPr>
          <w:p w14:paraId="47C874B7"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 xml:space="preserve">Kraj </w:t>
            </w:r>
            <w:proofErr w:type="spellStart"/>
            <w:r w:rsidRPr="004C1BEF">
              <w:rPr>
                <w:rFonts w:ascii="Cambria" w:hAnsi="Cambria"/>
                <w:sz w:val="16"/>
                <w:szCs w:val="16"/>
              </w:rPr>
              <w:t>prod</w:t>
            </w:r>
            <w:proofErr w:type="spellEnd"/>
            <w:r w:rsidRPr="004C1BEF">
              <w:rPr>
                <w:rFonts w:ascii="Cambria" w:hAnsi="Cambria"/>
                <w:sz w:val="16"/>
                <w:szCs w:val="16"/>
              </w:rPr>
              <w:t>.</w:t>
            </w:r>
          </w:p>
        </w:tc>
      </w:tr>
      <w:tr w:rsidR="00E303B2" w:rsidRPr="004C1BEF" w14:paraId="3045A78B" w14:textId="77777777" w:rsidTr="00722152">
        <w:trPr>
          <w:cantSplit/>
        </w:trPr>
        <w:tc>
          <w:tcPr>
            <w:tcW w:w="496" w:type="dxa"/>
            <w:vAlign w:val="center"/>
          </w:tcPr>
          <w:p w14:paraId="57960F70" w14:textId="77777777" w:rsidR="00E303B2" w:rsidRPr="004C1BEF" w:rsidRDefault="00E303B2" w:rsidP="00722152">
            <w:pPr>
              <w:jc w:val="center"/>
              <w:rPr>
                <w:rFonts w:ascii="Cambria" w:hAnsi="Cambria" w:cs="Tahoma"/>
                <w:sz w:val="16"/>
                <w:szCs w:val="16"/>
              </w:rPr>
            </w:pPr>
            <w:r w:rsidRPr="004C1BEF">
              <w:rPr>
                <w:rFonts w:ascii="Cambria" w:hAnsi="Cambria" w:cs="Tahoma"/>
                <w:sz w:val="16"/>
                <w:szCs w:val="16"/>
              </w:rPr>
              <w:t>Kol 1</w:t>
            </w:r>
          </w:p>
        </w:tc>
        <w:tc>
          <w:tcPr>
            <w:tcW w:w="3474" w:type="dxa"/>
            <w:vAlign w:val="center"/>
          </w:tcPr>
          <w:p w14:paraId="32DB1288" w14:textId="77777777" w:rsidR="00E303B2" w:rsidRPr="004C1BEF" w:rsidRDefault="00E303B2" w:rsidP="00722152">
            <w:pPr>
              <w:jc w:val="center"/>
              <w:rPr>
                <w:rFonts w:ascii="Cambria" w:hAnsi="Cambria" w:cs="Tahoma"/>
                <w:sz w:val="16"/>
                <w:szCs w:val="16"/>
              </w:rPr>
            </w:pPr>
            <w:r w:rsidRPr="004C1BEF">
              <w:rPr>
                <w:rFonts w:ascii="Cambria" w:hAnsi="Cambria" w:cs="Tahoma"/>
                <w:sz w:val="16"/>
                <w:szCs w:val="16"/>
              </w:rPr>
              <w:t>Kol 2</w:t>
            </w:r>
          </w:p>
        </w:tc>
        <w:tc>
          <w:tcPr>
            <w:tcW w:w="1270" w:type="dxa"/>
            <w:vAlign w:val="center"/>
          </w:tcPr>
          <w:p w14:paraId="1962B2E4"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Kol 3</w:t>
            </w:r>
          </w:p>
        </w:tc>
        <w:tc>
          <w:tcPr>
            <w:tcW w:w="992" w:type="dxa"/>
            <w:vAlign w:val="center"/>
          </w:tcPr>
          <w:p w14:paraId="7A75933D"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Kol 4</w:t>
            </w:r>
          </w:p>
        </w:tc>
        <w:tc>
          <w:tcPr>
            <w:tcW w:w="851" w:type="dxa"/>
            <w:vAlign w:val="center"/>
          </w:tcPr>
          <w:p w14:paraId="0B9E9721"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Kol 5</w:t>
            </w:r>
          </w:p>
        </w:tc>
        <w:tc>
          <w:tcPr>
            <w:tcW w:w="1134" w:type="dxa"/>
            <w:vAlign w:val="center"/>
          </w:tcPr>
          <w:p w14:paraId="5E188C27"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Kol 6</w:t>
            </w:r>
          </w:p>
        </w:tc>
        <w:tc>
          <w:tcPr>
            <w:tcW w:w="1209" w:type="dxa"/>
            <w:vAlign w:val="center"/>
          </w:tcPr>
          <w:p w14:paraId="6EC592BA" w14:textId="77777777" w:rsidR="00E303B2" w:rsidRPr="004C1BEF" w:rsidRDefault="00E303B2" w:rsidP="00722152">
            <w:pPr>
              <w:spacing w:after="0" w:line="240" w:lineRule="auto"/>
              <w:jc w:val="both"/>
              <w:rPr>
                <w:rFonts w:ascii="Cambria" w:hAnsi="Cambria"/>
                <w:sz w:val="16"/>
                <w:szCs w:val="16"/>
              </w:rPr>
            </w:pPr>
            <w:r w:rsidRPr="004C1BEF">
              <w:rPr>
                <w:rFonts w:ascii="Cambria" w:hAnsi="Cambria"/>
                <w:sz w:val="16"/>
                <w:szCs w:val="16"/>
              </w:rPr>
              <w:t>Kol 7 = Kol. 5 x Kol 6</w:t>
            </w:r>
          </w:p>
        </w:tc>
        <w:tc>
          <w:tcPr>
            <w:tcW w:w="775" w:type="dxa"/>
            <w:vAlign w:val="center"/>
          </w:tcPr>
          <w:p w14:paraId="2C9ACC41"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Kol 8</w:t>
            </w:r>
          </w:p>
        </w:tc>
        <w:tc>
          <w:tcPr>
            <w:tcW w:w="1134" w:type="dxa"/>
            <w:vAlign w:val="center"/>
          </w:tcPr>
          <w:p w14:paraId="499A95A1" w14:textId="77777777" w:rsidR="00E303B2" w:rsidRPr="004C1BEF" w:rsidRDefault="00E303B2" w:rsidP="00722152">
            <w:pPr>
              <w:spacing w:after="0" w:line="240" w:lineRule="auto"/>
              <w:jc w:val="both"/>
              <w:rPr>
                <w:rFonts w:ascii="Cambria" w:hAnsi="Cambria"/>
                <w:sz w:val="16"/>
                <w:szCs w:val="16"/>
              </w:rPr>
            </w:pPr>
            <w:r w:rsidRPr="004C1BEF">
              <w:rPr>
                <w:rFonts w:ascii="Cambria" w:hAnsi="Cambria"/>
                <w:sz w:val="16"/>
                <w:szCs w:val="16"/>
              </w:rPr>
              <w:t>Kol 9 = Kol 7 x Kol 8</w:t>
            </w:r>
          </w:p>
        </w:tc>
        <w:tc>
          <w:tcPr>
            <w:tcW w:w="1276" w:type="dxa"/>
            <w:vAlign w:val="center"/>
          </w:tcPr>
          <w:p w14:paraId="4A6B2E49" w14:textId="77777777" w:rsidR="00E303B2" w:rsidRPr="004C1BEF" w:rsidRDefault="00E303B2" w:rsidP="00722152">
            <w:pPr>
              <w:spacing w:after="0" w:line="240" w:lineRule="auto"/>
              <w:jc w:val="both"/>
              <w:rPr>
                <w:rFonts w:ascii="Cambria" w:hAnsi="Cambria"/>
                <w:sz w:val="16"/>
                <w:szCs w:val="16"/>
              </w:rPr>
            </w:pPr>
            <w:r w:rsidRPr="004C1BEF">
              <w:rPr>
                <w:rFonts w:ascii="Cambria" w:hAnsi="Cambria"/>
                <w:sz w:val="16"/>
                <w:szCs w:val="16"/>
              </w:rPr>
              <w:t>Kol 10 = Kol 7 + Kol 9</w:t>
            </w:r>
          </w:p>
        </w:tc>
        <w:tc>
          <w:tcPr>
            <w:tcW w:w="1493" w:type="dxa"/>
            <w:vAlign w:val="center"/>
          </w:tcPr>
          <w:p w14:paraId="0CDB7679"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Kol 11</w:t>
            </w:r>
          </w:p>
        </w:tc>
        <w:tc>
          <w:tcPr>
            <w:tcW w:w="1206" w:type="dxa"/>
            <w:vAlign w:val="center"/>
          </w:tcPr>
          <w:p w14:paraId="5A5CAC2A"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Kol 12</w:t>
            </w:r>
          </w:p>
        </w:tc>
      </w:tr>
      <w:tr w:rsidR="00E303B2" w:rsidRPr="004C1BEF" w14:paraId="6F6E1F1F" w14:textId="77777777" w:rsidTr="00722152">
        <w:trPr>
          <w:cantSplit/>
        </w:trPr>
        <w:tc>
          <w:tcPr>
            <w:tcW w:w="496" w:type="dxa"/>
            <w:vAlign w:val="center"/>
          </w:tcPr>
          <w:p w14:paraId="7B3942A1" w14:textId="77777777" w:rsidR="00E303B2" w:rsidRPr="004C1BEF" w:rsidRDefault="00E303B2" w:rsidP="00E303B2">
            <w:pPr>
              <w:jc w:val="center"/>
              <w:rPr>
                <w:rFonts w:ascii="Cambria" w:hAnsi="Cambria"/>
                <w:b/>
                <w:sz w:val="16"/>
                <w:szCs w:val="16"/>
              </w:rPr>
            </w:pPr>
            <w:r w:rsidRPr="004C1BEF">
              <w:rPr>
                <w:rFonts w:ascii="Cambria" w:hAnsi="Cambria"/>
                <w:b/>
                <w:sz w:val="16"/>
                <w:szCs w:val="16"/>
              </w:rPr>
              <w:t>1</w:t>
            </w:r>
          </w:p>
        </w:tc>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5EBE1119" w14:textId="7DB38B32" w:rsidR="00E303B2" w:rsidRPr="004C1BEF" w:rsidRDefault="00E303B2" w:rsidP="00E303B2">
            <w:pPr>
              <w:rPr>
                <w:rFonts w:ascii="Cambria" w:hAnsi="Cambria" w:cs="Tahoma"/>
                <w:snapToGrid w:val="0"/>
                <w:sz w:val="18"/>
                <w:szCs w:val="18"/>
                <w:lang w:val="en-US"/>
              </w:rPr>
            </w:pPr>
            <w:r w:rsidRPr="00E303B2">
              <w:rPr>
                <w:rFonts w:ascii="Cambria" w:hAnsi="Cambria"/>
                <w:color w:val="333333"/>
                <w:sz w:val="18"/>
                <w:szCs w:val="18"/>
              </w:rPr>
              <w:t>Dietetyczny środek spożywczy specjalnego przeznaczenia medycznego zawierający żelazo</w:t>
            </w:r>
          </w:p>
        </w:tc>
        <w:tc>
          <w:tcPr>
            <w:tcW w:w="1270" w:type="dxa"/>
            <w:vAlign w:val="center"/>
          </w:tcPr>
          <w:p w14:paraId="3CA2DA9A" w14:textId="77777777" w:rsidR="00E303B2" w:rsidRPr="004C1BEF" w:rsidRDefault="00E303B2" w:rsidP="00E303B2">
            <w:pPr>
              <w:jc w:val="center"/>
              <w:rPr>
                <w:rFonts w:ascii="Cambria" w:hAnsi="Cambria" w:cs="Tahoma"/>
                <w:snapToGrid w:val="0"/>
                <w:sz w:val="16"/>
                <w:szCs w:val="16"/>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91CB6" w14:textId="52C8B4ED" w:rsidR="00E303B2" w:rsidRPr="004C1BEF" w:rsidRDefault="00E303B2" w:rsidP="00E303B2">
            <w:pPr>
              <w:rPr>
                <w:rFonts w:ascii="Cambria" w:hAnsi="Cambria" w:cs="Tahoma"/>
                <w:b/>
                <w:sz w:val="18"/>
                <w:szCs w:val="18"/>
              </w:rPr>
            </w:pPr>
            <w:r w:rsidRPr="00E303B2">
              <w:rPr>
                <w:rFonts w:ascii="Cambria" w:hAnsi="Cambria"/>
                <w:color w:val="333333"/>
                <w:sz w:val="18"/>
                <w:szCs w:val="18"/>
              </w:rPr>
              <w:t>zawiesina doustna; 1 ml zawiera 10 mg żelaza, w postaci żelaza elementarnego; op. 50 ml</w:t>
            </w:r>
          </w:p>
        </w:tc>
        <w:tc>
          <w:tcPr>
            <w:tcW w:w="851" w:type="dxa"/>
            <w:vAlign w:val="center"/>
          </w:tcPr>
          <w:p w14:paraId="48BF58FE" w14:textId="2832E946" w:rsidR="00E303B2" w:rsidRPr="00D37DF6" w:rsidRDefault="00E303B2" w:rsidP="00E303B2">
            <w:pPr>
              <w:jc w:val="center"/>
              <w:rPr>
                <w:rFonts w:ascii="Cambria" w:hAnsi="Cambria" w:cs="Tahoma"/>
                <w:snapToGrid w:val="0"/>
                <w:sz w:val="18"/>
                <w:szCs w:val="18"/>
              </w:rPr>
            </w:pPr>
            <w:r w:rsidRPr="00D37DF6">
              <w:rPr>
                <w:rFonts w:ascii="Cambria" w:hAnsi="Cambria" w:cs="Tahoma"/>
                <w:snapToGrid w:val="0"/>
                <w:sz w:val="18"/>
                <w:szCs w:val="18"/>
              </w:rPr>
              <w:t>30</w:t>
            </w:r>
            <w:r w:rsidR="00865E08" w:rsidRPr="00D37DF6">
              <w:rPr>
                <w:rFonts w:ascii="Cambria" w:hAnsi="Cambria" w:cs="Tahoma"/>
                <w:snapToGrid w:val="0"/>
                <w:sz w:val="18"/>
                <w:szCs w:val="18"/>
              </w:rPr>
              <w:t xml:space="preserve"> op.</w:t>
            </w:r>
          </w:p>
        </w:tc>
        <w:tc>
          <w:tcPr>
            <w:tcW w:w="1134" w:type="dxa"/>
          </w:tcPr>
          <w:p w14:paraId="6FC5F12C" w14:textId="77777777" w:rsidR="00E303B2" w:rsidRPr="004C1BEF" w:rsidRDefault="00E303B2" w:rsidP="00E303B2">
            <w:pPr>
              <w:rPr>
                <w:rFonts w:ascii="Cambria" w:hAnsi="Cambria" w:cs="Tahoma"/>
                <w:sz w:val="16"/>
                <w:szCs w:val="16"/>
              </w:rPr>
            </w:pPr>
          </w:p>
        </w:tc>
        <w:tc>
          <w:tcPr>
            <w:tcW w:w="1209" w:type="dxa"/>
          </w:tcPr>
          <w:p w14:paraId="17C20A37" w14:textId="77777777" w:rsidR="00E303B2" w:rsidRPr="004C1BEF" w:rsidRDefault="00E303B2" w:rsidP="00E303B2">
            <w:pPr>
              <w:rPr>
                <w:rFonts w:ascii="Cambria" w:hAnsi="Cambria"/>
                <w:sz w:val="16"/>
                <w:szCs w:val="16"/>
              </w:rPr>
            </w:pPr>
          </w:p>
        </w:tc>
        <w:tc>
          <w:tcPr>
            <w:tcW w:w="775" w:type="dxa"/>
          </w:tcPr>
          <w:p w14:paraId="0A0EA2BF" w14:textId="77777777" w:rsidR="00E303B2" w:rsidRPr="004C1BEF" w:rsidRDefault="00E303B2" w:rsidP="00E303B2">
            <w:pPr>
              <w:rPr>
                <w:rFonts w:ascii="Cambria" w:hAnsi="Cambria"/>
                <w:sz w:val="16"/>
                <w:szCs w:val="16"/>
              </w:rPr>
            </w:pPr>
          </w:p>
        </w:tc>
        <w:tc>
          <w:tcPr>
            <w:tcW w:w="1134" w:type="dxa"/>
          </w:tcPr>
          <w:p w14:paraId="6E8626CA" w14:textId="77777777" w:rsidR="00E303B2" w:rsidRPr="004C1BEF" w:rsidRDefault="00E303B2" w:rsidP="00E303B2">
            <w:pPr>
              <w:rPr>
                <w:rFonts w:ascii="Cambria" w:hAnsi="Cambria"/>
                <w:sz w:val="16"/>
                <w:szCs w:val="16"/>
              </w:rPr>
            </w:pPr>
          </w:p>
        </w:tc>
        <w:tc>
          <w:tcPr>
            <w:tcW w:w="1276" w:type="dxa"/>
          </w:tcPr>
          <w:p w14:paraId="2B8B166F" w14:textId="77777777" w:rsidR="00E303B2" w:rsidRPr="004C1BEF" w:rsidRDefault="00E303B2" w:rsidP="00E303B2">
            <w:pPr>
              <w:rPr>
                <w:rFonts w:ascii="Cambria" w:hAnsi="Cambria"/>
                <w:sz w:val="16"/>
                <w:szCs w:val="16"/>
              </w:rPr>
            </w:pPr>
          </w:p>
        </w:tc>
        <w:tc>
          <w:tcPr>
            <w:tcW w:w="1493" w:type="dxa"/>
          </w:tcPr>
          <w:p w14:paraId="11E86E54" w14:textId="77777777" w:rsidR="00E303B2" w:rsidRPr="004C1BEF" w:rsidRDefault="00E303B2" w:rsidP="00E303B2">
            <w:pPr>
              <w:rPr>
                <w:rFonts w:ascii="Cambria" w:hAnsi="Cambria"/>
                <w:sz w:val="16"/>
                <w:szCs w:val="16"/>
              </w:rPr>
            </w:pPr>
          </w:p>
        </w:tc>
        <w:tc>
          <w:tcPr>
            <w:tcW w:w="1206" w:type="dxa"/>
          </w:tcPr>
          <w:p w14:paraId="1CDD435E" w14:textId="77777777" w:rsidR="00E303B2" w:rsidRPr="004C1BEF" w:rsidRDefault="00E303B2" w:rsidP="00E303B2">
            <w:pPr>
              <w:rPr>
                <w:rFonts w:ascii="Cambria" w:hAnsi="Cambria"/>
                <w:sz w:val="16"/>
                <w:szCs w:val="16"/>
              </w:rPr>
            </w:pPr>
          </w:p>
        </w:tc>
      </w:tr>
      <w:tr w:rsidR="00E303B2" w:rsidRPr="004C1BEF" w14:paraId="7996A9F1" w14:textId="77777777" w:rsidTr="00722152">
        <w:trPr>
          <w:cantSplit/>
        </w:trPr>
        <w:tc>
          <w:tcPr>
            <w:tcW w:w="496" w:type="dxa"/>
            <w:vAlign w:val="center"/>
          </w:tcPr>
          <w:p w14:paraId="6EACEE61" w14:textId="77777777" w:rsidR="00E303B2" w:rsidRPr="004C1BEF" w:rsidRDefault="00E303B2" w:rsidP="00E303B2">
            <w:pPr>
              <w:jc w:val="center"/>
              <w:rPr>
                <w:rFonts w:ascii="Cambria" w:hAnsi="Cambria"/>
                <w:b/>
                <w:sz w:val="16"/>
                <w:szCs w:val="16"/>
              </w:rPr>
            </w:pPr>
            <w:r w:rsidRPr="004C1BEF">
              <w:rPr>
                <w:rFonts w:ascii="Cambria" w:hAnsi="Cambria"/>
                <w:b/>
                <w:sz w:val="16"/>
                <w:szCs w:val="16"/>
              </w:rPr>
              <w:t>2</w:t>
            </w:r>
          </w:p>
        </w:tc>
        <w:tc>
          <w:tcPr>
            <w:tcW w:w="3474" w:type="dxa"/>
            <w:tcBorders>
              <w:top w:val="nil"/>
              <w:left w:val="single" w:sz="4" w:space="0" w:color="auto"/>
              <w:bottom w:val="single" w:sz="4" w:space="0" w:color="auto"/>
              <w:right w:val="single" w:sz="4" w:space="0" w:color="auto"/>
            </w:tcBorders>
            <w:shd w:val="clear" w:color="auto" w:fill="auto"/>
            <w:vAlign w:val="center"/>
          </w:tcPr>
          <w:p w14:paraId="7B4204D5" w14:textId="6BEFFC9D" w:rsidR="00E303B2" w:rsidRPr="004C1BEF" w:rsidRDefault="00E303B2" w:rsidP="00E303B2">
            <w:pPr>
              <w:rPr>
                <w:rFonts w:ascii="Cambria" w:hAnsi="Cambria" w:cs="Tahoma"/>
                <w:snapToGrid w:val="0"/>
                <w:sz w:val="18"/>
                <w:szCs w:val="18"/>
                <w:lang w:val="en-US"/>
              </w:rPr>
            </w:pPr>
            <w:r w:rsidRPr="00E303B2">
              <w:rPr>
                <w:rFonts w:ascii="Cambria" w:hAnsi="Cambria"/>
                <w:sz w:val="18"/>
                <w:szCs w:val="18"/>
              </w:rPr>
              <w:t>Dietetyczny środek spożywczy specjalnego przeznaczenia medycznego zawierający laktazę 56,9 %.</w:t>
            </w:r>
          </w:p>
        </w:tc>
        <w:tc>
          <w:tcPr>
            <w:tcW w:w="1270" w:type="dxa"/>
            <w:vAlign w:val="center"/>
          </w:tcPr>
          <w:p w14:paraId="2EC05A7D" w14:textId="77777777" w:rsidR="00E303B2" w:rsidRPr="004C1BEF" w:rsidRDefault="00E303B2" w:rsidP="00E303B2">
            <w:pPr>
              <w:jc w:val="center"/>
              <w:rPr>
                <w:rFonts w:ascii="Cambria" w:hAnsi="Cambria" w:cs="Tahoma"/>
                <w:snapToGrid w:val="0"/>
                <w:sz w:val="16"/>
                <w:szCs w:val="16"/>
                <w:lang w:val="en-US"/>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245C31AC" w14:textId="78D1C1A2" w:rsidR="00E303B2" w:rsidRPr="004C1BEF" w:rsidRDefault="00E303B2" w:rsidP="00E303B2">
            <w:pPr>
              <w:rPr>
                <w:rFonts w:ascii="Cambria" w:hAnsi="Cambria" w:cs="Tahoma"/>
                <w:b/>
                <w:sz w:val="18"/>
                <w:szCs w:val="18"/>
              </w:rPr>
            </w:pPr>
            <w:r w:rsidRPr="00E303B2">
              <w:rPr>
                <w:rFonts w:ascii="Cambria" w:hAnsi="Cambria"/>
                <w:sz w:val="18"/>
                <w:szCs w:val="18"/>
              </w:rPr>
              <w:t>krople, op. 15 ml</w:t>
            </w:r>
          </w:p>
        </w:tc>
        <w:tc>
          <w:tcPr>
            <w:tcW w:w="851" w:type="dxa"/>
            <w:vAlign w:val="center"/>
          </w:tcPr>
          <w:p w14:paraId="7FEA592A" w14:textId="442BEE08" w:rsidR="00E303B2" w:rsidRPr="00D37DF6" w:rsidRDefault="00E303B2" w:rsidP="00E303B2">
            <w:pPr>
              <w:jc w:val="center"/>
              <w:rPr>
                <w:rFonts w:ascii="Cambria" w:hAnsi="Cambria" w:cs="Tahoma"/>
                <w:snapToGrid w:val="0"/>
                <w:sz w:val="18"/>
                <w:szCs w:val="18"/>
              </w:rPr>
            </w:pPr>
            <w:r w:rsidRPr="00D37DF6">
              <w:rPr>
                <w:rFonts w:ascii="Cambria" w:hAnsi="Cambria" w:cs="Tahoma"/>
                <w:snapToGrid w:val="0"/>
                <w:sz w:val="18"/>
                <w:szCs w:val="18"/>
              </w:rPr>
              <w:t>25</w:t>
            </w:r>
            <w:r w:rsidR="00865E08" w:rsidRPr="00D37DF6">
              <w:rPr>
                <w:rFonts w:ascii="Cambria" w:hAnsi="Cambria" w:cs="Tahoma"/>
                <w:snapToGrid w:val="0"/>
                <w:sz w:val="18"/>
                <w:szCs w:val="18"/>
              </w:rPr>
              <w:t xml:space="preserve"> op.</w:t>
            </w:r>
          </w:p>
        </w:tc>
        <w:tc>
          <w:tcPr>
            <w:tcW w:w="1134" w:type="dxa"/>
          </w:tcPr>
          <w:p w14:paraId="5C6B9D9D" w14:textId="77777777" w:rsidR="00E303B2" w:rsidRPr="004C1BEF" w:rsidRDefault="00E303B2" w:rsidP="00E303B2">
            <w:pPr>
              <w:rPr>
                <w:rFonts w:ascii="Cambria" w:hAnsi="Cambria" w:cs="Tahoma"/>
                <w:sz w:val="16"/>
                <w:szCs w:val="16"/>
              </w:rPr>
            </w:pPr>
          </w:p>
        </w:tc>
        <w:tc>
          <w:tcPr>
            <w:tcW w:w="1209" w:type="dxa"/>
          </w:tcPr>
          <w:p w14:paraId="278A6588" w14:textId="77777777" w:rsidR="00E303B2" w:rsidRPr="004C1BEF" w:rsidRDefault="00E303B2" w:rsidP="00E303B2">
            <w:pPr>
              <w:rPr>
                <w:rFonts w:ascii="Cambria" w:hAnsi="Cambria"/>
                <w:sz w:val="16"/>
                <w:szCs w:val="16"/>
              </w:rPr>
            </w:pPr>
          </w:p>
        </w:tc>
        <w:tc>
          <w:tcPr>
            <w:tcW w:w="775" w:type="dxa"/>
          </w:tcPr>
          <w:p w14:paraId="0365CF8D" w14:textId="77777777" w:rsidR="00E303B2" w:rsidRPr="004C1BEF" w:rsidRDefault="00E303B2" w:rsidP="00E303B2">
            <w:pPr>
              <w:rPr>
                <w:rFonts w:ascii="Cambria" w:hAnsi="Cambria"/>
                <w:sz w:val="16"/>
                <w:szCs w:val="16"/>
              </w:rPr>
            </w:pPr>
          </w:p>
        </w:tc>
        <w:tc>
          <w:tcPr>
            <w:tcW w:w="1134" w:type="dxa"/>
          </w:tcPr>
          <w:p w14:paraId="73D81016" w14:textId="77777777" w:rsidR="00E303B2" w:rsidRPr="004C1BEF" w:rsidRDefault="00E303B2" w:rsidP="00E303B2">
            <w:pPr>
              <w:rPr>
                <w:rFonts w:ascii="Cambria" w:hAnsi="Cambria"/>
                <w:sz w:val="16"/>
                <w:szCs w:val="16"/>
              </w:rPr>
            </w:pPr>
          </w:p>
        </w:tc>
        <w:tc>
          <w:tcPr>
            <w:tcW w:w="1276" w:type="dxa"/>
          </w:tcPr>
          <w:p w14:paraId="42EE2137" w14:textId="77777777" w:rsidR="00E303B2" w:rsidRPr="004C1BEF" w:rsidRDefault="00E303B2" w:rsidP="00E303B2">
            <w:pPr>
              <w:rPr>
                <w:rFonts w:ascii="Cambria" w:hAnsi="Cambria"/>
                <w:sz w:val="16"/>
                <w:szCs w:val="16"/>
              </w:rPr>
            </w:pPr>
          </w:p>
        </w:tc>
        <w:tc>
          <w:tcPr>
            <w:tcW w:w="1493" w:type="dxa"/>
          </w:tcPr>
          <w:p w14:paraId="447D1352" w14:textId="77777777" w:rsidR="00E303B2" w:rsidRPr="004C1BEF" w:rsidRDefault="00E303B2" w:rsidP="00E303B2">
            <w:pPr>
              <w:rPr>
                <w:rFonts w:ascii="Cambria" w:hAnsi="Cambria"/>
                <w:sz w:val="16"/>
                <w:szCs w:val="16"/>
              </w:rPr>
            </w:pPr>
          </w:p>
        </w:tc>
        <w:tc>
          <w:tcPr>
            <w:tcW w:w="1206" w:type="dxa"/>
          </w:tcPr>
          <w:p w14:paraId="0D5B108D" w14:textId="77777777" w:rsidR="00E303B2" w:rsidRPr="004C1BEF" w:rsidRDefault="00E303B2" w:rsidP="00E303B2">
            <w:pPr>
              <w:rPr>
                <w:rFonts w:ascii="Cambria" w:hAnsi="Cambria"/>
                <w:sz w:val="16"/>
                <w:szCs w:val="16"/>
              </w:rPr>
            </w:pPr>
          </w:p>
        </w:tc>
      </w:tr>
      <w:tr w:rsidR="00E303B2" w:rsidRPr="004C1BEF" w14:paraId="231D8812" w14:textId="77777777" w:rsidTr="00722152">
        <w:trPr>
          <w:cantSplit/>
        </w:trPr>
        <w:tc>
          <w:tcPr>
            <w:tcW w:w="496" w:type="dxa"/>
            <w:vAlign w:val="center"/>
          </w:tcPr>
          <w:p w14:paraId="24026FA6" w14:textId="77777777" w:rsidR="00E303B2" w:rsidRPr="004C1BEF" w:rsidRDefault="00E303B2" w:rsidP="00E303B2">
            <w:pPr>
              <w:jc w:val="center"/>
              <w:rPr>
                <w:rFonts w:ascii="Cambria" w:hAnsi="Cambria"/>
                <w:b/>
                <w:sz w:val="16"/>
                <w:szCs w:val="16"/>
              </w:rPr>
            </w:pPr>
            <w:r w:rsidRPr="004C1BEF">
              <w:rPr>
                <w:rFonts w:ascii="Cambria" w:hAnsi="Cambria"/>
                <w:b/>
                <w:sz w:val="16"/>
                <w:szCs w:val="16"/>
              </w:rPr>
              <w:t>3</w:t>
            </w:r>
          </w:p>
        </w:tc>
        <w:tc>
          <w:tcPr>
            <w:tcW w:w="3474" w:type="dxa"/>
            <w:tcBorders>
              <w:top w:val="nil"/>
              <w:left w:val="single" w:sz="4" w:space="0" w:color="auto"/>
              <w:bottom w:val="single" w:sz="4" w:space="0" w:color="auto"/>
              <w:right w:val="single" w:sz="4" w:space="0" w:color="auto"/>
            </w:tcBorders>
            <w:shd w:val="clear" w:color="auto" w:fill="auto"/>
            <w:vAlign w:val="center"/>
          </w:tcPr>
          <w:p w14:paraId="0C81F8C4" w14:textId="70BB1230" w:rsidR="00E303B2" w:rsidRPr="004C1BEF" w:rsidRDefault="00E303B2" w:rsidP="00E303B2">
            <w:pPr>
              <w:rPr>
                <w:rFonts w:ascii="Cambria" w:hAnsi="Cambria" w:cs="Tahoma"/>
                <w:snapToGrid w:val="0"/>
                <w:sz w:val="18"/>
                <w:szCs w:val="18"/>
                <w:lang w:val="en-US"/>
              </w:rPr>
            </w:pPr>
            <w:r w:rsidRPr="00E303B2">
              <w:rPr>
                <w:rFonts w:ascii="Cambria" w:hAnsi="Cambria"/>
                <w:sz w:val="18"/>
                <w:szCs w:val="18"/>
              </w:rPr>
              <w:t xml:space="preserve">Dietetyczny środek spożywczy specjalnego przeznaczenia medycznego; składniki: dekstroza (85%), </w:t>
            </w:r>
            <w:proofErr w:type="spellStart"/>
            <w:r w:rsidRPr="00E303B2">
              <w:rPr>
                <w:rFonts w:ascii="Cambria" w:hAnsi="Cambria"/>
                <w:sz w:val="18"/>
                <w:szCs w:val="18"/>
              </w:rPr>
              <w:t>maltodekstryna</w:t>
            </w:r>
            <w:proofErr w:type="spellEnd"/>
            <w:r w:rsidRPr="00E303B2">
              <w:rPr>
                <w:rFonts w:ascii="Cambria" w:hAnsi="Cambria"/>
                <w:sz w:val="18"/>
                <w:szCs w:val="18"/>
              </w:rPr>
              <w:t>, regulator kwasowości: węglan wapnia, substancja przeciwzbrylająca (sól magnezowa kwasu tłuszczowego), regulator kwasowości (kwas cytrynowy), aromat . Pastylki do ssania.</w:t>
            </w:r>
          </w:p>
        </w:tc>
        <w:tc>
          <w:tcPr>
            <w:tcW w:w="1270" w:type="dxa"/>
            <w:vAlign w:val="center"/>
          </w:tcPr>
          <w:p w14:paraId="7131394A" w14:textId="77777777" w:rsidR="00E303B2" w:rsidRPr="004C1BEF" w:rsidRDefault="00E303B2" w:rsidP="00E303B2">
            <w:pPr>
              <w:jc w:val="center"/>
              <w:rPr>
                <w:rFonts w:ascii="Cambria" w:hAnsi="Cambria" w:cs="Tahoma"/>
                <w:snapToGrid w:val="0"/>
                <w:sz w:val="16"/>
                <w:szCs w:val="16"/>
                <w:lang w:val="en-US"/>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086FADAB" w14:textId="21FE6661" w:rsidR="00E303B2" w:rsidRPr="004C1BEF" w:rsidRDefault="00E303B2" w:rsidP="00E303B2">
            <w:pPr>
              <w:rPr>
                <w:rFonts w:ascii="Cambria" w:hAnsi="Cambria" w:cs="Tahoma"/>
                <w:b/>
                <w:sz w:val="18"/>
                <w:szCs w:val="18"/>
              </w:rPr>
            </w:pPr>
            <w:r w:rsidRPr="00E303B2">
              <w:rPr>
                <w:rFonts w:ascii="Cambria" w:hAnsi="Cambria"/>
                <w:sz w:val="18"/>
                <w:szCs w:val="18"/>
              </w:rPr>
              <w:t xml:space="preserve">op.8 sztuk </w:t>
            </w:r>
            <w:proofErr w:type="spellStart"/>
            <w:r w:rsidRPr="00E303B2">
              <w:rPr>
                <w:rFonts w:ascii="Cambria" w:hAnsi="Cambria"/>
                <w:sz w:val="18"/>
                <w:szCs w:val="18"/>
              </w:rPr>
              <w:t>tj</w:t>
            </w:r>
            <w:proofErr w:type="spellEnd"/>
            <w:r w:rsidRPr="00E303B2">
              <w:rPr>
                <w:rFonts w:ascii="Cambria" w:hAnsi="Cambria"/>
                <w:sz w:val="18"/>
                <w:szCs w:val="18"/>
              </w:rPr>
              <w:t xml:space="preserve"> 46 g</w:t>
            </w:r>
          </w:p>
        </w:tc>
        <w:tc>
          <w:tcPr>
            <w:tcW w:w="851" w:type="dxa"/>
            <w:vAlign w:val="center"/>
          </w:tcPr>
          <w:p w14:paraId="3F662E3F" w14:textId="64578D4F" w:rsidR="00E303B2" w:rsidRPr="00D37DF6" w:rsidRDefault="00E303B2" w:rsidP="00E303B2">
            <w:pPr>
              <w:jc w:val="center"/>
              <w:rPr>
                <w:rFonts w:ascii="Cambria" w:hAnsi="Cambria" w:cs="Tahoma"/>
                <w:snapToGrid w:val="0"/>
                <w:sz w:val="18"/>
                <w:szCs w:val="18"/>
              </w:rPr>
            </w:pPr>
            <w:r w:rsidRPr="00D37DF6">
              <w:rPr>
                <w:rFonts w:ascii="Cambria" w:hAnsi="Cambria" w:cs="Tahoma"/>
                <w:snapToGrid w:val="0"/>
                <w:sz w:val="18"/>
                <w:szCs w:val="18"/>
              </w:rPr>
              <w:t>144</w:t>
            </w:r>
            <w:r w:rsidR="00865E08" w:rsidRPr="00D37DF6">
              <w:rPr>
                <w:rFonts w:ascii="Cambria" w:hAnsi="Cambria" w:cs="Tahoma"/>
                <w:snapToGrid w:val="0"/>
                <w:sz w:val="18"/>
                <w:szCs w:val="18"/>
              </w:rPr>
              <w:t xml:space="preserve"> op.</w:t>
            </w:r>
          </w:p>
        </w:tc>
        <w:tc>
          <w:tcPr>
            <w:tcW w:w="1134" w:type="dxa"/>
          </w:tcPr>
          <w:p w14:paraId="4E08F868" w14:textId="77777777" w:rsidR="00E303B2" w:rsidRPr="004C1BEF" w:rsidRDefault="00E303B2" w:rsidP="00E303B2">
            <w:pPr>
              <w:rPr>
                <w:rFonts w:ascii="Cambria" w:hAnsi="Cambria" w:cs="Tahoma"/>
                <w:sz w:val="16"/>
                <w:szCs w:val="16"/>
              </w:rPr>
            </w:pPr>
          </w:p>
        </w:tc>
        <w:tc>
          <w:tcPr>
            <w:tcW w:w="1209" w:type="dxa"/>
          </w:tcPr>
          <w:p w14:paraId="492E9F99" w14:textId="77777777" w:rsidR="00E303B2" w:rsidRPr="004C1BEF" w:rsidRDefault="00E303B2" w:rsidP="00E303B2">
            <w:pPr>
              <w:rPr>
                <w:rFonts w:ascii="Cambria" w:hAnsi="Cambria"/>
                <w:sz w:val="16"/>
                <w:szCs w:val="16"/>
              </w:rPr>
            </w:pPr>
          </w:p>
        </w:tc>
        <w:tc>
          <w:tcPr>
            <w:tcW w:w="775" w:type="dxa"/>
          </w:tcPr>
          <w:p w14:paraId="1CAD870D" w14:textId="77777777" w:rsidR="00E303B2" w:rsidRPr="004C1BEF" w:rsidRDefault="00E303B2" w:rsidP="00E303B2">
            <w:pPr>
              <w:rPr>
                <w:rFonts w:ascii="Cambria" w:hAnsi="Cambria"/>
                <w:sz w:val="16"/>
                <w:szCs w:val="16"/>
              </w:rPr>
            </w:pPr>
          </w:p>
        </w:tc>
        <w:tc>
          <w:tcPr>
            <w:tcW w:w="1134" w:type="dxa"/>
          </w:tcPr>
          <w:p w14:paraId="4822C8BA" w14:textId="77777777" w:rsidR="00E303B2" w:rsidRPr="004C1BEF" w:rsidRDefault="00E303B2" w:rsidP="00E303B2">
            <w:pPr>
              <w:rPr>
                <w:rFonts w:ascii="Cambria" w:hAnsi="Cambria"/>
                <w:sz w:val="16"/>
                <w:szCs w:val="16"/>
              </w:rPr>
            </w:pPr>
          </w:p>
        </w:tc>
        <w:tc>
          <w:tcPr>
            <w:tcW w:w="1276" w:type="dxa"/>
          </w:tcPr>
          <w:p w14:paraId="797B5A96" w14:textId="77777777" w:rsidR="00E303B2" w:rsidRPr="004C1BEF" w:rsidRDefault="00E303B2" w:rsidP="00E303B2">
            <w:pPr>
              <w:rPr>
                <w:rFonts w:ascii="Cambria" w:hAnsi="Cambria"/>
                <w:sz w:val="16"/>
                <w:szCs w:val="16"/>
              </w:rPr>
            </w:pPr>
          </w:p>
        </w:tc>
        <w:tc>
          <w:tcPr>
            <w:tcW w:w="1493" w:type="dxa"/>
          </w:tcPr>
          <w:p w14:paraId="0C4F3697" w14:textId="77777777" w:rsidR="00E303B2" w:rsidRPr="004C1BEF" w:rsidRDefault="00E303B2" w:rsidP="00E303B2">
            <w:pPr>
              <w:rPr>
                <w:rFonts w:ascii="Cambria" w:hAnsi="Cambria"/>
                <w:sz w:val="16"/>
                <w:szCs w:val="16"/>
              </w:rPr>
            </w:pPr>
          </w:p>
        </w:tc>
        <w:tc>
          <w:tcPr>
            <w:tcW w:w="1206" w:type="dxa"/>
          </w:tcPr>
          <w:p w14:paraId="55EDE957" w14:textId="77777777" w:rsidR="00E303B2" w:rsidRPr="004C1BEF" w:rsidRDefault="00E303B2" w:rsidP="00E303B2">
            <w:pPr>
              <w:rPr>
                <w:rFonts w:ascii="Cambria" w:hAnsi="Cambria"/>
                <w:sz w:val="16"/>
                <w:szCs w:val="16"/>
              </w:rPr>
            </w:pPr>
          </w:p>
        </w:tc>
      </w:tr>
      <w:tr w:rsidR="00E303B2" w:rsidRPr="004C1BEF" w14:paraId="4DDE7513" w14:textId="77777777" w:rsidTr="00722152">
        <w:trPr>
          <w:cantSplit/>
        </w:trPr>
        <w:tc>
          <w:tcPr>
            <w:tcW w:w="8217" w:type="dxa"/>
            <w:gridSpan w:val="6"/>
          </w:tcPr>
          <w:p w14:paraId="25479381" w14:textId="77777777" w:rsidR="00E303B2" w:rsidRPr="004C1BEF" w:rsidRDefault="00E303B2" w:rsidP="00722152">
            <w:pPr>
              <w:jc w:val="right"/>
              <w:rPr>
                <w:rFonts w:ascii="Cambria" w:hAnsi="Cambria" w:cs="Tahoma"/>
                <w:b/>
                <w:sz w:val="16"/>
                <w:szCs w:val="16"/>
              </w:rPr>
            </w:pPr>
            <w:r w:rsidRPr="004C1BEF">
              <w:rPr>
                <w:rFonts w:ascii="Cambria" w:hAnsi="Cambria" w:cs="Tahoma"/>
                <w:b/>
                <w:sz w:val="16"/>
                <w:szCs w:val="16"/>
              </w:rPr>
              <w:t>RAZEM</w:t>
            </w:r>
          </w:p>
        </w:tc>
        <w:tc>
          <w:tcPr>
            <w:tcW w:w="1209" w:type="dxa"/>
          </w:tcPr>
          <w:p w14:paraId="45F27F4C" w14:textId="77777777" w:rsidR="00E303B2" w:rsidRPr="004C1BEF" w:rsidRDefault="00E303B2" w:rsidP="00722152">
            <w:pPr>
              <w:rPr>
                <w:rFonts w:ascii="Cambria" w:hAnsi="Cambria"/>
                <w:sz w:val="16"/>
                <w:szCs w:val="16"/>
              </w:rPr>
            </w:pPr>
          </w:p>
        </w:tc>
        <w:tc>
          <w:tcPr>
            <w:tcW w:w="775" w:type="dxa"/>
            <w:tcBorders>
              <w:tl2br w:val="single" w:sz="4" w:space="0" w:color="auto"/>
            </w:tcBorders>
          </w:tcPr>
          <w:p w14:paraId="030A72BC" w14:textId="77777777" w:rsidR="00E303B2" w:rsidRPr="004C1BEF" w:rsidRDefault="00E303B2" w:rsidP="00722152">
            <w:pPr>
              <w:rPr>
                <w:rFonts w:ascii="Cambria" w:hAnsi="Cambria"/>
                <w:sz w:val="16"/>
                <w:szCs w:val="16"/>
              </w:rPr>
            </w:pPr>
          </w:p>
        </w:tc>
        <w:tc>
          <w:tcPr>
            <w:tcW w:w="1134" w:type="dxa"/>
          </w:tcPr>
          <w:p w14:paraId="42E04DE5" w14:textId="77777777" w:rsidR="00E303B2" w:rsidRPr="004C1BEF" w:rsidRDefault="00E303B2" w:rsidP="00722152">
            <w:pPr>
              <w:rPr>
                <w:rFonts w:ascii="Cambria" w:hAnsi="Cambria"/>
                <w:sz w:val="16"/>
                <w:szCs w:val="16"/>
              </w:rPr>
            </w:pPr>
          </w:p>
        </w:tc>
        <w:tc>
          <w:tcPr>
            <w:tcW w:w="1276" w:type="dxa"/>
          </w:tcPr>
          <w:p w14:paraId="32191B7E" w14:textId="77777777" w:rsidR="00E303B2" w:rsidRPr="004C1BEF" w:rsidRDefault="00E303B2" w:rsidP="00722152">
            <w:pPr>
              <w:rPr>
                <w:rFonts w:ascii="Cambria" w:hAnsi="Cambria"/>
                <w:sz w:val="16"/>
                <w:szCs w:val="16"/>
              </w:rPr>
            </w:pPr>
          </w:p>
        </w:tc>
        <w:tc>
          <w:tcPr>
            <w:tcW w:w="1493" w:type="dxa"/>
            <w:tcBorders>
              <w:tl2br w:val="single" w:sz="4" w:space="0" w:color="auto"/>
            </w:tcBorders>
          </w:tcPr>
          <w:p w14:paraId="08407E54" w14:textId="77777777" w:rsidR="00E303B2" w:rsidRPr="004C1BEF" w:rsidRDefault="00E303B2" w:rsidP="00722152">
            <w:pPr>
              <w:rPr>
                <w:rFonts w:ascii="Cambria" w:hAnsi="Cambria"/>
                <w:sz w:val="16"/>
                <w:szCs w:val="16"/>
              </w:rPr>
            </w:pPr>
          </w:p>
        </w:tc>
        <w:tc>
          <w:tcPr>
            <w:tcW w:w="1206" w:type="dxa"/>
            <w:tcBorders>
              <w:tl2br w:val="single" w:sz="4" w:space="0" w:color="auto"/>
            </w:tcBorders>
          </w:tcPr>
          <w:p w14:paraId="2D3B0FEB" w14:textId="77777777" w:rsidR="00E303B2" w:rsidRPr="004C1BEF" w:rsidRDefault="00E303B2" w:rsidP="00722152">
            <w:pPr>
              <w:rPr>
                <w:rFonts w:ascii="Cambria" w:hAnsi="Cambria"/>
                <w:sz w:val="16"/>
                <w:szCs w:val="16"/>
              </w:rPr>
            </w:pPr>
          </w:p>
        </w:tc>
      </w:tr>
    </w:tbl>
    <w:p w14:paraId="229FD29A" w14:textId="60AE328A" w:rsidR="00E303B2" w:rsidRDefault="00E303B2" w:rsidP="00E303B2">
      <w:pPr>
        <w:suppressAutoHyphens/>
        <w:spacing w:before="120" w:after="0" w:line="240" w:lineRule="auto"/>
        <w:contextualSpacing/>
        <w:rPr>
          <w:rFonts w:ascii="Arial" w:eastAsia="Times New Roman" w:hAnsi="Arial" w:cs="Arial"/>
          <w:bCs/>
          <w:sz w:val="20"/>
          <w:szCs w:val="20"/>
          <w:lang w:eastAsia="ar-SA"/>
        </w:rPr>
      </w:pPr>
    </w:p>
    <w:p w14:paraId="15D5B652" w14:textId="77777777" w:rsidR="002F3F94" w:rsidRDefault="002F3F94" w:rsidP="00E303B2">
      <w:pPr>
        <w:suppressAutoHyphens/>
        <w:spacing w:before="120" w:after="0" w:line="240" w:lineRule="auto"/>
        <w:contextualSpacing/>
        <w:rPr>
          <w:rFonts w:ascii="Arial" w:eastAsia="Times New Roman" w:hAnsi="Arial" w:cs="Arial"/>
          <w:bCs/>
          <w:sz w:val="20"/>
          <w:szCs w:val="20"/>
          <w:lang w:eastAsia="ar-SA"/>
        </w:rPr>
      </w:pPr>
    </w:p>
    <w:p w14:paraId="1A4DBD1A" w14:textId="77777777" w:rsidR="002F3F94" w:rsidRDefault="002F3F94" w:rsidP="002F3F94">
      <w:pPr>
        <w:rPr>
          <w:rFonts w:ascii="Cambria" w:hAnsi="Cambria" w:cs="Times New Roman"/>
          <w:b/>
        </w:rPr>
      </w:pPr>
      <w:r>
        <w:rPr>
          <w:rFonts w:ascii="Cambria" w:hAnsi="Cambria" w:cs="Times New Roman"/>
          <w:b/>
        </w:rPr>
        <w:t>………………………………………                                                                                                                                                      ………………….............</w:t>
      </w:r>
    </w:p>
    <w:p w14:paraId="335C4286" w14:textId="77777777" w:rsidR="002F3F94" w:rsidRDefault="002F3F94" w:rsidP="002F3F94">
      <w:pPr>
        <w:pStyle w:val="Tekstpodstawowywcity"/>
        <w:ind w:left="0"/>
        <w:jc w:val="both"/>
        <w:rPr>
          <w:rFonts w:ascii="Cambria" w:hAnsi="Cambria" w:cs="Arial"/>
          <w:b/>
        </w:rPr>
      </w:pPr>
      <w:r>
        <w:rPr>
          <w:rFonts w:ascii="Cambria" w:hAnsi="Cambria" w:cs="Tahoma"/>
          <w:i/>
          <w:iCs/>
          <w:sz w:val="16"/>
          <w:szCs w:val="16"/>
        </w:rPr>
        <w:t xml:space="preserve">(podpisy </w:t>
      </w:r>
      <w:r w:rsidRPr="00C059B6">
        <w:rPr>
          <w:rFonts w:ascii="Cambria" w:hAnsi="Cambria" w:cs="Tahoma"/>
          <w:i/>
          <w:iCs/>
          <w:sz w:val="16"/>
          <w:szCs w:val="16"/>
        </w:rPr>
        <w:t xml:space="preserve"> osób upoważnionych  </w:t>
      </w:r>
      <w:r>
        <w:rPr>
          <w:rFonts w:ascii="Cambria" w:hAnsi="Cambria" w:cs="Tahoma"/>
          <w:i/>
          <w:iCs/>
          <w:sz w:val="16"/>
          <w:szCs w:val="16"/>
        </w:rPr>
        <w:t>do reprezentowania Wykonawcy)</w:t>
      </w:r>
      <w:r w:rsidRPr="00C059B6">
        <w:rPr>
          <w:rFonts w:ascii="Cambria" w:hAnsi="Cambria" w:cs="Tahoma"/>
          <w:i/>
          <w:iCs/>
          <w:sz w:val="16"/>
          <w:szCs w:val="16"/>
        </w:rPr>
        <w:t xml:space="preserve"> </w:t>
      </w:r>
      <w:r>
        <w:rPr>
          <w:rFonts w:ascii="Cambria" w:hAnsi="Cambria" w:cs="Tahoma"/>
          <w:i/>
          <w:iCs/>
          <w:sz w:val="16"/>
          <w:szCs w:val="16"/>
        </w:rPr>
        <w:t xml:space="preserve">      </w:t>
      </w:r>
      <w:r w:rsidRPr="00C059B6">
        <w:rPr>
          <w:rFonts w:ascii="Cambria" w:hAnsi="Cambria" w:cs="Tahoma"/>
          <w:i/>
          <w:iCs/>
          <w:sz w:val="16"/>
          <w:szCs w:val="16"/>
        </w:rPr>
        <w:t xml:space="preserve">                                                                                                                                </w:t>
      </w:r>
      <w:r>
        <w:rPr>
          <w:rFonts w:ascii="Cambria" w:hAnsi="Cambria" w:cs="Tahoma"/>
          <w:i/>
          <w:iCs/>
          <w:sz w:val="16"/>
          <w:szCs w:val="16"/>
        </w:rPr>
        <w:t xml:space="preserve">                       (</w:t>
      </w:r>
      <w:r w:rsidRPr="00C059B6">
        <w:rPr>
          <w:rFonts w:ascii="Cambria" w:hAnsi="Cambria" w:cs="Tahoma"/>
          <w:i/>
          <w:iCs/>
          <w:sz w:val="16"/>
          <w:szCs w:val="16"/>
        </w:rPr>
        <w:t>miejscowość, data)</w:t>
      </w:r>
    </w:p>
    <w:p w14:paraId="60BD1C09" w14:textId="77777777" w:rsidR="002F3F94" w:rsidRDefault="002F3F94" w:rsidP="00E303B2">
      <w:pPr>
        <w:suppressAutoHyphens/>
        <w:spacing w:before="120" w:after="0" w:line="240" w:lineRule="auto"/>
        <w:contextualSpacing/>
        <w:rPr>
          <w:rFonts w:ascii="Arial" w:eastAsia="Times New Roman" w:hAnsi="Arial" w:cs="Arial"/>
          <w:bCs/>
          <w:sz w:val="20"/>
          <w:szCs w:val="20"/>
          <w:lang w:eastAsia="ar-SA"/>
        </w:rPr>
      </w:pPr>
    </w:p>
    <w:p w14:paraId="541B2A91" w14:textId="77777777" w:rsidR="00730934" w:rsidRDefault="00730934" w:rsidP="00E303B2">
      <w:pPr>
        <w:suppressAutoHyphens/>
        <w:spacing w:before="120" w:after="0" w:line="240" w:lineRule="auto"/>
        <w:contextualSpacing/>
        <w:rPr>
          <w:rFonts w:ascii="Arial" w:eastAsia="Times New Roman" w:hAnsi="Arial" w:cs="Arial"/>
          <w:bCs/>
          <w:sz w:val="20"/>
          <w:szCs w:val="20"/>
          <w:lang w:eastAsia="ar-SA"/>
        </w:rPr>
      </w:pPr>
    </w:p>
    <w:p w14:paraId="4E87D925"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3821EEBC" w14:textId="77777777" w:rsidR="00A8538B" w:rsidRDefault="00A8538B" w:rsidP="00A8538B">
      <w:pPr>
        <w:pStyle w:val="Tekstpodstawowywcity"/>
        <w:ind w:left="4500"/>
        <w:jc w:val="right"/>
        <w:rPr>
          <w:rFonts w:ascii="Cambria" w:hAnsi="Cambria" w:cs="Arial"/>
          <w:b/>
        </w:rPr>
      </w:pPr>
    </w:p>
    <w:p w14:paraId="75DEFC06" w14:textId="77777777" w:rsidR="00041A0F" w:rsidRDefault="00041A0F" w:rsidP="00A8538B">
      <w:pPr>
        <w:pStyle w:val="Tekstpodstawowywcity"/>
        <w:ind w:left="4500"/>
        <w:jc w:val="right"/>
        <w:rPr>
          <w:rFonts w:ascii="Cambria" w:hAnsi="Cambria" w:cs="Arial"/>
          <w:b/>
        </w:rPr>
      </w:pPr>
    </w:p>
    <w:p w14:paraId="06776BA4" w14:textId="77777777" w:rsidR="00041A0F" w:rsidRDefault="00041A0F" w:rsidP="00A8538B">
      <w:pPr>
        <w:pStyle w:val="Tekstpodstawowywcity"/>
        <w:ind w:left="4500"/>
        <w:jc w:val="right"/>
        <w:rPr>
          <w:rFonts w:ascii="Cambria" w:hAnsi="Cambria" w:cs="Arial"/>
          <w:b/>
        </w:rPr>
      </w:pPr>
    </w:p>
    <w:p w14:paraId="2E6936FD" w14:textId="77777777" w:rsidR="00041A0F" w:rsidRDefault="00041A0F" w:rsidP="00A8538B">
      <w:pPr>
        <w:pStyle w:val="Tekstpodstawowywcity"/>
        <w:ind w:left="4500"/>
        <w:jc w:val="right"/>
        <w:rPr>
          <w:rFonts w:ascii="Cambria" w:hAnsi="Cambria" w:cs="Arial"/>
          <w:b/>
        </w:rPr>
      </w:pPr>
    </w:p>
    <w:p w14:paraId="156F5B88" w14:textId="77777777" w:rsidR="00041A0F" w:rsidRDefault="00041A0F" w:rsidP="00A8538B">
      <w:pPr>
        <w:pStyle w:val="Tekstpodstawowywcity"/>
        <w:ind w:left="4500"/>
        <w:jc w:val="right"/>
        <w:rPr>
          <w:rFonts w:ascii="Cambria" w:hAnsi="Cambria" w:cs="Arial"/>
          <w:b/>
        </w:rPr>
      </w:pPr>
    </w:p>
    <w:p w14:paraId="6C173F27" w14:textId="77777777" w:rsidR="00041A0F" w:rsidRDefault="00041A0F" w:rsidP="00A8538B">
      <w:pPr>
        <w:pStyle w:val="Tekstpodstawowywcity"/>
        <w:ind w:left="4500"/>
        <w:jc w:val="right"/>
        <w:rPr>
          <w:rFonts w:ascii="Cambria" w:hAnsi="Cambria" w:cs="Arial"/>
          <w:b/>
        </w:rPr>
      </w:pPr>
    </w:p>
    <w:p w14:paraId="52DEB7B3" w14:textId="77777777" w:rsidR="00041A0F" w:rsidRDefault="00041A0F" w:rsidP="00A8538B">
      <w:pPr>
        <w:pStyle w:val="Tekstpodstawowywcity"/>
        <w:ind w:left="4500"/>
        <w:jc w:val="right"/>
        <w:rPr>
          <w:rFonts w:ascii="Cambria" w:hAnsi="Cambria" w:cs="Arial"/>
          <w:b/>
        </w:rPr>
      </w:pPr>
    </w:p>
    <w:p w14:paraId="453A23AC" w14:textId="77777777" w:rsidR="00041A0F" w:rsidRDefault="00041A0F" w:rsidP="00A8538B">
      <w:pPr>
        <w:pStyle w:val="Tekstpodstawowywcity"/>
        <w:ind w:left="4500"/>
        <w:jc w:val="right"/>
        <w:rPr>
          <w:rFonts w:ascii="Cambria" w:hAnsi="Cambria" w:cs="Arial"/>
          <w:b/>
        </w:rPr>
      </w:pPr>
    </w:p>
    <w:p w14:paraId="62774890" w14:textId="77777777" w:rsidR="00041A0F" w:rsidRDefault="00041A0F" w:rsidP="00A8538B">
      <w:pPr>
        <w:pStyle w:val="Tekstpodstawowywcity"/>
        <w:ind w:left="4500"/>
        <w:jc w:val="right"/>
        <w:rPr>
          <w:rFonts w:ascii="Cambria" w:hAnsi="Cambria" w:cs="Arial"/>
          <w:b/>
        </w:rPr>
      </w:pPr>
    </w:p>
    <w:p w14:paraId="1527964E" w14:textId="77777777" w:rsidR="00041A0F" w:rsidRDefault="00041A0F" w:rsidP="00A8538B">
      <w:pPr>
        <w:pStyle w:val="Tekstpodstawowywcity"/>
        <w:ind w:left="4500"/>
        <w:jc w:val="right"/>
        <w:rPr>
          <w:rFonts w:ascii="Cambria" w:hAnsi="Cambria" w:cs="Arial"/>
          <w:b/>
        </w:rPr>
      </w:pPr>
    </w:p>
    <w:p w14:paraId="2ABDE795" w14:textId="77777777" w:rsidR="00041A0F" w:rsidRDefault="00041A0F" w:rsidP="00A8538B">
      <w:pPr>
        <w:pStyle w:val="Tekstpodstawowywcity"/>
        <w:ind w:left="4500"/>
        <w:jc w:val="right"/>
        <w:rPr>
          <w:rFonts w:ascii="Cambria" w:hAnsi="Cambria" w:cs="Arial"/>
          <w:b/>
        </w:rPr>
      </w:pPr>
    </w:p>
    <w:p w14:paraId="526A1047" w14:textId="77777777" w:rsidR="00041A0F" w:rsidRDefault="00041A0F" w:rsidP="00A8538B">
      <w:pPr>
        <w:pStyle w:val="Tekstpodstawowywcity"/>
        <w:ind w:left="4500"/>
        <w:jc w:val="right"/>
        <w:rPr>
          <w:rFonts w:ascii="Cambria" w:hAnsi="Cambria" w:cs="Arial"/>
          <w:b/>
        </w:rPr>
      </w:pPr>
    </w:p>
    <w:p w14:paraId="49FF42C4" w14:textId="77777777" w:rsidR="00041A0F" w:rsidRDefault="00041A0F" w:rsidP="00A8538B">
      <w:pPr>
        <w:pStyle w:val="Tekstpodstawowywcity"/>
        <w:ind w:left="4500"/>
        <w:jc w:val="right"/>
        <w:rPr>
          <w:rFonts w:ascii="Cambria" w:hAnsi="Cambria" w:cs="Arial"/>
          <w:b/>
        </w:rPr>
      </w:pPr>
    </w:p>
    <w:p w14:paraId="60B14446" w14:textId="77777777" w:rsidR="00041A0F" w:rsidRDefault="00041A0F" w:rsidP="00A8538B">
      <w:pPr>
        <w:pStyle w:val="Tekstpodstawowywcity"/>
        <w:ind w:left="4500"/>
        <w:jc w:val="right"/>
        <w:rPr>
          <w:rFonts w:ascii="Cambria" w:hAnsi="Cambria" w:cs="Arial"/>
          <w:b/>
        </w:rPr>
      </w:pPr>
    </w:p>
    <w:p w14:paraId="3E290B70" w14:textId="77777777" w:rsidR="00A8538B" w:rsidRDefault="00A8538B" w:rsidP="004E45B0">
      <w:pPr>
        <w:pStyle w:val="Tekstpodstawowywcity"/>
        <w:ind w:left="0"/>
        <w:rPr>
          <w:rFonts w:ascii="Cambria" w:hAnsi="Cambria" w:cs="Arial"/>
          <w:b/>
        </w:rPr>
      </w:pPr>
    </w:p>
    <w:p w14:paraId="759584FD" w14:textId="278E99D0" w:rsidR="00A8538B" w:rsidRPr="00F95AA2" w:rsidRDefault="00A8538B" w:rsidP="00A8538B">
      <w:pPr>
        <w:pStyle w:val="Tekstpodstawowywcity"/>
        <w:ind w:left="4500"/>
        <w:jc w:val="right"/>
        <w:rPr>
          <w:rFonts w:ascii="Cambria" w:hAnsi="Cambria" w:cs="Arial"/>
          <w:b/>
          <w:color w:val="FF0000"/>
        </w:rPr>
      </w:pPr>
      <w:r w:rsidRPr="00F95AA2">
        <w:rPr>
          <w:rFonts w:ascii="Cambria" w:hAnsi="Cambria" w:cs="Arial"/>
          <w:b/>
          <w:color w:val="FF0000"/>
        </w:rPr>
        <w:t xml:space="preserve">Załącznik 3/4 do SIWZ </w:t>
      </w:r>
    </w:p>
    <w:p w14:paraId="041BCD2F" w14:textId="77777777" w:rsidR="00A8538B" w:rsidRPr="00F95AA2" w:rsidRDefault="00A8538B" w:rsidP="00A8538B">
      <w:pPr>
        <w:jc w:val="center"/>
        <w:rPr>
          <w:rFonts w:ascii="Cambria" w:hAnsi="Cambria" w:cs="Times New Roman"/>
          <w:b/>
          <w:color w:val="FF0000"/>
        </w:rPr>
      </w:pPr>
      <w:r w:rsidRPr="00F95AA2">
        <w:rPr>
          <w:rFonts w:ascii="Cambria" w:hAnsi="Cambria" w:cs="Times New Roman"/>
          <w:b/>
          <w:color w:val="FF0000"/>
        </w:rPr>
        <w:t xml:space="preserve">KALKULACJA CENOWA – OPIS PRZEDMIOTU ZAMÓWIENIA </w:t>
      </w:r>
    </w:p>
    <w:p w14:paraId="399B2D83" w14:textId="7CE35432" w:rsidR="00A8538B" w:rsidRPr="00F95AA2" w:rsidRDefault="00A8538B" w:rsidP="00A8538B">
      <w:pPr>
        <w:jc w:val="center"/>
        <w:rPr>
          <w:rFonts w:ascii="Cambria" w:hAnsi="Cambria" w:cs="Times New Roman"/>
          <w:b/>
          <w:color w:val="FF0000"/>
        </w:rPr>
      </w:pPr>
      <w:r w:rsidRPr="00F95AA2">
        <w:rPr>
          <w:rFonts w:ascii="Cambria" w:hAnsi="Cambria" w:cs="Times New Roman"/>
          <w:b/>
          <w:color w:val="FF0000"/>
        </w:rPr>
        <w:t>ZADANIE 4</w:t>
      </w:r>
    </w:p>
    <w:p w14:paraId="112DBF3A" w14:textId="77777777" w:rsidR="00A8538B" w:rsidRPr="00F95AA2" w:rsidRDefault="00A8538B" w:rsidP="00A8538B">
      <w:pPr>
        <w:pStyle w:val="Tekstpodstawowywcity"/>
        <w:rPr>
          <w:rFonts w:ascii="Arial" w:hAnsi="Arial" w:cs="Arial"/>
          <w:color w:val="FF0000"/>
          <w:sz w:val="20"/>
          <w:szCs w:val="20"/>
        </w:rPr>
      </w:pPr>
      <w:r w:rsidRPr="00F95AA2">
        <w:rPr>
          <w:rFonts w:ascii="Arial" w:hAnsi="Arial" w:cs="Arial"/>
          <w:color w:val="FF0000"/>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5"/>
        <w:gridCol w:w="1984"/>
        <w:gridCol w:w="1134"/>
        <w:gridCol w:w="1276"/>
        <w:gridCol w:w="1276"/>
        <w:gridCol w:w="992"/>
        <w:gridCol w:w="1276"/>
        <w:gridCol w:w="1843"/>
        <w:gridCol w:w="1984"/>
      </w:tblGrid>
      <w:tr w:rsidR="00A8538B" w:rsidRPr="00F95AA2" w14:paraId="73DC80A0" w14:textId="77777777" w:rsidTr="00BC44BE">
        <w:tc>
          <w:tcPr>
            <w:tcW w:w="455" w:type="dxa"/>
            <w:tcBorders>
              <w:top w:val="single" w:sz="4" w:space="0" w:color="auto"/>
              <w:left w:val="single" w:sz="4" w:space="0" w:color="auto"/>
              <w:bottom w:val="single" w:sz="4" w:space="0" w:color="auto"/>
              <w:right w:val="single" w:sz="4" w:space="0" w:color="auto"/>
            </w:tcBorders>
            <w:vAlign w:val="center"/>
            <w:hideMark/>
          </w:tcPr>
          <w:p w14:paraId="230DD63C" w14:textId="77777777" w:rsidR="00A8538B" w:rsidRPr="00F95AA2" w:rsidRDefault="00A8538B" w:rsidP="00BC44BE">
            <w:pPr>
              <w:ind w:left="-79"/>
              <w:jc w:val="center"/>
              <w:rPr>
                <w:rFonts w:ascii="Arial Narrow" w:eastAsia="Calibri" w:hAnsi="Arial Narrow" w:cs="Arial"/>
                <w:b/>
                <w:bCs/>
                <w:color w:val="FF0000"/>
                <w:sz w:val="16"/>
                <w:szCs w:val="16"/>
              </w:rPr>
            </w:pPr>
          </w:p>
          <w:p w14:paraId="64E07E2E" w14:textId="77777777" w:rsidR="00A8538B" w:rsidRPr="00F95AA2" w:rsidRDefault="00A8538B" w:rsidP="00BC44BE">
            <w:pPr>
              <w:ind w:left="-79"/>
              <w:jc w:val="center"/>
              <w:rPr>
                <w:rFonts w:ascii="Arial Narrow" w:eastAsia="Calibri" w:hAnsi="Arial Narrow" w:cs="Arial"/>
                <w:b/>
                <w:bCs/>
                <w:color w:val="FF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1355A85E" w14:textId="77777777" w:rsidR="00A8538B" w:rsidRPr="00F95AA2" w:rsidRDefault="00A8538B" w:rsidP="00BC44BE">
            <w:pPr>
              <w:jc w:val="center"/>
              <w:rPr>
                <w:rFonts w:ascii="Arial Narrow" w:eastAsia="Calibri" w:hAnsi="Arial Narrow" w:cs="Arial"/>
                <w:b/>
                <w:bCs/>
                <w:color w:val="FF0000"/>
                <w:sz w:val="16"/>
                <w:szCs w:val="16"/>
              </w:rPr>
            </w:pPr>
            <w:r w:rsidRPr="00F95AA2">
              <w:rPr>
                <w:rFonts w:ascii="Arial Narrow" w:eastAsia="Calibri" w:hAnsi="Arial Narrow" w:cs="Arial"/>
                <w:b/>
                <w:bCs/>
                <w:color w:val="FF0000"/>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828E913" w14:textId="77777777" w:rsidR="00A8538B" w:rsidRPr="00F95AA2" w:rsidRDefault="00A8538B" w:rsidP="00BC44BE">
            <w:pPr>
              <w:pStyle w:val="Bezodstpw"/>
              <w:spacing w:line="256" w:lineRule="auto"/>
              <w:jc w:val="center"/>
              <w:rPr>
                <w:b/>
                <w:color w:val="FF0000"/>
                <w:sz w:val="16"/>
                <w:szCs w:val="16"/>
              </w:rPr>
            </w:pPr>
            <w:r w:rsidRPr="00F95AA2">
              <w:rPr>
                <w:b/>
                <w:color w:val="FF0000"/>
                <w:sz w:val="16"/>
                <w:szCs w:val="16"/>
              </w:rPr>
              <w:t>JEDNOSTKA</w:t>
            </w:r>
          </w:p>
          <w:p w14:paraId="34827052" w14:textId="77777777" w:rsidR="00A8538B" w:rsidRPr="00F95AA2" w:rsidRDefault="00A8538B" w:rsidP="00BC44BE">
            <w:pPr>
              <w:pStyle w:val="Bezodstpw"/>
              <w:spacing w:line="256" w:lineRule="auto"/>
              <w:jc w:val="center"/>
              <w:rPr>
                <w:color w:val="FF0000"/>
                <w:sz w:val="16"/>
                <w:szCs w:val="16"/>
              </w:rPr>
            </w:pPr>
            <w:r w:rsidRPr="00F95AA2">
              <w:rPr>
                <w:b/>
                <w:color w:val="FF0000"/>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1BBB48"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EC6331"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24A624D2"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jednostkowa</w:t>
            </w:r>
          </w:p>
          <w:p w14:paraId="14DF53D9"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netto </w:t>
            </w:r>
          </w:p>
          <w:p w14:paraId="56A07137"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242C76"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w:t>
            </w:r>
          </w:p>
          <w:p w14:paraId="5ACA90C5"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łączna</w:t>
            </w:r>
          </w:p>
          <w:p w14:paraId="2820B09B"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netto</w:t>
            </w:r>
          </w:p>
          <w:p w14:paraId="0923F863"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FCABC8"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Stawka</w:t>
            </w:r>
          </w:p>
          <w:p w14:paraId="4F56EBE0"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54A3D082"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2B82E6CA"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DCABDF"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Kwota</w:t>
            </w:r>
          </w:p>
          <w:p w14:paraId="47BA77B5"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578F3198"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2B6E8211"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808497"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626B7A75"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OFERTY </w:t>
            </w:r>
          </w:p>
          <w:p w14:paraId="5045C008"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p w14:paraId="1EE4D178"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 łączna brutto</w:t>
            </w:r>
          </w:p>
          <w:p w14:paraId="4B44A4E9"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237760F4" w14:textId="77777777" w:rsidR="00A8538B" w:rsidRPr="00F95AA2" w:rsidRDefault="00A8538B" w:rsidP="00BC44BE">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PRODUCENT</w:t>
            </w:r>
          </w:p>
          <w:p w14:paraId="35CF301B" w14:textId="77777777" w:rsidR="00A8538B" w:rsidRPr="00F95AA2" w:rsidRDefault="00A8538B" w:rsidP="00BC44BE">
            <w:pPr>
              <w:pStyle w:val="Bezodstpw"/>
              <w:spacing w:line="256" w:lineRule="auto"/>
              <w:jc w:val="center"/>
              <w:rPr>
                <w:rFonts w:ascii="Arial Narrow" w:hAnsi="Arial Narrow" w:cs="Arial"/>
                <w:b/>
                <w:color w:val="FF0000"/>
                <w:sz w:val="16"/>
                <w:szCs w:val="16"/>
              </w:rPr>
            </w:pPr>
          </w:p>
          <w:p w14:paraId="68754FE0" w14:textId="77777777" w:rsidR="00A8538B" w:rsidRPr="00F95AA2" w:rsidRDefault="00A8538B" w:rsidP="00BC44BE">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NAZWA HANDLOWA</w:t>
            </w:r>
          </w:p>
          <w:p w14:paraId="77863CEE" w14:textId="77777777" w:rsidR="00A8538B" w:rsidRPr="00F95AA2" w:rsidRDefault="00A8538B" w:rsidP="00BC44BE">
            <w:pPr>
              <w:pStyle w:val="Bezodstpw"/>
              <w:spacing w:line="256" w:lineRule="auto"/>
              <w:jc w:val="center"/>
              <w:rPr>
                <w:rFonts w:ascii="Arial Narrow" w:hAnsi="Arial Narrow" w:cs="Arial"/>
                <w:b/>
                <w:color w:val="FF0000"/>
                <w:sz w:val="16"/>
                <w:szCs w:val="16"/>
              </w:rPr>
            </w:pPr>
          </w:p>
        </w:tc>
      </w:tr>
      <w:tr w:rsidR="00A8538B" w:rsidRPr="00F95AA2" w14:paraId="0D452965" w14:textId="77777777" w:rsidTr="00BC44BE">
        <w:tc>
          <w:tcPr>
            <w:tcW w:w="455" w:type="dxa"/>
            <w:tcBorders>
              <w:top w:val="single" w:sz="4" w:space="0" w:color="auto"/>
              <w:left w:val="single" w:sz="4" w:space="0" w:color="auto"/>
              <w:bottom w:val="single" w:sz="4" w:space="0" w:color="auto"/>
              <w:right w:val="single" w:sz="4" w:space="0" w:color="auto"/>
            </w:tcBorders>
            <w:vAlign w:val="center"/>
            <w:hideMark/>
          </w:tcPr>
          <w:p w14:paraId="6D3F783A" w14:textId="77777777" w:rsidR="00A8538B" w:rsidRPr="00F95AA2" w:rsidRDefault="00A8538B" w:rsidP="00BC44BE">
            <w:pPr>
              <w:pStyle w:val="Tekstpodstawowywcity"/>
              <w:ind w:left="-79"/>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6F43DE2" w14:textId="77777777" w:rsidR="00A8538B" w:rsidRPr="00F95AA2" w:rsidRDefault="00A8538B"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2F6E7D5" w14:textId="77777777" w:rsidR="00A8538B" w:rsidRPr="00F95AA2" w:rsidRDefault="00A8538B" w:rsidP="00BC44BE">
            <w:pPr>
              <w:pStyle w:val="Tekstpodstawowywcity"/>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28C353" w14:textId="77777777" w:rsidR="00A8538B" w:rsidRPr="00F95AA2" w:rsidRDefault="00A8538B"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DA2509" w14:textId="77777777" w:rsidR="00A8538B" w:rsidRPr="00F95AA2" w:rsidRDefault="00A8538B"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CBBAF6" w14:textId="77777777" w:rsidR="00A8538B" w:rsidRPr="00F95AA2" w:rsidRDefault="00A8538B"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D05066" w14:textId="77777777" w:rsidR="00A8538B" w:rsidRPr="00F95AA2" w:rsidRDefault="00A8538B"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A93B83" w14:textId="77777777" w:rsidR="00A8538B" w:rsidRPr="00F95AA2" w:rsidRDefault="00A8538B"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15CDDFF" w14:textId="77777777" w:rsidR="00A8538B" w:rsidRPr="00F95AA2" w:rsidRDefault="00A8538B"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62BD2519" w14:textId="77777777" w:rsidR="00A8538B" w:rsidRPr="00F95AA2" w:rsidRDefault="00A8538B"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10.</w:t>
            </w:r>
          </w:p>
        </w:tc>
      </w:tr>
      <w:tr w:rsidR="00BC44BE" w:rsidRPr="00F95AA2" w14:paraId="7429F1ED" w14:textId="77777777" w:rsidTr="00BC44BE">
        <w:trPr>
          <w:trHeight w:val="1125"/>
        </w:trPr>
        <w:tc>
          <w:tcPr>
            <w:tcW w:w="455" w:type="dxa"/>
            <w:tcBorders>
              <w:top w:val="single" w:sz="4" w:space="0" w:color="auto"/>
              <w:left w:val="single" w:sz="4" w:space="0" w:color="auto"/>
              <w:right w:val="single" w:sz="4" w:space="0" w:color="auto"/>
            </w:tcBorders>
            <w:vAlign w:val="center"/>
            <w:hideMark/>
          </w:tcPr>
          <w:p w14:paraId="3151C98E" w14:textId="77777777" w:rsidR="00BC44BE" w:rsidRPr="00F95AA2" w:rsidRDefault="00BC44BE" w:rsidP="00BC44BE">
            <w:pPr>
              <w:pStyle w:val="Tekstpodstawowywcity"/>
              <w:ind w:left="63"/>
              <w:rPr>
                <w:rFonts w:ascii="Arial Narrow" w:eastAsia="Calibri" w:hAnsi="Arial Narrow" w:cs="Arial"/>
                <w:color w:val="FF0000"/>
                <w:sz w:val="16"/>
                <w:szCs w:val="16"/>
              </w:rPr>
            </w:pPr>
            <w:r w:rsidRPr="00F95AA2">
              <w:rPr>
                <w:rFonts w:ascii="Arial Narrow" w:eastAsia="Calibri" w:hAnsi="Arial Narrow" w:cs="Arial"/>
                <w:color w:val="FF0000"/>
                <w:sz w:val="16"/>
                <w:szCs w:val="16"/>
              </w:rPr>
              <w:t>1</w:t>
            </w:r>
          </w:p>
        </w:tc>
        <w:tc>
          <w:tcPr>
            <w:tcW w:w="1985" w:type="dxa"/>
            <w:tcBorders>
              <w:top w:val="nil"/>
              <w:left w:val="nil"/>
              <w:bottom w:val="single" w:sz="4" w:space="0" w:color="auto"/>
              <w:right w:val="single" w:sz="4" w:space="0" w:color="auto"/>
            </w:tcBorders>
            <w:shd w:val="clear" w:color="auto" w:fill="auto"/>
            <w:vAlign w:val="center"/>
          </w:tcPr>
          <w:p w14:paraId="29AE1977" w14:textId="749F5CA1" w:rsidR="00BC44BE" w:rsidRPr="00F95AA2" w:rsidRDefault="00BC44BE" w:rsidP="00BC44BE">
            <w:pPr>
              <w:pStyle w:val="Bezodstpw"/>
              <w:rPr>
                <w:rFonts w:ascii="Arial Narrow" w:eastAsia="Calibri" w:hAnsi="Arial Narrow" w:cs="Arial"/>
                <w:color w:val="FF0000"/>
                <w:sz w:val="20"/>
                <w:szCs w:val="20"/>
              </w:rPr>
            </w:pPr>
            <w:proofErr w:type="spellStart"/>
            <w:r w:rsidRPr="00F95AA2">
              <w:rPr>
                <w:rFonts w:ascii="Cambria" w:hAnsi="Cambria"/>
                <w:b/>
                <w:bCs/>
                <w:color w:val="FF0000"/>
                <w:sz w:val="18"/>
                <w:szCs w:val="18"/>
              </w:rPr>
              <w:t>Nadroparinum</w:t>
            </w:r>
            <w:proofErr w:type="spellEnd"/>
            <w:r w:rsidRPr="00F95AA2">
              <w:rPr>
                <w:rFonts w:ascii="Cambria" w:hAnsi="Cambria"/>
                <w:b/>
                <w:bCs/>
                <w:color w:val="FF0000"/>
                <w:sz w:val="18"/>
                <w:szCs w:val="18"/>
              </w:rPr>
              <w:t xml:space="preserve"> </w:t>
            </w:r>
            <w:proofErr w:type="spellStart"/>
            <w:r w:rsidRPr="00F95AA2">
              <w:rPr>
                <w:rFonts w:ascii="Cambria" w:hAnsi="Cambria"/>
                <w:b/>
                <w:bCs/>
                <w:color w:val="FF0000"/>
                <w:sz w:val="18"/>
                <w:szCs w:val="18"/>
              </w:rPr>
              <w:t>calcicum</w:t>
            </w:r>
            <w:proofErr w:type="spellEnd"/>
          </w:p>
        </w:tc>
        <w:tc>
          <w:tcPr>
            <w:tcW w:w="1984" w:type="dxa"/>
            <w:tcBorders>
              <w:top w:val="nil"/>
              <w:left w:val="single" w:sz="4" w:space="0" w:color="auto"/>
              <w:bottom w:val="single" w:sz="4" w:space="0" w:color="auto"/>
              <w:right w:val="single" w:sz="4" w:space="0" w:color="auto"/>
            </w:tcBorders>
            <w:shd w:val="clear" w:color="auto" w:fill="auto"/>
            <w:vAlign w:val="center"/>
          </w:tcPr>
          <w:p w14:paraId="1713ABA5" w14:textId="20B17EFB" w:rsidR="00BC44BE" w:rsidRPr="00F95AA2" w:rsidRDefault="00BC44BE" w:rsidP="00BC44BE">
            <w:pPr>
              <w:pStyle w:val="Bezodstpw"/>
              <w:rPr>
                <w:rFonts w:ascii="Cambria" w:hAnsi="Cambria"/>
                <w:color w:val="FF0000"/>
                <w:sz w:val="18"/>
                <w:szCs w:val="18"/>
              </w:rPr>
            </w:pPr>
            <w:r w:rsidRPr="00F95AA2">
              <w:rPr>
                <w:rFonts w:ascii="Cambria" w:hAnsi="Cambria"/>
                <w:color w:val="FF0000"/>
                <w:sz w:val="18"/>
                <w:szCs w:val="18"/>
              </w:rPr>
              <w:t xml:space="preserve">roztwór do </w:t>
            </w:r>
            <w:proofErr w:type="spellStart"/>
            <w:r w:rsidRPr="00F95AA2">
              <w:rPr>
                <w:rFonts w:ascii="Cambria" w:hAnsi="Cambria"/>
                <w:color w:val="FF0000"/>
                <w:sz w:val="18"/>
                <w:szCs w:val="18"/>
              </w:rPr>
              <w:t>wstrzykiwań</w:t>
            </w:r>
            <w:proofErr w:type="spellEnd"/>
            <w:r w:rsidRPr="00F95AA2">
              <w:rPr>
                <w:rFonts w:ascii="Cambria" w:hAnsi="Cambria"/>
                <w:color w:val="FF0000"/>
                <w:sz w:val="18"/>
                <w:szCs w:val="18"/>
              </w:rPr>
              <w:t xml:space="preserve">; 9500 j.m./ml; 10 fiol. 5 ml + osprzęt:  10 strzykawek </w:t>
            </w:r>
            <w:proofErr w:type="spellStart"/>
            <w:r w:rsidRPr="00F95AA2">
              <w:rPr>
                <w:rFonts w:ascii="Cambria" w:hAnsi="Cambria"/>
                <w:color w:val="FF0000"/>
                <w:sz w:val="18"/>
                <w:szCs w:val="18"/>
              </w:rPr>
              <w:t>insulinówek</w:t>
            </w:r>
            <w:proofErr w:type="spellEnd"/>
            <w:r w:rsidRPr="00F95AA2">
              <w:rPr>
                <w:rFonts w:ascii="Cambria" w:hAnsi="Cambria"/>
                <w:color w:val="FF0000"/>
                <w:sz w:val="18"/>
                <w:szCs w:val="18"/>
              </w:rPr>
              <w:t xml:space="preserve"> i 1 Mini-</w:t>
            </w:r>
            <w:proofErr w:type="spellStart"/>
            <w:r w:rsidRPr="00F95AA2">
              <w:rPr>
                <w:rFonts w:ascii="Cambria" w:hAnsi="Cambria"/>
                <w:color w:val="FF0000"/>
                <w:sz w:val="18"/>
                <w:szCs w:val="18"/>
              </w:rPr>
              <w:t>Spike</w:t>
            </w:r>
            <w:proofErr w:type="spellEnd"/>
            <w:r w:rsidRPr="00F95AA2">
              <w:rPr>
                <w:rFonts w:ascii="Cambria" w:hAnsi="Cambria"/>
                <w:color w:val="FF0000"/>
                <w:sz w:val="18"/>
                <w:szCs w:val="18"/>
              </w:rPr>
              <w:t xml:space="preserve"> / 1 fiol.</w:t>
            </w:r>
          </w:p>
        </w:tc>
        <w:tc>
          <w:tcPr>
            <w:tcW w:w="1134" w:type="dxa"/>
            <w:tcBorders>
              <w:top w:val="single" w:sz="4" w:space="0" w:color="auto"/>
              <w:left w:val="single" w:sz="4" w:space="0" w:color="auto"/>
              <w:right w:val="single" w:sz="4" w:space="0" w:color="auto"/>
            </w:tcBorders>
            <w:vAlign w:val="center"/>
            <w:hideMark/>
          </w:tcPr>
          <w:p w14:paraId="68ACA25E" w14:textId="2ED3FEDB" w:rsidR="00BC44BE" w:rsidRPr="00F95AA2" w:rsidRDefault="00BC44BE" w:rsidP="00BC44BE">
            <w:pPr>
              <w:pStyle w:val="Tekstpodstawowywcity"/>
              <w:ind w:left="0"/>
              <w:rPr>
                <w:rFonts w:ascii="Cambria" w:eastAsia="Calibri" w:hAnsi="Cambria" w:cs="Arial"/>
                <w:color w:val="FF0000"/>
                <w:sz w:val="18"/>
                <w:szCs w:val="18"/>
              </w:rPr>
            </w:pPr>
            <w:r w:rsidRPr="00F95AA2">
              <w:rPr>
                <w:rFonts w:ascii="Cambria" w:eastAsia="Calibri" w:hAnsi="Cambria" w:cs="Arial"/>
                <w:color w:val="FF0000"/>
                <w:sz w:val="18"/>
                <w:szCs w:val="18"/>
              </w:rPr>
              <w:t>100 op. x 10 fiol</w:t>
            </w:r>
          </w:p>
        </w:tc>
        <w:tc>
          <w:tcPr>
            <w:tcW w:w="1276" w:type="dxa"/>
            <w:tcBorders>
              <w:top w:val="single" w:sz="4" w:space="0" w:color="auto"/>
              <w:left w:val="single" w:sz="4" w:space="0" w:color="auto"/>
              <w:right w:val="single" w:sz="4" w:space="0" w:color="auto"/>
            </w:tcBorders>
            <w:vAlign w:val="center"/>
          </w:tcPr>
          <w:p w14:paraId="41DDF0A7" w14:textId="77777777" w:rsidR="00BC44BE" w:rsidRPr="00F95AA2" w:rsidRDefault="00BC44BE" w:rsidP="00BC44BE">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7A65FDD9" w14:textId="77777777" w:rsidR="00BC44BE" w:rsidRPr="00F95AA2" w:rsidRDefault="00BC44BE" w:rsidP="00BC44BE">
            <w:pPr>
              <w:pStyle w:val="Tekstpodstawowywcity"/>
              <w:ind w:left="0"/>
              <w:rPr>
                <w:rFonts w:ascii="Arial Narrow" w:eastAsia="Calibri" w:hAnsi="Arial Narrow" w:cs="Arial"/>
                <w:color w:val="FF0000"/>
                <w:sz w:val="16"/>
                <w:szCs w:val="16"/>
              </w:rPr>
            </w:pPr>
          </w:p>
        </w:tc>
        <w:tc>
          <w:tcPr>
            <w:tcW w:w="992" w:type="dxa"/>
            <w:tcBorders>
              <w:top w:val="single" w:sz="4" w:space="0" w:color="auto"/>
              <w:left w:val="single" w:sz="4" w:space="0" w:color="auto"/>
              <w:right w:val="single" w:sz="4" w:space="0" w:color="auto"/>
            </w:tcBorders>
            <w:vAlign w:val="center"/>
          </w:tcPr>
          <w:p w14:paraId="35C85D1A" w14:textId="77777777" w:rsidR="00BC44BE" w:rsidRPr="00F95AA2" w:rsidRDefault="00BC44BE" w:rsidP="00BC44BE">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62A87E3E" w14:textId="77777777" w:rsidR="00BC44BE" w:rsidRPr="00F95AA2" w:rsidRDefault="00BC44BE" w:rsidP="00BC44BE">
            <w:pPr>
              <w:pStyle w:val="Tekstpodstawowywcity"/>
              <w:ind w:left="0"/>
              <w:rPr>
                <w:rFonts w:ascii="Arial Narrow" w:eastAsia="Calibri" w:hAnsi="Arial Narrow" w:cs="Arial"/>
                <w:color w:val="FF0000"/>
                <w:sz w:val="16"/>
                <w:szCs w:val="16"/>
              </w:rPr>
            </w:pPr>
          </w:p>
        </w:tc>
        <w:tc>
          <w:tcPr>
            <w:tcW w:w="1843" w:type="dxa"/>
            <w:tcBorders>
              <w:top w:val="single" w:sz="4" w:space="0" w:color="auto"/>
              <w:left w:val="single" w:sz="4" w:space="0" w:color="auto"/>
              <w:right w:val="single" w:sz="4" w:space="0" w:color="auto"/>
            </w:tcBorders>
            <w:vAlign w:val="center"/>
          </w:tcPr>
          <w:p w14:paraId="74FFFB85" w14:textId="77777777" w:rsidR="00BC44BE" w:rsidRPr="00F95AA2" w:rsidRDefault="00BC44BE" w:rsidP="00BC44BE">
            <w:pPr>
              <w:pStyle w:val="Tekstpodstawowywcity"/>
              <w:ind w:left="33"/>
              <w:rPr>
                <w:rFonts w:ascii="Arial Narrow" w:eastAsia="Calibri" w:hAnsi="Arial Narrow" w:cs="Arial"/>
                <w:color w:val="FF0000"/>
                <w:sz w:val="16"/>
                <w:szCs w:val="16"/>
              </w:rPr>
            </w:pPr>
            <w:r w:rsidRPr="00F95AA2">
              <w:rPr>
                <w:rFonts w:ascii="Arial Narrow" w:eastAsia="Calibri" w:hAnsi="Arial Narrow" w:cs="Arial"/>
                <w:color w:val="FF0000"/>
                <w:sz w:val="16"/>
                <w:szCs w:val="16"/>
              </w:rPr>
              <w:t xml:space="preserve"> </w:t>
            </w:r>
          </w:p>
        </w:tc>
        <w:tc>
          <w:tcPr>
            <w:tcW w:w="1984" w:type="dxa"/>
            <w:tcBorders>
              <w:top w:val="single" w:sz="4" w:space="0" w:color="auto"/>
              <w:left w:val="single" w:sz="4" w:space="0" w:color="auto"/>
              <w:right w:val="single" w:sz="4" w:space="0" w:color="auto"/>
            </w:tcBorders>
          </w:tcPr>
          <w:p w14:paraId="1B6105D8" w14:textId="77777777" w:rsidR="00BC44BE" w:rsidRPr="00F95AA2" w:rsidRDefault="00BC44BE" w:rsidP="00BC44BE">
            <w:pPr>
              <w:pStyle w:val="Tekstpodstawowywcity"/>
              <w:rPr>
                <w:rFonts w:ascii="Arial Narrow" w:eastAsia="Calibri" w:hAnsi="Arial Narrow" w:cs="Arial"/>
                <w:color w:val="FF0000"/>
                <w:sz w:val="16"/>
                <w:szCs w:val="16"/>
              </w:rPr>
            </w:pPr>
          </w:p>
        </w:tc>
      </w:tr>
    </w:tbl>
    <w:p w14:paraId="4A03AA87" w14:textId="77777777" w:rsidR="00A8538B" w:rsidRPr="00F95AA2" w:rsidRDefault="00A8538B" w:rsidP="00A8538B">
      <w:pPr>
        <w:suppressAutoHyphens/>
        <w:spacing w:before="120" w:after="0" w:line="240" w:lineRule="auto"/>
        <w:contextualSpacing/>
        <w:rPr>
          <w:rFonts w:ascii="Arial" w:eastAsia="Times New Roman" w:hAnsi="Arial" w:cs="Arial"/>
          <w:bCs/>
          <w:color w:val="FF0000"/>
          <w:sz w:val="20"/>
          <w:szCs w:val="20"/>
          <w:lang w:eastAsia="ar-SA"/>
        </w:rPr>
      </w:pPr>
    </w:p>
    <w:p w14:paraId="09B1E160" w14:textId="77777777" w:rsidR="00A8538B" w:rsidRPr="00F95AA2" w:rsidRDefault="00A8538B" w:rsidP="00A8538B">
      <w:pPr>
        <w:suppressAutoHyphens/>
        <w:spacing w:before="120" w:after="0" w:line="240" w:lineRule="auto"/>
        <w:contextualSpacing/>
        <w:rPr>
          <w:rFonts w:ascii="Arial" w:eastAsia="Times New Roman" w:hAnsi="Arial" w:cs="Arial"/>
          <w:bCs/>
          <w:color w:val="FF0000"/>
          <w:sz w:val="20"/>
          <w:szCs w:val="20"/>
          <w:lang w:eastAsia="ar-SA"/>
        </w:rPr>
      </w:pPr>
    </w:p>
    <w:p w14:paraId="081FDBAC" w14:textId="77777777" w:rsidR="00A8538B" w:rsidRPr="00F95AA2" w:rsidRDefault="00A8538B" w:rsidP="00A8538B">
      <w:pPr>
        <w:suppressAutoHyphens/>
        <w:spacing w:before="120" w:after="0" w:line="240" w:lineRule="auto"/>
        <w:contextualSpacing/>
        <w:rPr>
          <w:rFonts w:ascii="Arial" w:eastAsia="Times New Roman" w:hAnsi="Arial" w:cs="Arial"/>
          <w:bCs/>
          <w:color w:val="FF0000"/>
          <w:sz w:val="20"/>
          <w:szCs w:val="20"/>
          <w:lang w:eastAsia="ar-SA"/>
        </w:rPr>
      </w:pPr>
    </w:p>
    <w:p w14:paraId="493B0703" w14:textId="77777777" w:rsidR="00A8538B" w:rsidRPr="00F95AA2" w:rsidRDefault="00A8538B" w:rsidP="00A8538B">
      <w:pPr>
        <w:pStyle w:val="Tekstpodstawowywcity"/>
        <w:rPr>
          <w:rFonts w:ascii="Arial" w:hAnsi="Arial" w:cs="Arial"/>
          <w:color w:val="FF0000"/>
          <w:sz w:val="20"/>
          <w:szCs w:val="20"/>
        </w:rPr>
      </w:pPr>
      <w:r w:rsidRPr="00F95AA2">
        <w:rPr>
          <w:rFonts w:ascii="Arial" w:hAnsi="Arial" w:cs="Arial"/>
          <w:color w:val="FF0000"/>
          <w:sz w:val="20"/>
          <w:szCs w:val="20"/>
        </w:rPr>
        <w:t>…………………………………………..                                                                                                                        ……………………………..</w:t>
      </w:r>
    </w:p>
    <w:p w14:paraId="7888DA66" w14:textId="77777777" w:rsidR="00A8538B" w:rsidRPr="00F95AA2" w:rsidRDefault="00A8538B" w:rsidP="00A8538B">
      <w:pPr>
        <w:pStyle w:val="Tekstpodstawowywcity"/>
        <w:rPr>
          <w:rFonts w:ascii="Arial" w:hAnsi="Arial" w:cs="Arial"/>
          <w:i/>
          <w:color w:val="FF0000"/>
          <w:sz w:val="16"/>
          <w:szCs w:val="16"/>
        </w:rPr>
      </w:pPr>
      <w:r w:rsidRPr="00F95AA2">
        <w:rPr>
          <w:rFonts w:ascii="Arial" w:hAnsi="Arial" w:cs="Arial"/>
          <w:i/>
          <w:color w:val="FF0000"/>
          <w:sz w:val="16"/>
          <w:szCs w:val="16"/>
        </w:rPr>
        <w:t>(podpisy osób upoważnionych do reprezentowania Wykonawcy)                                                                                                                                   (miejscowość, data)</w:t>
      </w:r>
    </w:p>
    <w:p w14:paraId="4CA25255"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0A3D6451"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703E3E4E"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1EE93019"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72E6E900"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55415CFD"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47993944"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5C36B9FF"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3A8A52BD"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6794F419"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4189A48C" w14:textId="77777777" w:rsidR="00D66C36" w:rsidRDefault="00D66C36" w:rsidP="00E303B2">
      <w:pPr>
        <w:suppressAutoHyphens/>
        <w:spacing w:before="120" w:after="0" w:line="240" w:lineRule="auto"/>
        <w:contextualSpacing/>
        <w:rPr>
          <w:rFonts w:ascii="Arial" w:eastAsia="Times New Roman" w:hAnsi="Arial" w:cs="Arial"/>
          <w:bCs/>
          <w:sz w:val="20"/>
          <w:szCs w:val="20"/>
          <w:lang w:eastAsia="ar-SA"/>
        </w:rPr>
      </w:pPr>
    </w:p>
    <w:p w14:paraId="587A5C8F" w14:textId="77777777" w:rsidR="00D66C36" w:rsidRDefault="00D66C36" w:rsidP="00E303B2">
      <w:pPr>
        <w:suppressAutoHyphens/>
        <w:spacing w:before="120" w:after="0" w:line="240" w:lineRule="auto"/>
        <w:contextualSpacing/>
        <w:rPr>
          <w:rFonts w:ascii="Arial" w:eastAsia="Times New Roman" w:hAnsi="Arial" w:cs="Arial"/>
          <w:bCs/>
          <w:sz w:val="20"/>
          <w:szCs w:val="20"/>
          <w:lang w:eastAsia="ar-SA"/>
        </w:rPr>
      </w:pPr>
    </w:p>
    <w:p w14:paraId="013AE622" w14:textId="16E958E8" w:rsidR="00D66C36" w:rsidRPr="00F95AA2" w:rsidRDefault="00D66C36" w:rsidP="00D66C36">
      <w:pPr>
        <w:pStyle w:val="Tekstpodstawowywcity"/>
        <w:ind w:left="4500"/>
        <w:jc w:val="right"/>
        <w:rPr>
          <w:rFonts w:ascii="Cambria" w:hAnsi="Cambria" w:cs="Arial"/>
          <w:b/>
          <w:color w:val="FF0000"/>
        </w:rPr>
      </w:pPr>
      <w:r w:rsidRPr="00F95AA2">
        <w:rPr>
          <w:rFonts w:ascii="Cambria" w:hAnsi="Cambria" w:cs="Arial"/>
          <w:b/>
          <w:color w:val="FF0000"/>
        </w:rPr>
        <w:t xml:space="preserve">Załącznik 3/5 do SIWZ </w:t>
      </w:r>
    </w:p>
    <w:p w14:paraId="4B9B5E3F" w14:textId="77777777" w:rsidR="00D66C36" w:rsidRPr="00F95AA2" w:rsidRDefault="00D66C36" w:rsidP="00D66C36">
      <w:pPr>
        <w:jc w:val="center"/>
        <w:rPr>
          <w:rFonts w:ascii="Cambria" w:hAnsi="Cambria" w:cs="Times New Roman"/>
          <w:b/>
          <w:color w:val="FF0000"/>
        </w:rPr>
      </w:pPr>
      <w:r w:rsidRPr="00F95AA2">
        <w:rPr>
          <w:rFonts w:ascii="Cambria" w:hAnsi="Cambria" w:cs="Times New Roman"/>
          <w:b/>
          <w:color w:val="FF0000"/>
        </w:rPr>
        <w:t xml:space="preserve">KALKULACJA CENOWA – OPIS PRZEDMIOTU ZAMÓWIENIA </w:t>
      </w:r>
    </w:p>
    <w:p w14:paraId="227B840F" w14:textId="7428E129" w:rsidR="00D66C36" w:rsidRPr="00F95AA2" w:rsidRDefault="00D66C36" w:rsidP="00D66C36">
      <w:pPr>
        <w:jc w:val="center"/>
        <w:rPr>
          <w:rFonts w:ascii="Cambria" w:hAnsi="Cambria" w:cs="Times New Roman"/>
          <w:b/>
          <w:color w:val="FF0000"/>
        </w:rPr>
      </w:pPr>
      <w:r w:rsidRPr="00F95AA2">
        <w:rPr>
          <w:rFonts w:ascii="Cambria" w:hAnsi="Cambria" w:cs="Times New Roman"/>
          <w:b/>
          <w:color w:val="FF0000"/>
        </w:rPr>
        <w:t>ZADANIE 5</w:t>
      </w:r>
    </w:p>
    <w:p w14:paraId="77860B56" w14:textId="77777777" w:rsidR="00D66C36" w:rsidRPr="00F95AA2" w:rsidRDefault="00D66C36" w:rsidP="00D66C36">
      <w:pPr>
        <w:pStyle w:val="Tekstpodstawowywcity"/>
        <w:rPr>
          <w:rFonts w:ascii="Arial" w:hAnsi="Arial" w:cs="Arial"/>
          <w:color w:val="FF0000"/>
          <w:sz w:val="20"/>
          <w:szCs w:val="20"/>
        </w:rPr>
      </w:pPr>
      <w:r w:rsidRPr="00F95AA2">
        <w:rPr>
          <w:rFonts w:ascii="Arial" w:hAnsi="Arial" w:cs="Arial"/>
          <w:color w:val="FF0000"/>
          <w:sz w:val="20"/>
          <w:szCs w:val="20"/>
        </w:rPr>
        <w:t>Nazwa Wykonawcy……………………………………………………………………………</w:t>
      </w:r>
    </w:p>
    <w:tbl>
      <w:tblPr>
        <w:tblW w:w="146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5"/>
        <w:gridCol w:w="1984"/>
        <w:gridCol w:w="1134"/>
        <w:gridCol w:w="1276"/>
        <w:gridCol w:w="1417"/>
        <w:gridCol w:w="1542"/>
        <w:gridCol w:w="18"/>
        <w:gridCol w:w="1258"/>
        <w:gridCol w:w="17"/>
        <w:gridCol w:w="1826"/>
        <w:gridCol w:w="17"/>
        <w:gridCol w:w="1701"/>
      </w:tblGrid>
      <w:tr w:rsidR="00F95AA2" w:rsidRPr="00F95AA2" w14:paraId="33756C2A" w14:textId="77777777" w:rsidTr="00644478">
        <w:tc>
          <w:tcPr>
            <w:tcW w:w="455" w:type="dxa"/>
            <w:tcBorders>
              <w:top w:val="single" w:sz="4" w:space="0" w:color="auto"/>
              <w:left w:val="single" w:sz="4" w:space="0" w:color="auto"/>
              <w:bottom w:val="single" w:sz="4" w:space="0" w:color="auto"/>
              <w:right w:val="single" w:sz="4" w:space="0" w:color="auto"/>
            </w:tcBorders>
            <w:vAlign w:val="center"/>
            <w:hideMark/>
          </w:tcPr>
          <w:p w14:paraId="6C6DE4EA" w14:textId="77777777" w:rsidR="00D66C36" w:rsidRPr="00F95AA2" w:rsidRDefault="00D66C36" w:rsidP="00BC44BE">
            <w:pPr>
              <w:ind w:left="-79"/>
              <w:jc w:val="center"/>
              <w:rPr>
                <w:rFonts w:ascii="Arial Narrow" w:eastAsia="Calibri" w:hAnsi="Arial Narrow" w:cs="Arial"/>
                <w:b/>
                <w:bCs/>
                <w:color w:val="FF0000"/>
                <w:sz w:val="16"/>
                <w:szCs w:val="16"/>
              </w:rPr>
            </w:pPr>
          </w:p>
          <w:p w14:paraId="4EF3DCD1" w14:textId="77777777" w:rsidR="00D66C36" w:rsidRPr="00F95AA2" w:rsidRDefault="00D66C36" w:rsidP="00BC44BE">
            <w:pPr>
              <w:ind w:left="-79"/>
              <w:jc w:val="center"/>
              <w:rPr>
                <w:rFonts w:ascii="Arial Narrow" w:eastAsia="Calibri" w:hAnsi="Arial Narrow" w:cs="Arial"/>
                <w:b/>
                <w:bCs/>
                <w:color w:val="FF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C6B28D8" w14:textId="77777777" w:rsidR="00D66C36" w:rsidRPr="00F95AA2" w:rsidRDefault="00D66C36" w:rsidP="00BC44BE">
            <w:pPr>
              <w:jc w:val="center"/>
              <w:rPr>
                <w:rFonts w:ascii="Arial Narrow" w:eastAsia="Calibri" w:hAnsi="Arial Narrow" w:cs="Arial"/>
                <w:b/>
                <w:bCs/>
                <w:color w:val="FF0000"/>
                <w:sz w:val="16"/>
                <w:szCs w:val="16"/>
              </w:rPr>
            </w:pPr>
            <w:r w:rsidRPr="00F95AA2">
              <w:rPr>
                <w:rFonts w:ascii="Arial Narrow" w:eastAsia="Calibri" w:hAnsi="Arial Narrow" w:cs="Arial"/>
                <w:b/>
                <w:bCs/>
                <w:color w:val="FF0000"/>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60AEE64" w14:textId="77777777" w:rsidR="00D66C36" w:rsidRPr="00F95AA2" w:rsidRDefault="00D66C36" w:rsidP="00BC44BE">
            <w:pPr>
              <w:pStyle w:val="Bezodstpw"/>
              <w:spacing w:line="256" w:lineRule="auto"/>
              <w:jc w:val="center"/>
              <w:rPr>
                <w:b/>
                <w:color w:val="FF0000"/>
                <w:sz w:val="16"/>
                <w:szCs w:val="16"/>
              </w:rPr>
            </w:pPr>
            <w:r w:rsidRPr="00F95AA2">
              <w:rPr>
                <w:b/>
                <w:color w:val="FF0000"/>
                <w:sz w:val="16"/>
                <w:szCs w:val="16"/>
              </w:rPr>
              <w:t>JEDNOSTKA</w:t>
            </w:r>
          </w:p>
          <w:p w14:paraId="5C6838FC" w14:textId="77777777" w:rsidR="00D66C36" w:rsidRPr="00F95AA2" w:rsidRDefault="00D66C36" w:rsidP="00BC44BE">
            <w:pPr>
              <w:pStyle w:val="Bezodstpw"/>
              <w:spacing w:line="256" w:lineRule="auto"/>
              <w:jc w:val="center"/>
              <w:rPr>
                <w:color w:val="FF0000"/>
                <w:sz w:val="16"/>
                <w:szCs w:val="16"/>
              </w:rPr>
            </w:pPr>
            <w:r w:rsidRPr="00F95AA2">
              <w:rPr>
                <w:b/>
                <w:color w:val="FF0000"/>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5F0067"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9F35A0"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1ED91C89"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jednostkowa</w:t>
            </w:r>
          </w:p>
          <w:p w14:paraId="0A286C58"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netto </w:t>
            </w:r>
          </w:p>
          <w:p w14:paraId="4BD124C4"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7C40E8"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w:t>
            </w:r>
          </w:p>
          <w:p w14:paraId="06D2C59F"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łączna</w:t>
            </w:r>
          </w:p>
          <w:p w14:paraId="5EF42739"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netto</w:t>
            </w:r>
          </w:p>
          <w:p w14:paraId="579193F7"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542" w:type="dxa"/>
            <w:tcBorders>
              <w:top w:val="single" w:sz="4" w:space="0" w:color="auto"/>
              <w:left w:val="single" w:sz="4" w:space="0" w:color="auto"/>
              <w:bottom w:val="single" w:sz="4" w:space="0" w:color="auto"/>
              <w:right w:val="single" w:sz="4" w:space="0" w:color="auto"/>
            </w:tcBorders>
            <w:vAlign w:val="center"/>
            <w:hideMark/>
          </w:tcPr>
          <w:p w14:paraId="06E657E8"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Stawka</w:t>
            </w:r>
          </w:p>
          <w:p w14:paraId="4DC70558"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6724E54C"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0D7D76C5"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21421519"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Kwota</w:t>
            </w:r>
          </w:p>
          <w:p w14:paraId="7F301607"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72CA025A"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4AC9219E"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11B8C08"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38D7DC62"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OFERTY </w:t>
            </w:r>
          </w:p>
          <w:p w14:paraId="4C2E6E66"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p w14:paraId="2C4E0DE1"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 łączna brutto</w:t>
            </w:r>
          </w:p>
          <w:p w14:paraId="49774DE0"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00F35BC0" w14:textId="77777777" w:rsidR="00D66C36" w:rsidRPr="00F95AA2" w:rsidRDefault="00D66C36" w:rsidP="00BC44BE">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PRODUCENT</w:t>
            </w:r>
          </w:p>
          <w:p w14:paraId="13139245" w14:textId="77777777" w:rsidR="00D66C36" w:rsidRPr="00F95AA2" w:rsidRDefault="00D66C36" w:rsidP="00BC44BE">
            <w:pPr>
              <w:pStyle w:val="Bezodstpw"/>
              <w:spacing w:line="256" w:lineRule="auto"/>
              <w:jc w:val="center"/>
              <w:rPr>
                <w:rFonts w:ascii="Arial Narrow" w:hAnsi="Arial Narrow" w:cs="Arial"/>
                <w:b/>
                <w:color w:val="FF0000"/>
                <w:sz w:val="16"/>
                <w:szCs w:val="16"/>
              </w:rPr>
            </w:pPr>
          </w:p>
          <w:p w14:paraId="70DF1969" w14:textId="77777777" w:rsidR="00D66C36" w:rsidRPr="00F95AA2" w:rsidRDefault="00D66C36" w:rsidP="00BC44BE">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NAZWA HANDLOWA</w:t>
            </w:r>
          </w:p>
          <w:p w14:paraId="39DECD44" w14:textId="77777777" w:rsidR="00D66C36" w:rsidRPr="00F95AA2" w:rsidRDefault="00D66C36" w:rsidP="00BC44BE">
            <w:pPr>
              <w:pStyle w:val="Bezodstpw"/>
              <w:spacing w:line="256" w:lineRule="auto"/>
              <w:jc w:val="center"/>
              <w:rPr>
                <w:rFonts w:ascii="Arial Narrow" w:hAnsi="Arial Narrow" w:cs="Arial"/>
                <w:b/>
                <w:color w:val="FF0000"/>
                <w:sz w:val="16"/>
                <w:szCs w:val="16"/>
              </w:rPr>
            </w:pPr>
          </w:p>
        </w:tc>
      </w:tr>
      <w:tr w:rsidR="00F95AA2" w:rsidRPr="00F95AA2" w14:paraId="7A9E5C73" w14:textId="77777777" w:rsidTr="00644478">
        <w:tc>
          <w:tcPr>
            <w:tcW w:w="455" w:type="dxa"/>
            <w:tcBorders>
              <w:top w:val="single" w:sz="4" w:space="0" w:color="auto"/>
              <w:left w:val="single" w:sz="4" w:space="0" w:color="auto"/>
              <w:bottom w:val="single" w:sz="4" w:space="0" w:color="auto"/>
              <w:right w:val="single" w:sz="4" w:space="0" w:color="auto"/>
            </w:tcBorders>
            <w:vAlign w:val="center"/>
            <w:hideMark/>
          </w:tcPr>
          <w:p w14:paraId="3AC36585" w14:textId="77777777" w:rsidR="00D66C36" w:rsidRPr="00F95AA2" w:rsidRDefault="00D66C36" w:rsidP="00BC44BE">
            <w:pPr>
              <w:pStyle w:val="Tekstpodstawowywcity"/>
              <w:ind w:left="-79"/>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51A661F" w14:textId="77777777" w:rsidR="00D66C36" w:rsidRPr="00F95AA2" w:rsidRDefault="00D66C36"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0CCA60E" w14:textId="77777777" w:rsidR="00D66C36" w:rsidRPr="00F95AA2" w:rsidRDefault="00D66C36" w:rsidP="00BC44BE">
            <w:pPr>
              <w:pStyle w:val="Tekstpodstawowywcity"/>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0B250E" w14:textId="77777777" w:rsidR="00D66C36" w:rsidRPr="00F95AA2" w:rsidRDefault="00D66C36"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9945E1" w14:textId="77777777" w:rsidR="00D66C36" w:rsidRPr="00F95AA2" w:rsidRDefault="00D66C36"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1AA0A1" w14:textId="77777777" w:rsidR="00D66C36" w:rsidRPr="00F95AA2" w:rsidRDefault="00D66C36"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6=Kol 4 x Kol 5</w:t>
            </w:r>
          </w:p>
        </w:tc>
        <w:tc>
          <w:tcPr>
            <w:tcW w:w="1542" w:type="dxa"/>
            <w:tcBorders>
              <w:top w:val="single" w:sz="4" w:space="0" w:color="auto"/>
              <w:left w:val="single" w:sz="4" w:space="0" w:color="auto"/>
              <w:bottom w:val="single" w:sz="4" w:space="0" w:color="auto"/>
              <w:right w:val="single" w:sz="4" w:space="0" w:color="auto"/>
            </w:tcBorders>
            <w:vAlign w:val="center"/>
            <w:hideMark/>
          </w:tcPr>
          <w:p w14:paraId="63911CCC" w14:textId="77777777" w:rsidR="00D66C36" w:rsidRPr="00F95AA2" w:rsidRDefault="00D66C36"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7</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510AB5EB" w14:textId="77777777" w:rsidR="00D66C36" w:rsidRPr="00F95AA2" w:rsidRDefault="00D66C36"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Kol.8 =Kol.6 x Kol.7</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2F1E339" w14:textId="77777777" w:rsidR="00D66C36" w:rsidRPr="00F95AA2" w:rsidRDefault="00D66C36"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Kol.9=Kol.6 +Kol.8</w:t>
            </w:r>
          </w:p>
        </w:tc>
        <w:tc>
          <w:tcPr>
            <w:tcW w:w="1718" w:type="dxa"/>
            <w:gridSpan w:val="2"/>
            <w:tcBorders>
              <w:top w:val="single" w:sz="4" w:space="0" w:color="auto"/>
              <w:left w:val="single" w:sz="4" w:space="0" w:color="auto"/>
              <w:bottom w:val="single" w:sz="4" w:space="0" w:color="auto"/>
              <w:right w:val="single" w:sz="4" w:space="0" w:color="auto"/>
            </w:tcBorders>
            <w:hideMark/>
          </w:tcPr>
          <w:p w14:paraId="34A6B5EF" w14:textId="77777777" w:rsidR="00D66C36" w:rsidRPr="00F95AA2" w:rsidRDefault="00D66C36"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10.</w:t>
            </w:r>
          </w:p>
        </w:tc>
      </w:tr>
      <w:tr w:rsidR="00F95AA2" w:rsidRPr="00F95AA2" w14:paraId="2C00F1FE" w14:textId="77777777" w:rsidTr="00570EA7">
        <w:trPr>
          <w:trHeight w:val="313"/>
        </w:trPr>
        <w:tc>
          <w:tcPr>
            <w:tcW w:w="455" w:type="dxa"/>
            <w:vMerge w:val="restart"/>
            <w:tcBorders>
              <w:top w:val="single" w:sz="4" w:space="0" w:color="auto"/>
              <w:left w:val="single" w:sz="4" w:space="0" w:color="auto"/>
              <w:right w:val="single" w:sz="4" w:space="0" w:color="auto"/>
            </w:tcBorders>
            <w:vAlign w:val="center"/>
            <w:hideMark/>
          </w:tcPr>
          <w:p w14:paraId="284DA4AF" w14:textId="77777777" w:rsidR="00644478" w:rsidRPr="00F95AA2" w:rsidRDefault="00644478" w:rsidP="00644478">
            <w:pPr>
              <w:pStyle w:val="Tekstpodstawowywcity"/>
              <w:ind w:left="63"/>
              <w:rPr>
                <w:rFonts w:ascii="Arial Narrow" w:eastAsia="Calibri" w:hAnsi="Arial Narrow" w:cs="Arial"/>
                <w:color w:val="FF0000"/>
                <w:sz w:val="16"/>
                <w:szCs w:val="16"/>
              </w:rPr>
            </w:pPr>
            <w:r w:rsidRPr="00F95AA2">
              <w:rPr>
                <w:rFonts w:ascii="Arial Narrow" w:eastAsia="Calibri" w:hAnsi="Arial Narrow" w:cs="Arial"/>
                <w:color w:val="FF0000"/>
                <w:sz w:val="16"/>
                <w:szCs w:val="16"/>
              </w:rPr>
              <w:t>1</w:t>
            </w:r>
          </w:p>
        </w:tc>
        <w:tc>
          <w:tcPr>
            <w:tcW w:w="1985" w:type="dxa"/>
            <w:vMerge w:val="restart"/>
            <w:tcBorders>
              <w:top w:val="nil"/>
              <w:left w:val="nil"/>
              <w:right w:val="single" w:sz="4" w:space="0" w:color="auto"/>
            </w:tcBorders>
            <w:shd w:val="clear" w:color="auto" w:fill="auto"/>
            <w:vAlign w:val="center"/>
          </w:tcPr>
          <w:p w14:paraId="45B39F9F" w14:textId="655B355E" w:rsidR="00644478" w:rsidRPr="00F95AA2" w:rsidRDefault="00644478" w:rsidP="00644478">
            <w:pPr>
              <w:pStyle w:val="Bezodstpw"/>
              <w:ind w:left="-108"/>
              <w:rPr>
                <w:rFonts w:ascii="Arial Narrow" w:eastAsia="Calibri" w:hAnsi="Arial Narrow" w:cs="Arial"/>
                <w:color w:val="FF0000"/>
                <w:sz w:val="20"/>
                <w:szCs w:val="20"/>
              </w:rPr>
            </w:pPr>
            <w:proofErr w:type="spellStart"/>
            <w:r w:rsidRPr="00F95AA2">
              <w:rPr>
                <w:rFonts w:ascii="Cambria" w:hAnsi="Cambria"/>
                <w:b/>
                <w:bCs/>
                <w:color w:val="FF0000"/>
                <w:sz w:val="18"/>
                <w:szCs w:val="18"/>
              </w:rPr>
              <w:t>Nadroparinum</w:t>
            </w:r>
            <w:proofErr w:type="spellEnd"/>
            <w:r w:rsidRPr="00F95AA2">
              <w:rPr>
                <w:rFonts w:ascii="Cambria" w:hAnsi="Cambria"/>
                <w:b/>
                <w:bCs/>
                <w:color w:val="FF0000"/>
                <w:sz w:val="18"/>
                <w:szCs w:val="18"/>
              </w:rPr>
              <w:t xml:space="preserve"> </w:t>
            </w:r>
            <w:proofErr w:type="spellStart"/>
            <w:r w:rsidRPr="00F95AA2">
              <w:rPr>
                <w:rFonts w:ascii="Cambria" w:hAnsi="Cambria"/>
                <w:b/>
                <w:bCs/>
                <w:color w:val="FF0000"/>
                <w:sz w:val="18"/>
                <w:szCs w:val="18"/>
              </w:rPr>
              <w:t>calcicum</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ED6D360" w14:textId="6A557E85" w:rsidR="00644478" w:rsidRPr="00F95AA2" w:rsidRDefault="00644478" w:rsidP="00644478">
            <w:pPr>
              <w:pStyle w:val="Tekstpodstawowywcity"/>
              <w:rPr>
                <w:rFonts w:ascii="Arial Narrow" w:eastAsia="Calibri" w:hAnsi="Arial Narrow" w:cs="Arial"/>
                <w:color w:val="FF0000"/>
                <w:sz w:val="16"/>
                <w:szCs w:val="16"/>
              </w:rPr>
            </w:pPr>
            <w:r w:rsidRPr="00F95AA2">
              <w:rPr>
                <w:rFonts w:ascii="Cambria" w:hAnsi="Cambria"/>
                <w:color w:val="FF0000"/>
                <w:sz w:val="18"/>
                <w:szCs w:val="18"/>
              </w:rPr>
              <w:t xml:space="preserve">ampułko-strzykawka 2 850 j.m., op. 10 szt. a 0,3 ml        </w:t>
            </w:r>
          </w:p>
        </w:tc>
        <w:tc>
          <w:tcPr>
            <w:tcW w:w="1134" w:type="dxa"/>
            <w:tcBorders>
              <w:top w:val="single" w:sz="4" w:space="0" w:color="auto"/>
              <w:left w:val="single" w:sz="4" w:space="0" w:color="auto"/>
              <w:right w:val="single" w:sz="4" w:space="0" w:color="auto"/>
            </w:tcBorders>
            <w:vAlign w:val="center"/>
          </w:tcPr>
          <w:p w14:paraId="127805A9" w14:textId="6CE3938C" w:rsidR="00644478" w:rsidRPr="00F95AA2" w:rsidRDefault="00644478" w:rsidP="00644478">
            <w:pPr>
              <w:pStyle w:val="Tekstpodstawowywcity"/>
              <w:rPr>
                <w:rFonts w:ascii="Arial Narrow" w:eastAsia="Calibri" w:hAnsi="Arial Narrow" w:cs="Arial"/>
                <w:color w:val="FF0000"/>
                <w:sz w:val="16"/>
                <w:szCs w:val="16"/>
              </w:rPr>
            </w:pPr>
            <w:r w:rsidRPr="00F95AA2">
              <w:rPr>
                <w:rFonts w:ascii="Cambria" w:eastAsia="Calibri" w:hAnsi="Cambria" w:cs="Arial"/>
                <w:color w:val="FF0000"/>
                <w:sz w:val="18"/>
                <w:szCs w:val="18"/>
              </w:rPr>
              <w:t xml:space="preserve">    5 op.</w:t>
            </w:r>
          </w:p>
        </w:tc>
        <w:tc>
          <w:tcPr>
            <w:tcW w:w="1276" w:type="dxa"/>
            <w:tcBorders>
              <w:top w:val="single" w:sz="4" w:space="0" w:color="auto"/>
              <w:left w:val="single" w:sz="4" w:space="0" w:color="auto"/>
              <w:bottom w:val="single" w:sz="4" w:space="0" w:color="auto"/>
              <w:right w:val="single" w:sz="4" w:space="0" w:color="auto"/>
            </w:tcBorders>
            <w:vAlign w:val="center"/>
          </w:tcPr>
          <w:p w14:paraId="217DDA92"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7436D306"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542" w:type="dxa"/>
            <w:tcBorders>
              <w:top w:val="single" w:sz="4" w:space="0" w:color="auto"/>
              <w:left w:val="single" w:sz="4" w:space="0" w:color="auto"/>
              <w:bottom w:val="single" w:sz="4" w:space="0" w:color="auto"/>
              <w:right w:val="single" w:sz="4" w:space="0" w:color="auto"/>
            </w:tcBorders>
            <w:vAlign w:val="center"/>
          </w:tcPr>
          <w:p w14:paraId="764A9206"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293" w:type="dxa"/>
            <w:gridSpan w:val="3"/>
            <w:tcBorders>
              <w:top w:val="single" w:sz="4" w:space="0" w:color="auto"/>
              <w:left w:val="single" w:sz="4" w:space="0" w:color="auto"/>
              <w:bottom w:val="single" w:sz="4" w:space="0" w:color="auto"/>
              <w:right w:val="single" w:sz="4" w:space="0" w:color="auto"/>
            </w:tcBorders>
            <w:vAlign w:val="center"/>
          </w:tcPr>
          <w:p w14:paraId="25D0F255"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BED6DFC"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7D65231C" w14:textId="4B3301BF" w:rsidR="00644478" w:rsidRPr="00F95AA2" w:rsidRDefault="00644478" w:rsidP="00644478">
            <w:pPr>
              <w:pStyle w:val="Tekstpodstawowywcity"/>
              <w:rPr>
                <w:rFonts w:ascii="Arial Narrow" w:eastAsia="Calibri" w:hAnsi="Arial Narrow" w:cs="Arial"/>
                <w:color w:val="FF0000"/>
                <w:sz w:val="16"/>
                <w:szCs w:val="16"/>
              </w:rPr>
            </w:pPr>
          </w:p>
        </w:tc>
      </w:tr>
      <w:tr w:rsidR="00F95AA2" w:rsidRPr="00F95AA2" w14:paraId="0E9D0B05" w14:textId="77777777" w:rsidTr="00570EA7">
        <w:trPr>
          <w:trHeight w:val="313"/>
        </w:trPr>
        <w:tc>
          <w:tcPr>
            <w:tcW w:w="455" w:type="dxa"/>
            <w:vMerge/>
            <w:tcBorders>
              <w:left w:val="single" w:sz="4" w:space="0" w:color="auto"/>
              <w:right w:val="single" w:sz="4" w:space="0" w:color="auto"/>
            </w:tcBorders>
            <w:vAlign w:val="center"/>
          </w:tcPr>
          <w:p w14:paraId="148F8556" w14:textId="77777777" w:rsidR="00644478" w:rsidRPr="00F95AA2" w:rsidRDefault="00644478" w:rsidP="00644478">
            <w:pPr>
              <w:pStyle w:val="Tekstpodstawowywcity"/>
              <w:ind w:left="63"/>
              <w:rPr>
                <w:rFonts w:ascii="Arial Narrow" w:eastAsia="Calibri" w:hAnsi="Arial Narrow" w:cs="Arial"/>
                <w:color w:val="FF0000"/>
                <w:sz w:val="16"/>
                <w:szCs w:val="16"/>
              </w:rPr>
            </w:pPr>
          </w:p>
        </w:tc>
        <w:tc>
          <w:tcPr>
            <w:tcW w:w="1985" w:type="dxa"/>
            <w:vMerge/>
            <w:tcBorders>
              <w:left w:val="nil"/>
              <w:right w:val="single" w:sz="4" w:space="0" w:color="auto"/>
            </w:tcBorders>
            <w:shd w:val="clear" w:color="auto" w:fill="auto"/>
            <w:vAlign w:val="center"/>
          </w:tcPr>
          <w:p w14:paraId="60FAECBD" w14:textId="77777777" w:rsidR="00644478" w:rsidRPr="00F95AA2" w:rsidRDefault="00644478" w:rsidP="00644478">
            <w:pPr>
              <w:pStyle w:val="Bezodstpw"/>
              <w:ind w:left="-108"/>
              <w:rPr>
                <w:rFonts w:ascii="Cambria" w:hAnsi="Cambria"/>
                <w:color w:val="FF0000"/>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283984B" w14:textId="71A05CE4" w:rsidR="00644478" w:rsidRPr="00F95AA2" w:rsidRDefault="00644478" w:rsidP="00644478">
            <w:pPr>
              <w:pStyle w:val="Tekstpodstawowywcity"/>
              <w:rPr>
                <w:rFonts w:ascii="Arial Narrow" w:eastAsia="Calibri" w:hAnsi="Arial Narrow" w:cs="Arial"/>
                <w:color w:val="FF0000"/>
                <w:sz w:val="16"/>
                <w:szCs w:val="16"/>
              </w:rPr>
            </w:pPr>
            <w:r w:rsidRPr="00F95AA2">
              <w:rPr>
                <w:rFonts w:ascii="Cambria" w:hAnsi="Cambria"/>
                <w:color w:val="FF0000"/>
                <w:sz w:val="18"/>
                <w:szCs w:val="18"/>
              </w:rPr>
              <w:t xml:space="preserve">ampułko-strzykawka 3 800 j.m., op. 10 szt. a 0,4 ml        </w:t>
            </w:r>
          </w:p>
        </w:tc>
        <w:tc>
          <w:tcPr>
            <w:tcW w:w="1134" w:type="dxa"/>
            <w:tcBorders>
              <w:top w:val="single" w:sz="4" w:space="0" w:color="auto"/>
              <w:left w:val="single" w:sz="4" w:space="0" w:color="auto"/>
              <w:right w:val="single" w:sz="4" w:space="0" w:color="auto"/>
            </w:tcBorders>
            <w:vAlign w:val="center"/>
          </w:tcPr>
          <w:p w14:paraId="3D765FA5" w14:textId="30187A8F" w:rsidR="00644478" w:rsidRPr="00F95AA2" w:rsidRDefault="00644478" w:rsidP="00644478">
            <w:pPr>
              <w:pStyle w:val="Tekstpodstawowywcity"/>
              <w:rPr>
                <w:rFonts w:ascii="Arial Narrow" w:eastAsia="Calibri" w:hAnsi="Arial Narrow" w:cs="Arial"/>
                <w:color w:val="FF0000"/>
                <w:sz w:val="16"/>
                <w:szCs w:val="16"/>
              </w:rPr>
            </w:pPr>
            <w:r w:rsidRPr="00F95AA2">
              <w:rPr>
                <w:rFonts w:ascii="Cambria" w:eastAsia="Calibri" w:hAnsi="Cambria" w:cs="Arial"/>
                <w:color w:val="FF0000"/>
                <w:sz w:val="18"/>
                <w:szCs w:val="18"/>
              </w:rPr>
              <w:t xml:space="preserve">    5 op.</w:t>
            </w:r>
          </w:p>
        </w:tc>
        <w:tc>
          <w:tcPr>
            <w:tcW w:w="1276" w:type="dxa"/>
            <w:tcBorders>
              <w:top w:val="single" w:sz="4" w:space="0" w:color="auto"/>
              <w:left w:val="single" w:sz="4" w:space="0" w:color="auto"/>
              <w:bottom w:val="single" w:sz="4" w:space="0" w:color="auto"/>
              <w:right w:val="single" w:sz="4" w:space="0" w:color="auto"/>
            </w:tcBorders>
            <w:vAlign w:val="center"/>
          </w:tcPr>
          <w:p w14:paraId="01401416"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124F4CFD"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542" w:type="dxa"/>
            <w:tcBorders>
              <w:top w:val="single" w:sz="4" w:space="0" w:color="auto"/>
              <w:left w:val="single" w:sz="4" w:space="0" w:color="auto"/>
              <w:bottom w:val="single" w:sz="4" w:space="0" w:color="auto"/>
              <w:right w:val="single" w:sz="4" w:space="0" w:color="auto"/>
            </w:tcBorders>
            <w:vAlign w:val="center"/>
          </w:tcPr>
          <w:p w14:paraId="074933D9"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293" w:type="dxa"/>
            <w:gridSpan w:val="3"/>
            <w:tcBorders>
              <w:top w:val="single" w:sz="4" w:space="0" w:color="auto"/>
              <w:left w:val="single" w:sz="4" w:space="0" w:color="auto"/>
              <w:bottom w:val="single" w:sz="4" w:space="0" w:color="auto"/>
              <w:right w:val="single" w:sz="4" w:space="0" w:color="auto"/>
            </w:tcBorders>
            <w:vAlign w:val="center"/>
          </w:tcPr>
          <w:p w14:paraId="1E56B1B6"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EEC52D7"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1558E6DB" w14:textId="0B12FD14" w:rsidR="00644478" w:rsidRPr="00F95AA2" w:rsidRDefault="00644478" w:rsidP="00644478">
            <w:pPr>
              <w:pStyle w:val="Tekstpodstawowywcity"/>
              <w:rPr>
                <w:rFonts w:ascii="Arial Narrow" w:eastAsia="Calibri" w:hAnsi="Arial Narrow" w:cs="Arial"/>
                <w:color w:val="FF0000"/>
                <w:sz w:val="16"/>
                <w:szCs w:val="16"/>
              </w:rPr>
            </w:pPr>
          </w:p>
        </w:tc>
      </w:tr>
      <w:tr w:rsidR="00F95AA2" w:rsidRPr="00F95AA2" w14:paraId="399F7390" w14:textId="77777777" w:rsidTr="00570EA7">
        <w:trPr>
          <w:trHeight w:val="313"/>
        </w:trPr>
        <w:tc>
          <w:tcPr>
            <w:tcW w:w="455" w:type="dxa"/>
            <w:vMerge/>
            <w:tcBorders>
              <w:left w:val="single" w:sz="4" w:space="0" w:color="auto"/>
              <w:right w:val="single" w:sz="4" w:space="0" w:color="auto"/>
            </w:tcBorders>
            <w:vAlign w:val="center"/>
          </w:tcPr>
          <w:p w14:paraId="39BC7FC8" w14:textId="77777777" w:rsidR="00644478" w:rsidRPr="00F95AA2" w:rsidRDefault="00644478" w:rsidP="00644478">
            <w:pPr>
              <w:pStyle w:val="Tekstpodstawowywcity"/>
              <w:ind w:left="63"/>
              <w:rPr>
                <w:rFonts w:ascii="Arial Narrow" w:eastAsia="Calibri" w:hAnsi="Arial Narrow" w:cs="Arial"/>
                <w:color w:val="FF0000"/>
                <w:sz w:val="16"/>
                <w:szCs w:val="16"/>
              </w:rPr>
            </w:pPr>
          </w:p>
        </w:tc>
        <w:tc>
          <w:tcPr>
            <w:tcW w:w="1985" w:type="dxa"/>
            <w:vMerge/>
            <w:tcBorders>
              <w:left w:val="nil"/>
              <w:bottom w:val="single" w:sz="4" w:space="0" w:color="auto"/>
              <w:right w:val="single" w:sz="4" w:space="0" w:color="auto"/>
            </w:tcBorders>
            <w:shd w:val="clear" w:color="auto" w:fill="auto"/>
            <w:vAlign w:val="center"/>
          </w:tcPr>
          <w:p w14:paraId="0F7EE1A4" w14:textId="77777777" w:rsidR="00644478" w:rsidRPr="00F95AA2" w:rsidRDefault="00644478" w:rsidP="00644478">
            <w:pPr>
              <w:pStyle w:val="Bezodstpw"/>
              <w:ind w:left="-108"/>
              <w:rPr>
                <w:rFonts w:ascii="Cambria" w:hAnsi="Cambria"/>
                <w:color w:val="FF0000"/>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9122A85" w14:textId="362290CC" w:rsidR="00644478" w:rsidRPr="00F95AA2" w:rsidRDefault="00644478" w:rsidP="00644478">
            <w:pPr>
              <w:pStyle w:val="Tekstpodstawowywcity"/>
              <w:rPr>
                <w:rFonts w:ascii="Arial Narrow" w:eastAsia="Calibri" w:hAnsi="Arial Narrow" w:cs="Arial"/>
                <w:color w:val="FF0000"/>
                <w:sz w:val="16"/>
                <w:szCs w:val="16"/>
              </w:rPr>
            </w:pPr>
            <w:r w:rsidRPr="00F95AA2">
              <w:rPr>
                <w:rFonts w:ascii="Cambria" w:hAnsi="Cambria"/>
                <w:color w:val="FF0000"/>
                <w:sz w:val="18"/>
                <w:szCs w:val="18"/>
              </w:rPr>
              <w:t xml:space="preserve">ampułko-strzykawka                    5 700 j.m., op. 10 szt. a 0,6 ml        </w:t>
            </w:r>
          </w:p>
        </w:tc>
        <w:tc>
          <w:tcPr>
            <w:tcW w:w="1134" w:type="dxa"/>
            <w:tcBorders>
              <w:top w:val="single" w:sz="4" w:space="0" w:color="auto"/>
              <w:left w:val="single" w:sz="4" w:space="0" w:color="auto"/>
              <w:right w:val="single" w:sz="4" w:space="0" w:color="auto"/>
            </w:tcBorders>
            <w:vAlign w:val="center"/>
          </w:tcPr>
          <w:p w14:paraId="58F5FE04" w14:textId="6719BB92" w:rsidR="00644478" w:rsidRPr="00F95AA2" w:rsidRDefault="00644478" w:rsidP="00644478">
            <w:pPr>
              <w:pStyle w:val="Tekstpodstawowywcity"/>
              <w:rPr>
                <w:rFonts w:ascii="Arial Narrow" w:eastAsia="Calibri" w:hAnsi="Arial Narrow" w:cs="Arial"/>
                <w:color w:val="FF0000"/>
                <w:sz w:val="16"/>
                <w:szCs w:val="16"/>
              </w:rPr>
            </w:pPr>
            <w:r w:rsidRPr="00F95AA2">
              <w:rPr>
                <w:rFonts w:ascii="Cambria" w:eastAsia="Calibri" w:hAnsi="Cambria" w:cs="Arial"/>
                <w:color w:val="FF0000"/>
                <w:sz w:val="18"/>
                <w:szCs w:val="18"/>
              </w:rPr>
              <w:t xml:space="preserve">   15 op.</w:t>
            </w:r>
          </w:p>
        </w:tc>
        <w:tc>
          <w:tcPr>
            <w:tcW w:w="1276" w:type="dxa"/>
            <w:tcBorders>
              <w:top w:val="single" w:sz="4" w:space="0" w:color="auto"/>
              <w:left w:val="single" w:sz="4" w:space="0" w:color="auto"/>
              <w:bottom w:val="single" w:sz="4" w:space="0" w:color="auto"/>
              <w:right w:val="single" w:sz="4" w:space="0" w:color="auto"/>
            </w:tcBorders>
            <w:vAlign w:val="center"/>
          </w:tcPr>
          <w:p w14:paraId="701EC727"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67CB0BFE"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542" w:type="dxa"/>
            <w:tcBorders>
              <w:top w:val="single" w:sz="4" w:space="0" w:color="auto"/>
              <w:left w:val="single" w:sz="4" w:space="0" w:color="auto"/>
              <w:bottom w:val="single" w:sz="4" w:space="0" w:color="auto"/>
              <w:right w:val="single" w:sz="4" w:space="0" w:color="auto"/>
            </w:tcBorders>
            <w:vAlign w:val="center"/>
          </w:tcPr>
          <w:p w14:paraId="7397ED9B"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293" w:type="dxa"/>
            <w:gridSpan w:val="3"/>
            <w:tcBorders>
              <w:top w:val="single" w:sz="4" w:space="0" w:color="auto"/>
              <w:left w:val="single" w:sz="4" w:space="0" w:color="auto"/>
              <w:bottom w:val="single" w:sz="4" w:space="0" w:color="auto"/>
              <w:right w:val="single" w:sz="4" w:space="0" w:color="auto"/>
            </w:tcBorders>
            <w:vAlign w:val="center"/>
          </w:tcPr>
          <w:p w14:paraId="26834773"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558CF3C"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11A31D15" w14:textId="2CFB8B0D" w:rsidR="00644478" w:rsidRPr="00F95AA2" w:rsidRDefault="00644478" w:rsidP="00644478">
            <w:pPr>
              <w:pStyle w:val="Tekstpodstawowywcity"/>
              <w:rPr>
                <w:rFonts w:ascii="Arial Narrow" w:eastAsia="Calibri" w:hAnsi="Arial Narrow" w:cs="Arial"/>
                <w:color w:val="FF0000"/>
                <w:sz w:val="16"/>
                <w:szCs w:val="16"/>
              </w:rPr>
            </w:pPr>
          </w:p>
        </w:tc>
      </w:tr>
      <w:tr w:rsidR="00F95AA2" w:rsidRPr="00F95AA2" w14:paraId="5F2F08E5" w14:textId="77777777" w:rsidTr="00644478">
        <w:trPr>
          <w:trHeight w:val="585"/>
        </w:trPr>
        <w:tc>
          <w:tcPr>
            <w:tcW w:w="6834" w:type="dxa"/>
            <w:gridSpan w:val="5"/>
            <w:tcBorders>
              <w:left w:val="single" w:sz="4" w:space="0" w:color="auto"/>
              <w:right w:val="single" w:sz="4" w:space="0" w:color="auto"/>
            </w:tcBorders>
            <w:vAlign w:val="center"/>
          </w:tcPr>
          <w:p w14:paraId="65C00940" w14:textId="77777777" w:rsidR="00D66C36" w:rsidRPr="00F95AA2" w:rsidRDefault="00D66C36" w:rsidP="00BC44BE">
            <w:pPr>
              <w:pStyle w:val="Tekstpodstawowywcity"/>
              <w:ind w:left="0"/>
              <w:jc w:val="right"/>
              <w:rPr>
                <w:rFonts w:ascii="Arial Narrow" w:eastAsia="Calibri" w:hAnsi="Arial Narrow" w:cs="Arial"/>
                <w:color w:val="FF0000"/>
                <w:sz w:val="16"/>
                <w:szCs w:val="16"/>
              </w:rPr>
            </w:pPr>
            <w:r w:rsidRPr="00F95AA2">
              <w:rPr>
                <w:rFonts w:ascii="Arial Narrow" w:eastAsia="Calibri" w:hAnsi="Arial Narrow" w:cs="Arial"/>
                <w:b/>
                <w:color w:val="FF0000"/>
                <w:sz w:val="20"/>
                <w:szCs w:val="20"/>
              </w:rPr>
              <w:t>RAZEM</w:t>
            </w:r>
          </w:p>
        </w:tc>
        <w:tc>
          <w:tcPr>
            <w:tcW w:w="1417" w:type="dxa"/>
            <w:tcBorders>
              <w:left w:val="single" w:sz="4" w:space="0" w:color="auto"/>
              <w:right w:val="single" w:sz="4" w:space="0" w:color="auto"/>
            </w:tcBorders>
            <w:vAlign w:val="center"/>
          </w:tcPr>
          <w:p w14:paraId="132FC407" w14:textId="77777777" w:rsidR="00D66C36" w:rsidRPr="00F95AA2" w:rsidRDefault="00D66C36" w:rsidP="00BC44BE">
            <w:pPr>
              <w:pStyle w:val="Tekstpodstawowywcity"/>
              <w:ind w:left="0"/>
              <w:rPr>
                <w:rFonts w:ascii="Arial Narrow" w:eastAsia="Calibri" w:hAnsi="Arial Narrow" w:cs="Arial"/>
                <w:color w:val="FF0000"/>
                <w:sz w:val="16"/>
                <w:szCs w:val="16"/>
              </w:rPr>
            </w:pPr>
          </w:p>
        </w:tc>
        <w:tc>
          <w:tcPr>
            <w:tcW w:w="1560" w:type="dxa"/>
            <w:gridSpan w:val="2"/>
            <w:tcBorders>
              <w:left w:val="single" w:sz="4" w:space="0" w:color="auto"/>
              <w:right w:val="single" w:sz="4" w:space="0" w:color="auto"/>
              <w:tl2br w:val="single" w:sz="4" w:space="0" w:color="auto"/>
            </w:tcBorders>
            <w:vAlign w:val="center"/>
          </w:tcPr>
          <w:p w14:paraId="2A8009F9" w14:textId="77777777" w:rsidR="00D66C36" w:rsidRPr="00F95AA2" w:rsidRDefault="00D66C36" w:rsidP="00BC44BE">
            <w:pPr>
              <w:pStyle w:val="Tekstpodstawowywcity"/>
              <w:ind w:left="0"/>
              <w:rPr>
                <w:rFonts w:ascii="Arial Narrow" w:eastAsia="Calibri" w:hAnsi="Arial Narrow" w:cs="Arial"/>
                <w:color w:val="FF0000"/>
                <w:sz w:val="16"/>
                <w:szCs w:val="16"/>
              </w:rPr>
            </w:pPr>
          </w:p>
        </w:tc>
        <w:tc>
          <w:tcPr>
            <w:tcW w:w="1275" w:type="dxa"/>
            <w:gridSpan w:val="2"/>
            <w:tcBorders>
              <w:left w:val="single" w:sz="4" w:space="0" w:color="auto"/>
              <w:right w:val="single" w:sz="4" w:space="0" w:color="auto"/>
            </w:tcBorders>
            <w:vAlign w:val="center"/>
          </w:tcPr>
          <w:p w14:paraId="0D0B6F99" w14:textId="77777777" w:rsidR="00D66C36" w:rsidRPr="00F95AA2" w:rsidRDefault="00D66C36" w:rsidP="00BC44BE">
            <w:pPr>
              <w:pStyle w:val="Tekstpodstawowywcity"/>
              <w:ind w:left="0"/>
              <w:rPr>
                <w:rFonts w:ascii="Arial Narrow" w:eastAsia="Calibri" w:hAnsi="Arial Narrow" w:cs="Arial"/>
                <w:color w:val="FF0000"/>
                <w:sz w:val="16"/>
                <w:szCs w:val="16"/>
              </w:rPr>
            </w:pPr>
          </w:p>
        </w:tc>
        <w:tc>
          <w:tcPr>
            <w:tcW w:w="1843" w:type="dxa"/>
            <w:gridSpan w:val="2"/>
            <w:tcBorders>
              <w:left w:val="single" w:sz="4" w:space="0" w:color="auto"/>
              <w:right w:val="single" w:sz="4" w:space="0" w:color="auto"/>
            </w:tcBorders>
            <w:vAlign w:val="center"/>
          </w:tcPr>
          <w:p w14:paraId="0AC507C4" w14:textId="77777777" w:rsidR="00D66C36" w:rsidRPr="00F95AA2" w:rsidRDefault="00D66C36" w:rsidP="00BC44BE">
            <w:pPr>
              <w:pStyle w:val="Tekstpodstawowywcity"/>
              <w:ind w:left="33"/>
              <w:rPr>
                <w:rFonts w:ascii="Arial Narrow" w:eastAsia="Calibri" w:hAnsi="Arial Narrow" w:cs="Arial"/>
                <w:color w:val="FF0000"/>
                <w:sz w:val="16"/>
                <w:szCs w:val="16"/>
              </w:rPr>
            </w:pPr>
          </w:p>
        </w:tc>
        <w:tc>
          <w:tcPr>
            <w:tcW w:w="1701" w:type="dxa"/>
            <w:tcBorders>
              <w:left w:val="single" w:sz="4" w:space="0" w:color="auto"/>
              <w:right w:val="single" w:sz="4" w:space="0" w:color="auto"/>
              <w:tl2br w:val="single" w:sz="4" w:space="0" w:color="auto"/>
            </w:tcBorders>
          </w:tcPr>
          <w:p w14:paraId="43C7B31C" w14:textId="77777777" w:rsidR="00D66C36" w:rsidRPr="00F95AA2" w:rsidRDefault="00D66C36" w:rsidP="00BC44BE">
            <w:pPr>
              <w:pStyle w:val="Tekstpodstawowywcity"/>
              <w:rPr>
                <w:rFonts w:ascii="Arial Narrow" w:eastAsia="Calibri" w:hAnsi="Arial Narrow" w:cs="Arial"/>
                <w:color w:val="FF0000"/>
                <w:sz w:val="16"/>
                <w:szCs w:val="16"/>
              </w:rPr>
            </w:pPr>
          </w:p>
        </w:tc>
      </w:tr>
    </w:tbl>
    <w:p w14:paraId="2A751D39" w14:textId="77777777" w:rsidR="00D66C36" w:rsidRPr="00F95AA2" w:rsidRDefault="00D66C36" w:rsidP="00D66C36">
      <w:pPr>
        <w:suppressAutoHyphens/>
        <w:spacing w:before="120" w:after="0" w:line="240" w:lineRule="auto"/>
        <w:contextualSpacing/>
        <w:rPr>
          <w:rFonts w:ascii="Arial" w:eastAsia="Times New Roman" w:hAnsi="Arial" w:cs="Arial"/>
          <w:bCs/>
          <w:color w:val="FF0000"/>
          <w:sz w:val="20"/>
          <w:szCs w:val="20"/>
          <w:lang w:eastAsia="ar-SA"/>
        </w:rPr>
      </w:pPr>
    </w:p>
    <w:p w14:paraId="69EED9FD" w14:textId="77777777" w:rsidR="00D66C36" w:rsidRPr="00F95AA2" w:rsidRDefault="00D66C36" w:rsidP="00D66C36">
      <w:pPr>
        <w:suppressAutoHyphens/>
        <w:spacing w:before="120" w:after="0" w:line="240" w:lineRule="auto"/>
        <w:contextualSpacing/>
        <w:rPr>
          <w:rFonts w:ascii="Arial" w:eastAsia="Times New Roman" w:hAnsi="Arial" w:cs="Arial"/>
          <w:bCs/>
          <w:color w:val="FF0000"/>
          <w:sz w:val="20"/>
          <w:szCs w:val="20"/>
          <w:lang w:eastAsia="ar-SA"/>
        </w:rPr>
      </w:pPr>
    </w:p>
    <w:p w14:paraId="0B2DA74A" w14:textId="77777777" w:rsidR="00D66C36" w:rsidRPr="00F95AA2" w:rsidRDefault="00D66C36" w:rsidP="00D66C36">
      <w:pPr>
        <w:suppressAutoHyphens/>
        <w:spacing w:before="120" w:after="0" w:line="240" w:lineRule="auto"/>
        <w:contextualSpacing/>
        <w:rPr>
          <w:rFonts w:ascii="Arial" w:eastAsia="Times New Roman" w:hAnsi="Arial" w:cs="Arial"/>
          <w:bCs/>
          <w:color w:val="FF0000"/>
          <w:sz w:val="20"/>
          <w:szCs w:val="20"/>
          <w:lang w:eastAsia="ar-SA"/>
        </w:rPr>
      </w:pPr>
    </w:p>
    <w:p w14:paraId="71777654" w14:textId="77777777" w:rsidR="00D66C36" w:rsidRPr="00F95AA2" w:rsidRDefault="00D66C36" w:rsidP="00D66C36">
      <w:pPr>
        <w:pStyle w:val="Tekstpodstawowywcity"/>
        <w:rPr>
          <w:rFonts w:ascii="Arial" w:hAnsi="Arial" w:cs="Arial"/>
          <w:color w:val="FF0000"/>
          <w:sz w:val="20"/>
          <w:szCs w:val="20"/>
        </w:rPr>
      </w:pPr>
      <w:r w:rsidRPr="00F95AA2">
        <w:rPr>
          <w:rFonts w:ascii="Arial" w:hAnsi="Arial" w:cs="Arial"/>
          <w:color w:val="FF0000"/>
          <w:sz w:val="20"/>
          <w:szCs w:val="20"/>
        </w:rPr>
        <w:t>…………………………………………..                                                                                                                        ……………………………..</w:t>
      </w:r>
    </w:p>
    <w:p w14:paraId="0F037A6A" w14:textId="77777777" w:rsidR="00D66C36" w:rsidRPr="00F95AA2" w:rsidRDefault="00D66C36" w:rsidP="00D66C36">
      <w:pPr>
        <w:pStyle w:val="Tekstpodstawowywcity"/>
        <w:rPr>
          <w:rFonts w:ascii="Arial" w:hAnsi="Arial" w:cs="Arial"/>
          <w:i/>
          <w:color w:val="FF0000"/>
          <w:sz w:val="16"/>
          <w:szCs w:val="16"/>
        </w:rPr>
      </w:pPr>
      <w:r w:rsidRPr="00F95AA2">
        <w:rPr>
          <w:rFonts w:ascii="Arial" w:hAnsi="Arial" w:cs="Arial"/>
          <w:i/>
          <w:color w:val="FF0000"/>
          <w:sz w:val="16"/>
          <w:szCs w:val="16"/>
        </w:rPr>
        <w:t>(podpisy osób upoważnionych do reprezentowania Wykonawcy)                                                                                                                                   (miejscowość, data)</w:t>
      </w:r>
    </w:p>
    <w:p w14:paraId="693DC1A6" w14:textId="77777777" w:rsidR="00D66C36" w:rsidRPr="00F95AA2" w:rsidRDefault="00D66C36" w:rsidP="00E303B2">
      <w:pPr>
        <w:suppressAutoHyphens/>
        <w:spacing w:before="120" w:after="0" w:line="240" w:lineRule="auto"/>
        <w:contextualSpacing/>
        <w:rPr>
          <w:rFonts w:ascii="Arial" w:eastAsia="Times New Roman" w:hAnsi="Arial" w:cs="Arial"/>
          <w:bCs/>
          <w:color w:val="FF0000"/>
          <w:sz w:val="20"/>
          <w:szCs w:val="20"/>
          <w:lang w:eastAsia="ar-SA"/>
        </w:rPr>
      </w:pPr>
    </w:p>
    <w:p w14:paraId="6A093158"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7DB6F0FE"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0514EE5C" w14:textId="00CE130C" w:rsidR="00D66C36" w:rsidRPr="00F95AA2" w:rsidRDefault="00D66C36" w:rsidP="00D66C36">
      <w:pPr>
        <w:pStyle w:val="Tekstpodstawowywcity"/>
        <w:ind w:left="4500"/>
        <w:jc w:val="right"/>
        <w:rPr>
          <w:rFonts w:ascii="Cambria" w:hAnsi="Cambria" w:cs="Arial"/>
          <w:b/>
          <w:color w:val="FF0000"/>
        </w:rPr>
      </w:pPr>
      <w:r w:rsidRPr="00F95AA2">
        <w:rPr>
          <w:rFonts w:ascii="Cambria" w:hAnsi="Cambria" w:cs="Arial"/>
          <w:b/>
          <w:color w:val="FF0000"/>
        </w:rPr>
        <w:t xml:space="preserve">Załącznik 3/6 do SIWZ </w:t>
      </w:r>
    </w:p>
    <w:p w14:paraId="0F08FA52" w14:textId="77777777" w:rsidR="00D66C36" w:rsidRPr="00F95AA2" w:rsidRDefault="00D66C36" w:rsidP="00D66C36">
      <w:pPr>
        <w:jc w:val="center"/>
        <w:rPr>
          <w:rFonts w:ascii="Cambria" w:hAnsi="Cambria" w:cs="Times New Roman"/>
          <w:b/>
          <w:color w:val="FF0000"/>
        </w:rPr>
      </w:pPr>
      <w:r w:rsidRPr="00F95AA2">
        <w:rPr>
          <w:rFonts w:ascii="Cambria" w:hAnsi="Cambria" w:cs="Times New Roman"/>
          <w:b/>
          <w:color w:val="FF0000"/>
        </w:rPr>
        <w:t xml:space="preserve">KALKULACJA CENOWA – OPIS PRZEDMIOTU ZAMÓWIENIA </w:t>
      </w:r>
    </w:p>
    <w:p w14:paraId="6677C66C" w14:textId="08F3D35C" w:rsidR="00D66C36" w:rsidRPr="00F95AA2" w:rsidRDefault="00D66C36" w:rsidP="00D66C36">
      <w:pPr>
        <w:jc w:val="center"/>
        <w:rPr>
          <w:rFonts w:ascii="Cambria" w:hAnsi="Cambria" w:cs="Times New Roman"/>
          <w:b/>
          <w:color w:val="FF0000"/>
        </w:rPr>
      </w:pPr>
      <w:r w:rsidRPr="00F95AA2">
        <w:rPr>
          <w:rFonts w:ascii="Cambria" w:hAnsi="Cambria" w:cs="Times New Roman"/>
          <w:b/>
          <w:color w:val="FF0000"/>
        </w:rPr>
        <w:t>ZADANIE 6</w:t>
      </w:r>
    </w:p>
    <w:p w14:paraId="1C0404A3" w14:textId="77777777" w:rsidR="00D66C36" w:rsidRPr="00F95AA2" w:rsidRDefault="00D66C36" w:rsidP="00D66C36">
      <w:pPr>
        <w:pStyle w:val="Tekstpodstawowywcity"/>
        <w:rPr>
          <w:rFonts w:ascii="Arial" w:hAnsi="Arial" w:cs="Arial"/>
          <w:color w:val="FF0000"/>
          <w:sz w:val="20"/>
          <w:szCs w:val="20"/>
        </w:rPr>
      </w:pPr>
      <w:r w:rsidRPr="00F95AA2">
        <w:rPr>
          <w:rFonts w:ascii="Arial" w:hAnsi="Arial" w:cs="Arial"/>
          <w:color w:val="FF0000"/>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5"/>
        <w:gridCol w:w="1984"/>
        <w:gridCol w:w="1134"/>
        <w:gridCol w:w="1276"/>
        <w:gridCol w:w="1276"/>
        <w:gridCol w:w="992"/>
        <w:gridCol w:w="1276"/>
        <w:gridCol w:w="1843"/>
        <w:gridCol w:w="1984"/>
      </w:tblGrid>
      <w:tr w:rsidR="00F95AA2" w:rsidRPr="00F95AA2" w14:paraId="39BCD8B2" w14:textId="77777777" w:rsidTr="00BC44BE">
        <w:tc>
          <w:tcPr>
            <w:tcW w:w="455" w:type="dxa"/>
            <w:tcBorders>
              <w:top w:val="single" w:sz="4" w:space="0" w:color="auto"/>
              <w:left w:val="single" w:sz="4" w:space="0" w:color="auto"/>
              <w:bottom w:val="single" w:sz="4" w:space="0" w:color="auto"/>
              <w:right w:val="single" w:sz="4" w:space="0" w:color="auto"/>
            </w:tcBorders>
            <w:vAlign w:val="center"/>
            <w:hideMark/>
          </w:tcPr>
          <w:p w14:paraId="6132AE2A" w14:textId="77777777" w:rsidR="00D66C36" w:rsidRPr="00F95AA2" w:rsidRDefault="00D66C36" w:rsidP="00BC44BE">
            <w:pPr>
              <w:ind w:left="-79"/>
              <w:jc w:val="center"/>
              <w:rPr>
                <w:rFonts w:ascii="Arial Narrow" w:eastAsia="Calibri" w:hAnsi="Arial Narrow" w:cs="Arial"/>
                <w:b/>
                <w:bCs/>
                <w:color w:val="FF0000"/>
                <w:sz w:val="16"/>
                <w:szCs w:val="16"/>
              </w:rPr>
            </w:pPr>
          </w:p>
          <w:p w14:paraId="70507000" w14:textId="77777777" w:rsidR="00D66C36" w:rsidRPr="00F95AA2" w:rsidRDefault="00D66C36" w:rsidP="00BC44BE">
            <w:pPr>
              <w:ind w:left="-79"/>
              <w:jc w:val="center"/>
              <w:rPr>
                <w:rFonts w:ascii="Arial Narrow" w:eastAsia="Calibri" w:hAnsi="Arial Narrow" w:cs="Arial"/>
                <w:b/>
                <w:bCs/>
                <w:color w:val="FF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8E59BAC" w14:textId="77777777" w:rsidR="00D66C36" w:rsidRPr="00F95AA2" w:rsidRDefault="00D66C36" w:rsidP="00BC44BE">
            <w:pPr>
              <w:jc w:val="center"/>
              <w:rPr>
                <w:rFonts w:ascii="Arial Narrow" w:eastAsia="Calibri" w:hAnsi="Arial Narrow" w:cs="Arial"/>
                <w:b/>
                <w:bCs/>
                <w:color w:val="FF0000"/>
                <w:sz w:val="16"/>
                <w:szCs w:val="16"/>
              </w:rPr>
            </w:pPr>
            <w:r w:rsidRPr="00F95AA2">
              <w:rPr>
                <w:rFonts w:ascii="Arial Narrow" w:eastAsia="Calibri" w:hAnsi="Arial Narrow" w:cs="Arial"/>
                <w:b/>
                <w:bCs/>
                <w:color w:val="FF0000"/>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B91F012" w14:textId="77777777" w:rsidR="00D66C36" w:rsidRPr="00F95AA2" w:rsidRDefault="00D66C36" w:rsidP="00BC44BE">
            <w:pPr>
              <w:pStyle w:val="Bezodstpw"/>
              <w:spacing w:line="256" w:lineRule="auto"/>
              <w:jc w:val="center"/>
              <w:rPr>
                <w:b/>
                <w:color w:val="FF0000"/>
                <w:sz w:val="16"/>
                <w:szCs w:val="16"/>
              </w:rPr>
            </w:pPr>
            <w:r w:rsidRPr="00F95AA2">
              <w:rPr>
                <w:b/>
                <w:color w:val="FF0000"/>
                <w:sz w:val="16"/>
                <w:szCs w:val="16"/>
              </w:rPr>
              <w:t>JEDNOSTKA</w:t>
            </w:r>
          </w:p>
          <w:p w14:paraId="28B3D388" w14:textId="77777777" w:rsidR="00D66C36" w:rsidRPr="00F95AA2" w:rsidRDefault="00D66C36" w:rsidP="00BC44BE">
            <w:pPr>
              <w:pStyle w:val="Bezodstpw"/>
              <w:spacing w:line="256" w:lineRule="auto"/>
              <w:jc w:val="center"/>
              <w:rPr>
                <w:color w:val="FF0000"/>
                <w:sz w:val="16"/>
                <w:szCs w:val="16"/>
              </w:rPr>
            </w:pPr>
            <w:r w:rsidRPr="00F95AA2">
              <w:rPr>
                <w:b/>
                <w:color w:val="FF0000"/>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C6DEF4"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63E241"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57EB8026"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jednostkowa</w:t>
            </w:r>
          </w:p>
          <w:p w14:paraId="00A015EA"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netto </w:t>
            </w:r>
          </w:p>
          <w:p w14:paraId="187558E6"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E02D72"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w:t>
            </w:r>
          </w:p>
          <w:p w14:paraId="7B3C551A"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łączna</w:t>
            </w:r>
          </w:p>
          <w:p w14:paraId="5499B124"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netto</w:t>
            </w:r>
          </w:p>
          <w:p w14:paraId="272DA518"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235C98"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Stawka</w:t>
            </w:r>
          </w:p>
          <w:p w14:paraId="70A3E2A5"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5A3AD351"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1DC9C28A"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38E220"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Kwota</w:t>
            </w:r>
          </w:p>
          <w:p w14:paraId="0147D619"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3BED22D9"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135EA74B"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14499A0"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2FC65D80"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OFERTY </w:t>
            </w:r>
          </w:p>
          <w:p w14:paraId="67FDD130"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p w14:paraId="0F4F088A"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 łączna brutto</w:t>
            </w:r>
          </w:p>
          <w:p w14:paraId="66075166"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41CAA9E5" w14:textId="77777777" w:rsidR="00D66C36" w:rsidRPr="00F95AA2" w:rsidRDefault="00D66C36" w:rsidP="00BC44BE">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PRODUCENT</w:t>
            </w:r>
          </w:p>
          <w:p w14:paraId="16E488FD" w14:textId="77777777" w:rsidR="00D66C36" w:rsidRPr="00F95AA2" w:rsidRDefault="00D66C36" w:rsidP="00BC44BE">
            <w:pPr>
              <w:pStyle w:val="Bezodstpw"/>
              <w:spacing w:line="256" w:lineRule="auto"/>
              <w:jc w:val="center"/>
              <w:rPr>
                <w:rFonts w:ascii="Arial Narrow" w:hAnsi="Arial Narrow" w:cs="Arial"/>
                <w:b/>
                <w:color w:val="FF0000"/>
                <w:sz w:val="16"/>
                <w:szCs w:val="16"/>
              </w:rPr>
            </w:pPr>
          </w:p>
          <w:p w14:paraId="586820BC" w14:textId="77777777" w:rsidR="00D66C36" w:rsidRPr="00F95AA2" w:rsidRDefault="00D66C36" w:rsidP="00BC44BE">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NAZWA HANDLOWA</w:t>
            </w:r>
          </w:p>
          <w:p w14:paraId="2DBCA96F" w14:textId="77777777" w:rsidR="00D66C36" w:rsidRPr="00F95AA2" w:rsidRDefault="00D66C36" w:rsidP="00BC44BE">
            <w:pPr>
              <w:pStyle w:val="Bezodstpw"/>
              <w:spacing w:line="256" w:lineRule="auto"/>
              <w:jc w:val="center"/>
              <w:rPr>
                <w:rFonts w:ascii="Arial Narrow" w:hAnsi="Arial Narrow" w:cs="Arial"/>
                <w:b/>
                <w:color w:val="FF0000"/>
                <w:sz w:val="16"/>
                <w:szCs w:val="16"/>
              </w:rPr>
            </w:pPr>
          </w:p>
        </w:tc>
      </w:tr>
      <w:tr w:rsidR="00F95AA2" w:rsidRPr="00F95AA2" w14:paraId="2437FA7A" w14:textId="77777777" w:rsidTr="00BC44BE">
        <w:tc>
          <w:tcPr>
            <w:tcW w:w="455" w:type="dxa"/>
            <w:tcBorders>
              <w:top w:val="single" w:sz="4" w:space="0" w:color="auto"/>
              <w:left w:val="single" w:sz="4" w:space="0" w:color="auto"/>
              <w:bottom w:val="single" w:sz="4" w:space="0" w:color="auto"/>
              <w:right w:val="single" w:sz="4" w:space="0" w:color="auto"/>
            </w:tcBorders>
            <w:vAlign w:val="center"/>
            <w:hideMark/>
          </w:tcPr>
          <w:p w14:paraId="1CD2088C" w14:textId="77777777" w:rsidR="00D66C36" w:rsidRPr="00F95AA2" w:rsidRDefault="00D66C36" w:rsidP="00BC44BE">
            <w:pPr>
              <w:pStyle w:val="Tekstpodstawowywcity"/>
              <w:ind w:left="-79"/>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09E9B35" w14:textId="77777777" w:rsidR="00D66C36" w:rsidRPr="00F95AA2" w:rsidRDefault="00D66C36"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FB50A83" w14:textId="77777777" w:rsidR="00D66C36" w:rsidRPr="00F95AA2" w:rsidRDefault="00D66C36" w:rsidP="00BC44BE">
            <w:pPr>
              <w:pStyle w:val="Tekstpodstawowywcity"/>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60F749" w14:textId="77777777" w:rsidR="00D66C36" w:rsidRPr="00F95AA2" w:rsidRDefault="00D66C36"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FBB876" w14:textId="77777777" w:rsidR="00D66C36" w:rsidRPr="00F95AA2" w:rsidRDefault="00D66C36"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E053F7" w14:textId="77777777" w:rsidR="00D66C36" w:rsidRPr="00F95AA2" w:rsidRDefault="00D66C36"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02276A" w14:textId="77777777" w:rsidR="00D66C36" w:rsidRPr="00F95AA2" w:rsidRDefault="00D66C36"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AECA94" w14:textId="77777777" w:rsidR="00D66C36" w:rsidRPr="00F95AA2" w:rsidRDefault="00D66C36"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A9E44AB" w14:textId="77777777" w:rsidR="00D66C36" w:rsidRPr="00F95AA2" w:rsidRDefault="00D66C36"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44BD10BD" w14:textId="77777777" w:rsidR="00D66C36" w:rsidRPr="00F95AA2" w:rsidRDefault="00D66C36"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10.</w:t>
            </w:r>
          </w:p>
        </w:tc>
      </w:tr>
      <w:tr w:rsidR="00F95AA2" w:rsidRPr="00F95AA2" w14:paraId="12F800CF" w14:textId="77777777" w:rsidTr="00570EA7">
        <w:trPr>
          <w:trHeight w:val="1125"/>
        </w:trPr>
        <w:tc>
          <w:tcPr>
            <w:tcW w:w="455" w:type="dxa"/>
            <w:tcBorders>
              <w:top w:val="single" w:sz="4" w:space="0" w:color="auto"/>
              <w:left w:val="single" w:sz="4" w:space="0" w:color="auto"/>
              <w:right w:val="single" w:sz="4" w:space="0" w:color="auto"/>
            </w:tcBorders>
            <w:vAlign w:val="center"/>
            <w:hideMark/>
          </w:tcPr>
          <w:p w14:paraId="1290EFAB" w14:textId="77777777" w:rsidR="004E45B0" w:rsidRPr="00F95AA2" w:rsidRDefault="004E45B0" w:rsidP="004E45B0">
            <w:pPr>
              <w:pStyle w:val="Tekstpodstawowywcity"/>
              <w:ind w:left="63"/>
              <w:rPr>
                <w:rFonts w:ascii="Arial Narrow" w:eastAsia="Calibri" w:hAnsi="Arial Narrow" w:cs="Arial"/>
                <w:color w:val="FF0000"/>
                <w:sz w:val="16"/>
                <w:szCs w:val="16"/>
              </w:rPr>
            </w:pPr>
            <w:r w:rsidRPr="00F95AA2">
              <w:rPr>
                <w:rFonts w:ascii="Arial Narrow" w:eastAsia="Calibri" w:hAnsi="Arial Narrow" w:cs="Arial"/>
                <w:color w:val="FF0000"/>
                <w:sz w:val="16"/>
                <w:szCs w:val="16"/>
              </w:rPr>
              <w:t>1</w:t>
            </w:r>
          </w:p>
        </w:tc>
        <w:tc>
          <w:tcPr>
            <w:tcW w:w="1985" w:type="dxa"/>
            <w:tcBorders>
              <w:top w:val="nil"/>
              <w:left w:val="nil"/>
              <w:bottom w:val="single" w:sz="4" w:space="0" w:color="auto"/>
              <w:right w:val="single" w:sz="4" w:space="0" w:color="auto"/>
            </w:tcBorders>
            <w:shd w:val="clear" w:color="auto" w:fill="auto"/>
            <w:vAlign w:val="center"/>
          </w:tcPr>
          <w:p w14:paraId="5D472253" w14:textId="1FB9042C" w:rsidR="004E45B0" w:rsidRPr="00F95AA2" w:rsidRDefault="004E45B0" w:rsidP="004E45B0">
            <w:pPr>
              <w:pStyle w:val="Bezodstpw"/>
              <w:rPr>
                <w:rFonts w:ascii="Arial Narrow" w:eastAsia="Calibri" w:hAnsi="Arial Narrow" w:cs="Arial"/>
                <w:color w:val="FF0000"/>
                <w:sz w:val="20"/>
                <w:szCs w:val="20"/>
              </w:rPr>
            </w:pPr>
            <w:proofErr w:type="spellStart"/>
            <w:r w:rsidRPr="00F95AA2">
              <w:rPr>
                <w:rFonts w:ascii="Cambria" w:hAnsi="Cambria"/>
                <w:b/>
                <w:bCs/>
                <w:color w:val="FF0000"/>
                <w:sz w:val="18"/>
                <w:szCs w:val="18"/>
              </w:rPr>
              <w:t>Pirfenidone</w:t>
            </w:r>
            <w:proofErr w:type="spellEnd"/>
          </w:p>
        </w:tc>
        <w:tc>
          <w:tcPr>
            <w:tcW w:w="1984" w:type="dxa"/>
            <w:tcBorders>
              <w:top w:val="nil"/>
              <w:left w:val="single" w:sz="4" w:space="0" w:color="auto"/>
              <w:bottom w:val="single" w:sz="4" w:space="0" w:color="auto"/>
              <w:right w:val="single" w:sz="4" w:space="0" w:color="auto"/>
            </w:tcBorders>
            <w:shd w:val="clear" w:color="auto" w:fill="auto"/>
            <w:vAlign w:val="center"/>
          </w:tcPr>
          <w:p w14:paraId="0B9520ED" w14:textId="3624E174" w:rsidR="00041A0F" w:rsidRPr="00F95AA2" w:rsidRDefault="004E45B0" w:rsidP="004E45B0">
            <w:pPr>
              <w:pStyle w:val="Bezodstpw"/>
              <w:rPr>
                <w:rFonts w:ascii="Cambria" w:hAnsi="Cambria"/>
                <w:color w:val="FF0000"/>
                <w:sz w:val="18"/>
                <w:szCs w:val="18"/>
              </w:rPr>
            </w:pPr>
            <w:r w:rsidRPr="00F95AA2">
              <w:rPr>
                <w:rFonts w:ascii="Cambria" w:hAnsi="Cambria"/>
                <w:color w:val="FF0000"/>
                <w:sz w:val="18"/>
                <w:szCs w:val="18"/>
              </w:rPr>
              <w:t xml:space="preserve">kapsułki twarde, </w:t>
            </w:r>
          </w:p>
          <w:p w14:paraId="0CFCB4A1" w14:textId="731CE25C" w:rsidR="004E45B0" w:rsidRPr="00F95AA2" w:rsidRDefault="004E45B0" w:rsidP="004E45B0">
            <w:pPr>
              <w:pStyle w:val="Bezodstpw"/>
              <w:rPr>
                <w:rFonts w:ascii="Cambria" w:hAnsi="Cambria"/>
                <w:color w:val="FF0000"/>
                <w:sz w:val="18"/>
                <w:szCs w:val="18"/>
              </w:rPr>
            </w:pPr>
            <w:r w:rsidRPr="00F95AA2">
              <w:rPr>
                <w:rFonts w:ascii="Cambria" w:hAnsi="Cambria"/>
                <w:color w:val="FF0000"/>
                <w:sz w:val="18"/>
                <w:szCs w:val="18"/>
              </w:rPr>
              <w:t>267 mg, op. 252 kaps.</w:t>
            </w:r>
          </w:p>
        </w:tc>
        <w:tc>
          <w:tcPr>
            <w:tcW w:w="1134" w:type="dxa"/>
            <w:tcBorders>
              <w:top w:val="single" w:sz="4" w:space="0" w:color="auto"/>
              <w:left w:val="single" w:sz="4" w:space="0" w:color="auto"/>
              <w:right w:val="single" w:sz="4" w:space="0" w:color="auto"/>
            </w:tcBorders>
            <w:vAlign w:val="center"/>
            <w:hideMark/>
          </w:tcPr>
          <w:p w14:paraId="55AA3C3C" w14:textId="64325653" w:rsidR="004E45B0" w:rsidRPr="00F95AA2" w:rsidRDefault="004E45B0" w:rsidP="004E45B0">
            <w:pPr>
              <w:pStyle w:val="Tekstpodstawowywcity"/>
              <w:ind w:left="-108"/>
              <w:jc w:val="center"/>
              <w:rPr>
                <w:rFonts w:ascii="Cambria" w:eastAsia="Calibri" w:hAnsi="Cambria" w:cs="Arial"/>
                <w:color w:val="FF0000"/>
                <w:sz w:val="18"/>
                <w:szCs w:val="18"/>
              </w:rPr>
            </w:pPr>
            <w:r w:rsidRPr="00F95AA2">
              <w:rPr>
                <w:rFonts w:ascii="Cambria" w:eastAsia="Calibri" w:hAnsi="Cambria" w:cs="Arial"/>
                <w:color w:val="FF0000"/>
                <w:sz w:val="18"/>
                <w:szCs w:val="18"/>
              </w:rPr>
              <w:t>5 op.</w:t>
            </w:r>
          </w:p>
        </w:tc>
        <w:tc>
          <w:tcPr>
            <w:tcW w:w="1276" w:type="dxa"/>
            <w:tcBorders>
              <w:top w:val="single" w:sz="4" w:space="0" w:color="auto"/>
              <w:left w:val="single" w:sz="4" w:space="0" w:color="auto"/>
              <w:right w:val="single" w:sz="4" w:space="0" w:color="auto"/>
            </w:tcBorders>
            <w:vAlign w:val="center"/>
          </w:tcPr>
          <w:p w14:paraId="7ED5A907" w14:textId="77777777" w:rsidR="004E45B0" w:rsidRPr="00F95AA2" w:rsidRDefault="004E45B0" w:rsidP="004E45B0">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65C26C93" w14:textId="77777777" w:rsidR="004E45B0" w:rsidRPr="00F95AA2" w:rsidRDefault="004E45B0" w:rsidP="004E45B0">
            <w:pPr>
              <w:pStyle w:val="Tekstpodstawowywcity"/>
              <w:ind w:left="0"/>
              <w:rPr>
                <w:rFonts w:ascii="Arial Narrow" w:eastAsia="Calibri" w:hAnsi="Arial Narrow" w:cs="Arial"/>
                <w:color w:val="FF0000"/>
                <w:sz w:val="16"/>
                <w:szCs w:val="16"/>
              </w:rPr>
            </w:pPr>
          </w:p>
        </w:tc>
        <w:tc>
          <w:tcPr>
            <w:tcW w:w="992" w:type="dxa"/>
            <w:tcBorders>
              <w:top w:val="single" w:sz="4" w:space="0" w:color="auto"/>
              <w:left w:val="single" w:sz="4" w:space="0" w:color="auto"/>
              <w:right w:val="single" w:sz="4" w:space="0" w:color="auto"/>
            </w:tcBorders>
            <w:vAlign w:val="center"/>
          </w:tcPr>
          <w:p w14:paraId="6ECC2721" w14:textId="77777777" w:rsidR="004E45B0" w:rsidRPr="00F95AA2" w:rsidRDefault="004E45B0" w:rsidP="004E45B0">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29061420" w14:textId="77777777" w:rsidR="004E45B0" w:rsidRPr="00F95AA2" w:rsidRDefault="004E45B0" w:rsidP="004E45B0">
            <w:pPr>
              <w:pStyle w:val="Tekstpodstawowywcity"/>
              <w:ind w:left="0"/>
              <w:rPr>
                <w:rFonts w:ascii="Arial Narrow" w:eastAsia="Calibri" w:hAnsi="Arial Narrow" w:cs="Arial"/>
                <w:color w:val="FF0000"/>
                <w:sz w:val="16"/>
                <w:szCs w:val="16"/>
              </w:rPr>
            </w:pPr>
          </w:p>
        </w:tc>
        <w:tc>
          <w:tcPr>
            <w:tcW w:w="1843" w:type="dxa"/>
            <w:tcBorders>
              <w:top w:val="single" w:sz="4" w:space="0" w:color="auto"/>
              <w:left w:val="single" w:sz="4" w:space="0" w:color="auto"/>
              <w:right w:val="single" w:sz="4" w:space="0" w:color="auto"/>
            </w:tcBorders>
            <w:vAlign w:val="center"/>
          </w:tcPr>
          <w:p w14:paraId="693EE245" w14:textId="77777777" w:rsidR="004E45B0" w:rsidRPr="00F95AA2" w:rsidRDefault="004E45B0" w:rsidP="004E45B0">
            <w:pPr>
              <w:pStyle w:val="Tekstpodstawowywcity"/>
              <w:ind w:left="33"/>
              <w:rPr>
                <w:rFonts w:ascii="Arial Narrow" w:eastAsia="Calibri" w:hAnsi="Arial Narrow" w:cs="Arial"/>
                <w:color w:val="FF0000"/>
                <w:sz w:val="16"/>
                <w:szCs w:val="16"/>
              </w:rPr>
            </w:pPr>
            <w:r w:rsidRPr="00F95AA2">
              <w:rPr>
                <w:rFonts w:ascii="Arial Narrow" w:eastAsia="Calibri" w:hAnsi="Arial Narrow" w:cs="Arial"/>
                <w:color w:val="FF0000"/>
                <w:sz w:val="16"/>
                <w:szCs w:val="16"/>
              </w:rPr>
              <w:t xml:space="preserve"> </w:t>
            </w:r>
          </w:p>
        </w:tc>
        <w:tc>
          <w:tcPr>
            <w:tcW w:w="1984" w:type="dxa"/>
            <w:tcBorders>
              <w:top w:val="single" w:sz="4" w:space="0" w:color="auto"/>
              <w:left w:val="single" w:sz="4" w:space="0" w:color="auto"/>
              <w:right w:val="single" w:sz="4" w:space="0" w:color="auto"/>
            </w:tcBorders>
          </w:tcPr>
          <w:p w14:paraId="2C7B5852" w14:textId="77777777" w:rsidR="004E45B0" w:rsidRPr="00F95AA2" w:rsidRDefault="004E45B0" w:rsidP="004E45B0">
            <w:pPr>
              <w:pStyle w:val="Tekstpodstawowywcity"/>
              <w:rPr>
                <w:rFonts w:ascii="Arial Narrow" w:eastAsia="Calibri" w:hAnsi="Arial Narrow" w:cs="Arial"/>
                <w:color w:val="FF0000"/>
                <w:sz w:val="16"/>
                <w:szCs w:val="16"/>
              </w:rPr>
            </w:pPr>
          </w:p>
        </w:tc>
      </w:tr>
      <w:tr w:rsidR="00F95AA2" w:rsidRPr="00F95AA2" w14:paraId="31EF23C0" w14:textId="77777777" w:rsidTr="00BC44BE">
        <w:trPr>
          <w:trHeight w:val="585"/>
        </w:trPr>
        <w:tc>
          <w:tcPr>
            <w:tcW w:w="6834" w:type="dxa"/>
            <w:gridSpan w:val="5"/>
            <w:tcBorders>
              <w:left w:val="single" w:sz="4" w:space="0" w:color="auto"/>
              <w:right w:val="single" w:sz="4" w:space="0" w:color="auto"/>
            </w:tcBorders>
            <w:vAlign w:val="center"/>
          </w:tcPr>
          <w:p w14:paraId="2B1C671B" w14:textId="77777777" w:rsidR="00D66C36" w:rsidRPr="00F95AA2" w:rsidRDefault="00D66C36" w:rsidP="00BC44BE">
            <w:pPr>
              <w:pStyle w:val="Tekstpodstawowywcity"/>
              <w:ind w:left="0"/>
              <w:jc w:val="right"/>
              <w:rPr>
                <w:rFonts w:ascii="Arial Narrow" w:eastAsia="Calibri" w:hAnsi="Arial Narrow" w:cs="Arial"/>
                <w:color w:val="FF0000"/>
                <w:sz w:val="16"/>
                <w:szCs w:val="16"/>
              </w:rPr>
            </w:pPr>
            <w:r w:rsidRPr="00F95AA2">
              <w:rPr>
                <w:rFonts w:ascii="Arial Narrow" w:eastAsia="Calibri" w:hAnsi="Arial Narrow" w:cs="Arial"/>
                <w:b/>
                <w:color w:val="FF0000"/>
                <w:sz w:val="20"/>
                <w:szCs w:val="20"/>
              </w:rPr>
              <w:t>RAZEM</w:t>
            </w:r>
          </w:p>
        </w:tc>
        <w:tc>
          <w:tcPr>
            <w:tcW w:w="1276" w:type="dxa"/>
            <w:tcBorders>
              <w:left w:val="single" w:sz="4" w:space="0" w:color="auto"/>
              <w:right w:val="single" w:sz="4" w:space="0" w:color="auto"/>
            </w:tcBorders>
            <w:vAlign w:val="center"/>
          </w:tcPr>
          <w:p w14:paraId="7BAC5165" w14:textId="77777777" w:rsidR="00D66C36" w:rsidRPr="00F95AA2" w:rsidRDefault="00D66C36" w:rsidP="00BC44BE">
            <w:pPr>
              <w:pStyle w:val="Tekstpodstawowywcity"/>
              <w:ind w:left="0"/>
              <w:rPr>
                <w:rFonts w:ascii="Arial Narrow" w:eastAsia="Calibri" w:hAnsi="Arial Narrow" w:cs="Arial"/>
                <w:color w:val="FF0000"/>
                <w:sz w:val="16"/>
                <w:szCs w:val="16"/>
              </w:rPr>
            </w:pPr>
          </w:p>
        </w:tc>
        <w:tc>
          <w:tcPr>
            <w:tcW w:w="992" w:type="dxa"/>
            <w:tcBorders>
              <w:left w:val="single" w:sz="4" w:space="0" w:color="auto"/>
              <w:right w:val="single" w:sz="4" w:space="0" w:color="auto"/>
              <w:tl2br w:val="single" w:sz="4" w:space="0" w:color="auto"/>
            </w:tcBorders>
            <w:vAlign w:val="center"/>
          </w:tcPr>
          <w:p w14:paraId="1CBB80B0" w14:textId="77777777" w:rsidR="00D66C36" w:rsidRPr="00F95AA2" w:rsidRDefault="00D66C36" w:rsidP="00BC44BE">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6044901D" w14:textId="77777777" w:rsidR="00D66C36" w:rsidRPr="00F95AA2" w:rsidRDefault="00D66C36" w:rsidP="00BC44BE">
            <w:pPr>
              <w:pStyle w:val="Tekstpodstawowywcity"/>
              <w:ind w:left="0"/>
              <w:rPr>
                <w:rFonts w:ascii="Arial Narrow" w:eastAsia="Calibri" w:hAnsi="Arial Narrow" w:cs="Arial"/>
                <w:color w:val="FF0000"/>
                <w:sz w:val="16"/>
                <w:szCs w:val="16"/>
              </w:rPr>
            </w:pPr>
          </w:p>
        </w:tc>
        <w:tc>
          <w:tcPr>
            <w:tcW w:w="1843" w:type="dxa"/>
            <w:tcBorders>
              <w:left w:val="single" w:sz="4" w:space="0" w:color="auto"/>
              <w:right w:val="single" w:sz="4" w:space="0" w:color="auto"/>
            </w:tcBorders>
            <w:vAlign w:val="center"/>
          </w:tcPr>
          <w:p w14:paraId="4159A0DF" w14:textId="77777777" w:rsidR="00D66C36" w:rsidRPr="00F95AA2" w:rsidRDefault="00D66C36" w:rsidP="00BC44BE">
            <w:pPr>
              <w:pStyle w:val="Tekstpodstawowywcity"/>
              <w:ind w:left="33"/>
              <w:rPr>
                <w:rFonts w:ascii="Arial Narrow" w:eastAsia="Calibri" w:hAnsi="Arial Narrow" w:cs="Arial"/>
                <w:color w:val="FF0000"/>
                <w:sz w:val="16"/>
                <w:szCs w:val="16"/>
              </w:rPr>
            </w:pPr>
          </w:p>
        </w:tc>
        <w:tc>
          <w:tcPr>
            <w:tcW w:w="1984" w:type="dxa"/>
            <w:tcBorders>
              <w:left w:val="single" w:sz="4" w:space="0" w:color="auto"/>
              <w:right w:val="single" w:sz="4" w:space="0" w:color="auto"/>
              <w:tl2br w:val="single" w:sz="4" w:space="0" w:color="auto"/>
            </w:tcBorders>
          </w:tcPr>
          <w:p w14:paraId="267D59EA" w14:textId="77777777" w:rsidR="00D66C36" w:rsidRPr="00F95AA2" w:rsidRDefault="00D66C36" w:rsidP="00BC44BE">
            <w:pPr>
              <w:pStyle w:val="Tekstpodstawowywcity"/>
              <w:rPr>
                <w:rFonts w:ascii="Arial Narrow" w:eastAsia="Calibri" w:hAnsi="Arial Narrow" w:cs="Arial"/>
                <w:color w:val="FF0000"/>
                <w:sz w:val="16"/>
                <w:szCs w:val="16"/>
              </w:rPr>
            </w:pPr>
          </w:p>
        </w:tc>
      </w:tr>
    </w:tbl>
    <w:p w14:paraId="3E3B4A00" w14:textId="77777777" w:rsidR="00D66C36" w:rsidRPr="00F95AA2" w:rsidRDefault="00D66C36" w:rsidP="00D66C36">
      <w:pPr>
        <w:suppressAutoHyphens/>
        <w:spacing w:before="120" w:after="0" w:line="240" w:lineRule="auto"/>
        <w:contextualSpacing/>
        <w:rPr>
          <w:rFonts w:ascii="Arial" w:eastAsia="Times New Roman" w:hAnsi="Arial" w:cs="Arial"/>
          <w:bCs/>
          <w:color w:val="FF0000"/>
          <w:sz w:val="20"/>
          <w:szCs w:val="20"/>
          <w:lang w:eastAsia="ar-SA"/>
        </w:rPr>
      </w:pPr>
    </w:p>
    <w:p w14:paraId="0392C642" w14:textId="77777777" w:rsidR="00D66C36" w:rsidRPr="00F95AA2" w:rsidRDefault="00D66C36" w:rsidP="00D66C36">
      <w:pPr>
        <w:suppressAutoHyphens/>
        <w:spacing w:before="120" w:after="0" w:line="240" w:lineRule="auto"/>
        <w:contextualSpacing/>
        <w:rPr>
          <w:rFonts w:ascii="Arial" w:eastAsia="Times New Roman" w:hAnsi="Arial" w:cs="Arial"/>
          <w:bCs/>
          <w:color w:val="FF0000"/>
          <w:sz w:val="20"/>
          <w:szCs w:val="20"/>
          <w:lang w:eastAsia="ar-SA"/>
        </w:rPr>
      </w:pPr>
    </w:p>
    <w:p w14:paraId="30CC86CD" w14:textId="77777777" w:rsidR="00D66C36" w:rsidRPr="00F95AA2" w:rsidRDefault="00D66C36" w:rsidP="00D66C36">
      <w:pPr>
        <w:suppressAutoHyphens/>
        <w:spacing w:before="120" w:after="0" w:line="240" w:lineRule="auto"/>
        <w:contextualSpacing/>
        <w:rPr>
          <w:rFonts w:ascii="Arial" w:eastAsia="Times New Roman" w:hAnsi="Arial" w:cs="Arial"/>
          <w:bCs/>
          <w:color w:val="FF0000"/>
          <w:sz w:val="20"/>
          <w:szCs w:val="20"/>
          <w:lang w:eastAsia="ar-SA"/>
        </w:rPr>
      </w:pPr>
    </w:p>
    <w:p w14:paraId="315C427C" w14:textId="77777777" w:rsidR="00D66C36" w:rsidRPr="00F95AA2" w:rsidRDefault="00D66C36" w:rsidP="00D66C36">
      <w:pPr>
        <w:pStyle w:val="Tekstpodstawowywcity"/>
        <w:rPr>
          <w:rFonts w:ascii="Arial" w:hAnsi="Arial" w:cs="Arial"/>
          <w:color w:val="FF0000"/>
          <w:sz w:val="20"/>
          <w:szCs w:val="20"/>
        </w:rPr>
      </w:pPr>
      <w:r w:rsidRPr="00F95AA2">
        <w:rPr>
          <w:rFonts w:ascii="Arial" w:hAnsi="Arial" w:cs="Arial"/>
          <w:color w:val="FF0000"/>
          <w:sz w:val="20"/>
          <w:szCs w:val="20"/>
        </w:rPr>
        <w:t>…………………………………………..                                                                                                                        ……………………………..</w:t>
      </w:r>
    </w:p>
    <w:p w14:paraId="3B6F6AFC" w14:textId="77777777" w:rsidR="00D66C36" w:rsidRPr="00F95AA2" w:rsidRDefault="00D66C36" w:rsidP="00D66C36">
      <w:pPr>
        <w:pStyle w:val="Tekstpodstawowywcity"/>
        <w:rPr>
          <w:rFonts w:ascii="Arial" w:hAnsi="Arial" w:cs="Arial"/>
          <w:i/>
          <w:color w:val="FF0000"/>
          <w:sz w:val="16"/>
          <w:szCs w:val="16"/>
        </w:rPr>
      </w:pPr>
      <w:r w:rsidRPr="00F95AA2">
        <w:rPr>
          <w:rFonts w:ascii="Arial" w:hAnsi="Arial" w:cs="Arial"/>
          <w:i/>
          <w:color w:val="FF0000"/>
          <w:sz w:val="16"/>
          <w:szCs w:val="16"/>
        </w:rPr>
        <w:t>(podpisy osób upoważnionych do reprezentowania Wykonawcy)                                                                                                                                   (miejscowość, data)</w:t>
      </w:r>
    </w:p>
    <w:p w14:paraId="6E4837B5"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313CCFC6" w14:textId="77777777" w:rsidR="00730934" w:rsidRDefault="00730934" w:rsidP="00E303B2">
      <w:pPr>
        <w:suppressAutoHyphens/>
        <w:spacing w:before="120" w:after="0" w:line="240" w:lineRule="auto"/>
        <w:contextualSpacing/>
        <w:rPr>
          <w:rFonts w:ascii="Arial" w:eastAsia="Times New Roman" w:hAnsi="Arial" w:cs="Arial"/>
          <w:bCs/>
          <w:sz w:val="20"/>
          <w:szCs w:val="20"/>
          <w:lang w:eastAsia="ar-SA"/>
        </w:rPr>
      </w:pPr>
    </w:p>
    <w:p w14:paraId="7DFBF7A0" w14:textId="352F72DE" w:rsidR="00730934" w:rsidRDefault="00730934" w:rsidP="00730934">
      <w:pPr>
        <w:pStyle w:val="Tekstpodstawowywcity"/>
        <w:rPr>
          <w:rFonts w:ascii="Arial" w:hAnsi="Arial" w:cs="Arial"/>
          <w:sz w:val="20"/>
          <w:szCs w:val="20"/>
        </w:rPr>
      </w:pPr>
    </w:p>
    <w:p w14:paraId="04FBA345" w14:textId="77777777" w:rsidR="00730934" w:rsidRDefault="00730934" w:rsidP="00E303B2">
      <w:pPr>
        <w:suppressAutoHyphens/>
        <w:spacing w:before="120" w:after="0" w:line="240" w:lineRule="auto"/>
        <w:contextualSpacing/>
        <w:rPr>
          <w:rFonts w:ascii="Arial" w:eastAsia="Times New Roman" w:hAnsi="Arial" w:cs="Arial"/>
          <w:bCs/>
          <w:sz w:val="20"/>
          <w:szCs w:val="20"/>
          <w:lang w:eastAsia="ar-SA"/>
        </w:rPr>
      </w:pPr>
    </w:p>
    <w:p w14:paraId="6AAC1875"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67332EB9"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68935BDA" w14:textId="77777777" w:rsidR="007F1B2A" w:rsidRDefault="007F1B2A" w:rsidP="00E303B2">
      <w:pPr>
        <w:suppressAutoHyphens/>
        <w:spacing w:before="120" w:after="0" w:line="240" w:lineRule="auto"/>
        <w:contextualSpacing/>
        <w:rPr>
          <w:rFonts w:ascii="Arial" w:eastAsia="Times New Roman" w:hAnsi="Arial" w:cs="Arial"/>
          <w:bCs/>
          <w:sz w:val="20"/>
          <w:szCs w:val="20"/>
          <w:lang w:eastAsia="ar-SA"/>
        </w:rPr>
      </w:pPr>
    </w:p>
    <w:p w14:paraId="7837B932" w14:textId="77777777" w:rsidR="007F1B2A" w:rsidRDefault="007F1B2A" w:rsidP="00E303B2">
      <w:pPr>
        <w:suppressAutoHyphens/>
        <w:spacing w:before="120" w:after="0" w:line="240" w:lineRule="auto"/>
        <w:contextualSpacing/>
        <w:rPr>
          <w:rFonts w:ascii="Arial" w:eastAsia="Times New Roman" w:hAnsi="Arial" w:cs="Arial"/>
          <w:bCs/>
          <w:sz w:val="20"/>
          <w:szCs w:val="20"/>
          <w:lang w:eastAsia="ar-SA"/>
        </w:rPr>
      </w:pPr>
    </w:p>
    <w:p w14:paraId="0CC8AECD" w14:textId="77777777" w:rsidR="007F1B2A" w:rsidRDefault="007F1B2A" w:rsidP="00E303B2">
      <w:pPr>
        <w:suppressAutoHyphens/>
        <w:spacing w:before="120" w:after="0" w:line="240" w:lineRule="auto"/>
        <w:contextualSpacing/>
        <w:rPr>
          <w:rFonts w:ascii="Arial" w:eastAsia="Times New Roman" w:hAnsi="Arial" w:cs="Arial"/>
          <w:bCs/>
          <w:sz w:val="20"/>
          <w:szCs w:val="20"/>
          <w:lang w:eastAsia="ar-SA"/>
        </w:rPr>
      </w:pPr>
    </w:p>
    <w:p w14:paraId="31945077"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3FE9E6B3" w14:textId="77777777" w:rsidR="00041A0F" w:rsidRDefault="00041A0F" w:rsidP="00041A0F">
      <w:pPr>
        <w:pStyle w:val="Tekstpodstawowywcity"/>
        <w:ind w:left="0"/>
        <w:rPr>
          <w:rFonts w:ascii="Cambria" w:hAnsi="Cambria" w:cs="Arial"/>
          <w:b/>
        </w:rPr>
      </w:pPr>
    </w:p>
    <w:p w14:paraId="1B7B0F07" w14:textId="173646DD" w:rsidR="00BC44BE" w:rsidRPr="00F95AA2" w:rsidRDefault="00BC44BE" w:rsidP="00041A0F">
      <w:pPr>
        <w:pStyle w:val="Tekstpodstawowywcity"/>
        <w:ind w:left="0"/>
        <w:jc w:val="right"/>
        <w:rPr>
          <w:rFonts w:ascii="Cambria" w:hAnsi="Cambria" w:cs="Arial"/>
          <w:b/>
          <w:color w:val="FF0000"/>
        </w:rPr>
      </w:pPr>
      <w:r w:rsidRPr="00F95AA2">
        <w:rPr>
          <w:rFonts w:ascii="Cambria" w:hAnsi="Cambria" w:cs="Arial"/>
          <w:b/>
          <w:color w:val="FF0000"/>
        </w:rPr>
        <w:t xml:space="preserve">Załącznik 3/7 do SIWZ </w:t>
      </w:r>
    </w:p>
    <w:p w14:paraId="5AFC44DA" w14:textId="77777777" w:rsidR="00BC44BE" w:rsidRPr="00F95AA2" w:rsidRDefault="00BC44BE" w:rsidP="00BC44BE">
      <w:pPr>
        <w:jc w:val="center"/>
        <w:rPr>
          <w:rFonts w:ascii="Cambria" w:hAnsi="Cambria" w:cs="Times New Roman"/>
          <w:b/>
          <w:color w:val="FF0000"/>
        </w:rPr>
      </w:pPr>
      <w:r w:rsidRPr="00F95AA2">
        <w:rPr>
          <w:rFonts w:ascii="Cambria" w:hAnsi="Cambria" w:cs="Times New Roman"/>
          <w:b/>
          <w:color w:val="FF0000"/>
        </w:rPr>
        <w:t xml:space="preserve">KALKULACJA CENOWA – OPIS PRZEDMIOTU ZAMÓWIENIA </w:t>
      </w:r>
    </w:p>
    <w:p w14:paraId="1AEA39B6" w14:textId="51449DCA" w:rsidR="00BC44BE" w:rsidRPr="00F95AA2" w:rsidRDefault="00BC44BE" w:rsidP="00BC44BE">
      <w:pPr>
        <w:jc w:val="center"/>
        <w:rPr>
          <w:rFonts w:ascii="Cambria" w:hAnsi="Cambria" w:cs="Times New Roman"/>
          <w:b/>
          <w:color w:val="FF0000"/>
        </w:rPr>
      </w:pPr>
      <w:r w:rsidRPr="00F95AA2">
        <w:rPr>
          <w:rFonts w:ascii="Cambria" w:hAnsi="Cambria" w:cs="Times New Roman"/>
          <w:b/>
          <w:color w:val="FF0000"/>
        </w:rPr>
        <w:t>ZADANIE 7</w:t>
      </w:r>
    </w:p>
    <w:p w14:paraId="26B4BEC8" w14:textId="77777777" w:rsidR="00BC44BE" w:rsidRPr="00F95AA2" w:rsidRDefault="00BC44BE" w:rsidP="00BC44BE">
      <w:pPr>
        <w:pStyle w:val="Tekstpodstawowywcity"/>
        <w:rPr>
          <w:rFonts w:ascii="Arial" w:hAnsi="Arial" w:cs="Arial"/>
          <w:color w:val="FF0000"/>
          <w:sz w:val="20"/>
          <w:szCs w:val="20"/>
        </w:rPr>
      </w:pPr>
      <w:r w:rsidRPr="00F95AA2">
        <w:rPr>
          <w:rFonts w:ascii="Arial" w:hAnsi="Arial" w:cs="Arial"/>
          <w:color w:val="FF0000"/>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5"/>
        <w:gridCol w:w="1984"/>
        <w:gridCol w:w="1134"/>
        <w:gridCol w:w="1276"/>
        <w:gridCol w:w="1276"/>
        <w:gridCol w:w="992"/>
        <w:gridCol w:w="1276"/>
        <w:gridCol w:w="1843"/>
        <w:gridCol w:w="1984"/>
      </w:tblGrid>
      <w:tr w:rsidR="00F95AA2" w:rsidRPr="00F95AA2" w14:paraId="664C7AAC" w14:textId="77777777" w:rsidTr="00BC44BE">
        <w:tc>
          <w:tcPr>
            <w:tcW w:w="455" w:type="dxa"/>
            <w:tcBorders>
              <w:top w:val="single" w:sz="4" w:space="0" w:color="auto"/>
              <w:left w:val="single" w:sz="4" w:space="0" w:color="auto"/>
              <w:bottom w:val="single" w:sz="4" w:space="0" w:color="auto"/>
              <w:right w:val="single" w:sz="4" w:space="0" w:color="auto"/>
            </w:tcBorders>
            <w:vAlign w:val="center"/>
            <w:hideMark/>
          </w:tcPr>
          <w:p w14:paraId="7F07B2F4" w14:textId="77777777" w:rsidR="00BC44BE" w:rsidRPr="00F95AA2" w:rsidRDefault="00BC44BE" w:rsidP="00BC44BE">
            <w:pPr>
              <w:ind w:left="-79"/>
              <w:jc w:val="center"/>
              <w:rPr>
                <w:rFonts w:ascii="Arial Narrow" w:eastAsia="Calibri" w:hAnsi="Arial Narrow" w:cs="Arial"/>
                <w:b/>
                <w:bCs/>
                <w:color w:val="FF0000"/>
                <w:sz w:val="16"/>
                <w:szCs w:val="16"/>
              </w:rPr>
            </w:pPr>
          </w:p>
          <w:p w14:paraId="65693299" w14:textId="77777777" w:rsidR="00BC44BE" w:rsidRPr="00F95AA2" w:rsidRDefault="00BC44BE" w:rsidP="00BC44BE">
            <w:pPr>
              <w:ind w:left="-79"/>
              <w:jc w:val="center"/>
              <w:rPr>
                <w:rFonts w:ascii="Arial Narrow" w:eastAsia="Calibri" w:hAnsi="Arial Narrow" w:cs="Arial"/>
                <w:b/>
                <w:bCs/>
                <w:color w:val="FF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FC71072" w14:textId="77777777" w:rsidR="00BC44BE" w:rsidRPr="00F95AA2" w:rsidRDefault="00BC44BE" w:rsidP="00BC44BE">
            <w:pPr>
              <w:jc w:val="center"/>
              <w:rPr>
                <w:rFonts w:ascii="Arial Narrow" w:eastAsia="Calibri" w:hAnsi="Arial Narrow" w:cs="Arial"/>
                <w:b/>
                <w:bCs/>
                <w:color w:val="FF0000"/>
                <w:sz w:val="16"/>
                <w:szCs w:val="16"/>
              </w:rPr>
            </w:pPr>
            <w:r w:rsidRPr="00F95AA2">
              <w:rPr>
                <w:rFonts w:ascii="Arial Narrow" w:eastAsia="Calibri" w:hAnsi="Arial Narrow" w:cs="Arial"/>
                <w:b/>
                <w:bCs/>
                <w:color w:val="FF0000"/>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2CE985D" w14:textId="77777777" w:rsidR="00BC44BE" w:rsidRPr="00F95AA2" w:rsidRDefault="00BC44BE" w:rsidP="00BC44BE">
            <w:pPr>
              <w:pStyle w:val="Bezodstpw"/>
              <w:spacing w:line="256" w:lineRule="auto"/>
              <w:jc w:val="center"/>
              <w:rPr>
                <w:b/>
                <w:color w:val="FF0000"/>
                <w:sz w:val="16"/>
                <w:szCs w:val="16"/>
              </w:rPr>
            </w:pPr>
            <w:r w:rsidRPr="00F95AA2">
              <w:rPr>
                <w:b/>
                <w:color w:val="FF0000"/>
                <w:sz w:val="16"/>
                <w:szCs w:val="16"/>
              </w:rPr>
              <w:t>JEDNOSTKA</w:t>
            </w:r>
          </w:p>
          <w:p w14:paraId="2AB81568" w14:textId="77777777" w:rsidR="00BC44BE" w:rsidRPr="00F95AA2" w:rsidRDefault="00BC44BE" w:rsidP="00BC44BE">
            <w:pPr>
              <w:pStyle w:val="Bezodstpw"/>
              <w:spacing w:line="256" w:lineRule="auto"/>
              <w:jc w:val="center"/>
              <w:rPr>
                <w:color w:val="FF0000"/>
                <w:sz w:val="16"/>
                <w:szCs w:val="16"/>
              </w:rPr>
            </w:pPr>
            <w:r w:rsidRPr="00F95AA2">
              <w:rPr>
                <w:b/>
                <w:color w:val="FF0000"/>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1A06A7"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7E26A2"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2A9CF955"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jednostkowa</w:t>
            </w:r>
          </w:p>
          <w:p w14:paraId="6315FB9B"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netto </w:t>
            </w:r>
          </w:p>
          <w:p w14:paraId="5D625F52"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EFA9DA"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w:t>
            </w:r>
          </w:p>
          <w:p w14:paraId="0253DA9A"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łączna</w:t>
            </w:r>
          </w:p>
          <w:p w14:paraId="65F60795"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netto</w:t>
            </w:r>
          </w:p>
          <w:p w14:paraId="2A8DBD78"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AA6303"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Stawka</w:t>
            </w:r>
          </w:p>
          <w:p w14:paraId="15A52955"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7C2F610A"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40AAC18E"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D0476A"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Kwota</w:t>
            </w:r>
          </w:p>
          <w:p w14:paraId="5E509DC0"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55C0AC7C"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5BA5F3CD"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886E8C0"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3A9BC918"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OFERTY </w:t>
            </w:r>
          </w:p>
          <w:p w14:paraId="057E722B"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p w14:paraId="5EEE83EE"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 łączna brutto</w:t>
            </w:r>
          </w:p>
          <w:p w14:paraId="7F483705"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1073BACC" w14:textId="77777777" w:rsidR="00BC44BE" w:rsidRPr="00F95AA2" w:rsidRDefault="00BC44BE" w:rsidP="00BC44BE">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PRODUCENT</w:t>
            </w:r>
          </w:p>
          <w:p w14:paraId="42D1E0E0" w14:textId="77777777" w:rsidR="00BC44BE" w:rsidRPr="00F95AA2" w:rsidRDefault="00BC44BE" w:rsidP="00BC44BE">
            <w:pPr>
              <w:pStyle w:val="Bezodstpw"/>
              <w:spacing w:line="256" w:lineRule="auto"/>
              <w:jc w:val="center"/>
              <w:rPr>
                <w:rFonts w:ascii="Arial Narrow" w:hAnsi="Arial Narrow" w:cs="Arial"/>
                <w:b/>
                <w:color w:val="FF0000"/>
                <w:sz w:val="16"/>
                <w:szCs w:val="16"/>
              </w:rPr>
            </w:pPr>
          </w:p>
          <w:p w14:paraId="08ACD722" w14:textId="77777777" w:rsidR="00BC44BE" w:rsidRPr="00F95AA2" w:rsidRDefault="00BC44BE" w:rsidP="00BC44BE">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NAZWA HANDLOWA</w:t>
            </w:r>
          </w:p>
          <w:p w14:paraId="69C5DA16" w14:textId="77777777" w:rsidR="00BC44BE" w:rsidRPr="00F95AA2" w:rsidRDefault="00BC44BE" w:rsidP="00BC44BE">
            <w:pPr>
              <w:pStyle w:val="Bezodstpw"/>
              <w:spacing w:line="256" w:lineRule="auto"/>
              <w:jc w:val="center"/>
              <w:rPr>
                <w:rFonts w:ascii="Arial Narrow" w:hAnsi="Arial Narrow" w:cs="Arial"/>
                <w:b/>
                <w:color w:val="FF0000"/>
                <w:sz w:val="16"/>
                <w:szCs w:val="16"/>
              </w:rPr>
            </w:pPr>
          </w:p>
        </w:tc>
      </w:tr>
      <w:tr w:rsidR="00F95AA2" w:rsidRPr="00F95AA2" w14:paraId="595BA767" w14:textId="77777777" w:rsidTr="00BC44BE">
        <w:tc>
          <w:tcPr>
            <w:tcW w:w="455" w:type="dxa"/>
            <w:tcBorders>
              <w:top w:val="single" w:sz="4" w:space="0" w:color="auto"/>
              <w:left w:val="single" w:sz="4" w:space="0" w:color="auto"/>
              <w:bottom w:val="single" w:sz="4" w:space="0" w:color="auto"/>
              <w:right w:val="single" w:sz="4" w:space="0" w:color="auto"/>
            </w:tcBorders>
            <w:vAlign w:val="center"/>
            <w:hideMark/>
          </w:tcPr>
          <w:p w14:paraId="1F0AFBEB" w14:textId="77777777" w:rsidR="00BC44BE" w:rsidRPr="00F95AA2" w:rsidRDefault="00BC44BE" w:rsidP="00BC44BE">
            <w:pPr>
              <w:pStyle w:val="Tekstpodstawowywcity"/>
              <w:ind w:left="-79"/>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36F1B46" w14:textId="77777777" w:rsidR="00BC44BE" w:rsidRPr="00F95AA2" w:rsidRDefault="00BC44BE"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876090C" w14:textId="77777777" w:rsidR="00BC44BE" w:rsidRPr="00F95AA2" w:rsidRDefault="00BC44BE" w:rsidP="00BC44BE">
            <w:pPr>
              <w:pStyle w:val="Tekstpodstawowywcity"/>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45E92D" w14:textId="77777777" w:rsidR="00BC44BE" w:rsidRPr="00F95AA2" w:rsidRDefault="00BC44BE"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0F38B0" w14:textId="77777777" w:rsidR="00BC44BE" w:rsidRPr="00F95AA2" w:rsidRDefault="00BC44BE"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FEB3DF" w14:textId="77777777" w:rsidR="00BC44BE" w:rsidRPr="00F95AA2" w:rsidRDefault="00BC44BE"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473646" w14:textId="77777777" w:rsidR="00BC44BE" w:rsidRPr="00F95AA2" w:rsidRDefault="00BC44BE"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F9E11D" w14:textId="77777777" w:rsidR="00BC44BE" w:rsidRPr="00F95AA2" w:rsidRDefault="00BC44BE"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3DEC88" w14:textId="77777777" w:rsidR="00BC44BE" w:rsidRPr="00F95AA2" w:rsidRDefault="00BC44BE"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6DA7CC75" w14:textId="77777777" w:rsidR="00BC44BE" w:rsidRPr="00F95AA2" w:rsidRDefault="00BC44BE"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10.</w:t>
            </w:r>
          </w:p>
        </w:tc>
      </w:tr>
      <w:tr w:rsidR="00F95AA2" w:rsidRPr="00F95AA2" w14:paraId="4F7977F6" w14:textId="77777777" w:rsidTr="00570EA7">
        <w:trPr>
          <w:trHeight w:val="470"/>
        </w:trPr>
        <w:tc>
          <w:tcPr>
            <w:tcW w:w="455" w:type="dxa"/>
            <w:vMerge w:val="restart"/>
            <w:tcBorders>
              <w:top w:val="single" w:sz="4" w:space="0" w:color="auto"/>
              <w:left w:val="single" w:sz="4" w:space="0" w:color="auto"/>
              <w:right w:val="single" w:sz="4" w:space="0" w:color="auto"/>
            </w:tcBorders>
            <w:vAlign w:val="center"/>
            <w:hideMark/>
          </w:tcPr>
          <w:p w14:paraId="2C3200D9" w14:textId="77777777" w:rsidR="007F1B2A" w:rsidRPr="00F95AA2" w:rsidRDefault="007F1B2A" w:rsidP="007F1B2A">
            <w:pPr>
              <w:pStyle w:val="Tekstpodstawowywcity"/>
              <w:ind w:left="63"/>
              <w:rPr>
                <w:rFonts w:ascii="Arial Narrow" w:eastAsia="Calibri" w:hAnsi="Arial Narrow" w:cs="Arial"/>
                <w:color w:val="FF0000"/>
                <w:sz w:val="16"/>
                <w:szCs w:val="16"/>
              </w:rPr>
            </w:pPr>
            <w:r w:rsidRPr="00F95AA2">
              <w:rPr>
                <w:rFonts w:ascii="Arial Narrow" w:eastAsia="Calibri" w:hAnsi="Arial Narrow" w:cs="Arial"/>
                <w:color w:val="FF0000"/>
                <w:sz w:val="16"/>
                <w:szCs w:val="16"/>
              </w:rPr>
              <w:t>1</w:t>
            </w:r>
          </w:p>
        </w:tc>
        <w:tc>
          <w:tcPr>
            <w:tcW w:w="1985" w:type="dxa"/>
            <w:vMerge w:val="restart"/>
            <w:tcBorders>
              <w:top w:val="nil"/>
              <w:left w:val="nil"/>
              <w:right w:val="single" w:sz="4" w:space="0" w:color="auto"/>
            </w:tcBorders>
            <w:shd w:val="clear" w:color="auto" w:fill="auto"/>
            <w:vAlign w:val="center"/>
          </w:tcPr>
          <w:p w14:paraId="155743ED" w14:textId="5CAD40BB" w:rsidR="007F1B2A" w:rsidRPr="00F95AA2" w:rsidRDefault="007F1B2A" w:rsidP="007F1B2A">
            <w:pPr>
              <w:pStyle w:val="Bezodstpw"/>
              <w:rPr>
                <w:rFonts w:ascii="Arial Narrow" w:eastAsia="Calibri" w:hAnsi="Arial Narrow" w:cs="Arial"/>
                <w:color w:val="FF0000"/>
                <w:sz w:val="20"/>
                <w:szCs w:val="20"/>
              </w:rPr>
            </w:pPr>
            <w:proofErr w:type="spellStart"/>
            <w:r w:rsidRPr="00F95AA2">
              <w:rPr>
                <w:rFonts w:ascii="Cambria" w:hAnsi="Cambria"/>
                <w:b/>
                <w:bCs/>
                <w:color w:val="FF0000"/>
                <w:sz w:val="18"/>
                <w:szCs w:val="18"/>
              </w:rPr>
              <w:t>Methotrexate</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D58C53" w14:textId="773C56E6" w:rsidR="007F1B2A" w:rsidRPr="00F95AA2" w:rsidRDefault="007F1B2A" w:rsidP="007F1B2A">
            <w:pPr>
              <w:pStyle w:val="Bezodstpw"/>
              <w:rPr>
                <w:rFonts w:ascii="Cambria" w:hAnsi="Cambria"/>
                <w:color w:val="FF0000"/>
                <w:sz w:val="18"/>
                <w:szCs w:val="18"/>
              </w:rPr>
            </w:pPr>
            <w:r w:rsidRPr="00F95AA2">
              <w:rPr>
                <w:rFonts w:ascii="Cambria" w:hAnsi="Cambria"/>
                <w:color w:val="FF0000"/>
                <w:sz w:val="18"/>
                <w:szCs w:val="18"/>
              </w:rPr>
              <w:t xml:space="preserve">roztwór do </w:t>
            </w:r>
            <w:proofErr w:type="spellStart"/>
            <w:r w:rsidRPr="00F95AA2">
              <w:rPr>
                <w:rFonts w:ascii="Cambria" w:hAnsi="Cambria"/>
                <w:color w:val="FF0000"/>
                <w:sz w:val="18"/>
                <w:szCs w:val="18"/>
              </w:rPr>
              <w:t>wstrzyk</w:t>
            </w:r>
            <w:proofErr w:type="spellEnd"/>
            <w:r w:rsidRPr="00F95AA2">
              <w:rPr>
                <w:rFonts w:ascii="Cambria" w:hAnsi="Cambria"/>
                <w:color w:val="FF0000"/>
                <w:sz w:val="18"/>
                <w:szCs w:val="18"/>
              </w:rPr>
              <w:t>, 50 mg/ml ampułko-strzykawka 10 mg/0,2 ml, op. 12 szt.</w:t>
            </w:r>
          </w:p>
        </w:tc>
        <w:tc>
          <w:tcPr>
            <w:tcW w:w="1134" w:type="dxa"/>
            <w:tcBorders>
              <w:top w:val="single" w:sz="4" w:space="0" w:color="auto"/>
              <w:left w:val="single" w:sz="4" w:space="0" w:color="auto"/>
              <w:right w:val="single" w:sz="4" w:space="0" w:color="auto"/>
            </w:tcBorders>
            <w:vAlign w:val="center"/>
            <w:hideMark/>
          </w:tcPr>
          <w:p w14:paraId="4E7532F4" w14:textId="5A8DE99E" w:rsidR="007F1B2A" w:rsidRPr="00F95AA2" w:rsidRDefault="007F1B2A" w:rsidP="007F1B2A">
            <w:pPr>
              <w:pStyle w:val="Tekstpodstawowywcity"/>
              <w:ind w:left="-108"/>
              <w:jc w:val="center"/>
              <w:rPr>
                <w:rFonts w:ascii="Cambria" w:eastAsia="Calibri" w:hAnsi="Cambria" w:cs="Arial"/>
                <w:color w:val="FF0000"/>
                <w:sz w:val="18"/>
                <w:szCs w:val="18"/>
              </w:rPr>
            </w:pPr>
            <w:r w:rsidRPr="00F95AA2">
              <w:rPr>
                <w:rFonts w:ascii="Cambria" w:eastAsia="Calibri" w:hAnsi="Cambria" w:cs="Arial"/>
                <w:color w:val="FF0000"/>
                <w:sz w:val="18"/>
                <w:szCs w:val="18"/>
              </w:rPr>
              <w:t xml:space="preserve">   5 op.</w:t>
            </w:r>
          </w:p>
        </w:tc>
        <w:tc>
          <w:tcPr>
            <w:tcW w:w="1276" w:type="dxa"/>
            <w:tcBorders>
              <w:top w:val="single" w:sz="4" w:space="0" w:color="auto"/>
              <w:left w:val="single" w:sz="4" w:space="0" w:color="auto"/>
              <w:right w:val="single" w:sz="4" w:space="0" w:color="auto"/>
            </w:tcBorders>
            <w:vAlign w:val="center"/>
          </w:tcPr>
          <w:p w14:paraId="01309C93"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40F37663"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992" w:type="dxa"/>
            <w:tcBorders>
              <w:top w:val="single" w:sz="4" w:space="0" w:color="auto"/>
              <w:left w:val="single" w:sz="4" w:space="0" w:color="auto"/>
              <w:right w:val="single" w:sz="4" w:space="0" w:color="auto"/>
            </w:tcBorders>
            <w:vAlign w:val="center"/>
          </w:tcPr>
          <w:p w14:paraId="57119CA4"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59B31B5D"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843" w:type="dxa"/>
            <w:tcBorders>
              <w:top w:val="single" w:sz="4" w:space="0" w:color="auto"/>
              <w:left w:val="single" w:sz="4" w:space="0" w:color="auto"/>
              <w:right w:val="single" w:sz="4" w:space="0" w:color="auto"/>
            </w:tcBorders>
            <w:vAlign w:val="center"/>
          </w:tcPr>
          <w:p w14:paraId="472DAC2E" w14:textId="77777777" w:rsidR="007F1B2A" w:rsidRPr="00F95AA2" w:rsidRDefault="007F1B2A" w:rsidP="007F1B2A">
            <w:pPr>
              <w:pStyle w:val="Tekstpodstawowywcity"/>
              <w:ind w:left="33"/>
              <w:rPr>
                <w:rFonts w:ascii="Arial Narrow" w:eastAsia="Calibri" w:hAnsi="Arial Narrow" w:cs="Arial"/>
                <w:color w:val="FF0000"/>
                <w:sz w:val="16"/>
                <w:szCs w:val="16"/>
              </w:rPr>
            </w:pPr>
            <w:r w:rsidRPr="00F95AA2">
              <w:rPr>
                <w:rFonts w:ascii="Arial Narrow" w:eastAsia="Calibri" w:hAnsi="Arial Narrow" w:cs="Arial"/>
                <w:color w:val="FF0000"/>
                <w:sz w:val="16"/>
                <w:szCs w:val="16"/>
              </w:rPr>
              <w:t xml:space="preserve"> </w:t>
            </w:r>
          </w:p>
        </w:tc>
        <w:tc>
          <w:tcPr>
            <w:tcW w:w="1984" w:type="dxa"/>
            <w:tcBorders>
              <w:top w:val="single" w:sz="4" w:space="0" w:color="auto"/>
              <w:left w:val="single" w:sz="4" w:space="0" w:color="auto"/>
              <w:right w:val="single" w:sz="4" w:space="0" w:color="auto"/>
            </w:tcBorders>
          </w:tcPr>
          <w:p w14:paraId="3E33420B" w14:textId="77777777" w:rsidR="007F1B2A" w:rsidRPr="00F95AA2" w:rsidRDefault="007F1B2A" w:rsidP="007F1B2A">
            <w:pPr>
              <w:pStyle w:val="Tekstpodstawowywcity"/>
              <w:rPr>
                <w:rFonts w:ascii="Arial Narrow" w:eastAsia="Calibri" w:hAnsi="Arial Narrow" w:cs="Arial"/>
                <w:color w:val="FF0000"/>
                <w:sz w:val="16"/>
                <w:szCs w:val="16"/>
              </w:rPr>
            </w:pPr>
          </w:p>
        </w:tc>
      </w:tr>
      <w:tr w:rsidR="00F95AA2" w:rsidRPr="00F95AA2" w14:paraId="0A38F711" w14:textId="77777777" w:rsidTr="00570EA7">
        <w:trPr>
          <w:trHeight w:val="469"/>
        </w:trPr>
        <w:tc>
          <w:tcPr>
            <w:tcW w:w="455" w:type="dxa"/>
            <w:vMerge/>
            <w:tcBorders>
              <w:left w:val="single" w:sz="4" w:space="0" w:color="auto"/>
              <w:right w:val="single" w:sz="4" w:space="0" w:color="auto"/>
            </w:tcBorders>
            <w:vAlign w:val="center"/>
          </w:tcPr>
          <w:p w14:paraId="30614315" w14:textId="77777777" w:rsidR="007F1B2A" w:rsidRPr="00F95AA2" w:rsidRDefault="007F1B2A" w:rsidP="007F1B2A">
            <w:pPr>
              <w:pStyle w:val="Tekstpodstawowywcity"/>
              <w:ind w:left="63"/>
              <w:rPr>
                <w:rFonts w:ascii="Arial Narrow" w:eastAsia="Calibri" w:hAnsi="Arial Narrow" w:cs="Arial"/>
                <w:color w:val="FF0000"/>
                <w:sz w:val="16"/>
                <w:szCs w:val="16"/>
              </w:rPr>
            </w:pPr>
          </w:p>
        </w:tc>
        <w:tc>
          <w:tcPr>
            <w:tcW w:w="1985" w:type="dxa"/>
            <w:vMerge/>
            <w:tcBorders>
              <w:left w:val="nil"/>
              <w:right w:val="single" w:sz="4" w:space="0" w:color="auto"/>
            </w:tcBorders>
            <w:shd w:val="clear" w:color="auto" w:fill="auto"/>
            <w:vAlign w:val="center"/>
          </w:tcPr>
          <w:p w14:paraId="1E574DA1" w14:textId="77777777" w:rsidR="007F1B2A" w:rsidRPr="00F95AA2" w:rsidRDefault="007F1B2A" w:rsidP="007F1B2A">
            <w:pPr>
              <w:pStyle w:val="Bezodstpw"/>
              <w:rPr>
                <w:rFonts w:ascii="Arial Narrow" w:eastAsia="Calibri" w:hAnsi="Arial Narrow" w:cs="Arial"/>
                <w:color w:val="FF0000"/>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649DA87" w14:textId="1D901B63" w:rsidR="007F1B2A" w:rsidRPr="00F95AA2" w:rsidRDefault="007F1B2A" w:rsidP="007F1B2A">
            <w:pPr>
              <w:pStyle w:val="Bezodstpw"/>
              <w:rPr>
                <w:rFonts w:ascii="Cambria" w:hAnsi="Cambria"/>
                <w:color w:val="FF0000"/>
                <w:sz w:val="18"/>
                <w:szCs w:val="18"/>
              </w:rPr>
            </w:pPr>
            <w:r w:rsidRPr="00F95AA2">
              <w:rPr>
                <w:rFonts w:ascii="Cambria" w:hAnsi="Cambria"/>
                <w:color w:val="FF0000"/>
                <w:sz w:val="18"/>
                <w:szCs w:val="18"/>
              </w:rPr>
              <w:t xml:space="preserve">roztwór do </w:t>
            </w:r>
            <w:proofErr w:type="spellStart"/>
            <w:r w:rsidRPr="00F95AA2">
              <w:rPr>
                <w:rFonts w:ascii="Cambria" w:hAnsi="Cambria"/>
                <w:color w:val="FF0000"/>
                <w:sz w:val="18"/>
                <w:szCs w:val="18"/>
              </w:rPr>
              <w:t>wstrzyk</w:t>
            </w:r>
            <w:proofErr w:type="spellEnd"/>
            <w:r w:rsidRPr="00F95AA2">
              <w:rPr>
                <w:rFonts w:ascii="Cambria" w:hAnsi="Cambria"/>
                <w:color w:val="FF0000"/>
                <w:sz w:val="18"/>
                <w:szCs w:val="18"/>
              </w:rPr>
              <w:t>, 50 mg/ml ampułko-strzykawka 15 mg/0,3 ml,  op. 12 szt.</w:t>
            </w:r>
          </w:p>
        </w:tc>
        <w:tc>
          <w:tcPr>
            <w:tcW w:w="1134" w:type="dxa"/>
            <w:tcBorders>
              <w:top w:val="single" w:sz="4" w:space="0" w:color="auto"/>
              <w:left w:val="single" w:sz="4" w:space="0" w:color="auto"/>
              <w:right w:val="single" w:sz="4" w:space="0" w:color="auto"/>
            </w:tcBorders>
            <w:vAlign w:val="center"/>
          </w:tcPr>
          <w:p w14:paraId="2A5139FF" w14:textId="4DECA628" w:rsidR="007F1B2A" w:rsidRPr="00F95AA2" w:rsidRDefault="007F1B2A" w:rsidP="007F1B2A">
            <w:pPr>
              <w:pStyle w:val="Tekstpodstawowywcity"/>
              <w:ind w:left="-108"/>
              <w:jc w:val="center"/>
              <w:rPr>
                <w:rFonts w:ascii="Cambria" w:eastAsia="Calibri" w:hAnsi="Cambria" w:cs="Arial"/>
                <w:color w:val="FF0000"/>
                <w:sz w:val="18"/>
                <w:szCs w:val="18"/>
              </w:rPr>
            </w:pPr>
            <w:r w:rsidRPr="00F95AA2">
              <w:rPr>
                <w:rFonts w:ascii="Cambria" w:eastAsia="Calibri" w:hAnsi="Cambria" w:cs="Arial"/>
                <w:color w:val="FF0000"/>
                <w:sz w:val="18"/>
                <w:szCs w:val="18"/>
              </w:rPr>
              <w:t xml:space="preserve">   5 op.</w:t>
            </w:r>
          </w:p>
        </w:tc>
        <w:tc>
          <w:tcPr>
            <w:tcW w:w="1276" w:type="dxa"/>
            <w:tcBorders>
              <w:left w:val="single" w:sz="4" w:space="0" w:color="auto"/>
              <w:right w:val="single" w:sz="4" w:space="0" w:color="auto"/>
            </w:tcBorders>
            <w:vAlign w:val="center"/>
          </w:tcPr>
          <w:p w14:paraId="092AB405"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4648E920"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992" w:type="dxa"/>
            <w:tcBorders>
              <w:left w:val="single" w:sz="4" w:space="0" w:color="auto"/>
              <w:right w:val="single" w:sz="4" w:space="0" w:color="auto"/>
            </w:tcBorders>
            <w:vAlign w:val="center"/>
          </w:tcPr>
          <w:p w14:paraId="76244B23"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696367BC"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843" w:type="dxa"/>
            <w:tcBorders>
              <w:left w:val="single" w:sz="4" w:space="0" w:color="auto"/>
              <w:right w:val="single" w:sz="4" w:space="0" w:color="auto"/>
            </w:tcBorders>
            <w:vAlign w:val="center"/>
          </w:tcPr>
          <w:p w14:paraId="258F9866" w14:textId="77777777" w:rsidR="007F1B2A" w:rsidRPr="00F95AA2" w:rsidRDefault="007F1B2A" w:rsidP="007F1B2A">
            <w:pPr>
              <w:pStyle w:val="Tekstpodstawowywcity"/>
              <w:ind w:left="33"/>
              <w:rPr>
                <w:rFonts w:ascii="Arial Narrow" w:eastAsia="Calibri" w:hAnsi="Arial Narrow" w:cs="Arial"/>
                <w:color w:val="FF0000"/>
                <w:sz w:val="16"/>
                <w:szCs w:val="16"/>
              </w:rPr>
            </w:pPr>
          </w:p>
        </w:tc>
        <w:tc>
          <w:tcPr>
            <w:tcW w:w="1984" w:type="dxa"/>
            <w:tcBorders>
              <w:left w:val="single" w:sz="4" w:space="0" w:color="auto"/>
              <w:right w:val="single" w:sz="4" w:space="0" w:color="auto"/>
            </w:tcBorders>
          </w:tcPr>
          <w:p w14:paraId="10D659A0" w14:textId="77777777" w:rsidR="007F1B2A" w:rsidRPr="00F95AA2" w:rsidRDefault="007F1B2A" w:rsidP="007F1B2A">
            <w:pPr>
              <w:pStyle w:val="Tekstpodstawowywcity"/>
              <w:rPr>
                <w:rFonts w:ascii="Arial Narrow" w:eastAsia="Calibri" w:hAnsi="Arial Narrow" w:cs="Arial"/>
                <w:color w:val="FF0000"/>
                <w:sz w:val="16"/>
                <w:szCs w:val="16"/>
              </w:rPr>
            </w:pPr>
          </w:p>
        </w:tc>
      </w:tr>
      <w:tr w:rsidR="00F95AA2" w:rsidRPr="00F95AA2" w14:paraId="18E722CE" w14:textId="77777777" w:rsidTr="00570EA7">
        <w:trPr>
          <w:trHeight w:val="351"/>
        </w:trPr>
        <w:tc>
          <w:tcPr>
            <w:tcW w:w="455" w:type="dxa"/>
            <w:vMerge/>
            <w:tcBorders>
              <w:left w:val="single" w:sz="4" w:space="0" w:color="auto"/>
              <w:right w:val="single" w:sz="4" w:space="0" w:color="auto"/>
            </w:tcBorders>
            <w:vAlign w:val="center"/>
          </w:tcPr>
          <w:p w14:paraId="01FBFBA7" w14:textId="77777777" w:rsidR="007F1B2A" w:rsidRPr="00F95AA2" w:rsidRDefault="007F1B2A" w:rsidP="007F1B2A">
            <w:pPr>
              <w:pStyle w:val="Tekstpodstawowywcity"/>
              <w:ind w:left="63"/>
              <w:rPr>
                <w:rFonts w:ascii="Arial Narrow" w:eastAsia="Calibri" w:hAnsi="Arial Narrow" w:cs="Arial"/>
                <w:color w:val="FF0000"/>
                <w:sz w:val="16"/>
                <w:szCs w:val="16"/>
              </w:rPr>
            </w:pPr>
          </w:p>
        </w:tc>
        <w:tc>
          <w:tcPr>
            <w:tcW w:w="1985" w:type="dxa"/>
            <w:vMerge/>
            <w:tcBorders>
              <w:left w:val="nil"/>
              <w:right w:val="single" w:sz="4" w:space="0" w:color="auto"/>
            </w:tcBorders>
            <w:shd w:val="clear" w:color="auto" w:fill="auto"/>
            <w:vAlign w:val="center"/>
          </w:tcPr>
          <w:p w14:paraId="3AF1DCA2" w14:textId="60846C30" w:rsidR="007F1B2A" w:rsidRPr="00F95AA2" w:rsidRDefault="007F1B2A" w:rsidP="007F1B2A">
            <w:pPr>
              <w:pStyle w:val="Bezodstpw"/>
              <w:rPr>
                <w:rFonts w:ascii="Cambria" w:hAnsi="Cambria"/>
                <w:color w:val="FF0000"/>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BA9F7B6" w14:textId="7C4BBD16" w:rsidR="007F1B2A" w:rsidRPr="00F95AA2" w:rsidRDefault="007F1B2A" w:rsidP="007F1B2A">
            <w:pPr>
              <w:pStyle w:val="Bezodstpw"/>
              <w:rPr>
                <w:rFonts w:ascii="Cambria" w:hAnsi="Cambria"/>
                <w:color w:val="FF0000"/>
                <w:sz w:val="18"/>
                <w:szCs w:val="18"/>
              </w:rPr>
            </w:pPr>
            <w:r w:rsidRPr="00F95AA2">
              <w:rPr>
                <w:rFonts w:ascii="Cambria" w:hAnsi="Cambria"/>
                <w:color w:val="FF0000"/>
                <w:sz w:val="18"/>
                <w:szCs w:val="18"/>
              </w:rPr>
              <w:t xml:space="preserve">roztwór do </w:t>
            </w:r>
            <w:proofErr w:type="spellStart"/>
            <w:r w:rsidRPr="00F95AA2">
              <w:rPr>
                <w:rFonts w:ascii="Cambria" w:hAnsi="Cambria"/>
                <w:color w:val="FF0000"/>
                <w:sz w:val="18"/>
                <w:szCs w:val="18"/>
              </w:rPr>
              <w:t>wstrzyk</w:t>
            </w:r>
            <w:proofErr w:type="spellEnd"/>
            <w:r w:rsidRPr="00F95AA2">
              <w:rPr>
                <w:rFonts w:ascii="Cambria" w:hAnsi="Cambria"/>
                <w:color w:val="FF0000"/>
                <w:sz w:val="18"/>
                <w:szCs w:val="18"/>
              </w:rPr>
              <w:t>, 50 mg/ml ampułko-strzykawka 20 mg / 0,4 ml,  op. 12 szt.</w:t>
            </w:r>
          </w:p>
        </w:tc>
        <w:tc>
          <w:tcPr>
            <w:tcW w:w="1134" w:type="dxa"/>
            <w:tcBorders>
              <w:top w:val="single" w:sz="4" w:space="0" w:color="auto"/>
              <w:left w:val="single" w:sz="4" w:space="0" w:color="auto"/>
              <w:right w:val="single" w:sz="4" w:space="0" w:color="auto"/>
            </w:tcBorders>
            <w:vAlign w:val="center"/>
          </w:tcPr>
          <w:p w14:paraId="7290EF2F" w14:textId="5ECA022F" w:rsidR="007F1B2A" w:rsidRPr="00F95AA2" w:rsidRDefault="007F1B2A" w:rsidP="007F1B2A">
            <w:pPr>
              <w:pStyle w:val="Tekstpodstawowywcity"/>
              <w:ind w:left="-108"/>
              <w:jc w:val="center"/>
              <w:rPr>
                <w:rFonts w:ascii="Cambria" w:eastAsia="Calibri" w:hAnsi="Cambria" w:cs="Arial"/>
                <w:color w:val="FF0000"/>
                <w:sz w:val="18"/>
                <w:szCs w:val="18"/>
              </w:rPr>
            </w:pPr>
            <w:r w:rsidRPr="00F95AA2">
              <w:rPr>
                <w:rFonts w:ascii="Cambria" w:eastAsia="Calibri" w:hAnsi="Cambria" w:cs="Arial"/>
                <w:color w:val="FF0000"/>
                <w:sz w:val="18"/>
                <w:szCs w:val="18"/>
              </w:rPr>
              <w:t xml:space="preserve">    5 op.</w:t>
            </w:r>
          </w:p>
        </w:tc>
        <w:tc>
          <w:tcPr>
            <w:tcW w:w="1276" w:type="dxa"/>
            <w:tcBorders>
              <w:left w:val="single" w:sz="4" w:space="0" w:color="auto"/>
              <w:right w:val="single" w:sz="4" w:space="0" w:color="auto"/>
            </w:tcBorders>
            <w:vAlign w:val="center"/>
          </w:tcPr>
          <w:p w14:paraId="3D34D7D5"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2F48E6AA"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992" w:type="dxa"/>
            <w:tcBorders>
              <w:left w:val="single" w:sz="4" w:space="0" w:color="auto"/>
              <w:right w:val="single" w:sz="4" w:space="0" w:color="auto"/>
            </w:tcBorders>
            <w:vAlign w:val="center"/>
          </w:tcPr>
          <w:p w14:paraId="1AC5CAE5"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31058371"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843" w:type="dxa"/>
            <w:tcBorders>
              <w:left w:val="single" w:sz="4" w:space="0" w:color="auto"/>
              <w:right w:val="single" w:sz="4" w:space="0" w:color="auto"/>
            </w:tcBorders>
            <w:vAlign w:val="center"/>
          </w:tcPr>
          <w:p w14:paraId="3B904E22" w14:textId="77777777" w:rsidR="007F1B2A" w:rsidRPr="00F95AA2" w:rsidRDefault="007F1B2A" w:rsidP="007F1B2A">
            <w:pPr>
              <w:pStyle w:val="Tekstpodstawowywcity"/>
              <w:ind w:left="33"/>
              <w:rPr>
                <w:rFonts w:ascii="Arial Narrow" w:eastAsia="Calibri" w:hAnsi="Arial Narrow" w:cs="Arial"/>
                <w:color w:val="FF0000"/>
                <w:sz w:val="16"/>
                <w:szCs w:val="16"/>
              </w:rPr>
            </w:pPr>
          </w:p>
        </w:tc>
        <w:tc>
          <w:tcPr>
            <w:tcW w:w="1984" w:type="dxa"/>
            <w:tcBorders>
              <w:left w:val="single" w:sz="4" w:space="0" w:color="auto"/>
              <w:right w:val="single" w:sz="4" w:space="0" w:color="auto"/>
            </w:tcBorders>
          </w:tcPr>
          <w:p w14:paraId="2A123E27" w14:textId="77777777" w:rsidR="007F1B2A" w:rsidRPr="00F95AA2" w:rsidRDefault="007F1B2A" w:rsidP="007F1B2A">
            <w:pPr>
              <w:pStyle w:val="Tekstpodstawowywcity"/>
              <w:rPr>
                <w:rFonts w:ascii="Arial Narrow" w:eastAsia="Calibri" w:hAnsi="Arial Narrow" w:cs="Arial"/>
                <w:color w:val="FF0000"/>
                <w:sz w:val="16"/>
                <w:szCs w:val="16"/>
              </w:rPr>
            </w:pPr>
          </w:p>
        </w:tc>
      </w:tr>
      <w:tr w:rsidR="00F95AA2" w:rsidRPr="00F95AA2" w14:paraId="41BFB6E1" w14:textId="77777777" w:rsidTr="00570EA7">
        <w:trPr>
          <w:trHeight w:val="350"/>
        </w:trPr>
        <w:tc>
          <w:tcPr>
            <w:tcW w:w="455" w:type="dxa"/>
            <w:vMerge/>
            <w:tcBorders>
              <w:left w:val="single" w:sz="4" w:space="0" w:color="auto"/>
              <w:right w:val="single" w:sz="4" w:space="0" w:color="auto"/>
            </w:tcBorders>
            <w:vAlign w:val="center"/>
          </w:tcPr>
          <w:p w14:paraId="0F778609" w14:textId="77777777" w:rsidR="007F1B2A" w:rsidRPr="00F95AA2" w:rsidRDefault="007F1B2A" w:rsidP="007F1B2A">
            <w:pPr>
              <w:pStyle w:val="Tekstpodstawowywcity"/>
              <w:ind w:left="63"/>
              <w:rPr>
                <w:rFonts w:ascii="Arial Narrow" w:eastAsia="Calibri" w:hAnsi="Arial Narrow" w:cs="Arial"/>
                <w:color w:val="FF0000"/>
                <w:sz w:val="16"/>
                <w:szCs w:val="16"/>
              </w:rPr>
            </w:pPr>
          </w:p>
        </w:tc>
        <w:tc>
          <w:tcPr>
            <w:tcW w:w="1985" w:type="dxa"/>
            <w:vMerge/>
            <w:tcBorders>
              <w:left w:val="nil"/>
              <w:bottom w:val="single" w:sz="4" w:space="0" w:color="auto"/>
              <w:right w:val="single" w:sz="4" w:space="0" w:color="auto"/>
            </w:tcBorders>
            <w:shd w:val="clear" w:color="auto" w:fill="auto"/>
            <w:vAlign w:val="center"/>
          </w:tcPr>
          <w:p w14:paraId="775DCB74" w14:textId="77777777" w:rsidR="007F1B2A" w:rsidRPr="00F95AA2" w:rsidRDefault="007F1B2A" w:rsidP="007F1B2A">
            <w:pPr>
              <w:pStyle w:val="Bezodstpw"/>
              <w:rPr>
                <w:rFonts w:ascii="Cambria" w:hAnsi="Cambria"/>
                <w:color w:val="FF0000"/>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4530638" w14:textId="770349DA" w:rsidR="007F1B2A" w:rsidRPr="00F95AA2" w:rsidRDefault="007F1B2A" w:rsidP="007F1B2A">
            <w:pPr>
              <w:pStyle w:val="Bezodstpw"/>
              <w:rPr>
                <w:rFonts w:ascii="Cambria" w:hAnsi="Cambria"/>
                <w:color w:val="FF0000"/>
                <w:sz w:val="18"/>
                <w:szCs w:val="18"/>
              </w:rPr>
            </w:pPr>
            <w:r w:rsidRPr="00F95AA2">
              <w:rPr>
                <w:rFonts w:ascii="Cambria" w:hAnsi="Cambria"/>
                <w:color w:val="FF0000"/>
                <w:sz w:val="18"/>
                <w:szCs w:val="18"/>
              </w:rPr>
              <w:t xml:space="preserve">roztwór do </w:t>
            </w:r>
            <w:proofErr w:type="spellStart"/>
            <w:r w:rsidRPr="00F95AA2">
              <w:rPr>
                <w:rFonts w:ascii="Cambria" w:hAnsi="Cambria"/>
                <w:color w:val="FF0000"/>
                <w:sz w:val="18"/>
                <w:szCs w:val="18"/>
              </w:rPr>
              <w:t>wstrzyk</w:t>
            </w:r>
            <w:proofErr w:type="spellEnd"/>
            <w:r w:rsidRPr="00F95AA2">
              <w:rPr>
                <w:rFonts w:ascii="Cambria" w:hAnsi="Cambria"/>
                <w:color w:val="FF0000"/>
                <w:sz w:val="18"/>
                <w:szCs w:val="18"/>
              </w:rPr>
              <w:t>, 50 mg/ml ampułko-strzykawka ,  op. 12 szt.25 mg / 0,5 ml</w:t>
            </w:r>
          </w:p>
        </w:tc>
        <w:tc>
          <w:tcPr>
            <w:tcW w:w="1134" w:type="dxa"/>
            <w:tcBorders>
              <w:top w:val="single" w:sz="4" w:space="0" w:color="auto"/>
              <w:left w:val="single" w:sz="4" w:space="0" w:color="auto"/>
              <w:right w:val="single" w:sz="4" w:space="0" w:color="auto"/>
            </w:tcBorders>
            <w:vAlign w:val="center"/>
          </w:tcPr>
          <w:p w14:paraId="60226D88" w14:textId="158EE1D3" w:rsidR="007F1B2A" w:rsidRPr="00F95AA2" w:rsidRDefault="007F1B2A" w:rsidP="007F1B2A">
            <w:pPr>
              <w:pStyle w:val="Tekstpodstawowywcity"/>
              <w:ind w:left="-108"/>
              <w:jc w:val="center"/>
              <w:rPr>
                <w:rFonts w:ascii="Cambria" w:eastAsia="Calibri" w:hAnsi="Cambria" w:cs="Arial"/>
                <w:color w:val="FF0000"/>
                <w:sz w:val="18"/>
                <w:szCs w:val="18"/>
              </w:rPr>
            </w:pPr>
            <w:r w:rsidRPr="00F95AA2">
              <w:rPr>
                <w:rFonts w:ascii="Cambria" w:eastAsia="Calibri" w:hAnsi="Cambria" w:cs="Arial"/>
                <w:color w:val="FF0000"/>
                <w:sz w:val="18"/>
                <w:szCs w:val="18"/>
              </w:rPr>
              <w:t xml:space="preserve">     5 op.</w:t>
            </w:r>
          </w:p>
        </w:tc>
        <w:tc>
          <w:tcPr>
            <w:tcW w:w="1276" w:type="dxa"/>
            <w:tcBorders>
              <w:left w:val="single" w:sz="4" w:space="0" w:color="auto"/>
              <w:right w:val="single" w:sz="4" w:space="0" w:color="auto"/>
            </w:tcBorders>
            <w:vAlign w:val="center"/>
          </w:tcPr>
          <w:p w14:paraId="23D0D66C"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1DBEA2CF"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992" w:type="dxa"/>
            <w:tcBorders>
              <w:left w:val="single" w:sz="4" w:space="0" w:color="auto"/>
              <w:right w:val="single" w:sz="4" w:space="0" w:color="auto"/>
            </w:tcBorders>
            <w:vAlign w:val="center"/>
          </w:tcPr>
          <w:p w14:paraId="3578B42B"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72A4AEB5"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843" w:type="dxa"/>
            <w:tcBorders>
              <w:left w:val="single" w:sz="4" w:space="0" w:color="auto"/>
              <w:right w:val="single" w:sz="4" w:space="0" w:color="auto"/>
            </w:tcBorders>
            <w:vAlign w:val="center"/>
          </w:tcPr>
          <w:p w14:paraId="32CF54D5" w14:textId="77777777" w:rsidR="007F1B2A" w:rsidRPr="00F95AA2" w:rsidRDefault="007F1B2A" w:rsidP="007F1B2A">
            <w:pPr>
              <w:pStyle w:val="Tekstpodstawowywcity"/>
              <w:ind w:left="33"/>
              <w:rPr>
                <w:rFonts w:ascii="Arial Narrow" w:eastAsia="Calibri" w:hAnsi="Arial Narrow" w:cs="Arial"/>
                <w:color w:val="FF0000"/>
                <w:sz w:val="16"/>
                <w:szCs w:val="16"/>
              </w:rPr>
            </w:pPr>
          </w:p>
        </w:tc>
        <w:tc>
          <w:tcPr>
            <w:tcW w:w="1984" w:type="dxa"/>
            <w:tcBorders>
              <w:left w:val="single" w:sz="4" w:space="0" w:color="auto"/>
              <w:right w:val="single" w:sz="4" w:space="0" w:color="auto"/>
            </w:tcBorders>
          </w:tcPr>
          <w:p w14:paraId="56F64B9D" w14:textId="77777777" w:rsidR="007F1B2A" w:rsidRPr="00F95AA2" w:rsidRDefault="007F1B2A" w:rsidP="007F1B2A">
            <w:pPr>
              <w:pStyle w:val="Tekstpodstawowywcity"/>
              <w:rPr>
                <w:rFonts w:ascii="Arial Narrow" w:eastAsia="Calibri" w:hAnsi="Arial Narrow" w:cs="Arial"/>
                <w:color w:val="FF0000"/>
                <w:sz w:val="16"/>
                <w:szCs w:val="16"/>
              </w:rPr>
            </w:pPr>
          </w:p>
        </w:tc>
      </w:tr>
      <w:tr w:rsidR="00F95AA2" w:rsidRPr="00F95AA2" w14:paraId="251DE912" w14:textId="77777777" w:rsidTr="00BC44BE">
        <w:trPr>
          <w:trHeight w:val="585"/>
        </w:trPr>
        <w:tc>
          <w:tcPr>
            <w:tcW w:w="6834" w:type="dxa"/>
            <w:gridSpan w:val="5"/>
            <w:tcBorders>
              <w:left w:val="single" w:sz="4" w:space="0" w:color="auto"/>
              <w:right w:val="single" w:sz="4" w:space="0" w:color="auto"/>
            </w:tcBorders>
            <w:vAlign w:val="center"/>
          </w:tcPr>
          <w:p w14:paraId="762EFAFF" w14:textId="77777777" w:rsidR="007F1B2A" w:rsidRPr="00F95AA2" w:rsidRDefault="007F1B2A" w:rsidP="007F1B2A">
            <w:pPr>
              <w:pStyle w:val="Tekstpodstawowywcity"/>
              <w:ind w:left="0"/>
              <w:jc w:val="right"/>
              <w:rPr>
                <w:rFonts w:ascii="Arial Narrow" w:eastAsia="Calibri" w:hAnsi="Arial Narrow" w:cs="Arial"/>
                <w:color w:val="FF0000"/>
                <w:sz w:val="16"/>
                <w:szCs w:val="16"/>
              </w:rPr>
            </w:pPr>
            <w:r w:rsidRPr="00F95AA2">
              <w:rPr>
                <w:rFonts w:ascii="Arial Narrow" w:eastAsia="Calibri" w:hAnsi="Arial Narrow" w:cs="Arial"/>
                <w:b/>
                <w:color w:val="FF0000"/>
                <w:sz w:val="20"/>
                <w:szCs w:val="20"/>
              </w:rPr>
              <w:t>RAZEM</w:t>
            </w:r>
          </w:p>
        </w:tc>
        <w:tc>
          <w:tcPr>
            <w:tcW w:w="1276" w:type="dxa"/>
            <w:tcBorders>
              <w:left w:val="single" w:sz="4" w:space="0" w:color="auto"/>
              <w:right w:val="single" w:sz="4" w:space="0" w:color="auto"/>
            </w:tcBorders>
            <w:vAlign w:val="center"/>
          </w:tcPr>
          <w:p w14:paraId="035FF164"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992" w:type="dxa"/>
            <w:tcBorders>
              <w:left w:val="single" w:sz="4" w:space="0" w:color="auto"/>
              <w:right w:val="single" w:sz="4" w:space="0" w:color="auto"/>
              <w:tl2br w:val="single" w:sz="4" w:space="0" w:color="auto"/>
            </w:tcBorders>
            <w:vAlign w:val="center"/>
          </w:tcPr>
          <w:p w14:paraId="12BC3A69"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5A1980A5"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843" w:type="dxa"/>
            <w:tcBorders>
              <w:left w:val="single" w:sz="4" w:space="0" w:color="auto"/>
              <w:right w:val="single" w:sz="4" w:space="0" w:color="auto"/>
            </w:tcBorders>
            <w:vAlign w:val="center"/>
          </w:tcPr>
          <w:p w14:paraId="1F69241E" w14:textId="77777777" w:rsidR="007F1B2A" w:rsidRPr="00F95AA2" w:rsidRDefault="007F1B2A" w:rsidP="007F1B2A">
            <w:pPr>
              <w:pStyle w:val="Tekstpodstawowywcity"/>
              <w:ind w:left="33"/>
              <w:rPr>
                <w:rFonts w:ascii="Arial Narrow" w:eastAsia="Calibri" w:hAnsi="Arial Narrow" w:cs="Arial"/>
                <w:color w:val="FF0000"/>
                <w:sz w:val="16"/>
                <w:szCs w:val="16"/>
              </w:rPr>
            </w:pPr>
          </w:p>
        </w:tc>
        <w:tc>
          <w:tcPr>
            <w:tcW w:w="1984" w:type="dxa"/>
            <w:tcBorders>
              <w:left w:val="single" w:sz="4" w:space="0" w:color="auto"/>
              <w:right w:val="single" w:sz="4" w:space="0" w:color="auto"/>
              <w:tl2br w:val="single" w:sz="4" w:space="0" w:color="auto"/>
            </w:tcBorders>
          </w:tcPr>
          <w:p w14:paraId="1F9B5523" w14:textId="77777777" w:rsidR="007F1B2A" w:rsidRPr="00F95AA2" w:rsidRDefault="007F1B2A" w:rsidP="007F1B2A">
            <w:pPr>
              <w:pStyle w:val="Tekstpodstawowywcity"/>
              <w:rPr>
                <w:rFonts w:ascii="Arial Narrow" w:eastAsia="Calibri" w:hAnsi="Arial Narrow" w:cs="Arial"/>
                <w:color w:val="FF0000"/>
                <w:sz w:val="16"/>
                <w:szCs w:val="16"/>
              </w:rPr>
            </w:pPr>
          </w:p>
        </w:tc>
      </w:tr>
    </w:tbl>
    <w:p w14:paraId="07832AB7" w14:textId="77777777" w:rsidR="00BC44BE" w:rsidRPr="00F95AA2" w:rsidRDefault="00BC44BE" w:rsidP="00BC44BE">
      <w:pPr>
        <w:suppressAutoHyphens/>
        <w:spacing w:before="120" w:after="0" w:line="240" w:lineRule="auto"/>
        <w:contextualSpacing/>
        <w:rPr>
          <w:rFonts w:ascii="Arial" w:eastAsia="Times New Roman" w:hAnsi="Arial" w:cs="Arial"/>
          <w:bCs/>
          <w:color w:val="FF0000"/>
          <w:sz w:val="20"/>
          <w:szCs w:val="20"/>
          <w:lang w:eastAsia="ar-SA"/>
        </w:rPr>
      </w:pPr>
    </w:p>
    <w:p w14:paraId="7D2F1EC3" w14:textId="77777777" w:rsidR="00BC44BE" w:rsidRPr="00F95AA2" w:rsidRDefault="00BC44BE" w:rsidP="00BC44BE">
      <w:pPr>
        <w:suppressAutoHyphens/>
        <w:spacing w:before="120" w:after="0" w:line="240" w:lineRule="auto"/>
        <w:contextualSpacing/>
        <w:rPr>
          <w:rFonts w:ascii="Arial" w:eastAsia="Times New Roman" w:hAnsi="Arial" w:cs="Arial"/>
          <w:bCs/>
          <w:color w:val="FF0000"/>
          <w:sz w:val="20"/>
          <w:szCs w:val="20"/>
          <w:lang w:eastAsia="ar-SA"/>
        </w:rPr>
      </w:pPr>
    </w:p>
    <w:p w14:paraId="506635A2" w14:textId="7C246D3A" w:rsidR="00BC44BE" w:rsidRPr="00F95AA2" w:rsidRDefault="00BC44BE" w:rsidP="00BC44BE">
      <w:pPr>
        <w:pStyle w:val="Tekstpodstawowywcity"/>
        <w:rPr>
          <w:rFonts w:ascii="Arial" w:hAnsi="Arial" w:cs="Arial"/>
          <w:color w:val="FF0000"/>
          <w:sz w:val="20"/>
          <w:szCs w:val="20"/>
        </w:rPr>
      </w:pPr>
      <w:r w:rsidRPr="00F95AA2">
        <w:rPr>
          <w:rFonts w:ascii="Arial" w:hAnsi="Arial" w:cs="Arial"/>
          <w:color w:val="FF0000"/>
          <w:sz w:val="20"/>
          <w:szCs w:val="20"/>
        </w:rPr>
        <w:t>…………………………………………..                                                                                                                        ……………………………..</w:t>
      </w:r>
    </w:p>
    <w:p w14:paraId="3202C620" w14:textId="77777777" w:rsidR="00BC44BE" w:rsidRPr="00F95AA2" w:rsidRDefault="00BC44BE" w:rsidP="00BC44BE">
      <w:pPr>
        <w:pStyle w:val="Tekstpodstawowywcity"/>
        <w:rPr>
          <w:rFonts w:ascii="Arial" w:hAnsi="Arial" w:cs="Arial"/>
          <w:i/>
          <w:color w:val="FF0000"/>
          <w:sz w:val="16"/>
          <w:szCs w:val="16"/>
        </w:rPr>
      </w:pPr>
      <w:r w:rsidRPr="00F95AA2">
        <w:rPr>
          <w:rFonts w:ascii="Arial" w:hAnsi="Arial" w:cs="Arial"/>
          <w:i/>
          <w:color w:val="FF0000"/>
          <w:sz w:val="16"/>
          <w:szCs w:val="16"/>
        </w:rPr>
        <w:t>(podpisy osób upoważnionych do reprezentowania Wykonawcy)                                                                                                                                   (miejscowość, data)</w:t>
      </w:r>
    </w:p>
    <w:p w14:paraId="21DFB63B"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4FF20434" w14:textId="77777777" w:rsidR="00674517" w:rsidRDefault="00674517" w:rsidP="00674517">
      <w:pPr>
        <w:pStyle w:val="Tekstpodstawowywcity"/>
        <w:ind w:left="0"/>
        <w:rPr>
          <w:rFonts w:ascii="Arial" w:eastAsia="Times New Roman" w:hAnsi="Arial" w:cs="Arial"/>
          <w:bCs/>
          <w:sz w:val="20"/>
          <w:szCs w:val="20"/>
          <w:lang w:eastAsia="ar-SA"/>
        </w:rPr>
      </w:pPr>
    </w:p>
    <w:p w14:paraId="10E29BB6" w14:textId="38B5184B" w:rsidR="007F1B2A" w:rsidRPr="00F95AA2" w:rsidRDefault="007F1B2A" w:rsidP="00674517">
      <w:pPr>
        <w:pStyle w:val="Tekstpodstawowywcity"/>
        <w:ind w:left="0"/>
        <w:jc w:val="right"/>
        <w:rPr>
          <w:rFonts w:ascii="Cambria" w:hAnsi="Cambria" w:cs="Arial"/>
          <w:b/>
          <w:color w:val="FF0000"/>
        </w:rPr>
      </w:pPr>
      <w:r w:rsidRPr="00F95AA2">
        <w:rPr>
          <w:rFonts w:ascii="Cambria" w:hAnsi="Cambria" w:cs="Arial"/>
          <w:b/>
          <w:color w:val="FF0000"/>
        </w:rPr>
        <w:t xml:space="preserve">Załącznik 3/8 do SIWZ </w:t>
      </w:r>
    </w:p>
    <w:p w14:paraId="607C44EB" w14:textId="77777777" w:rsidR="007F1B2A" w:rsidRPr="00F95AA2" w:rsidRDefault="007F1B2A" w:rsidP="007F1B2A">
      <w:pPr>
        <w:jc w:val="center"/>
        <w:rPr>
          <w:rFonts w:ascii="Cambria" w:hAnsi="Cambria" w:cs="Times New Roman"/>
          <w:b/>
          <w:color w:val="FF0000"/>
        </w:rPr>
      </w:pPr>
      <w:r w:rsidRPr="00F95AA2">
        <w:rPr>
          <w:rFonts w:ascii="Cambria" w:hAnsi="Cambria" w:cs="Times New Roman"/>
          <w:b/>
          <w:color w:val="FF0000"/>
        </w:rPr>
        <w:t xml:space="preserve">KALKULACJA CENOWA – OPIS PRZEDMIOTU ZAMÓWIENIA </w:t>
      </w:r>
    </w:p>
    <w:p w14:paraId="1A6CE73B" w14:textId="27A3AAD9" w:rsidR="007F1B2A" w:rsidRPr="00F95AA2" w:rsidRDefault="007F1B2A" w:rsidP="007F1B2A">
      <w:pPr>
        <w:jc w:val="center"/>
        <w:rPr>
          <w:rFonts w:ascii="Cambria" w:hAnsi="Cambria" w:cs="Times New Roman"/>
          <w:b/>
          <w:color w:val="FF0000"/>
        </w:rPr>
      </w:pPr>
      <w:r w:rsidRPr="00F95AA2">
        <w:rPr>
          <w:rFonts w:ascii="Cambria" w:hAnsi="Cambria" w:cs="Times New Roman"/>
          <w:b/>
          <w:color w:val="FF0000"/>
        </w:rPr>
        <w:t>ZADANIE 8</w:t>
      </w:r>
    </w:p>
    <w:p w14:paraId="5EEF7F93" w14:textId="77777777" w:rsidR="007F1B2A" w:rsidRPr="00F95AA2" w:rsidRDefault="007F1B2A" w:rsidP="007F1B2A">
      <w:pPr>
        <w:pStyle w:val="Tekstpodstawowywcity"/>
        <w:rPr>
          <w:rFonts w:ascii="Arial" w:hAnsi="Arial" w:cs="Arial"/>
          <w:color w:val="FF0000"/>
          <w:sz w:val="20"/>
          <w:szCs w:val="20"/>
        </w:rPr>
      </w:pPr>
      <w:r w:rsidRPr="00F95AA2">
        <w:rPr>
          <w:rFonts w:ascii="Arial" w:hAnsi="Arial" w:cs="Arial"/>
          <w:color w:val="FF0000"/>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5"/>
        <w:gridCol w:w="1984"/>
        <w:gridCol w:w="1134"/>
        <w:gridCol w:w="1276"/>
        <w:gridCol w:w="1276"/>
        <w:gridCol w:w="992"/>
        <w:gridCol w:w="1276"/>
        <w:gridCol w:w="1843"/>
        <w:gridCol w:w="1984"/>
      </w:tblGrid>
      <w:tr w:rsidR="00F95AA2" w:rsidRPr="00F95AA2" w14:paraId="42B4D63F" w14:textId="77777777" w:rsidTr="00570EA7">
        <w:tc>
          <w:tcPr>
            <w:tcW w:w="455" w:type="dxa"/>
            <w:tcBorders>
              <w:top w:val="single" w:sz="4" w:space="0" w:color="auto"/>
              <w:left w:val="single" w:sz="4" w:space="0" w:color="auto"/>
              <w:bottom w:val="single" w:sz="4" w:space="0" w:color="auto"/>
              <w:right w:val="single" w:sz="4" w:space="0" w:color="auto"/>
            </w:tcBorders>
            <w:vAlign w:val="center"/>
            <w:hideMark/>
          </w:tcPr>
          <w:p w14:paraId="24FE0CA3" w14:textId="77777777" w:rsidR="007F1B2A" w:rsidRPr="00F95AA2" w:rsidRDefault="007F1B2A" w:rsidP="00570EA7">
            <w:pPr>
              <w:ind w:left="-79"/>
              <w:jc w:val="center"/>
              <w:rPr>
                <w:rFonts w:ascii="Arial Narrow" w:eastAsia="Calibri" w:hAnsi="Arial Narrow" w:cs="Arial"/>
                <w:b/>
                <w:bCs/>
                <w:color w:val="FF0000"/>
                <w:sz w:val="16"/>
                <w:szCs w:val="16"/>
              </w:rPr>
            </w:pPr>
          </w:p>
          <w:p w14:paraId="413781B6" w14:textId="77777777" w:rsidR="007F1B2A" w:rsidRPr="00F95AA2" w:rsidRDefault="007F1B2A" w:rsidP="00570EA7">
            <w:pPr>
              <w:ind w:left="-79"/>
              <w:jc w:val="center"/>
              <w:rPr>
                <w:rFonts w:ascii="Arial Narrow" w:eastAsia="Calibri" w:hAnsi="Arial Narrow" w:cs="Arial"/>
                <w:b/>
                <w:bCs/>
                <w:color w:val="FF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977FB50" w14:textId="77777777" w:rsidR="007F1B2A" w:rsidRPr="00F95AA2" w:rsidRDefault="007F1B2A" w:rsidP="00570EA7">
            <w:pPr>
              <w:jc w:val="center"/>
              <w:rPr>
                <w:rFonts w:ascii="Arial Narrow" w:eastAsia="Calibri" w:hAnsi="Arial Narrow" w:cs="Arial"/>
                <w:b/>
                <w:bCs/>
                <w:color w:val="FF0000"/>
                <w:sz w:val="16"/>
                <w:szCs w:val="16"/>
              </w:rPr>
            </w:pPr>
            <w:r w:rsidRPr="00F95AA2">
              <w:rPr>
                <w:rFonts w:ascii="Arial Narrow" w:eastAsia="Calibri" w:hAnsi="Arial Narrow" w:cs="Arial"/>
                <w:b/>
                <w:bCs/>
                <w:color w:val="FF0000"/>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AF0D785" w14:textId="77777777" w:rsidR="007F1B2A" w:rsidRPr="00F95AA2" w:rsidRDefault="007F1B2A" w:rsidP="00570EA7">
            <w:pPr>
              <w:pStyle w:val="Bezodstpw"/>
              <w:spacing w:line="256" w:lineRule="auto"/>
              <w:jc w:val="center"/>
              <w:rPr>
                <w:b/>
                <w:color w:val="FF0000"/>
                <w:sz w:val="16"/>
                <w:szCs w:val="16"/>
              </w:rPr>
            </w:pPr>
            <w:r w:rsidRPr="00F95AA2">
              <w:rPr>
                <w:b/>
                <w:color w:val="FF0000"/>
                <w:sz w:val="16"/>
                <w:szCs w:val="16"/>
              </w:rPr>
              <w:t>JEDNOSTKA</w:t>
            </w:r>
          </w:p>
          <w:p w14:paraId="6488F0A4" w14:textId="77777777" w:rsidR="007F1B2A" w:rsidRPr="00F95AA2" w:rsidRDefault="007F1B2A" w:rsidP="00570EA7">
            <w:pPr>
              <w:pStyle w:val="Bezodstpw"/>
              <w:spacing w:line="256" w:lineRule="auto"/>
              <w:jc w:val="center"/>
              <w:rPr>
                <w:color w:val="FF0000"/>
                <w:sz w:val="16"/>
                <w:szCs w:val="16"/>
              </w:rPr>
            </w:pPr>
            <w:r w:rsidRPr="00F95AA2">
              <w:rPr>
                <w:b/>
                <w:color w:val="FF0000"/>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84AFEC"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5DE39A"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29F14FF5"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jednostkowa</w:t>
            </w:r>
          </w:p>
          <w:p w14:paraId="299528A5"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netto </w:t>
            </w:r>
          </w:p>
          <w:p w14:paraId="5A451616"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6D2329"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w:t>
            </w:r>
          </w:p>
          <w:p w14:paraId="20EA9538"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łączna</w:t>
            </w:r>
          </w:p>
          <w:p w14:paraId="626B3718"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netto</w:t>
            </w:r>
          </w:p>
          <w:p w14:paraId="462D84EF"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51B045"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Stawka</w:t>
            </w:r>
          </w:p>
          <w:p w14:paraId="67E43309"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3886D6A8"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27E5C493"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B2F134"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Kwota</w:t>
            </w:r>
          </w:p>
          <w:p w14:paraId="4FDC1B66"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4A140B25"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7DFC6447"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69FEFD4"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50C0718E"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OFERTY </w:t>
            </w:r>
          </w:p>
          <w:p w14:paraId="01D130C0"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p w14:paraId="5147F942"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 łączna brutto</w:t>
            </w:r>
          </w:p>
          <w:p w14:paraId="51324C11"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119D1905" w14:textId="77777777" w:rsidR="007F1B2A" w:rsidRPr="00F95AA2" w:rsidRDefault="007F1B2A" w:rsidP="00570EA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PRODUCENT</w:t>
            </w:r>
          </w:p>
          <w:p w14:paraId="52D59D6C" w14:textId="77777777" w:rsidR="007F1B2A" w:rsidRPr="00F95AA2" w:rsidRDefault="007F1B2A" w:rsidP="00570EA7">
            <w:pPr>
              <w:pStyle w:val="Bezodstpw"/>
              <w:spacing w:line="256" w:lineRule="auto"/>
              <w:jc w:val="center"/>
              <w:rPr>
                <w:rFonts w:ascii="Arial Narrow" w:hAnsi="Arial Narrow" w:cs="Arial"/>
                <w:b/>
                <w:color w:val="FF0000"/>
                <w:sz w:val="16"/>
                <w:szCs w:val="16"/>
              </w:rPr>
            </w:pPr>
          </w:p>
          <w:p w14:paraId="68051272" w14:textId="77777777" w:rsidR="007F1B2A" w:rsidRPr="00F95AA2" w:rsidRDefault="007F1B2A" w:rsidP="00570EA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NAZWA HANDLOWA</w:t>
            </w:r>
          </w:p>
          <w:p w14:paraId="25A193EE" w14:textId="77777777" w:rsidR="007F1B2A" w:rsidRPr="00F95AA2" w:rsidRDefault="007F1B2A" w:rsidP="00570EA7">
            <w:pPr>
              <w:pStyle w:val="Bezodstpw"/>
              <w:spacing w:line="256" w:lineRule="auto"/>
              <w:jc w:val="center"/>
              <w:rPr>
                <w:rFonts w:ascii="Arial Narrow" w:hAnsi="Arial Narrow" w:cs="Arial"/>
                <w:b/>
                <w:color w:val="FF0000"/>
                <w:sz w:val="16"/>
                <w:szCs w:val="16"/>
              </w:rPr>
            </w:pPr>
          </w:p>
        </w:tc>
      </w:tr>
      <w:tr w:rsidR="00F95AA2" w:rsidRPr="00F95AA2" w14:paraId="1CBB1A33" w14:textId="77777777" w:rsidTr="00570EA7">
        <w:tc>
          <w:tcPr>
            <w:tcW w:w="455" w:type="dxa"/>
            <w:tcBorders>
              <w:top w:val="single" w:sz="4" w:space="0" w:color="auto"/>
              <w:left w:val="single" w:sz="4" w:space="0" w:color="auto"/>
              <w:bottom w:val="single" w:sz="4" w:space="0" w:color="auto"/>
              <w:right w:val="single" w:sz="4" w:space="0" w:color="auto"/>
            </w:tcBorders>
            <w:vAlign w:val="center"/>
            <w:hideMark/>
          </w:tcPr>
          <w:p w14:paraId="2E8BFEFD" w14:textId="77777777" w:rsidR="007F1B2A" w:rsidRPr="00F95AA2" w:rsidRDefault="007F1B2A" w:rsidP="00570EA7">
            <w:pPr>
              <w:pStyle w:val="Tekstpodstawowywcity"/>
              <w:ind w:left="-79"/>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BC1EA0E" w14:textId="77777777" w:rsidR="007F1B2A" w:rsidRPr="00F95AA2" w:rsidRDefault="007F1B2A"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93CF320" w14:textId="77777777" w:rsidR="007F1B2A" w:rsidRPr="00F95AA2" w:rsidRDefault="007F1B2A" w:rsidP="00570EA7">
            <w:pPr>
              <w:pStyle w:val="Tekstpodstawowywcity"/>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47FCDF" w14:textId="77777777" w:rsidR="007F1B2A" w:rsidRPr="00F95AA2" w:rsidRDefault="007F1B2A"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BCE694" w14:textId="77777777" w:rsidR="007F1B2A" w:rsidRPr="00F95AA2" w:rsidRDefault="007F1B2A"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E6A75D" w14:textId="77777777" w:rsidR="007F1B2A" w:rsidRPr="00F95AA2" w:rsidRDefault="007F1B2A"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AF6E55" w14:textId="77777777" w:rsidR="007F1B2A" w:rsidRPr="00F95AA2" w:rsidRDefault="007F1B2A"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287AA8" w14:textId="77777777" w:rsidR="007F1B2A" w:rsidRPr="00F95AA2" w:rsidRDefault="007F1B2A"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AF67FB0" w14:textId="77777777" w:rsidR="007F1B2A" w:rsidRPr="00F95AA2" w:rsidRDefault="007F1B2A"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2D8D31C5" w14:textId="77777777" w:rsidR="007F1B2A" w:rsidRPr="00F95AA2" w:rsidRDefault="007F1B2A"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10.</w:t>
            </w:r>
          </w:p>
        </w:tc>
      </w:tr>
      <w:tr w:rsidR="00F95AA2" w:rsidRPr="00F95AA2" w14:paraId="020C864A" w14:textId="77777777" w:rsidTr="00570EA7">
        <w:trPr>
          <w:trHeight w:val="470"/>
        </w:trPr>
        <w:tc>
          <w:tcPr>
            <w:tcW w:w="455" w:type="dxa"/>
            <w:vMerge w:val="restart"/>
            <w:tcBorders>
              <w:top w:val="single" w:sz="4" w:space="0" w:color="auto"/>
              <w:left w:val="single" w:sz="4" w:space="0" w:color="auto"/>
              <w:right w:val="single" w:sz="4" w:space="0" w:color="auto"/>
            </w:tcBorders>
            <w:vAlign w:val="center"/>
            <w:hideMark/>
          </w:tcPr>
          <w:p w14:paraId="50E8E2E1" w14:textId="77777777" w:rsidR="006F5CFE" w:rsidRPr="00F95AA2" w:rsidRDefault="006F5CFE" w:rsidP="006F5CFE">
            <w:pPr>
              <w:pStyle w:val="Tekstpodstawowywcity"/>
              <w:ind w:left="63"/>
              <w:rPr>
                <w:rFonts w:ascii="Arial Narrow" w:eastAsia="Calibri" w:hAnsi="Arial Narrow" w:cs="Arial"/>
                <w:color w:val="FF0000"/>
                <w:sz w:val="16"/>
                <w:szCs w:val="16"/>
              </w:rPr>
            </w:pPr>
            <w:r w:rsidRPr="00F95AA2">
              <w:rPr>
                <w:rFonts w:ascii="Arial Narrow" w:eastAsia="Calibri" w:hAnsi="Arial Narrow" w:cs="Arial"/>
                <w:color w:val="FF0000"/>
                <w:sz w:val="16"/>
                <w:szCs w:val="16"/>
              </w:rPr>
              <w:t>1</w:t>
            </w:r>
          </w:p>
        </w:tc>
        <w:tc>
          <w:tcPr>
            <w:tcW w:w="1985" w:type="dxa"/>
            <w:vMerge w:val="restart"/>
            <w:tcBorders>
              <w:top w:val="nil"/>
              <w:left w:val="nil"/>
              <w:right w:val="single" w:sz="4" w:space="0" w:color="auto"/>
            </w:tcBorders>
            <w:vAlign w:val="center"/>
          </w:tcPr>
          <w:p w14:paraId="3EA655C2" w14:textId="77777777" w:rsidR="006F5CFE" w:rsidRPr="00F95AA2" w:rsidRDefault="006F5CFE" w:rsidP="006F5CFE">
            <w:pPr>
              <w:pStyle w:val="Bezodstpw"/>
              <w:rPr>
                <w:rFonts w:ascii="Cambria" w:eastAsia="Calibri" w:hAnsi="Cambria" w:cs="Arial"/>
                <w:b/>
                <w:color w:val="FF0000"/>
                <w:sz w:val="18"/>
                <w:szCs w:val="18"/>
              </w:rPr>
            </w:pPr>
          </w:p>
          <w:p w14:paraId="0E34D710" w14:textId="77777777" w:rsidR="006F5CFE" w:rsidRPr="00F95AA2" w:rsidRDefault="006F5CFE" w:rsidP="006F5CFE">
            <w:pPr>
              <w:pStyle w:val="Bezodstpw"/>
              <w:rPr>
                <w:rFonts w:ascii="Cambria" w:eastAsia="Calibri" w:hAnsi="Cambria" w:cs="Arial"/>
                <w:b/>
                <w:color w:val="FF0000"/>
                <w:sz w:val="18"/>
                <w:szCs w:val="18"/>
              </w:rPr>
            </w:pPr>
          </w:p>
          <w:p w14:paraId="1C2B28C0" w14:textId="77777777" w:rsidR="006F5CFE" w:rsidRPr="00F95AA2" w:rsidRDefault="006F5CFE" w:rsidP="006F5CFE">
            <w:pPr>
              <w:pStyle w:val="Bezodstpw"/>
              <w:rPr>
                <w:rFonts w:ascii="Cambria" w:eastAsia="Calibri" w:hAnsi="Cambria" w:cs="Arial"/>
                <w:b/>
                <w:color w:val="FF0000"/>
                <w:sz w:val="18"/>
                <w:szCs w:val="18"/>
              </w:rPr>
            </w:pPr>
          </w:p>
          <w:p w14:paraId="3EC72079" w14:textId="77777777" w:rsidR="006F5CFE" w:rsidRPr="00F95AA2" w:rsidRDefault="006F5CFE" w:rsidP="006F5CFE">
            <w:pPr>
              <w:pStyle w:val="Bezodstpw"/>
              <w:rPr>
                <w:rFonts w:ascii="Cambria" w:eastAsia="Calibri" w:hAnsi="Cambria" w:cs="Arial"/>
                <w:b/>
                <w:color w:val="FF0000"/>
                <w:sz w:val="18"/>
                <w:szCs w:val="18"/>
              </w:rPr>
            </w:pPr>
          </w:p>
          <w:p w14:paraId="783589CF" w14:textId="77777777" w:rsidR="006F5CFE" w:rsidRPr="00F95AA2" w:rsidRDefault="006F5CFE" w:rsidP="006F5CFE">
            <w:pPr>
              <w:pStyle w:val="Bezodstpw"/>
              <w:rPr>
                <w:rFonts w:ascii="Cambria" w:eastAsia="Calibri" w:hAnsi="Cambria" w:cs="Arial"/>
                <w:b/>
                <w:color w:val="FF0000"/>
                <w:sz w:val="18"/>
                <w:szCs w:val="18"/>
              </w:rPr>
            </w:pPr>
          </w:p>
          <w:p w14:paraId="1154AF1A" w14:textId="26A75C04" w:rsidR="006F5CFE" w:rsidRPr="00F95AA2" w:rsidRDefault="006F5CFE" w:rsidP="006F5CFE">
            <w:pPr>
              <w:pStyle w:val="Bezodstpw"/>
              <w:rPr>
                <w:rFonts w:ascii="Arial Narrow" w:eastAsia="Calibri" w:hAnsi="Arial Narrow" w:cs="Arial"/>
                <w:color w:val="FF0000"/>
                <w:sz w:val="20"/>
                <w:szCs w:val="20"/>
              </w:rPr>
            </w:pPr>
            <w:proofErr w:type="spellStart"/>
            <w:r w:rsidRPr="00F95AA2">
              <w:rPr>
                <w:rFonts w:ascii="Cambria" w:eastAsia="Calibri" w:hAnsi="Cambria" w:cs="Arial"/>
                <w:b/>
                <w:color w:val="FF0000"/>
                <w:sz w:val="18"/>
                <w:szCs w:val="18"/>
              </w:rPr>
              <w:t>Methotrexate</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8CE385B" w14:textId="7A68B187" w:rsidR="006F5CFE" w:rsidRPr="00F95AA2" w:rsidRDefault="006F5CFE" w:rsidP="006F5CFE">
            <w:pPr>
              <w:pStyle w:val="Bezodstpw"/>
              <w:rPr>
                <w:rFonts w:ascii="Cambria" w:hAnsi="Cambria"/>
                <w:color w:val="FF0000"/>
                <w:sz w:val="18"/>
                <w:szCs w:val="18"/>
              </w:rPr>
            </w:pPr>
            <w:r w:rsidRPr="00F95AA2">
              <w:rPr>
                <w:rFonts w:ascii="Cambria" w:hAnsi="Cambria"/>
                <w:color w:val="FF0000"/>
                <w:sz w:val="18"/>
                <w:szCs w:val="18"/>
              </w:rPr>
              <w:t xml:space="preserve">roztwór do </w:t>
            </w:r>
            <w:proofErr w:type="spellStart"/>
            <w:r w:rsidRPr="00F95AA2">
              <w:rPr>
                <w:rFonts w:ascii="Cambria" w:hAnsi="Cambria"/>
                <w:color w:val="FF0000"/>
                <w:sz w:val="18"/>
                <w:szCs w:val="18"/>
              </w:rPr>
              <w:t>wstrzykiwań</w:t>
            </w:r>
            <w:proofErr w:type="spellEnd"/>
            <w:r w:rsidRPr="00F95AA2">
              <w:rPr>
                <w:rFonts w:ascii="Cambria" w:hAnsi="Cambria"/>
                <w:color w:val="FF0000"/>
                <w:sz w:val="18"/>
                <w:szCs w:val="18"/>
              </w:rPr>
              <w:t xml:space="preserve"> we </w:t>
            </w:r>
            <w:proofErr w:type="spellStart"/>
            <w:r w:rsidRPr="00F95AA2">
              <w:rPr>
                <w:rFonts w:ascii="Cambria" w:hAnsi="Cambria"/>
                <w:color w:val="FF0000"/>
                <w:sz w:val="18"/>
                <w:szCs w:val="18"/>
              </w:rPr>
              <w:t>wstrzykiwaczu</w:t>
            </w:r>
            <w:proofErr w:type="spellEnd"/>
            <w:r w:rsidRPr="00F95AA2">
              <w:rPr>
                <w:rFonts w:ascii="Cambria" w:hAnsi="Cambria"/>
                <w:color w:val="FF0000"/>
                <w:sz w:val="18"/>
                <w:szCs w:val="18"/>
              </w:rPr>
              <w:t xml:space="preserve"> półautomatycznym ; 7,5 mg /0,15 ml</w:t>
            </w:r>
          </w:p>
        </w:tc>
        <w:tc>
          <w:tcPr>
            <w:tcW w:w="1134" w:type="dxa"/>
            <w:tcBorders>
              <w:top w:val="single" w:sz="4" w:space="0" w:color="auto"/>
              <w:left w:val="single" w:sz="4" w:space="0" w:color="auto"/>
              <w:right w:val="single" w:sz="4" w:space="0" w:color="auto"/>
            </w:tcBorders>
            <w:vAlign w:val="center"/>
            <w:hideMark/>
          </w:tcPr>
          <w:p w14:paraId="58E2009E" w14:textId="77777777" w:rsidR="006F5CFE" w:rsidRPr="00F95AA2" w:rsidRDefault="006F5CFE" w:rsidP="006F5CFE">
            <w:pPr>
              <w:pStyle w:val="Bezodstpw"/>
              <w:jc w:val="center"/>
              <w:rPr>
                <w:color w:val="FF0000"/>
                <w:sz w:val="18"/>
                <w:szCs w:val="18"/>
              </w:rPr>
            </w:pPr>
            <w:r w:rsidRPr="00F95AA2">
              <w:rPr>
                <w:color w:val="FF0000"/>
                <w:sz w:val="18"/>
                <w:szCs w:val="18"/>
              </w:rPr>
              <w:t>10 op.</w:t>
            </w:r>
          </w:p>
          <w:p w14:paraId="1A54F8F1" w14:textId="713E97CB" w:rsidR="006F5CFE" w:rsidRPr="00F95AA2" w:rsidRDefault="006F5CFE" w:rsidP="006F5CFE">
            <w:pPr>
              <w:pStyle w:val="Tekstpodstawowywcity"/>
              <w:ind w:left="-108"/>
              <w:jc w:val="center"/>
              <w:rPr>
                <w:rFonts w:ascii="Cambria" w:eastAsia="Calibri" w:hAnsi="Cambria" w:cs="Arial"/>
                <w:color w:val="FF0000"/>
                <w:sz w:val="18"/>
                <w:szCs w:val="18"/>
              </w:rPr>
            </w:pPr>
            <w:r w:rsidRPr="00F95AA2">
              <w:rPr>
                <w:color w:val="FF0000"/>
                <w:sz w:val="18"/>
                <w:szCs w:val="18"/>
              </w:rPr>
              <w:t>x 1</w:t>
            </w:r>
          </w:p>
        </w:tc>
        <w:tc>
          <w:tcPr>
            <w:tcW w:w="1276" w:type="dxa"/>
            <w:tcBorders>
              <w:top w:val="single" w:sz="4" w:space="0" w:color="auto"/>
              <w:left w:val="single" w:sz="4" w:space="0" w:color="auto"/>
              <w:right w:val="single" w:sz="4" w:space="0" w:color="auto"/>
            </w:tcBorders>
            <w:vAlign w:val="center"/>
          </w:tcPr>
          <w:p w14:paraId="48DEEF05" w14:textId="77777777" w:rsidR="006F5CFE" w:rsidRPr="00F95AA2" w:rsidRDefault="006F5CFE" w:rsidP="006F5CFE">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2B8478DF" w14:textId="77777777" w:rsidR="006F5CFE" w:rsidRPr="00F95AA2" w:rsidRDefault="006F5CFE" w:rsidP="006F5CFE">
            <w:pPr>
              <w:pStyle w:val="Tekstpodstawowywcity"/>
              <w:ind w:left="0"/>
              <w:rPr>
                <w:rFonts w:ascii="Arial Narrow" w:eastAsia="Calibri" w:hAnsi="Arial Narrow" w:cs="Arial"/>
                <w:color w:val="FF0000"/>
                <w:sz w:val="16"/>
                <w:szCs w:val="16"/>
              </w:rPr>
            </w:pPr>
          </w:p>
        </w:tc>
        <w:tc>
          <w:tcPr>
            <w:tcW w:w="992" w:type="dxa"/>
            <w:tcBorders>
              <w:top w:val="single" w:sz="4" w:space="0" w:color="auto"/>
              <w:left w:val="single" w:sz="4" w:space="0" w:color="auto"/>
              <w:right w:val="single" w:sz="4" w:space="0" w:color="auto"/>
            </w:tcBorders>
            <w:vAlign w:val="center"/>
          </w:tcPr>
          <w:p w14:paraId="141DC5A0" w14:textId="77777777" w:rsidR="006F5CFE" w:rsidRPr="00F95AA2" w:rsidRDefault="006F5CFE" w:rsidP="006F5CFE">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553350F5" w14:textId="77777777" w:rsidR="006F5CFE" w:rsidRPr="00F95AA2" w:rsidRDefault="006F5CFE" w:rsidP="006F5CFE">
            <w:pPr>
              <w:pStyle w:val="Tekstpodstawowywcity"/>
              <w:ind w:left="0"/>
              <w:rPr>
                <w:rFonts w:ascii="Arial Narrow" w:eastAsia="Calibri" w:hAnsi="Arial Narrow" w:cs="Arial"/>
                <w:color w:val="FF0000"/>
                <w:sz w:val="16"/>
                <w:szCs w:val="16"/>
              </w:rPr>
            </w:pPr>
          </w:p>
        </w:tc>
        <w:tc>
          <w:tcPr>
            <w:tcW w:w="1843" w:type="dxa"/>
            <w:tcBorders>
              <w:top w:val="single" w:sz="4" w:space="0" w:color="auto"/>
              <w:left w:val="single" w:sz="4" w:space="0" w:color="auto"/>
              <w:right w:val="single" w:sz="4" w:space="0" w:color="auto"/>
            </w:tcBorders>
            <w:vAlign w:val="center"/>
          </w:tcPr>
          <w:p w14:paraId="2CB5ABEF" w14:textId="77777777" w:rsidR="006F5CFE" w:rsidRPr="00F95AA2" w:rsidRDefault="006F5CFE" w:rsidP="006F5CFE">
            <w:pPr>
              <w:pStyle w:val="Tekstpodstawowywcity"/>
              <w:ind w:left="33"/>
              <w:rPr>
                <w:rFonts w:ascii="Arial Narrow" w:eastAsia="Calibri" w:hAnsi="Arial Narrow" w:cs="Arial"/>
                <w:color w:val="FF0000"/>
                <w:sz w:val="16"/>
                <w:szCs w:val="16"/>
              </w:rPr>
            </w:pPr>
            <w:r w:rsidRPr="00F95AA2">
              <w:rPr>
                <w:rFonts w:ascii="Arial Narrow" w:eastAsia="Calibri" w:hAnsi="Arial Narrow" w:cs="Arial"/>
                <w:color w:val="FF0000"/>
                <w:sz w:val="16"/>
                <w:szCs w:val="16"/>
              </w:rPr>
              <w:t xml:space="preserve"> </w:t>
            </w:r>
          </w:p>
        </w:tc>
        <w:tc>
          <w:tcPr>
            <w:tcW w:w="1984" w:type="dxa"/>
            <w:tcBorders>
              <w:top w:val="single" w:sz="4" w:space="0" w:color="auto"/>
              <w:left w:val="single" w:sz="4" w:space="0" w:color="auto"/>
              <w:right w:val="single" w:sz="4" w:space="0" w:color="auto"/>
            </w:tcBorders>
          </w:tcPr>
          <w:p w14:paraId="5091BD00" w14:textId="77777777" w:rsidR="006F5CFE" w:rsidRPr="00F95AA2" w:rsidRDefault="006F5CFE" w:rsidP="006F5CFE">
            <w:pPr>
              <w:pStyle w:val="Tekstpodstawowywcity"/>
              <w:rPr>
                <w:rFonts w:ascii="Arial Narrow" w:eastAsia="Calibri" w:hAnsi="Arial Narrow" w:cs="Arial"/>
                <w:color w:val="FF0000"/>
                <w:sz w:val="16"/>
                <w:szCs w:val="16"/>
              </w:rPr>
            </w:pPr>
          </w:p>
        </w:tc>
      </w:tr>
      <w:tr w:rsidR="00F95AA2" w:rsidRPr="00F95AA2" w14:paraId="43EE34DC" w14:textId="77777777" w:rsidTr="00570EA7">
        <w:trPr>
          <w:trHeight w:val="469"/>
        </w:trPr>
        <w:tc>
          <w:tcPr>
            <w:tcW w:w="455" w:type="dxa"/>
            <w:vMerge/>
            <w:tcBorders>
              <w:left w:val="single" w:sz="4" w:space="0" w:color="auto"/>
              <w:right w:val="single" w:sz="4" w:space="0" w:color="auto"/>
            </w:tcBorders>
            <w:vAlign w:val="center"/>
          </w:tcPr>
          <w:p w14:paraId="35887DD4" w14:textId="77777777" w:rsidR="006F5CFE" w:rsidRPr="00F95AA2" w:rsidRDefault="006F5CFE" w:rsidP="006F5CFE">
            <w:pPr>
              <w:pStyle w:val="Tekstpodstawowywcity"/>
              <w:ind w:left="63"/>
              <w:rPr>
                <w:rFonts w:ascii="Arial Narrow" w:eastAsia="Calibri" w:hAnsi="Arial Narrow" w:cs="Arial"/>
                <w:color w:val="FF0000"/>
                <w:sz w:val="16"/>
                <w:szCs w:val="16"/>
              </w:rPr>
            </w:pPr>
          </w:p>
        </w:tc>
        <w:tc>
          <w:tcPr>
            <w:tcW w:w="1985" w:type="dxa"/>
            <w:vMerge/>
            <w:tcBorders>
              <w:left w:val="nil"/>
              <w:right w:val="single" w:sz="4" w:space="0" w:color="auto"/>
            </w:tcBorders>
            <w:vAlign w:val="center"/>
          </w:tcPr>
          <w:p w14:paraId="505009A8" w14:textId="77777777" w:rsidR="006F5CFE" w:rsidRPr="00F95AA2" w:rsidRDefault="006F5CFE" w:rsidP="006F5CFE">
            <w:pPr>
              <w:pStyle w:val="Bezodstpw"/>
              <w:rPr>
                <w:rFonts w:ascii="Arial Narrow" w:eastAsia="Calibri" w:hAnsi="Arial Narrow" w:cs="Arial"/>
                <w:color w:val="FF0000"/>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98F4222" w14:textId="34112EAE" w:rsidR="006F5CFE" w:rsidRPr="00F95AA2" w:rsidRDefault="006F5CFE" w:rsidP="006F5CFE">
            <w:pPr>
              <w:pStyle w:val="Bezodstpw"/>
              <w:rPr>
                <w:rFonts w:ascii="Cambria" w:hAnsi="Cambria"/>
                <w:color w:val="FF0000"/>
                <w:sz w:val="18"/>
                <w:szCs w:val="18"/>
              </w:rPr>
            </w:pPr>
            <w:r w:rsidRPr="00F95AA2">
              <w:rPr>
                <w:rFonts w:ascii="Cambria" w:hAnsi="Cambria"/>
                <w:color w:val="FF0000"/>
                <w:sz w:val="18"/>
                <w:szCs w:val="18"/>
              </w:rPr>
              <w:t xml:space="preserve">roztwór do </w:t>
            </w:r>
            <w:proofErr w:type="spellStart"/>
            <w:r w:rsidRPr="00F95AA2">
              <w:rPr>
                <w:rFonts w:ascii="Cambria" w:hAnsi="Cambria"/>
                <w:color w:val="FF0000"/>
                <w:sz w:val="18"/>
                <w:szCs w:val="18"/>
              </w:rPr>
              <w:t>wstrzykiwań</w:t>
            </w:r>
            <w:proofErr w:type="spellEnd"/>
            <w:r w:rsidRPr="00F95AA2">
              <w:rPr>
                <w:rFonts w:ascii="Cambria" w:hAnsi="Cambria"/>
                <w:color w:val="FF0000"/>
                <w:sz w:val="18"/>
                <w:szCs w:val="18"/>
              </w:rPr>
              <w:t xml:space="preserve"> we </w:t>
            </w:r>
            <w:proofErr w:type="spellStart"/>
            <w:r w:rsidRPr="00F95AA2">
              <w:rPr>
                <w:rFonts w:ascii="Cambria" w:hAnsi="Cambria"/>
                <w:color w:val="FF0000"/>
                <w:sz w:val="18"/>
                <w:szCs w:val="18"/>
              </w:rPr>
              <w:t>wstrzykiwaczu</w:t>
            </w:r>
            <w:proofErr w:type="spellEnd"/>
            <w:r w:rsidRPr="00F95AA2">
              <w:rPr>
                <w:rFonts w:ascii="Cambria" w:hAnsi="Cambria"/>
                <w:color w:val="FF0000"/>
                <w:sz w:val="18"/>
                <w:szCs w:val="18"/>
              </w:rPr>
              <w:t xml:space="preserve"> półautomatycznym 12,5 mg/ 0,25 ml</w:t>
            </w:r>
          </w:p>
        </w:tc>
        <w:tc>
          <w:tcPr>
            <w:tcW w:w="1134" w:type="dxa"/>
            <w:tcBorders>
              <w:top w:val="single" w:sz="4" w:space="0" w:color="auto"/>
              <w:left w:val="single" w:sz="4" w:space="0" w:color="auto"/>
              <w:right w:val="single" w:sz="4" w:space="0" w:color="auto"/>
            </w:tcBorders>
            <w:vAlign w:val="center"/>
          </w:tcPr>
          <w:p w14:paraId="220A98F1" w14:textId="77777777" w:rsidR="006F5CFE" w:rsidRPr="00F95AA2" w:rsidRDefault="006F5CFE" w:rsidP="006F5CFE">
            <w:pPr>
              <w:pStyle w:val="Bezodstpw"/>
              <w:jc w:val="center"/>
              <w:rPr>
                <w:color w:val="FF0000"/>
                <w:sz w:val="18"/>
                <w:szCs w:val="18"/>
              </w:rPr>
            </w:pPr>
            <w:r w:rsidRPr="00F95AA2">
              <w:rPr>
                <w:color w:val="FF0000"/>
                <w:sz w:val="18"/>
                <w:szCs w:val="18"/>
              </w:rPr>
              <w:t>5 op.</w:t>
            </w:r>
          </w:p>
          <w:p w14:paraId="77E8CC7E" w14:textId="0B9A0702" w:rsidR="006F5CFE" w:rsidRPr="00F95AA2" w:rsidRDefault="006F5CFE" w:rsidP="006F5CFE">
            <w:pPr>
              <w:pStyle w:val="Tekstpodstawowywcity"/>
              <w:ind w:left="-108"/>
              <w:jc w:val="center"/>
              <w:rPr>
                <w:rFonts w:ascii="Cambria" w:eastAsia="Calibri" w:hAnsi="Cambria" w:cs="Arial"/>
                <w:color w:val="FF0000"/>
                <w:sz w:val="18"/>
                <w:szCs w:val="18"/>
              </w:rPr>
            </w:pPr>
            <w:r w:rsidRPr="00F95AA2">
              <w:rPr>
                <w:color w:val="FF0000"/>
                <w:sz w:val="18"/>
                <w:szCs w:val="18"/>
              </w:rPr>
              <w:t>x 1</w:t>
            </w:r>
          </w:p>
        </w:tc>
        <w:tc>
          <w:tcPr>
            <w:tcW w:w="1276" w:type="dxa"/>
            <w:tcBorders>
              <w:left w:val="single" w:sz="4" w:space="0" w:color="auto"/>
              <w:right w:val="single" w:sz="4" w:space="0" w:color="auto"/>
            </w:tcBorders>
            <w:vAlign w:val="center"/>
          </w:tcPr>
          <w:p w14:paraId="38F9FC2E" w14:textId="77777777" w:rsidR="006F5CFE" w:rsidRPr="00F95AA2" w:rsidRDefault="006F5CFE" w:rsidP="006F5CFE">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694C34AB" w14:textId="77777777" w:rsidR="006F5CFE" w:rsidRPr="00F95AA2" w:rsidRDefault="006F5CFE" w:rsidP="006F5CFE">
            <w:pPr>
              <w:pStyle w:val="Tekstpodstawowywcity"/>
              <w:ind w:left="0"/>
              <w:rPr>
                <w:rFonts w:ascii="Arial Narrow" w:eastAsia="Calibri" w:hAnsi="Arial Narrow" w:cs="Arial"/>
                <w:color w:val="FF0000"/>
                <w:sz w:val="16"/>
                <w:szCs w:val="16"/>
              </w:rPr>
            </w:pPr>
          </w:p>
        </w:tc>
        <w:tc>
          <w:tcPr>
            <w:tcW w:w="992" w:type="dxa"/>
            <w:tcBorders>
              <w:left w:val="single" w:sz="4" w:space="0" w:color="auto"/>
              <w:right w:val="single" w:sz="4" w:space="0" w:color="auto"/>
            </w:tcBorders>
            <w:vAlign w:val="center"/>
          </w:tcPr>
          <w:p w14:paraId="2B8D7AA9" w14:textId="77777777" w:rsidR="006F5CFE" w:rsidRPr="00F95AA2" w:rsidRDefault="006F5CFE" w:rsidP="006F5CFE">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6DA76681" w14:textId="77777777" w:rsidR="006F5CFE" w:rsidRPr="00F95AA2" w:rsidRDefault="006F5CFE" w:rsidP="006F5CFE">
            <w:pPr>
              <w:pStyle w:val="Tekstpodstawowywcity"/>
              <w:ind w:left="0"/>
              <w:rPr>
                <w:rFonts w:ascii="Arial Narrow" w:eastAsia="Calibri" w:hAnsi="Arial Narrow" w:cs="Arial"/>
                <w:color w:val="FF0000"/>
                <w:sz w:val="16"/>
                <w:szCs w:val="16"/>
              </w:rPr>
            </w:pPr>
          </w:p>
        </w:tc>
        <w:tc>
          <w:tcPr>
            <w:tcW w:w="1843" w:type="dxa"/>
            <w:tcBorders>
              <w:left w:val="single" w:sz="4" w:space="0" w:color="auto"/>
              <w:right w:val="single" w:sz="4" w:space="0" w:color="auto"/>
            </w:tcBorders>
            <w:vAlign w:val="center"/>
          </w:tcPr>
          <w:p w14:paraId="4A145D25" w14:textId="77777777" w:rsidR="006F5CFE" w:rsidRPr="00F95AA2" w:rsidRDefault="006F5CFE" w:rsidP="006F5CFE">
            <w:pPr>
              <w:pStyle w:val="Tekstpodstawowywcity"/>
              <w:ind w:left="33"/>
              <w:rPr>
                <w:rFonts w:ascii="Arial Narrow" w:eastAsia="Calibri" w:hAnsi="Arial Narrow" w:cs="Arial"/>
                <w:color w:val="FF0000"/>
                <w:sz w:val="16"/>
                <w:szCs w:val="16"/>
              </w:rPr>
            </w:pPr>
          </w:p>
        </w:tc>
        <w:tc>
          <w:tcPr>
            <w:tcW w:w="1984" w:type="dxa"/>
            <w:tcBorders>
              <w:left w:val="single" w:sz="4" w:space="0" w:color="auto"/>
              <w:right w:val="single" w:sz="4" w:space="0" w:color="auto"/>
            </w:tcBorders>
          </w:tcPr>
          <w:p w14:paraId="0A463F11" w14:textId="77777777" w:rsidR="006F5CFE" w:rsidRPr="00F95AA2" w:rsidRDefault="006F5CFE" w:rsidP="006F5CFE">
            <w:pPr>
              <w:pStyle w:val="Tekstpodstawowywcity"/>
              <w:rPr>
                <w:rFonts w:ascii="Arial Narrow" w:eastAsia="Calibri" w:hAnsi="Arial Narrow" w:cs="Arial"/>
                <w:color w:val="FF0000"/>
                <w:sz w:val="16"/>
                <w:szCs w:val="16"/>
              </w:rPr>
            </w:pPr>
          </w:p>
        </w:tc>
      </w:tr>
      <w:tr w:rsidR="00F95AA2" w:rsidRPr="00F95AA2" w14:paraId="7BF99FF1" w14:textId="77777777" w:rsidTr="00570EA7">
        <w:trPr>
          <w:trHeight w:val="351"/>
        </w:trPr>
        <w:tc>
          <w:tcPr>
            <w:tcW w:w="455" w:type="dxa"/>
            <w:vMerge/>
            <w:tcBorders>
              <w:left w:val="single" w:sz="4" w:space="0" w:color="auto"/>
              <w:right w:val="single" w:sz="4" w:space="0" w:color="auto"/>
            </w:tcBorders>
            <w:vAlign w:val="center"/>
          </w:tcPr>
          <w:p w14:paraId="246EB2EA" w14:textId="77777777" w:rsidR="006F5CFE" w:rsidRPr="00F95AA2" w:rsidRDefault="006F5CFE" w:rsidP="006F5CFE">
            <w:pPr>
              <w:pStyle w:val="Tekstpodstawowywcity"/>
              <w:ind w:left="63"/>
              <w:rPr>
                <w:rFonts w:ascii="Arial Narrow" w:eastAsia="Calibri" w:hAnsi="Arial Narrow" w:cs="Arial"/>
                <w:color w:val="FF0000"/>
                <w:sz w:val="16"/>
                <w:szCs w:val="16"/>
              </w:rPr>
            </w:pPr>
          </w:p>
        </w:tc>
        <w:tc>
          <w:tcPr>
            <w:tcW w:w="1985" w:type="dxa"/>
            <w:vMerge/>
            <w:tcBorders>
              <w:left w:val="nil"/>
              <w:bottom w:val="single" w:sz="4" w:space="0" w:color="auto"/>
              <w:right w:val="single" w:sz="4" w:space="0" w:color="auto"/>
            </w:tcBorders>
            <w:vAlign w:val="center"/>
          </w:tcPr>
          <w:p w14:paraId="45D2906D" w14:textId="77777777" w:rsidR="006F5CFE" w:rsidRPr="00F95AA2" w:rsidRDefault="006F5CFE" w:rsidP="006F5CFE">
            <w:pPr>
              <w:pStyle w:val="Bezodstpw"/>
              <w:rPr>
                <w:rFonts w:ascii="Cambria" w:hAnsi="Cambria"/>
                <w:color w:val="FF0000"/>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0BC38B5" w14:textId="683BA352" w:rsidR="006F5CFE" w:rsidRPr="00F95AA2" w:rsidRDefault="006F5CFE" w:rsidP="006F5CFE">
            <w:pPr>
              <w:pStyle w:val="Bezodstpw"/>
              <w:rPr>
                <w:rFonts w:ascii="Cambria" w:hAnsi="Cambria"/>
                <w:color w:val="FF0000"/>
                <w:sz w:val="18"/>
                <w:szCs w:val="18"/>
              </w:rPr>
            </w:pPr>
            <w:r w:rsidRPr="00F95AA2">
              <w:rPr>
                <w:rFonts w:ascii="Cambria" w:hAnsi="Cambria"/>
                <w:color w:val="FF0000"/>
                <w:sz w:val="18"/>
                <w:szCs w:val="18"/>
              </w:rPr>
              <w:t xml:space="preserve">roztwór do </w:t>
            </w:r>
            <w:proofErr w:type="spellStart"/>
            <w:r w:rsidRPr="00F95AA2">
              <w:rPr>
                <w:rFonts w:ascii="Cambria" w:hAnsi="Cambria"/>
                <w:color w:val="FF0000"/>
                <w:sz w:val="18"/>
                <w:szCs w:val="18"/>
              </w:rPr>
              <w:t>wstrzykiwań</w:t>
            </w:r>
            <w:proofErr w:type="spellEnd"/>
            <w:r w:rsidRPr="00F95AA2">
              <w:rPr>
                <w:rFonts w:ascii="Cambria" w:hAnsi="Cambria"/>
                <w:color w:val="FF0000"/>
                <w:sz w:val="18"/>
                <w:szCs w:val="18"/>
              </w:rPr>
              <w:t xml:space="preserve"> we </w:t>
            </w:r>
            <w:proofErr w:type="spellStart"/>
            <w:r w:rsidRPr="00F95AA2">
              <w:rPr>
                <w:rFonts w:ascii="Cambria" w:hAnsi="Cambria"/>
                <w:color w:val="FF0000"/>
                <w:sz w:val="18"/>
                <w:szCs w:val="18"/>
              </w:rPr>
              <w:t>wstrzykiwaczu</w:t>
            </w:r>
            <w:proofErr w:type="spellEnd"/>
            <w:r w:rsidRPr="00F95AA2">
              <w:rPr>
                <w:rFonts w:ascii="Cambria" w:hAnsi="Cambria"/>
                <w:color w:val="FF0000"/>
                <w:sz w:val="18"/>
                <w:szCs w:val="18"/>
              </w:rPr>
              <w:t xml:space="preserve"> półautomatycznym  17,5 mg / 0,35 ml</w:t>
            </w:r>
          </w:p>
        </w:tc>
        <w:tc>
          <w:tcPr>
            <w:tcW w:w="1134" w:type="dxa"/>
            <w:tcBorders>
              <w:top w:val="single" w:sz="4" w:space="0" w:color="auto"/>
              <w:left w:val="single" w:sz="4" w:space="0" w:color="auto"/>
              <w:right w:val="single" w:sz="4" w:space="0" w:color="auto"/>
            </w:tcBorders>
            <w:vAlign w:val="center"/>
          </w:tcPr>
          <w:p w14:paraId="2C20C774" w14:textId="77777777" w:rsidR="006F5CFE" w:rsidRPr="00F95AA2" w:rsidRDefault="006F5CFE" w:rsidP="006F5CFE">
            <w:pPr>
              <w:pStyle w:val="Bezodstpw"/>
              <w:jc w:val="center"/>
              <w:rPr>
                <w:color w:val="FF0000"/>
                <w:sz w:val="18"/>
                <w:szCs w:val="18"/>
              </w:rPr>
            </w:pPr>
            <w:r w:rsidRPr="00F95AA2">
              <w:rPr>
                <w:color w:val="FF0000"/>
                <w:sz w:val="18"/>
                <w:szCs w:val="18"/>
              </w:rPr>
              <w:t>5 op.</w:t>
            </w:r>
          </w:p>
          <w:p w14:paraId="4FD82FE0" w14:textId="00906604" w:rsidR="006F5CFE" w:rsidRPr="00F95AA2" w:rsidRDefault="006F5CFE" w:rsidP="006F5CFE">
            <w:pPr>
              <w:pStyle w:val="Tekstpodstawowywcity"/>
              <w:ind w:left="-108"/>
              <w:jc w:val="center"/>
              <w:rPr>
                <w:rFonts w:ascii="Cambria" w:eastAsia="Calibri" w:hAnsi="Cambria" w:cs="Arial"/>
                <w:color w:val="FF0000"/>
                <w:sz w:val="18"/>
                <w:szCs w:val="18"/>
              </w:rPr>
            </w:pPr>
            <w:r w:rsidRPr="00F95AA2">
              <w:rPr>
                <w:color w:val="FF0000"/>
                <w:sz w:val="18"/>
                <w:szCs w:val="18"/>
              </w:rPr>
              <w:t>x 1</w:t>
            </w:r>
          </w:p>
        </w:tc>
        <w:tc>
          <w:tcPr>
            <w:tcW w:w="1276" w:type="dxa"/>
            <w:tcBorders>
              <w:left w:val="single" w:sz="4" w:space="0" w:color="auto"/>
              <w:right w:val="single" w:sz="4" w:space="0" w:color="auto"/>
            </w:tcBorders>
            <w:vAlign w:val="center"/>
          </w:tcPr>
          <w:p w14:paraId="33B18017" w14:textId="77777777" w:rsidR="006F5CFE" w:rsidRPr="00F95AA2" w:rsidRDefault="006F5CFE" w:rsidP="006F5CFE">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3B8BBDE2" w14:textId="77777777" w:rsidR="006F5CFE" w:rsidRPr="00F95AA2" w:rsidRDefault="006F5CFE" w:rsidP="006F5CFE">
            <w:pPr>
              <w:pStyle w:val="Tekstpodstawowywcity"/>
              <w:ind w:left="0"/>
              <w:rPr>
                <w:rFonts w:ascii="Arial Narrow" w:eastAsia="Calibri" w:hAnsi="Arial Narrow" w:cs="Arial"/>
                <w:color w:val="FF0000"/>
                <w:sz w:val="16"/>
                <w:szCs w:val="16"/>
              </w:rPr>
            </w:pPr>
          </w:p>
        </w:tc>
        <w:tc>
          <w:tcPr>
            <w:tcW w:w="992" w:type="dxa"/>
            <w:tcBorders>
              <w:left w:val="single" w:sz="4" w:space="0" w:color="auto"/>
              <w:right w:val="single" w:sz="4" w:space="0" w:color="auto"/>
            </w:tcBorders>
            <w:vAlign w:val="center"/>
          </w:tcPr>
          <w:p w14:paraId="7B006489" w14:textId="77777777" w:rsidR="006F5CFE" w:rsidRPr="00F95AA2" w:rsidRDefault="006F5CFE" w:rsidP="006F5CFE">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591DC904" w14:textId="77777777" w:rsidR="006F5CFE" w:rsidRPr="00F95AA2" w:rsidRDefault="006F5CFE" w:rsidP="006F5CFE">
            <w:pPr>
              <w:pStyle w:val="Tekstpodstawowywcity"/>
              <w:ind w:left="0"/>
              <w:rPr>
                <w:rFonts w:ascii="Arial Narrow" w:eastAsia="Calibri" w:hAnsi="Arial Narrow" w:cs="Arial"/>
                <w:color w:val="FF0000"/>
                <w:sz w:val="16"/>
                <w:szCs w:val="16"/>
              </w:rPr>
            </w:pPr>
          </w:p>
        </w:tc>
        <w:tc>
          <w:tcPr>
            <w:tcW w:w="1843" w:type="dxa"/>
            <w:tcBorders>
              <w:left w:val="single" w:sz="4" w:space="0" w:color="auto"/>
              <w:right w:val="single" w:sz="4" w:space="0" w:color="auto"/>
            </w:tcBorders>
            <w:vAlign w:val="center"/>
          </w:tcPr>
          <w:p w14:paraId="66B571FF" w14:textId="77777777" w:rsidR="006F5CFE" w:rsidRPr="00F95AA2" w:rsidRDefault="006F5CFE" w:rsidP="006F5CFE">
            <w:pPr>
              <w:pStyle w:val="Tekstpodstawowywcity"/>
              <w:ind w:left="33"/>
              <w:rPr>
                <w:rFonts w:ascii="Arial Narrow" w:eastAsia="Calibri" w:hAnsi="Arial Narrow" w:cs="Arial"/>
                <w:color w:val="FF0000"/>
                <w:sz w:val="16"/>
                <w:szCs w:val="16"/>
              </w:rPr>
            </w:pPr>
          </w:p>
        </w:tc>
        <w:tc>
          <w:tcPr>
            <w:tcW w:w="1984" w:type="dxa"/>
            <w:tcBorders>
              <w:left w:val="single" w:sz="4" w:space="0" w:color="auto"/>
              <w:right w:val="single" w:sz="4" w:space="0" w:color="auto"/>
            </w:tcBorders>
          </w:tcPr>
          <w:p w14:paraId="59E331C8" w14:textId="77777777" w:rsidR="006F5CFE" w:rsidRPr="00F95AA2" w:rsidRDefault="006F5CFE" w:rsidP="006F5CFE">
            <w:pPr>
              <w:pStyle w:val="Tekstpodstawowywcity"/>
              <w:rPr>
                <w:rFonts w:ascii="Arial Narrow" w:eastAsia="Calibri" w:hAnsi="Arial Narrow" w:cs="Arial"/>
                <w:color w:val="FF0000"/>
                <w:sz w:val="16"/>
                <w:szCs w:val="16"/>
              </w:rPr>
            </w:pPr>
          </w:p>
        </w:tc>
      </w:tr>
      <w:tr w:rsidR="00F95AA2" w:rsidRPr="00F95AA2" w14:paraId="11872FF8" w14:textId="77777777" w:rsidTr="00570EA7">
        <w:trPr>
          <w:trHeight w:val="585"/>
        </w:trPr>
        <w:tc>
          <w:tcPr>
            <w:tcW w:w="6834" w:type="dxa"/>
            <w:gridSpan w:val="5"/>
            <w:tcBorders>
              <w:left w:val="single" w:sz="4" w:space="0" w:color="auto"/>
              <w:right w:val="single" w:sz="4" w:space="0" w:color="auto"/>
            </w:tcBorders>
            <w:vAlign w:val="center"/>
          </w:tcPr>
          <w:p w14:paraId="0A65CF43" w14:textId="77777777" w:rsidR="007F1B2A" w:rsidRPr="00F95AA2" w:rsidRDefault="007F1B2A" w:rsidP="00570EA7">
            <w:pPr>
              <w:pStyle w:val="Tekstpodstawowywcity"/>
              <w:ind w:left="0"/>
              <w:jc w:val="right"/>
              <w:rPr>
                <w:rFonts w:ascii="Arial Narrow" w:eastAsia="Calibri" w:hAnsi="Arial Narrow" w:cs="Arial"/>
                <w:color w:val="FF0000"/>
                <w:sz w:val="16"/>
                <w:szCs w:val="16"/>
              </w:rPr>
            </w:pPr>
            <w:r w:rsidRPr="00F95AA2">
              <w:rPr>
                <w:rFonts w:ascii="Arial Narrow" w:eastAsia="Calibri" w:hAnsi="Arial Narrow" w:cs="Arial"/>
                <w:b/>
                <w:color w:val="FF0000"/>
                <w:sz w:val="20"/>
                <w:szCs w:val="20"/>
              </w:rPr>
              <w:t>RAZEM</w:t>
            </w:r>
          </w:p>
        </w:tc>
        <w:tc>
          <w:tcPr>
            <w:tcW w:w="1276" w:type="dxa"/>
            <w:tcBorders>
              <w:left w:val="single" w:sz="4" w:space="0" w:color="auto"/>
              <w:right w:val="single" w:sz="4" w:space="0" w:color="auto"/>
            </w:tcBorders>
            <w:vAlign w:val="center"/>
          </w:tcPr>
          <w:p w14:paraId="7ECCEBCB" w14:textId="77777777" w:rsidR="007F1B2A" w:rsidRPr="00F95AA2" w:rsidRDefault="007F1B2A" w:rsidP="00570EA7">
            <w:pPr>
              <w:pStyle w:val="Tekstpodstawowywcity"/>
              <w:ind w:left="0"/>
              <w:rPr>
                <w:rFonts w:ascii="Arial Narrow" w:eastAsia="Calibri" w:hAnsi="Arial Narrow" w:cs="Arial"/>
                <w:color w:val="FF0000"/>
                <w:sz w:val="16"/>
                <w:szCs w:val="16"/>
              </w:rPr>
            </w:pPr>
          </w:p>
        </w:tc>
        <w:tc>
          <w:tcPr>
            <w:tcW w:w="992" w:type="dxa"/>
            <w:tcBorders>
              <w:left w:val="single" w:sz="4" w:space="0" w:color="auto"/>
              <w:right w:val="single" w:sz="4" w:space="0" w:color="auto"/>
              <w:tl2br w:val="single" w:sz="4" w:space="0" w:color="auto"/>
            </w:tcBorders>
            <w:vAlign w:val="center"/>
          </w:tcPr>
          <w:p w14:paraId="167EBC44" w14:textId="77777777" w:rsidR="007F1B2A" w:rsidRPr="00F95AA2" w:rsidRDefault="007F1B2A" w:rsidP="00570EA7">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17093760" w14:textId="77777777" w:rsidR="007F1B2A" w:rsidRPr="00F95AA2" w:rsidRDefault="007F1B2A" w:rsidP="00570EA7">
            <w:pPr>
              <w:pStyle w:val="Tekstpodstawowywcity"/>
              <w:ind w:left="0"/>
              <w:rPr>
                <w:rFonts w:ascii="Arial Narrow" w:eastAsia="Calibri" w:hAnsi="Arial Narrow" w:cs="Arial"/>
                <w:color w:val="FF0000"/>
                <w:sz w:val="16"/>
                <w:szCs w:val="16"/>
              </w:rPr>
            </w:pPr>
          </w:p>
        </w:tc>
        <w:tc>
          <w:tcPr>
            <w:tcW w:w="1843" w:type="dxa"/>
            <w:tcBorders>
              <w:left w:val="single" w:sz="4" w:space="0" w:color="auto"/>
              <w:right w:val="single" w:sz="4" w:space="0" w:color="auto"/>
            </w:tcBorders>
            <w:vAlign w:val="center"/>
          </w:tcPr>
          <w:p w14:paraId="579E19F7" w14:textId="77777777" w:rsidR="007F1B2A" w:rsidRPr="00F95AA2" w:rsidRDefault="007F1B2A" w:rsidP="00570EA7">
            <w:pPr>
              <w:pStyle w:val="Tekstpodstawowywcity"/>
              <w:ind w:left="33"/>
              <w:rPr>
                <w:rFonts w:ascii="Arial Narrow" w:eastAsia="Calibri" w:hAnsi="Arial Narrow" w:cs="Arial"/>
                <w:color w:val="FF0000"/>
                <w:sz w:val="16"/>
                <w:szCs w:val="16"/>
              </w:rPr>
            </w:pPr>
          </w:p>
        </w:tc>
        <w:tc>
          <w:tcPr>
            <w:tcW w:w="1984" w:type="dxa"/>
            <w:tcBorders>
              <w:left w:val="single" w:sz="4" w:space="0" w:color="auto"/>
              <w:right w:val="single" w:sz="4" w:space="0" w:color="auto"/>
              <w:tl2br w:val="single" w:sz="4" w:space="0" w:color="auto"/>
            </w:tcBorders>
          </w:tcPr>
          <w:p w14:paraId="67570C7E" w14:textId="77777777" w:rsidR="007F1B2A" w:rsidRPr="00F95AA2" w:rsidRDefault="007F1B2A" w:rsidP="00570EA7">
            <w:pPr>
              <w:pStyle w:val="Tekstpodstawowywcity"/>
              <w:rPr>
                <w:rFonts w:ascii="Arial Narrow" w:eastAsia="Calibri" w:hAnsi="Arial Narrow" w:cs="Arial"/>
                <w:color w:val="FF0000"/>
                <w:sz w:val="16"/>
                <w:szCs w:val="16"/>
              </w:rPr>
            </w:pPr>
          </w:p>
        </w:tc>
      </w:tr>
    </w:tbl>
    <w:p w14:paraId="0A47E9AE" w14:textId="77777777" w:rsidR="007F1B2A" w:rsidRPr="00F95AA2" w:rsidRDefault="007F1B2A" w:rsidP="007F1B2A">
      <w:pPr>
        <w:suppressAutoHyphens/>
        <w:spacing w:before="120" w:after="0" w:line="240" w:lineRule="auto"/>
        <w:contextualSpacing/>
        <w:rPr>
          <w:rFonts w:ascii="Arial" w:eastAsia="Times New Roman" w:hAnsi="Arial" w:cs="Arial"/>
          <w:bCs/>
          <w:color w:val="FF0000"/>
          <w:sz w:val="20"/>
          <w:szCs w:val="20"/>
          <w:lang w:eastAsia="ar-SA"/>
        </w:rPr>
      </w:pPr>
    </w:p>
    <w:p w14:paraId="3A8C2B91" w14:textId="77777777" w:rsidR="007F1B2A" w:rsidRPr="00F95AA2" w:rsidRDefault="007F1B2A" w:rsidP="007F1B2A">
      <w:pPr>
        <w:suppressAutoHyphens/>
        <w:spacing w:before="120" w:after="0" w:line="240" w:lineRule="auto"/>
        <w:contextualSpacing/>
        <w:rPr>
          <w:rFonts w:ascii="Arial" w:eastAsia="Times New Roman" w:hAnsi="Arial" w:cs="Arial"/>
          <w:bCs/>
          <w:color w:val="FF0000"/>
          <w:sz w:val="20"/>
          <w:szCs w:val="20"/>
          <w:lang w:eastAsia="ar-SA"/>
        </w:rPr>
      </w:pPr>
    </w:p>
    <w:p w14:paraId="2E702BCC" w14:textId="77777777" w:rsidR="007F1B2A" w:rsidRPr="00F95AA2" w:rsidRDefault="007F1B2A" w:rsidP="007F1B2A">
      <w:pPr>
        <w:pStyle w:val="Tekstpodstawowywcity"/>
        <w:rPr>
          <w:rFonts w:ascii="Arial" w:hAnsi="Arial" w:cs="Arial"/>
          <w:color w:val="FF0000"/>
          <w:sz w:val="20"/>
          <w:szCs w:val="20"/>
        </w:rPr>
      </w:pPr>
      <w:r w:rsidRPr="00F95AA2">
        <w:rPr>
          <w:rFonts w:ascii="Arial" w:hAnsi="Arial" w:cs="Arial"/>
          <w:color w:val="FF0000"/>
          <w:sz w:val="20"/>
          <w:szCs w:val="20"/>
        </w:rPr>
        <w:t>…………………………………………..                                                                                                                        ……………………………..</w:t>
      </w:r>
    </w:p>
    <w:p w14:paraId="204D0DF3" w14:textId="77777777" w:rsidR="007F1B2A" w:rsidRPr="00F95AA2" w:rsidRDefault="007F1B2A" w:rsidP="007F1B2A">
      <w:pPr>
        <w:pStyle w:val="Tekstpodstawowywcity"/>
        <w:rPr>
          <w:rFonts w:ascii="Arial" w:hAnsi="Arial" w:cs="Arial"/>
          <w:i/>
          <w:color w:val="FF0000"/>
          <w:sz w:val="16"/>
          <w:szCs w:val="16"/>
        </w:rPr>
      </w:pPr>
      <w:r w:rsidRPr="00F95AA2">
        <w:rPr>
          <w:rFonts w:ascii="Arial" w:hAnsi="Arial" w:cs="Arial"/>
          <w:i/>
          <w:color w:val="FF0000"/>
          <w:sz w:val="16"/>
          <w:szCs w:val="16"/>
        </w:rPr>
        <w:t>(podpisy osób upoważnionych do reprezentowania Wykonawcy)                                                                                                                                   (miejscowość, data)</w:t>
      </w:r>
    </w:p>
    <w:p w14:paraId="7C00AB48" w14:textId="77777777" w:rsidR="00BC44BE" w:rsidRPr="00F95AA2" w:rsidRDefault="00BC44BE" w:rsidP="00E303B2">
      <w:pPr>
        <w:suppressAutoHyphens/>
        <w:spacing w:before="120" w:after="0" w:line="240" w:lineRule="auto"/>
        <w:contextualSpacing/>
        <w:rPr>
          <w:rFonts w:ascii="Arial" w:eastAsia="Times New Roman" w:hAnsi="Arial" w:cs="Arial"/>
          <w:bCs/>
          <w:color w:val="FF0000"/>
          <w:sz w:val="20"/>
          <w:szCs w:val="20"/>
          <w:lang w:eastAsia="ar-SA"/>
        </w:rPr>
      </w:pPr>
    </w:p>
    <w:p w14:paraId="40B7D607" w14:textId="77777777" w:rsidR="00BC44BE" w:rsidRPr="00F95AA2" w:rsidRDefault="00BC44BE" w:rsidP="00E303B2">
      <w:pPr>
        <w:suppressAutoHyphens/>
        <w:spacing w:before="120" w:after="0" w:line="240" w:lineRule="auto"/>
        <w:contextualSpacing/>
        <w:rPr>
          <w:rFonts w:ascii="Arial" w:eastAsia="Times New Roman" w:hAnsi="Arial" w:cs="Arial"/>
          <w:bCs/>
          <w:color w:val="FF0000"/>
          <w:sz w:val="20"/>
          <w:szCs w:val="20"/>
          <w:lang w:eastAsia="ar-SA"/>
        </w:rPr>
      </w:pPr>
    </w:p>
    <w:p w14:paraId="12982313" w14:textId="77777777" w:rsidR="00674517" w:rsidRDefault="00674517" w:rsidP="008E7B09">
      <w:pPr>
        <w:pStyle w:val="Tekstpodstawowywcity"/>
        <w:ind w:left="4500"/>
        <w:jc w:val="right"/>
        <w:rPr>
          <w:rFonts w:ascii="Cambria" w:hAnsi="Cambria" w:cs="Arial"/>
          <w:b/>
        </w:rPr>
      </w:pPr>
    </w:p>
    <w:p w14:paraId="00F8F571" w14:textId="6ECE9A4B" w:rsidR="008E7B09" w:rsidRPr="00F95AA2" w:rsidRDefault="008E7B09" w:rsidP="008E7B09">
      <w:pPr>
        <w:pStyle w:val="Tekstpodstawowywcity"/>
        <w:ind w:left="4500"/>
        <w:jc w:val="right"/>
        <w:rPr>
          <w:rFonts w:ascii="Cambria" w:hAnsi="Cambria" w:cs="Arial"/>
          <w:b/>
          <w:color w:val="FF0000"/>
        </w:rPr>
      </w:pPr>
      <w:r w:rsidRPr="00F95AA2">
        <w:rPr>
          <w:rFonts w:ascii="Cambria" w:hAnsi="Cambria" w:cs="Arial"/>
          <w:b/>
          <w:color w:val="FF0000"/>
        </w:rPr>
        <w:t xml:space="preserve">Załącznik 3/9 do SIWZ </w:t>
      </w:r>
    </w:p>
    <w:p w14:paraId="69EC97D6" w14:textId="77777777" w:rsidR="008E7B09" w:rsidRPr="00F95AA2" w:rsidRDefault="008E7B09" w:rsidP="008E7B09">
      <w:pPr>
        <w:jc w:val="center"/>
        <w:rPr>
          <w:rFonts w:ascii="Cambria" w:hAnsi="Cambria" w:cs="Times New Roman"/>
          <w:b/>
          <w:color w:val="FF0000"/>
        </w:rPr>
      </w:pPr>
      <w:r w:rsidRPr="00F95AA2">
        <w:rPr>
          <w:rFonts w:ascii="Cambria" w:hAnsi="Cambria" w:cs="Times New Roman"/>
          <w:b/>
          <w:color w:val="FF0000"/>
        </w:rPr>
        <w:t xml:space="preserve">KALKULACJA CENOWA – OPIS PRZEDMIOTU ZAMÓWIENIA </w:t>
      </w:r>
    </w:p>
    <w:p w14:paraId="3489D7E4" w14:textId="759ED1AA" w:rsidR="008E7B09" w:rsidRPr="00F95AA2" w:rsidRDefault="008E7B09" w:rsidP="008E7B09">
      <w:pPr>
        <w:jc w:val="center"/>
        <w:rPr>
          <w:rFonts w:ascii="Cambria" w:hAnsi="Cambria" w:cs="Times New Roman"/>
          <w:b/>
          <w:color w:val="FF0000"/>
        </w:rPr>
      </w:pPr>
      <w:r w:rsidRPr="00F95AA2">
        <w:rPr>
          <w:rFonts w:ascii="Cambria" w:hAnsi="Cambria" w:cs="Times New Roman"/>
          <w:b/>
          <w:color w:val="FF0000"/>
        </w:rPr>
        <w:t>ZADANIE 9</w:t>
      </w:r>
    </w:p>
    <w:p w14:paraId="272C2164" w14:textId="77777777" w:rsidR="008E7B09" w:rsidRPr="00F95AA2" w:rsidRDefault="008E7B09" w:rsidP="008E7B09">
      <w:pPr>
        <w:pStyle w:val="Tekstpodstawowywcity"/>
        <w:rPr>
          <w:rFonts w:ascii="Arial" w:hAnsi="Arial" w:cs="Arial"/>
          <w:color w:val="FF0000"/>
          <w:sz w:val="20"/>
          <w:szCs w:val="20"/>
        </w:rPr>
      </w:pPr>
      <w:r w:rsidRPr="00F95AA2">
        <w:rPr>
          <w:rFonts w:ascii="Arial" w:hAnsi="Arial" w:cs="Arial"/>
          <w:color w:val="FF0000"/>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5"/>
        <w:gridCol w:w="1984"/>
        <w:gridCol w:w="1134"/>
        <w:gridCol w:w="1276"/>
        <w:gridCol w:w="1276"/>
        <w:gridCol w:w="992"/>
        <w:gridCol w:w="1276"/>
        <w:gridCol w:w="1843"/>
        <w:gridCol w:w="1984"/>
      </w:tblGrid>
      <w:tr w:rsidR="008E7B09" w:rsidRPr="00F95AA2" w14:paraId="2E9B85BE" w14:textId="77777777" w:rsidTr="00570EA7">
        <w:tc>
          <w:tcPr>
            <w:tcW w:w="455" w:type="dxa"/>
            <w:tcBorders>
              <w:top w:val="single" w:sz="4" w:space="0" w:color="auto"/>
              <w:left w:val="single" w:sz="4" w:space="0" w:color="auto"/>
              <w:bottom w:val="single" w:sz="4" w:space="0" w:color="auto"/>
              <w:right w:val="single" w:sz="4" w:space="0" w:color="auto"/>
            </w:tcBorders>
            <w:vAlign w:val="center"/>
            <w:hideMark/>
          </w:tcPr>
          <w:p w14:paraId="6309D1D1" w14:textId="77777777" w:rsidR="008E7B09" w:rsidRPr="00F95AA2" w:rsidRDefault="008E7B09" w:rsidP="00570EA7">
            <w:pPr>
              <w:ind w:left="-79"/>
              <w:jc w:val="center"/>
              <w:rPr>
                <w:rFonts w:ascii="Arial Narrow" w:eastAsia="Calibri" w:hAnsi="Arial Narrow" w:cs="Arial"/>
                <w:b/>
                <w:bCs/>
                <w:color w:val="FF0000"/>
                <w:sz w:val="16"/>
                <w:szCs w:val="16"/>
              </w:rPr>
            </w:pPr>
          </w:p>
          <w:p w14:paraId="0AC32CA0" w14:textId="77777777" w:rsidR="008E7B09" w:rsidRPr="00F95AA2" w:rsidRDefault="008E7B09" w:rsidP="00570EA7">
            <w:pPr>
              <w:ind w:left="-79"/>
              <w:jc w:val="center"/>
              <w:rPr>
                <w:rFonts w:ascii="Arial Narrow" w:eastAsia="Calibri" w:hAnsi="Arial Narrow" w:cs="Arial"/>
                <w:b/>
                <w:bCs/>
                <w:color w:val="FF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C93A69A" w14:textId="77777777" w:rsidR="008E7B09" w:rsidRPr="00F95AA2" w:rsidRDefault="008E7B09" w:rsidP="00570EA7">
            <w:pPr>
              <w:jc w:val="center"/>
              <w:rPr>
                <w:rFonts w:ascii="Arial Narrow" w:eastAsia="Calibri" w:hAnsi="Arial Narrow" w:cs="Arial"/>
                <w:b/>
                <w:bCs/>
                <w:color w:val="FF0000"/>
                <w:sz w:val="16"/>
                <w:szCs w:val="16"/>
              </w:rPr>
            </w:pPr>
            <w:r w:rsidRPr="00F95AA2">
              <w:rPr>
                <w:rFonts w:ascii="Arial Narrow" w:eastAsia="Calibri" w:hAnsi="Arial Narrow" w:cs="Arial"/>
                <w:b/>
                <w:bCs/>
                <w:color w:val="FF0000"/>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76B4FCA" w14:textId="77777777" w:rsidR="008E7B09" w:rsidRPr="00F95AA2" w:rsidRDefault="008E7B09" w:rsidP="00570EA7">
            <w:pPr>
              <w:pStyle w:val="Bezodstpw"/>
              <w:spacing w:line="256" w:lineRule="auto"/>
              <w:jc w:val="center"/>
              <w:rPr>
                <w:b/>
                <w:color w:val="FF0000"/>
                <w:sz w:val="16"/>
                <w:szCs w:val="16"/>
              </w:rPr>
            </w:pPr>
            <w:r w:rsidRPr="00F95AA2">
              <w:rPr>
                <w:b/>
                <w:color w:val="FF0000"/>
                <w:sz w:val="16"/>
                <w:szCs w:val="16"/>
              </w:rPr>
              <w:t>JEDNOSTKA</w:t>
            </w:r>
          </w:p>
          <w:p w14:paraId="7AE0DD4F" w14:textId="77777777" w:rsidR="008E7B09" w:rsidRPr="00F95AA2" w:rsidRDefault="008E7B09" w:rsidP="00570EA7">
            <w:pPr>
              <w:pStyle w:val="Bezodstpw"/>
              <w:spacing w:line="256" w:lineRule="auto"/>
              <w:jc w:val="center"/>
              <w:rPr>
                <w:color w:val="FF0000"/>
                <w:sz w:val="16"/>
                <w:szCs w:val="16"/>
              </w:rPr>
            </w:pPr>
            <w:r w:rsidRPr="00F95AA2">
              <w:rPr>
                <w:b/>
                <w:color w:val="FF0000"/>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97133E"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C9E89A"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39ECFC77"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jednostkowa</w:t>
            </w:r>
          </w:p>
          <w:p w14:paraId="539E34A1"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netto </w:t>
            </w:r>
          </w:p>
          <w:p w14:paraId="7755D555"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E61DB5"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w:t>
            </w:r>
          </w:p>
          <w:p w14:paraId="410E7E19"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łączna</w:t>
            </w:r>
          </w:p>
          <w:p w14:paraId="64085AA6"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netto</w:t>
            </w:r>
          </w:p>
          <w:p w14:paraId="2F8A7CC7"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E1BC66"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Stawka</w:t>
            </w:r>
          </w:p>
          <w:p w14:paraId="65059AA6"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230ACD6A"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70771FB1"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07AE62"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Kwota</w:t>
            </w:r>
          </w:p>
          <w:p w14:paraId="32B99A6D"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1566239D"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0A70F39D"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A3E7CA4"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3A4078AB"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OFERTY </w:t>
            </w:r>
          </w:p>
          <w:p w14:paraId="566210D6"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p w14:paraId="0B2CBDFC"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 łączna brutto</w:t>
            </w:r>
          </w:p>
          <w:p w14:paraId="4E8110A9"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4869125D" w14:textId="77777777" w:rsidR="008E7B09" w:rsidRPr="00F95AA2" w:rsidRDefault="008E7B09" w:rsidP="00570EA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PRODUCENT</w:t>
            </w:r>
          </w:p>
          <w:p w14:paraId="01F25401" w14:textId="77777777" w:rsidR="008E7B09" w:rsidRPr="00F95AA2" w:rsidRDefault="008E7B09" w:rsidP="00570EA7">
            <w:pPr>
              <w:pStyle w:val="Bezodstpw"/>
              <w:spacing w:line="256" w:lineRule="auto"/>
              <w:jc w:val="center"/>
              <w:rPr>
                <w:rFonts w:ascii="Arial Narrow" w:hAnsi="Arial Narrow" w:cs="Arial"/>
                <w:b/>
                <w:color w:val="FF0000"/>
                <w:sz w:val="16"/>
                <w:szCs w:val="16"/>
              </w:rPr>
            </w:pPr>
          </w:p>
          <w:p w14:paraId="488D5226" w14:textId="77777777" w:rsidR="008E7B09" w:rsidRPr="00F95AA2" w:rsidRDefault="008E7B09" w:rsidP="00570EA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NAZWA HANDLOWA</w:t>
            </w:r>
          </w:p>
          <w:p w14:paraId="709566F4" w14:textId="77777777" w:rsidR="008E7B09" w:rsidRPr="00F95AA2" w:rsidRDefault="008E7B09" w:rsidP="00570EA7">
            <w:pPr>
              <w:pStyle w:val="Bezodstpw"/>
              <w:spacing w:line="256" w:lineRule="auto"/>
              <w:jc w:val="center"/>
              <w:rPr>
                <w:rFonts w:ascii="Arial Narrow" w:hAnsi="Arial Narrow" w:cs="Arial"/>
                <w:b/>
                <w:color w:val="FF0000"/>
                <w:sz w:val="16"/>
                <w:szCs w:val="16"/>
              </w:rPr>
            </w:pPr>
          </w:p>
        </w:tc>
      </w:tr>
      <w:tr w:rsidR="008E7B09" w:rsidRPr="00F95AA2" w14:paraId="0B142770" w14:textId="77777777" w:rsidTr="00570EA7">
        <w:tc>
          <w:tcPr>
            <w:tcW w:w="455" w:type="dxa"/>
            <w:tcBorders>
              <w:top w:val="single" w:sz="4" w:space="0" w:color="auto"/>
              <w:left w:val="single" w:sz="4" w:space="0" w:color="auto"/>
              <w:bottom w:val="single" w:sz="4" w:space="0" w:color="auto"/>
              <w:right w:val="single" w:sz="4" w:space="0" w:color="auto"/>
            </w:tcBorders>
            <w:vAlign w:val="center"/>
            <w:hideMark/>
          </w:tcPr>
          <w:p w14:paraId="1F66A178" w14:textId="77777777" w:rsidR="008E7B09" w:rsidRPr="00F95AA2" w:rsidRDefault="008E7B09" w:rsidP="00570EA7">
            <w:pPr>
              <w:pStyle w:val="Tekstpodstawowywcity"/>
              <w:ind w:left="-79"/>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F4D2B19" w14:textId="77777777" w:rsidR="008E7B09" w:rsidRPr="00F95AA2" w:rsidRDefault="008E7B09"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E7B21E5" w14:textId="77777777" w:rsidR="008E7B09" w:rsidRPr="00F95AA2" w:rsidRDefault="008E7B09" w:rsidP="00570EA7">
            <w:pPr>
              <w:pStyle w:val="Tekstpodstawowywcity"/>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D0106E" w14:textId="77777777" w:rsidR="008E7B09" w:rsidRPr="00F95AA2" w:rsidRDefault="008E7B09"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131550" w14:textId="77777777" w:rsidR="008E7B09" w:rsidRPr="00F95AA2" w:rsidRDefault="008E7B09"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259799" w14:textId="77777777" w:rsidR="008E7B09" w:rsidRPr="00F95AA2" w:rsidRDefault="008E7B09"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3593E2" w14:textId="77777777" w:rsidR="008E7B09" w:rsidRPr="00F95AA2" w:rsidRDefault="008E7B09"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773400" w14:textId="77777777" w:rsidR="008E7B09" w:rsidRPr="00F95AA2" w:rsidRDefault="008E7B09"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71290E1" w14:textId="77777777" w:rsidR="008E7B09" w:rsidRPr="00F95AA2" w:rsidRDefault="008E7B09"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1E4D0060" w14:textId="77777777" w:rsidR="008E7B09" w:rsidRPr="00F95AA2" w:rsidRDefault="008E7B09"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10.</w:t>
            </w:r>
          </w:p>
        </w:tc>
      </w:tr>
      <w:tr w:rsidR="00F70170" w:rsidRPr="00F95AA2" w14:paraId="0B70F81E" w14:textId="77777777" w:rsidTr="00570EA7">
        <w:trPr>
          <w:trHeight w:val="1125"/>
        </w:trPr>
        <w:tc>
          <w:tcPr>
            <w:tcW w:w="455" w:type="dxa"/>
            <w:tcBorders>
              <w:top w:val="single" w:sz="4" w:space="0" w:color="auto"/>
              <w:left w:val="single" w:sz="4" w:space="0" w:color="auto"/>
              <w:right w:val="single" w:sz="4" w:space="0" w:color="auto"/>
            </w:tcBorders>
            <w:vAlign w:val="center"/>
            <w:hideMark/>
          </w:tcPr>
          <w:p w14:paraId="1F39AEE2" w14:textId="77777777" w:rsidR="00F70170" w:rsidRPr="00F95AA2" w:rsidRDefault="00F70170" w:rsidP="00F70170">
            <w:pPr>
              <w:pStyle w:val="Tekstpodstawowywcity"/>
              <w:ind w:left="63"/>
              <w:rPr>
                <w:rFonts w:ascii="Arial Narrow" w:eastAsia="Calibri" w:hAnsi="Arial Narrow" w:cs="Arial"/>
                <w:color w:val="FF0000"/>
                <w:sz w:val="16"/>
                <w:szCs w:val="16"/>
              </w:rPr>
            </w:pPr>
            <w:r w:rsidRPr="00F95AA2">
              <w:rPr>
                <w:rFonts w:ascii="Arial Narrow" w:eastAsia="Calibri" w:hAnsi="Arial Narrow" w:cs="Arial"/>
                <w:color w:val="FF0000"/>
                <w:sz w:val="16"/>
                <w:szCs w:val="16"/>
              </w:rPr>
              <w:t>1</w:t>
            </w:r>
          </w:p>
        </w:tc>
        <w:tc>
          <w:tcPr>
            <w:tcW w:w="1985" w:type="dxa"/>
            <w:tcBorders>
              <w:top w:val="nil"/>
              <w:left w:val="nil"/>
              <w:bottom w:val="single" w:sz="4" w:space="0" w:color="auto"/>
              <w:right w:val="single" w:sz="4" w:space="0" w:color="auto"/>
            </w:tcBorders>
            <w:shd w:val="clear" w:color="auto" w:fill="auto"/>
            <w:vAlign w:val="center"/>
          </w:tcPr>
          <w:p w14:paraId="02F6DA9D" w14:textId="203349C6" w:rsidR="00F70170" w:rsidRPr="00F95AA2" w:rsidRDefault="00F70170" w:rsidP="00F70170">
            <w:pPr>
              <w:pStyle w:val="Bezodstpw"/>
              <w:rPr>
                <w:rFonts w:ascii="Arial Narrow" w:eastAsia="Calibri" w:hAnsi="Arial Narrow" w:cs="Arial"/>
                <w:color w:val="FF0000"/>
                <w:sz w:val="20"/>
                <w:szCs w:val="20"/>
              </w:rPr>
            </w:pPr>
            <w:r w:rsidRPr="00F95AA2">
              <w:rPr>
                <w:rFonts w:ascii="Cambria" w:hAnsi="Cambria"/>
                <w:b/>
                <w:bCs/>
                <w:color w:val="FF0000"/>
                <w:sz w:val="18"/>
                <w:szCs w:val="18"/>
              </w:rPr>
              <w:t xml:space="preserve"> </w:t>
            </w:r>
            <w:proofErr w:type="spellStart"/>
            <w:r w:rsidRPr="00F95AA2">
              <w:rPr>
                <w:rFonts w:ascii="Cambria" w:hAnsi="Cambria"/>
                <w:b/>
                <w:bCs/>
                <w:color w:val="FF0000"/>
                <w:sz w:val="18"/>
                <w:szCs w:val="18"/>
              </w:rPr>
              <w:t>Ranibizumab</w:t>
            </w:r>
            <w:proofErr w:type="spellEnd"/>
          </w:p>
        </w:tc>
        <w:tc>
          <w:tcPr>
            <w:tcW w:w="1984" w:type="dxa"/>
            <w:tcBorders>
              <w:top w:val="nil"/>
              <w:left w:val="single" w:sz="4" w:space="0" w:color="auto"/>
              <w:bottom w:val="single" w:sz="4" w:space="0" w:color="auto"/>
              <w:right w:val="single" w:sz="4" w:space="0" w:color="auto"/>
            </w:tcBorders>
            <w:shd w:val="clear" w:color="auto" w:fill="auto"/>
            <w:vAlign w:val="center"/>
          </w:tcPr>
          <w:p w14:paraId="532D6996" w14:textId="64F71F93" w:rsidR="00F70170" w:rsidRPr="00F95AA2" w:rsidRDefault="00F70170" w:rsidP="00F70170">
            <w:pPr>
              <w:pStyle w:val="Bezodstpw"/>
              <w:rPr>
                <w:rFonts w:ascii="Cambria" w:hAnsi="Cambria"/>
                <w:color w:val="FF0000"/>
                <w:sz w:val="18"/>
                <w:szCs w:val="18"/>
              </w:rPr>
            </w:pPr>
            <w:r w:rsidRPr="00F95AA2">
              <w:rPr>
                <w:rFonts w:ascii="Cambria" w:hAnsi="Cambria"/>
                <w:color w:val="FF0000"/>
                <w:sz w:val="18"/>
                <w:szCs w:val="18"/>
              </w:rPr>
              <w:t xml:space="preserve">roztwór do </w:t>
            </w:r>
            <w:proofErr w:type="spellStart"/>
            <w:r w:rsidRPr="00F95AA2">
              <w:rPr>
                <w:rFonts w:ascii="Cambria" w:hAnsi="Cambria"/>
                <w:color w:val="FF0000"/>
                <w:sz w:val="18"/>
                <w:szCs w:val="18"/>
              </w:rPr>
              <w:t>wstrzykiwań</w:t>
            </w:r>
            <w:proofErr w:type="spellEnd"/>
            <w:r w:rsidRPr="00F95AA2">
              <w:rPr>
                <w:rFonts w:ascii="Cambria" w:hAnsi="Cambria"/>
                <w:color w:val="FF0000"/>
                <w:sz w:val="18"/>
                <w:szCs w:val="18"/>
              </w:rPr>
              <w:t xml:space="preserve">                 do stosowania </w:t>
            </w:r>
            <w:proofErr w:type="spellStart"/>
            <w:r w:rsidRPr="00F95AA2">
              <w:rPr>
                <w:rFonts w:ascii="Cambria" w:hAnsi="Cambria"/>
                <w:color w:val="FF0000"/>
                <w:sz w:val="18"/>
                <w:szCs w:val="18"/>
              </w:rPr>
              <w:t>doszklistkowego</w:t>
            </w:r>
            <w:proofErr w:type="spellEnd"/>
            <w:r w:rsidRPr="00F95AA2">
              <w:rPr>
                <w:rFonts w:ascii="Cambria" w:hAnsi="Cambria"/>
                <w:color w:val="FF0000"/>
                <w:sz w:val="18"/>
                <w:szCs w:val="18"/>
              </w:rPr>
              <w:t xml:space="preserve"> u noworodków z zestawem do </w:t>
            </w:r>
            <w:proofErr w:type="spellStart"/>
            <w:r w:rsidRPr="00F95AA2">
              <w:rPr>
                <w:rFonts w:ascii="Cambria" w:hAnsi="Cambria"/>
                <w:color w:val="FF0000"/>
                <w:sz w:val="18"/>
                <w:szCs w:val="18"/>
              </w:rPr>
              <w:t>wstrzykiwań</w:t>
            </w:r>
            <w:proofErr w:type="spellEnd"/>
            <w:r w:rsidRPr="00F95AA2">
              <w:rPr>
                <w:rFonts w:ascii="Cambria" w:hAnsi="Cambria"/>
                <w:color w:val="FF0000"/>
                <w:sz w:val="18"/>
                <w:szCs w:val="18"/>
              </w:rPr>
              <w:t xml:space="preserve">;  </w:t>
            </w:r>
            <w:r w:rsidRPr="00F95AA2">
              <w:rPr>
                <w:rFonts w:ascii="Cambria" w:hAnsi="Cambria"/>
                <w:color w:val="FF0000"/>
                <w:sz w:val="18"/>
                <w:szCs w:val="18"/>
              </w:rPr>
              <w:br/>
              <w:t xml:space="preserve">10 mg/ml, </w:t>
            </w:r>
            <w:r w:rsidRPr="00F95AA2">
              <w:rPr>
                <w:rFonts w:ascii="Cambria" w:hAnsi="Cambria"/>
                <w:color w:val="FF0000"/>
                <w:sz w:val="18"/>
                <w:szCs w:val="18"/>
              </w:rPr>
              <w:br/>
              <w:t>op.  0,0023g/0,23 ml</w:t>
            </w:r>
          </w:p>
        </w:tc>
        <w:tc>
          <w:tcPr>
            <w:tcW w:w="1134" w:type="dxa"/>
            <w:tcBorders>
              <w:top w:val="single" w:sz="4" w:space="0" w:color="auto"/>
              <w:left w:val="single" w:sz="4" w:space="0" w:color="auto"/>
              <w:right w:val="single" w:sz="4" w:space="0" w:color="auto"/>
            </w:tcBorders>
            <w:vAlign w:val="center"/>
            <w:hideMark/>
          </w:tcPr>
          <w:p w14:paraId="10389450" w14:textId="7E84FF82" w:rsidR="00F70170" w:rsidRPr="00F95AA2" w:rsidRDefault="00F70170" w:rsidP="00F70170">
            <w:pPr>
              <w:pStyle w:val="Tekstpodstawowywcity"/>
              <w:ind w:left="0"/>
              <w:rPr>
                <w:rFonts w:ascii="Cambria" w:eastAsia="Calibri" w:hAnsi="Cambria" w:cs="Arial"/>
                <w:color w:val="FF0000"/>
                <w:sz w:val="18"/>
                <w:szCs w:val="18"/>
              </w:rPr>
            </w:pPr>
            <w:r w:rsidRPr="00F95AA2">
              <w:rPr>
                <w:rFonts w:ascii="Cambria" w:eastAsia="Calibri" w:hAnsi="Cambria" w:cs="Arial"/>
                <w:color w:val="FF0000"/>
                <w:sz w:val="18"/>
                <w:szCs w:val="18"/>
              </w:rPr>
              <w:t>10 op.</w:t>
            </w:r>
          </w:p>
        </w:tc>
        <w:tc>
          <w:tcPr>
            <w:tcW w:w="1276" w:type="dxa"/>
            <w:tcBorders>
              <w:top w:val="single" w:sz="4" w:space="0" w:color="auto"/>
              <w:left w:val="single" w:sz="4" w:space="0" w:color="auto"/>
              <w:right w:val="single" w:sz="4" w:space="0" w:color="auto"/>
            </w:tcBorders>
            <w:vAlign w:val="center"/>
          </w:tcPr>
          <w:p w14:paraId="659E6BFF" w14:textId="77777777" w:rsidR="00F70170" w:rsidRPr="00F95AA2" w:rsidRDefault="00F70170" w:rsidP="00F70170">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09A1F28D" w14:textId="77777777" w:rsidR="00F70170" w:rsidRPr="00F95AA2" w:rsidRDefault="00F70170" w:rsidP="00F70170">
            <w:pPr>
              <w:pStyle w:val="Tekstpodstawowywcity"/>
              <w:ind w:left="0"/>
              <w:rPr>
                <w:rFonts w:ascii="Arial Narrow" w:eastAsia="Calibri" w:hAnsi="Arial Narrow" w:cs="Arial"/>
                <w:color w:val="FF0000"/>
                <w:sz w:val="16"/>
                <w:szCs w:val="16"/>
              </w:rPr>
            </w:pPr>
          </w:p>
        </w:tc>
        <w:tc>
          <w:tcPr>
            <w:tcW w:w="992" w:type="dxa"/>
            <w:tcBorders>
              <w:top w:val="single" w:sz="4" w:space="0" w:color="auto"/>
              <w:left w:val="single" w:sz="4" w:space="0" w:color="auto"/>
              <w:right w:val="single" w:sz="4" w:space="0" w:color="auto"/>
            </w:tcBorders>
            <w:vAlign w:val="center"/>
          </w:tcPr>
          <w:p w14:paraId="24E2C7B1" w14:textId="77777777" w:rsidR="00F70170" w:rsidRPr="00F95AA2" w:rsidRDefault="00F70170" w:rsidP="00F70170">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2B139B2F" w14:textId="77777777" w:rsidR="00F70170" w:rsidRPr="00F95AA2" w:rsidRDefault="00F70170" w:rsidP="00F70170">
            <w:pPr>
              <w:pStyle w:val="Tekstpodstawowywcity"/>
              <w:ind w:left="0"/>
              <w:rPr>
                <w:rFonts w:ascii="Arial Narrow" w:eastAsia="Calibri" w:hAnsi="Arial Narrow" w:cs="Arial"/>
                <w:color w:val="FF0000"/>
                <w:sz w:val="16"/>
                <w:szCs w:val="16"/>
              </w:rPr>
            </w:pPr>
          </w:p>
        </w:tc>
        <w:tc>
          <w:tcPr>
            <w:tcW w:w="1843" w:type="dxa"/>
            <w:tcBorders>
              <w:top w:val="single" w:sz="4" w:space="0" w:color="auto"/>
              <w:left w:val="single" w:sz="4" w:space="0" w:color="auto"/>
              <w:right w:val="single" w:sz="4" w:space="0" w:color="auto"/>
            </w:tcBorders>
            <w:vAlign w:val="center"/>
          </w:tcPr>
          <w:p w14:paraId="2A35114C" w14:textId="77777777" w:rsidR="00F70170" w:rsidRPr="00F95AA2" w:rsidRDefault="00F70170" w:rsidP="00F70170">
            <w:pPr>
              <w:pStyle w:val="Tekstpodstawowywcity"/>
              <w:ind w:left="33"/>
              <w:rPr>
                <w:rFonts w:ascii="Arial Narrow" w:eastAsia="Calibri" w:hAnsi="Arial Narrow" w:cs="Arial"/>
                <w:color w:val="FF0000"/>
                <w:sz w:val="16"/>
                <w:szCs w:val="16"/>
              </w:rPr>
            </w:pPr>
            <w:r w:rsidRPr="00F95AA2">
              <w:rPr>
                <w:rFonts w:ascii="Arial Narrow" w:eastAsia="Calibri" w:hAnsi="Arial Narrow" w:cs="Arial"/>
                <w:color w:val="FF0000"/>
                <w:sz w:val="16"/>
                <w:szCs w:val="16"/>
              </w:rPr>
              <w:t xml:space="preserve"> </w:t>
            </w:r>
          </w:p>
        </w:tc>
        <w:tc>
          <w:tcPr>
            <w:tcW w:w="1984" w:type="dxa"/>
            <w:tcBorders>
              <w:top w:val="single" w:sz="4" w:space="0" w:color="auto"/>
              <w:left w:val="single" w:sz="4" w:space="0" w:color="auto"/>
              <w:right w:val="single" w:sz="4" w:space="0" w:color="auto"/>
            </w:tcBorders>
          </w:tcPr>
          <w:p w14:paraId="50E5656D" w14:textId="77777777" w:rsidR="00F70170" w:rsidRPr="00F95AA2" w:rsidRDefault="00F70170" w:rsidP="00F70170">
            <w:pPr>
              <w:pStyle w:val="Tekstpodstawowywcity"/>
              <w:rPr>
                <w:rFonts w:ascii="Arial Narrow" w:eastAsia="Calibri" w:hAnsi="Arial Narrow" w:cs="Arial"/>
                <w:color w:val="FF0000"/>
                <w:sz w:val="16"/>
                <w:szCs w:val="16"/>
              </w:rPr>
            </w:pPr>
          </w:p>
        </w:tc>
      </w:tr>
    </w:tbl>
    <w:p w14:paraId="07EB517F" w14:textId="77777777" w:rsidR="008E7B09" w:rsidRPr="00F95AA2" w:rsidRDefault="008E7B09" w:rsidP="008E7B09">
      <w:pPr>
        <w:suppressAutoHyphens/>
        <w:spacing w:before="120" w:after="0" w:line="240" w:lineRule="auto"/>
        <w:contextualSpacing/>
        <w:rPr>
          <w:rFonts w:ascii="Arial" w:eastAsia="Times New Roman" w:hAnsi="Arial" w:cs="Arial"/>
          <w:bCs/>
          <w:color w:val="FF0000"/>
          <w:sz w:val="20"/>
          <w:szCs w:val="20"/>
          <w:lang w:eastAsia="ar-SA"/>
        </w:rPr>
      </w:pPr>
    </w:p>
    <w:p w14:paraId="69A22A42" w14:textId="77777777" w:rsidR="008E7B09" w:rsidRPr="00F95AA2" w:rsidRDefault="008E7B09" w:rsidP="008E7B09">
      <w:pPr>
        <w:suppressAutoHyphens/>
        <w:spacing w:before="120" w:after="0" w:line="240" w:lineRule="auto"/>
        <w:contextualSpacing/>
        <w:rPr>
          <w:rFonts w:ascii="Arial" w:eastAsia="Times New Roman" w:hAnsi="Arial" w:cs="Arial"/>
          <w:bCs/>
          <w:color w:val="FF0000"/>
          <w:sz w:val="20"/>
          <w:szCs w:val="20"/>
          <w:lang w:eastAsia="ar-SA"/>
        </w:rPr>
      </w:pPr>
    </w:p>
    <w:p w14:paraId="0D3C1DDE" w14:textId="77777777" w:rsidR="008E7B09" w:rsidRPr="00F95AA2" w:rsidRDefault="008E7B09" w:rsidP="008E7B09">
      <w:pPr>
        <w:suppressAutoHyphens/>
        <w:spacing w:before="120" w:after="0" w:line="240" w:lineRule="auto"/>
        <w:contextualSpacing/>
        <w:rPr>
          <w:rFonts w:ascii="Arial" w:eastAsia="Times New Roman" w:hAnsi="Arial" w:cs="Arial"/>
          <w:bCs/>
          <w:color w:val="FF0000"/>
          <w:sz w:val="20"/>
          <w:szCs w:val="20"/>
          <w:lang w:eastAsia="ar-SA"/>
        </w:rPr>
      </w:pPr>
    </w:p>
    <w:p w14:paraId="565272BD" w14:textId="77777777" w:rsidR="008E7B09" w:rsidRPr="00F95AA2" w:rsidRDefault="008E7B09" w:rsidP="008E7B09">
      <w:pPr>
        <w:pStyle w:val="Tekstpodstawowywcity"/>
        <w:rPr>
          <w:rFonts w:ascii="Arial" w:hAnsi="Arial" w:cs="Arial"/>
          <w:color w:val="FF0000"/>
          <w:sz w:val="20"/>
          <w:szCs w:val="20"/>
        </w:rPr>
      </w:pPr>
      <w:r w:rsidRPr="00F95AA2">
        <w:rPr>
          <w:rFonts w:ascii="Arial" w:hAnsi="Arial" w:cs="Arial"/>
          <w:color w:val="FF0000"/>
          <w:sz w:val="20"/>
          <w:szCs w:val="20"/>
        </w:rPr>
        <w:t>…………………………………………..                                                                                                                        ……………………………..</w:t>
      </w:r>
    </w:p>
    <w:p w14:paraId="34089321" w14:textId="77777777" w:rsidR="008E7B09" w:rsidRPr="00F95AA2" w:rsidRDefault="008E7B09" w:rsidP="008E7B09">
      <w:pPr>
        <w:pStyle w:val="Tekstpodstawowywcity"/>
        <w:rPr>
          <w:rFonts w:ascii="Arial" w:hAnsi="Arial" w:cs="Arial"/>
          <w:i/>
          <w:color w:val="FF0000"/>
          <w:sz w:val="16"/>
          <w:szCs w:val="16"/>
        </w:rPr>
      </w:pPr>
      <w:r w:rsidRPr="00F95AA2">
        <w:rPr>
          <w:rFonts w:ascii="Arial" w:hAnsi="Arial" w:cs="Arial"/>
          <w:i/>
          <w:color w:val="FF0000"/>
          <w:sz w:val="16"/>
          <w:szCs w:val="16"/>
        </w:rPr>
        <w:t>(podpisy osób upoważnionych do reprezentowania Wykonawcy)                                                                                                                                   (miejscowość, data)</w:t>
      </w:r>
    </w:p>
    <w:p w14:paraId="679AA188"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05D4A942"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4A6E07C4"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7A2CCC48"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23A5DD72"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2D2D187C"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36111E1F"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49BD5344"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7F3046E5"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7A1CAE4F"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3233DA30"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53ABE6F2" w14:textId="6E94A735" w:rsidR="002307F1" w:rsidRPr="00F95AA2" w:rsidRDefault="002307F1" w:rsidP="002307F1">
      <w:pPr>
        <w:pStyle w:val="Tekstpodstawowywcity"/>
        <w:ind w:left="4500"/>
        <w:jc w:val="right"/>
        <w:rPr>
          <w:rFonts w:ascii="Cambria" w:hAnsi="Cambria" w:cs="Arial"/>
          <w:b/>
          <w:color w:val="FF0000"/>
        </w:rPr>
      </w:pPr>
      <w:r w:rsidRPr="00F95AA2">
        <w:rPr>
          <w:rFonts w:ascii="Cambria" w:hAnsi="Cambria" w:cs="Arial"/>
          <w:b/>
          <w:color w:val="FF0000"/>
        </w:rPr>
        <w:t xml:space="preserve">Załącznik 3/10 do SIWZ </w:t>
      </w:r>
    </w:p>
    <w:p w14:paraId="04C7ABE8" w14:textId="77777777" w:rsidR="002307F1" w:rsidRPr="00F95AA2" w:rsidRDefault="002307F1" w:rsidP="002307F1">
      <w:pPr>
        <w:jc w:val="center"/>
        <w:rPr>
          <w:rFonts w:ascii="Cambria" w:hAnsi="Cambria" w:cs="Times New Roman"/>
          <w:b/>
          <w:color w:val="FF0000"/>
        </w:rPr>
      </w:pPr>
      <w:r w:rsidRPr="00F95AA2">
        <w:rPr>
          <w:rFonts w:ascii="Cambria" w:hAnsi="Cambria" w:cs="Times New Roman"/>
          <w:b/>
          <w:color w:val="FF0000"/>
        </w:rPr>
        <w:t xml:space="preserve">KALKULACJA CENOWA – OPIS PRZEDMIOTU ZAMÓWIENIA </w:t>
      </w:r>
    </w:p>
    <w:p w14:paraId="7B1A9C86" w14:textId="341E18BE" w:rsidR="002307F1" w:rsidRPr="00F95AA2" w:rsidRDefault="002307F1" w:rsidP="002307F1">
      <w:pPr>
        <w:jc w:val="center"/>
        <w:rPr>
          <w:rFonts w:ascii="Cambria" w:hAnsi="Cambria" w:cs="Times New Roman"/>
          <w:b/>
          <w:color w:val="FF0000"/>
        </w:rPr>
      </w:pPr>
      <w:r w:rsidRPr="00F95AA2">
        <w:rPr>
          <w:rFonts w:ascii="Cambria" w:hAnsi="Cambria" w:cs="Times New Roman"/>
          <w:b/>
          <w:color w:val="FF0000"/>
        </w:rPr>
        <w:t>ZADANIE 10</w:t>
      </w:r>
    </w:p>
    <w:p w14:paraId="46F3B831" w14:textId="77777777" w:rsidR="002307F1" w:rsidRPr="00F95AA2" w:rsidRDefault="002307F1" w:rsidP="002307F1">
      <w:pPr>
        <w:pStyle w:val="Tekstpodstawowywcity"/>
        <w:rPr>
          <w:rFonts w:ascii="Arial" w:hAnsi="Arial" w:cs="Arial"/>
          <w:color w:val="FF0000"/>
          <w:sz w:val="20"/>
          <w:szCs w:val="20"/>
        </w:rPr>
      </w:pPr>
      <w:r w:rsidRPr="00F95AA2">
        <w:rPr>
          <w:rFonts w:ascii="Arial" w:hAnsi="Arial" w:cs="Arial"/>
          <w:color w:val="FF0000"/>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5"/>
        <w:gridCol w:w="1984"/>
        <w:gridCol w:w="1134"/>
        <w:gridCol w:w="1276"/>
        <w:gridCol w:w="1276"/>
        <w:gridCol w:w="992"/>
        <w:gridCol w:w="1276"/>
        <w:gridCol w:w="1843"/>
        <w:gridCol w:w="1984"/>
      </w:tblGrid>
      <w:tr w:rsidR="002307F1" w:rsidRPr="00F95AA2" w14:paraId="44DBC657" w14:textId="77777777" w:rsidTr="00570EA7">
        <w:tc>
          <w:tcPr>
            <w:tcW w:w="455" w:type="dxa"/>
            <w:tcBorders>
              <w:top w:val="single" w:sz="4" w:space="0" w:color="auto"/>
              <w:left w:val="single" w:sz="4" w:space="0" w:color="auto"/>
              <w:bottom w:val="single" w:sz="4" w:space="0" w:color="auto"/>
              <w:right w:val="single" w:sz="4" w:space="0" w:color="auto"/>
            </w:tcBorders>
            <w:vAlign w:val="center"/>
            <w:hideMark/>
          </w:tcPr>
          <w:p w14:paraId="0EEDFEDA" w14:textId="77777777" w:rsidR="002307F1" w:rsidRPr="00F95AA2" w:rsidRDefault="002307F1" w:rsidP="00570EA7">
            <w:pPr>
              <w:ind w:left="-79"/>
              <w:jc w:val="center"/>
              <w:rPr>
                <w:rFonts w:ascii="Arial Narrow" w:eastAsia="Calibri" w:hAnsi="Arial Narrow" w:cs="Arial"/>
                <w:b/>
                <w:bCs/>
                <w:color w:val="FF0000"/>
                <w:sz w:val="16"/>
                <w:szCs w:val="16"/>
              </w:rPr>
            </w:pPr>
          </w:p>
          <w:p w14:paraId="5B56BCDF" w14:textId="77777777" w:rsidR="002307F1" w:rsidRPr="00F95AA2" w:rsidRDefault="002307F1" w:rsidP="00570EA7">
            <w:pPr>
              <w:ind w:left="-79"/>
              <w:jc w:val="center"/>
              <w:rPr>
                <w:rFonts w:ascii="Arial Narrow" w:eastAsia="Calibri" w:hAnsi="Arial Narrow" w:cs="Arial"/>
                <w:b/>
                <w:bCs/>
                <w:color w:val="FF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2998A263" w14:textId="77777777" w:rsidR="002307F1" w:rsidRPr="00F95AA2" w:rsidRDefault="002307F1" w:rsidP="00570EA7">
            <w:pPr>
              <w:jc w:val="center"/>
              <w:rPr>
                <w:rFonts w:ascii="Arial Narrow" w:eastAsia="Calibri" w:hAnsi="Arial Narrow" w:cs="Arial"/>
                <w:b/>
                <w:bCs/>
                <w:color w:val="FF0000"/>
                <w:sz w:val="16"/>
                <w:szCs w:val="16"/>
              </w:rPr>
            </w:pPr>
            <w:r w:rsidRPr="00F95AA2">
              <w:rPr>
                <w:rFonts w:ascii="Arial Narrow" w:eastAsia="Calibri" w:hAnsi="Arial Narrow" w:cs="Arial"/>
                <w:b/>
                <w:bCs/>
                <w:color w:val="FF0000"/>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F9A6E9A" w14:textId="77777777" w:rsidR="002307F1" w:rsidRPr="00F95AA2" w:rsidRDefault="002307F1" w:rsidP="00570EA7">
            <w:pPr>
              <w:pStyle w:val="Bezodstpw"/>
              <w:spacing w:line="256" w:lineRule="auto"/>
              <w:jc w:val="center"/>
              <w:rPr>
                <w:b/>
                <w:color w:val="FF0000"/>
                <w:sz w:val="16"/>
                <w:szCs w:val="16"/>
              </w:rPr>
            </w:pPr>
            <w:r w:rsidRPr="00F95AA2">
              <w:rPr>
                <w:b/>
                <w:color w:val="FF0000"/>
                <w:sz w:val="16"/>
                <w:szCs w:val="16"/>
              </w:rPr>
              <w:t>JEDNOSTKA</w:t>
            </w:r>
          </w:p>
          <w:p w14:paraId="42920474" w14:textId="77777777" w:rsidR="002307F1" w:rsidRPr="00F95AA2" w:rsidRDefault="002307F1" w:rsidP="00570EA7">
            <w:pPr>
              <w:pStyle w:val="Bezodstpw"/>
              <w:spacing w:line="256" w:lineRule="auto"/>
              <w:jc w:val="center"/>
              <w:rPr>
                <w:color w:val="FF0000"/>
                <w:sz w:val="16"/>
                <w:szCs w:val="16"/>
              </w:rPr>
            </w:pPr>
            <w:r w:rsidRPr="00F95AA2">
              <w:rPr>
                <w:b/>
                <w:color w:val="FF0000"/>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C1AF4D"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6F2304"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659F4F01"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jednostkowa</w:t>
            </w:r>
          </w:p>
          <w:p w14:paraId="2BA6D1A0"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netto </w:t>
            </w:r>
          </w:p>
          <w:p w14:paraId="39C4AF0F"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7C9450"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w:t>
            </w:r>
          </w:p>
          <w:p w14:paraId="4B528DF0"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łączna</w:t>
            </w:r>
          </w:p>
          <w:p w14:paraId="391C17F7"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netto</w:t>
            </w:r>
          </w:p>
          <w:p w14:paraId="05D0282A"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A18709"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Stawka</w:t>
            </w:r>
          </w:p>
          <w:p w14:paraId="58C62B73"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457DCA0C"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05BCFE16"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6C4FA9"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Kwota</w:t>
            </w:r>
          </w:p>
          <w:p w14:paraId="5C38CCAD"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0A10F13A"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4702F285"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71EB7D9"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507FF060"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OFERTY </w:t>
            </w:r>
          </w:p>
          <w:p w14:paraId="573565F8"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p w14:paraId="3695C5CB"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 łączna brutto</w:t>
            </w:r>
          </w:p>
          <w:p w14:paraId="2AD1C966"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4D2820ED" w14:textId="77777777" w:rsidR="002307F1" w:rsidRPr="00F95AA2" w:rsidRDefault="002307F1" w:rsidP="00570EA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PRODUCENT</w:t>
            </w:r>
          </w:p>
          <w:p w14:paraId="1783F9E5" w14:textId="77777777" w:rsidR="002307F1" w:rsidRPr="00F95AA2" w:rsidRDefault="002307F1" w:rsidP="00570EA7">
            <w:pPr>
              <w:pStyle w:val="Bezodstpw"/>
              <w:spacing w:line="256" w:lineRule="auto"/>
              <w:jc w:val="center"/>
              <w:rPr>
                <w:rFonts w:ascii="Arial Narrow" w:hAnsi="Arial Narrow" w:cs="Arial"/>
                <w:b/>
                <w:color w:val="FF0000"/>
                <w:sz w:val="16"/>
                <w:szCs w:val="16"/>
              </w:rPr>
            </w:pPr>
          </w:p>
          <w:p w14:paraId="3D1678D8" w14:textId="77777777" w:rsidR="002307F1" w:rsidRPr="00F95AA2" w:rsidRDefault="002307F1" w:rsidP="00570EA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NAZWA HANDLOWA</w:t>
            </w:r>
          </w:p>
          <w:p w14:paraId="2226C838" w14:textId="77777777" w:rsidR="002307F1" w:rsidRPr="00F95AA2" w:rsidRDefault="002307F1" w:rsidP="00570EA7">
            <w:pPr>
              <w:pStyle w:val="Bezodstpw"/>
              <w:spacing w:line="256" w:lineRule="auto"/>
              <w:jc w:val="center"/>
              <w:rPr>
                <w:rFonts w:ascii="Arial Narrow" w:hAnsi="Arial Narrow" w:cs="Arial"/>
                <w:b/>
                <w:color w:val="FF0000"/>
                <w:sz w:val="16"/>
                <w:szCs w:val="16"/>
              </w:rPr>
            </w:pPr>
          </w:p>
        </w:tc>
      </w:tr>
      <w:tr w:rsidR="002307F1" w:rsidRPr="00F95AA2" w14:paraId="17F6E59E" w14:textId="77777777" w:rsidTr="00570EA7">
        <w:tc>
          <w:tcPr>
            <w:tcW w:w="455" w:type="dxa"/>
            <w:tcBorders>
              <w:top w:val="single" w:sz="4" w:space="0" w:color="auto"/>
              <w:left w:val="single" w:sz="4" w:space="0" w:color="auto"/>
              <w:bottom w:val="single" w:sz="4" w:space="0" w:color="auto"/>
              <w:right w:val="single" w:sz="4" w:space="0" w:color="auto"/>
            </w:tcBorders>
            <w:vAlign w:val="center"/>
            <w:hideMark/>
          </w:tcPr>
          <w:p w14:paraId="3E54C1B6" w14:textId="77777777" w:rsidR="002307F1" w:rsidRPr="00F95AA2" w:rsidRDefault="002307F1" w:rsidP="00570EA7">
            <w:pPr>
              <w:pStyle w:val="Tekstpodstawowywcity"/>
              <w:ind w:left="-79"/>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4982F3E"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D594C57" w14:textId="77777777" w:rsidR="002307F1" w:rsidRPr="00F95AA2" w:rsidRDefault="002307F1" w:rsidP="00570EA7">
            <w:pPr>
              <w:pStyle w:val="Tekstpodstawowywcity"/>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D29840"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277F6E"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5070EF"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A094FB9"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445050"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1C9DA50"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17C91352"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10.</w:t>
            </w:r>
          </w:p>
        </w:tc>
      </w:tr>
      <w:tr w:rsidR="002307F1" w:rsidRPr="00F95AA2" w14:paraId="4A0FBAB0" w14:textId="77777777" w:rsidTr="00570EA7">
        <w:trPr>
          <w:trHeight w:val="1125"/>
        </w:trPr>
        <w:tc>
          <w:tcPr>
            <w:tcW w:w="455" w:type="dxa"/>
            <w:tcBorders>
              <w:top w:val="single" w:sz="4" w:space="0" w:color="auto"/>
              <w:left w:val="single" w:sz="4" w:space="0" w:color="auto"/>
              <w:right w:val="single" w:sz="4" w:space="0" w:color="auto"/>
            </w:tcBorders>
            <w:vAlign w:val="center"/>
            <w:hideMark/>
          </w:tcPr>
          <w:p w14:paraId="75D3940B" w14:textId="77777777" w:rsidR="002307F1" w:rsidRPr="00F95AA2" w:rsidRDefault="002307F1" w:rsidP="002307F1">
            <w:pPr>
              <w:pStyle w:val="Tekstpodstawowywcity"/>
              <w:ind w:left="63"/>
              <w:rPr>
                <w:rFonts w:ascii="Arial Narrow" w:eastAsia="Calibri" w:hAnsi="Arial Narrow" w:cs="Arial"/>
                <w:color w:val="FF0000"/>
                <w:sz w:val="16"/>
                <w:szCs w:val="16"/>
              </w:rPr>
            </w:pPr>
            <w:r w:rsidRPr="00F95AA2">
              <w:rPr>
                <w:rFonts w:ascii="Arial Narrow" w:eastAsia="Calibri" w:hAnsi="Arial Narrow" w:cs="Arial"/>
                <w:color w:val="FF0000"/>
                <w:sz w:val="16"/>
                <w:szCs w:val="16"/>
              </w:rPr>
              <w:t>1</w:t>
            </w:r>
          </w:p>
        </w:tc>
        <w:tc>
          <w:tcPr>
            <w:tcW w:w="1985" w:type="dxa"/>
            <w:tcBorders>
              <w:top w:val="nil"/>
              <w:left w:val="nil"/>
              <w:bottom w:val="single" w:sz="4" w:space="0" w:color="auto"/>
              <w:right w:val="single" w:sz="4" w:space="0" w:color="auto"/>
            </w:tcBorders>
            <w:shd w:val="clear" w:color="auto" w:fill="auto"/>
            <w:vAlign w:val="center"/>
          </w:tcPr>
          <w:p w14:paraId="50E36C4C" w14:textId="04B5AE04" w:rsidR="002307F1" w:rsidRPr="00F95AA2" w:rsidRDefault="002307F1" w:rsidP="002307F1">
            <w:pPr>
              <w:pStyle w:val="Bezodstpw"/>
              <w:rPr>
                <w:rFonts w:ascii="Arial Narrow" w:eastAsia="Calibri" w:hAnsi="Arial Narrow" w:cs="Arial"/>
                <w:color w:val="FF0000"/>
                <w:sz w:val="20"/>
                <w:szCs w:val="20"/>
              </w:rPr>
            </w:pPr>
            <w:proofErr w:type="spellStart"/>
            <w:r w:rsidRPr="00F95AA2">
              <w:rPr>
                <w:rFonts w:ascii="Cambria" w:hAnsi="Cambria"/>
                <w:b/>
                <w:bCs/>
                <w:color w:val="FF0000"/>
                <w:sz w:val="18"/>
                <w:szCs w:val="18"/>
              </w:rPr>
              <w:t>Vedolizumab</w:t>
            </w:r>
            <w:proofErr w:type="spellEnd"/>
          </w:p>
        </w:tc>
        <w:tc>
          <w:tcPr>
            <w:tcW w:w="1984" w:type="dxa"/>
            <w:tcBorders>
              <w:top w:val="nil"/>
              <w:left w:val="single" w:sz="4" w:space="0" w:color="auto"/>
              <w:bottom w:val="single" w:sz="4" w:space="0" w:color="auto"/>
              <w:right w:val="single" w:sz="4" w:space="0" w:color="auto"/>
            </w:tcBorders>
            <w:shd w:val="clear" w:color="auto" w:fill="auto"/>
            <w:vAlign w:val="center"/>
          </w:tcPr>
          <w:p w14:paraId="3FBE74A7" w14:textId="48E19476" w:rsidR="002307F1" w:rsidRPr="00F95AA2" w:rsidRDefault="002307F1" w:rsidP="002307F1">
            <w:pPr>
              <w:pStyle w:val="Bezodstpw"/>
              <w:rPr>
                <w:rFonts w:ascii="Cambria" w:hAnsi="Cambria"/>
                <w:color w:val="FF0000"/>
                <w:sz w:val="18"/>
                <w:szCs w:val="18"/>
              </w:rPr>
            </w:pPr>
            <w:r w:rsidRPr="00F95AA2">
              <w:rPr>
                <w:rFonts w:ascii="Cambria" w:hAnsi="Cambria"/>
                <w:color w:val="FF0000"/>
                <w:sz w:val="18"/>
                <w:szCs w:val="18"/>
              </w:rPr>
              <w:t xml:space="preserve">proszek do sporządzania koncentratu roztworu do infuzji,  300 mg </w:t>
            </w:r>
          </w:p>
        </w:tc>
        <w:tc>
          <w:tcPr>
            <w:tcW w:w="1134" w:type="dxa"/>
            <w:tcBorders>
              <w:top w:val="single" w:sz="4" w:space="0" w:color="auto"/>
              <w:left w:val="single" w:sz="4" w:space="0" w:color="auto"/>
              <w:right w:val="single" w:sz="4" w:space="0" w:color="auto"/>
            </w:tcBorders>
            <w:vAlign w:val="center"/>
            <w:hideMark/>
          </w:tcPr>
          <w:p w14:paraId="088E0ABB" w14:textId="110957E0" w:rsidR="002307F1" w:rsidRPr="00F95AA2" w:rsidRDefault="002307F1" w:rsidP="002307F1">
            <w:pPr>
              <w:pStyle w:val="Tekstpodstawowywcity"/>
              <w:ind w:left="0"/>
              <w:rPr>
                <w:rFonts w:ascii="Cambria" w:eastAsia="Calibri" w:hAnsi="Cambria" w:cs="Arial"/>
                <w:color w:val="FF0000"/>
                <w:sz w:val="18"/>
                <w:szCs w:val="18"/>
              </w:rPr>
            </w:pPr>
            <w:r w:rsidRPr="00F95AA2">
              <w:rPr>
                <w:rFonts w:ascii="Cambria" w:eastAsia="Calibri" w:hAnsi="Cambria" w:cs="Arial"/>
                <w:color w:val="FF0000"/>
                <w:sz w:val="18"/>
                <w:szCs w:val="18"/>
              </w:rPr>
              <w:t>10 op. x 1</w:t>
            </w:r>
          </w:p>
        </w:tc>
        <w:tc>
          <w:tcPr>
            <w:tcW w:w="1276" w:type="dxa"/>
            <w:tcBorders>
              <w:top w:val="single" w:sz="4" w:space="0" w:color="auto"/>
              <w:left w:val="single" w:sz="4" w:space="0" w:color="auto"/>
              <w:right w:val="single" w:sz="4" w:space="0" w:color="auto"/>
            </w:tcBorders>
            <w:vAlign w:val="center"/>
          </w:tcPr>
          <w:p w14:paraId="4C3E562A" w14:textId="77777777" w:rsidR="002307F1" w:rsidRPr="00F95AA2" w:rsidRDefault="002307F1" w:rsidP="002307F1">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0E7C65DF" w14:textId="77777777" w:rsidR="002307F1" w:rsidRPr="00F95AA2" w:rsidRDefault="002307F1" w:rsidP="002307F1">
            <w:pPr>
              <w:pStyle w:val="Tekstpodstawowywcity"/>
              <w:ind w:left="0"/>
              <w:rPr>
                <w:rFonts w:ascii="Arial Narrow" w:eastAsia="Calibri" w:hAnsi="Arial Narrow" w:cs="Arial"/>
                <w:color w:val="FF0000"/>
                <w:sz w:val="16"/>
                <w:szCs w:val="16"/>
              </w:rPr>
            </w:pPr>
          </w:p>
        </w:tc>
        <w:tc>
          <w:tcPr>
            <w:tcW w:w="992" w:type="dxa"/>
            <w:tcBorders>
              <w:top w:val="single" w:sz="4" w:space="0" w:color="auto"/>
              <w:left w:val="single" w:sz="4" w:space="0" w:color="auto"/>
              <w:right w:val="single" w:sz="4" w:space="0" w:color="auto"/>
            </w:tcBorders>
            <w:vAlign w:val="center"/>
          </w:tcPr>
          <w:p w14:paraId="555CE2F8" w14:textId="77777777" w:rsidR="002307F1" w:rsidRPr="00F95AA2" w:rsidRDefault="002307F1" w:rsidP="002307F1">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677C1E75" w14:textId="77777777" w:rsidR="002307F1" w:rsidRPr="00F95AA2" w:rsidRDefault="002307F1" w:rsidP="002307F1">
            <w:pPr>
              <w:pStyle w:val="Tekstpodstawowywcity"/>
              <w:ind w:left="0"/>
              <w:rPr>
                <w:rFonts w:ascii="Arial Narrow" w:eastAsia="Calibri" w:hAnsi="Arial Narrow" w:cs="Arial"/>
                <w:color w:val="FF0000"/>
                <w:sz w:val="16"/>
                <w:szCs w:val="16"/>
              </w:rPr>
            </w:pPr>
          </w:p>
        </w:tc>
        <w:tc>
          <w:tcPr>
            <w:tcW w:w="1843" w:type="dxa"/>
            <w:tcBorders>
              <w:top w:val="single" w:sz="4" w:space="0" w:color="auto"/>
              <w:left w:val="single" w:sz="4" w:space="0" w:color="auto"/>
              <w:right w:val="single" w:sz="4" w:space="0" w:color="auto"/>
            </w:tcBorders>
            <w:vAlign w:val="center"/>
          </w:tcPr>
          <w:p w14:paraId="1FA94A98" w14:textId="77777777" w:rsidR="002307F1" w:rsidRPr="00F95AA2" w:rsidRDefault="002307F1" w:rsidP="002307F1">
            <w:pPr>
              <w:pStyle w:val="Tekstpodstawowywcity"/>
              <w:ind w:left="33"/>
              <w:rPr>
                <w:rFonts w:ascii="Arial Narrow" w:eastAsia="Calibri" w:hAnsi="Arial Narrow" w:cs="Arial"/>
                <w:color w:val="FF0000"/>
                <w:sz w:val="16"/>
                <w:szCs w:val="16"/>
              </w:rPr>
            </w:pPr>
            <w:r w:rsidRPr="00F95AA2">
              <w:rPr>
                <w:rFonts w:ascii="Arial Narrow" w:eastAsia="Calibri" w:hAnsi="Arial Narrow" w:cs="Arial"/>
                <w:color w:val="FF0000"/>
                <w:sz w:val="16"/>
                <w:szCs w:val="16"/>
              </w:rPr>
              <w:t xml:space="preserve"> </w:t>
            </w:r>
          </w:p>
        </w:tc>
        <w:tc>
          <w:tcPr>
            <w:tcW w:w="1984" w:type="dxa"/>
            <w:tcBorders>
              <w:top w:val="single" w:sz="4" w:space="0" w:color="auto"/>
              <w:left w:val="single" w:sz="4" w:space="0" w:color="auto"/>
              <w:right w:val="single" w:sz="4" w:space="0" w:color="auto"/>
            </w:tcBorders>
          </w:tcPr>
          <w:p w14:paraId="3C9F65C3" w14:textId="77777777" w:rsidR="002307F1" w:rsidRPr="00F95AA2" w:rsidRDefault="002307F1" w:rsidP="002307F1">
            <w:pPr>
              <w:pStyle w:val="Tekstpodstawowywcity"/>
              <w:rPr>
                <w:rFonts w:ascii="Arial Narrow" w:eastAsia="Calibri" w:hAnsi="Arial Narrow" w:cs="Arial"/>
                <w:color w:val="FF0000"/>
                <w:sz w:val="16"/>
                <w:szCs w:val="16"/>
              </w:rPr>
            </w:pPr>
          </w:p>
        </w:tc>
      </w:tr>
    </w:tbl>
    <w:p w14:paraId="5879CB67" w14:textId="77777777" w:rsidR="002307F1" w:rsidRPr="00F95AA2" w:rsidRDefault="002307F1" w:rsidP="002307F1">
      <w:pPr>
        <w:suppressAutoHyphens/>
        <w:spacing w:before="120" w:after="0" w:line="240" w:lineRule="auto"/>
        <w:contextualSpacing/>
        <w:rPr>
          <w:rFonts w:ascii="Arial" w:eastAsia="Times New Roman" w:hAnsi="Arial" w:cs="Arial"/>
          <w:bCs/>
          <w:color w:val="FF0000"/>
          <w:sz w:val="20"/>
          <w:szCs w:val="20"/>
          <w:lang w:eastAsia="ar-SA"/>
        </w:rPr>
      </w:pPr>
    </w:p>
    <w:p w14:paraId="7E0065AA" w14:textId="77777777" w:rsidR="002307F1" w:rsidRPr="00F95AA2" w:rsidRDefault="002307F1" w:rsidP="002307F1">
      <w:pPr>
        <w:suppressAutoHyphens/>
        <w:spacing w:before="120" w:after="0" w:line="240" w:lineRule="auto"/>
        <w:contextualSpacing/>
        <w:rPr>
          <w:rFonts w:ascii="Arial" w:eastAsia="Times New Roman" w:hAnsi="Arial" w:cs="Arial"/>
          <w:bCs/>
          <w:color w:val="FF0000"/>
          <w:sz w:val="20"/>
          <w:szCs w:val="20"/>
          <w:lang w:eastAsia="ar-SA"/>
        </w:rPr>
      </w:pPr>
    </w:p>
    <w:p w14:paraId="70491D78" w14:textId="77777777" w:rsidR="002307F1" w:rsidRPr="00F95AA2" w:rsidRDefault="002307F1" w:rsidP="002307F1">
      <w:pPr>
        <w:pStyle w:val="Tekstpodstawowywcity"/>
        <w:rPr>
          <w:rFonts w:ascii="Arial" w:hAnsi="Arial" w:cs="Arial"/>
          <w:color w:val="FF0000"/>
          <w:sz w:val="20"/>
          <w:szCs w:val="20"/>
        </w:rPr>
      </w:pPr>
      <w:r w:rsidRPr="00F95AA2">
        <w:rPr>
          <w:rFonts w:ascii="Arial" w:hAnsi="Arial" w:cs="Arial"/>
          <w:color w:val="FF0000"/>
          <w:sz w:val="20"/>
          <w:szCs w:val="20"/>
        </w:rPr>
        <w:t>…………………………………………..                                                                                                                        ……………………………..</w:t>
      </w:r>
    </w:p>
    <w:p w14:paraId="3FFC8865" w14:textId="77777777" w:rsidR="002307F1" w:rsidRPr="00F95AA2" w:rsidRDefault="002307F1" w:rsidP="002307F1">
      <w:pPr>
        <w:pStyle w:val="Tekstpodstawowywcity"/>
        <w:rPr>
          <w:rFonts w:ascii="Arial" w:hAnsi="Arial" w:cs="Arial"/>
          <w:i/>
          <w:color w:val="FF0000"/>
          <w:sz w:val="16"/>
          <w:szCs w:val="16"/>
        </w:rPr>
      </w:pPr>
      <w:r w:rsidRPr="00F95AA2">
        <w:rPr>
          <w:rFonts w:ascii="Arial" w:hAnsi="Arial" w:cs="Arial"/>
          <w:i/>
          <w:color w:val="FF0000"/>
          <w:sz w:val="16"/>
          <w:szCs w:val="16"/>
        </w:rPr>
        <w:t>(podpisy osób upoważnionych do reprezentowania Wykonawcy)                                                                                                                                   (miejscowość, data)</w:t>
      </w:r>
    </w:p>
    <w:p w14:paraId="560951A6" w14:textId="77777777" w:rsidR="002307F1" w:rsidRDefault="002307F1" w:rsidP="002307F1">
      <w:pPr>
        <w:suppressAutoHyphens/>
        <w:spacing w:before="120" w:after="0" w:line="240" w:lineRule="auto"/>
        <w:contextualSpacing/>
        <w:rPr>
          <w:rFonts w:ascii="Arial" w:eastAsia="Times New Roman" w:hAnsi="Arial" w:cs="Arial"/>
          <w:bCs/>
          <w:sz w:val="20"/>
          <w:szCs w:val="20"/>
          <w:lang w:eastAsia="ar-SA"/>
        </w:rPr>
      </w:pPr>
    </w:p>
    <w:p w14:paraId="0A463FFA"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7265A473"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4062B71B"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3957F4ED"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7E5BF50C"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28D4BC1B"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04411D45"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510CA227"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6CB593F2"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0CF9ACB1"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6162CCDA"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2659BD22"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5BB99771"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79F3BEF0"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29830282" w14:textId="6C9E5DFD" w:rsidR="002307F1" w:rsidRPr="00F95AA2" w:rsidRDefault="002307F1" w:rsidP="002307F1">
      <w:pPr>
        <w:pStyle w:val="Tekstpodstawowywcity"/>
        <w:ind w:left="4500"/>
        <w:jc w:val="right"/>
        <w:rPr>
          <w:rFonts w:ascii="Cambria" w:hAnsi="Cambria" w:cs="Arial"/>
          <w:b/>
          <w:color w:val="FF0000"/>
        </w:rPr>
      </w:pPr>
      <w:r w:rsidRPr="00F95AA2">
        <w:rPr>
          <w:rFonts w:ascii="Cambria" w:hAnsi="Cambria" w:cs="Arial"/>
          <w:b/>
          <w:color w:val="FF0000"/>
        </w:rPr>
        <w:t>Załącznik 3</w:t>
      </w:r>
      <w:r w:rsidR="00FE419A" w:rsidRPr="00F95AA2">
        <w:rPr>
          <w:rFonts w:ascii="Cambria" w:hAnsi="Cambria" w:cs="Arial"/>
          <w:b/>
          <w:color w:val="FF0000"/>
        </w:rPr>
        <w:t>/11</w:t>
      </w:r>
      <w:r w:rsidRPr="00F95AA2">
        <w:rPr>
          <w:rFonts w:ascii="Cambria" w:hAnsi="Cambria" w:cs="Arial"/>
          <w:b/>
          <w:color w:val="FF0000"/>
        </w:rPr>
        <w:t xml:space="preserve"> do SIWZ </w:t>
      </w:r>
    </w:p>
    <w:p w14:paraId="2203FA03" w14:textId="77777777" w:rsidR="002307F1" w:rsidRPr="00F95AA2" w:rsidRDefault="002307F1" w:rsidP="002307F1">
      <w:pPr>
        <w:jc w:val="center"/>
        <w:rPr>
          <w:rFonts w:ascii="Cambria" w:hAnsi="Cambria" w:cs="Times New Roman"/>
          <w:b/>
          <w:color w:val="FF0000"/>
        </w:rPr>
      </w:pPr>
      <w:r w:rsidRPr="00F95AA2">
        <w:rPr>
          <w:rFonts w:ascii="Cambria" w:hAnsi="Cambria" w:cs="Times New Roman"/>
          <w:b/>
          <w:color w:val="FF0000"/>
        </w:rPr>
        <w:t xml:space="preserve">KALKULACJA CENOWA – OPIS PRZEDMIOTU ZAMÓWIENIA </w:t>
      </w:r>
    </w:p>
    <w:p w14:paraId="0D9B1531" w14:textId="1DF397D3" w:rsidR="002307F1" w:rsidRPr="00F95AA2" w:rsidRDefault="00FE419A" w:rsidP="002307F1">
      <w:pPr>
        <w:jc w:val="center"/>
        <w:rPr>
          <w:rFonts w:ascii="Cambria" w:hAnsi="Cambria" w:cs="Times New Roman"/>
          <w:b/>
          <w:color w:val="FF0000"/>
        </w:rPr>
      </w:pPr>
      <w:r w:rsidRPr="00F95AA2">
        <w:rPr>
          <w:rFonts w:ascii="Cambria" w:hAnsi="Cambria" w:cs="Times New Roman"/>
          <w:b/>
          <w:color w:val="FF0000"/>
        </w:rPr>
        <w:t>ZADANIE 11</w:t>
      </w:r>
    </w:p>
    <w:p w14:paraId="1188B2F3" w14:textId="77777777" w:rsidR="002307F1" w:rsidRPr="00F95AA2" w:rsidRDefault="002307F1" w:rsidP="002307F1">
      <w:pPr>
        <w:pStyle w:val="Tekstpodstawowywcity"/>
        <w:rPr>
          <w:rFonts w:ascii="Arial" w:hAnsi="Arial" w:cs="Arial"/>
          <w:color w:val="FF0000"/>
          <w:sz w:val="20"/>
          <w:szCs w:val="20"/>
        </w:rPr>
      </w:pPr>
      <w:r w:rsidRPr="00F95AA2">
        <w:rPr>
          <w:rFonts w:ascii="Arial" w:hAnsi="Arial" w:cs="Arial"/>
          <w:color w:val="FF0000"/>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5"/>
        <w:gridCol w:w="1984"/>
        <w:gridCol w:w="1134"/>
        <w:gridCol w:w="1276"/>
        <w:gridCol w:w="1276"/>
        <w:gridCol w:w="992"/>
        <w:gridCol w:w="1276"/>
        <w:gridCol w:w="1843"/>
        <w:gridCol w:w="1984"/>
      </w:tblGrid>
      <w:tr w:rsidR="002307F1" w:rsidRPr="00F95AA2" w14:paraId="798574AB" w14:textId="77777777" w:rsidTr="00570EA7">
        <w:tc>
          <w:tcPr>
            <w:tcW w:w="455" w:type="dxa"/>
            <w:tcBorders>
              <w:top w:val="single" w:sz="4" w:space="0" w:color="auto"/>
              <w:left w:val="single" w:sz="4" w:space="0" w:color="auto"/>
              <w:bottom w:val="single" w:sz="4" w:space="0" w:color="auto"/>
              <w:right w:val="single" w:sz="4" w:space="0" w:color="auto"/>
            </w:tcBorders>
            <w:vAlign w:val="center"/>
            <w:hideMark/>
          </w:tcPr>
          <w:p w14:paraId="4445C5F4" w14:textId="77777777" w:rsidR="002307F1" w:rsidRPr="00F95AA2" w:rsidRDefault="002307F1" w:rsidP="00570EA7">
            <w:pPr>
              <w:ind w:left="-79"/>
              <w:jc w:val="center"/>
              <w:rPr>
                <w:rFonts w:ascii="Arial Narrow" w:eastAsia="Calibri" w:hAnsi="Arial Narrow" w:cs="Arial"/>
                <w:b/>
                <w:bCs/>
                <w:color w:val="FF0000"/>
                <w:sz w:val="16"/>
                <w:szCs w:val="16"/>
              </w:rPr>
            </w:pPr>
          </w:p>
          <w:p w14:paraId="43C80BE4" w14:textId="77777777" w:rsidR="002307F1" w:rsidRPr="00F95AA2" w:rsidRDefault="002307F1" w:rsidP="00570EA7">
            <w:pPr>
              <w:ind w:left="-79"/>
              <w:jc w:val="center"/>
              <w:rPr>
                <w:rFonts w:ascii="Arial Narrow" w:eastAsia="Calibri" w:hAnsi="Arial Narrow" w:cs="Arial"/>
                <w:b/>
                <w:bCs/>
                <w:color w:val="FF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C7CF308" w14:textId="77777777" w:rsidR="002307F1" w:rsidRPr="00F95AA2" w:rsidRDefault="002307F1" w:rsidP="00570EA7">
            <w:pPr>
              <w:jc w:val="center"/>
              <w:rPr>
                <w:rFonts w:ascii="Arial Narrow" w:eastAsia="Calibri" w:hAnsi="Arial Narrow" w:cs="Arial"/>
                <w:b/>
                <w:bCs/>
                <w:color w:val="FF0000"/>
                <w:sz w:val="16"/>
                <w:szCs w:val="16"/>
              </w:rPr>
            </w:pPr>
            <w:r w:rsidRPr="00F95AA2">
              <w:rPr>
                <w:rFonts w:ascii="Arial Narrow" w:eastAsia="Calibri" w:hAnsi="Arial Narrow" w:cs="Arial"/>
                <w:b/>
                <w:bCs/>
                <w:color w:val="FF0000"/>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0846582" w14:textId="77777777" w:rsidR="002307F1" w:rsidRPr="00F95AA2" w:rsidRDefault="002307F1" w:rsidP="00570EA7">
            <w:pPr>
              <w:pStyle w:val="Bezodstpw"/>
              <w:spacing w:line="256" w:lineRule="auto"/>
              <w:jc w:val="center"/>
              <w:rPr>
                <w:b/>
                <w:color w:val="FF0000"/>
                <w:sz w:val="16"/>
                <w:szCs w:val="16"/>
              </w:rPr>
            </w:pPr>
            <w:r w:rsidRPr="00F95AA2">
              <w:rPr>
                <w:b/>
                <w:color w:val="FF0000"/>
                <w:sz w:val="16"/>
                <w:szCs w:val="16"/>
              </w:rPr>
              <w:t>JEDNOSTKA</w:t>
            </w:r>
          </w:p>
          <w:p w14:paraId="4236D969" w14:textId="77777777" w:rsidR="002307F1" w:rsidRPr="00F95AA2" w:rsidRDefault="002307F1" w:rsidP="00570EA7">
            <w:pPr>
              <w:pStyle w:val="Bezodstpw"/>
              <w:spacing w:line="256" w:lineRule="auto"/>
              <w:jc w:val="center"/>
              <w:rPr>
                <w:color w:val="FF0000"/>
                <w:sz w:val="16"/>
                <w:szCs w:val="16"/>
              </w:rPr>
            </w:pPr>
            <w:r w:rsidRPr="00F95AA2">
              <w:rPr>
                <w:b/>
                <w:color w:val="FF0000"/>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3F58ED"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435664"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3C55E915"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jednostkowa</w:t>
            </w:r>
          </w:p>
          <w:p w14:paraId="46DBB1A8"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netto </w:t>
            </w:r>
          </w:p>
          <w:p w14:paraId="753B4A80"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A613D9"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w:t>
            </w:r>
          </w:p>
          <w:p w14:paraId="445455B5"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łączna</w:t>
            </w:r>
          </w:p>
          <w:p w14:paraId="7268CD8D"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netto</w:t>
            </w:r>
          </w:p>
          <w:p w14:paraId="39A2A165"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166D3E"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Stawka</w:t>
            </w:r>
          </w:p>
          <w:p w14:paraId="0A69BD4B"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158F8A97"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3EC47A01"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894638"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Kwota</w:t>
            </w:r>
          </w:p>
          <w:p w14:paraId="37577B41"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32204D32"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1C3E562D"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E7CBC1D"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32496E1E"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OFERTY </w:t>
            </w:r>
          </w:p>
          <w:p w14:paraId="4612369C"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p w14:paraId="43C5E3FA"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 łączna brutto</w:t>
            </w:r>
          </w:p>
          <w:p w14:paraId="19C7B77A"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1DD68C01" w14:textId="77777777" w:rsidR="002307F1" w:rsidRPr="00F95AA2" w:rsidRDefault="002307F1" w:rsidP="00570EA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PRODUCENT</w:t>
            </w:r>
          </w:p>
          <w:p w14:paraId="4AC5BD2F" w14:textId="77777777" w:rsidR="002307F1" w:rsidRPr="00F95AA2" w:rsidRDefault="002307F1" w:rsidP="00570EA7">
            <w:pPr>
              <w:pStyle w:val="Bezodstpw"/>
              <w:spacing w:line="256" w:lineRule="auto"/>
              <w:jc w:val="center"/>
              <w:rPr>
                <w:rFonts w:ascii="Arial Narrow" w:hAnsi="Arial Narrow" w:cs="Arial"/>
                <w:b/>
                <w:color w:val="FF0000"/>
                <w:sz w:val="16"/>
                <w:szCs w:val="16"/>
              </w:rPr>
            </w:pPr>
          </w:p>
          <w:p w14:paraId="1EF77E1B" w14:textId="77777777" w:rsidR="002307F1" w:rsidRPr="00F95AA2" w:rsidRDefault="002307F1" w:rsidP="00570EA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NAZWA HANDLOWA</w:t>
            </w:r>
          </w:p>
          <w:p w14:paraId="17AD96F8" w14:textId="77777777" w:rsidR="002307F1" w:rsidRPr="00F95AA2" w:rsidRDefault="002307F1" w:rsidP="00570EA7">
            <w:pPr>
              <w:pStyle w:val="Bezodstpw"/>
              <w:spacing w:line="256" w:lineRule="auto"/>
              <w:jc w:val="center"/>
              <w:rPr>
                <w:rFonts w:ascii="Arial Narrow" w:hAnsi="Arial Narrow" w:cs="Arial"/>
                <w:b/>
                <w:color w:val="FF0000"/>
                <w:sz w:val="16"/>
                <w:szCs w:val="16"/>
              </w:rPr>
            </w:pPr>
          </w:p>
        </w:tc>
      </w:tr>
      <w:tr w:rsidR="002307F1" w:rsidRPr="00F95AA2" w14:paraId="2124BB37" w14:textId="77777777" w:rsidTr="00570EA7">
        <w:tc>
          <w:tcPr>
            <w:tcW w:w="455" w:type="dxa"/>
            <w:tcBorders>
              <w:top w:val="single" w:sz="4" w:space="0" w:color="auto"/>
              <w:left w:val="single" w:sz="4" w:space="0" w:color="auto"/>
              <w:bottom w:val="single" w:sz="4" w:space="0" w:color="auto"/>
              <w:right w:val="single" w:sz="4" w:space="0" w:color="auto"/>
            </w:tcBorders>
            <w:vAlign w:val="center"/>
            <w:hideMark/>
          </w:tcPr>
          <w:p w14:paraId="0FD9B664" w14:textId="77777777" w:rsidR="002307F1" w:rsidRPr="00F95AA2" w:rsidRDefault="002307F1" w:rsidP="00570EA7">
            <w:pPr>
              <w:pStyle w:val="Tekstpodstawowywcity"/>
              <w:ind w:left="-79"/>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36CDF5"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787E941" w14:textId="77777777" w:rsidR="002307F1" w:rsidRPr="00F95AA2" w:rsidRDefault="002307F1" w:rsidP="00570EA7">
            <w:pPr>
              <w:pStyle w:val="Tekstpodstawowywcity"/>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0C0D67"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6AD107"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E1E49D"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0C4A88"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9401AC"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910FB27"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6B7FCE93"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10.</w:t>
            </w:r>
          </w:p>
        </w:tc>
      </w:tr>
      <w:tr w:rsidR="00FE419A" w:rsidRPr="00F95AA2" w14:paraId="0EEA3622" w14:textId="77777777" w:rsidTr="00570EA7">
        <w:trPr>
          <w:trHeight w:val="1125"/>
        </w:trPr>
        <w:tc>
          <w:tcPr>
            <w:tcW w:w="455" w:type="dxa"/>
            <w:tcBorders>
              <w:top w:val="single" w:sz="4" w:space="0" w:color="auto"/>
              <w:left w:val="single" w:sz="4" w:space="0" w:color="auto"/>
              <w:right w:val="single" w:sz="4" w:space="0" w:color="auto"/>
            </w:tcBorders>
            <w:vAlign w:val="center"/>
            <w:hideMark/>
          </w:tcPr>
          <w:p w14:paraId="192EF058" w14:textId="77777777" w:rsidR="00FE419A" w:rsidRPr="00F95AA2" w:rsidRDefault="00FE419A" w:rsidP="00FE419A">
            <w:pPr>
              <w:pStyle w:val="Tekstpodstawowywcity"/>
              <w:ind w:left="63"/>
              <w:rPr>
                <w:rFonts w:ascii="Arial Narrow" w:eastAsia="Calibri" w:hAnsi="Arial Narrow" w:cs="Arial"/>
                <w:color w:val="FF0000"/>
                <w:sz w:val="16"/>
                <w:szCs w:val="16"/>
              </w:rPr>
            </w:pPr>
            <w:r w:rsidRPr="00F95AA2">
              <w:rPr>
                <w:rFonts w:ascii="Arial Narrow" w:eastAsia="Calibri" w:hAnsi="Arial Narrow" w:cs="Arial"/>
                <w:color w:val="FF0000"/>
                <w:sz w:val="16"/>
                <w:szCs w:val="16"/>
              </w:rPr>
              <w:t>1</w:t>
            </w:r>
          </w:p>
        </w:tc>
        <w:tc>
          <w:tcPr>
            <w:tcW w:w="1985" w:type="dxa"/>
            <w:tcBorders>
              <w:top w:val="nil"/>
              <w:left w:val="nil"/>
              <w:bottom w:val="single" w:sz="4" w:space="0" w:color="auto"/>
              <w:right w:val="single" w:sz="4" w:space="0" w:color="auto"/>
            </w:tcBorders>
            <w:shd w:val="clear" w:color="auto" w:fill="auto"/>
            <w:vAlign w:val="center"/>
          </w:tcPr>
          <w:p w14:paraId="7F147BF0" w14:textId="77777777" w:rsidR="00FE419A" w:rsidRPr="00F95AA2" w:rsidRDefault="00FE419A" w:rsidP="003C5260">
            <w:pPr>
              <w:pStyle w:val="Bezodstpw"/>
              <w:rPr>
                <w:rFonts w:ascii="Cambria" w:hAnsi="Cambria"/>
                <w:b/>
                <w:bCs/>
                <w:color w:val="FF0000"/>
                <w:sz w:val="18"/>
                <w:szCs w:val="18"/>
              </w:rPr>
            </w:pPr>
          </w:p>
          <w:p w14:paraId="38C71EC2" w14:textId="4FE3AFC1" w:rsidR="00FE419A" w:rsidRPr="00F95AA2" w:rsidRDefault="00FE419A" w:rsidP="00FE419A">
            <w:pPr>
              <w:pStyle w:val="Bezodstpw"/>
              <w:rPr>
                <w:rFonts w:ascii="Arial Narrow" w:eastAsia="Calibri" w:hAnsi="Arial Narrow" w:cs="Arial"/>
                <w:color w:val="FF0000"/>
                <w:sz w:val="20"/>
                <w:szCs w:val="20"/>
              </w:rPr>
            </w:pPr>
            <w:r w:rsidRPr="00F95AA2">
              <w:rPr>
                <w:rFonts w:ascii="Cambria" w:hAnsi="Cambria"/>
                <w:b/>
                <w:bCs/>
                <w:color w:val="FF0000"/>
                <w:sz w:val="18"/>
                <w:szCs w:val="18"/>
              </w:rPr>
              <w:t>IMMUNOGLOBULINA</w:t>
            </w:r>
            <w:r w:rsidRPr="00F95AA2">
              <w:rPr>
                <w:rFonts w:ascii="Cambria" w:hAnsi="Cambria"/>
                <w:b/>
                <w:bCs/>
                <w:color w:val="FF0000"/>
                <w:sz w:val="18"/>
                <w:szCs w:val="18"/>
              </w:rPr>
              <w:br/>
              <w:t xml:space="preserve">LUDZKA NORMALNA DO STOSOWANIA I.V.    </w:t>
            </w:r>
          </w:p>
        </w:tc>
        <w:tc>
          <w:tcPr>
            <w:tcW w:w="1984" w:type="dxa"/>
            <w:tcBorders>
              <w:top w:val="nil"/>
              <w:left w:val="single" w:sz="4" w:space="0" w:color="auto"/>
              <w:bottom w:val="single" w:sz="4" w:space="0" w:color="auto"/>
              <w:right w:val="single" w:sz="4" w:space="0" w:color="auto"/>
            </w:tcBorders>
            <w:shd w:val="clear" w:color="auto" w:fill="auto"/>
            <w:vAlign w:val="center"/>
          </w:tcPr>
          <w:p w14:paraId="49F3DA8F" w14:textId="1267B9BA" w:rsidR="00FE419A" w:rsidRPr="00F95AA2" w:rsidRDefault="00FE419A" w:rsidP="00FE419A">
            <w:pPr>
              <w:pStyle w:val="Bezodstpw"/>
              <w:rPr>
                <w:rFonts w:ascii="Cambria" w:hAnsi="Cambria"/>
                <w:color w:val="FF0000"/>
                <w:sz w:val="18"/>
                <w:szCs w:val="18"/>
              </w:rPr>
            </w:pPr>
            <w:r w:rsidRPr="00F95AA2">
              <w:rPr>
                <w:rFonts w:ascii="Cambria" w:hAnsi="Cambria"/>
                <w:color w:val="FF0000"/>
                <w:sz w:val="18"/>
                <w:szCs w:val="18"/>
              </w:rPr>
              <w:t>Fiol. 1 g / 20 ml</w:t>
            </w:r>
            <w:r w:rsidRPr="00F95AA2">
              <w:rPr>
                <w:rFonts w:ascii="Cambria" w:hAnsi="Cambria"/>
                <w:color w:val="FF0000"/>
                <w:sz w:val="18"/>
                <w:szCs w:val="18"/>
              </w:rPr>
              <w:br/>
            </w:r>
            <w:r w:rsidRPr="00F95AA2">
              <w:rPr>
                <w:rFonts w:ascii="Cambria" w:hAnsi="Cambria"/>
                <w:color w:val="FF0000"/>
                <w:sz w:val="18"/>
                <w:szCs w:val="18"/>
              </w:rPr>
              <w:br/>
              <w:t>Fiol. 2,5 g / 50 ml</w:t>
            </w:r>
            <w:r w:rsidRPr="00F95AA2">
              <w:rPr>
                <w:rFonts w:ascii="Cambria" w:hAnsi="Cambria"/>
                <w:color w:val="FF0000"/>
                <w:sz w:val="18"/>
                <w:szCs w:val="18"/>
              </w:rPr>
              <w:br/>
            </w:r>
            <w:r w:rsidRPr="00F95AA2">
              <w:rPr>
                <w:rFonts w:ascii="Cambria" w:hAnsi="Cambria"/>
                <w:color w:val="FF0000"/>
                <w:sz w:val="18"/>
                <w:szCs w:val="18"/>
              </w:rPr>
              <w:br/>
              <w:t>Fiol. 5 g / 100 ml</w:t>
            </w:r>
            <w:r w:rsidRPr="00F95AA2">
              <w:rPr>
                <w:rFonts w:ascii="Cambria" w:hAnsi="Cambria"/>
                <w:color w:val="FF0000"/>
                <w:sz w:val="18"/>
                <w:szCs w:val="18"/>
              </w:rPr>
              <w:br/>
            </w:r>
            <w:r w:rsidRPr="00F95AA2">
              <w:rPr>
                <w:rFonts w:ascii="Cambria" w:hAnsi="Cambria"/>
                <w:color w:val="FF0000"/>
                <w:sz w:val="18"/>
                <w:szCs w:val="18"/>
              </w:rPr>
              <w:br/>
              <w:t>Roztwór do infuzji</w:t>
            </w:r>
            <w:r w:rsidRPr="00F95AA2">
              <w:rPr>
                <w:rFonts w:ascii="Cambria" w:hAnsi="Cambria"/>
                <w:color w:val="FF0000"/>
                <w:sz w:val="18"/>
                <w:szCs w:val="18"/>
              </w:rPr>
              <w:br/>
            </w:r>
            <w:r w:rsidRPr="00F95AA2">
              <w:rPr>
                <w:rFonts w:ascii="Cambria" w:hAnsi="Cambria"/>
                <w:color w:val="FF0000"/>
                <w:sz w:val="18"/>
                <w:szCs w:val="18"/>
              </w:rPr>
              <w:br/>
              <w:t xml:space="preserve"> (1 ml roztworu zawiera:</w:t>
            </w:r>
            <w:r w:rsidRPr="00F95AA2">
              <w:rPr>
                <w:rFonts w:ascii="Cambria" w:hAnsi="Cambria"/>
                <w:color w:val="FF0000"/>
                <w:sz w:val="18"/>
                <w:szCs w:val="18"/>
              </w:rPr>
              <w:br/>
              <w:t>50 mg białka w tym :</w:t>
            </w:r>
            <w:r w:rsidRPr="00F95AA2">
              <w:rPr>
                <w:rFonts w:ascii="Cambria" w:hAnsi="Cambria"/>
                <w:color w:val="FF0000"/>
                <w:sz w:val="18"/>
                <w:szCs w:val="18"/>
              </w:rPr>
              <w:br/>
            </w:r>
            <w:proofErr w:type="spellStart"/>
            <w:r w:rsidRPr="00F95AA2">
              <w:rPr>
                <w:rFonts w:ascii="Cambria" w:hAnsi="Cambria"/>
                <w:color w:val="FF0000"/>
                <w:sz w:val="18"/>
                <w:szCs w:val="18"/>
              </w:rPr>
              <w:t>IgG</w:t>
            </w:r>
            <w:proofErr w:type="spellEnd"/>
            <w:r w:rsidRPr="00F95AA2">
              <w:rPr>
                <w:rFonts w:ascii="Cambria" w:hAnsi="Cambria"/>
                <w:color w:val="FF0000"/>
                <w:sz w:val="18"/>
                <w:szCs w:val="18"/>
              </w:rPr>
              <w:t xml:space="preserve"> co najmniej 96 %:</w:t>
            </w:r>
            <w:r w:rsidRPr="00F95AA2">
              <w:rPr>
                <w:rFonts w:ascii="Cambria" w:hAnsi="Cambria"/>
                <w:color w:val="FF0000"/>
                <w:sz w:val="18"/>
                <w:szCs w:val="18"/>
              </w:rPr>
              <w:br/>
              <w:t>IgG1 -  57 %</w:t>
            </w:r>
            <w:r w:rsidRPr="00F95AA2">
              <w:rPr>
                <w:rFonts w:ascii="Cambria" w:hAnsi="Cambria"/>
                <w:color w:val="FF0000"/>
                <w:sz w:val="18"/>
                <w:szCs w:val="18"/>
              </w:rPr>
              <w:br/>
              <w:t>IgG2 -  37 %</w:t>
            </w:r>
            <w:r w:rsidRPr="00F95AA2">
              <w:rPr>
                <w:rFonts w:ascii="Cambria" w:hAnsi="Cambria"/>
                <w:color w:val="FF0000"/>
                <w:sz w:val="18"/>
                <w:szCs w:val="18"/>
              </w:rPr>
              <w:br/>
              <w:t>IgG3 -   3 %</w:t>
            </w:r>
            <w:r w:rsidRPr="00F95AA2">
              <w:rPr>
                <w:rFonts w:ascii="Cambria" w:hAnsi="Cambria"/>
                <w:color w:val="FF0000"/>
                <w:sz w:val="18"/>
                <w:szCs w:val="18"/>
              </w:rPr>
              <w:br/>
              <w:t>IgG4 -   3 %</w:t>
            </w:r>
            <w:r w:rsidRPr="00F95AA2">
              <w:rPr>
                <w:rFonts w:ascii="Cambria" w:hAnsi="Cambria"/>
                <w:color w:val="FF0000"/>
                <w:sz w:val="18"/>
                <w:szCs w:val="18"/>
              </w:rPr>
              <w:br/>
            </w:r>
            <w:proofErr w:type="spellStart"/>
            <w:r w:rsidRPr="00F95AA2">
              <w:rPr>
                <w:rFonts w:ascii="Cambria" w:hAnsi="Cambria"/>
                <w:color w:val="FF0000"/>
                <w:sz w:val="18"/>
                <w:szCs w:val="18"/>
              </w:rPr>
              <w:t>IgA</w:t>
            </w:r>
            <w:proofErr w:type="spellEnd"/>
            <w:r w:rsidRPr="00F95AA2">
              <w:rPr>
                <w:rFonts w:ascii="Cambria" w:hAnsi="Cambria"/>
                <w:color w:val="FF0000"/>
                <w:sz w:val="18"/>
                <w:szCs w:val="18"/>
              </w:rPr>
              <w:t xml:space="preserve">  - max. 2 mg/ ml)</w:t>
            </w:r>
          </w:p>
        </w:tc>
        <w:tc>
          <w:tcPr>
            <w:tcW w:w="1134" w:type="dxa"/>
            <w:tcBorders>
              <w:top w:val="single" w:sz="4" w:space="0" w:color="auto"/>
              <w:left w:val="single" w:sz="4" w:space="0" w:color="auto"/>
              <w:right w:val="single" w:sz="4" w:space="0" w:color="auto"/>
            </w:tcBorders>
            <w:vAlign w:val="center"/>
            <w:hideMark/>
          </w:tcPr>
          <w:p w14:paraId="0C304B35" w14:textId="77777777" w:rsidR="00FE419A" w:rsidRPr="00F95AA2" w:rsidRDefault="00FE419A" w:rsidP="00FE419A">
            <w:pPr>
              <w:pStyle w:val="Tekstpodstawowywcity"/>
              <w:ind w:left="-108"/>
              <w:jc w:val="center"/>
              <w:rPr>
                <w:rFonts w:ascii="Cambria" w:eastAsia="Calibri" w:hAnsi="Cambria" w:cs="Arial"/>
                <w:color w:val="FF0000"/>
                <w:sz w:val="18"/>
                <w:szCs w:val="18"/>
              </w:rPr>
            </w:pPr>
          </w:p>
          <w:p w14:paraId="33C1EEAC" w14:textId="77777777" w:rsidR="00FE419A" w:rsidRPr="00F95AA2" w:rsidRDefault="00FE419A" w:rsidP="00FE419A">
            <w:pPr>
              <w:pStyle w:val="Tekstpodstawowywcity"/>
              <w:ind w:left="-108"/>
              <w:jc w:val="center"/>
              <w:rPr>
                <w:rFonts w:ascii="Cambria" w:eastAsia="Calibri" w:hAnsi="Cambria" w:cs="Arial"/>
                <w:color w:val="FF0000"/>
                <w:sz w:val="18"/>
                <w:szCs w:val="18"/>
              </w:rPr>
            </w:pPr>
          </w:p>
          <w:p w14:paraId="31EDFBBA" w14:textId="77777777" w:rsidR="00FE419A" w:rsidRPr="00F95AA2" w:rsidRDefault="00FE419A" w:rsidP="00FE419A">
            <w:pPr>
              <w:pStyle w:val="Tekstpodstawowywcity"/>
              <w:ind w:left="0"/>
              <w:rPr>
                <w:rFonts w:ascii="Cambria" w:eastAsia="Calibri" w:hAnsi="Cambria" w:cs="Arial"/>
                <w:color w:val="FF0000"/>
                <w:sz w:val="18"/>
                <w:szCs w:val="18"/>
              </w:rPr>
            </w:pPr>
            <w:r w:rsidRPr="00F95AA2">
              <w:rPr>
                <w:rFonts w:ascii="Cambria" w:eastAsia="Calibri" w:hAnsi="Cambria" w:cs="Arial"/>
                <w:color w:val="FF0000"/>
                <w:sz w:val="18"/>
                <w:szCs w:val="18"/>
              </w:rPr>
              <w:t xml:space="preserve">  </w:t>
            </w:r>
          </w:p>
          <w:p w14:paraId="11DECDBD" w14:textId="77777777" w:rsidR="00FE419A" w:rsidRPr="00F95AA2" w:rsidRDefault="00FE419A" w:rsidP="00FE419A">
            <w:pPr>
              <w:pStyle w:val="Tekstpodstawowywcity"/>
              <w:ind w:left="0"/>
              <w:rPr>
                <w:rFonts w:ascii="Cambria" w:eastAsia="Calibri" w:hAnsi="Cambria" w:cs="Arial"/>
                <w:color w:val="FF0000"/>
                <w:sz w:val="18"/>
                <w:szCs w:val="18"/>
              </w:rPr>
            </w:pPr>
          </w:p>
          <w:p w14:paraId="2B8783DC" w14:textId="77777777" w:rsidR="00FE419A" w:rsidRPr="00F95AA2" w:rsidRDefault="00FE419A" w:rsidP="00FE419A">
            <w:pPr>
              <w:pStyle w:val="Tekstpodstawowywcity"/>
              <w:ind w:left="0"/>
              <w:rPr>
                <w:rFonts w:ascii="Cambria" w:eastAsia="Calibri" w:hAnsi="Cambria" w:cs="Arial"/>
                <w:color w:val="FF0000"/>
                <w:sz w:val="18"/>
                <w:szCs w:val="18"/>
              </w:rPr>
            </w:pPr>
          </w:p>
          <w:p w14:paraId="2B1470E0" w14:textId="08DA4B3E" w:rsidR="00FE419A" w:rsidRPr="00F95AA2" w:rsidRDefault="00FE419A" w:rsidP="00FE419A">
            <w:pPr>
              <w:pStyle w:val="Tekstpodstawowywcity"/>
              <w:ind w:left="0"/>
              <w:rPr>
                <w:rFonts w:ascii="Cambria" w:eastAsia="Calibri" w:hAnsi="Cambria" w:cs="Arial"/>
                <w:color w:val="FF0000"/>
                <w:sz w:val="18"/>
                <w:szCs w:val="18"/>
              </w:rPr>
            </w:pPr>
            <w:r w:rsidRPr="00F95AA2">
              <w:rPr>
                <w:rFonts w:ascii="Cambria" w:eastAsia="Calibri" w:hAnsi="Cambria" w:cs="Arial"/>
                <w:color w:val="FF0000"/>
                <w:sz w:val="18"/>
                <w:szCs w:val="18"/>
              </w:rPr>
              <w:t>400 g</w:t>
            </w:r>
          </w:p>
        </w:tc>
        <w:tc>
          <w:tcPr>
            <w:tcW w:w="1276" w:type="dxa"/>
            <w:tcBorders>
              <w:top w:val="single" w:sz="4" w:space="0" w:color="auto"/>
              <w:left w:val="single" w:sz="4" w:space="0" w:color="auto"/>
              <w:right w:val="single" w:sz="4" w:space="0" w:color="auto"/>
            </w:tcBorders>
            <w:vAlign w:val="center"/>
          </w:tcPr>
          <w:p w14:paraId="4A3AFB72" w14:textId="77777777" w:rsidR="00FE419A" w:rsidRPr="00F95AA2" w:rsidRDefault="00FE419A" w:rsidP="00FE419A">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53CD157C" w14:textId="77777777" w:rsidR="00FE419A" w:rsidRPr="00F95AA2" w:rsidRDefault="00FE419A" w:rsidP="00FE419A">
            <w:pPr>
              <w:pStyle w:val="Tekstpodstawowywcity"/>
              <w:ind w:left="0"/>
              <w:rPr>
                <w:rFonts w:ascii="Arial Narrow" w:eastAsia="Calibri" w:hAnsi="Arial Narrow" w:cs="Arial"/>
                <w:color w:val="FF0000"/>
                <w:sz w:val="16"/>
                <w:szCs w:val="16"/>
              </w:rPr>
            </w:pPr>
          </w:p>
        </w:tc>
        <w:tc>
          <w:tcPr>
            <w:tcW w:w="992" w:type="dxa"/>
            <w:tcBorders>
              <w:top w:val="single" w:sz="4" w:space="0" w:color="auto"/>
              <w:left w:val="single" w:sz="4" w:space="0" w:color="auto"/>
              <w:right w:val="single" w:sz="4" w:space="0" w:color="auto"/>
            </w:tcBorders>
            <w:vAlign w:val="center"/>
          </w:tcPr>
          <w:p w14:paraId="7DBE246A" w14:textId="77777777" w:rsidR="00FE419A" w:rsidRPr="00F95AA2" w:rsidRDefault="00FE419A" w:rsidP="00FE419A">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0287E5B5" w14:textId="77777777" w:rsidR="00FE419A" w:rsidRPr="00F95AA2" w:rsidRDefault="00FE419A" w:rsidP="00FE419A">
            <w:pPr>
              <w:pStyle w:val="Tekstpodstawowywcity"/>
              <w:ind w:left="0"/>
              <w:rPr>
                <w:rFonts w:ascii="Arial Narrow" w:eastAsia="Calibri" w:hAnsi="Arial Narrow" w:cs="Arial"/>
                <w:color w:val="FF0000"/>
                <w:sz w:val="16"/>
                <w:szCs w:val="16"/>
              </w:rPr>
            </w:pPr>
          </w:p>
        </w:tc>
        <w:tc>
          <w:tcPr>
            <w:tcW w:w="1843" w:type="dxa"/>
            <w:tcBorders>
              <w:top w:val="single" w:sz="4" w:space="0" w:color="auto"/>
              <w:left w:val="single" w:sz="4" w:space="0" w:color="auto"/>
              <w:right w:val="single" w:sz="4" w:space="0" w:color="auto"/>
            </w:tcBorders>
            <w:vAlign w:val="center"/>
          </w:tcPr>
          <w:p w14:paraId="3283F326" w14:textId="77777777" w:rsidR="00FE419A" w:rsidRPr="00F95AA2" w:rsidRDefault="00FE419A" w:rsidP="00FE419A">
            <w:pPr>
              <w:pStyle w:val="Tekstpodstawowywcity"/>
              <w:ind w:left="33"/>
              <w:rPr>
                <w:rFonts w:ascii="Arial Narrow" w:eastAsia="Calibri" w:hAnsi="Arial Narrow" w:cs="Arial"/>
                <w:color w:val="FF0000"/>
                <w:sz w:val="16"/>
                <w:szCs w:val="16"/>
              </w:rPr>
            </w:pPr>
            <w:r w:rsidRPr="00F95AA2">
              <w:rPr>
                <w:rFonts w:ascii="Arial Narrow" w:eastAsia="Calibri" w:hAnsi="Arial Narrow" w:cs="Arial"/>
                <w:color w:val="FF0000"/>
                <w:sz w:val="16"/>
                <w:szCs w:val="16"/>
              </w:rPr>
              <w:t xml:space="preserve"> </w:t>
            </w:r>
          </w:p>
        </w:tc>
        <w:tc>
          <w:tcPr>
            <w:tcW w:w="1984" w:type="dxa"/>
            <w:tcBorders>
              <w:top w:val="single" w:sz="4" w:space="0" w:color="auto"/>
              <w:left w:val="single" w:sz="4" w:space="0" w:color="auto"/>
              <w:right w:val="single" w:sz="4" w:space="0" w:color="auto"/>
            </w:tcBorders>
          </w:tcPr>
          <w:p w14:paraId="0B13BA99" w14:textId="77777777" w:rsidR="00FE419A" w:rsidRPr="00F95AA2" w:rsidRDefault="00FE419A" w:rsidP="00FE419A">
            <w:pPr>
              <w:pStyle w:val="Tekstpodstawowywcity"/>
              <w:rPr>
                <w:rFonts w:ascii="Arial Narrow" w:eastAsia="Calibri" w:hAnsi="Arial Narrow" w:cs="Arial"/>
                <w:color w:val="FF0000"/>
                <w:sz w:val="16"/>
                <w:szCs w:val="16"/>
              </w:rPr>
            </w:pPr>
          </w:p>
        </w:tc>
      </w:tr>
    </w:tbl>
    <w:p w14:paraId="4A2B72D2" w14:textId="77777777" w:rsidR="002307F1" w:rsidRPr="00F95AA2" w:rsidRDefault="002307F1" w:rsidP="002307F1">
      <w:pPr>
        <w:suppressAutoHyphens/>
        <w:spacing w:before="120" w:after="0" w:line="240" w:lineRule="auto"/>
        <w:contextualSpacing/>
        <w:rPr>
          <w:rFonts w:ascii="Arial" w:eastAsia="Times New Roman" w:hAnsi="Arial" w:cs="Arial"/>
          <w:bCs/>
          <w:color w:val="FF0000"/>
          <w:sz w:val="20"/>
          <w:szCs w:val="20"/>
          <w:lang w:eastAsia="ar-SA"/>
        </w:rPr>
      </w:pPr>
    </w:p>
    <w:p w14:paraId="6939CB34" w14:textId="77777777" w:rsidR="002307F1" w:rsidRPr="00F95AA2" w:rsidRDefault="002307F1" w:rsidP="002307F1">
      <w:pPr>
        <w:suppressAutoHyphens/>
        <w:spacing w:before="120" w:after="0" w:line="240" w:lineRule="auto"/>
        <w:contextualSpacing/>
        <w:rPr>
          <w:rFonts w:ascii="Arial" w:eastAsia="Times New Roman" w:hAnsi="Arial" w:cs="Arial"/>
          <w:bCs/>
          <w:color w:val="FF0000"/>
          <w:sz w:val="20"/>
          <w:szCs w:val="20"/>
          <w:lang w:eastAsia="ar-SA"/>
        </w:rPr>
      </w:pPr>
    </w:p>
    <w:p w14:paraId="69358525" w14:textId="77777777" w:rsidR="002307F1" w:rsidRPr="00F95AA2" w:rsidRDefault="002307F1" w:rsidP="002307F1">
      <w:pPr>
        <w:pStyle w:val="Tekstpodstawowywcity"/>
        <w:rPr>
          <w:rFonts w:ascii="Arial" w:hAnsi="Arial" w:cs="Arial"/>
          <w:color w:val="FF0000"/>
          <w:sz w:val="20"/>
          <w:szCs w:val="20"/>
        </w:rPr>
      </w:pPr>
      <w:r w:rsidRPr="00F95AA2">
        <w:rPr>
          <w:rFonts w:ascii="Arial" w:hAnsi="Arial" w:cs="Arial"/>
          <w:color w:val="FF0000"/>
          <w:sz w:val="20"/>
          <w:szCs w:val="20"/>
        </w:rPr>
        <w:t>…………………………………………..                                                                                                                        ……………………………..</w:t>
      </w:r>
    </w:p>
    <w:p w14:paraId="4541D4ED" w14:textId="77777777" w:rsidR="002307F1" w:rsidRPr="00F95AA2" w:rsidRDefault="002307F1" w:rsidP="002307F1">
      <w:pPr>
        <w:pStyle w:val="Tekstpodstawowywcity"/>
        <w:rPr>
          <w:rFonts w:ascii="Arial" w:hAnsi="Arial" w:cs="Arial"/>
          <w:i/>
          <w:color w:val="FF0000"/>
          <w:sz w:val="16"/>
          <w:szCs w:val="16"/>
        </w:rPr>
      </w:pPr>
      <w:r w:rsidRPr="00F95AA2">
        <w:rPr>
          <w:rFonts w:ascii="Arial" w:hAnsi="Arial" w:cs="Arial"/>
          <w:i/>
          <w:color w:val="FF0000"/>
          <w:sz w:val="16"/>
          <w:szCs w:val="16"/>
        </w:rPr>
        <w:t>(podpisy osób upoważnionych do reprezentowania Wykonawcy)                                                                                                                                   (miejscowość, data)</w:t>
      </w:r>
    </w:p>
    <w:p w14:paraId="099264F0" w14:textId="77777777" w:rsidR="002307F1" w:rsidRDefault="002307F1" w:rsidP="002307F1">
      <w:pPr>
        <w:suppressAutoHyphens/>
        <w:spacing w:before="120" w:after="0" w:line="240" w:lineRule="auto"/>
        <w:contextualSpacing/>
        <w:rPr>
          <w:rFonts w:ascii="Arial" w:eastAsia="Times New Roman" w:hAnsi="Arial" w:cs="Arial"/>
          <w:bCs/>
          <w:sz w:val="20"/>
          <w:szCs w:val="20"/>
          <w:lang w:eastAsia="ar-SA"/>
        </w:rPr>
      </w:pPr>
    </w:p>
    <w:p w14:paraId="503700B0" w14:textId="77777777" w:rsidR="002307F1" w:rsidRDefault="002307F1" w:rsidP="002307F1">
      <w:pPr>
        <w:suppressAutoHyphens/>
        <w:spacing w:before="120" w:after="0" w:line="240" w:lineRule="auto"/>
        <w:contextualSpacing/>
        <w:rPr>
          <w:rFonts w:ascii="Arial" w:eastAsia="Times New Roman" w:hAnsi="Arial" w:cs="Arial"/>
          <w:bCs/>
          <w:sz w:val="20"/>
          <w:szCs w:val="20"/>
          <w:lang w:eastAsia="ar-SA"/>
        </w:rPr>
      </w:pPr>
    </w:p>
    <w:p w14:paraId="69222DF0" w14:textId="77777777" w:rsidR="002307F1" w:rsidRDefault="002307F1" w:rsidP="002307F1">
      <w:pPr>
        <w:suppressAutoHyphens/>
        <w:spacing w:before="120" w:after="0" w:line="240" w:lineRule="auto"/>
        <w:contextualSpacing/>
        <w:rPr>
          <w:rFonts w:ascii="Arial" w:eastAsia="Times New Roman" w:hAnsi="Arial" w:cs="Arial"/>
          <w:bCs/>
          <w:sz w:val="20"/>
          <w:szCs w:val="20"/>
          <w:lang w:eastAsia="ar-SA"/>
        </w:rPr>
      </w:pPr>
    </w:p>
    <w:p w14:paraId="16F0E4D1" w14:textId="77777777" w:rsidR="00BB100A" w:rsidRDefault="00BB100A" w:rsidP="002307F1">
      <w:pPr>
        <w:pStyle w:val="Tekstpodstawowywcity"/>
        <w:ind w:left="4500"/>
        <w:jc w:val="right"/>
        <w:rPr>
          <w:rFonts w:ascii="Cambria" w:hAnsi="Cambria" w:cs="Arial"/>
          <w:b/>
        </w:rPr>
      </w:pPr>
    </w:p>
    <w:p w14:paraId="5F492D66" w14:textId="48C6CC0F" w:rsidR="002307F1" w:rsidRPr="00F95AA2" w:rsidRDefault="002307F1" w:rsidP="002307F1">
      <w:pPr>
        <w:pStyle w:val="Tekstpodstawowywcity"/>
        <w:ind w:left="4500"/>
        <w:jc w:val="right"/>
        <w:rPr>
          <w:rFonts w:ascii="Cambria" w:hAnsi="Cambria" w:cs="Arial"/>
          <w:b/>
          <w:color w:val="FF0000"/>
        </w:rPr>
      </w:pPr>
      <w:r w:rsidRPr="00F95AA2">
        <w:rPr>
          <w:rFonts w:ascii="Cambria" w:hAnsi="Cambria" w:cs="Arial"/>
          <w:b/>
          <w:color w:val="FF0000"/>
        </w:rPr>
        <w:t>Załącznik 3</w:t>
      </w:r>
      <w:r w:rsidR="00FE419A" w:rsidRPr="00F95AA2">
        <w:rPr>
          <w:rFonts w:ascii="Cambria" w:hAnsi="Cambria" w:cs="Arial"/>
          <w:b/>
          <w:color w:val="FF0000"/>
        </w:rPr>
        <w:t>/12</w:t>
      </w:r>
      <w:r w:rsidRPr="00F95AA2">
        <w:rPr>
          <w:rFonts w:ascii="Cambria" w:hAnsi="Cambria" w:cs="Arial"/>
          <w:b/>
          <w:color w:val="FF0000"/>
        </w:rPr>
        <w:t xml:space="preserve"> do SIWZ </w:t>
      </w:r>
    </w:p>
    <w:p w14:paraId="155F7A66" w14:textId="77777777" w:rsidR="002307F1" w:rsidRPr="00F95AA2" w:rsidRDefault="002307F1" w:rsidP="002307F1">
      <w:pPr>
        <w:jc w:val="center"/>
        <w:rPr>
          <w:rFonts w:ascii="Cambria" w:hAnsi="Cambria" w:cs="Times New Roman"/>
          <w:b/>
          <w:color w:val="FF0000"/>
        </w:rPr>
      </w:pPr>
      <w:r w:rsidRPr="00F95AA2">
        <w:rPr>
          <w:rFonts w:ascii="Cambria" w:hAnsi="Cambria" w:cs="Times New Roman"/>
          <w:b/>
          <w:color w:val="FF0000"/>
        </w:rPr>
        <w:t xml:space="preserve">KALKULACJA CENOWA – OPIS PRZEDMIOTU ZAMÓWIENIA </w:t>
      </w:r>
    </w:p>
    <w:p w14:paraId="0AE75474" w14:textId="491ED383" w:rsidR="002307F1" w:rsidRPr="00F95AA2" w:rsidRDefault="00FE419A" w:rsidP="002307F1">
      <w:pPr>
        <w:jc w:val="center"/>
        <w:rPr>
          <w:rFonts w:ascii="Cambria" w:hAnsi="Cambria" w:cs="Times New Roman"/>
          <w:b/>
          <w:color w:val="FF0000"/>
        </w:rPr>
      </w:pPr>
      <w:r w:rsidRPr="00F95AA2">
        <w:rPr>
          <w:rFonts w:ascii="Cambria" w:hAnsi="Cambria" w:cs="Times New Roman"/>
          <w:b/>
          <w:color w:val="FF0000"/>
        </w:rPr>
        <w:t>ZADANIE 12</w:t>
      </w:r>
    </w:p>
    <w:p w14:paraId="679F9EDC" w14:textId="77777777" w:rsidR="002307F1" w:rsidRPr="00F95AA2" w:rsidRDefault="002307F1" w:rsidP="002307F1">
      <w:pPr>
        <w:pStyle w:val="Tekstpodstawowywcity"/>
        <w:rPr>
          <w:rFonts w:ascii="Arial" w:hAnsi="Arial" w:cs="Arial"/>
          <w:color w:val="FF0000"/>
          <w:sz w:val="20"/>
          <w:szCs w:val="20"/>
        </w:rPr>
      </w:pPr>
      <w:r w:rsidRPr="00F95AA2">
        <w:rPr>
          <w:rFonts w:ascii="Arial" w:hAnsi="Arial" w:cs="Arial"/>
          <w:color w:val="FF0000"/>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5"/>
        <w:gridCol w:w="1984"/>
        <w:gridCol w:w="1134"/>
        <w:gridCol w:w="1276"/>
        <w:gridCol w:w="1276"/>
        <w:gridCol w:w="992"/>
        <w:gridCol w:w="1276"/>
        <w:gridCol w:w="1843"/>
        <w:gridCol w:w="1984"/>
      </w:tblGrid>
      <w:tr w:rsidR="002307F1" w:rsidRPr="00F95AA2" w14:paraId="7CD51B46" w14:textId="77777777" w:rsidTr="00570EA7">
        <w:tc>
          <w:tcPr>
            <w:tcW w:w="455" w:type="dxa"/>
            <w:tcBorders>
              <w:top w:val="single" w:sz="4" w:space="0" w:color="auto"/>
              <w:left w:val="single" w:sz="4" w:space="0" w:color="auto"/>
              <w:bottom w:val="single" w:sz="4" w:space="0" w:color="auto"/>
              <w:right w:val="single" w:sz="4" w:space="0" w:color="auto"/>
            </w:tcBorders>
            <w:vAlign w:val="center"/>
            <w:hideMark/>
          </w:tcPr>
          <w:p w14:paraId="719E4B04" w14:textId="77777777" w:rsidR="002307F1" w:rsidRPr="00F95AA2" w:rsidRDefault="002307F1" w:rsidP="00570EA7">
            <w:pPr>
              <w:ind w:left="-79"/>
              <w:jc w:val="center"/>
              <w:rPr>
                <w:rFonts w:ascii="Arial Narrow" w:eastAsia="Calibri" w:hAnsi="Arial Narrow" w:cs="Arial"/>
                <w:b/>
                <w:bCs/>
                <w:color w:val="FF0000"/>
                <w:sz w:val="16"/>
                <w:szCs w:val="16"/>
              </w:rPr>
            </w:pPr>
          </w:p>
          <w:p w14:paraId="60B0C446" w14:textId="77777777" w:rsidR="002307F1" w:rsidRPr="00F95AA2" w:rsidRDefault="002307F1" w:rsidP="00570EA7">
            <w:pPr>
              <w:ind w:left="-79"/>
              <w:jc w:val="center"/>
              <w:rPr>
                <w:rFonts w:ascii="Arial Narrow" w:eastAsia="Calibri" w:hAnsi="Arial Narrow" w:cs="Arial"/>
                <w:b/>
                <w:bCs/>
                <w:color w:val="FF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86699F4" w14:textId="77777777" w:rsidR="002307F1" w:rsidRPr="00F95AA2" w:rsidRDefault="002307F1" w:rsidP="00570EA7">
            <w:pPr>
              <w:jc w:val="center"/>
              <w:rPr>
                <w:rFonts w:ascii="Arial Narrow" w:eastAsia="Calibri" w:hAnsi="Arial Narrow" w:cs="Arial"/>
                <w:b/>
                <w:bCs/>
                <w:color w:val="FF0000"/>
                <w:sz w:val="16"/>
                <w:szCs w:val="16"/>
              </w:rPr>
            </w:pPr>
            <w:r w:rsidRPr="00F95AA2">
              <w:rPr>
                <w:rFonts w:ascii="Arial Narrow" w:eastAsia="Calibri" w:hAnsi="Arial Narrow" w:cs="Arial"/>
                <w:b/>
                <w:bCs/>
                <w:color w:val="FF0000"/>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32D0E65" w14:textId="77777777" w:rsidR="002307F1" w:rsidRPr="00F95AA2" w:rsidRDefault="002307F1" w:rsidP="00570EA7">
            <w:pPr>
              <w:pStyle w:val="Bezodstpw"/>
              <w:spacing w:line="256" w:lineRule="auto"/>
              <w:jc w:val="center"/>
              <w:rPr>
                <w:b/>
                <w:color w:val="FF0000"/>
                <w:sz w:val="16"/>
                <w:szCs w:val="16"/>
              </w:rPr>
            </w:pPr>
            <w:r w:rsidRPr="00F95AA2">
              <w:rPr>
                <w:b/>
                <w:color w:val="FF0000"/>
                <w:sz w:val="16"/>
                <w:szCs w:val="16"/>
              </w:rPr>
              <w:t>JEDNOSTKA</w:t>
            </w:r>
          </w:p>
          <w:p w14:paraId="428DE9C5" w14:textId="77777777" w:rsidR="002307F1" w:rsidRPr="00F95AA2" w:rsidRDefault="002307F1" w:rsidP="00570EA7">
            <w:pPr>
              <w:pStyle w:val="Bezodstpw"/>
              <w:spacing w:line="256" w:lineRule="auto"/>
              <w:jc w:val="center"/>
              <w:rPr>
                <w:color w:val="FF0000"/>
                <w:sz w:val="16"/>
                <w:szCs w:val="16"/>
              </w:rPr>
            </w:pPr>
            <w:r w:rsidRPr="00F95AA2">
              <w:rPr>
                <w:b/>
                <w:color w:val="FF0000"/>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4E036E"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E67D23"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455B69F4"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jednostkowa</w:t>
            </w:r>
          </w:p>
          <w:p w14:paraId="5EFC7EFE"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netto </w:t>
            </w:r>
          </w:p>
          <w:p w14:paraId="17A0CFCF"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510381"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w:t>
            </w:r>
          </w:p>
          <w:p w14:paraId="32003465"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łączna</w:t>
            </w:r>
          </w:p>
          <w:p w14:paraId="4CE6D9F0"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netto</w:t>
            </w:r>
          </w:p>
          <w:p w14:paraId="4F439E75"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22D946"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Stawka</w:t>
            </w:r>
          </w:p>
          <w:p w14:paraId="03F64C6B"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1ADE4D43"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5D46B325"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5367EE"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Kwota</w:t>
            </w:r>
          </w:p>
          <w:p w14:paraId="26C71F55"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4009BBBF"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50746D3F"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D8FE214"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33E0EB17"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OFERTY </w:t>
            </w:r>
          </w:p>
          <w:p w14:paraId="56A79251"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p w14:paraId="75A519C5"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 łączna brutto</w:t>
            </w:r>
          </w:p>
          <w:p w14:paraId="59DA8D6E"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3070A056" w14:textId="77777777" w:rsidR="002307F1" w:rsidRPr="00F95AA2" w:rsidRDefault="002307F1" w:rsidP="00570EA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PRODUCENT</w:t>
            </w:r>
          </w:p>
          <w:p w14:paraId="6BC3C1E1" w14:textId="77777777" w:rsidR="002307F1" w:rsidRPr="00F95AA2" w:rsidRDefault="002307F1" w:rsidP="00570EA7">
            <w:pPr>
              <w:pStyle w:val="Bezodstpw"/>
              <w:spacing w:line="256" w:lineRule="auto"/>
              <w:jc w:val="center"/>
              <w:rPr>
                <w:rFonts w:ascii="Arial Narrow" w:hAnsi="Arial Narrow" w:cs="Arial"/>
                <w:b/>
                <w:color w:val="FF0000"/>
                <w:sz w:val="16"/>
                <w:szCs w:val="16"/>
              </w:rPr>
            </w:pPr>
          </w:p>
          <w:p w14:paraId="4FF1CF3F" w14:textId="77777777" w:rsidR="002307F1" w:rsidRPr="00F95AA2" w:rsidRDefault="002307F1" w:rsidP="00570EA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NAZWA HANDLOWA</w:t>
            </w:r>
          </w:p>
          <w:p w14:paraId="0AA87D21" w14:textId="77777777" w:rsidR="002307F1" w:rsidRPr="00F95AA2" w:rsidRDefault="002307F1" w:rsidP="00570EA7">
            <w:pPr>
              <w:pStyle w:val="Bezodstpw"/>
              <w:spacing w:line="256" w:lineRule="auto"/>
              <w:jc w:val="center"/>
              <w:rPr>
                <w:rFonts w:ascii="Arial Narrow" w:hAnsi="Arial Narrow" w:cs="Arial"/>
                <w:b/>
                <w:color w:val="FF0000"/>
                <w:sz w:val="16"/>
                <w:szCs w:val="16"/>
              </w:rPr>
            </w:pPr>
          </w:p>
        </w:tc>
      </w:tr>
      <w:tr w:rsidR="002307F1" w:rsidRPr="00F95AA2" w14:paraId="291FED6F" w14:textId="77777777" w:rsidTr="00570EA7">
        <w:tc>
          <w:tcPr>
            <w:tcW w:w="455" w:type="dxa"/>
            <w:tcBorders>
              <w:top w:val="single" w:sz="4" w:space="0" w:color="auto"/>
              <w:left w:val="single" w:sz="4" w:space="0" w:color="auto"/>
              <w:bottom w:val="single" w:sz="4" w:space="0" w:color="auto"/>
              <w:right w:val="single" w:sz="4" w:space="0" w:color="auto"/>
            </w:tcBorders>
            <w:vAlign w:val="center"/>
            <w:hideMark/>
          </w:tcPr>
          <w:p w14:paraId="168446CA" w14:textId="77777777" w:rsidR="002307F1" w:rsidRPr="00F95AA2" w:rsidRDefault="002307F1" w:rsidP="00570EA7">
            <w:pPr>
              <w:pStyle w:val="Tekstpodstawowywcity"/>
              <w:ind w:left="-79"/>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B9C7EAF"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DB4EE77" w14:textId="77777777" w:rsidR="002307F1" w:rsidRPr="00F95AA2" w:rsidRDefault="002307F1" w:rsidP="00570EA7">
            <w:pPr>
              <w:pStyle w:val="Tekstpodstawowywcity"/>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2D44D7"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B6BE73"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B53386"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8644D0"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0AD50C"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9C265E"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0478CB67"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10.</w:t>
            </w:r>
          </w:p>
        </w:tc>
      </w:tr>
      <w:tr w:rsidR="00FE419A" w:rsidRPr="00F95AA2" w14:paraId="1A6E52EE" w14:textId="77777777" w:rsidTr="00570EA7">
        <w:trPr>
          <w:trHeight w:val="1125"/>
        </w:trPr>
        <w:tc>
          <w:tcPr>
            <w:tcW w:w="455" w:type="dxa"/>
            <w:tcBorders>
              <w:top w:val="single" w:sz="4" w:space="0" w:color="auto"/>
              <w:left w:val="single" w:sz="4" w:space="0" w:color="auto"/>
              <w:right w:val="single" w:sz="4" w:space="0" w:color="auto"/>
            </w:tcBorders>
            <w:vAlign w:val="center"/>
            <w:hideMark/>
          </w:tcPr>
          <w:p w14:paraId="48E48BF2" w14:textId="77777777" w:rsidR="00FE419A" w:rsidRPr="00F95AA2" w:rsidRDefault="00FE419A" w:rsidP="00FE419A">
            <w:pPr>
              <w:pStyle w:val="Tekstpodstawowywcity"/>
              <w:ind w:left="63"/>
              <w:rPr>
                <w:rFonts w:ascii="Arial Narrow" w:eastAsia="Calibri" w:hAnsi="Arial Narrow" w:cs="Arial"/>
                <w:color w:val="FF0000"/>
                <w:sz w:val="16"/>
                <w:szCs w:val="16"/>
              </w:rPr>
            </w:pPr>
            <w:r w:rsidRPr="00F95AA2">
              <w:rPr>
                <w:rFonts w:ascii="Arial Narrow" w:eastAsia="Calibri" w:hAnsi="Arial Narrow" w:cs="Arial"/>
                <w:color w:val="FF0000"/>
                <w:sz w:val="16"/>
                <w:szCs w:val="16"/>
              </w:rPr>
              <w:t>1</w:t>
            </w:r>
          </w:p>
        </w:tc>
        <w:tc>
          <w:tcPr>
            <w:tcW w:w="1985" w:type="dxa"/>
            <w:tcBorders>
              <w:top w:val="nil"/>
              <w:left w:val="nil"/>
              <w:bottom w:val="single" w:sz="4" w:space="0" w:color="auto"/>
              <w:right w:val="single" w:sz="4" w:space="0" w:color="auto"/>
            </w:tcBorders>
            <w:shd w:val="clear" w:color="auto" w:fill="auto"/>
            <w:vAlign w:val="center"/>
          </w:tcPr>
          <w:p w14:paraId="02D9ADD7" w14:textId="4D33FFB2" w:rsidR="00FE419A" w:rsidRPr="00F95AA2" w:rsidRDefault="00FE419A" w:rsidP="00FE419A">
            <w:pPr>
              <w:pStyle w:val="Bezodstpw"/>
              <w:rPr>
                <w:rFonts w:ascii="Arial Narrow" w:eastAsia="Calibri" w:hAnsi="Arial Narrow" w:cs="Arial"/>
                <w:color w:val="FF0000"/>
                <w:sz w:val="20"/>
                <w:szCs w:val="20"/>
              </w:rPr>
            </w:pPr>
            <w:proofErr w:type="spellStart"/>
            <w:r w:rsidRPr="00F95AA2">
              <w:rPr>
                <w:rFonts w:ascii="Cambria" w:hAnsi="Cambria"/>
                <w:b/>
                <w:bCs/>
                <w:color w:val="FF0000"/>
                <w:sz w:val="18"/>
                <w:szCs w:val="18"/>
              </w:rPr>
              <w:t>Cyanocobalaminum</w:t>
            </w:r>
            <w:proofErr w:type="spellEnd"/>
          </w:p>
        </w:tc>
        <w:tc>
          <w:tcPr>
            <w:tcW w:w="1984" w:type="dxa"/>
            <w:tcBorders>
              <w:top w:val="nil"/>
              <w:left w:val="single" w:sz="4" w:space="0" w:color="auto"/>
              <w:bottom w:val="single" w:sz="4" w:space="0" w:color="auto"/>
              <w:right w:val="single" w:sz="4" w:space="0" w:color="auto"/>
            </w:tcBorders>
            <w:shd w:val="clear" w:color="auto" w:fill="auto"/>
            <w:vAlign w:val="center"/>
          </w:tcPr>
          <w:p w14:paraId="73EECC4C" w14:textId="19871F40" w:rsidR="00FE419A" w:rsidRPr="00F95AA2" w:rsidRDefault="00FE419A" w:rsidP="00FE419A">
            <w:pPr>
              <w:pStyle w:val="Bezodstpw"/>
              <w:rPr>
                <w:rFonts w:ascii="Cambria" w:hAnsi="Cambria"/>
                <w:color w:val="FF0000"/>
                <w:sz w:val="18"/>
                <w:szCs w:val="18"/>
              </w:rPr>
            </w:pPr>
            <w:r w:rsidRPr="00F95AA2">
              <w:rPr>
                <w:rFonts w:ascii="Cambria" w:hAnsi="Cambria"/>
                <w:color w:val="FF0000"/>
                <w:sz w:val="18"/>
                <w:szCs w:val="18"/>
              </w:rPr>
              <w:t>tabletki, 10 µg, op. 50 tabl.</w:t>
            </w:r>
          </w:p>
        </w:tc>
        <w:tc>
          <w:tcPr>
            <w:tcW w:w="1134" w:type="dxa"/>
            <w:tcBorders>
              <w:top w:val="single" w:sz="4" w:space="0" w:color="auto"/>
              <w:left w:val="single" w:sz="4" w:space="0" w:color="auto"/>
              <w:right w:val="single" w:sz="4" w:space="0" w:color="auto"/>
            </w:tcBorders>
            <w:vAlign w:val="center"/>
            <w:hideMark/>
          </w:tcPr>
          <w:p w14:paraId="2B206C7C" w14:textId="33B89662" w:rsidR="00FE419A" w:rsidRPr="00F95AA2" w:rsidRDefault="00FE419A" w:rsidP="00FE419A">
            <w:pPr>
              <w:pStyle w:val="Tekstpodstawowywcity"/>
              <w:ind w:left="0"/>
              <w:rPr>
                <w:rFonts w:ascii="Cambria" w:eastAsia="Calibri" w:hAnsi="Cambria" w:cs="Arial"/>
                <w:color w:val="FF0000"/>
                <w:sz w:val="18"/>
                <w:szCs w:val="18"/>
              </w:rPr>
            </w:pPr>
            <w:r w:rsidRPr="00F95AA2">
              <w:rPr>
                <w:rFonts w:ascii="Cambria" w:eastAsia="Calibri" w:hAnsi="Cambria" w:cs="Arial"/>
                <w:color w:val="FF0000"/>
                <w:sz w:val="18"/>
                <w:szCs w:val="18"/>
              </w:rPr>
              <w:t>5 op.</w:t>
            </w:r>
          </w:p>
        </w:tc>
        <w:tc>
          <w:tcPr>
            <w:tcW w:w="1276" w:type="dxa"/>
            <w:tcBorders>
              <w:top w:val="single" w:sz="4" w:space="0" w:color="auto"/>
              <w:left w:val="single" w:sz="4" w:space="0" w:color="auto"/>
              <w:right w:val="single" w:sz="4" w:space="0" w:color="auto"/>
            </w:tcBorders>
            <w:vAlign w:val="center"/>
          </w:tcPr>
          <w:p w14:paraId="15EE989B" w14:textId="77777777" w:rsidR="00FE419A" w:rsidRPr="00F95AA2" w:rsidRDefault="00FE419A" w:rsidP="00FE419A">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7D6137B0" w14:textId="77777777" w:rsidR="00FE419A" w:rsidRPr="00F95AA2" w:rsidRDefault="00FE419A" w:rsidP="00FE419A">
            <w:pPr>
              <w:pStyle w:val="Tekstpodstawowywcity"/>
              <w:ind w:left="0"/>
              <w:rPr>
                <w:rFonts w:ascii="Arial Narrow" w:eastAsia="Calibri" w:hAnsi="Arial Narrow" w:cs="Arial"/>
                <w:color w:val="FF0000"/>
                <w:sz w:val="16"/>
                <w:szCs w:val="16"/>
              </w:rPr>
            </w:pPr>
          </w:p>
        </w:tc>
        <w:tc>
          <w:tcPr>
            <w:tcW w:w="992" w:type="dxa"/>
            <w:tcBorders>
              <w:top w:val="single" w:sz="4" w:space="0" w:color="auto"/>
              <w:left w:val="single" w:sz="4" w:space="0" w:color="auto"/>
              <w:right w:val="single" w:sz="4" w:space="0" w:color="auto"/>
            </w:tcBorders>
            <w:vAlign w:val="center"/>
          </w:tcPr>
          <w:p w14:paraId="15A262C9" w14:textId="77777777" w:rsidR="00FE419A" w:rsidRPr="00F95AA2" w:rsidRDefault="00FE419A" w:rsidP="00FE419A">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11B478A3" w14:textId="77777777" w:rsidR="00FE419A" w:rsidRPr="00F95AA2" w:rsidRDefault="00FE419A" w:rsidP="00FE419A">
            <w:pPr>
              <w:pStyle w:val="Tekstpodstawowywcity"/>
              <w:ind w:left="0"/>
              <w:rPr>
                <w:rFonts w:ascii="Arial Narrow" w:eastAsia="Calibri" w:hAnsi="Arial Narrow" w:cs="Arial"/>
                <w:color w:val="FF0000"/>
                <w:sz w:val="16"/>
                <w:szCs w:val="16"/>
              </w:rPr>
            </w:pPr>
          </w:p>
        </w:tc>
        <w:tc>
          <w:tcPr>
            <w:tcW w:w="1843" w:type="dxa"/>
            <w:tcBorders>
              <w:top w:val="single" w:sz="4" w:space="0" w:color="auto"/>
              <w:left w:val="single" w:sz="4" w:space="0" w:color="auto"/>
              <w:right w:val="single" w:sz="4" w:space="0" w:color="auto"/>
            </w:tcBorders>
            <w:vAlign w:val="center"/>
          </w:tcPr>
          <w:p w14:paraId="5384C0DB" w14:textId="77777777" w:rsidR="00FE419A" w:rsidRPr="00F95AA2" w:rsidRDefault="00FE419A" w:rsidP="00FE419A">
            <w:pPr>
              <w:pStyle w:val="Tekstpodstawowywcity"/>
              <w:ind w:left="33"/>
              <w:rPr>
                <w:rFonts w:ascii="Arial Narrow" w:eastAsia="Calibri" w:hAnsi="Arial Narrow" w:cs="Arial"/>
                <w:color w:val="FF0000"/>
                <w:sz w:val="16"/>
                <w:szCs w:val="16"/>
              </w:rPr>
            </w:pPr>
            <w:r w:rsidRPr="00F95AA2">
              <w:rPr>
                <w:rFonts w:ascii="Arial Narrow" w:eastAsia="Calibri" w:hAnsi="Arial Narrow" w:cs="Arial"/>
                <w:color w:val="FF0000"/>
                <w:sz w:val="16"/>
                <w:szCs w:val="16"/>
              </w:rPr>
              <w:t xml:space="preserve"> </w:t>
            </w:r>
          </w:p>
        </w:tc>
        <w:tc>
          <w:tcPr>
            <w:tcW w:w="1984" w:type="dxa"/>
            <w:tcBorders>
              <w:top w:val="single" w:sz="4" w:space="0" w:color="auto"/>
              <w:left w:val="single" w:sz="4" w:space="0" w:color="auto"/>
              <w:right w:val="single" w:sz="4" w:space="0" w:color="auto"/>
            </w:tcBorders>
          </w:tcPr>
          <w:p w14:paraId="26E781E1" w14:textId="77777777" w:rsidR="00FE419A" w:rsidRPr="00F95AA2" w:rsidRDefault="00FE419A" w:rsidP="00FE419A">
            <w:pPr>
              <w:pStyle w:val="Tekstpodstawowywcity"/>
              <w:rPr>
                <w:rFonts w:ascii="Arial Narrow" w:eastAsia="Calibri" w:hAnsi="Arial Narrow" w:cs="Arial"/>
                <w:color w:val="FF0000"/>
                <w:sz w:val="16"/>
                <w:szCs w:val="16"/>
              </w:rPr>
            </w:pPr>
          </w:p>
        </w:tc>
      </w:tr>
    </w:tbl>
    <w:p w14:paraId="0F1A016D" w14:textId="77777777" w:rsidR="002307F1" w:rsidRPr="00F95AA2" w:rsidRDefault="002307F1" w:rsidP="002307F1">
      <w:pPr>
        <w:suppressAutoHyphens/>
        <w:spacing w:before="120" w:after="0" w:line="240" w:lineRule="auto"/>
        <w:contextualSpacing/>
        <w:rPr>
          <w:rFonts w:ascii="Arial" w:eastAsia="Times New Roman" w:hAnsi="Arial" w:cs="Arial"/>
          <w:bCs/>
          <w:color w:val="FF0000"/>
          <w:sz w:val="20"/>
          <w:szCs w:val="20"/>
          <w:lang w:eastAsia="ar-SA"/>
        </w:rPr>
      </w:pPr>
    </w:p>
    <w:p w14:paraId="73B569AB" w14:textId="77777777" w:rsidR="002307F1" w:rsidRPr="00F95AA2" w:rsidRDefault="002307F1" w:rsidP="002307F1">
      <w:pPr>
        <w:suppressAutoHyphens/>
        <w:spacing w:before="120" w:after="0" w:line="240" w:lineRule="auto"/>
        <w:contextualSpacing/>
        <w:rPr>
          <w:rFonts w:ascii="Arial" w:eastAsia="Times New Roman" w:hAnsi="Arial" w:cs="Arial"/>
          <w:bCs/>
          <w:color w:val="FF0000"/>
          <w:sz w:val="20"/>
          <w:szCs w:val="20"/>
          <w:lang w:eastAsia="ar-SA"/>
        </w:rPr>
      </w:pPr>
    </w:p>
    <w:p w14:paraId="11A3B25F" w14:textId="77777777" w:rsidR="002307F1" w:rsidRPr="00F95AA2" w:rsidRDefault="002307F1" w:rsidP="002307F1">
      <w:pPr>
        <w:pStyle w:val="Tekstpodstawowywcity"/>
        <w:rPr>
          <w:rFonts w:ascii="Arial" w:hAnsi="Arial" w:cs="Arial"/>
          <w:color w:val="FF0000"/>
          <w:sz w:val="20"/>
          <w:szCs w:val="20"/>
        </w:rPr>
      </w:pPr>
      <w:r w:rsidRPr="00F95AA2">
        <w:rPr>
          <w:rFonts w:ascii="Arial" w:hAnsi="Arial" w:cs="Arial"/>
          <w:color w:val="FF0000"/>
          <w:sz w:val="20"/>
          <w:szCs w:val="20"/>
        </w:rPr>
        <w:t>…………………………………………..                                                                                                                        ……………………………..</w:t>
      </w:r>
    </w:p>
    <w:p w14:paraId="4FFE93B1" w14:textId="77777777" w:rsidR="002307F1" w:rsidRPr="00F95AA2" w:rsidRDefault="002307F1" w:rsidP="002307F1">
      <w:pPr>
        <w:pStyle w:val="Tekstpodstawowywcity"/>
        <w:rPr>
          <w:rFonts w:ascii="Arial" w:hAnsi="Arial" w:cs="Arial"/>
          <w:i/>
          <w:color w:val="FF0000"/>
          <w:sz w:val="16"/>
          <w:szCs w:val="16"/>
        </w:rPr>
      </w:pPr>
      <w:r w:rsidRPr="00F95AA2">
        <w:rPr>
          <w:rFonts w:ascii="Arial" w:hAnsi="Arial" w:cs="Arial"/>
          <w:i/>
          <w:color w:val="FF0000"/>
          <w:sz w:val="16"/>
          <w:szCs w:val="16"/>
        </w:rPr>
        <w:t>(podpisy osób upoważnionych do reprezentowania Wykonawcy)                                                                                                                                   (miejscowość, data)</w:t>
      </w:r>
    </w:p>
    <w:p w14:paraId="7474DB71" w14:textId="77777777" w:rsidR="002307F1" w:rsidRDefault="002307F1" w:rsidP="002307F1">
      <w:pPr>
        <w:suppressAutoHyphens/>
        <w:spacing w:before="120" w:after="0" w:line="240" w:lineRule="auto"/>
        <w:contextualSpacing/>
        <w:rPr>
          <w:rFonts w:ascii="Arial" w:eastAsia="Times New Roman" w:hAnsi="Arial" w:cs="Arial"/>
          <w:bCs/>
          <w:sz w:val="20"/>
          <w:szCs w:val="20"/>
          <w:lang w:eastAsia="ar-SA"/>
        </w:rPr>
      </w:pPr>
    </w:p>
    <w:p w14:paraId="42137EB4" w14:textId="77777777" w:rsidR="002307F1" w:rsidRDefault="002307F1" w:rsidP="002307F1">
      <w:pPr>
        <w:suppressAutoHyphens/>
        <w:spacing w:before="120" w:after="0" w:line="240" w:lineRule="auto"/>
        <w:contextualSpacing/>
        <w:rPr>
          <w:rFonts w:ascii="Arial" w:eastAsia="Times New Roman" w:hAnsi="Arial" w:cs="Arial"/>
          <w:bCs/>
          <w:sz w:val="20"/>
          <w:szCs w:val="20"/>
          <w:lang w:eastAsia="ar-SA"/>
        </w:rPr>
      </w:pPr>
    </w:p>
    <w:p w14:paraId="3286E17F"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7B85881F"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4CC3F5F0"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14BEC897"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7621F882"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10478126"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22325444"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7FD776C9"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07F5052B"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5DD3F7BE"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27D42BE9"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11A5551A"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00F09497" w14:textId="77777777" w:rsidR="002307F1" w:rsidRDefault="002307F1" w:rsidP="002307F1">
      <w:pPr>
        <w:suppressAutoHyphens/>
        <w:spacing w:before="120" w:after="0" w:line="240" w:lineRule="auto"/>
        <w:contextualSpacing/>
        <w:rPr>
          <w:rFonts w:ascii="Arial" w:eastAsia="Times New Roman" w:hAnsi="Arial" w:cs="Arial"/>
          <w:bCs/>
          <w:sz w:val="20"/>
          <w:szCs w:val="20"/>
          <w:lang w:eastAsia="ar-SA"/>
        </w:rPr>
      </w:pPr>
    </w:p>
    <w:p w14:paraId="15BBF0AF" w14:textId="61A4F66E" w:rsidR="002307F1" w:rsidRPr="00F95AA2" w:rsidRDefault="002307F1" w:rsidP="002307F1">
      <w:pPr>
        <w:pStyle w:val="Tekstpodstawowywcity"/>
        <w:ind w:left="4500"/>
        <w:jc w:val="right"/>
        <w:rPr>
          <w:rFonts w:ascii="Cambria" w:hAnsi="Cambria" w:cs="Arial"/>
          <w:b/>
          <w:color w:val="FF0000"/>
        </w:rPr>
      </w:pPr>
      <w:r w:rsidRPr="00F95AA2">
        <w:rPr>
          <w:rFonts w:ascii="Cambria" w:hAnsi="Cambria" w:cs="Arial"/>
          <w:b/>
          <w:color w:val="FF0000"/>
        </w:rPr>
        <w:t>Załącznik 3</w:t>
      </w:r>
      <w:r w:rsidR="00FE419A" w:rsidRPr="00F95AA2">
        <w:rPr>
          <w:rFonts w:ascii="Cambria" w:hAnsi="Cambria" w:cs="Arial"/>
          <w:b/>
          <w:color w:val="FF0000"/>
        </w:rPr>
        <w:t>/13</w:t>
      </w:r>
      <w:r w:rsidRPr="00F95AA2">
        <w:rPr>
          <w:rFonts w:ascii="Cambria" w:hAnsi="Cambria" w:cs="Arial"/>
          <w:b/>
          <w:color w:val="FF0000"/>
        </w:rPr>
        <w:t xml:space="preserve"> do SIWZ </w:t>
      </w:r>
    </w:p>
    <w:p w14:paraId="660D382C" w14:textId="77777777" w:rsidR="002307F1" w:rsidRPr="00F95AA2" w:rsidRDefault="002307F1" w:rsidP="002307F1">
      <w:pPr>
        <w:jc w:val="center"/>
        <w:rPr>
          <w:rFonts w:ascii="Cambria" w:hAnsi="Cambria" w:cs="Times New Roman"/>
          <w:b/>
          <w:color w:val="FF0000"/>
        </w:rPr>
      </w:pPr>
      <w:r w:rsidRPr="00F95AA2">
        <w:rPr>
          <w:rFonts w:ascii="Cambria" w:hAnsi="Cambria" w:cs="Times New Roman"/>
          <w:b/>
          <w:color w:val="FF0000"/>
        </w:rPr>
        <w:t xml:space="preserve">KALKULACJA CENOWA – OPIS PRZEDMIOTU ZAMÓWIENIA </w:t>
      </w:r>
    </w:p>
    <w:p w14:paraId="2430DE95" w14:textId="519C82B7" w:rsidR="002307F1" w:rsidRPr="00F95AA2" w:rsidRDefault="00FE419A" w:rsidP="002307F1">
      <w:pPr>
        <w:jc w:val="center"/>
        <w:rPr>
          <w:rFonts w:ascii="Cambria" w:hAnsi="Cambria" w:cs="Times New Roman"/>
          <w:b/>
          <w:color w:val="FF0000"/>
        </w:rPr>
      </w:pPr>
      <w:r w:rsidRPr="00F95AA2">
        <w:rPr>
          <w:rFonts w:ascii="Cambria" w:hAnsi="Cambria" w:cs="Times New Roman"/>
          <w:b/>
          <w:color w:val="FF0000"/>
        </w:rPr>
        <w:t>ZADANIE 13</w:t>
      </w:r>
    </w:p>
    <w:p w14:paraId="01D7B181" w14:textId="77777777" w:rsidR="002307F1" w:rsidRPr="00F95AA2" w:rsidRDefault="002307F1" w:rsidP="002307F1">
      <w:pPr>
        <w:pStyle w:val="Tekstpodstawowywcity"/>
        <w:rPr>
          <w:rFonts w:ascii="Arial" w:hAnsi="Arial" w:cs="Arial"/>
          <w:color w:val="FF0000"/>
          <w:sz w:val="20"/>
          <w:szCs w:val="20"/>
        </w:rPr>
      </w:pPr>
      <w:r w:rsidRPr="00F95AA2">
        <w:rPr>
          <w:rFonts w:ascii="Arial" w:hAnsi="Arial" w:cs="Arial"/>
          <w:color w:val="FF0000"/>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5"/>
        <w:gridCol w:w="1984"/>
        <w:gridCol w:w="1134"/>
        <w:gridCol w:w="1276"/>
        <w:gridCol w:w="1276"/>
        <w:gridCol w:w="992"/>
        <w:gridCol w:w="1276"/>
        <w:gridCol w:w="1843"/>
        <w:gridCol w:w="1984"/>
      </w:tblGrid>
      <w:tr w:rsidR="002307F1" w:rsidRPr="00F95AA2" w14:paraId="324F3A78" w14:textId="77777777" w:rsidTr="00570EA7">
        <w:tc>
          <w:tcPr>
            <w:tcW w:w="455" w:type="dxa"/>
            <w:tcBorders>
              <w:top w:val="single" w:sz="4" w:space="0" w:color="auto"/>
              <w:left w:val="single" w:sz="4" w:space="0" w:color="auto"/>
              <w:bottom w:val="single" w:sz="4" w:space="0" w:color="auto"/>
              <w:right w:val="single" w:sz="4" w:space="0" w:color="auto"/>
            </w:tcBorders>
            <w:vAlign w:val="center"/>
            <w:hideMark/>
          </w:tcPr>
          <w:p w14:paraId="4AC15E41" w14:textId="77777777" w:rsidR="002307F1" w:rsidRPr="00F95AA2" w:rsidRDefault="002307F1" w:rsidP="00570EA7">
            <w:pPr>
              <w:ind w:left="-79"/>
              <w:jc w:val="center"/>
              <w:rPr>
                <w:rFonts w:ascii="Arial Narrow" w:eastAsia="Calibri" w:hAnsi="Arial Narrow" w:cs="Arial"/>
                <w:b/>
                <w:bCs/>
                <w:color w:val="FF0000"/>
                <w:sz w:val="16"/>
                <w:szCs w:val="16"/>
              </w:rPr>
            </w:pPr>
          </w:p>
          <w:p w14:paraId="7749CCE3" w14:textId="77777777" w:rsidR="002307F1" w:rsidRPr="00F95AA2" w:rsidRDefault="002307F1" w:rsidP="00570EA7">
            <w:pPr>
              <w:ind w:left="-79"/>
              <w:jc w:val="center"/>
              <w:rPr>
                <w:rFonts w:ascii="Arial Narrow" w:eastAsia="Calibri" w:hAnsi="Arial Narrow" w:cs="Arial"/>
                <w:b/>
                <w:bCs/>
                <w:color w:val="FF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546192C" w14:textId="77777777" w:rsidR="002307F1" w:rsidRPr="00F95AA2" w:rsidRDefault="002307F1" w:rsidP="00570EA7">
            <w:pPr>
              <w:jc w:val="center"/>
              <w:rPr>
                <w:rFonts w:ascii="Arial Narrow" w:eastAsia="Calibri" w:hAnsi="Arial Narrow" w:cs="Arial"/>
                <w:b/>
                <w:bCs/>
                <w:color w:val="FF0000"/>
                <w:sz w:val="16"/>
                <w:szCs w:val="16"/>
              </w:rPr>
            </w:pPr>
            <w:r w:rsidRPr="00F95AA2">
              <w:rPr>
                <w:rFonts w:ascii="Arial Narrow" w:eastAsia="Calibri" w:hAnsi="Arial Narrow" w:cs="Arial"/>
                <w:b/>
                <w:bCs/>
                <w:color w:val="FF0000"/>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D409ECD" w14:textId="77777777" w:rsidR="002307F1" w:rsidRPr="00F95AA2" w:rsidRDefault="002307F1" w:rsidP="00570EA7">
            <w:pPr>
              <w:pStyle w:val="Bezodstpw"/>
              <w:spacing w:line="256" w:lineRule="auto"/>
              <w:jc w:val="center"/>
              <w:rPr>
                <w:b/>
                <w:color w:val="FF0000"/>
                <w:sz w:val="16"/>
                <w:szCs w:val="16"/>
              </w:rPr>
            </w:pPr>
            <w:r w:rsidRPr="00F95AA2">
              <w:rPr>
                <w:b/>
                <w:color w:val="FF0000"/>
                <w:sz w:val="16"/>
                <w:szCs w:val="16"/>
              </w:rPr>
              <w:t>JEDNOSTKA</w:t>
            </w:r>
          </w:p>
          <w:p w14:paraId="4318F4F1" w14:textId="77777777" w:rsidR="002307F1" w:rsidRPr="00F95AA2" w:rsidRDefault="002307F1" w:rsidP="00570EA7">
            <w:pPr>
              <w:pStyle w:val="Bezodstpw"/>
              <w:spacing w:line="256" w:lineRule="auto"/>
              <w:jc w:val="center"/>
              <w:rPr>
                <w:color w:val="FF0000"/>
                <w:sz w:val="16"/>
                <w:szCs w:val="16"/>
              </w:rPr>
            </w:pPr>
            <w:r w:rsidRPr="00F95AA2">
              <w:rPr>
                <w:b/>
                <w:color w:val="FF0000"/>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798C8E"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11F69B"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7D2E7C09"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jednostkowa</w:t>
            </w:r>
          </w:p>
          <w:p w14:paraId="7B595C67"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netto </w:t>
            </w:r>
          </w:p>
          <w:p w14:paraId="2E3AD46E"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F440ED"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w:t>
            </w:r>
          </w:p>
          <w:p w14:paraId="326B8A15"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łączna</w:t>
            </w:r>
          </w:p>
          <w:p w14:paraId="629D1421"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netto</w:t>
            </w:r>
          </w:p>
          <w:p w14:paraId="3F1A2149"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7BCB8D"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Stawka</w:t>
            </w:r>
          </w:p>
          <w:p w14:paraId="703CDED9"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6A3E29FC"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6DDD8BD3"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4A1157"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Kwota</w:t>
            </w:r>
          </w:p>
          <w:p w14:paraId="1F8821D5"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44869915"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7AAB9703"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3CD4CDF"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160AC761"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OFERTY </w:t>
            </w:r>
          </w:p>
          <w:p w14:paraId="368F88D7"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p w14:paraId="3B816737"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 łączna brutto</w:t>
            </w:r>
          </w:p>
          <w:p w14:paraId="6E616AEA"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2A4F8D38" w14:textId="77777777" w:rsidR="002307F1" w:rsidRPr="00F95AA2" w:rsidRDefault="002307F1" w:rsidP="00570EA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PRODUCENT</w:t>
            </w:r>
          </w:p>
          <w:p w14:paraId="48E95AB6" w14:textId="77777777" w:rsidR="002307F1" w:rsidRPr="00F95AA2" w:rsidRDefault="002307F1" w:rsidP="00570EA7">
            <w:pPr>
              <w:pStyle w:val="Bezodstpw"/>
              <w:spacing w:line="256" w:lineRule="auto"/>
              <w:jc w:val="center"/>
              <w:rPr>
                <w:rFonts w:ascii="Arial Narrow" w:hAnsi="Arial Narrow" w:cs="Arial"/>
                <w:b/>
                <w:color w:val="FF0000"/>
                <w:sz w:val="16"/>
                <w:szCs w:val="16"/>
              </w:rPr>
            </w:pPr>
          </w:p>
          <w:p w14:paraId="3B49C8E4" w14:textId="77777777" w:rsidR="002307F1" w:rsidRPr="00F95AA2" w:rsidRDefault="002307F1" w:rsidP="00570EA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NAZWA HANDLOWA</w:t>
            </w:r>
          </w:p>
          <w:p w14:paraId="18ACA554" w14:textId="77777777" w:rsidR="002307F1" w:rsidRPr="00F95AA2" w:rsidRDefault="002307F1" w:rsidP="00570EA7">
            <w:pPr>
              <w:pStyle w:val="Bezodstpw"/>
              <w:spacing w:line="256" w:lineRule="auto"/>
              <w:jc w:val="center"/>
              <w:rPr>
                <w:rFonts w:ascii="Arial Narrow" w:hAnsi="Arial Narrow" w:cs="Arial"/>
                <w:b/>
                <w:color w:val="FF0000"/>
                <w:sz w:val="16"/>
                <w:szCs w:val="16"/>
              </w:rPr>
            </w:pPr>
          </w:p>
        </w:tc>
      </w:tr>
      <w:tr w:rsidR="002307F1" w:rsidRPr="00F95AA2" w14:paraId="612C5AD7" w14:textId="77777777" w:rsidTr="00570EA7">
        <w:tc>
          <w:tcPr>
            <w:tcW w:w="455" w:type="dxa"/>
            <w:tcBorders>
              <w:top w:val="single" w:sz="4" w:space="0" w:color="auto"/>
              <w:left w:val="single" w:sz="4" w:space="0" w:color="auto"/>
              <w:bottom w:val="single" w:sz="4" w:space="0" w:color="auto"/>
              <w:right w:val="single" w:sz="4" w:space="0" w:color="auto"/>
            </w:tcBorders>
            <w:vAlign w:val="center"/>
            <w:hideMark/>
          </w:tcPr>
          <w:p w14:paraId="2482D4DA" w14:textId="77777777" w:rsidR="002307F1" w:rsidRPr="00F95AA2" w:rsidRDefault="002307F1" w:rsidP="00570EA7">
            <w:pPr>
              <w:pStyle w:val="Tekstpodstawowywcity"/>
              <w:ind w:left="-79"/>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A2C7F12"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813A125" w14:textId="77777777" w:rsidR="002307F1" w:rsidRPr="00F95AA2" w:rsidRDefault="002307F1" w:rsidP="00570EA7">
            <w:pPr>
              <w:pStyle w:val="Tekstpodstawowywcity"/>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19C67C"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E045CF"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E2E9F9"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36ABC9"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68E596"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43C5B60"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3A8A27F9"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10.</w:t>
            </w:r>
          </w:p>
        </w:tc>
      </w:tr>
      <w:tr w:rsidR="00EB2228" w:rsidRPr="00F95AA2" w14:paraId="1723F29D" w14:textId="77777777" w:rsidTr="00570EA7">
        <w:trPr>
          <w:trHeight w:val="1125"/>
        </w:trPr>
        <w:tc>
          <w:tcPr>
            <w:tcW w:w="455" w:type="dxa"/>
            <w:tcBorders>
              <w:top w:val="single" w:sz="4" w:space="0" w:color="auto"/>
              <w:left w:val="single" w:sz="4" w:space="0" w:color="auto"/>
              <w:right w:val="single" w:sz="4" w:space="0" w:color="auto"/>
            </w:tcBorders>
            <w:vAlign w:val="center"/>
            <w:hideMark/>
          </w:tcPr>
          <w:p w14:paraId="7DA5CCB5" w14:textId="77777777" w:rsidR="00EB2228" w:rsidRPr="00F95AA2" w:rsidRDefault="00EB2228" w:rsidP="00EB2228">
            <w:pPr>
              <w:pStyle w:val="Tekstpodstawowywcity"/>
              <w:ind w:left="63"/>
              <w:rPr>
                <w:rFonts w:ascii="Arial Narrow" w:eastAsia="Calibri" w:hAnsi="Arial Narrow" w:cs="Arial"/>
                <w:color w:val="FF0000"/>
                <w:sz w:val="16"/>
                <w:szCs w:val="16"/>
              </w:rPr>
            </w:pPr>
            <w:r w:rsidRPr="00F95AA2">
              <w:rPr>
                <w:rFonts w:ascii="Arial Narrow" w:eastAsia="Calibri" w:hAnsi="Arial Narrow" w:cs="Arial"/>
                <w:color w:val="FF0000"/>
                <w:sz w:val="16"/>
                <w:szCs w:val="16"/>
              </w:rPr>
              <w:t>1</w:t>
            </w:r>
          </w:p>
        </w:tc>
        <w:tc>
          <w:tcPr>
            <w:tcW w:w="1985" w:type="dxa"/>
            <w:tcBorders>
              <w:top w:val="nil"/>
              <w:left w:val="nil"/>
              <w:bottom w:val="single" w:sz="4" w:space="0" w:color="auto"/>
              <w:right w:val="single" w:sz="4" w:space="0" w:color="auto"/>
            </w:tcBorders>
            <w:shd w:val="clear" w:color="auto" w:fill="auto"/>
            <w:vAlign w:val="center"/>
          </w:tcPr>
          <w:p w14:paraId="5CAB3D74" w14:textId="01A0225D" w:rsidR="00EB2228" w:rsidRPr="00F95AA2" w:rsidRDefault="00EB2228" w:rsidP="00EB2228">
            <w:pPr>
              <w:pStyle w:val="Bezodstpw"/>
              <w:rPr>
                <w:rFonts w:ascii="Arial Narrow" w:eastAsia="Calibri" w:hAnsi="Arial Narrow" w:cs="Arial"/>
                <w:color w:val="FF0000"/>
                <w:sz w:val="20"/>
                <w:szCs w:val="20"/>
              </w:rPr>
            </w:pPr>
            <w:proofErr w:type="spellStart"/>
            <w:r w:rsidRPr="00F95AA2">
              <w:rPr>
                <w:rFonts w:ascii="Cambria" w:hAnsi="Cambria"/>
                <w:b/>
                <w:bCs/>
                <w:color w:val="FF0000"/>
                <w:sz w:val="18"/>
                <w:szCs w:val="18"/>
              </w:rPr>
              <w:t>Cyanocobalaminum</w:t>
            </w:r>
            <w:proofErr w:type="spellEnd"/>
          </w:p>
        </w:tc>
        <w:tc>
          <w:tcPr>
            <w:tcW w:w="1984" w:type="dxa"/>
            <w:tcBorders>
              <w:top w:val="nil"/>
              <w:left w:val="single" w:sz="4" w:space="0" w:color="auto"/>
              <w:bottom w:val="single" w:sz="4" w:space="0" w:color="auto"/>
              <w:right w:val="single" w:sz="4" w:space="0" w:color="auto"/>
            </w:tcBorders>
            <w:shd w:val="clear" w:color="auto" w:fill="auto"/>
            <w:vAlign w:val="center"/>
          </w:tcPr>
          <w:p w14:paraId="3061752A" w14:textId="77530127" w:rsidR="00EB2228" w:rsidRPr="00F95AA2" w:rsidRDefault="00EB2228" w:rsidP="00EB2228">
            <w:pPr>
              <w:pStyle w:val="Bezodstpw"/>
              <w:rPr>
                <w:rFonts w:ascii="Cambria" w:hAnsi="Cambria"/>
                <w:color w:val="FF0000"/>
                <w:sz w:val="18"/>
                <w:szCs w:val="18"/>
              </w:rPr>
            </w:pPr>
            <w:r w:rsidRPr="00F95AA2">
              <w:rPr>
                <w:rFonts w:ascii="Cambria" w:hAnsi="Cambria"/>
                <w:color w:val="FF0000"/>
                <w:sz w:val="18"/>
                <w:szCs w:val="18"/>
              </w:rPr>
              <w:t>tabletki, 5 µg, op. 100 tabl.</w:t>
            </w:r>
          </w:p>
        </w:tc>
        <w:tc>
          <w:tcPr>
            <w:tcW w:w="1134" w:type="dxa"/>
            <w:tcBorders>
              <w:top w:val="single" w:sz="4" w:space="0" w:color="auto"/>
              <w:left w:val="single" w:sz="4" w:space="0" w:color="auto"/>
              <w:right w:val="single" w:sz="4" w:space="0" w:color="auto"/>
            </w:tcBorders>
            <w:vAlign w:val="center"/>
            <w:hideMark/>
          </w:tcPr>
          <w:p w14:paraId="25D8A6EC" w14:textId="46603E4A" w:rsidR="00EB2228" w:rsidRPr="00F95AA2" w:rsidRDefault="00EB2228" w:rsidP="00EB2228">
            <w:pPr>
              <w:pStyle w:val="Tekstpodstawowywcity"/>
              <w:ind w:left="0"/>
              <w:rPr>
                <w:rFonts w:ascii="Cambria" w:eastAsia="Calibri" w:hAnsi="Cambria" w:cs="Arial"/>
                <w:color w:val="FF0000"/>
                <w:sz w:val="18"/>
                <w:szCs w:val="18"/>
              </w:rPr>
            </w:pPr>
            <w:r w:rsidRPr="00F95AA2">
              <w:rPr>
                <w:rFonts w:ascii="Cambria" w:eastAsia="Calibri" w:hAnsi="Cambria" w:cs="Arial"/>
                <w:color w:val="FF0000"/>
                <w:sz w:val="18"/>
                <w:szCs w:val="18"/>
              </w:rPr>
              <w:t>5 op.</w:t>
            </w:r>
          </w:p>
        </w:tc>
        <w:tc>
          <w:tcPr>
            <w:tcW w:w="1276" w:type="dxa"/>
            <w:tcBorders>
              <w:top w:val="single" w:sz="4" w:space="0" w:color="auto"/>
              <w:left w:val="single" w:sz="4" w:space="0" w:color="auto"/>
              <w:right w:val="single" w:sz="4" w:space="0" w:color="auto"/>
            </w:tcBorders>
            <w:vAlign w:val="center"/>
          </w:tcPr>
          <w:p w14:paraId="03887D56" w14:textId="77777777" w:rsidR="00EB2228" w:rsidRPr="00F95AA2" w:rsidRDefault="00EB2228" w:rsidP="00EB2228">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263CF84D" w14:textId="77777777" w:rsidR="00EB2228" w:rsidRPr="00F95AA2" w:rsidRDefault="00EB2228" w:rsidP="00EB2228">
            <w:pPr>
              <w:pStyle w:val="Tekstpodstawowywcity"/>
              <w:ind w:left="0"/>
              <w:rPr>
                <w:rFonts w:ascii="Arial Narrow" w:eastAsia="Calibri" w:hAnsi="Arial Narrow" w:cs="Arial"/>
                <w:color w:val="FF0000"/>
                <w:sz w:val="16"/>
                <w:szCs w:val="16"/>
              </w:rPr>
            </w:pPr>
          </w:p>
        </w:tc>
        <w:tc>
          <w:tcPr>
            <w:tcW w:w="992" w:type="dxa"/>
            <w:tcBorders>
              <w:top w:val="single" w:sz="4" w:space="0" w:color="auto"/>
              <w:left w:val="single" w:sz="4" w:space="0" w:color="auto"/>
              <w:right w:val="single" w:sz="4" w:space="0" w:color="auto"/>
            </w:tcBorders>
            <w:vAlign w:val="center"/>
          </w:tcPr>
          <w:p w14:paraId="0C0E7453" w14:textId="77777777" w:rsidR="00EB2228" w:rsidRPr="00F95AA2" w:rsidRDefault="00EB2228" w:rsidP="00EB2228">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2191392B" w14:textId="77777777" w:rsidR="00EB2228" w:rsidRPr="00F95AA2" w:rsidRDefault="00EB2228" w:rsidP="00EB2228">
            <w:pPr>
              <w:pStyle w:val="Tekstpodstawowywcity"/>
              <w:ind w:left="0"/>
              <w:rPr>
                <w:rFonts w:ascii="Arial Narrow" w:eastAsia="Calibri" w:hAnsi="Arial Narrow" w:cs="Arial"/>
                <w:color w:val="FF0000"/>
                <w:sz w:val="16"/>
                <w:szCs w:val="16"/>
              </w:rPr>
            </w:pPr>
          </w:p>
        </w:tc>
        <w:tc>
          <w:tcPr>
            <w:tcW w:w="1843" w:type="dxa"/>
            <w:tcBorders>
              <w:top w:val="single" w:sz="4" w:space="0" w:color="auto"/>
              <w:left w:val="single" w:sz="4" w:space="0" w:color="auto"/>
              <w:right w:val="single" w:sz="4" w:space="0" w:color="auto"/>
            </w:tcBorders>
            <w:vAlign w:val="center"/>
          </w:tcPr>
          <w:p w14:paraId="5B4AF61E" w14:textId="77777777" w:rsidR="00EB2228" w:rsidRPr="00F95AA2" w:rsidRDefault="00EB2228" w:rsidP="00EB2228">
            <w:pPr>
              <w:pStyle w:val="Tekstpodstawowywcity"/>
              <w:ind w:left="33"/>
              <w:rPr>
                <w:rFonts w:ascii="Arial Narrow" w:eastAsia="Calibri" w:hAnsi="Arial Narrow" w:cs="Arial"/>
                <w:color w:val="FF0000"/>
                <w:sz w:val="16"/>
                <w:szCs w:val="16"/>
              </w:rPr>
            </w:pPr>
            <w:r w:rsidRPr="00F95AA2">
              <w:rPr>
                <w:rFonts w:ascii="Arial Narrow" w:eastAsia="Calibri" w:hAnsi="Arial Narrow" w:cs="Arial"/>
                <w:color w:val="FF0000"/>
                <w:sz w:val="16"/>
                <w:szCs w:val="16"/>
              </w:rPr>
              <w:t xml:space="preserve"> </w:t>
            </w:r>
          </w:p>
        </w:tc>
        <w:tc>
          <w:tcPr>
            <w:tcW w:w="1984" w:type="dxa"/>
            <w:tcBorders>
              <w:top w:val="single" w:sz="4" w:space="0" w:color="auto"/>
              <w:left w:val="single" w:sz="4" w:space="0" w:color="auto"/>
              <w:right w:val="single" w:sz="4" w:space="0" w:color="auto"/>
            </w:tcBorders>
          </w:tcPr>
          <w:p w14:paraId="65D0D262" w14:textId="77777777" w:rsidR="00EB2228" w:rsidRPr="00F95AA2" w:rsidRDefault="00EB2228" w:rsidP="00EB2228">
            <w:pPr>
              <w:pStyle w:val="Tekstpodstawowywcity"/>
              <w:rPr>
                <w:rFonts w:ascii="Arial Narrow" w:eastAsia="Calibri" w:hAnsi="Arial Narrow" w:cs="Arial"/>
                <w:color w:val="FF0000"/>
                <w:sz w:val="16"/>
                <w:szCs w:val="16"/>
              </w:rPr>
            </w:pPr>
          </w:p>
        </w:tc>
      </w:tr>
    </w:tbl>
    <w:p w14:paraId="591F31EC" w14:textId="77777777" w:rsidR="002307F1" w:rsidRPr="00F95AA2" w:rsidRDefault="002307F1" w:rsidP="002307F1">
      <w:pPr>
        <w:suppressAutoHyphens/>
        <w:spacing w:before="120" w:after="0" w:line="240" w:lineRule="auto"/>
        <w:contextualSpacing/>
        <w:rPr>
          <w:rFonts w:ascii="Arial" w:eastAsia="Times New Roman" w:hAnsi="Arial" w:cs="Arial"/>
          <w:bCs/>
          <w:color w:val="FF0000"/>
          <w:sz w:val="20"/>
          <w:szCs w:val="20"/>
          <w:lang w:eastAsia="ar-SA"/>
        </w:rPr>
      </w:pPr>
    </w:p>
    <w:p w14:paraId="1CCB101D" w14:textId="77777777" w:rsidR="002307F1" w:rsidRPr="00F95AA2" w:rsidRDefault="002307F1" w:rsidP="002307F1">
      <w:pPr>
        <w:suppressAutoHyphens/>
        <w:spacing w:before="120" w:after="0" w:line="240" w:lineRule="auto"/>
        <w:contextualSpacing/>
        <w:rPr>
          <w:rFonts w:ascii="Arial" w:eastAsia="Times New Roman" w:hAnsi="Arial" w:cs="Arial"/>
          <w:bCs/>
          <w:color w:val="FF0000"/>
          <w:sz w:val="20"/>
          <w:szCs w:val="20"/>
          <w:lang w:eastAsia="ar-SA"/>
        </w:rPr>
      </w:pPr>
    </w:p>
    <w:p w14:paraId="3535F929" w14:textId="77777777" w:rsidR="002307F1" w:rsidRPr="00F95AA2" w:rsidRDefault="002307F1" w:rsidP="002307F1">
      <w:pPr>
        <w:suppressAutoHyphens/>
        <w:spacing w:before="120" w:after="0" w:line="240" w:lineRule="auto"/>
        <w:contextualSpacing/>
        <w:rPr>
          <w:rFonts w:ascii="Arial" w:eastAsia="Times New Roman" w:hAnsi="Arial" w:cs="Arial"/>
          <w:bCs/>
          <w:color w:val="FF0000"/>
          <w:sz w:val="20"/>
          <w:szCs w:val="20"/>
          <w:lang w:eastAsia="ar-SA"/>
        </w:rPr>
      </w:pPr>
    </w:p>
    <w:p w14:paraId="72A45E73" w14:textId="77777777" w:rsidR="002307F1" w:rsidRPr="00F95AA2" w:rsidRDefault="002307F1" w:rsidP="002307F1">
      <w:pPr>
        <w:pStyle w:val="Tekstpodstawowywcity"/>
        <w:rPr>
          <w:rFonts w:ascii="Arial" w:hAnsi="Arial" w:cs="Arial"/>
          <w:color w:val="FF0000"/>
          <w:sz w:val="20"/>
          <w:szCs w:val="20"/>
        </w:rPr>
      </w:pPr>
      <w:r w:rsidRPr="00F95AA2">
        <w:rPr>
          <w:rFonts w:ascii="Arial" w:hAnsi="Arial" w:cs="Arial"/>
          <w:color w:val="FF0000"/>
          <w:sz w:val="20"/>
          <w:szCs w:val="20"/>
        </w:rPr>
        <w:t>…………………………………………..                                                                                                                        ……………………………..</w:t>
      </w:r>
    </w:p>
    <w:p w14:paraId="26C869B3" w14:textId="77777777" w:rsidR="002307F1" w:rsidRPr="00F95AA2" w:rsidRDefault="002307F1" w:rsidP="002307F1">
      <w:pPr>
        <w:pStyle w:val="Tekstpodstawowywcity"/>
        <w:rPr>
          <w:rFonts w:ascii="Arial" w:hAnsi="Arial" w:cs="Arial"/>
          <w:i/>
          <w:color w:val="FF0000"/>
          <w:sz w:val="16"/>
          <w:szCs w:val="16"/>
        </w:rPr>
      </w:pPr>
      <w:r w:rsidRPr="00F95AA2">
        <w:rPr>
          <w:rFonts w:ascii="Arial" w:hAnsi="Arial" w:cs="Arial"/>
          <w:i/>
          <w:color w:val="FF0000"/>
          <w:sz w:val="16"/>
          <w:szCs w:val="16"/>
        </w:rPr>
        <w:t>(podpisy osób upoważnionych do reprezentowania Wykonawcy)                                                                                                                                   (miejscowość, data)</w:t>
      </w:r>
    </w:p>
    <w:p w14:paraId="718BBEAF" w14:textId="77777777" w:rsidR="002307F1" w:rsidRPr="00F95AA2" w:rsidRDefault="002307F1" w:rsidP="002307F1">
      <w:pPr>
        <w:suppressAutoHyphens/>
        <w:spacing w:before="120" w:after="0" w:line="240" w:lineRule="auto"/>
        <w:contextualSpacing/>
        <w:rPr>
          <w:rFonts w:ascii="Arial" w:eastAsia="Times New Roman" w:hAnsi="Arial" w:cs="Arial"/>
          <w:bCs/>
          <w:color w:val="FF0000"/>
          <w:sz w:val="20"/>
          <w:szCs w:val="20"/>
          <w:lang w:eastAsia="ar-SA"/>
        </w:rPr>
      </w:pPr>
    </w:p>
    <w:p w14:paraId="191F246E" w14:textId="77777777" w:rsidR="002307F1" w:rsidRDefault="002307F1" w:rsidP="002307F1">
      <w:pPr>
        <w:suppressAutoHyphens/>
        <w:spacing w:before="120" w:after="0" w:line="240" w:lineRule="auto"/>
        <w:contextualSpacing/>
        <w:rPr>
          <w:rFonts w:ascii="Arial" w:eastAsia="Times New Roman" w:hAnsi="Arial" w:cs="Arial"/>
          <w:bCs/>
          <w:sz w:val="20"/>
          <w:szCs w:val="20"/>
          <w:lang w:eastAsia="ar-SA"/>
        </w:rPr>
      </w:pPr>
    </w:p>
    <w:p w14:paraId="0EBE768D"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3BD6CA3A"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3A18E617"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683FE415"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761DF0C3"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75AA61B2"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2472E96B"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67717C2B"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07B576B5"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5797C59C"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7484D2ED"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269CC576"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0AA954C8" w14:textId="77777777" w:rsidR="00D37803" w:rsidRPr="00F95AA2" w:rsidRDefault="00D37803" w:rsidP="00D37803">
      <w:pPr>
        <w:jc w:val="center"/>
        <w:rPr>
          <w:rFonts w:ascii="Cambria" w:hAnsi="Cambria" w:cs="Times New Roman"/>
          <w:b/>
          <w:color w:val="FF0000"/>
        </w:rPr>
      </w:pPr>
      <w:r w:rsidRPr="00F95AA2">
        <w:rPr>
          <w:rFonts w:ascii="Cambria" w:hAnsi="Cambria" w:cs="Times New Roman"/>
          <w:b/>
          <w:color w:val="FF0000"/>
        </w:rPr>
        <w:t xml:space="preserve">KALKULACJA CENOWA – OPIS PRZEDMIOTU ZAMÓWIENIA </w:t>
      </w:r>
    </w:p>
    <w:p w14:paraId="1D262412" w14:textId="0E3F6A92" w:rsidR="00D37803" w:rsidRPr="00F95AA2" w:rsidRDefault="00FD2D13" w:rsidP="00D37803">
      <w:pPr>
        <w:jc w:val="center"/>
        <w:rPr>
          <w:rFonts w:ascii="Cambria" w:hAnsi="Cambria" w:cs="Times New Roman"/>
          <w:b/>
          <w:color w:val="FF0000"/>
        </w:rPr>
      </w:pPr>
      <w:r w:rsidRPr="00F95AA2">
        <w:rPr>
          <w:rFonts w:ascii="Cambria" w:hAnsi="Cambria" w:cs="Times New Roman"/>
          <w:b/>
          <w:color w:val="FF0000"/>
        </w:rPr>
        <w:t>ZADANIE 14</w:t>
      </w:r>
    </w:p>
    <w:p w14:paraId="5B428ED8" w14:textId="77777777" w:rsidR="00D37803" w:rsidRPr="00F95AA2" w:rsidRDefault="00D37803" w:rsidP="00D37803">
      <w:pPr>
        <w:pStyle w:val="StandardowyStandardowy1"/>
        <w:rPr>
          <w:rFonts w:ascii="Cambria" w:hAnsi="Cambria"/>
          <w:color w:val="FF0000"/>
        </w:rPr>
      </w:pPr>
      <w:r w:rsidRPr="00F95AA2">
        <w:rPr>
          <w:rFonts w:ascii="Cambria" w:hAnsi="Cambria"/>
          <w:color w:val="FF0000"/>
        </w:rPr>
        <w:t>ZAMAWIAJĄCY: Uniwersytecki Szpital Dziecięcy w Krakowie, ul. Wielicka 265, 30-663 Kraków</w:t>
      </w:r>
    </w:p>
    <w:p w14:paraId="236ED92D" w14:textId="77777777" w:rsidR="00D37803" w:rsidRPr="00F95AA2" w:rsidRDefault="00D37803" w:rsidP="00D37803">
      <w:pPr>
        <w:pStyle w:val="StandardowyStandardowy1"/>
        <w:rPr>
          <w:rFonts w:ascii="Cambria" w:hAnsi="Cambria"/>
          <w:color w:val="FF0000"/>
        </w:rPr>
      </w:pPr>
      <w:r w:rsidRPr="00F95AA2">
        <w:rPr>
          <w:rFonts w:ascii="Cambria" w:hAnsi="Cambria"/>
          <w:color w:val="FF0000"/>
        </w:rPr>
        <w:t>Nr postępowania: EZP-271-2-37/PN/2020</w:t>
      </w:r>
    </w:p>
    <w:p w14:paraId="6E8E4B9E" w14:textId="77777777" w:rsidR="00D37803" w:rsidRPr="00F95AA2" w:rsidRDefault="00D37803" w:rsidP="00D37803">
      <w:pPr>
        <w:jc w:val="both"/>
        <w:rPr>
          <w:rFonts w:ascii="Cambria" w:hAnsi="Cambria" w:cs="Times New Roman"/>
          <w:b/>
          <w:color w:val="FF0000"/>
          <w:sz w:val="20"/>
          <w:szCs w:val="20"/>
        </w:rPr>
      </w:pPr>
    </w:p>
    <w:p w14:paraId="63F7D60C" w14:textId="77777777" w:rsidR="00D37803" w:rsidRPr="00F95AA2" w:rsidRDefault="00D37803" w:rsidP="00D37803">
      <w:pPr>
        <w:pStyle w:val="Tekstpodstawowywcity"/>
        <w:ind w:left="0"/>
        <w:rPr>
          <w:rFonts w:ascii="Cambria" w:hAnsi="Cambria" w:cs="Arial"/>
          <w:color w:val="FF0000"/>
          <w:sz w:val="20"/>
          <w:szCs w:val="20"/>
        </w:rPr>
      </w:pPr>
      <w:r w:rsidRPr="00F95AA2">
        <w:rPr>
          <w:rFonts w:ascii="Cambria" w:hAnsi="Cambria" w:cs="Arial"/>
          <w:color w:val="FF0000"/>
          <w:sz w:val="20"/>
          <w:szCs w:val="20"/>
        </w:rPr>
        <w:t>Nazwa Wykonawcy……………………………………………………………………………</w:t>
      </w:r>
    </w:p>
    <w:p w14:paraId="35DB68B2" w14:textId="77777777" w:rsidR="00D37803" w:rsidRPr="00F95AA2" w:rsidRDefault="00D37803" w:rsidP="00D37803">
      <w:pPr>
        <w:pStyle w:val="Tekstpodstawowywcity"/>
        <w:ind w:left="0"/>
        <w:rPr>
          <w:rFonts w:ascii="Cambria" w:hAnsi="Cambria" w:cs="Arial"/>
          <w:color w:val="FF0000"/>
          <w:sz w:val="20"/>
          <w:szCs w:val="20"/>
        </w:rPr>
      </w:pPr>
    </w:p>
    <w:tbl>
      <w:tblPr>
        <w:tblpPr w:leftFromText="141" w:rightFromText="141" w:vertAnchor="text" w:horzAnchor="margin" w:tblpXSpec="center" w:tblpY="51"/>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74"/>
        <w:gridCol w:w="1270"/>
        <w:gridCol w:w="992"/>
        <w:gridCol w:w="993"/>
        <w:gridCol w:w="992"/>
        <w:gridCol w:w="1209"/>
        <w:gridCol w:w="775"/>
        <w:gridCol w:w="1134"/>
        <w:gridCol w:w="1276"/>
        <w:gridCol w:w="1493"/>
        <w:gridCol w:w="1206"/>
      </w:tblGrid>
      <w:tr w:rsidR="00F95AA2" w:rsidRPr="00F95AA2" w14:paraId="279D1147" w14:textId="77777777" w:rsidTr="00570EA7">
        <w:trPr>
          <w:cantSplit/>
        </w:trPr>
        <w:tc>
          <w:tcPr>
            <w:tcW w:w="496" w:type="dxa"/>
            <w:vAlign w:val="center"/>
          </w:tcPr>
          <w:p w14:paraId="3D4C4271" w14:textId="77777777" w:rsidR="00D37803" w:rsidRPr="00F95AA2" w:rsidRDefault="00D37803" w:rsidP="00570EA7">
            <w:pPr>
              <w:jc w:val="center"/>
              <w:rPr>
                <w:rFonts w:ascii="Cambria" w:hAnsi="Cambria" w:cs="Tahoma"/>
                <w:color w:val="FF0000"/>
                <w:sz w:val="16"/>
                <w:szCs w:val="16"/>
              </w:rPr>
            </w:pPr>
            <w:r w:rsidRPr="00F95AA2">
              <w:rPr>
                <w:rFonts w:ascii="Cambria" w:hAnsi="Cambria" w:cs="Tahoma"/>
                <w:color w:val="FF0000"/>
                <w:sz w:val="16"/>
                <w:szCs w:val="16"/>
              </w:rPr>
              <w:t>Lp.</w:t>
            </w:r>
          </w:p>
        </w:tc>
        <w:tc>
          <w:tcPr>
            <w:tcW w:w="3474" w:type="dxa"/>
            <w:vAlign w:val="center"/>
          </w:tcPr>
          <w:p w14:paraId="319DB15C" w14:textId="77777777" w:rsidR="00D37803" w:rsidRPr="00F95AA2" w:rsidRDefault="00D37803" w:rsidP="00570EA7">
            <w:pPr>
              <w:jc w:val="center"/>
              <w:rPr>
                <w:rFonts w:ascii="Cambria" w:hAnsi="Cambria" w:cs="Tahoma"/>
                <w:color w:val="FF0000"/>
                <w:sz w:val="16"/>
                <w:szCs w:val="16"/>
              </w:rPr>
            </w:pPr>
            <w:r w:rsidRPr="00F95AA2">
              <w:rPr>
                <w:rFonts w:ascii="Cambria" w:hAnsi="Cambria" w:cs="Tahoma"/>
                <w:color w:val="FF0000"/>
                <w:sz w:val="16"/>
                <w:szCs w:val="16"/>
              </w:rPr>
              <w:t>Nazwa przedmiotu zamówienia</w:t>
            </w:r>
          </w:p>
        </w:tc>
        <w:tc>
          <w:tcPr>
            <w:tcW w:w="1270" w:type="dxa"/>
            <w:vAlign w:val="center"/>
          </w:tcPr>
          <w:p w14:paraId="09A9D4C4"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Nazwa handlowa przedmiotu zamówienia</w:t>
            </w:r>
          </w:p>
          <w:p w14:paraId="53541B79" w14:textId="77777777" w:rsidR="00D37803" w:rsidRPr="00F95AA2" w:rsidRDefault="00D37803" w:rsidP="00570EA7">
            <w:pPr>
              <w:spacing w:after="0" w:line="240" w:lineRule="auto"/>
              <w:jc w:val="center"/>
              <w:rPr>
                <w:rFonts w:ascii="Cambria" w:hAnsi="Cambria" w:cs="Tahoma"/>
                <w:color w:val="FF0000"/>
                <w:sz w:val="16"/>
                <w:szCs w:val="16"/>
              </w:rPr>
            </w:pPr>
            <w:r w:rsidRPr="00F95AA2">
              <w:rPr>
                <w:rFonts w:ascii="Cambria" w:hAnsi="Cambria"/>
                <w:color w:val="FF0000"/>
                <w:sz w:val="16"/>
                <w:szCs w:val="16"/>
              </w:rPr>
              <w:t>(jeżeli dotyczy)</w:t>
            </w:r>
          </w:p>
        </w:tc>
        <w:tc>
          <w:tcPr>
            <w:tcW w:w="992" w:type="dxa"/>
            <w:vAlign w:val="center"/>
          </w:tcPr>
          <w:p w14:paraId="5CAEDA9B"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J/M.</w:t>
            </w:r>
          </w:p>
          <w:p w14:paraId="3B054A7E" w14:textId="77777777" w:rsidR="00D37803" w:rsidRPr="00F95AA2" w:rsidRDefault="00D37803" w:rsidP="00570EA7">
            <w:pPr>
              <w:spacing w:after="0" w:line="240" w:lineRule="auto"/>
              <w:jc w:val="center"/>
              <w:rPr>
                <w:rFonts w:ascii="Cambria" w:hAnsi="Cambria" w:cs="Tahoma"/>
                <w:color w:val="FF0000"/>
                <w:sz w:val="16"/>
                <w:szCs w:val="16"/>
              </w:rPr>
            </w:pPr>
          </w:p>
        </w:tc>
        <w:tc>
          <w:tcPr>
            <w:tcW w:w="993" w:type="dxa"/>
            <w:vAlign w:val="center"/>
          </w:tcPr>
          <w:p w14:paraId="5507A9FA" w14:textId="77777777" w:rsidR="00D37803" w:rsidRPr="00F95AA2" w:rsidRDefault="00D37803" w:rsidP="00570EA7">
            <w:pPr>
              <w:spacing w:after="0" w:line="240" w:lineRule="auto"/>
              <w:jc w:val="center"/>
              <w:rPr>
                <w:rFonts w:ascii="Cambria" w:hAnsi="Cambria" w:cs="Tahoma"/>
                <w:color w:val="FF0000"/>
                <w:sz w:val="16"/>
                <w:szCs w:val="16"/>
              </w:rPr>
            </w:pPr>
            <w:r w:rsidRPr="00F95AA2">
              <w:rPr>
                <w:rFonts w:ascii="Cambria" w:hAnsi="Cambria"/>
                <w:color w:val="FF0000"/>
                <w:sz w:val="16"/>
                <w:szCs w:val="16"/>
              </w:rPr>
              <w:t>Ilość</w:t>
            </w:r>
          </w:p>
        </w:tc>
        <w:tc>
          <w:tcPr>
            <w:tcW w:w="992" w:type="dxa"/>
            <w:vAlign w:val="center"/>
          </w:tcPr>
          <w:p w14:paraId="2210AC5F"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Cena</w:t>
            </w:r>
          </w:p>
          <w:p w14:paraId="74B1761A"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jednostkowa</w:t>
            </w:r>
          </w:p>
          <w:p w14:paraId="570CA91F"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netto</w:t>
            </w:r>
          </w:p>
          <w:p w14:paraId="1BC0F6D6" w14:textId="77777777" w:rsidR="00D37803" w:rsidRPr="00F95AA2" w:rsidRDefault="00D37803" w:rsidP="00570EA7">
            <w:pPr>
              <w:spacing w:after="0" w:line="240" w:lineRule="auto"/>
              <w:jc w:val="center"/>
              <w:rPr>
                <w:rFonts w:ascii="Cambria" w:hAnsi="Cambria" w:cs="Tahoma"/>
                <w:color w:val="FF0000"/>
                <w:sz w:val="16"/>
                <w:szCs w:val="16"/>
              </w:rPr>
            </w:pPr>
            <w:r w:rsidRPr="00F95AA2">
              <w:rPr>
                <w:rFonts w:ascii="Cambria" w:hAnsi="Cambria"/>
                <w:color w:val="FF0000"/>
                <w:sz w:val="16"/>
                <w:szCs w:val="16"/>
              </w:rPr>
              <w:t>[ zł ]</w:t>
            </w:r>
          </w:p>
        </w:tc>
        <w:tc>
          <w:tcPr>
            <w:tcW w:w="1209" w:type="dxa"/>
            <w:vAlign w:val="center"/>
          </w:tcPr>
          <w:p w14:paraId="54CA2AC9"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Wartość łączna</w:t>
            </w:r>
          </w:p>
          <w:p w14:paraId="6AD83FF4"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netto</w:t>
            </w:r>
          </w:p>
          <w:p w14:paraId="051A52CE" w14:textId="77777777" w:rsidR="00D37803" w:rsidRPr="00F95AA2" w:rsidRDefault="00D37803" w:rsidP="00570EA7">
            <w:pPr>
              <w:spacing w:after="0" w:line="240" w:lineRule="auto"/>
              <w:jc w:val="center"/>
              <w:rPr>
                <w:rFonts w:ascii="Cambria" w:hAnsi="Cambria" w:cs="Tahoma"/>
                <w:color w:val="FF0000"/>
                <w:sz w:val="16"/>
                <w:szCs w:val="16"/>
              </w:rPr>
            </w:pPr>
            <w:r w:rsidRPr="00F95AA2">
              <w:rPr>
                <w:rFonts w:ascii="Cambria" w:hAnsi="Cambria"/>
                <w:color w:val="FF0000"/>
                <w:sz w:val="16"/>
                <w:szCs w:val="16"/>
              </w:rPr>
              <w:t>[ zł ]</w:t>
            </w:r>
          </w:p>
        </w:tc>
        <w:tc>
          <w:tcPr>
            <w:tcW w:w="775" w:type="dxa"/>
            <w:vAlign w:val="center"/>
          </w:tcPr>
          <w:p w14:paraId="5DE75052"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Stawka podatku VAT</w:t>
            </w:r>
          </w:p>
          <w:p w14:paraId="0E014F6E" w14:textId="77777777" w:rsidR="00D37803" w:rsidRPr="00F95AA2" w:rsidRDefault="00D37803" w:rsidP="00570EA7">
            <w:pPr>
              <w:spacing w:after="0" w:line="240" w:lineRule="auto"/>
              <w:jc w:val="center"/>
              <w:rPr>
                <w:rFonts w:ascii="Cambria" w:hAnsi="Cambria" w:cs="Tahoma"/>
                <w:color w:val="FF0000"/>
                <w:sz w:val="16"/>
                <w:szCs w:val="16"/>
              </w:rPr>
            </w:pPr>
            <w:r w:rsidRPr="00F95AA2">
              <w:rPr>
                <w:rFonts w:ascii="Cambria" w:hAnsi="Cambria"/>
                <w:color w:val="FF0000"/>
                <w:sz w:val="16"/>
                <w:szCs w:val="16"/>
              </w:rPr>
              <w:t>[ % ]</w:t>
            </w:r>
          </w:p>
        </w:tc>
        <w:tc>
          <w:tcPr>
            <w:tcW w:w="1134" w:type="dxa"/>
            <w:vAlign w:val="center"/>
          </w:tcPr>
          <w:p w14:paraId="6350E92E"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Wartość VAT</w:t>
            </w:r>
          </w:p>
          <w:p w14:paraId="320E68B9" w14:textId="77777777" w:rsidR="00D37803" w:rsidRPr="00F95AA2" w:rsidRDefault="00D37803" w:rsidP="00570EA7">
            <w:pPr>
              <w:spacing w:after="0" w:line="240" w:lineRule="auto"/>
              <w:jc w:val="center"/>
              <w:rPr>
                <w:rFonts w:ascii="Cambria" w:hAnsi="Cambria"/>
                <w:color w:val="FF0000"/>
                <w:sz w:val="16"/>
                <w:szCs w:val="16"/>
              </w:rPr>
            </w:pPr>
          </w:p>
          <w:p w14:paraId="6DD440F8" w14:textId="77777777" w:rsidR="00D37803" w:rsidRPr="00F95AA2" w:rsidRDefault="00D37803" w:rsidP="00570EA7">
            <w:pPr>
              <w:spacing w:after="0" w:line="240" w:lineRule="auto"/>
              <w:jc w:val="center"/>
              <w:rPr>
                <w:rFonts w:ascii="Cambria" w:hAnsi="Cambria" w:cs="Tahoma"/>
                <w:color w:val="FF0000"/>
                <w:sz w:val="16"/>
                <w:szCs w:val="16"/>
              </w:rPr>
            </w:pPr>
            <w:r w:rsidRPr="00F95AA2">
              <w:rPr>
                <w:rFonts w:ascii="Cambria" w:hAnsi="Cambria"/>
                <w:color w:val="FF0000"/>
                <w:sz w:val="16"/>
                <w:szCs w:val="16"/>
              </w:rPr>
              <w:t>[ zł ]</w:t>
            </w:r>
          </w:p>
        </w:tc>
        <w:tc>
          <w:tcPr>
            <w:tcW w:w="1276" w:type="dxa"/>
            <w:vAlign w:val="center"/>
          </w:tcPr>
          <w:p w14:paraId="02CD5A0A"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Wartość</w:t>
            </w:r>
          </w:p>
          <w:p w14:paraId="1B03F37F"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brutto z VAT</w:t>
            </w:r>
          </w:p>
          <w:p w14:paraId="01A11C05" w14:textId="77777777" w:rsidR="00D37803" w:rsidRPr="00F95AA2" w:rsidRDefault="00D37803" w:rsidP="00570EA7">
            <w:pPr>
              <w:spacing w:after="0" w:line="240" w:lineRule="auto"/>
              <w:jc w:val="center"/>
              <w:rPr>
                <w:rFonts w:ascii="Cambria" w:hAnsi="Cambria"/>
                <w:color w:val="FF0000"/>
                <w:sz w:val="16"/>
                <w:szCs w:val="16"/>
              </w:rPr>
            </w:pPr>
          </w:p>
          <w:p w14:paraId="1CBC9DDF" w14:textId="77777777" w:rsidR="00D37803" w:rsidRPr="00F95AA2" w:rsidRDefault="00D37803" w:rsidP="00570EA7">
            <w:pPr>
              <w:spacing w:after="0" w:line="240" w:lineRule="auto"/>
              <w:jc w:val="center"/>
              <w:rPr>
                <w:rFonts w:ascii="Cambria" w:hAnsi="Cambria" w:cs="Tahoma"/>
                <w:color w:val="FF0000"/>
                <w:sz w:val="16"/>
                <w:szCs w:val="16"/>
              </w:rPr>
            </w:pPr>
            <w:r w:rsidRPr="00F95AA2">
              <w:rPr>
                <w:rFonts w:ascii="Cambria" w:hAnsi="Cambria"/>
                <w:color w:val="FF0000"/>
                <w:sz w:val="16"/>
                <w:szCs w:val="16"/>
              </w:rPr>
              <w:t>[ zł ]</w:t>
            </w:r>
          </w:p>
        </w:tc>
        <w:tc>
          <w:tcPr>
            <w:tcW w:w="1493" w:type="dxa"/>
            <w:vAlign w:val="center"/>
          </w:tcPr>
          <w:p w14:paraId="0B013461"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Pełny</w:t>
            </w:r>
          </w:p>
          <w:p w14:paraId="48432D57" w14:textId="77777777" w:rsidR="00D37803" w:rsidRPr="00F95AA2" w:rsidRDefault="00D37803" w:rsidP="00570EA7">
            <w:pPr>
              <w:spacing w:after="0" w:line="240" w:lineRule="auto"/>
              <w:jc w:val="center"/>
              <w:rPr>
                <w:rFonts w:ascii="Cambria" w:hAnsi="Cambria"/>
                <w:color w:val="FF0000"/>
                <w:sz w:val="16"/>
                <w:szCs w:val="16"/>
              </w:rPr>
            </w:pPr>
          </w:p>
          <w:p w14:paraId="542F385C" w14:textId="77777777" w:rsidR="00D37803" w:rsidRPr="00F95AA2" w:rsidRDefault="00D37803" w:rsidP="00570EA7">
            <w:pPr>
              <w:spacing w:after="0" w:line="240" w:lineRule="auto"/>
              <w:jc w:val="center"/>
              <w:rPr>
                <w:rFonts w:ascii="Cambria" w:hAnsi="Cambria" w:cs="Tahoma"/>
                <w:color w:val="FF0000"/>
                <w:sz w:val="16"/>
                <w:szCs w:val="16"/>
              </w:rPr>
            </w:pPr>
            <w:r w:rsidRPr="00F95AA2">
              <w:rPr>
                <w:rFonts w:ascii="Cambria" w:hAnsi="Cambria"/>
                <w:color w:val="FF0000"/>
                <w:sz w:val="16"/>
                <w:szCs w:val="16"/>
              </w:rPr>
              <w:t>Numer katalogowy</w:t>
            </w:r>
          </w:p>
        </w:tc>
        <w:tc>
          <w:tcPr>
            <w:tcW w:w="1206" w:type="dxa"/>
            <w:vAlign w:val="center"/>
          </w:tcPr>
          <w:p w14:paraId="32920A2C" w14:textId="77777777" w:rsidR="00D37803" w:rsidRPr="00F95AA2" w:rsidRDefault="00D37803" w:rsidP="00570EA7">
            <w:pPr>
              <w:spacing w:after="0" w:line="240" w:lineRule="auto"/>
              <w:jc w:val="center"/>
              <w:rPr>
                <w:rFonts w:ascii="Cambria" w:hAnsi="Cambria" w:cs="Tahoma"/>
                <w:color w:val="FF0000"/>
                <w:sz w:val="16"/>
                <w:szCs w:val="16"/>
              </w:rPr>
            </w:pPr>
            <w:r w:rsidRPr="00F95AA2">
              <w:rPr>
                <w:rFonts w:ascii="Cambria" w:hAnsi="Cambria"/>
                <w:color w:val="FF0000"/>
                <w:sz w:val="16"/>
                <w:szCs w:val="16"/>
              </w:rPr>
              <w:t xml:space="preserve">Kraj </w:t>
            </w:r>
            <w:proofErr w:type="spellStart"/>
            <w:r w:rsidRPr="00F95AA2">
              <w:rPr>
                <w:rFonts w:ascii="Cambria" w:hAnsi="Cambria"/>
                <w:color w:val="FF0000"/>
                <w:sz w:val="16"/>
                <w:szCs w:val="16"/>
              </w:rPr>
              <w:t>prod</w:t>
            </w:r>
            <w:proofErr w:type="spellEnd"/>
            <w:r w:rsidRPr="00F95AA2">
              <w:rPr>
                <w:rFonts w:ascii="Cambria" w:hAnsi="Cambria"/>
                <w:color w:val="FF0000"/>
                <w:sz w:val="16"/>
                <w:szCs w:val="16"/>
              </w:rPr>
              <w:t>.</w:t>
            </w:r>
          </w:p>
        </w:tc>
      </w:tr>
      <w:tr w:rsidR="00F95AA2" w:rsidRPr="00F95AA2" w14:paraId="286F30B6" w14:textId="77777777" w:rsidTr="00570EA7">
        <w:trPr>
          <w:cantSplit/>
        </w:trPr>
        <w:tc>
          <w:tcPr>
            <w:tcW w:w="496" w:type="dxa"/>
            <w:vAlign w:val="center"/>
          </w:tcPr>
          <w:p w14:paraId="4FAC9BB8" w14:textId="77777777" w:rsidR="00D37803" w:rsidRPr="00F95AA2" w:rsidRDefault="00D37803" w:rsidP="00570EA7">
            <w:pPr>
              <w:jc w:val="center"/>
              <w:rPr>
                <w:rFonts w:ascii="Cambria" w:hAnsi="Cambria" w:cs="Tahoma"/>
                <w:color w:val="FF0000"/>
                <w:sz w:val="16"/>
                <w:szCs w:val="16"/>
              </w:rPr>
            </w:pPr>
            <w:r w:rsidRPr="00F95AA2">
              <w:rPr>
                <w:rFonts w:ascii="Cambria" w:hAnsi="Cambria" w:cs="Tahoma"/>
                <w:color w:val="FF0000"/>
                <w:sz w:val="16"/>
                <w:szCs w:val="16"/>
              </w:rPr>
              <w:t>Kol 1</w:t>
            </w:r>
          </w:p>
        </w:tc>
        <w:tc>
          <w:tcPr>
            <w:tcW w:w="3474" w:type="dxa"/>
            <w:vAlign w:val="center"/>
          </w:tcPr>
          <w:p w14:paraId="2BDED443" w14:textId="77777777" w:rsidR="00D37803" w:rsidRPr="00F95AA2" w:rsidRDefault="00D37803" w:rsidP="00570EA7">
            <w:pPr>
              <w:jc w:val="center"/>
              <w:rPr>
                <w:rFonts w:ascii="Cambria" w:hAnsi="Cambria" w:cs="Tahoma"/>
                <w:color w:val="FF0000"/>
                <w:sz w:val="16"/>
                <w:szCs w:val="16"/>
              </w:rPr>
            </w:pPr>
            <w:r w:rsidRPr="00F95AA2">
              <w:rPr>
                <w:rFonts w:ascii="Cambria" w:hAnsi="Cambria" w:cs="Tahoma"/>
                <w:color w:val="FF0000"/>
                <w:sz w:val="16"/>
                <w:szCs w:val="16"/>
              </w:rPr>
              <w:t>Kol 2</w:t>
            </w:r>
          </w:p>
        </w:tc>
        <w:tc>
          <w:tcPr>
            <w:tcW w:w="1270" w:type="dxa"/>
            <w:vAlign w:val="center"/>
          </w:tcPr>
          <w:p w14:paraId="1E81CFD4"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Kol 3</w:t>
            </w:r>
          </w:p>
        </w:tc>
        <w:tc>
          <w:tcPr>
            <w:tcW w:w="992" w:type="dxa"/>
            <w:vAlign w:val="center"/>
          </w:tcPr>
          <w:p w14:paraId="750EC869"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Kol 4</w:t>
            </w:r>
          </w:p>
        </w:tc>
        <w:tc>
          <w:tcPr>
            <w:tcW w:w="993" w:type="dxa"/>
            <w:vAlign w:val="center"/>
          </w:tcPr>
          <w:p w14:paraId="532B6086"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Kol 5</w:t>
            </w:r>
          </w:p>
        </w:tc>
        <w:tc>
          <w:tcPr>
            <w:tcW w:w="992" w:type="dxa"/>
            <w:vAlign w:val="center"/>
          </w:tcPr>
          <w:p w14:paraId="4222E29A"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Kol 6</w:t>
            </w:r>
          </w:p>
        </w:tc>
        <w:tc>
          <w:tcPr>
            <w:tcW w:w="1209" w:type="dxa"/>
            <w:vAlign w:val="center"/>
          </w:tcPr>
          <w:p w14:paraId="4F5BF354" w14:textId="77777777" w:rsidR="00D37803" w:rsidRPr="00F95AA2" w:rsidRDefault="00D37803" w:rsidP="00570EA7">
            <w:pPr>
              <w:spacing w:after="0" w:line="240" w:lineRule="auto"/>
              <w:jc w:val="both"/>
              <w:rPr>
                <w:rFonts w:ascii="Cambria" w:hAnsi="Cambria"/>
                <w:color w:val="FF0000"/>
                <w:sz w:val="16"/>
                <w:szCs w:val="16"/>
              </w:rPr>
            </w:pPr>
            <w:r w:rsidRPr="00F95AA2">
              <w:rPr>
                <w:rFonts w:ascii="Cambria" w:hAnsi="Cambria"/>
                <w:color w:val="FF0000"/>
                <w:sz w:val="16"/>
                <w:szCs w:val="16"/>
              </w:rPr>
              <w:t>Kol 7 = Kol. 5 x Kol 6</w:t>
            </w:r>
          </w:p>
        </w:tc>
        <w:tc>
          <w:tcPr>
            <w:tcW w:w="775" w:type="dxa"/>
            <w:vAlign w:val="center"/>
          </w:tcPr>
          <w:p w14:paraId="1592BF00"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Kol 8</w:t>
            </w:r>
          </w:p>
        </w:tc>
        <w:tc>
          <w:tcPr>
            <w:tcW w:w="1134" w:type="dxa"/>
            <w:vAlign w:val="center"/>
          </w:tcPr>
          <w:p w14:paraId="39B6228A" w14:textId="77777777" w:rsidR="00D37803" w:rsidRPr="00F95AA2" w:rsidRDefault="00D37803" w:rsidP="00570EA7">
            <w:pPr>
              <w:spacing w:after="0" w:line="240" w:lineRule="auto"/>
              <w:jc w:val="both"/>
              <w:rPr>
                <w:rFonts w:ascii="Cambria" w:hAnsi="Cambria"/>
                <w:color w:val="FF0000"/>
                <w:sz w:val="16"/>
                <w:szCs w:val="16"/>
              </w:rPr>
            </w:pPr>
            <w:r w:rsidRPr="00F95AA2">
              <w:rPr>
                <w:rFonts w:ascii="Cambria" w:hAnsi="Cambria"/>
                <w:color w:val="FF0000"/>
                <w:sz w:val="16"/>
                <w:szCs w:val="16"/>
              </w:rPr>
              <w:t>Kol 9 = Kol 7 x Kol 8</w:t>
            </w:r>
          </w:p>
        </w:tc>
        <w:tc>
          <w:tcPr>
            <w:tcW w:w="1276" w:type="dxa"/>
            <w:vAlign w:val="center"/>
          </w:tcPr>
          <w:p w14:paraId="1B57E32C" w14:textId="77777777" w:rsidR="00D37803" w:rsidRPr="00F95AA2" w:rsidRDefault="00D37803" w:rsidP="00570EA7">
            <w:pPr>
              <w:spacing w:after="0" w:line="240" w:lineRule="auto"/>
              <w:jc w:val="both"/>
              <w:rPr>
                <w:rFonts w:ascii="Cambria" w:hAnsi="Cambria"/>
                <w:color w:val="FF0000"/>
                <w:sz w:val="16"/>
                <w:szCs w:val="16"/>
              </w:rPr>
            </w:pPr>
            <w:r w:rsidRPr="00F95AA2">
              <w:rPr>
                <w:rFonts w:ascii="Cambria" w:hAnsi="Cambria"/>
                <w:color w:val="FF0000"/>
                <w:sz w:val="16"/>
                <w:szCs w:val="16"/>
              </w:rPr>
              <w:t>Kol 10 = Kol 7 + Kol 9</w:t>
            </w:r>
          </w:p>
        </w:tc>
        <w:tc>
          <w:tcPr>
            <w:tcW w:w="1493" w:type="dxa"/>
            <w:vAlign w:val="center"/>
          </w:tcPr>
          <w:p w14:paraId="15B2DD10"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Kol 11</w:t>
            </w:r>
          </w:p>
        </w:tc>
        <w:tc>
          <w:tcPr>
            <w:tcW w:w="1206" w:type="dxa"/>
            <w:vAlign w:val="center"/>
          </w:tcPr>
          <w:p w14:paraId="09D76CA2"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Kol 12</w:t>
            </w:r>
          </w:p>
        </w:tc>
      </w:tr>
      <w:tr w:rsidR="00F95AA2" w:rsidRPr="00F95AA2" w14:paraId="2C5AEBEC" w14:textId="77777777" w:rsidTr="00570EA7">
        <w:trPr>
          <w:cantSplit/>
        </w:trPr>
        <w:tc>
          <w:tcPr>
            <w:tcW w:w="496" w:type="dxa"/>
            <w:vAlign w:val="center"/>
          </w:tcPr>
          <w:p w14:paraId="4CAC6FE3" w14:textId="77777777" w:rsidR="00D37803" w:rsidRPr="00F95AA2" w:rsidRDefault="00D37803" w:rsidP="00570EA7">
            <w:pPr>
              <w:jc w:val="center"/>
              <w:rPr>
                <w:rFonts w:ascii="Cambria" w:hAnsi="Cambria"/>
                <w:b/>
                <w:color w:val="FF0000"/>
                <w:sz w:val="16"/>
                <w:szCs w:val="16"/>
              </w:rPr>
            </w:pPr>
            <w:r w:rsidRPr="00F95AA2">
              <w:rPr>
                <w:rFonts w:ascii="Cambria" w:hAnsi="Cambria"/>
                <w:b/>
                <w:color w:val="FF0000"/>
                <w:sz w:val="16"/>
                <w:szCs w:val="16"/>
              </w:rPr>
              <w:t>1</w:t>
            </w:r>
          </w:p>
        </w:tc>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E4D3308" w14:textId="77777777" w:rsidR="00D37803" w:rsidRPr="00F95AA2" w:rsidRDefault="00D37803" w:rsidP="00570EA7">
            <w:pPr>
              <w:rPr>
                <w:rFonts w:ascii="Cambria" w:hAnsi="Cambria" w:cs="Tahoma"/>
                <w:snapToGrid w:val="0"/>
                <w:color w:val="FF0000"/>
                <w:sz w:val="16"/>
                <w:szCs w:val="16"/>
                <w:lang w:val="en-US"/>
              </w:rPr>
            </w:pPr>
            <w:r w:rsidRPr="00F95AA2">
              <w:rPr>
                <w:rFonts w:ascii="Cambria" w:hAnsi="Cambria"/>
                <w:color w:val="FF0000"/>
                <w:sz w:val="18"/>
                <w:szCs w:val="18"/>
              </w:rPr>
              <w:t>30% roztwór glukozy sterylny, bez konserwantów i substancji pomocniczych</w:t>
            </w:r>
          </w:p>
        </w:tc>
        <w:tc>
          <w:tcPr>
            <w:tcW w:w="1270" w:type="dxa"/>
            <w:vAlign w:val="center"/>
          </w:tcPr>
          <w:p w14:paraId="42AB6C09" w14:textId="77777777" w:rsidR="00D37803" w:rsidRPr="00F95AA2" w:rsidRDefault="00D37803" w:rsidP="00570EA7">
            <w:pPr>
              <w:jc w:val="center"/>
              <w:rPr>
                <w:rFonts w:ascii="Cambria" w:hAnsi="Cambria" w:cs="Tahoma"/>
                <w:snapToGrid w:val="0"/>
                <w:color w:val="FF0000"/>
                <w:sz w:val="16"/>
                <w:szCs w:val="16"/>
                <w:lang w:val="en-US"/>
              </w:rPr>
            </w:pPr>
          </w:p>
        </w:tc>
        <w:tc>
          <w:tcPr>
            <w:tcW w:w="992" w:type="dxa"/>
            <w:tcBorders>
              <w:top w:val="single" w:sz="4" w:space="0" w:color="000000"/>
              <w:left w:val="nil"/>
              <w:bottom w:val="single" w:sz="4" w:space="0" w:color="000000"/>
              <w:right w:val="single" w:sz="4" w:space="0" w:color="000000"/>
            </w:tcBorders>
            <w:shd w:val="clear" w:color="auto" w:fill="auto"/>
            <w:vAlign w:val="center"/>
          </w:tcPr>
          <w:p w14:paraId="455C5C9A" w14:textId="77777777" w:rsidR="00D37803" w:rsidRPr="00F95AA2" w:rsidRDefault="00D37803" w:rsidP="00570EA7">
            <w:pPr>
              <w:rPr>
                <w:rFonts w:ascii="Cambria" w:hAnsi="Cambria" w:cs="Tahoma"/>
                <w:b/>
                <w:color w:val="FF0000"/>
                <w:sz w:val="16"/>
                <w:szCs w:val="16"/>
              </w:rPr>
            </w:pPr>
            <w:r w:rsidRPr="00F95AA2">
              <w:rPr>
                <w:rFonts w:ascii="Cambria" w:hAnsi="Cambria" w:cs="Arial"/>
                <w:color w:val="FF0000"/>
                <w:sz w:val="18"/>
                <w:szCs w:val="18"/>
              </w:rPr>
              <w:t xml:space="preserve"> op. 100 </w:t>
            </w:r>
            <w:proofErr w:type="spellStart"/>
            <w:r w:rsidRPr="00F95AA2">
              <w:rPr>
                <w:rFonts w:ascii="Cambria" w:hAnsi="Cambria" w:cs="Arial"/>
                <w:color w:val="FF0000"/>
                <w:sz w:val="18"/>
                <w:szCs w:val="18"/>
              </w:rPr>
              <w:t>amp</w:t>
            </w:r>
            <w:proofErr w:type="spellEnd"/>
            <w:r w:rsidRPr="00F95AA2">
              <w:rPr>
                <w:rFonts w:ascii="Cambria" w:hAnsi="Cambria" w:cs="Arial"/>
                <w:color w:val="FF0000"/>
                <w:sz w:val="18"/>
                <w:szCs w:val="18"/>
              </w:rPr>
              <w:t>. a 0,7 ml</w:t>
            </w:r>
          </w:p>
        </w:tc>
        <w:tc>
          <w:tcPr>
            <w:tcW w:w="993" w:type="dxa"/>
            <w:vAlign w:val="center"/>
          </w:tcPr>
          <w:p w14:paraId="035956CB" w14:textId="77777777" w:rsidR="00D37803" w:rsidRPr="00F95AA2" w:rsidRDefault="00D37803" w:rsidP="00570EA7">
            <w:pPr>
              <w:jc w:val="center"/>
              <w:rPr>
                <w:rFonts w:ascii="Cambria" w:hAnsi="Cambria" w:cs="Tahoma"/>
                <w:snapToGrid w:val="0"/>
                <w:color w:val="FF0000"/>
                <w:sz w:val="16"/>
                <w:szCs w:val="16"/>
              </w:rPr>
            </w:pPr>
            <w:r w:rsidRPr="00F95AA2">
              <w:rPr>
                <w:rFonts w:ascii="Cambria" w:hAnsi="Cambria" w:cs="Tahoma"/>
                <w:snapToGrid w:val="0"/>
                <w:color w:val="FF0000"/>
                <w:sz w:val="16"/>
                <w:szCs w:val="16"/>
              </w:rPr>
              <w:t>20 op.</w:t>
            </w:r>
          </w:p>
        </w:tc>
        <w:tc>
          <w:tcPr>
            <w:tcW w:w="992" w:type="dxa"/>
          </w:tcPr>
          <w:p w14:paraId="15634ADE" w14:textId="77777777" w:rsidR="00D37803" w:rsidRPr="00F95AA2" w:rsidRDefault="00D37803" w:rsidP="00570EA7">
            <w:pPr>
              <w:rPr>
                <w:rFonts w:ascii="Cambria" w:hAnsi="Cambria" w:cs="Tahoma"/>
                <w:color w:val="FF0000"/>
                <w:sz w:val="16"/>
                <w:szCs w:val="16"/>
              </w:rPr>
            </w:pPr>
          </w:p>
        </w:tc>
        <w:tc>
          <w:tcPr>
            <w:tcW w:w="1209" w:type="dxa"/>
          </w:tcPr>
          <w:p w14:paraId="1D3BE511" w14:textId="77777777" w:rsidR="00D37803" w:rsidRPr="00F95AA2" w:rsidRDefault="00D37803" w:rsidP="00570EA7">
            <w:pPr>
              <w:rPr>
                <w:rFonts w:ascii="Cambria" w:hAnsi="Cambria"/>
                <w:color w:val="FF0000"/>
                <w:sz w:val="16"/>
                <w:szCs w:val="16"/>
              </w:rPr>
            </w:pPr>
          </w:p>
        </w:tc>
        <w:tc>
          <w:tcPr>
            <w:tcW w:w="775" w:type="dxa"/>
          </w:tcPr>
          <w:p w14:paraId="1DCF7C6B" w14:textId="77777777" w:rsidR="00D37803" w:rsidRPr="00F95AA2" w:rsidRDefault="00D37803" w:rsidP="00570EA7">
            <w:pPr>
              <w:rPr>
                <w:rFonts w:ascii="Cambria" w:hAnsi="Cambria"/>
                <w:color w:val="FF0000"/>
                <w:sz w:val="16"/>
                <w:szCs w:val="16"/>
              </w:rPr>
            </w:pPr>
          </w:p>
        </w:tc>
        <w:tc>
          <w:tcPr>
            <w:tcW w:w="1134" w:type="dxa"/>
          </w:tcPr>
          <w:p w14:paraId="3BE4D409" w14:textId="77777777" w:rsidR="00D37803" w:rsidRPr="00F95AA2" w:rsidRDefault="00D37803" w:rsidP="00570EA7">
            <w:pPr>
              <w:rPr>
                <w:rFonts w:ascii="Cambria" w:hAnsi="Cambria"/>
                <w:color w:val="FF0000"/>
                <w:sz w:val="16"/>
                <w:szCs w:val="16"/>
              </w:rPr>
            </w:pPr>
          </w:p>
        </w:tc>
        <w:tc>
          <w:tcPr>
            <w:tcW w:w="1276" w:type="dxa"/>
          </w:tcPr>
          <w:p w14:paraId="54A73BD4" w14:textId="77777777" w:rsidR="00D37803" w:rsidRPr="00F95AA2" w:rsidRDefault="00D37803" w:rsidP="00570EA7">
            <w:pPr>
              <w:rPr>
                <w:rFonts w:ascii="Cambria" w:hAnsi="Cambria"/>
                <w:color w:val="FF0000"/>
                <w:sz w:val="16"/>
                <w:szCs w:val="16"/>
              </w:rPr>
            </w:pPr>
          </w:p>
        </w:tc>
        <w:tc>
          <w:tcPr>
            <w:tcW w:w="1493" w:type="dxa"/>
          </w:tcPr>
          <w:p w14:paraId="2EAF16B3" w14:textId="77777777" w:rsidR="00D37803" w:rsidRPr="00F95AA2" w:rsidRDefault="00D37803" w:rsidP="00570EA7">
            <w:pPr>
              <w:rPr>
                <w:rFonts w:ascii="Cambria" w:hAnsi="Cambria"/>
                <w:color w:val="FF0000"/>
                <w:sz w:val="16"/>
                <w:szCs w:val="16"/>
              </w:rPr>
            </w:pPr>
          </w:p>
        </w:tc>
        <w:tc>
          <w:tcPr>
            <w:tcW w:w="1206" w:type="dxa"/>
          </w:tcPr>
          <w:p w14:paraId="0E068CF9" w14:textId="77777777" w:rsidR="00D37803" w:rsidRPr="00F95AA2" w:rsidRDefault="00D37803" w:rsidP="00570EA7">
            <w:pPr>
              <w:rPr>
                <w:rFonts w:ascii="Cambria" w:hAnsi="Cambria"/>
                <w:color w:val="FF0000"/>
                <w:sz w:val="16"/>
                <w:szCs w:val="16"/>
              </w:rPr>
            </w:pPr>
          </w:p>
        </w:tc>
      </w:tr>
    </w:tbl>
    <w:p w14:paraId="2C95073D" w14:textId="77777777" w:rsidR="00D37803" w:rsidRPr="00F95AA2" w:rsidRDefault="00D37803" w:rsidP="00D37803">
      <w:pPr>
        <w:rPr>
          <w:rFonts w:ascii="Cambria" w:hAnsi="Cambria" w:cs="Times New Roman"/>
          <w:b/>
          <w:color w:val="FF0000"/>
        </w:rPr>
      </w:pPr>
    </w:p>
    <w:p w14:paraId="6C436F26" w14:textId="77777777" w:rsidR="00D37803" w:rsidRPr="00F95AA2" w:rsidRDefault="00D37803" w:rsidP="00D37803">
      <w:pPr>
        <w:rPr>
          <w:rFonts w:ascii="Cambria" w:hAnsi="Cambria" w:cs="Times New Roman"/>
          <w:b/>
          <w:color w:val="FF0000"/>
        </w:rPr>
      </w:pPr>
      <w:r w:rsidRPr="00F95AA2">
        <w:rPr>
          <w:rFonts w:ascii="Cambria" w:hAnsi="Cambria" w:cs="Times New Roman"/>
          <w:b/>
          <w:color w:val="FF0000"/>
        </w:rPr>
        <w:t>………………………………………                                                                                                                                                      ………………….............</w:t>
      </w:r>
    </w:p>
    <w:p w14:paraId="720BE349" w14:textId="77777777" w:rsidR="00D37803" w:rsidRPr="00F95AA2" w:rsidRDefault="00D37803" w:rsidP="00D37803">
      <w:pPr>
        <w:pStyle w:val="Tekstpodstawowywcity"/>
        <w:ind w:left="0"/>
        <w:jc w:val="both"/>
        <w:rPr>
          <w:rFonts w:ascii="Cambria" w:hAnsi="Cambria" w:cs="Arial"/>
          <w:b/>
          <w:color w:val="FF0000"/>
        </w:rPr>
      </w:pPr>
      <w:r w:rsidRPr="00F95AA2">
        <w:rPr>
          <w:rFonts w:ascii="Cambria" w:hAnsi="Cambria" w:cs="Tahoma"/>
          <w:i/>
          <w:iCs/>
          <w:color w:val="FF0000"/>
          <w:sz w:val="16"/>
          <w:szCs w:val="16"/>
        </w:rPr>
        <w:t>(podpisy  osób upoważnionych  do reprezentowania Wykonawcy)                                                                                                                                                              (miejscowość, data)</w:t>
      </w:r>
    </w:p>
    <w:p w14:paraId="5AC55651" w14:textId="77777777" w:rsidR="002307F1" w:rsidRDefault="002307F1" w:rsidP="002307F1">
      <w:pPr>
        <w:suppressAutoHyphens/>
        <w:spacing w:before="120" w:after="0" w:line="240" w:lineRule="auto"/>
        <w:contextualSpacing/>
        <w:rPr>
          <w:rFonts w:ascii="Arial" w:eastAsia="Times New Roman" w:hAnsi="Arial" w:cs="Arial"/>
          <w:bCs/>
          <w:sz w:val="20"/>
          <w:szCs w:val="20"/>
          <w:lang w:eastAsia="ar-SA"/>
        </w:rPr>
      </w:pPr>
    </w:p>
    <w:p w14:paraId="7357BA2C" w14:textId="77777777" w:rsidR="002307F1" w:rsidRDefault="002307F1" w:rsidP="002307F1">
      <w:pPr>
        <w:suppressAutoHyphens/>
        <w:spacing w:before="120" w:after="0" w:line="240" w:lineRule="auto"/>
        <w:contextualSpacing/>
        <w:rPr>
          <w:rFonts w:ascii="Arial" w:eastAsia="Times New Roman" w:hAnsi="Arial" w:cs="Arial"/>
          <w:bCs/>
          <w:sz w:val="20"/>
          <w:szCs w:val="20"/>
          <w:lang w:eastAsia="ar-SA"/>
        </w:rPr>
      </w:pPr>
    </w:p>
    <w:p w14:paraId="078E14C3" w14:textId="77777777" w:rsidR="002307F1" w:rsidRDefault="002307F1" w:rsidP="002307F1">
      <w:pPr>
        <w:suppressAutoHyphens/>
        <w:spacing w:before="120" w:after="0" w:line="240" w:lineRule="auto"/>
        <w:contextualSpacing/>
        <w:rPr>
          <w:rFonts w:ascii="Arial" w:eastAsia="Times New Roman" w:hAnsi="Arial" w:cs="Arial"/>
          <w:bCs/>
          <w:sz w:val="20"/>
          <w:szCs w:val="20"/>
          <w:lang w:eastAsia="ar-SA"/>
        </w:rPr>
      </w:pPr>
    </w:p>
    <w:p w14:paraId="70BF2A2B" w14:textId="77777777" w:rsidR="002307F1" w:rsidRDefault="002307F1" w:rsidP="002307F1">
      <w:pPr>
        <w:suppressAutoHyphens/>
        <w:spacing w:before="120" w:after="0" w:line="240" w:lineRule="auto"/>
        <w:contextualSpacing/>
        <w:rPr>
          <w:rFonts w:ascii="Arial" w:eastAsia="Times New Roman" w:hAnsi="Arial" w:cs="Arial"/>
          <w:bCs/>
          <w:sz w:val="20"/>
          <w:szCs w:val="20"/>
          <w:lang w:eastAsia="ar-SA"/>
        </w:rPr>
      </w:pPr>
    </w:p>
    <w:p w14:paraId="26174CDE"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66ECB41E"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6243194F"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432EE6CE" w14:textId="77777777" w:rsidR="00BC44BE" w:rsidRPr="003053E3" w:rsidRDefault="00BC44BE" w:rsidP="00E303B2">
      <w:pPr>
        <w:suppressAutoHyphens/>
        <w:spacing w:before="120" w:after="0" w:line="240" w:lineRule="auto"/>
        <w:contextualSpacing/>
        <w:rPr>
          <w:rFonts w:ascii="Arial" w:eastAsia="Times New Roman" w:hAnsi="Arial" w:cs="Arial"/>
          <w:bCs/>
          <w:sz w:val="20"/>
          <w:szCs w:val="20"/>
          <w:lang w:eastAsia="ar-SA"/>
        </w:rPr>
        <w:sectPr w:rsidR="00BC44BE" w:rsidRPr="003053E3" w:rsidSect="00593D4A">
          <w:pgSz w:w="16838" w:h="11906" w:orient="landscape"/>
          <w:pgMar w:top="1418" w:right="1417" w:bottom="1417" w:left="1417" w:header="709" w:footer="517" w:gutter="0"/>
          <w:cols w:space="708"/>
          <w:docGrid w:linePitch="360"/>
        </w:sectPr>
      </w:pPr>
    </w:p>
    <w:p w14:paraId="754CC04D" w14:textId="77777777" w:rsidR="008F4F8D" w:rsidRDefault="008F4F8D" w:rsidP="00103D91">
      <w:pPr>
        <w:rPr>
          <w:rFonts w:ascii="Cambria" w:hAnsi="Cambria" w:cs="Arial"/>
          <w:b/>
        </w:rPr>
      </w:pPr>
    </w:p>
    <w:p w14:paraId="645A0834" w14:textId="4573D740" w:rsidR="006C2C35" w:rsidRDefault="005B705C" w:rsidP="006C2C35">
      <w:pPr>
        <w:jc w:val="right"/>
        <w:rPr>
          <w:rFonts w:ascii="Cambria" w:hAnsi="Cambria" w:cs="Arial"/>
          <w:b/>
        </w:rPr>
      </w:pPr>
      <w:r w:rsidRPr="00101C74">
        <w:rPr>
          <w:rFonts w:ascii="Cambria" w:hAnsi="Cambria" w:cs="Arial"/>
          <w:b/>
        </w:rPr>
        <w:t>Załączn</w:t>
      </w:r>
      <w:r w:rsidR="00701A6A">
        <w:rPr>
          <w:rFonts w:ascii="Cambria" w:hAnsi="Cambria" w:cs="Arial"/>
          <w:b/>
        </w:rPr>
        <w:t>ik nr 4</w:t>
      </w:r>
      <w:r w:rsidR="00AC6036" w:rsidRPr="00101C74">
        <w:rPr>
          <w:rFonts w:ascii="Cambria" w:hAnsi="Cambria" w:cs="Arial"/>
          <w:b/>
        </w:rPr>
        <w:t xml:space="preserve"> </w:t>
      </w:r>
      <w:r w:rsidR="006C2C35" w:rsidRPr="00101C74">
        <w:rPr>
          <w:rFonts w:ascii="Cambria" w:hAnsi="Cambria" w:cs="Arial"/>
          <w:b/>
        </w:rPr>
        <w:t>do SIWZ</w:t>
      </w:r>
    </w:p>
    <w:p w14:paraId="7B56EE51" w14:textId="77777777" w:rsidR="00F570B0" w:rsidRPr="00C059B6" w:rsidRDefault="00F570B0" w:rsidP="00F570B0">
      <w:pPr>
        <w:pStyle w:val="Tekstpodstawowy"/>
        <w:ind w:left="539"/>
        <w:jc w:val="center"/>
        <w:outlineLvl w:val="0"/>
        <w:rPr>
          <w:rFonts w:ascii="Cambria" w:hAnsi="Cambria"/>
          <w:b/>
          <w:bCs w:val="0"/>
          <w:sz w:val="20"/>
        </w:rPr>
      </w:pPr>
      <w:r w:rsidRPr="00C059B6">
        <w:rPr>
          <w:rFonts w:ascii="Cambria" w:hAnsi="Cambria"/>
          <w:b/>
          <w:bCs w:val="0"/>
          <w:sz w:val="20"/>
        </w:rPr>
        <w:t>OŚWIADCZENIE</w:t>
      </w:r>
    </w:p>
    <w:p w14:paraId="5101A1DF" w14:textId="77777777" w:rsidR="00F570B0" w:rsidRPr="00C059B6" w:rsidRDefault="00F570B0" w:rsidP="00F570B0">
      <w:pPr>
        <w:pStyle w:val="Tekstpodstawowy"/>
        <w:ind w:left="539"/>
        <w:jc w:val="center"/>
        <w:outlineLvl w:val="0"/>
        <w:rPr>
          <w:rFonts w:ascii="Cambria" w:hAnsi="Cambria"/>
          <w:b/>
          <w:color w:val="0D0D0D"/>
          <w:sz w:val="20"/>
        </w:rPr>
      </w:pPr>
      <w:r w:rsidRPr="00C059B6">
        <w:rPr>
          <w:rFonts w:ascii="Cambria" w:hAnsi="Cambria"/>
          <w:b/>
          <w:color w:val="0D0D0D"/>
          <w:sz w:val="20"/>
        </w:rPr>
        <w:t>o przynależności lub braku przynależności do tej samej grupy kapitałowej</w:t>
      </w:r>
    </w:p>
    <w:p w14:paraId="46ABB902" w14:textId="77777777" w:rsidR="00F570B0" w:rsidRPr="00C059B6" w:rsidRDefault="00F570B0" w:rsidP="00F570B0">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2FFEE3F1" w14:textId="77777777" w:rsidTr="003B61A0">
        <w:trPr>
          <w:cantSplit/>
        </w:trPr>
        <w:tc>
          <w:tcPr>
            <w:tcW w:w="9067" w:type="dxa"/>
          </w:tcPr>
          <w:p w14:paraId="44E56921"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 xml:space="preserve">Nazwa(y) Wykonawcy(ów)/ Adresy </w:t>
            </w:r>
          </w:p>
        </w:tc>
      </w:tr>
      <w:tr w:rsidR="00F570B0" w:rsidRPr="00C059B6" w14:paraId="29C3ACDE" w14:textId="77777777" w:rsidTr="003B61A0">
        <w:trPr>
          <w:cantSplit/>
        </w:trPr>
        <w:tc>
          <w:tcPr>
            <w:tcW w:w="9067" w:type="dxa"/>
          </w:tcPr>
          <w:p w14:paraId="607B5CEE"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77A9022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B97B261" w14:textId="77777777" w:rsidTr="003B61A0">
        <w:trPr>
          <w:cantSplit/>
        </w:trPr>
        <w:tc>
          <w:tcPr>
            <w:tcW w:w="9067" w:type="dxa"/>
          </w:tcPr>
          <w:p w14:paraId="52CB844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9FA55C"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65A32C05" w14:textId="77777777" w:rsidR="00F570B0" w:rsidRPr="00C059B6" w:rsidRDefault="00F570B0" w:rsidP="00F570B0">
      <w:pPr>
        <w:spacing w:after="0" w:line="240" w:lineRule="auto"/>
        <w:jc w:val="both"/>
        <w:rPr>
          <w:rFonts w:ascii="Cambria" w:hAnsi="Cambria" w:cs="Arial"/>
          <w:color w:val="000000"/>
          <w:sz w:val="20"/>
          <w:szCs w:val="20"/>
        </w:rPr>
      </w:pPr>
    </w:p>
    <w:p w14:paraId="3FDCB487" w14:textId="77777777" w:rsidR="00F570B0" w:rsidRPr="00C059B6" w:rsidRDefault="00F570B0" w:rsidP="00F570B0">
      <w:pPr>
        <w:pStyle w:val="Bezodstpw"/>
        <w:jc w:val="both"/>
        <w:rPr>
          <w:rFonts w:ascii="Cambria" w:hAnsi="Cambria" w:cs="Arial"/>
          <w:b/>
          <w:sz w:val="20"/>
          <w:szCs w:val="20"/>
        </w:rPr>
      </w:pPr>
      <w:r w:rsidRPr="00C059B6">
        <w:rPr>
          <w:rFonts w:ascii="Cambria" w:hAnsi="Cambria" w:cs="Arial"/>
          <w:color w:val="000000"/>
          <w:sz w:val="20"/>
          <w:szCs w:val="20"/>
        </w:rPr>
        <w:t>Dotyczy: postępowania o udzielenie zamówienia publicznego na:</w:t>
      </w:r>
      <w:r w:rsidRPr="00C059B6">
        <w:rPr>
          <w:rFonts w:ascii="Cambria" w:hAnsi="Cambria" w:cs="Arial"/>
          <w:b/>
          <w:sz w:val="20"/>
          <w:szCs w:val="20"/>
        </w:rPr>
        <w:t xml:space="preserve"> </w:t>
      </w:r>
    </w:p>
    <w:p w14:paraId="3E2D80BC" w14:textId="15406A08" w:rsidR="00F570B0" w:rsidRPr="000D02DD" w:rsidRDefault="00F570B0" w:rsidP="00F570B0">
      <w:pPr>
        <w:pStyle w:val="Bezodstpw"/>
        <w:jc w:val="both"/>
        <w:rPr>
          <w:rFonts w:ascii="Cambria" w:hAnsi="Cambria" w:cs="Arial"/>
          <w:sz w:val="20"/>
          <w:szCs w:val="20"/>
        </w:rPr>
      </w:pPr>
      <w:r w:rsidRPr="00C059B6">
        <w:rPr>
          <w:rFonts w:ascii="Cambria" w:hAnsi="Cambria" w:cs="Arial"/>
          <w:b/>
          <w:sz w:val="20"/>
          <w:szCs w:val="20"/>
        </w:rPr>
        <w:t xml:space="preserve">Dostawę </w:t>
      </w:r>
      <w:r w:rsidR="005E5FFA">
        <w:rPr>
          <w:rFonts w:ascii="Cambria" w:hAnsi="Cambria" w:cs="Arial"/>
          <w:b/>
          <w:sz w:val="20"/>
          <w:szCs w:val="20"/>
        </w:rPr>
        <w:t>produktów</w:t>
      </w:r>
      <w:r w:rsidR="00E303B2">
        <w:rPr>
          <w:rFonts w:ascii="Cambria" w:hAnsi="Cambria" w:cs="Arial"/>
          <w:b/>
          <w:sz w:val="20"/>
          <w:szCs w:val="20"/>
        </w:rPr>
        <w:t xml:space="preserve"> </w:t>
      </w:r>
      <w:r w:rsidR="005E5FFA">
        <w:rPr>
          <w:rFonts w:ascii="Cambria" w:hAnsi="Cambria" w:cs="Arial"/>
          <w:b/>
          <w:sz w:val="20"/>
          <w:szCs w:val="20"/>
        </w:rPr>
        <w:t>leczniczych</w:t>
      </w:r>
      <w:r w:rsidR="000D02DD">
        <w:rPr>
          <w:rFonts w:ascii="Cambria" w:hAnsi="Cambria" w:cs="Arial"/>
          <w:b/>
          <w:sz w:val="20"/>
          <w:szCs w:val="20"/>
        </w:rPr>
        <w:t xml:space="preserve">, </w:t>
      </w:r>
      <w:r w:rsidRPr="00C059B6">
        <w:rPr>
          <w:rFonts w:ascii="Cambria" w:hAnsi="Cambria" w:cs="Arial"/>
          <w:b/>
          <w:sz w:val="20"/>
          <w:szCs w:val="20"/>
        </w:rPr>
        <w:t>wyrobów medycznych</w:t>
      </w:r>
      <w:r w:rsidR="000D02DD">
        <w:rPr>
          <w:rFonts w:ascii="Cambria" w:hAnsi="Cambria" w:cs="Arial"/>
          <w:b/>
          <w:sz w:val="20"/>
          <w:szCs w:val="20"/>
        </w:rPr>
        <w:t xml:space="preserve"> i dietetycznych środków spożywczych specjalnego przeznaczenia med</w:t>
      </w:r>
      <w:r w:rsidR="00F95AA2">
        <w:rPr>
          <w:rFonts w:ascii="Cambria" w:hAnsi="Cambria" w:cs="Arial"/>
          <w:b/>
          <w:sz w:val="20"/>
          <w:szCs w:val="20"/>
        </w:rPr>
        <w:t xml:space="preserve">ycznego do Apteki Szpitalnej – </w:t>
      </w:r>
      <w:r w:rsidR="00F95AA2">
        <w:rPr>
          <w:rFonts w:ascii="Cambria" w:hAnsi="Cambria" w:cs="Arial"/>
          <w:b/>
          <w:color w:val="FF0000"/>
          <w:sz w:val="20"/>
          <w:szCs w:val="20"/>
        </w:rPr>
        <w:t>14 zadań</w:t>
      </w:r>
      <w:r w:rsidRPr="00C059B6">
        <w:rPr>
          <w:rFonts w:ascii="Cambria" w:hAnsi="Cambria" w:cs="Arial"/>
          <w:b/>
          <w:sz w:val="20"/>
          <w:szCs w:val="20"/>
        </w:rPr>
        <w:t xml:space="preserve"> dla Uniwersyteckiego Szp</w:t>
      </w:r>
      <w:r w:rsidR="000D02DD">
        <w:rPr>
          <w:rFonts w:ascii="Cambria" w:hAnsi="Cambria" w:cs="Arial"/>
          <w:b/>
          <w:sz w:val="20"/>
          <w:szCs w:val="20"/>
        </w:rPr>
        <w:t>itala Dziecięcego w Krakowie, n</w:t>
      </w:r>
      <w:r w:rsidRPr="00C059B6">
        <w:rPr>
          <w:rFonts w:ascii="Cambria" w:hAnsi="Cambria" w:cs="Arial"/>
          <w:b/>
          <w:sz w:val="20"/>
          <w:szCs w:val="20"/>
        </w:rPr>
        <w:t>umer postę</w:t>
      </w:r>
      <w:r w:rsidR="005E5FFA">
        <w:rPr>
          <w:rFonts w:ascii="Cambria" w:hAnsi="Cambria" w:cs="Arial"/>
          <w:b/>
          <w:sz w:val="20"/>
          <w:szCs w:val="20"/>
        </w:rPr>
        <w:t>powania: EZP-271-2-37</w:t>
      </w:r>
      <w:r w:rsidR="00DB77D8">
        <w:rPr>
          <w:rFonts w:ascii="Cambria" w:hAnsi="Cambria" w:cs="Arial"/>
          <w:b/>
          <w:sz w:val="20"/>
          <w:szCs w:val="20"/>
        </w:rPr>
        <w:t>/PN/2020</w:t>
      </w:r>
    </w:p>
    <w:p w14:paraId="7E14CD04" w14:textId="12489790" w:rsidR="00DB77D8" w:rsidRPr="00C059B6" w:rsidRDefault="00DB77D8" w:rsidP="00F570B0">
      <w:pPr>
        <w:pStyle w:val="Bezodstpw"/>
        <w:jc w:val="both"/>
        <w:rPr>
          <w:rFonts w:ascii="Cambria" w:hAnsi="Cambria" w:cs="Arial"/>
          <w:b/>
          <w:sz w:val="20"/>
          <w:szCs w:val="20"/>
        </w:rPr>
      </w:pPr>
      <w:r>
        <w:rPr>
          <w:rFonts w:ascii="Cambria" w:hAnsi="Cambria" w:cs="Arial"/>
          <w:b/>
          <w:sz w:val="20"/>
          <w:szCs w:val="20"/>
        </w:rPr>
        <w:t>ZADANIE ………………</w:t>
      </w:r>
      <w:r w:rsidR="00730468">
        <w:rPr>
          <w:rFonts w:ascii="Cambria" w:hAnsi="Cambria" w:cs="Arial"/>
          <w:b/>
          <w:sz w:val="20"/>
          <w:szCs w:val="20"/>
        </w:rPr>
        <w:t>...............</w:t>
      </w:r>
      <w:r>
        <w:rPr>
          <w:rFonts w:ascii="Cambria" w:hAnsi="Cambria" w:cs="Arial"/>
          <w:b/>
          <w:sz w:val="20"/>
          <w:szCs w:val="20"/>
        </w:rPr>
        <w:t>…</w:t>
      </w:r>
    </w:p>
    <w:p w14:paraId="72B07B6B" w14:textId="77777777" w:rsidR="00F570B0" w:rsidRPr="00C059B6" w:rsidRDefault="00F570B0" w:rsidP="00F570B0">
      <w:pPr>
        <w:spacing w:after="0" w:line="240" w:lineRule="auto"/>
        <w:jc w:val="both"/>
        <w:rPr>
          <w:rFonts w:ascii="Cambria" w:hAnsi="Cambria" w:cs="Arial"/>
          <w:b/>
          <w:sz w:val="20"/>
          <w:szCs w:val="20"/>
        </w:rPr>
      </w:pPr>
      <w:r w:rsidRPr="00C059B6">
        <w:rPr>
          <w:rFonts w:ascii="Cambria" w:hAnsi="Cambria" w:cs="Arial"/>
          <w:b/>
          <w:sz w:val="20"/>
          <w:szCs w:val="20"/>
        </w:rPr>
        <w:t xml:space="preserve">  </w:t>
      </w:r>
    </w:p>
    <w:p w14:paraId="777BB0E1" w14:textId="77777777" w:rsidR="00F570B0" w:rsidRPr="00C059B6" w:rsidRDefault="00F570B0" w:rsidP="00F570B0">
      <w:pPr>
        <w:spacing w:after="0" w:line="240" w:lineRule="auto"/>
        <w:rPr>
          <w:rFonts w:ascii="Cambria" w:hAnsi="Cambria" w:cs="Arial"/>
          <w:i/>
          <w:sz w:val="18"/>
          <w:szCs w:val="18"/>
        </w:rPr>
      </w:pPr>
      <w:r w:rsidRPr="00C059B6">
        <w:rPr>
          <w:rFonts w:ascii="Cambria" w:hAnsi="Cambria" w:cs="Arial"/>
          <w:i/>
          <w:sz w:val="18"/>
          <w:szCs w:val="18"/>
        </w:rPr>
        <w:t>(*zaznaczyć odpowiednio )</w:t>
      </w:r>
    </w:p>
    <w:p w14:paraId="5F3D8F10" w14:textId="77777777" w:rsidR="00F570B0" w:rsidRPr="00C059B6" w:rsidRDefault="00F570B0" w:rsidP="00F570B0">
      <w:pPr>
        <w:pStyle w:val="Tekstpodstawowy"/>
        <w:ind w:left="0"/>
        <w:outlineLvl w:val="0"/>
        <w:rPr>
          <w:rFonts w:ascii="Cambria" w:hAnsi="Cambria"/>
          <w:i/>
          <w:color w:val="0D0D0D"/>
          <w:sz w:val="18"/>
          <w:szCs w:val="18"/>
        </w:rPr>
      </w:pPr>
    </w:p>
    <w:p w14:paraId="57A6453C" w14:textId="6C6221CD" w:rsidR="00F570B0" w:rsidRPr="00C059B6" w:rsidRDefault="00F570B0" w:rsidP="00F570B0">
      <w:pPr>
        <w:pStyle w:val="Tekstpodstawowy"/>
        <w:ind w:left="0"/>
        <w:outlineLvl w:val="0"/>
        <w:rPr>
          <w:rFonts w:ascii="Cambria" w:hAnsi="Cambria"/>
          <w:bCs w:val="0"/>
          <w:i/>
          <w:sz w:val="18"/>
          <w:szCs w:val="18"/>
        </w:rPr>
      </w:pPr>
      <w:r w:rsidRPr="00C059B6">
        <w:rPr>
          <w:rFonts w:ascii="Cambria" w:hAnsi="Cambria"/>
          <w:i/>
          <w:color w:val="0D0D0D"/>
          <w:sz w:val="18"/>
          <w:szCs w:val="18"/>
        </w:rPr>
        <w:t xml:space="preserve">Zgodnie z art. 24 ust. 11 ustawy </w:t>
      </w:r>
      <w:proofErr w:type="spellStart"/>
      <w:r w:rsidRPr="00C059B6">
        <w:rPr>
          <w:rFonts w:ascii="Cambria" w:hAnsi="Cambria"/>
          <w:i/>
          <w:color w:val="0D0D0D"/>
          <w:sz w:val="18"/>
          <w:szCs w:val="18"/>
        </w:rPr>
        <w:t>Pzp</w:t>
      </w:r>
      <w:proofErr w:type="spellEnd"/>
      <w:r w:rsidRPr="00C059B6">
        <w:rPr>
          <w:rFonts w:ascii="Cambria" w:hAnsi="Cambria"/>
          <w:i/>
          <w:color w:val="0D0D0D"/>
          <w:sz w:val="18"/>
          <w:szCs w:val="18"/>
        </w:rPr>
        <w:t>, Wykonawca, w terminie 3 dni od zamieszczenia na stronie internetowej informacji,</w:t>
      </w:r>
      <w:r w:rsidR="00DE7D5A">
        <w:rPr>
          <w:rFonts w:ascii="Cambria" w:hAnsi="Cambria"/>
          <w:i/>
          <w:color w:val="0D0D0D"/>
          <w:sz w:val="18"/>
          <w:szCs w:val="18"/>
        </w:rPr>
        <w:br/>
      </w:r>
      <w:r w:rsidRPr="00C059B6">
        <w:rPr>
          <w:rFonts w:ascii="Cambria" w:hAnsi="Cambria"/>
          <w:i/>
          <w:color w:val="0D0D0D"/>
          <w:sz w:val="18"/>
          <w:szCs w:val="18"/>
        </w:rPr>
        <w:t xml:space="preserve"> o której mowa w art. 86 ust. 5</w:t>
      </w:r>
      <w:r w:rsidRPr="00C059B6">
        <w:rPr>
          <w:rFonts w:ascii="Cambria" w:hAnsi="Cambria"/>
          <w:i/>
          <w:sz w:val="18"/>
          <w:szCs w:val="18"/>
        </w:rPr>
        <w:t xml:space="preserve">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przekazuje zamawiającemu oświadczenie o przynależności lub braku przynależności do tej samej grupy kapitałowej, o której mowa w art. 24 ust. 1 pkt 23.</w:t>
      </w:r>
      <w:r w:rsidRPr="00C059B6">
        <w:rPr>
          <w:rFonts w:ascii="Cambria" w:hAnsi="Cambria"/>
          <w:i/>
          <w:sz w:val="18"/>
          <w:szCs w:val="18"/>
        </w:rPr>
        <w:t xml:space="preserve"> 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xml:space="preserve">. </w:t>
      </w:r>
    </w:p>
    <w:p w14:paraId="20BAE245" w14:textId="77777777" w:rsidR="00F570B0" w:rsidRPr="00C059B6" w:rsidRDefault="00F570B0" w:rsidP="00F570B0">
      <w:pPr>
        <w:ind w:left="360"/>
        <w:jc w:val="both"/>
        <w:rPr>
          <w:rFonts w:ascii="Cambria" w:hAnsi="Cambria" w:cs="Arial"/>
          <w:sz w:val="20"/>
          <w:szCs w:val="20"/>
        </w:rPr>
      </w:pPr>
    </w:p>
    <w:p w14:paraId="3C8731E1" w14:textId="0BB7990E"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spacing w:val="-4"/>
          <w:sz w:val="20"/>
          <w:szCs w:val="20"/>
        </w:rPr>
        <w:t xml:space="preserve">Nawiązując do zamieszczonej  na stronie internetowej Zamawiającego informacji, o której mowa w art. 86 ust. </w:t>
      </w:r>
      <w:r w:rsidR="00DE7D5A">
        <w:rPr>
          <w:rFonts w:ascii="Cambria" w:hAnsi="Cambria" w:cs="Arial"/>
          <w:spacing w:val="-4"/>
          <w:sz w:val="20"/>
          <w:szCs w:val="20"/>
        </w:rPr>
        <w:br/>
      </w:r>
      <w:r w:rsidRPr="00C059B6">
        <w:rPr>
          <w:rFonts w:ascii="Cambria" w:hAnsi="Cambria" w:cs="Arial"/>
          <w:spacing w:val="-4"/>
          <w:sz w:val="20"/>
          <w:szCs w:val="20"/>
        </w:rPr>
        <w:t xml:space="preserve">5 ustawy </w:t>
      </w:r>
      <w:proofErr w:type="spellStart"/>
      <w:r w:rsidRPr="00C059B6">
        <w:rPr>
          <w:rFonts w:ascii="Cambria" w:hAnsi="Cambria" w:cs="Arial"/>
          <w:spacing w:val="-4"/>
          <w:sz w:val="20"/>
          <w:szCs w:val="20"/>
        </w:rPr>
        <w:t>Pzp</w:t>
      </w:r>
      <w:proofErr w:type="spellEnd"/>
      <w:r w:rsidRPr="00C059B6">
        <w:rPr>
          <w:rFonts w:ascii="Cambria" w:hAnsi="Cambria" w:cs="Arial"/>
          <w:spacing w:val="-4"/>
          <w:sz w:val="20"/>
          <w:szCs w:val="20"/>
        </w:rPr>
        <w:t xml:space="preserve"> </w:t>
      </w:r>
      <w:r w:rsidRPr="00C059B6">
        <w:rPr>
          <w:rFonts w:ascii="Cambria" w:hAnsi="Cambria" w:cs="Arial"/>
          <w:b/>
          <w:spacing w:val="-4"/>
          <w:sz w:val="20"/>
          <w:szCs w:val="20"/>
        </w:rPr>
        <w:t>oświadczamy, że:</w:t>
      </w:r>
    </w:p>
    <w:p w14:paraId="29916326" w14:textId="77777777"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b/>
          <w:spacing w:val="-4"/>
          <w:sz w:val="20"/>
          <w:szCs w:val="20"/>
        </w:rPr>
        <w:t>Nie należymy do tej samej grupy kapitałowej z żadnym z wykonawców, którzy złożyli ofertę (ofertę częściową)* w niniejszym postępowaniu *</w:t>
      </w:r>
      <w:r w:rsidRPr="00C059B6">
        <w:rPr>
          <w:rFonts w:ascii="Cambria" w:hAnsi="Cambria" w:cs="Arial"/>
          <w:spacing w:val="-4"/>
          <w:sz w:val="20"/>
          <w:szCs w:val="20"/>
          <w:vertAlign w:val="superscript"/>
        </w:rPr>
        <w:t>)</w:t>
      </w:r>
    </w:p>
    <w:p w14:paraId="49957D8C" w14:textId="77777777" w:rsidR="00F570B0" w:rsidRPr="00C059B6" w:rsidRDefault="00F570B0" w:rsidP="00F570B0">
      <w:pPr>
        <w:pStyle w:val="Tekstpodstawowy"/>
        <w:pBdr>
          <w:bottom w:val="single" w:sz="12" w:space="1" w:color="auto"/>
        </w:pBdr>
        <w:ind w:left="0"/>
        <w:jc w:val="left"/>
        <w:outlineLvl w:val="0"/>
        <w:rPr>
          <w:rFonts w:ascii="Cambria" w:hAnsi="Cambria"/>
          <w:b/>
          <w:sz w:val="20"/>
        </w:rPr>
      </w:pPr>
    </w:p>
    <w:p w14:paraId="06FE4E69" w14:textId="77777777" w:rsidR="00F570B0" w:rsidRPr="00C059B6" w:rsidRDefault="00F570B0" w:rsidP="00F570B0">
      <w:pPr>
        <w:autoSpaceDE w:val="0"/>
        <w:autoSpaceDN w:val="0"/>
        <w:adjustRightInd w:val="0"/>
        <w:jc w:val="both"/>
        <w:rPr>
          <w:rFonts w:ascii="Cambria" w:hAnsi="Cambria" w:cs="Arial"/>
          <w:b/>
          <w:spacing w:val="-4"/>
          <w:sz w:val="20"/>
          <w:szCs w:val="20"/>
        </w:rPr>
      </w:pPr>
    </w:p>
    <w:p w14:paraId="6512D0DC"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b/>
          <w:spacing w:val="-4"/>
          <w:sz w:val="20"/>
          <w:szCs w:val="20"/>
        </w:rPr>
        <w:t>Należymy do tej samej grupy kapitałowej z następującymi Wykonawcami *</w:t>
      </w:r>
      <w:r w:rsidRPr="00C059B6">
        <w:rPr>
          <w:rFonts w:ascii="Cambria" w:hAnsi="Cambria" w:cs="Arial"/>
          <w:b/>
          <w:spacing w:val="-4"/>
          <w:sz w:val="20"/>
          <w:szCs w:val="20"/>
          <w:vertAlign w:val="superscript"/>
        </w:rPr>
        <w:t>)</w:t>
      </w:r>
    </w:p>
    <w:p w14:paraId="1DE36309" w14:textId="77777777" w:rsidR="00F570B0" w:rsidRPr="00C059B6" w:rsidRDefault="00F570B0" w:rsidP="00F570B0">
      <w:pPr>
        <w:autoSpaceDE w:val="0"/>
        <w:autoSpaceDN w:val="0"/>
        <w:adjustRightInd w:val="0"/>
        <w:jc w:val="both"/>
        <w:rPr>
          <w:rFonts w:ascii="Cambria" w:hAnsi="Cambria" w:cs="Arial"/>
          <w:spacing w:val="-4"/>
          <w:sz w:val="20"/>
          <w:szCs w:val="20"/>
          <w:u w:val="single"/>
        </w:rPr>
      </w:pPr>
      <w:r w:rsidRPr="00C059B6">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C059B6">
        <w:rPr>
          <w:rFonts w:ascii="Cambria" w:hAnsi="Cambria" w:cs="Arial"/>
          <w:spacing w:val="-4"/>
          <w:sz w:val="20"/>
          <w:szCs w:val="20"/>
        </w:rPr>
        <w:t>*</w:t>
      </w:r>
      <w:r w:rsidRPr="00C059B6">
        <w:rPr>
          <w:rFonts w:ascii="Cambria" w:hAnsi="Cambria" w:cs="Arial"/>
          <w:spacing w:val="-4"/>
          <w:sz w:val="20"/>
          <w:szCs w:val="20"/>
          <w:vertAlign w:val="superscript"/>
        </w:rPr>
        <w:t>)</w:t>
      </w:r>
    </w:p>
    <w:p w14:paraId="375B2550"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spacing w:val="-4"/>
          <w:sz w:val="20"/>
          <w:szCs w:val="20"/>
        </w:rPr>
        <w:t>.........................................................................................................................................................................................................................</w:t>
      </w:r>
    </w:p>
    <w:p w14:paraId="3EB34E1F" w14:textId="77777777" w:rsidR="00F570B0" w:rsidRPr="00C059B6" w:rsidRDefault="00F570B0" w:rsidP="00F570B0">
      <w:pPr>
        <w:jc w:val="both"/>
        <w:rPr>
          <w:rFonts w:ascii="Cambria" w:hAnsi="Cambria" w:cs="Arial"/>
          <w:i/>
          <w:color w:val="0D0D0D"/>
          <w:sz w:val="20"/>
          <w:szCs w:val="20"/>
        </w:rPr>
      </w:pPr>
      <w:r w:rsidRPr="00C059B6">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7FC8CFD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55DAE12B"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48FD1BF1"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w:t>
      </w:r>
    </w:p>
    <w:p w14:paraId="3125C6E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Data, podpisy upoważnionych osób</w:t>
      </w:r>
    </w:p>
    <w:p w14:paraId="114CDB19" w14:textId="77777777" w:rsidR="00F570B0" w:rsidRPr="00C059B6" w:rsidRDefault="00F570B0" w:rsidP="00F570B0">
      <w:pPr>
        <w:rPr>
          <w:rFonts w:ascii="Cambria" w:hAnsi="Cambria" w:cs="Arial"/>
          <w:i/>
          <w:sz w:val="20"/>
          <w:szCs w:val="20"/>
        </w:rPr>
      </w:pPr>
    </w:p>
    <w:p w14:paraId="4C7E0AA0" w14:textId="77777777" w:rsidR="00F570B0" w:rsidRPr="00C059B6" w:rsidRDefault="00F570B0" w:rsidP="00F570B0">
      <w:pPr>
        <w:tabs>
          <w:tab w:val="left" w:pos="1455"/>
        </w:tabs>
        <w:rPr>
          <w:rFonts w:ascii="Cambria" w:hAnsi="Cambria" w:cs="Arial"/>
          <w:sz w:val="20"/>
          <w:szCs w:val="20"/>
        </w:rPr>
      </w:pPr>
    </w:p>
    <w:p w14:paraId="1A6A6CFA" w14:textId="77777777" w:rsidR="00F570B0" w:rsidRPr="00C059B6" w:rsidRDefault="00F570B0" w:rsidP="00F570B0">
      <w:pPr>
        <w:tabs>
          <w:tab w:val="left" w:pos="1455"/>
        </w:tabs>
        <w:rPr>
          <w:rFonts w:ascii="Cambria" w:hAnsi="Cambria" w:cs="Arial"/>
          <w:sz w:val="20"/>
          <w:szCs w:val="20"/>
        </w:rPr>
      </w:pPr>
      <w:r w:rsidRPr="00C059B6">
        <w:rPr>
          <w:rFonts w:ascii="Cambria" w:hAnsi="Cambria" w:cs="Arial"/>
          <w:sz w:val="20"/>
          <w:szCs w:val="20"/>
        </w:rPr>
        <w:tab/>
      </w:r>
    </w:p>
    <w:p w14:paraId="7FE365EB" w14:textId="77777777" w:rsidR="00F570B0" w:rsidRPr="00C059B6" w:rsidRDefault="00F570B0" w:rsidP="00F570B0">
      <w:pPr>
        <w:rPr>
          <w:rFonts w:ascii="Cambria" w:hAnsi="Cambria" w:cs="Arial"/>
          <w:sz w:val="20"/>
          <w:szCs w:val="20"/>
        </w:rPr>
      </w:pPr>
    </w:p>
    <w:p w14:paraId="78203FB0" w14:textId="242CB81D" w:rsidR="001A6957" w:rsidRPr="000D4AE2" w:rsidRDefault="001A6957" w:rsidP="000D4AE2">
      <w:pPr>
        <w:tabs>
          <w:tab w:val="left" w:pos="1695"/>
        </w:tabs>
        <w:rPr>
          <w:rFonts w:ascii="Cambria" w:hAnsi="Cambria"/>
        </w:rPr>
        <w:sectPr w:rsidR="001A6957" w:rsidRPr="000D4AE2" w:rsidSect="0086154A">
          <w:footerReference w:type="default" r:id="rId18"/>
          <w:pgSz w:w="11906" w:h="16838"/>
          <w:pgMar w:top="1417" w:right="1417" w:bottom="1417" w:left="1417" w:header="708" w:footer="708" w:gutter="0"/>
          <w:cols w:space="708"/>
        </w:sectPr>
      </w:pPr>
    </w:p>
    <w:p w14:paraId="09B3EA92" w14:textId="77777777" w:rsidR="003D0C97" w:rsidRDefault="00441C4B" w:rsidP="00441C4B">
      <w:pPr>
        <w:suppressAutoHyphens/>
        <w:spacing w:before="120" w:after="0" w:line="240" w:lineRule="auto"/>
        <w:jc w:val="right"/>
        <w:rPr>
          <w:rFonts w:ascii="Cambria" w:eastAsia="Times New Roman" w:hAnsi="Cambria" w:cs="Arial"/>
          <w:b/>
          <w:bCs/>
          <w:lang w:eastAsia="ar-SA"/>
        </w:rPr>
      </w:pPr>
      <w:r w:rsidRPr="00101C74">
        <w:rPr>
          <w:rFonts w:ascii="Cambria" w:eastAsia="Times New Roman" w:hAnsi="Cambria" w:cs="Arial"/>
          <w:b/>
          <w:bCs/>
          <w:lang w:eastAsia="ar-SA"/>
        </w:rPr>
        <w:t xml:space="preserve">Załącznik nr </w:t>
      </w:r>
      <w:r w:rsidR="00467007">
        <w:rPr>
          <w:rFonts w:ascii="Cambria" w:eastAsia="Times New Roman" w:hAnsi="Cambria" w:cs="Arial"/>
          <w:b/>
          <w:bCs/>
          <w:lang w:eastAsia="ar-SA"/>
        </w:rPr>
        <w:t>5</w:t>
      </w:r>
      <w:r w:rsidR="00E3737C" w:rsidRPr="00101C74">
        <w:rPr>
          <w:rFonts w:ascii="Cambria" w:eastAsia="Times New Roman" w:hAnsi="Cambria" w:cs="Arial"/>
          <w:b/>
          <w:bCs/>
          <w:lang w:eastAsia="ar-SA"/>
        </w:rPr>
        <w:t xml:space="preserve"> </w:t>
      </w:r>
      <w:r w:rsidRPr="00101C74">
        <w:rPr>
          <w:rFonts w:ascii="Cambria" w:eastAsia="Times New Roman" w:hAnsi="Cambria" w:cs="Arial"/>
          <w:b/>
          <w:bCs/>
          <w:lang w:eastAsia="ar-SA"/>
        </w:rPr>
        <w:t>do SIWZ</w:t>
      </w:r>
    </w:p>
    <w:p w14:paraId="4939E92B" w14:textId="77777777" w:rsidR="00F570B0" w:rsidRDefault="00F570B0" w:rsidP="00441C4B">
      <w:pPr>
        <w:suppressAutoHyphens/>
        <w:spacing w:before="120" w:after="0" w:line="240" w:lineRule="auto"/>
        <w:jc w:val="right"/>
        <w:rPr>
          <w:rFonts w:ascii="Cambria" w:eastAsia="Times New Roman" w:hAnsi="Cambria" w:cs="Arial"/>
          <w:b/>
          <w:bCs/>
          <w:lang w:eastAsia="ar-SA"/>
        </w:rPr>
      </w:pPr>
    </w:p>
    <w:p w14:paraId="6ACAC293"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OŚWIADCZENIE WYKONAWCY</w:t>
      </w:r>
    </w:p>
    <w:p w14:paraId="7F977709"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składane na podstawie art. 25a ust. 1 ustawy z dnia 29 stycznia 2004 r.</w:t>
      </w:r>
    </w:p>
    <w:p w14:paraId="70BE9B5D" w14:textId="02E1262F"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prawo za</w:t>
      </w:r>
      <w:r w:rsidR="000D02DD">
        <w:rPr>
          <w:rFonts w:ascii="Cambria" w:eastAsia="Calibri" w:hAnsi="Cambria" w:cs="Arial"/>
          <w:b/>
          <w:sz w:val="20"/>
          <w:szCs w:val="20"/>
        </w:rPr>
        <w:t>mówień publicznych (ustawy PZP)</w:t>
      </w:r>
      <w:r w:rsidRPr="00C059B6">
        <w:rPr>
          <w:rFonts w:ascii="Cambria" w:eastAsia="Calibri" w:hAnsi="Cambria" w:cs="Arial"/>
          <w:b/>
          <w:sz w:val="20"/>
          <w:szCs w:val="20"/>
        </w:rPr>
        <w:t xml:space="preserve"> dotyczące spełniania warunków udziału </w:t>
      </w:r>
      <w:r w:rsidRPr="00C059B6">
        <w:rPr>
          <w:rFonts w:ascii="Cambria" w:eastAsia="Calibri" w:hAnsi="Cambria" w:cs="Arial"/>
          <w:b/>
          <w:sz w:val="20"/>
          <w:szCs w:val="20"/>
        </w:rPr>
        <w:br/>
        <w:t xml:space="preserve">w postępowaniu </w:t>
      </w:r>
      <w:r w:rsidRPr="00C059B6">
        <w:rPr>
          <w:rFonts w:ascii="Cambria" w:eastAsia="Calibri" w:hAnsi="Cambria" w:cs="Arial"/>
          <w:b/>
          <w:sz w:val="20"/>
          <w:szCs w:val="20"/>
          <w:lang w:eastAsia="ar-SA"/>
        </w:rPr>
        <w:t>oraz braku podstaw wykluczenia</w:t>
      </w:r>
    </w:p>
    <w:p w14:paraId="5B5B2BCE" w14:textId="77777777" w:rsidR="00F570B0" w:rsidRPr="00C059B6" w:rsidRDefault="00F570B0" w:rsidP="00F570B0">
      <w:pPr>
        <w:spacing w:after="0" w:line="240" w:lineRule="auto"/>
        <w:jc w:val="center"/>
        <w:rPr>
          <w:rFonts w:ascii="Cambria" w:eastAsia="Calibri"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1755C662" w14:textId="77777777" w:rsidTr="003B61A0">
        <w:trPr>
          <w:cantSplit/>
        </w:trPr>
        <w:tc>
          <w:tcPr>
            <w:tcW w:w="9067" w:type="dxa"/>
          </w:tcPr>
          <w:p w14:paraId="53AC62C3"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Nazwa(y) Wykonawcy(ów) / Adresy</w:t>
            </w:r>
          </w:p>
        </w:tc>
      </w:tr>
      <w:tr w:rsidR="00F570B0" w:rsidRPr="00C059B6" w14:paraId="206B008D" w14:textId="77777777" w:rsidTr="003B61A0">
        <w:trPr>
          <w:cantSplit/>
        </w:trPr>
        <w:tc>
          <w:tcPr>
            <w:tcW w:w="9067" w:type="dxa"/>
          </w:tcPr>
          <w:p w14:paraId="50A85486"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BF77FD"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6B1BA37" w14:textId="77777777" w:rsidTr="003B61A0">
        <w:trPr>
          <w:cantSplit/>
        </w:trPr>
        <w:tc>
          <w:tcPr>
            <w:tcW w:w="9067" w:type="dxa"/>
          </w:tcPr>
          <w:p w14:paraId="4400DA5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FC43EF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7B41BA4D"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sz w:val="20"/>
          <w:szCs w:val="20"/>
        </w:rPr>
        <w:t>Dotyczy: postępowania o udzielenie zamówienia publicznego na:</w:t>
      </w:r>
      <w:r w:rsidRPr="00C059B6">
        <w:rPr>
          <w:rFonts w:ascii="Cambria" w:eastAsia="Calibri" w:hAnsi="Cambria" w:cs="Arial"/>
          <w:b/>
          <w:sz w:val="20"/>
          <w:szCs w:val="20"/>
        </w:rPr>
        <w:t xml:space="preserve"> </w:t>
      </w:r>
    </w:p>
    <w:p w14:paraId="28F3ECDB" w14:textId="03A6F8E0" w:rsidR="00F570B0" w:rsidRDefault="00F570B0" w:rsidP="00F570B0">
      <w:pPr>
        <w:spacing w:after="0" w:line="240" w:lineRule="auto"/>
        <w:jc w:val="both"/>
        <w:rPr>
          <w:rFonts w:ascii="Cambria" w:eastAsia="Calibri" w:hAnsi="Cambria" w:cs="Arial"/>
          <w:b/>
          <w:color w:val="000000"/>
          <w:sz w:val="20"/>
          <w:szCs w:val="20"/>
        </w:rPr>
      </w:pPr>
      <w:r w:rsidRPr="00CB614B">
        <w:rPr>
          <w:rFonts w:ascii="Cambria" w:eastAsia="Calibri" w:hAnsi="Cambria" w:cs="Arial"/>
          <w:b/>
          <w:color w:val="000000"/>
          <w:sz w:val="20"/>
          <w:szCs w:val="20"/>
        </w:rPr>
        <w:t xml:space="preserve">Dostawa </w:t>
      </w:r>
      <w:r w:rsidR="005E5FFA">
        <w:rPr>
          <w:rFonts w:ascii="Cambria" w:eastAsia="Calibri" w:hAnsi="Cambria" w:cs="Arial"/>
          <w:b/>
          <w:color w:val="000000"/>
          <w:sz w:val="20"/>
          <w:szCs w:val="20"/>
        </w:rPr>
        <w:t>produktów leczniczych</w:t>
      </w:r>
      <w:r w:rsidR="000D02DD">
        <w:rPr>
          <w:rFonts w:ascii="Cambria" w:eastAsia="Calibri" w:hAnsi="Cambria" w:cs="Arial"/>
          <w:b/>
          <w:color w:val="000000"/>
          <w:sz w:val="20"/>
          <w:szCs w:val="20"/>
        </w:rPr>
        <w:t xml:space="preserve">, </w:t>
      </w:r>
      <w:r w:rsidRPr="00CB614B">
        <w:rPr>
          <w:rFonts w:ascii="Cambria" w:eastAsia="Calibri" w:hAnsi="Cambria" w:cs="Arial"/>
          <w:b/>
          <w:color w:val="000000"/>
          <w:sz w:val="20"/>
          <w:szCs w:val="20"/>
        </w:rPr>
        <w:t>wyrobów medycznych</w:t>
      </w:r>
      <w:r w:rsidR="000D02DD">
        <w:rPr>
          <w:rFonts w:ascii="Cambria" w:eastAsia="Calibri" w:hAnsi="Cambria" w:cs="Arial"/>
          <w:b/>
          <w:color w:val="000000"/>
          <w:sz w:val="20"/>
          <w:szCs w:val="20"/>
        </w:rPr>
        <w:t xml:space="preserve"> i dietetycznych środków spożywczych specjalnego przeznaczenia med</w:t>
      </w:r>
      <w:r w:rsidR="00F95AA2">
        <w:rPr>
          <w:rFonts w:ascii="Cambria" w:eastAsia="Calibri" w:hAnsi="Cambria" w:cs="Arial"/>
          <w:b/>
          <w:color w:val="000000"/>
          <w:sz w:val="20"/>
          <w:szCs w:val="20"/>
        </w:rPr>
        <w:t xml:space="preserve">ycznego do Apteki Szpitalnej - </w:t>
      </w:r>
      <w:r w:rsidR="00F95AA2" w:rsidRPr="00F95AA2">
        <w:rPr>
          <w:rFonts w:ascii="Cambria" w:eastAsia="Calibri" w:hAnsi="Cambria" w:cs="Arial"/>
          <w:b/>
          <w:color w:val="FF0000"/>
          <w:sz w:val="20"/>
          <w:szCs w:val="20"/>
        </w:rPr>
        <w:t>14 zadań</w:t>
      </w:r>
      <w:r w:rsidRPr="00F95AA2">
        <w:rPr>
          <w:rFonts w:ascii="Cambria" w:eastAsia="Calibri" w:hAnsi="Cambria" w:cs="Arial"/>
          <w:b/>
          <w:color w:val="FF0000"/>
          <w:sz w:val="20"/>
          <w:szCs w:val="20"/>
        </w:rPr>
        <w:t xml:space="preserve"> </w:t>
      </w:r>
      <w:r w:rsidRPr="00CB614B">
        <w:rPr>
          <w:rFonts w:ascii="Cambria" w:eastAsia="Calibri" w:hAnsi="Cambria" w:cs="Arial"/>
          <w:b/>
          <w:color w:val="000000"/>
          <w:sz w:val="20"/>
          <w:szCs w:val="20"/>
        </w:rPr>
        <w:t>dla Uniwersyteckiego Sz</w:t>
      </w:r>
      <w:r w:rsidR="000D02DD">
        <w:rPr>
          <w:rFonts w:ascii="Cambria" w:eastAsia="Calibri" w:hAnsi="Cambria" w:cs="Arial"/>
          <w:b/>
          <w:color w:val="000000"/>
          <w:sz w:val="20"/>
          <w:szCs w:val="20"/>
        </w:rPr>
        <w:t>pitala Dziecięcego w Krakowie, nr postępowania EZP-271-2-37</w:t>
      </w:r>
      <w:r w:rsidRPr="00CB614B">
        <w:rPr>
          <w:rFonts w:ascii="Cambria" w:eastAsia="Calibri" w:hAnsi="Cambria" w:cs="Arial"/>
          <w:b/>
          <w:color w:val="000000"/>
          <w:sz w:val="20"/>
          <w:szCs w:val="20"/>
        </w:rPr>
        <w:t>/PN/2020</w:t>
      </w:r>
    </w:p>
    <w:p w14:paraId="7ECF808D" w14:textId="5CD30F5F" w:rsidR="00DB77D8" w:rsidRPr="00CB614B" w:rsidRDefault="00DB77D8" w:rsidP="00F570B0">
      <w:pPr>
        <w:spacing w:after="0" w:line="240" w:lineRule="auto"/>
        <w:jc w:val="both"/>
        <w:rPr>
          <w:rFonts w:ascii="Cambria" w:eastAsia="Calibri" w:hAnsi="Cambria" w:cs="Arial"/>
          <w:b/>
          <w:color w:val="000000"/>
          <w:sz w:val="20"/>
          <w:szCs w:val="20"/>
        </w:rPr>
      </w:pPr>
      <w:r>
        <w:rPr>
          <w:rFonts w:ascii="Cambria" w:eastAsia="Calibri" w:hAnsi="Cambria" w:cs="Arial"/>
          <w:b/>
          <w:color w:val="000000"/>
          <w:sz w:val="20"/>
          <w:szCs w:val="20"/>
        </w:rPr>
        <w:t>ZADANIE ………………………</w:t>
      </w:r>
    </w:p>
    <w:p w14:paraId="30D2490E" w14:textId="77777777" w:rsidR="00F570B0" w:rsidRPr="00C059B6" w:rsidRDefault="00F570B0" w:rsidP="00F570B0">
      <w:pPr>
        <w:spacing w:after="0" w:line="240" w:lineRule="auto"/>
        <w:jc w:val="both"/>
        <w:rPr>
          <w:rFonts w:ascii="Cambria" w:eastAsia="Calibri" w:hAnsi="Cambria" w:cs="Arial"/>
          <w:b/>
          <w:color w:val="000000"/>
        </w:rPr>
      </w:pPr>
    </w:p>
    <w:p w14:paraId="0E495A1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CZĘŚĆ I</w:t>
      </w:r>
    </w:p>
    <w:p w14:paraId="2F12843E" w14:textId="77777777" w:rsidR="00F570B0" w:rsidRPr="00C059B6" w:rsidRDefault="00F570B0" w:rsidP="00F570B0">
      <w:pPr>
        <w:spacing w:after="0" w:line="240" w:lineRule="auto"/>
        <w:jc w:val="center"/>
        <w:rPr>
          <w:rFonts w:ascii="Cambria" w:eastAsia="Calibri" w:hAnsi="Cambria" w:cs="Arial"/>
          <w:b/>
          <w:color w:val="000000"/>
        </w:rPr>
      </w:pPr>
    </w:p>
    <w:p w14:paraId="74680E78"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000A87" w14:textId="77777777" w:rsidR="00F570B0" w:rsidRPr="00C059B6" w:rsidRDefault="00F570B0" w:rsidP="00F570B0">
      <w:p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Oświadczam że:</w:t>
      </w:r>
    </w:p>
    <w:p w14:paraId="37A0BD7A" w14:textId="77777777" w:rsidR="00F570B0" w:rsidRPr="00C059B6" w:rsidRDefault="00F570B0" w:rsidP="00E65480">
      <w:pPr>
        <w:numPr>
          <w:ilvl w:val="0"/>
          <w:numId w:val="80"/>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24 ust 1 pkt 12-23</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2C91C265" w14:textId="77777777" w:rsidR="00F570B0" w:rsidRPr="00C059B6" w:rsidRDefault="00F570B0" w:rsidP="00E65480">
      <w:pPr>
        <w:numPr>
          <w:ilvl w:val="0"/>
          <w:numId w:val="80"/>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 xml:space="preserve">24 ust 5 pkt 1 </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6EDB64B2" w14:textId="77777777" w:rsidR="00F570B0" w:rsidRPr="00C059B6" w:rsidRDefault="00F570B0" w:rsidP="00E65480">
      <w:pPr>
        <w:numPr>
          <w:ilvl w:val="0"/>
          <w:numId w:val="80"/>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color w:val="000000"/>
        </w:rPr>
        <w:t>spełniam warunki udziału w postępowaniu określone przez Zamawiającego</w:t>
      </w:r>
    </w:p>
    <w:p w14:paraId="71B2EFDB" w14:textId="77777777" w:rsidR="00F570B0" w:rsidRPr="00C059B6" w:rsidRDefault="00F570B0" w:rsidP="00F570B0">
      <w:pPr>
        <w:spacing w:after="0" w:line="240" w:lineRule="auto"/>
        <w:jc w:val="right"/>
        <w:rPr>
          <w:rFonts w:ascii="Cambria" w:eastAsia="Calibri" w:hAnsi="Cambria" w:cs="Arial"/>
          <w:i/>
          <w:sz w:val="20"/>
          <w:szCs w:val="20"/>
        </w:rPr>
      </w:pPr>
    </w:p>
    <w:p w14:paraId="78A893AD"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76363C12"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19AB71D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613BA70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488310B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 </w:t>
      </w:r>
      <w:r w:rsidRPr="00C059B6">
        <w:rPr>
          <w:rFonts w:ascii="Cambria" w:eastAsia="Calibri" w:hAnsi="Cambria" w:cs="Arial"/>
          <w:i/>
          <w:sz w:val="20"/>
          <w:szCs w:val="20"/>
        </w:rPr>
        <w:t>(jeśli dotyczy)</w:t>
      </w:r>
    </w:p>
    <w:p w14:paraId="6725AC5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2B50D68D"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sz w:val="20"/>
          <w:szCs w:val="20"/>
        </w:rPr>
        <w:t xml:space="preserve">Oświadczam, że </w:t>
      </w:r>
      <w:r w:rsidRPr="00C059B6">
        <w:rPr>
          <w:rFonts w:ascii="Cambria" w:eastAsia="Calibri" w:hAnsi="Cambria" w:cs="Arial"/>
          <w:b/>
          <w:sz w:val="20"/>
          <w:szCs w:val="20"/>
        </w:rPr>
        <w:t>zachodzą</w:t>
      </w:r>
      <w:r w:rsidRPr="00C059B6">
        <w:rPr>
          <w:rFonts w:ascii="Cambria" w:eastAsia="Calibri" w:hAnsi="Cambria" w:cs="Arial"/>
          <w:sz w:val="20"/>
          <w:szCs w:val="20"/>
        </w:rPr>
        <w:t xml:space="preserve"> </w:t>
      </w:r>
      <w:r w:rsidRPr="00C059B6">
        <w:rPr>
          <w:rFonts w:ascii="Cambria" w:eastAsia="Calibri" w:hAnsi="Cambria" w:cs="Arial"/>
          <w:b/>
          <w:sz w:val="20"/>
          <w:szCs w:val="20"/>
        </w:rPr>
        <w:t>w stosunku do mnie podstawy wykluczenia</w:t>
      </w:r>
      <w:r w:rsidRPr="00C059B6">
        <w:rPr>
          <w:rFonts w:ascii="Cambria" w:eastAsia="Calibri" w:hAnsi="Cambria" w:cs="Arial"/>
          <w:sz w:val="20"/>
          <w:szCs w:val="20"/>
        </w:rPr>
        <w:t xml:space="preserve"> z postępowania na podstawie art. …………. ustawy PZP </w:t>
      </w:r>
      <w:r w:rsidRPr="00C059B6">
        <w:rPr>
          <w:rFonts w:ascii="Cambria" w:eastAsia="Calibri" w:hAnsi="Cambria" w:cs="Arial"/>
          <w:i/>
          <w:sz w:val="20"/>
          <w:szCs w:val="20"/>
        </w:rPr>
        <w:t>(podać mającą zastosowanie podstawę wykluczenia spośród wymienionych w art. 24 ust. 1 pkt 13-14, 16-20 lub art. 24 ust</w:t>
      </w:r>
      <w:r w:rsidRPr="00C059B6">
        <w:rPr>
          <w:rFonts w:ascii="Cambria" w:eastAsia="Calibri" w:hAnsi="Cambria" w:cs="Arial"/>
          <w:sz w:val="20"/>
          <w:szCs w:val="20"/>
        </w:rPr>
        <w:t xml:space="preserve">. 5 pkt 1 </w:t>
      </w:r>
      <w:r w:rsidRPr="00C059B6">
        <w:rPr>
          <w:rFonts w:ascii="Cambria" w:eastAsia="Calibri" w:hAnsi="Cambria" w:cs="Arial"/>
          <w:i/>
          <w:sz w:val="20"/>
          <w:szCs w:val="20"/>
        </w:rPr>
        <w:t>ustawy PZP).</w:t>
      </w:r>
      <w:r w:rsidRPr="00C059B6">
        <w:rPr>
          <w:rFonts w:ascii="Cambria" w:eastAsia="Calibri" w:hAnsi="Cambria" w:cs="Arial"/>
          <w:sz w:val="20"/>
          <w:szCs w:val="20"/>
        </w:rPr>
        <w:t xml:space="preserve"> Jednocześnie oświadczam, że w związku z ww. okolicznością, na podstawie art. 24 ust. 8 ustawy PZP podjąłem następujące środki naprawcze:………………………………………………………………………………………………………</w:t>
      </w:r>
    </w:p>
    <w:p w14:paraId="5743B65D" w14:textId="77777777" w:rsidR="00F570B0" w:rsidRPr="00C059B6" w:rsidRDefault="00F570B0" w:rsidP="00F570B0">
      <w:pPr>
        <w:spacing w:after="0" w:line="240" w:lineRule="auto"/>
        <w:jc w:val="right"/>
        <w:rPr>
          <w:rFonts w:ascii="Cambria" w:eastAsia="Calibri" w:hAnsi="Cambria" w:cs="Arial"/>
          <w:i/>
          <w:sz w:val="20"/>
          <w:szCs w:val="20"/>
        </w:rPr>
      </w:pPr>
    </w:p>
    <w:p w14:paraId="5BB7F124"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3AAAC660"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4489119D"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59758B7A"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0D74A030"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III </w:t>
      </w:r>
      <w:r w:rsidRPr="00C059B6">
        <w:rPr>
          <w:rFonts w:ascii="Cambria" w:eastAsia="Calibri" w:hAnsi="Cambria" w:cs="Arial"/>
          <w:i/>
          <w:sz w:val="20"/>
          <w:szCs w:val="20"/>
        </w:rPr>
        <w:t>(jeśli dotyczy)</w:t>
      </w:r>
    </w:p>
    <w:p w14:paraId="4E32153F"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7265FA7C"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4D4756C4"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składane na podstawie art. 25a. ust. 3 ustawy PZP dotyczące innych podmiotów  na zasoby których  powołuje się Wykonawca w celu wykazania braku istnienia wobec nich podstaw wykluczenia oraz spełniania w zakresie w jakim Wykonawca powołuje się na ich zasoby warunków udziału w postępowaniu</w:t>
      </w:r>
    </w:p>
    <w:p w14:paraId="44D87073" w14:textId="77777777" w:rsidR="00F570B0" w:rsidRPr="00C059B6" w:rsidRDefault="00F570B0" w:rsidP="00F570B0">
      <w:pPr>
        <w:spacing w:after="0" w:line="240" w:lineRule="auto"/>
        <w:jc w:val="center"/>
        <w:rPr>
          <w:rFonts w:ascii="Cambria" w:eastAsia="Calibri" w:hAnsi="Cambria" w:cs="Arial"/>
          <w:b/>
          <w:sz w:val="20"/>
          <w:szCs w:val="20"/>
        </w:rPr>
      </w:pPr>
    </w:p>
    <w:p w14:paraId="3E5EBE0D"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 xml:space="preserve">Oświadczam, następujące  podmioty …………………….…….. </w:t>
      </w:r>
      <w:r w:rsidRPr="00C059B6">
        <w:rPr>
          <w:rFonts w:ascii="Cambria" w:eastAsia="Calibri" w:hAnsi="Cambria" w:cs="Arial"/>
          <w:i/>
          <w:sz w:val="20"/>
          <w:szCs w:val="20"/>
        </w:rPr>
        <w:t>(podać pełną nazwę/firmę, adres )</w:t>
      </w:r>
    </w:p>
    <w:p w14:paraId="53ADBD22"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i/>
          <w:sz w:val="20"/>
          <w:szCs w:val="20"/>
        </w:rPr>
        <w:t xml:space="preserve"> </w:t>
      </w:r>
      <w:r w:rsidRPr="00C059B6">
        <w:rPr>
          <w:rFonts w:ascii="Cambria" w:eastAsia="Calibri" w:hAnsi="Cambria" w:cs="Arial"/>
          <w:sz w:val="20"/>
          <w:szCs w:val="20"/>
        </w:rPr>
        <w:t xml:space="preserve">Spełniają warunki udziału w postępowaniu w zakresie w jakim powołujemy się na ich zasoby  oraz nie zachodzą w stosunku do nich podstawy wykluczenia  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4B3D94F9"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488E336"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62813E6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13448AB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478AE513"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IV </w:t>
      </w:r>
      <w:r w:rsidRPr="00C059B6">
        <w:rPr>
          <w:rFonts w:ascii="Cambria" w:eastAsia="Calibri" w:hAnsi="Cambria" w:cs="Arial"/>
          <w:i/>
          <w:sz w:val="20"/>
          <w:szCs w:val="20"/>
        </w:rPr>
        <w:t>(jeśli dotyczy)</w:t>
      </w:r>
    </w:p>
    <w:p w14:paraId="3682EC22"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A9B336"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244CF6CF"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37A53506" w14:textId="77777777" w:rsidR="00F570B0" w:rsidRPr="00C059B6" w:rsidRDefault="00F570B0" w:rsidP="00F570B0">
      <w:pPr>
        <w:rPr>
          <w:rFonts w:ascii="Cambria" w:eastAsia="Calibri" w:hAnsi="Cambria" w:cs="Arial"/>
          <w:sz w:val="20"/>
          <w:szCs w:val="20"/>
        </w:rPr>
      </w:pPr>
    </w:p>
    <w:p w14:paraId="57EFE824"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Oświadczam, że w stosunku do następującego/</w:t>
      </w:r>
      <w:proofErr w:type="spellStart"/>
      <w:r w:rsidRPr="00C059B6">
        <w:rPr>
          <w:rFonts w:ascii="Cambria" w:eastAsia="Calibri" w:hAnsi="Cambria" w:cs="Arial"/>
          <w:sz w:val="20"/>
          <w:szCs w:val="20"/>
        </w:rPr>
        <w:t>ych</w:t>
      </w:r>
      <w:proofErr w:type="spellEnd"/>
      <w:r w:rsidRPr="00C059B6">
        <w:rPr>
          <w:rFonts w:ascii="Cambria" w:eastAsia="Calibri" w:hAnsi="Cambria" w:cs="Arial"/>
          <w:sz w:val="20"/>
          <w:szCs w:val="20"/>
        </w:rPr>
        <w:t xml:space="preserve"> podwykonawcy/ów,</w:t>
      </w:r>
    </w:p>
    <w:p w14:paraId="29A9996D" w14:textId="77777777" w:rsidR="00F570B0" w:rsidRPr="00C059B6" w:rsidRDefault="00F570B0" w:rsidP="00F570B0">
      <w:pPr>
        <w:rPr>
          <w:rFonts w:ascii="Cambria" w:eastAsia="Calibri" w:hAnsi="Cambria" w:cs="Arial"/>
          <w:i/>
          <w:sz w:val="20"/>
          <w:szCs w:val="20"/>
        </w:rPr>
      </w:pPr>
      <w:r w:rsidRPr="00C059B6">
        <w:rPr>
          <w:rFonts w:ascii="Cambria" w:eastAsia="Calibri" w:hAnsi="Cambria" w:cs="Arial"/>
          <w:sz w:val="20"/>
          <w:szCs w:val="20"/>
        </w:rPr>
        <w:t xml:space="preserve"> …………………….…….. </w:t>
      </w:r>
      <w:r w:rsidRPr="00C059B6">
        <w:rPr>
          <w:rFonts w:ascii="Cambria" w:eastAsia="Calibri" w:hAnsi="Cambria" w:cs="Arial"/>
          <w:i/>
          <w:sz w:val="20"/>
          <w:szCs w:val="20"/>
        </w:rPr>
        <w:t xml:space="preserve">(podać pełną nazwę/firmę, adres ) </w:t>
      </w:r>
    </w:p>
    <w:p w14:paraId="6A6FB719"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b/>
          <w:sz w:val="20"/>
          <w:szCs w:val="20"/>
        </w:rPr>
        <w:t xml:space="preserve">nie zachodzą podstawy wykluczenia </w:t>
      </w:r>
      <w:r w:rsidRPr="00C059B6">
        <w:rPr>
          <w:rFonts w:ascii="Cambria" w:eastAsia="Calibri" w:hAnsi="Cambria" w:cs="Arial"/>
          <w:sz w:val="20"/>
          <w:szCs w:val="20"/>
        </w:rPr>
        <w:t xml:space="preserve">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5AD02561" w14:textId="77777777" w:rsidR="00F570B0" w:rsidRPr="00C059B6" w:rsidRDefault="00F570B0" w:rsidP="00F570B0">
      <w:pPr>
        <w:spacing w:after="0" w:line="240" w:lineRule="auto"/>
        <w:jc w:val="right"/>
        <w:rPr>
          <w:rFonts w:ascii="Cambria" w:eastAsia="Calibri" w:hAnsi="Cambria" w:cs="Arial"/>
          <w:i/>
          <w:sz w:val="20"/>
          <w:szCs w:val="20"/>
        </w:rPr>
      </w:pPr>
    </w:p>
    <w:p w14:paraId="7E36D845"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913CDB3"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27C6FE9B" w14:textId="77777777" w:rsidR="00F570B0" w:rsidRPr="00C059B6" w:rsidRDefault="00F570B0" w:rsidP="00F570B0">
      <w:pPr>
        <w:rPr>
          <w:rFonts w:ascii="Cambria" w:eastAsia="Calibri" w:hAnsi="Cambria" w:cs="Arial"/>
          <w:i/>
          <w:sz w:val="20"/>
          <w:szCs w:val="20"/>
        </w:rPr>
      </w:pPr>
    </w:p>
    <w:p w14:paraId="18224B17" w14:textId="77777777" w:rsidR="00F570B0" w:rsidRPr="00C059B6" w:rsidRDefault="00F570B0" w:rsidP="00F570B0">
      <w:pPr>
        <w:tabs>
          <w:tab w:val="left" w:pos="9000"/>
        </w:tabs>
        <w:rPr>
          <w:rFonts w:ascii="Cambria" w:eastAsia="Calibri" w:hAnsi="Cambria" w:cs="Tahoma"/>
          <w:color w:val="FF0000"/>
          <w:sz w:val="18"/>
          <w:szCs w:val="18"/>
        </w:rPr>
      </w:pPr>
    </w:p>
    <w:p w14:paraId="76A76F78" w14:textId="77777777" w:rsidR="00F570B0" w:rsidRDefault="00F570B0" w:rsidP="00F570B0">
      <w:pPr>
        <w:tabs>
          <w:tab w:val="left" w:pos="990"/>
        </w:tabs>
        <w:rPr>
          <w:rFonts w:ascii="Cambria" w:hAnsi="Cambria" w:cs="Arial"/>
          <w:sz w:val="20"/>
          <w:szCs w:val="20"/>
        </w:rPr>
      </w:pPr>
    </w:p>
    <w:p w14:paraId="106C3EB1" w14:textId="77777777" w:rsidR="00F570B0" w:rsidRDefault="00F570B0" w:rsidP="00F570B0">
      <w:pPr>
        <w:pStyle w:val="Akapitzlist"/>
        <w:spacing w:line="360" w:lineRule="auto"/>
        <w:ind w:left="567"/>
        <w:jc w:val="both"/>
        <w:rPr>
          <w:rFonts w:ascii="Cambria" w:hAnsi="Cambria" w:cs="Arial"/>
          <w:sz w:val="20"/>
          <w:szCs w:val="20"/>
        </w:rPr>
      </w:pPr>
    </w:p>
    <w:p w14:paraId="23ADB597" w14:textId="77777777" w:rsidR="00F570B0" w:rsidRDefault="00F570B0" w:rsidP="00F570B0">
      <w:pPr>
        <w:pStyle w:val="Akapitzlist"/>
        <w:spacing w:line="360" w:lineRule="auto"/>
        <w:ind w:left="567"/>
        <w:jc w:val="both"/>
        <w:rPr>
          <w:rFonts w:ascii="Cambria" w:hAnsi="Cambria" w:cs="Arial"/>
          <w:sz w:val="20"/>
          <w:szCs w:val="20"/>
        </w:rPr>
      </w:pPr>
    </w:p>
    <w:p w14:paraId="5A1C188D" w14:textId="77777777" w:rsidR="00F570B0" w:rsidRDefault="00F570B0" w:rsidP="00F570B0">
      <w:pPr>
        <w:pStyle w:val="Akapitzlist"/>
        <w:spacing w:line="360" w:lineRule="auto"/>
        <w:ind w:left="567"/>
        <w:jc w:val="both"/>
        <w:rPr>
          <w:rFonts w:ascii="Cambria" w:hAnsi="Cambria" w:cs="Arial"/>
          <w:sz w:val="20"/>
          <w:szCs w:val="20"/>
        </w:rPr>
      </w:pPr>
    </w:p>
    <w:p w14:paraId="02E6C9FE" w14:textId="77777777" w:rsidR="00F570B0" w:rsidRDefault="00F570B0" w:rsidP="00F570B0">
      <w:pPr>
        <w:pStyle w:val="Akapitzlist"/>
        <w:spacing w:line="360" w:lineRule="auto"/>
        <w:ind w:left="567"/>
        <w:jc w:val="both"/>
        <w:rPr>
          <w:rFonts w:ascii="Cambria" w:hAnsi="Cambria" w:cs="Arial"/>
          <w:sz w:val="20"/>
          <w:szCs w:val="20"/>
        </w:rPr>
      </w:pPr>
    </w:p>
    <w:p w14:paraId="6ADFD6E9" w14:textId="77777777" w:rsidR="00F570B0" w:rsidRDefault="00F570B0" w:rsidP="00F570B0">
      <w:pPr>
        <w:pStyle w:val="Akapitzlist"/>
        <w:spacing w:line="360" w:lineRule="auto"/>
        <w:ind w:left="567"/>
        <w:jc w:val="both"/>
        <w:rPr>
          <w:rFonts w:ascii="Cambria" w:hAnsi="Cambria" w:cs="Arial"/>
          <w:sz w:val="20"/>
          <w:szCs w:val="20"/>
        </w:rPr>
      </w:pPr>
    </w:p>
    <w:p w14:paraId="284486FC" w14:textId="77777777" w:rsidR="00F570B0" w:rsidRDefault="00F570B0" w:rsidP="00F570B0">
      <w:pPr>
        <w:pStyle w:val="Akapitzlist"/>
        <w:spacing w:line="360" w:lineRule="auto"/>
        <w:ind w:left="567"/>
        <w:jc w:val="both"/>
        <w:rPr>
          <w:rFonts w:ascii="Cambria" w:hAnsi="Cambria" w:cs="Arial"/>
          <w:sz w:val="20"/>
          <w:szCs w:val="20"/>
        </w:rPr>
      </w:pPr>
    </w:p>
    <w:p w14:paraId="67FB2FF6" w14:textId="77777777" w:rsidR="00F570B0" w:rsidRDefault="00F570B0" w:rsidP="00F570B0">
      <w:pPr>
        <w:pStyle w:val="Akapitzlist"/>
        <w:spacing w:line="360" w:lineRule="auto"/>
        <w:ind w:left="567"/>
        <w:jc w:val="both"/>
        <w:rPr>
          <w:rFonts w:ascii="Cambria" w:hAnsi="Cambria" w:cs="Arial"/>
          <w:sz w:val="20"/>
          <w:szCs w:val="20"/>
        </w:rPr>
      </w:pPr>
    </w:p>
    <w:p w14:paraId="2A6BD5F9" w14:textId="77777777" w:rsidR="00F570B0" w:rsidRDefault="00F570B0" w:rsidP="00F570B0">
      <w:pPr>
        <w:pStyle w:val="Akapitzlist"/>
        <w:spacing w:line="360" w:lineRule="auto"/>
        <w:ind w:left="567"/>
        <w:jc w:val="both"/>
        <w:rPr>
          <w:rFonts w:ascii="Cambria" w:hAnsi="Cambria" w:cs="Arial"/>
          <w:sz w:val="20"/>
          <w:szCs w:val="20"/>
        </w:rPr>
      </w:pPr>
    </w:p>
    <w:p w14:paraId="05FC70A0" w14:textId="77777777" w:rsidR="00F570B0" w:rsidRDefault="00F570B0" w:rsidP="00F570B0">
      <w:pPr>
        <w:pStyle w:val="Akapitzlist"/>
        <w:spacing w:line="360" w:lineRule="auto"/>
        <w:ind w:left="567"/>
        <w:jc w:val="both"/>
        <w:rPr>
          <w:rFonts w:ascii="Cambria" w:hAnsi="Cambria" w:cs="Arial"/>
          <w:sz w:val="20"/>
          <w:szCs w:val="20"/>
        </w:rPr>
      </w:pPr>
    </w:p>
    <w:p w14:paraId="40796252" w14:textId="77777777" w:rsidR="00F570B0" w:rsidRDefault="00F570B0" w:rsidP="00F570B0">
      <w:pPr>
        <w:pStyle w:val="Akapitzlist"/>
        <w:spacing w:line="360" w:lineRule="auto"/>
        <w:ind w:left="567"/>
        <w:jc w:val="both"/>
        <w:rPr>
          <w:rFonts w:ascii="Cambria" w:hAnsi="Cambria" w:cs="Arial"/>
          <w:sz w:val="20"/>
          <w:szCs w:val="20"/>
        </w:rPr>
      </w:pPr>
    </w:p>
    <w:p w14:paraId="0BBDC679" w14:textId="77777777" w:rsidR="00F570B0" w:rsidRDefault="00F570B0" w:rsidP="00F570B0">
      <w:pPr>
        <w:pStyle w:val="Akapitzlist"/>
        <w:spacing w:line="360" w:lineRule="auto"/>
        <w:ind w:left="567"/>
        <w:jc w:val="both"/>
        <w:rPr>
          <w:rFonts w:ascii="Cambria" w:hAnsi="Cambria" w:cs="Arial"/>
          <w:sz w:val="20"/>
          <w:szCs w:val="20"/>
        </w:rPr>
      </w:pPr>
    </w:p>
    <w:p w14:paraId="0A73CBE7" w14:textId="77777777" w:rsidR="00F570B0" w:rsidRDefault="00F570B0" w:rsidP="00F570B0">
      <w:pPr>
        <w:pStyle w:val="Akapitzlist"/>
        <w:spacing w:line="360" w:lineRule="auto"/>
        <w:ind w:left="567"/>
        <w:jc w:val="both"/>
        <w:rPr>
          <w:rFonts w:ascii="Cambria" w:hAnsi="Cambria" w:cs="Arial"/>
          <w:sz w:val="20"/>
          <w:szCs w:val="20"/>
        </w:rPr>
      </w:pPr>
    </w:p>
    <w:p w14:paraId="17621C63" w14:textId="77777777" w:rsidR="00F570B0" w:rsidRDefault="00F570B0" w:rsidP="00F570B0">
      <w:pPr>
        <w:pStyle w:val="Akapitzlist"/>
        <w:spacing w:line="360" w:lineRule="auto"/>
        <w:ind w:left="567"/>
        <w:jc w:val="both"/>
        <w:rPr>
          <w:rFonts w:ascii="Cambria" w:hAnsi="Cambria" w:cs="Arial"/>
          <w:sz w:val="20"/>
          <w:szCs w:val="20"/>
        </w:rPr>
      </w:pPr>
    </w:p>
    <w:p w14:paraId="29E7AFAC" w14:textId="77777777" w:rsidR="00F570B0" w:rsidRDefault="00F570B0" w:rsidP="00F570B0">
      <w:pPr>
        <w:pStyle w:val="Akapitzlist"/>
        <w:spacing w:line="360" w:lineRule="auto"/>
        <w:ind w:left="567"/>
        <w:jc w:val="both"/>
        <w:rPr>
          <w:rFonts w:ascii="Cambria" w:hAnsi="Cambria" w:cs="Arial"/>
          <w:sz w:val="20"/>
          <w:szCs w:val="20"/>
        </w:rPr>
      </w:pPr>
    </w:p>
    <w:p w14:paraId="08B8EB9A" w14:textId="77777777" w:rsidR="00F570B0" w:rsidRDefault="00F570B0" w:rsidP="005A1340">
      <w:pPr>
        <w:spacing w:line="360" w:lineRule="auto"/>
        <w:jc w:val="both"/>
        <w:rPr>
          <w:rFonts w:ascii="Cambria" w:hAnsi="Cambria" w:cs="Arial"/>
          <w:sz w:val="20"/>
          <w:szCs w:val="20"/>
        </w:rPr>
      </w:pPr>
    </w:p>
    <w:p w14:paraId="66B6CECC" w14:textId="77777777" w:rsidR="005A1340" w:rsidRPr="005A1340" w:rsidRDefault="005A1340" w:rsidP="005A1340">
      <w:pPr>
        <w:spacing w:line="360" w:lineRule="auto"/>
        <w:jc w:val="both"/>
        <w:rPr>
          <w:rFonts w:ascii="Cambria" w:hAnsi="Cambria" w:cs="Arial"/>
          <w:sz w:val="20"/>
          <w:szCs w:val="20"/>
        </w:rPr>
      </w:pPr>
    </w:p>
    <w:p w14:paraId="39331A0F" w14:textId="77777777" w:rsidR="00F570B0" w:rsidRDefault="00F570B0" w:rsidP="00F570B0">
      <w:pPr>
        <w:pStyle w:val="Akapitzlist"/>
        <w:spacing w:line="360" w:lineRule="auto"/>
        <w:ind w:left="567"/>
        <w:jc w:val="both"/>
        <w:rPr>
          <w:rFonts w:ascii="Cambria" w:hAnsi="Cambria" w:cs="Arial"/>
          <w:sz w:val="20"/>
          <w:szCs w:val="20"/>
        </w:rPr>
      </w:pPr>
    </w:p>
    <w:p w14:paraId="787B843E" w14:textId="77777777" w:rsidR="00F570B0" w:rsidRDefault="00F570B0" w:rsidP="00F570B0">
      <w:pPr>
        <w:autoSpaceDE w:val="0"/>
        <w:autoSpaceDN w:val="0"/>
        <w:adjustRightInd w:val="0"/>
        <w:spacing w:after="0" w:line="240" w:lineRule="auto"/>
        <w:jc w:val="right"/>
        <w:rPr>
          <w:rFonts w:ascii="Cambria" w:hAnsi="Cambria" w:cs="Arial"/>
          <w:b/>
          <w:color w:val="000000" w:themeColor="text1"/>
          <w:sz w:val="20"/>
          <w:szCs w:val="20"/>
        </w:rPr>
      </w:pPr>
      <w:r w:rsidRPr="00C059B6">
        <w:rPr>
          <w:rFonts w:ascii="Cambria" w:eastAsia="Times New Roman" w:hAnsi="Cambria" w:cs="Arial"/>
          <w:b/>
          <w:bCs/>
          <w:sz w:val="20"/>
          <w:szCs w:val="20"/>
          <w:lang w:eastAsia="ar-SA"/>
        </w:rPr>
        <w:t>Załącznik nr 6 do SIWZ</w:t>
      </w:r>
    </w:p>
    <w:p w14:paraId="358D33B6" w14:textId="77777777" w:rsidR="00F570B0" w:rsidRPr="00C059B6" w:rsidRDefault="00F570B0" w:rsidP="00F570B0">
      <w:pPr>
        <w:autoSpaceDE w:val="0"/>
        <w:autoSpaceDN w:val="0"/>
        <w:adjustRightInd w:val="0"/>
        <w:spacing w:after="0" w:line="240" w:lineRule="auto"/>
        <w:jc w:val="center"/>
        <w:rPr>
          <w:rFonts w:ascii="Cambria" w:hAnsi="Cambria" w:cs="Arial"/>
          <w:b/>
          <w:color w:val="000000" w:themeColor="text1"/>
          <w:sz w:val="20"/>
          <w:szCs w:val="20"/>
        </w:rPr>
      </w:pPr>
      <w:r w:rsidRPr="00C059B6">
        <w:rPr>
          <w:rFonts w:ascii="Cambria" w:hAnsi="Cambria" w:cs="Arial"/>
          <w:b/>
          <w:color w:val="000000" w:themeColor="text1"/>
          <w:sz w:val="20"/>
          <w:szCs w:val="20"/>
        </w:rPr>
        <w:t>KLAUZULA INFORMACYJNA - RODO</w:t>
      </w:r>
    </w:p>
    <w:p w14:paraId="0505AA42" w14:textId="77777777" w:rsidR="00F570B0" w:rsidRPr="00C059B6" w:rsidRDefault="00F570B0" w:rsidP="00F570B0">
      <w:pPr>
        <w:autoSpaceDE w:val="0"/>
        <w:autoSpaceDN w:val="0"/>
        <w:adjustRightInd w:val="0"/>
        <w:spacing w:after="0" w:line="240" w:lineRule="auto"/>
        <w:jc w:val="both"/>
        <w:rPr>
          <w:rFonts w:ascii="Cambria" w:hAnsi="Cambria" w:cs="Arial"/>
          <w:b/>
          <w:color w:val="000000" w:themeColor="text1"/>
          <w:sz w:val="20"/>
          <w:szCs w:val="20"/>
        </w:rPr>
      </w:pPr>
    </w:p>
    <w:p w14:paraId="456150FC" w14:textId="0A36C859" w:rsidR="00F570B0" w:rsidRPr="00C059B6" w:rsidRDefault="00F570B0" w:rsidP="00F570B0">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C059B6">
        <w:rPr>
          <w:rFonts w:ascii="Cambria" w:hAnsi="Cambria" w:cs="Arial"/>
          <w:b/>
          <w:color w:val="000000" w:themeColor="text1"/>
          <w:sz w:val="20"/>
          <w:szCs w:val="20"/>
        </w:rPr>
        <w:t>OBOWIĄZEK INFORMACYJNY</w:t>
      </w:r>
      <w:r w:rsidRPr="00C059B6">
        <w:rPr>
          <w:rFonts w:ascii="Cambria" w:hAnsi="Cambria" w:cs="Arial"/>
          <w:color w:val="000000" w:themeColor="text1"/>
          <w:sz w:val="20"/>
          <w:szCs w:val="20"/>
        </w:rPr>
        <w:t xml:space="preserve"> </w:t>
      </w:r>
      <w:r w:rsidRPr="00C059B6">
        <w:rPr>
          <w:rFonts w:ascii="Cambria" w:eastAsia="Calibri" w:hAnsi="Cambria" w:cs="Arial"/>
          <w:color w:val="000000" w:themeColor="text1"/>
          <w:sz w:val="20"/>
          <w:szCs w:val="20"/>
        </w:rPr>
        <w:t xml:space="preserve">wynikający z art. 13 ust. 1 i 2 Rozporządzenia Parlamentu Europejskiego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i Rady (UE) 2016/679 z dnia 27 kwietnia 2016 r. w sprawie ochrony osób fizycznych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przetwarzaniem danych osobowych i w sprawie swobodnego przepływu takich danych oraz uchylenia dyrektywy 95/46/WE (ogólne rozporządzenie o ochronie danych) (Dz. Urz. UE L 119 z 04.05.2016, str. 1), zwane dalej „RODO”:</w:t>
      </w:r>
    </w:p>
    <w:p w14:paraId="416CB76D" w14:textId="77777777" w:rsidR="00F570B0" w:rsidRPr="00C059B6" w:rsidRDefault="00F570B0" w:rsidP="00F570B0">
      <w:pPr>
        <w:spacing w:after="0" w:line="240" w:lineRule="auto"/>
        <w:jc w:val="both"/>
        <w:rPr>
          <w:rFonts w:ascii="Cambria" w:eastAsia="Calibri" w:hAnsi="Cambria" w:cs="Arial"/>
          <w:color w:val="000000" w:themeColor="text1"/>
          <w:sz w:val="20"/>
          <w:szCs w:val="20"/>
          <w:highlight w:val="yellow"/>
        </w:rPr>
      </w:pPr>
    </w:p>
    <w:p w14:paraId="02C5AF50" w14:textId="72B0AC69" w:rsidR="00F570B0" w:rsidRPr="00C059B6" w:rsidRDefault="00F570B0" w:rsidP="00E65480">
      <w:pPr>
        <w:numPr>
          <w:ilvl w:val="2"/>
          <w:numId w:val="39"/>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Zamawiający </w:t>
      </w: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wypełnia obowiązek informacyjny wynikający z art. 13 ust. 1 i 2 Rozporządzenia Parlamentu Europejskiego i Rady (UE) 2016/679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4E333F3" w14:textId="77777777" w:rsidR="00F570B0" w:rsidRPr="00C059B6" w:rsidRDefault="00F570B0" w:rsidP="00E65480">
      <w:pPr>
        <w:numPr>
          <w:ilvl w:val="0"/>
          <w:numId w:val="40"/>
        </w:num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Zgodnie z art. 13 ust. 1 i 2 RODO Zamawiający informuje, że:</w:t>
      </w:r>
    </w:p>
    <w:p w14:paraId="4B4CF1B5" w14:textId="77777777" w:rsidR="00F570B0" w:rsidRPr="00C059B6" w:rsidRDefault="00F570B0" w:rsidP="00E65480">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61E1840B"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(dalej „Szpital”)</w:t>
      </w:r>
    </w:p>
    <w:p w14:paraId="23938B4A"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adres: ul. Wielicka 265, 30-663 Kraków, tel. 12 658 2011, e-mail: sekretariat@usdk.pl</w:t>
      </w:r>
    </w:p>
    <w:p w14:paraId="6E5361EF" w14:textId="77777777" w:rsidR="00F570B0" w:rsidRPr="00C059B6" w:rsidRDefault="00F570B0" w:rsidP="00E65480">
      <w:pPr>
        <w:numPr>
          <w:ilvl w:val="1"/>
          <w:numId w:val="44"/>
        </w:numPr>
        <w:spacing w:after="0" w:line="240" w:lineRule="auto"/>
        <w:ind w:hanging="425"/>
        <w:contextualSpacing/>
        <w:jc w:val="both"/>
        <w:rPr>
          <w:rFonts w:ascii="Cambria" w:eastAsia="Calibri" w:hAnsi="Cambria" w:cs="Arial"/>
          <w:b/>
          <w:color w:val="000000" w:themeColor="text1"/>
          <w:sz w:val="20"/>
          <w:szCs w:val="20"/>
        </w:rPr>
      </w:pPr>
      <w:r w:rsidRPr="00C059B6">
        <w:rPr>
          <w:rFonts w:ascii="Cambria" w:eastAsia="Calibri" w:hAnsi="Cambria" w:cs="Arial"/>
          <w:b/>
          <w:color w:val="000000" w:themeColor="text1"/>
          <w:sz w:val="20"/>
          <w:szCs w:val="20"/>
        </w:rPr>
        <w:t>Inspektor ochrony danych</w:t>
      </w:r>
    </w:p>
    <w:p w14:paraId="0FE0F5AE" w14:textId="77777777" w:rsidR="00F570B0" w:rsidRPr="00C059B6" w:rsidRDefault="00F570B0" w:rsidP="00F570B0">
      <w:pPr>
        <w:spacing w:after="0" w:line="240" w:lineRule="auto"/>
        <w:ind w:left="1072"/>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443DBE65" w14:textId="77777777" w:rsidR="00F570B0" w:rsidRPr="00C059B6" w:rsidRDefault="00F570B0" w:rsidP="00E65480">
      <w:pPr>
        <w:numPr>
          <w:ilvl w:val="0"/>
          <w:numId w:val="41"/>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listownie na adres: Uniwersytecki Szpital Dziecięcy w Krakowie, ul. Wielicka 265, </w:t>
      </w:r>
      <w:r w:rsidRPr="00C059B6">
        <w:rPr>
          <w:rFonts w:ascii="Cambria" w:eastAsia="Calibri" w:hAnsi="Cambria" w:cs="Arial"/>
          <w:color w:val="000000" w:themeColor="text1"/>
          <w:sz w:val="20"/>
          <w:szCs w:val="20"/>
        </w:rPr>
        <w:br/>
        <w:t>30-663 Kraków z dopiskiem „Inspektor ochrony danych”</w:t>
      </w:r>
    </w:p>
    <w:p w14:paraId="0FBE0CA6" w14:textId="77777777" w:rsidR="00F570B0" w:rsidRPr="00C059B6" w:rsidRDefault="00F570B0" w:rsidP="00E65480">
      <w:pPr>
        <w:numPr>
          <w:ilvl w:val="0"/>
          <w:numId w:val="41"/>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poprzez e-mail: </w:t>
      </w:r>
      <w:r w:rsidRPr="00C059B6">
        <w:rPr>
          <w:rFonts w:ascii="Cambria" w:eastAsia="Calibri" w:hAnsi="Cambria" w:cs="Arial"/>
          <w:b/>
          <w:color w:val="000000" w:themeColor="text1"/>
          <w:sz w:val="20"/>
          <w:szCs w:val="20"/>
        </w:rPr>
        <w:t>iod@usdk.pl</w:t>
      </w:r>
    </w:p>
    <w:p w14:paraId="08F7FB9F" w14:textId="77777777" w:rsidR="00F570B0" w:rsidRPr="00C059B6" w:rsidRDefault="00F570B0" w:rsidP="00E65480">
      <w:pPr>
        <w:numPr>
          <w:ilvl w:val="0"/>
          <w:numId w:val="41"/>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telefonicznie: </w:t>
      </w:r>
      <w:r w:rsidRPr="00C059B6">
        <w:rPr>
          <w:rFonts w:ascii="Cambria" w:eastAsia="Calibri" w:hAnsi="Cambria" w:cs="Arial"/>
          <w:b/>
          <w:color w:val="000000" w:themeColor="text1"/>
          <w:sz w:val="20"/>
          <w:szCs w:val="20"/>
        </w:rPr>
        <w:t>12 333 9409</w:t>
      </w:r>
    </w:p>
    <w:p w14:paraId="2C7CC8E5" w14:textId="77777777" w:rsidR="00F570B0" w:rsidRPr="00C059B6" w:rsidRDefault="00F570B0" w:rsidP="00E65480">
      <w:pPr>
        <w:numPr>
          <w:ilvl w:val="1"/>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Cele i podstawa prawna przetwarzania Państwa danych osobowych przez Szpital</w:t>
      </w:r>
    </w:p>
    <w:p w14:paraId="4A33D3A1" w14:textId="7ED32D2E"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będą przetwarzane w celu przeprowadzenia postępowania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o udzielenie zamówienia publicznego a  w przypadku wyboru oferty – do realizacji umowy.</w:t>
      </w:r>
    </w:p>
    <w:p w14:paraId="414AAA8B" w14:textId="0679336D"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przetwarzane będą na podstawie art. 6 ust. 1 lit. c) RODO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przepisami ustawy z dnia 29 stycznia 2004 roku Prawo zamówień publicznych.</w:t>
      </w:r>
    </w:p>
    <w:p w14:paraId="687D7547" w14:textId="77777777" w:rsidR="00F570B0" w:rsidRPr="00C059B6" w:rsidRDefault="00F570B0" w:rsidP="00E65480">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Informacja o kategoriach odbiorców danych osobowych</w:t>
      </w:r>
    </w:p>
    <w:p w14:paraId="30091C61" w14:textId="77777777" w:rsidR="00F570B0" w:rsidRPr="00C059B6" w:rsidRDefault="00F570B0" w:rsidP="00F570B0">
      <w:pPr>
        <w:spacing w:after="0" w:line="240" w:lineRule="auto"/>
        <w:ind w:left="851"/>
        <w:contextualSpacing/>
        <w:jc w:val="both"/>
        <w:rPr>
          <w:rFonts w:ascii="Cambria" w:eastAsia="Calibri" w:hAnsi="Cambria" w:cs="Arial"/>
          <w:color w:val="FF0000"/>
          <w:sz w:val="20"/>
          <w:szCs w:val="20"/>
        </w:rPr>
      </w:pPr>
      <w:r w:rsidRPr="00C059B6">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C059B6">
        <w:rPr>
          <w:rFonts w:ascii="Cambria" w:eastAsia="Calibri" w:hAnsi="Cambria" w:cs="Arial"/>
          <w:color w:val="FF0000"/>
          <w:sz w:val="20"/>
          <w:szCs w:val="20"/>
        </w:rPr>
        <w:t xml:space="preserve">. </w:t>
      </w:r>
    </w:p>
    <w:p w14:paraId="68928B2E"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hAnsi="Cambria" w:cs="Arial"/>
          <w:sz w:val="20"/>
          <w:szCs w:val="20"/>
        </w:rPr>
        <w:t>Dane osobowe będą udostępniane  wykonawcom oraz wszystkim zainteresowanym, a także podmiotom przetwarzającym dane na podstawie zawartych umów.</w:t>
      </w:r>
    </w:p>
    <w:p w14:paraId="58F24AA9"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6227254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12CD5C7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6B606AD6" w14:textId="77777777" w:rsidR="00F570B0" w:rsidRPr="00C059B6" w:rsidRDefault="00F570B0" w:rsidP="00E65480">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Przekazywanie danych osobowych poza Europejski Obszar Gospodarczy</w:t>
      </w:r>
    </w:p>
    <w:p w14:paraId="6CEF8362"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Szpital nie planuje przekazywania Państwa danych osobowych poza Europejski Obszar Gospodarczy.</w:t>
      </w:r>
    </w:p>
    <w:p w14:paraId="3B903951" w14:textId="77777777" w:rsidR="00F570B0" w:rsidRPr="00C059B6" w:rsidRDefault="00F570B0" w:rsidP="00E65480">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Okres przechowywania Państwa danych osobowych</w:t>
      </w:r>
    </w:p>
    <w:p w14:paraId="26F3B5DD" w14:textId="72B69DDC" w:rsidR="00F570B0" w:rsidRPr="00C059B6" w:rsidRDefault="00F570B0" w:rsidP="00F570B0">
      <w:pPr>
        <w:spacing w:after="0" w:line="240" w:lineRule="auto"/>
        <w:ind w:left="851"/>
        <w:contextualSpacing/>
        <w:jc w:val="both"/>
        <w:rPr>
          <w:rFonts w:ascii="Cambria" w:hAnsi="Cambria" w:cs="Arial"/>
          <w:sz w:val="20"/>
          <w:szCs w:val="20"/>
        </w:rPr>
      </w:pPr>
      <w:r w:rsidRPr="00C059B6">
        <w:rPr>
          <w:rFonts w:ascii="Cambria" w:hAnsi="Cambria" w:cs="Arial"/>
          <w:sz w:val="20"/>
          <w:szCs w:val="20"/>
        </w:rPr>
        <w:t xml:space="preserve">Dane osobowe Wykonawcy będą przechowywane przez okres obowiązywania umowy </w:t>
      </w:r>
      <w:r w:rsidR="00DE7D5A">
        <w:rPr>
          <w:rFonts w:ascii="Cambria" w:hAnsi="Cambria" w:cs="Arial"/>
          <w:sz w:val="20"/>
          <w:szCs w:val="20"/>
        </w:rPr>
        <w:br/>
      </w:r>
      <w:r w:rsidRPr="00C059B6">
        <w:rPr>
          <w:rFonts w:ascii="Cambria" w:hAnsi="Cambria" w:cs="Arial"/>
          <w:sz w:val="20"/>
          <w:szCs w:val="20"/>
        </w:rPr>
        <w:t>a następnie 4 lata, albo w przypadku zamówień współfinansowanych ze środków UE lub innych programów   - zgodnie z warunkami realizowanych tych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14:paraId="6E94A62A" w14:textId="77777777" w:rsidR="00F570B0" w:rsidRPr="00C059B6" w:rsidRDefault="00F570B0" w:rsidP="00F570B0">
      <w:pPr>
        <w:suppressAutoHyphens/>
        <w:autoSpaceDN w:val="0"/>
        <w:spacing w:after="0" w:line="240" w:lineRule="auto"/>
        <w:ind w:left="851"/>
        <w:jc w:val="both"/>
        <w:textAlignment w:val="baseline"/>
        <w:rPr>
          <w:rFonts w:ascii="Cambria" w:hAnsi="Cambria" w:cs="Arial"/>
          <w:sz w:val="20"/>
          <w:szCs w:val="20"/>
        </w:rPr>
      </w:pPr>
      <w:r w:rsidRPr="00C059B6">
        <w:rPr>
          <w:rFonts w:ascii="Cambria" w:eastAsia="Times New Roman" w:hAnsi="Cambria" w:cs="Arial"/>
          <w:sz w:val="20"/>
          <w:szCs w:val="20"/>
          <w:lang w:eastAsia="pl-PL"/>
        </w:rPr>
        <w:t>Dane osobowe będą przetwarzane zgodnie z przepisami regulującymi państwowe zasoby archiwalne.</w:t>
      </w:r>
    </w:p>
    <w:p w14:paraId="57B79304" w14:textId="77777777" w:rsidR="00F570B0" w:rsidRPr="00C059B6" w:rsidRDefault="00F570B0" w:rsidP="00E65480">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Przysługujące Państwu uprawnienia związane z przetwarzaniem danych osobowych</w:t>
      </w:r>
    </w:p>
    <w:p w14:paraId="388FE0BD" w14:textId="77777777" w:rsidR="00F570B0" w:rsidRPr="00C059B6" w:rsidRDefault="00F570B0" w:rsidP="00F570B0">
      <w:p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02AD75CD" w14:textId="77777777" w:rsidR="00F570B0" w:rsidRPr="00C059B6" w:rsidRDefault="00F570B0" w:rsidP="00E65480">
      <w:pPr>
        <w:numPr>
          <w:ilvl w:val="0"/>
          <w:numId w:val="42"/>
        </w:numPr>
        <w:spacing w:after="0" w:line="240" w:lineRule="auto"/>
        <w:ind w:hanging="589"/>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15 RODO prawo dostępu do swoich danych oraz otrzymania ich kopii, </w:t>
      </w:r>
    </w:p>
    <w:p w14:paraId="538CE35B" w14:textId="77777777" w:rsidR="00F570B0" w:rsidRPr="00C059B6" w:rsidRDefault="00F570B0" w:rsidP="00E65480">
      <w:pPr>
        <w:numPr>
          <w:ilvl w:val="0"/>
          <w:numId w:val="42"/>
        </w:numPr>
        <w:spacing w:after="0" w:line="240" w:lineRule="auto"/>
        <w:ind w:hanging="589"/>
        <w:contextualSpacing/>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na podstawie art. 16 RODO prawo do sprostowania (poprawiania) swoich danych</w:t>
      </w:r>
      <w:r w:rsidRPr="00C059B6">
        <w:rPr>
          <w:rFonts w:ascii="Cambria" w:eastAsia="Calibri" w:hAnsi="Cambria" w:cs="Arial"/>
          <w:color w:val="000000" w:themeColor="text1"/>
          <w:sz w:val="20"/>
          <w:szCs w:val="20"/>
          <w:vertAlign w:val="superscript"/>
        </w:rPr>
        <w:t>1)</w:t>
      </w:r>
      <w:r w:rsidRPr="00C059B6">
        <w:rPr>
          <w:rFonts w:ascii="Cambria" w:eastAsia="Calibri" w:hAnsi="Cambria" w:cs="Arial"/>
          <w:color w:val="000000" w:themeColor="text1"/>
          <w:sz w:val="20"/>
          <w:szCs w:val="20"/>
        </w:rPr>
        <w:t xml:space="preserve">, </w:t>
      </w:r>
    </w:p>
    <w:p w14:paraId="5EFB0881" w14:textId="77777777" w:rsidR="00F570B0" w:rsidRPr="00C059B6" w:rsidRDefault="00F570B0" w:rsidP="00F570B0">
      <w:pPr>
        <w:spacing w:after="0" w:line="240" w:lineRule="auto"/>
        <w:ind w:left="1410" w:hanging="55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r w:rsidRPr="00C059B6">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C059B6">
        <w:rPr>
          <w:rFonts w:ascii="Cambria" w:eastAsia="Calibri" w:hAnsi="Cambria" w:cs="Arial"/>
          <w:color w:val="000000" w:themeColor="text1"/>
          <w:sz w:val="20"/>
          <w:szCs w:val="20"/>
          <w:vertAlign w:val="superscript"/>
        </w:rPr>
        <w:t>2)</w:t>
      </w:r>
      <w:r w:rsidRPr="00C059B6">
        <w:rPr>
          <w:rFonts w:ascii="Cambria" w:eastAsia="Calibri" w:hAnsi="Cambria" w:cs="Arial"/>
          <w:color w:val="000000" w:themeColor="text1"/>
          <w:sz w:val="20"/>
          <w:szCs w:val="20"/>
        </w:rPr>
        <w:t>,</w:t>
      </w:r>
    </w:p>
    <w:p w14:paraId="5F8223AA" w14:textId="77777777" w:rsidR="00F570B0" w:rsidRPr="00C059B6" w:rsidRDefault="00F570B0" w:rsidP="00F570B0">
      <w:pPr>
        <w:spacing w:after="0" w:line="240" w:lineRule="auto"/>
        <w:ind w:left="1080"/>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1E9F12B1" w14:textId="77777777" w:rsidR="00F570B0" w:rsidRPr="00C059B6" w:rsidRDefault="00F570B0" w:rsidP="00E65480">
      <w:pPr>
        <w:numPr>
          <w:ilvl w:val="1"/>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Nie przysługuje Państwu:</w:t>
      </w:r>
    </w:p>
    <w:p w14:paraId="579CD349" w14:textId="77777777" w:rsidR="00F570B0" w:rsidRPr="00C059B6" w:rsidRDefault="00F570B0" w:rsidP="00E65480">
      <w:pPr>
        <w:numPr>
          <w:ilvl w:val="0"/>
          <w:numId w:val="43"/>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związku z art. 17 ust. 3 lit. b, d lub e RODO prawo do usunięcia danych osobowych,</w:t>
      </w:r>
    </w:p>
    <w:p w14:paraId="36628032" w14:textId="77777777" w:rsidR="00F570B0" w:rsidRPr="00C059B6" w:rsidRDefault="00F570B0" w:rsidP="00E65480">
      <w:pPr>
        <w:numPr>
          <w:ilvl w:val="0"/>
          <w:numId w:val="43"/>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do przenoszenia danych osobowych, o którym mowa w art. 20 RODO,</w:t>
      </w:r>
    </w:p>
    <w:p w14:paraId="7BDCCE7C" w14:textId="77777777" w:rsidR="00F570B0" w:rsidRPr="00C059B6" w:rsidRDefault="00F570B0" w:rsidP="00E65480">
      <w:pPr>
        <w:numPr>
          <w:ilvl w:val="0"/>
          <w:numId w:val="43"/>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60EA6075" w14:textId="77777777" w:rsidR="00F570B0" w:rsidRPr="00C059B6" w:rsidRDefault="00F570B0" w:rsidP="00E65480">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wniesienia skargi</w:t>
      </w:r>
    </w:p>
    <w:p w14:paraId="1A835A9F" w14:textId="77777777" w:rsidR="00F570B0" w:rsidRPr="00C059B6" w:rsidRDefault="00F570B0" w:rsidP="00F570B0">
      <w:pPr>
        <w:spacing w:after="0" w:line="240" w:lineRule="auto"/>
        <w:ind w:left="851"/>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3C3851BD" w14:textId="77777777" w:rsidR="00F570B0" w:rsidRPr="00C059B6" w:rsidRDefault="00F570B0" w:rsidP="00F570B0">
      <w:pPr>
        <w:ind w:firstLine="56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2.10.Informacje o zautomatyzowanym podejmowaniu decyzji</w:t>
      </w:r>
    </w:p>
    <w:p w14:paraId="57A4A08B" w14:textId="77777777" w:rsidR="00F570B0" w:rsidRPr="00C059B6" w:rsidRDefault="00F570B0" w:rsidP="00F570B0">
      <w:pPr>
        <w:ind w:left="1134"/>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61AFC903" w14:textId="77777777" w:rsidR="00F570B0" w:rsidRPr="00C059B6" w:rsidRDefault="00F570B0" w:rsidP="00F570B0">
      <w:pPr>
        <w:spacing w:after="0" w:line="240" w:lineRule="auto"/>
        <w:ind w:firstLine="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2.11.Obowiązek podania danych osobowych</w:t>
      </w:r>
    </w:p>
    <w:p w14:paraId="2FBF7419" w14:textId="77777777" w:rsidR="00F570B0" w:rsidRPr="00C059B6" w:rsidRDefault="00F570B0" w:rsidP="00F570B0">
      <w:pPr>
        <w:spacing w:after="0" w:line="240" w:lineRule="auto"/>
        <w:ind w:left="708"/>
        <w:jc w:val="both"/>
        <w:rPr>
          <w:rFonts w:ascii="Cambria" w:hAnsi="Cambria" w:cs="Arial"/>
          <w:sz w:val="20"/>
          <w:szCs w:val="20"/>
        </w:rPr>
      </w:pPr>
      <w:r w:rsidRPr="00C059B6">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5ED5AE29"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r w:rsidRPr="00C059B6">
        <w:rPr>
          <w:rFonts w:ascii="Cambria" w:eastAsia="Calibri" w:hAnsi="Cambria" w:cs="Arial"/>
          <w:color w:val="000000" w:themeColor="text1"/>
          <w:sz w:val="20"/>
          <w:szCs w:val="20"/>
        </w:rPr>
        <w:t>2.12.</w:t>
      </w:r>
      <w:r w:rsidRPr="00C059B6">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 lub umowie.</w:t>
      </w:r>
    </w:p>
    <w:p w14:paraId="7540800B" w14:textId="77777777" w:rsidR="005A1340" w:rsidRDefault="005A1340" w:rsidP="00F95AA2">
      <w:pPr>
        <w:contextualSpacing/>
        <w:jc w:val="both"/>
        <w:rPr>
          <w:rFonts w:ascii="Cambria" w:eastAsia="Times New Roman" w:hAnsi="Cambria" w:cs="Arial"/>
          <w:b/>
          <w:sz w:val="20"/>
          <w:szCs w:val="20"/>
          <w:lang w:eastAsia="pl-PL"/>
        </w:rPr>
      </w:pPr>
    </w:p>
    <w:p w14:paraId="52A24780" w14:textId="77777777" w:rsidR="00F95AA2" w:rsidRDefault="00F95AA2" w:rsidP="00F95AA2">
      <w:pPr>
        <w:contextualSpacing/>
        <w:jc w:val="both"/>
        <w:rPr>
          <w:rFonts w:ascii="Cambria" w:eastAsia="Times New Roman" w:hAnsi="Cambria" w:cs="Arial"/>
          <w:b/>
          <w:sz w:val="20"/>
          <w:szCs w:val="20"/>
          <w:lang w:eastAsia="pl-PL"/>
        </w:rPr>
      </w:pPr>
    </w:p>
    <w:p w14:paraId="369DDB48" w14:textId="77777777" w:rsidR="00F95AA2" w:rsidRDefault="00F95AA2" w:rsidP="00F95AA2">
      <w:pPr>
        <w:contextualSpacing/>
        <w:jc w:val="both"/>
        <w:rPr>
          <w:rFonts w:ascii="Cambria" w:eastAsia="Times New Roman" w:hAnsi="Cambria" w:cs="Arial"/>
          <w:b/>
          <w:sz w:val="20"/>
          <w:szCs w:val="20"/>
          <w:lang w:eastAsia="pl-PL"/>
        </w:rPr>
      </w:pPr>
    </w:p>
    <w:p w14:paraId="60F23491" w14:textId="77777777" w:rsidR="00F95AA2" w:rsidRDefault="00F95AA2" w:rsidP="00F95AA2">
      <w:pPr>
        <w:contextualSpacing/>
        <w:jc w:val="both"/>
        <w:rPr>
          <w:rFonts w:ascii="Cambria" w:eastAsia="Times New Roman" w:hAnsi="Cambria" w:cs="Arial"/>
          <w:b/>
          <w:sz w:val="20"/>
          <w:szCs w:val="20"/>
          <w:lang w:eastAsia="pl-PL"/>
        </w:rPr>
      </w:pPr>
    </w:p>
    <w:p w14:paraId="46D78F98" w14:textId="77777777" w:rsidR="00F95AA2" w:rsidRDefault="00F95AA2" w:rsidP="00F95AA2">
      <w:pPr>
        <w:contextualSpacing/>
        <w:jc w:val="both"/>
        <w:rPr>
          <w:rFonts w:ascii="Cambria" w:eastAsia="Calibri" w:hAnsi="Cambria" w:cs="Arial"/>
          <w:color w:val="000000" w:themeColor="text1"/>
          <w:sz w:val="20"/>
          <w:szCs w:val="20"/>
        </w:rPr>
      </w:pPr>
    </w:p>
    <w:p w14:paraId="347E43E7" w14:textId="77777777" w:rsidR="005A1340" w:rsidRDefault="005A1340" w:rsidP="00F95AA2">
      <w:pPr>
        <w:contextualSpacing/>
        <w:jc w:val="both"/>
        <w:rPr>
          <w:rFonts w:ascii="Cambria" w:eastAsia="Calibri" w:hAnsi="Cambria" w:cs="Arial"/>
          <w:color w:val="000000" w:themeColor="text1"/>
          <w:sz w:val="20"/>
          <w:szCs w:val="20"/>
        </w:rPr>
      </w:pPr>
    </w:p>
    <w:p w14:paraId="6AFFB7FA" w14:textId="77777777" w:rsidR="005A1340" w:rsidRPr="00C059B6" w:rsidRDefault="005A1340" w:rsidP="00F570B0">
      <w:pPr>
        <w:ind w:left="1134"/>
        <w:contextualSpacing/>
        <w:jc w:val="both"/>
        <w:rPr>
          <w:rFonts w:ascii="Cambria" w:eastAsia="Calibri" w:hAnsi="Cambria" w:cs="Arial"/>
          <w:color w:val="000000" w:themeColor="text1"/>
          <w:sz w:val="20"/>
          <w:szCs w:val="20"/>
        </w:rPr>
      </w:pPr>
    </w:p>
    <w:p w14:paraId="6C6CDEAC"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p>
    <w:p w14:paraId="27A75A42" w14:textId="77777777" w:rsidR="00F570B0" w:rsidRPr="00C059B6" w:rsidRDefault="00F570B0" w:rsidP="00F570B0">
      <w:pPr>
        <w:spacing w:after="0" w:line="240" w:lineRule="auto"/>
        <w:ind w:left="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vertAlign w:val="superscript"/>
        </w:rPr>
        <w:t xml:space="preserve">1 </w:t>
      </w:r>
      <w:r w:rsidRPr="00C059B6">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5A3E4D7F"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p>
    <w:p w14:paraId="6F7C35D0" w14:textId="3817F664" w:rsidR="00F570B0" w:rsidRPr="00CB4994" w:rsidRDefault="00F570B0" w:rsidP="00CB4994">
      <w:pPr>
        <w:spacing w:after="0" w:line="240" w:lineRule="auto"/>
        <w:ind w:left="426"/>
        <w:jc w:val="both"/>
        <w:rPr>
          <w:rFonts w:ascii="Cambria" w:eastAsia="Calibri" w:hAnsi="Cambria" w:cs="Arial"/>
          <w:color w:val="000000" w:themeColor="text1"/>
          <w:sz w:val="20"/>
          <w:szCs w:val="20"/>
        </w:rPr>
        <w:sectPr w:rsidR="00F570B0" w:rsidRPr="00CB4994" w:rsidSect="00941D63">
          <w:footerReference w:type="default" r:id="rId19"/>
          <w:pgSz w:w="11906" w:h="16838"/>
          <w:pgMar w:top="1417" w:right="1417" w:bottom="1417" w:left="1418" w:header="709" w:footer="517" w:gutter="0"/>
          <w:cols w:space="708"/>
          <w:docGrid w:linePitch="360"/>
        </w:sectPr>
      </w:pPr>
      <w:r w:rsidRPr="00C059B6">
        <w:rPr>
          <w:rFonts w:ascii="Cambria" w:eastAsia="Calibri" w:hAnsi="Cambria" w:cs="Arial"/>
          <w:color w:val="000000" w:themeColor="text1"/>
          <w:sz w:val="20"/>
          <w:szCs w:val="20"/>
          <w:vertAlign w:val="superscript"/>
        </w:rPr>
        <w:t xml:space="preserve">2 </w:t>
      </w:r>
      <w:r w:rsidRPr="00C059B6">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F95AA2">
        <w:rPr>
          <w:rFonts w:ascii="Cambria" w:eastAsia="Calibri" w:hAnsi="Cambria" w:cs="Arial"/>
          <w:color w:val="000000" w:themeColor="text1"/>
          <w:sz w:val="20"/>
          <w:szCs w:val="20"/>
        </w:rPr>
        <w:t>kiej lub państwa członkowskiego.</w:t>
      </w:r>
    </w:p>
    <w:p w14:paraId="47FAB69C" w14:textId="03FF5C0A" w:rsidR="00386F24" w:rsidRPr="00CB4994" w:rsidRDefault="00386F24" w:rsidP="00CB4994">
      <w:pPr>
        <w:suppressAutoHyphens/>
        <w:spacing w:before="120" w:after="0" w:line="240" w:lineRule="auto"/>
        <w:rPr>
          <w:rFonts w:ascii="Cambria" w:eastAsia="Times New Roman" w:hAnsi="Cambria" w:cs="Arial"/>
          <w:b/>
          <w:bCs/>
          <w:lang w:eastAsia="ar-SA"/>
        </w:rPr>
      </w:pPr>
    </w:p>
    <w:sectPr w:rsidR="00386F24" w:rsidRPr="00CB4994" w:rsidSect="0086154A">
      <w:pgSz w:w="11906" w:h="16838"/>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ADACE" w16cid:durableId="20670C5D"/>
  <w16cid:commentId w16cid:paraId="7779BBCB" w16cid:durableId="20670E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A1DB2" w14:textId="77777777" w:rsidR="00570EA7" w:rsidRDefault="00570EA7" w:rsidP="009A7753">
      <w:pPr>
        <w:spacing w:after="0" w:line="240" w:lineRule="auto"/>
      </w:pPr>
      <w:r>
        <w:separator/>
      </w:r>
    </w:p>
  </w:endnote>
  <w:endnote w:type="continuationSeparator" w:id="0">
    <w:p w14:paraId="66D2F2B0" w14:textId="77777777" w:rsidR="00570EA7" w:rsidRDefault="00570EA7"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altName w:val="Times New Roman"/>
    <w:panose1 w:val="02020603060405020304"/>
    <w:charset w:val="EE"/>
    <w:family w:val="roman"/>
    <w:pitch w:val="variable"/>
    <w:sig w:usb0="20002A87" w:usb1="00000000" w:usb2="00000000"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393849790"/>
      <w:docPartObj>
        <w:docPartGallery w:val="Page Numbers (Bottom of Page)"/>
        <w:docPartUnique/>
      </w:docPartObj>
    </w:sdtPr>
    <w:sdtEndPr/>
    <w:sdtContent>
      <w:p w14:paraId="2A4D4654" w14:textId="3D1E8E9A" w:rsidR="00570EA7" w:rsidRPr="0019537E" w:rsidRDefault="00570EA7" w:rsidP="00EF6F14">
        <w:pPr>
          <w:pStyle w:val="Stopka"/>
          <w:tabs>
            <w:tab w:val="clear" w:pos="4536"/>
            <w:tab w:val="clear" w:pos="9072"/>
            <w:tab w:val="left" w:pos="1050"/>
          </w:tabs>
          <w:jc w:val="both"/>
          <w:rPr>
            <w:rFonts w:cs="Times New Roman"/>
            <w:sz w:val="20"/>
            <w:szCs w:val="20"/>
          </w:rPr>
        </w:pPr>
        <w:r>
          <w:rPr>
            <w:rFonts w:cs="Times New Roman"/>
            <w:sz w:val="20"/>
            <w:szCs w:val="20"/>
          </w:rPr>
          <w:t xml:space="preserve">EZP-271-2-37/PN/2020  Dostawa produktów leczniczych, wyrobów medycznych i dietetycznych środków spożywczych specjalnego przeznaczenia medycznego do Apteki Szpitalnej - </w:t>
        </w:r>
        <w:r w:rsidRPr="00645B1A">
          <w:rPr>
            <w:rFonts w:cs="Times New Roman"/>
            <w:color w:val="FF0000"/>
            <w:sz w:val="20"/>
            <w:szCs w:val="20"/>
          </w:rPr>
          <w:t xml:space="preserve">14 zadań </w:t>
        </w:r>
        <w:r>
          <w:rPr>
            <w:rFonts w:cs="Times New Roman"/>
            <w:sz w:val="20"/>
            <w:szCs w:val="20"/>
          </w:rPr>
          <w:t>dla Uniwersyteckiego Szpitala Dziecięcego w Krakowie</w:t>
        </w:r>
      </w:p>
      <w:p w14:paraId="09144B19" w14:textId="718FD3DD" w:rsidR="00570EA7" w:rsidRPr="0019537E" w:rsidRDefault="00570EA7" w:rsidP="00EF6F14">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880DF0" w:rsidRPr="00880DF0">
          <w:rPr>
            <w:rFonts w:eastAsiaTheme="majorEastAsia" w:cstheme="majorBidi"/>
            <w:noProof/>
            <w:sz w:val="16"/>
            <w:szCs w:val="16"/>
          </w:rPr>
          <w:t>2</w:t>
        </w:r>
        <w:r w:rsidRPr="0019537E">
          <w:rPr>
            <w:rFonts w:eastAsiaTheme="majorEastAsia" w:cstheme="majorBidi"/>
            <w:sz w:val="16"/>
            <w:szCs w:val="16"/>
          </w:rPr>
          <w:fldChar w:fldCharType="end"/>
        </w:r>
      </w:p>
    </w:sdtContent>
  </w:sdt>
  <w:p w14:paraId="6709352F" w14:textId="0C579AE5" w:rsidR="00570EA7" w:rsidRPr="00D273B3" w:rsidRDefault="00570EA7">
    <w:pPr>
      <w:rPr>
        <w:color w:val="FF0000"/>
      </w:rPr>
    </w:pPr>
    <w:r>
      <w:rPr>
        <w:color w:val="FF0000"/>
      </w:rPr>
      <w:t>ZMIANA NR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405671579"/>
      <w:docPartObj>
        <w:docPartGallery w:val="Page Numbers (Bottom of Page)"/>
        <w:docPartUnique/>
      </w:docPartObj>
    </w:sdtPr>
    <w:sdtEndPr/>
    <w:sdtContent>
      <w:p w14:paraId="468490F3" w14:textId="6B394C4E" w:rsidR="00570EA7" w:rsidRPr="00645B1A" w:rsidRDefault="00570EA7" w:rsidP="00645B1A">
        <w:pPr>
          <w:pStyle w:val="Stopka"/>
          <w:tabs>
            <w:tab w:val="clear" w:pos="4536"/>
            <w:tab w:val="clear" w:pos="9072"/>
            <w:tab w:val="left" w:pos="1050"/>
          </w:tabs>
          <w:jc w:val="both"/>
          <w:rPr>
            <w:rFonts w:cs="Times New Roman"/>
            <w:sz w:val="20"/>
            <w:szCs w:val="20"/>
          </w:rPr>
        </w:pPr>
        <w:r>
          <w:rPr>
            <w:rFonts w:cs="Times New Roman"/>
            <w:sz w:val="20"/>
            <w:szCs w:val="20"/>
          </w:rPr>
          <w:t xml:space="preserve">EZP-271-2-37/PN/2020  Dostawa produktów leczniczych, wyrobów medycznych i dietetycznych środków spożywczych specjalnego przeznaczenia medycznego do Apteki Szpitalnej - </w:t>
        </w:r>
        <w:r w:rsidRPr="00645B1A">
          <w:rPr>
            <w:rFonts w:cs="Times New Roman"/>
            <w:color w:val="FF0000"/>
            <w:sz w:val="20"/>
            <w:szCs w:val="20"/>
          </w:rPr>
          <w:t xml:space="preserve">14 zadań </w:t>
        </w:r>
        <w:r>
          <w:rPr>
            <w:rFonts w:cs="Times New Roman"/>
            <w:sz w:val="20"/>
            <w:szCs w:val="20"/>
          </w:rPr>
          <w:t>dla Uniwersyteckiego Szpitala Dziecięcego w Krakowie</w:t>
        </w:r>
      </w:p>
      <w:p w14:paraId="3B287E5A" w14:textId="77777777" w:rsidR="00570EA7" w:rsidRPr="00645B1A" w:rsidRDefault="00570EA7" w:rsidP="00645B1A">
        <w:pPr>
          <w:pStyle w:val="Stopka"/>
          <w:tabs>
            <w:tab w:val="clear" w:pos="4536"/>
            <w:tab w:val="clear" w:pos="9072"/>
            <w:tab w:val="left" w:pos="1050"/>
          </w:tabs>
          <w:jc w:val="both"/>
          <w:rPr>
            <w:rFonts w:cs="Times New Roman"/>
            <w:color w:val="FF0000"/>
            <w:sz w:val="20"/>
            <w:szCs w:val="20"/>
          </w:rPr>
        </w:pPr>
        <w:r>
          <w:rPr>
            <w:rFonts w:cs="Times New Roman"/>
            <w:color w:val="FF0000"/>
            <w:sz w:val="20"/>
            <w:szCs w:val="20"/>
          </w:rPr>
          <w:t>ZMIANA NR 1</w:t>
        </w:r>
      </w:p>
      <w:p w14:paraId="5CCF41EB" w14:textId="77777777" w:rsidR="00570EA7" w:rsidRPr="0019537E" w:rsidRDefault="00570EA7"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880DF0" w:rsidRPr="00880DF0">
          <w:rPr>
            <w:rFonts w:eastAsiaTheme="majorEastAsia" w:cstheme="majorBidi"/>
            <w:noProof/>
            <w:sz w:val="16"/>
            <w:szCs w:val="16"/>
          </w:rPr>
          <w:t>57</w:t>
        </w:r>
        <w:r w:rsidRPr="0019537E">
          <w:rPr>
            <w:rFonts w:eastAsiaTheme="majorEastAsia" w:cstheme="majorBidi"/>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867254518"/>
      <w:docPartObj>
        <w:docPartGallery w:val="Page Numbers (Bottom of Page)"/>
        <w:docPartUnique/>
      </w:docPartObj>
    </w:sdtPr>
    <w:sdtEndPr/>
    <w:sdtContent>
      <w:p w14:paraId="0B296055" w14:textId="32265EF4" w:rsidR="00570EA7" w:rsidRDefault="00570EA7" w:rsidP="003B61A0">
        <w:pPr>
          <w:pStyle w:val="Stopka"/>
          <w:tabs>
            <w:tab w:val="clear" w:pos="4536"/>
            <w:tab w:val="clear" w:pos="9072"/>
            <w:tab w:val="left" w:pos="1050"/>
          </w:tabs>
          <w:jc w:val="both"/>
          <w:rPr>
            <w:rFonts w:cs="Times New Roman"/>
            <w:sz w:val="20"/>
            <w:szCs w:val="20"/>
          </w:rPr>
        </w:pPr>
        <w:r>
          <w:rPr>
            <w:rFonts w:cs="Times New Roman"/>
            <w:sz w:val="20"/>
            <w:szCs w:val="20"/>
          </w:rPr>
          <w:t xml:space="preserve">EZP-271-37/PN/2020  Dostawa produktów leczniczych, wyrobów medycznych i dietetycznych środków spożywczych specjalnego przeznaczenia medycznego do Apteki Szpitalnej - </w:t>
        </w:r>
        <w:r>
          <w:rPr>
            <w:rFonts w:cs="Times New Roman"/>
            <w:color w:val="FF0000"/>
            <w:sz w:val="20"/>
            <w:szCs w:val="20"/>
          </w:rPr>
          <w:t xml:space="preserve">14 zadań </w:t>
        </w:r>
        <w:r>
          <w:rPr>
            <w:rFonts w:cs="Times New Roman"/>
            <w:sz w:val="20"/>
            <w:szCs w:val="20"/>
          </w:rPr>
          <w:t>dla Uniwersyteckiego Szpitala Dziecięcego w Krakowie</w:t>
        </w:r>
      </w:p>
      <w:p w14:paraId="1F341E5F" w14:textId="4DAD8FA5" w:rsidR="00570EA7" w:rsidRPr="00645B1A" w:rsidRDefault="00570EA7" w:rsidP="003B61A0">
        <w:pPr>
          <w:pStyle w:val="Stopka"/>
          <w:tabs>
            <w:tab w:val="clear" w:pos="4536"/>
            <w:tab w:val="clear" w:pos="9072"/>
            <w:tab w:val="left" w:pos="1050"/>
          </w:tabs>
          <w:jc w:val="both"/>
          <w:rPr>
            <w:rFonts w:cs="Times New Roman"/>
            <w:color w:val="FF0000"/>
            <w:sz w:val="20"/>
            <w:szCs w:val="20"/>
          </w:rPr>
        </w:pPr>
        <w:r>
          <w:rPr>
            <w:rFonts w:cs="Times New Roman"/>
            <w:color w:val="FF0000"/>
            <w:sz w:val="20"/>
            <w:szCs w:val="20"/>
          </w:rPr>
          <w:t>ZMIANA NR 1</w:t>
        </w:r>
      </w:p>
      <w:p w14:paraId="4D614DF5" w14:textId="77777777" w:rsidR="00570EA7" w:rsidRPr="0019537E" w:rsidRDefault="00570EA7" w:rsidP="003B61A0">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880DF0" w:rsidRPr="00880DF0">
          <w:rPr>
            <w:rFonts w:eastAsiaTheme="majorEastAsia" w:cstheme="majorBidi"/>
            <w:noProof/>
            <w:sz w:val="16"/>
            <w:szCs w:val="16"/>
          </w:rPr>
          <w:t>62</w:t>
        </w:r>
        <w:r w:rsidRPr="0019537E">
          <w:rPr>
            <w:rFonts w:eastAsiaTheme="majorEastAsia" w:cstheme="majorBidi"/>
            <w:sz w:val="16"/>
            <w:szCs w:val="16"/>
          </w:rPr>
          <w:fldChar w:fldCharType="end"/>
        </w:r>
      </w:p>
    </w:sdtContent>
  </w:sdt>
  <w:p w14:paraId="28F888DF" w14:textId="77777777" w:rsidR="00570EA7" w:rsidRDefault="00570E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3372B" w14:textId="77777777" w:rsidR="00570EA7" w:rsidRDefault="00570EA7" w:rsidP="009A7753">
      <w:pPr>
        <w:spacing w:after="0" w:line="240" w:lineRule="auto"/>
      </w:pPr>
      <w:r>
        <w:separator/>
      </w:r>
    </w:p>
  </w:footnote>
  <w:footnote w:type="continuationSeparator" w:id="0">
    <w:p w14:paraId="5037A1CF" w14:textId="77777777" w:rsidR="00570EA7" w:rsidRDefault="00570EA7"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C23620"/>
    <w:multiLevelType w:val="multilevel"/>
    <w:tmpl w:val="4A5876E0"/>
    <w:lvl w:ilvl="0">
      <w:start w:val="4"/>
      <w:numFmt w:val="decimal"/>
      <w:lvlText w:val="%1"/>
      <w:lvlJc w:val="left"/>
      <w:pPr>
        <w:ind w:left="405" w:hanging="405"/>
      </w:pPr>
      <w:rPr>
        <w:rFonts w:hint="default"/>
        <w:u w:val="none"/>
      </w:rPr>
    </w:lvl>
    <w:lvl w:ilvl="1">
      <w:start w:val="3"/>
      <w:numFmt w:val="decimal"/>
      <w:lvlText w:val="%1.%2"/>
      <w:lvlJc w:val="left"/>
      <w:pPr>
        <w:ind w:left="727" w:hanging="40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686" w:hanging="720"/>
      </w:pPr>
      <w:rPr>
        <w:rFonts w:hint="default"/>
        <w:u w:val="none"/>
      </w:rPr>
    </w:lvl>
    <w:lvl w:ilvl="4">
      <w:start w:val="1"/>
      <w:numFmt w:val="decimal"/>
      <w:lvlText w:val="%1.%2.%3.%4.%5"/>
      <w:lvlJc w:val="left"/>
      <w:pPr>
        <w:ind w:left="2368" w:hanging="1080"/>
      </w:pPr>
      <w:rPr>
        <w:rFonts w:hint="default"/>
        <w:u w:val="none"/>
      </w:rPr>
    </w:lvl>
    <w:lvl w:ilvl="5">
      <w:start w:val="1"/>
      <w:numFmt w:val="decimal"/>
      <w:lvlText w:val="%1.%2.%3.%4.%5.%6"/>
      <w:lvlJc w:val="left"/>
      <w:pPr>
        <w:ind w:left="2690" w:hanging="1080"/>
      </w:pPr>
      <w:rPr>
        <w:rFonts w:hint="default"/>
        <w:u w:val="none"/>
      </w:rPr>
    </w:lvl>
    <w:lvl w:ilvl="6">
      <w:start w:val="1"/>
      <w:numFmt w:val="decimal"/>
      <w:lvlText w:val="%1.%2.%3.%4.%5.%6.%7"/>
      <w:lvlJc w:val="left"/>
      <w:pPr>
        <w:ind w:left="3372" w:hanging="1440"/>
      </w:pPr>
      <w:rPr>
        <w:rFonts w:hint="default"/>
        <w:u w:val="none"/>
      </w:rPr>
    </w:lvl>
    <w:lvl w:ilvl="7">
      <w:start w:val="1"/>
      <w:numFmt w:val="decimal"/>
      <w:lvlText w:val="%1.%2.%3.%4.%5.%6.%7.%8"/>
      <w:lvlJc w:val="left"/>
      <w:pPr>
        <w:ind w:left="3694" w:hanging="1440"/>
      </w:pPr>
      <w:rPr>
        <w:rFonts w:hint="default"/>
        <w:u w:val="none"/>
      </w:rPr>
    </w:lvl>
    <w:lvl w:ilvl="8">
      <w:start w:val="1"/>
      <w:numFmt w:val="decimal"/>
      <w:lvlText w:val="%1.%2.%3.%4.%5.%6.%7.%8.%9"/>
      <w:lvlJc w:val="left"/>
      <w:pPr>
        <w:ind w:left="4376" w:hanging="1800"/>
      </w:pPr>
      <w:rPr>
        <w:rFonts w:hint="default"/>
        <w:u w:val="none"/>
      </w:rPr>
    </w:lvl>
  </w:abstractNum>
  <w:abstractNum w:abstractNumId="1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5" w15:restartNumberingAfterBreak="0">
    <w:nsid w:val="03B86666"/>
    <w:multiLevelType w:val="multilevel"/>
    <w:tmpl w:val="219EF342"/>
    <w:styleLink w:val="WWNum40"/>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6"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9" w15:restartNumberingAfterBreak="0">
    <w:nsid w:val="0ADA7BDC"/>
    <w:multiLevelType w:val="hybridMultilevel"/>
    <w:tmpl w:val="F4ECA8E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start w:val="1"/>
      <w:numFmt w:val="lowerRoman"/>
      <w:lvlText w:val="%3."/>
      <w:lvlJc w:val="right"/>
      <w:pPr>
        <w:ind w:left="99" w:hanging="180"/>
      </w:pPr>
    </w:lvl>
    <w:lvl w:ilvl="3" w:tplc="0415000F">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1"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3"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6" w15:restartNumberingAfterBreak="0">
    <w:nsid w:val="11936AAC"/>
    <w:multiLevelType w:val="hybridMultilevel"/>
    <w:tmpl w:val="52DE970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9"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1" w15:restartNumberingAfterBreak="0">
    <w:nsid w:val="14D84CC7"/>
    <w:multiLevelType w:val="multilevel"/>
    <w:tmpl w:val="7C2E4D52"/>
    <w:styleLink w:val="WWNum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32"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8"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FF52C4D"/>
    <w:multiLevelType w:val="hybridMultilevel"/>
    <w:tmpl w:val="9760C4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3" w15:restartNumberingAfterBreak="0">
    <w:nsid w:val="244E7FFB"/>
    <w:multiLevelType w:val="hybridMultilevel"/>
    <w:tmpl w:val="0E0C68F2"/>
    <w:lvl w:ilvl="0" w:tplc="0415000F">
      <w:start w:val="1"/>
      <w:numFmt w:val="decimal"/>
      <w:lvlText w:val="%1."/>
      <w:lvlJc w:val="left"/>
      <w:pPr>
        <w:ind w:left="720" w:hanging="360"/>
      </w:pPr>
    </w:lvl>
    <w:lvl w:ilvl="1" w:tplc="04150019">
      <w:start w:val="1"/>
      <w:numFmt w:val="lowerLetter"/>
      <w:lvlText w:val="%2."/>
      <w:lvlJc w:val="left"/>
      <w:pPr>
        <w:ind w:left="1069"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27CB4FD7"/>
    <w:multiLevelType w:val="multilevel"/>
    <w:tmpl w:val="53484E7C"/>
    <w:lvl w:ilvl="0">
      <w:start w:val="4"/>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0"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2"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3" w15:restartNumberingAfterBreak="0">
    <w:nsid w:val="33B97873"/>
    <w:multiLevelType w:val="hybridMultilevel"/>
    <w:tmpl w:val="1974C3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5"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6"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7"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1897904"/>
    <w:multiLevelType w:val="multilevel"/>
    <w:tmpl w:val="A0FEA584"/>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Cambria" w:hAnsi="Cambria"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0" w15:restartNumberingAfterBreak="0">
    <w:nsid w:val="43D507FB"/>
    <w:multiLevelType w:val="multilevel"/>
    <w:tmpl w:val="9A8447E2"/>
    <w:styleLink w:val="WWNum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61" w15:restartNumberingAfterBreak="0">
    <w:nsid w:val="44CF08BF"/>
    <w:multiLevelType w:val="hybridMultilevel"/>
    <w:tmpl w:val="9364E1F6"/>
    <w:lvl w:ilvl="0" w:tplc="04150001">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62" w15:restartNumberingAfterBreak="0">
    <w:nsid w:val="45BE593F"/>
    <w:multiLevelType w:val="hybridMultilevel"/>
    <w:tmpl w:val="58482A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DB6FCF"/>
    <w:multiLevelType w:val="hybridMultilevel"/>
    <w:tmpl w:val="06CC4432"/>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2"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3"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4"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5AEC461E"/>
    <w:multiLevelType w:val="hybridMultilevel"/>
    <w:tmpl w:val="0E1484C0"/>
    <w:lvl w:ilvl="0" w:tplc="5832D97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8"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65B50E31"/>
    <w:multiLevelType w:val="hybridMultilevel"/>
    <w:tmpl w:val="4900FE68"/>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A534989"/>
    <w:multiLevelType w:val="hybridMultilevel"/>
    <w:tmpl w:val="E68AE1F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5"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88"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1"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B786C1C"/>
    <w:multiLevelType w:val="hybridMultilevel"/>
    <w:tmpl w:val="6DE21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90"/>
  </w:num>
  <w:num w:numId="3">
    <w:abstractNumId w:val="94"/>
  </w:num>
  <w:num w:numId="4">
    <w:abstractNumId w:val="36"/>
  </w:num>
  <w:num w:numId="5">
    <w:abstractNumId w:val="51"/>
  </w:num>
  <w:num w:numId="6">
    <w:abstractNumId w:val="54"/>
  </w:num>
  <w:num w:numId="7">
    <w:abstractNumId w:val="49"/>
  </w:num>
  <w:num w:numId="8">
    <w:abstractNumId w:val="24"/>
  </w:num>
  <w:num w:numId="9">
    <w:abstractNumId w:val="76"/>
  </w:num>
  <w:num w:numId="10">
    <w:abstractNumId w:val="62"/>
  </w:num>
  <w:num w:numId="11">
    <w:abstractNumId w:val="74"/>
  </w:num>
  <w:num w:numId="12">
    <w:abstractNumId w:val="16"/>
  </w:num>
  <w:num w:numId="13">
    <w:abstractNumId w:val="25"/>
  </w:num>
  <w:num w:numId="14">
    <w:abstractNumId w:val="73"/>
  </w:num>
  <w:num w:numId="15">
    <w:abstractNumId w:val="28"/>
  </w:num>
  <w:num w:numId="16">
    <w:abstractNumId w:val="21"/>
  </w:num>
  <w:num w:numId="17">
    <w:abstractNumId w:val="86"/>
  </w:num>
  <w:num w:numId="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58"/>
  </w:num>
  <w:num w:numId="21">
    <w:abstractNumId w:val="78"/>
  </w:num>
  <w:num w:numId="22">
    <w:abstractNumId w:val="95"/>
  </w:num>
  <w:num w:numId="23">
    <w:abstractNumId w:val="33"/>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0"/>
  </w:num>
  <w:num w:numId="27">
    <w:abstractNumId w:val="0"/>
  </w:num>
  <w:num w:numId="28">
    <w:abstractNumId w:val="48"/>
  </w:num>
  <w:num w:numId="29">
    <w:abstractNumId w:val="23"/>
  </w:num>
  <w:num w:numId="30">
    <w:abstractNumId w:val="32"/>
  </w:num>
  <w:num w:numId="31">
    <w:abstractNumId w:val="38"/>
  </w:num>
  <w:num w:numId="32">
    <w:abstractNumId w:val="70"/>
  </w:num>
  <w:num w:numId="33">
    <w:abstractNumId w:val="64"/>
  </w:num>
  <w:num w:numId="34">
    <w:abstractNumId w:val="30"/>
  </w:num>
  <w:num w:numId="35">
    <w:abstractNumId w:val="20"/>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7"/>
    <w:lvlOverride w:ilvl="0">
      <w:startOverride w:val="1"/>
    </w:lvlOverride>
  </w:num>
  <w:num w:numId="38">
    <w:abstractNumId w:val="59"/>
    <w:lvlOverride w:ilvl="0">
      <w:startOverride w:val="1"/>
    </w:lvlOverride>
  </w:num>
  <w:num w:numId="39">
    <w:abstractNumId w:val="55"/>
  </w:num>
  <w:num w:numId="40">
    <w:abstractNumId w:val="71"/>
  </w:num>
  <w:num w:numId="41">
    <w:abstractNumId w:val="83"/>
  </w:num>
  <w:num w:numId="42">
    <w:abstractNumId w:val="79"/>
  </w:num>
  <w:num w:numId="43">
    <w:abstractNumId w:val="34"/>
  </w:num>
  <w:num w:numId="44">
    <w:abstractNumId w:val="14"/>
  </w:num>
  <w:num w:numId="45">
    <w:abstractNumId w:val="12"/>
  </w:num>
  <w:num w:numId="46">
    <w:abstractNumId w:val="94"/>
    <w:lvlOverride w:ilvl="0">
      <w:startOverride w:val="1"/>
    </w:lvlOverride>
  </w:num>
  <w:num w:numId="47">
    <w:abstractNumId w:val="88"/>
  </w:num>
  <w:num w:numId="4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0"/>
  </w:num>
  <w:num w:numId="53">
    <w:abstractNumId w:val="31"/>
  </w:num>
  <w:num w:numId="54">
    <w:abstractNumId w:val="15"/>
  </w:num>
  <w:num w:numId="55">
    <w:abstractNumId w:val="40"/>
  </w:num>
  <w:num w:numId="56">
    <w:abstractNumId w:val="67"/>
  </w:num>
  <w:num w:numId="57">
    <w:abstractNumId w:val="39"/>
  </w:num>
  <w:num w:numId="58">
    <w:abstractNumId w:val="44"/>
  </w:num>
  <w:num w:numId="59">
    <w:abstractNumId w:val="53"/>
  </w:num>
  <w:num w:numId="60">
    <w:abstractNumId w:val="87"/>
  </w:num>
  <w:num w:numId="61">
    <w:abstractNumId w:val="89"/>
  </w:num>
  <w:num w:numId="62">
    <w:abstractNumId w:val="69"/>
  </w:num>
  <w:num w:numId="63">
    <w:abstractNumId w:val="27"/>
  </w:num>
  <w:num w:numId="64">
    <w:abstractNumId w:val="68"/>
  </w:num>
  <w:num w:numId="65">
    <w:abstractNumId w:val="66"/>
  </w:num>
  <w:num w:numId="66">
    <w:abstractNumId w:val="82"/>
  </w:num>
  <w:num w:numId="67">
    <w:abstractNumId w:val="72"/>
  </w:num>
  <w:num w:numId="68">
    <w:abstractNumId w:val="81"/>
  </w:num>
  <w:num w:numId="69">
    <w:abstractNumId w:val="85"/>
  </w:num>
  <w:num w:numId="70">
    <w:abstractNumId w:val="17"/>
  </w:num>
  <w:num w:numId="71">
    <w:abstractNumId w:val="42"/>
  </w:num>
  <w:num w:numId="72">
    <w:abstractNumId w:val="52"/>
  </w:num>
  <w:num w:numId="73">
    <w:abstractNumId w:val="84"/>
  </w:num>
  <w:num w:numId="74">
    <w:abstractNumId w:val="47"/>
  </w:num>
  <w:num w:numId="75">
    <w:abstractNumId w:val="43"/>
  </w:num>
  <w:num w:numId="76">
    <w:abstractNumId w:val="91"/>
  </w:num>
  <w:num w:numId="7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num>
  <w:num w:numId="79">
    <w:abstractNumId w:val="92"/>
  </w:num>
  <w:num w:numId="80">
    <w:abstractNumId w:val="50"/>
  </w:num>
  <w:num w:numId="81">
    <w:abstractNumId w:val="63"/>
  </w:num>
  <w:num w:numId="82">
    <w:abstractNumId w:val="61"/>
  </w:num>
  <w:num w:numId="83">
    <w:abstractNumId w:val="46"/>
  </w:num>
  <w:num w:numId="84">
    <w:abstractNumId w:val="13"/>
  </w:num>
  <w:num w:numId="85">
    <w:abstractNumId w:val="26"/>
  </w:num>
  <w:num w:numId="86">
    <w:abstractNumId w:val="1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999"/>
    <w:rsid w:val="00000E2A"/>
    <w:rsid w:val="00000F47"/>
    <w:rsid w:val="0000112F"/>
    <w:rsid w:val="000015BB"/>
    <w:rsid w:val="00001732"/>
    <w:rsid w:val="0000184B"/>
    <w:rsid w:val="00001BD3"/>
    <w:rsid w:val="00001F13"/>
    <w:rsid w:val="0000297E"/>
    <w:rsid w:val="00003BD5"/>
    <w:rsid w:val="0000412B"/>
    <w:rsid w:val="000046FF"/>
    <w:rsid w:val="00004EE2"/>
    <w:rsid w:val="000052B8"/>
    <w:rsid w:val="00005520"/>
    <w:rsid w:val="00005666"/>
    <w:rsid w:val="000059F7"/>
    <w:rsid w:val="0000649D"/>
    <w:rsid w:val="000068BB"/>
    <w:rsid w:val="00006ACA"/>
    <w:rsid w:val="0000749E"/>
    <w:rsid w:val="00007696"/>
    <w:rsid w:val="000079F5"/>
    <w:rsid w:val="00010049"/>
    <w:rsid w:val="000100E6"/>
    <w:rsid w:val="00010582"/>
    <w:rsid w:val="000108FD"/>
    <w:rsid w:val="00010E05"/>
    <w:rsid w:val="00011125"/>
    <w:rsid w:val="00011309"/>
    <w:rsid w:val="00011680"/>
    <w:rsid w:val="00013AE3"/>
    <w:rsid w:val="00013FC4"/>
    <w:rsid w:val="000150CC"/>
    <w:rsid w:val="000151A9"/>
    <w:rsid w:val="000151DF"/>
    <w:rsid w:val="000154C8"/>
    <w:rsid w:val="00015846"/>
    <w:rsid w:val="00015A29"/>
    <w:rsid w:val="000165EB"/>
    <w:rsid w:val="000167A8"/>
    <w:rsid w:val="00016B75"/>
    <w:rsid w:val="000202A9"/>
    <w:rsid w:val="00020A33"/>
    <w:rsid w:val="00020DFF"/>
    <w:rsid w:val="0002188F"/>
    <w:rsid w:val="00021BCA"/>
    <w:rsid w:val="00021EC6"/>
    <w:rsid w:val="000222E0"/>
    <w:rsid w:val="00022414"/>
    <w:rsid w:val="000235FE"/>
    <w:rsid w:val="00023AB6"/>
    <w:rsid w:val="00023EA2"/>
    <w:rsid w:val="00023F2C"/>
    <w:rsid w:val="00024A63"/>
    <w:rsid w:val="00025026"/>
    <w:rsid w:val="00025902"/>
    <w:rsid w:val="00026345"/>
    <w:rsid w:val="00026864"/>
    <w:rsid w:val="000269AC"/>
    <w:rsid w:val="00026B90"/>
    <w:rsid w:val="0002711E"/>
    <w:rsid w:val="000271C2"/>
    <w:rsid w:val="0002743D"/>
    <w:rsid w:val="00030A67"/>
    <w:rsid w:val="00030CB5"/>
    <w:rsid w:val="00031574"/>
    <w:rsid w:val="00031C00"/>
    <w:rsid w:val="00031FD4"/>
    <w:rsid w:val="0003300D"/>
    <w:rsid w:val="00033228"/>
    <w:rsid w:val="0003327D"/>
    <w:rsid w:val="000334D4"/>
    <w:rsid w:val="00034440"/>
    <w:rsid w:val="00034E30"/>
    <w:rsid w:val="000356E0"/>
    <w:rsid w:val="00035FDE"/>
    <w:rsid w:val="0003618D"/>
    <w:rsid w:val="000369A8"/>
    <w:rsid w:val="000369D8"/>
    <w:rsid w:val="00036CF4"/>
    <w:rsid w:val="00036E87"/>
    <w:rsid w:val="00037027"/>
    <w:rsid w:val="00037247"/>
    <w:rsid w:val="00040BDF"/>
    <w:rsid w:val="00040EEC"/>
    <w:rsid w:val="0004116E"/>
    <w:rsid w:val="0004184C"/>
    <w:rsid w:val="0004195E"/>
    <w:rsid w:val="00041A0F"/>
    <w:rsid w:val="0004209F"/>
    <w:rsid w:val="00042798"/>
    <w:rsid w:val="000429C0"/>
    <w:rsid w:val="00043B0D"/>
    <w:rsid w:val="00044395"/>
    <w:rsid w:val="000446B4"/>
    <w:rsid w:val="00044918"/>
    <w:rsid w:val="00045128"/>
    <w:rsid w:val="00046C9D"/>
    <w:rsid w:val="00046F0F"/>
    <w:rsid w:val="00046F60"/>
    <w:rsid w:val="000472F3"/>
    <w:rsid w:val="000475B6"/>
    <w:rsid w:val="000516EA"/>
    <w:rsid w:val="00051925"/>
    <w:rsid w:val="00051ADE"/>
    <w:rsid w:val="0005215A"/>
    <w:rsid w:val="000529E0"/>
    <w:rsid w:val="00052CB4"/>
    <w:rsid w:val="000535E7"/>
    <w:rsid w:val="00053693"/>
    <w:rsid w:val="00053764"/>
    <w:rsid w:val="000546C0"/>
    <w:rsid w:val="0005494A"/>
    <w:rsid w:val="00054D26"/>
    <w:rsid w:val="00054E32"/>
    <w:rsid w:val="00055E2D"/>
    <w:rsid w:val="00056BF3"/>
    <w:rsid w:val="000571FA"/>
    <w:rsid w:val="0005762F"/>
    <w:rsid w:val="00057940"/>
    <w:rsid w:val="00057A6B"/>
    <w:rsid w:val="000604C1"/>
    <w:rsid w:val="00060517"/>
    <w:rsid w:val="000609F7"/>
    <w:rsid w:val="000610A9"/>
    <w:rsid w:val="000610EA"/>
    <w:rsid w:val="00061BBB"/>
    <w:rsid w:val="00062393"/>
    <w:rsid w:val="00062DD3"/>
    <w:rsid w:val="00064005"/>
    <w:rsid w:val="00064358"/>
    <w:rsid w:val="0006455F"/>
    <w:rsid w:val="00064AA9"/>
    <w:rsid w:val="00065148"/>
    <w:rsid w:val="0006517C"/>
    <w:rsid w:val="000658D5"/>
    <w:rsid w:val="00065E92"/>
    <w:rsid w:val="0006609D"/>
    <w:rsid w:val="000668A0"/>
    <w:rsid w:val="000668E0"/>
    <w:rsid w:val="00066CC3"/>
    <w:rsid w:val="00066EFD"/>
    <w:rsid w:val="000671B2"/>
    <w:rsid w:val="000673FA"/>
    <w:rsid w:val="00067937"/>
    <w:rsid w:val="00067E9A"/>
    <w:rsid w:val="00067FE1"/>
    <w:rsid w:val="0007021F"/>
    <w:rsid w:val="00070297"/>
    <w:rsid w:val="000708AB"/>
    <w:rsid w:val="00070D1C"/>
    <w:rsid w:val="000711D0"/>
    <w:rsid w:val="00072AE0"/>
    <w:rsid w:val="00072FCE"/>
    <w:rsid w:val="000730E3"/>
    <w:rsid w:val="0007314B"/>
    <w:rsid w:val="00073420"/>
    <w:rsid w:val="0007373E"/>
    <w:rsid w:val="00075084"/>
    <w:rsid w:val="00075E8C"/>
    <w:rsid w:val="00075F37"/>
    <w:rsid w:val="0007640C"/>
    <w:rsid w:val="00076428"/>
    <w:rsid w:val="000765CE"/>
    <w:rsid w:val="00076FF3"/>
    <w:rsid w:val="00077290"/>
    <w:rsid w:val="000778F3"/>
    <w:rsid w:val="00077AF9"/>
    <w:rsid w:val="00077C99"/>
    <w:rsid w:val="00077D84"/>
    <w:rsid w:val="000803A1"/>
    <w:rsid w:val="00080438"/>
    <w:rsid w:val="00080552"/>
    <w:rsid w:val="00080D71"/>
    <w:rsid w:val="00080FAB"/>
    <w:rsid w:val="000815DE"/>
    <w:rsid w:val="00081762"/>
    <w:rsid w:val="00081F9D"/>
    <w:rsid w:val="00082E25"/>
    <w:rsid w:val="000834F4"/>
    <w:rsid w:val="0008353D"/>
    <w:rsid w:val="00083934"/>
    <w:rsid w:val="00083C8A"/>
    <w:rsid w:val="00083E4B"/>
    <w:rsid w:val="00083ECF"/>
    <w:rsid w:val="00084320"/>
    <w:rsid w:val="000847FA"/>
    <w:rsid w:val="00084A7B"/>
    <w:rsid w:val="00084D7A"/>
    <w:rsid w:val="00085789"/>
    <w:rsid w:val="00085FE6"/>
    <w:rsid w:val="0008710C"/>
    <w:rsid w:val="00087ED1"/>
    <w:rsid w:val="000900BA"/>
    <w:rsid w:val="00090EF6"/>
    <w:rsid w:val="00091C56"/>
    <w:rsid w:val="0009402E"/>
    <w:rsid w:val="0009436E"/>
    <w:rsid w:val="000945C3"/>
    <w:rsid w:val="00094833"/>
    <w:rsid w:val="00094FBF"/>
    <w:rsid w:val="00095347"/>
    <w:rsid w:val="00095C71"/>
    <w:rsid w:val="0009600F"/>
    <w:rsid w:val="00096735"/>
    <w:rsid w:val="00096BD7"/>
    <w:rsid w:val="00096F1E"/>
    <w:rsid w:val="00096FDF"/>
    <w:rsid w:val="00097247"/>
    <w:rsid w:val="0009766B"/>
    <w:rsid w:val="00097B66"/>
    <w:rsid w:val="000A0232"/>
    <w:rsid w:val="000A04A3"/>
    <w:rsid w:val="000A0B94"/>
    <w:rsid w:val="000A102C"/>
    <w:rsid w:val="000A12FE"/>
    <w:rsid w:val="000A1E47"/>
    <w:rsid w:val="000A22ED"/>
    <w:rsid w:val="000A3890"/>
    <w:rsid w:val="000A3964"/>
    <w:rsid w:val="000A398C"/>
    <w:rsid w:val="000A3D7D"/>
    <w:rsid w:val="000A46E0"/>
    <w:rsid w:val="000A4F4A"/>
    <w:rsid w:val="000A55A4"/>
    <w:rsid w:val="000A55F3"/>
    <w:rsid w:val="000A5720"/>
    <w:rsid w:val="000A593E"/>
    <w:rsid w:val="000A6221"/>
    <w:rsid w:val="000A6581"/>
    <w:rsid w:val="000A667B"/>
    <w:rsid w:val="000A6871"/>
    <w:rsid w:val="000A7722"/>
    <w:rsid w:val="000A7CA0"/>
    <w:rsid w:val="000B00B0"/>
    <w:rsid w:val="000B0388"/>
    <w:rsid w:val="000B160F"/>
    <w:rsid w:val="000B181C"/>
    <w:rsid w:val="000B1963"/>
    <w:rsid w:val="000B25C6"/>
    <w:rsid w:val="000B30AD"/>
    <w:rsid w:val="000B36DB"/>
    <w:rsid w:val="000B36EB"/>
    <w:rsid w:val="000B392D"/>
    <w:rsid w:val="000B4168"/>
    <w:rsid w:val="000B5242"/>
    <w:rsid w:val="000B5702"/>
    <w:rsid w:val="000B5EFD"/>
    <w:rsid w:val="000B6C55"/>
    <w:rsid w:val="000B7104"/>
    <w:rsid w:val="000B783D"/>
    <w:rsid w:val="000B78B1"/>
    <w:rsid w:val="000B7B13"/>
    <w:rsid w:val="000B7E12"/>
    <w:rsid w:val="000C0564"/>
    <w:rsid w:val="000C05B1"/>
    <w:rsid w:val="000C0993"/>
    <w:rsid w:val="000C09B5"/>
    <w:rsid w:val="000C09E0"/>
    <w:rsid w:val="000C0DA3"/>
    <w:rsid w:val="000C1265"/>
    <w:rsid w:val="000C195A"/>
    <w:rsid w:val="000C1C20"/>
    <w:rsid w:val="000C1DE0"/>
    <w:rsid w:val="000C2424"/>
    <w:rsid w:val="000C27B3"/>
    <w:rsid w:val="000C2B8D"/>
    <w:rsid w:val="000C34E5"/>
    <w:rsid w:val="000C4034"/>
    <w:rsid w:val="000C447F"/>
    <w:rsid w:val="000C4671"/>
    <w:rsid w:val="000C48B5"/>
    <w:rsid w:val="000C4ABB"/>
    <w:rsid w:val="000C4C1B"/>
    <w:rsid w:val="000C4F54"/>
    <w:rsid w:val="000C4FCD"/>
    <w:rsid w:val="000C5ACE"/>
    <w:rsid w:val="000C6BB4"/>
    <w:rsid w:val="000C72D3"/>
    <w:rsid w:val="000C7375"/>
    <w:rsid w:val="000C7AAA"/>
    <w:rsid w:val="000D0075"/>
    <w:rsid w:val="000D00C3"/>
    <w:rsid w:val="000D0166"/>
    <w:rsid w:val="000D01E7"/>
    <w:rsid w:val="000D021F"/>
    <w:rsid w:val="000D02BD"/>
    <w:rsid w:val="000D02DD"/>
    <w:rsid w:val="000D0CC5"/>
    <w:rsid w:val="000D1982"/>
    <w:rsid w:val="000D1A65"/>
    <w:rsid w:val="000D1A7A"/>
    <w:rsid w:val="000D2023"/>
    <w:rsid w:val="000D215F"/>
    <w:rsid w:val="000D2662"/>
    <w:rsid w:val="000D3393"/>
    <w:rsid w:val="000D34BB"/>
    <w:rsid w:val="000D4008"/>
    <w:rsid w:val="000D4AE2"/>
    <w:rsid w:val="000D4B40"/>
    <w:rsid w:val="000D4BA5"/>
    <w:rsid w:val="000D50D8"/>
    <w:rsid w:val="000D55DB"/>
    <w:rsid w:val="000D5DE0"/>
    <w:rsid w:val="000D6ABD"/>
    <w:rsid w:val="000D77F9"/>
    <w:rsid w:val="000D7917"/>
    <w:rsid w:val="000E00C5"/>
    <w:rsid w:val="000E010C"/>
    <w:rsid w:val="000E02B8"/>
    <w:rsid w:val="000E054D"/>
    <w:rsid w:val="000E0C2D"/>
    <w:rsid w:val="000E10B5"/>
    <w:rsid w:val="000E1492"/>
    <w:rsid w:val="000E17F5"/>
    <w:rsid w:val="000E1ECD"/>
    <w:rsid w:val="000E241D"/>
    <w:rsid w:val="000E2821"/>
    <w:rsid w:val="000E2B15"/>
    <w:rsid w:val="000E2B23"/>
    <w:rsid w:val="000E2E1C"/>
    <w:rsid w:val="000E2EEA"/>
    <w:rsid w:val="000E30BE"/>
    <w:rsid w:val="000E44AD"/>
    <w:rsid w:val="000E4874"/>
    <w:rsid w:val="000E5249"/>
    <w:rsid w:val="000E525E"/>
    <w:rsid w:val="000E58D7"/>
    <w:rsid w:val="000E58DC"/>
    <w:rsid w:val="000E5BE4"/>
    <w:rsid w:val="000E5D81"/>
    <w:rsid w:val="000E69C1"/>
    <w:rsid w:val="000E6F0F"/>
    <w:rsid w:val="000E7441"/>
    <w:rsid w:val="000F0246"/>
    <w:rsid w:val="000F03F8"/>
    <w:rsid w:val="000F17AB"/>
    <w:rsid w:val="000F1F86"/>
    <w:rsid w:val="000F1F92"/>
    <w:rsid w:val="000F2721"/>
    <w:rsid w:val="000F2B5E"/>
    <w:rsid w:val="000F34EA"/>
    <w:rsid w:val="000F3BDB"/>
    <w:rsid w:val="000F3FEC"/>
    <w:rsid w:val="000F4035"/>
    <w:rsid w:val="000F44F4"/>
    <w:rsid w:val="000F48A4"/>
    <w:rsid w:val="000F528E"/>
    <w:rsid w:val="000F5368"/>
    <w:rsid w:val="000F54E7"/>
    <w:rsid w:val="000F677F"/>
    <w:rsid w:val="000F6B0D"/>
    <w:rsid w:val="000F7527"/>
    <w:rsid w:val="000F75E8"/>
    <w:rsid w:val="001009E8"/>
    <w:rsid w:val="00100AAA"/>
    <w:rsid w:val="00100E83"/>
    <w:rsid w:val="00100EBE"/>
    <w:rsid w:val="00100F63"/>
    <w:rsid w:val="001015E6"/>
    <w:rsid w:val="00101A4F"/>
    <w:rsid w:val="00101C74"/>
    <w:rsid w:val="0010233A"/>
    <w:rsid w:val="00102C5B"/>
    <w:rsid w:val="001032C2"/>
    <w:rsid w:val="00103778"/>
    <w:rsid w:val="001039C9"/>
    <w:rsid w:val="00103C8A"/>
    <w:rsid w:val="00103D91"/>
    <w:rsid w:val="001041C4"/>
    <w:rsid w:val="0010468B"/>
    <w:rsid w:val="00104704"/>
    <w:rsid w:val="00104C3C"/>
    <w:rsid w:val="00105091"/>
    <w:rsid w:val="001055E6"/>
    <w:rsid w:val="0010624F"/>
    <w:rsid w:val="0010647F"/>
    <w:rsid w:val="00106DB9"/>
    <w:rsid w:val="00106F41"/>
    <w:rsid w:val="00107B24"/>
    <w:rsid w:val="0011014D"/>
    <w:rsid w:val="0011020D"/>
    <w:rsid w:val="00110265"/>
    <w:rsid w:val="0011034D"/>
    <w:rsid w:val="00110CE8"/>
    <w:rsid w:val="00111118"/>
    <w:rsid w:val="00111DD3"/>
    <w:rsid w:val="001126A8"/>
    <w:rsid w:val="00112728"/>
    <w:rsid w:val="001132F5"/>
    <w:rsid w:val="001137BE"/>
    <w:rsid w:val="0011384D"/>
    <w:rsid w:val="00113B4C"/>
    <w:rsid w:val="00113FB4"/>
    <w:rsid w:val="0011436C"/>
    <w:rsid w:val="0011487E"/>
    <w:rsid w:val="00114B46"/>
    <w:rsid w:val="00114C30"/>
    <w:rsid w:val="00114CB3"/>
    <w:rsid w:val="00114D88"/>
    <w:rsid w:val="00115726"/>
    <w:rsid w:val="00116174"/>
    <w:rsid w:val="001169F7"/>
    <w:rsid w:val="0011715C"/>
    <w:rsid w:val="00117355"/>
    <w:rsid w:val="00117BA5"/>
    <w:rsid w:val="00117E5B"/>
    <w:rsid w:val="00120B1D"/>
    <w:rsid w:val="00121002"/>
    <w:rsid w:val="00121CF5"/>
    <w:rsid w:val="00121D3A"/>
    <w:rsid w:val="001223F5"/>
    <w:rsid w:val="00122824"/>
    <w:rsid w:val="00122929"/>
    <w:rsid w:val="00122B7C"/>
    <w:rsid w:val="001237BD"/>
    <w:rsid w:val="0012482F"/>
    <w:rsid w:val="00124831"/>
    <w:rsid w:val="00124DFF"/>
    <w:rsid w:val="00125052"/>
    <w:rsid w:val="00125277"/>
    <w:rsid w:val="00125A90"/>
    <w:rsid w:val="00125D29"/>
    <w:rsid w:val="00125D92"/>
    <w:rsid w:val="00125E91"/>
    <w:rsid w:val="0012628D"/>
    <w:rsid w:val="00126C38"/>
    <w:rsid w:val="00127605"/>
    <w:rsid w:val="00127B1D"/>
    <w:rsid w:val="00127E58"/>
    <w:rsid w:val="0013091A"/>
    <w:rsid w:val="00131023"/>
    <w:rsid w:val="001316A0"/>
    <w:rsid w:val="0013196C"/>
    <w:rsid w:val="00131EDE"/>
    <w:rsid w:val="0013206B"/>
    <w:rsid w:val="00132936"/>
    <w:rsid w:val="00132C7C"/>
    <w:rsid w:val="00133AF9"/>
    <w:rsid w:val="00133B61"/>
    <w:rsid w:val="001344E8"/>
    <w:rsid w:val="001345F8"/>
    <w:rsid w:val="00134828"/>
    <w:rsid w:val="001348D7"/>
    <w:rsid w:val="00134DA1"/>
    <w:rsid w:val="001356E6"/>
    <w:rsid w:val="00136520"/>
    <w:rsid w:val="00137111"/>
    <w:rsid w:val="001376EE"/>
    <w:rsid w:val="00137839"/>
    <w:rsid w:val="00137B52"/>
    <w:rsid w:val="00137EFE"/>
    <w:rsid w:val="00137FC4"/>
    <w:rsid w:val="00140146"/>
    <w:rsid w:val="00140D00"/>
    <w:rsid w:val="00140EF3"/>
    <w:rsid w:val="00141695"/>
    <w:rsid w:val="00141CB7"/>
    <w:rsid w:val="0014210B"/>
    <w:rsid w:val="00143494"/>
    <w:rsid w:val="00143CE2"/>
    <w:rsid w:val="00143ED3"/>
    <w:rsid w:val="00144B7E"/>
    <w:rsid w:val="00144E18"/>
    <w:rsid w:val="00145620"/>
    <w:rsid w:val="00146D02"/>
    <w:rsid w:val="00146F19"/>
    <w:rsid w:val="0014750E"/>
    <w:rsid w:val="0015081A"/>
    <w:rsid w:val="00150D9B"/>
    <w:rsid w:val="0015138B"/>
    <w:rsid w:val="00151F05"/>
    <w:rsid w:val="0015264B"/>
    <w:rsid w:val="001526A0"/>
    <w:rsid w:val="00152C9E"/>
    <w:rsid w:val="001530B2"/>
    <w:rsid w:val="00153738"/>
    <w:rsid w:val="00154E1A"/>
    <w:rsid w:val="00154EA5"/>
    <w:rsid w:val="00154F37"/>
    <w:rsid w:val="00155B44"/>
    <w:rsid w:val="001560ED"/>
    <w:rsid w:val="00156830"/>
    <w:rsid w:val="001573BA"/>
    <w:rsid w:val="00157ACE"/>
    <w:rsid w:val="001600DA"/>
    <w:rsid w:val="00160F54"/>
    <w:rsid w:val="00161064"/>
    <w:rsid w:val="001611F6"/>
    <w:rsid w:val="00161D39"/>
    <w:rsid w:val="001629F3"/>
    <w:rsid w:val="0016418F"/>
    <w:rsid w:val="00164F82"/>
    <w:rsid w:val="0016542A"/>
    <w:rsid w:val="001654C1"/>
    <w:rsid w:val="001657B8"/>
    <w:rsid w:val="00165A03"/>
    <w:rsid w:val="001662F7"/>
    <w:rsid w:val="00166991"/>
    <w:rsid w:val="00166B2C"/>
    <w:rsid w:val="0016743D"/>
    <w:rsid w:val="00167BD8"/>
    <w:rsid w:val="00167EE0"/>
    <w:rsid w:val="001716FB"/>
    <w:rsid w:val="00171C3F"/>
    <w:rsid w:val="00171CF0"/>
    <w:rsid w:val="00171EC5"/>
    <w:rsid w:val="0017221F"/>
    <w:rsid w:val="00172276"/>
    <w:rsid w:val="001722A5"/>
    <w:rsid w:val="0017258A"/>
    <w:rsid w:val="00172AE9"/>
    <w:rsid w:val="00172B58"/>
    <w:rsid w:val="0017396F"/>
    <w:rsid w:val="00173F85"/>
    <w:rsid w:val="001742F2"/>
    <w:rsid w:val="001744F4"/>
    <w:rsid w:val="00174F82"/>
    <w:rsid w:val="001752BB"/>
    <w:rsid w:val="001754B2"/>
    <w:rsid w:val="001754F1"/>
    <w:rsid w:val="0017566D"/>
    <w:rsid w:val="00175B27"/>
    <w:rsid w:val="00175FAD"/>
    <w:rsid w:val="001761E0"/>
    <w:rsid w:val="00176285"/>
    <w:rsid w:val="0017652E"/>
    <w:rsid w:val="00176796"/>
    <w:rsid w:val="00176B57"/>
    <w:rsid w:val="00176B6D"/>
    <w:rsid w:val="00177EF7"/>
    <w:rsid w:val="00177FF6"/>
    <w:rsid w:val="00180BE4"/>
    <w:rsid w:val="00181697"/>
    <w:rsid w:val="00182001"/>
    <w:rsid w:val="001829BD"/>
    <w:rsid w:val="00182A69"/>
    <w:rsid w:val="00183CB4"/>
    <w:rsid w:val="001843A4"/>
    <w:rsid w:val="00184899"/>
    <w:rsid w:val="0018565E"/>
    <w:rsid w:val="001868A5"/>
    <w:rsid w:val="00187506"/>
    <w:rsid w:val="001875B9"/>
    <w:rsid w:val="00190775"/>
    <w:rsid w:val="001907D1"/>
    <w:rsid w:val="00190920"/>
    <w:rsid w:val="00190B2E"/>
    <w:rsid w:val="0019110F"/>
    <w:rsid w:val="00191136"/>
    <w:rsid w:val="00192C05"/>
    <w:rsid w:val="00192E15"/>
    <w:rsid w:val="001933BE"/>
    <w:rsid w:val="0019352E"/>
    <w:rsid w:val="00193A51"/>
    <w:rsid w:val="0019443A"/>
    <w:rsid w:val="00194B5C"/>
    <w:rsid w:val="0019537E"/>
    <w:rsid w:val="00195B3E"/>
    <w:rsid w:val="00195E55"/>
    <w:rsid w:val="00196ABF"/>
    <w:rsid w:val="001978E8"/>
    <w:rsid w:val="00197D68"/>
    <w:rsid w:val="001A0333"/>
    <w:rsid w:val="001A0CB4"/>
    <w:rsid w:val="001A0D68"/>
    <w:rsid w:val="001A0D86"/>
    <w:rsid w:val="001A1899"/>
    <w:rsid w:val="001A1A97"/>
    <w:rsid w:val="001A1B8F"/>
    <w:rsid w:val="001A1C4E"/>
    <w:rsid w:val="001A1ED0"/>
    <w:rsid w:val="001A2349"/>
    <w:rsid w:val="001A26BB"/>
    <w:rsid w:val="001A3658"/>
    <w:rsid w:val="001A4D6B"/>
    <w:rsid w:val="001A6048"/>
    <w:rsid w:val="001A6957"/>
    <w:rsid w:val="001A6B25"/>
    <w:rsid w:val="001A6E19"/>
    <w:rsid w:val="001A6E66"/>
    <w:rsid w:val="001A77BC"/>
    <w:rsid w:val="001A7902"/>
    <w:rsid w:val="001A7B12"/>
    <w:rsid w:val="001B0024"/>
    <w:rsid w:val="001B071C"/>
    <w:rsid w:val="001B0A66"/>
    <w:rsid w:val="001B0C17"/>
    <w:rsid w:val="001B0DF3"/>
    <w:rsid w:val="001B1161"/>
    <w:rsid w:val="001B1488"/>
    <w:rsid w:val="001B1BB7"/>
    <w:rsid w:val="001B1BE0"/>
    <w:rsid w:val="001B1D56"/>
    <w:rsid w:val="001B2109"/>
    <w:rsid w:val="001B216A"/>
    <w:rsid w:val="001B2276"/>
    <w:rsid w:val="001B2C57"/>
    <w:rsid w:val="001B3B89"/>
    <w:rsid w:val="001B4467"/>
    <w:rsid w:val="001B4CCE"/>
    <w:rsid w:val="001B4E2E"/>
    <w:rsid w:val="001B4F08"/>
    <w:rsid w:val="001B56F8"/>
    <w:rsid w:val="001B59EF"/>
    <w:rsid w:val="001B6DE8"/>
    <w:rsid w:val="001B6E73"/>
    <w:rsid w:val="001B6FE7"/>
    <w:rsid w:val="001B7120"/>
    <w:rsid w:val="001B72AA"/>
    <w:rsid w:val="001B7767"/>
    <w:rsid w:val="001B7CCE"/>
    <w:rsid w:val="001C0DB1"/>
    <w:rsid w:val="001C111F"/>
    <w:rsid w:val="001C13A5"/>
    <w:rsid w:val="001C1A40"/>
    <w:rsid w:val="001C207D"/>
    <w:rsid w:val="001C2332"/>
    <w:rsid w:val="001C2345"/>
    <w:rsid w:val="001C2514"/>
    <w:rsid w:val="001C256F"/>
    <w:rsid w:val="001C2BFE"/>
    <w:rsid w:val="001C3B9A"/>
    <w:rsid w:val="001C3F5B"/>
    <w:rsid w:val="001C4076"/>
    <w:rsid w:val="001C4C1B"/>
    <w:rsid w:val="001C4C6D"/>
    <w:rsid w:val="001C542B"/>
    <w:rsid w:val="001C595D"/>
    <w:rsid w:val="001C596B"/>
    <w:rsid w:val="001C6084"/>
    <w:rsid w:val="001C650B"/>
    <w:rsid w:val="001C6718"/>
    <w:rsid w:val="001C6985"/>
    <w:rsid w:val="001C6E63"/>
    <w:rsid w:val="001C7384"/>
    <w:rsid w:val="001C7616"/>
    <w:rsid w:val="001C79E3"/>
    <w:rsid w:val="001D0023"/>
    <w:rsid w:val="001D014A"/>
    <w:rsid w:val="001D0197"/>
    <w:rsid w:val="001D027A"/>
    <w:rsid w:val="001D0521"/>
    <w:rsid w:val="001D07BE"/>
    <w:rsid w:val="001D0A8A"/>
    <w:rsid w:val="001D1348"/>
    <w:rsid w:val="001D1532"/>
    <w:rsid w:val="001D1BA4"/>
    <w:rsid w:val="001D1F10"/>
    <w:rsid w:val="001D216A"/>
    <w:rsid w:val="001D27A2"/>
    <w:rsid w:val="001D3F04"/>
    <w:rsid w:val="001D411F"/>
    <w:rsid w:val="001D49AB"/>
    <w:rsid w:val="001D4FFB"/>
    <w:rsid w:val="001D51D8"/>
    <w:rsid w:val="001D58B9"/>
    <w:rsid w:val="001D6472"/>
    <w:rsid w:val="001D68BE"/>
    <w:rsid w:val="001D68E6"/>
    <w:rsid w:val="001D6DCE"/>
    <w:rsid w:val="001D70A2"/>
    <w:rsid w:val="001D7C38"/>
    <w:rsid w:val="001D7D78"/>
    <w:rsid w:val="001E027B"/>
    <w:rsid w:val="001E0593"/>
    <w:rsid w:val="001E0CEF"/>
    <w:rsid w:val="001E0D01"/>
    <w:rsid w:val="001E1439"/>
    <w:rsid w:val="001E16D1"/>
    <w:rsid w:val="001E1CE4"/>
    <w:rsid w:val="001E26CF"/>
    <w:rsid w:val="001E2CF2"/>
    <w:rsid w:val="001E2DA1"/>
    <w:rsid w:val="001E2E72"/>
    <w:rsid w:val="001E2FDE"/>
    <w:rsid w:val="001E3320"/>
    <w:rsid w:val="001E3DA7"/>
    <w:rsid w:val="001E43FF"/>
    <w:rsid w:val="001E46E8"/>
    <w:rsid w:val="001E48C8"/>
    <w:rsid w:val="001E5411"/>
    <w:rsid w:val="001E5D6A"/>
    <w:rsid w:val="001E600A"/>
    <w:rsid w:val="001E68F1"/>
    <w:rsid w:val="001E6B99"/>
    <w:rsid w:val="001E6ECE"/>
    <w:rsid w:val="001E7473"/>
    <w:rsid w:val="001E75B3"/>
    <w:rsid w:val="001E7DBC"/>
    <w:rsid w:val="001F10C9"/>
    <w:rsid w:val="001F1234"/>
    <w:rsid w:val="001F17CC"/>
    <w:rsid w:val="001F17E3"/>
    <w:rsid w:val="001F1815"/>
    <w:rsid w:val="001F1DE1"/>
    <w:rsid w:val="001F1FDE"/>
    <w:rsid w:val="001F28DE"/>
    <w:rsid w:val="001F33C1"/>
    <w:rsid w:val="001F3507"/>
    <w:rsid w:val="001F3811"/>
    <w:rsid w:val="001F3C22"/>
    <w:rsid w:val="001F3CFD"/>
    <w:rsid w:val="001F3E34"/>
    <w:rsid w:val="001F3E72"/>
    <w:rsid w:val="001F4E50"/>
    <w:rsid w:val="001F57CE"/>
    <w:rsid w:val="001F5DF4"/>
    <w:rsid w:val="001F5EBF"/>
    <w:rsid w:val="001F69D2"/>
    <w:rsid w:val="001F6B60"/>
    <w:rsid w:val="001F6C78"/>
    <w:rsid w:val="001F6ECC"/>
    <w:rsid w:val="001F77E4"/>
    <w:rsid w:val="00200D74"/>
    <w:rsid w:val="002011D1"/>
    <w:rsid w:val="00201AF2"/>
    <w:rsid w:val="00201B48"/>
    <w:rsid w:val="00202310"/>
    <w:rsid w:val="00202D9A"/>
    <w:rsid w:val="00203BD9"/>
    <w:rsid w:val="0020455E"/>
    <w:rsid w:val="00204DA5"/>
    <w:rsid w:val="00205229"/>
    <w:rsid w:val="0020536C"/>
    <w:rsid w:val="00205CB4"/>
    <w:rsid w:val="00206BBB"/>
    <w:rsid w:val="00206C32"/>
    <w:rsid w:val="00206E0E"/>
    <w:rsid w:val="002071D0"/>
    <w:rsid w:val="0020733E"/>
    <w:rsid w:val="00207743"/>
    <w:rsid w:val="00207E0B"/>
    <w:rsid w:val="00210144"/>
    <w:rsid w:val="002103F0"/>
    <w:rsid w:val="00210B7F"/>
    <w:rsid w:val="00211233"/>
    <w:rsid w:val="00211252"/>
    <w:rsid w:val="002112C6"/>
    <w:rsid w:val="00211AF6"/>
    <w:rsid w:val="00211B79"/>
    <w:rsid w:val="00212556"/>
    <w:rsid w:val="00212AB4"/>
    <w:rsid w:val="00213E90"/>
    <w:rsid w:val="00214388"/>
    <w:rsid w:val="00214A34"/>
    <w:rsid w:val="0021518D"/>
    <w:rsid w:val="0021543B"/>
    <w:rsid w:val="0021617B"/>
    <w:rsid w:val="00216447"/>
    <w:rsid w:val="0021729A"/>
    <w:rsid w:val="002172C1"/>
    <w:rsid w:val="002173C5"/>
    <w:rsid w:val="002173F9"/>
    <w:rsid w:val="002176AD"/>
    <w:rsid w:val="00217972"/>
    <w:rsid w:val="00217AD3"/>
    <w:rsid w:val="002205C0"/>
    <w:rsid w:val="0022075E"/>
    <w:rsid w:val="0022108D"/>
    <w:rsid w:val="002213B9"/>
    <w:rsid w:val="0022169E"/>
    <w:rsid w:val="00222617"/>
    <w:rsid w:val="002229EA"/>
    <w:rsid w:val="00222CB9"/>
    <w:rsid w:val="00222D31"/>
    <w:rsid w:val="002231BD"/>
    <w:rsid w:val="00223512"/>
    <w:rsid w:val="00223625"/>
    <w:rsid w:val="00223AC0"/>
    <w:rsid w:val="00223FC0"/>
    <w:rsid w:val="00224DE4"/>
    <w:rsid w:val="00225D17"/>
    <w:rsid w:val="00225E4E"/>
    <w:rsid w:val="00225F9F"/>
    <w:rsid w:val="00226E82"/>
    <w:rsid w:val="00227351"/>
    <w:rsid w:val="0022737B"/>
    <w:rsid w:val="0022754C"/>
    <w:rsid w:val="00227978"/>
    <w:rsid w:val="00227AD3"/>
    <w:rsid w:val="002301E9"/>
    <w:rsid w:val="0023069F"/>
    <w:rsid w:val="002307F1"/>
    <w:rsid w:val="002312AF"/>
    <w:rsid w:val="00231C34"/>
    <w:rsid w:val="00231CC0"/>
    <w:rsid w:val="00231EDD"/>
    <w:rsid w:val="00232428"/>
    <w:rsid w:val="00232DC6"/>
    <w:rsid w:val="00233086"/>
    <w:rsid w:val="0023326D"/>
    <w:rsid w:val="00233AC4"/>
    <w:rsid w:val="00233AC7"/>
    <w:rsid w:val="00235113"/>
    <w:rsid w:val="00235461"/>
    <w:rsid w:val="0023561B"/>
    <w:rsid w:val="00235746"/>
    <w:rsid w:val="00235EC9"/>
    <w:rsid w:val="0023602F"/>
    <w:rsid w:val="002367EC"/>
    <w:rsid w:val="002368CE"/>
    <w:rsid w:val="00236955"/>
    <w:rsid w:val="00236B7F"/>
    <w:rsid w:val="002370F5"/>
    <w:rsid w:val="00237D4A"/>
    <w:rsid w:val="00240767"/>
    <w:rsid w:val="0024081D"/>
    <w:rsid w:val="00240A3F"/>
    <w:rsid w:val="00240C03"/>
    <w:rsid w:val="00240C1D"/>
    <w:rsid w:val="00240D71"/>
    <w:rsid w:val="0024115E"/>
    <w:rsid w:val="00241914"/>
    <w:rsid w:val="0024280C"/>
    <w:rsid w:val="0024339E"/>
    <w:rsid w:val="002433FA"/>
    <w:rsid w:val="00243520"/>
    <w:rsid w:val="00243733"/>
    <w:rsid w:val="00243A38"/>
    <w:rsid w:val="00244209"/>
    <w:rsid w:val="0024486D"/>
    <w:rsid w:val="00245088"/>
    <w:rsid w:val="0024635A"/>
    <w:rsid w:val="002473F0"/>
    <w:rsid w:val="00247AFE"/>
    <w:rsid w:val="00250016"/>
    <w:rsid w:val="0025057A"/>
    <w:rsid w:val="00251043"/>
    <w:rsid w:val="002511FF"/>
    <w:rsid w:val="00251ED6"/>
    <w:rsid w:val="002520B7"/>
    <w:rsid w:val="00252850"/>
    <w:rsid w:val="00253410"/>
    <w:rsid w:val="00253506"/>
    <w:rsid w:val="00253FDF"/>
    <w:rsid w:val="002545B8"/>
    <w:rsid w:val="00254A31"/>
    <w:rsid w:val="00254EAC"/>
    <w:rsid w:val="002557E6"/>
    <w:rsid w:val="00255ACA"/>
    <w:rsid w:val="00255C3A"/>
    <w:rsid w:val="002560FD"/>
    <w:rsid w:val="00256314"/>
    <w:rsid w:val="00256AA3"/>
    <w:rsid w:val="00256AE0"/>
    <w:rsid w:val="002573CF"/>
    <w:rsid w:val="00257A1F"/>
    <w:rsid w:val="0026094F"/>
    <w:rsid w:val="00261A90"/>
    <w:rsid w:val="00261AD0"/>
    <w:rsid w:val="00261C05"/>
    <w:rsid w:val="00262CF3"/>
    <w:rsid w:val="002644C0"/>
    <w:rsid w:val="00264AEB"/>
    <w:rsid w:val="0026500B"/>
    <w:rsid w:val="00266551"/>
    <w:rsid w:val="00266752"/>
    <w:rsid w:val="00266B25"/>
    <w:rsid w:val="00267A7D"/>
    <w:rsid w:val="00267D6F"/>
    <w:rsid w:val="002700A2"/>
    <w:rsid w:val="0027059D"/>
    <w:rsid w:val="00270C63"/>
    <w:rsid w:val="00270EA7"/>
    <w:rsid w:val="002718F2"/>
    <w:rsid w:val="00271F73"/>
    <w:rsid w:val="00271FB8"/>
    <w:rsid w:val="00272296"/>
    <w:rsid w:val="00272861"/>
    <w:rsid w:val="00272909"/>
    <w:rsid w:val="00272D8E"/>
    <w:rsid w:val="0027345B"/>
    <w:rsid w:val="0027361A"/>
    <w:rsid w:val="002749DF"/>
    <w:rsid w:val="00275FB2"/>
    <w:rsid w:val="00276077"/>
    <w:rsid w:val="00276852"/>
    <w:rsid w:val="002769A2"/>
    <w:rsid w:val="00276B82"/>
    <w:rsid w:val="00277054"/>
    <w:rsid w:val="00280246"/>
    <w:rsid w:val="002814C0"/>
    <w:rsid w:val="002818A1"/>
    <w:rsid w:val="00281DD7"/>
    <w:rsid w:val="002823CB"/>
    <w:rsid w:val="00282BB1"/>
    <w:rsid w:val="00282E51"/>
    <w:rsid w:val="0028313E"/>
    <w:rsid w:val="00283291"/>
    <w:rsid w:val="00283912"/>
    <w:rsid w:val="00283BD3"/>
    <w:rsid w:val="00283C68"/>
    <w:rsid w:val="00283D83"/>
    <w:rsid w:val="002842A3"/>
    <w:rsid w:val="00284B2D"/>
    <w:rsid w:val="00284B9F"/>
    <w:rsid w:val="00285774"/>
    <w:rsid w:val="00285C51"/>
    <w:rsid w:val="00285D46"/>
    <w:rsid w:val="00285DE5"/>
    <w:rsid w:val="0028628D"/>
    <w:rsid w:val="00286462"/>
    <w:rsid w:val="002869B8"/>
    <w:rsid w:val="002869FC"/>
    <w:rsid w:val="00286B5E"/>
    <w:rsid w:val="00287A80"/>
    <w:rsid w:val="0029046A"/>
    <w:rsid w:val="00290BC5"/>
    <w:rsid w:val="00290F50"/>
    <w:rsid w:val="00291094"/>
    <w:rsid w:val="002916B0"/>
    <w:rsid w:val="00291834"/>
    <w:rsid w:val="0029193B"/>
    <w:rsid w:val="00291952"/>
    <w:rsid w:val="00292193"/>
    <w:rsid w:val="00292709"/>
    <w:rsid w:val="002935D5"/>
    <w:rsid w:val="00293925"/>
    <w:rsid w:val="00294B88"/>
    <w:rsid w:val="0029506E"/>
    <w:rsid w:val="002962DE"/>
    <w:rsid w:val="0029660F"/>
    <w:rsid w:val="00296839"/>
    <w:rsid w:val="0029688E"/>
    <w:rsid w:val="00296A13"/>
    <w:rsid w:val="00296D08"/>
    <w:rsid w:val="0029704A"/>
    <w:rsid w:val="002971F3"/>
    <w:rsid w:val="00297537"/>
    <w:rsid w:val="00297F5A"/>
    <w:rsid w:val="002A0C7E"/>
    <w:rsid w:val="002A0E9F"/>
    <w:rsid w:val="002A0F06"/>
    <w:rsid w:val="002A13DA"/>
    <w:rsid w:val="002A1D8C"/>
    <w:rsid w:val="002A2628"/>
    <w:rsid w:val="002A2B4F"/>
    <w:rsid w:val="002A3252"/>
    <w:rsid w:val="002A328D"/>
    <w:rsid w:val="002A32F2"/>
    <w:rsid w:val="002A3B8F"/>
    <w:rsid w:val="002A3BEE"/>
    <w:rsid w:val="002A3D58"/>
    <w:rsid w:val="002A3E72"/>
    <w:rsid w:val="002A4798"/>
    <w:rsid w:val="002A48B8"/>
    <w:rsid w:val="002A4E50"/>
    <w:rsid w:val="002A5329"/>
    <w:rsid w:val="002A575A"/>
    <w:rsid w:val="002A580C"/>
    <w:rsid w:val="002A5DD0"/>
    <w:rsid w:val="002A5EF1"/>
    <w:rsid w:val="002A6485"/>
    <w:rsid w:val="002A66E4"/>
    <w:rsid w:val="002A6DEB"/>
    <w:rsid w:val="002A7203"/>
    <w:rsid w:val="002A75A4"/>
    <w:rsid w:val="002A7F16"/>
    <w:rsid w:val="002B11C7"/>
    <w:rsid w:val="002B1571"/>
    <w:rsid w:val="002B18B6"/>
    <w:rsid w:val="002B2625"/>
    <w:rsid w:val="002B2D0D"/>
    <w:rsid w:val="002B2F0F"/>
    <w:rsid w:val="002B38B5"/>
    <w:rsid w:val="002B397A"/>
    <w:rsid w:val="002B3AD1"/>
    <w:rsid w:val="002B3DAE"/>
    <w:rsid w:val="002B41A8"/>
    <w:rsid w:val="002B42C7"/>
    <w:rsid w:val="002B4431"/>
    <w:rsid w:val="002B46C1"/>
    <w:rsid w:val="002B4DF4"/>
    <w:rsid w:val="002B4E93"/>
    <w:rsid w:val="002B5454"/>
    <w:rsid w:val="002B5471"/>
    <w:rsid w:val="002B571F"/>
    <w:rsid w:val="002B62D4"/>
    <w:rsid w:val="002B64AC"/>
    <w:rsid w:val="002B6629"/>
    <w:rsid w:val="002B6831"/>
    <w:rsid w:val="002B68C8"/>
    <w:rsid w:val="002B68E1"/>
    <w:rsid w:val="002B7700"/>
    <w:rsid w:val="002B7DD5"/>
    <w:rsid w:val="002B7EC9"/>
    <w:rsid w:val="002B7F93"/>
    <w:rsid w:val="002C1720"/>
    <w:rsid w:val="002C1806"/>
    <w:rsid w:val="002C2348"/>
    <w:rsid w:val="002C286C"/>
    <w:rsid w:val="002C31A9"/>
    <w:rsid w:val="002C3675"/>
    <w:rsid w:val="002C370B"/>
    <w:rsid w:val="002C3C10"/>
    <w:rsid w:val="002C496B"/>
    <w:rsid w:val="002C4C24"/>
    <w:rsid w:val="002C56AB"/>
    <w:rsid w:val="002C570A"/>
    <w:rsid w:val="002C5B81"/>
    <w:rsid w:val="002C6959"/>
    <w:rsid w:val="002C6AE3"/>
    <w:rsid w:val="002C6EB1"/>
    <w:rsid w:val="002C78C4"/>
    <w:rsid w:val="002C7953"/>
    <w:rsid w:val="002D05A8"/>
    <w:rsid w:val="002D0A19"/>
    <w:rsid w:val="002D0F35"/>
    <w:rsid w:val="002D17A3"/>
    <w:rsid w:val="002D2461"/>
    <w:rsid w:val="002D2847"/>
    <w:rsid w:val="002D2B12"/>
    <w:rsid w:val="002D355D"/>
    <w:rsid w:val="002D407D"/>
    <w:rsid w:val="002D465C"/>
    <w:rsid w:val="002D4C82"/>
    <w:rsid w:val="002D4D09"/>
    <w:rsid w:val="002D5433"/>
    <w:rsid w:val="002D59A7"/>
    <w:rsid w:val="002D63A5"/>
    <w:rsid w:val="002D6BED"/>
    <w:rsid w:val="002D75FC"/>
    <w:rsid w:val="002D7EC9"/>
    <w:rsid w:val="002E019E"/>
    <w:rsid w:val="002E0A7A"/>
    <w:rsid w:val="002E10C5"/>
    <w:rsid w:val="002E16AC"/>
    <w:rsid w:val="002E1C2F"/>
    <w:rsid w:val="002E1CA8"/>
    <w:rsid w:val="002E1F29"/>
    <w:rsid w:val="002E2714"/>
    <w:rsid w:val="002E28E7"/>
    <w:rsid w:val="002E2BBF"/>
    <w:rsid w:val="002E2BC0"/>
    <w:rsid w:val="002E2EEB"/>
    <w:rsid w:val="002E397C"/>
    <w:rsid w:val="002E39B4"/>
    <w:rsid w:val="002E4058"/>
    <w:rsid w:val="002E427A"/>
    <w:rsid w:val="002E48C8"/>
    <w:rsid w:val="002E4B27"/>
    <w:rsid w:val="002E658D"/>
    <w:rsid w:val="002E6976"/>
    <w:rsid w:val="002E6A4F"/>
    <w:rsid w:val="002E7263"/>
    <w:rsid w:val="002E7B22"/>
    <w:rsid w:val="002E7EF1"/>
    <w:rsid w:val="002F0121"/>
    <w:rsid w:val="002F0709"/>
    <w:rsid w:val="002F0F29"/>
    <w:rsid w:val="002F1489"/>
    <w:rsid w:val="002F1926"/>
    <w:rsid w:val="002F1C68"/>
    <w:rsid w:val="002F3565"/>
    <w:rsid w:val="002F3B4C"/>
    <w:rsid w:val="002F3EDA"/>
    <w:rsid w:val="002F3F94"/>
    <w:rsid w:val="002F43A3"/>
    <w:rsid w:val="002F4A79"/>
    <w:rsid w:val="002F4E9B"/>
    <w:rsid w:val="002F4F1C"/>
    <w:rsid w:val="002F500B"/>
    <w:rsid w:val="002F54B4"/>
    <w:rsid w:val="002F628B"/>
    <w:rsid w:val="002F68CE"/>
    <w:rsid w:val="002F6F24"/>
    <w:rsid w:val="002F6FC4"/>
    <w:rsid w:val="002F7467"/>
    <w:rsid w:val="002F7791"/>
    <w:rsid w:val="00300571"/>
    <w:rsid w:val="00301558"/>
    <w:rsid w:val="003027A8"/>
    <w:rsid w:val="00302809"/>
    <w:rsid w:val="00302C19"/>
    <w:rsid w:val="00302D38"/>
    <w:rsid w:val="00302FF3"/>
    <w:rsid w:val="00303914"/>
    <w:rsid w:val="00303B02"/>
    <w:rsid w:val="0030412E"/>
    <w:rsid w:val="003045DC"/>
    <w:rsid w:val="003049BD"/>
    <w:rsid w:val="00304D78"/>
    <w:rsid w:val="00305244"/>
    <w:rsid w:val="003053E3"/>
    <w:rsid w:val="00305D7F"/>
    <w:rsid w:val="00305F3F"/>
    <w:rsid w:val="00306552"/>
    <w:rsid w:val="00306689"/>
    <w:rsid w:val="00306858"/>
    <w:rsid w:val="00307C1F"/>
    <w:rsid w:val="00310163"/>
    <w:rsid w:val="003103F3"/>
    <w:rsid w:val="00310EB5"/>
    <w:rsid w:val="00311075"/>
    <w:rsid w:val="00311584"/>
    <w:rsid w:val="00312067"/>
    <w:rsid w:val="0031247C"/>
    <w:rsid w:val="003124F2"/>
    <w:rsid w:val="0031265B"/>
    <w:rsid w:val="00312687"/>
    <w:rsid w:val="00313170"/>
    <w:rsid w:val="00313285"/>
    <w:rsid w:val="00313391"/>
    <w:rsid w:val="00313B89"/>
    <w:rsid w:val="00314094"/>
    <w:rsid w:val="00314425"/>
    <w:rsid w:val="00314689"/>
    <w:rsid w:val="00314A59"/>
    <w:rsid w:val="00314A9E"/>
    <w:rsid w:val="00314ECA"/>
    <w:rsid w:val="0031571D"/>
    <w:rsid w:val="00315738"/>
    <w:rsid w:val="00315E9F"/>
    <w:rsid w:val="00316346"/>
    <w:rsid w:val="0031685D"/>
    <w:rsid w:val="003173D6"/>
    <w:rsid w:val="00320997"/>
    <w:rsid w:val="00320B9D"/>
    <w:rsid w:val="00320DA6"/>
    <w:rsid w:val="0032133E"/>
    <w:rsid w:val="0032148D"/>
    <w:rsid w:val="003220C2"/>
    <w:rsid w:val="003221FD"/>
    <w:rsid w:val="0032250F"/>
    <w:rsid w:val="00322C0E"/>
    <w:rsid w:val="00322FE5"/>
    <w:rsid w:val="0032345E"/>
    <w:rsid w:val="00323A84"/>
    <w:rsid w:val="00324036"/>
    <w:rsid w:val="003243CC"/>
    <w:rsid w:val="00324A0F"/>
    <w:rsid w:val="003250C3"/>
    <w:rsid w:val="003251AB"/>
    <w:rsid w:val="00325970"/>
    <w:rsid w:val="0032627A"/>
    <w:rsid w:val="003267E6"/>
    <w:rsid w:val="00326C19"/>
    <w:rsid w:val="00326C6F"/>
    <w:rsid w:val="003302D3"/>
    <w:rsid w:val="0033032F"/>
    <w:rsid w:val="0033050C"/>
    <w:rsid w:val="00330579"/>
    <w:rsid w:val="0033105F"/>
    <w:rsid w:val="003310C9"/>
    <w:rsid w:val="00331150"/>
    <w:rsid w:val="00331254"/>
    <w:rsid w:val="00331706"/>
    <w:rsid w:val="003319FC"/>
    <w:rsid w:val="00331B02"/>
    <w:rsid w:val="00332094"/>
    <w:rsid w:val="00332353"/>
    <w:rsid w:val="00332379"/>
    <w:rsid w:val="003328C5"/>
    <w:rsid w:val="003328E1"/>
    <w:rsid w:val="00332F98"/>
    <w:rsid w:val="00332FA2"/>
    <w:rsid w:val="003330D2"/>
    <w:rsid w:val="00333DD8"/>
    <w:rsid w:val="0033435D"/>
    <w:rsid w:val="00334E38"/>
    <w:rsid w:val="00334E7A"/>
    <w:rsid w:val="003351F6"/>
    <w:rsid w:val="003361DB"/>
    <w:rsid w:val="003366BD"/>
    <w:rsid w:val="00337C56"/>
    <w:rsid w:val="00337FB3"/>
    <w:rsid w:val="0034046C"/>
    <w:rsid w:val="0034071A"/>
    <w:rsid w:val="00340B1D"/>
    <w:rsid w:val="003410E7"/>
    <w:rsid w:val="0034171C"/>
    <w:rsid w:val="00341919"/>
    <w:rsid w:val="0034199C"/>
    <w:rsid w:val="00341A04"/>
    <w:rsid w:val="00341F32"/>
    <w:rsid w:val="003425A2"/>
    <w:rsid w:val="003425BB"/>
    <w:rsid w:val="00343074"/>
    <w:rsid w:val="00343112"/>
    <w:rsid w:val="0034311B"/>
    <w:rsid w:val="00343533"/>
    <w:rsid w:val="00343990"/>
    <w:rsid w:val="00343C1E"/>
    <w:rsid w:val="00343C99"/>
    <w:rsid w:val="00343CC5"/>
    <w:rsid w:val="003448E5"/>
    <w:rsid w:val="00344C52"/>
    <w:rsid w:val="003462B8"/>
    <w:rsid w:val="00346643"/>
    <w:rsid w:val="003467FC"/>
    <w:rsid w:val="00346A5B"/>
    <w:rsid w:val="00346E12"/>
    <w:rsid w:val="00347D55"/>
    <w:rsid w:val="00347E08"/>
    <w:rsid w:val="0035005E"/>
    <w:rsid w:val="003507E1"/>
    <w:rsid w:val="00351247"/>
    <w:rsid w:val="00351F27"/>
    <w:rsid w:val="00351F74"/>
    <w:rsid w:val="00352057"/>
    <w:rsid w:val="00352308"/>
    <w:rsid w:val="0035269C"/>
    <w:rsid w:val="00353678"/>
    <w:rsid w:val="003536AC"/>
    <w:rsid w:val="00353A7C"/>
    <w:rsid w:val="00353BDA"/>
    <w:rsid w:val="00353E10"/>
    <w:rsid w:val="00353FF5"/>
    <w:rsid w:val="00354291"/>
    <w:rsid w:val="00354D89"/>
    <w:rsid w:val="0035555E"/>
    <w:rsid w:val="00356079"/>
    <w:rsid w:val="00356A5B"/>
    <w:rsid w:val="00356B37"/>
    <w:rsid w:val="00356D9D"/>
    <w:rsid w:val="00357079"/>
    <w:rsid w:val="00357BE9"/>
    <w:rsid w:val="00357CCB"/>
    <w:rsid w:val="0036021A"/>
    <w:rsid w:val="00360283"/>
    <w:rsid w:val="0036161B"/>
    <w:rsid w:val="003616ED"/>
    <w:rsid w:val="00361CD4"/>
    <w:rsid w:val="00361D47"/>
    <w:rsid w:val="00361E4D"/>
    <w:rsid w:val="003624C6"/>
    <w:rsid w:val="0036254A"/>
    <w:rsid w:val="00362BDE"/>
    <w:rsid w:val="00362CD1"/>
    <w:rsid w:val="003630A3"/>
    <w:rsid w:val="0036342C"/>
    <w:rsid w:val="00363562"/>
    <w:rsid w:val="003637AC"/>
    <w:rsid w:val="00364116"/>
    <w:rsid w:val="00364287"/>
    <w:rsid w:val="0036468D"/>
    <w:rsid w:val="00364796"/>
    <w:rsid w:val="00365C20"/>
    <w:rsid w:val="00366270"/>
    <w:rsid w:val="00366696"/>
    <w:rsid w:val="0036701D"/>
    <w:rsid w:val="003670D9"/>
    <w:rsid w:val="00367753"/>
    <w:rsid w:val="003701B2"/>
    <w:rsid w:val="003711A8"/>
    <w:rsid w:val="00371887"/>
    <w:rsid w:val="003725EC"/>
    <w:rsid w:val="003726BF"/>
    <w:rsid w:val="00372961"/>
    <w:rsid w:val="00372A82"/>
    <w:rsid w:val="00372B70"/>
    <w:rsid w:val="003731C3"/>
    <w:rsid w:val="00373325"/>
    <w:rsid w:val="00373425"/>
    <w:rsid w:val="00373513"/>
    <w:rsid w:val="0037351B"/>
    <w:rsid w:val="003747CE"/>
    <w:rsid w:val="00374BAF"/>
    <w:rsid w:val="00374C1B"/>
    <w:rsid w:val="0037514F"/>
    <w:rsid w:val="003752FE"/>
    <w:rsid w:val="00375AB9"/>
    <w:rsid w:val="0037681A"/>
    <w:rsid w:val="00376B70"/>
    <w:rsid w:val="003778FE"/>
    <w:rsid w:val="00380224"/>
    <w:rsid w:val="00380ECB"/>
    <w:rsid w:val="00381179"/>
    <w:rsid w:val="0038176D"/>
    <w:rsid w:val="00381C17"/>
    <w:rsid w:val="00381EFC"/>
    <w:rsid w:val="00382869"/>
    <w:rsid w:val="00382B82"/>
    <w:rsid w:val="00382F9C"/>
    <w:rsid w:val="00384236"/>
    <w:rsid w:val="00384510"/>
    <w:rsid w:val="0038460B"/>
    <w:rsid w:val="00384DF3"/>
    <w:rsid w:val="00385186"/>
    <w:rsid w:val="0038536C"/>
    <w:rsid w:val="00385781"/>
    <w:rsid w:val="00385789"/>
    <w:rsid w:val="00386F24"/>
    <w:rsid w:val="00386F2E"/>
    <w:rsid w:val="00387031"/>
    <w:rsid w:val="00387683"/>
    <w:rsid w:val="00387AA1"/>
    <w:rsid w:val="003907CD"/>
    <w:rsid w:val="00390CAC"/>
    <w:rsid w:val="0039134B"/>
    <w:rsid w:val="00391E17"/>
    <w:rsid w:val="0039211A"/>
    <w:rsid w:val="003925BE"/>
    <w:rsid w:val="00392DB1"/>
    <w:rsid w:val="00392EA2"/>
    <w:rsid w:val="00393AAD"/>
    <w:rsid w:val="00394264"/>
    <w:rsid w:val="00395542"/>
    <w:rsid w:val="003957A7"/>
    <w:rsid w:val="00396231"/>
    <w:rsid w:val="00396B13"/>
    <w:rsid w:val="00396F76"/>
    <w:rsid w:val="0039722F"/>
    <w:rsid w:val="00397378"/>
    <w:rsid w:val="003976AE"/>
    <w:rsid w:val="00397C4F"/>
    <w:rsid w:val="00397D69"/>
    <w:rsid w:val="003A07FA"/>
    <w:rsid w:val="003A0E95"/>
    <w:rsid w:val="003A13E4"/>
    <w:rsid w:val="003A19AB"/>
    <w:rsid w:val="003A1B1F"/>
    <w:rsid w:val="003A2FC8"/>
    <w:rsid w:val="003A326D"/>
    <w:rsid w:val="003A3294"/>
    <w:rsid w:val="003A3818"/>
    <w:rsid w:val="003A3865"/>
    <w:rsid w:val="003A3903"/>
    <w:rsid w:val="003A3A26"/>
    <w:rsid w:val="003A40F5"/>
    <w:rsid w:val="003A48DA"/>
    <w:rsid w:val="003A4B5B"/>
    <w:rsid w:val="003A5308"/>
    <w:rsid w:val="003A5322"/>
    <w:rsid w:val="003A59A2"/>
    <w:rsid w:val="003A5F48"/>
    <w:rsid w:val="003A6107"/>
    <w:rsid w:val="003A6243"/>
    <w:rsid w:val="003A62B6"/>
    <w:rsid w:val="003A637C"/>
    <w:rsid w:val="003A645C"/>
    <w:rsid w:val="003A649C"/>
    <w:rsid w:val="003A6869"/>
    <w:rsid w:val="003A69CE"/>
    <w:rsid w:val="003A721E"/>
    <w:rsid w:val="003A7472"/>
    <w:rsid w:val="003A748D"/>
    <w:rsid w:val="003A76D3"/>
    <w:rsid w:val="003A77B5"/>
    <w:rsid w:val="003A7C35"/>
    <w:rsid w:val="003B14C2"/>
    <w:rsid w:val="003B2287"/>
    <w:rsid w:val="003B25A0"/>
    <w:rsid w:val="003B25D5"/>
    <w:rsid w:val="003B3150"/>
    <w:rsid w:val="003B3595"/>
    <w:rsid w:val="003B399B"/>
    <w:rsid w:val="003B3BAD"/>
    <w:rsid w:val="003B4AAC"/>
    <w:rsid w:val="003B52B9"/>
    <w:rsid w:val="003B5367"/>
    <w:rsid w:val="003B5765"/>
    <w:rsid w:val="003B5EFB"/>
    <w:rsid w:val="003B61A0"/>
    <w:rsid w:val="003B6473"/>
    <w:rsid w:val="003B691D"/>
    <w:rsid w:val="003B70CB"/>
    <w:rsid w:val="003B747E"/>
    <w:rsid w:val="003C0AB2"/>
    <w:rsid w:val="003C10A2"/>
    <w:rsid w:val="003C1328"/>
    <w:rsid w:val="003C2A86"/>
    <w:rsid w:val="003C2B69"/>
    <w:rsid w:val="003C2D91"/>
    <w:rsid w:val="003C32BA"/>
    <w:rsid w:val="003C32FF"/>
    <w:rsid w:val="003C34FB"/>
    <w:rsid w:val="003C385C"/>
    <w:rsid w:val="003C4210"/>
    <w:rsid w:val="003C43C3"/>
    <w:rsid w:val="003C4C30"/>
    <w:rsid w:val="003C4F5A"/>
    <w:rsid w:val="003C5260"/>
    <w:rsid w:val="003C5F6D"/>
    <w:rsid w:val="003C62C9"/>
    <w:rsid w:val="003C66A5"/>
    <w:rsid w:val="003C67C3"/>
    <w:rsid w:val="003C6A0E"/>
    <w:rsid w:val="003C6A5B"/>
    <w:rsid w:val="003C6EEA"/>
    <w:rsid w:val="003C76C6"/>
    <w:rsid w:val="003D009F"/>
    <w:rsid w:val="003D0ADA"/>
    <w:rsid w:val="003D0C97"/>
    <w:rsid w:val="003D1704"/>
    <w:rsid w:val="003D1B82"/>
    <w:rsid w:val="003D1B91"/>
    <w:rsid w:val="003D1ED5"/>
    <w:rsid w:val="003D222A"/>
    <w:rsid w:val="003D227A"/>
    <w:rsid w:val="003D2D76"/>
    <w:rsid w:val="003D34D3"/>
    <w:rsid w:val="003D3E1A"/>
    <w:rsid w:val="003D4088"/>
    <w:rsid w:val="003D421F"/>
    <w:rsid w:val="003D42F8"/>
    <w:rsid w:val="003D4363"/>
    <w:rsid w:val="003D44FC"/>
    <w:rsid w:val="003D45EF"/>
    <w:rsid w:val="003D4A24"/>
    <w:rsid w:val="003D4F9B"/>
    <w:rsid w:val="003D4FDC"/>
    <w:rsid w:val="003D51BE"/>
    <w:rsid w:val="003D5203"/>
    <w:rsid w:val="003D58B4"/>
    <w:rsid w:val="003D5E9C"/>
    <w:rsid w:val="003D60CE"/>
    <w:rsid w:val="003D648D"/>
    <w:rsid w:val="003E090E"/>
    <w:rsid w:val="003E0BC8"/>
    <w:rsid w:val="003E0F0C"/>
    <w:rsid w:val="003E0F1A"/>
    <w:rsid w:val="003E2260"/>
    <w:rsid w:val="003E24FB"/>
    <w:rsid w:val="003E2B32"/>
    <w:rsid w:val="003E2C42"/>
    <w:rsid w:val="003E2D98"/>
    <w:rsid w:val="003E2E52"/>
    <w:rsid w:val="003E3277"/>
    <w:rsid w:val="003E33BA"/>
    <w:rsid w:val="003E35F2"/>
    <w:rsid w:val="003E38BA"/>
    <w:rsid w:val="003E3AC4"/>
    <w:rsid w:val="003E4003"/>
    <w:rsid w:val="003E441F"/>
    <w:rsid w:val="003E4508"/>
    <w:rsid w:val="003E4AE3"/>
    <w:rsid w:val="003E568E"/>
    <w:rsid w:val="003E5B71"/>
    <w:rsid w:val="003E61E2"/>
    <w:rsid w:val="003E6205"/>
    <w:rsid w:val="003E691A"/>
    <w:rsid w:val="003E700B"/>
    <w:rsid w:val="003E7FA8"/>
    <w:rsid w:val="003F0908"/>
    <w:rsid w:val="003F0D78"/>
    <w:rsid w:val="003F17AA"/>
    <w:rsid w:val="003F34E1"/>
    <w:rsid w:val="003F3ACD"/>
    <w:rsid w:val="003F3FEB"/>
    <w:rsid w:val="003F5031"/>
    <w:rsid w:val="003F5155"/>
    <w:rsid w:val="003F51ED"/>
    <w:rsid w:val="003F570C"/>
    <w:rsid w:val="003F5F1B"/>
    <w:rsid w:val="003F6238"/>
    <w:rsid w:val="003F64A5"/>
    <w:rsid w:val="003F6747"/>
    <w:rsid w:val="003F67A4"/>
    <w:rsid w:val="003F691D"/>
    <w:rsid w:val="004000E0"/>
    <w:rsid w:val="00400760"/>
    <w:rsid w:val="004013EF"/>
    <w:rsid w:val="004016C5"/>
    <w:rsid w:val="00401A11"/>
    <w:rsid w:val="004023C3"/>
    <w:rsid w:val="00402472"/>
    <w:rsid w:val="00402B29"/>
    <w:rsid w:val="00402D98"/>
    <w:rsid w:val="00403CBF"/>
    <w:rsid w:val="004044DB"/>
    <w:rsid w:val="00404AB3"/>
    <w:rsid w:val="00404D77"/>
    <w:rsid w:val="00404ED4"/>
    <w:rsid w:val="00404FB1"/>
    <w:rsid w:val="0040535C"/>
    <w:rsid w:val="0040634F"/>
    <w:rsid w:val="00406D19"/>
    <w:rsid w:val="004078E3"/>
    <w:rsid w:val="00410340"/>
    <w:rsid w:val="00411238"/>
    <w:rsid w:val="00411F74"/>
    <w:rsid w:val="0041294B"/>
    <w:rsid w:val="00412A87"/>
    <w:rsid w:val="00412C8B"/>
    <w:rsid w:val="00412E85"/>
    <w:rsid w:val="00412F77"/>
    <w:rsid w:val="00415193"/>
    <w:rsid w:val="00415676"/>
    <w:rsid w:val="00415CFB"/>
    <w:rsid w:val="004173D2"/>
    <w:rsid w:val="00417B03"/>
    <w:rsid w:val="00417CAE"/>
    <w:rsid w:val="00417EC1"/>
    <w:rsid w:val="00417FB4"/>
    <w:rsid w:val="00420041"/>
    <w:rsid w:val="004204D4"/>
    <w:rsid w:val="0042079F"/>
    <w:rsid w:val="00420C91"/>
    <w:rsid w:val="00421121"/>
    <w:rsid w:val="00421C81"/>
    <w:rsid w:val="004220CC"/>
    <w:rsid w:val="00422219"/>
    <w:rsid w:val="00422369"/>
    <w:rsid w:val="004226CF"/>
    <w:rsid w:val="00422853"/>
    <w:rsid w:val="00422B39"/>
    <w:rsid w:val="00422C90"/>
    <w:rsid w:val="00423AF2"/>
    <w:rsid w:val="00423BB9"/>
    <w:rsid w:val="00423C0A"/>
    <w:rsid w:val="00423D0D"/>
    <w:rsid w:val="00423E8A"/>
    <w:rsid w:val="004242F1"/>
    <w:rsid w:val="00424A75"/>
    <w:rsid w:val="00424B4F"/>
    <w:rsid w:val="00424D5E"/>
    <w:rsid w:val="0042501D"/>
    <w:rsid w:val="00425045"/>
    <w:rsid w:val="0042688C"/>
    <w:rsid w:val="0042692B"/>
    <w:rsid w:val="00426C77"/>
    <w:rsid w:val="0042707F"/>
    <w:rsid w:val="004275BD"/>
    <w:rsid w:val="004277F0"/>
    <w:rsid w:val="00427AC4"/>
    <w:rsid w:val="00427E54"/>
    <w:rsid w:val="00427F57"/>
    <w:rsid w:val="0043018A"/>
    <w:rsid w:val="004303AB"/>
    <w:rsid w:val="00430598"/>
    <w:rsid w:val="00430908"/>
    <w:rsid w:val="00430B2A"/>
    <w:rsid w:val="00430E13"/>
    <w:rsid w:val="00430F19"/>
    <w:rsid w:val="004310BF"/>
    <w:rsid w:val="00431FE0"/>
    <w:rsid w:val="00432852"/>
    <w:rsid w:val="00432CA2"/>
    <w:rsid w:val="00434707"/>
    <w:rsid w:val="00434763"/>
    <w:rsid w:val="00434E3B"/>
    <w:rsid w:val="00435778"/>
    <w:rsid w:val="00435ABE"/>
    <w:rsid w:val="00435CFF"/>
    <w:rsid w:val="00436886"/>
    <w:rsid w:val="00436928"/>
    <w:rsid w:val="0043731E"/>
    <w:rsid w:val="0043736B"/>
    <w:rsid w:val="00437489"/>
    <w:rsid w:val="00437702"/>
    <w:rsid w:val="004377CA"/>
    <w:rsid w:val="00437F86"/>
    <w:rsid w:val="004400AC"/>
    <w:rsid w:val="0044091D"/>
    <w:rsid w:val="00440D95"/>
    <w:rsid w:val="0044124D"/>
    <w:rsid w:val="0044165F"/>
    <w:rsid w:val="00441C03"/>
    <w:rsid w:val="00441C4B"/>
    <w:rsid w:val="0044224C"/>
    <w:rsid w:val="004428F3"/>
    <w:rsid w:val="00442CDB"/>
    <w:rsid w:val="00443CD3"/>
    <w:rsid w:val="00444748"/>
    <w:rsid w:val="004449A2"/>
    <w:rsid w:val="0044577A"/>
    <w:rsid w:val="0044580E"/>
    <w:rsid w:val="00445924"/>
    <w:rsid w:val="00446233"/>
    <w:rsid w:val="004463E9"/>
    <w:rsid w:val="0044658D"/>
    <w:rsid w:val="0044755D"/>
    <w:rsid w:val="004478B2"/>
    <w:rsid w:val="00447CCD"/>
    <w:rsid w:val="00447DA7"/>
    <w:rsid w:val="00450033"/>
    <w:rsid w:val="0045041E"/>
    <w:rsid w:val="0045098B"/>
    <w:rsid w:val="0045154F"/>
    <w:rsid w:val="004521CA"/>
    <w:rsid w:val="00452858"/>
    <w:rsid w:val="004531FA"/>
    <w:rsid w:val="00453430"/>
    <w:rsid w:val="0045355A"/>
    <w:rsid w:val="004539C9"/>
    <w:rsid w:val="00453E37"/>
    <w:rsid w:val="004540F8"/>
    <w:rsid w:val="00454544"/>
    <w:rsid w:val="0045529D"/>
    <w:rsid w:val="004555CC"/>
    <w:rsid w:val="004557E1"/>
    <w:rsid w:val="00456148"/>
    <w:rsid w:val="00456EAF"/>
    <w:rsid w:val="00456FBF"/>
    <w:rsid w:val="0045706E"/>
    <w:rsid w:val="0045733E"/>
    <w:rsid w:val="004573B3"/>
    <w:rsid w:val="004579AE"/>
    <w:rsid w:val="00457D88"/>
    <w:rsid w:val="00457FFE"/>
    <w:rsid w:val="004600DC"/>
    <w:rsid w:val="0046025B"/>
    <w:rsid w:val="0046064C"/>
    <w:rsid w:val="00460F0D"/>
    <w:rsid w:val="00461461"/>
    <w:rsid w:val="00462429"/>
    <w:rsid w:val="00462A35"/>
    <w:rsid w:val="00462E71"/>
    <w:rsid w:val="00462F06"/>
    <w:rsid w:val="00463311"/>
    <w:rsid w:val="00463797"/>
    <w:rsid w:val="00463A49"/>
    <w:rsid w:val="004640C8"/>
    <w:rsid w:val="004645F1"/>
    <w:rsid w:val="00464F75"/>
    <w:rsid w:val="00465345"/>
    <w:rsid w:val="00465375"/>
    <w:rsid w:val="004656AC"/>
    <w:rsid w:val="0046612D"/>
    <w:rsid w:val="00466B69"/>
    <w:rsid w:val="00467007"/>
    <w:rsid w:val="00467364"/>
    <w:rsid w:val="00470122"/>
    <w:rsid w:val="00470194"/>
    <w:rsid w:val="00470A1F"/>
    <w:rsid w:val="004716CC"/>
    <w:rsid w:val="00471DF4"/>
    <w:rsid w:val="00472FAB"/>
    <w:rsid w:val="00473051"/>
    <w:rsid w:val="00473BC5"/>
    <w:rsid w:val="00473C30"/>
    <w:rsid w:val="00474051"/>
    <w:rsid w:val="00474BA0"/>
    <w:rsid w:val="0047526F"/>
    <w:rsid w:val="0047527A"/>
    <w:rsid w:val="00475372"/>
    <w:rsid w:val="00476020"/>
    <w:rsid w:val="0047624A"/>
    <w:rsid w:val="00476C9D"/>
    <w:rsid w:val="00476D3A"/>
    <w:rsid w:val="00477639"/>
    <w:rsid w:val="00477AFE"/>
    <w:rsid w:val="00477EAE"/>
    <w:rsid w:val="0048061D"/>
    <w:rsid w:val="004806FC"/>
    <w:rsid w:val="00480D20"/>
    <w:rsid w:val="00480E02"/>
    <w:rsid w:val="00480F6E"/>
    <w:rsid w:val="0048185E"/>
    <w:rsid w:val="00481C5B"/>
    <w:rsid w:val="00482091"/>
    <w:rsid w:val="00482ABA"/>
    <w:rsid w:val="00482FAE"/>
    <w:rsid w:val="00483F93"/>
    <w:rsid w:val="004847FD"/>
    <w:rsid w:val="004859A5"/>
    <w:rsid w:val="00485E4F"/>
    <w:rsid w:val="0048622E"/>
    <w:rsid w:val="0048634E"/>
    <w:rsid w:val="00486514"/>
    <w:rsid w:val="00486ADF"/>
    <w:rsid w:val="00486B46"/>
    <w:rsid w:val="004872AA"/>
    <w:rsid w:val="004875F4"/>
    <w:rsid w:val="004879B5"/>
    <w:rsid w:val="00487D12"/>
    <w:rsid w:val="004910BA"/>
    <w:rsid w:val="00491A88"/>
    <w:rsid w:val="00491B3C"/>
    <w:rsid w:val="00492426"/>
    <w:rsid w:val="00492ECE"/>
    <w:rsid w:val="00494AE1"/>
    <w:rsid w:val="0049581A"/>
    <w:rsid w:val="004959D6"/>
    <w:rsid w:val="004962C5"/>
    <w:rsid w:val="0049675C"/>
    <w:rsid w:val="00496D87"/>
    <w:rsid w:val="00497681"/>
    <w:rsid w:val="004977E5"/>
    <w:rsid w:val="004A02EF"/>
    <w:rsid w:val="004A0654"/>
    <w:rsid w:val="004A06BD"/>
    <w:rsid w:val="004A07A8"/>
    <w:rsid w:val="004A085F"/>
    <w:rsid w:val="004A116F"/>
    <w:rsid w:val="004A1268"/>
    <w:rsid w:val="004A13C4"/>
    <w:rsid w:val="004A1C52"/>
    <w:rsid w:val="004A1C8B"/>
    <w:rsid w:val="004A1F60"/>
    <w:rsid w:val="004A2B47"/>
    <w:rsid w:val="004A3D49"/>
    <w:rsid w:val="004A45E4"/>
    <w:rsid w:val="004A4994"/>
    <w:rsid w:val="004A59FF"/>
    <w:rsid w:val="004A5E9E"/>
    <w:rsid w:val="004A5F6F"/>
    <w:rsid w:val="004A78C6"/>
    <w:rsid w:val="004A7A03"/>
    <w:rsid w:val="004A7CCA"/>
    <w:rsid w:val="004A7E6F"/>
    <w:rsid w:val="004B0FED"/>
    <w:rsid w:val="004B14C0"/>
    <w:rsid w:val="004B162B"/>
    <w:rsid w:val="004B17AE"/>
    <w:rsid w:val="004B1C30"/>
    <w:rsid w:val="004B2098"/>
    <w:rsid w:val="004B2612"/>
    <w:rsid w:val="004B27D3"/>
    <w:rsid w:val="004B2BF3"/>
    <w:rsid w:val="004B3264"/>
    <w:rsid w:val="004B3401"/>
    <w:rsid w:val="004B34A0"/>
    <w:rsid w:val="004B3B84"/>
    <w:rsid w:val="004B3CF5"/>
    <w:rsid w:val="004B3D2C"/>
    <w:rsid w:val="004B4459"/>
    <w:rsid w:val="004B44C8"/>
    <w:rsid w:val="004B465A"/>
    <w:rsid w:val="004B4CB3"/>
    <w:rsid w:val="004B52A5"/>
    <w:rsid w:val="004B5595"/>
    <w:rsid w:val="004B5712"/>
    <w:rsid w:val="004B5713"/>
    <w:rsid w:val="004B6990"/>
    <w:rsid w:val="004B75C0"/>
    <w:rsid w:val="004B79DB"/>
    <w:rsid w:val="004B7C25"/>
    <w:rsid w:val="004B7CAF"/>
    <w:rsid w:val="004C0331"/>
    <w:rsid w:val="004C1106"/>
    <w:rsid w:val="004C1229"/>
    <w:rsid w:val="004C16CD"/>
    <w:rsid w:val="004C1BEF"/>
    <w:rsid w:val="004C1D0C"/>
    <w:rsid w:val="004C2276"/>
    <w:rsid w:val="004C3388"/>
    <w:rsid w:val="004C33D2"/>
    <w:rsid w:val="004C3475"/>
    <w:rsid w:val="004C38CB"/>
    <w:rsid w:val="004C392E"/>
    <w:rsid w:val="004C39D0"/>
    <w:rsid w:val="004C3EC8"/>
    <w:rsid w:val="004C41E3"/>
    <w:rsid w:val="004C4216"/>
    <w:rsid w:val="004C42B1"/>
    <w:rsid w:val="004C44D6"/>
    <w:rsid w:val="004C48D3"/>
    <w:rsid w:val="004C5006"/>
    <w:rsid w:val="004C53B8"/>
    <w:rsid w:val="004C5D99"/>
    <w:rsid w:val="004C69E3"/>
    <w:rsid w:val="004C7447"/>
    <w:rsid w:val="004C7669"/>
    <w:rsid w:val="004C77BD"/>
    <w:rsid w:val="004C79EF"/>
    <w:rsid w:val="004C7D8F"/>
    <w:rsid w:val="004D017B"/>
    <w:rsid w:val="004D0217"/>
    <w:rsid w:val="004D0C8E"/>
    <w:rsid w:val="004D1ACF"/>
    <w:rsid w:val="004D1BDA"/>
    <w:rsid w:val="004D1C92"/>
    <w:rsid w:val="004D2359"/>
    <w:rsid w:val="004D367B"/>
    <w:rsid w:val="004D3DD0"/>
    <w:rsid w:val="004D3E1E"/>
    <w:rsid w:val="004D4452"/>
    <w:rsid w:val="004D4ACF"/>
    <w:rsid w:val="004D4F10"/>
    <w:rsid w:val="004D5401"/>
    <w:rsid w:val="004D5523"/>
    <w:rsid w:val="004D600C"/>
    <w:rsid w:val="004D6148"/>
    <w:rsid w:val="004D6583"/>
    <w:rsid w:val="004D6871"/>
    <w:rsid w:val="004D6896"/>
    <w:rsid w:val="004D68C8"/>
    <w:rsid w:val="004D6D15"/>
    <w:rsid w:val="004D7B11"/>
    <w:rsid w:val="004D7B9B"/>
    <w:rsid w:val="004E02C2"/>
    <w:rsid w:val="004E1376"/>
    <w:rsid w:val="004E1783"/>
    <w:rsid w:val="004E1881"/>
    <w:rsid w:val="004E1A20"/>
    <w:rsid w:val="004E1A5A"/>
    <w:rsid w:val="004E1D21"/>
    <w:rsid w:val="004E2017"/>
    <w:rsid w:val="004E27C7"/>
    <w:rsid w:val="004E29A5"/>
    <w:rsid w:val="004E2E5E"/>
    <w:rsid w:val="004E383C"/>
    <w:rsid w:val="004E39A8"/>
    <w:rsid w:val="004E3A65"/>
    <w:rsid w:val="004E3AB8"/>
    <w:rsid w:val="004E4166"/>
    <w:rsid w:val="004E4287"/>
    <w:rsid w:val="004E42C9"/>
    <w:rsid w:val="004E4560"/>
    <w:rsid w:val="004E45B0"/>
    <w:rsid w:val="004E53A7"/>
    <w:rsid w:val="004E53AC"/>
    <w:rsid w:val="004E55AE"/>
    <w:rsid w:val="004E5884"/>
    <w:rsid w:val="004E5971"/>
    <w:rsid w:val="004E6313"/>
    <w:rsid w:val="004E67EC"/>
    <w:rsid w:val="004E6A85"/>
    <w:rsid w:val="004E6BF9"/>
    <w:rsid w:val="004E717F"/>
    <w:rsid w:val="004E74F2"/>
    <w:rsid w:val="004E7DB2"/>
    <w:rsid w:val="004F0C6E"/>
    <w:rsid w:val="004F0D06"/>
    <w:rsid w:val="004F0F08"/>
    <w:rsid w:val="004F0FDF"/>
    <w:rsid w:val="004F10F5"/>
    <w:rsid w:val="004F1763"/>
    <w:rsid w:val="004F21D5"/>
    <w:rsid w:val="004F2B79"/>
    <w:rsid w:val="004F324C"/>
    <w:rsid w:val="004F3438"/>
    <w:rsid w:val="004F35BE"/>
    <w:rsid w:val="004F3E84"/>
    <w:rsid w:val="004F3EA4"/>
    <w:rsid w:val="004F4522"/>
    <w:rsid w:val="004F51D5"/>
    <w:rsid w:val="004F58C7"/>
    <w:rsid w:val="004F5BBF"/>
    <w:rsid w:val="004F6163"/>
    <w:rsid w:val="004F6364"/>
    <w:rsid w:val="004F7CB0"/>
    <w:rsid w:val="004F7F06"/>
    <w:rsid w:val="005000FE"/>
    <w:rsid w:val="00500F3A"/>
    <w:rsid w:val="00501225"/>
    <w:rsid w:val="0050133A"/>
    <w:rsid w:val="005015EA"/>
    <w:rsid w:val="00501956"/>
    <w:rsid w:val="005020C5"/>
    <w:rsid w:val="00502AE9"/>
    <w:rsid w:val="00502BD2"/>
    <w:rsid w:val="00502F58"/>
    <w:rsid w:val="005033FE"/>
    <w:rsid w:val="00503580"/>
    <w:rsid w:val="005036AA"/>
    <w:rsid w:val="005036B2"/>
    <w:rsid w:val="0050392E"/>
    <w:rsid w:val="00503E99"/>
    <w:rsid w:val="00504619"/>
    <w:rsid w:val="00504DFB"/>
    <w:rsid w:val="00505F5E"/>
    <w:rsid w:val="0050664E"/>
    <w:rsid w:val="0050666C"/>
    <w:rsid w:val="00507217"/>
    <w:rsid w:val="00507379"/>
    <w:rsid w:val="005073C0"/>
    <w:rsid w:val="00507980"/>
    <w:rsid w:val="00507F7C"/>
    <w:rsid w:val="00510035"/>
    <w:rsid w:val="0051061B"/>
    <w:rsid w:val="00510AA4"/>
    <w:rsid w:val="005114B9"/>
    <w:rsid w:val="005116A9"/>
    <w:rsid w:val="00511840"/>
    <w:rsid w:val="00511B94"/>
    <w:rsid w:val="005120CC"/>
    <w:rsid w:val="005126F9"/>
    <w:rsid w:val="00512BFA"/>
    <w:rsid w:val="005132B8"/>
    <w:rsid w:val="00513499"/>
    <w:rsid w:val="00513B82"/>
    <w:rsid w:val="0051439F"/>
    <w:rsid w:val="005159AA"/>
    <w:rsid w:val="00515D16"/>
    <w:rsid w:val="0051625D"/>
    <w:rsid w:val="00516B04"/>
    <w:rsid w:val="00516C25"/>
    <w:rsid w:val="00517FBF"/>
    <w:rsid w:val="00520201"/>
    <w:rsid w:val="0052037C"/>
    <w:rsid w:val="00520B5C"/>
    <w:rsid w:val="00521278"/>
    <w:rsid w:val="005213F3"/>
    <w:rsid w:val="00521789"/>
    <w:rsid w:val="005220DC"/>
    <w:rsid w:val="00522A3A"/>
    <w:rsid w:val="00522DE3"/>
    <w:rsid w:val="00522EF2"/>
    <w:rsid w:val="00523A8D"/>
    <w:rsid w:val="00523E15"/>
    <w:rsid w:val="005243A3"/>
    <w:rsid w:val="00524579"/>
    <w:rsid w:val="00525AA8"/>
    <w:rsid w:val="00525CA7"/>
    <w:rsid w:val="00526D61"/>
    <w:rsid w:val="00527786"/>
    <w:rsid w:val="005277ED"/>
    <w:rsid w:val="00527908"/>
    <w:rsid w:val="00527D30"/>
    <w:rsid w:val="00531475"/>
    <w:rsid w:val="0053154E"/>
    <w:rsid w:val="00531626"/>
    <w:rsid w:val="005321E6"/>
    <w:rsid w:val="00532399"/>
    <w:rsid w:val="005324AE"/>
    <w:rsid w:val="005324E6"/>
    <w:rsid w:val="00532AF4"/>
    <w:rsid w:val="00533055"/>
    <w:rsid w:val="00533453"/>
    <w:rsid w:val="0053450C"/>
    <w:rsid w:val="0053457A"/>
    <w:rsid w:val="005349BB"/>
    <w:rsid w:val="00535209"/>
    <w:rsid w:val="00535348"/>
    <w:rsid w:val="00535DBF"/>
    <w:rsid w:val="00535EE0"/>
    <w:rsid w:val="005360D4"/>
    <w:rsid w:val="00536F08"/>
    <w:rsid w:val="0053791C"/>
    <w:rsid w:val="00537A7E"/>
    <w:rsid w:val="00537D41"/>
    <w:rsid w:val="00540B91"/>
    <w:rsid w:val="00540DFB"/>
    <w:rsid w:val="0054141E"/>
    <w:rsid w:val="00541A5B"/>
    <w:rsid w:val="00541C57"/>
    <w:rsid w:val="005425A7"/>
    <w:rsid w:val="00542CD9"/>
    <w:rsid w:val="00543B67"/>
    <w:rsid w:val="005441AB"/>
    <w:rsid w:val="00544697"/>
    <w:rsid w:val="0054570E"/>
    <w:rsid w:val="00546136"/>
    <w:rsid w:val="00546501"/>
    <w:rsid w:val="00547465"/>
    <w:rsid w:val="00547C60"/>
    <w:rsid w:val="00547FB7"/>
    <w:rsid w:val="0055026E"/>
    <w:rsid w:val="00550C74"/>
    <w:rsid w:val="00550F03"/>
    <w:rsid w:val="0055160F"/>
    <w:rsid w:val="00551A09"/>
    <w:rsid w:val="0055258C"/>
    <w:rsid w:val="00552606"/>
    <w:rsid w:val="00552C1F"/>
    <w:rsid w:val="00552C3E"/>
    <w:rsid w:val="00553869"/>
    <w:rsid w:val="00553CF7"/>
    <w:rsid w:val="005541A1"/>
    <w:rsid w:val="0055467B"/>
    <w:rsid w:val="00554953"/>
    <w:rsid w:val="00554A96"/>
    <w:rsid w:val="00555261"/>
    <w:rsid w:val="005556C1"/>
    <w:rsid w:val="00556E4C"/>
    <w:rsid w:val="0055705A"/>
    <w:rsid w:val="00557B94"/>
    <w:rsid w:val="0056022E"/>
    <w:rsid w:val="005607A0"/>
    <w:rsid w:val="00560FD6"/>
    <w:rsid w:val="00561575"/>
    <w:rsid w:val="00561C02"/>
    <w:rsid w:val="00561E57"/>
    <w:rsid w:val="005623B8"/>
    <w:rsid w:val="00562442"/>
    <w:rsid w:val="005625E5"/>
    <w:rsid w:val="0056282D"/>
    <w:rsid w:val="005628FD"/>
    <w:rsid w:val="0056327B"/>
    <w:rsid w:val="005636CB"/>
    <w:rsid w:val="00564518"/>
    <w:rsid w:val="0056488B"/>
    <w:rsid w:val="00564A06"/>
    <w:rsid w:val="00564CA3"/>
    <w:rsid w:val="00564F8F"/>
    <w:rsid w:val="00565176"/>
    <w:rsid w:val="00565487"/>
    <w:rsid w:val="00566134"/>
    <w:rsid w:val="00566587"/>
    <w:rsid w:val="00566C56"/>
    <w:rsid w:val="00566E47"/>
    <w:rsid w:val="00567743"/>
    <w:rsid w:val="005679D1"/>
    <w:rsid w:val="00567EE1"/>
    <w:rsid w:val="00567FB3"/>
    <w:rsid w:val="00570968"/>
    <w:rsid w:val="00570EA7"/>
    <w:rsid w:val="005715DB"/>
    <w:rsid w:val="005715FB"/>
    <w:rsid w:val="00572006"/>
    <w:rsid w:val="0057202F"/>
    <w:rsid w:val="00572321"/>
    <w:rsid w:val="00572686"/>
    <w:rsid w:val="00572F65"/>
    <w:rsid w:val="0057327B"/>
    <w:rsid w:val="00573329"/>
    <w:rsid w:val="0057356B"/>
    <w:rsid w:val="0057380C"/>
    <w:rsid w:val="00573BFB"/>
    <w:rsid w:val="00573E62"/>
    <w:rsid w:val="0057453D"/>
    <w:rsid w:val="00574892"/>
    <w:rsid w:val="00574940"/>
    <w:rsid w:val="00574A81"/>
    <w:rsid w:val="00574CD3"/>
    <w:rsid w:val="00574D13"/>
    <w:rsid w:val="00575269"/>
    <w:rsid w:val="005758AF"/>
    <w:rsid w:val="00575B88"/>
    <w:rsid w:val="005768B4"/>
    <w:rsid w:val="00576C2D"/>
    <w:rsid w:val="00576CBD"/>
    <w:rsid w:val="005770C9"/>
    <w:rsid w:val="005771F8"/>
    <w:rsid w:val="005775C5"/>
    <w:rsid w:val="00577D47"/>
    <w:rsid w:val="00580495"/>
    <w:rsid w:val="00580A47"/>
    <w:rsid w:val="00580D8D"/>
    <w:rsid w:val="005811E6"/>
    <w:rsid w:val="00581215"/>
    <w:rsid w:val="00581508"/>
    <w:rsid w:val="00581DF5"/>
    <w:rsid w:val="00582298"/>
    <w:rsid w:val="005829D1"/>
    <w:rsid w:val="00582CAA"/>
    <w:rsid w:val="00582F1D"/>
    <w:rsid w:val="00583568"/>
    <w:rsid w:val="0058360B"/>
    <w:rsid w:val="0058365C"/>
    <w:rsid w:val="00583947"/>
    <w:rsid w:val="00583FE4"/>
    <w:rsid w:val="005842C5"/>
    <w:rsid w:val="005856AA"/>
    <w:rsid w:val="005857CE"/>
    <w:rsid w:val="00585A82"/>
    <w:rsid w:val="00585B3B"/>
    <w:rsid w:val="00585F7E"/>
    <w:rsid w:val="00586AB7"/>
    <w:rsid w:val="00586D62"/>
    <w:rsid w:val="00586F82"/>
    <w:rsid w:val="005870B7"/>
    <w:rsid w:val="0058784B"/>
    <w:rsid w:val="0059048A"/>
    <w:rsid w:val="0059049B"/>
    <w:rsid w:val="00590740"/>
    <w:rsid w:val="00591CF6"/>
    <w:rsid w:val="00591E0D"/>
    <w:rsid w:val="00592054"/>
    <w:rsid w:val="0059249C"/>
    <w:rsid w:val="0059272B"/>
    <w:rsid w:val="00592FF0"/>
    <w:rsid w:val="00593D4A"/>
    <w:rsid w:val="005949F8"/>
    <w:rsid w:val="00594F69"/>
    <w:rsid w:val="00595344"/>
    <w:rsid w:val="00595DFC"/>
    <w:rsid w:val="00595EE4"/>
    <w:rsid w:val="005960A8"/>
    <w:rsid w:val="00596258"/>
    <w:rsid w:val="00596691"/>
    <w:rsid w:val="00596DFF"/>
    <w:rsid w:val="00597AFF"/>
    <w:rsid w:val="00597EB5"/>
    <w:rsid w:val="00597F7C"/>
    <w:rsid w:val="005A00E8"/>
    <w:rsid w:val="005A0CC6"/>
    <w:rsid w:val="005A0D82"/>
    <w:rsid w:val="005A1340"/>
    <w:rsid w:val="005A1475"/>
    <w:rsid w:val="005A1823"/>
    <w:rsid w:val="005A1AF2"/>
    <w:rsid w:val="005A1CBA"/>
    <w:rsid w:val="005A2554"/>
    <w:rsid w:val="005A2B97"/>
    <w:rsid w:val="005A2BD4"/>
    <w:rsid w:val="005A3101"/>
    <w:rsid w:val="005A336E"/>
    <w:rsid w:val="005A35ED"/>
    <w:rsid w:val="005A40C7"/>
    <w:rsid w:val="005A496F"/>
    <w:rsid w:val="005A4BAB"/>
    <w:rsid w:val="005A539E"/>
    <w:rsid w:val="005A5878"/>
    <w:rsid w:val="005A6B32"/>
    <w:rsid w:val="005A6F66"/>
    <w:rsid w:val="005B1357"/>
    <w:rsid w:val="005B1432"/>
    <w:rsid w:val="005B1445"/>
    <w:rsid w:val="005B25E2"/>
    <w:rsid w:val="005B2841"/>
    <w:rsid w:val="005B393D"/>
    <w:rsid w:val="005B3B3C"/>
    <w:rsid w:val="005B3D47"/>
    <w:rsid w:val="005B3D54"/>
    <w:rsid w:val="005B421C"/>
    <w:rsid w:val="005B4603"/>
    <w:rsid w:val="005B4E2B"/>
    <w:rsid w:val="005B552F"/>
    <w:rsid w:val="005B5683"/>
    <w:rsid w:val="005B59A0"/>
    <w:rsid w:val="005B61C7"/>
    <w:rsid w:val="005B63D1"/>
    <w:rsid w:val="005B661C"/>
    <w:rsid w:val="005B6933"/>
    <w:rsid w:val="005B705C"/>
    <w:rsid w:val="005B7205"/>
    <w:rsid w:val="005B73F2"/>
    <w:rsid w:val="005B775C"/>
    <w:rsid w:val="005C0184"/>
    <w:rsid w:val="005C0AE9"/>
    <w:rsid w:val="005C1019"/>
    <w:rsid w:val="005C176D"/>
    <w:rsid w:val="005C1820"/>
    <w:rsid w:val="005C210A"/>
    <w:rsid w:val="005C2578"/>
    <w:rsid w:val="005C25BA"/>
    <w:rsid w:val="005C26D6"/>
    <w:rsid w:val="005C2D68"/>
    <w:rsid w:val="005C2F71"/>
    <w:rsid w:val="005C32DF"/>
    <w:rsid w:val="005C37A4"/>
    <w:rsid w:val="005C65DA"/>
    <w:rsid w:val="005C65EA"/>
    <w:rsid w:val="005C6A1A"/>
    <w:rsid w:val="005C6D20"/>
    <w:rsid w:val="005C7672"/>
    <w:rsid w:val="005C76F8"/>
    <w:rsid w:val="005C77AB"/>
    <w:rsid w:val="005D0964"/>
    <w:rsid w:val="005D0A8F"/>
    <w:rsid w:val="005D127C"/>
    <w:rsid w:val="005D196D"/>
    <w:rsid w:val="005D1A05"/>
    <w:rsid w:val="005D30EF"/>
    <w:rsid w:val="005D30F4"/>
    <w:rsid w:val="005D339F"/>
    <w:rsid w:val="005D3795"/>
    <w:rsid w:val="005D37E3"/>
    <w:rsid w:val="005D3B8F"/>
    <w:rsid w:val="005D4F13"/>
    <w:rsid w:val="005D4F9B"/>
    <w:rsid w:val="005D578D"/>
    <w:rsid w:val="005D58F0"/>
    <w:rsid w:val="005D5D09"/>
    <w:rsid w:val="005D60E8"/>
    <w:rsid w:val="005D6787"/>
    <w:rsid w:val="005D680C"/>
    <w:rsid w:val="005D6DDB"/>
    <w:rsid w:val="005D6F65"/>
    <w:rsid w:val="005D75FC"/>
    <w:rsid w:val="005D7778"/>
    <w:rsid w:val="005E0DD4"/>
    <w:rsid w:val="005E128B"/>
    <w:rsid w:val="005E1461"/>
    <w:rsid w:val="005E1A4F"/>
    <w:rsid w:val="005E1F72"/>
    <w:rsid w:val="005E25F5"/>
    <w:rsid w:val="005E275E"/>
    <w:rsid w:val="005E2CFD"/>
    <w:rsid w:val="005E2EE2"/>
    <w:rsid w:val="005E2F8F"/>
    <w:rsid w:val="005E373D"/>
    <w:rsid w:val="005E4319"/>
    <w:rsid w:val="005E4387"/>
    <w:rsid w:val="005E4584"/>
    <w:rsid w:val="005E499D"/>
    <w:rsid w:val="005E4BEE"/>
    <w:rsid w:val="005E4C7E"/>
    <w:rsid w:val="005E4C9D"/>
    <w:rsid w:val="005E5304"/>
    <w:rsid w:val="005E539E"/>
    <w:rsid w:val="005E5A4C"/>
    <w:rsid w:val="005E5FFA"/>
    <w:rsid w:val="005E606C"/>
    <w:rsid w:val="005E78CC"/>
    <w:rsid w:val="005E797D"/>
    <w:rsid w:val="005E7A52"/>
    <w:rsid w:val="005E7B6D"/>
    <w:rsid w:val="005E7F17"/>
    <w:rsid w:val="005F01FC"/>
    <w:rsid w:val="005F0B4E"/>
    <w:rsid w:val="005F111E"/>
    <w:rsid w:val="005F1744"/>
    <w:rsid w:val="005F1DDE"/>
    <w:rsid w:val="005F207A"/>
    <w:rsid w:val="005F2173"/>
    <w:rsid w:val="005F2708"/>
    <w:rsid w:val="005F29CF"/>
    <w:rsid w:val="005F2A8A"/>
    <w:rsid w:val="005F32F1"/>
    <w:rsid w:val="005F3649"/>
    <w:rsid w:val="005F3657"/>
    <w:rsid w:val="005F38E4"/>
    <w:rsid w:val="005F3B81"/>
    <w:rsid w:val="005F3F02"/>
    <w:rsid w:val="005F4889"/>
    <w:rsid w:val="005F4E0A"/>
    <w:rsid w:val="005F4F52"/>
    <w:rsid w:val="005F5515"/>
    <w:rsid w:val="005F564C"/>
    <w:rsid w:val="005F5A67"/>
    <w:rsid w:val="005F5DF3"/>
    <w:rsid w:val="005F6055"/>
    <w:rsid w:val="005F62A8"/>
    <w:rsid w:val="005F65F8"/>
    <w:rsid w:val="005F6654"/>
    <w:rsid w:val="005F704E"/>
    <w:rsid w:val="005F7075"/>
    <w:rsid w:val="005F7330"/>
    <w:rsid w:val="005F775B"/>
    <w:rsid w:val="005F78D5"/>
    <w:rsid w:val="005F7CB5"/>
    <w:rsid w:val="005F7D5B"/>
    <w:rsid w:val="005F7DF1"/>
    <w:rsid w:val="005F7E6C"/>
    <w:rsid w:val="005F7FAE"/>
    <w:rsid w:val="00600045"/>
    <w:rsid w:val="0060072D"/>
    <w:rsid w:val="0060121F"/>
    <w:rsid w:val="006013E7"/>
    <w:rsid w:val="00601759"/>
    <w:rsid w:val="00601827"/>
    <w:rsid w:val="00601A32"/>
    <w:rsid w:val="00601C76"/>
    <w:rsid w:val="00601EF1"/>
    <w:rsid w:val="00601F81"/>
    <w:rsid w:val="00601F9C"/>
    <w:rsid w:val="006024B2"/>
    <w:rsid w:val="006030CD"/>
    <w:rsid w:val="006030D0"/>
    <w:rsid w:val="00603C98"/>
    <w:rsid w:val="0060403E"/>
    <w:rsid w:val="00605205"/>
    <w:rsid w:val="00605977"/>
    <w:rsid w:val="00606354"/>
    <w:rsid w:val="00606728"/>
    <w:rsid w:val="00606AB9"/>
    <w:rsid w:val="00606C93"/>
    <w:rsid w:val="0060723F"/>
    <w:rsid w:val="00607340"/>
    <w:rsid w:val="00607384"/>
    <w:rsid w:val="006077F6"/>
    <w:rsid w:val="006079E3"/>
    <w:rsid w:val="006109BB"/>
    <w:rsid w:val="00610FC8"/>
    <w:rsid w:val="00610FD6"/>
    <w:rsid w:val="00611189"/>
    <w:rsid w:val="006112DB"/>
    <w:rsid w:val="006119BA"/>
    <w:rsid w:val="00611CE1"/>
    <w:rsid w:val="00612528"/>
    <w:rsid w:val="006125EB"/>
    <w:rsid w:val="00612B93"/>
    <w:rsid w:val="00612DB6"/>
    <w:rsid w:val="0061323C"/>
    <w:rsid w:val="0061377D"/>
    <w:rsid w:val="00613895"/>
    <w:rsid w:val="00613899"/>
    <w:rsid w:val="006145C8"/>
    <w:rsid w:val="006145E8"/>
    <w:rsid w:val="006146EB"/>
    <w:rsid w:val="0061501E"/>
    <w:rsid w:val="00616014"/>
    <w:rsid w:val="00616C85"/>
    <w:rsid w:val="00617298"/>
    <w:rsid w:val="006174C0"/>
    <w:rsid w:val="00617B11"/>
    <w:rsid w:val="00617C44"/>
    <w:rsid w:val="00617F18"/>
    <w:rsid w:val="006204C8"/>
    <w:rsid w:val="0062084D"/>
    <w:rsid w:val="00620B58"/>
    <w:rsid w:val="00621B32"/>
    <w:rsid w:val="00623589"/>
    <w:rsid w:val="00624B9F"/>
    <w:rsid w:val="00624E08"/>
    <w:rsid w:val="00625505"/>
    <w:rsid w:val="00626109"/>
    <w:rsid w:val="006264F4"/>
    <w:rsid w:val="0062689C"/>
    <w:rsid w:val="006269E3"/>
    <w:rsid w:val="00626D8D"/>
    <w:rsid w:val="00627597"/>
    <w:rsid w:val="00627667"/>
    <w:rsid w:val="00630754"/>
    <w:rsid w:val="00630DFF"/>
    <w:rsid w:val="006312F0"/>
    <w:rsid w:val="0063130B"/>
    <w:rsid w:val="006315C4"/>
    <w:rsid w:val="006323A6"/>
    <w:rsid w:val="00632987"/>
    <w:rsid w:val="00632B4E"/>
    <w:rsid w:val="00632CBE"/>
    <w:rsid w:val="00633BDA"/>
    <w:rsid w:val="00634327"/>
    <w:rsid w:val="00634416"/>
    <w:rsid w:val="00634436"/>
    <w:rsid w:val="00634E60"/>
    <w:rsid w:val="0063543E"/>
    <w:rsid w:val="006358A5"/>
    <w:rsid w:val="0063597F"/>
    <w:rsid w:val="00635A6A"/>
    <w:rsid w:val="00636094"/>
    <w:rsid w:val="006366E7"/>
    <w:rsid w:val="00636953"/>
    <w:rsid w:val="00636A9F"/>
    <w:rsid w:val="00636D9C"/>
    <w:rsid w:val="00637B77"/>
    <w:rsid w:val="00640064"/>
    <w:rsid w:val="00640860"/>
    <w:rsid w:val="00640A39"/>
    <w:rsid w:val="00641780"/>
    <w:rsid w:val="00642190"/>
    <w:rsid w:val="006423C1"/>
    <w:rsid w:val="006427FA"/>
    <w:rsid w:val="00642B75"/>
    <w:rsid w:val="0064327E"/>
    <w:rsid w:val="00643F03"/>
    <w:rsid w:val="00644478"/>
    <w:rsid w:val="00644877"/>
    <w:rsid w:val="00645178"/>
    <w:rsid w:val="0064520F"/>
    <w:rsid w:val="00645B1A"/>
    <w:rsid w:val="00645F6C"/>
    <w:rsid w:val="0064687A"/>
    <w:rsid w:val="00646950"/>
    <w:rsid w:val="00646B8A"/>
    <w:rsid w:val="006474D8"/>
    <w:rsid w:val="006474D9"/>
    <w:rsid w:val="00647BE1"/>
    <w:rsid w:val="00650307"/>
    <w:rsid w:val="00650A82"/>
    <w:rsid w:val="00651407"/>
    <w:rsid w:val="006518F4"/>
    <w:rsid w:val="006519F5"/>
    <w:rsid w:val="00652196"/>
    <w:rsid w:val="00652779"/>
    <w:rsid w:val="006529BB"/>
    <w:rsid w:val="00652ADD"/>
    <w:rsid w:val="00652BBC"/>
    <w:rsid w:val="00653FDD"/>
    <w:rsid w:val="0065424B"/>
    <w:rsid w:val="006548BE"/>
    <w:rsid w:val="00654D72"/>
    <w:rsid w:val="0065534F"/>
    <w:rsid w:val="006553D9"/>
    <w:rsid w:val="0065552E"/>
    <w:rsid w:val="00655561"/>
    <w:rsid w:val="00655987"/>
    <w:rsid w:val="006559DB"/>
    <w:rsid w:val="00656960"/>
    <w:rsid w:val="00656FAD"/>
    <w:rsid w:val="006572DA"/>
    <w:rsid w:val="006572F5"/>
    <w:rsid w:val="006574BB"/>
    <w:rsid w:val="00657535"/>
    <w:rsid w:val="006578D4"/>
    <w:rsid w:val="00657A50"/>
    <w:rsid w:val="00657BBC"/>
    <w:rsid w:val="00657BBE"/>
    <w:rsid w:val="00657C6C"/>
    <w:rsid w:val="00660441"/>
    <w:rsid w:val="00660919"/>
    <w:rsid w:val="0066224A"/>
    <w:rsid w:val="006627A6"/>
    <w:rsid w:val="0066284A"/>
    <w:rsid w:val="0066292F"/>
    <w:rsid w:val="006637C8"/>
    <w:rsid w:val="0066394A"/>
    <w:rsid w:val="00664EAB"/>
    <w:rsid w:val="00664F0E"/>
    <w:rsid w:val="00664F4A"/>
    <w:rsid w:val="00665001"/>
    <w:rsid w:val="00665330"/>
    <w:rsid w:val="00665431"/>
    <w:rsid w:val="006654CA"/>
    <w:rsid w:val="0066556C"/>
    <w:rsid w:val="0066591B"/>
    <w:rsid w:val="00665B75"/>
    <w:rsid w:val="00665D95"/>
    <w:rsid w:val="00665F22"/>
    <w:rsid w:val="0066632A"/>
    <w:rsid w:val="00666605"/>
    <w:rsid w:val="00666DCD"/>
    <w:rsid w:val="0066720F"/>
    <w:rsid w:val="00667714"/>
    <w:rsid w:val="006679A5"/>
    <w:rsid w:val="0067016B"/>
    <w:rsid w:val="00670270"/>
    <w:rsid w:val="00670527"/>
    <w:rsid w:val="0067079B"/>
    <w:rsid w:val="0067096B"/>
    <w:rsid w:val="00670D48"/>
    <w:rsid w:val="00671FD1"/>
    <w:rsid w:val="00672227"/>
    <w:rsid w:val="00672C05"/>
    <w:rsid w:val="00672CBF"/>
    <w:rsid w:val="00673C6B"/>
    <w:rsid w:val="0067423F"/>
    <w:rsid w:val="00674261"/>
    <w:rsid w:val="00674517"/>
    <w:rsid w:val="00674724"/>
    <w:rsid w:val="00674A7A"/>
    <w:rsid w:val="00675201"/>
    <w:rsid w:val="006756D8"/>
    <w:rsid w:val="00675F34"/>
    <w:rsid w:val="00675F38"/>
    <w:rsid w:val="00676812"/>
    <w:rsid w:val="00676A04"/>
    <w:rsid w:val="00676E99"/>
    <w:rsid w:val="0068015A"/>
    <w:rsid w:val="00680457"/>
    <w:rsid w:val="00680496"/>
    <w:rsid w:val="00680AEE"/>
    <w:rsid w:val="00680D2D"/>
    <w:rsid w:val="006827A1"/>
    <w:rsid w:val="00682AB3"/>
    <w:rsid w:val="00682B81"/>
    <w:rsid w:val="00683050"/>
    <w:rsid w:val="00683418"/>
    <w:rsid w:val="006838B8"/>
    <w:rsid w:val="006839CF"/>
    <w:rsid w:val="00683A63"/>
    <w:rsid w:val="00683E51"/>
    <w:rsid w:val="00685649"/>
    <w:rsid w:val="0068564B"/>
    <w:rsid w:val="00686431"/>
    <w:rsid w:val="00686511"/>
    <w:rsid w:val="00686737"/>
    <w:rsid w:val="00686CA9"/>
    <w:rsid w:val="00687929"/>
    <w:rsid w:val="00687949"/>
    <w:rsid w:val="00687B3C"/>
    <w:rsid w:val="00687F20"/>
    <w:rsid w:val="00687F5E"/>
    <w:rsid w:val="00691733"/>
    <w:rsid w:val="0069339C"/>
    <w:rsid w:val="0069357E"/>
    <w:rsid w:val="006935D3"/>
    <w:rsid w:val="00694039"/>
    <w:rsid w:val="006948E7"/>
    <w:rsid w:val="0069509A"/>
    <w:rsid w:val="00695113"/>
    <w:rsid w:val="0069516E"/>
    <w:rsid w:val="00695BEA"/>
    <w:rsid w:val="006964A1"/>
    <w:rsid w:val="00696606"/>
    <w:rsid w:val="00696A19"/>
    <w:rsid w:val="00696A7E"/>
    <w:rsid w:val="00696A99"/>
    <w:rsid w:val="00696DB8"/>
    <w:rsid w:val="006973C8"/>
    <w:rsid w:val="00697B10"/>
    <w:rsid w:val="006A01B0"/>
    <w:rsid w:val="006A04D5"/>
    <w:rsid w:val="006A065E"/>
    <w:rsid w:val="006A0D19"/>
    <w:rsid w:val="006A0DDF"/>
    <w:rsid w:val="006A13A8"/>
    <w:rsid w:val="006A173E"/>
    <w:rsid w:val="006A1BE6"/>
    <w:rsid w:val="006A1E45"/>
    <w:rsid w:val="006A200E"/>
    <w:rsid w:val="006A24D8"/>
    <w:rsid w:val="006A2886"/>
    <w:rsid w:val="006A29E8"/>
    <w:rsid w:val="006A2C2B"/>
    <w:rsid w:val="006A36CC"/>
    <w:rsid w:val="006A39A3"/>
    <w:rsid w:val="006A3E3D"/>
    <w:rsid w:val="006A47A9"/>
    <w:rsid w:val="006A4861"/>
    <w:rsid w:val="006A5019"/>
    <w:rsid w:val="006A551C"/>
    <w:rsid w:val="006A5AD0"/>
    <w:rsid w:val="006A5C0C"/>
    <w:rsid w:val="006A5D80"/>
    <w:rsid w:val="006A6549"/>
    <w:rsid w:val="006A7B14"/>
    <w:rsid w:val="006A7E05"/>
    <w:rsid w:val="006B03F9"/>
    <w:rsid w:val="006B0F75"/>
    <w:rsid w:val="006B1D14"/>
    <w:rsid w:val="006B26D9"/>
    <w:rsid w:val="006B2D99"/>
    <w:rsid w:val="006B2F0E"/>
    <w:rsid w:val="006B34F9"/>
    <w:rsid w:val="006B3DE4"/>
    <w:rsid w:val="006B4EF5"/>
    <w:rsid w:val="006B511E"/>
    <w:rsid w:val="006B5984"/>
    <w:rsid w:val="006B6B60"/>
    <w:rsid w:val="006B6C19"/>
    <w:rsid w:val="006B70D9"/>
    <w:rsid w:val="006B7445"/>
    <w:rsid w:val="006C0477"/>
    <w:rsid w:val="006C0EE9"/>
    <w:rsid w:val="006C1957"/>
    <w:rsid w:val="006C1C03"/>
    <w:rsid w:val="006C2C35"/>
    <w:rsid w:val="006C322C"/>
    <w:rsid w:val="006C3386"/>
    <w:rsid w:val="006C3FB1"/>
    <w:rsid w:val="006C4571"/>
    <w:rsid w:val="006C4859"/>
    <w:rsid w:val="006C4974"/>
    <w:rsid w:val="006C54F8"/>
    <w:rsid w:val="006C667C"/>
    <w:rsid w:val="006C6837"/>
    <w:rsid w:val="006C7BA0"/>
    <w:rsid w:val="006C7F7F"/>
    <w:rsid w:val="006D026D"/>
    <w:rsid w:val="006D06F3"/>
    <w:rsid w:val="006D0850"/>
    <w:rsid w:val="006D0A97"/>
    <w:rsid w:val="006D0C5A"/>
    <w:rsid w:val="006D0CE1"/>
    <w:rsid w:val="006D0F65"/>
    <w:rsid w:val="006D113A"/>
    <w:rsid w:val="006D19E4"/>
    <w:rsid w:val="006D1A03"/>
    <w:rsid w:val="006D1BC2"/>
    <w:rsid w:val="006D213D"/>
    <w:rsid w:val="006D23A2"/>
    <w:rsid w:val="006D282B"/>
    <w:rsid w:val="006D2864"/>
    <w:rsid w:val="006D2B72"/>
    <w:rsid w:val="006D2B7C"/>
    <w:rsid w:val="006D2C7A"/>
    <w:rsid w:val="006D2E14"/>
    <w:rsid w:val="006D327A"/>
    <w:rsid w:val="006D345C"/>
    <w:rsid w:val="006D49E2"/>
    <w:rsid w:val="006D5157"/>
    <w:rsid w:val="006D63F2"/>
    <w:rsid w:val="006D685D"/>
    <w:rsid w:val="006D6E63"/>
    <w:rsid w:val="006D6EFD"/>
    <w:rsid w:val="006D6FE3"/>
    <w:rsid w:val="006D776F"/>
    <w:rsid w:val="006D7C4B"/>
    <w:rsid w:val="006E0471"/>
    <w:rsid w:val="006E05E0"/>
    <w:rsid w:val="006E0821"/>
    <w:rsid w:val="006E0A72"/>
    <w:rsid w:val="006E0E28"/>
    <w:rsid w:val="006E197E"/>
    <w:rsid w:val="006E279D"/>
    <w:rsid w:val="006E2CC5"/>
    <w:rsid w:val="006E2F2B"/>
    <w:rsid w:val="006E3A68"/>
    <w:rsid w:val="006E3C7D"/>
    <w:rsid w:val="006E47EB"/>
    <w:rsid w:val="006E4CF4"/>
    <w:rsid w:val="006E510D"/>
    <w:rsid w:val="006E5207"/>
    <w:rsid w:val="006E542B"/>
    <w:rsid w:val="006E56FB"/>
    <w:rsid w:val="006E5D81"/>
    <w:rsid w:val="006E6247"/>
    <w:rsid w:val="006E7546"/>
    <w:rsid w:val="006E764A"/>
    <w:rsid w:val="006E7907"/>
    <w:rsid w:val="006E7C33"/>
    <w:rsid w:val="006E7FD0"/>
    <w:rsid w:val="006F0A4D"/>
    <w:rsid w:val="006F0D21"/>
    <w:rsid w:val="006F0F16"/>
    <w:rsid w:val="006F1223"/>
    <w:rsid w:val="006F133E"/>
    <w:rsid w:val="006F1C4C"/>
    <w:rsid w:val="006F2020"/>
    <w:rsid w:val="006F208F"/>
    <w:rsid w:val="006F2644"/>
    <w:rsid w:val="006F2797"/>
    <w:rsid w:val="006F3627"/>
    <w:rsid w:val="006F3779"/>
    <w:rsid w:val="006F3C72"/>
    <w:rsid w:val="006F41C3"/>
    <w:rsid w:val="006F4592"/>
    <w:rsid w:val="006F49F6"/>
    <w:rsid w:val="006F4ED8"/>
    <w:rsid w:val="006F57CE"/>
    <w:rsid w:val="006F5BFE"/>
    <w:rsid w:val="006F5C92"/>
    <w:rsid w:val="006F5CFE"/>
    <w:rsid w:val="006F5FFA"/>
    <w:rsid w:val="006F6168"/>
    <w:rsid w:val="006F6E3C"/>
    <w:rsid w:val="006F6E62"/>
    <w:rsid w:val="006F74C8"/>
    <w:rsid w:val="006F7BF0"/>
    <w:rsid w:val="006F7E5C"/>
    <w:rsid w:val="00700EB1"/>
    <w:rsid w:val="0070155D"/>
    <w:rsid w:val="00701A6A"/>
    <w:rsid w:val="00701F89"/>
    <w:rsid w:val="00702124"/>
    <w:rsid w:val="00702165"/>
    <w:rsid w:val="00702233"/>
    <w:rsid w:val="00702236"/>
    <w:rsid w:val="00702343"/>
    <w:rsid w:val="00702BD7"/>
    <w:rsid w:val="00703F21"/>
    <w:rsid w:val="00703FF5"/>
    <w:rsid w:val="007040C8"/>
    <w:rsid w:val="0070513E"/>
    <w:rsid w:val="0070543C"/>
    <w:rsid w:val="00705C93"/>
    <w:rsid w:val="00705EC2"/>
    <w:rsid w:val="00705FEB"/>
    <w:rsid w:val="0070608F"/>
    <w:rsid w:val="007062AE"/>
    <w:rsid w:val="00706371"/>
    <w:rsid w:val="007065AA"/>
    <w:rsid w:val="00706683"/>
    <w:rsid w:val="007076FA"/>
    <w:rsid w:val="00707909"/>
    <w:rsid w:val="007079D5"/>
    <w:rsid w:val="00707B22"/>
    <w:rsid w:val="0071014A"/>
    <w:rsid w:val="007104C8"/>
    <w:rsid w:val="00710D20"/>
    <w:rsid w:val="00710D49"/>
    <w:rsid w:val="007113B4"/>
    <w:rsid w:val="00711601"/>
    <w:rsid w:val="007117FE"/>
    <w:rsid w:val="00711AFF"/>
    <w:rsid w:val="007122E7"/>
    <w:rsid w:val="007124A7"/>
    <w:rsid w:val="00713F1C"/>
    <w:rsid w:val="007143D8"/>
    <w:rsid w:val="007144DB"/>
    <w:rsid w:val="007145D4"/>
    <w:rsid w:val="00714658"/>
    <w:rsid w:val="007148C6"/>
    <w:rsid w:val="00715960"/>
    <w:rsid w:val="007165B0"/>
    <w:rsid w:val="0071683D"/>
    <w:rsid w:val="0071692E"/>
    <w:rsid w:val="00717458"/>
    <w:rsid w:val="0072043B"/>
    <w:rsid w:val="007205CE"/>
    <w:rsid w:val="007207FB"/>
    <w:rsid w:val="00720838"/>
    <w:rsid w:val="00720C4D"/>
    <w:rsid w:val="0072118C"/>
    <w:rsid w:val="007211B7"/>
    <w:rsid w:val="00722152"/>
    <w:rsid w:val="00722B99"/>
    <w:rsid w:val="00723442"/>
    <w:rsid w:val="00723C8C"/>
    <w:rsid w:val="00724187"/>
    <w:rsid w:val="00724F61"/>
    <w:rsid w:val="007251F4"/>
    <w:rsid w:val="00725279"/>
    <w:rsid w:val="00726943"/>
    <w:rsid w:val="00726CE5"/>
    <w:rsid w:val="00727219"/>
    <w:rsid w:val="00727371"/>
    <w:rsid w:val="007279E9"/>
    <w:rsid w:val="00730468"/>
    <w:rsid w:val="00730515"/>
    <w:rsid w:val="00730934"/>
    <w:rsid w:val="00730D35"/>
    <w:rsid w:val="00730D76"/>
    <w:rsid w:val="00731299"/>
    <w:rsid w:val="007314D2"/>
    <w:rsid w:val="0073168F"/>
    <w:rsid w:val="007317F6"/>
    <w:rsid w:val="0073181D"/>
    <w:rsid w:val="00731C6E"/>
    <w:rsid w:val="00731CED"/>
    <w:rsid w:val="00731F2C"/>
    <w:rsid w:val="00732110"/>
    <w:rsid w:val="00732910"/>
    <w:rsid w:val="00732D9A"/>
    <w:rsid w:val="00733148"/>
    <w:rsid w:val="00733547"/>
    <w:rsid w:val="0073435A"/>
    <w:rsid w:val="0073448F"/>
    <w:rsid w:val="007350D1"/>
    <w:rsid w:val="00735D33"/>
    <w:rsid w:val="007365D8"/>
    <w:rsid w:val="00736875"/>
    <w:rsid w:val="00736FFB"/>
    <w:rsid w:val="007370B6"/>
    <w:rsid w:val="007371DD"/>
    <w:rsid w:val="00737540"/>
    <w:rsid w:val="007377FA"/>
    <w:rsid w:val="0074180D"/>
    <w:rsid w:val="0074228D"/>
    <w:rsid w:val="00742E96"/>
    <w:rsid w:val="00742EEF"/>
    <w:rsid w:val="0074332C"/>
    <w:rsid w:val="0074353A"/>
    <w:rsid w:val="00743975"/>
    <w:rsid w:val="00743D02"/>
    <w:rsid w:val="007442E9"/>
    <w:rsid w:val="00744A1B"/>
    <w:rsid w:val="00744C2A"/>
    <w:rsid w:val="00745DAA"/>
    <w:rsid w:val="00747877"/>
    <w:rsid w:val="0075013C"/>
    <w:rsid w:val="007503CE"/>
    <w:rsid w:val="007507B9"/>
    <w:rsid w:val="00750BF7"/>
    <w:rsid w:val="00750CAE"/>
    <w:rsid w:val="00750F3D"/>
    <w:rsid w:val="00750F5C"/>
    <w:rsid w:val="007510E6"/>
    <w:rsid w:val="0075125A"/>
    <w:rsid w:val="0075144C"/>
    <w:rsid w:val="007516AE"/>
    <w:rsid w:val="00751E6C"/>
    <w:rsid w:val="007526F6"/>
    <w:rsid w:val="007530DB"/>
    <w:rsid w:val="00753DE8"/>
    <w:rsid w:val="007544FB"/>
    <w:rsid w:val="00754581"/>
    <w:rsid w:val="00754789"/>
    <w:rsid w:val="00754EEA"/>
    <w:rsid w:val="00755446"/>
    <w:rsid w:val="007554E3"/>
    <w:rsid w:val="007556A3"/>
    <w:rsid w:val="00756212"/>
    <w:rsid w:val="007567B6"/>
    <w:rsid w:val="007571FD"/>
    <w:rsid w:val="007572C6"/>
    <w:rsid w:val="00757703"/>
    <w:rsid w:val="0075786B"/>
    <w:rsid w:val="00757ED9"/>
    <w:rsid w:val="007600AF"/>
    <w:rsid w:val="00760995"/>
    <w:rsid w:val="0076112D"/>
    <w:rsid w:val="00763792"/>
    <w:rsid w:val="00763814"/>
    <w:rsid w:val="007642F8"/>
    <w:rsid w:val="0076448E"/>
    <w:rsid w:val="00764DE1"/>
    <w:rsid w:val="007650E1"/>
    <w:rsid w:val="00765703"/>
    <w:rsid w:val="00765A02"/>
    <w:rsid w:val="00766EF8"/>
    <w:rsid w:val="00766FC3"/>
    <w:rsid w:val="007675FE"/>
    <w:rsid w:val="007677FA"/>
    <w:rsid w:val="00767CF6"/>
    <w:rsid w:val="00767EC8"/>
    <w:rsid w:val="0077048F"/>
    <w:rsid w:val="00770690"/>
    <w:rsid w:val="007707D7"/>
    <w:rsid w:val="00770DF3"/>
    <w:rsid w:val="00770E2B"/>
    <w:rsid w:val="00771130"/>
    <w:rsid w:val="007714EE"/>
    <w:rsid w:val="00771FF2"/>
    <w:rsid w:val="00772105"/>
    <w:rsid w:val="007728FB"/>
    <w:rsid w:val="007734AF"/>
    <w:rsid w:val="00773B11"/>
    <w:rsid w:val="00773BBA"/>
    <w:rsid w:val="007744D3"/>
    <w:rsid w:val="007744EF"/>
    <w:rsid w:val="007745EB"/>
    <w:rsid w:val="00774C19"/>
    <w:rsid w:val="00774FF7"/>
    <w:rsid w:val="007756E7"/>
    <w:rsid w:val="0077586A"/>
    <w:rsid w:val="00775CD6"/>
    <w:rsid w:val="00775F3E"/>
    <w:rsid w:val="007767EA"/>
    <w:rsid w:val="00776A60"/>
    <w:rsid w:val="00776FFC"/>
    <w:rsid w:val="00777069"/>
    <w:rsid w:val="0077771C"/>
    <w:rsid w:val="0078019A"/>
    <w:rsid w:val="00780426"/>
    <w:rsid w:val="00780542"/>
    <w:rsid w:val="00780652"/>
    <w:rsid w:val="007806E9"/>
    <w:rsid w:val="00780F1E"/>
    <w:rsid w:val="0078166F"/>
    <w:rsid w:val="00781E9C"/>
    <w:rsid w:val="0078229E"/>
    <w:rsid w:val="007825EB"/>
    <w:rsid w:val="00782781"/>
    <w:rsid w:val="00782B18"/>
    <w:rsid w:val="00782E4F"/>
    <w:rsid w:val="00783C97"/>
    <w:rsid w:val="00783E3A"/>
    <w:rsid w:val="00784F25"/>
    <w:rsid w:val="007856E5"/>
    <w:rsid w:val="007861B2"/>
    <w:rsid w:val="0078656F"/>
    <w:rsid w:val="0078667E"/>
    <w:rsid w:val="00786D4F"/>
    <w:rsid w:val="00787240"/>
    <w:rsid w:val="00787C02"/>
    <w:rsid w:val="00787C39"/>
    <w:rsid w:val="0079095C"/>
    <w:rsid w:val="007924B3"/>
    <w:rsid w:val="00792BB2"/>
    <w:rsid w:val="00792F8F"/>
    <w:rsid w:val="00793785"/>
    <w:rsid w:val="007938FD"/>
    <w:rsid w:val="00793CC2"/>
    <w:rsid w:val="00794980"/>
    <w:rsid w:val="00795177"/>
    <w:rsid w:val="00795270"/>
    <w:rsid w:val="00795275"/>
    <w:rsid w:val="0079611D"/>
    <w:rsid w:val="007963BE"/>
    <w:rsid w:val="00796422"/>
    <w:rsid w:val="00797368"/>
    <w:rsid w:val="00797CA3"/>
    <w:rsid w:val="007A0036"/>
    <w:rsid w:val="007A060C"/>
    <w:rsid w:val="007A0C6C"/>
    <w:rsid w:val="007A0F23"/>
    <w:rsid w:val="007A0F60"/>
    <w:rsid w:val="007A1370"/>
    <w:rsid w:val="007A17EF"/>
    <w:rsid w:val="007A1E50"/>
    <w:rsid w:val="007A2665"/>
    <w:rsid w:val="007A292E"/>
    <w:rsid w:val="007A2D6B"/>
    <w:rsid w:val="007A2EBF"/>
    <w:rsid w:val="007A2EE1"/>
    <w:rsid w:val="007A3714"/>
    <w:rsid w:val="007A409B"/>
    <w:rsid w:val="007A40F6"/>
    <w:rsid w:val="007A42EB"/>
    <w:rsid w:val="007A4927"/>
    <w:rsid w:val="007A5866"/>
    <w:rsid w:val="007A652D"/>
    <w:rsid w:val="007A6DEF"/>
    <w:rsid w:val="007A77A5"/>
    <w:rsid w:val="007A7B95"/>
    <w:rsid w:val="007B0CD2"/>
    <w:rsid w:val="007B0F53"/>
    <w:rsid w:val="007B206C"/>
    <w:rsid w:val="007B2223"/>
    <w:rsid w:val="007B2352"/>
    <w:rsid w:val="007B247A"/>
    <w:rsid w:val="007B2BFE"/>
    <w:rsid w:val="007B2DFF"/>
    <w:rsid w:val="007B36E1"/>
    <w:rsid w:val="007B3B8A"/>
    <w:rsid w:val="007B4094"/>
    <w:rsid w:val="007B4E5B"/>
    <w:rsid w:val="007B5490"/>
    <w:rsid w:val="007B5657"/>
    <w:rsid w:val="007B5884"/>
    <w:rsid w:val="007B5E58"/>
    <w:rsid w:val="007B695F"/>
    <w:rsid w:val="007B6CC7"/>
    <w:rsid w:val="007B766E"/>
    <w:rsid w:val="007B7F3C"/>
    <w:rsid w:val="007B7FB1"/>
    <w:rsid w:val="007C05C2"/>
    <w:rsid w:val="007C0C50"/>
    <w:rsid w:val="007C3515"/>
    <w:rsid w:val="007C3A02"/>
    <w:rsid w:val="007C3C05"/>
    <w:rsid w:val="007C406D"/>
    <w:rsid w:val="007C4AC8"/>
    <w:rsid w:val="007C4AFD"/>
    <w:rsid w:val="007C51E7"/>
    <w:rsid w:val="007C5985"/>
    <w:rsid w:val="007C6210"/>
    <w:rsid w:val="007C6823"/>
    <w:rsid w:val="007C682C"/>
    <w:rsid w:val="007C6F9B"/>
    <w:rsid w:val="007C7530"/>
    <w:rsid w:val="007D04A6"/>
    <w:rsid w:val="007D0806"/>
    <w:rsid w:val="007D0A0D"/>
    <w:rsid w:val="007D0E31"/>
    <w:rsid w:val="007D122D"/>
    <w:rsid w:val="007D2759"/>
    <w:rsid w:val="007D298F"/>
    <w:rsid w:val="007D2BCF"/>
    <w:rsid w:val="007D331E"/>
    <w:rsid w:val="007D403B"/>
    <w:rsid w:val="007D4160"/>
    <w:rsid w:val="007D4431"/>
    <w:rsid w:val="007D46EA"/>
    <w:rsid w:val="007D4F36"/>
    <w:rsid w:val="007D525D"/>
    <w:rsid w:val="007D53C7"/>
    <w:rsid w:val="007D5951"/>
    <w:rsid w:val="007D5C2D"/>
    <w:rsid w:val="007D643D"/>
    <w:rsid w:val="007D6840"/>
    <w:rsid w:val="007D6D47"/>
    <w:rsid w:val="007D743F"/>
    <w:rsid w:val="007D7E3C"/>
    <w:rsid w:val="007E0018"/>
    <w:rsid w:val="007E005D"/>
    <w:rsid w:val="007E035D"/>
    <w:rsid w:val="007E12E9"/>
    <w:rsid w:val="007E163E"/>
    <w:rsid w:val="007E23E2"/>
    <w:rsid w:val="007E29E9"/>
    <w:rsid w:val="007E311E"/>
    <w:rsid w:val="007E3433"/>
    <w:rsid w:val="007E3E29"/>
    <w:rsid w:val="007E3FE7"/>
    <w:rsid w:val="007E4199"/>
    <w:rsid w:val="007E48D0"/>
    <w:rsid w:val="007E4929"/>
    <w:rsid w:val="007E4A14"/>
    <w:rsid w:val="007E4F5E"/>
    <w:rsid w:val="007E5BA6"/>
    <w:rsid w:val="007E5CAD"/>
    <w:rsid w:val="007E5D13"/>
    <w:rsid w:val="007E600B"/>
    <w:rsid w:val="007E6105"/>
    <w:rsid w:val="007E76C8"/>
    <w:rsid w:val="007F043F"/>
    <w:rsid w:val="007F083A"/>
    <w:rsid w:val="007F0C75"/>
    <w:rsid w:val="007F1010"/>
    <w:rsid w:val="007F105B"/>
    <w:rsid w:val="007F157A"/>
    <w:rsid w:val="007F1B2A"/>
    <w:rsid w:val="007F1D77"/>
    <w:rsid w:val="007F1E16"/>
    <w:rsid w:val="007F2792"/>
    <w:rsid w:val="007F2BC4"/>
    <w:rsid w:val="007F345F"/>
    <w:rsid w:val="007F47E3"/>
    <w:rsid w:val="007F4C00"/>
    <w:rsid w:val="007F5058"/>
    <w:rsid w:val="007F51BF"/>
    <w:rsid w:val="007F5218"/>
    <w:rsid w:val="007F5496"/>
    <w:rsid w:val="007F6E54"/>
    <w:rsid w:val="007F6F49"/>
    <w:rsid w:val="00800507"/>
    <w:rsid w:val="008010C6"/>
    <w:rsid w:val="00801C2C"/>
    <w:rsid w:val="00801FF6"/>
    <w:rsid w:val="00802103"/>
    <w:rsid w:val="00802E12"/>
    <w:rsid w:val="0080323F"/>
    <w:rsid w:val="00803412"/>
    <w:rsid w:val="0080350D"/>
    <w:rsid w:val="008038B1"/>
    <w:rsid w:val="008045A6"/>
    <w:rsid w:val="008046D0"/>
    <w:rsid w:val="00804D74"/>
    <w:rsid w:val="0080551F"/>
    <w:rsid w:val="0080606A"/>
    <w:rsid w:val="00806756"/>
    <w:rsid w:val="008069B7"/>
    <w:rsid w:val="0080758B"/>
    <w:rsid w:val="00807E10"/>
    <w:rsid w:val="00810321"/>
    <w:rsid w:val="008109A5"/>
    <w:rsid w:val="00810B2B"/>
    <w:rsid w:val="0081198C"/>
    <w:rsid w:val="00811D88"/>
    <w:rsid w:val="00811FFF"/>
    <w:rsid w:val="008122DA"/>
    <w:rsid w:val="00812468"/>
    <w:rsid w:val="00812943"/>
    <w:rsid w:val="00812965"/>
    <w:rsid w:val="00812E94"/>
    <w:rsid w:val="0081399B"/>
    <w:rsid w:val="00813BB9"/>
    <w:rsid w:val="00813BF1"/>
    <w:rsid w:val="008147D7"/>
    <w:rsid w:val="00815285"/>
    <w:rsid w:val="00815C7C"/>
    <w:rsid w:val="00816261"/>
    <w:rsid w:val="0081628A"/>
    <w:rsid w:val="00816B11"/>
    <w:rsid w:val="00817257"/>
    <w:rsid w:val="0081756F"/>
    <w:rsid w:val="008175D1"/>
    <w:rsid w:val="008176FE"/>
    <w:rsid w:val="00817A99"/>
    <w:rsid w:val="00817FD4"/>
    <w:rsid w:val="00820034"/>
    <w:rsid w:val="00820070"/>
    <w:rsid w:val="00821692"/>
    <w:rsid w:val="00821B25"/>
    <w:rsid w:val="00821E48"/>
    <w:rsid w:val="008226F6"/>
    <w:rsid w:val="0082293A"/>
    <w:rsid w:val="00823BB8"/>
    <w:rsid w:val="008245B8"/>
    <w:rsid w:val="0082488A"/>
    <w:rsid w:val="00824B89"/>
    <w:rsid w:val="008259A7"/>
    <w:rsid w:val="00825EF6"/>
    <w:rsid w:val="00825F65"/>
    <w:rsid w:val="00826117"/>
    <w:rsid w:val="008262C0"/>
    <w:rsid w:val="008262D7"/>
    <w:rsid w:val="008263F3"/>
    <w:rsid w:val="008267E4"/>
    <w:rsid w:val="00826988"/>
    <w:rsid w:val="00826BA7"/>
    <w:rsid w:val="00826DD9"/>
    <w:rsid w:val="00826E77"/>
    <w:rsid w:val="0082767F"/>
    <w:rsid w:val="00827AFA"/>
    <w:rsid w:val="00827DE1"/>
    <w:rsid w:val="00830017"/>
    <w:rsid w:val="0083001E"/>
    <w:rsid w:val="008302F4"/>
    <w:rsid w:val="0083068A"/>
    <w:rsid w:val="00830B81"/>
    <w:rsid w:val="00830F23"/>
    <w:rsid w:val="00831013"/>
    <w:rsid w:val="00831B1E"/>
    <w:rsid w:val="00831C21"/>
    <w:rsid w:val="00831C58"/>
    <w:rsid w:val="008325B3"/>
    <w:rsid w:val="00832924"/>
    <w:rsid w:val="00832A51"/>
    <w:rsid w:val="00832F0B"/>
    <w:rsid w:val="00832FBA"/>
    <w:rsid w:val="008331C6"/>
    <w:rsid w:val="00833C16"/>
    <w:rsid w:val="00834549"/>
    <w:rsid w:val="00834FFA"/>
    <w:rsid w:val="00835272"/>
    <w:rsid w:val="008352E4"/>
    <w:rsid w:val="00836170"/>
    <w:rsid w:val="00836576"/>
    <w:rsid w:val="00836A92"/>
    <w:rsid w:val="00837700"/>
    <w:rsid w:val="00837747"/>
    <w:rsid w:val="008379BE"/>
    <w:rsid w:val="00837CB3"/>
    <w:rsid w:val="0084085A"/>
    <w:rsid w:val="00840866"/>
    <w:rsid w:val="00840A1B"/>
    <w:rsid w:val="00841303"/>
    <w:rsid w:val="0084140A"/>
    <w:rsid w:val="00841F62"/>
    <w:rsid w:val="008424F5"/>
    <w:rsid w:val="008445ED"/>
    <w:rsid w:val="00844A15"/>
    <w:rsid w:val="00845817"/>
    <w:rsid w:val="00845854"/>
    <w:rsid w:val="0084586D"/>
    <w:rsid w:val="00845B24"/>
    <w:rsid w:val="008460DF"/>
    <w:rsid w:val="008461D4"/>
    <w:rsid w:val="00846687"/>
    <w:rsid w:val="00846888"/>
    <w:rsid w:val="00846BD4"/>
    <w:rsid w:val="00846C55"/>
    <w:rsid w:val="00846F41"/>
    <w:rsid w:val="00846F87"/>
    <w:rsid w:val="00846FC9"/>
    <w:rsid w:val="00847522"/>
    <w:rsid w:val="0084755B"/>
    <w:rsid w:val="00847B50"/>
    <w:rsid w:val="008500DB"/>
    <w:rsid w:val="0085017D"/>
    <w:rsid w:val="00850277"/>
    <w:rsid w:val="008519B8"/>
    <w:rsid w:val="00851DE8"/>
    <w:rsid w:val="0085217A"/>
    <w:rsid w:val="00852503"/>
    <w:rsid w:val="0085265D"/>
    <w:rsid w:val="00852AA9"/>
    <w:rsid w:val="00852DF0"/>
    <w:rsid w:val="0085343E"/>
    <w:rsid w:val="00853AE8"/>
    <w:rsid w:val="0085427C"/>
    <w:rsid w:val="0085486A"/>
    <w:rsid w:val="00854AFE"/>
    <w:rsid w:val="008559D3"/>
    <w:rsid w:val="00856024"/>
    <w:rsid w:val="00856917"/>
    <w:rsid w:val="00856C82"/>
    <w:rsid w:val="00856E8A"/>
    <w:rsid w:val="00856F02"/>
    <w:rsid w:val="00856F83"/>
    <w:rsid w:val="0085721F"/>
    <w:rsid w:val="0085745E"/>
    <w:rsid w:val="008579B9"/>
    <w:rsid w:val="00857B19"/>
    <w:rsid w:val="00857FFC"/>
    <w:rsid w:val="00860560"/>
    <w:rsid w:val="00860EE8"/>
    <w:rsid w:val="00861093"/>
    <w:rsid w:val="0086154A"/>
    <w:rsid w:val="00861B7A"/>
    <w:rsid w:val="00861E9C"/>
    <w:rsid w:val="008623AD"/>
    <w:rsid w:val="0086277A"/>
    <w:rsid w:val="00862AC6"/>
    <w:rsid w:val="00862F66"/>
    <w:rsid w:val="008630CC"/>
    <w:rsid w:val="00863369"/>
    <w:rsid w:val="0086378F"/>
    <w:rsid w:val="008638DA"/>
    <w:rsid w:val="008645D3"/>
    <w:rsid w:val="0086492C"/>
    <w:rsid w:val="0086521A"/>
    <w:rsid w:val="008653C5"/>
    <w:rsid w:val="008653C7"/>
    <w:rsid w:val="008654EA"/>
    <w:rsid w:val="0086553A"/>
    <w:rsid w:val="008656EB"/>
    <w:rsid w:val="008656F9"/>
    <w:rsid w:val="0086573E"/>
    <w:rsid w:val="008658DD"/>
    <w:rsid w:val="00865E08"/>
    <w:rsid w:val="008662B5"/>
    <w:rsid w:val="008667B3"/>
    <w:rsid w:val="00866843"/>
    <w:rsid w:val="00866D98"/>
    <w:rsid w:val="008670E7"/>
    <w:rsid w:val="00867353"/>
    <w:rsid w:val="008675B6"/>
    <w:rsid w:val="0086782E"/>
    <w:rsid w:val="00867C75"/>
    <w:rsid w:val="0087005D"/>
    <w:rsid w:val="00870152"/>
    <w:rsid w:val="008701DF"/>
    <w:rsid w:val="008706D0"/>
    <w:rsid w:val="00870896"/>
    <w:rsid w:val="008711F4"/>
    <w:rsid w:val="008713CC"/>
    <w:rsid w:val="00871458"/>
    <w:rsid w:val="008714C6"/>
    <w:rsid w:val="008714FC"/>
    <w:rsid w:val="00871A27"/>
    <w:rsid w:val="00871BCD"/>
    <w:rsid w:val="00871BE4"/>
    <w:rsid w:val="00871CAE"/>
    <w:rsid w:val="008720D6"/>
    <w:rsid w:val="00872646"/>
    <w:rsid w:val="008729C5"/>
    <w:rsid w:val="00872DF9"/>
    <w:rsid w:val="0087313D"/>
    <w:rsid w:val="00873D38"/>
    <w:rsid w:val="00873E51"/>
    <w:rsid w:val="00873E8C"/>
    <w:rsid w:val="00874354"/>
    <w:rsid w:val="00875592"/>
    <w:rsid w:val="00875D69"/>
    <w:rsid w:val="00875DBE"/>
    <w:rsid w:val="00875DD5"/>
    <w:rsid w:val="00875FDA"/>
    <w:rsid w:val="0087655D"/>
    <w:rsid w:val="00876B00"/>
    <w:rsid w:val="00877224"/>
    <w:rsid w:val="00877AE3"/>
    <w:rsid w:val="00880DF0"/>
    <w:rsid w:val="00880FEC"/>
    <w:rsid w:val="008811F0"/>
    <w:rsid w:val="008816F6"/>
    <w:rsid w:val="00881C4B"/>
    <w:rsid w:val="00881C70"/>
    <w:rsid w:val="00881CCC"/>
    <w:rsid w:val="00882252"/>
    <w:rsid w:val="00882475"/>
    <w:rsid w:val="00882755"/>
    <w:rsid w:val="00883194"/>
    <w:rsid w:val="0088323C"/>
    <w:rsid w:val="008833A1"/>
    <w:rsid w:val="008839B3"/>
    <w:rsid w:val="00883E3B"/>
    <w:rsid w:val="008850D6"/>
    <w:rsid w:val="00885D14"/>
    <w:rsid w:val="00886025"/>
    <w:rsid w:val="0088625A"/>
    <w:rsid w:val="0088707D"/>
    <w:rsid w:val="00887542"/>
    <w:rsid w:val="00887A30"/>
    <w:rsid w:val="008905DF"/>
    <w:rsid w:val="0089075F"/>
    <w:rsid w:val="008907CB"/>
    <w:rsid w:val="00890AEA"/>
    <w:rsid w:val="00890CB3"/>
    <w:rsid w:val="00890D1A"/>
    <w:rsid w:val="008915AB"/>
    <w:rsid w:val="0089271E"/>
    <w:rsid w:val="00893EA5"/>
    <w:rsid w:val="00895245"/>
    <w:rsid w:val="00895622"/>
    <w:rsid w:val="00895CCE"/>
    <w:rsid w:val="00895FCB"/>
    <w:rsid w:val="0089606D"/>
    <w:rsid w:val="00896593"/>
    <w:rsid w:val="008968D2"/>
    <w:rsid w:val="0089751E"/>
    <w:rsid w:val="00897D5F"/>
    <w:rsid w:val="008A031C"/>
    <w:rsid w:val="008A07F5"/>
    <w:rsid w:val="008A0C37"/>
    <w:rsid w:val="008A0F1E"/>
    <w:rsid w:val="008A1111"/>
    <w:rsid w:val="008A1403"/>
    <w:rsid w:val="008A1ECB"/>
    <w:rsid w:val="008A1FD4"/>
    <w:rsid w:val="008A20FB"/>
    <w:rsid w:val="008A2507"/>
    <w:rsid w:val="008A2713"/>
    <w:rsid w:val="008A3240"/>
    <w:rsid w:val="008A382E"/>
    <w:rsid w:val="008A4DB8"/>
    <w:rsid w:val="008A528E"/>
    <w:rsid w:val="008A5C61"/>
    <w:rsid w:val="008A6146"/>
    <w:rsid w:val="008A6531"/>
    <w:rsid w:val="008A6D2C"/>
    <w:rsid w:val="008A6EBC"/>
    <w:rsid w:val="008A6F96"/>
    <w:rsid w:val="008A729B"/>
    <w:rsid w:val="008A7677"/>
    <w:rsid w:val="008A7EB0"/>
    <w:rsid w:val="008B058D"/>
    <w:rsid w:val="008B10FF"/>
    <w:rsid w:val="008B12EF"/>
    <w:rsid w:val="008B1FB8"/>
    <w:rsid w:val="008B21FC"/>
    <w:rsid w:val="008B262E"/>
    <w:rsid w:val="008B2B6F"/>
    <w:rsid w:val="008B320E"/>
    <w:rsid w:val="008B3907"/>
    <w:rsid w:val="008B3B82"/>
    <w:rsid w:val="008B44A6"/>
    <w:rsid w:val="008B4955"/>
    <w:rsid w:val="008B49D1"/>
    <w:rsid w:val="008B4FE7"/>
    <w:rsid w:val="008B5548"/>
    <w:rsid w:val="008B5E06"/>
    <w:rsid w:val="008B648F"/>
    <w:rsid w:val="008B6675"/>
    <w:rsid w:val="008B6768"/>
    <w:rsid w:val="008B681F"/>
    <w:rsid w:val="008B68E6"/>
    <w:rsid w:val="008B6A43"/>
    <w:rsid w:val="008B6F90"/>
    <w:rsid w:val="008B711E"/>
    <w:rsid w:val="008B7396"/>
    <w:rsid w:val="008B73EF"/>
    <w:rsid w:val="008B789A"/>
    <w:rsid w:val="008B7E1C"/>
    <w:rsid w:val="008C096E"/>
    <w:rsid w:val="008C1175"/>
    <w:rsid w:val="008C1896"/>
    <w:rsid w:val="008C2D3C"/>
    <w:rsid w:val="008C3407"/>
    <w:rsid w:val="008C39DB"/>
    <w:rsid w:val="008C43D1"/>
    <w:rsid w:val="008C5A51"/>
    <w:rsid w:val="008C5B1E"/>
    <w:rsid w:val="008C617D"/>
    <w:rsid w:val="008C654D"/>
    <w:rsid w:val="008C7084"/>
    <w:rsid w:val="008C7420"/>
    <w:rsid w:val="008C7422"/>
    <w:rsid w:val="008D0B00"/>
    <w:rsid w:val="008D0F26"/>
    <w:rsid w:val="008D13FC"/>
    <w:rsid w:val="008D147E"/>
    <w:rsid w:val="008D1FF1"/>
    <w:rsid w:val="008D1FF5"/>
    <w:rsid w:val="008D23C1"/>
    <w:rsid w:val="008D2402"/>
    <w:rsid w:val="008D2AB2"/>
    <w:rsid w:val="008D30F5"/>
    <w:rsid w:val="008D324A"/>
    <w:rsid w:val="008D3818"/>
    <w:rsid w:val="008D42AC"/>
    <w:rsid w:val="008D432E"/>
    <w:rsid w:val="008D4394"/>
    <w:rsid w:val="008D5668"/>
    <w:rsid w:val="008D5785"/>
    <w:rsid w:val="008D6108"/>
    <w:rsid w:val="008D6355"/>
    <w:rsid w:val="008D6602"/>
    <w:rsid w:val="008D6929"/>
    <w:rsid w:val="008D7BB5"/>
    <w:rsid w:val="008E0131"/>
    <w:rsid w:val="008E0DB0"/>
    <w:rsid w:val="008E1629"/>
    <w:rsid w:val="008E2054"/>
    <w:rsid w:val="008E232C"/>
    <w:rsid w:val="008E2687"/>
    <w:rsid w:val="008E36AE"/>
    <w:rsid w:val="008E388D"/>
    <w:rsid w:val="008E3C2B"/>
    <w:rsid w:val="008E3CCC"/>
    <w:rsid w:val="008E4084"/>
    <w:rsid w:val="008E4895"/>
    <w:rsid w:val="008E526F"/>
    <w:rsid w:val="008E52FE"/>
    <w:rsid w:val="008E5997"/>
    <w:rsid w:val="008E5E31"/>
    <w:rsid w:val="008E678A"/>
    <w:rsid w:val="008E68A1"/>
    <w:rsid w:val="008E7B09"/>
    <w:rsid w:val="008E7CE6"/>
    <w:rsid w:val="008E7E5D"/>
    <w:rsid w:val="008E7F68"/>
    <w:rsid w:val="008F0055"/>
    <w:rsid w:val="008F04AB"/>
    <w:rsid w:val="008F0615"/>
    <w:rsid w:val="008F0828"/>
    <w:rsid w:val="008F0EFA"/>
    <w:rsid w:val="008F2CD4"/>
    <w:rsid w:val="008F2D86"/>
    <w:rsid w:val="008F3169"/>
    <w:rsid w:val="008F338C"/>
    <w:rsid w:val="008F33C0"/>
    <w:rsid w:val="008F3B77"/>
    <w:rsid w:val="008F3F4F"/>
    <w:rsid w:val="008F41C6"/>
    <w:rsid w:val="008F470E"/>
    <w:rsid w:val="008F4710"/>
    <w:rsid w:val="008F4CBD"/>
    <w:rsid w:val="008F4F8D"/>
    <w:rsid w:val="008F63DF"/>
    <w:rsid w:val="008F6589"/>
    <w:rsid w:val="008F6893"/>
    <w:rsid w:val="008F6A2E"/>
    <w:rsid w:val="008F7471"/>
    <w:rsid w:val="008F75FF"/>
    <w:rsid w:val="008F79D8"/>
    <w:rsid w:val="008F7CAE"/>
    <w:rsid w:val="008F7DCB"/>
    <w:rsid w:val="00900429"/>
    <w:rsid w:val="00901DCD"/>
    <w:rsid w:val="00901E86"/>
    <w:rsid w:val="009025B6"/>
    <w:rsid w:val="00902DC6"/>
    <w:rsid w:val="0090336D"/>
    <w:rsid w:val="009033C6"/>
    <w:rsid w:val="00903649"/>
    <w:rsid w:val="0090379A"/>
    <w:rsid w:val="00903A34"/>
    <w:rsid w:val="009041D3"/>
    <w:rsid w:val="0090424F"/>
    <w:rsid w:val="00904CFE"/>
    <w:rsid w:val="0090509E"/>
    <w:rsid w:val="00905161"/>
    <w:rsid w:val="009059B1"/>
    <w:rsid w:val="00906426"/>
    <w:rsid w:val="00906948"/>
    <w:rsid w:val="0090709A"/>
    <w:rsid w:val="00910492"/>
    <w:rsid w:val="0091058B"/>
    <w:rsid w:val="00912402"/>
    <w:rsid w:val="009126D1"/>
    <w:rsid w:val="00912700"/>
    <w:rsid w:val="00912D46"/>
    <w:rsid w:val="00912F3C"/>
    <w:rsid w:val="009133EA"/>
    <w:rsid w:val="009137CA"/>
    <w:rsid w:val="00913943"/>
    <w:rsid w:val="00913CB8"/>
    <w:rsid w:val="00913E2A"/>
    <w:rsid w:val="009145D3"/>
    <w:rsid w:val="0091487F"/>
    <w:rsid w:val="00914892"/>
    <w:rsid w:val="00914E14"/>
    <w:rsid w:val="009152EF"/>
    <w:rsid w:val="00915471"/>
    <w:rsid w:val="009159A3"/>
    <w:rsid w:val="00915BCF"/>
    <w:rsid w:val="00916122"/>
    <w:rsid w:val="0091622A"/>
    <w:rsid w:val="009162C1"/>
    <w:rsid w:val="00916953"/>
    <w:rsid w:val="00916E64"/>
    <w:rsid w:val="00916E84"/>
    <w:rsid w:val="00916FE8"/>
    <w:rsid w:val="00917128"/>
    <w:rsid w:val="009173AC"/>
    <w:rsid w:val="009174B8"/>
    <w:rsid w:val="00917531"/>
    <w:rsid w:val="009175FD"/>
    <w:rsid w:val="00917A29"/>
    <w:rsid w:val="00917B3D"/>
    <w:rsid w:val="00917BBD"/>
    <w:rsid w:val="00920557"/>
    <w:rsid w:val="009206B8"/>
    <w:rsid w:val="00920D9B"/>
    <w:rsid w:val="009216C5"/>
    <w:rsid w:val="00921E6A"/>
    <w:rsid w:val="00921FDE"/>
    <w:rsid w:val="009220A9"/>
    <w:rsid w:val="00922521"/>
    <w:rsid w:val="00922A40"/>
    <w:rsid w:val="009231CA"/>
    <w:rsid w:val="009233D7"/>
    <w:rsid w:val="00923CEF"/>
    <w:rsid w:val="00923CF7"/>
    <w:rsid w:val="00923DAF"/>
    <w:rsid w:val="00923DC5"/>
    <w:rsid w:val="0092409E"/>
    <w:rsid w:val="00924154"/>
    <w:rsid w:val="00924702"/>
    <w:rsid w:val="009249C8"/>
    <w:rsid w:val="00924BA8"/>
    <w:rsid w:val="0092522C"/>
    <w:rsid w:val="00925465"/>
    <w:rsid w:val="009256E5"/>
    <w:rsid w:val="00925FD2"/>
    <w:rsid w:val="0092699F"/>
    <w:rsid w:val="0092786B"/>
    <w:rsid w:val="00927E49"/>
    <w:rsid w:val="00927ECE"/>
    <w:rsid w:val="00930CCE"/>
    <w:rsid w:val="009314E2"/>
    <w:rsid w:val="00931656"/>
    <w:rsid w:val="009317AD"/>
    <w:rsid w:val="00931B31"/>
    <w:rsid w:val="00931EC6"/>
    <w:rsid w:val="0093203F"/>
    <w:rsid w:val="009324F4"/>
    <w:rsid w:val="009326FD"/>
    <w:rsid w:val="00932C86"/>
    <w:rsid w:val="00932FBA"/>
    <w:rsid w:val="00933B62"/>
    <w:rsid w:val="00933CAC"/>
    <w:rsid w:val="00933DBF"/>
    <w:rsid w:val="00934414"/>
    <w:rsid w:val="009348A1"/>
    <w:rsid w:val="00934BD3"/>
    <w:rsid w:val="00934DD5"/>
    <w:rsid w:val="0093517A"/>
    <w:rsid w:val="00935D24"/>
    <w:rsid w:val="00936855"/>
    <w:rsid w:val="00936C21"/>
    <w:rsid w:val="00936F71"/>
    <w:rsid w:val="00937019"/>
    <w:rsid w:val="00937159"/>
    <w:rsid w:val="009373AF"/>
    <w:rsid w:val="00937536"/>
    <w:rsid w:val="009375A7"/>
    <w:rsid w:val="0093772D"/>
    <w:rsid w:val="0093779C"/>
    <w:rsid w:val="00937D18"/>
    <w:rsid w:val="0094029B"/>
    <w:rsid w:val="009403A8"/>
    <w:rsid w:val="009403A9"/>
    <w:rsid w:val="009405E2"/>
    <w:rsid w:val="00940AB2"/>
    <w:rsid w:val="00941546"/>
    <w:rsid w:val="00941D63"/>
    <w:rsid w:val="009420D8"/>
    <w:rsid w:val="009428C6"/>
    <w:rsid w:val="00943284"/>
    <w:rsid w:val="009432D5"/>
    <w:rsid w:val="00943338"/>
    <w:rsid w:val="009437D1"/>
    <w:rsid w:val="00943A22"/>
    <w:rsid w:val="00943A9C"/>
    <w:rsid w:val="0094443B"/>
    <w:rsid w:val="00944674"/>
    <w:rsid w:val="009446CF"/>
    <w:rsid w:val="00944C8E"/>
    <w:rsid w:val="0094619E"/>
    <w:rsid w:val="00946290"/>
    <w:rsid w:val="00946335"/>
    <w:rsid w:val="0094660D"/>
    <w:rsid w:val="00946753"/>
    <w:rsid w:val="0094681F"/>
    <w:rsid w:val="00946A2E"/>
    <w:rsid w:val="00946AD4"/>
    <w:rsid w:val="00947526"/>
    <w:rsid w:val="009477A7"/>
    <w:rsid w:val="00947E32"/>
    <w:rsid w:val="009506A6"/>
    <w:rsid w:val="00950708"/>
    <w:rsid w:val="00950D62"/>
    <w:rsid w:val="00951355"/>
    <w:rsid w:val="009513E6"/>
    <w:rsid w:val="009519CC"/>
    <w:rsid w:val="00951F19"/>
    <w:rsid w:val="009521A7"/>
    <w:rsid w:val="0095224D"/>
    <w:rsid w:val="00952601"/>
    <w:rsid w:val="009530DC"/>
    <w:rsid w:val="009532A1"/>
    <w:rsid w:val="009534FE"/>
    <w:rsid w:val="00953BF4"/>
    <w:rsid w:val="0095445D"/>
    <w:rsid w:val="009545AA"/>
    <w:rsid w:val="0095466C"/>
    <w:rsid w:val="00954734"/>
    <w:rsid w:val="009548BE"/>
    <w:rsid w:val="00954A8A"/>
    <w:rsid w:val="00954E6A"/>
    <w:rsid w:val="00954EB7"/>
    <w:rsid w:val="00955D21"/>
    <w:rsid w:val="009561CC"/>
    <w:rsid w:val="00956207"/>
    <w:rsid w:val="00956BB0"/>
    <w:rsid w:val="00956F80"/>
    <w:rsid w:val="00956FCE"/>
    <w:rsid w:val="00957506"/>
    <w:rsid w:val="0095754E"/>
    <w:rsid w:val="00957819"/>
    <w:rsid w:val="009604A4"/>
    <w:rsid w:val="00960E8B"/>
    <w:rsid w:val="009613D2"/>
    <w:rsid w:val="00961628"/>
    <w:rsid w:val="00961800"/>
    <w:rsid w:val="009641D9"/>
    <w:rsid w:val="00964744"/>
    <w:rsid w:val="009647A8"/>
    <w:rsid w:val="00964B90"/>
    <w:rsid w:val="00965280"/>
    <w:rsid w:val="009658FC"/>
    <w:rsid w:val="00965A4D"/>
    <w:rsid w:val="00966456"/>
    <w:rsid w:val="0096679C"/>
    <w:rsid w:val="00966E20"/>
    <w:rsid w:val="0096711C"/>
    <w:rsid w:val="00967B15"/>
    <w:rsid w:val="00967C23"/>
    <w:rsid w:val="00967F1C"/>
    <w:rsid w:val="00970369"/>
    <w:rsid w:val="0097050E"/>
    <w:rsid w:val="00970ACB"/>
    <w:rsid w:val="009717B4"/>
    <w:rsid w:val="00971A56"/>
    <w:rsid w:val="00972C0E"/>
    <w:rsid w:val="00972E3B"/>
    <w:rsid w:val="009733A9"/>
    <w:rsid w:val="00974D76"/>
    <w:rsid w:val="00974E20"/>
    <w:rsid w:val="00975766"/>
    <w:rsid w:val="00976290"/>
    <w:rsid w:val="009766DE"/>
    <w:rsid w:val="00976726"/>
    <w:rsid w:val="00976F3B"/>
    <w:rsid w:val="0097712F"/>
    <w:rsid w:val="009773F2"/>
    <w:rsid w:val="009776BD"/>
    <w:rsid w:val="00980B6D"/>
    <w:rsid w:val="00980E18"/>
    <w:rsid w:val="00981624"/>
    <w:rsid w:val="0098183C"/>
    <w:rsid w:val="00982116"/>
    <w:rsid w:val="009821BF"/>
    <w:rsid w:val="009823AF"/>
    <w:rsid w:val="009824D9"/>
    <w:rsid w:val="00982885"/>
    <w:rsid w:val="00982896"/>
    <w:rsid w:val="00982F67"/>
    <w:rsid w:val="00982F85"/>
    <w:rsid w:val="00983738"/>
    <w:rsid w:val="00983AE7"/>
    <w:rsid w:val="00983B92"/>
    <w:rsid w:val="00983C1A"/>
    <w:rsid w:val="00984323"/>
    <w:rsid w:val="00984325"/>
    <w:rsid w:val="00984D43"/>
    <w:rsid w:val="00984F05"/>
    <w:rsid w:val="009853A5"/>
    <w:rsid w:val="00985C63"/>
    <w:rsid w:val="00986113"/>
    <w:rsid w:val="0098659F"/>
    <w:rsid w:val="00986B1D"/>
    <w:rsid w:val="009874A7"/>
    <w:rsid w:val="00987A86"/>
    <w:rsid w:val="009906D4"/>
    <w:rsid w:val="00990A61"/>
    <w:rsid w:val="00990CEC"/>
    <w:rsid w:val="00991C47"/>
    <w:rsid w:val="0099217A"/>
    <w:rsid w:val="009925DD"/>
    <w:rsid w:val="009926C8"/>
    <w:rsid w:val="009926ED"/>
    <w:rsid w:val="00992A47"/>
    <w:rsid w:val="00992B07"/>
    <w:rsid w:val="00992C62"/>
    <w:rsid w:val="00992F6B"/>
    <w:rsid w:val="009934B6"/>
    <w:rsid w:val="00993788"/>
    <w:rsid w:val="009939CE"/>
    <w:rsid w:val="00993A52"/>
    <w:rsid w:val="00994796"/>
    <w:rsid w:val="0099486E"/>
    <w:rsid w:val="0099636B"/>
    <w:rsid w:val="00996673"/>
    <w:rsid w:val="00996A3B"/>
    <w:rsid w:val="00996A9B"/>
    <w:rsid w:val="00996D1E"/>
    <w:rsid w:val="00997ABA"/>
    <w:rsid w:val="00997CDB"/>
    <w:rsid w:val="009A11F5"/>
    <w:rsid w:val="009A1475"/>
    <w:rsid w:val="009A15DD"/>
    <w:rsid w:val="009A16B1"/>
    <w:rsid w:val="009A1806"/>
    <w:rsid w:val="009A1B64"/>
    <w:rsid w:val="009A20E9"/>
    <w:rsid w:val="009A220D"/>
    <w:rsid w:val="009A259C"/>
    <w:rsid w:val="009A28F6"/>
    <w:rsid w:val="009A2D62"/>
    <w:rsid w:val="009A2FAB"/>
    <w:rsid w:val="009A33F9"/>
    <w:rsid w:val="009A364B"/>
    <w:rsid w:val="009A3E64"/>
    <w:rsid w:val="009A3FA6"/>
    <w:rsid w:val="009A4523"/>
    <w:rsid w:val="009A4D03"/>
    <w:rsid w:val="009A4D2D"/>
    <w:rsid w:val="009A667A"/>
    <w:rsid w:val="009A672F"/>
    <w:rsid w:val="009A6D99"/>
    <w:rsid w:val="009A6EC2"/>
    <w:rsid w:val="009A752E"/>
    <w:rsid w:val="009A7753"/>
    <w:rsid w:val="009A7B5D"/>
    <w:rsid w:val="009B1E2F"/>
    <w:rsid w:val="009B2E36"/>
    <w:rsid w:val="009B33ED"/>
    <w:rsid w:val="009B4232"/>
    <w:rsid w:val="009B45F0"/>
    <w:rsid w:val="009B4FD2"/>
    <w:rsid w:val="009B583D"/>
    <w:rsid w:val="009B58E3"/>
    <w:rsid w:val="009B59D8"/>
    <w:rsid w:val="009B65FE"/>
    <w:rsid w:val="009B6732"/>
    <w:rsid w:val="009B6B32"/>
    <w:rsid w:val="009B6D5B"/>
    <w:rsid w:val="009B6F00"/>
    <w:rsid w:val="009B78DF"/>
    <w:rsid w:val="009B7A04"/>
    <w:rsid w:val="009C00E4"/>
    <w:rsid w:val="009C03A3"/>
    <w:rsid w:val="009C03FB"/>
    <w:rsid w:val="009C07CD"/>
    <w:rsid w:val="009C1006"/>
    <w:rsid w:val="009C1134"/>
    <w:rsid w:val="009C12FB"/>
    <w:rsid w:val="009C135A"/>
    <w:rsid w:val="009C1DA5"/>
    <w:rsid w:val="009C27EE"/>
    <w:rsid w:val="009C293D"/>
    <w:rsid w:val="009C2EE6"/>
    <w:rsid w:val="009C31E3"/>
    <w:rsid w:val="009C3864"/>
    <w:rsid w:val="009C3CB1"/>
    <w:rsid w:val="009C4561"/>
    <w:rsid w:val="009C4E01"/>
    <w:rsid w:val="009C587A"/>
    <w:rsid w:val="009C5C08"/>
    <w:rsid w:val="009C664A"/>
    <w:rsid w:val="009C680F"/>
    <w:rsid w:val="009C6908"/>
    <w:rsid w:val="009C6E5C"/>
    <w:rsid w:val="009C7472"/>
    <w:rsid w:val="009C78C7"/>
    <w:rsid w:val="009C7BD3"/>
    <w:rsid w:val="009C7CF3"/>
    <w:rsid w:val="009D0B85"/>
    <w:rsid w:val="009D0EEF"/>
    <w:rsid w:val="009D101D"/>
    <w:rsid w:val="009D1218"/>
    <w:rsid w:val="009D1C58"/>
    <w:rsid w:val="009D1DBF"/>
    <w:rsid w:val="009D22D3"/>
    <w:rsid w:val="009D2700"/>
    <w:rsid w:val="009D2E41"/>
    <w:rsid w:val="009D30DF"/>
    <w:rsid w:val="009D3839"/>
    <w:rsid w:val="009D3A50"/>
    <w:rsid w:val="009D42A6"/>
    <w:rsid w:val="009D510B"/>
    <w:rsid w:val="009D5146"/>
    <w:rsid w:val="009D529E"/>
    <w:rsid w:val="009D555C"/>
    <w:rsid w:val="009D588B"/>
    <w:rsid w:val="009D5C93"/>
    <w:rsid w:val="009D5E85"/>
    <w:rsid w:val="009D67B3"/>
    <w:rsid w:val="009D6C68"/>
    <w:rsid w:val="009D7FB1"/>
    <w:rsid w:val="009E04F9"/>
    <w:rsid w:val="009E090F"/>
    <w:rsid w:val="009E1122"/>
    <w:rsid w:val="009E19BC"/>
    <w:rsid w:val="009E2C02"/>
    <w:rsid w:val="009E2C18"/>
    <w:rsid w:val="009E3136"/>
    <w:rsid w:val="009E3C7E"/>
    <w:rsid w:val="009E3D1E"/>
    <w:rsid w:val="009E3DD8"/>
    <w:rsid w:val="009E4432"/>
    <w:rsid w:val="009E4444"/>
    <w:rsid w:val="009E486D"/>
    <w:rsid w:val="009E4A62"/>
    <w:rsid w:val="009E4F08"/>
    <w:rsid w:val="009E50C8"/>
    <w:rsid w:val="009E5380"/>
    <w:rsid w:val="009E55D1"/>
    <w:rsid w:val="009E5695"/>
    <w:rsid w:val="009E576D"/>
    <w:rsid w:val="009E5AC3"/>
    <w:rsid w:val="009E5D76"/>
    <w:rsid w:val="009E6143"/>
    <w:rsid w:val="009E6492"/>
    <w:rsid w:val="009E6EE2"/>
    <w:rsid w:val="009E71B1"/>
    <w:rsid w:val="009E7935"/>
    <w:rsid w:val="009E7E63"/>
    <w:rsid w:val="009F02C9"/>
    <w:rsid w:val="009F0596"/>
    <w:rsid w:val="009F068D"/>
    <w:rsid w:val="009F0857"/>
    <w:rsid w:val="009F1109"/>
    <w:rsid w:val="009F1743"/>
    <w:rsid w:val="009F1847"/>
    <w:rsid w:val="009F1C99"/>
    <w:rsid w:val="009F2217"/>
    <w:rsid w:val="009F3379"/>
    <w:rsid w:val="009F4C64"/>
    <w:rsid w:val="009F5474"/>
    <w:rsid w:val="009F54F0"/>
    <w:rsid w:val="009F5591"/>
    <w:rsid w:val="009F5DEB"/>
    <w:rsid w:val="009F64F1"/>
    <w:rsid w:val="009F6770"/>
    <w:rsid w:val="009F6C4F"/>
    <w:rsid w:val="009F77FA"/>
    <w:rsid w:val="009F792E"/>
    <w:rsid w:val="00A002C2"/>
    <w:rsid w:val="00A003FE"/>
    <w:rsid w:val="00A00418"/>
    <w:rsid w:val="00A004E9"/>
    <w:rsid w:val="00A0080D"/>
    <w:rsid w:val="00A00B7E"/>
    <w:rsid w:val="00A0107E"/>
    <w:rsid w:val="00A010D6"/>
    <w:rsid w:val="00A01502"/>
    <w:rsid w:val="00A01C8B"/>
    <w:rsid w:val="00A02122"/>
    <w:rsid w:val="00A02439"/>
    <w:rsid w:val="00A02964"/>
    <w:rsid w:val="00A02DE2"/>
    <w:rsid w:val="00A02FC7"/>
    <w:rsid w:val="00A032AE"/>
    <w:rsid w:val="00A033C4"/>
    <w:rsid w:val="00A03E30"/>
    <w:rsid w:val="00A0477E"/>
    <w:rsid w:val="00A04A3F"/>
    <w:rsid w:val="00A04C7D"/>
    <w:rsid w:val="00A051CB"/>
    <w:rsid w:val="00A05386"/>
    <w:rsid w:val="00A057D6"/>
    <w:rsid w:val="00A05952"/>
    <w:rsid w:val="00A05BEA"/>
    <w:rsid w:val="00A06D37"/>
    <w:rsid w:val="00A07200"/>
    <w:rsid w:val="00A07954"/>
    <w:rsid w:val="00A07AF6"/>
    <w:rsid w:val="00A07D61"/>
    <w:rsid w:val="00A1008A"/>
    <w:rsid w:val="00A10B7C"/>
    <w:rsid w:val="00A120B4"/>
    <w:rsid w:val="00A1387D"/>
    <w:rsid w:val="00A1434F"/>
    <w:rsid w:val="00A15A97"/>
    <w:rsid w:val="00A15B28"/>
    <w:rsid w:val="00A16195"/>
    <w:rsid w:val="00A16360"/>
    <w:rsid w:val="00A17CAC"/>
    <w:rsid w:val="00A17CE7"/>
    <w:rsid w:val="00A17F25"/>
    <w:rsid w:val="00A17F84"/>
    <w:rsid w:val="00A20520"/>
    <w:rsid w:val="00A209E8"/>
    <w:rsid w:val="00A214FA"/>
    <w:rsid w:val="00A21687"/>
    <w:rsid w:val="00A21AC1"/>
    <w:rsid w:val="00A21EEA"/>
    <w:rsid w:val="00A223D8"/>
    <w:rsid w:val="00A226FA"/>
    <w:rsid w:val="00A2286C"/>
    <w:rsid w:val="00A22986"/>
    <w:rsid w:val="00A22A52"/>
    <w:rsid w:val="00A23B1E"/>
    <w:rsid w:val="00A24E9B"/>
    <w:rsid w:val="00A24F81"/>
    <w:rsid w:val="00A250C4"/>
    <w:rsid w:val="00A25215"/>
    <w:rsid w:val="00A25D5E"/>
    <w:rsid w:val="00A25D7C"/>
    <w:rsid w:val="00A25EE0"/>
    <w:rsid w:val="00A2613E"/>
    <w:rsid w:val="00A262D6"/>
    <w:rsid w:val="00A26BEC"/>
    <w:rsid w:val="00A272E4"/>
    <w:rsid w:val="00A2743B"/>
    <w:rsid w:val="00A2759B"/>
    <w:rsid w:val="00A27A8D"/>
    <w:rsid w:val="00A27ACF"/>
    <w:rsid w:val="00A27AF6"/>
    <w:rsid w:val="00A30008"/>
    <w:rsid w:val="00A3018B"/>
    <w:rsid w:val="00A3036A"/>
    <w:rsid w:val="00A308D8"/>
    <w:rsid w:val="00A31591"/>
    <w:rsid w:val="00A31E80"/>
    <w:rsid w:val="00A32A8C"/>
    <w:rsid w:val="00A33696"/>
    <w:rsid w:val="00A34983"/>
    <w:rsid w:val="00A34E77"/>
    <w:rsid w:val="00A36B66"/>
    <w:rsid w:val="00A36DC0"/>
    <w:rsid w:val="00A3726A"/>
    <w:rsid w:val="00A375F4"/>
    <w:rsid w:val="00A377BC"/>
    <w:rsid w:val="00A37ACE"/>
    <w:rsid w:val="00A403E3"/>
    <w:rsid w:val="00A404BA"/>
    <w:rsid w:val="00A40546"/>
    <w:rsid w:val="00A40F8D"/>
    <w:rsid w:val="00A4184C"/>
    <w:rsid w:val="00A41890"/>
    <w:rsid w:val="00A41A05"/>
    <w:rsid w:val="00A42894"/>
    <w:rsid w:val="00A42CD5"/>
    <w:rsid w:val="00A4386C"/>
    <w:rsid w:val="00A439A6"/>
    <w:rsid w:val="00A442D7"/>
    <w:rsid w:val="00A44412"/>
    <w:rsid w:val="00A4474E"/>
    <w:rsid w:val="00A452E3"/>
    <w:rsid w:val="00A4558E"/>
    <w:rsid w:val="00A45BF7"/>
    <w:rsid w:val="00A460A4"/>
    <w:rsid w:val="00A46AF9"/>
    <w:rsid w:val="00A46E07"/>
    <w:rsid w:val="00A46F19"/>
    <w:rsid w:val="00A47717"/>
    <w:rsid w:val="00A47BC7"/>
    <w:rsid w:val="00A47D64"/>
    <w:rsid w:val="00A5051A"/>
    <w:rsid w:val="00A5098D"/>
    <w:rsid w:val="00A51050"/>
    <w:rsid w:val="00A51E8F"/>
    <w:rsid w:val="00A521F0"/>
    <w:rsid w:val="00A5240E"/>
    <w:rsid w:val="00A5294C"/>
    <w:rsid w:val="00A529B8"/>
    <w:rsid w:val="00A52CA3"/>
    <w:rsid w:val="00A52E47"/>
    <w:rsid w:val="00A52FC5"/>
    <w:rsid w:val="00A53490"/>
    <w:rsid w:val="00A538ED"/>
    <w:rsid w:val="00A539BE"/>
    <w:rsid w:val="00A53E61"/>
    <w:rsid w:val="00A5407E"/>
    <w:rsid w:val="00A5413E"/>
    <w:rsid w:val="00A54340"/>
    <w:rsid w:val="00A54776"/>
    <w:rsid w:val="00A547E5"/>
    <w:rsid w:val="00A55501"/>
    <w:rsid w:val="00A556A9"/>
    <w:rsid w:val="00A55C97"/>
    <w:rsid w:val="00A55FDA"/>
    <w:rsid w:val="00A56262"/>
    <w:rsid w:val="00A56AE9"/>
    <w:rsid w:val="00A56C51"/>
    <w:rsid w:val="00A57037"/>
    <w:rsid w:val="00A57039"/>
    <w:rsid w:val="00A5703C"/>
    <w:rsid w:val="00A60BEA"/>
    <w:rsid w:val="00A60DCF"/>
    <w:rsid w:val="00A61CDB"/>
    <w:rsid w:val="00A6246B"/>
    <w:rsid w:val="00A626AD"/>
    <w:rsid w:val="00A6290A"/>
    <w:rsid w:val="00A62CA7"/>
    <w:rsid w:val="00A62E76"/>
    <w:rsid w:val="00A6343B"/>
    <w:rsid w:val="00A64B6C"/>
    <w:rsid w:val="00A64F7F"/>
    <w:rsid w:val="00A64FFA"/>
    <w:rsid w:val="00A651E5"/>
    <w:rsid w:val="00A658E8"/>
    <w:rsid w:val="00A65A91"/>
    <w:rsid w:val="00A65BE0"/>
    <w:rsid w:val="00A666A3"/>
    <w:rsid w:val="00A66F43"/>
    <w:rsid w:val="00A6751C"/>
    <w:rsid w:val="00A67900"/>
    <w:rsid w:val="00A70203"/>
    <w:rsid w:val="00A70853"/>
    <w:rsid w:val="00A71D6E"/>
    <w:rsid w:val="00A71F24"/>
    <w:rsid w:val="00A7207B"/>
    <w:rsid w:val="00A72F7A"/>
    <w:rsid w:val="00A72F7C"/>
    <w:rsid w:val="00A735B9"/>
    <w:rsid w:val="00A74B03"/>
    <w:rsid w:val="00A752F0"/>
    <w:rsid w:val="00A75F3B"/>
    <w:rsid w:val="00A76092"/>
    <w:rsid w:val="00A765F6"/>
    <w:rsid w:val="00A76A19"/>
    <w:rsid w:val="00A76BE8"/>
    <w:rsid w:val="00A76D80"/>
    <w:rsid w:val="00A76F88"/>
    <w:rsid w:val="00A770D7"/>
    <w:rsid w:val="00A802D0"/>
    <w:rsid w:val="00A80889"/>
    <w:rsid w:val="00A81462"/>
    <w:rsid w:val="00A81532"/>
    <w:rsid w:val="00A81D34"/>
    <w:rsid w:val="00A81F00"/>
    <w:rsid w:val="00A823B7"/>
    <w:rsid w:val="00A825B6"/>
    <w:rsid w:val="00A82E4C"/>
    <w:rsid w:val="00A831ED"/>
    <w:rsid w:val="00A83613"/>
    <w:rsid w:val="00A8372B"/>
    <w:rsid w:val="00A83E43"/>
    <w:rsid w:val="00A84472"/>
    <w:rsid w:val="00A84799"/>
    <w:rsid w:val="00A84927"/>
    <w:rsid w:val="00A852F8"/>
    <w:rsid w:val="00A8538B"/>
    <w:rsid w:val="00A855CC"/>
    <w:rsid w:val="00A85AE2"/>
    <w:rsid w:val="00A85CC4"/>
    <w:rsid w:val="00A86033"/>
    <w:rsid w:val="00A86395"/>
    <w:rsid w:val="00A86577"/>
    <w:rsid w:val="00A867C6"/>
    <w:rsid w:val="00A86AE0"/>
    <w:rsid w:val="00A86FE5"/>
    <w:rsid w:val="00A909A6"/>
    <w:rsid w:val="00A90E6A"/>
    <w:rsid w:val="00A9119C"/>
    <w:rsid w:val="00A916DB"/>
    <w:rsid w:val="00A91746"/>
    <w:rsid w:val="00A9188D"/>
    <w:rsid w:val="00A918C4"/>
    <w:rsid w:val="00A91933"/>
    <w:rsid w:val="00A923E1"/>
    <w:rsid w:val="00A9251C"/>
    <w:rsid w:val="00A926C5"/>
    <w:rsid w:val="00A9295C"/>
    <w:rsid w:val="00A9297D"/>
    <w:rsid w:val="00A93569"/>
    <w:rsid w:val="00A93F04"/>
    <w:rsid w:val="00A94356"/>
    <w:rsid w:val="00A946DE"/>
    <w:rsid w:val="00A94B34"/>
    <w:rsid w:val="00A95078"/>
    <w:rsid w:val="00A951B8"/>
    <w:rsid w:val="00A95A5A"/>
    <w:rsid w:val="00A95BC2"/>
    <w:rsid w:val="00A96392"/>
    <w:rsid w:val="00A9706E"/>
    <w:rsid w:val="00A9755A"/>
    <w:rsid w:val="00AA03CF"/>
    <w:rsid w:val="00AA04BB"/>
    <w:rsid w:val="00AA08FF"/>
    <w:rsid w:val="00AA1046"/>
    <w:rsid w:val="00AA19DE"/>
    <w:rsid w:val="00AA1CFC"/>
    <w:rsid w:val="00AA1F1F"/>
    <w:rsid w:val="00AA1F7A"/>
    <w:rsid w:val="00AA25FB"/>
    <w:rsid w:val="00AA3D6D"/>
    <w:rsid w:val="00AA416B"/>
    <w:rsid w:val="00AA4DE7"/>
    <w:rsid w:val="00AA4F4F"/>
    <w:rsid w:val="00AA505F"/>
    <w:rsid w:val="00AA52D9"/>
    <w:rsid w:val="00AA5345"/>
    <w:rsid w:val="00AA55E8"/>
    <w:rsid w:val="00AA586F"/>
    <w:rsid w:val="00AA5A9D"/>
    <w:rsid w:val="00AA5B47"/>
    <w:rsid w:val="00AA5BC2"/>
    <w:rsid w:val="00AA616A"/>
    <w:rsid w:val="00AA6C31"/>
    <w:rsid w:val="00AA7418"/>
    <w:rsid w:val="00AA7FBD"/>
    <w:rsid w:val="00AB0571"/>
    <w:rsid w:val="00AB0EC6"/>
    <w:rsid w:val="00AB26CA"/>
    <w:rsid w:val="00AB3860"/>
    <w:rsid w:val="00AB3904"/>
    <w:rsid w:val="00AB415E"/>
    <w:rsid w:val="00AB44B6"/>
    <w:rsid w:val="00AB4877"/>
    <w:rsid w:val="00AB48B4"/>
    <w:rsid w:val="00AB588A"/>
    <w:rsid w:val="00AB67FE"/>
    <w:rsid w:val="00AB70D3"/>
    <w:rsid w:val="00AB712D"/>
    <w:rsid w:val="00AB7934"/>
    <w:rsid w:val="00AB7ADB"/>
    <w:rsid w:val="00AB7D4A"/>
    <w:rsid w:val="00AB7E6C"/>
    <w:rsid w:val="00AC025E"/>
    <w:rsid w:val="00AC1104"/>
    <w:rsid w:val="00AC111D"/>
    <w:rsid w:val="00AC1375"/>
    <w:rsid w:val="00AC2279"/>
    <w:rsid w:val="00AC24E6"/>
    <w:rsid w:val="00AC2B59"/>
    <w:rsid w:val="00AC32A6"/>
    <w:rsid w:val="00AC3FA0"/>
    <w:rsid w:val="00AC4216"/>
    <w:rsid w:val="00AC4520"/>
    <w:rsid w:val="00AC5D83"/>
    <w:rsid w:val="00AC5F15"/>
    <w:rsid w:val="00AC6036"/>
    <w:rsid w:val="00AC69BD"/>
    <w:rsid w:val="00AC6C9B"/>
    <w:rsid w:val="00AC72D7"/>
    <w:rsid w:val="00AC768B"/>
    <w:rsid w:val="00AC77FC"/>
    <w:rsid w:val="00AD02FE"/>
    <w:rsid w:val="00AD07A8"/>
    <w:rsid w:val="00AD089A"/>
    <w:rsid w:val="00AD0B26"/>
    <w:rsid w:val="00AD1585"/>
    <w:rsid w:val="00AD1D5F"/>
    <w:rsid w:val="00AD1DC1"/>
    <w:rsid w:val="00AD2606"/>
    <w:rsid w:val="00AD2C32"/>
    <w:rsid w:val="00AD3004"/>
    <w:rsid w:val="00AD35EA"/>
    <w:rsid w:val="00AD3646"/>
    <w:rsid w:val="00AD3913"/>
    <w:rsid w:val="00AD3ADC"/>
    <w:rsid w:val="00AD3ADE"/>
    <w:rsid w:val="00AD48B9"/>
    <w:rsid w:val="00AD4DA0"/>
    <w:rsid w:val="00AD4F1D"/>
    <w:rsid w:val="00AD4FE8"/>
    <w:rsid w:val="00AD64A1"/>
    <w:rsid w:val="00AD6588"/>
    <w:rsid w:val="00AD79D0"/>
    <w:rsid w:val="00AE09FE"/>
    <w:rsid w:val="00AE0C23"/>
    <w:rsid w:val="00AE0F9A"/>
    <w:rsid w:val="00AE13E7"/>
    <w:rsid w:val="00AE1B02"/>
    <w:rsid w:val="00AE1DBA"/>
    <w:rsid w:val="00AE2593"/>
    <w:rsid w:val="00AE2FC5"/>
    <w:rsid w:val="00AE39F0"/>
    <w:rsid w:val="00AE3F0C"/>
    <w:rsid w:val="00AE47B0"/>
    <w:rsid w:val="00AE49F9"/>
    <w:rsid w:val="00AE4CE0"/>
    <w:rsid w:val="00AE4FC3"/>
    <w:rsid w:val="00AE5652"/>
    <w:rsid w:val="00AE5AC0"/>
    <w:rsid w:val="00AE5ACB"/>
    <w:rsid w:val="00AE6049"/>
    <w:rsid w:val="00AE6523"/>
    <w:rsid w:val="00AE65C8"/>
    <w:rsid w:val="00AE6755"/>
    <w:rsid w:val="00AE684D"/>
    <w:rsid w:val="00AE6A89"/>
    <w:rsid w:val="00AE6E39"/>
    <w:rsid w:val="00AE7277"/>
    <w:rsid w:val="00AE72AE"/>
    <w:rsid w:val="00AE72CF"/>
    <w:rsid w:val="00AE747C"/>
    <w:rsid w:val="00AE7D3A"/>
    <w:rsid w:val="00AF00F3"/>
    <w:rsid w:val="00AF0A91"/>
    <w:rsid w:val="00AF0E69"/>
    <w:rsid w:val="00AF118F"/>
    <w:rsid w:val="00AF1B57"/>
    <w:rsid w:val="00AF1C3A"/>
    <w:rsid w:val="00AF1FBF"/>
    <w:rsid w:val="00AF279C"/>
    <w:rsid w:val="00AF2824"/>
    <w:rsid w:val="00AF2938"/>
    <w:rsid w:val="00AF2FB8"/>
    <w:rsid w:val="00AF4309"/>
    <w:rsid w:val="00AF4422"/>
    <w:rsid w:val="00AF471E"/>
    <w:rsid w:val="00AF4774"/>
    <w:rsid w:val="00AF4953"/>
    <w:rsid w:val="00AF4A4C"/>
    <w:rsid w:val="00AF5B56"/>
    <w:rsid w:val="00AF5C6F"/>
    <w:rsid w:val="00AF5F40"/>
    <w:rsid w:val="00AF5F43"/>
    <w:rsid w:val="00AF5FE7"/>
    <w:rsid w:val="00AF621A"/>
    <w:rsid w:val="00AF6419"/>
    <w:rsid w:val="00AF645E"/>
    <w:rsid w:val="00AF65A2"/>
    <w:rsid w:val="00AF6C19"/>
    <w:rsid w:val="00AF734E"/>
    <w:rsid w:val="00AF7A91"/>
    <w:rsid w:val="00AF7C1B"/>
    <w:rsid w:val="00AF7D12"/>
    <w:rsid w:val="00AF7DDC"/>
    <w:rsid w:val="00B001B9"/>
    <w:rsid w:val="00B0039D"/>
    <w:rsid w:val="00B00873"/>
    <w:rsid w:val="00B009DB"/>
    <w:rsid w:val="00B00B3A"/>
    <w:rsid w:val="00B01BF7"/>
    <w:rsid w:val="00B01FDD"/>
    <w:rsid w:val="00B02155"/>
    <w:rsid w:val="00B0225C"/>
    <w:rsid w:val="00B02307"/>
    <w:rsid w:val="00B02627"/>
    <w:rsid w:val="00B02655"/>
    <w:rsid w:val="00B02BD1"/>
    <w:rsid w:val="00B03830"/>
    <w:rsid w:val="00B03850"/>
    <w:rsid w:val="00B03881"/>
    <w:rsid w:val="00B038F9"/>
    <w:rsid w:val="00B04301"/>
    <w:rsid w:val="00B0430A"/>
    <w:rsid w:val="00B043A6"/>
    <w:rsid w:val="00B04429"/>
    <w:rsid w:val="00B04B95"/>
    <w:rsid w:val="00B0559D"/>
    <w:rsid w:val="00B05B88"/>
    <w:rsid w:val="00B05E0C"/>
    <w:rsid w:val="00B06694"/>
    <w:rsid w:val="00B0669C"/>
    <w:rsid w:val="00B06B8C"/>
    <w:rsid w:val="00B06F3D"/>
    <w:rsid w:val="00B101C4"/>
    <w:rsid w:val="00B101FE"/>
    <w:rsid w:val="00B1044E"/>
    <w:rsid w:val="00B1061D"/>
    <w:rsid w:val="00B112FA"/>
    <w:rsid w:val="00B1151F"/>
    <w:rsid w:val="00B11D40"/>
    <w:rsid w:val="00B12226"/>
    <w:rsid w:val="00B123AA"/>
    <w:rsid w:val="00B12BD1"/>
    <w:rsid w:val="00B13991"/>
    <w:rsid w:val="00B143D5"/>
    <w:rsid w:val="00B149FA"/>
    <w:rsid w:val="00B14D05"/>
    <w:rsid w:val="00B14D0B"/>
    <w:rsid w:val="00B166EB"/>
    <w:rsid w:val="00B16766"/>
    <w:rsid w:val="00B16967"/>
    <w:rsid w:val="00B16C5E"/>
    <w:rsid w:val="00B173DE"/>
    <w:rsid w:val="00B204A0"/>
    <w:rsid w:val="00B205A3"/>
    <w:rsid w:val="00B20C5E"/>
    <w:rsid w:val="00B20D2C"/>
    <w:rsid w:val="00B20D43"/>
    <w:rsid w:val="00B20E6C"/>
    <w:rsid w:val="00B21436"/>
    <w:rsid w:val="00B2232F"/>
    <w:rsid w:val="00B22683"/>
    <w:rsid w:val="00B23011"/>
    <w:rsid w:val="00B23562"/>
    <w:rsid w:val="00B236A3"/>
    <w:rsid w:val="00B23E25"/>
    <w:rsid w:val="00B241FD"/>
    <w:rsid w:val="00B24291"/>
    <w:rsid w:val="00B25500"/>
    <w:rsid w:val="00B25E8F"/>
    <w:rsid w:val="00B25F68"/>
    <w:rsid w:val="00B2622A"/>
    <w:rsid w:val="00B264E9"/>
    <w:rsid w:val="00B266E8"/>
    <w:rsid w:val="00B26842"/>
    <w:rsid w:val="00B26F78"/>
    <w:rsid w:val="00B272CC"/>
    <w:rsid w:val="00B27642"/>
    <w:rsid w:val="00B27B6E"/>
    <w:rsid w:val="00B30941"/>
    <w:rsid w:val="00B316E1"/>
    <w:rsid w:val="00B31CC6"/>
    <w:rsid w:val="00B31EE2"/>
    <w:rsid w:val="00B32122"/>
    <w:rsid w:val="00B32F97"/>
    <w:rsid w:val="00B339D4"/>
    <w:rsid w:val="00B34212"/>
    <w:rsid w:val="00B34587"/>
    <w:rsid w:val="00B34649"/>
    <w:rsid w:val="00B346CE"/>
    <w:rsid w:val="00B3553C"/>
    <w:rsid w:val="00B356DE"/>
    <w:rsid w:val="00B35B95"/>
    <w:rsid w:val="00B362E9"/>
    <w:rsid w:val="00B36BC8"/>
    <w:rsid w:val="00B4004D"/>
    <w:rsid w:val="00B400FC"/>
    <w:rsid w:val="00B4015B"/>
    <w:rsid w:val="00B409BC"/>
    <w:rsid w:val="00B40AAA"/>
    <w:rsid w:val="00B40D4F"/>
    <w:rsid w:val="00B40E0B"/>
    <w:rsid w:val="00B411E9"/>
    <w:rsid w:val="00B415AA"/>
    <w:rsid w:val="00B421BC"/>
    <w:rsid w:val="00B42776"/>
    <w:rsid w:val="00B42CB3"/>
    <w:rsid w:val="00B432B1"/>
    <w:rsid w:val="00B4346C"/>
    <w:rsid w:val="00B444ED"/>
    <w:rsid w:val="00B4453A"/>
    <w:rsid w:val="00B454D6"/>
    <w:rsid w:val="00B45B75"/>
    <w:rsid w:val="00B45D4C"/>
    <w:rsid w:val="00B45FEC"/>
    <w:rsid w:val="00B46542"/>
    <w:rsid w:val="00B46909"/>
    <w:rsid w:val="00B46D9D"/>
    <w:rsid w:val="00B46F53"/>
    <w:rsid w:val="00B46FD8"/>
    <w:rsid w:val="00B4739D"/>
    <w:rsid w:val="00B474CF"/>
    <w:rsid w:val="00B47734"/>
    <w:rsid w:val="00B4783C"/>
    <w:rsid w:val="00B50281"/>
    <w:rsid w:val="00B5110A"/>
    <w:rsid w:val="00B51E47"/>
    <w:rsid w:val="00B51F0E"/>
    <w:rsid w:val="00B5210C"/>
    <w:rsid w:val="00B52381"/>
    <w:rsid w:val="00B523AF"/>
    <w:rsid w:val="00B52A2E"/>
    <w:rsid w:val="00B52CBF"/>
    <w:rsid w:val="00B53461"/>
    <w:rsid w:val="00B535EB"/>
    <w:rsid w:val="00B5395E"/>
    <w:rsid w:val="00B53A99"/>
    <w:rsid w:val="00B54236"/>
    <w:rsid w:val="00B54C96"/>
    <w:rsid w:val="00B55DC0"/>
    <w:rsid w:val="00B56B17"/>
    <w:rsid w:val="00B57933"/>
    <w:rsid w:val="00B57EAF"/>
    <w:rsid w:val="00B600C3"/>
    <w:rsid w:val="00B602A8"/>
    <w:rsid w:val="00B60955"/>
    <w:rsid w:val="00B60DEE"/>
    <w:rsid w:val="00B60E95"/>
    <w:rsid w:val="00B61164"/>
    <w:rsid w:val="00B61851"/>
    <w:rsid w:val="00B63F0C"/>
    <w:rsid w:val="00B640EA"/>
    <w:rsid w:val="00B64388"/>
    <w:rsid w:val="00B6457E"/>
    <w:rsid w:val="00B64888"/>
    <w:rsid w:val="00B64D4C"/>
    <w:rsid w:val="00B65070"/>
    <w:rsid w:val="00B65124"/>
    <w:rsid w:val="00B65695"/>
    <w:rsid w:val="00B65ABE"/>
    <w:rsid w:val="00B6600A"/>
    <w:rsid w:val="00B662B3"/>
    <w:rsid w:val="00B6652D"/>
    <w:rsid w:val="00B6724B"/>
    <w:rsid w:val="00B676EF"/>
    <w:rsid w:val="00B67868"/>
    <w:rsid w:val="00B67DCC"/>
    <w:rsid w:val="00B70A2C"/>
    <w:rsid w:val="00B70D7A"/>
    <w:rsid w:val="00B70D84"/>
    <w:rsid w:val="00B713BB"/>
    <w:rsid w:val="00B71789"/>
    <w:rsid w:val="00B72CB0"/>
    <w:rsid w:val="00B732BE"/>
    <w:rsid w:val="00B738C0"/>
    <w:rsid w:val="00B73B96"/>
    <w:rsid w:val="00B73D31"/>
    <w:rsid w:val="00B742D3"/>
    <w:rsid w:val="00B74416"/>
    <w:rsid w:val="00B745DB"/>
    <w:rsid w:val="00B75257"/>
    <w:rsid w:val="00B7531C"/>
    <w:rsid w:val="00B75457"/>
    <w:rsid w:val="00B75BFB"/>
    <w:rsid w:val="00B75C9B"/>
    <w:rsid w:val="00B75E4C"/>
    <w:rsid w:val="00B76225"/>
    <w:rsid w:val="00B7667C"/>
    <w:rsid w:val="00B76E83"/>
    <w:rsid w:val="00B77043"/>
    <w:rsid w:val="00B775D7"/>
    <w:rsid w:val="00B80026"/>
    <w:rsid w:val="00B8122F"/>
    <w:rsid w:val="00B814C8"/>
    <w:rsid w:val="00B81818"/>
    <w:rsid w:val="00B82493"/>
    <w:rsid w:val="00B8270D"/>
    <w:rsid w:val="00B828B1"/>
    <w:rsid w:val="00B82910"/>
    <w:rsid w:val="00B82A49"/>
    <w:rsid w:val="00B830C4"/>
    <w:rsid w:val="00B83DF7"/>
    <w:rsid w:val="00B84352"/>
    <w:rsid w:val="00B849BD"/>
    <w:rsid w:val="00B84C1B"/>
    <w:rsid w:val="00B85052"/>
    <w:rsid w:val="00B854BF"/>
    <w:rsid w:val="00B85656"/>
    <w:rsid w:val="00B8593B"/>
    <w:rsid w:val="00B85D09"/>
    <w:rsid w:val="00B87C49"/>
    <w:rsid w:val="00B87DA7"/>
    <w:rsid w:val="00B87EA7"/>
    <w:rsid w:val="00B90319"/>
    <w:rsid w:val="00B903F4"/>
    <w:rsid w:val="00B90B91"/>
    <w:rsid w:val="00B90E4F"/>
    <w:rsid w:val="00B90F2C"/>
    <w:rsid w:val="00B9163D"/>
    <w:rsid w:val="00B91A61"/>
    <w:rsid w:val="00B91ABE"/>
    <w:rsid w:val="00B9230E"/>
    <w:rsid w:val="00B9243E"/>
    <w:rsid w:val="00B93960"/>
    <w:rsid w:val="00B93A08"/>
    <w:rsid w:val="00B94053"/>
    <w:rsid w:val="00B943E0"/>
    <w:rsid w:val="00B945F2"/>
    <w:rsid w:val="00B947D9"/>
    <w:rsid w:val="00B94B51"/>
    <w:rsid w:val="00B94C00"/>
    <w:rsid w:val="00B94E83"/>
    <w:rsid w:val="00B959D3"/>
    <w:rsid w:val="00B9682F"/>
    <w:rsid w:val="00B96B2B"/>
    <w:rsid w:val="00B96DFC"/>
    <w:rsid w:val="00B96F03"/>
    <w:rsid w:val="00B97781"/>
    <w:rsid w:val="00B97A20"/>
    <w:rsid w:val="00B97F49"/>
    <w:rsid w:val="00BA0367"/>
    <w:rsid w:val="00BA0A21"/>
    <w:rsid w:val="00BA0B71"/>
    <w:rsid w:val="00BA1224"/>
    <w:rsid w:val="00BA1345"/>
    <w:rsid w:val="00BA2518"/>
    <w:rsid w:val="00BA35A4"/>
    <w:rsid w:val="00BA3933"/>
    <w:rsid w:val="00BA39F1"/>
    <w:rsid w:val="00BA3C32"/>
    <w:rsid w:val="00BA3EB9"/>
    <w:rsid w:val="00BA4799"/>
    <w:rsid w:val="00BA4A6E"/>
    <w:rsid w:val="00BA4B6F"/>
    <w:rsid w:val="00BA4E3F"/>
    <w:rsid w:val="00BA4FD5"/>
    <w:rsid w:val="00BA51B7"/>
    <w:rsid w:val="00BA520D"/>
    <w:rsid w:val="00BA599E"/>
    <w:rsid w:val="00BA5BD2"/>
    <w:rsid w:val="00BA5C0C"/>
    <w:rsid w:val="00BA5CE4"/>
    <w:rsid w:val="00BA60CA"/>
    <w:rsid w:val="00BA6504"/>
    <w:rsid w:val="00BA7452"/>
    <w:rsid w:val="00BA7F08"/>
    <w:rsid w:val="00BB000A"/>
    <w:rsid w:val="00BB0715"/>
    <w:rsid w:val="00BB0DE5"/>
    <w:rsid w:val="00BB100A"/>
    <w:rsid w:val="00BB1073"/>
    <w:rsid w:val="00BB131E"/>
    <w:rsid w:val="00BB253F"/>
    <w:rsid w:val="00BB3548"/>
    <w:rsid w:val="00BB3A46"/>
    <w:rsid w:val="00BB3BBF"/>
    <w:rsid w:val="00BB456A"/>
    <w:rsid w:val="00BB4D25"/>
    <w:rsid w:val="00BB5AFC"/>
    <w:rsid w:val="00BB5D83"/>
    <w:rsid w:val="00BB63F6"/>
    <w:rsid w:val="00BB7C90"/>
    <w:rsid w:val="00BB7F85"/>
    <w:rsid w:val="00BC09D9"/>
    <w:rsid w:val="00BC0AA5"/>
    <w:rsid w:val="00BC0ECA"/>
    <w:rsid w:val="00BC1A88"/>
    <w:rsid w:val="00BC2372"/>
    <w:rsid w:val="00BC27A4"/>
    <w:rsid w:val="00BC294D"/>
    <w:rsid w:val="00BC2BD5"/>
    <w:rsid w:val="00BC3BD7"/>
    <w:rsid w:val="00BC3C74"/>
    <w:rsid w:val="00BC3E9C"/>
    <w:rsid w:val="00BC3F91"/>
    <w:rsid w:val="00BC40A7"/>
    <w:rsid w:val="00BC4194"/>
    <w:rsid w:val="00BC44BE"/>
    <w:rsid w:val="00BC4DE5"/>
    <w:rsid w:val="00BC53D8"/>
    <w:rsid w:val="00BC5588"/>
    <w:rsid w:val="00BC5A41"/>
    <w:rsid w:val="00BC5B04"/>
    <w:rsid w:val="00BC5D6E"/>
    <w:rsid w:val="00BC6022"/>
    <w:rsid w:val="00BC62E9"/>
    <w:rsid w:val="00BC63F4"/>
    <w:rsid w:val="00BC6600"/>
    <w:rsid w:val="00BC6E89"/>
    <w:rsid w:val="00BC7670"/>
    <w:rsid w:val="00BC772E"/>
    <w:rsid w:val="00BC77E0"/>
    <w:rsid w:val="00BC7998"/>
    <w:rsid w:val="00BC7A5F"/>
    <w:rsid w:val="00BD0338"/>
    <w:rsid w:val="00BD0DF0"/>
    <w:rsid w:val="00BD0E4B"/>
    <w:rsid w:val="00BD0E9D"/>
    <w:rsid w:val="00BD1087"/>
    <w:rsid w:val="00BD203F"/>
    <w:rsid w:val="00BD2152"/>
    <w:rsid w:val="00BD2282"/>
    <w:rsid w:val="00BD2659"/>
    <w:rsid w:val="00BD2AE0"/>
    <w:rsid w:val="00BD2BFF"/>
    <w:rsid w:val="00BD2C5F"/>
    <w:rsid w:val="00BD2CEC"/>
    <w:rsid w:val="00BD3DD8"/>
    <w:rsid w:val="00BD3F0E"/>
    <w:rsid w:val="00BD4017"/>
    <w:rsid w:val="00BD4147"/>
    <w:rsid w:val="00BD4234"/>
    <w:rsid w:val="00BD48BB"/>
    <w:rsid w:val="00BD4B40"/>
    <w:rsid w:val="00BD5245"/>
    <w:rsid w:val="00BD5858"/>
    <w:rsid w:val="00BD5882"/>
    <w:rsid w:val="00BD59C8"/>
    <w:rsid w:val="00BD6AB7"/>
    <w:rsid w:val="00BD6E9D"/>
    <w:rsid w:val="00BD6FC5"/>
    <w:rsid w:val="00BD7129"/>
    <w:rsid w:val="00BD7586"/>
    <w:rsid w:val="00BD791E"/>
    <w:rsid w:val="00BD7B49"/>
    <w:rsid w:val="00BD7B6D"/>
    <w:rsid w:val="00BE023A"/>
    <w:rsid w:val="00BE0258"/>
    <w:rsid w:val="00BE0608"/>
    <w:rsid w:val="00BE0F60"/>
    <w:rsid w:val="00BE205B"/>
    <w:rsid w:val="00BE2580"/>
    <w:rsid w:val="00BE2B4F"/>
    <w:rsid w:val="00BE2C2B"/>
    <w:rsid w:val="00BE2CB6"/>
    <w:rsid w:val="00BE32C6"/>
    <w:rsid w:val="00BE3921"/>
    <w:rsid w:val="00BE3D90"/>
    <w:rsid w:val="00BE3FAE"/>
    <w:rsid w:val="00BE433B"/>
    <w:rsid w:val="00BE45E8"/>
    <w:rsid w:val="00BE4A97"/>
    <w:rsid w:val="00BE5658"/>
    <w:rsid w:val="00BE5B1A"/>
    <w:rsid w:val="00BE5D4E"/>
    <w:rsid w:val="00BE613F"/>
    <w:rsid w:val="00BE6915"/>
    <w:rsid w:val="00BF022E"/>
    <w:rsid w:val="00BF045F"/>
    <w:rsid w:val="00BF06A0"/>
    <w:rsid w:val="00BF0F21"/>
    <w:rsid w:val="00BF18A2"/>
    <w:rsid w:val="00BF1C18"/>
    <w:rsid w:val="00BF21A6"/>
    <w:rsid w:val="00BF2A66"/>
    <w:rsid w:val="00BF2B80"/>
    <w:rsid w:val="00BF3AC7"/>
    <w:rsid w:val="00BF3B39"/>
    <w:rsid w:val="00BF3CFB"/>
    <w:rsid w:val="00BF459E"/>
    <w:rsid w:val="00BF52FC"/>
    <w:rsid w:val="00BF5558"/>
    <w:rsid w:val="00BF5F9A"/>
    <w:rsid w:val="00BF62D8"/>
    <w:rsid w:val="00BF652B"/>
    <w:rsid w:val="00BF73B1"/>
    <w:rsid w:val="00BF766D"/>
    <w:rsid w:val="00BF783F"/>
    <w:rsid w:val="00BF7971"/>
    <w:rsid w:val="00BF7EBD"/>
    <w:rsid w:val="00BF7FB7"/>
    <w:rsid w:val="00C001EF"/>
    <w:rsid w:val="00C00B27"/>
    <w:rsid w:val="00C01555"/>
    <w:rsid w:val="00C01D50"/>
    <w:rsid w:val="00C01D93"/>
    <w:rsid w:val="00C021A3"/>
    <w:rsid w:val="00C02881"/>
    <w:rsid w:val="00C03AE3"/>
    <w:rsid w:val="00C03C4C"/>
    <w:rsid w:val="00C03EBD"/>
    <w:rsid w:val="00C04084"/>
    <w:rsid w:val="00C047A1"/>
    <w:rsid w:val="00C04DD2"/>
    <w:rsid w:val="00C05EE2"/>
    <w:rsid w:val="00C05F4F"/>
    <w:rsid w:val="00C05F56"/>
    <w:rsid w:val="00C068F5"/>
    <w:rsid w:val="00C06BF6"/>
    <w:rsid w:val="00C0724D"/>
    <w:rsid w:val="00C07596"/>
    <w:rsid w:val="00C075DA"/>
    <w:rsid w:val="00C07A7D"/>
    <w:rsid w:val="00C07F08"/>
    <w:rsid w:val="00C10CA2"/>
    <w:rsid w:val="00C114DF"/>
    <w:rsid w:val="00C11F97"/>
    <w:rsid w:val="00C12DEB"/>
    <w:rsid w:val="00C14747"/>
    <w:rsid w:val="00C14767"/>
    <w:rsid w:val="00C14EA8"/>
    <w:rsid w:val="00C15053"/>
    <w:rsid w:val="00C1511A"/>
    <w:rsid w:val="00C155DB"/>
    <w:rsid w:val="00C15C44"/>
    <w:rsid w:val="00C15C9B"/>
    <w:rsid w:val="00C15DBA"/>
    <w:rsid w:val="00C15DEB"/>
    <w:rsid w:val="00C164E6"/>
    <w:rsid w:val="00C1671E"/>
    <w:rsid w:val="00C167A4"/>
    <w:rsid w:val="00C167CB"/>
    <w:rsid w:val="00C16949"/>
    <w:rsid w:val="00C16F56"/>
    <w:rsid w:val="00C17AF2"/>
    <w:rsid w:val="00C17D3B"/>
    <w:rsid w:val="00C20BCB"/>
    <w:rsid w:val="00C21280"/>
    <w:rsid w:val="00C22E19"/>
    <w:rsid w:val="00C232ED"/>
    <w:rsid w:val="00C2370A"/>
    <w:rsid w:val="00C239CF"/>
    <w:rsid w:val="00C23B88"/>
    <w:rsid w:val="00C241AD"/>
    <w:rsid w:val="00C2451E"/>
    <w:rsid w:val="00C24FFA"/>
    <w:rsid w:val="00C255E8"/>
    <w:rsid w:val="00C25E27"/>
    <w:rsid w:val="00C265F2"/>
    <w:rsid w:val="00C2679F"/>
    <w:rsid w:val="00C26980"/>
    <w:rsid w:val="00C27678"/>
    <w:rsid w:val="00C27852"/>
    <w:rsid w:val="00C27970"/>
    <w:rsid w:val="00C303CF"/>
    <w:rsid w:val="00C30676"/>
    <w:rsid w:val="00C306AE"/>
    <w:rsid w:val="00C30C94"/>
    <w:rsid w:val="00C310E8"/>
    <w:rsid w:val="00C311E5"/>
    <w:rsid w:val="00C3210D"/>
    <w:rsid w:val="00C32AFC"/>
    <w:rsid w:val="00C32B24"/>
    <w:rsid w:val="00C33128"/>
    <w:rsid w:val="00C3418F"/>
    <w:rsid w:val="00C3454B"/>
    <w:rsid w:val="00C34634"/>
    <w:rsid w:val="00C34964"/>
    <w:rsid w:val="00C354B8"/>
    <w:rsid w:val="00C35B0C"/>
    <w:rsid w:val="00C35E10"/>
    <w:rsid w:val="00C36C57"/>
    <w:rsid w:val="00C36DEF"/>
    <w:rsid w:val="00C37864"/>
    <w:rsid w:val="00C37AD5"/>
    <w:rsid w:val="00C37E25"/>
    <w:rsid w:val="00C403F5"/>
    <w:rsid w:val="00C403F8"/>
    <w:rsid w:val="00C405CF"/>
    <w:rsid w:val="00C40A38"/>
    <w:rsid w:val="00C40ADC"/>
    <w:rsid w:val="00C40EA6"/>
    <w:rsid w:val="00C4120B"/>
    <w:rsid w:val="00C413DD"/>
    <w:rsid w:val="00C41A05"/>
    <w:rsid w:val="00C41D87"/>
    <w:rsid w:val="00C41EF1"/>
    <w:rsid w:val="00C42AF0"/>
    <w:rsid w:val="00C4383B"/>
    <w:rsid w:val="00C44301"/>
    <w:rsid w:val="00C44C31"/>
    <w:rsid w:val="00C44FFD"/>
    <w:rsid w:val="00C45049"/>
    <w:rsid w:val="00C45A13"/>
    <w:rsid w:val="00C45D38"/>
    <w:rsid w:val="00C45E60"/>
    <w:rsid w:val="00C4603C"/>
    <w:rsid w:val="00C4654B"/>
    <w:rsid w:val="00C46825"/>
    <w:rsid w:val="00C46A97"/>
    <w:rsid w:val="00C46AE7"/>
    <w:rsid w:val="00C4750E"/>
    <w:rsid w:val="00C47C7B"/>
    <w:rsid w:val="00C50222"/>
    <w:rsid w:val="00C50418"/>
    <w:rsid w:val="00C5042F"/>
    <w:rsid w:val="00C50A3B"/>
    <w:rsid w:val="00C50DED"/>
    <w:rsid w:val="00C5114E"/>
    <w:rsid w:val="00C51395"/>
    <w:rsid w:val="00C513B3"/>
    <w:rsid w:val="00C51663"/>
    <w:rsid w:val="00C51CA3"/>
    <w:rsid w:val="00C51FEB"/>
    <w:rsid w:val="00C52CCC"/>
    <w:rsid w:val="00C52CFC"/>
    <w:rsid w:val="00C52FBC"/>
    <w:rsid w:val="00C5335A"/>
    <w:rsid w:val="00C53771"/>
    <w:rsid w:val="00C53C12"/>
    <w:rsid w:val="00C53EF1"/>
    <w:rsid w:val="00C544BA"/>
    <w:rsid w:val="00C54517"/>
    <w:rsid w:val="00C548B1"/>
    <w:rsid w:val="00C54AD5"/>
    <w:rsid w:val="00C551D5"/>
    <w:rsid w:val="00C55535"/>
    <w:rsid w:val="00C55586"/>
    <w:rsid w:val="00C5611D"/>
    <w:rsid w:val="00C5679B"/>
    <w:rsid w:val="00C56B93"/>
    <w:rsid w:val="00C56F09"/>
    <w:rsid w:val="00C60441"/>
    <w:rsid w:val="00C60513"/>
    <w:rsid w:val="00C60F80"/>
    <w:rsid w:val="00C6249A"/>
    <w:rsid w:val="00C63000"/>
    <w:rsid w:val="00C63D49"/>
    <w:rsid w:val="00C648F7"/>
    <w:rsid w:val="00C64AF0"/>
    <w:rsid w:val="00C6537B"/>
    <w:rsid w:val="00C65D9E"/>
    <w:rsid w:val="00C66710"/>
    <w:rsid w:val="00C67344"/>
    <w:rsid w:val="00C6750A"/>
    <w:rsid w:val="00C677F9"/>
    <w:rsid w:val="00C7059A"/>
    <w:rsid w:val="00C708E8"/>
    <w:rsid w:val="00C71376"/>
    <w:rsid w:val="00C71F32"/>
    <w:rsid w:val="00C72BD3"/>
    <w:rsid w:val="00C7337F"/>
    <w:rsid w:val="00C73423"/>
    <w:rsid w:val="00C7379F"/>
    <w:rsid w:val="00C7384A"/>
    <w:rsid w:val="00C7526B"/>
    <w:rsid w:val="00C757A1"/>
    <w:rsid w:val="00C75AFA"/>
    <w:rsid w:val="00C762D0"/>
    <w:rsid w:val="00C76455"/>
    <w:rsid w:val="00C764B2"/>
    <w:rsid w:val="00C767E7"/>
    <w:rsid w:val="00C7718D"/>
    <w:rsid w:val="00C77BBF"/>
    <w:rsid w:val="00C77CE6"/>
    <w:rsid w:val="00C800C5"/>
    <w:rsid w:val="00C8016E"/>
    <w:rsid w:val="00C803BA"/>
    <w:rsid w:val="00C8047A"/>
    <w:rsid w:val="00C80A72"/>
    <w:rsid w:val="00C80CC6"/>
    <w:rsid w:val="00C8210B"/>
    <w:rsid w:val="00C834FD"/>
    <w:rsid w:val="00C83731"/>
    <w:rsid w:val="00C84486"/>
    <w:rsid w:val="00C846A2"/>
    <w:rsid w:val="00C84824"/>
    <w:rsid w:val="00C84831"/>
    <w:rsid w:val="00C848E2"/>
    <w:rsid w:val="00C84A36"/>
    <w:rsid w:val="00C85F9A"/>
    <w:rsid w:val="00C865FA"/>
    <w:rsid w:val="00C86798"/>
    <w:rsid w:val="00C867AD"/>
    <w:rsid w:val="00C86A54"/>
    <w:rsid w:val="00C87345"/>
    <w:rsid w:val="00C874AB"/>
    <w:rsid w:val="00C87F50"/>
    <w:rsid w:val="00C87F87"/>
    <w:rsid w:val="00C90E20"/>
    <w:rsid w:val="00C90F9D"/>
    <w:rsid w:val="00C90FF3"/>
    <w:rsid w:val="00C9139B"/>
    <w:rsid w:val="00C9187C"/>
    <w:rsid w:val="00C91EED"/>
    <w:rsid w:val="00C925FC"/>
    <w:rsid w:val="00C9277F"/>
    <w:rsid w:val="00C929EC"/>
    <w:rsid w:val="00C92AB2"/>
    <w:rsid w:val="00C92F92"/>
    <w:rsid w:val="00C92FAB"/>
    <w:rsid w:val="00C937E1"/>
    <w:rsid w:val="00C94475"/>
    <w:rsid w:val="00C954B3"/>
    <w:rsid w:val="00C95659"/>
    <w:rsid w:val="00C9589A"/>
    <w:rsid w:val="00C95A70"/>
    <w:rsid w:val="00C9616B"/>
    <w:rsid w:val="00C969A0"/>
    <w:rsid w:val="00C96D39"/>
    <w:rsid w:val="00C973C1"/>
    <w:rsid w:val="00CA0049"/>
    <w:rsid w:val="00CA0474"/>
    <w:rsid w:val="00CA0862"/>
    <w:rsid w:val="00CA1B35"/>
    <w:rsid w:val="00CA1C5B"/>
    <w:rsid w:val="00CA25A1"/>
    <w:rsid w:val="00CA28A7"/>
    <w:rsid w:val="00CA2CD2"/>
    <w:rsid w:val="00CA3007"/>
    <w:rsid w:val="00CA305D"/>
    <w:rsid w:val="00CA35E4"/>
    <w:rsid w:val="00CA37D7"/>
    <w:rsid w:val="00CA4161"/>
    <w:rsid w:val="00CA5277"/>
    <w:rsid w:val="00CA561D"/>
    <w:rsid w:val="00CA5AA4"/>
    <w:rsid w:val="00CA5F69"/>
    <w:rsid w:val="00CA6EC8"/>
    <w:rsid w:val="00CA725B"/>
    <w:rsid w:val="00CA7347"/>
    <w:rsid w:val="00CA7712"/>
    <w:rsid w:val="00CB0353"/>
    <w:rsid w:val="00CB1066"/>
    <w:rsid w:val="00CB1663"/>
    <w:rsid w:val="00CB18D6"/>
    <w:rsid w:val="00CB213E"/>
    <w:rsid w:val="00CB267A"/>
    <w:rsid w:val="00CB32E7"/>
    <w:rsid w:val="00CB3EED"/>
    <w:rsid w:val="00CB40BF"/>
    <w:rsid w:val="00CB4994"/>
    <w:rsid w:val="00CB49DF"/>
    <w:rsid w:val="00CB5965"/>
    <w:rsid w:val="00CB5F35"/>
    <w:rsid w:val="00CB6494"/>
    <w:rsid w:val="00CB66B8"/>
    <w:rsid w:val="00CB6B3F"/>
    <w:rsid w:val="00CB6B94"/>
    <w:rsid w:val="00CB6CDC"/>
    <w:rsid w:val="00CB74E5"/>
    <w:rsid w:val="00CB757E"/>
    <w:rsid w:val="00CB76FF"/>
    <w:rsid w:val="00CB7B71"/>
    <w:rsid w:val="00CC098F"/>
    <w:rsid w:val="00CC0FB2"/>
    <w:rsid w:val="00CC116A"/>
    <w:rsid w:val="00CC16DE"/>
    <w:rsid w:val="00CC17CD"/>
    <w:rsid w:val="00CC1979"/>
    <w:rsid w:val="00CC1EF8"/>
    <w:rsid w:val="00CC2C21"/>
    <w:rsid w:val="00CC37BF"/>
    <w:rsid w:val="00CC3930"/>
    <w:rsid w:val="00CC4194"/>
    <w:rsid w:val="00CC4AB1"/>
    <w:rsid w:val="00CC5B14"/>
    <w:rsid w:val="00CC5EB2"/>
    <w:rsid w:val="00CC5FA5"/>
    <w:rsid w:val="00CC647D"/>
    <w:rsid w:val="00CC6C7F"/>
    <w:rsid w:val="00CC7702"/>
    <w:rsid w:val="00CC7981"/>
    <w:rsid w:val="00CC7C37"/>
    <w:rsid w:val="00CC7CA4"/>
    <w:rsid w:val="00CC7F63"/>
    <w:rsid w:val="00CC7F9B"/>
    <w:rsid w:val="00CD0017"/>
    <w:rsid w:val="00CD00F7"/>
    <w:rsid w:val="00CD07AB"/>
    <w:rsid w:val="00CD0991"/>
    <w:rsid w:val="00CD0EF6"/>
    <w:rsid w:val="00CD1CF5"/>
    <w:rsid w:val="00CD274F"/>
    <w:rsid w:val="00CD28E5"/>
    <w:rsid w:val="00CD2D40"/>
    <w:rsid w:val="00CD2E9F"/>
    <w:rsid w:val="00CD2EEE"/>
    <w:rsid w:val="00CD2F8A"/>
    <w:rsid w:val="00CD303B"/>
    <w:rsid w:val="00CD3258"/>
    <w:rsid w:val="00CD334E"/>
    <w:rsid w:val="00CD3B4C"/>
    <w:rsid w:val="00CD3C8F"/>
    <w:rsid w:val="00CD40D1"/>
    <w:rsid w:val="00CD40FD"/>
    <w:rsid w:val="00CD4134"/>
    <w:rsid w:val="00CD5046"/>
    <w:rsid w:val="00CD514B"/>
    <w:rsid w:val="00CD53E8"/>
    <w:rsid w:val="00CD60B5"/>
    <w:rsid w:val="00CD6340"/>
    <w:rsid w:val="00CD6429"/>
    <w:rsid w:val="00CD67C5"/>
    <w:rsid w:val="00CD6806"/>
    <w:rsid w:val="00CD68FB"/>
    <w:rsid w:val="00CD6D23"/>
    <w:rsid w:val="00CE0063"/>
    <w:rsid w:val="00CE072A"/>
    <w:rsid w:val="00CE0A2E"/>
    <w:rsid w:val="00CE0D23"/>
    <w:rsid w:val="00CE0FC8"/>
    <w:rsid w:val="00CE135D"/>
    <w:rsid w:val="00CE20C0"/>
    <w:rsid w:val="00CE3669"/>
    <w:rsid w:val="00CE3A35"/>
    <w:rsid w:val="00CE3C66"/>
    <w:rsid w:val="00CE416F"/>
    <w:rsid w:val="00CE4D17"/>
    <w:rsid w:val="00CE5488"/>
    <w:rsid w:val="00CE54A7"/>
    <w:rsid w:val="00CE566E"/>
    <w:rsid w:val="00CE5832"/>
    <w:rsid w:val="00CE5DFC"/>
    <w:rsid w:val="00CE5E8D"/>
    <w:rsid w:val="00CE64FD"/>
    <w:rsid w:val="00CE7030"/>
    <w:rsid w:val="00CE7B3D"/>
    <w:rsid w:val="00CE7F7E"/>
    <w:rsid w:val="00CF1102"/>
    <w:rsid w:val="00CF191D"/>
    <w:rsid w:val="00CF1A00"/>
    <w:rsid w:val="00CF1A98"/>
    <w:rsid w:val="00CF1C57"/>
    <w:rsid w:val="00CF1D83"/>
    <w:rsid w:val="00CF2484"/>
    <w:rsid w:val="00CF280B"/>
    <w:rsid w:val="00CF2B13"/>
    <w:rsid w:val="00CF2DC8"/>
    <w:rsid w:val="00CF32D5"/>
    <w:rsid w:val="00CF34C4"/>
    <w:rsid w:val="00CF34DC"/>
    <w:rsid w:val="00CF3590"/>
    <w:rsid w:val="00CF3B54"/>
    <w:rsid w:val="00CF3D88"/>
    <w:rsid w:val="00CF42C4"/>
    <w:rsid w:val="00CF43A8"/>
    <w:rsid w:val="00CF4470"/>
    <w:rsid w:val="00CF4C89"/>
    <w:rsid w:val="00CF5081"/>
    <w:rsid w:val="00CF54E7"/>
    <w:rsid w:val="00CF558B"/>
    <w:rsid w:val="00CF5904"/>
    <w:rsid w:val="00CF5AB6"/>
    <w:rsid w:val="00CF5BDB"/>
    <w:rsid w:val="00CF6AFD"/>
    <w:rsid w:val="00CF6BCF"/>
    <w:rsid w:val="00CF6DC9"/>
    <w:rsid w:val="00D000D8"/>
    <w:rsid w:val="00D00818"/>
    <w:rsid w:val="00D0096E"/>
    <w:rsid w:val="00D01676"/>
    <w:rsid w:val="00D02454"/>
    <w:rsid w:val="00D036BA"/>
    <w:rsid w:val="00D038BB"/>
    <w:rsid w:val="00D03DBE"/>
    <w:rsid w:val="00D03E49"/>
    <w:rsid w:val="00D041AC"/>
    <w:rsid w:val="00D04840"/>
    <w:rsid w:val="00D06241"/>
    <w:rsid w:val="00D066C9"/>
    <w:rsid w:val="00D06BA6"/>
    <w:rsid w:val="00D07628"/>
    <w:rsid w:val="00D10EA1"/>
    <w:rsid w:val="00D11AB1"/>
    <w:rsid w:val="00D11ED6"/>
    <w:rsid w:val="00D12033"/>
    <w:rsid w:val="00D121E1"/>
    <w:rsid w:val="00D1229B"/>
    <w:rsid w:val="00D123B4"/>
    <w:rsid w:val="00D127E8"/>
    <w:rsid w:val="00D12A0E"/>
    <w:rsid w:val="00D12B36"/>
    <w:rsid w:val="00D12F6E"/>
    <w:rsid w:val="00D13084"/>
    <w:rsid w:val="00D137F0"/>
    <w:rsid w:val="00D13991"/>
    <w:rsid w:val="00D14653"/>
    <w:rsid w:val="00D14C6C"/>
    <w:rsid w:val="00D14D67"/>
    <w:rsid w:val="00D14D7D"/>
    <w:rsid w:val="00D15282"/>
    <w:rsid w:val="00D16250"/>
    <w:rsid w:val="00D168A8"/>
    <w:rsid w:val="00D171A2"/>
    <w:rsid w:val="00D17E50"/>
    <w:rsid w:val="00D201D7"/>
    <w:rsid w:val="00D20237"/>
    <w:rsid w:val="00D2024E"/>
    <w:rsid w:val="00D2024F"/>
    <w:rsid w:val="00D203BE"/>
    <w:rsid w:val="00D204F9"/>
    <w:rsid w:val="00D2051D"/>
    <w:rsid w:val="00D20721"/>
    <w:rsid w:val="00D20B24"/>
    <w:rsid w:val="00D20B65"/>
    <w:rsid w:val="00D210CD"/>
    <w:rsid w:val="00D21140"/>
    <w:rsid w:val="00D21691"/>
    <w:rsid w:val="00D2193F"/>
    <w:rsid w:val="00D21959"/>
    <w:rsid w:val="00D21C8C"/>
    <w:rsid w:val="00D22058"/>
    <w:rsid w:val="00D2299A"/>
    <w:rsid w:val="00D22A36"/>
    <w:rsid w:val="00D22AE5"/>
    <w:rsid w:val="00D22CA4"/>
    <w:rsid w:val="00D22E2B"/>
    <w:rsid w:val="00D22FD2"/>
    <w:rsid w:val="00D236A2"/>
    <w:rsid w:val="00D23D57"/>
    <w:rsid w:val="00D23D6E"/>
    <w:rsid w:val="00D25550"/>
    <w:rsid w:val="00D25ABB"/>
    <w:rsid w:val="00D25FD6"/>
    <w:rsid w:val="00D27372"/>
    <w:rsid w:val="00D273B3"/>
    <w:rsid w:val="00D27833"/>
    <w:rsid w:val="00D27EFF"/>
    <w:rsid w:val="00D301AC"/>
    <w:rsid w:val="00D309C1"/>
    <w:rsid w:val="00D3112E"/>
    <w:rsid w:val="00D31921"/>
    <w:rsid w:val="00D31F4D"/>
    <w:rsid w:val="00D3225A"/>
    <w:rsid w:val="00D32276"/>
    <w:rsid w:val="00D32277"/>
    <w:rsid w:val="00D322F9"/>
    <w:rsid w:val="00D324FD"/>
    <w:rsid w:val="00D329BA"/>
    <w:rsid w:val="00D329CA"/>
    <w:rsid w:val="00D33E85"/>
    <w:rsid w:val="00D3488E"/>
    <w:rsid w:val="00D3526E"/>
    <w:rsid w:val="00D352E9"/>
    <w:rsid w:val="00D35900"/>
    <w:rsid w:val="00D35B62"/>
    <w:rsid w:val="00D35FAF"/>
    <w:rsid w:val="00D36586"/>
    <w:rsid w:val="00D36782"/>
    <w:rsid w:val="00D371C3"/>
    <w:rsid w:val="00D37295"/>
    <w:rsid w:val="00D373DC"/>
    <w:rsid w:val="00D37435"/>
    <w:rsid w:val="00D37803"/>
    <w:rsid w:val="00D37DF6"/>
    <w:rsid w:val="00D37E70"/>
    <w:rsid w:val="00D37E7D"/>
    <w:rsid w:val="00D4094E"/>
    <w:rsid w:val="00D410BF"/>
    <w:rsid w:val="00D411CC"/>
    <w:rsid w:val="00D417C0"/>
    <w:rsid w:val="00D41A73"/>
    <w:rsid w:val="00D41E29"/>
    <w:rsid w:val="00D42410"/>
    <w:rsid w:val="00D427C0"/>
    <w:rsid w:val="00D42F5E"/>
    <w:rsid w:val="00D432DE"/>
    <w:rsid w:val="00D4420E"/>
    <w:rsid w:val="00D44427"/>
    <w:rsid w:val="00D444B0"/>
    <w:rsid w:val="00D444EA"/>
    <w:rsid w:val="00D44820"/>
    <w:rsid w:val="00D44DB1"/>
    <w:rsid w:val="00D44F5B"/>
    <w:rsid w:val="00D45006"/>
    <w:rsid w:val="00D455DA"/>
    <w:rsid w:val="00D45744"/>
    <w:rsid w:val="00D45A4F"/>
    <w:rsid w:val="00D45AE5"/>
    <w:rsid w:val="00D4662A"/>
    <w:rsid w:val="00D46754"/>
    <w:rsid w:val="00D47467"/>
    <w:rsid w:val="00D47A1E"/>
    <w:rsid w:val="00D47E76"/>
    <w:rsid w:val="00D5044E"/>
    <w:rsid w:val="00D50947"/>
    <w:rsid w:val="00D50F85"/>
    <w:rsid w:val="00D5136A"/>
    <w:rsid w:val="00D51D01"/>
    <w:rsid w:val="00D51F7B"/>
    <w:rsid w:val="00D522DA"/>
    <w:rsid w:val="00D52A81"/>
    <w:rsid w:val="00D52FA2"/>
    <w:rsid w:val="00D532D1"/>
    <w:rsid w:val="00D5391B"/>
    <w:rsid w:val="00D539D0"/>
    <w:rsid w:val="00D53D00"/>
    <w:rsid w:val="00D5490E"/>
    <w:rsid w:val="00D54F00"/>
    <w:rsid w:val="00D556F4"/>
    <w:rsid w:val="00D55EDD"/>
    <w:rsid w:val="00D55F8C"/>
    <w:rsid w:val="00D56121"/>
    <w:rsid w:val="00D56703"/>
    <w:rsid w:val="00D56774"/>
    <w:rsid w:val="00D5677D"/>
    <w:rsid w:val="00D56F23"/>
    <w:rsid w:val="00D571EF"/>
    <w:rsid w:val="00D60140"/>
    <w:rsid w:val="00D60924"/>
    <w:rsid w:val="00D60CC0"/>
    <w:rsid w:val="00D62420"/>
    <w:rsid w:val="00D6251D"/>
    <w:rsid w:val="00D628AD"/>
    <w:rsid w:val="00D62A30"/>
    <w:rsid w:val="00D62B06"/>
    <w:rsid w:val="00D62D2C"/>
    <w:rsid w:val="00D638AC"/>
    <w:rsid w:val="00D63A83"/>
    <w:rsid w:val="00D64619"/>
    <w:rsid w:val="00D647AB"/>
    <w:rsid w:val="00D652B4"/>
    <w:rsid w:val="00D6545C"/>
    <w:rsid w:val="00D65955"/>
    <w:rsid w:val="00D659B0"/>
    <w:rsid w:val="00D65DE5"/>
    <w:rsid w:val="00D65F02"/>
    <w:rsid w:val="00D6608D"/>
    <w:rsid w:val="00D6634C"/>
    <w:rsid w:val="00D663BE"/>
    <w:rsid w:val="00D667D5"/>
    <w:rsid w:val="00D66A82"/>
    <w:rsid w:val="00D66C36"/>
    <w:rsid w:val="00D6718E"/>
    <w:rsid w:val="00D676E4"/>
    <w:rsid w:val="00D67AD8"/>
    <w:rsid w:val="00D701F5"/>
    <w:rsid w:val="00D70359"/>
    <w:rsid w:val="00D703C9"/>
    <w:rsid w:val="00D70757"/>
    <w:rsid w:val="00D7089F"/>
    <w:rsid w:val="00D70E65"/>
    <w:rsid w:val="00D711CC"/>
    <w:rsid w:val="00D722A3"/>
    <w:rsid w:val="00D722EA"/>
    <w:rsid w:val="00D733C5"/>
    <w:rsid w:val="00D73E6E"/>
    <w:rsid w:val="00D7425D"/>
    <w:rsid w:val="00D74295"/>
    <w:rsid w:val="00D74390"/>
    <w:rsid w:val="00D74835"/>
    <w:rsid w:val="00D74EC7"/>
    <w:rsid w:val="00D75000"/>
    <w:rsid w:val="00D759FB"/>
    <w:rsid w:val="00D75FC0"/>
    <w:rsid w:val="00D75FC9"/>
    <w:rsid w:val="00D76411"/>
    <w:rsid w:val="00D76818"/>
    <w:rsid w:val="00D76836"/>
    <w:rsid w:val="00D7782D"/>
    <w:rsid w:val="00D7786E"/>
    <w:rsid w:val="00D804DE"/>
    <w:rsid w:val="00D80AA0"/>
    <w:rsid w:val="00D815CF"/>
    <w:rsid w:val="00D816F3"/>
    <w:rsid w:val="00D817ED"/>
    <w:rsid w:val="00D81F8D"/>
    <w:rsid w:val="00D8204B"/>
    <w:rsid w:val="00D8242C"/>
    <w:rsid w:val="00D829FB"/>
    <w:rsid w:val="00D82B3C"/>
    <w:rsid w:val="00D82DA3"/>
    <w:rsid w:val="00D83606"/>
    <w:rsid w:val="00D83641"/>
    <w:rsid w:val="00D8382D"/>
    <w:rsid w:val="00D83995"/>
    <w:rsid w:val="00D83ADB"/>
    <w:rsid w:val="00D83BD4"/>
    <w:rsid w:val="00D8406F"/>
    <w:rsid w:val="00D845A5"/>
    <w:rsid w:val="00D851D3"/>
    <w:rsid w:val="00D852A4"/>
    <w:rsid w:val="00D86049"/>
    <w:rsid w:val="00D86113"/>
    <w:rsid w:val="00D8620F"/>
    <w:rsid w:val="00D8628D"/>
    <w:rsid w:val="00D864EB"/>
    <w:rsid w:val="00D86B46"/>
    <w:rsid w:val="00D86D7D"/>
    <w:rsid w:val="00D86EF5"/>
    <w:rsid w:val="00D86F24"/>
    <w:rsid w:val="00D87045"/>
    <w:rsid w:val="00D87849"/>
    <w:rsid w:val="00D87B08"/>
    <w:rsid w:val="00D87D52"/>
    <w:rsid w:val="00D9040E"/>
    <w:rsid w:val="00D909AF"/>
    <w:rsid w:val="00D9106C"/>
    <w:rsid w:val="00D91170"/>
    <w:rsid w:val="00D91248"/>
    <w:rsid w:val="00D922C7"/>
    <w:rsid w:val="00D929D2"/>
    <w:rsid w:val="00D93258"/>
    <w:rsid w:val="00D93E81"/>
    <w:rsid w:val="00D94265"/>
    <w:rsid w:val="00D94443"/>
    <w:rsid w:val="00D94AF7"/>
    <w:rsid w:val="00D94DDE"/>
    <w:rsid w:val="00D95265"/>
    <w:rsid w:val="00D96509"/>
    <w:rsid w:val="00D9667C"/>
    <w:rsid w:val="00D967B7"/>
    <w:rsid w:val="00D96B57"/>
    <w:rsid w:val="00D96BC5"/>
    <w:rsid w:val="00D97093"/>
    <w:rsid w:val="00D9740F"/>
    <w:rsid w:val="00DA0B63"/>
    <w:rsid w:val="00DA0C3F"/>
    <w:rsid w:val="00DA0DFD"/>
    <w:rsid w:val="00DA1067"/>
    <w:rsid w:val="00DA119F"/>
    <w:rsid w:val="00DA14BF"/>
    <w:rsid w:val="00DA1735"/>
    <w:rsid w:val="00DA1ACF"/>
    <w:rsid w:val="00DA2367"/>
    <w:rsid w:val="00DA31EA"/>
    <w:rsid w:val="00DA33E4"/>
    <w:rsid w:val="00DA3EC1"/>
    <w:rsid w:val="00DA43BB"/>
    <w:rsid w:val="00DA4562"/>
    <w:rsid w:val="00DA4A86"/>
    <w:rsid w:val="00DA4F6F"/>
    <w:rsid w:val="00DA50FF"/>
    <w:rsid w:val="00DA5324"/>
    <w:rsid w:val="00DA56EE"/>
    <w:rsid w:val="00DA60CE"/>
    <w:rsid w:val="00DA66CF"/>
    <w:rsid w:val="00DA6D14"/>
    <w:rsid w:val="00DA71B9"/>
    <w:rsid w:val="00DB0112"/>
    <w:rsid w:val="00DB012C"/>
    <w:rsid w:val="00DB0AF4"/>
    <w:rsid w:val="00DB13B6"/>
    <w:rsid w:val="00DB27C4"/>
    <w:rsid w:val="00DB2E27"/>
    <w:rsid w:val="00DB2F36"/>
    <w:rsid w:val="00DB3457"/>
    <w:rsid w:val="00DB3614"/>
    <w:rsid w:val="00DB4A2B"/>
    <w:rsid w:val="00DB4D34"/>
    <w:rsid w:val="00DB530B"/>
    <w:rsid w:val="00DB551E"/>
    <w:rsid w:val="00DB6420"/>
    <w:rsid w:val="00DB69DA"/>
    <w:rsid w:val="00DB75FF"/>
    <w:rsid w:val="00DB77D8"/>
    <w:rsid w:val="00DC01EA"/>
    <w:rsid w:val="00DC0B01"/>
    <w:rsid w:val="00DC1F78"/>
    <w:rsid w:val="00DC217C"/>
    <w:rsid w:val="00DC2506"/>
    <w:rsid w:val="00DC3183"/>
    <w:rsid w:val="00DC3241"/>
    <w:rsid w:val="00DC377E"/>
    <w:rsid w:val="00DC55A2"/>
    <w:rsid w:val="00DC59EB"/>
    <w:rsid w:val="00DC5A6E"/>
    <w:rsid w:val="00DC5C93"/>
    <w:rsid w:val="00DC6023"/>
    <w:rsid w:val="00DC6CB9"/>
    <w:rsid w:val="00DC7CA4"/>
    <w:rsid w:val="00DD0047"/>
    <w:rsid w:val="00DD072D"/>
    <w:rsid w:val="00DD14E3"/>
    <w:rsid w:val="00DD1FEA"/>
    <w:rsid w:val="00DD245A"/>
    <w:rsid w:val="00DD248B"/>
    <w:rsid w:val="00DD24BA"/>
    <w:rsid w:val="00DD24F5"/>
    <w:rsid w:val="00DD2B68"/>
    <w:rsid w:val="00DD2E43"/>
    <w:rsid w:val="00DD2F48"/>
    <w:rsid w:val="00DD386D"/>
    <w:rsid w:val="00DD399C"/>
    <w:rsid w:val="00DD3E6E"/>
    <w:rsid w:val="00DD46D5"/>
    <w:rsid w:val="00DD4743"/>
    <w:rsid w:val="00DD4ABA"/>
    <w:rsid w:val="00DD5C5D"/>
    <w:rsid w:val="00DD630F"/>
    <w:rsid w:val="00DD6595"/>
    <w:rsid w:val="00DD6F15"/>
    <w:rsid w:val="00DD7170"/>
    <w:rsid w:val="00DD7187"/>
    <w:rsid w:val="00DD7E13"/>
    <w:rsid w:val="00DD7EB5"/>
    <w:rsid w:val="00DE0144"/>
    <w:rsid w:val="00DE0160"/>
    <w:rsid w:val="00DE102F"/>
    <w:rsid w:val="00DE33FC"/>
    <w:rsid w:val="00DE3C9D"/>
    <w:rsid w:val="00DE3E02"/>
    <w:rsid w:val="00DE4065"/>
    <w:rsid w:val="00DE4E76"/>
    <w:rsid w:val="00DE5385"/>
    <w:rsid w:val="00DE5A5E"/>
    <w:rsid w:val="00DE6030"/>
    <w:rsid w:val="00DE6A3B"/>
    <w:rsid w:val="00DE7025"/>
    <w:rsid w:val="00DE7D5A"/>
    <w:rsid w:val="00DE7DF6"/>
    <w:rsid w:val="00DF0325"/>
    <w:rsid w:val="00DF0464"/>
    <w:rsid w:val="00DF0A16"/>
    <w:rsid w:val="00DF0EEB"/>
    <w:rsid w:val="00DF0F1F"/>
    <w:rsid w:val="00DF112C"/>
    <w:rsid w:val="00DF1168"/>
    <w:rsid w:val="00DF1A4A"/>
    <w:rsid w:val="00DF2834"/>
    <w:rsid w:val="00DF283E"/>
    <w:rsid w:val="00DF3AB8"/>
    <w:rsid w:val="00DF4033"/>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BF"/>
    <w:rsid w:val="00E0092C"/>
    <w:rsid w:val="00E00DBE"/>
    <w:rsid w:val="00E00F74"/>
    <w:rsid w:val="00E014AE"/>
    <w:rsid w:val="00E0150C"/>
    <w:rsid w:val="00E02C04"/>
    <w:rsid w:val="00E03BE8"/>
    <w:rsid w:val="00E03D79"/>
    <w:rsid w:val="00E04012"/>
    <w:rsid w:val="00E0452A"/>
    <w:rsid w:val="00E04F8A"/>
    <w:rsid w:val="00E05757"/>
    <w:rsid w:val="00E05D43"/>
    <w:rsid w:val="00E05E7A"/>
    <w:rsid w:val="00E06052"/>
    <w:rsid w:val="00E0643F"/>
    <w:rsid w:val="00E07040"/>
    <w:rsid w:val="00E07DF4"/>
    <w:rsid w:val="00E10361"/>
    <w:rsid w:val="00E10951"/>
    <w:rsid w:val="00E10F95"/>
    <w:rsid w:val="00E11068"/>
    <w:rsid w:val="00E11412"/>
    <w:rsid w:val="00E117BC"/>
    <w:rsid w:val="00E12093"/>
    <w:rsid w:val="00E120C1"/>
    <w:rsid w:val="00E12805"/>
    <w:rsid w:val="00E135DF"/>
    <w:rsid w:val="00E13691"/>
    <w:rsid w:val="00E13851"/>
    <w:rsid w:val="00E13C27"/>
    <w:rsid w:val="00E13D82"/>
    <w:rsid w:val="00E14DA4"/>
    <w:rsid w:val="00E156F3"/>
    <w:rsid w:val="00E1623C"/>
    <w:rsid w:val="00E16961"/>
    <w:rsid w:val="00E16B05"/>
    <w:rsid w:val="00E16CE3"/>
    <w:rsid w:val="00E16FFE"/>
    <w:rsid w:val="00E173D7"/>
    <w:rsid w:val="00E17D75"/>
    <w:rsid w:val="00E17E4E"/>
    <w:rsid w:val="00E205A8"/>
    <w:rsid w:val="00E20C05"/>
    <w:rsid w:val="00E20ED3"/>
    <w:rsid w:val="00E212B6"/>
    <w:rsid w:val="00E2157F"/>
    <w:rsid w:val="00E21C76"/>
    <w:rsid w:val="00E21F41"/>
    <w:rsid w:val="00E22455"/>
    <w:rsid w:val="00E22683"/>
    <w:rsid w:val="00E228C8"/>
    <w:rsid w:val="00E22FE3"/>
    <w:rsid w:val="00E23399"/>
    <w:rsid w:val="00E23978"/>
    <w:rsid w:val="00E23A8E"/>
    <w:rsid w:val="00E23DCF"/>
    <w:rsid w:val="00E23F9E"/>
    <w:rsid w:val="00E24334"/>
    <w:rsid w:val="00E24446"/>
    <w:rsid w:val="00E24D5E"/>
    <w:rsid w:val="00E24E50"/>
    <w:rsid w:val="00E25169"/>
    <w:rsid w:val="00E25830"/>
    <w:rsid w:val="00E2683F"/>
    <w:rsid w:val="00E26C42"/>
    <w:rsid w:val="00E26F59"/>
    <w:rsid w:val="00E303B2"/>
    <w:rsid w:val="00E30725"/>
    <w:rsid w:val="00E30DA4"/>
    <w:rsid w:val="00E317E0"/>
    <w:rsid w:val="00E31F4F"/>
    <w:rsid w:val="00E32013"/>
    <w:rsid w:val="00E32080"/>
    <w:rsid w:val="00E32092"/>
    <w:rsid w:val="00E327BE"/>
    <w:rsid w:val="00E327E1"/>
    <w:rsid w:val="00E33083"/>
    <w:rsid w:val="00E33244"/>
    <w:rsid w:val="00E33FE6"/>
    <w:rsid w:val="00E352BA"/>
    <w:rsid w:val="00E3541F"/>
    <w:rsid w:val="00E3628F"/>
    <w:rsid w:val="00E366E5"/>
    <w:rsid w:val="00E369F2"/>
    <w:rsid w:val="00E36D6F"/>
    <w:rsid w:val="00E37158"/>
    <w:rsid w:val="00E371A1"/>
    <w:rsid w:val="00E3737C"/>
    <w:rsid w:val="00E376C5"/>
    <w:rsid w:val="00E376CD"/>
    <w:rsid w:val="00E37837"/>
    <w:rsid w:val="00E40266"/>
    <w:rsid w:val="00E40823"/>
    <w:rsid w:val="00E4088C"/>
    <w:rsid w:val="00E40F98"/>
    <w:rsid w:val="00E41397"/>
    <w:rsid w:val="00E422C9"/>
    <w:rsid w:val="00E42311"/>
    <w:rsid w:val="00E42F09"/>
    <w:rsid w:val="00E43177"/>
    <w:rsid w:val="00E43614"/>
    <w:rsid w:val="00E4378D"/>
    <w:rsid w:val="00E438ED"/>
    <w:rsid w:val="00E43E7B"/>
    <w:rsid w:val="00E44212"/>
    <w:rsid w:val="00E44546"/>
    <w:rsid w:val="00E44643"/>
    <w:rsid w:val="00E44846"/>
    <w:rsid w:val="00E44DFF"/>
    <w:rsid w:val="00E44E42"/>
    <w:rsid w:val="00E454C5"/>
    <w:rsid w:val="00E45512"/>
    <w:rsid w:val="00E45573"/>
    <w:rsid w:val="00E461BC"/>
    <w:rsid w:val="00E467EE"/>
    <w:rsid w:val="00E46BD4"/>
    <w:rsid w:val="00E46EBE"/>
    <w:rsid w:val="00E470F2"/>
    <w:rsid w:val="00E474D4"/>
    <w:rsid w:val="00E47F7D"/>
    <w:rsid w:val="00E5045C"/>
    <w:rsid w:val="00E50F6A"/>
    <w:rsid w:val="00E51814"/>
    <w:rsid w:val="00E51D46"/>
    <w:rsid w:val="00E51D82"/>
    <w:rsid w:val="00E526E8"/>
    <w:rsid w:val="00E5375A"/>
    <w:rsid w:val="00E539EA"/>
    <w:rsid w:val="00E53CCE"/>
    <w:rsid w:val="00E53EEB"/>
    <w:rsid w:val="00E54107"/>
    <w:rsid w:val="00E5499C"/>
    <w:rsid w:val="00E54A3E"/>
    <w:rsid w:val="00E54AEC"/>
    <w:rsid w:val="00E55C37"/>
    <w:rsid w:val="00E56118"/>
    <w:rsid w:val="00E5656C"/>
    <w:rsid w:val="00E56D79"/>
    <w:rsid w:val="00E57A6E"/>
    <w:rsid w:val="00E57DED"/>
    <w:rsid w:val="00E60095"/>
    <w:rsid w:val="00E6023A"/>
    <w:rsid w:val="00E60CC7"/>
    <w:rsid w:val="00E60D56"/>
    <w:rsid w:val="00E611E2"/>
    <w:rsid w:val="00E615D8"/>
    <w:rsid w:val="00E627B4"/>
    <w:rsid w:val="00E62AF7"/>
    <w:rsid w:val="00E62C6C"/>
    <w:rsid w:val="00E6303B"/>
    <w:rsid w:val="00E6333A"/>
    <w:rsid w:val="00E635F1"/>
    <w:rsid w:val="00E64033"/>
    <w:rsid w:val="00E6492E"/>
    <w:rsid w:val="00E64F66"/>
    <w:rsid w:val="00E65480"/>
    <w:rsid w:val="00E65BB2"/>
    <w:rsid w:val="00E66126"/>
    <w:rsid w:val="00E66F3E"/>
    <w:rsid w:val="00E67533"/>
    <w:rsid w:val="00E67B6C"/>
    <w:rsid w:val="00E70304"/>
    <w:rsid w:val="00E7079E"/>
    <w:rsid w:val="00E70B22"/>
    <w:rsid w:val="00E7133F"/>
    <w:rsid w:val="00E71BFC"/>
    <w:rsid w:val="00E7203A"/>
    <w:rsid w:val="00E72404"/>
    <w:rsid w:val="00E72773"/>
    <w:rsid w:val="00E738D2"/>
    <w:rsid w:val="00E73D0C"/>
    <w:rsid w:val="00E73DF8"/>
    <w:rsid w:val="00E73F21"/>
    <w:rsid w:val="00E74041"/>
    <w:rsid w:val="00E74A26"/>
    <w:rsid w:val="00E74D11"/>
    <w:rsid w:val="00E75414"/>
    <w:rsid w:val="00E754ED"/>
    <w:rsid w:val="00E75991"/>
    <w:rsid w:val="00E75FDA"/>
    <w:rsid w:val="00E7662F"/>
    <w:rsid w:val="00E7684D"/>
    <w:rsid w:val="00E76A7E"/>
    <w:rsid w:val="00E76E0E"/>
    <w:rsid w:val="00E7759E"/>
    <w:rsid w:val="00E77854"/>
    <w:rsid w:val="00E77FB0"/>
    <w:rsid w:val="00E807FF"/>
    <w:rsid w:val="00E80A7F"/>
    <w:rsid w:val="00E80C6C"/>
    <w:rsid w:val="00E81A2C"/>
    <w:rsid w:val="00E821D8"/>
    <w:rsid w:val="00E8239C"/>
    <w:rsid w:val="00E8305F"/>
    <w:rsid w:val="00E832D4"/>
    <w:rsid w:val="00E832F4"/>
    <w:rsid w:val="00E8387E"/>
    <w:rsid w:val="00E83F3A"/>
    <w:rsid w:val="00E8421F"/>
    <w:rsid w:val="00E842DF"/>
    <w:rsid w:val="00E8442E"/>
    <w:rsid w:val="00E85382"/>
    <w:rsid w:val="00E85705"/>
    <w:rsid w:val="00E85AD4"/>
    <w:rsid w:val="00E85C2A"/>
    <w:rsid w:val="00E85EF4"/>
    <w:rsid w:val="00E86475"/>
    <w:rsid w:val="00E86595"/>
    <w:rsid w:val="00E86744"/>
    <w:rsid w:val="00E86DCB"/>
    <w:rsid w:val="00E86E06"/>
    <w:rsid w:val="00E87AB1"/>
    <w:rsid w:val="00E90788"/>
    <w:rsid w:val="00E91D53"/>
    <w:rsid w:val="00E920C8"/>
    <w:rsid w:val="00E92327"/>
    <w:rsid w:val="00E92A58"/>
    <w:rsid w:val="00E931A1"/>
    <w:rsid w:val="00E93784"/>
    <w:rsid w:val="00E938FA"/>
    <w:rsid w:val="00E93C45"/>
    <w:rsid w:val="00E94023"/>
    <w:rsid w:val="00E9423C"/>
    <w:rsid w:val="00E945ED"/>
    <w:rsid w:val="00E94679"/>
    <w:rsid w:val="00E94EFC"/>
    <w:rsid w:val="00E95563"/>
    <w:rsid w:val="00E955A1"/>
    <w:rsid w:val="00E96258"/>
    <w:rsid w:val="00E9682A"/>
    <w:rsid w:val="00E97E7E"/>
    <w:rsid w:val="00EA01F2"/>
    <w:rsid w:val="00EA052C"/>
    <w:rsid w:val="00EA1161"/>
    <w:rsid w:val="00EA154E"/>
    <w:rsid w:val="00EA1923"/>
    <w:rsid w:val="00EA1924"/>
    <w:rsid w:val="00EA266F"/>
    <w:rsid w:val="00EA2696"/>
    <w:rsid w:val="00EA281D"/>
    <w:rsid w:val="00EA2967"/>
    <w:rsid w:val="00EA2DCE"/>
    <w:rsid w:val="00EA2E53"/>
    <w:rsid w:val="00EA33FB"/>
    <w:rsid w:val="00EA35A5"/>
    <w:rsid w:val="00EA40A1"/>
    <w:rsid w:val="00EA43EF"/>
    <w:rsid w:val="00EA49FF"/>
    <w:rsid w:val="00EA4AA8"/>
    <w:rsid w:val="00EA6950"/>
    <w:rsid w:val="00EA6F30"/>
    <w:rsid w:val="00EA704D"/>
    <w:rsid w:val="00EA746C"/>
    <w:rsid w:val="00EA7A1A"/>
    <w:rsid w:val="00EA7B85"/>
    <w:rsid w:val="00EB05D9"/>
    <w:rsid w:val="00EB094E"/>
    <w:rsid w:val="00EB0A49"/>
    <w:rsid w:val="00EB0BA8"/>
    <w:rsid w:val="00EB0E0C"/>
    <w:rsid w:val="00EB1D11"/>
    <w:rsid w:val="00EB2228"/>
    <w:rsid w:val="00EB28A5"/>
    <w:rsid w:val="00EB3CC6"/>
    <w:rsid w:val="00EB48E0"/>
    <w:rsid w:val="00EB4FA4"/>
    <w:rsid w:val="00EB5654"/>
    <w:rsid w:val="00EB5762"/>
    <w:rsid w:val="00EB5C9B"/>
    <w:rsid w:val="00EB5F3D"/>
    <w:rsid w:val="00EB63DB"/>
    <w:rsid w:val="00EB6453"/>
    <w:rsid w:val="00EB6AA8"/>
    <w:rsid w:val="00EB6AD0"/>
    <w:rsid w:val="00EB6F9D"/>
    <w:rsid w:val="00EC0254"/>
    <w:rsid w:val="00EC0794"/>
    <w:rsid w:val="00EC0955"/>
    <w:rsid w:val="00EC0A2E"/>
    <w:rsid w:val="00EC0B99"/>
    <w:rsid w:val="00EC0C84"/>
    <w:rsid w:val="00EC0DE7"/>
    <w:rsid w:val="00EC0F89"/>
    <w:rsid w:val="00EC2A20"/>
    <w:rsid w:val="00EC2A95"/>
    <w:rsid w:val="00EC2E12"/>
    <w:rsid w:val="00EC3146"/>
    <w:rsid w:val="00EC385E"/>
    <w:rsid w:val="00EC454F"/>
    <w:rsid w:val="00EC4E0C"/>
    <w:rsid w:val="00EC6962"/>
    <w:rsid w:val="00EC6E04"/>
    <w:rsid w:val="00EC7576"/>
    <w:rsid w:val="00EC77B5"/>
    <w:rsid w:val="00EC796E"/>
    <w:rsid w:val="00EC7AED"/>
    <w:rsid w:val="00EC7D80"/>
    <w:rsid w:val="00ED0511"/>
    <w:rsid w:val="00ED07B4"/>
    <w:rsid w:val="00ED0D53"/>
    <w:rsid w:val="00ED0F44"/>
    <w:rsid w:val="00ED1001"/>
    <w:rsid w:val="00ED160E"/>
    <w:rsid w:val="00ED1F9F"/>
    <w:rsid w:val="00ED2283"/>
    <w:rsid w:val="00ED22CF"/>
    <w:rsid w:val="00ED2374"/>
    <w:rsid w:val="00ED24C6"/>
    <w:rsid w:val="00ED25DD"/>
    <w:rsid w:val="00ED273B"/>
    <w:rsid w:val="00ED2869"/>
    <w:rsid w:val="00ED30E5"/>
    <w:rsid w:val="00ED33D0"/>
    <w:rsid w:val="00ED437C"/>
    <w:rsid w:val="00ED4472"/>
    <w:rsid w:val="00ED53B3"/>
    <w:rsid w:val="00ED63DD"/>
    <w:rsid w:val="00ED68EF"/>
    <w:rsid w:val="00ED69AA"/>
    <w:rsid w:val="00ED7410"/>
    <w:rsid w:val="00ED75A2"/>
    <w:rsid w:val="00ED7D17"/>
    <w:rsid w:val="00ED7D51"/>
    <w:rsid w:val="00EE00C9"/>
    <w:rsid w:val="00EE0340"/>
    <w:rsid w:val="00EE047E"/>
    <w:rsid w:val="00EE06F1"/>
    <w:rsid w:val="00EE072C"/>
    <w:rsid w:val="00EE0EC6"/>
    <w:rsid w:val="00EE0F7D"/>
    <w:rsid w:val="00EE1486"/>
    <w:rsid w:val="00EE18F4"/>
    <w:rsid w:val="00EE1920"/>
    <w:rsid w:val="00EE1934"/>
    <w:rsid w:val="00EE19C1"/>
    <w:rsid w:val="00EE1E18"/>
    <w:rsid w:val="00EE2539"/>
    <w:rsid w:val="00EE2580"/>
    <w:rsid w:val="00EE277B"/>
    <w:rsid w:val="00EE287B"/>
    <w:rsid w:val="00EE2A79"/>
    <w:rsid w:val="00EE2EA3"/>
    <w:rsid w:val="00EE35E0"/>
    <w:rsid w:val="00EE3670"/>
    <w:rsid w:val="00EE471F"/>
    <w:rsid w:val="00EE512A"/>
    <w:rsid w:val="00EE55EE"/>
    <w:rsid w:val="00EE60A2"/>
    <w:rsid w:val="00EE60F3"/>
    <w:rsid w:val="00EE6AB1"/>
    <w:rsid w:val="00EE6AF2"/>
    <w:rsid w:val="00EE6C4C"/>
    <w:rsid w:val="00EE6F0E"/>
    <w:rsid w:val="00EE7D51"/>
    <w:rsid w:val="00EF0700"/>
    <w:rsid w:val="00EF0BFB"/>
    <w:rsid w:val="00EF0C1A"/>
    <w:rsid w:val="00EF1CE5"/>
    <w:rsid w:val="00EF1DB5"/>
    <w:rsid w:val="00EF20B1"/>
    <w:rsid w:val="00EF23F5"/>
    <w:rsid w:val="00EF24AA"/>
    <w:rsid w:val="00EF2759"/>
    <w:rsid w:val="00EF2B9E"/>
    <w:rsid w:val="00EF2EF5"/>
    <w:rsid w:val="00EF3881"/>
    <w:rsid w:val="00EF3C42"/>
    <w:rsid w:val="00EF541B"/>
    <w:rsid w:val="00EF55E6"/>
    <w:rsid w:val="00EF603A"/>
    <w:rsid w:val="00EF647B"/>
    <w:rsid w:val="00EF6725"/>
    <w:rsid w:val="00EF6F14"/>
    <w:rsid w:val="00EF78CF"/>
    <w:rsid w:val="00EF7A42"/>
    <w:rsid w:val="00EF7C01"/>
    <w:rsid w:val="00EF7F02"/>
    <w:rsid w:val="00F009B9"/>
    <w:rsid w:val="00F009E2"/>
    <w:rsid w:val="00F00B57"/>
    <w:rsid w:val="00F0119C"/>
    <w:rsid w:val="00F0119F"/>
    <w:rsid w:val="00F01C78"/>
    <w:rsid w:val="00F01CCF"/>
    <w:rsid w:val="00F01D9E"/>
    <w:rsid w:val="00F022E1"/>
    <w:rsid w:val="00F02429"/>
    <w:rsid w:val="00F02FC4"/>
    <w:rsid w:val="00F0308E"/>
    <w:rsid w:val="00F04BB4"/>
    <w:rsid w:val="00F055B6"/>
    <w:rsid w:val="00F0564A"/>
    <w:rsid w:val="00F063C0"/>
    <w:rsid w:val="00F06D9E"/>
    <w:rsid w:val="00F076DC"/>
    <w:rsid w:val="00F106FC"/>
    <w:rsid w:val="00F10787"/>
    <w:rsid w:val="00F10E3F"/>
    <w:rsid w:val="00F10F51"/>
    <w:rsid w:val="00F11166"/>
    <w:rsid w:val="00F11173"/>
    <w:rsid w:val="00F11243"/>
    <w:rsid w:val="00F11598"/>
    <w:rsid w:val="00F11762"/>
    <w:rsid w:val="00F11AEF"/>
    <w:rsid w:val="00F12F72"/>
    <w:rsid w:val="00F1314E"/>
    <w:rsid w:val="00F132A2"/>
    <w:rsid w:val="00F1341C"/>
    <w:rsid w:val="00F13682"/>
    <w:rsid w:val="00F1368F"/>
    <w:rsid w:val="00F1386C"/>
    <w:rsid w:val="00F140DC"/>
    <w:rsid w:val="00F15141"/>
    <w:rsid w:val="00F15AB3"/>
    <w:rsid w:val="00F15C5C"/>
    <w:rsid w:val="00F164D6"/>
    <w:rsid w:val="00F16BD7"/>
    <w:rsid w:val="00F16C89"/>
    <w:rsid w:val="00F17BE5"/>
    <w:rsid w:val="00F208ED"/>
    <w:rsid w:val="00F20D24"/>
    <w:rsid w:val="00F20DB3"/>
    <w:rsid w:val="00F227F0"/>
    <w:rsid w:val="00F227F6"/>
    <w:rsid w:val="00F22A1C"/>
    <w:rsid w:val="00F234B3"/>
    <w:rsid w:val="00F235D9"/>
    <w:rsid w:val="00F236F4"/>
    <w:rsid w:val="00F238B9"/>
    <w:rsid w:val="00F23B7C"/>
    <w:rsid w:val="00F23D27"/>
    <w:rsid w:val="00F23D71"/>
    <w:rsid w:val="00F242B9"/>
    <w:rsid w:val="00F2454B"/>
    <w:rsid w:val="00F2553E"/>
    <w:rsid w:val="00F25561"/>
    <w:rsid w:val="00F26576"/>
    <w:rsid w:val="00F26F2F"/>
    <w:rsid w:val="00F27012"/>
    <w:rsid w:val="00F274EF"/>
    <w:rsid w:val="00F279B2"/>
    <w:rsid w:val="00F302B1"/>
    <w:rsid w:val="00F302BA"/>
    <w:rsid w:val="00F309B6"/>
    <w:rsid w:val="00F30B96"/>
    <w:rsid w:val="00F3106B"/>
    <w:rsid w:val="00F33269"/>
    <w:rsid w:val="00F333BA"/>
    <w:rsid w:val="00F334A9"/>
    <w:rsid w:val="00F34CD5"/>
    <w:rsid w:val="00F34E60"/>
    <w:rsid w:val="00F34F11"/>
    <w:rsid w:val="00F35504"/>
    <w:rsid w:val="00F3610F"/>
    <w:rsid w:val="00F36745"/>
    <w:rsid w:val="00F369C1"/>
    <w:rsid w:val="00F37018"/>
    <w:rsid w:val="00F3760B"/>
    <w:rsid w:val="00F37957"/>
    <w:rsid w:val="00F40465"/>
    <w:rsid w:val="00F4061B"/>
    <w:rsid w:val="00F40BAC"/>
    <w:rsid w:val="00F40D55"/>
    <w:rsid w:val="00F40DD6"/>
    <w:rsid w:val="00F41812"/>
    <w:rsid w:val="00F41B59"/>
    <w:rsid w:val="00F41D0E"/>
    <w:rsid w:val="00F4274F"/>
    <w:rsid w:val="00F42873"/>
    <w:rsid w:val="00F43176"/>
    <w:rsid w:val="00F431CE"/>
    <w:rsid w:val="00F43FCD"/>
    <w:rsid w:val="00F45A3B"/>
    <w:rsid w:val="00F45E99"/>
    <w:rsid w:val="00F463DF"/>
    <w:rsid w:val="00F46E4E"/>
    <w:rsid w:val="00F475B4"/>
    <w:rsid w:val="00F4771A"/>
    <w:rsid w:val="00F4797A"/>
    <w:rsid w:val="00F4799A"/>
    <w:rsid w:val="00F479AE"/>
    <w:rsid w:val="00F50002"/>
    <w:rsid w:val="00F50290"/>
    <w:rsid w:val="00F505F0"/>
    <w:rsid w:val="00F51AC0"/>
    <w:rsid w:val="00F51AC7"/>
    <w:rsid w:val="00F52257"/>
    <w:rsid w:val="00F52613"/>
    <w:rsid w:val="00F52666"/>
    <w:rsid w:val="00F52774"/>
    <w:rsid w:val="00F52FE3"/>
    <w:rsid w:val="00F53662"/>
    <w:rsid w:val="00F53868"/>
    <w:rsid w:val="00F53ADF"/>
    <w:rsid w:val="00F53D10"/>
    <w:rsid w:val="00F53D57"/>
    <w:rsid w:val="00F53F4C"/>
    <w:rsid w:val="00F5438C"/>
    <w:rsid w:val="00F54D9C"/>
    <w:rsid w:val="00F54E81"/>
    <w:rsid w:val="00F5515A"/>
    <w:rsid w:val="00F5528A"/>
    <w:rsid w:val="00F55A92"/>
    <w:rsid w:val="00F55AAF"/>
    <w:rsid w:val="00F55B56"/>
    <w:rsid w:val="00F55D38"/>
    <w:rsid w:val="00F560C5"/>
    <w:rsid w:val="00F5617C"/>
    <w:rsid w:val="00F563D0"/>
    <w:rsid w:val="00F56494"/>
    <w:rsid w:val="00F56E0A"/>
    <w:rsid w:val="00F5707B"/>
    <w:rsid w:val="00F570B0"/>
    <w:rsid w:val="00F5722F"/>
    <w:rsid w:val="00F574D2"/>
    <w:rsid w:val="00F576BF"/>
    <w:rsid w:val="00F5783F"/>
    <w:rsid w:val="00F579DB"/>
    <w:rsid w:val="00F57DEA"/>
    <w:rsid w:val="00F6017A"/>
    <w:rsid w:val="00F6040C"/>
    <w:rsid w:val="00F6084B"/>
    <w:rsid w:val="00F608DD"/>
    <w:rsid w:val="00F61C14"/>
    <w:rsid w:val="00F6260B"/>
    <w:rsid w:val="00F6274F"/>
    <w:rsid w:val="00F63905"/>
    <w:rsid w:val="00F650FC"/>
    <w:rsid w:val="00F6515B"/>
    <w:rsid w:val="00F65AAE"/>
    <w:rsid w:val="00F65C56"/>
    <w:rsid w:val="00F6730F"/>
    <w:rsid w:val="00F676E3"/>
    <w:rsid w:val="00F70170"/>
    <w:rsid w:val="00F70882"/>
    <w:rsid w:val="00F718F4"/>
    <w:rsid w:val="00F71ACE"/>
    <w:rsid w:val="00F721D7"/>
    <w:rsid w:val="00F72C17"/>
    <w:rsid w:val="00F7367D"/>
    <w:rsid w:val="00F73875"/>
    <w:rsid w:val="00F7479A"/>
    <w:rsid w:val="00F74A8F"/>
    <w:rsid w:val="00F74CB8"/>
    <w:rsid w:val="00F75DA8"/>
    <w:rsid w:val="00F75F95"/>
    <w:rsid w:val="00F7621D"/>
    <w:rsid w:val="00F76A1D"/>
    <w:rsid w:val="00F76A56"/>
    <w:rsid w:val="00F770D1"/>
    <w:rsid w:val="00F77277"/>
    <w:rsid w:val="00F77495"/>
    <w:rsid w:val="00F7795C"/>
    <w:rsid w:val="00F80147"/>
    <w:rsid w:val="00F80362"/>
    <w:rsid w:val="00F80B87"/>
    <w:rsid w:val="00F80BF4"/>
    <w:rsid w:val="00F8112C"/>
    <w:rsid w:val="00F81532"/>
    <w:rsid w:val="00F81A91"/>
    <w:rsid w:val="00F81BDE"/>
    <w:rsid w:val="00F82CCF"/>
    <w:rsid w:val="00F830A0"/>
    <w:rsid w:val="00F83406"/>
    <w:rsid w:val="00F83627"/>
    <w:rsid w:val="00F83BFF"/>
    <w:rsid w:val="00F83D7B"/>
    <w:rsid w:val="00F84D1F"/>
    <w:rsid w:val="00F85A29"/>
    <w:rsid w:val="00F85EFE"/>
    <w:rsid w:val="00F860D3"/>
    <w:rsid w:val="00F87529"/>
    <w:rsid w:val="00F8783B"/>
    <w:rsid w:val="00F879B4"/>
    <w:rsid w:val="00F87F17"/>
    <w:rsid w:val="00F90B29"/>
    <w:rsid w:val="00F9142F"/>
    <w:rsid w:val="00F91E58"/>
    <w:rsid w:val="00F933AB"/>
    <w:rsid w:val="00F9404A"/>
    <w:rsid w:val="00F942D5"/>
    <w:rsid w:val="00F94832"/>
    <w:rsid w:val="00F94957"/>
    <w:rsid w:val="00F94A9C"/>
    <w:rsid w:val="00F95AA2"/>
    <w:rsid w:val="00F95BC4"/>
    <w:rsid w:val="00F9682A"/>
    <w:rsid w:val="00F969BF"/>
    <w:rsid w:val="00F96C81"/>
    <w:rsid w:val="00F96DB1"/>
    <w:rsid w:val="00F96FCB"/>
    <w:rsid w:val="00F97440"/>
    <w:rsid w:val="00F975B6"/>
    <w:rsid w:val="00F978ED"/>
    <w:rsid w:val="00FA02FF"/>
    <w:rsid w:val="00FA0443"/>
    <w:rsid w:val="00FA06F3"/>
    <w:rsid w:val="00FA0A19"/>
    <w:rsid w:val="00FA0B0B"/>
    <w:rsid w:val="00FA0B90"/>
    <w:rsid w:val="00FA0C4D"/>
    <w:rsid w:val="00FA0DB4"/>
    <w:rsid w:val="00FA1F37"/>
    <w:rsid w:val="00FA2268"/>
    <w:rsid w:val="00FA23CF"/>
    <w:rsid w:val="00FA2919"/>
    <w:rsid w:val="00FA2C39"/>
    <w:rsid w:val="00FA3450"/>
    <w:rsid w:val="00FA35F4"/>
    <w:rsid w:val="00FA367F"/>
    <w:rsid w:val="00FA37E1"/>
    <w:rsid w:val="00FA3B44"/>
    <w:rsid w:val="00FA3B6A"/>
    <w:rsid w:val="00FA3F4B"/>
    <w:rsid w:val="00FA3F6E"/>
    <w:rsid w:val="00FA414A"/>
    <w:rsid w:val="00FA41DF"/>
    <w:rsid w:val="00FA43A8"/>
    <w:rsid w:val="00FA464C"/>
    <w:rsid w:val="00FA4787"/>
    <w:rsid w:val="00FA4F51"/>
    <w:rsid w:val="00FA5000"/>
    <w:rsid w:val="00FA5387"/>
    <w:rsid w:val="00FA59AA"/>
    <w:rsid w:val="00FA6279"/>
    <w:rsid w:val="00FA63D1"/>
    <w:rsid w:val="00FA6E48"/>
    <w:rsid w:val="00FA75CF"/>
    <w:rsid w:val="00FB001E"/>
    <w:rsid w:val="00FB0189"/>
    <w:rsid w:val="00FB0272"/>
    <w:rsid w:val="00FB0485"/>
    <w:rsid w:val="00FB073E"/>
    <w:rsid w:val="00FB07F9"/>
    <w:rsid w:val="00FB0C51"/>
    <w:rsid w:val="00FB0F79"/>
    <w:rsid w:val="00FB1D74"/>
    <w:rsid w:val="00FB2417"/>
    <w:rsid w:val="00FB251F"/>
    <w:rsid w:val="00FB28A0"/>
    <w:rsid w:val="00FB2B0C"/>
    <w:rsid w:val="00FB2B7C"/>
    <w:rsid w:val="00FB315A"/>
    <w:rsid w:val="00FB3568"/>
    <w:rsid w:val="00FB36B1"/>
    <w:rsid w:val="00FB4675"/>
    <w:rsid w:val="00FB492B"/>
    <w:rsid w:val="00FB508A"/>
    <w:rsid w:val="00FB5705"/>
    <w:rsid w:val="00FB58C4"/>
    <w:rsid w:val="00FB6237"/>
    <w:rsid w:val="00FB6362"/>
    <w:rsid w:val="00FB660C"/>
    <w:rsid w:val="00FB6999"/>
    <w:rsid w:val="00FB6A89"/>
    <w:rsid w:val="00FB7033"/>
    <w:rsid w:val="00FC0E43"/>
    <w:rsid w:val="00FC1025"/>
    <w:rsid w:val="00FC1107"/>
    <w:rsid w:val="00FC1154"/>
    <w:rsid w:val="00FC12BC"/>
    <w:rsid w:val="00FC130F"/>
    <w:rsid w:val="00FC2310"/>
    <w:rsid w:val="00FC29FA"/>
    <w:rsid w:val="00FC2A81"/>
    <w:rsid w:val="00FC2D15"/>
    <w:rsid w:val="00FC2F19"/>
    <w:rsid w:val="00FC348F"/>
    <w:rsid w:val="00FC35AC"/>
    <w:rsid w:val="00FC3630"/>
    <w:rsid w:val="00FC3700"/>
    <w:rsid w:val="00FC37A0"/>
    <w:rsid w:val="00FC3921"/>
    <w:rsid w:val="00FC3FE5"/>
    <w:rsid w:val="00FC699C"/>
    <w:rsid w:val="00FC6A04"/>
    <w:rsid w:val="00FC6ABF"/>
    <w:rsid w:val="00FC6B86"/>
    <w:rsid w:val="00FC6BE5"/>
    <w:rsid w:val="00FC7614"/>
    <w:rsid w:val="00FD0379"/>
    <w:rsid w:val="00FD054C"/>
    <w:rsid w:val="00FD0695"/>
    <w:rsid w:val="00FD0818"/>
    <w:rsid w:val="00FD08E4"/>
    <w:rsid w:val="00FD0FC0"/>
    <w:rsid w:val="00FD15B0"/>
    <w:rsid w:val="00FD178C"/>
    <w:rsid w:val="00FD212A"/>
    <w:rsid w:val="00FD272C"/>
    <w:rsid w:val="00FD2D13"/>
    <w:rsid w:val="00FD36A8"/>
    <w:rsid w:val="00FD422F"/>
    <w:rsid w:val="00FD4C36"/>
    <w:rsid w:val="00FD51BB"/>
    <w:rsid w:val="00FD527A"/>
    <w:rsid w:val="00FD53F7"/>
    <w:rsid w:val="00FD56A3"/>
    <w:rsid w:val="00FD61E7"/>
    <w:rsid w:val="00FD62C5"/>
    <w:rsid w:val="00FD6486"/>
    <w:rsid w:val="00FD6B7F"/>
    <w:rsid w:val="00FD6CBA"/>
    <w:rsid w:val="00FD7CC8"/>
    <w:rsid w:val="00FE0296"/>
    <w:rsid w:val="00FE0662"/>
    <w:rsid w:val="00FE0687"/>
    <w:rsid w:val="00FE06B9"/>
    <w:rsid w:val="00FE0D0A"/>
    <w:rsid w:val="00FE1045"/>
    <w:rsid w:val="00FE189F"/>
    <w:rsid w:val="00FE1CBD"/>
    <w:rsid w:val="00FE2176"/>
    <w:rsid w:val="00FE273F"/>
    <w:rsid w:val="00FE2765"/>
    <w:rsid w:val="00FE2DA0"/>
    <w:rsid w:val="00FE2F14"/>
    <w:rsid w:val="00FE3156"/>
    <w:rsid w:val="00FE37E9"/>
    <w:rsid w:val="00FE3FDD"/>
    <w:rsid w:val="00FE419A"/>
    <w:rsid w:val="00FE43E1"/>
    <w:rsid w:val="00FE4FF2"/>
    <w:rsid w:val="00FE50B1"/>
    <w:rsid w:val="00FE598E"/>
    <w:rsid w:val="00FE5D2A"/>
    <w:rsid w:val="00FE657B"/>
    <w:rsid w:val="00FE7177"/>
    <w:rsid w:val="00FE73C7"/>
    <w:rsid w:val="00FE7D67"/>
    <w:rsid w:val="00FF0F26"/>
    <w:rsid w:val="00FF0F8D"/>
    <w:rsid w:val="00FF1049"/>
    <w:rsid w:val="00FF1950"/>
    <w:rsid w:val="00FF1B74"/>
    <w:rsid w:val="00FF2620"/>
    <w:rsid w:val="00FF268F"/>
    <w:rsid w:val="00FF2A90"/>
    <w:rsid w:val="00FF2E77"/>
    <w:rsid w:val="00FF30E2"/>
    <w:rsid w:val="00FF38CD"/>
    <w:rsid w:val="00FF38F5"/>
    <w:rsid w:val="00FF39CC"/>
    <w:rsid w:val="00FF4153"/>
    <w:rsid w:val="00FF42DC"/>
    <w:rsid w:val="00FF4544"/>
    <w:rsid w:val="00FF4883"/>
    <w:rsid w:val="00FF5F05"/>
    <w:rsid w:val="00FF6569"/>
    <w:rsid w:val="00FF6AED"/>
    <w:rsid w:val="00FF70EC"/>
    <w:rsid w:val="00FF735B"/>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1"/>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2"/>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3"/>
      </w:numPr>
    </w:pPr>
  </w:style>
  <w:style w:type="paragraph" w:styleId="Listanumerowana">
    <w:name w:val="List Number"/>
    <w:basedOn w:val="Normalny"/>
    <w:uiPriority w:val="99"/>
    <w:semiHidden/>
    <w:unhideWhenUsed/>
    <w:rsid w:val="00275FB2"/>
    <w:pPr>
      <w:numPr>
        <w:numId w:val="27"/>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paragraph" w:customStyle="1" w:styleId="NormalStyle">
    <w:name w:val="NormalStyle"/>
    <w:rsid w:val="003A19AB"/>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D171A2"/>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B0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9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rsid w:val="00882252"/>
    <w:pPr>
      <w:spacing w:after="0" w:line="240" w:lineRule="auto"/>
    </w:pPr>
    <w:rPr>
      <w:rFonts w:ascii="Times New Roman" w:eastAsia="Times New Roman" w:hAnsi="Times New Roman" w:cs="Times New Roman"/>
      <w:sz w:val="24"/>
      <w:szCs w:val="24"/>
      <w:lang w:eastAsia="pl-PL"/>
    </w:rPr>
  </w:style>
  <w:style w:type="numbering" w:customStyle="1" w:styleId="WWNum2">
    <w:name w:val="WWNum2"/>
    <w:basedOn w:val="Bezlisty"/>
    <w:rsid w:val="00BA4A6E"/>
    <w:pPr>
      <w:numPr>
        <w:numId w:val="52"/>
      </w:numPr>
    </w:pPr>
  </w:style>
  <w:style w:type="numbering" w:customStyle="1" w:styleId="WWNum6">
    <w:name w:val="WWNum6"/>
    <w:basedOn w:val="Bezlisty"/>
    <w:rsid w:val="00BA4A6E"/>
    <w:pPr>
      <w:numPr>
        <w:numId w:val="53"/>
      </w:numPr>
    </w:pPr>
  </w:style>
  <w:style w:type="numbering" w:customStyle="1" w:styleId="WWNum40">
    <w:name w:val="WWNum40"/>
    <w:basedOn w:val="Bezlisty"/>
    <w:rsid w:val="0023069F"/>
    <w:pPr>
      <w:numPr>
        <w:numId w:val="54"/>
      </w:numPr>
    </w:pPr>
  </w:style>
  <w:style w:type="table" w:customStyle="1" w:styleId="Tabela-Siatka3">
    <w:name w:val="Tabela - Siatka3"/>
    <w:basedOn w:val="Standardowy"/>
    <w:next w:val="Tabela-Siatka"/>
    <w:uiPriority w:val="39"/>
    <w:rsid w:val="00D2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8F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325970"/>
  </w:style>
  <w:style w:type="paragraph" w:customStyle="1" w:styleId="StandardowyStandardowy12">
    <w:name w:val="Standardowy.Standardowy12"/>
    <w:rsid w:val="00325970"/>
    <w:pPr>
      <w:spacing w:after="0" w:line="240" w:lineRule="auto"/>
    </w:pPr>
    <w:rPr>
      <w:rFonts w:ascii="Garamond" w:eastAsia="Times New Roman" w:hAnsi="Garamond" w:cs="Times New Roman"/>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50029815">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66879867">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56058571">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40018105">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FAB7C-D2D3-4995-8C62-55A12290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7485</TotalTime>
  <Pages>62</Pages>
  <Words>19074</Words>
  <Characters>114448</Characters>
  <Application>Microsoft Office Word</Application>
  <DocSecurity>0</DocSecurity>
  <Lines>953</Lines>
  <Paragraphs>266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Piotr Kowalski</cp:lastModifiedBy>
  <cp:revision>352</cp:revision>
  <cp:lastPrinted>2020-05-12T12:03:00Z</cp:lastPrinted>
  <dcterms:created xsi:type="dcterms:W3CDTF">2019-03-28T13:44:00Z</dcterms:created>
  <dcterms:modified xsi:type="dcterms:W3CDTF">2020-05-19T13:07:00Z</dcterms:modified>
</cp:coreProperties>
</file>