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2FA881C6"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sidR="00AD0111">
        <w:rPr>
          <w:rFonts w:ascii="Cambria" w:hAnsi="Cambria" w:cs="Arial"/>
          <w:b/>
          <w:sz w:val="20"/>
          <w:szCs w:val="20"/>
        </w:rPr>
        <w:t xml:space="preserve"> Z IMPORTU DOCELOWEGO</w:t>
      </w:r>
      <w:r>
        <w:rPr>
          <w:rFonts w:ascii="Cambria" w:hAnsi="Cambria" w:cs="Arial"/>
          <w:b/>
          <w:sz w:val="20"/>
          <w:szCs w:val="20"/>
        </w:rPr>
        <w:t xml:space="preserve"> DO APTEKI SZPITALNEJ</w:t>
      </w:r>
      <w:r w:rsidR="00AD0111">
        <w:rPr>
          <w:rFonts w:ascii="Cambria" w:hAnsi="Cambria" w:cs="Arial"/>
          <w:b/>
          <w:sz w:val="20"/>
          <w:szCs w:val="20"/>
        </w:rPr>
        <w:t xml:space="preserve"> </w:t>
      </w:r>
      <w:r w:rsidR="00AD0111">
        <w:rPr>
          <w:rFonts w:ascii="Cambria" w:hAnsi="Cambria" w:cs="Arial"/>
          <w:b/>
          <w:sz w:val="20"/>
          <w:szCs w:val="20"/>
        </w:rPr>
        <w:br/>
        <w:t>- 5 ZADAŃ</w:t>
      </w:r>
      <w:r>
        <w:rPr>
          <w:rFonts w:ascii="Cambria" w:hAnsi="Cambria" w:cs="Arial"/>
          <w:b/>
          <w:sz w:val="20"/>
          <w:szCs w:val="20"/>
        </w:rPr>
        <w:t xml:space="preserve"> 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5AD0D224"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AD0111">
        <w:rPr>
          <w:rFonts w:ascii="Cambria" w:eastAsia="Times New Roman" w:hAnsi="Cambria" w:cs="Arial"/>
          <w:b/>
          <w:bCs/>
          <w:sz w:val="20"/>
          <w:szCs w:val="20"/>
          <w:lang w:eastAsia="pl-PL"/>
        </w:rPr>
        <w:t>EZP-271-2-32</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5EAE8690"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4B1F3D">
        <w:rPr>
          <w:rFonts w:ascii="Cambria" w:eastAsia="Times New Roman" w:hAnsi="Cambria" w:cs="Times New Roman"/>
          <w:b/>
          <w:sz w:val="20"/>
          <w:szCs w:val="20"/>
          <w:u w:val="single"/>
          <w:lang w:eastAsia="pl-PL"/>
        </w:rPr>
        <w:t>Zamówień Publicznych nr  538616-N-2020  z dnia 13.05.</w:t>
      </w:r>
      <w:bookmarkStart w:id="0" w:name="_GoBack"/>
      <w:bookmarkEnd w:id="0"/>
      <w:r w:rsidRPr="00D42F5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62579C1F" w14:textId="77777777" w:rsidR="00325970" w:rsidRDefault="00325970" w:rsidP="00325970">
            <w:pPr>
              <w:rPr>
                <w:rFonts w:ascii="Cambria" w:hAnsi="Cambria" w:cs="Arial"/>
                <w:sz w:val="20"/>
                <w:szCs w:val="20"/>
              </w:rPr>
            </w:pPr>
            <w:r w:rsidRPr="00325970">
              <w:rPr>
                <w:rFonts w:ascii="Cambria" w:hAnsi="Cambria" w:cs="Arial"/>
                <w:sz w:val="20"/>
                <w:szCs w:val="20"/>
              </w:rPr>
              <w:t>Załącznik nr 3/2 dla Zadania 2</w:t>
            </w:r>
          </w:p>
          <w:p w14:paraId="62FAE2B3" w14:textId="77777777" w:rsidR="00341A04" w:rsidRDefault="00341A04" w:rsidP="00325970">
            <w:pPr>
              <w:rPr>
                <w:rFonts w:ascii="Cambria" w:hAnsi="Cambria" w:cs="Arial"/>
                <w:sz w:val="20"/>
                <w:szCs w:val="20"/>
              </w:rPr>
            </w:pPr>
            <w:r>
              <w:rPr>
                <w:rFonts w:ascii="Cambria" w:hAnsi="Cambria" w:cs="Arial"/>
                <w:sz w:val="20"/>
                <w:szCs w:val="20"/>
              </w:rPr>
              <w:t>Załącznik nr 3/3 dla Zadania 3</w:t>
            </w:r>
          </w:p>
          <w:p w14:paraId="1920C23B" w14:textId="3AA93C8B" w:rsidR="00AD0111" w:rsidRDefault="00AD0111" w:rsidP="00AD0111">
            <w:pPr>
              <w:rPr>
                <w:rFonts w:ascii="Cambria" w:hAnsi="Cambria" w:cs="Arial"/>
                <w:sz w:val="20"/>
                <w:szCs w:val="20"/>
              </w:rPr>
            </w:pPr>
            <w:r>
              <w:rPr>
                <w:rFonts w:ascii="Cambria" w:hAnsi="Cambria" w:cs="Arial"/>
                <w:sz w:val="20"/>
                <w:szCs w:val="20"/>
              </w:rPr>
              <w:t>Załącznik nr 3/4 dla Zadania 4</w:t>
            </w:r>
          </w:p>
          <w:p w14:paraId="1DD2AE64" w14:textId="4CB97F01" w:rsidR="00AD0111" w:rsidRPr="00325970" w:rsidRDefault="00AD0111" w:rsidP="00AD0111">
            <w:pPr>
              <w:rPr>
                <w:rFonts w:ascii="Cambria" w:hAnsi="Cambria" w:cs="Arial"/>
                <w:sz w:val="20"/>
                <w:szCs w:val="20"/>
              </w:rPr>
            </w:pPr>
            <w:r>
              <w:rPr>
                <w:rFonts w:ascii="Cambria" w:hAnsi="Cambria" w:cs="Arial"/>
                <w:sz w:val="20"/>
                <w:szCs w:val="20"/>
              </w:rPr>
              <w:t>Załącznik nr 3/5 dla Zadania 5</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BF65AB">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466105BC" w:rsidR="00325970" w:rsidRPr="00325970" w:rsidRDefault="004A4CAA" w:rsidP="00325970">
      <w:pPr>
        <w:spacing w:after="0" w:line="240" w:lineRule="auto"/>
        <w:rPr>
          <w:rFonts w:ascii="Cambria" w:hAnsi="Cambria" w:cs="Arial"/>
          <w:b/>
          <w:sz w:val="20"/>
          <w:szCs w:val="20"/>
        </w:rPr>
      </w:pPr>
      <w:r>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9A7700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7610C9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BF65AB">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0113318C" w:rsidR="00325970" w:rsidRPr="00325970" w:rsidRDefault="00852AA9" w:rsidP="00325970">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4A4CAA">
        <w:rPr>
          <w:rFonts w:ascii="Cambria" w:hAnsi="Cambria" w:cs="Arial"/>
          <w:b/>
          <w:sz w:val="20"/>
          <w:szCs w:val="20"/>
        </w:rPr>
        <w:t xml:space="preserve"> z importu docelowego</w:t>
      </w:r>
      <w:r w:rsidR="00341A04">
        <w:rPr>
          <w:rFonts w:ascii="Cambria" w:hAnsi="Cambria" w:cs="Arial"/>
          <w:b/>
          <w:sz w:val="20"/>
          <w:szCs w:val="20"/>
        </w:rPr>
        <w:t xml:space="preserve"> do Apteki Szpitalnej</w:t>
      </w:r>
      <w:r w:rsidR="004A4CAA">
        <w:rPr>
          <w:rFonts w:ascii="Cambria" w:hAnsi="Cambria" w:cs="Arial"/>
          <w:b/>
          <w:sz w:val="20"/>
          <w:szCs w:val="20"/>
        </w:rPr>
        <w:t xml:space="preserve"> - 5 zadań</w:t>
      </w:r>
      <w:r w:rsidR="00341A04">
        <w:rPr>
          <w:rFonts w:ascii="Cambria" w:hAnsi="Cambria" w:cs="Arial"/>
          <w:b/>
          <w:sz w:val="20"/>
          <w:szCs w:val="20"/>
        </w:rPr>
        <w:t xml:space="preserve"> dla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3F634FE2" w14:textId="5FFC68FE" w:rsidR="004A4CAA" w:rsidRPr="00A74FAA" w:rsidRDefault="00325970" w:rsidP="004A4CAA">
      <w:pPr>
        <w:widowControl w:val="0"/>
        <w:adjustRightInd w:val="0"/>
        <w:spacing w:after="0" w:line="240" w:lineRule="auto"/>
        <w:ind w:left="360"/>
        <w:jc w:val="both"/>
        <w:textAlignment w:val="baseline"/>
        <w:rPr>
          <w:rFonts w:ascii="Cambria" w:hAnsi="Cambria" w:cs="Arial"/>
          <w:sz w:val="20"/>
          <w:szCs w:val="20"/>
        </w:rPr>
      </w:pPr>
      <w:r w:rsidRPr="00A74FAA">
        <w:rPr>
          <w:rFonts w:ascii="Cambria" w:hAnsi="Cambria" w:cs="Arial"/>
          <w:sz w:val="20"/>
          <w:szCs w:val="20"/>
        </w:rPr>
        <w:t>ZADANI</w:t>
      </w:r>
      <w:r w:rsidR="00852AA9" w:rsidRPr="00A74FAA">
        <w:rPr>
          <w:rFonts w:ascii="Cambria" w:hAnsi="Cambria" w:cs="Arial"/>
          <w:sz w:val="20"/>
          <w:szCs w:val="20"/>
        </w:rPr>
        <w:t>E 1</w:t>
      </w:r>
      <w:r w:rsidR="004A4CAA" w:rsidRPr="00A74FAA">
        <w:rPr>
          <w:rFonts w:ascii="Cambria" w:hAnsi="Cambria" w:cs="Arial"/>
          <w:sz w:val="20"/>
          <w:szCs w:val="20"/>
        </w:rPr>
        <w:t xml:space="preserve"> - DOPEXAMINE</w:t>
      </w:r>
    </w:p>
    <w:p w14:paraId="3EC51BCC" w14:textId="3A3DB361" w:rsidR="00325970" w:rsidRPr="00A74FAA" w:rsidRDefault="00325970" w:rsidP="00325970">
      <w:pPr>
        <w:widowControl w:val="0"/>
        <w:adjustRightInd w:val="0"/>
        <w:spacing w:after="0" w:line="240" w:lineRule="auto"/>
        <w:ind w:left="360"/>
        <w:jc w:val="both"/>
        <w:textAlignment w:val="baseline"/>
        <w:rPr>
          <w:rFonts w:ascii="Cambria" w:hAnsi="Cambria" w:cs="Arial"/>
          <w:sz w:val="20"/>
          <w:szCs w:val="20"/>
        </w:rPr>
      </w:pPr>
      <w:r w:rsidRPr="00A74FAA">
        <w:rPr>
          <w:rFonts w:ascii="Cambria" w:hAnsi="Cambria" w:cs="Arial"/>
          <w:sz w:val="20"/>
          <w:szCs w:val="20"/>
        </w:rPr>
        <w:t>ZADANI</w:t>
      </w:r>
      <w:r w:rsidR="004A4CAA" w:rsidRPr="00A74FAA">
        <w:rPr>
          <w:rFonts w:ascii="Cambria" w:hAnsi="Cambria" w:cs="Arial"/>
          <w:sz w:val="20"/>
          <w:szCs w:val="20"/>
        </w:rPr>
        <w:t>E 2 - ACIDUM ACETYLSALICYLI</w:t>
      </w:r>
      <w:r w:rsidR="00E82464">
        <w:rPr>
          <w:rFonts w:ascii="Cambria" w:hAnsi="Cambria" w:cs="Arial"/>
          <w:sz w:val="20"/>
          <w:szCs w:val="20"/>
        </w:rPr>
        <w:t>C</w:t>
      </w:r>
      <w:r w:rsidR="004A4CAA" w:rsidRPr="00A74FAA">
        <w:rPr>
          <w:rFonts w:ascii="Cambria" w:hAnsi="Cambria" w:cs="Arial"/>
          <w:sz w:val="20"/>
          <w:szCs w:val="20"/>
        </w:rPr>
        <w:t>UM</w:t>
      </w:r>
    </w:p>
    <w:p w14:paraId="2001DFC8" w14:textId="172E998C" w:rsidR="009F77FA" w:rsidRPr="00A74FAA" w:rsidRDefault="004A4CAA" w:rsidP="00325970">
      <w:pPr>
        <w:widowControl w:val="0"/>
        <w:adjustRightInd w:val="0"/>
        <w:spacing w:after="0" w:line="240" w:lineRule="auto"/>
        <w:ind w:left="360"/>
        <w:jc w:val="both"/>
        <w:textAlignment w:val="baseline"/>
        <w:rPr>
          <w:rFonts w:ascii="Cambria" w:hAnsi="Cambria" w:cs="Arial"/>
          <w:sz w:val="20"/>
          <w:szCs w:val="20"/>
        </w:rPr>
      </w:pPr>
      <w:r w:rsidRPr="00A74FAA">
        <w:rPr>
          <w:rFonts w:ascii="Cambria" w:hAnsi="Cambria" w:cs="Arial"/>
          <w:sz w:val="20"/>
          <w:szCs w:val="20"/>
        </w:rPr>
        <w:t>ZADANIE 3 - METHADONE</w:t>
      </w:r>
    </w:p>
    <w:p w14:paraId="76DEF85E" w14:textId="62EB1D44" w:rsidR="00A74FAA" w:rsidRPr="00A74FAA" w:rsidRDefault="00A74FAA" w:rsidP="00325970">
      <w:pPr>
        <w:widowControl w:val="0"/>
        <w:adjustRightInd w:val="0"/>
        <w:spacing w:after="0" w:line="240" w:lineRule="auto"/>
        <w:ind w:left="360"/>
        <w:jc w:val="both"/>
        <w:textAlignment w:val="baseline"/>
        <w:rPr>
          <w:rFonts w:ascii="Cambria" w:hAnsi="Cambria" w:cs="Arial"/>
          <w:sz w:val="20"/>
          <w:szCs w:val="20"/>
        </w:rPr>
      </w:pPr>
      <w:r w:rsidRPr="00A74FAA">
        <w:rPr>
          <w:rFonts w:ascii="Cambria" w:hAnsi="Cambria" w:cs="Arial"/>
          <w:sz w:val="20"/>
          <w:szCs w:val="20"/>
        </w:rPr>
        <w:t>ZADANIE 4 - TOBRAMYCINUM</w:t>
      </w:r>
    </w:p>
    <w:p w14:paraId="68888C4F" w14:textId="3154E865" w:rsidR="00A74FAA" w:rsidRPr="00A74FAA" w:rsidRDefault="00A932EA" w:rsidP="00A74FAA">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5</w:t>
      </w:r>
      <w:r w:rsidR="004A4CAA" w:rsidRPr="00A74FAA">
        <w:rPr>
          <w:rFonts w:ascii="Cambria" w:hAnsi="Cambria" w:cs="Arial"/>
          <w:sz w:val="20"/>
          <w:szCs w:val="20"/>
        </w:rPr>
        <w:t xml:space="preserve"> - 10% NATR</w:t>
      </w:r>
      <w:r w:rsidR="00A74FAA" w:rsidRPr="00A74FAA">
        <w:rPr>
          <w:rFonts w:ascii="Cambria" w:hAnsi="Cambria" w:cs="Arial"/>
          <w:sz w:val="20"/>
          <w:szCs w:val="20"/>
        </w:rPr>
        <w:t>I</w:t>
      </w:r>
      <w:r w:rsidR="004A4CAA" w:rsidRPr="00A74FAA">
        <w:rPr>
          <w:rFonts w:ascii="Cambria" w:hAnsi="Cambria" w:cs="Arial"/>
          <w:sz w:val="20"/>
          <w:szCs w:val="20"/>
        </w:rPr>
        <w:t>UM CHLORATUM</w:t>
      </w:r>
    </w:p>
    <w:p w14:paraId="2AC82BF7" w14:textId="77777777" w:rsidR="00325970" w:rsidRPr="00325970" w:rsidRDefault="00325970" w:rsidP="00BF65AB">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00CE91CC"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3/1 – Formularz Cenowy – zadanie 1</w:t>
      </w:r>
    </w:p>
    <w:p w14:paraId="0FBBF24A" w14:textId="77777777" w:rsid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3/2 – Formularz Cenowy – zadanie 2</w:t>
      </w:r>
    </w:p>
    <w:p w14:paraId="7022B799" w14:textId="7EEA6DF3" w:rsidR="009F77FA" w:rsidRDefault="009F77FA" w:rsidP="00325970">
      <w:pPr>
        <w:spacing w:after="0" w:line="240" w:lineRule="auto"/>
        <w:ind w:left="708"/>
        <w:jc w:val="both"/>
        <w:rPr>
          <w:rFonts w:ascii="Cambria" w:hAnsi="Cambria" w:cs="Arial"/>
          <w:sz w:val="20"/>
          <w:szCs w:val="20"/>
        </w:rPr>
      </w:pPr>
      <w:r>
        <w:rPr>
          <w:rFonts w:ascii="Cambria" w:hAnsi="Cambria" w:cs="Arial"/>
          <w:sz w:val="20"/>
          <w:szCs w:val="20"/>
        </w:rPr>
        <w:t>załącznik nr 3/3 - Formularz Cenowy - zadanie 3</w:t>
      </w:r>
    </w:p>
    <w:p w14:paraId="2C7600FF" w14:textId="57113433" w:rsidR="00A74FAA" w:rsidRDefault="00A74FAA" w:rsidP="00A74FAA">
      <w:pPr>
        <w:spacing w:after="0" w:line="240" w:lineRule="auto"/>
        <w:ind w:left="708"/>
        <w:jc w:val="both"/>
        <w:rPr>
          <w:rFonts w:ascii="Cambria" w:hAnsi="Cambria" w:cs="Arial"/>
          <w:sz w:val="20"/>
          <w:szCs w:val="20"/>
        </w:rPr>
      </w:pPr>
      <w:r>
        <w:rPr>
          <w:rFonts w:ascii="Cambria" w:hAnsi="Cambria" w:cs="Arial"/>
          <w:sz w:val="20"/>
          <w:szCs w:val="20"/>
        </w:rPr>
        <w:t>załącznik nr 3/4</w:t>
      </w:r>
      <w:r w:rsidRPr="00325970">
        <w:rPr>
          <w:rFonts w:ascii="Cambria" w:hAnsi="Cambria" w:cs="Arial"/>
          <w:sz w:val="20"/>
          <w:szCs w:val="20"/>
        </w:rPr>
        <w:t xml:space="preserve"> – Formularz Ce</w:t>
      </w:r>
      <w:r>
        <w:rPr>
          <w:rFonts w:ascii="Cambria" w:hAnsi="Cambria" w:cs="Arial"/>
          <w:sz w:val="20"/>
          <w:szCs w:val="20"/>
        </w:rPr>
        <w:t>nowy – zadanie 4</w:t>
      </w:r>
    </w:p>
    <w:p w14:paraId="064D9BFE" w14:textId="6C069EC0" w:rsidR="00A74FAA" w:rsidRPr="00325970" w:rsidRDefault="00A74FAA" w:rsidP="00A74FAA">
      <w:pPr>
        <w:spacing w:after="0" w:line="240" w:lineRule="auto"/>
        <w:ind w:left="708"/>
        <w:jc w:val="both"/>
        <w:rPr>
          <w:rFonts w:ascii="Cambria" w:hAnsi="Cambria" w:cs="Arial"/>
          <w:sz w:val="20"/>
          <w:szCs w:val="20"/>
        </w:rPr>
      </w:pPr>
      <w:r>
        <w:rPr>
          <w:rFonts w:ascii="Cambria" w:hAnsi="Cambria" w:cs="Arial"/>
          <w:sz w:val="20"/>
          <w:szCs w:val="20"/>
        </w:rPr>
        <w:t>załącznik nr 3/5 - Formularz Cenowy - zadanie 5</w:t>
      </w:r>
    </w:p>
    <w:p w14:paraId="02890FC6" w14:textId="77777777" w:rsidR="009F77FA" w:rsidRPr="009F77FA" w:rsidRDefault="00325970" w:rsidP="00BF65AB">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0FBECA79" w14:textId="42E41C6B" w:rsidR="00554953" w:rsidRDefault="009F77FA" w:rsidP="00A74FAA">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52B54CDF" w14:textId="77777777" w:rsidR="00A74FAA" w:rsidRPr="009F77FA" w:rsidRDefault="00A74FAA" w:rsidP="00A74FAA">
      <w:pPr>
        <w:spacing w:after="0" w:line="240" w:lineRule="auto"/>
        <w:ind w:left="360"/>
        <w:jc w:val="both"/>
        <w:rPr>
          <w:rFonts w:ascii="Cambria" w:hAnsi="Cambria" w:cs="Arial"/>
          <w:b/>
          <w:sz w:val="20"/>
          <w:szCs w:val="20"/>
        </w:rPr>
      </w:pPr>
    </w:p>
    <w:p w14:paraId="254F2697" w14:textId="4B711C19" w:rsidR="00325970" w:rsidRPr="00325970" w:rsidRDefault="00325970" w:rsidP="00BF65AB">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gridCol w:w="6804"/>
      </w:tblGrid>
      <w:tr w:rsidR="00325970" w:rsidRPr="00325970" w14:paraId="3C41F251" w14:textId="77777777" w:rsidTr="00325970">
        <w:tc>
          <w:tcPr>
            <w:tcW w:w="1478" w:type="dxa"/>
          </w:tcPr>
          <w:p w14:paraId="688823E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1</w:t>
            </w:r>
          </w:p>
        </w:tc>
        <w:tc>
          <w:tcPr>
            <w:tcW w:w="6804" w:type="dxa"/>
          </w:tcPr>
          <w:p w14:paraId="49D645D6" w14:textId="672F9FA7" w:rsidR="00325970" w:rsidRPr="00325970" w:rsidRDefault="00A74FAA" w:rsidP="00325970">
            <w:pPr>
              <w:jc w:val="both"/>
              <w:rPr>
                <w:rFonts w:ascii="Cambria" w:hAnsi="Cambria" w:cs="Arial"/>
                <w:sz w:val="20"/>
                <w:szCs w:val="20"/>
              </w:rPr>
            </w:pPr>
            <w:r>
              <w:rPr>
                <w:rFonts w:ascii="Cambria" w:hAnsi="Cambria" w:cs="Arial"/>
                <w:sz w:val="20"/>
                <w:szCs w:val="20"/>
              </w:rPr>
              <w:t>DOPEXAMINE</w:t>
            </w:r>
          </w:p>
        </w:tc>
      </w:tr>
      <w:tr w:rsidR="00325970" w:rsidRPr="00325970" w14:paraId="77C3A6BA" w14:textId="77777777" w:rsidTr="00325970">
        <w:tc>
          <w:tcPr>
            <w:tcW w:w="1478" w:type="dxa"/>
          </w:tcPr>
          <w:p w14:paraId="48F9E3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p>
        </w:tc>
        <w:tc>
          <w:tcPr>
            <w:tcW w:w="6804" w:type="dxa"/>
          </w:tcPr>
          <w:p w14:paraId="359A33D8" w14:textId="6C1757A5" w:rsidR="00325970" w:rsidRPr="00325970" w:rsidRDefault="00A74FAA" w:rsidP="00325970">
            <w:pPr>
              <w:jc w:val="both"/>
              <w:rPr>
                <w:rFonts w:ascii="Cambria" w:hAnsi="Cambria" w:cs="Arial"/>
                <w:sz w:val="20"/>
                <w:szCs w:val="20"/>
              </w:rPr>
            </w:pPr>
            <w:r>
              <w:rPr>
                <w:rFonts w:ascii="Cambria" w:hAnsi="Cambria" w:cs="Arial"/>
                <w:sz w:val="20"/>
                <w:szCs w:val="20"/>
              </w:rPr>
              <w:t>ACIDUM ACETYLSALICYLI</w:t>
            </w:r>
            <w:r w:rsidR="00E82464">
              <w:rPr>
                <w:rFonts w:ascii="Cambria" w:hAnsi="Cambria" w:cs="Arial"/>
                <w:sz w:val="20"/>
                <w:szCs w:val="20"/>
              </w:rPr>
              <w:t>C</w:t>
            </w:r>
            <w:r>
              <w:rPr>
                <w:rFonts w:ascii="Cambria" w:hAnsi="Cambria" w:cs="Arial"/>
                <w:sz w:val="20"/>
                <w:szCs w:val="20"/>
              </w:rPr>
              <w:t>UM</w:t>
            </w:r>
          </w:p>
        </w:tc>
      </w:tr>
      <w:tr w:rsidR="00554953" w:rsidRPr="00325970" w14:paraId="73C4331E" w14:textId="77777777" w:rsidTr="00325970">
        <w:tc>
          <w:tcPr>
            <w:tcW w:w="1478" w:type="dxa"/>
          </w:tcPr>
          <w:p w14:paraId="0DB4A755" w14:textId="48E9FD55" w:rsidR="00554953" w:rsidRPr="00325970" w:rsidRDefault="00554953" w:rsidP="00325970">
            <w:pPr>
              <w:jc w:val="both"/>
              <w:rPr>
                <w:rFonts w:ascii="Cambria" w:hAnsi="Cambria" w:cs="Arial"/>
                <w:sz w:val="20"/>
                <w:szCs w:val="20"/>
              </w:rPr>
            </w:pPr>
            <w:r>
              <w:rPr>
                <w:rFonts w:ascii="Cambria" w:hAnsi="Cambria" w:cs="Arial"/>
                <w:sz w:val="20"/>
                <w:szCs w:val="20"/>
              </w:rPr>
              <w:t>ZADANIE 3</w:t>
            </w:r>
          </w:p>
        </w:tc>
        <w:tc>
          <w:tcPr>
            <w:tcW w:w="6804" w:type="dxa"/>
          </w:tcPr>
          <w:p w14:paraId="66841270" w14:textId="01A46931" w:rsidR="00554953" w:rsidRDefault="00A74FAA" w:rsidP="00325970">
            <w:pPr>
              <w:jc w:val="both"/>
              <w:rPr>
                <w:rFonts w:ascii="Cambria" w:hAnsi="Cambria" w:cs="Arial"/>
                <w:sz w:val="20"/>
                <w:szCs w:val="20"/>
              </w:rPr>
            </w:pPr>
            <w:r>
              <w:rPr>
                <w:rFonts w:ascii="Cambria" w:hAnsi="Cambria" w:cs="Arial"/>
                <w:sz w:val="20"/>
                <w:szCs w:val="20"/>
              </w:rPr>
              <w:t>METHADONE</w:t>
            </w:r>
          </w:p>
        </w:tc>
      </w:tr>
      <w:tr w:rsidR="00A74FAA" w:rsidRPr="00325970" w14:paraId="43C45EFC" w14:textId="77777777" w:rsidTr="00325970">
        <w:tc>
          <w:tcPr>
            <w:tcW w:w="1478" w:type="dxa"/>
          </w:tcPr>
          <w:p w14:paraId="7FD5CCB2" w14:textId="7085ED79" w:rsidR="00A74FAA" w:rsidRDefault="00A74FAA" w:rsidP="00325970">
            <w:pPr>
              <w:jc w:val="both"/>
              <w:rPr>
                <w:rFonts w:ascii="Cambria" w:hAnsi="Cambria" w:cs="Arial"/>
                <w:sz w:val="20"/>
                <w:szCs w:val="20"/>
              </w:rPr>
            </w:pPr>
            <w:r>
              <w:rPr>
                <w:rFonts w:ascii="Cambria" w:hAnsi="Cambria" w:cs="Arial"/>
                <w:sz w:val="20"/>
                <w:szCs w:val="20"/>
              </w:rPr>
              <w:t>ZADANIE 4</w:t>
            </w:r>
          </w:p>
        </w:tc>
        <w:tc>
          <w:tcPr>
            <w:tcW w:w="6804" w:type="dxa"/>
          </w:tcPr>
          <w:p w14:paraId="481AB5FC" w14:textId="1B642F15" w:rsidR="00A74FAA" w:rsidRDefault="00A74FAA" w:rsidP="00325970">
            <w:pPr>
              <w:jc w:val="both"/>
              <w:rPr>
                <w:rFonts w:ascii="Cambria" w:hAnsi="Cambria" w:cs="Arial"/>
                <w:sz w:val="20"/>
                <w:szCs w:val="20"/>
              </w:rPr>
            </w:pPr>
            <w:r>
              <w:rPr>
                <w:rFonts w:ascii="Cambria" w:hAnsi="Cambria" w:cs="Arial"/>
                <w:sz w:val="20"/>
                <w:szCs w:val="20"/>
              </w:rPr>
              <w:t>TOBRAMYCINUM</w:t>
            </w:r>
          </w:p>
        </w:tc>
      </w:tr>
      <w:tr w:rsidR="00A74FAA" w:rsidRPr="00325970" w14:paraId="1CBBED29" w14:textId="77777777" w:rsidTr="00325970">
        <w:tc>
          <w:tcPr>
            <w:tcW w:w="1478" w:type="dxa"/>
          </w:tcPr>
          <w:p w14:paraId="5F7CCC9A" w14:textId="5CF421E8" w:rsidR="00A74FAA" w:rsidRDefault="00A74FAA" w:rsidP="00325970">
            <w:pPr>
              <w:jc w:val="both"/>
              <w:rPr>
                <w:rFonts w:ascii="Cambria" w:hAnsi="Cambria" w:cs="Arial"/>
                <w:sz w:val="20"/>
                <w:szCs w:val="20"/>
              </w:rPr>
            </w:pPr>
            <w:r>
              <w:rPr>
                <w:rFonts w:ascii="Cambria" w:hAnsi="Cambria" w:cs="Arial"/>
                <w:sz w:val="20"/>
                <w:szCs w:val="20"/>
              </w:rPr>
              <w:t>ZADANIE 5</w:t>
            </w:r>
          </w:p>
        </w:tc>
        <w:tc>
          <w:tcPr>
            <w:tcW w:w="6804" w:type="dxa"/>
          </w:tcPr>
          <w:p w14:paraId="51C20EBB" w14:textId="6D6EE788" w:rsidR="00A74FAA" w:rsidRDefault="00A74FAA" w:rsidP="00325970">
            <w:pPr>
              <w:jc w:val="both"/>
              <w:rPr>
                <w:rFonts w:ascii="Cambria" w:hAnsi="Cambria" w:cs="Arial"/>
                <w:sz w:val="20"/>
                <w:szCs w:val="20"/>
              </w:rPr>
            </w:pPr>
            <w:r>
              <w:rPr>
                <w:rFonts w:ascii="Cambria" w:hAnsi="Cambria" w:cs="Arial"/>
                <w:sz w:val="20"/>
                <w:szCs w:val="20"/>
              </w:rPr>
              <w:t>10% NATRIUM CHLORATUM</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BF65AB">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BF65AB">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BF65AB">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BF65AB">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483F4263" w14:textId="463A0832" w:rsidR="00325970" w:rsidRDefault="00325970" w:rsidP="00BF65AB">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3B594B51" w14:textId="77777777" w:rsidR="00A74FAA" w:rsidRDefault="00A74FAA" w:rsidP="00A74FAA">
      <w:pPr>
        <w:spacing w:after="0" w:line="240" w:lineRule="auto"/>
        <w:jc w:val="both"/>
        <w:rPr>
          <w:rFonts w:ascii="Cambria" w:hAnsi="Cambria" w:cs="Arial"/>
          <w:sz w:val="20"/>
          <w:szCs w:val="20"/>
        </w:rPr>
      </w:pPr>
    </w:p>
    <w:p w14:paraId="6BAB4481" w14:textId="77777777" w:rsidR="00A74FAA" w:rsidRDefault="00A74FAA" w:rsidP="00A74FAA">
      <w:pPr>
        <w:spacing w:after="0" w:line="240" w:lineRule="auto"/>
        <w:jc w:val="both"/>
        <w:rPr>
          <w:rFonts w:ascii="Cambria" w:hAnsi="Cambria" w:cs="Arial"/>
          <w:sz w:val="20"/>
          <w:szCs w:val="20"/>
        </w:rPr>
      </w:pPr>
    </w:p>
    <w:p w14:paraId="24700027" w14:textId="77777777" w:rsidR="00A74FAA" w:rsidRPr="00A74FAA" w:rsidRDefault="00A74FAA" w:rsidP="00A74FAA">
      <w:pPr>
        <w:spacing w:after="0" w:line="240" w:lineRule="auto"/>
        <w:jc w:val="both"/>
        <w:rPr>
          <w:rFonts w:ascii="Cambria" w:hAnsi="Cambria" w:cs="Arial"/>
          <w:sz w:val="20"/>
          <w:szCs w:val="20"/>
        </w:rPr>
      </w:pP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5DC5A882" w14:textId="77777777" w:rsidR="00AD6710" w:rsidRDefault="00325970" w:rsidP="00BF65AB">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Realizacja przedmiotu zamówienia następować będzie sukcesywnie z uwzględnieniem bieżących potrzeb zamawiającego</w:t>
      </w:r>
      <w:r w:rsidR="00AD6710">
        <w:rPr>
          <w:rFonts w:ascii="Cambria" w:hAnsi="Cambria" w:cs="Arial"/>
          <w:sz w:val="20"/>
          <w:szCs w:val="20"/>
        </w:rPr>
        <w:t>:</w:t>
      </w:r>
    </w:p>
    <w:p w14:paraId="5D46ADF8" w14:textId="67ADAF51" w:rsidR="00AD6710" w:rsidRPr="00AD6710" w:rsidRDefault="00AD6710" w:rsidP="00BF65AB">
      <w:pPr>
        <w:pStyle w:val="Akapitzlist"/>
        <w:numPr>
          <w:ilvl w:val="0"/>
          <w:numId w:val="82"/>
        </w:numPr>
        <w:suppressAutoHyphens/>
        <w:autoSpaceDN w:val="0"/>
        <w:spacing w:after="0" w:line="240" w:lineRule="auto"/>
        <w:jc w:val="both"/>
        <w:textAlignment w:val="baseline"/>
        <w:rPr>
          <w:rFonts w:ascii="Cambria" w:hAnsi="Cambria" w:cs="Arial"/>
          <w:sz w:val="20"/>
          <w:szCs w:val="20"/>
        </w:rPr>
      </w:pPr>
      <w:r w:rsidRPr="00AD6710">
        <w:rPr>
          <w:rFonts w:ascii="Cambria" w:hAnsi="Cambria" w:cs="Arial"/>
          <w:b/>
          <w:sz w:val="20"/>
          <w:szCs w:val="20"/>
        </w:rPr>
        <w:t>d</w:t>
      </w:r>
      <w:r>
        <w:rPr>
          <w:rFonts w:ascii="Cambria" w:hAnsi="Cambria" w:cs="Arial"/>
          <w:b/>
          <w:sz w:val="20"/>
          <w:szCs w:val="20"/>
        </w:rPr>
        <w:t>la ZADAŃ</w:t>
      </w:r>
      <w:r w:rsidRPr="00AD6710">
        <w:rPr>
          <w:rFonts w:ascii="Cambria" w:hAnsi="Cambria" w:cs="Arial"/>
          <w:b/>
          <w:sz w:val="20"/>
          <w:szCs w:val="20"/>
        </w:rPr>
        <w:t xml:space="preserve"> 1, 2, 3, 4</w:t>
      </w:r>
      <w:r>
        <w:rPr>
          <w:rFonts w:ascii="Cambria" w:hAnsi="Cambria" w:cs="Arial"/>
          <w:sz w:val="20"/>
          <w:szCs w:val="20"/>
        </w:rPr>
        <w:t xml:space="preserve"> - przez okres </w:t>
      </w:r>
      <w:r>
        <w:rPr>
          <w:rFonts w:ascii="Cambria" w:hAnsi="Cambria" w:cs="Arial"/>
          <w:b/>
          <w:sz w:val="20"/>
          <w:szCs w:val="20"/>
        </w:rPr>
        <w:t>12 miesięcy</w:t>
      </w:r>
    </w:p>
    <w:p w14:paraId="7F72DC72" w14:textId="65F36C86" w:rsidR="00AD6710" w:rsidRPr="00AD6710" w:rsidRDefault="00AD6710" w:rsidP="00BF65AB">
      <w:pPr>
        <w:pStyle w:val="Akapitzlist"/>
        <w:numPr>
          <w:ilvl w:val="0"/>
          <w:numId w:val="82"/>
        </w:numPr>
        <w:suppressAutoHyphens/>
        <w:autoSpaceDN w:val="0"/>
        <w:spacing w:after="0" w:line="240" w:lineRule="auto"/>
        <w:jc w:val="both"/>
        <w:textAlignment w:val="baseline"/>
        <w:rPr>
          <w:rFonts w:ascii="Cambria" w:hAnsi="Cambria" w:cs="Arial"/>
          <w:sz w:val="20"/>
          <w:szCs w:val="20"/>
        </w:rPr>
      </w:pPr>
      <w:r>
        <w:rPr>
          <w:rFonts w:ascii="Cambria" w:hAnsi="Cambria" w:cs="Arial"/>
          <w:b/>
          <w:sz w:val="20"/>
          <w:szCs w:val="20"/>
        </w:rPr>
        <w:t>dla ZADANIA</w:t>
      </w:r>
      <w:r w:rsidRPr="00AD6710">
        <w:rPr>
          <w:rFonts w:ascii="Cambria" w:hAnsi="Cambria" w:cs="Arial"/>
          <w:b/>
          <w:sz w:val="20"/>
          <w:szCs w:val="20"/>
        </w:rPr>
        <w:t xml:space="preserve"> 5</w:t>
      </w:r>
      <w:r w:rsidRPr="00AD6710">
        <w:rPr>
          <w:rFonts w:ascii="Cambria" w:hAnsi="Cambria" w:cs="Arial"/>
          <w:sz w:val="20"/>
          <w:szCs w:val="20"/>
        </w:rPr>
        <w:t xml:space="preserve"> - przez okres </w:t>
      </w:r>
      <w:r w:rsidRPr="00AD6710">
        <w:rPr>
          <w:rFonts w:ascii="Cambria" w:hAnsi="Cambria" w:cs="Arial"/>
          <w:b/>
          <w:sz w:val="20"/>
          <w:szCs w:val="20"/>
        </w:rPr>
        <w:t>24 miesięcy.</w:t>
      </w:r>
    </w:p>
    <w:p w14:paraId="5C3C6F0F" w14:textId="722B7692" w:rsidR="00AD6710" w:rsidRPr="00AD6710" w:rsidRDefault="00AD6710" w:rsidP="00BF65AB">
      <w:pPr>
        <w:pStyle w:val="Akapitzlist"/>
        <w:numPr>
          <w:ilvl w:val="0"/>
          <w:numId w:val="78"/>
        </w:numPr>
        <w:suppressAutoHyphens/>
        <w:autoSpaceDN w:val="0"/>
        <w:spacing w:after="0" w:line="240" w:lineRule="auto"/>
        <w:jc w:val="both"/>
        <w:textAlignment w:val="baseline"/>
        <w:rPr>
          <w:rFonts w:ascii="Cambria" w:hAnsi="Cambria" w:cs="Arial"/>
          <w:sz w:val="20"/>
          <w:szCs w:val="20"/>
        </w:rPr>
      </w:pPr>
      <w:r w:rsidRPr="00AD6710">
        <w:rPr>
          <w:rFonts w:ascii="Cambria" w:hAnsi="Cambria" w:cs="Arial"/>
          <w:sz w:val="20"/>
          <w:szCs w:val="20"/>
          <w:u w:val="single"/>
        </w:rPr>
        <w:t>Realizacja umowy rozpocznie się w terminie do 3 tygodni od daty zawarcia umowy</w:t>
      </w:r>
      <w:r w:rsidRPr="00AD671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67DE6546"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5B4C8EE7"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W przypadku wykonawców wspólnie ubiegających się o udzielenie zamówie</w:t>
      </w:r>
      <w:r w:rsidR="00204192">
        <w:rPr>
          <w:rFonts w:ascii="Cambria" w:hAnsi="Cambria" w:cs="Arial"/>
          <w:sz w:val="20"/>
          <w:szCs w:val="20"/>
        </w:rPr>
        <w:t>nia oświadczenie składa każdy z</w:t>
      </w:r>
      <w:r w:rsidRPr="00325970">
        <w:rPr>
          <w:rFonts w:ascii="Cambria" w:hAnsi="Cambria" w:cs="Arial"/>
          <w:sz w:val="20"/>
          <w:szCs w:val="20"/>
        </w:rPr>
        <w:t xml:space="preserve">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BF65AB"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8185C01" w14:textId="6F8EC5BE" w:rsidR="00742375" w:rsidRPr="00742375" w:rsidRDefault="00333DD8" w:rsidP="00742375">
      <w:pPr>
        <w:pStyle w:val="Akapitzlist"/>
        <w:numPr>
          <w:ilvl w:val="1"/>
          <w:numId w:val="33"/>
        </w:numPr>
        <w:adjustRightInd w:val="0"/>
        <w:jc w:val="both"/>
        <w:textAlignment w:val="baseline"/>
        <w:rPr>
          <w:rFonts w:ascii="Cambria" w:hAnsi="Cambria" w:cs="Arial"/>
          <w:sz w:val="20"/>
          <w:szCs w:val="20"/>
        </w:rPr>
      </w:pPr>
      <w:r w:rsidRPr="00BF65AB">
        <w:rPr>
          <w:rFonts w:ascii="Cambria" w:hAnsi="Cambria" w:cs="Arial"/>
          <w:sz w:val="20"/>
          <w:szCs w:val="20"/>
        </w:rPr>
        <w:t>W celu potwierdzenia spełnienia warunków udziału w postępowaniu, o których mowa w Rozdziale VI pkt. 1.1. niniejszej SIWZ tj. posiadania uprawnienia do sprzedaży produktów leczniczych Zamawiającemu, zgodnie z ustawą z dnia 6 września 2001r. – Prawo farmaceutyczne (Dz</w:t>
      </w:r>
      <w:r w:rsidR="00AD6710" w:rsidRPr="00BF65AB">
        <w:rPr>
          <w:rFonts w:ascii="Cambria" w:hAnsi="Cambria" w:cs="Arial"/>
          <w:sz w:val="20"/>
          <w:szCs w:val="20"/>
        </w:rPr>
        <w:t>.U. z 2020 r., poz. 322, 374):</w:t>
      </w:r>
    </w:p>
    <w:p w14:paraId="57FF5268" w14:textId="76775342" w:rsidR="00333DD8" w:rsidRDefault="00333DD8" w:rsidP="00BF65AB">
      <w:pPr>
        <w:pStyle w:val="Akapitzlist"/>
        <w:numPr>
          <w:ilvl w:val="2"/>
          <w:numId w:val="84"/>
        </w:numPr>
        <w:adjustRightInd w:val="0"/>
        <w:jc w:val="both"/>
        <w:textAlignment w:val="baseline"/>
        <w:rPr>
          <w:rFonts w:ascii="Cambria" w:hAnsi="Cambria" w:cs="Arial"/>
          <w:sz w:val="20"/>
          <w:szCs w:val="20"/>
        </w:rPr>
      </w:pPr>
      <w:r w:rsidRPr="00BF65AB">
        <w:rPr>
          <w:rFonts w:ascii="Cambria" w:hAnsi="Cambria" w:cs="Arial"/>
          <w:sz w:val="20"/>
          <w:szCs w:val="20"/>
        </w:rPr>
        <w:t xml:space="preserve">Podmioty określone w art. 72 ustawy Prawo farmaceutyczne (hurtownie, składy konsygnacyjne </w:t>
      </w:r>
      <w:r w:rsidRPr="00BF65AB">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6627E6">
      <w:pPr>
        <w:pStyle w:val="Akapitzlist"/>
        <w:numPr>
          <w:ilvl w:val="2"/>
          <w:numId w:val="84"/>
        </w:numPr>
        <w:adjustRightInd w:val="0"/>
        <w:jc w:val="both"/>
        <w:textAlignment w:val="baseline"/>
        <w:rPr>
          <w:rFonts w:ascii="Cambria" w:hAnsi="Cambria" w:cs="Arial"/>
          <w:sz w:val="20"/>
          <w:szCs w:val="20"/>
        </w:rPr>
      </w:pPr>
      <w:r w:rsidRPr="006627E6">
        <w:rPr>
          <w:rFonts w:ascii="Cambria" w:hAnsi="Cambria" w:cs="Arial"/>
          <w:sz w:val="20"/>
          <w:szCs w:val="20"/>
        </w:rPr>
        <w:t xml:space="preserve">Podmioty określone w art. 24 art. 1 ustawy Prawo farmaceutyczne (podmioty odpowiedzialne) </w:t>
      </w:r>
      <w:r w:rsidRPr="006627E6">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70C7D337" w14:textId="115B5306" w:rsidR="00325970" w:rsidRDefault="00333DD8" w:rsidP="006627E6">
      <w:pPr>
        <w:pStyle w:val="Akapitzlist"/>
        <w:numPr>
          <w:ilvl w:val="2"/>
          <w:numId w:val="84"/>
        </w:numPr>
        <w:adjustRightInd w:val="0"/>
        <w:jc w:val="both"/>
        <w:textAlignment w:val="baseline"/>
        <w:rPr>
          <w:rFonts w:ascii="Cambria" w:hAnsi="Cambria" w:cs="Arial"/>
          <w:sz w:val="20"/>
          <w:szCs w:val="20"/>
        </w:rPr>
      </w:pPr>
      <w:r w:rsidRPr="006627E6">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6627E6">
        <w:rPr>
          <w:rFonts w:ascii="Cambria" w:hAnsi="Cambria" w:cs="Arial"/>
          <w:sz w:val="20"/>
          <w:szCs w:val="20"/>
        </w:rPr>
        <w:t xml:space="preserve">erającego w wykazie wytwórców, </w:t>
      </w:r>
      <w:r w:rsidRPr="006627E6">
        <w:rPr>
          <w:rFonts w:ascii="Cambria" w:hAnsi="Cambria" w:cs="Arial"/>
          <w:sz w:val="20"/>
          <w:szCs w:val="20"/>
        </w:rPr>
        <w:t>u których następuje zwolnienie serii, nazwę i adres Wykonawcy.</w:t>
      </w:r>
    </w:p>
    <w:p w14:paraId="22496EE6" w14:textId="38B3355F" w:rsidR="006627E6" w:rsidRPr="006627E6" w:rsidRDefault="00731CED" w:rsidP="006627E6">
      <w:pPr>
        <w:pStyle w:val="Akapitzlist"/>
        <w:numPr>
          <w:ilvl w:val="1"/>
          <w:numId w:val="33"/>
        </w:numPr>
        <w:adjustRightInd w:val="0"/>
        <w:jc w:val="both"/>
        <w:textAlignment w:val="baseline"/>
        <w:rPr>
          <w:rFonts w:ascii="Cambria" w:hAnsi="Cambria" w:cs="Arial"/>
          <w:sz w:val="20"/>
          <w:szCs w:val="20"/>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73D5BFD3" w14:textId="6809FC74" w:rsidR="006627E6" w:rsidRPr="006627E6" w:rsidRDefault="006627E6" w:rsidP="006627E6">
      <w:pPr>
        <w:pStyle w:val="Akapitzlist"/>
        <w:numPr>
          <w:ilvl w:val="2"/>
          <w:numId w:val="83"/>
        </w:numPr>
        <w:adjustRightInd w:val="0"/>
        <w:jc w:val="both"/>
        <w:textAlignment w:val="baseline"/>
        <w:rPr>
          <w:rFonts w:ascii="Cambria" w:hAnsi="Cambria" w:cs="Arial"/>
          <w:sz w:val="20"/>
          <w:szCs w:val="20"/>
          <w:u w:val="single"/>
        </w:rPr>
      </w:pPr>
      <w:r w:rsidRPr="00AD6710">
        <w:rPr>
          <w:rFonts w:ascii="Cambria" w:hAnsi="Cambria" w:cs="Arial"/>
          <w:sz w:val="20"/>
          <w:szCs w:val="20"/>
        </w:rPr>
        <w:t>odpis z właściwego rejestru lub z centralnej ewidencji i informacji o działalności gosp</w:t>
      </w:r>
      <w:r>
        <w:rPr>
          <w:rFonts w:ascii="Cambria" w:hAnsi="Cambria" w:cs="Arial"/>
          <w:sz w:val="20"/>
          <w:szCs w:val="20"/>
        </w:rPr>
        <w:t>odarczej,</w:t>
      </w:r>
      <w:r w:rsidRPr="00AD6710">
        <w:rPr>
          <w:rFonts w:ascii="Cambria" w:hAnsi="Cambria" w:cs="Arial"/>
          <w:sz w:val="20"/>
          <w:szCs w:val="20"/>
        </w:rPr>
        <w:t xml:space="preserve">  jeżeli odrębne przepisy wymagają wpisu do rejestru lub ewidencji, w celu wykazania braku podstaw do wykluczenia w oparciu o </w:t>
      </w:r>
      <w:r w:rsidRPr="00AD6710">
        <w:rPr>
          <w:rFonts w:ascii="Cambria" w:hAnsi="Cambria" w:cs="Arial"/>
          <w:b/>
          <w:sz w:val="20"/>
          <w:szCs w:val="20"/>
        </w:rPr>
        <w:t xml:space="preserve">art. 24 ust. 5 pkt 1 </w:t>
      </w:r>
      <w:r w:rsidRPr="00AD6710">
        <w:rPr>
          <w:rFonts w:ascii="Cambria" w:hAnsi="Cambria" w:cs="Arial"/>
          <w:sz w:val="20"/>
          <w:szCs w:val="20"/>
        </w:rPr>
        <w:t>ustawy (fakultatywna przesłanka wykluczenia).</w:t>
      </w:r>
    </w:p>
    <w:p w14:paraId="3CFED4D9" w14:textId="2312A82B" w:rsidR="00325970" w:rsidRDefault="00325970" w:rsidP="006627E6">
      <w:pPr>
        <w:pStyle w:val="Akapitzlist"/>
        <w:numPr>
          <w:ilvl w:val="1"/>
          <w:numId w:val="33"/>
        </w:numPr>
        <w:adjustRightInd w:val="0"/>
        <w:jc w:val="both"/>
        <w:textAlignment w:val="baseline"/>
        <w:rPr>
          <w:rFonts w:ascii="Cambria" w:hAnsi="Cambria" w:cs="Arial"/>
          <w:sz w:val="20"/>
          <w:szCs w:val="20"/>
        </w:rPr>
      </w:pPr>
      <w:r w:rsidRPr="006627E6">
        <w:rPr>
          <w:rFonts w:ascii="Cambria" w:hAnsi="Cambria" w:cs="Arial"/>
          <w:sz w:val="20"/>
          <w:szCs w:val="20"/>
        </w:rPr>
        <w:t xml:space="preserve">Jeżeli wykonawca ma siedzibę lub miejsce zamieszkania </w:t>
      </w:r>
      <w:r w:rsidRPr="006627E6">
        <w:rPr>
          <w:rFonts w:ascii="Cambria" w:hAnsi="Cambria" w:cs="Arial"/>
          <w:b/>
          <w:sz w:val="20"/>
          <w:szCs w:val="20"/>
        </w:rPr>
        <w:t>poza terytorium Rzeczypospolitej Polskiej,</w:t>
      </w:r>
      <w:r w:rsidRPr="006627E6">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17386A04" w14:textId="3F75A0E4" w:rsidR="00325970" w:rsidRDefault="00325970" w:rsidP="00742375">
      <w:pPr>
        <w:pStyle w:val="Akapitzlist"/>
        <w:numPr>
          <w:ilvl w:val="2"/>
          <w:numId w:val="85"/>
        </w:numPr>
        <w:adjustRightInd w:val="0"/>
        <w:jc w:val="both"/>
        <w:textAlignment w:val="baseline"/>
        <w:rPr>
          <w:rFonts w:ascii="Cambria"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53EA0689" w:rsidR="00325970" w:rsidRPr="00742375" w:rsidRDefault="00325970" w:rsidP="00742375">
      <w:pPr>
        <w:pStyle w:val="Akapitzlist"/>
        <w:numPr>
          <w:ilvl w:val="2"/>
          <w:numId w:val="85"/>
        </w:numPr>
        <w:adjustRightInd w:val="0"/>
        <w:jc w:val="both"/>
        <w:textAlignment w:val="baseline"/>
        <w:rPr>
          <w:rFonts w:ascii="Cambria" w:hAnsi="Cambria" w:cs="Arial"/>
          <w:sz w:val="20"/>
          <w:szCs w:val="20"/>
        </w:rPr>
      </w:pPr>
      <w:r w:rsidRPr="00742375">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742375">
        <w:rPr>
          <w:rFonts w:ascii="Cambria" w:hAnsi="Cambria" w:cs="Arial"/>
          <w:b/>
          <w:sz w:val="20"/>
          <w:szCs w:val="20"/>
        </w:rPr>
        <w:t>pkt. 4.4</w:t>
      </w:r>
      <w:r w:rsidRPr="00742375">
        <w:rPr>
          <w:rFonts w:ascii="Cambria" w:hAnsi="Cambria" w:cs="Arial"/>
          <w:b/>
          <w:sz w:val="20"/>
          <w:szCs w:val="20"/>
        </w:rPr>
        <w:t xml:space="preserve">.1. </w:t>
      </w:r>
      <w:r w:rsidRPr="00742375">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42375">
        <w:rPr>
          <w:rFonts w:ascii="Cambria" w:hAnsi="Cambria" w:cs="Arial"/>
          <w:b/>
          <w:sz w:val="20"/>
          <w:szCs w:val="20"/>
        </w:rPr>
        <w:t>Przepisy dotyczące terminów wystawienia dokumentów stosuje się.</w:t>
      </w:r>
    </w:p>
    <w:p w14:paraId="633B8B34" w14:textId="58125813" w:rsidR="00325970" w:rsidRPr="00325970" w:rsidRDefault="00325970" w:rsidP="00742375">
      <w:pPr>
        <w:numPr>
          <w:ilvl w:val="0"/>
          <w:numId w:val="85"/>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742375">
      <w:pPr>
        <w:numPr>
          <w:ilvl w:val="0"/>
          <w:numId w:val="85"/>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BF65AB">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BF65AB">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BF65AB">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BF65AB">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BF65AB">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BF65AB">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BF65AB">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BF65AB">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BF65AB">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BF65AB">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BF65AB">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BF65AB">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BF65AB">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BF65AB">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BF65AB">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BF65AB">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BF65AB">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BF65AB">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BF65AB">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BF65AB">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BF65AB">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BF65AB">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BF65AB">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BF65AB">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BF65AB">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BF65AB">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BF65AB">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BF65AB">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BF65AB">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BF65AB">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0EC9D97A" w:rsidR="00325970" w:rsidRPr="00437702" w:rsidRDefault="00325970" w:rsidP="00BF65AB">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E82464">
        <w:rPr>
          <w:rFonts w:ascii="Cambria" w:hAnsi="Cambria" w:cs="Arial"/>
          <w:b/>
          <w:sz w:val="20"/>
          <w:szCs w:val="20"/>
        </w:rPr>
        <w:t>ty - załączniki od nr 3/1 do 3/5</w:t>
      </w:r>
      <w:r w:rsidRPr="00325970">
        <w:rPr>
          <w:rFonts w:ascii="Cambria" w:hAnsi="Cambria" w:cs="Arial"/>
          <w:b/>
          <w:sz w:val="20"/>
          <w:szCs w:val="20"/>
        </w:rPr>
        <w:t xml:space="preserve"> </w:t>
      </w:r>
      <w:r w:rsidRPr="00325970">
        <w:rPr>
          <w:rFonts w:ascii="Cambria" w:hAnsi="Cambria" w:cs="Arial"/>
          <w:sz w:val="20"/>
          <w:szCs w:val="20"/>
        </w:rPr>
        <w:t>do SIWZ,</w:t>
      </w:r>
    </w:p>
    <w:p w14:paraId="04329F0C" w14:textId="1EF4B594" w:rsidR="00325970" w:rsidRPr="00437702" w:rsidRDefault="00325970" w:rsidP="00BF65AB">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BF65AB">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BF65AB">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BF65AB">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ACD9F4C" w:rsidR="00325970" w:rsidRPr="00325970" w:rsidRDefault="00325970" w:rsidP="00BF65AB">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FB6A48">
        <w:rPr>
          <w:rFonts w:ascii="Cambria" w:hAnsi="Cambria" w:cs="Arial"/>
          <w:b/>
          <w:sz w:val="20"/>
          <w:szCs w:val="20"/>
        </w:rPr>
        <w:t>22</w:t>
      </w:r>
      <w:r w:rsidR="00D91170" w:rsidRPr="00D91170">
        <w:rPr>
          <w:rFonts w:ascii="Cambria" w:hAnsi="Cambria" w:cs="Arial"/>
          <w:b/>
          <w:sz w:val="20"/>
          <w:szCs w:val="20"/>
        </w:rPr>
        <w:t>.05</w:t>
      </w:r>
      <w:r w:rsidRPr="00325970">
        <w:rPr>
          <w:rFonts w:ascii="Cambria" w:hAnsi="Cambria" w:cs="Arial"/>
          <w:b/>
          <w:sz w:val="20"/>
          <w:szCs w:val="20"/>
        </w:rPr>
        <w:t>.2020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BF65AB">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6B4A9200"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FB6A48">
        <w:rPr>
          <w:rFonts w:ascii="Cambria" w:hAnsi="Cambria" w:cs="Arial"/>
          <w:b/>
          <w:sz w:val="20"/>
          <w:szCs w:val="20"/>
        </w:rPr>
        <w:t xml:space="preserve"> z importu docelowego </w:t>
      </w:r>
      <w:r w:rsidR="00437702">
        <w:rPr>
          <w:rFonts w:ascii="Cambria" w:hAnsi="Cambria" w:cs="Arial"/>
          <w:b/>
          <w:sz w:val="20"/>
          <w:szCs w:val="20"/>
        </w:rPr>
        <w:t>do Apteki Szpitalnej</w:t>
      </w:r>
      <w:r w:rsidR="00FB6A48">
        <w:rPr>
          <w:rFonts w:ascii="Cambria" w:hAnsi="Cambria" w:cs="Arial"/>
          <w:b/>
          <w:sz w:val="20"/>
          <w:szCs w:val="20"/>
        </w:rPr>
        <w:t xml:space="preserve"> - 5 zadań</w:t>
      </w:r>
      <w:r w:rsidRPr="00325970">
        <w:rPr>
          <w:rFonts w:ascii="Cambria" w:hAnsi="Cambria" w:cs="Arial"/>
          <w:b/>
          <w:sz w:val="20"/>
          <w:szCs w:val="20"/>
        </w:rPr>
        <w:t xml:space="preserve"> 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124D2ADF"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FB6A48">
        <w:rPr>
          <w:rFonts w:ascii="Cambria" w:hAnsi="Cambria" w:cs="Arial"/>
          <w:b/>
          <w:sz w:val="20"/>
          <w:szCs w:val="20"/>
        </w:rPr>
        <w:t>EZP-271-2-32</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BF65AB">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7F655328" w:rsidR="00325970" w:rsidRPr="00325970" w:rsidRDefault="00325970" w:rsidP="00BF65AB">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FB6A48">
        <w:rPr>
          <w:rFonts w:ascii="Cambria" w:hAnsi="Cambria" w:cs="Arial"/>
          <w:b/>
          <w:sz w:val="20"/>
          <w:szCs w:val="20"/>
        </w:rPr>
        <w:t>łożonych ofert nastąpi w dniu 22</w:t>
      </w:r>
      <w:r w:rsidR="00D91170">
        <w:rPr>
          <w:rFonts w:ascii="Cambria" w:hAnsi="Cambria" w:cs="Arial"/>
          <w:b/>
          <w:sz w:val="20"/>
          <w:szCs w:val="20"/>
        </w:rPr>
        <w:t>.</w:t>
      </w:r>
      <w:r w:rsidR="00D91170" w:rsidRPr="00D91170">
        <w:rPr>
          <w:rFonts w:ascii="Cambria" w:hAnsi="Cambria" w:cs="Arial"/>
          <w:b/>
          <w:sz w:val="20"/>
          <w:szCs w:val="20"/>
        </w:rPr>
        <w:t>05</w:t>
      </w:r>
      <w:r w:rsidRPr="00D91170">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BF65AB">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BF65AB">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BF65AB">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04CF0CAA"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w:t>
      </w:r>
      <w:r w:rsidR="00FB6A48">
        <w:rPr>
          <w:rFonts w:ascii="Cambria" w:hAnsi="Cambria" w:cs="Arial"/>
          <w:b/>
          <w:sz w:val="20"/>
          <w:szCs w:val="20"/>
        </w:rPr>
        <w:t xml:space="preserve"> (od 3/1 do 3/5</w:t>
      </w:r>
      <w:r w:rsidR="007707D7">
        <w:rPr>
          <w:rFonts w:ascii="Cambria" w:hAnsi="Cambria" w:cs="Arial"/>
          <w:b/>
          <w:sz w:val="20"/>
          <w:szCs w:val="20"/>
        </w:rPr>
        <w:t>)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BF65AB">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Default="00325970" w:rsidP="00325970">
      <w:pPr>
        <w:tabs>
          <w:tab w:val="left" w:pos="1560"/>
        </w:tabs>
        <w:spacing w:after="0" w:line="240" w:lineRule="auto"/>
        <w:ind w:left="360"/>
        <w:jc w:val="both"/>
        <w:rPr>
          <w:rFonts w:ascii="Cambria" w:hAnsi="Cambria" w:cs="Arial"/>
          <w:b/>
          <w:sz w:val="20"/>
          <w:szCs w:val="20"/>
        </w:rPr>
      </w:pPr>
    </w:p>
    <w:p w14:paraId="1960D2D0" w14:textId="77777777" w:rsidR="00325970" w:rsidRPr="00325970" w:rsidRDefault="00325970" w:rsidP="00BF65AB">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BF65AB">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BF65AB">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BF65AB">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BF65AB">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0E491490" w:rsidR="00325970" w:rsidRPr="00325970" w:rsidRDefault="004B1F3D" w:rsidP="00325970">
      <w:pPr>
        <w:jc w:val="both"/>
        <w:rPr>
          <w:rFonts w:ascii="Cambria" w:eastAsiaTheme="minorEastAsia" w:hAnsi="Cambria" w:cs="Arial"/>
          <w:sz w:val="20"/>
          <w:szCs w:val="20"/>
          <w:lang w:eastAsia="pl-PL"/>
        </w:rPr>
      </w:pPr>
      <w:r>
        <w:rPr>
          <w:rFonts w:ascii="Cambria" w:hAnsi="Cambria" w:cs="Arial"/>
          <w:b/>
          <w:sz w:val="20"/>
          <w:szCs w:val="20"/>
        </w:rPr>
        <w:t>Kraków dnia 13.</w:t>
      </w:r>
      <w:r w:rsidR="00FB6A48">
        <w:rPr>
          <w:rFonts w:ascii="Cambria" w:hAnsi="Cambria" w:cs="Arial"/>
          <w:b/>
          <w:sz w:val="20"/>
          <w:szCs w:val="20"/>
        </w:rPr>
        <w:t>05</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04F9981F"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F7330">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0165EB">
        <w:rPr>
          <w:rFonts w:ascii="Cambria" w:hAnsi="Cambria" w:cs="Arial"/>
          <w:b/>
          <w:sz w:val="20"/>
          <w:szCs w:val="20"/>
        </w:rPr>
        <w:t>dostawę produktów leczniczych</w:t>
      </w:r>
      <w:r w:rsidR="00FB6A48">
        <w:rPr>
          <w:rFonts w:ascii="Cambria" w:hAnsi="Cambria" w:cs="Arial"/>
          <w:b/>
          <w:sz w:val="20"/>
          <w:szCs w:val="20"/>
        </w:rPr>
        <w:t xml:space="preserve"> </w:t>
      </w:r>
      <w:r w:rsidR="00FB6A48">
        <w:rPr>
          <w:rFonts w:ascii="Cambria" w:hAnsi="Cambria" w:cs="Arial"/>
          <w:b/>
          <w:sz w:val="20"/>
          <w:szCs w:val="20"/>
        </w:rPr>
        <w:br/>
        <w:t xml:space="preserve">z importu docelowego </w:t>
      </w:r>
      <w:r w:rsidR="000F48A4">
        <w:rPr>
          <w:rFonts w:ascii="Cambria" w:hAnsi="Cambria" w:cs="Arial"/>
          <w:b/>
          <w:sz w:val="20"/>
          <w:szCs w:val="20"/>
        </w:rPr>
        <w:t>do Apteki Szpitalnej</w:t>
      </w:r>
      <w:r w:rsidR="00FB6A48">
        <w:rPr>
          <w:rFonts w:ascii="Cambria" w:hAnsi="Cambria" w:cs="Arial"/>
          <w:b/>
          <w:sz w:val="20"/>
          <w:szCs w:val="20"/>
        </w:rPr>
        <w:t xml:space="preserve"> - 5 zadań</w:t>
      </w:r>
      <w:r w:rsidR="000F48A4">
        <w:rPr>
          <w:rFonts w:ascii="Cambria" w:hAnsi="Cambria" w:cs="Arial"/>
          <w:b/>
          <w:sz w:val="20"/>
          <w:szCs w:val="20"/>
        </w:rPr>
        <w:t xml:space="preserve"> dla Uniwersyteckiego Szpitala Dziecięcego </w:t>
      </w:r>
      <w:r w:rsidR="00FB6A48">
        <w:rPr>
          <w:rFonts w:ascii="Cambria" w:hAnsi="Cambria" w:cs="Arial"/>
          <w:b/>
          <w:sz w:val="20"/>
          <w:szCs w:val="20"/>
        </w:rPr>
        <w:br/>
      </w:r>
      <w:r w:rsidR="000F48A4">
        <w:rPr>
          <w:rFonts w:ascii="Cambria" w:hAnsi="Cambria" w:cs="Arial"/>
          <w:b/>
          <w:sz w:val="20"/>
          <w:szCs w:val="20"/>
        </w:rPr>
        <w:t>w Krakowie,</w:t>
      </w:r>
      <w:r w:rsidRPr="00C059B6">
        <w:rPr>
          <w:rFonts w:ascii="Cambria" w:hAnsi="Cambria" w:cs="Arial"/>
          <w:b/>
          <w:sz w:val="20"/>
          <w:szCs w:val="20"/>
        </w:rPr>
        <w:t xml:space="preserve"> numer post</w:t>
      </w:r>
      <w:r w:rsidR="00FB6A48">
        <w:rPr>
          <w:rFonts w:ascii="Cambria" w:hAnsi="Cambria" w:cs="Arial"/>
          <w:b/>
          <w:sz w:val="20"/>
          <w:szCs w:val="20"/>
        </w:rPr>
        <w:t>ępowania: EZP-271-2-32</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6B7D29B"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E1A5A">
        <w:rPr>
          <w:rFonts w:ascii="Cambria" w:hAnsi="Cambria" w:cs="Arial"/>
          <w:b/>
          <w:i/>
          <w:sz w:val="20"/>
          <w:szCs w:val="20"/>
        </w:rPr>
        <w:t>EZP-271-2-26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BF65AB">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BF65AB">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BF65AB">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BF65AB">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BF65AB">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BF65AB">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69EF47E3" w:rsidR="00325970" w:rsidRPr="00C059B6" w:rsidRDefault="00325970" w:rsidP="00BF65AB">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96679C">
        <w:rPr>
          <w:rFonts w:ascii="Cambria" w:hAnsi="Cambria" w:cs="Arial"/>
          <w:b/>
          <w:sz w:val="20"/>
          <w:szCs w:val="20"/>
        </w:rPr>
        <w:t>produktów leczniczych</w:t>
      </w:r>
      <w:r w:rsidR="00FB6A48">
        <w:rPr>
          <w:rFonts w:ascii="Cambria" w:hAnsi="Cambria" w:cs="Arial"/>
          <w:b/>
          <w:sz w:val="20"/>
          <w:szCs w:val="20"/>
        </w:rPr>
        <w:t xml:space="preserve"> z importu docelowego</w:t>
      </w:r>
      <w:r w:rsidR="000F48A4">
        <w:rPr>
          <w:rFonts w:ascii="Cambria" w:hAnsi="Cambria" w:cs="Arial"/>
          <w:b/>
          <w:sz w:val="20"/>
          <w:szCs w:val="20"/>
        </w:rPr>
        <w:t xml:space="preserve"> do Apteki Szpitalnej</w:t>
      </w:r>
      <w:r w:rsidR="00FB6A48">
        <w:rPr>
          <w:rFonts w:ascii="Cambria" w:hAnsi="Cambria" w:cs="Arial"/>
          <w:b/>
          <w:sz w:val="20"/>
          <w:szCs w:val="20"/>
        </w:rPr>
        <w:t xml:space="preserve"> - 5 zadań</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BF65AB">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5D4C3B95" w:rsidR="0044165F" w:rsidRPr="0044165F" w:rsidRDefault="0044165F" w:rsidP="00BF65AB">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722152">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sidR="00722152">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291B9BB8" w14:textId="2CB6FF70" w:rsidR="0044658D" w:rsidRPr="008267E4" w:rsidRDefault="00325970" w:rsidP="00BF65AB">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BF65AB">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BF65AB">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BF65AB">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1BA5C8DA" w:rsidR="00325970" w:rsidRPr="00C059B6" w:rsidRDefault="00325970" w:rsidP="00BF65AB">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BF65AB">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BF65AB">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5096B3E5" w:rsidR="00325970" w:rsidRPr="00C059B6" w:rsidRDefault="00325970" w:rsidP="00BF65AB">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722152">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BF65AB">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BF65AB">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BF65AB">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BF65AB">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BF65AB">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BF65AB">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BF65AB">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4398F097" w14:textId="74BE2CC8" w:rsidR="0096679C" w:rsidRPr="00FB6A48" w:rsidRDefault="00325970" w:rsidP="00FB6A48">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p>
    <w:p w14:paraId="612130E1" w14:textId="25453FCE" w:rsidR="00CF42C4" w:rsidRPr="008267E4" w:rsidRDefault="00CF42C4" w:rsidP="00BF65AB">
      <w:pPr>
        <w:pStyle w:val="Akapitzlist"/>
        <w:numPr>
          <w:ilvl w:val="0"/>
          <w:numId w:val="81"/>
        </w:numPr>
        <w:spacing w:line="256" w:lineRule="auto"/>
        <w:jc w:val="both"/>
        <w:rPr>
          <w:rFonts w:ascii="Cambria" w:hAnsi="Cambria" w:cs="Arial"/>
          <w:sz w:val="20"/>
          <w:szCs w:val="20"/>
        </w:rPr>
      </w:pPr>
      <w:r w:rsidRPr="008267E4">
        <w:rPr>
          <w:rFonts w:ascii="Cambria" w:hAnsi="Cambria" w:cs="Arial"/>
          <w:sz w:val="20"/>
          <w:szCs w:val="20"/>
        </w:rPr>
        <w:t>dl</w:t>
      </w:r>
      <w:r w:rsidR="000E1492" w:rsidRPr="008267E4">
        <w:rPr>
          <w:rFonts w:ascii="Cambria" w:hAnsi="Cambria" w:cs="Arial"/>
          <w:sz w:val="20"/>
          <w:szCs w:val="20"/>
        </w:rPr>
        <w:t xml:space="preserve">a </w:t>
      </w:r>
      <w:r w:rsidR="000E1492" w:rsidRPr="008267E4">
        <w:rPr>
          <w:rFonts w:ascii="Cambria" w:hAnsi="Cambria" w:cs="Arial"/>
          <w:b/>
          <w:sz w:val="20"/>
          <w:szCs w:val="20"/>
        </w:rPr>
        <w:t>zamówień standardowych</w:t>
      </w:r>
      <w:r w:rsidR="000E1492" w:rsidRPr="008267E4">
        <w:rPr>
          <w:rFonts w:ascii="Cambria" w:hAnsi="Cambria" w:cs="Arial"/>
          <w:sz w:val="20"/>
          <w:szCs w:val="20"/>
        </w:rPr>
        <w:t xml:space="preserve"> - </w:t>
      </w:r>
      <w:r w:rsidR="0044165F">
        <w:rPr>
          <w:rFonts w:ascii="Cambria" w:hAnsi="Cambria" w:cs="Arial"/>
          <w:b/>
          <w:sz w:val="20"/>
          <w:szCs w:val="20"/>
        </w:rPr>
        <w:t>do 2</w:t>
      </w:r>
      <w:r w:rsidR="00A85AE2" w:rsidRPr="008267E4">
        <w:rPr>
          <w:rFonts w:ascii="Cambria" w:hAnsi="Cambria" w:cs="Arial"/>
          <w:b/>
          <w:sz w:val="20"/>
          <w:szCs w:val="20"/>
        </w:rPr>
        <w:t xml:space="preserve"> dni</w:t>
      </w:r>
      <w:r w:rsidR="000165EB" w:rsidRPr="008267E4">
        <w:rPr>
          <w:rFonts w:ascii="Cambria" w:hAnsi="Cambria" w:cs="Arial"/>
          <w:b/>
          <w:sz w:val="20"/>
          <w:szCs w:val="20"/>
        </w:rPr>
        <w:t xml:space="preserve"> roboczych</w:t>
      </w:r>
      <w:r w:rsidRPr="008267E4">
        <w:rPr>
          <w:rFonts w:ascii="Cambria" w:hAnsi="Cambria" w:cs="Arial"/>
          <w:sz w:val="20"/>
          <w:szCs w:val="20"/>
        </w:rPr>
        <w:t xml:space="preserve"> od dnia zł</w:t>
      </w:r>
      <w:r w:rsidR="000529E0" w:rsidRPr="008267E4">
        <w:rPr>
          <w:rFonts w:ascii="Cambria" w:hAnsi="Cambria" w:cs="Arial"/>
          <w:sz w:val="20"/>
          <w:szCs w:val="20"/>
        </w:rPr>
        <w:t>ożenia zamówienia,</w:t>
      </w:r>
    </w:p>
    <w:p w14:paraId="48A28665" w14:textId="62762E11" w:rsidR="000E1492" w:rsidRPr="00FB6A48" w:rsidRDefault="000529E0" w:rsidP="00FB6A48">
      <w:pPr>
        <w:pStyle w:val="Akapitzlist"/>
        <w:numPr>
          <w:ilvl w:val="0"/>
          <w:numId w:val="81"/>
        </w:numPr>
        <w:spacing w:line="256" w:lineRule="auto"/>
        <w:jc w:val="both"/>
        <w:rPr>
          <w:rFonts w:ascii="Cambria" w:hAnsi="Cambria" w:cs="Arial"/>
          <w:sz w:val="20"/>
          <w:szCs w:val="20"/>
        </w:rPr>
      </w:pPr>
      <w:r w:rsidRPr="008267E4">
        <w:rPr>
          <w:rFonts w:ascii="Cambria" w:hAnsi="Cambria" w:cs="Arial"/>
          <w:sz w:val="20"/>
          <w:szCs w:val="20"/>
        </w:rPr>
        <w:t xml:space="preserve">w </w:t>
      </w:r>
      <w:r w:rsidRPr="008267E4">
        <w:rPr>
          <w:rFonts w:ascii="Cambria" w:hAnsi="Cambria" w:cs="Arial"/>
          <w:b/>
          <w:sz w:val="20"/>
          <w:szCs w:val="20"/>
        </w:rPr>
        <w:t>trybie pilnym</w:t>
      </w:r>
      <w:r w:rsidRPr="008267E4">
        <w:rPr>
          <w:rFonts w:ascii="Cambria" w:hAnsi="Cambria" w:cs="Arial"/>
          <w:sz w:val="20"/>
          <w:szCs w:val="20"/>
        </w:rPr>
        <w:t xml:space="preserve">: w jak najkrótszym czasie uzgodnionym z Kierownikiem Apteki Szpitalnej, jednak nie dłuższym niż </w:t>
      </w:r>
      <w:r w:rsidRPr="008267E4">
        <w:rPr>
          <w:rFonts w:ascii="Cambria" w:hAnsi="Cambria" w:cs="Arial"/>
          <w:b/>
          <w:sz w:val="20"/>
          <w:szCs w:val="20"/>
        </w:rPr>
        <w:t>w ciągu 24 godzin</w:t>
      </w:r>
      <w:r w:rsidRPr="008267E4">
        <w:rPr>
          <w:rFonts w:ascii="Cambria" w:hAnsi="Cambria" w:cs="Arial"/>
          <w:sz w:val="20"/>
          <w:szCs w:val="20"/>
        </w:rPr>
        <w:t xml:space="preserve"> od daty złożenia zamówienia, składanego pocztą elektroniczną</w:t>
      </w:r>
    </w:p>
    <w:p w14:paraId="43A32BF8" w14:textId="7C70FD8A" w:rsidR="000529E0" w:rsidRPr="000529E0" w:rsidRDefault="000529E0" w:rsidP="00BF65AB">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FB6A48">
        <w:rPr>
          <w:rFonts w:ascii="Cambria" w:hAnsi="Cambria" w:cs="Arial"/>
          <w:sz w:val="20"/>
          <w:szCs w:val="20"/>
        </w:rPr>
        <w:t>acy Apteki Szpitalnej.</w:t>
      </w:r>
    </w:p>
    <w:p w14:paraId="6CC27788" w14:textId="78480CDA" w:rsidR="00143494" w:rsidRPr="00143494" w:rsidRDefault="00143494" w:rsidP="00BF65AB">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BF65AB">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BF65AB">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4AB07072" w:rsidR="002C6EB1" w:rsidRPr="00551A09" w:rsidRDefault="002C6EB1" w:rsidP="00BF65AB">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00551A09" w:rsidRPr="00551A09">
        <w:rPr>
          <w:rFonts w:ascii="Cambria" w:hAnsi="Cambria" w:cs="Arial"/>
          <w:b/>
          <w:sz w:val="20"/>
          <w:szCs w:val="20"/>
        </w:rPr>
        <w:t>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 xml:space="preserve">bec Zamawiającego z tego tytułu - </w:t>
      </w:r>
      <w:r w:rsidR="00535EE0" w:rsidRPr="00551A09">
        <w:rPr>
          <w:rFonts w:ascii="Cambria" w:hAnsi="Cambria" w:cs="Arial"/>
          <w:b/>
          <w:sz w:val="20"/>
          <w:szCs w:val="20"/>
        </w:rPr>
        <w:t xml:space="preserve">dotyczy </w:t>
      </w:r>
      <w:r w:rsidR="00535EE0" w:rsidRPr="00551A09">
        <w:rPr>
          <w:rFonts w:ascii="Cambria" w:hAnsi="Cambria" w:cs="Arial"/>
          <w:b/>
          <w:sz w:val="20"/>
          <w:szCs w:val="20"/>
          <w:u w:val="single"/>
        </w:rPr>
        <w:t>ZADANIA 1</w:t>
      </w:r>
      <w:r w:rsidR="00535EE0" w:rsidRPr="00551A09">
        <w:rPr>
          <w:rFonts w:ascii="Cambria" w:hAnsi="Cambria" w:cs="Arial"/>
          <w:sz w:val="20"/>
          <w:szCs w:val="20"/>
        </w:rPr>
        <w:t>.</w:t>
      </w:r>
    </w:p>
    <w:p w14:paraId="3A5EDBFD" w14:textId="0AA3E516" w:rsidR="00143494" w:rsidRPr="00143494" w:rsidRDefault="00143494" w:rsidP="00BF65AB">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BF65AB">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BF65AB">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BF65AB">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132B7623" w:rsidR="00325970" w:rsidRPr="00C059B6" w:rsidRDefault="00325970" w:rsidP="00BF65AB">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00722152">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BF65AB">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BF65AB">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BF65AB">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Default="00325970" w:rsidP="00325970">
      <w:pPr>
        <w:pStyle w:val="Bezodstpw"/>
        <w:jc w:val="center"/>
        <w:rPr>
          <w:rFonts w:ascii="Cambria" w:hAnsi="Cambria" w:cs="Arial"/>
          <w:b/>
          <w:sz w:val="20"/>
          <w:szCs w:val="20"/>
        </w:rPr>
      </w:pPr>
    </w:p>
    <w:p w14:paraId="61CDCFC6" w14:textId="77777777" w:rsidR="00AF2822" w:rsidRPr="00C059B6" w:rsidRDefault="00AF2822"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BF65AB">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BF65AB">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BF65AB">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BF65AB">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BF65AB">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BF65AB">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BF65AB">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BF65AB">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BF65AB">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BF65AB">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BF65AB">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BF65AB">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BF65AB">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BF65AB">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BF65AB">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BF65AB">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BF65AB">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BF65AB">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BF65AB">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BF65AB">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BF65AB">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BF65AB">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BF65AB">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BF65AB">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BF65AB">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BF65AB">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BF65AB">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BF65AB">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BF65AB">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BF65AB">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BF65AB">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BF65AB">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BF65AB">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BF65AB">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BF65AB">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BF65AB">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BF65AB">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BF65AB">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BF65AB">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BF65AB">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BF65AB">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BF65AB">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BF65AB">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BF65AB">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BF65AB">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BF65AB">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BF65AB">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BF65AB">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BF65AB">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BF65AB">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BF65AB">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BF65AB">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BF65AB">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BF65AB">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BF65AB">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BF65AB">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BF65AB">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BF65AB">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BF65AB">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BF65AB">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BF65AB">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BF65AB">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BF65AB">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BF65AB">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BF65AB">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BF65AB">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BF65AB">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BF65AB">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BF65AB">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BF65AB">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1D417CA4" w:rsidR="00325970" w:rsidRPr="00C059B6" w:rsidRDefault="00325970" w:rsidP="00BF65AB">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00C86EB6">
        <w:rPr>
          <w:rFonts w:ascii="Cambria" w:hAnsi="Cambria" w:cs="Arial"/>
          <w:sz w:val="20"/>
          <w:szCs w:val="20"/>
        </w:rPr>
        <w:t xml:space="preserve"> Zamawiający</w:t>
      </w:r>
      <w:r w:rsidRPr="00C059B6">
        <w:rPr>
          <w:rFonts w:ascii="Cambria" w:hAnsi="Cambria" w:cs="Arial"/>
          <w:sz w:val="20"/>
          <w:szCs w:val="20"/>
        </w:rPr>
        <w:t xml:space="preserve"> ma prawo rozwiązać umowę</w:t>
      </w:r>
      <w:r w:rsidR="00C86EB6">
        <w:rPr>
          <w:rFonts w:ascii="Cambria" w:hAnsi="Cambria" w:cs="Arial"/>
          <w:sz w:val="20"/>
          <w:szCs w:val="20"/>
        </w:rPr>
        <w:t xml:space="preserve"> (z przyczyn niezależnych od Wykonawcy)</w:t>
      </w:r>
      <w:r w:rsidRPr="00C059B6">
        <w:rPr>
          <w:rFonts w:ascii="Cambria" w:hAnsi="Cambria" w:cs="Arial"/>
          <w:sz w:val="20"/>
          <w:szCs w:val="20"/>
        </w:rPr>
        <w:t xml:space="preserve"> ze skutkiem natychmiastowym, bez obowiązku wypłaty odszkodowania drugiej Stronie.</w:t>
      </w:r>
    </w:p>
    <w:p w14:paraId="242B3ECD" w14:textId="77777777" w:rsidR="00325970" w:rsidRPr="00C059B6" w:rsidRDefault="00325970" w:rsidP="00BF65AB">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BF65AB">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BF65AB">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BF65AB">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BF65AB">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BF65AB">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BF65AB">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BF65AB">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BF65AB">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BF65AB">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BF65AB">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34811D2F" w:rsidR="00325970" w:rsidRPr="00C059B6" w:rsidRDefault="000F48A4" w:rsidP="00325970">
      <w:pPr>
        <w:spacing w:line="254" w:lineRule="auto"/>
        <w:ind w:left="360"/>
        <w:contextualSpacing/>
        <w:jc w:val="both"/>
        <w:rPr>
          <w:rFonts w:ascii="Cambria" w:hAnsi="Cambria" w:cs="Arial"/>
          <w:sz w:val="20"/>
          <w:szCs w:val="20"/>
        </w:rPr>
      </w:pPr>
      <w:r>
        <w:rPr>
          <w:rFonts w:ascii="Cambria" w:hAnsi="Cambria" w:cs="Arial"/>
          <w:b/>
          <w:sz w:val="20"/>
          <w:szCs w:val="20"/>
        </w:rPr>
        <w:t>ZADANIE 1</w:t>
      </w:r>
      <w:r w:rsidR="00D055E2">
        <w:rPr>
          <w:rFonts w:ascii="Cambria" w:hAnsi="Cambria" w:cs="Arial"/>
          <w:b/>
          <w:sz w:val="20"/>
          <w:szCs w:val="20"/>
        </w:rPr>
        <w:t xml:space="preserve"> -</w:t>
      </w:r>
      <w:r>
        <w:rPr>
          <w:rFonts w:ascii="Cambria" w:hAnsi="Cambria" w:cs="Arial"/>
          <w:b/>
          <w:sz w:val="20"/>
          <w:szCs w:val="20"/>
        </w:rPr>
        <w:t xml:space="preserve"> 12</w:t>
      </w:r>
      <w:r w:rsidR="00325970" w:rsidRPr="00C059B6">
        <w:rPr>
          <w:rFonts w:ascii="Cambria" w:hAnsi="Cambria" w:cs="Arial"/>
          <w:b/>
          <w:sz w:val="20"/>
          <w:szCs w:val="20"/>
        </w:rPr>
        <w:t xml:space="preserve"> miesięcy </w:t>
      </w:r>
      <w:r w:rsidR="00D055E2">
        <w:rPr>
          <w:rFonts w:ascii="Cambria" w:hAnsi="Cambria" w:cs="Arial"/>
          <w:i/>
          <w:sz w:val="20"/>
          <w:szCs w:val="20"/>
        </w:rPr>
        <w:t>(słownie: dwunastu</w:t>
      </w:r>
      <w:r w:rsidR="00325970" w:rsidRPr="00C059B6">
        <w:rPr>
          <w:rFonts w:ascii="Cambria" w:hAnsi="Cambria" w:cs="Arial"/>
          <w:i/>
          <w:sz w:val="20"/>
          <w:szCs w:val="20"/>
        </w:rPr>
        <w:t>)</w:t>
      </w:r>
      <w:r w:rsidR="00325970" w:rsidRPr="00C059B6">
        <w:rPr>
          <w:rFonts w:ascii="Cambria" w:hAnsi="Cambria" w:cs="Arial"/>
          <w:sz w:val="20"/>
          <w:szCs w:val="20"/>
        </w:rPr>
        <w:t xml:space="preserve"> </w:t>
      </w:r>
      <w:r w:rsidR="00325970" w:rsidRPr="00C059B6">
        <w:rPr>
          <w:rFonts w:ascii="Cambria" w:hAnsi="Cambria" w:cs="Arial"/>
          <w:b/>
          <w:sz w:val="20"/>
          <w:szCs w:val="20"/>
        </w:rPr>
        <w:t>miesięcy</w:t>
      </w:r>
      <w:r w:rsidR="00325970" w:rsidRPr="00C059B6">
        <w:rPr>
          <w:rFonts w:ascii="Cambria" w:hAnsi="Cambria" w:cs="Arial"/>
          <w:sz w:val="20"/>
          <w:szCs w:val="20"/>
        </w:rPr>
        <w:t xml:space="preserve">. </w:t>
      </w:r>
      <w:r w:rsidR="00325970" w:rsidRPr="00C059B6">
        <w:rPr>
          <w:rFonts w:ascii="Cambria" w:hAnsi="Cambria" w:cs="Arial"/>
          <w:b/>
          <w:sz w:val="20"/>
          <w:szCs w:val="20"/>
        </w:rPr>
        <w:t>Umowa jest realizowana  od dnia …………….. do dnia ……………….</w:t>
      </w:r>
      <w:r w:rsidR="00325970" w:rsidRPr="00C059B6">
        <w:rPr>
          <w:rFonts w:ascii="Cambria" w:hAnsi="Cambria" w:cs="Arial"/>
          <w:sz w:val="20"/>
          <w:szCs w:val="20"/>
        </w:rPr>
        <w:t xml:space="preserve"> lub do wyczerpania </w:t>
      </w:r>
      <w:r w:rsidR="00325970" w:rsidRPr="00C059B6">
        <w:rPr>
          <w:rFonts w:ascii="Cambria" w:hAnsi="Cambria" w:cs="Arial"/>
          <w:b/>
          <w:sz w:val="20"/>
          <w:szCs w:val="20"/>
        </w:rPr>
        <w:t xml:space="preserve">maksymalnej wartości umowy netto, </w:t>
      </w:r>
      <w:r w:rsidR="00325970" w:rsidRPr="00C059B6">
        <w:rPr>
          <w:rFonts w:ascii="Cambria" w:hAnsi="Cambria" w:cs="Arial"/>
          <w:sz w:val="20"/>
          <w:szCs w:val="20"/>
        </w:rPr>
        <w:t xml:space="preserve"> o której  mowa w  </w:t>
      </w:r>
      <w:r w:rsidR="00325970" w:rsidRPr="00C059B6">
        <w:rPr>
          <w:rFonts w:ascii="Cambria" w:hAnsi="Cambria" w:cs="Arial"/>
          <w:b/>
          <w:sz w:val="20"/>
          <w:szCs w:val="20"/>
        </w:rPr>
        <w:t>§ 4 ust. 1.1.</w:t>
      </w:r>
      <w:r w:rsidR="00325970" w:rsidRPr="00C059B6">
        <w:rPr>
          <w:rFonts w:ascii="Cambria" w:hAnsi="Cambria" w:cs="Arial"/>
          <w:sz w:val="20"/>
          <w:szCs w:val="20"/>
        </w:rPr>
        <w:t xml:space="preserve"> umowy</w:t>
      </w:r>
      <w:r w:rsidR="00325970" w:rsidRPr="00C059B6">
        <w:rPr>
          <w:rFonts w:ascii="Cambria" w:hAnsi="Cambria" w:cs="Arial"/>
          <w:b/>
          <w:sz w:val="20"/>
          <w:szCs w:val="20"/>
        </w:rPr>
        <w:t xml:space="preserve"> dla Zadania 1</w:t>
      </w:r>
      <w:r w:rsidR="00325970" w:rsidRPr="00C059B6">
        <w:rPr>
          <w:rFonts w:ascii="Cambria" w:hAnsi="Cambria" w:cs="Arial"/>
          <w:sz w:val="20"/>
          <w:szCs w:val="20"/>
        </w:rPr>
        <w:t xml:space="preserve"> w zależności, który z tych terminów nastąpi wcześniej. W przypadku zrealizowania umowy przedmiotowo lub wartościowo umowa ulega rozwiązaniu. </w:t>
      </w:r>
    </w:p>
    <w:p w14:paraId="2D31CB63" w14:textId="77777777" w:rsidR="00325970" w:rsidRPr="00C059B6" w:rsidRDefault="00325970" w:rsidP="00325970">
      <w:pPr>
        <w:spacing w:line="254" w:lineRule="auto"/>
        <w:ind w:left="360"/>
        <w:contextualSpacing/>
        <w:jc w:val="both"/>
        <w:rPr>
          <w:rFonts w:ascii="Cambria" w:hAnsi="Cambria" w:cs="Arial"/>
          <w:b/>
          <w:sz w:val="20"/>
          <w:szCs w:val="20"/>
        </w:rPr>
      </w:pPr>
    </w:p>
    <w:p w14:paraId="39AF88A9" w14:textId="7491C437" w:rsidR="000F48A4" w:rsidRDefault="000F48A4" w:rsidP="00325970">
      <w:pPr>
        <w:spacing w:line="254" w:lineRule="auto"/>
        <w:ind w:left="360"/>
        <w:contextualSpacing/>
        <w:jc w:val="both"/>
        <w:rPr>
          <w:rFonts w:ascii="Cambria" w:hAnsi="Cambria" w:cs="Arial"/>
          <w:sz w:val="20"/>
          <w:szCs w:val="20"/>
        </w:rPr>
      </w:pPr>
      <w:r>
        <w:rPr>
          <w:rFonts w:ascii="Cambria" w:hAnsi="Cambria" w:cs="Arial"/>
          <w:b/>
          <w:sz w:val="20"/>
          <w:szCs w:val="20"/>
        </w:rPr>
        <w:t>ZADANIE 2 -  12</w:t>
      </w:r>
      <w:r w:rsidR="00325970" w:rsidRPr="00C059B6">
        <w:rPr>
          <w:rFonts w:ascii="Cambria" w:hAnsi="Cambria" w:cs="Arial"/>
          <w:b/>
          <w:sz w:val="20"/>
          <w:szCs w:val="20"/>
        </w:rPr>
        <w:t xml:space="preserve"> miesięcy </w:t>
      </w:r>
      <w:r w:rsidR="00D055E2">
        <w:rPr>
          <w:rFonts w:ascii="Cambria" w:hAnsi="Cambria" w:cs="Arial"/>
          <w:i/>
          <w:sz w:val="20"/>
          <w:szCs w:val="20"/>
        </w:rPr>
        <w:t>(słownie: dwunastu</w:t>
      </w:r>
      <w:r w:rsidR="00325970" w:rsidRPr="00C059B6">
        <w:rPr>
          <w:rFonts w:ascii="Cambria" w:hAnsi="Cambria" w:cs="Arial"/>
          <w:i/>
          <w:sz w:val="20"/>
          <w:szCs w:val="20"/>
        </w:rPr>
        <w:t>)</w:t>
      </w:r>
      <w:r w:rsidR="00325970" w:rsidRPr="00C059B6">
        <w:rPr>
          <w:rFonts w:ascii="Cambria" w:hAnsi="Cambria" w:cs="Arial"/>
          <w:sz w:val="20"/>
          <w:szCs w:val="20"/>
        </w:rPr>
        <w:t xml:space="preserve"> </w:t>
      </w:r>
      <w:r w:rsidR="00325970" w:rsidRPr="00C059B6">
        <w:rPr>
          <w:rFonts w:ascii="Cambria" w:hAnsi="Cambria" w:cs="Arial"/>
          <w:b/>
          <w:sz w:val="20"/>
          <w:szCs w:val="20"/>
        </w:rPr>
        <w:t>miesięcy</w:t>
      </w:r>
      <w:r w:rsidR="00325970" w:rsidRPr="00C059B6">
        <w:rPr>
          <w:rFonts w:ascii="Cambria" w:hAnsi="Cambria" w:cs="Arial"/>
          <w:sz w:val="20"/>
          <w:szCs w:val="20"/>
        </w:rPr>
        <w:t xml:space="preserve">. </w:t>
      </w:r>
      <w:r w:rsidR="00D055E2">
        <w:rPr>
          <w:rFonts w:ascii="Cambria" w:hAnsi="Cambria" w:cs="Arial"/>
          <w:b/>
          <w:sz w:val="20"/>
          <w:szCs w:val="20"/>
        </w:rPr>
        <w:t>Umowa jest realizowana</w:t>
      </w:r>
      <w:r w:rsidR="00325970" w:rsidRPr="00C059B6">
        <w:rPr>
          <w:rFonts w:ascii="Cambria" w:hAnsi="Cambria" w:cs="Arial"/>
          <w:b/>
          <w:sz w:val="20"/>
          <w:szCs w:val="20"/>
        </w:rPr>
        <w:t xml:space="preserve"> od dnia …………….. do dnia ……………….</w:t>
      </w:r>
      <w:r w:rsidR="00325970" w:rsidRPr="00C059B6">
        <w:rPr>
          <w:rFonts w:ascii="Cambria" w:hAnsi="Cambria" w:cs="Arial"/>
          <w:sz w:val="20"/>
          <w:szCs w:val="20"/>
        </w:rPr>
        <w:t xml:space="preserve"> lub do wyczerpania </w:t>
      </w:r>
      <w:r w:rsidR="00325970" w:rsidRPr="00C059B6">
        <w:rPr>
          <w:rFonts w:ascii="Cambria" w:hAnsi="Cambria" w:cs="Arial"/>
          <w:b/>
          <w:sz w:val="20"/>
          <w:szCs w:val="20"/>
        </w:rPr>
        <w:t xml:space="preserve">maksymalnej wartości umowy netto, </w:t>
      </w:r>
      <w:r w:rsidR="00325970" w:rsidRPr="00C059B6">
        <w:rPr>
          <w:rFonts w:ascii="Cambria" w:hAnsi="Cambria" w:cs="Arial"/>
          <w:sz w:val="20"/>
          <w:szCs w:val="20"/>
        </w:rPr>
        <w:t xml:space="preserve"> o której  mowa w  </w:t>
      </w:r>
      <w:r w:rsidR="00325970" w:rsidRPr="00C059B6">
        <w:rPr>
          <w:rFonts w:ascii="Cambria" w:hAnsi="Cambria" w:cs="Arial"/>
          <w:b/>
          <w:sz w:val="20"/>
          <w:szCs w:val="20"/>
        </w:rPr>
        <w:t>§ 4 ust. 1.1.</w:t>
      </w:r>
      <w:r w:rsidR="00325970" w:rsidRPr="00C059B6">
        <w:rPr>
          <w:rFonts w:ascii="Cambria" w:hAnsi="Cambria" w:cs="Arial"/>
          <w:sz w:val="20"/>
          <w:szCs w:val="20"/>
        </w:rPr>
        <w:t xml:space="preserve"> umowy</w:t>
      </w:r>
      <w:r w:rsidR="00325970" w:rsidRPr="00C059B6">
        <w:rPr>
          <w:rFonts w:ascii="Cambria" w:hAnsi="Cambria" w:cs="Arial"/>
          <w:b/>
          <w:sz w:val="20"/>
          <w:szCs w:val="20"/>
        </w:rPr>
        <w:t xml:space="preserve"> dla Zadania 2</w:t>
      </w:r>
      <w:r w:rsidR="00325970"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7DDBC4F5" w14:textId="77777777" w:rsidR="000F48A4" w:rsidRDefault="000F48A4" w:rsidP="00325970">
      <w:pPr>
        <w:spacing w:line="254" w:lineRule="auto"/>
        <w:ind w:left="360"/>
        <w:contextualSpacing/>
        <w:jc w:val="both"/>
        <w:rPr>
          <w:rFonts w:ascii="Cambria" w:hAnsi="Cambria" w:cs="Arial"/>
          <w:sz w:val="20"/>
          <w:szCs w:val="20"/>
        </w:rPr>
      </w:pPr>
    </w:p>
    <w:p w14:paraId="747523E0" w14:textId="3A1D4233" w:rsidR="000F48A4" w:rsidRDefault="000F48A4" w:rsidP="000F48A4">
      <w:pPr>
        <w:spacing w:line="254" w:lineRule="auto"/>
        <w:ind w:left="360"/>
        <w:contextualSpacing/>
        <w:jc w:val="both"/>
        <w:rPr>
          <w:rFonts w:ascii="Cambria" w:hAnsi="Cambria" w:cs="Arial"/>
          <w:sz w:val="20"/>
          <w:szCs w:val="20"/>
        </w:rPr>
      </w:pPr>
      <w:r>
        <w:rPr>
          <w:rFonts w:ascii="Cambria" w:hAnsi="Cambria" w:cs="Arial"/>
          <w:b/>
          <w:sz w:val="20"/>
          <w:szCs w:val="20"/>
        </w:rPr>
        <w:t>ZADANIE 3 -  12</w:t>
      </w:r>
      <w:r w:rsidRPr="00C059B6">
        <w:rPr>
          <w:rFonts w:ascii="Cambria" w:hAnsi="Cambria" w:cs="Arial"/>
          <w:b/>
          <w:sz w:val="20"/>
          <w:szCs w:val="20"/>
        </w:rPr>
        <w:t xml:space="preserve"> miesięcy </w:t>
      </w:r>
      <w:r w:rsidR="00D055E2">
        <w:rPr>
          <w:rFonts w:ascii="Cambria" w:hAnsi="Cambria" w:cs="Arial"/>
          <w:i/>
          <w:sz w:val="20"/>
          <w:szCs w:val="20"/>
        </w:rPr>
        <w:t>(słownie: dwunastu</w:t>
      </w:r>
      <w:r w:rsidRPr="00C059B6">
        <w:rPr>
          <w:rFonts w:ascii="Cambria" w:hAnsi="Cambria" w:cs="Arial"/>
          <w:i/>
          <w:sz w:val="20"/>
          <w:szCs w:val="20"/>
        </w:rPr>
        <w:t>)</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w:t>
      </w:r>
      <w:r w:rsidR="00D055E2">
        <w:rPr>
          <w:rFonts w:ascii="Cambria" w:hAnsi="Cambria" w:cs="Arial"/>
          <w:b/>
          <w:sz w:val="20"/>
          <w:szCs w:val="20"/>
        </w:rPr>
        <w:t>a</w:t>
      </w:r>
      <w:r w:rsidRPr="00C059B6">
        <w:rPr>
          <w:rFonts w:ascii="Cambria" w:hAnsi="Cambria" w:cs="Arial"/>
          <w:b/>
          <w:sz w:val="20"/>
          <w:szCs w:val="20"/>
        </w:rPr>
        <w:t xml:space="preserve">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Pr>
          <w:rFonts w:ascii="Cambria" w:hAnsi="Cambria" w:cs="Arial"/>
          <w:b/>
          <w:sz w:val="20"/>
          <w:szCs w:val="20"/>
        </w:rPr>
        <w:t xml:space="preserve"> dla Zadania 3</w:t>
      </w:r>
      <w:r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1E7FF275" w14:textId="3BCCC2E2" w:rsidR="00D055E2" w:rsidRDefault="00D055E2" w:rsidP="00D055E2">
      <w:pPr>
        <w:spacing w:line="254" w:lineRule="auto"/>
        <w:ind w:left="360"/>
        <w:contextualSpacing/>
        <w:jc w:val="both"/>
        <w:rPr>
          <w:rFonts w:ascii="Cambria" w:hAnsi="Cambria" w:cs="Arial"/>
          <w:sz w:val="20"/>
          <w:szCs w:val="20"/>
        </w:rPr>
      </w:pPr>
      <w:r>
        <w:rPr>
          <w:rFonts w:ascii="Cambria" w:hAnsi="Cambria" w:cs="Arial"/>
          <w:b/>
          <w:sz w:val="20"/>
          <w:szCs w:val="20"/>
        </w:rPr>
        <w:t>ZADANIE 4 - 12</w:t>
      </w:r>
      <w:r w:rsidRPr="00C059B6">
        <w:rPr>
          <w:rFonts w:ascii="Cambria" w:hAnsi="Cambria" w:cs="Arial"/>
          <w:b/>
          <w:sz w:val="20"/>
          <w:szCs w:val="20"/>
        </w:rPr>
        <w:t xml:space="preserve"> miesięcy </w:t>
      </w:r>
      <w:r>
        <w:rPr>
          <w:rFonts w:ascii="Cambria" w:hAnsi="Cambria" w:cs="Arial"/>
          <w:i/>
          <w:sz w:val="20"/>
          <w:szCs w:val="20"/>
        </w:rPr>
        <w:t>(słownie: dwunastu</w:t>
      </w:r>
      <w:r w:rsidRPr="00C059B6">
        <w:rPr>
          <w:rFonts w:ascii="Cambria" w:hAnsi="Cambria" w:cs="Arial"/>
          <w:i/>
          <w:sz w:val="20"/>
          <w:szCs w:val="20"/>
        </w:rPr>
        <w:t>)</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Pr>
          <w:rFonts w:ascii="Cambria" w:hAnsi="Cambria" w:cs="Arial"/>
          <w:sz w:val="20"/>
          <w:szCs w:val="20"/>
        </w:rPr>
        <w:t xml:space="preserve"> o której  mowa w</w:t>
      </w:r>
      <w:r w:rsidRPr="00C059B6">
        <w:rPr>
          <w:rFonts w:ascii="Cambria" w:hAnsi="Cambria" w:cs="Arial"/>
          <w:sz w:val="20"/>
          <w:szCs w:val="20"/>
        </w:rPr>
        <w:t xml:space="preserve"> </w:t>
      </w:r>
      <w:r w:rsidRPr="00C059B6">
        <w:rPr>
          <w:rFonts w:ascii="Cambria" w:hAnsi="Cambria" w:cs="Arial"/>
          <w:b/>
          <w:sz w:val="20"/>
          <w:szCs w:val="20"/>
        </w:rPr>
        <w:t>§ 4 ust. 1.1.</w:t>
      </w:r>
      <w:r w:rsidRPr="00C059B6">
        <w:rPr>
          <w:rFonts w:ascii="Cambria" w:hAnsi="Cambria" w:cs="Arial"/>
          <w:sz w:val="20"/>
          <w:szCs w:val="20"/>
        </w:rPr>
        <w:t xml:space="preserve"> umowy</w:t>
      </w:r>
      <w:r>
        <w:rPr>
          <w:rFonts w:ascii="Cambria" w:hAnsi="Cambria" w:cs="Arial"/>
          <w:b/>
          <w:sz w:val="20"/>
          <w:szCs w:val="20"/>
        </w:rPr>
        <w:t xml:space="preserve"> dla Zadania 4</w:t>
      </w:r>
      <w:r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6A6E24A0" w14:textId="77777777" w:rsidR="00D055E2" w:rsidRDefault="00D055E2" w:rsidP="000F48A4">
      <w:pPr>
        <w:spacing w:line="254" w:lineRule="auto"/>
        <w:ind w:left="360"/>
        <w:contextualSpacing/>
        <w:jc w:val="both"/>
        <w:rPr>
          <w:rFonts w:ascii="Cambria" w:hAnsi="Cambria" w:cs="Arial"/>
          <w:sz w:val="20"/>
          <w:szCs w:val="20"/>
        </w:rPr>
      </w:pPr>
    </w:p>
    <w:p w14:paraId="694DF180" w14:textId="235BBC76" w:rsidR="00D055E2" w:rsidRDefault="00D055E2" w:rsidP="00D055E2">
      <w:pPr>
        <w:spacing w:line="254" w:lineRule="auto"/>
        <w:ind w:left="360"/>
        <w:contextualSpacing/>
        <w:jc w:val="both"/>
        <w:rPr>
          <w:rFonts w:ascii="Cambria" w:hAnsi="Cambria" w:cs="Arial"/>
          <w:sz w:val="20"/>
          <w:szCs w:val="20"/>
        </w:rPr>
      </w:pPr>
      <w:r>
        <w:rPr>
          <w:rFonts w:ascii="Cambria" w:hAnsi="Cambria" w:cs="Arial"/>
          <w:b/>
          <w:sz w:val="20"/>
          <w:szCs w:val="20"/>
        </w:rPr>
        <w:t>ZADANIE 5 -  24</w:t>
      </w:r>
      <w:r w:rsidRPr="00C059B6">
        <w:rPr>
          <w:rFonts w:ascii="Cambria" w:hAnsi="Cambria" w:cs="Arial"/>
          <w:b/>
          <w:sz w:val="20"/>
          <w:szCs w:val="20"/>
        </w:rPr>
        <w:t xml:space="preserve"> miesięcy </w:t>
      </w:r>
      <w:r w:rsidRPr="00C059B6">
        <w:rPr>
          <w:rFonts w:ascii="Cambria" w:hAnsi="Cambria" w:cs="Arial"/>
          <w:i/>
          <w:sz w:val="20"/>
          <w:szCs w:val="20"/>
        </w:rPr>
        <w:t>(słownie: dwudziestu czterech)</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Pr>
          <w:rFonts w:ascii="Cambria" w:hAnsi="Cambria" w:cs="Arial"/>
          <w:b/>
          <w:sz w:val="20"/>
          <w:szCs w:val="20"/>
        </w:rPr>
        <w:t xml:space="preserve"> dla Zadania 5</w:t>
      </w:r>
      <w:r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2D852E4C" w14:textId="77777777" w:rsidR="00D055E2" w:rsidRDefault="00D055E2" w:rsidP="000F48A4">
      <w:pPr>
        <w:spacing w:line="254" w:lineRule="auto"/>
        <w:ind w:left="360"/>
        <w:contextualSpacing/>
        <w:jc w:val="both"/>
        <w:rPr>
          <w:rFonts w:ascii="Cambria" w:hAnsi="Cambria" w:cs="Arial"/>
          <w:sz w:val="20"/>
          <w:szCs w:val="20"/>
        </w:rPr>
      </w:pPr>
    </w:p>
    <w:p w14:paraId="6A5471B9" w14:textId="1E1A9BE8" w:rsidR="00325970" w:rsidRPr="00C059B6" w:rsidRDefault="00325970" w:rsidP="00325970">
      <w:pPr>
        <w:spacing w:line="254" w:lineRule="auto"/>
        <w:ind w:left="360"/>
        <w:contextualSpacing/>
        <w:jc w:val="both"/>
        <w:rPr>
          <w:rFonts w:ascii="Cambria" w:hAnsi="Cambria" w:cs="Arial"/>
          <w:b/>
          <w:sz w:val="20"/>
          <w:szCs w:val="20"/>
        </w:rPr>
      </w:pPr>
    </w:p>
    <w:p w14:paraId="449BC177" w14:textId="77777777" w:rsidR="00325970" w:rsidRPr="00C059B6" w:rsidRDefault="00325970" w:rsidP="00325970">
      <w:pPr>
        <w:spacing w:line="254" w:lineRule="auto"/>
        <w:ind w:left="360"/>
        <w:contextualSpacing/>
        <w:jc w:val="both"/>
        <w:rPr>
          <w:rFonts w:ascii="Cambria" w:hAnsi="Cambria" w:cs="Arial"/>
          <w:b/>
          <w:sz w:val="20"/>
          <w:szCs w:val="20"/>
        </w:rPr>
      </w:pPr>
    </w:p>
    <w:p w14:paraId="2659C45B" w14:textId="756AB98A" w:rsidR="00325970" w:rsidRPr="00C059B6" w:rsidRDefault="00325970" w:rsidP="00BF65AB">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BF65AB">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BF65AB">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BF65AB">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BF65AB">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BF65AB">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BF65AB">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BF65AB">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BF65AB">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BF65AB">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BF65AB">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BF65AB">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57653E4C" w14:textId="77777777" w:rsidR="00325970" w:rsidRPr="00C059B6" w:rsidRDefault="00325970" w:rsidP="00BF65AB">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Umowę sporządzono w </w:t>
      </w:r>
      <w:r w:rsidRPr="00C059B6">
        <w:rPr>
          <w:rFonts w:ascii="Cambria" w:hAnsi="Cambria" w:cs="Arial"/>
          <w:b/>
          <w:sz w:val="20"/>
          <w:szCs w:val="20"/>
        </w:rPr>
        <w:t>trzech jednobrzmiących egzemplarzach</w:t>
      </w:r>
      <w:r w:rsidRPr="00C059B6">
        <w:rPr>
          <w:rFonts w:ascii="Cambria" w:hAnsi="Cambria" w:cs="Arial"/>
          <w:sz w:val="20"/>
          <w:szCs w:val="20"/>
        </w:rPr>
        <w:t xml:space="preserve"> jeden dla Wykonawcy i dwa dla Zamawiającego.</w:t>
      </w: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24731D5B" w14:textId="77777777" w:rsidR="000165EB" w:rsidRDefault="000165EB" w:rsidP="00D82DA3">
      <w:pPr>
        <w:spacing w:line="256" w:lineRule="auto"/>
        <w:jc w:val="both"/>
        <w:rPr>
          <w:rFonts w:ascii="Cambria" w:hAnsi="Cambria" w:cs="Arial"/>
          <w:b/>
          <w:sz w:val="20"/>
          <w:szCs w:val="20"/>
        </w:rPr>
      </w:pPr>
    </w:p>
    <w:p w14:paraId="6F39F81C" w14:textId="77777777" w:rsidR="000165EB" w:rsidRDefault="000165EB" w:rsidP="00D82DA3">
      <w:pPr>
        <w:spacing w:line="256" w:lineRule="auto"/>
        <w:jc w:val="both"/>
        <w:rPr>
          <w:rFonts w:ascii="Cambria" w:hAnsi="Cambria" w:cs="Arial"/>
          <w:b/>
          <w:sz w:val="20"/>
          <w:szCs w:val="20"/>
        </w:rPr>
      </w:pPr>
    </w:p>
    <w:p w14:paraId="1DF03206" w14:textId="77777777" w:rsidR="000165EB" w:rsidRDefault="000165EB" w:rsidP="00D82DA3">
      <w:pPr>
        <w:spacing w:line="256" w:lineRule="auto"/>
        <w:jc w:val="both"/>
        <w:rPr>
          <w:rFonts w:ascii="Cambria" w:hAnsi="Cambria" w:cs="Arial"/>
          <w:b/>
          <w:sz w:val="20"/>
          <w:szCs w:val="20"/>
        </w:rPr>
      </w:pPr>
    </w:p>
    <w:p w14:paraId="22BBE0BB" w14:textId="77777777" w:rsidR="000165EB" w:rsidRDefault="000165EB" w:rsidP="00D82DA3">
      <w:pPr>
        <w:spacing w:line="256" w:lineRule="auto"/>
        <w:jc w:val="both"/>
        <w:rPr>
          <w:rFonts w:ascii="Cambria" w:hAnsi="Cambria" w:cs="Arial"/>
          <w:b/>
          <w:sz w:val="20"/>
          <w:szCs w:val="20"/>
        </w:rPr>
      </w:pPr>
    </w:p>
    <w:p w14:paraId="1CA92387" w14:textId="77777777" w:rsidR="000165EB" w:rsidRDefault="000165EB" w:rsidP="00D82DA3">
      <w:pPr>
        <w:spacing w:line="256" w:lineRule="auto"/>
        <w:jc w:val="both"/>
        <w:rPr>
          <w:rFonts w:ascii="Cambria" w:hAnsi="Cambria" w:cs="Arial"/>
          <w:b/>
          <w:sz w:val="20"/>
          <w:szCs w:val="20"/>
        </w:rPr>
      </w:pPr>
    </w:p>
    <w:p w14:paraId="1FC4B15C" w14:textId="77777777" w:rsidR="000165EB" w:rsidRDefault="000165EB" w:rsidP="00D82DA3">
      <w:pPr>
        <w:spacing w:line="256" w:lineRule="auto"/>
        <w:jc w:val="both"/>
        <w:rPr>
          <w:rFonts w:ascii="Cambria" w:hAnsi="Cambria" w:cs="Arial"/>
          <w:b/>
          <w:sz w:val="20"/>
          <w:szCs w:val="20"/>
        </w:rPr>
      </w:pPr>
    </w:p>
    <w:p w14:paraId="57D4DC8E" w14:textId="77777777" w:rsidR="000165EB" w:rsidRDefault="000165EB" w:rsidP="00D82DA3">
      <w:pPr>
        <w:spacing w:line="256" w:lineRule="auto"/>
        <w:jc w:val="both"/>
        <w:rPr>
          <w:rFonts w:ascii="Cambria" w:hAnsi="Cambria" w:cs="Arial"/>
          <w:b/>
          <w:sz w:val="20"/>
          <w:szCs w:val="20"/>
        </w:rPr>
      </w:pPr>
    </w:p>
    <w:p w14:paraId="1C1E0E07" w14:textId="77777777" w:rsidR="000165EB" w:rsidRDefault="000165EB" w:rsidP="00D82DA3">
      <w:pPr>
        <w:spacing w:line="256" w:lineRule="auto"/>
        <w:jc w:val="both"/>
        <w:rPr>
          <w:rFonts w:ascii="Cambria" w:hAnsi="Cambria" w:cs="Arial"/>
          <w:b/>
          <w:sz w:val="20"/>
          <w:szCs w:val="20"/>
        </w:rPr>
      </w:pPr>
    </w:p>
    <w:p w14:paraId="480CDF3C" w14:textId="77777777" w:rsidR="000165EB" w:rsidRDefault="000165EB" w:rsidP="00D82DA3">
      <w:pPr>
        <w:spacing w:line="256" w:lineRule="auto"/>
        <w:jc w:val="both"/>
        <w:rPr>
          <w:rFonts w:ascii="Cambria" w:hAnsi="Cambria" w:cs="Arial"/>
          <w:b/>
          <w:sz w:val="20"/>
          <w:szCs w:val="20"/>
        </w:rPr>
      </w:pPr>
    </w:p>
    <w:p w14:paraId="30DCDF95" w14:textId="77777777" w:rsidR="000165EB" w:rsidRDefault="000165EB" w:rsidP="00D82DA3">
      <w:pPr>
        <w:spacing w:line="256" w:lineRule="auto"/>
        <w:jc w:val="both"/>
        <w:rPr>
          <w:rFonts w:ascii="Cambria" w:hAnsi="Cambria" w:cs="Arial"/>
          <w:b/>
          <w:sz w:val="20"/>
          <w:szCs w:val="20"/>
        </w:rPr>
      </w:pPr>
    </w:p>
    <w:p w14:paraId="247A285A" w14:textId="77777777" w:rsidR="000165EB" w:rsidRDefault="000165EB" w:rsidP="00D82DA3">
      <w:pPr>
        <w:spacing w:line="256" w:lineRule="auto"/>
        <w:jc w:val="both"/>
        <w:rPr>
          <w:rFonts w:ascii="Cambria" w:hAnsi="Cambria" w:cs="Arial"/>
          <w:b/>
          <w:sz w:val="20"/>
          <w:szCs w:val="20"/>
        </w:rPr>
      </w:pPr>
    </w:p>
    <w:p w14:paraId="7D6ADAA2" w14:textId="77777777" w:rsidR="000165EB" w:rsidRDefault="000165EB" w:rsidP="00D82DA3">
      <w:pPr>
        <w:spacing w:line="256" w:lineRule="auto"/>
        <w:jc w:val="both"/>
        <w:rPr>
          <w:rFonts w:ascii="Cambria" w:hAnsi="Cambria" w:cs="Arial"/>
          <w:b/>
          <w:sz w:val="20"/>
          <w:szCs w:val="20"/>
        </w:rPr>
      </w:pPr>
    </w:p>
    <w:p w14:paraId="0752862C" w14:textId="77777777" w:rsidR="000165EB" w:rsidRDefault="000165EB" w:rsidP="00D82DA3">
      <w:pPr>
        <w:spacing w:line="256" w:lineRule="auto"/>
        <w:jc w:val="both"/>
        <w:rPr>
          <w:rFonts w:ascii="Cambria" w:hAnsi="Cambria" w:cs="Arial"/>
          <w:b/>
          <w:sz w:val="20"/>
          <w:szCs w:val="20"/>
        </w:rPr>
      </w:pPr>
    </w:p>
    <w:p w14:paraId="03F1E948" w14:textId="77777777" w:rsidR="000165EB" w:rsidRDefault="000165EB" w:rsidP="00D82DA3">
      <w:pPr>
        <w:spacing w:line="256" w:lineRule="auto"/>
        <w:jc w:val="both"/>
        <w:rPr>
          <w:rFonts w:ascii="Cambria" w:hAnsi="Cambria" w:cs="Arial"/>
          <w:b/>
          <w:sz w:val="20"/>
          <w:szCs w:val="20"/>
        </w:rPr>
      </w:pPr>
    </w:p>
    <w:p w14:paraId="79CDF658" w14:textId="77777777" w:rsidR="005C77AB" w:rsidRDefault="005C77AB" w:rsidP="00F75F95">
      <w:pPr>
        <w:rPr>
          <w:rFonts w:ascii="Cambria" w:hAnsi="Cambria" w:cs="Arial"/>
          <w:b/>
          <w:sz w:val="20"/>
          <w:szCs w:val="20"/>
        </w:rPr>
      </w:pPr>
    </w:p>
    <w:p w14:paraId="44CA19BE" w14:textId="77777777" w:rsidR="00936292" w:rsidRDefault="00936292" w:rsidP="00F75F95">
      <w:pPr>
        <w:rPr>
          <w:rFonts w:ascii="Cambria" w:hAnsi="Cambria" w:cs="Arial"/>
          <w:b/>
          <w:sz w:val="20"/>
          <w:szCs w:val="20"/>
        </w:rPr>
      </w:pPr>
    </w:p>
    <w:p w14:paraId="184A6A56" w14:textId="77777777" w:rsidR="00936292" w:rsidRDefault="00936292" w:rsidP="00F75F95">
      <w:pPr>
        <w:rPr>
          <w:rFonts w:ascii="Cambria" w:hAnsi="Cambria" w:cs="Arial"/>
          <w:b/>
          <w:sz w:val="20"/>
          <w:szCs w:val="20"/>
        </w:rPr>
      </w:pPr>
    </w:p>
    <w:p w14:paraId="79DE36B0" w14:textId="77777777" w:rsidR="00936292" w:rsidRDefault="00936292" w:rsidP="00F75F95">
      <w:pPr>
        <w:rPr>
          <w:rFonts w:ascii="Cambria" w:hAnsi="Cambria" w:cs="Arial"/>
          <w:b/>
          <w:sz w:val="20"/>
          <w:szCs w:val="20"/>
        </w:rPr>
      </w:pPr>
    </w:p>
    <w:p w14:paraId="5CE4E8C9" w14:textId="77777777" w:rsidR="00936292" w:rsidRDefault="00936292" w:rsidP="00F75F95">
      <w:pPr>
        <w:rPr>
          <w:rFonts w:ascii="Cambria" w:hAnsi="Cambria" w:cs="Arial"/>
          <w:b/>
          <w:sz w:val="20"/>
          <w:szCs w:val="20"/>
        </w:rPr>
      </w:pPr>
    </w:p>
    <w:p w14:paraId="54C341C2" w14:textId="77777777" w:rsidR="00936292" w:rsidRDefault="00936292" w:rsidP="00F75F95">
      <w:pPr>
        <w:rPr>
          <w:rFonts w:ascii="Cambria" w:hAnsi="Cambria" w:cs="Arial"/>
          <w:b/>
          <w:sz w:val="20"/>
          <w:szCs w:val="20"/>
        </w:rPr>
      </w:pPr>
    </w:p>
    <w:p w14:paraId="61BE880A" w14:textId="77777777" w:rsidR="00936292" w:rsidRDefault="00936292" w:rsidP="00F75F95">
      <w:pPr>
        <w:rPr>
          <w:rFonts w:ascii="Cambria" w:hAnsi="Cambria" w:cs="Arial"/>
          <w:b/>
          <w:sz w:val="20"/>
          <w:szCs w:val="20"/>
        </w:rPr>
      </w:pPr>
    </w:p>
    <w:p w14:paraId="6575DC4B" w14:textId="77777777" w:rsidR="00936292" w:rsidRDefault="00936292" w:rsidP="00F75F95">
      <w:pPr>
        <w:rPr>
          <w:rFonts w:ascii="Cambria" w:hAnsi="Cambria" w:cs="Arial"/>
          <w:b/>
          <w:sz w:val="20"/>
          <w:szCs w:val="20"/>
        </w:rPr>
      </w:pPr>
    </w:p>
    <w:p w14:paraId="1EB7E31F" w14:textId="77777777" w:rsidR="00F75F95" w:rsidRDefault="00F75F95"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7978604D" w14:textId="6FE1F87A" w:rsidR="00325970" w:rsidRPr="00C059B6" w:rsidRDefault="00325970" w:rsidP="00971D65">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105FFD0E" w:rsidR="00325970" w:rsidRPr="00C059B6" w:rsidRDefault="005E5FF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135EDE">
        <w:rPr>
          <w:rFonts w:ascii="Cambria" w:hAnsi="Cambria" w:cs="Arial"/>
          <w:b/>
          <w:sz w:val="20"/>
          <w:szCs w:val="20"/>
        </w:rPr>
        <w:t xml:space="preserve"> z importu docelowo</w:t>
      </w:r>
      <w:r w:rsidR="00D82DA3">
        <w:rPr>
          <w:rFonts w:ascii="Cambria" w:hAnsi="Cambria" w:cs="Arial"/>
          <w:b/>
          <w:sz w:val="20"/>
          <w:szCs w:val="20"/>
        </w:rPr>
        <w:t xml:space="preserve"> do Apteki Szpitalnej</w:t>
      </w:r>
      <w:r w:rsidR="00135EDE">
        <w:rPr>
          <w:rFonts w:ascii="Cambria" w:hAnsi="Cambria" w:cs="Arial"/>
          <w:b/>
          <w:sz w:val="20"/>
          <w:szCs w:val="20"/>
        </w:rPr>
        <w:t xml:space="preserve"> - 5 zadań</w:t>
      </w:r>
      <w:r w:rsidR="00D82DA3">
        <w:rPr>
          <w:rFonts w:ascii="Cambria" w:hAnsi="Cambria" w:cs="Arial"/>
          <w:b/>
          <w:sz w:val="20"/>
          <w:szCs w:val="20"/>
        </w:rPr>
        <w:t xml:space="preserve"> 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135EDE">
        <w:rPr>
          <w:rFonts w:ascii="Cambria" w:hAnsi="Cambria" w:cs="Arial"/>
          <w:b/>
          <w:sz w:val="20"/>
          <w:szCs w:val="20"/>
        </w:rPr>
        <w:t>numer postępowania: EZP-271-2-32</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325970" w:rsidRPr="00C059B6" w:rsidRDefault="00325970" w:rsidP="00325970">
            <w:pPr>
              <w:ind w:left="284"/>
              <w:rPr>
                <w:rFonts w:ascii="Cambria" w:hAnsi="Cambria" w:cs="Times New Roman"/>
                <w:b/>
              </w:rPr>
            </w:pPr>
          </w:p>
          <w:p w14:paraId="51BA69EA" w14:textId="1B45FEF5" w:rsidR="00325970" w:rsidRPr="00971D65" w:rsidRDefault="00325970" w:rsidP="00971D65">
            <w:pPr>
              <w:pStyle w:val="Tekstpodstawowywcity"/>
              <w:ind w:left="284"/>
              <w:rPr>
                <w:rFonts w:ascii="Cambria" w:hAnsi="Cambria" w:cs="Arial"/>
                <w:b/>
              </w:rPr>
            </w:pPr>
            <w:r w:rsidRPr="00C059B6">
              <w:rPr>
                <w:rFonts w:ascii="Cambria" w:hAnsi="Cambria" w:cs="Arial"/>
                <w:b/>
              </w:rPr>
              <w:t xml:space="preserve">Wartość netto= ……………………………………………..zł </w:t>
            </w:r>
          </w:p>
        </w:tc>
      </w:tr>
      <w:tr w:rsidR="00325970" w:rsidRPr="00C059B6" w14:paraId="3350AFE6" w14:textId="77777777" w:rsidTr="00325970">
        <w:tc>
          <w:tcPr>
            <w:tcW w:w="1623" w:type="dxa"/>
          </w:tcPr>
          <w:p w14:paraId="3D51E58D"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2</w:t>
            </w:r>
          </w:p>
        </w:tc>
        <w:tc>
          <w:tcPr>
            <w:tcW w:w="7081" w:type="dxa"/>
          </w:tcPr>
          <w:p w14:paraId="5827B469" w14:textId="77777777" w:rsidR="00D8406F" w:rsidRDefault="00D8406F" w:rsidP="00325970">
            <w:pPr>
              <w:pStyle w:val="Tekstpodstawowywcity"/>
              <w:rPr>
                <w:rFonts w:ascii="Cambria" w:eastAsia="Calibri" w:hAnsi="Cambria" w:cs="Arial"/>
                <w:b/>
              </w:rPr>
            </w:pPr>
          </w:p>
          <w:p w14:paraId="09E030DC"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78BF2B34"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p>
          <w:p w14:paraId="58E96E70"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E3EA4F8" w14:textId="77777777" w:rsidR="00325970" w:rsidRPr="00C059B6" w:rsidRDefault="00325970" w:rsidP="00325970">
            <w:pPr>
              <w:ind w:left="284"/>
              <w:rPr>
                <w:rFonts w:ascii="Cambria" w:hAnsi="Cambria" w:cs="Times New Roman"/>
                <w:b/>
              </w:rPr>
            </w:pPr>
          </w:p>
          <w:p w14:paraId="2CF7A3B9" w14:textId="6B4624F9" w:rsidR="00325970" w:rsidRPr="00971D65" w:rsidRDefault="00325970" w:rsidP="00971D65">
            <w:pPr>
              <w:pStyle w:val="Tekstpodstawowywcity"/>
              <w:ind w:left="284"/>
              <w:rPr>
                <w:rFonts w:ascii="Cambria" w:hAnsi="Cambria" w:cs="Arial"/>
                <w:b/>
              </w:rPr>
            </w:pPr>
            <w:r w:rsidRPr="00C059B6">
              <w:rPr>
                <w:rFonts w:ascii="Cambria" w:hAnsi="Cambria" w:cs="Arial"/>
                <w:b/>
              </w:rPr>
              <w:t xml:space="preserve">Wartość netto= ……………………………………………..zł </w:t>
            </w:r>
          </w:p>
        </w:tc>
      </w:tr>
      <w:tr w:rsidR="00D82DA3" w:rsidRPr="00C059B6" w14:paraId="07702FED" w14:textId="77777777" w:rsidTr="00325970">
        <w:tc>
          <w:tcPr>
            <w:tcW w:w="1623" w:type="dxa"/>
          </w:tcPr>
          <w:p w14:paraId="55BCE7B5" w14:textId="05E94C63" w:rsidR="00D82DA3" w:rsidRPr="00C059B6" w:rsidRDefault="00D82DA3" w:rsidP="00325970">
            <w:pPr>
              <w:pStyle w:val="Tekstpodstawowy"/>
              <w:ind w:left="0"/>
              <w:rPr>
                <w:rFonts w:ascii="Cambria" w:hAnsi="Cambria"/>
                <w:b/>
                <w:sz w:val="20"/>
                <w:u w:val="single"/>
              </w:rPr>
            </w:pPr>
            <w:r>
              <w:rPr>
                <w:rFonts w:ascii="Cambria" w:hAnsi="Cambria"/>
                <w:b/>
                <w:sz w:val="20"/>
                <w:u w:val="single"/>
              </w:rPr>
              <w:t>ZADANIE 3</w:t>
            </w:r>
          </w:p>
        </w:tc>
        <w:tc>
          <w:tcPr>
            <w:tcW w:w="7081" w:type="dxa"/>
          </w:tcPr>
          <w:p w14:paraId="45A9DF78" w14:textId="77777777" w:rsidR="00D82DA3" w:rsidRDefault="00D82DA3" w:rsidP="00D82DA3">
            <w:pPr>
              <w:pStyle w:val="Tekstpodstawowywcity"/>
              <w:rPr>
                <w:rFonts w:ascii="Cambria" w:eastAsia="Calibri" w:hAnsi="Cambria" w:cs="Arial"/>
                <w:b/>
              </w:rPr>
            </w:pPr>
          </w:p>
          <w:p w14:paraId="1E0AFEBF" w14:textId="77777777" w:rsidR="00D82DA3" w:rsidRPr="00C059B6" w:rsidRDefault="00D82DA3" w:rsidP="00D82DA3">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26DBA1C8" w14:textId="77777777" w:rsidR="00D82DA3" w:rsidRPr="00C059B6" w:rsidRDefault="00D82DA3" w:rsidP="00D82DA3">
            <w:pPr>
              <w:pStyle w:val="Tekstpodstawowywcity"/>
              <w:ind w:left="284"/>
              <w:rPr>
                <w:rFonts w:ascii="Cambria" w:hAnsi="Cambria" w:cs="Arial"/>
                <w:b/>
                <w:i/>
              </w:rPr>
            </w:pPr>
            <w:r w:rsidRPr="00C059B6">
              <w:rPr>
                <w:rFonts w:ascii="Cambria" w:eastAsia="Calibri" w:hAnsi="Cambria" w:cs="Arial"/>
                <w:i/>
              </w:rPr>
              <w:t>Słownie: …………………………………………………………………………………………………………</w:t>
            </w:r>
          </w:p>
          <w:p w14:paraId="52DA3891" w14:textId="77777777" w:rsidR="00D82DA3" w:rsidRPr="00C059B6" w:rsidRDefault="00D82DA3" w:rsidP="00D82DA3">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18B8F463" w14:textId="77777777" w:rsidR="00D82DA3" w:rsidRPr="00C059B6" w:rsidRDefault="00D82DA3" w:rsidP="00D82DA3">
            <w:pPr>
              <w:ind w:left="284"/>
              <w:rPr>
                <w:rFonts w:ascii="Cambria" w:hAnsi="Cambria" w:cs="Times New Roman"/>
                <w:b/>
              </w:rPr>
            </w:pPr>
          </w:p>
          <w:p w14:paraId="4B11DDA0" w14:textId="3E8DF467" w:rsidR="00D82DA3" w:rsidRPr="00971D65" w:rsidRDefault="00D82DA3" w:rsidP="00971D65">
            <w:pPr>
              <w:pStyle w:val="Tekstpodstawowywcity"/>
              <w:ind w:left="284"/>
              <w:rPr>
                <w:rFonts w:ascii="Cambria" w:hAnsi="Cambria" w:cs="Arial"/>
                <w:b/>
              </w:rPr>
            </w:pPr>
            <w:r w:rsidRPr="00C059B6">
              <w:rPr>
                <w:rFonts w:ascii="Cambria" w:hAnsi="Cambria" w:cs="Arial"/>
                <w:b/>
              </w:rPr>
              <w:t xml:space="preserve">Wartość netto= ……………………………………………..zł </w:t>
            </w:r>
          </w:p>
        </w:tc>
      </w:tr>
      <w:tr w:rsidR="00135EDE" w:rsidRPr="00C059B6" w14:paraId="31B22C10" w14:textId="77777777" w:rsidTr="00325970">
        <w:tc>
          <w:tcPr>
            <w:tcW w:w="1623" w:type="dxa"/>
          </w:tcPr>
          <w:p w14:paraId="74C462CB" w14:textId="3358235E" w:rsidR="00135EDE" w:rsidRDefault="00135EDE" w:rsidP="00135EDE">
            <w:pPr>
              <w:pStyle w:val="Tekstpodstawowy"/>
              <w:ind w:left="0"/>
              <w:rPr>
                <w:rFonts w:ascii="Cambria" w:hAnsi="Cambria"/>
                <w:b/>
                <w:sz w:val="20"/>
                <w:u w:val="single"/>
              </w:rPr>
            </w:pPr>
            <w:r>
              <w:rPr>
                <w:rFonts w:ascii="Cambria" w:hAnsi="Cambria"/>
                <w:b/>
                <w:sz w:val="20"/>
                <w:u w:val="single"/>
              </w:rPr>
              <w:t>ZADANIE 4</w:t>
            </w:r>
          </w:p>
        </w:tc>
        <w:tc>
          <w:tcPr>
            <w:tcW w:w="7081" w:type="dxa"/>
          </w:tcPr>
          <w:p w14:paraId="20E3C13A" w14:textId="77777777" w:rsidR="00135EDE" w:rsidRDefault="00135EDE" w:rsidP="00135EDE">
            <w:pPr>
              <w:pStyle w:val="Tekstpodstawowywcity"/>
              <w:rPr>
                <w:rFonts w:ascii="Cambria" w:eastAsia="Calibri" w:hAnsi="Cambria" w:cs="Arial"/>
                <w:b/>
              </w:rPr>
            </w:pPr>
          </w:p>
          <w:p w14:paraId="5C788404" w14:textId="77777777" w:rsidR="00135EDE" w:rsidRPr="00C059B6" w:rsidRDefault="00135EDE" w:rsidP="00135EDE">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66D8544" w14:textId="77777777" w:rsidR="00135EDE" w:rsidRPr="00C059B6" w:rsidRDefault="00135EDE" w:rsidP="00135EDE">
            <w:pPr>
              <w:pStyle w:val="Tekstpodstawowywcity"/>
              <w:ind w:left="284"/>
              <w:rPr>
                <w:rFonts w:ascii="Cambria" w:hAnsi="Cambria" w:cs="Arial"/>
                <w:b/>
                <w:i/>
              </w:rPr>
            </w:pPr>
            <w:r w:rsidRPr="00C059B6">
              <w:rPr>
                <w:rFonts w:ascii="Cambria" w:eastAsia="Calibri" w:hAnsi="Cambria" w:cs="Arial"/>
                <w:i/>
              </w:rPr>
              <w:t>Słownie: …………………………………………………………………………………………………………</w:t>
            </w:r>
          </w:p>
          <w:p w14:paraId="029E4631" w14:textId="77777777" w:rsidR="00135EDE" w:rsidRPr="00C059B6" w:rsidRDefault="00135EDE" w:rsidP="00135EDE">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CF77A07" w14:textId="77777777" w:rsidR="00135EDE" w:rsidRPr="00C059B6" w:rsidRDefault="00135EDE" w:rsidP="00135EDE">
            <w:pPr>
              <w:ind w:left="284"/>
              <w:rPr>
                <w:rFonts w:ascii="Cambria" w:hAnsi="Cambria" w:cs="Times New Roman"/>
                <w:b/>
              </w:rPr>
            </w:pPr>
          </w:p>
          <w:p w14:paraId="2D0EF3F8" w14:textId="25D9D5A2" w:rsidR="00135EDE" w:rsidRPr="00971D65" w:rsidRDefault="00135EDE" w:rsidP="00971D65">
            <w:pPr>
              <w:pStyle w:val="Tekstpodstawowywcity"/>
              <w:ind w:left="284"/>
              <w:rPr>
                <w:rFonts w:ascii="Cambria" w:hAnsi="Cambria" w:cs="Arial"/>
                <w:b/>
              </w:rPr>
            </w:pPr>
            <w:r w:rsidRPr="00C059B6">
              <w:rPr>
                <w:rFonts w:ascii="Cambria" w:hAnsi="Cambria" w:cs="Arial"/>
                <w:b/>
              </w:rPr>
              <w:t xml:space="preserve">Wartość netto= ……………………………………………..zł </w:t>
            </w:r>
          </w:p>
        </w:tc>
      </w:tr>
      <w:tr w:rsidR="00135EDE" w:rsidRPr="00C059B6" w14:paraId="415F56BB" w14:textId="77777777" w:rsidTr="00325970">
        <w:tc>
          <w:tcPr>
            <w:tcW w:w="1623" w:type="dxa"/>
          </w:tcPr>
          <w:p w14:paraId="1B5139C8" w14:textId="46E75722" w:rsidR="00135EDE" w:rsidRDefault="00135EDE" w:rsidP="00135EDE">
            <w:pPr>
              <w:pStyle w:val="Tekstpodstawowy"/>
              <w:ind w:left="0"/>
              <w:rPr>
                <w:rFonts w:ascii="Cambria" w:hAnsi="Cambria"/>
                <w:b/>
                <w:sz w:val="20"/>
                <w:u w:val="single"/>
              </w:rPr>
            </w:pPr>
            <w:r>
              <w:rPr>
                <w:rFonts w:ascii="Cambria" w:hAnsi="Cambria"/>
                <w:b/>
                <w:sz w:val="20"/>
                <w:u w:val="single"/>
              </w:rPr>
              <w:t>ZADANIE 5</w:t>
            </w:r>
          </w:p>
        </w:tc>
        <w:tc>
          <w:tcPr>
            <w:tcW w:w="7081" w:type="dxa"/>
          </w:tcPr>
          <w:p w14:paraId="3BAFB828" w14:textId="77777777" w:rsidR="00135EDE" w:rsidRDefault="00135EDE" w:rsidP="00135EDE">
            <w:pPr>
              <w:pStyle w:val="Tekstpodstawowywcity"/>
              <w:rPr>
                <w:rFonts w:ascii="Cambria" w:eastAsia="Calibri" w:hAnsi="Cambria" w:cs="Arial"/>
                <w:b/>
              </w:rPr>
            </w:pPr>
          </w:p>
          <w:p w14:paraId="5F38A235" w14:textId="77777777" w:rsidR="00135EDE" w:rsidRPr="00C059B6" w:rsidRDefault="00135EDE" w:rsidP="00135EDE">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AB3C218" w14:textId="77777777" w:rsidR="00135EDE" w:rsidRPr="00C059B6" w:rsidRDefault="00135EDE" w:rsidP="00135EDE">
            <w:pPr>
              <w:pStyle w:val="Tekstpodstawowywcity"/>
              <w:ind w:left="284"/>
              <w:rPr>
                <w:rFonts w:ascii="Cambria" w:hAnsi="Cambria" w:cs="Arial"/>
                <w:b/>
                <w:i/>
              </w:rPr>
            </w:pPr>
            <w:r w:rsidRPr="00C059B6">
              <w:rPr>
                <w:rFonts w:ascii="Cambria" w:eastAsia="Calibri" w:hAnsi="Cambria" w:cs="Arial"/>
                <w:i/>
              </w:rPr>
              <w:t>Słownie: …………………………………………………………………………………………………………</w:t>
            </w:r>
          </w:p>
          <w:p w14:paraId="7D29C957" w14:textId="77777777" w:rsidR="00135EDE" w:rsidRPr="00C059B6" w:rsidRDefault="00135EDE" w:rsidP="00135EDE">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471DF867" w14:textId="77777777" w:rsidR="00135EDE" w:rsidRPr="00C059B6" w:rsidRDefault="00135EDE" w:rsidP="00135EDE">
            <w:pPr>
              <w:ind w:left="284"/>
              <w:rPr>
                <w:rFonts w:ascii="Cambria" w:hAnsi="Cambria" w:cs="Times New Roman"/>
                <w:b/>
              </w:rPr>
            </w:pPr>
          </w:p>
          <w:p w14:paraId="16226A93" w14:textId="6A0466D2" w:rsidR="00135EDE" w:rsidRPr="00971D65" w:rsidRDefault="00135EDE" w:rsidP="00971D65">
            <w:pPr>
              <w:pStyle w:val="Tekstpodstawowywcity"/>
              <w:ind w:left="284"/>
              <w:rPr>
                <w:rFonts w:ascii="Cambria" w:hAnsi="Cambria" w:cs="Arial"/>
                <w:b/>
              </w:rPr>
            </w:pPr>
            <w:r w:rsidRPr="00C059B6">
              <w:rPr>
                <w:rFonts w:ascii="Cambria" w:hAnsi="Cambria" w:cs="Arial"/>
                <w:b/>
              </w:rPr>
              <w:t xml:space="preserve">Wartość netto= ……………………………………………..zł </w:t>
            </w:r>
          </w:p>
        </w:tc>
      </w:tr>
    </w:tbl>
    <w:p w14:paraId="3978CD2B" w14:textId="504B00D2"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135EDE">
        <w:rPr>
          <w:rFonts w:ascii="Cambria" w:hAnsi="Cambria"/>
          <w:i/>
          <w:sz w:val="20"/>
          <w:szCs w:val="20"/>
        </w:rPr>
        <w:t>nowym –   Załącznikiem 3/1 – 3/5</w:t>
      </w:r>
      <w:r w:rsidRPr="00C059B6">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7C63B01D" w14:textId="77777777" w:rsidR="002872CA" w:rsidRDefault="00325970" w:rsidP="000F3FEC">
      <w:pPr>
        <w:pStyle w:val="Tekstpodstawowy"/>
        <w:numPr>
          <w:ilvl w:val="0"/>
          <w:numId w:val="26"/>
        </w:numPr>
        <w:rPr>
          <w:rFonts w:ascii="Cambria" w:hAnsi="Cambria"/>
          <w:sz w:val="20"/>
        </w:rPr>
      </w:pPr>
      <w:r w:rsidRPr="00C059B6">
        <w:rPr>
          <w:rFonts w:ascii="Cambria" w:hAnsi="Cambria"/>
          <w:sz w:val="20"/>
        </w:rPr>
        <w:t>Zobowiązujemy się realizować zamówienie</w:t>
      </w:r>
      <w:r w:rsidR="002872CA">
        <w:rPr>
          <w:rFonts w:ascii="Cambria" w:hAnsi="Cambria"/>
          <w:sz w:val="20"/>
        </w:rPr>
        <w:t xml:space="preserve">: </w:t>
      </w:r>
    </w:p>
    <w:p w14:paraId="0D753713" w14:textId="590835ED" w:rsidR="00325970" w:rsidRDefault="002872CA" w:rsidP="002872CA">
      <w:pPr>
        <w:pStyle w:val="Tekstpodstawowy"/>
        <w:numPr>
          <w:ilvl w:val="2"/>
          <w:numId w:val="20"/>
        </w:numPr>
        <w:rPr>
          <w:rFonts w:ascii="Cambria" w:hAnsi="Cambria"/>
          <w:sz w:val="20"/>
        </w:rPr>
      </w:pPr>
      <w:r>
        <w:rPr>
          <w:rFonts w:ascii="Cambria" w:hAnsi="Cambria"/>
          <w:sz w:val="20"/>
        </w:rPr>
        <w:t>dla</w:t>
      </w:r>
      <w:r w:rsidR="00814CDD">
        <w:rPr>
          <w:rFonts w:ascii="Cambria" w:hAnsi="Cambria"/>
          <w:sz w:val="20"/>
        </w:rPr>
        <w:t xml:space="preserve"> ZADANIA/ZADAŃ ……………</w:t>
      </w:r>
      <w:r w:rsidR="00325970" w:rsidRPr="00C059B6">
        <w:rPr>
          <w:rFonts w:ascii="Cambria" w:hAnsi="Cambria"/>
          <w:sz w:val="20"/>
        </w:rPr>
        <w:t xml:space="preserve"> przez okres </w:t>
      </w:r>
      <w:r w:rsidR="00D82DA3">
        <w:rPr>
          <w:rFonts w:ascii="Cambria" w:hAnsi="Cambria"/>
          <w:b/>
          <w:sz w:val="20"/>
        </w:rPr>
        <w:t>12</w:t>
      </w:r>
      <w:r w:rsidR="00325970" w:rsidRPr="00C059B6">
        <w:rPr>
          <w:rFonts w:ascii="Cambria" w:hAnsi="Cambria"/>
          <w:b/>
          <w:sz w:val="20"/>
        </w:rPr>
        <w:t xml:space="preserve"> miesięcy</w:t>
      </w:r>
      <w:r w:rsidR="00814CDD">
        <w:rPr>
          <w:rFonts w:ascii="Cambria" w:hAnsi="Cambria"/>
          <w:sz w:val="20"/>
        </w:rPr>
        <w:t xml:space="preserve"> </w:t>
      </w:r>
      <w:r w:rsidR="00814CDD">
        <w:rPr>
          <w:rFonts w:ascii="Cambria" w:hAnsi="Cambria"/>
          <w:i/>
          <w:sz w:val="20"/>
        </w:rPr>
        <w:t>(</w:t>
      </w:r>
      <w:r w:rsidR="00814CDD" w:rsidRPr="00814CDD">
        <w:rPr>
          <w:rFonts w:ascii="Cambria" w:hAnsi="Cambria"/>
          <w:i/>
          <w:sz w:val="18"/>
          <w:szCs w:val="18"/>
        </w:rPr>
        <w:t>dotyczy ZADAŃ 1-4</w:t>
      </w:r>
      <w:r w:rsidR="00814CDD">
        <w:rPr>
          <w:rFonts w:ascii="Cambria" w:hAnsi="Cambria"/>
          <w:i/>
          <w:sz w:val="20"/>
        </w:rPr>
        <w:t>)</w:t>
      </w:r>
    </w:p>
    <w:p w14:paraId="6F04EA99" w14:textId="4C500FA5" w:rsidR="002872CA" w:rsidRPr="00C059B6" w:rsidRDefault="002872CA" w:rsidP="002872CA">
      <w:pPr>
        <w:pStyle w:val="Tekstpodstawowy"/>
        <w:numPr>
          <w:ilvl w:val="2"/>
          <w:numId w:val="20"/>
        </w:numPr>
        <w:rPr>
          <w:rFonts w:ascii="Cambria" w:hAnsi="Cambria"/>
          <w:sz w:val="20"/>
        </w:rPr>
      </w:pPr>
      <w:r>
        <w:rPr>
          <w:rFonts w:ascii="Cambria" w:hAnsi="Cambria"/>
          <w:sz w:val="20"/>
        </w:rPr>
        <w:t xml:space="preserve">dla ZADANIA 5 przez okres </w:t>
      </w:r>
      <w:r>
        <w:rPr>
          <w:rFonts w:ascii="Cambria" w:hAnsi="Cambria"/>
          <w:b/>
          <w:sz w:val="20"/>
        </w:rPr>
        <w:t>24 miesięcy.</w:t>
      </w:r>
    </w:p>
    <w:p w14:paraId="64CE7AB7" w14:textId="77777777" w:rsidR="00325970" w:rsidRPr="008B2B6F" w:rsidRDefault="00325970" w:rsidP="002872CA">
      <w:pPr>
        <w:pStyle w:val="Tekstpodstawowy"/>
        <w:numPr>
          <w:ilvl w:val="0"/>
          <w:numId w:val="20"/>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6B0E66A7" w14:textId="77002D1F" w:rsidR="00551A09" w:rsidRPr="00814CDD" w:rsidRDefault="008B2B6F" w:rsidP="00814CDD">
      <w:pPr>
        <w:pStyle w:val="Akapitzlist"/>
        <w:numPr>
          <w:ilvl w:val="0"/>
          <w:numId w:val="20"/>
        </w:numPr>
        <w:spacing w:after="0" w:line="240" w:lineRule="auto"/>
        <w:jc w:val="both"/>
        <w:rPr>
          <w:rFonts w:ascii="Cambria" w:hAnsi="Cambria"/>
          <w:sz w:val="20"/>
          <w:szCs w:val="20"/>
        </w:rPr>
      </w:pPr>
      <w:r w:rsidRPr="00722152">
        <w:rPr>
          <w:rFonts w:ascii="Cambria" w:hAnsi="Cambria"/>
          <w:sz w:val="20"/>
          <w:szCs w:val="20"/>
        </w:rPr>
        <w:t xml:space="preserve">Oświadczam, że przedmiot zamówienia będzie dostarczany do magazynu Apteki Szpitalnej </w:t>
      </w:r>
      <w:r w:rsidRPr="00722152">
        <w:rPr>
          <w:rFonts w:ascii="Cambria" w:hAnsi="Cambria"/>
          <w:sz w:val="20"/>
          <w:szCs w:val="20"/>
        </w:rPr>
        <w:br/>
        <w:t>w terminach wynoszących odpowiednio:</w:t>
      </w:r>
    </w:p>
    <w:p w14:paraId="39ECC826" w14:textId="77777777" w:rsidR="00551A09" w:rsidRPr="00722152" w:rsidRDefault="00551A09" w:rsidP="00BF65AB">
      <w:pPr>
        <w:pStyle w:val="Akapitzlist"/>
        <w:numPr>
          <w:ilvl w:val="0"/>
          <w:numId w:val="81"/>
        </w:numPr>
        <w:spacing w:line="256" w:lineRule="auto"/>
        <w:jc w:val="both"/>
        <w:rPr>
          <w:rFonts w:ascii="Cambria" w:hAnsi="Cambria" w:cs="Arial"/>
          <w:sz w:val="20"/>
          <w:szCs w:val="20"/>
        </w:rPr>
      </w:pPr>
      <w:r w:rsidRPr="00722152">
        <w:rPr>
          <w:rFonts w:ascii="Cambria" w:hAnsi="Cambria" w:cs="Arial"/>
          <w:sz w:val="20"/>
          <w:szCs w:val="20"/>
        </w:rPr>
        <w:t xml:space="preserve">dla </w:t>
      </w:r>
      <w:r w:rsidRPr="00722152">
        <w:rPr>
          <w:rFonts w:ascii="Cambria" w:hAnsi="Cambria" w:cs="Arial"/>
          <w:b/>
          <w:sz w:val="20"/>
          <w:szCs w:val="20"/>
        </w:rPr>
        <w:t>zamówień standardowych</w:t>
      </w:r>
      <w:r w:rsidRPr="00722152">
        <w:rPr>
          <w:rFonts w:ascii="Cambria" w:hAnsi="Cambria" w:cs="Arial"/>
          <w:sz w:val="20"/>
          <w:szCs w:val="20"/>
        </w:rPr>
        <w:t xml:space="preserve"> - </w:t>
      </w:r>
      <w:r w:rsidRPr="00722152">
        <w:rPr>
          <w:rFonts w:ascii="Cambria" w:hAnsi="Cambria" w:cs="Arial"/>
          <w:b/>
          <w:sz w:val="20"/>
          <w:szCs w:val="20"/>
        </w:rPr>
        <w:t>do 2 dni roboczych</w:t>
      </w:r>
      <w:r w:rsidRPr="00722152">
        <w:rPr>
          <w:rFonts w:ascii="Cambria" w:hAnsi="Cambria" w:cs="Arial"/>
          <w:sz w:val="20"/>
          <w:szCs w:val="20"/>
        </w:rPr>
        <w:t xml:space="preserve"> od dnia złożenia zamówienia,</w:t>
      </w:r>
    </w:p>
    <w:p w14:paraId="503A8181" w14:textId="4F6190BA" w:rsidR="00853AE8" w:rsidRPr="00814CDD" w:rsidRDefault="00551A09" w:rsidP="00814CDD">
      <w:pPr>
        <w:pStyle w:val="Akapitzlist"/>
        <w:numPr>
          <w:ilvl w:val="0"/>
          <w:numId w:val="81"/>
        </w:numPr>
        <w:spacing w:line="256" w:lineRule="auto"/>
        <w:jc w:val="both"/>
        <w:rPr>
          <w:rFonts w:ascii="Cambria" w:hAnsi="Cambria" w:cs="Arial"/>
          <w:sz w:val="20"/>
          <w:szCs w:val="20"/>
        </w:rPr>
      </w:pPr>
      <w:r w:rsidRPr="00722152">
        <w:rPr>
          <w:rFonts w:ascii="Cambria" w:hAnsi="Cambria" w:cs="Arial"/>
          <w:sz w:val="20"/>
          <w:szCs w:val="20"/>
        </w:rPr>
        <w:t xml:space="preserve">w </w:t>
      </w:r>
      <w:r w:rsidRPr="00722152">
        <w:rPr>
          <w:rFonts w:ascii="Cambria" w:hAnsi="Cambria" w:cs="Arial"/>
          <w:b/>
          <w:sz w:val="20"/>
          <w:szCs w:val="20"/>
        </w:rPr>
        <w:t>trybie pilnym</w:t>
      </w:r>
      <w:r w:rsidRPr="00722152">
        <w:rPr>
          <w:rFonts w:ascii="Cambria" w:hAnsi="Cambria" w:cs="Arial"/>
          <w:sz w:val="20"/>
          <w:szCs w:val="20"/>
        </w:rPr>
        <w:t xml:space="preserve">: w jak najkrótszym czasie uzgodnionym z Kierownikiem Apteki Szpitalnej, jednak nie dłuższym niż </w:t>
      </w:r>
      <w:r w:rsidRPr="00722152">
        <w:rPr>
          <w:rFonts w:ascii="Cambria" w:hAnsi="Cambria" w:cs="Arial"/>
          <w:b/>
          <w:sz w:val="20"/>
          <w:szCs w:val="20"/>
        </w:rPr>
        <w:t>w ciągu 24 godzin</w:t>
      </w:r>
      <w:r w:rsidRPr="00722152">
        <w:rPr>
          <w:rFonts w:ascii="Cambria" w:hAnsi="Cambria" w:cs="Arial"/>
          <w:sz w:val="20"/>
          <w:szCs w:val="20"/>
        </w:rPr>
        <w:t xml:space="preserve"> od daty złożenia zamówienia, składanego pocztą elektroniczną</w:t>
      </w:r>
      <w:r w:rsidR="00814CDD">
        <w:rPr>
          <w:rFonts w:ascii="Cambria" w:hAnsi="Cambria" w:cs="Arial"/>
          <w:sz w:val="20"/>
          <w:szCs w:val="20"/>
        </w:rPr>
        <w:t>.</w:t>
      </w:r>
    </w:p>
    <w:p w14:paraId="35665A9E" w14:textId="77777777" w:rsidR="00325970" w:rsidRDefault="00325970" w:rsidP="002872CA">
      <w:pPr>
        <w:pStyle w:val="Domyolnie"/>
        <w:numPr>
          <w:ilvl w:val="0"/>
          <w:numId w:val="20"/>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2872CA">
      <w:pPr>
        <w:pStyle w:val="Domyolnie"/>
        <w:numPr>
          <w:ilvl w:val="0"/>
          <w:numId w:val="20"/>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2872CA">
      <w:pPr>
        <w:pStyle w:val="Domyolnie"/>
        <w:numPr>
          <w:ilvl w:val="0"/>
          <w:numId w:val="20"/>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2872CA">
      <w:pPr>
        <w:pStyle w:val="Domyolnie"/>
        <w:numPr>
          <w:ilvl w:val="0"/>
          <w:numId w:val="20"/>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2872CA">
      <w:pPr>
        <w:pStyle w:val="Domyolnie"/>
        <w:numPr>
          <w:ilvl w:val="0"/>
          <w:numId w:val="20"/>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2872CA">
      <w:pPr>
        <w:pStyle w:val="Domyolnie"/>
        <w:numPr>
          <w:ilvl w:val="0"/>
          <w:numId w:val="20"/>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BF65AB">
      <w:pPr>
        <w:pStyle w:val="Zwykytekst"/>
        <w:numPr>
          <w:ilvl w:val="1"/>
          <w:numId w:val="80"/>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BF65AB">
      <w:pPr>
        <w:pStyle w:val="Zwykytekst"/>
        <w:numPr>
          <w:ilvl w:val="1"/>
          <w:numId w:val="80"/>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2872CA">
      <w:pPr>
        <w:pStyle w:val="Akapitzlist"/>
        <w:numPr>
          <w:ilvl w:val="0"/>
          <w:numId w:val="20"/>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2872CA">
      <w:pPr>
        <w:pStyle w:val="Zwykytekst"/>
        <w:numPr>
          <w:ilvl w:val="0"/>
          <w:numId w:val="20"/>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4F530094" w:rsidR="00D8406F" w:rsidRPr="00D82DA3" w:rsidRDefault="00325970" w:rsidP="002872CA">
      <w:pPr>
        <w:pStyle w:val="Akapitzlist"/>
        <w:numPr>
          <w:ilvl w:val="0"/>
          <w:numId w:val="20"/>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2872CA">
      <w:pPr>
        <w:pStyle w:val="Akapitzlist"/>
        <w:numPr>
          <w:ilvl w:val="0"/>
          <w:numId w:val="20"/>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BF65AB">
      <w:pPr>
        <w:pStyle w:val="Akapitzlist"/>
        <w:numPr>
          <w:ilvl w:val="1"/>
          <w:numId w:val="80"/>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BF65AB">
      <w:pPr>
        <w:pStyle w:val="Akapitzlist"/>
        <w:numPr>
          <w:ilvl w:val="1"/>
          <w:numId w:val="80"/>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BF65AB">
      <w:pPr>
        <w:pStyle w:val="Akapitzlist"/>
        <w:numPr>
          <w:ilvl w:val="1"/>
          <w:numId w:val="80"/>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BF65AB">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BF65AB">
      <w:pPr>
        <w:pStyle w:val="Akapitzlist"/>
        <w:numPr>
          <w:ilvl w:val="1"/>
          <w:numId w:val="80"/>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BF65AB">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32899C2" w14:textId="166416A0" w:rsidR="00325970" w:rsidRPr="00971D65" w:rsidRDefault="00325970" w:rsidP="00971D65">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15145776" w14:textId="68697263" w:rsidR="00B76225" w:rsidRPr="00971D65" w:rsidRDefault="00325970" w:rsidP="00971D65">
      <w:pPr>
        <w:pStyle w:val="Akapitzlist"/>
        <w:spacing w:line="360" w:lineRule="auto"/>
        <w:ind w:left="567"/>
        <w:jc w:val="both"/>
        <w:rPr>
          <w:rFonts w:ascii="Cambria" w:hAnsi="Cambria" w:cs="Arial"/>
          <w:sz w:val="20"/>
          <w:szCs w:val="20"/>
        </w:rPr>
        <w:sectPr w:rsidR="00B76225" w:rsidRPr="00971D65" w:rsidSect="00941D63">
          <w:footerReference w:type="default" r:id="rId17"/>
          <w:pgSz w:w="11906" w:h="16838"/>
          <w:pgMar w:top="1417" w:right="1417" w:bottom="1417" w:left="1418" w:header="709" w:footer="517" w:gutter="0"/>
          <w:cols w:space="708"/>
          <w:docGrid w:linePitch="360"/>
        </w:sect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r w:rsidR="00971D65">
        <w:rPr>
          <w:rFonts w:ascii="Cambria" w:hAnsi="Cambria" w:cs="Times New Roman"/>
        </w:rPr>
        <w:t xml:space="preserve">           </w:t>
      </w:r>
    </w:p>
    <w:p w14:paraId="454CE93E" w14:textId="1CDE353B" w:rsidR="00FD6919" w:rsidRPr="00FD6919" w:rsidRDefault="00FD6919" w:rsidP="00971D65">
      <w:pPr>
        <w:spacing w:after="120"/>
        <w:rPr>
          <w:rFonts w:ascii="Cambria" w:hAnsi="Cambria" w:cs="Arial"/>
          <w:b/>
        </w:rPr>
      </w:pPr>
      <w:r w:rsidRPr="00FD6919">
        <w:rPr>
          <w:rFonts w:ascii="Cambria" w:hAnsi="Cambria" w:cs="Arial"/>
          <w:b/>
        </w:rPr>
        <w:t>Załącznik 3</w:t>
      </w:r>
      <w:r>
        <w:rPr>
          <w:rFonts w:ascii="Cambria" w:hAnsi="Cambria" w:cs="Arial"/>
          <w:b/>
        </w:rPr>
        <w:t>/1</w:t>
      </w:r>
      <w:r w:rsidRPr="00FD6919">
        <w:rPr>
          <w:rFonts w:ascii="Cambria" w:hAnsi="Cambria" w:cs="Arial"/>
          <w:b/>
        </w:rPr>
        <w:t xml:space="preserve"> do SIWZ </w:t>
      </w:r>
    </w:p>
    <w:p w14:paraId="329CB80E" w14:textId="77777777" w:rsidR="00FD6919" w:rsidRPr="00FD6919" w:rsidRDefault="00FD6919" w:rsidP="00FD6919">
      <w:pPr>
        <w:jc w:val="center"/>
        <w:rPr>
          <w:rFonts w:ascii="Cambria" w:hAnsi="Cambria" w:cs="Times New Roman"/>
          <w:b/>
        </w:rPr>
      </w:pPr>
      <w:r w:rsidRPr="00FD6919">
        <w:rPr>
          <w:rFonts w:ascii="Cambria" w:hAnsi="Cambria" w:cs="Times New Roman"/>
          <w:b/>
        </w:rPr>
        <w:t xml:space="preserve">KALKULACJA CENOWA – OPIS PRZEDMIOTU ZAMÓWIENIA </w:t>
      </w:r>
    </w:p>
    <w:p w14:paraId="414DC455"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p>
    <w:p w14:paraId="5F71C326"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r w:rsidRPr="00FD6919">
        <w:rPr>
          <w:rFonts w:ascii="Cambria" w:eastAsia="Times New Roman" w:hAnsi="Cambria" w:cs="Times New Roman"/>
          <w:sz w:val="20"/>
          <w:szCs w:val="20"/>
          <w:lang w:eastAsia="pl-PL"/>
        </w:rPr>
        <w:t>ZAMAWIAJĄCY: Uniwersytecki Szpital Dziecięcy w Krakowie, ul. Wielicka 265, 30-663 Kraków</w:t>
      </w:r>
    </w:p>
    <w:p w14:paraId="2A587394" w14:textId="6AE02FBB" w:rsidR="00FD6919" w:rsidRPr="00FD6919" w:rsidRDefault="00FD6919" w:rsidP="00FD6919">
      <w:pPr>
        <w:suppressAutoHyphens/>
        <w:spacing w:after="0" w:line="240" w:lineRule="auto"/>
        <w:rPr>
          <w:rFonts w:ascii="Cambria" w:eastAsia="Times New Roman" w:hAnsi="Cambria" w:cs="Times New Roman"/>
          <w:sz w:val="20"/>
          <w:szCs w:val="20"/>
          <w:lang w:eastAsia="pl-PL"/>
        </w:rPr>
      </w:pPr>
      <w:r>
        <w:rPr>
          <w:rFonts w:ascii="Cambria" w:eastAsia="Times New Roman" w:hAnsi="Cambria" w:cs="Times New Roman"/>
          <w:sz w:val="20"/>
          <w:szCs w:val="20"/>
          <w:lang w:eastAsia="pl-PL"/>
        </w:rPr>
        <w:t>Nr postępowania: EZP-271-2-32</w:t>
      </w:r>
      <w:r w:rsidRPr="00FD6919">
        <w:rPr>
          <w:rFonts w:ascii="Cambria" w:eastAsia="Times New Roman" w:hAnsi="Cambria" w:cs="Times New Roman"/>
          <w:sz w:val="20"/>
          <w:szCs w:val="20"/>
          <w:lang w:eastAsia="pl-PL"/>
        </w:rPr>
        <w:t>/PN/2020</w:t>
      </w:r>
    </w:p>
    <w:p w14:paraId="1E56C863" w14:textId="77777777" w:rsidR="00FD6919" w:rsidRPr="00FD6919" w:rsidRDefault="00FD6919" w:rsidP="00FD6919">
      <w:pPr>
        <w:jc w:val="both"/>
        <w:rPr>
          <w:rFonts w:ascii="Cambria" w:hAnsi="Cambria" w:cs="Times New Roman"/>
          <w:b/>
          <w:sz w:val="20"/>
          <w:szCs w:val="20"/>
        </w:rPr>
      </w:pPr>
    </w:p>
    <w:p w14:paraId="02524CB8" w14:textId="77777777" w:rsidR="00FD6919" w:rsidRPr="00FD6919" w:rsidRDefault="00FD6919" w:rsidP="00FD6919">
      <w:pPr>
        <w:spacing w:after="120"/>
        <w:rPr>
          <w:rFonts w:ascii="Cambria" w:hAnsi="Cambria" w:cs="Arial"/>
          <w:sz w:val="20"/>
          <w:szCs w:val="20"/>
        </w:rPr>
      </w:pPr>
      <w:r w:rsidRPr="00FD6919">
        <w:rPr>
          <w:rFonts w:ascii="Cambria" w:hAnsi="Cambria" w:cs="Arial"/>
          <w:sz w:val="20"/>
          <w:szCs w:val="20"/>
        </w:rPr>
        <w:t>Nazwa Wykonawcy……………………………………………………………………………</w:t>
      </w:r>
    </w:p>
    <w:p w14:paraId="2A55DEA6" w14:textId="77777777" w:rsidR="00FD6919" w:rsidRPr="00FD6919" w:rsidRDefault="00FD6919" w:rsidP="00FD6919">
      <w:pPr>
        <w:spacing w:after="12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43"/>
        <w:gridCol w:w="1134"/>
        <w:gridCol w:w="1276"/>
        <w:gridCol w:w="1276"/>
        <w:gridCol w:w="992"/>
        <w:gridCol w:w="1276"/>
        <w:gridCol w:w="1843"/>
        <w:gridCol w:w="1984"/>
      </w:tblGrid>
      <w:tr w:rsidR="00FD6919" w:rsidRPr="00FD6919" w14:paraId="17EE8ED0" w14:textId="77777777" w:rsidTr="00FD6919">
        <w:tc>
          <w:tcPr>
            <w:tcW w:w="455" w:type="dxa"/>
            <w:tcBorders>
              <w:top w:val="single" w:sz="4" w:space="0" w:color="auto"/>
              <w:left w:val="single" w:sz="4" w:space="0" w:color="auto"/>
              <w:bottom w:val="single" w:sz="4" w:space="0" w:color="auto"/>
              <w:right w:val="single" w:sz="4" w:space="0" w:color="auto"/>
            </w:tcBorders>
            <w:vAlign w:val="center"/>
            <w:hideMark/>
          </w:tcPr>
          <w:p w14:paraId="3B4B5BCD" w14:textId="77777777" w:rsidR="00FD6919" w:rsidRPr="00FD6919" w:rsidRDefault="00FD6919" w:rsidP="00FD6919">
            <w:pPr>
              <w:ind w:left="-79"/>
              <w:jc w:val="center"/>
              <w:rPr>
                <w:rFonts w:ascii="Arial Narrow" w:eastAsia="Calibri" w:hAnsi="Arial Narrow" w:cs="Arial"/>
                <w:b/>
                <w:bCs/>
                <w:color w:val="000000"/>
                <w:sz w:val="16"/>
                <w:szCs w:val="16"/>
              </w:rPr>
            </w:pPr>
            <w:r w:rsidRPr="00FD6919">
              <w:rPr>
                <w:rFonts w:ascii="Arial Narrow" w:eastAsia="Calibri" w:hAnsi="Arial Narrow" w:cs="Arial"/>
                <w:b/>
                <w:bCs/>
                <w:color w:val="000000"/>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0D9B9E" w14:textId="77777777" w:rsidR="00FD6919" w:rsidRPr="00FD6919" w:rsidRDefault="00FD6919" w:rsidP="00FD6919">
            <w:pPr>
              <w:jc w:val="center"/>
              <w:rPr>
                <w:rFonts w:ascii="Arial Narrow" w:eastAsia="Calibri" w:hAnsi="Arial Narrow" w:cs="Arial"/>
                <w:b/>
                <w:bCs/>
                <w:color w:val="000000"/>
                <w:sz w:val="16"/>
                <w:szCs w:val="16"/>
              </w:rPr>
            </w:pPr>
            <w:r w:rsidRPr="00FD6919">
              <w:rPr>
                <w:rFonts w:ascii="Arial Narrow" w:eastAsia="Calibri" w:hAnsi="Arial Narrow" w:cs="Arial"/>
                <w:b/>
                <w:bCs/>
                <w:color w:val="000000"/>
                <w:sz w:val="16"/>
                <w:szCs w:val="16"/>
              </w:rPr>
              <w:t>NAZWA MIĘDZYNARODOWA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17D591" w14:textId="77777777" w:rsidR="00FD6919" w:rsidRPr="00FD6919" w:rsidRDefault="00FD6919" w:rsidP="00FD6919">
            <w:pPr>
              <w:spacing w:after="0" w:line="256" w:lineRule="auto"/>
              <w:jc w:val="center"/>
              <w:rPr>
                <w:b/>
                <w:sz w:val="16"/>
                <w:szCs w:val="16"/>
              </w:rPr>
            </w:pPr>
            <w:r w:rsidRPr="00FD6919">
              <w:rPr>
                <w:b/>
                <w:sz w:val="16"/>
                <w:szCs w:val="16"/>
              </w:rPr>
              <w:t>JEDNOSTKA</w:t>
            </w:r>
          </w:p>
          <w:p w14:paraId="5B68D4FF" w14:textId="77777777" w:rsidR="00FD6919" w:rsidRPr="00FD6919" w:rsidRDefault="00FD6919" w:rsidP="00FD6919">
            <w:pPr>
              <w:spacing w:after="0" w:line="256" w:lineRule="auto"/>
              <w:jc w:val="center"/>
              <w:rPr>
                <w:sz w:val="16"/>
                <w:szCs w:val="16"/>
              </w:rPr>
            </w:pPr>
            <w:r w:rsidRPr="00FD6919">
              <w:rPr>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C012C0"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9C40F7"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Cena</w:t>
            </w:r>
          </w:p>
          <w:p w14:paraId="13752F2E"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jednostkowa</w:t>
            </w:r>
          </w:p>
          <w:p w14:paraId="119FBD53"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 xml:space="preserve">netto </w:t>
            </w:r>
          </w:p>
          <w:p w14:paraId="382EC2D0"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F47F19"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Wartość</w:t>
            </w:r>
          </w:p>
          <w:p w14:paraId="62BCE49B"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łączna</w:t>
            </w:r>
          </w:p>
          <w:p w14:paraId="039AF856"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netto</w:t>
            </w:r>
          </w:p>
          <w:p w14:paraId="6B35AF8A"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9C3919"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Stawka</w:t>
            </w:r>
          </w:p>
          <w:p w14:paraId="55472037"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podatku</w:t>
            </w:r>
          </w:p>
          <w:p w14:paraId="24ABB74C"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VAT</w:t>
            </w:r>
          </w:p>
          <w:p w14:paraId="6AA3A5DD"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1F0586"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Kwota</w:t>
            </w:r>
          </w:p>
          <w:p w14:paraId="7823B147"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podatku</w:t>
            </w:r>
          </w:p>
          <w:p w14:paraId="0C54FB90"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VAT</w:t>
            </w:r>
          </w:p>
          <w:p w14:paraId="33438613"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7B5AAC"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CENA</w:t>
            </w:r>
          </w:p>
          <w:p w14:paraId="5752552B"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 xml:space="preserve">OFERTY </w:t>
            </w:r>
          </w:p>
          <w:p w14:paraId="0C9A46EA"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t>
            </w:r>
          </w:p>
          <w:p w14:paraId="159F2EE4"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Wartość łączna brutto</w:t>
            </w:r>
          </w:p>
          <w:p w14:paraId="16D696EE"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168E17B" w14:textId="77777777" w:rsidR="00FD6919" w:rsidRPr="00FD6919" w:rsidRDefault="00FD6919" w:rsidP="00FD6919">
            <w:pPr>
              <w:spacing w:after="0" w:line="256" w:lineRule="auto"/>
              <w:jc w:val="center"/>
              <w:rPr>
                <w:rFonts w:ascii="Arial Narrow" w:hAnsi="Arial Narrow" w:cs="Arial"/>
                <w:b/>
                <w:sz w:val="16"/>
                <w:szCs w:val="16"/>
              </w:rPr>
            </w:pPr>
            <w:r w:rsidRPr="00FD6919">
              <w:rPr>
                <w:rFonts w:ascii="Arial Narrow" w:hAnsi="Arial Narrow" w:cs="Arial"/>
                <w:b/>
                <w:sz w:val="16"/>
                <w:szCs w:val="16"/>
              </w:rPr>
              <w:t>PRODUCENT</w:t>
            </w:r>
          </w:p>
          <w:p w14:paraId="6F9F0E49" w14:textId="77777777" w:rsidR="00FD6919" w:rsidRPr="00FD6919" w:rsidRDefault="00FD6919" w:rsidP="00FD6919">
            <w:pPr>
              <w:spacing w:after="0" w:line="256" w:lineRule="auto"/>
              <w:jc w:val="center"/>
              <w:rPr>
                <w:rFonts w:ascii="Arial Narrow" w:hAnsi="Arial Narrow" w:cs="Arial"/>
                <w:b/>
                <w:sz w:val="16"/>
                <w:szCs w:val="16"/>
              </w:rPr>
            </w:pPr>
          </w:p>
          <w:p w14:paraId="43F40838" w14:textId="77777777" w:rsidR="00FD6919" w:rsidRPr="00FD6919" w:rsidRDefault="00FD6919" w:rsidP="00FD6919">
            <w:pPr>
              <w:spacing w:after="0" w:line="256" w:lineRule="auto"/>
              <w:jc w:val="center"/>
              <w:rPr>
                <w:rFonts w:ascii="Arial Narrow" w:hAnsi="Arial Narrow" w:cs="Arial"/>
                <w:b/>
                <w:sz w:val="16"/>
                <w:szCs w:val="16"/>
              </w:rPr>
            </w:pPr>
            <w:r w:rsidRPr="00FD6919">
              <w:rPr>
                <w:rFonts w:ascii="Arial Narrow" w:hAnsi="Arial Narrow" w:cs="Arial"/>
                <w:b/>
                <w:sz w:val="16"/>
                <w:szCs w:val="16"/>
              </w:rPr>
              <w:t>NAZWA HANDLOWA</w:t>
            </w:r>
          </w:p>
          <w:p w14:paraId="03EC365F" w14:textId="77777777" w:rsidR="00FD6919" w:rsidRPr="00FD6919" w:rsidRDefault="00FD6919" w:rsidP="00FD6919">
            <w:pPr>
              <w:spacing w:after="0" w:line="256" w:lineRule="auto"/>
              <w:jc w:val="center"/>
              <w:rPr>
                <w:rFonts w:ascii="Arial Narrow" w:hAnsi="Arial Narrow" w:cs="Arial"/>
                <w:b/>
                <w:sz w:val="16"/>
                <w:szCs w:val="16"/>
              </w:rPr>
            </w:pPr>
          </w:p>
        </w:tc>
      </w:tr>
      <w:tr w:rsidR="00FD6919" w:rsidRPr="00FD6919" w14:paraId="495ADEAF" w14:textId="77777777" w:rsidTr="00FD6919">
        <w:tc>
          <w:tcPr>
            <w:tcW w:w="455" w:type="dxa"/>
            <w:tcBorders>
              <w:top w:val="single" w:sz="4" w:space="0" w:color="auto"/>
              <w:left w:val="single" w:sz="4" w:space="0" w:color="auto"/>
              <w:bottom w:val="single" w:sz="4" w:space="0" w:color="auto"/>
              <w:right w:val="single" w:sz="4" w:space="0" w:color="auto"/>
            </w:tcBorders>
            <w:vAlign w:val="center"/>
            <w:hideMark/>
          </w:tcPr>
          <w:p w14:paraId="35E99329" w14:textId="77777777" w:rsidR="00FD6919" w:rsidRPr="00FD6919" w:rsidRDefault="00FD6919" w:rsidP="00FD6919">
            <w:pPr>
              <w:spacing w:after="120"/>
              <w:ind w:left="-79"/>
              <w:jc w:val="center"/>
              <w:rPr>
                <w:rFonts w:ascii="Arial Narrow" w:eastAsia="Calibri" w:hAnsi="Arial Narrow" w:cs="Arial"/>
                <w:sz w:val="16"/>
                <w:szCs w:val="16"/>
              </w:rPr>
            </w:pPr>
            <w:r w:rsidRPr="00FD6919">
              <w:rPr>
                <w:rFonts w:ascii="Arial Narrow" w:eastAsia="Calibri" w:hAnsi="Arial Narrow" w:cs="Arial"/>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BF5E50"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921BC6" w14:textId="77777777" w:rsidR="00FD6919" w:rsidRPr="00FD6919" w:rsidRDefault="00FD6919" w:rsidP="00FD6919">
            <w:pPr>
              <w:spacing w:after="120"/>
              <w:ind w:left="283"/>
              <w:jc w:val="center"/>
              <w:rPr>
                <w:rFonts w:ascii="Arial Narrow" w:eastAsia="Calibri" w:hAnsi="Arial Narrow" w:cs="Arial"/>
                <w:sz w:val="16"/>
                <w:szCs w:val="16"/>
              </w:rPr>
            </w:pPr>
            <w:r w:rsidRPr="00FD6919">
              <w:rPr>
                <w:rFonts w:ascii="Arial Narrow" w:eastAsia="Calibri" w:hAnsi="Arial Narrow" w:cs="Arial"/>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40464E"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D61434"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D1B7A6"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7F5451"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D26863"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FB8A4F"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4F5EB90"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10.</w:t>
            </w:r>
          </w:p>
        </w:tc>
      </w:tr>
      <w:tr w:rsidR="00FD6919" w:rsidRPr="00FD6919" w14:paraId="3E4BFE9D" w14:textId="77777777" w:rsidTr="00FD6919">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3E1DC494" w14:textId="77777777" w:rsidR="00FD6919" w:rsidRPr="00FD6919" w:rsidRDefault="00FD6919" w:rsidP="00FD6919">
            <w:pPr>
              <w:spacing w:after="120"/>
              <w:ind w:left="63"/>
              <w:rPr>
                <w:rFonts w:ascii="Arial Narrow" w:eastAsia="Calibri" w:hAnsi="Arial Narrow" w:cs="Arial"/>
                <w:sz w:val="16"/>
                <w:szCs w:val="16"/>
              </w:rPr>
            </w:pPr>
            <w:r w:rsidRPr="00FD6919">
              <w:rPr>
                <w:rFonts w:ascii="Arial Narrow" w:eastAsia="Calibri" w:hAnsi="Arial Narrow" w:cs="Arial"/>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14:paraId="242004D0" w14:textId="5D44AFA6" w:rsidR="00FD6919" w:rsidRPr="00FD6919" w:rsidRDefault="00FD6919" w:rsidP="00FD6919">
            <w:pPr>
              <w:spacing w:after="0" w:line="240" w:lineRule="auto"/>
              <w:ind w:left="-108"/>
              <w:rPr>
                <w:rFonts w:ascii="Cambria" w:hAnsi="Cambria"/>
                <w:sz w:val="20"/>
                <w:szCs w:val="20"/>
              </w:rPr>
            </w:pPr>
            <w:r>
              <w:rPr>
                <w:rFonts w:ascii="Cambria" w:hAnsi="Cambria"/>
                <w:sz w:val="20"/>
                <w:szCs w:val="20"/>
              </w:rPr>
              <w:t>DOPEXAMINE</w:t>
            </w:r>
          </w:p>
        </w:tc>
        <w:tc>
          <w:tcPr>
            <w:tcW w:w="1843" w:type="dxa"/>
            <w:tcBorders>
              <w:top w:val="single" w:sz="4" w:space="0" w:color="auto"/>
              <w:left w:val="single" w:sz="4" w:space="0" w:color="auto"/>
              <w:bottom w:val="single" w:sz="4" w:space="0" w:color="auto"/>
              <w:right w:val="single" w:sz="4" w:space="0" w:color="auto"/>
            </w:tcBorders>
            <w:vAlign w:val="center"/>
          </w:tcPr>
          <w:p w14:paraId="7B6558E1" w14:textId="61638EE4" w:rsidR="00FD6919" w:rsidRPr="00FD6919" w:rsidRDefault="00971D65" w:rsidP="00FD6919">
            <w:pPr>
              <w:spacing w:after="0" w:line="240" w:lineRule="auto"/>
              <w:rPr>
                <w:rFonts w:ascii="Cambria" w:hAnsi="Cambria"/>
                <w:sz w:val="18"/>
                <w:szCs w:val="18"/>
              </w:rPr>
            </w:pPr>
            <w:proofErr w:type="spellStart"/>
            <w:r>
              <w:rPr>
                <w:rFonts w:ascii="Cambria" w:hAnsi="Cambria"/>
                <w:sz w:val="18"/>
                <w:szCs w:val="18"/>
              </w:rPr>
              <w:t>Inj</w:t>
            </w:r>
            <w:proofErr w:type="spellEnd"/>
            <w:r>
              <w:rPr>
                <w:rFonts w:ascii="Cambria" w:hAnsi="Cambria"/>
                <w:sz w:val="18"/>
                <w:szCs w:val="18"/>
              </w:rPr>
              <w:t>. 50 mg</w:t>
            </w:r>
            <w:r w:rsidR="00AF094C">
              <w:rPr>
                <w:rFonts w:ascii="Cambria" w:hAnsi="Cambria"/>
                <w:sz w:val="18"/>
                <w:szCs w:val="18"/>
              </w:rPr>
              <w:t xml:space="preserve"> x 10</w:t>
            </w:r>
          </w:p>
        </w:tc>
        <w:tc>
          <w:tcPr>
            <w:tcW w:w="1134" w:type="dxa"/>
            <w:tcBorders>
              <w:top w:val="single" w:sz="4" w:space="0" w:color="auto"/>
              <w:left w:val="single" w:sz="4" w:space="0" w:color="auto"/>
              <w:bottom w:val="single" w:sz="4" w:space="0" w:color="auto"/>
              <w:right w:val="single" w:sz="4" w:space="0" w:color="auto"/>
            </w:tcBorders>
            <w:vAlign w:val="center"/>
          </w:tcPr>
          <w:p w14:paraId="7A0FAE37" w14:textId="3BCC58E0" w:rsidR="00FD6919" w:rsidRPr="00FD6919" w:rsidRDefault="008C2A22" w:rsidP="008C2A22">
            <w:pPr>
              <w:spacing w:after="120"/>
              <w:ind w:left="-108"/>
              <w:jc w:val="center"/>
              <w:rPr>
                <w:rFonts w:ascii="Cambria" w:eastAsia="Calibri" w:hAnsi="Cambria" w:cs="Arial"/>
                <w:sz w:val="18"/>
                <w:szCs w:val="18"/>
              </w:rPr>
            </w:pPr>
            <w:r>
              <w:rPr>
                <w:rFonts w:ascii="Cambria" w:eastAsia="Calibri" w:hAnsi="Cambria" w:cs="Arial"/>
                <w:sz w:val="18"/>
                <w:szCs w:val="18"/>
              </w:rPr>
              <w:t>30</w:t>
            </w:r>
            <w:r w:rsidR="00971D65">
              <w:rPr>
                <w:rFonts w:ascii="Cambria" w:eastAsia="Calibri" w:hAnsi="Cambria" w:cs="Arial"/>
                <w:sz w:val="18"/>
                <w:szCs w:val="18"/>
              </w:rPr>
              <w:t xml:space="preserve"> op. x 10</w:t>
            </w:r>
          </w:p>
        </w:tc>
        <w:tc>
          <w:tcPr>
            <w:tcW w:w="1276" w:type="dxa"/>
            <w:tcBorders>
              <w:top w:val="single" w:sz="4" w:space="0" w:color="auto"/>
              <w:left w:val="single" w:sz="4" w:space="0" w:color="auto"/>
              <w:bottom w:val="single" w:sz="4" w:space="0" w:color="auto"/>
              <w:right w:val="single" w:sz="4" w:space="0" w:color="auto"/>
            </w:tcBorders>
            <w:vAlign w:val="center"/>
          </w:tcPr>
          <w:p w14:paraId="469B6532" w14:textId="77777777" w:rsidR="00FD6919" w:rsidRPr="00FD6919" w:rsidRDefault="00FD6919" w:rsidP="00FD6919">
            <w:pPr>
              <w:spacing w:after="12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2861AAF" w14:textId="77777777" w:rsidR="00FD6919" w:rsidRPr="00FD6919" w:rsidRDefault="00FD6919" w:rsidP="00FD6919">
            <w:pPr>
              <w:spacing w:after="12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DBA9E83" w14:textId="77777777" w:rsidR="00FD6919" w:rsidRPr="00FD6919" w:rsidRDefault="00FD6919" w:rsidP="00FD6919">
            <w:pPr>
              <w:spacing w:after="12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B5FF9DA" w14:textId="77777777" w:rsidR="00FD6919" w:rsidRPr="00FD6919" w:rsidRDefault="00FD6919" w:rsidP="00FD6919">
            <w:pPr>
              <w:spacing w:after="12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C01208D" w14:textId="77777777" w:rsidR="00FD6919" w:rsidRPr="00FD6919" w:rsidRDefault="00FD6919" w:rsidP="00FD6919">
            <w:pPr>
              <w:spacing w:after="120"/>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24A7A8B" w14:textId="77777777" w:rsidR="00FD6919" w:rsidRPr="00FD6919" w:rsidRDefault="00FD6919" w:rsidP="00FD6919">
            <w:pPr>
              <w:spacing w:after="120"/>
              <w:ind w:left="283"/>
              <w:rPr>
                <w:rFonts w:ascii="Arial Narrow" w:eastAsia="Calibri" w:hAnsi="Arial Narrow" w:cs="Arial"/>
                <w:sz w:val="16"/>
                <w:szCs w:val="16"/>
              </w:rPr>
            </w:pPr>
          </w:p>
        </w:tc>
      </w:tr>
    </w:tbl>
    <w:p w14:paraId="047397E4" w14:textId="77777777" w:rsidR="00FD6919" w:rsidRPr="00FD6919" w:rsidRDefault="00FD6919" w:rsidP="00FD6919">
      <w:pPr>
        <w:suppressAutoHyphens/>
        <w:spacing w:before="120" w:after="0" w:line="240" w:lineRule="auto"/>
        <w:contextualSpacing/>
        <w:rPr>
          <w:rFonts w:ascii="Arial" w:eastAsia="Times New Roman" w:hAnsi="Arial" w:cs="Arial"/>
          <w:bCs/>
          <w:i/>
          <w:sz w:val="20"/>
          <w:szCs w:val="20"/>
          <w:lang w:eastAsia="ar-SA"/>
        </w:rPr>
      </w:pPr>
      <w:r w:rsidRPr="00FD6919">
        <w:rPr>
          <w:rFonts w:ascii="Cambria" w:hAnsi="Cambria" w:cs="Tahoma"/>
          <w:i/>
          <w:iCs/>
          <w:sz w:val="16"/>
          <w:szCs w:val="16"/>
        </w:rPr>
        <w:t xml:space="preserve">                                                                                                                                                                                    </w:t>
      </w:r>
    </w:p>
    <w:p w14:paraId="6196CAE9" w14:textId="77777777" w:rsidR="00FD6919" w:rsidRPr="00FD6919" w:rsidRDefault="00FD6919" w:rsidP="00FD6919">
      <w:pPr>
        <w:suppressAutoHyphens/>
        <w:spacing w:before="120" w:after="0" w:line="240" w:lineRule="auto"/>
        <w:contextualSpacing/>
        <w:rPr>
          <w:rFonts w:ascii="Arial" w:eastAsia="Times New Roman" w:hAnsi="Arial" w:cs="Arial"/>
          <w:bCs/>
          <w:sz w:val="20"/>
          <w:szCs w:val="20"/>
          <w:lang w:eastAsia="ar-SA"/>
        </w:rPr>
      </w:pPr>
    </w:p>
    <w:p w14:paraId="70F3389D" w14:textId="77777777" w:rsidR="00FD6919" w:rsidRPr="00FD6919" w:rsidRDefault="00FD6919" w:rsidP="00FD6919">
      <w:pPr>
        <w:suppressAutoHyphens/>
        <w:spacing w:before="120" w:after="0" w:line="240" w:lineRule="auto"/>
        <w:contextualSpacing/>
        <w:rPr>
          <w:rFonts w:ascii="Arial" w:eastAsia="Times New Roman" w:hAnsi="Arial" w:cs="Arial"/>
          <w:bCs/>
          <w:sz w:val="20"/>
          <w:szCs w:val="20"/>
          <w:lang w:eastAsia="ar-SA"/>
        </w:rPr>
      </w:pPr>
    </w:p>
    <w:p w14:paraId="3DCFD56C" w14:textId="77777777" w:rsidR="00FD6919" w:rsidRPr="00FD6919" w:rsidRDefault="00FD6919" w:rsidP="00FD6919">
      <w:pPr>
        <w:rPr>
          <w:rFonts w:ascii="Cambria" w:hAnsi="Cambria" w:cs="Times New Roman"/>
          <w:b/>
        </w:rPr>
      </w:pPr>
      <w:r w:rsidRPr="00FD6919">
        <w:rPr>
          <w:rFonts w:ascii="Cambria" w:hAnsi="Cambria" w:cs="Times New Roman"/>
          <w:b/>
        </w:rPr>
        <w:t>………………………………………                                                                                                                                                      ………………….............</w:t>
      </w:r>
    </w:p>
    <w:p w14:paraId="693B69C6" w14:textId="77777777" w:rsidR="00FD6919" w:rsidRPr="00FD6919" w:rsidRDefault="00FD6919" w:rsidP="00FD6919">
      <w:pPr>
        <w:spacing w:after="120"/>
        <w:jc w:val="both"/>
        <w:rPr>
          <w:rFonts w:ascii="Cambria" w:hAnsi="Cambria" w:cs="Arial"/>
          <w:b/>
        </w:rPr>
        <w:sectPr w:rsidR="00FD6919" w:rsidRPr="00FD6919" w:rsidSect="00593D4A">
          <w:pgSz w:w="16838" w:h="11906" w:orient="landscape"/>
          <w:pgMar w:top="1418" w:right="1417" w:bottom="1417" w:left="1417" w:header="709" w:footer="517" w:gutter="0"/>
          <w:cols w:space="708"/>
          <w:docGrid w:linePitch="360"/>
        </w:sectPr>
      </w:pPr>
      <w:r w:rsidRPr="00FD6919">
        <w:rPr>
          <w:rFonts w:ascii="Cambria" w:hAnsi="Cambria" w:cs="Tahoma"/>
          <w:i/>
          <w:iCs/>
          <w:sz w:val="16"/>
          <w:szCs w:val="16"/>
        </w:rPr>
        <w:t>(podpisy  osób upoważnionych  do reprezentowania Wykonawcy)                                                                                                                                                              (miejscowość, data)</w:t>
      </w:r>
    </w:p>
    <w:p w14:paraId="5776EDDC" w14:textId="5A47C192" w:rsidR="00FD6919" w:rsidRPr="00FD6919" w:rsidRDefault="00FD6919" w:rsidP="00FD6919">
      <w:pPr>
        <w:spacing w:after="120"/>
        <w:ind w:left="4500"/>
        <w:jc w:val="right"/>
        <w:rPr>
          <w:rFonts w:ascii="Cambria" w:hAnsi="Cambria" w:cs="Arial"/>
          <w:b/>
        </w:rPr>
      </w:pPr>
      <w:r w:rsidRPr="00FD6919">
        <w:rPr>
          <w:rFonts w:ascii="Cambria" w:hAnsi="Cambria" w:cs="Arial"/>
          <w:b/>
        </w:rPr>
        <w:t>Załącznik 3</w:t>
      </w:r>
      <w:r w:rsidR="00BE1750">
        <w:rPr>
          <w:rFonts w:ascii="Cambria" w:hAnsi="Cambria" w:cs="Arial"/>
          <w:b/>
        </w:rPr>
        <w:t>/2</w:t>
      </w:r>
      <w:r w:rsidRPr="00FD6919">
        <w:rPr>
          <w:rFonts w:ascii="Cambria" w:hAnsi="Cambria" w:cs="Arial"/>
          <w:b/>
        </w:rPr>
        <w:t xml:space="preserve"> do SIWZ </w:t>
      </w:r>
    </w:p>
    <w:p w14:paraId="088FF661" w14:textId="77777777" w:rsidR="00FD6919" w:rsidRPr="00FD6919" w:rsidRDefault="00FD6919" w:rsidP="00FD6919">
      <w:pPr>
        <w:jc w:val="center"/>
        <w:rPr>
          <w:rFonts w:ascii="Cambria" w:hAnsi="Cambria" w:cs="Times New Roman"/>
          <w:b/>
        </w:rPr>
      </w:pPr>
      <w:r w:rsidRPr="00FD6919">
        <w:rPr>
          <w:rFonts w:ascii="Cambria" w:hAnsi="Cambria" w:cs="Times New Roman"/>
          <w:b/>
        </w:rPr>
        <w:t xml:space="preserve">KALKULACJA CENOWA – OPIS PRZEDMIOTU ZAMÓWIENIA </w:t>
      </w:r>
    </w:p>
    <w:p w14:paraId="15EB9878"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p>
    <w:p w14:paraId="0A44F409"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r w:rsidRPr="00FD6919">
        <w:rPr>
          <w:rFonts w:ascii="Cambria" w:eastAsia="Times New Roman" w:hAnsi="Cambria" w:cs="Times New Roman"/>
          <w:sz w:val="20"/>
          <w:szCs w:val="20"/>
          <w:lang w:eastAsia="pl-PL"/>
        </w:rPr>
        <w:t>ZAMAWIAJĄCY: Uniwersytecki Szpital Dziecięcy w Krakowie, ul. Wielicka 265, 30-663 Kraków</w:t>
      </w:r>
    </w:p>
    <w:p w14:paraId="1252B8D7"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r>
        <w:rPr>
          <w:rFonts w:ascii="Cambria" w:eastAsia="Times New Roman" w:hAnsi="Cambria" w:cs="Times New Roman"/>
          <w:sz w:val="20"/>
          <w:szCs w:val="20"/>
          <w:lang w:eastAsia="pl-PL"/>
        </w:rPr>
        <w:t>Nr postępowania: EZP-271-2-32</w:t>
      </w:r>
      <w:r w:rsidRPr="00FD6919">
        <w:rPr>
          <w:rFonts w:ascii="Cambria" w:eastAsia="Times New Roman" w:hAnsi="Cambria" w:cs="Times New Roman"/>
          <w:sz w:val="20"/>
          <w:szCs w:val="20"/>
          <w:lang w:eastAsia="pl-PL"/>
        </w:rPr>
        <w:t>/PN/2020</w:t>
      </w:r>
    </w:p>
    <w:p w14:paraId="0A89D318" w14:textId="77777777" w:rsidR="00FD6919" w:rsidRPr="00FD6919" w:rsidRDefault="00FD6919" w:rsidP="00FD6919">
      <w:pPr>
        <w:jc w:val="both"/>
        <w:rPr>
          <w:rFonts w:ascii="Cambria" w:hAnsi="Cambria" w:cs="Times New Roman"/>
          <w:b/>
          <w:sz w:val="20"/>
          <w:szCs w:val="20"/>
        </w:rPr>
      </w:pPr>
    </w:p>
    <w:p w14:paraId="64740207" w14:textId="77777777" w:rsidR="00FD6919" w:rsidRPr="00FD6919" w:rsidRDefault="00FD6919" w:rsidP="00FD6919">
      <w:pPr>
        <w:spacing w:after="120"/>
        <w:rPr>
          <w:rFonts w:ascii="Cambria" w:hAnsi="Cambria" w:cs="Arial"/>
          <w:sz w:val="20"/>
          <w:szCs w:val="20"/>
        </w:rPr>
      </w:pPr>
      <w:r w:rsidRPr="00FD6919">
        <w:rPr>
          <w:rFonts w:ascii="Cambria" w:hAnsi="Cambria" w:cs="Arial"/>
          <w:sz w:val="20"/>
          <w:szCs w:val="20"/>
        </w:rPr>
        <w:t>Nazwa Wykonawcy……………………………………………………………………………</w:t>
      </w:r>
    </w:p>
    <w:p w14:paraId="517EBD3B" w14:textId="77777777" w:rsidR="00FD6919" w:rsidRPr="00FD6919" w:rsidRDefault="00FD6919" w:rsidP="00FD6919">
      <w:pPr>
        <w:spacing w:after="12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43"/>
        <w:gridCol w:w="1134"/>
        <w:gridCol w:w="1276"/>
        <w:gridCol w:w="1276"/>
        <w:gridCol w:w="992"/>
        <w:gridCol w:w="1276"/>
        <w:gridCol w:w="1843"/>
        <w:gridCol w:w="1984"/>
      </w:tblGrid>
      <w:tr w:rsidR="00FD6919" w:rsidRPr="00FD6919" w14:paraId="7B86A234" w14:textId="77777777" w:rsidTr="00FD6919">
        <w:tc>
          <w:tcPr>
            <w:tcW w:w="455" w:type="dxa"/>
            <w:tcBorders>
              <w:top w:val="single" w:sz="4" w:space="0" w:color="auto"/>
              <w:left w:val="single" w:sz="4" w:space="0" w:color="auto"/>
              <w:bottom w:val="single" w:sz="4" w:space="0" w:color="auto"/>
              <w:right w:val="single" w:sz="4" w:space="0" w:color="auto"/>
            </w:tcBorders>
            <w:vAlign w:val="center"/>
            <w:hideMark/>
          </w:tcPr>
          <w:p w14:paraId="062E4F7D" w14:textId="77777777" w:rsidR="00FD6919" w:rsidRPr="00FD6919" w:rsidRDefault="00FD6919" w:rsidP="00FD6919">
            <w:pPr>
              <w:ind w:left="-79"/>
              <w:jc w:val="center"/>
              <w:rPr>
                <w:rFonts w:ascii="Arial Narrow" w:eastAsia="Calibri" w:hAnsi="Arial Narrow" w:cs="Arial"/>
                <w:b/>
                <w:bCs/>
                <w:color w:val="000000"/>
                <w:sz w:val="16"/>
                <w:szCs w:val="16"/>
              </w:rPr>
            </w:pPr>
            <w:r w:rsidRPr="00FD6919">
              <w:rPr>
                <w:rFonts w:ascii="Arial Narrow" w:eastAsia="Calibri" w:hAnsi="Arial Narrow" w:cs="Arial"/>
                <w:b/>
                <w:bCs/>
                <w:color w:val="000000"/>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AC13BA" w14:textId="77777777" w:rsidR="00FD6919" w:rsidRPr="00FD6919" w:rsidRDefault="00FD6919" w:rsidP="00FD6919">
            <w:pPr>
              <w:jc w:val="center"/>
              <w:rPr>
                <w:rFonts w:ascii="Arial Narrow" w:eastAsia="Calibri" w:hAnsi="Arial Narrow" w:cs="Arial"/>
                <w:b/>
                <w:bCs/>
                <w:color w:val="000000"/>
                <w:sz w:val="16"/>
                <w:szCs w:val="16"/>
              </w:rPr>
            </w:pPr>
            <w:r w:rsidRPr="00FD6919">
              <w:rPr>
                <w:rFonts w:ascii="Arial Narrow" w:eastAsia="Calibri" w:hAnsi="Arial Narrow" w:cs="Arial"/>
                <w:b/>
                <w:bCs/>
                <w:color w:val="000000"/>
                <w:sz w:val="16"/>
                <w:szCs w:val="16"/>
              </w:rPr>
              <w:t>NAZWA MIĘDZYNARODOWA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7D8B95" w14:textId="77777777" w:rsidR="00FD6919" w:rsidRPr="00FD6919" w:rsidRDefault="00FD6919" w:rsidP="00FD6919">
            <w:pPr>
              <w:spacing w:after="0" w:line="256" w:lineRule="auto"/>
              <w:jc w:val="center"/>
              <w:rPr>
                <w:b/>
                <w:sz w:val="16"/>
                <w:szCs w:val="16"/>
              </w:rPr>
            </w:pPr>
            <w:r w:rsidRPr="00FD6919">
              <w:rPr>
                <w:b/>
                <w:sz w:val="16"/>
                <w:szCs w:val="16"/>
              </w:rPr>
              <w:t>JEDNOSTKA</w:t>
            </w:r>
          </w:p>
          <w:p w14:paraId="006091C6" w14:textId="77777777" w:rsidR="00FD6919" w:rsidRPr="00FD6919" w:rsidRDefault="00FD6919" w:rsidP="00FD6919">
            <w:pPr>
              <w:spacing w:after="0" w:line="256" w:lineRule="auto"/>
              <w:jc w:val="center"/>
              <w:rPr>
                <w:sz w:val="16"/>
                <w:szCs w:val="16"/>
              </w:rPr>
            </w:pPr>
            <w:r w:rsidRPr="00FD6919">
              <w:rPr>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506B7"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9F4D49"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Cena</w:t>
            </w:r>
          </w:p>
          <w:p w14:paraId="6264B135"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jednostkowa</w:t>
            </w:r>
          </w:p>
          <w:p w14:paraId="4BEF196C"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 xml:space="preserve">netto </w:t>
            </w:r>
          </w:p>
          <w:p w14:paraId="2EAF281D"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A2BF3F"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Wartość</w:t>
            </w:r>
          </w:p>
          <w:p w14:paraId="4E8F9E24"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łączna</w:t>
            </w:r>
          </w:p>
          <w:p w14:paraId="76B2A524"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netto</w:t>
            </w:r>
          </w:p>
          <w:p w14:paraId="3E763CA8"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01C622"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Stawka</w:t>
            </w:r>
          </w:p>
          <w:p w14:paraId="341ADCAC"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podatku</w:t>
            </w:r>
          </w:p>
          <w:p w14:paraId="05906F8E"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VAT</w:t>
            </w:r>
          </w:p>
          <w:p w14:paraId="11144F7D"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3A2B07"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Kwota</w:t>
            </w:r>
          </w:p>
          <w:p w14:paraId="7991835B"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podatku</w:t>
            </w:r>
          </w:p>
          <w:p w14:paraId="5E6935C4"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VAT</w:t>
            </w:r>
          </w:p>
          <w:p w14:paraId="054075DA"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F5D0EA"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CENA</w:t>
            </w:r>
          </w:p>
          <w:p w14:paraId="355C54A2"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 xml:space="preserve">OFERTY </w:t>
            </w:r>
          </w:p>
          <w:p w14:paraId="3227AA76"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t>
            </w:r>
          </w:p>
          <w:p w14:paraId="36C34204"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Wartość łączna brutto</w:t>
            </w:r>
          </w:p>
          <w:p w14:paraId="7BC8626D"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5174DAAB" w14:textId="77777777" w:rsidR="00FD6919" w:rsidRPr="00FD6919" w:rsidRDefault="00FD6919" w:rsidP="00FD6919">
            <w:pPr>
              <w:spacing w:after="0" w:line="256" w:lineRule="auto"/>
              <w:jc w:val="center"/>
              <w:rPr>
                <w:rFonts w:ascii="Arial Narrow" w:hAnsi="Arial Narrow" w:cs="Arial"/>
                <w:b/>
                <w:sz w:val="16"/>
                <w:szCs w:val="16"/>
              </w:rPr>
            </w:pPr>
            <w:r w:rsidRPr="00FD6919">
              <w:rPr>
                <w:rFonts w:ascii="Arial Narrow" w:hAnsi="Arial Narrow" w:cs="Arial"/>
                <w:b/>
                <w:sz w:val="16"/>
                <w:szCs w:val="16"/>
              </w:rPr>
              <w:t>PRODUCENT</w:t>
            </w:r>
          </w:p>
          <w:p w14:paraId="0AF5C1B1" w14:textId="77777777" w:rsidR="00FD6919" w:rsidRPr="00FD6919" w:rsidRDefault="00FD6919" w:rsidP="00FD6919">
            <w:pPr>
              <w:spacing w:after="0" w:line="256" w:lineRule="auto"/>
              <w:jc w:val="center"/>
              <w:rPr>
                <w:rFonts w:ascii="Arial Narrow" w:hAnsi="Arial Narrow" w:cs="Arial"/>
                <w:b/>
                <w:sz w:val="16"/>
                <w:szCs w:val="16"/>
              </w:rPr>
            </w:pPr>
          </w:p>
          <w:p w14:paraId="1114688A" w14:textId="77777777" w:rsidR="00FD6919" w:rsidRPr="00FD6919" w:rsidRDefault="00FD6919" w:rsidP="00FD6919">
            <w:pPr>
              <w:spacing w:after="0" w:line="256" w:lineRule="auto"/>
              <w:jc w:val="center"/>
              <w:rPr>
                <w:rFonts w:ascii="Arial Narrow" w:hAnsi="Arial Narrow" w:cs="Arial"/>
                <w:b/>
                <w:sz w:val="16"/>
                <w:szCs w:val="16"/>
              </w:rPr>
            </w:pPr>
            <w:r w:rsidRPr="00FD6919">
              <w:rPr>
                <w:rFonts w:ascii="Arial Narrow" w:hAnsi="Arial Narrow" w:cs="Arial"/>
                <w:b/>
                <w:sz w:val="16"/>
                <w:szCs w:val="16"/>
              </w:rPr>
              <w:t>NAZWA HANDLOWA</w:t>
            </w:r>
          </w:p>
          <w:p w14:paraId="56FB2350" w14:textId="77777777" w:rsidR="00FD6919" w:rsidRPr="00FD6919" w:rsidRDefault="00FD6919" w:rsidP="00FD6919">
            <w:pPr>
              <w:spacing w:after="0" w:line="256" w:lineRule="auto"/>
              <w:jc w:val="center"/>
              <w:rPr>
                <w:rFonts w:ascii="Arial Narrow" w:hAnsi="Arial Narrow" w:cs="Arial"/>
                <w:b/>
                <w:sz w:val="16"/>
                <w:szCs w:val="16"/>
              </w:rPr>
            </w:pPr>
          </w:p>
        </w:tc>
      </w:tr>
      <w:tr w:rsidR="00FD6919" w:rsidRPr="00FD6919" w14:paraId="2CFA9D7E" w14:textId="77777777" w:rsidTr="00FD6919">
        <w:tc>
          <w:tcPr>
            <w:tcW w:w="455" w:type="dxa"/>
            <w:tcBorders>
              <w:top w:val="single" w:sz="4" w:space="0" w:color="auto"/>
              <w:left w:val="single" w:sz="4" w:space="0" w:color="auto"/>
              <w:bottom w:val="single" w:sz="4" w:space="0" w:color="auto"/>
              <w:right w:val="single" w:sz="4" w:space="0" w:color="auto"/>
            </w:tcBorders>
            <w:vAlign w:val="center"/>
            <w:hideMark/>
          </w:tcPr>
          <w:p w14:paraId="7709A58A" w14:textId="77777777" w:rsidR="00FD6919" w:rsidRPr="00FD6919" w:rsidRDefault="00FD6919" w:rsidP="00FD6919">
            <w:pPr>
              <w:spacing w:after="120"/>
              <w:ind w:left="-79"/>
              <w:jc w:val="center"/>
              <w:rPr>
                <w:rFonts w:ascii="Arial Narrow" w:eastAsia="Calibri" w:hAnsi="Arial Narrow" w:cs="Arial"/>
                <w:sz w:val="16"/>
                <w:szCs w:val="16"/>
              </w:rPr>
            </w:pPr>
            <w:r w:rsidRPr="00FD6919">
              <w:rPr>
                <w:rFonts w:ascii="Arial Narrow" w:eastAsia="Calibri" w:hAnsi="Arial Narrow" w:cs="Arial"/>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209AB0"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DB4002" w14:textId="77777777" w:rsidR="00FD6919" w:rsidRPr="00FD6919" w:rsidRDefault="00FD6919" w:rsidP="00FD6919">
            <w:pPr>
              <w:spacing w:after="120"/>
              <w:ind w:left="283"/>
              <w:jc w:val="center"/>
              <w:rPr>
                <w:rFonts w:ascii="Arial Narrow" w:eastAsia="Calibri" w:hAnsi="Arial Narrow" w:cs="Arial"/>
                <w:sz w:val="16"/>
                <w:szCs w:val="16"/>
              </w:rPr>
            </w:pPr>
            <w:r w:rsidRPr="00FD6919">
              <w:rPr>
                <w:rFonts w:ascii="Arial Narrow" w:eastAsia="Calibri" w:hAnsi="Arial Narrow" w:cs="Arial"/>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33600B"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8859A"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2A253C"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E342CB"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8630FA"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11A863"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04758EF9"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10.</w:t>
            </w:r>
          </w:p>
        </w:tc>
      </w:tr>
      <w:tr w:rsidR="00FD6919" w:rsidRPr="00FD6919" w14:paraId="4A458EB2" w14:textId="77777777" w:rsidTr="00FD6919">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578C15B" w14:textId="77777777" w:rsidR="00FD6919" w:rsidRPr="00FD6919" w:rsidRDefault="00FD6919" w:rsidP="00FD6919">
            <w:pPr>
              <w:spacing w:after="120"/>
              <w:ind w:left="63"/>
              <w:rPr>
                <w:rFonts w:ascii="Arial Narrow" w:eastAsia="Calibri" w:hAnsi="Arial Narrow" w:cs="Arial"/>
                <w:sz w:val="16"/>
                <w:szCs w:val="16"/>
              </w:rPr>
            </w:pPr>
            <w:r w:rsidRPr="00FD6919">
              <w:rPr>
                <w:rFonts w:ascii="Arial Narrow" w:eastAsia="Calibri" w:hAnsi="Arial Narrow" w:cs="Arial"/>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14:paraId="6FFAD6E6" w14:textId="0E59CD42" w:rsidR="00FD6919" w:rsidRPr="00FD6919" w:rsidRDefault="00BE1750" w:rsidP="00BE1750">
            <w:pPr>
              <w:spacing w:after="0" w:line="240" w:lineRule="auto"/>
              <w:rPr>
                <w:rFonts w:ascii="Cambria" w:hAnsi="Cambria"/>
                <w:sz w:val="20"/>
                <w:szCs w:val="20"/>
              </w:rPr>
            </w:pPr>
            <w:r>
              <w:rPr>
                <w:rFonts w:ascii="Cambria" w:hAnsi="Cambria"/>
                <w:sz w:val="20"/>
                <w:szCs w:val="20"/>
              </w:rPr>
              <w:t>ACIDUM ACETYLSALICYLICUM</w:t>
            </w:r>
          </w:p>
        </w:tc>
        <w:tc>
          <w:tcPr>
            <w:tcW w:w="1843" w:type="dxa"/>
            <w:tcBorders>
              <w:top w:val="single" w:sz="4" w:space="0" w:color="auto"/>
              <w:left w:val="single" w:sz="4" w:space="0" w:color="auto"/>
              <w:bottom w:val="single" w:sz="4" w:space="0" w:color="auto"/>
              <w:right w:val="single" w:sz="4" w:space="0" w:color="auto"/>
            </w:tcBorders>
            <w:vAlign w:val="center"/>
          </w:tcPr>
          <w:p w14:paraId="051319DA" w14:textId="436DB33E" w:rsidR="00FD6919" w:rsidRPr="00FD6919" w:rsidRDefault="00971D65" w:rsidP="00FD6919">
            <w:pPr>
              <w:spacing w:after="0" w:line="240" w:lineRule="auto"/>
              <w:rPr>
                <w:rFonts w:ascii="Cambria" w:hAnsi="Cambria"/>
                <w:sz w:val="18"/>
                <w:szCs w:val="18"/>
              </w:rPr>
            </w:pPr>
            <w:proofErr w:type="spellStart"/>
            <w:r>
              <w:rPr>
                <w:rFonts w:ascii="Cambria" w:hAnsi="Cambria"/>
                <w:sz w:val="18"/>
                <w:szCs w:val="18"/>
              </w:rPr>
              <w:t>Inj</w:t>
            </w:r>
            <w:proofErr w:type="spellEnd"/>
            <w:r>
              <w:rPr>
                <w:rFonts w:ascii="Cambria" w:hAnsi="Cambria"/>
                <w:sz w:val="18"/>
                <w:szCs w:val="18"/>
              </w:rPr>
              <w:t>. 500 mg</w:t>
            </w:r>
            <w:r w:rsidR="00AF094C">
              <w:rPr>
                <w:rFonts w:ascii="Cambria" w:hAnsi="Cambria"/>
                <w:sz w:val="18"/>
                <w:szCs w:val="18"/>
              </w:rPr>
              <w:t xml:space="preserve"> x 6</w:t>
            </w:r>
          </w:p>
        </w:tc>
        <w:tc>
          <w:tcPr>
            <w:tcW w:w="1134" w:type="dxa"/>
            <w:tcBorders>
              <w:top w:val="single" w:sz="4" w:space="0" w:color="auto"/>
              <w:left w:val="single" w:sz="4" w:space="0" w:color="auto"/>
              <w:bottom w:val="single" w:sz="4" w:space="0" w:color="auto"/>
              <w:right w:val="single" w:sz="4" w:space="0" w:color="auto"/>
            </w:tcBorders>
            <w:vAlign w:val="center"/>
          </w:tcPr>
          <w:p w14:paraId="48D3656F" w14:textId="297A659D" w:rsidR="00FD6919" w:rsidRPr="00FD6919" w:rsidRDefault="00BE1750" w:rsidP="00FD6919">
            <w:pPr>
              <w:spacing w:after="120"/>
              <w:ind w:left="-108"/>
              <w:jc w:val="center"/>
              <w:rPr>
                <w:rFonts w:ascii="Cambria" w:eastAsia="Calibri" w:hAnsi="Cambria" w:cs="Arial"/>
                <w:sz w:val="18"/>
                <w:szCs w:val="18"/>
              </w:rPr>
            </w:pPr>
            <w:r>
              <w:rPr>
                <w:rFonts w:ascii="Cambria" w:eastAsia="Calibri" w:hAnsi="Cambria" w:cs="Arial"/>
                <w:sz w:val="18"/>
                <w:szCs w:val="18"/>
              </w:rPr>
              <w:t>50</w:t>
            </w:r>
            <w:r w:rsidR="00971D65">
              <w:rPr>
                <w:rFonts w:ascii="Cambria" w:eastAsia="Calibri" w:hAnsi="Cambria" w:cs="Arial"/>
                <w:sz w:val="18"/>
                <w:szCs w:val="18"/>
              </w:rPr>
              <w:t xml:space="preserve"> op. x 6</w:t>
            </w:r>
          </w:p>
        </w:tc>
        <w:tc>
          <w:tcPr>
            <w:tcW w:w="1276" w:type="dxa"/>
            <w:tcBorders>
              <w:top w:val="single" w:sz="4" w:space="0" w:color="auto"/>
              <w:left w:val="single" w:sz="4" w:space="0" w:color="auto"/>
              <w:bottom w:val="single" w:sz="4" w:space="0" w:color="auto"/>
              <w:right w:val="single" w:sz="4" w:space="0" w:color="auto"/>
            </w:tcBorders>
            <w:vAlign w:val="center"/>
          </w:tcPr>
          <w:p w14:paraId="70E737BA" w14:textId="77777777" w:rsidR="00FD6919" w:rsidRPr="00FD6919" w:rsidRDefault="00FD6919" w:rsidP="00FD6919">
            <w:pPr>
              <w:spacing w:after="12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151C3B1" w14:textId="77777777" w:rsidR="00FD6919" w:rsidRPr="00FD6919" w:rsidRDefault="00FD6919" w:rsidP="00FD6919">
            <w:pPr>
              <w:spacing w:after="12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8CD5782" w14:textId="77777777" w:rsidR="00FD6919" w:rsidRPr="00FD6919" w:rsidRDefault="00FD6919" w:rsidP="00FD6919">
            <w:pPr>
              <w:spacing w:after="12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8A2F9F5" w14:textId="77777777" w:rsidR="00FD6919" w:rsidRPr="00FD6919" w:rsidRDefault="00FD6919" w:rsidP="00FD6919">
            <w:pPr>
              <w:spacing w:after="12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F5BFCC8" w14:textId="77777777" w:rsidR="00FD6919" w:rsidRPr="00FD6919" w:rsidRDefault="00FD6919" w:rsidP="00FD6919">
            <w:pPr>
              <w:spacing w:after="120"/>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6FD30CA" w14:textId="77777777" w:rsidR="00FD6919" w:rsidRPr="00FD6919" w:rsidRDefault="00FD6919" w:rsidP="00FD6919">
            <w:pPr>
              <w:spacing w:after="120"/>
              <w:ind w:left="283"/>
              <w:rPr>
                <w:rFonts w:ascii="Arial Narrow" w:eastAsia="Calibri" w:hAnsi="Arial Narrow" w:cs="Arial"/>
                <w:sz w:val="16"/>
                <w:szCs w:val="16"/>
              </w:rPr>
            </w:pPr>
          </w:p>
        </w:tc>
      </w:tr>
    </w:tbl>
    <w:p w14:paraId="69803048" w14:textId="77777777" w:rsidR="00FD6919" w:rsidRPr="00FD6919" w:rsidRDefault="00FD6919" w:rsidP="00FD6919">
      <w:pPr>
        <w:suppressAutoHyphens/>
        <w:spacing w:before="120" w:after="0" w:line="240" w:lineRule="auto"/>
        <w:contextualSpacing/>
        <w:rPr>
          <w:rFonts w:ascii="Arial" w:eastAsia="Times New Roman" w:hAnsi="Arial" w:cs="Arial"/>
          <w:bCs/>
          <w:i/>
          <w:sz w:val="20"/>
          <w:szCs w:val="20"/>
          <w:lang w:eastAsia="ar-SA"/>
        </w:rPr>
      </w:pPr>
      <w:r w:rsidRPr="00FD6919">
        <w:rPr>
          <w:rFonts w:ascii="Cambria" w:hAnsi="Cambria" w:cs="Tahoma"/>
          <w:i/>
          <w:iCs/>
          <w:sz w:val="16"/>
          <w:szCs w:val="16"/>
        </w:rPr>
        <w:t xml:space="preserve">                                                                                                                                                                                    </w:t>
      </w:r>
    </w:p>
    <w:p w14:paraId="75C93064" w14:textId="77777777" w:rsidR="00FD6919" w:rsidRPr="00FD6919" w:rsidRDefault="00FD6919" w:rsidP="00FD6919">
      <w:pPr>
        <w:suppressAutoHyphens/>
        <w:spacing w:before="120" w:after="0" w:line="240" w:lineRule="auto"/>
        <w:contextualSpacing/>
        <w:rPr>
          <w:rFonts w:ascii="Arial" w:eastAsia="Times New Roman" w:hAnsi="Arial" w:cs="Arial"/>
          <w:bCs/>
          <w:sz w:val="20"/>
          <w:szCs w:val="20"/>
          <w:lang w:eastAsia="ar-SA"/>
        </w:rPr>
      </w:pPr>
    </w:p>
    <w:p w14:paraId="42525E4B" w14:textId="77777777" w:rsidR="00FD6919" w:rsidRPr="00FD6919" w:rsidRDefault="00FD6919" w:rsidP="00FD6919">
      <w:pPr>
        <w:suppressAutoHyphens/>
        <w:spacing w:before="120" w:after="0" w:line="240" w:lineRule="auto"/>
        <w:contextualSpacing/>
        <w:rPr>
          <w:rFonts w:ascii="Arial" w:eastAsia="Times New Roman" w:hAnsi="Arial" w:cs="Arial"/>
          <w:bCs/>
          <w:sz w:val="20"/>
          <w:szCs w:val="20"/>
          <w:lang w:eastAsia="ar-SA"/>
        </w:rPr>
      </w:pPr>
    </w:p>
    <w:p w14:paraId="6CF847B9" w14:textId="77777777" w:rsidR="00FD6919" w:rsidRPr="00FD6919" w:rsidRDefault="00FD6919" w:rsidP="00FD6919">
      <w:pPr>
        <w:rPr>
          <w:rFonts w:ascii="Cambria" w:hAnsi="Cambria" w:cs="Times New Roman"/>
          <w:b/>
        </w:rPr>
      </w:pPr>
      <w:r w:rsidRPr="00FD6919">
        <w:rPr>
          <w:rFonts w:ascii="Cambria" w:hAnsi="Cambria" w:cs="Times New Roman"/>
          <w:b/>
        </w:rPr>
        <w:t>………………………………………                                                                                                                                                      ………………….............</w:t>
      </w:r>
    </w:p>
    <w:p w14:paraId="0BE4744E" w14:textId="77777777" w:rsidR="00FD6919" w:rsidRPr="00FD6919" w:rsidRDefault="00FD6919" w:rsidP="00FD6919">
      <w:pPr>
        <w:spacing w:after="120"/>
        <w:jc w:val="both"/>
        <w:rPr>
          <w:rFonts w:ascii="Cambria" w:hAnsi="Cambria" w:cs="Arial"/>
          <w:b/>
        </w:rPr>
        <w:sectPr w:rsidR="00FD6919" w:rsidRPr="00FD6919" w:rsidSect="00593D4A">
          <w:pgSz w:w="16838" w:h="11906" w:orient="landscape"/>
          <w:pgMar w:top="1418" w:right="1417" w:bottom="1417" w:left="1417" w:header="709" w:footer="517" w:gutter="0"/>
          <w:cols w:space="708"/>
          <w:docGrid w:linePitch="360"/>
        </w:sectPr>
      </w:pPr>
      <w:r w:rsidRPr="00FD6919">
        <w:rPr>
          <w:rFonts w:ascii="Cambria" w:hAnsi="Cambria" w:cs="Tahoma"/>
          <w:i/>
          <w:iCs/>
          <w:sz w:val="16"/>
          <w:szCs w:val="16"/>
        </w:rPr>
        <w:t>(podpisy  osób upoważnionych  do reprezentowania Wykonawcy)                                                                                                                                                              (miejscowość, data)</w:t>
      </w:r>
    </w:p>
    <w:p w14:paraId="74DB5260" w14:textId="77777777" w:rsidR="00FD6919" w:rsidRDefault="00FD6919" w:rsidP="00CF43A8">
      <w:pPr>
        <w:pStyle w:val="Tekstpodstawowywcity"/>
        <w:ind w:left="4500"/>
        <w:jc w:val="right"/>
        <w:rPr>
          <w:rFonts w:ascii="Cambria" w:hAnsi="Cambria" w:cs="Arial"/>
          <w:b/>
        </w:rPr>
      </w:pPr>
    </w:p>
    <w:p w14:paraId="564E7D9F" w14:textId="6B9B12EB" w:rsidR="00FD6919" w:rsidRPr="00FD6919" w:rsidRDefault="00FD6919" w:rsidP="00FD6919">
      <w:pPr>
        <w:spacing w:after="120"/>
        <w:ind w:left="4500"/>
        <w:jc w:val="right"/>
        <w:rPr>
          <w:rFonts w:ascii="Cambria" w:hAnsi="Cambria" w:cs="Arial"/>
          <w:b/>
        </w:rPr>
      </w:pPr>
      <w:r w:rsidRPr="00FD6919">
        <w:rPr>
          <w:rFonts w:ascii="Cambria" w:hAnsi="Cambria" w:cs="Arial"/>
          <w:b/>
        </w:rPr>
        <w:t>Załącznik 3</w:t>
      </w:r>
      <w:r w:rsidR="008C6220">
        <w:rPr>
          <w:rFonts w:ascii="Cambria" w:hAnsi="Cambria" w:cs="Arial"/>
          <w:b/>
        </w:rPr>
        <w:t>/3</w:t>
      </w:r>
      <w:r w:rsidRPr="00FD6919">
        <w:rPr>
          <w:rFonts w:ascii="Cambria" w:hAnsi="Cambria" w:cs="Arial"/>
          <w:b/>
        </w:rPr>
        <w:t xml:space="preserve"> do SIWZ </w:t>
      </w:r>
    </w:p>
    <w:p w14:paraId="1C3619D3" w14:textId="77777777" w:rsidR="00FD6919" w:rsidRPr="00FD6919" w:rsidRDefault="00FD6919" w:rsidP="00FD6919">
      <w:pPr>
        <w:jc w:val="center"/>
        <w:rPr>
          <w:rFonts w:ascii="Cambria" w:hAnsi="Cambria" w:cs="Times New Roman"/>
          <w:b/>
        </w:rPr>
      </w:pPr>
      <w:r w:rsidRPr="00FD6919">
        <w:rPr>
          <w:rFonts w:ascii="Cambria" w:hAnsi="Cambria" w:cs="Times New Roman"/>
          <w:b/>
        </w:rPr>
        <w:t xml:space="preserve">KALKULACJA CENOWA – OPIS PRZEDMIOTU ZAMÓWIENIA </w:t>
      </w:r>
    </w:p>
    <w:p w14:paraId="62897E0E"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p>
    <w:p w14:paraId="4FB5C716"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r w:rsidRPr="00FD6919">
        <w:rPr>
          <w:rFonts w:ascii="Cambria" w:eastAsia="Times New Roman" w:hAnsi="Cambria" w:cs="Times New Roman"/>
          <w:sz w:val="20"/>
          <w:szCs w:val="20"/>
          <w:lang w:eastAsia="pl-PL"/>
        </w:rPr>
        <w:t>ZAMAWIAJĄCY: Uniwersytecki Szpital Dziecięcy w Krakowie, ul. Wielicka 265, 30-663 Kraków</w:t>
      </w:r>
    </w:p>
    <w:p w14:paraId="0BA37555"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r>
        <w:rPr>
          <w:rFonts w:ascii="Cambria" w:eastAsia="Times New Roman" w:hAnsi="Cambria" w:cs="Times New Roman"/>
          <w:sz w:val="20"/>
          <w:szCs w:val="20"/>
          <w:lang w:eastAsia="pl-PL"/>
        </w:rPr>
        <w:t>Nr postępowania: EZP-271-2-32</w:t>
      </w:r>
      <w:r w:rsidRPr="00FD6919">
        <w:rPr>
          <w:rFonts w:ascii="Cambria" w:eastAsia="Times New Roman" w:hAnsi="Cambria" w:cs="Times New Roman"/>
          <w:sz w:val="20"/>
          <w:szCs w:val="20"/>
          <w:lang w:eastAsia="pl-PL"/>
        </w:rPr>
        <w:t>/PN/2020</w:t>
      </w:r>
    </w:p>
    <w:p w14:paraId="18D8E54B" w14:textId="77777777" w:rsidR="00FD6919" w:rsidRPr="00FD6919" w:rsidRDefault="00FD6919" w:rsidP="00FD6919">
      <w:pPr>
        <w:jc w:val="both"/>
        <w:rPr>
          <w:rFonts w:ascii="Cambria" w:hAnsi="Cambria" w:cs="Times New Roman"/>
          <w:b/>
          <w:sz w:val="20"/>
          <w:szCs w:val="20"/>
        </w:rPr>
      </w:pPr>
    </w:p>
    <w:p w14:paraId="53E1368D" w14:textId="77777777" w:rsidR="00FD6919" w:rsidRPr="00FD6919" w:rsidRDefault="00FD6919" w:rsidP="00FD6919">
      <w:pPr>
        <w:spacing w:after="120"/>
        <w:rPr>
          <w:rFonts w:ascii="Cambria" w:hAnsi="Cambria" w:cs="Arial"/>
          <w:sz w:val="20"/>
          <w:szCs w:val="20"/>
        </w:rPr>
      </w:pPr>
      <w:r w:rsidRPr="00FD6919">
        <w:rPr>
          <w:rFonts w:ascii="Cambria" w:hAnsi="Cambria" w:cs="Arial"/>
          <w:sz w:val="20"/>
          <w:szCs w:val="20"/>
        </w:rPr>
        <w:t>Nazwa Wykonawcy……………………………………………………………………………</w:t>
      </w:r>
    </w:p>
    <w:p w14:paraId="01F6A3EE" w14:textId="77777777" w:rsidR="00FD6919" w:rsidRPr="00FD6919" w:rsidRDefault="00FD6919" w:rsidP="00FD6919">
      <w:pPr>
        <w:spacing w:after="12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43"/>
        <w:gridCol w:w="1134"/>
        <w:gridCol w:w="1276"/>
        <w:gridCol w:w="1276"/>
        <w:gridCol w:w="992"/>
        <w:gridCol w:w="1276"/>
        <w:gridCol w:w="1843"/>
        <w:gridCol w:w="1984"/>
      </w:tblGrid>
      <w:tr w:rsidR="00FD6919" w:rsidRPr="00FD6919" w14:paraId="6EF24F8B" w14:textId="77777777" w:rsidTr="00FD6919">
        <w:tc>
          <w:tcPr>
            <w:tcW w:w="455" w:type="dxa"/>
            <w:tcBorders>
              <w:top w:val="single" w:sz="4" w:space="0" w:color="auto"/>
              <w:left w:val="single" w:sz="4" w:space="0" w:color="auto"/>
              <w:bottom w:val="single" w:sz="4" w:space="0" w:color="auto"/>
              <w:right w:val="single" w:sz="4" w:space="0" w:color="auto"/>
            </w:tcBorders>
            <w:vAlign w:val="center"/>
            <w:hideMark/>
          </w:tcPr>
          <w:p w14:paraId="6DFB99BB" w14:textId="77777777" w:rsidR="00FD6919" w:rsidRPr="00FD6919" w:rsidRDefault="00FD6919" w:rsidP="00FD6919">
            <w:pPr>
              <w:ind w:left="-79"/>
              <w:jc w:val="center"/>
              <w:rPr>
                <w:rFonts w:ascii="Arial Narrow" w:eastAsia="Calibri" w:hAnsi="Arial Narrow" w:cs="Arial"/>
                <w:b/>
                <w:bCs/>
                <w:color w:val="000000"/>
                <w:sz w:val="16"/>
                <w:szCs w:val="16"/>
              </w:rPr>
            </w:pPr>
            <w:r w:rsidRPr="00FD6919">
              <w:rPr>
                <w:rFonts w:ascii="Arial Narrow" w:eastAsia="Calibri" w:hAnsi="Arial Narrow" w:cs="Arial"/>
                <w:b/>
                <w:bCs/>
                <w:color w:val="000000"/>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458495" w14:textId="77777777" w:rsidR="00FD6919" w:rsidRPr="00FD6919" w:rsidRDefault="00FD6919" w:rsidP="00FD6919">
            <w:pPr>
              <w:jc w:val="center"/>
              <w:rPr>
                <w:rFonts w:ascii="Arial Narrow" w:eastAsia="Calibri" w:hAnsi="Arial Narrow" w:cs="Arial"/>
                <w:b/>
                <w:bCs/>
                <w:color w:val="000000"/>
                <w:sz w:val="16"/>
                <w:szCs w:val="16"/>
              </w:rPr>
            </w:pPr>
            <w:r w:rsidRPr="00FD6919">
              <w:rPr>
                <w:rFonts w:ascii="Arial Narrow" w:eastAsia="Calibri" w:hAnsi="Arial Narrow" w:cs="Arial"/>
                <w:b/>
                <w:bCs/>
                <w:color w:val="000000"/>
                <w:sz w:val="16"/>
                <w:szCs w:val="16"/>
              </w:rPr>
              <w:t>NAZWA MIĘDZYNARODOWA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FC3D64" w14:textId="77777777" w:rsidR="00FD6919" w:rsidRPr="00FD6919" w:rsidRDefault="00FD6919" w:rsidP="00FD6919">
            <w:pPr>
              <w:spacing w:after="0" w:line="256" w:lineRule="auto"/>
              <w:jc w:val="center"/>
              <w:rPr>
                <w:b/>
                <w:sz w:val="16"/>
                <w:szCs w:val="16"/>
              </w:rPr>
            </w:pPr>
            <w:r w:rsidRPr="00FD6919">
              <w:rPr>
                <w:b/>
                <w:sz w:val="16"/>
                <w:szCs w:val="16"/>
              </w:rPr>
              <w:t>JEDNOSTKA</w:t>
            </w:r>
          </w:p>
          <w:p w14:paraId="60CC096E" w14:textId="77777777" w:rsidR="00FD6919" w:rsidRPr="00FD6919" w:rsidRDefault="00FD6919" w:rsidP="00FD6919">
            <w:pPr>
              <w:spacing w:after="0" w:line="256" w:lineRule="auto"/>
              <w:jc w:val="center"/>
              <w:rPr>
                <w:sz w:val="16"/>
                <w:szCs w:val="16"/>
              </w:rPr>
            </w:pPr>
            <w:r w:rsidRPr="00FD6919">
              <w:rPr>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92B494"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264FA8"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Cena</w:t>
            </w:r>
          </w:p>
          <w:p w14:paraId="31CABB38"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jednostkowa</w:t>
            </w:r>
          </w:p>
          <w:p w14:paraId="497D2F5B"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 xml:space="preserve">netto </w:t>
            </w:r>
          </w:p>
          <w:p w14:paraId="628E91FE"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83B89C"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Wartość</w:t>
            </w:r>
          </w:p>
          <w:p w14:paraId="624DEB66"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łączna</w:t>
            </w:r>
          </w:p>
          <w:p w14:paraId="624C80C5"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netto</w:t>
            </w:r>
          </w:p>
          <w:p w14:paraId="2BF4E1CE"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876650"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Stawka</w:t>
            </w:r>
          </w:p>
          <w:p w14:paraId="216CFA09"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podatku</w:t>
            </w:r>
          </w:p>
          <w:p w14:paraId="6CC0DF31"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VAT</w:t>
            </w:r>
          </w:p>
          <w:p w14:paraId="3E3F5648"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DDEF2F"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Kwota</w:t>
            </w:r>
          </w:p>
          <w:p w14:paraId="432DAE8C"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podatku</w:t>
            </w:r>
          </w:p>
          <w:p w14:paraId="4A8E0DD8"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VAT</w:t>
            </w:r>
          </w:p>
          <w:p w14:paraId="46B60144"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5B79D3"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CENA</w:t>
            </w:r>
          </w:p>
          <w:p w14:paraId="035D719E"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 xml:space="preserve">OFERTY </w:t>
            </w:r>
          </w:p>
          <w:p w14:paraId="32DC6555"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t>
            </w:r>
          </w:p>
          <w:p w14:paraId="4C284ACA"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Wartość łączna brutto</w:t>
            </w:r>
          </w:p>
          <w:p w14:paraId="40CA0A37"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21F6A9DD" w14:textId="77777777" w:rsidR="00FD6919" w:rsidRPr="00FD6919" w:rsidRDefault="00FD6919" w:rsidP="00FD6919">
            <w:pPr>
              <w:spacing w:after="0" w:line="256" w:lineRule="auto"/>
              <w:jc w:val="center"/>
              <w:rPr>
                <w:rFonts w:ascii="Arial Narrow" w:hAnsi="Arial Narrow" w:cs="Arial"/>
                <w:b/>
                <w:sz w:val="16"/>
                <w:szCs w:val="16"/>
              </w:rPr>
            </w:pPr>
            <w:r w:rsidRPr="00FD6919">
              <w:rPr>
                <w:rFonts w:ascii="Arial Narrow" w:hAnsi="Arial Narrow" w:cs="Arial"/>
                <w:b/>
                <w:sz w:val="16"/>
                <w:szCs w:val="16"/>
              </w:rPr>
              <w:t>PRODUCENT</w:t>
            </w:r>
          </w:p>
          <w:p w14:paraId="0EDF3A83" w14:textId="77777777" w:rsidR="00FD6919" w:rsidRPr="00FD6919" w:rsidRDefault="00FD6919" w:rsidP="00FD6919">
            <w:pPr>
              <w:spacing w:after="0" w:line="256" w:lineRule="auto"/>
              <w:jc w:val="center"/>
              <w:rPr>
                <w:rFonts w:ascii="Arial Narrow" w:hAnsi="Arial Narrow" w:cs="Arial"/>
                <w:b/>
                <w:sz w:val="16"/>
                <w:szCs w:val="16"/>
              </w:rPr>
            </w:pPr>
          </w:p>
          <w:p w14:paraId="24D4620C" w14:textId="77777777" w:rsidR="00FD6919" w:rsidRPr="00FD6919" w:rsidRDefault="00FD6919" w:rsidP="00FD6919">
            <w:pPr>
              <w:spacing w:after="0" w:line="256" w:lineRule="auto"/>
              <w:jc w:val="center"/>
              <w:rPr>
                <w:rFonts w:ascii="Arial Narrow" w:hAnsi="Arial Narrow" w:cs="Arial"/>
                <w:b/>
                <w:sz w:val="16"/>
                <w:szCs w:val="16"/>
              </w:rPr>
            </w:pPr>
            <w:r w:rsidRPr="00FD6919">
              <w:rPr>
                <w:rFonts w:ascii="Arial Narrow" w:hAnsi="Arial Narrow" w:cs="Arial"/>
                <w:b/>
                <w:sz w:val="16"/>
                <w:szCs w:val="16"/>
              </w:rPr>
              <w:t>NAZWA HANDLOWA</w:t>
            </w:r>
          </w:p>
          <w:p w14:paraId="02C23184" w14:textId="77777777" w:rsidR="00FD6919" w:rsidRPr="00FD6919" w:rsidRDefault="00FD6919" w:rsidP="00FD6919">
            <w:pPr>
              <w:spacing w:after="0" w:line="256" w:lineRule="auto"/>
              <w:jc w:val="center"/>
              <w:rPr>
                <w:rFonts w:ascii="Arial Narrow" w:hAnsi="Arial Narrow" w:cs="Arial"/>
                <w:b/>
                <w:sz w:val="16"/>
                <w:szCs w:val="16"/>
              </w:rPr>
            </w:pPr>
          </w:p>
        </w:tc>
      </w:tr>
      <w:tr w:rsidR="00FD6919" w:rsidRPr="00FD6919" w14:paraId="34306F5F" w14:textId="77777777" w:rsidTr="00FD6919">
        <w:tc>
          <w:tcPr>
            <w:tcW w:w="455" w:type="dxa"/>
            <w:tcBorders>
              <w:top w:val="single" w:sz="4" w:space="0" w:color="auto"/>
              <w:left w:val="single" w:sz="4" w:space="0" w:color="auto"/>
              <w:bottom w:val="single" w:sz="4" w:space="0" w:color="auto"/>
              <w:right w:val="single" w:sz="4" w:space="0" w:color="auto"/>
            </w:tcBorders>
            <w:vAlign w:val="center"/>
            <w:hideMark/>
          </w:tcPr>
          <w:p w14:paraId="60E28959" w14:textId="77777777" w:rsidR="00FD6919" w:rsidRPr="00FD6919" w:rsidRDefault="00FD6919" w:rsidP="00FD6919">
            <w:pPr>
              <w:spacing w:after="120"/>
              <w:ind w:left="-79"/>
              <w:jc w:val="center"/>
              <w:rPr>
                <w:rFonts w:ascii="Arial Narrow" w:eastAsia="Calibri" w:hAnsi="Arial Narrow" w:cs="Arial"/>
                <w:sz w:val="16"/>
                <w:szCs w:val="16"/>
              </w:rPr>
            </w:pPr>
            <w:r w:rsidRPr="00FD6919">
              <w:rPr>
                <w:rFonts w:ascii="Arial Narrow" w:eastAsia="Calibri" w:hAnsi="Arial Narrow" w:cs="Arial"/>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BC03DB"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ECD14F" w14:textId="77777777" w:rsidR="00FD6919" w:rsidRPr="00FD6919" w:rsidRDefault="00FD6919" w:rsidP="00FD6919">
            <w:pPr>
              <w:spacing w:after="120"/>
              <w:ind w:left="283"/>
              <w:jc w:val="center"/>
              <w:rPr>
                <w:rFonts w:ascii="Arial Narrow" w:eastAsia="Calibri" w:hAnsi="Arial Narrow" w:cs="Arial"/>
                <w:sz w:val="16"/>
                <w:szCs w:val="16"/>
              </w:rPr>
            </w:pPr>
            <w:r w:rsidRPr="00FD6919">
              <w:rPr>
                <w:rFonts w:ascii="Arial Narrow" w:eastAsia="Calibri" w:hAnsi="Arial Narrow" w:cs="Arial"/>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269B23"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1A8CF1"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9DE3E0"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3BD8A0"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F23A35"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AFD30D"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464084B8"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10.</w:t>
            </w:r>
          </w:p>
        </w:tc>
      </w:tr>
      <w:tr w:rsidR="00FD6919" w:rsidRPr="00FD6919" w14:paraId="686F6447" w14:textId="77777777" w:rsidTr="00FD6919">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412D51E6" w14:textId="77777777" w:rsidR="00FD6919" w:rsidRPr="00FD6919" w:rsidRDefault="00FD6919" w:rsidP="00FD6919">
            <w:pPr>
              <w:spacing w:after="120"/>
              <w:ind w:left="63"/>
              <w:rPr>
                <w:rFonts w:ascii="Arial Narrow" w:eastAsia="Calibri" w:hAnsi="Arial Narrow" w:cs="Arial"/>
                <w:sz w:val="16"/>
                <w:szCs w:val="16"/>
              </w:rPr>
            </w:pPr>
            <w:r w:rsidRPr="00FD6919">
              <w:rPr>
                <w:rFonts w:ascii="Arial Narrow" w:eastAsia="Calibri" w:hAnsi="Arial Narrow" w:cs="Arial"/>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14:paraId="11523EC3" w14:textId="45F247D9" w:rsidR="00FD6919" w:rsidRPr="00FD6919" w:rsidRDefault="008C6220" w:rsidP="008C6220">
            <w:pPr>
              <w:spacing w:after="0" w:line="240" w:lineRule="auto"/>
              <w:ind w:left="-108"/>
              <w:rPr>
                <w:rFonts w:ascii="Cambria" w:hAnsi="Cambria"/>
                <w:sz w:val="20"/>
                <w:szCs w:val="20"/>
              </w:rPr>
            </w:pPr>
            <w:r>
              <w:rPr>
                <w:rFonts w:ascii="Cambria" w:hAnsi="Cambria"/>
                <w:sz w:val="20"/>
                <w:szCs w:val="20"/>
              </w:rPr>
              <w:t>METHADONE</w:t>
            </w:r>
          </w:p>
        </w:tc>
        <w:tc>
          <w:tcPr>
            <w:tcW w:w="1843" w:type="dxa"/>
            <w:tcBorders>
              <w:top w:val="single" w:sz="4" w:space="0" w:color="auto"/>
              <w:left w:val="single" w:sz="4" w:space="0" w:color="auto"/>
              <w:bottom w:val="single" w:sz="4" w:space="0" w:color="auto"/>
              <w:right w:val="single" w:sz="4" w:space="0" w:color="auto"/>
            </w:tcBorders>
            <w:vAlign w:val="center"/>
          </w:tcPr>
          <w:p w14:paraId="657ABA12" w14:textId="15A972A1" w:rsidR="008C6220" w:rsidRDefault="008C6220" w:rsidP="00FD6919">
            <w:pPr>
              <w:spacing w:after="0" w:line="240" w:lineRule="auto"/>
              <w:rPr>
                <w:rFonts w:ascii="Cambria" w:hAnsi="Cambria"/>
                <w:sz w:val="18"/>
                <w:szCs w:val="18"/>
              </w:rPr>
            </w:pPr>
            <w:proofErr w:type="spellStart"/>
            <w:r>
              <w:rPr>
                <w:rFonts w:ascii="Cambria" w:hAnsi="Cambria"/>
                <w:sz w:val="18"/>
                <w:szCs w:val="18"/>
              </w:rPr>
              <w:t>Amp</w:t>
            </w:r>
            <w:proofErr w:type="spellEnd"/>
            <w:r>
              <w:rPr>
                <w:rFonts w:ascii="Cambria" w:hAnsi="Cambria"/>
                <w:sz w:val="18"/>
                <w:szCs w:val="18"/>
              </w:rPr>
              <w:t xml:space="preserve">. 0,01 g/ml </w:t>
            </w:r>
            <w:r w:rsidR="00DE76FD">
              <w:rPr>
                <w:rFonts w:ascii="Cambria" w:hAnsi="Cambria"/>
                <w:sz w:val="18"/>
                <w:szCs w:val="18"/>
              </w:rPr>
              <w:t>x 10</w:t>
            </w:r>
          </w:p>
          <w:p w14:paraId="1B3E8AE6" w14:textId="17B08FEE" w:rsidR="00FD6919" w:rsidRPr="00FD6919" w:rsidRDefault="00FD6919" w:rsidP="00FD6919">
            <w:pPr>
              <w:spacing w:after="0" w:line="240" w:lineRule="auto"/>
              <w:rPr>
                <w:rFonts w:ascii="Cambria" w:hAnsi="Cambr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9634BAE" w14:textId="584E72D1" w:rsidR="00FD6919" w:rsidRPr="00FD6919" w:rsidRDefault="008C6220" w:rsidP="00FD6919">
            <w:pPr>
              <w:spacing w:after="120"/>
              <w:ind w:left="-108"/>
              <w:jc w:val="center"/>
              <w:rPr>
                <w:rFonts w:ascii="Cambria" w:eastAsia="Calibri" w:hAnsi="Cambria" w:cs="Arial"/>
                <w:sz w:val="18"/>
                <w:szCs w:val="18"/>
              </w:rPr>
            </w:pPr>
            <w:r>
              <w:rPr>
                <w:rFonts w:ascii="Cambria" w:eastAsia="Calibri" w:hAnsi="Cambria" w:cs="Arial"/>
                <w:sz w:val="18"/>
                <w:szCs w:val="18"/>
              </w:rPr>
              <w:t>80</w:t>
            </w:r>
            <w:r w:rsidR="00DE76FD">
              <w:rPr>
                <w:rFonts w:ascii="Cambria" w:eastAsia="Calibri" w:hAnsi="Cambria" w:cs="Arial"/>
                <w:sz w:val="18"/>
                <w:szCs w:val="18"/>
              </w:rPr>
              <w:t xml:space="preserve"> op. x 10</w:t>
            </w:r>
          </w:p>
        </w:tc>
        <w:tc>
          <w:tcPr>
            <w:tcW w:w="1276" w:type="dxa"/>
            <w:tcBorders>
              <w:top w:val="single" w:sz="4" w:space="0" w:color="auto"/>
              <w:left w:val="single" w:sz="4" w:space="0" w:color="auto"/>
              <w:bottom w:val="single" w:sz="4" w:space="0" w:color="auto"/>
              <w:right w:val="single" w:sz="4" w:space="0" w:color="auto"/>
            </w:tcBorders>
            <w:vAlign w:val="center"/>
          </w:tcPr>
          <w:p w14:paraId="015B3FE9" w14:textId="77777777" w:rsidR="00FD6919" w:rsidRPr="00FD6919" w:rsidRDefault="00FD6919" w:rsidP="00FD6919">
            <w:pPr>
              <w:spacing w:after="12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4AF7E20" w14:textId="77777777" w:rsidR="00FD6919" w:rsidRPr="00FD6919" w:rsidRDefault="00FD6919" w:rsidP="00FD6919">
            <w:pPr>
              <w:spacing w:after="12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B86591B" w14:textId="77777777" w:rsidR="00FD6919" w:rsidRPr="00FD6919" w:rsidRDefault="00FD6919" w:rsidP="00FD6919">
            <w:pPr>
              <w:spacing w:after="12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C155116" w14:textId="77777777" w:rsidR="00FD6919" w:rsidRPr="00FD6919" w:rsidRDefault="00FD6919" w:rsidP="00FD6919">
            <w:pPr>
              <w:spacing w:after="12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8D4AD5C" w14:textId="77777777" w:rsidR="00FD6919" w:rsidRPr="00FD6919" w:rsidRDefault="00FD6919" w:rsidP="00FD6919">
            <w:pPr>
              <w:spacing w:after="120"/>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20B5958" w14:textId="77777777" w:rsidR="00FD6919" w:rsidRPr="00FD6919" w:rsidRDefault="00FD6919" w:rsidP="00FD6919">
            <w:pPr>
              <w:spacing w:after="120"/>
              <w:ind w:left="283"/>
              <w:rPr>
                <w:rFonts w:ascii="Arial Narrow" w:eastAsia="Calibri" w:hAnsi="Arial Narrow" w:cs="Arial"/>
                <w:sz w:val="16"/>
                <w:szCs w:val="16"/>
              </w:rPr>
            </w:pPr>
          </w:p>
        </w:tc>
      </w:tr>
    </w:tbl>
    <w:p w14:paraId="1466D36F" w14:textId="77777777" w:rsidR="00FD6919" w:rsidRPr="00FD6919" w:rsidRDefault="00FD6919" w:rsidP="00FD6919">
      <w:pPr>
        <w:suppressAutoHyphens/>
        <w:spacing w:before="120" w:after="0" w:line="240" w:lineRule="auto"/>
        <w:contextualSpacing/>
        <w:rPr>
          <w:rFonts w:ascii="Arial" w:eastAsia="Times New Roman" w:hAnsi="Arial" w:cs="Arial"/>
          <w:bCs/>
          <w:i/>
          <w:sz w:val="20"/>
          <w:szCs w:val="20"/>
          <w:lang w:eastAsia="ar-SA"/>
        </w:rPr>
      </w:pPr>
      <w:r w:rsidRPr="00FD6919">
        <w:rPr>
          <w:rFonts w:ascii="Cambria" w:hAnsi="Cambria" w:cs="Tahoma"/>
          <w:i/>
          <w:iCs/>
          <w:sz w:val="16"/>
          <w:szCs w:val="16"/>
        </w:rPr>
        <w:t xml:space="preserve">                                                                                                                                                                                    </w:t>
      </w:r>
    </w:p>
    <w:p w14:paraId="47CA026B" w14:textId="77777777" w:rsidR="00FD6919" w:rsidRPr="00FD6919" w:rsidRDefault="00FD6919" w:rsidP="00FD6919">
      <w:pPr>
        <w:suppressAutoHyphens/>
        <w:spacing w:before="120" w:after="0" w:line="240" w:lineRule="auto"/>
        <w:contextualSpacing/>
        <w:rPr>
          <w:rFonts w:ascii="Arial" w:eastAsia="Times New Roman" w:hAnsi="Arial" w:cs="Arial"/>
          <w:bCs/>
          <w:sz w:val="20"/>
          <w:szCs w:val="20"/>
          <w:lang w:eastAsia="ar-SA"/>
        </w:rPr>
      </w:pPr>
    </w:p>
    <w:p w14:paraId="2BCBAC72" w14:textId="77777777" w:rsidR="00FD6919" w:rsidRPr="00FD6919" w:rsidRDefault="00FD6919" w:rsidP="00FD6919">
      <w:pPr>
        <w:suppressAutoHyphens/>
        <w:spacing w:before="120" w:after="0" w:line="240" w:lineRule="auto"/>
        <w:contextualSpacing/>
        <w:rPr>
          <w:rFonts w:ascii="Arial" w:eastAsia="Times New Roman" w:hAnsi="Arial" w:cs="Arial"/>
          <w:bCs/>
          <w:sz w:val="20"/>
          <w:szCs w:val="20"/>
          <w:lang w:eastAsia="ar-SA"/>
        </w:rPr>
      </w:pPr>
    </w:p>
    <w:p w14:paraId="3FA368A2" w14:textId="77777777" w:rsidR="00FD6919" w:rsidRPr="00FD6919" w:rsidRDefault="00FD6919" w:rsidP="00FD6919">
      <w:pPr>
        <w:rPr>
          <w:rFonts w:ascii="Cambria" w:hAnsi="Cambria" w:cs="Times New Roman"/>
          <w:b/>
        </w:rPr>
      </w:pPr>
      <w:r w:rsidRPr="00FD6919">
        <w:rPr>
          <w:rFonts w:ascii="Cambria" w:hAnsi="Cambria" w:cs="Times New Roman"/>
          <w:b/>
        </w:rPr>
        <w:t>………………………………………                                                                                                                                                      ………………….............</w:t>
      </w:r>
    </w:p>
    <w:p w14:paraId="7AF1D2CF" w14:textId="77777777" w:rsidR="00FD6919" w:rsidRPr="00FD6919" w:rsidRDefault="00FD6919" w:rsidP="00FD6919">
      <w:pPr>
        <w:spacing w:after="120"/>
        <w:jc w:val="both"/>
        <w:rPr>
          <w:rFonts w:ascii="Cambria" w:hAnsi="Cambria" w:cs="Arial"/>
          <w:b/>
        </w:rPr>
        <w:sectPr w:rsidR="00FD6919" w:rsidRPr="00FD6919" w:rsidSect="00593D4A">
          <w:pgSz w:w="16838" w:h="11906" w:orient="landscape"/>
          <w:pgMar w:top="1418" w:right="1417" w:bottom="1417" w:left="1417" w:header="709" w:footer="517" w:gutter="0"/>
          <w:cols w:space="708"/>
          <w:docGrid w:linePitch="360"/>
        </w:sectPr>
      </w:pPr>
      <w:r w:rsidRPr="00FD6919">
        <w:rPr>
          <w:rFonts w:ascii="Cambria" w:hAnsi="Cambria" w:cs="Tahoma"/>
          <w:i/>
          <w:iCs/>
          <w:sz w:val="16"/>
          <w:szCs w:val="16"/>
        </w:rPr>
        <w:t>(podpisy  osób upoważnionych  do reprezentowania Wykonawcy)                                                                                                                                                              (miejscowość, data)</w:t>
      </w:r>
    </w:p>
    <w:p w14:paraId="0D8E5398" w14:textId="0715B045" w:rsidR="00FD6919" w:rsidRPr="00FD6919" w:rsidRDefault="00FD6919" w:rsidP="00FD6919">
      <w:pPr>
        <w:spacing w:after="120"/>
        <w:ind w:left="4500"/>
        <w:jc w:val="right"/>
        <w:rPr>
          <w:rFonts w:ascii="Cambria" w:hAnsi="Cambria" w:cs="Arial"/>
          <w:b/>
        </w:rPr>
      </w:pPr>
      <w:r w:rsidRPr="00FD6919">
        <w:rPr>
          <w:rFonts w:ascii="Cambria" w:hAnsi="Cambria" w:cs="Arial"/>
          <w:b/>
        </w:rPr>
        <w:t>Załącznik 3</w:t>
      </w:r>
      <w:r w:rsidR="007D1BCA">
        <w:rPr>
          <w:rFonts w:ascii="Cambria" w:hAnsi="Cambria" w:cs="Arial"/>
          <w:b/>
        </w:rPr>
        <w:t>/4</w:t>
      </w:r>
      <w:r w:rsidRPr="00FD6919">
        <w:rPr>
          <w:rFonts w:ascii="Cambria" w:hAnsi="Cambria" w:cs="Arial"/>
          <w:b/>
        </w:rPr>
        <w:t xml:space="preserve"> do SIWZ </w:t>
      </w:r>
    </w:p>
    <w:p w14:paraId="2829AA3D" w14:textId="77777777" w:rsidR="00FD6919" w:rsidRPr="00FD6919" w:rsidRDefault="00FD6919" w:rsidP="00FD6919">
      <w:pPr>
        <w:jc w:val="center"/>
        <w:rPr>
          <w:rFonts w:ascii="Cambria" w:hAnsi="Cambria" w:cs="Times New Roman"/>
          <w:b/>
        </w:rPr>
      </w:pPr>
      <w:r w:rsidRPr="00FD6919">
        <w:rPr>
          <w:rFonts w:ascii="Cambria" w:hAnsi="Cambria" w:cs="Times New Roman"/>
          <w:b/>
        </w:rPr>
        <w:t xml:space="preserve">KALKULACJA CENOWA – OPIS PRZEDMIOTU ZAMÓWIENIA </w:t>
      </w:r>
    </w:p>
    <w:p w14:paraId="6174AC97"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p>
    <w:p w14:paraId="540E132B"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r w:rsidRPr="00FD6919">
        <w:rPr>
          <w:rFonts w:ascii="Cambria" w:eastAsia="Times New Roman" w:hAnsi="Cambria" w:cs="Times New Roman"/>
          <w:sz w:val="20"/>
          <w:szCs w:val="20"/>
          <w:lang w:eastAsia="pl-PL"/>
        </w:rPr>
        <w:t>ZAMAWIAJĄCY: Uniwersytecki Szpital Dziecięcy w Krakowie, ul. Wielicka 265, 30-663 Kraków</w:t>
      </w:r>
    </w:p>
    <w:p w14:paraId="3B022B31"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r>
        <w:rPr>
          <w:rFonts w:ascii="Cambria" w:eastAsia="Times New Roman" w:hAnsi="Cambria" w:cs="Times New Roman"/>
          <w:sz w:val="20"/>
          <w:szCs w:val="20"/>
          <w:lang w:eastAsia="pl-PL"/>
        </w:rPr>
        <w:t>Nr postępowania: EZP-271-2-32</w:t>
      </w:r>
      <w:r w:rsidRPr="00FD6919">
        <w:rPr>
          <w:rFonts w:ascii="Cambria" w:eastAsia="Times New Roman" w:hAnsi="Cambria" w:cs="Times New Roman"/>
          <w:sz w:val="20"/>
          <w:szCs w:val="20"/>
          <w:lang w:eastAsia="pl-PL"/>
        </w:rPr>
        <w:t>/PN/2020</w:t>
      </w:r>
    </w:p>
    <w:p w14:paraId="5D3FD715" w14:textId="77777777" w:rsidR="00FD6919" w:rsidRPr="00FD6919" w:rsidRDefault="00FD6919" w:rsidP="00FD6919">
      <w:pPr>
        <w:jc w:val="both"/>
        <w:rPr>
          <w:rFonts w:ascii="Cambria" w:hAnsi="Cambria" w:cs="Times New Roman"/>
          <w:b/>
          <w:sz w:val="20"/>
          <w:szCs w:val="20"/>
        </w:rPr>
      </w:pPr>
    </w:p>
    <w:p w14:paraId="752B2A20" w14:textId="77777777" w:rsidR="00FD6919" w:rsidRPr="00FD6919" w:rsidRDefault="00FD6919" w:rsidP="00FD6919">
      <w:pPr>
        <w:spacing w:after="120"/>
        <w:rPr>
          <w:rFonts w:ascii="Cambria" w:hAnsi="Cambria" w:cs="Arial"/>
          <w:sz w:val="20"/>
          <w:szCs w:val="20"/>
        </w:rPr>
      </w:pPr>
      <w:r w:rsidRPr="00FD6919">
        <w:rPr>
          <w:rFonts w:ascii="Cambria" w:hAnsi="Cambria" w:cs="Arial"/>
          <w:sz w:val="20"/>
          <w:szCs w:val="20"/>
        </w:rPr>
        <w:t>Nazwa Wykonawcy……………………………………………………………………………</w:t>
      </w:r>
    </w:p>
    <w:p w14:paraId="13FC043D" w14:textId="77777777" w:rsidR="00FD6919" w:rsidRPr="00FD6919" w:rsidRDefault="00FD6919" w:rsidP="00FD6919">
      <w:pPr>
        <w:spacing w:after="12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43"/>
        <w:gridCol w:w="1134"/>
        <w:gridCol w:w="1276"/>
        <w:gridCol w:w="1276"/>
        <w:gridCol w:w="992"/>
        <w:gridCol w:w="1276"/>
        <w:gridCol w:w="1843"/>
        <w:gridCol w:w="1984"/>
      </w:tblGrid>
      <w:tr w:rsidR="00FD6919" w:rsidRPr="00FD6919" w14:paraId="77EA160F" w14:textId="77777777" w:rsidTr="00FD6919">
        <w:tc>
          <w:tcPr>
            <w:tcW w:w="455" w:type="dxa"/>
            <w:tcBorders>
              <w:top w:val="single" w:sz="4" w:space="0" w:color="auto"/>
              <w:left w:val="single" w:sz="4" w:space="0" w:color="auto"/>
              <w:bottom w:val="single" w:sz="4" w:space="0" w:color="auto"/>
              <w:right w:val="single" w:sz="4" w:space="0" w:color="auto"/>
            </w:tcBorders>
            <w:vAlign w:val="center"/>
            <w:hideMark/>
          </w:tcPr>
          <w:p w14:paraId="463B6051" w14:textId="77777777" w:rsidR="00FD6919" w:rsidRPr="00FD6919" w:rsidRDefault="00FD6919" w:rsidP="00FD6919">
            <w:pPr>
              <w:ind w:left="-79"/>
              <w:jc w:val="center"/>
              <w:rPr>
                <w:rFonts w:ascii="Arial Narrow" w:eastAsia="Calibri" w:hAnsi="Arial Narrow" w:cs="Arial"/>
                <w:b/>
                <w:bCs/>
                <w:color w:val="000000"/>
                <w:sz w:val="16"/>
                <w:szCs w:val="16"/>
              </w:rPr>
            </w:pPr>
            <w:r w:rsidRPr="00FD6919">
              <w:rPr>
                <w:rFonts w:ascii="Arial Narrow" w:eastAsia="Calibri" w:hAnsi="Arial Narrow" w:cs="Arial"/>
                <w:b/>
                <w:bCs/>
                <w:color w:val="000000"/>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EADA31" w14:textId="77777777" w:rsidR="00FD6919" w:rsidRPr="00FD6919" w:rsidRDefault="00FD6919" w:rsidP="00FD6919">
            <w:pPr>
              <w:jc w:val="center"/>
              <w:rPr>
                <w:rFonts w:ascii="Arial Narrow" w:eastAsia="Calibri" w:hAnsi="Arial Narrow" w:cs="Arial"/>
                <w:b/>
                <w:bCs/>
                <w:color w:val="000000"/>
                <w:sz w:val="16"/>
                <w:szCs w:val="16"/>
              </w:rPr>
            </w:pPr>
            <w:r w:rsidRPr="00FD6919">
              <w:rPr>
                <w:rFonts w:ascii="Arial Narrow" w:eastAsia="Calibri" w:hAnsi="Arial Narrow" w:cs="Arial"/>
                <w:b/>
                <w:bCs/>
                <w:color w:val="000000"/>
                <w:sz w:val="16"/>
                <w:szCs w:val="16"/>
              </w:rPr>
              <w:t>NAZWA MIĘDZYNARODOWA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2C170AD" w14:textId="77777777" w:rsidR="00FD6919" w:rsidRPr="00FD6919" w:rsidRDefault="00FD6919" w:rsidP="00FD6919">
            <w:pPr>
              <w:spacing w:after="0" w:line="256" w:lineRule="auto"/>
              <w:jc w:val="center"/>
              <w:rPr>
                <w:b/>
                <w:sz w:val="16"/>
                <w:szCs w:val="16"/>
              </w:rPr>
            </w:pPr>
            <w:r w:rsidRPr="00FD6919">
              <w:rPr>
                <w:b/>
                <w:sz w:val="16"/>
                <w:szCs w:val="16"/>
              </w:rPr>
              <w:t>JEDNOSTKA</w:t>
            </w:r>
          </w:p>
          <w:p w14:paraId="120C85D3" w14:textId="77777777" w:rsidR="00FD6919" w:rsidRPr="00FD6919" w:rsidRDefault="00FD6919" w:rsidP="00FD6919">
            <w:pPr>
              <w:spacing w:after="0" w:line="256" w:lineRule="auto"/>
              <w:jc w:val="center"/>
              <w:rPr>
                <w:sz w:val="16"/>
                <w:szCs w:val="16"/>
              </w:rPr>
            </w:pPr>
            <w:r w:rsidRPr="00FD6919">
              <w:rPr>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76B57D"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1D3AFA"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Cena</w:t>
            </w:r>
          </w:p>
          <w:p w14:paraId="1A6C5600"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jednostkowa</w:t>
            </w:r>
          </w:p>
          <w:p w14:paraId="492BF4EC"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 xml:space="preserve">netto </w:t>
            </w:r>
          </w:p>
          <w:p w14:paraId="365FE10B"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493EA3"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Wartość</w:t>
            </w:r>
          </w:p>
          <w:p w14:paraId="6FF4AC4F"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łączna</w:t>
            </w:r>
          </w:p>
          <w:p w14:paraId="18833C47"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netto</w:t>
            </w:r>
          </w:p>
          <w:p w14:paraId="7DAC20B8"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702422"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Stawka</w:t>
            </w:r>
          </w:p>
          <w:p w14:paraId="1C271EC5"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podatku</w:t>
            </w:r>
          </w:p>
          <w:p w14:paraId="23D42D0E"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VAT</w:t>
            </w:r>
          </w:p>
          <w:p w14:paraId="1DD1427D"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F06510"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Kwota</w:t>
            </w:r>
          </w:p>
          <w:p w14:paraId="446204BB"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podatku</w:t>
            </w:r>
          </w:p>
          <w:p w14:paraId="7F5C65C0"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VAT</w:t>
            </w:r>
          </w:p>
          <w:p w14:paraId="16B88591"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E8C73E"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CENA</w:t>
            </w:r>
          </w:p>
          <w:p w14:paraId="60307EDF"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 xml:space="preserve">OFERTY </w:t>
            </w:r>
          </w:p>
          <w:p w14:paraId="3F8019B0"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t>
            </w:r>
          </w:p>
          <w:p w14:paraId="30664543"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Wartość łączna brutto</w:t>
            </w:r>
          </w:p>
          <w:p w14:paraId="5E7BEA63"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52DBCA01" w14:textId="77777777" w:rsidR="00FD6919" w:rsidRPr="00FD6919" w:rsidRDefault="00FD6919" w:rsidP="00FD6919">
            <w:pPr>
              <w:spacing w:after="0" w:line="256" w:lineRule="auto"/>
              <w:jc w:val="center"/>
              <w:rPr>
                <w:rFonts w:ascii="Arial Narrow" w:hAnsi="Arial Narrow" w:cs="Arial"/>
                <w:b/>
                <w:sz w:val="16"/>
                <w:szCs w:val="16"/>
              </w:rPr>
            </w:pPr>
            <w:r w:rsidRPr="00FD6919">
              <w:rPr>
                <w:rFonts w:ascii="Arial Narrow" w:hAnsi="Arial Narrow" w:cs="Arial"/>
                <w:b/>
                <w:sz w:val="16"/>
                <w:szCs w:val="16"/>
              </w:rPr>
              <w:t>PRODUCENT</w:t>
            </w:r>
          </w:p>
          <w:p w14:paraId="54E173BC" w14:textId="77777777" w:rsidR="00FD6919" w:rsidRPr="00FD6919" w:rsidRDefault="00FD6919" w:rsidP="00FD6919">
            <w:pPr>
              <w:spacing w:after="0" w:line="256" w:lineRule="auto"/>
              <w:jc w:val="center"/>
              <w:rPr>
                <w:rFonts w:ascii="Arial Narrow" w:hAnsi="Arial Narrow" w:cs="Arial"/>
                <w:b/>
                <w:sz w:val="16"/>
                <w:szCs w:val="16"/>
              </w:rPr>
            </w:pPr>
          </w:p>
          <w:p w14:paraId="6821D84C" w14:textId="77777777" w:rsidR="00FD6919" w:rsidRPr="00FD6919" w:rsidRDefault="00FD6919" w:rsidP="00FD6919">
            <w:pPr>
              <w:spacing w:after="0" w:line="256" w:lineRule="auto"/>
              <w:jc w:val="center"/>
              <w:rPr>
                <w:rFonts w:ascii="Arial Narrow" w:hAnsi="Arial Narrow" w:cs="Arial"/>
                <w:b/>
                <w:sz w:val="16"/>
                <w:szCs w:val="16"/>
              </w:rPr>
            </w:pPr>
            <w:r w:rsidRPr="00FD6919">
              <w:rPr>
                <w:rFonts w:ascii="Arial Narrow" w:hAnsi="Arial Narrow" w:cs="Arial"/>
                <w:b/>
                <w:sz w:val="16"/>
                <w:szCs w:val="16"/>
              </w:rPr>
              <w:t>NAZWA HANDLOWA</w:t>
            </w:r>
          </w:p>
          <w:p w14:paraId="7573D61D" w14:textId="77777777" w:rsidR="00FD6919" w:rsidRPr="00FD6919" w:rsidRDefault="00FD6919" w:rsidP="00FD6919">
            <w:pPr>
              <w:spacing w:after="0" w:line="256" w:lineRule="auto"/>
              <w:jc w:val="center"/>
              <w:rPr>
                <w:rFonts w:ascii="Arial Narrow" w:hAnsi="Arial Narrow" w:cs="Arial"/>
                <w:b/>
                <w:sz w:val="16"/>
                <w:szCs w:val="16"/>
              </w:rPr>
            </w:pPr>
          </w:p>
        </w:tc>
      </w:tr>
      <w:tr w:rsidR="00FD6919" w:rsidRPr="00FD6919" w14:paraId="5E76B64C" w14:textId="77777777" w:rsidTr="00FD6919">
        <w:tc>
          <w:tcPr>
            <w:tcW w:w="455" w:type="dxa"/>
            <w:tcBorders>
              <w:top w:val="single" w:sz="4" w:space="0" w:color="auto"/>
              <w:left w:val="single" w:sz="4" w:space="0" w:color="auto"/>
              <w:bottom w:val="single" w:sz="4" w:space="0" w:color="auto"/>
              <w:right w:val="single" w:sz="4" w:space="0" w:color="auto"/>
            </w:tcBorders>
            <w:vAlign w:val="center"/>
            <w:hideMark/>
          </w:tcPr>
          <w:p w14:paraId="6A5D43A5" w14:textId="77777777" w:rsidR="00FD6919" w:rsidRPr="00FD6919" w:rsidRDefault="00FD6919" w:rsidP="00FD6919">
            <w:pPr>
              <w:spacing w:after="120"/>
              <w:ind w:left="-79"/>
              <w:jc w:val="center"/>
              <w:rPr>
                <w:rFonts w:ascii="Arial Narrow" w:eastAsia="Calibri" w:hAnsi="Arial Narrow" w:cs="Arial"/>
                <w:sz w:val="16"/>
                <w:szCs w:val="16"/>
              </w:rPr>
            </w:pPr>
            <w:r w:rsidRPr="00FD6919">
              <w:rPr>
                <w:rFonts w:ascii="Arial Narrow" w:eastAsia="Calibri" w:hAnsi="Arial Narrow" w:cs="Arial"/>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F8F712"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2B371E" w14:textId="77777777" w:rsidR="00FD6919" w:rsidRPr="00FD6919" w:rsidRDefault="00FD6919" w:rsidP="00FD6919">
            <w:pPr>
              <w:spacing w:after="120"/>
              <w:ind w:left="283"/>
              <w:jc w:val="center"/>
              <w:rPr>
                <w:rFonts w:ascii="Arial Narrow" w:eastAsia="Calibri" w:hAnsi="Arial Narrow" w:cs="Arial"/>
                <w:sz w:val="16"/>
                <w:szCs w:val="16"/>
              </w:rPr>
            </w:pPr>
            <w:r w:rsidRPr="00FD6919">
              <w:rPr>
                <w:rFonts w:ascii="Arial Narrow" w:eastAsia="Calibri" w:hAnsi="Arial Narrow" w:cs="Arial"/>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EE61F9"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3172C3"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0C6C7F"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AB0CD2"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178F1B"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9EF34"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59BA630C"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10.</w:t>
            </w:r>
          </w:p>
        </w:tc>
      </w:tr>
      <w:tr w:rsidR="00FD6919" w:rsidRPr="00FD6919" w14:paraId="7E637166" w14:textId="77777777" w:rsidTr="00FD6919">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B3C73E1" w14:textId="77777777" w:rsidR="00FD6919" w:rsidRPr="00FD6919" w:rsidRDefault="00FD6919" w:rsidP="00FD6919">
            <w:pPr>
              <w:spacing w:after="120"/>
              <w:ind w:left="63"/>
              <w:rPr>
                <w:rFonts w:ascii="Arial Narrow" w:eastAsia="Calibri" w:hAnsi="Arial Narrow" w:cs="Arial"/>
                <w:sz w:val="16"/>
                <w:szCs w:val="16"/>
              </w:rPr>
            </w:pPr>
            <w:r w:rsidRPr="00FD6919">
              <w:rPr>
                <w:rFonts w:ascii="Arial Narrow" w:eastAsia="Calibri" w:hAnsi="Arial Narrow" w:cs="Arial"/>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14:paraId="1F341986" w14:textId="50B51FAD" w:rsidR="00FD6919" w:rsidRPr="00FD6919" w:rsidRDefault="007D1BCA" w:rsidP="007D1BCA">
            <w:pPr>
              <w:spacing w:after="0" w:line="240" w:lineRule="auto"/>
              <w:rPr>
                <w:rFonts w:ascii="Cambria" w:hAnsi="Cambria"/>
                <w:sz w:val="20"/>
                <w:szCs w:val="20"/>
              </w:rPr>
            </w:pPr>
            <w:r>
              <w:rPr>
                <w:rFonts w:ascii="Cambria" w:hAnsi="Cambria"/>
                <w:sz w:val="20"/>
                <w:szCs w:val="20"/>
              </w:rPr>
              <w:t>TOBRAMYCINUM</w:t>
            </w:r>
          </w:p>
        </w:tc>
        <w:tc>
          <w:tcPr>
            <w:tcW w:w="1843" w:type="dxa"/>
            <w:tcBorders>
              <w:top w:val="single" w:sz="4" w:space="0" w:color="auto"/>
              <w:left w:val="single" w:sz="4" w:space="0" w:color="auto"/>
              <w:bottom w:val="single" w:sz="4" w:space="0" w:color="auto"/>
              <w:right w:val="single" w:sz="4" w:space="0" w:color="auto"/>
            </w:tcBorders>
            <w:vAlign w:val="center"/>
          </w:tcPr>
          <w:p w14:paraId="2CC3FEF3" w14:textId="209F5126" w:rsidR="00FD6919" w:rsidRPr="00FD6919" w:rsidRDefault="00F339A4" w:rsidP="00FD6919">
            <w:pPr>
              <w:spacing w:after="0" w:line="240" w:lineRule="auto"/>
              <w:rPr>
                <w:rFonts w:ascii="Cambria" w:hAnsi="Cambria"/>
                <w:sz w:val="18"/>
                <w:szCs w:val="18"/>
              </w:rPr>
            </w:pPr>
            <w:proofErr w:type="spellStart"/>
            <w:r>
              <w:rPr>
                <w:rFonts w:ascii="Cambria" w:hAnsi="Cambria"/>
                <w:sz w:val="18"/>
                <w:szCs w:val="18"/>
              </w:rPr>
              <w:t>Inj</w:t>
            </w:r>
            <w:proofErr w:type="spellEnd"/>
            <w:r>
              <w:rPr>
                <w:rFonts w:ascii="Cambria" w:hAnsi="Cambria"/>
                <w:sz w:val="18"/>
                <w:szCs w:val="18"/>
              </w:rPr>
              <w:t>. 80 mg/2 ml</w:t>
            </w:r>
            <w:r w:rsidR="00DE76FD">
              <w:rPr>
                <w:rFonts w:ascii="Cambria" w:hAnsi="Cambria"/>
                <w:sz w:val="18"/>
                <w:szCs w:val="18"/>
              </w:rPr>
              <w:t xml:space="preserve"> x 10</w:t>
            </w:r>
          </w:p>
        </w:tc>
        <w:tc>
          <w:tcPr>
            <w:tcW w:w="1134" w:type="dxa"/>
            <w:tcBorders>
              <w:top w:val="single" w:sz="4" w:space="0" w:color="auto"/>
              <w:left w:val="single" w:sz="4" w:space="0" w:color="auto"/>
              <w:bottom w:val="single" w:sz="4" w:space="0" w:color="auto"/>
              <w:right w:val="single" w:sz="4" w:space="0" w:color="auto"/>
            </w:tcBorders>
            <w:vAlign w:val="center"/>
          </w:tcPr>
          <w:p w14:paraId="76187EE0" w14:textId="00DFFDC0" w:rsidR="00FD6919" w:rsidRPr="00FD6919" w:rsidRDefault="007D1BCA" w:rsidP="00FD6919">
            <w:pPr>
              <w:spacing w:after="120"/>
              <w:ind w:left="-108"/>
              <w:jc w:val="center"/>
              <w:rPr>
                <w:rFonts w:ascii="Cambria" w:eastAsia="Calibri" w:hAnsi="Cambria" w:cs="Arial"/>
                <w:sz w:val="18"/>
                <w:szCs w:val="18"/>
              </w:rPr>
            </w:pPr>
            <w:r>
              <w:rPr>
                <w:rFonts w:ascii="Cambria" w:eastAsia="Calibri" w:hAnsi="Cambria" w:cs="Arial"/>
                <w:sz w:val="18"/>
                <w:szCs w:val="18"/>
              </w:rPr>
              <w:t>30</w:t>
            </w:r>
            <w:r w:rsidR="00F339A4">
              <w:rPr>
                <w:rFonts w:ascii="Cambria" w:eastAsia="Calibri" w:hAnsi="Cambria" w:cs="Arial"/>
                <w:sz w:val="18"/>
                <w:szCs w:val="18"/>
              </w:rPr>
              <w:t xml:space="preserve"> op. x 10</w:t>
            </w:r>
          </w:p>
        </w:tc>
        <w:tc>
          <w:tcPr>
            <w:tcW w:w="1276" w:type="dxa"/>
            <w:tcBorders>
              <w:top w:val="single" w:sz="4" w:space="0" w:color="auto"/>
              <w:left w:val="single" w:sz="4" w:space="0" w:color="auto"/>
              <w:bottom w:val="single" w:sz="4" w:space="0" w:color="auto"/>
              <w:right w:val="single" w:sz="4" w:space="0" w:color="auto"/>
            </w:tcBorders>
            <w:vAlign w:val="center"/>
          </w:tcPr>
          <w:p w14:paraId="24C845F9" w14:textId="77777777" w:rsidR="00FD6919" w:rsidRPr="00FD6919" w:rsidRDefault="00FD6919" w:rsidP="00FD6919">
            <w:pPr>
              <w:spacing w:after="12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23118D5" w14:textId="77777777" w:rsidR="00FD6919" w:rsidRPr="00FD6919" w:rsidRDefault="00FD6919" w:rsidP="00FD6919">
            <w:pPr>
              <w:spacing w:after="12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0925FC6" w14:textId="77777777" w:rsidR="00FD6919" w:rsidRPr="00FD6919" w:rsidRDefault="00FD6919" w:rsidP="00FD6919">
            <w:pPr>
              <w:spacing w:after="12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A70F1D8" w14:textId="77777777" w:rsidR="00FD6919" w:rsidRPr="00FD6919" w:rsidRDefault="00FD6919" w:rsidP="00FD6919">
            <w:pPr>
              <w:spacing w:after="12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9FAA6D0" w14:textId="77777777" w:rsidR="00FD6919" w:rsidRPr="00FD6919" w:rsidRDefault="00FD6919" w:rsidP="00FD6919">
            <w:pPr>
              <w:spacing w:after="120"/>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FDE4E02" w14:textId="77777777" w:rsidR="00FD6919" w:rsidRPr="00FD6919" w:rsidRDefault="00FD6919" w:rsidP="00FD6919">
            <w:pPr>
              <w:spacing w:after="120"/>
              <w:ind w:left="283"/>
              <w:rPr>
                <w:rFonts w:ascii="Arial Narrow" w:eastAsia="Calibri" w:hAnsi="Arial Narrow" w:cs="Arial"/>
                <w:sz w:val="16"/>
                <w:szCs w:val="16"/>
              </w:rPr>
            </w:pPr>
          </w:p>
        </w:tc>
      </w:tr>
    </w:tbl>
    <w:p w14:paraId="48024B9E" w14:textId="77777777" w:rsidR="00FD6919" w:rsidRPr="00FD6919" w:rsidRDefault="00FD6919" w:rsidP="00FD6919">
      <w:pPr>
        <w:suppressAutoHyphens/>
        <w:spacing w:before="120" w:after="0" w:line="240" w:lineRule="auto"/>
        <w:contextualSpacing/>
        <w:rPr>
          <w:rFonts w:ascii="Arial" w:eastAsia="Times New Roman" w:hAnsi="Arial" w:cs="Arial"/>
          <w:bCs/>
          <w:i/>
          <w:sz w:val="20"/>
          <w:szCs w:val="20"/>
          <w:lang w:eastAsia="ar-SA"/>
        </w:rPr>
      </w:pPr>
      <w:r w:rsidRPr="00FD6919">
        <w:rPr>
          <w:rFonts w:ascii="Cambria" w:hAnsi="Cambria" w:cs="Tahoma"/>
          <w:i/>
          <w:iCs/>
          <w:sz w:val="16"/>
          <w:szCs w:val="16"/>
        </w:rPr>
        <w:t xml:space="preserve">                                                                                                                                                                                    </w:t>
      </w:r>
    </w:p>
    <w:p w14:paraId="1B1BC617" w14:textId="77777777" w:rsidR="00FD6919" w:rsidRPr="00FD6919" w:rsidRDefault="00FD6919" w:rsidP="00FD6919">
      <w:pPr>
        <w:suppressAutoHyphens/>
        <w:spacing w:before="120" w:after="0" w:line="240" w:lineRule="auto"/>
        <w:contextualSpacing/>
        <w:rPr>
          <w:rFonts w:ascii="Arial" w:eastAsia="Times New Roman" w:hAnsi="Arial" w:cs="Arial"/>
          <w:bCs/>
          <w:sz w:val="20"/>
          <w:szCs w:val="20"/>
          <w:lang w:eastAsia="ar-SA"/>
        </w:rPr>
      </w:pPr>
    </w:p>
    <w:p w14:paraId="138B2418" w14:textId="77777777" w:rsidR="00FD6919" w:rsidRPr="00FD6919" w:rsidRDefault="00FD6919" w:rsidP="00FD6919">
      <w:pPr>
        <w:suppressAutoHyphens/>
        <w:spacing w:before="120" w:after="0" w:line="240" w:lineRule="auto"/>
        <w:contextualSpacing/>
        <w:rPr>
          <w:rFonts w:ascii="Arial" w:eastAsia="Times New Roman" w:hAnsi="Arial" w:cs="Arial"/>
          <w:bCs/>
          <w:sz w:val="20"/>
          <w:szCs w:val="20"/>
          <w:lang w:eastAsia="ar-SA"/>
        </w:rPr>
      </w:pPr>
    </w:p>
    <w:p w14:paraId="5BF467FC" w14:textId="77777777" w:rsidR="00FD6919" w:rsidRPr="00FD6919" w:rsidRDefault="00FD6919" w:rsidP="00FD6919">
      <w:pPr>
        <w:rPr>
          <w:rFonts w:ascii="Cambria" w:hAnsi="Cambria" w:cs="Times New Roman"/>
          <w:b/>
        </w:rPr>
      </w:pPr>
      <w:r w:rsidRPr="00FD6919">
        <w:rPr>
          <w:rFonts w:ascii="Cambria" w:hAnsi="Cambria" w:cs="Times New Roman"/>
          <w:b/>
        </w:rPr>
        <w:t>………………………………………                                                                                                                                                      ………………….............</w:t>
      </w:r>
    </w:p>
    <w:p w14:paraId="4A462263" w14:textId="77777777" w:rsidR="00FD6919" w:rsidRPr="00FD6919" w:rsidRDefault="00FD6919" w:rsidP="00FD6919">
      <w:pPr>
        <w:spacing w:after="120"/>
        <w:jc w:val="both"/>
        <w:rPr>
          <w:rFonts w:ascii="Cambria" w:hAnsi="Cambria" w:cs="Arial"/>
          <w:b/>
        </w:rPr>
        <w:sectPr w:rsidR="00FD6919" w:rsidRPr="00FD6919" w:rsidSect="00593D4A">
          <w:pgSz w:w="16838" w:h="11906" w:orient="landscape"/>
          <w:pgMar w:top="1418" w:right="1417" w:bottom="1417" w:left="1417" w:header="709" w:footer="517" w:gutter="0"/>
          <w:cols w:space="708"/>
          <w:docGrid w:linePitch="360"/>
        </w:sectPr>
      </w:pPr>
      <w:r w:rsidRPr="00FD6919">
        <w:rPr>
          <w:rFonts w:ascii="Cambria" w:hAnsi="Cambria" w:cs="Tahoma"/>
          <w:i/>
          <w:iCs/>
          <w:sz w:val="16"/>
          <w:szCs w:val="16"/>
        </w:rPr>
        <w:t>(podpisy  osób upoważnionych  do reprezentowania Wykonawcy)                                                                                                                                                              (miejscowość, data)</w:t>
      </w:r>
    </w:p>
    <w:p w14:paraId="7FA202C2" w14:textId="0E88CD85" w:rsidR="00FD6919" w:rsidRPr="00FD6919" w:rsidRDefault="00FD6919" w:rsidP="00FD6919">
      <w:pPr>
        <w:spacing w:after="120"/>
        <w:ind w:left="4500"/>
        <w:jc w:val="right"/>
        <w:rPr>
          <w:rFonts w:ascii="Cambria" w:hAnsi="Cambria" w:cs="Arial"/>
          <w:b/>
        </w:rPr>
      </w:pPr>
      <w:r w:rsidRPr="00FD6919">
        <w:rPr>
          <w:rFonts w:ascii="Cambria" w:hAnsi="Cambria" w:cs="Arial"/>
          <w:b/>
        </w:rPr>
        <w:t>Załącznik 3</w:t>
      </w:r>
      <w:r w:rsidR="007D1BCA">
        <w:rPr>
          <w:rFonts w:ascii="Cambria" w:hAnsi="Cambria" w:cs="Arial"/>
          <w:b/>
        </w:rPr>
        <w:t>/5</w:t>
      </w:r>
      <w:r w:rsidRPr="00FD6919">
        <w:rPr>
          <w:rFonts w:ascii="Cambria" w:hAnsi="Cambria" w:cs="Arial"/>
          <w:b/>
        </w:rPr>
        <w:t xml:space="preserve"> do SIWZ </w:t>
      </w:r>
    </w:p>
    <w:p w14:paraId="0550C1AB" w14:textId="77777777" w:rsidR="00FD6919" w:rsidRPr="00FD6919" w:rsidRDefault="00FD6919" w:rsidP="00FD6919">
      <w:pPr>
        <w:jc w:val="center"/>
        <w:rPr>
          <w:rFonts w:ascii="Cambria" w:hAnsi="Cambria" w:cs="Times New Roman"/>
          <w:b/>
        </w:rPr>
      </w:pPr>
      <w:r w:rsidRPr="00FD6919">
        <w:rPr>
          <w:rFonts w:ascii="Cambria" w:hAnsi="Cambria" w:cs="Times New Roman"/>
          <w:b/>
        </w:rPr>
        <w:t xml:space="preserve">KALKULACJA CENOWA – OPIS PRZEDMIOTU ZAMÓWIENIA </w:t>
      </w:r>
    </w:p>
    <w:p w14:paraId="062273E6"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p>
    <w:p w14:paraId="72C4E990"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r w:rsidRPr="00FD6919">
        <w:rPr>
          <w:rFonts w:ascii="Cambria" w:eastAsia="Times New Roman" w:hAnsi="Cambria" w:cs="Times New Roman"/>
          <w:sz w:val="20"/>
          <w:szCs w:val="20"/>
          <w:lang w:eastAsia="pl-PL"/>
        </w:rPr>
        <w:t>ZAMAWIAJĄCY: Uniwersytecki Szpital Dziecięcy w Krakowie, ul. Wielicka 265, 30-663 Kraków</w:t>
      </w:r>
    </w:p>
    <w:p w14:paraId="07411D32" w14:textId="77777777" w:rsidR="00FD6919" w:rsidRPr="00FD6919" w:rsidRDefault="00FD6919" w:rsidP="00FD6919">
      <w:pPr>
        <w:suppressAutoHyphens/>
        <w:spacing w:after="0" w:line="240" w:lineRule="auto"/>
        <w:rPr>
          <w:rFonts w:ascii="Cambria" w:eastAsia="Times New Roman" w:hAnsi="Cambria" w:cs="Times New Roman"/>
          <w:sz w:val="20"/>
          <w:szCs w:val="20"/>
          <w:lang w:eastAsia="pl-PL"/>
        </w:rPr>
      </w:pPr>
      <w:r>
        <w:rPr>
          <w:rFonts w:ascii="Cambria" w:eastAsia="Times New Roman" w:hAnsi="Cambria" w:cs="Times New Roman"/>
          <w:sz w:val="20"/>
          <w:szCs w:val="20"/>
          <w:lang w:eastAsia="pl-PL"/>
        </w:rPr>
        <w:t>Nr postępowania: EZP-271-2-32</w:t>
      </w:r>
      <w:r w:rsidRPr="00FD6919">
        <w:rPr>
          <w:rFonts w:ascii="Cambria" w:eastAsia="Times New Roman" w:hAnsi="Cambria" w:cs="Times New Roman"/>
          <w:sz w:val="20"/>
          <w:szCs w:val="20"/>
          <w:lang w:eastAsia="pl-PL"/>
        </w:rPr>
        <w:t>/PN/2020</w:t>
      </w:r>
    </w:p>
    <w:p w14:paraId="6809BF95" w14:textId="77777777" w:rsidR="00FD6919" w:rsidRPr="00FD6919" w:rsidRDefault="00FD6919" w:rsidP="00FD6919">
      <w:pPr>
        <w:jc w:val="both"/>
        <w:rPr>
          <w:rFonts w:ascii="Cambria" w:hAnsi="Cambria" w:cs="Times New Roman"/>
          <w:b/>
          <w:sz w:val="20"/>
          <w:szCs w:val="20"/>
        </w:rPr>
      </w:pPr>
    </w:p>
    <w:p w14:paraId="5907AEB7" w14:textId="77777777" w:rsidR="00FD6919" w:rsidRPr="00FD6919" w:rsidRDefault="00FD6919" w:rsidP="00FD6919">
      <w:pPr>
        <w:spacing w:after="120"/>
        <w:rPr>
          <w:rFonts w:ascii="Cambria" w:hAnsi="Cambria" w:cs="Arial"/>
          <w:sz w:val="20"/>
          <w:szCs w:val="20"/>
        </w:rPr>
      </w:pPr>
      <w:r w:rsidRPr="00FD6919">
        <w:rPr>
          <w:rFonts w:ascii="Cambria" w:hAnsi="Cambria" w:cs="Arial"/>
          <w:sz w:val="20"/>
          <w:szCs w:val="20"/>
        </w:rPr>
        <w:t>Nazwa Wykonawcy……………………………………………………………………………</w:t>
      </w:r>
    </w:p>
    <w:p w14:paraId="16C6786D" w14:textId="77777777" w:rsidR="00FD6919" w:rsidRPr="00FD6919" w:rsidRDefault="00FD6919" w:rsidP="00FD6919">
      <w:pPr>
        <w:spacing w:after="12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43"/>
        <w:gridCol w:w="1134"/>
        <w:gridCol w:w="1276"/>
        <w:gridCol w:w="1276"/>
        <w:gridCol w:w="992"/>
        <w:gridCol w:w="1276"/>
        <w:gridCol w:w="1843"/>
        <w:gridCol w:w="1984"/>
      </w:tblGrid>
      <w:tr w:rsidR="00FD6919" w:rsidRPr="00FD6919" w14:paraId="1361F541" w14:textId="77777777" w:rsidTr="00FD6919">
        <w:tc>
          <w:tcPr>
            <w:tcW w:w="455" w:type="dxa"/>
            <w:tcBorders>
              <w:top w:val="single" w:sz="4" w:space="0" w:color="auto"/>
              <w:left w:val="single" w:sz="4" w:space="0" w:color="auto"/>
              <w:bottom w:val="single" w:sz="4" w:space="0" w:color="auto"/>
              <w:right w:val="single" w:sz="4" w:space="0" w:color="auto"/>
            </w:tcBorders>
            <w:vAlign w:val="center"/>
            <w:hideMark/>
          </w:tcPr>
          <w:p w14:paraId="5706AE2F" w14:textId="77777777" w:rsidR="00FD6919" w:rsidRPr="00FD6919" w:rsidRDefault="00FD6919" w:rsidP="00FD6919">
            <w:pPr>
              <w:ind w:left="-79"/>
              <w:jc w:val="center"/>
              <w:rPr>
                <w:rFonts w:ascii="Arial Narrow" w:eastAsia="Calibri" w:hAnsi="Arial Narrow" w:cs="Arial"/>
                <w:b/>
                <w:bCs/>
                <w:color w:val="000000"/>
                <w:sz w:val="16"/>
                <w:szCs w:val="16"/>
              </w:rPr>
            </w:pPr>
            <w:r w:rsidRPr="00FD6919">
              <w:rPr>
                <w:rFonts w:ascii="Arial Narrow" w:eastAsia="Calibri" w:hAnsi="Arial Narrow" w:cs="Arial"/>
                <w:b/>
                <w:bCs/>
                <w:color w:val="000000"/>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5530F1" w14:textId="77777777" w:rsidR="00FD6919" w:rsidRPr="00FD6919" w:rsidRDefault="00FD6919" w:rsidP="00FD6919">
            <w:pPr>
              <w:jc w:val="center"/>
              <w:rPr>
                <w:rFonts w:ascii="Arial Narrow" w:eastAsia="Calibri" w:hAnsi="Arial Narrow" w:cs="Arial"/>
                <w:b/>
                <w:bCs/>
                <w:color w:val="000000"/>
                <w:sz w:val="16"/>
                <w:szCs w:val="16"/>
              </w:rPr>
            </w:pPr>
            <w:r w:rsidRPr="00FD6919">
              <w:rPr>
                <w:rFonts w:ascii="Arial Narrow" w:eastAsia="Calibri" w:hAnsi="Arial Narrow" w:cs="Arial"/>
                <w:b/>
                <w:bCs/>
                <w:color w:val="000000"/>
                <w:sz w:val="16"/>
                <w:szCs w:val="16"/>
              </w:rPr>
              <w:t>NAZWA MIĘDZYNARODOWA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436EA8" w14:textId="77777777" w:rsidR="00FD6919" w:rsidRPr="00FD6919" w:rsidRDefault="00FD6919" w:rsidP="00FD6919">
            <w:pPr>
              <w:spacing w:after="0" w:line="256" w:lineRule="auto"/>
              <w:jc w:val="center"/>
              <w:rPr>
                <w:b/>
                <w:sz w:val="16"/>
                <w:szCs w:val="16"/>
              </w:rPr>
            </w:pPr>
            <w:r w:rsidRPr="00FD6919">
              <w:rPr>
                <w:b/>
                <w:sz w:val="16"/>
                <w:szCs w:val="16"/>
              </w:rPr>
              <w:t>JEDNOSTKA</w:t>
            </w:r>
          </w:p>
          <w:p w14:paraId="1EF90C75" w14:textId="77777777" w:rsidR="00FD6919" w:rsidRPr="00FD6919" w:rsidRDefault="00FD6919" w:rsidP="00FD6919">
            <w:pPr>
              <w:spacing w:after="0" w:line="256" w:lineRule="auto"/>
              <w:jc w:val="center"/>
              <w:rPr>
                <w:sz w:val="16"/>
                <w:szCs w:val="16"/>
              </w:rPr>
            </w:pPr>
            <w:r w:rsidRPr="00FD6919">
              <w:rPr>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5FADDC"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9DA418"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Cena</w:t>
            </w:r>
          </w:p>
          <w:p w14:paraId="72ACF805"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jednostkowa</w:t>
            </w:r>
          </w:p>
          <w:p w14:paraId="70B3C6B5"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 xml:space="preserve">netto </w:t>
            </w:r>
          </w:p>
          <w:p w14:paraId="3BDB075D"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B64D21"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Wartość</w:t>
            </w:r>
          </w:p>
          <w:p w14:paraId="58B9DCBA"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łączna</w:t>
            </w:r>
          </w:p>
          <w:p w14:paraId="6D55C16E"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netto</w:t>
            </w:r>
          </w:p>
          <w:p w14:paraId="0DEA8E74"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67A46C"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Stawka</w:t>
            </w:r>
          </w:p>
          <w:p w14:paraId="751BAA7C"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podatku</w:t>
            </w:r>
          </w:p>
          <w:p w14:paraId="41683C93"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VAT</w:t>
            </w:r>
          </w:p>
          <w:p w14:paraId="56E8B209"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02ECEB"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Kwota</w:t>
            </w:r>
          </w:p>
          <w:p w14:paraId="6347D18E"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podatku</w:t>
            </w:r>
          </w:p>
          <w:p w14:paraId="553F1ACA"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VAT</w:t>
            </w:r>
          </w:p>
          <w:p w14:paraId="70F387EE"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B2996A"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CENA</w:t>
            </w:r>
          </w:p>
          <w:p w14:paraId="63B45D55"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 xml:space="preserve">OFERTY </w:t>
            </w:r>
          </w:p>
          <w:p w14:paraId="196D8050"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t>
            </w:r>
          </w:p>
          <w:p w14:paraId="18E04F43"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Wartość łączna brutto</w:t>
            </w:r>
          </w:p>
          <w:p w14:paraId="704D7AC7" w14:textId="77777777" w:rsidR="00FD6919" w:rsidRPr="00FD6919" w:rsidRDefault="00FD6919" w:rsidP="00FD6919">
            <w:pPr>
              <w:spacing w:after="0" w:line="256" w:lineRule="auto"/>
              <w:jc w:val="center"/>
              <w:rPr>
                <w:rFonts w:ascii="Arial Narrow" w:hAnsi="Arial Narrow"/>
                <w:b/>
                <w:sz w:val="16"/>
                <w:szCs w:val="16"/>
              </w:rPr>
            </w:pPr>
            <w:r w:rsidRPr="00FD6919">
              <w:rPr>
                <w:rFonts w:ascii="Arial Narrow" w:hAnsi="Arial Narrow"/>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676C2265" w14:textId="77777777" w:rsidR="00FD6919" w:rsidRPr="00FD6919" w:rsidRDefault="00FD6919" w:rsidP="00FD6919">
            <w:pPr>
              <w:spacing w:after="0" w:line="256" w:lineRule="auto"/>
              <w:jc w:val="center"/>
              <w:rPr>
                <w:rFonts w:ascii="Arial Narrow" w:hAnsi="Arial Narrow" w:cs="Arial"/>
                <w:b/>
                <w:sz w:val="16"/>
                <w:szCs w:val="16"/>
              </w:rPr>
            </w:pPr>
            <w:r w:rsidRPr="00FD6919">
              <w:rPr>
                <w:rFonts w:ascii="Arial Narrow" w:hAnsi="Arial Narrow" w:cs="Arial"/>
                <w:b/>
                <w:sz w:val="16"/>
                <w:szCs w:val="16"/>
              </w:rPr>
              <w:t>PRODUCENT</w:t>
            </w:r>
          </w:p>
          <w:p w14:paraId="3A707181" w14:textId="77777777" w:rsidR="00FD6919" w:rsidRPr="00FD6919" w:rsidRDefault="00FD6919" w:rsidP="00FD6919">
            <w:pPr>
              <w:spacing w:after="0" w:line="256" w:lineRule="auto"/>
              <w:jc w:val="center"/>
              <w:rPr>
                <w:rFonts w:ascii="Arial Narrow" w:hAnsi="Arial Narrow" w:cs="Arial"/>
                <w:b/>
                <w:sz w:val="16"/>
                <w:szCs w:val="16"/>
              </w:rPr>
            </w:pPr>
          </w:p>
          <w:p w14:paraId="06BF4286" w14:textId="77777777" w:rsidR="00FD6919" w:rsidRPr="00FD6919" w:rsidRDefault="00FD6919" w:rsidP="00FD6919">
            <w:pPr>
              <w:spacing w:after="0" w:line="256" w:lineRule="auto"/>
              <w:jc w:val="center"/>
              <w:rPr>
                <w:rFonts w:ascii="Arial Narrow" w:hAnsi="Arial Narrow" w:cs="Arial"/>
                <w:b/>
                <w:sz w:val="16"/>
                <w:szCs w:val="16"/>
              </w:rPr>
            </w:pPr>
            <w:r w:rsidRPr="00FD6919">
              <w:rPr>
                <w:rFonts w:ascii="Arial Narrow" w:hAnsi="Arial Narrow" w:cs="Arial"/>
                <w:b/>
                <w:sz w:val="16"/>
                <w:szCs w:val="16"/>
              </w:rPr>
              <w:t>NAZWA HANDLOWA</w:t>
            </w:r>
          </w:p>
          <w:p w14:paraId="7267CE4B" w14:textId="77777777" w:rsidR="00FD6919" w:rsidRPr="00FD6919" w:rsidRDefault="00FD6919" w:rsidP="00FD6919">
            <w:pPr>
              <w:spacing w:after="0" w:line="256" w:lineRule="auto"/>
              <w:jc w:val="center"/>
              <w:rPr>
                <w:rFonts w:ascii="Arial Narrow" w:hAnsi="Arial Narrow" w:cs="Arial"/>
                <w:b/>
                <w:sz w:val="16"/>
                <w:szCs w:val="16"/>
              </w:rPr>
            </w:pPr>
          </w:p>
        </w:tc>
      </w:tr>
      <w:tr w:rsidR="00FD6919" w:rsidRPr="00FD6919" w14:paraId="1A0C3944" w14:textId="77777777" w:rsidTr="00FD6919">
        <w:tc>
          <w:tcPr>
            <w:tcW w:w="455" w:type="dxa"/>
            <w:tcBorders>
              <w:top w:val="single" w:sz="4" w:space="0" w:color="auto"/>
              <w:left w:val="single" w:sz="4" w:space="0" w:color="auto"/>
              <w:bottom w:val="single" w:sz="4" w:space="0" w:color="auto"/>
              <w:right w:val="single" w:sz="4" w:space="0" w:color="auto"/>
            </w:tcBorders>
            <w:vAlign w:val="center"/>
            <w:hideMark/>
          </w:tcPr>
          <w:p w14:paraId="300A8892" w14:textId="77777777" w:rsidR="00FD6919" w:rsidRPr="00FD6919" w:rsidRDefault="00FD6919" w:rsidP="00FD6919">
            <w:pPr>
              <w:spacing w:after="120"/>
              <w:ind w:left="-79"/>
              <w:jc w:val="center"/>
              <w:rPr>
                <w:rFonts w:ascii="Arial Narrow" w:eastAsia="Calibri" w:hAnsi="Arial Narrow" w:cs="Arial"/>
                <w:sz w:val="16"/>
                <w:szCs w:val="16"/>
              </w:rPr>
            </w:pPr>
            <w:r w:rsidRPr="00FD6919">
              <w:rPr>
                <w:rFonts w:ascii="Arial Narrow" w:eastAsia="Calibri" w:hAnsi="Arial Narrow" w:cs="Arial"/>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26073B"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03322" w14:textId="77777777" w:rsidR="00FD6919" w:rsidRPr="00FD6919" w:rsidRDefault="00FD6919" w:rsidP="00FD6919">
            <w:pPr>
              <w:spacing w:after="120"/>
              <w:ind w:left="283"/>
              <w:jc w:val="center"/>
              <w:rPr>
                <w:rFonts w:ascii="Arial Narrow" w:eastAsia="Calibri" w:hAnsi="Arial Narrow" w:cs="Arial"/>
                <w:sz w:val="16"/>
                <w:szCs w:val="16"/>
              </w:rPr>
            </w:pPr>
            <w:r w:rsidRPr="00FD6919">
              <w:rPr>
                <w:rFonts w:ascii="Arial Narrow" w:eastAsia="Calibri" w:hAnsi="Arial Narrow" w:cs="Arial"/>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66AE1"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9F172C"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48E03B"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CF0AD5"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DF4739"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BC383C" w14:textId="77777777" w:rsidR="00FD6919" w:rsidRPr="00FD6919" w:rsidRDefault="00FD6919" w:rsidP="00FD6919">
            <w:pPr>
              <w:spacing w:after="120"/>
              <w:ind w:left="-108"/>
              <w:jc w:val="center"/>
              <w:rPr>
                <w:rFonts w:ascii="Arial Narrow" w:eastAsia="Calibri" w:hAnsi="Arial Narrow" w:cs="Arial"/>
                <w:sz w:val="16"/>
                <w:szCs w:val="16"/>
              </w:rPr>
            </w:pPr>
            <w:r w:rsidRPr="00FD6919">
              <w:rPr>
                <w:rFonts w:ascii="Arial Narrow" w:eastAsia="Calibri" w:hAnsi="Arial Narrow" w:cs="Arial"/>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73C65087" w14:textId="77777777" w:rsidR="00FD6919" w:rsidRPr="00FD6919" w:rsidRDefault="00FD6919" w:rsidP="00FD6919">
            <w:pPr>
              <w:spacing w:after="120"/>
              <w:jc w:val="center"/>
              <w:rPr>
                <w:rFonts w:ascii="Arial Narrow" w:eastAsia="Calibri" w:hAnsi="Arial Narrow" w:cs="Arial"/>
                <w:sz w:val="16"/>
                <w:szCs w:val="16"/>
              </w:rPr>
            </w:pPr>
            <w:r w:rsidRPr="00FD6919">
              <w:rPr>
                <w:rFonts w:ascii="Arial Narrow" w:eastAsia="Calibri" w:hAnsi="Arial Narrow" w:cs="Arial"/>
                <w:sz w:val="16"/>
                <w:szCs w:val="16"/>
              </w:rPr>
              <w:t>Kol. 10.</w:t>
            </w:r>
          </w:p>
        </w:tc>
      </w:tr>
      <w:tr w:rsidR="00FD6919" w:rsidRPr="00FD6919" w14:paraId="2CBCAE9E" w14:textId="77777777" w:rsidTr="00FD6919">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1FDA0AC" w14:textId="77777777" w:rsidR="00FD6919" w:rsidRPr="00FD6919" w:rsidRDefault="00FD6919" w:rsidP="00FD6919">
            <w:pPr>
              <w:spacing w:after="120"/>
              <w:ind w:left="63"/>
              <w:rPr>
                <w:rFonts w:ascii="Arial Narrow" w:eastAsia="Calibri" w:hAnsi="Arial Narrow" w:cs="Arial"/>
                <w:sz w:val="16"/>
                <w:szCs w:val="16"/>
              </w:rPr>
            </w:pPr>
            <w:r w:rsidRPr="00FD6919">
              <w:rPr>
                <w:rFonts w:ascii="Arial Narrow" w:eastAsia="Calibri" w:hAnsi="Arial Narrow" w:cs="Arial"/>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14:paraId="42DC250F" w14:textId="10DE5105" w:rsidR="00FD6919" w:rsidRPr="00FD6919" w:rsidRDefault="007D1BCA" w:rsidP="007D1BCA">
            <w:pPr>
              <w:spacing w:after="0" w:line="240" w:lineRule="auto"/>
              <w:ind w:left="-108"/>
              <w:rPr>
                <w:rFonts w:ascii="Cambria" w:hAnsi="Cambria"/>
                <w:sz w:val="20"/>
                <w:szCs w:val="20"/>
              </w:rPr>
            </w:pPr>
            <w:r>
              <w:rPr>
                <w:rFonts w:ascii="Cambria" w:hAnsi="Cambria"/>
                <w:sz w:val="20"/>
                <w:szCs w:val="20"/>
              </w:rPr>
              <w:t>10% NATRIUM CHLORATUM a 100 ml</w:t>
            </w:r>
          </w:p>
        </w:tc>
        <w:tc>
          <w:tcPr>
            <w:tcW w:w="1843" w:type="dxa"/>
            <w:tcBorders>
              <w:top w:val="single" w:sz="4" w:space="0" w:color="auto"/>
              <w:left w:val="single" w:sz="4" w:space="0" w:color="auto"/>
              <w:bottom w:val="single" w:sz="4" w:space="0" w:color="auto"/>
              <w:right w:val="single" w:sz="4" w:space="0" w:color="auto"/>
            </w:tcBorders>
            <w:vAlign w:val="center"/>
          </w:tcPr>
          <w:p w14:paraId="2B065729" w14:textId="77777777" w:rsidR="004E76DB" w:rsidRDefault="004E76DB" w:rsidP="00FD6919">
            <w:pPr>
              <w:spacing w:after="0" w:line="240" w:lineRule="auto"/>
              <w:rPr>
                <w:rFonts w:ascii="Cambria" w:hAnsi="Cambria"/>
                <w:sz w:val="18"/>
                <w:szCs w:val="18"/>
              </w:rPr>
            </w:pPr>
            <w:r>
              <w:rPr>
                <w:rFonts w:ascii="Cambria" w:hAnsi="Cambria"/>
                <w:sz w:val="18"/>
                <w:szCs w:val="18"/>
              </w:rPr>
              <w:t xml:space="preserve">Butelka szklana </w:t>
            </w:r>
          </w:p>
          <w:p w14:paraId="12867DC7" w14:textId="2D4A947D" w:rsidR="00FD6919" w:rsidRPr="00FD6919" w:rsidRDefault="004E76DB" w:rsidP="00FD6919">
            <w:pPr>
              <w:spacing w:after="0" w:line="240" w:lineRule="auto"/>
              <w:rPr>
                <w:rFonts w:ascii="Cambria" w:hAnsi="Cambria"/>
                <w:sz w:val="18"/>
                <w:szCs w:val="18"/>
              </w:rPr>
            </w:pPr>
            <w:r>
              <w:rPr>
                <w:rFonts w:ascii="Cambria" w:hAnsi="Cambria"/>
                <w:sz w:val="18"/>
                <w:szCs w:val="18"/>
              </w:rPr>
              <w:t>100 ml</w:t>
            </w:r>
          </w:p>
        </w:tc>
        <w:tc>
          <w:tcPr>
            <w:tcW w:w="1134" w:type="dxa"/>
            <w:tcBorders>
              <w:top w:val="single" w:sz="4" w:space="0" w:color="auto"/>
              <w:left w:val="single" w:sz="4" w:space="0" w:color="auto"/>
              <w:bottom w:val="single" w:sz="4" w:space="0" w:color="auto"/>
              <w:right w:val="single" w:sz="4" w:space="0" w:color="auto"/>
            </w:tcBorders>
            <w:vAlign w:val="center"/>
          </w:tcPr>
          <w:p w14:paraId="4C940027" w14:textId="1FD32E15" w:rsidR="00FD6919" w:rsidRPr="00FD6919" w:rsidRDefault="004E76DB" w:rsidP="00FD6919">
            <w:pPr>
              <w:spacing w:after="120"/>
              <w:ind w:left="-108"/>
              <w:jc w:val="center"/>
              <w:rPr>
                <w:rFonts w:ascii="Cambria" w:eastAsia="Calibri" w:hAnsi="Cambria" w:cs="Arial"/>
                <w:sz w:val="18"/>
                <w:szCs w:val="18"/>
              </w:rPr>
            </w:pPr>
            <w:r>
              <w:rPr>
                <w:rFonts w:ascii="Cambria" w:eastAsia="Calibri" w:hAnsi="Cambria" w:cs="Arial"/>
                <w:sz w:val="18"/>
                <w:szCs w:val="18"/>
              </w:rPr>
              <w:t xml:space="preserve">8000 </w:t>
            </w:r>
            <w:proofErr w:type="spellStart"/>
            <w:r>
              <w:rPr>
                <w:rFonts w:ascii="Cambria" w:eastAsia="Calibri" w:hAnsi="Cambria" w:cs="Arial"/>
                <w:sz w:val="18"/>
                <w:szCs w:val="18"/>
              </w:rPr>
              <w:t>fl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4D6AF3C" w14:textId="77777777" w:rsidR="00FD6919" w:rsidRPr="00FD6919" w:rsidRDefault="00FD6919" w:rsidP="00FD6919">
            <w:pPr>
              <w:spacing w:after="12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B0D6D30" w14:textId="77777777" w:rsidR="00FD6919" w:rsidRPr="00FD6919" w:rsidRDefault="00FD6919" w:rsidP="00FD6919">
            <w:pPr>
              <w:spacing w:after="12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D227C7D" w14:textId="77777777" w:rsidR="00FD6919" w:rsidRPr="00FD6919" w:rsidRDefault="00FD6919" w:rsidP="00FD6919">
            <w:pPr>
              <w:spacing w:after="12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F0EAE23" w14:textId="77777777" w:rsidR="00FD6919" w:rsidRPr="00FD6919" w:rsidRDefault="00FD6919" w:rsidP="00FD6919">
            <w:pPr>
              <w:spacing w:after="12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13B4FC1" w14:textId="77777777" w:rsidR="00FD6919" w:rsidRPr="00FD6919" w:rsidRDefault="00FD6919" w:rsidP="00FD6919">
            <w:pPr>
              <w:spacing w:after="120"/>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B6F6D30" w14:textId="77777777" w:rsidR="00FD6919" w:rsidRPr="00FD6919" w:rsidRDefault="00FD6919" w:rsidP="00FD6919">
            <w:pPr>
              <w:spacing w:after="120"/>
              <w:ind w:left="283"/>
              <w:rPr>
                <w:rFonts w:ascii="Arial Narrow" w:eastAsia="Calibri" w:hAnsi="Arial Narrow" w:cs="Arial"/>
                <w:sz w:val="16"/>
                <w:szCs w:val="16"/>
              </w:rPr>
            </w:pPr>
          </w:p>
        </w:tc>
      </w:tr>
    </w:tbl>
    <w:p w14:paraId="5D83B7B1" w14:textId="77777777" w:rsidR="00FD6919" w:rsidRPr="00FD6919" w:rsidRDefault="00FD6919" w:rsidP="00FD6919">
      <w:pPr>
        <w:suppressAutoHyphens/>
        <w:spacing w:before="120" w:after="0" w:line="240" w:lineRule="auto"/>
        <w:contextualSpacing/>
        <w:rPr>
          <w:rFonts w:ascii="Arial" w:eastAsia="Times New Roman" w:hAnsi="Arial" w:cs="Arial"/>
          <w:bCs/>
          <w:i/>
          <w:sz w:val="20"/>
          <w:szCs w:val="20"/>
          <w:lang w:eastAsia="ar-SA"/>
        </w:rPr>
      </w:pPr>
      <w:r w:rsidRPr="00FD6919">
        <w:rPr>
          <w:rFonts w:ascii="Cambria" w:hAnsi="Cambria" w:cs="Tahoma"/>
          <w:i/>
          <w:iCs/>
          <w:sz w:val="16"/>
          <w:szCs w:val="16"/>
        </w:rPr>
        <w:t xml:space="preserve">                                                                                                                                                                                    </w:t>
      </w:r>
    </w:p>
    <w:p w14:paraId="212AE868" w14:textId="77777777" w:rsidR="00FD6919" w:rsidRPr="00FD6919" w:rsidRDefault="00FD6919" w:rsidP="00FD6919">
      <w:pPr>
        <w:suppressAutoHyphens/>
        <w:spacing w:before="120" w:after="0" w:line="240" w:lineRule="auto"/>
        <w:contextualSpacing/>
        <w:rPr>
          <w:rFonts w:ascii="Arial" w:eastAsia="Times New Roman" w:hAnsi="Arial" w:cs="Arial"/>
          <w:bCs/>
          <w:sz w:val="20"/>
          <w:szCs w:val="20"/>
          <w:lang w:eastAsia="ar-SA"/>
        </w:rPr>
      </w:pPr>
    </w:p>
    <w:p w14:paraId="06228EDD" w14:textId="77777777" w:rsidR="00FD6919" w:rsidRPr="00FD6919" w:rsidRDefault="00FD6919" w:rsidP="00FD6919">
      <w:pPr>
        <w:suppressAutoHyphens/>
        <w:spacing w:before="120" w:after="0" w:line="240" w:lineRule="auto"/>
        <w:contextualSpacing/>
        <w:rPr>
          <w:rFonts w:ascii="Arial" w:eastAsia="Times New Roman" w:hAnsi="Arial" w:cs="Arial"/>
          <w:bCs/>
          <w:sz w:val="20"/>
          <w:szCs w:val="20"/>
          <w:lang w:eastAsia="ar-SA"/>
        </w:rPr>
      </w:pPr>
    </w:p>
    <w:p w14:paraId="76CF66C9" w14:textId="77777777" w:rsidR="00FD6919" w:rsidRPr="00FD6919" w:rsidRDefault="00FD6919" w:rsidP="00FD6919">
      <w:pPr>
        <w:rPr>
          <w:rFonts w:ascii="Cambria" w:hAnsi="Cambria" w:cs="Times New Roman"/>
          <w:b/>
        </w:rPr>
      </w:pPr>
      <w:r w:rsidRPr="00FD6919">
        <w:rPr>
          <w:rFonts w:ascii="Cambria" w:hAnsi="Cambria" w:cs="Times New Roman"/>
          <w:b/>
        </w:rPr>
        <w:t>………………………………………                                                                                                                                                      ………………….............</w:t>
      </w:r>
    </w:p>
    <w:p w14:paraId="0DA71732" w14:textId="77777777" w:rsidR="00FD6919" w:rsidRPr="00FD6919" w:rsidRDefault="00FD6919" w:rsidP="00FD6919">
      <w:pPr>
        <w:spacing w:after="120"/>
        <w:jc w:val="both"/>
        <w:rPr>
          <w:rFonts w:ascii="Cambria" w:hAnsi="Cambria" w:cs="Arial"/>
          <w:b/>
        </w:rPr>
        <w:sectPr w:rsidR="00FD6919" w:rsidRPr="00FD6919" w:rsidSect="00593D4A">
          <w:pgSz w:w="16838" w:h="11906" w:orient="landscape"/>
          <w:pgMar w:top="1418" w:right="1417" w:bottom="1417" w:left="1417" w:header="709" w:footer="517" w:gutter="0"/>
          <w:cols w:space="708"/>
          <w:docGrid w:linePitch="360"/>
        </w:sectPr>
      </w:pPr>
      <w:r w:rsidRPr="00FD6919">
        <w:rPr>
          <w:rFonts w:ascii="Cambria" w:hAnsi="Cambria" w:cs="Tahoma"/>
          <w:i/>
          <w:iCs/>
          <w:sz w:val="16"/>
          <w:szCs w:val="16"/>
        </w:rPr>
        <w:t>(podpisy  osób upoważnionych  do reprezentowania Wykonawcy)                                                                                                                                                              (miejscowość, data)</w:t>
      </w:r>
    </w:p>
    <w:p w14:paraId="1CF4164D" w14:textId="77777777" w:rsidR="00FD6919" w:rsidRDefault="00FD6919" w:rsidP="00CF43A8">
      <w:pPr>
        <w:pStyle w:val="Tekstpodstawowywcity"/>
        <w:ind w:left="4500"/>
        <w:jc w:val="right"/>
        <w:rPr>
          <w:rFonts w:ascii="Cambria" w:hAnsi="Cambria" w:cs="Arial"/>
          <w:b/>
        </w:rPr>
      </w:pPr>
    </w:p>
    <w:p w14:paraId="645A0834" w14:textId="4573D740" w:rsidR="006C2C35" w:rsidRDefault="005B705C" w:rsidP="00030A36">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62C0BA09"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030A36">
        <w:rPr>
          <w:rFonts w:ascii="Cambria" w:hAnsi="Cambria" w:cs="Arial"/>
          <w:b/>
          <w:sz w:val="20"/>
          <w:szCs w:val="20"/>
        </w:rPr>
        <w:t xml:space="preserve"> z importu docelowego do Apteki Szpitalnej – 5 zadań</w:t>
      </w:r>
      <w:r w:rsidRPr="00C059B6">
        <w:rPr>
          <w:rFonts w:ascii="Cambria" w:hAnsi="Cambria" w:cs="Arial"/>
          <w:b/>
          <w:sz w:val="20"/>
          <w:szCs w:val="20"/>
        </w:rPr>
        <w:t xml:space="preserve"> 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030A36">
        <w:rPr>
          <w:rFonts w:ascii="Cambria" w:hAnsi="Cambria" w:cs="Arial"/>
          <w:b/>
          <w:sz w:val="20"/>
          <w:szCs w:val="20"/>
        </w:rPr>
        <w:t>powania: EZP-271-2-32</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8F3ECDB" w14:textId="73C73E95" w:rsidR="00F570B0"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produktów leczniczych</w:t>
      </w:r>
      <w:r w:rsidR="00030A36">
        <w:rPr>
          <w:rFonts w:ascii="Cambria" w:eastAsia="Calibri" w:hAnsi="Cambria" w:cs="Arial"/>
          <w:b/>
          <w:color w:val="000000"/>
          <w:sz w:val="20"/>
          <w:szCs w:val="20"/>
        </w:rPr>
        <w:t xml:space="preserve"> z importu docelowego do Apteki Szpitalnej - 5 zadań</w:t>
      </w:r>
      <w:r w:rsidRPr="00CB614B">
        <w:rPr>
          <w:rFonts w:ascii="Cambria" w:eastAsia="Calibri" w:hAnsi="Cambria" w:cs="Arial"/>
          <w:b/>
          <w:color w:val="000000"/>
          <w:sz w:val="20"/>
          <w:szCs w:val="20"/>
        </w:rPr>
        <w:t xml:space="preserve"> dla Uniwersyteckiego Sz</w:t>
      </w:r>
      <w:r w:rsidR="000D02DD">
        <w:rPr>
          <w:rFonts w:ascii="Cambria" w:eastAsia="Calibri" w:hAnsi="Cambria" w:cs="Arial"/>
          <w:b/>
          <w:color w:val="000000"/>
          <w:sz w:val="20"/>
          <w:szCs w:val="20"/>
        </w:rPr>
        <w:t>pitala Dziecięcego w Krakow</w:t>
      </w:r>
      <w:r w:rsidR="00030A36">
        <w:rPr>
          <w:rFonts w:ascii="Cambria" w:eastAsia="Calibri" w:hAnsi="Cambria" w:cs="Arial"/>
          <w:b/>
          <w:color w:val="000000"/>
          <w:sz w:val="20"/>
          <w:szCs w:val="20"/>
        </w:rPr>
        <w:t>ie, nr postępowania EZP-271-2-32</w:t>
      </w:r>
      <w:r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BF65AB">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BF65AB">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BF65AB">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3DB8BF35" w14:textId="77777777" w:rsidR="00030A36" w:rsidRDefault="00030A36" w:rsidP="00F570B0">
      <w:pPr>
        <w:pStyle w:val="Akapitzlist"/>
        <w:spacing w:line="360" w:lineRule="auto"/>
        <w:ind w:left="567"/>
        <w:jc w:val="both"/>
        <w:rPr>
          <w:rFonts w:ascii="Cambria" w:hAnsi="Cambria" w:cs="Arial"/>
          <w:sz w:val="20"/>
          <w:szCs w:val="20"/>
        </w:rPr>
      </w:pPr>
    </w:p>
    <w:p w14:paraId="6404DE10" w14:textId="77777777" w:rsidR="00030A36" w:rsidRDefault="00030A36" w:rsidP="00F570B0">
      <w:pPr>
        <w:pStyle w:val="Akapitzlist"/>
        <w:spacing w:line="360" w:lineRule="auto"/>
        <w:ind w:left="567"/>
        <w:jc w:val="both"/>
        <w:rPr>
          <w:rFonts w:ascii="Cambria" w:hAnsi="Cambria" w:cs="Arial"/>
          <w:sz w:val="20"/>
          <w:szCs w:val="20"/>
        </w:rPr>
      </w:pPr>
    </w:p>
    <w:p w14:paraId="4B541E47" w14:textId="77777777" w:rsidR="00030A36" w:rsidRDefault="00030A36"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BF65AB">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BF65AB">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BF65AB">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BF65AB">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BF65AB">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BF65AB">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BF65AB">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BF65AB">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BF65AB">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BF65AB">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BF65AB">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BF65AB">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BF65AB">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BF65AB">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BF65AB">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BF65AB">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BF65AB">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BF65AB">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BF65AB">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8A2FC21" w14:textId="77777777" w:rsidR="005A1340" w:rsidRDefault="005A1340" w:rsidP="00F570B0">
      <w:pPr>
        <w:ind w:left="1134"/>
        <w:contextualSpacing/>
        <w:jc w:val="both"/>
        <w:rPr>
          <w:rFonts w:ascii="Cambria" w:eastAsia="Calibri" w:hAnsi="Cambria" w:cs="Arial"/>
          <w:color w:val="000000" w:themeColor="text1"/>
          <w:sz w:val="20"/>
          <w:szCs w:val="20"/>
        </w:rPr>
      </w:pPr>
    </w:p>
    <w:p w14:paraId="14389A46" w14:textId="77777777" w:rsidR="005A1340" w:rsidRDefault="005A1340" w:rsidP="00F570B0">
      <w:pPr>
        <w:ind w:left="1134"/>
        <w:contextualSpacing/>
        <w:jc w:val="both"/>
        <w:rPr>
          <w:rFonts w:ascii="Cambria" w:eastAsia="Calibri" w:hAnsi="Cambria" w:cs="Arial"/>
          <w:color w:val="000000" w:themeColor="text1"/>
          <w:sz w:val="20"/>
          <w:szCs w:val="20"/>
        </w:rPr>
      </w:pPr>
    </w:p>
    <w:p w14:paraId="5A832C1F" w14:textId="77777777" w:rsidR="005A1340" w:rsidRDefault="005A1340" w:rsidP="00F570B0">
      <w:pPr>
        <w:ind w:left="1134"/>
        <w:contextualSpacing/>
        <w:jc w:val="both"/>
        <w:rPr>
          <w:rFonts w:ascii="Cambria" w:eastAsia="Calibri" w:hAnsi="Cambria" w:cs="Arial"/>
          <w:color w:val="000000" w:themeColor="text1"/>
          <w:sz w:val="20"/>
          <w:szCs w:val="20"/>
        </w:rPr>
      </w:pPr>
    </w:p>
    <w:p w14:paraId="7540800B" w14:textId="77777777" w:rsidR="005A1340" w:rsidRDefault="005A1340" w:rsidP="00F570B0">
      <w:pPr>
        <w:ind w:left="1134"/>
        <w:contextualSpacing/>
        <w:jc w:val="both"/>
        <w:rPr>
          <w:rFonts w:ascii="Cambria" w:eastAsia="Calibri" w:hAnsi="Cambria" w:cs="Arial"/>
          <w:color w:val="000000" w:themeColor="text1"/>
          <w:sz w:val="20"/>
          <w:szCs w:val="20"/>
        </w:rPr>
      </w:pPr>
    </w:p>
    <w:p w14:paraId="467D1D95" w14:textId="77777777" w:rsidR="005A1340" w:rsidRDefault="005A1340" w:rsidP="00F570B0">
      <w:pPr>
        <w:ind w:left="1134"/>
        <w:contextualSpacing/>
        <w:jc w:val="both"/>
        <w:rPr>
          <w:rFonts w:ascii="Cambria" w:eastAsia="Calibri" w:hAnsi="Cambria" w:cs="Arial"/>
          <w:color w:val="000000" w:themeColor="text1"/>
          <w:sz w:val="20"/>
          <w:szCs w:val="20"/>
        </w:rPr>
      </w:pPr>
    </w:p>
    <w:p w14:paraId="48E4B312" w14:textId="77777777" w:rsidR="005A1340" w:rsidRDefault="005A1340" w:rsidP="00F570B0">
      <w:pPr>
        <w:ind w:left="1134"/>
        <w:contextualSpacing/>
        <w:jc w:val="both"/>
        <w:rPr>
          <w:rFonts w:ascii="Cambria" w:eastAsia="Calibri" w:hAnsi="Cambria" w:cs="Arial"/>
          <w:color w:val="000000" w:themeColor="text1"/>
          <w:sz w:val="20"/>
          <w:szCs w:val="20"/>
        </w:rPr>
      </w:pPr>
    </w:p>
    <w:p w14:paraId="08B6A07F" w14:textId="77777777" w:rsidR="005A1340" w:rsidRDefault="005A1340" w:rsidP="00F570B0">
      <w:pPr>
        <w:ind w:left="1134"/>
        <w:contextualSpacing/>
        <w:jc w:val="both"/>
        <w:rPr>
          <w:rFonts w:ascii="Cambria" w:eastAsia="Calibri" w:hAnsi="Cambria" w:cs="Arial"/>
          <w:color w:val="000000" w:themeColor="text1"/>
          <w:sz w:val="20"/>
          <w:szCs w:val="20"/>
        </w:rPr>
      </w:pPr>
    </w:p>
    <w:p w14:paraId="6137CB47" w14:textId="77777777" w:rsidR="005A1340" w:rsidRDefault="005A1340" w:rsidP="00F570B0">
      <w:pPr>
        <w:ind w:left="1134"/>
        <w:contextualSpacing/>
        <w:jc w:val="both"/>
        <w:rPr>
          <w:rFonts w:ascii="Cambria" w:eastAsia="Calibri" w:hAnsi="Cambria" w:cs="Arial"/>
          <w:color w:val="000000" w:themeColor="text1"/>
          <w:sz w:val="20"/>
          <w:szCs w:val="20"/>
        </w:rPr>
      </w:pPr>
    </w:p>
    <w:p w14:paraId="347E43E7" w14:textId="77777777" w:rsidR="005A1340" w:rsidRDefault="005A1340" w:rsidP="00F570B0">
      <w:pPr>
        <w:ind w:left="1134"/>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2C60578E"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A1340">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971D65" w:rsidRDefault="00971D65" w:rsidP="009A7753">
      <w:pPr>
        <w:spacing w:after="0" w:line="240" w:lineRule="auto"/>
      </w:pPr>
      <w:r>
        <w:separator/>
      </w:r>
    </w:p>
  </w:endnote>
  <w:endnote w:type="continuationSeparator" w:id="0">
    <w:p w14:paraId="66D2F2B0" w14:textId="77777777" w:rsidR="00971D65" w:rsidRDefault="00971D6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Univers-PL">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Content>
      <w:p w14:paraId="2A4D4654" w14:textId="44748E39" w:rsidR="00971D65" w:rsidRPr="0019537E" w:rsidRDefault="00971D65" w:rsidP="00EF6F14">
        <w:pPr>
          <w:pStyle w:val="Stopka"/>
          <w:tabs>
            <w:tab w:val="clear" w:pos="4536"/>
            <w:tab w:val="clear" w:pos="9072"/>
            <w:tab w:val="left" w:pos="1050"/>
          </w:tabs>
          <w:jc w:val="both"/>
          <w:rPr>
            <w:rFonts w:cs="Times New Roman"/>
            <w:sz w:val="20"/>
            <w:szCs w:val="20"/>
          </w:rPr>
        </w:pPr>
        <w:r>
          <w:rPr>
            <w:rFonts w:cs="Times New Roman"/>
            <w:sz w:val="20"/>
            <w:szCs w:val="20"/>
          </w:rPr>
          <w:t>EZP-271-2-32/PN/2020  Dostawa produktów leczniczych z importu docelowego do Apteki Szpitalnej - 5 zadań dla Uniwersyteckiego Szpitala Dziecięcego w Krakowie</w:t>
        </w:r>
      </w:p>
      <w:p w14:paraId="09144B19" w14:textId="718FD3DD" w:rsidR="00971D65" w:rsidRPr="0019537E" w:rsidRDefault="00971D65"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B1F3D" w:rsidRPr="004B1F3D">
          <w:rPr>
            <w:rFonts w:eastAsiaTheme="majorEastAsia" w:cstheme="majorBidi"/>
            <w:noProof/>
            <w:sz w:val="16"/>
            <w:szCs w:val="16"/>
          </w:rPr>
          <w:t>2</w:t>
        </w:r>
        <w:r w:rsidRPr="0019537E">
          <w:rPr>
            <w:rFonts w:eastAsiaTheme="majorEastAsia" w:cstheme="majorBidi"/>
            <w:sz w:val="16"/>
            <w:szCs w:val="16"/>
          </w:rPr>
          <w:fldChar w:fldCharType="end"/>
        </w:r>
      </w:p>
    </w:sdtContent>
  </w:sdt>
  <w:p w14:paraId="6709352F" w14:textId="77777777" w:rsidR="00971D65" w:rsidRDefault="00971D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Content>
      <w:p w14:paraId="5716BDA7" w14:textId="1E2829E2" w:rsidR="00971D65" w:rsidRPr="0019537E" w:rsidRDefault="00971D65" w:rsidP="004977E5">
        <w:pPr>
          <w:pStyle w:val="Stopka"/>
          <w:tabs>
            <w:tab w:val="clear" w:pos="4536"/>
            <w:tab w:val="clear" w:pos="9072"/>
            <w:tab w:val="left" w:pos="1050"/>
          </w:tabs>
          <w:jc w:val="both"/>
          <w:rPr>
            <w:rFonts w:cs="Times New Roman"/>
            <w:sz w:val="20"/>
            <w:szCs w:val="20"/>
          </w:rPr>
        </w:pPr>
      </w:p>
      <w:p w14:paraId="180FE9CA" w14:textId="386ED58C" w:rsidR="00971D65" w:rsidRPr="0019537E" w:rsidRDefault="00971D65" w:rsidP="00664EAB">
        <w:pPr>
          <w:pStyle w:val="Stopka"/>
          <w:tabs>
            <w:tab w:val="clear" w:pos="4536"/>
            <w:tab w:val="clear" w:pos="9072"/>
            <w:tab w:val="left" w:pos="1050"/>
          </w:tabs>
          <w:jc w:val="both"/>
          <w:rPr>
            <w:rFonts w:cs="Times New Roman"/>
            <w:sz w:val="20"/>
            <w:szCs w:val="20"/>
          </w:rPr>
        </w:pPr>
        <w:r>
          <w:rPr>
            <w:rFonts w:cs="Times New Roman"/>
            <w:sz w:val="20"/>
            <w:szCs w:val="20"/>
          </w:rPr>
          <w:t>EZP-271-2-32/PN/2020  Dostawa produktów leczniczych z importu docelowego  do Apteki Szpitalnej - 5 zadań dla Uniwersyteckiego Szpitala Dziecięcego w Krakowie</w:t>
        </w:r>
      </w:p>
      <w:p w14:paraId="59DC5BA3" w14:textId="0B4BAC24" w:rsidR="00971D65" w:rsidRPr="0019537E" w:rsidRDefault="00971D65" w:rsidP="005015EA">
        <w:pPr>
          <w:pStyle w:val="Stopka"/>
          <w:tabs>
            <w:tab w:val="clear" w:pos="4536"/>
            <w:tab w:val="clear" w:pos="9072"/>
            <w:tab w:val="left" w:pos="1050"/>
          </w:tabs>
          <w:ind w:firstLine="708"/>
          <w:rPr>
            <w:rFonts w:cs="Times New Roman"/>
            <w:sz w:val="20"/>
            <w:szCs w:val="20"/>
          </w:rPr>
        </w:pPr>
      </w:p>
      <w:p w14:paraId="468490F3" w14:textId="66B4E6D4" w:rsidR="00971D65" w:rsidRPr="0019537E" w:rsidRDefault="00971D65" w:rsidP="00103778">
        <w:pPr>
          <w:pStyle w:val="Stopka"/>
          <w:tabs>
            <w:tab w:val="clear" w:pos="4536"/>
            <w:tab w:val="clear" w:pos="9072"/>
            <w:tab w:val="left" w:pos="1050"/>
          </w:tabs>
          <w:rPr>
            <w:rFonts w:cs="Times New Roman"/>
            <w:sz w:val="20"/>
            <w:szCs w:val="20"/>
          </w:rPr>
        </w:pPr>
      </w:p>
      <w:p w14:paraId="5CCF41EB" w14:textId="77777777" w:rsidR="00971D65" w:rsidRPr="0019537E" w:rsidRDefault="00971D65"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B1F3D" w:rsidRPr="004B1F3D">
          <w:rPr>
            <w:rFonts w:eastAsiaTheme="majorEastAsia" w:cstheme="majorBidi"/>
            <w:noProof/>
            <w:sz w:val="16"/>
            <w:szCs w:val="16"/>
          </w:rPr>
          <w:t>37</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65746776"/>
      <w:docPartObj>
        <w:docPartGallery w:val="Page Numbers (Bottom of Page)"/>
        <w:docPartUnique/>
      </w:docPartObj>
    </w:sdtPr>
    <w:sdtContent>
      <w:p w14:paraId="0B296055" w14:textId="27E2C87B" w:rsidR="00971D65" w:rsidRPr="0019537E" w:rsidRDefault="00971D65" w:rsidP="003B61A0">
        <w:pPr>
          <w:pStyle w:val="Stopka"/>
          <w:tabs>
            <w:tab w:val="clear" w:pos="4536"/>
            <w:tab w:val="clear" w:pos="9072"/>
            <w:tab w:val="left" w:pos="1050"/>
          </w:tabs>
          <w:jc w:val="both"/>
          <w:rPr>
            <w:rFonts w:cs="Times New Roman"/>
            <w:sz w:val="20"/>
            <w:szCs w:val="20"/>
          </w:rPr>
        </w:pPr>
        <w:r>
          <w:rPr>
            <w:rFonts w:cs="Times New Roman"/>
            <w:sz w:val="20"/>
            <w:szCs w:val="20"/>
          </w:rPr>
          <w:t>EZP-271-37/PN/2020  Dostawa produktów leczniczych z importu docelowego do Apteki Szpitalnej - 5 zadań dla Uniwersyteckiego Szpitala Dziecięcego w Krakowie</w:t>
        </w:r>
      </w:p>
      <w:p w14:paraId="4D614DF5" w14:textId="77777777" w:rsidR="00971D65" w:rsidRPr="0019537E" w:rsidRDefault="00971D65"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B1F3D" w:rsidRPr="004B1F3D">
          <w:rPr>
            <w:rFonts w:eastAsiaTheme="majorEastAsia" w:cstheme="majorBidi"/>
            <w:noProof/>
            <w:sz w:val="16"/>
            <w:szCs w:val="16"/>
          </w:rPr>
          <w:t>42</w:t>
        </w:r>
        <w:r w:rsidRPr="0019537E">
          <w:rPr>
            <w:rFonts w:eastAsiaTheme="majorEastAsia" w:cstheme="majorBidi"/>
            <w:sz w:val="16"/>
            <w:szCs w:val="16"/>
          </w:rPr>
          <w:fldChar w:fldCharType="end"/>
        </w:r>
      </w:p>
    </w:sdtContent>
  </w:sdt>
  <w:p w14:paraId="28F888DF" w14:textId="77777777" w:rsidR="00971D65" w:rsidRDefault="00971D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971D65" w:rsidRDefault="00971D65" w:rsidP="009A7753">
      <w:pPr>
        <w:spacing w:after="0" w:line="240" w:lineRule="auto"/>
      </w:pPr>
      <w:r>
        <w:separator/>
      </w:r>
    </w:p>
  </w:footnote>
  <w:footnote w:type="continuationSeparator" w:id="0">
    <w:p w14:paraId="5037A1CF" w14:textId="77777777" w:rsidR="00971D65" w:rsidRDefault="00971D6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325B25"/>
    <w:multiLevelType w:val="multilevel"/>
    <w:tmpl w:val="ABC8910A"/>
    <w:lvl w:ilvl="0">
      <w:start w:val="4"/>
      <w:numFmt w:val="decimal"/>
      <w:lvlText w:val="%1"/>
      <w:lvlJc w:val="left"/>
      <w:pPr>
        <w:ind w:left="405" w:hanging="405"/>
      </w:pPr>
      <w:rPr>
        <w:rFonts w:eastAsia="Univers-PL" w:hint="default"/>
        <w:u w:val="none"/>
      </w:rPr>
    </w:lvl>
    <w:lvl w:ilvl="1">
      <w:start w:val="2"/>
      <w:numFmt w:val="decimal"/>
      <w:lvlText w:val="%1.%2"/>
      <w:lvlJc w:val="left"/>
      <w:pPr>
        <w:ind w:left="689" w:hanging="405"/>
      </w:pPr>
      <w:rPr>
        <w:rFonts w:eastAsia="Univers-PL" w:hint="default"/>
        <w:u w:val="none"/>
      </w:rPr>
    </w:lvl>
    <w:lvl w:ilvl="2">
      <w:start w:val="1"/>
      <w:numFmt w:val="decimal"/>
      <w:lvlText w:val="%1.%2.%3"/>
      <w:lvlJc w:val="left"/>
      <w:pPr>
        <w:ind w:left="720" w:hanging="720"/>
      </w:pPr>
      <w:rPr>
        <w:rFonts w:eastAsia="Univers-PL" w:hint="default"/>
        <w:u w:val="none"/>
      </w:rPr>
    </w:lvl>
    <w:lvl w:ilvl="3">
      <w:start w:val="1"/>
      <w:numFmt w:val="decimal"/>
      <w:lvlText w:val="%1.%2.%3.%4"/>
      <w:lvlJc w:val="left"/>
      <w:pPr>
        <w:ind w:left="1146" w:hanging="720"/>
      </w:pPr>
      <w:rPr>
        <w:rFonts w:eastAsia="Univers-PL" w:hint="default"/>
        <w:u w:val="none"/>
      </w:rPr>
    </w:lvl>
    <w:lvl w:ilvl="4">
      <w:start w:val="1"/>
      <w:numFmt w:val="decimal"/>
      <w:lvlText w:val="%1.%2.%3.%4.%5"/>
      <w:lvlJc w:val="left"/>
      <w:pPr>
        <w:ind w:left="1648" w:hanging="1080"/>
      </w:pPr>
      <w:rPr>
        <w:rFonts w:eastAsia="Univers-PL" w:hint="default"/>
        <w:u w:val="none"/>
      </w:rPr>
    </w:lvl>
    <w:lvl w:ilvl="5">
      <w:start w:val="1"/>
      <w:numFmt w:val="decimal"/>
      <w:lvlText w:val="%1.%2.%3.%4.%5.%6"/>
      <w:lvlJc w:val="left"/>
      <w:pPr>
        <w:ind w:left="1790" w:hanging="1080"/>
      </w:pPr>
      <w:rPr>
        <w:rFonts w:eastAsia="Univers-PL" w:hint="default"/>
        <w:u w:val="none"/>
      </w:rPr>
    </w:lvl>
    <w:lvl w:ilvl="6">
      <w:start w:val="1"/>
      <w:numFmt w:val="decimal"/>
      <w:lvlText w:val="%1.%2.%3.%4.%5.%6.%7"/>
      <w:lvlJc w:val="left"/>
      <w:pPr>
        <w:ind w:left="2292" w:hanging="1440"/>
      </w:pPr>
      <w:rPr>
        <w:rFonts w:eastAsia="Univers-PL" w:hint="default"/>
        <w:u w:val="none"/>
      </w:rPr>
    </w:lvl>
    <w:lvl w:ilvl="7">
      <w:start w:val="1"/>
      <w:numFmt w:val="decimal"/>
      <w:lvlText w:val="%1.%2.%3.%4.%5.%6.%7.%8"/>
      <w:lvlJc w:val="left"/>
      <w:pPr>
        <w:ind w:left="2434" w:hanging="1440"/>
      </w:pPr>
      <w:rPr>
        <w:rFonts w:eastAsia="Univers-PL" w:hint="default"/>
        <w:u w:val="none"/>
      </w:rPr>
    </w:lvl>
    <w:lvl w:ilvl="8">
      <w:start w:val="1"/>
      <w:numFmt w:val="decimal"/>
      <w:lvlText w:val="%1.%2.%3.%4.%5.%6.%7.%8.%9"/>
      <w:lvlJc w:val="left"/>
      <w:pPr>
        <w:ind w:left="2936" w:hanging="1800"/>
      </w:pPr>
      <w:rPr>
        <w:rFonts w:eastAsia="Univers-PL" w:hint="default"/>
        <w:u w:val="none"/>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0" w15:restartNumberingAfterBreak="0">
    <w:nsid w:val="156D255A"/>
    <w:multiLevelType w:val="hybridMultilevel"/>
    <w:tmpl w:val="3FAE6EF0"/>
    <w:lvl w:ilvl="0" w:tplc="B532C8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EA9007B"/>
    <w:multiLevelType w:val="multilevel"/>
    <w:tmpl w:val="3AF09BB4"/>
    <w:lvl w:ilvl="0">
      <w:start w:val="4"/>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59"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0"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C161FF"/>
    <w:multiLevelType w:val="multilevel"/>
    <w:tmpl w:val="5A9EB4A6"/>
    <w:lvl w:ilvl="0">
      <w:start w:val="4"/>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9"/>
  </w:num>
  <w:num w:numId="3">
    <w:abstractNumId w:val="93"/>
  </w:num>
  <w:num w:numId="4">
    <w:abstractNumId w:val="35"/>
  </w:num>
  <w:num w:numId="5">
    <w:abstractNumId w:val="49"/>
  </w:num>
  <w:num w:numId="6">
    <w:abstractNumId w:val="52"/>
  </w:num>
  <w:num w:numId="7">
    <w:abstractNumId w:val="47"/>
  </w:num>
  <w:num w:numId="8">
    <w:abstractNumId w:val="23"/>
  </w:num>
  <w:num w:numId="9">
    <w:abstractNumId w:val="75"/>
  </w:num>
  <w:num w:numId="10">
    <w:abstractNumId w:val="60"/>
  </w:num>
  <w:num w:numId="11">
    <w:abstractNumId w:val="72"/>
  </w:num>
  <w:num w:numId="12">
    <w:abstractNumId w:val="15"/>
  </w:num>
  <w:num w:numId="13">
    <w:abstractNumId w:val="24"/>
  </w:num>
  <w:num w:numId="14">
    <w:abstractNumId w:val="71"/>
  </w:num>
  <w:num w:numId="15">
    <w:abstractNumId w:val="26"/>
  </w:num>
  <w:num w:numId="16">
    <w:abstractNumId w:val="20"/>
  </w:num>
  <w:num w:numId="17">
    <w:abstractNumId w:val="85"/>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6"/>
  </w:num>
  <w:num w:numId="21">
    <w:abstractNumId w:val="77"/>
  </w:num>
  <w:num w:numId="22">
    <w:abstractNumId w:val="94"/>
  </w:num>
  <w:num w:numId="23">
    <w:abstractNumId w:val="3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num>
  <w:num w:numId="27">
    <w:abstractNumId w:val="0"/>
  </w:num>
  <w:num w:numId="28">
    <w:abstractNumId w:val="46"/>
  </w:num>
  <w:num w:numId="29">
    <w:abstractNumId w:val="22"/>
  </w:num>
  <w:num w:numId="30">
    <w:abstractNumId w:val="31"/>
  </w:num>
  <w:num w:numId="31">
    <w:abstractNumId w:val="37"/>
  </w:num>
  <w:num w:numId="32">
    <w:abstractNumId w:val="68"/>
  </w:num>
  <w:num w:numId="33">
    <w:abstractNumId w:val="62"/>
  </w:num>
  <w:num w:numId="34">
    <w:abstractNumId w:val="28"/>
  </w:num>
  <w:num w:numId="35">
    <w:abstractNumId w:val="1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startOverride w:val="1"/>
    </w:lvlOverride>
  </w:num>
  <w:num w:numId="38">
    <w:abstractNumId w:val="57"/>
    <w:lvlOverride w:ilvl="0">
      <w:startOverride w:val="1"/>
    </w:lvlOverride>
  </w:num>
  <w:num w:numId="39">
    <w:abstractNumId w:val="53"/>
  </w:num>
  <w:num w:numId="40">
    <w:abstractNumId w:val="69"/>
  </w:num>
  <w:num w:numId="41">
    <w:abstractNumId w:val="82"/>
  </w:num>
  <w:num w:numId="42">
    <w:abstractNumId w:val="78"/>
  </w:num>
  <w:num w:numId="43">
    <w:abstractNumId w:val="33"/>
  </w:num>
  <w:num w:numId="44">
    <w:abstractNumId w:val="13"/>
  </w:num>
  <w:num w:numId="45">
    <w:abstractNumId w:val="12"/>
  </w:num>
  <w:num w:numId="46">
    <w:abstractNumId w:val="93"/>
    <w:lvlOverride w:ilvl="0">
      <w:startOverride w:val="1"/>
    </w:lvlOverride>
  </w:num>
  <w:num w:numId="47">
    <w:abstractNumId w:val="87"/>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 w:numId="53">
    <w:abstractNumId w:val="29"/>
  </w:num>
  <w:num w:numId="54">
    <w:abstractNumId w:val="14"/>
  </w:num>
  <w:num w:numId="55">
    <w:abstractNumId w:val="40"/>
  </w:num>
  <w:num w:numId="56">
    <w:abstractNumId w:val="65"/>
  </w:num>
  <w:num w:numId="57">
    <w:abstractNumId w:val="38"/>
  </w:num>
  <w:num w:numId="58">
    <w:abstractNumId w:val="44"/>
  </w:num>
  <w:num w:numId="59">
    <w:abstractNumId w:val="51"/>
  </w:num>
  <w:num w:numId="60">
    <w:abstractNumId w:val="86"/>
  </w:num>
  <w:num w:numId="61">
    <w:abstractNumId w:val="88"/>
  </w:num>
  <w:num w:numId="62">
    <w:abstractNumId w:val="67"/>
  </w:num>
  <w:num w:numId="63">
    <w:abstractNumId w:val="25"/>
  </w:num>
  <w:num w:numId="64">
    <w:abstractNumId w:val="66"/>
  </w:num>
  <w:num w:numId="65">
    <w:abstractNumId w:val="64"/>
  </w:num>
  <w:num w:numId="66">
    <w:abstractNumId w:val="81"/>
  </w:num>
  <w:num w:numId="67">
    <w:abstractNumId w:val="70"/>
  </w:num>
  <w:num w:numId="68">
    <w:abstractNumId w:val="80"/>
  </w:num>
  <w:num w:numId="69">
    <w:abstractNumId w:val="84"/>
  </w:num>
  <w:num w:numId="70">
    <w:abstractNumId w:val="17"/>
  </w:num>
  <w:num w:numId="71">
    <w:abstractNumId w:val="42"/>
  </w:num>
  <w:num w:numId="72">
    <w:abstractNumId w:val="50"/>
  </w:num>
  <w:num w:numId="73">
    <w:abstractNumId w:val="83"/>
  </w:num>
  <w:num w:numId="74">
    <w:abstractNumId w:val="45"/>
  </w:num>
  <w:num w:numId="75">
    <w:abstractNumId w:val="43"/>
  </w:num>
  <w:num w:numId="76">
    <w:abstractNumId w:val="90"/>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num>
  <w:num w:numId="79">
    <w:abstractNumId w:val="48"/>
  </w:num>
  <w:num w:numId="80">
    <w:abstractNumId w:val="61"/>
  </w:num>
  <w:num w:numId="81">
    <w:abstractNumId w:val="59"/>
  </w:num>
  <w:num w:numId="82">
    <w:abstractNumId w:val="30"/>
  </w:num>
  <w:num w:numId="83">
    <w:abstractNumId w:val="16"/>
  </w:num>
  <w:num w:numId="84">
    <w:abstractNumId w:val="74"/>
  </w:num>
  <w:num w:numId="85">
    <w:abstractNumId w:val="3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36"/>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35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5EDE"/>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192"/>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2CA"/>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4CAA"/>
    <w:rsid w:val="004A59FF"/>
    <w:rsid w:val="004A5E9E"/>
    <w:rsid w:val="004A5F6F"/>
    <w:rsid w:val="004A78C6"/>
    <w:rsid w:val="004A7A03"/>
    <w:rsid w:val="004A7CCA"/>
    <w:rsid w:val="004A7E6F"/>
    <w:rsid w:val="004B0FED"/>
    <w:rsid w:val="004B14C0"/>
    <w:rsid w:val="004B162B"/>
    <w:rsid w:val="004B17AE"/>
    <w:rsid w:val="004B1C30"/>
    <w:rsid w:val="004B1F3D"/>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6DB"/>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8D4"/>
    <w:rsid w:val="00657A50"/>
    <w:rsid w:val="00657BBC"/>
    <w:rsid w:val="00657BBE"/>
    <w:rsid w:val="00657C6C"/>
    <w:rsid w:val="00660441"/>
    <w:rsid w:val="00660919"/>
    <w:rsid w:val="0066224A"/>
    <w:rsid w:val="006627A6"/>
    <w:rsid w:val="006627E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7C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375"/>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1BCA"/>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4CDD"/>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A22"/>
    <w:rsid w:val="008C2D3C"/>
    <w:rsid w:val="008C3407"/>
    <w:rsid w:val="008C39DB"/>
    <w:rsid w:val="008C43D1"/>
    <w:rsid w:val="008C5A51"/>
    <w:rsid w:val="008C5B1E"/>
    <w:rsid w:val="008C6220"/>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292"/>
    <w:rsid w:val="00936855"/>
    <w:rsid w:val="00936C21"/>
    <w:rsid w:val="00936F71"/>
    <w:rsid w:val="00937019"/>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1D65"/>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4FAA"/>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2EA"/>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111"/>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6710"/>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94C"/>
    <w:rsid w:val="00AF0A91"/>
    <w:rsid w:val="00AF0E69"/>
    <w:rsid w:val="00AF118F"/>
    <w:rsid w:val="00AF1B57"/>
    <w:rsid w:val="00AF1C3A"/>
    <w:rsid w:val="00AF1FBF"/>
    <w:rsid w:val="00AF279C"/>
    <w:rsid w:val="00AF2822"/>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175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65A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6EB6"/>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55E2"/>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6FD"/>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2464"/>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08"/>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39A4"/>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48"/>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919"/>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859E-ACBF-4B8D-9286-3E8EC5B2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7443</TotalTime>
  <Pages>42</Pages>
  <Words>15852</Words>
  <Characters>95113</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328</cp:revision>
  <cp:lastPrinted>2020-05-13T13:09:00Z</cp:lastPrinted>
  <dcterms:created xsi:type="dcterms:W3CDTF">2019-03-28T13:44:00Z</dcterms:created>
  <dcterms:modified xsi:type="dcterms:W3CDTF">2020-05-13T13:13:00Z</dcterms:modified>
</cp:coreProperties>
</file>