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20BD3D16"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 xml:space="preserve">DOSTAWĘ WYROBÓW MEDYCZNYCH - 2 ZADANIA DLA UNIWERSYTECKIEGO SZPITALA DZIECIĘCEGO W KRAKOWIE: PASKI DO DRUKARKI SIECIOWEJ HC-100 </w:t>
      </w:r>
    </w:p>
    <w:p w14:paraId="16DD3EB9"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ORAZ PAPIER I ŻELE DO EKG, EEG</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Pr="00325970">
        <w:rPr>
          <w:rFonts w:ascii="Cambria" w:eastAsia="Times New Roman" w:hAnsi="Cambria" w:cs="Arial"/>
          <w:b/>
          <w:bCs/>
          <w:sz w:val="20"/>
          <w:szCs w:val="20"/>
          <w:lang w:eastAsia="pl-PL"/>
        </w:rPr>
        <w:t>EZP-271-2-26/PN/2020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Pr="00325970">
        <w:rPr>
          <w:rFonts w:ascii="Cambria" w:eastAsia="Times New Roman" w:hAnsi="Cambria" w:cs="Arial"/>
          <w:sz w:val="20"/>
          <w:szCs w:val="20"/>
          <w:lang w:bidi="en-US"/>
        </w:rPr>
        <w:t xml:space="preserve">. Dz.U. 2019 r., poz.1843 z </w:t>
      </w:r>
      <w:proofErr w:type="spellStart"/>
      <w:r w:rsidRPr="00325970">
        <w:rPr>
          <w:rFonts w:ascii="Cambria" w:eastAsia="Times New Roman" w:hAnsi="Cambria" w:cs="Arial"/>
          <w:sz w:val="20"/>
          <w:szCs w:val="20"/>
          <w:lang w:bidi="en-US"/>
        </w:rPr>
        <w:t>późn</w:t>
      </w:r>
      <w:proofErr w:type="spellEnd"/>
      <w:r w:rsidRPr="00325970">
        <w:rPr>
          <w:rFonts w:ascii="Cambria" w:eastAsia="Times New Roman" w:hAnsi="Cambria" w:cs="Arial"/>
          <w:sz w:val="20"/>
          <w:szCs w:val="20"/>
          <w:lang w:bidi="en-US"/>
        </w:rPr>
        <w:t xml:space="preserve">. zm.)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532BC16D"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Zamówień Publicznych nr 525088-N-2020  z dnia 27.03.</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1DD2AE64"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3/2 dla Zadania 2</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3FEC">
      <w:pPr>
        <w:numPr>
          <w:ilvl w:val="0"/>
          <w:numId w:val="49"/>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Platforma  e- Zamawiający:</w:t>
      </w:r>
      <w:r w:rsidRPr="00325970">
        <w:rPr>
          <w:rFonts w:ascii="Cambria" w:hAnsi="Cambria" w:cs="Arial"/>
          <w:sz w:val="20"/>
          <w:szCs w:val="20"/>
        </w:rPr>
        <w:t xml:space="preserve"> </w:t>
      </w:r>
      <w:hyperlink r:id="rId10" w:history="1">
        <w:r w:rsidRPr="00325970">
          <w:rPr>
            <w:rFonts w:ascii="Cambria" w:hAnsi="Cambria" w:cs="Arial"/>
            <w:b/>
            <w:color w:val="0563C1" w:themeColor="hyperlink"/>
            <w:sz w:val="20"/>
            <w:szCs w:val="20"/>
            <w:u w:val="single"/>
          </w:rPr>
          <w:t>https://usdk.ezamawiajacy.pl/servlet/HomeServlet</w:t>
        </w:r>
      </w:hyperlink>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1"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2"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3FEC">
      <w:pPr>
        <w:widowControl w:val="0"/>
        <w:numPr>
          <w:ilvl w:val="0"/>
          <w:numId w:val="48"/>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4C1FE1A1" w:rsidR="00325970" w:rsidRPr="00325970" w:rsidRDefault="00325970" w:rsidP="00325970">
      <w:pPr>
        <w:widowControl w:val="0"/>
        <w:adjustRightInd w:val="0"/>
        <w:spacing w:after="0" w:line="240" w:lineRule="auto"/>
        <w:ind w:left="360"/>
        <w:jc w:val="both"/>
        <w:textAlignment w:val="baseline"/>
        <w:rPr>
          <w:rFonts w:ascii="Cambria" w:hAnsi="Cambria" w:cs="Arial"/>
          <w:b/>
          <w:sz w:val="20"/>
          <w:szCs w:val="20"/>
        </w:rPr>
      </w:pPr>
      <w:r w:rsidRPr="00325970">
        <w:rPr>
          <w:rFonts w:ascii="Cambria" w:hAnsi="Cambria" w:cs="Arial"/>
          <w:b/>
          <w:sz w:val="20"/>
          <w:szCs w:val="20"/>
        </w:rPr>
        <w:t xml:space="preserve">Dostawa wyrobów medycznych - 2 zadania dla Uniwersyteckiego Szpitala Dziecięcego </w:t>
      </w:r>
      <w:r w:rsidR="003B61A0">
        <w:rPr>
          <w:rFonts w:ascii="Cambria" w:hAnsi="Cambria" w:cs="Arial"/>
          <w:b/>
          <w:sz w:val="20"/>
          <w:szCs w:val="20"/>
        </w:rPr>
        <w:br/>
      </w:r>
      <w:r w:rsidRPr="00325970">
        <w:rPr>
          <w:rFonts w:ascii="Cambria" w:hAnsi="Cambria" w:cs="Arial"/>
          <w:b/>
          <w:sz w:val="20"/>
          <w:szCs w:val="20"/>
        </w:rPr>
        <w:t>w Krakowie: paski do drukarki sieciowej HC-100 oraz papier i żele do EKG, EEG.</w:t>
      </w:r>
    </w:p>
    <w:p w14:paraId="27B3FB86" w14:textId="77777777"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ZADANIE 1 - paski do drukarki sieciowej HC-100</w:t>
      </w:r>
    </w:p>
    <w:p w14:paraId="3EC51BCC" w14:textId="63BA4FF4"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ZADANIE 2 - papier i żele do EKG, EEG.</w:t>
      </w:r>
    </w:p>
    <w:p w14:paraId="2AC82BF7"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0CE91CC"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3/1 – Formularz Cenowy – zadanie 1</w:t>
      </w:r>
    </w:p>
    <w:p w14:paraId="0FBBF24A"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3/2 – Formularz Cenowy – zadanie 2</w:t>
      </w:r>
    </w:p>
    <w:p w14:paraId="384AB6AF" w14:textId="77777777"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Pr="00325970">
        <w:rPr>
          <w:rFonts w:ascii="Cambria" w:hAnsi="Cambria" w:cs="Arial"/>
          <w:b/>
          <w:color w:val="000000"/>
          <w:sz w:val="20"/>
          <w:szCs w:val="20"/>
          <w:shd w:val="clear" w:color="auto" w:fill="FFFFFF"/>
        </w:rPr>
        <w:t>33140000-3 materiały medyczne</w:t>
      </w:r>
      <w:r w:rsidRPr="00325970">
        <w:rPr>
          <w:rFonts w:ascii="Cambria" w:hAnsi="Cambria" w:cs="Arial"/>
          <w:sz w:val="20"/>
          <w:szCs w:val="20"/>
        </w:rPr>
        <w:t xml:space="preserve"> </w:t>
      </w:r>
    </w:p>
    <w:p w14:paraId="254F2697" w14:textId="77777777"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 składanie ofert częściowych.</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PASKI DO DRUKARKI SIECIOWEJ HC-100</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1E0A969B" w:rsidR="00325970" w:rsidRPr="00325970" w:rsidRDefault="004640C8" w:rsidP="00325970">
            <w:pPr>
              <w:jc w:val="both"/>
              <w:rPr>
                <w:rFonts w:ascii="Cambria" w:hAnsi="Cambria" w:cs="Arial"/>
                <w:sz w:val="20"/>
                <w:szCs w:val="20"/>
              </w:rPr>
            </w:pPr>
            <w:r>
              <w:rPr>
                <w:rFonts w:ascii="Cambria" w:hAnsi="Cambria" w:cs="Arial"/>
                <w:sz w:val="20"/>
                <w:szCs w:val="20"/>
              </w:rPr>
              <w:t>PAPIER</w:t>
            </w:r>
            <w:r w:rsidR="00325970" w:rsidRPr="00325970">
              <w:rPr>
                <w:rFonts w:ascii="Cambria" w:hAnsi="Cambria" w:cs="Arial"/>
                <w:sz w:val="20"/>
                <w:szCs w:val="20"/>
              </w:rPr>
              <w:t xml:space="preserve"> I ŻELE DO EKG, EEG</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0F3FEC">
      <w:pPr>
        <w:numPr>
          <w:ilvl w:val="0"/>
          <w:numId w:val="48"/>
        </w:numPr>
        <w:spacing w:after="0" w:line="240" w:lineRule="auto"/>
        <w:jc w:val="both"/>
        <w:rPr>
          <w:rFonts w:ascii="Cambria" w:hAnsi="Cambria" w:cs="Arial"/>
        </w:rPr>
      </w:pPr>
      <w:r w:rsidRPr="00325970">
        <w:rPr>
          <w:rFonts w:ascii="Cambria" w:hAnsi="Cambria" w:cs="Arial"/>
        </w:rPr>
        <w:t>Zamawiający nie dopuszcza składania ofert wariantowych.</w:t>
      </w:r>
    </w:p>
    <w:p w14:paraId="42D1AD61" w14:textId="7E1FB3E1"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Pr="00325970">
        <w:rPr>
          <w:rFonts w:ascii="Cambria" w:hAnsi="Cambria" w:cs="Arial"/>
          <w:b/>
          <w:sz w:val="20"/>
          <w:szCs w:val="20"/>
        </w:rPr>
        <w:t>24 miesięcy.</w:t>
      </w:r>
    </w:p>
    <w:p w14:paraId="5AE7871C"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77777777" w:rsidR="00325970" w:rsidRPr="00325970" w:rsidRDefault="00325970" w:rsidP="000F3FEC">
      <w:pPr>
        <w:numPr>
          <w:ilvl w:val="1"/>
          <w:numId w:val="82"/>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4F54DC6B" w:rsidR="00325970" w:rsidRPr="008A6D2C" w:rsidRDefault="00325970" w:rsidP="000F3FEC">
      <w:pPr>
        <w:numPr>
          <w:ilvl w:val="1"/>
          <w:numId w:val="82"/>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Pr>
          <w:rFonts w:ascii="Cambria" w:hAnsi="Cambria" w:cs="Arial"/>
          <w:sz w:val="20"/>
          <w:szCs w:val="20"/>
        </w:rPr>
        <w:t>ych (</w:t>
      </w:r>
      <w:proofErr w:type="spellStart"/>
      <w:r w:rsidR="008A6D2C">
        <w:rPr>
          <w:rFonts w:ascii="Cambria" w:hAnsi="Cambria" w:cs="Arial"/>
          <w:sz w:val="20"/>
          <w:szCs w:val="20"/>
        </w:rPr>
        <w:t>t.j</w:t>
      </w:r>
      <w:proofErr w:type="spellEnd"/>
      <w:r w:rsidR="008A6D2C">
        <w:rPr>
          <w:rFonts w:ascii="Cambria" w:hAnsi="Cambria" w:cs="Arial"/>
          <w:sz w:val="20"/>
          <w:szCs w:val="20"/>
        </w:rPr>
        <w:t xml:space="preserve">. Dz.U. 2020, poz. 186) </w:t>
      </w:r>
      <w:r w:rsidR="008A6D2C" w:rsidRPr="008A6D2C">
        <w:rPr>
          <w:rFonts w:ascii="Cambria" w:hAnsi="Cambria" w:cs="Arial"/>
          <w:sz w:val="20"/>
          <w:szCs w:val="20"/>
          <w:u w:val="single"/>
        </w:rPr>
        <w:t>- dotyczy każdego z ZADAŃ.</w:t>
      </w:r>
      <w:r w:rsidRPr="008A6D2C">
        <w:rPr>
          <w:rFonts w:ascii="Cambria" w:hAnsi="Cambria" w:cs="Arial"/>
          <w:sz w:val="20"/>
          <w:szCs w:val="20"/>
          <w:u w:val="single"/>
        </w:rPr>
        <w:t xml:space="preserve"> </w:t>
      </w:r>
    </w:p>
    <w:p w14:paraId="3CFED4D9" w14:textId="1E95134E" w:rsidR="00325970" w:rsidRPr="00325970" w:rsidRDefault="00325970" w:rsidP="000F3FEC">
      <w:pPr>
        <w:numPr>
          <w:ilvl w:val="1"/>
          <w:numId w:val="82"/>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3"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0F3FEC">
      <w:pPr>
        <w:numPr>
          <w:ilvl w:val="0"/>
          <w:numId w:val="72"/>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0F3FEC">
      <w:pPr>
        <w:numPr>
          <w:ilvl w:val="0"/>
          <w:numId w:val="72"/>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555C3B66" w14:textId="77777777" w:rsidR="00325970" w:rsidRPr="00325970" w:rsidRDefault="00325970" w:rsidP="000F3FEC">
      <w:pPr>
        <w:numPr>
          <w:ilvl w:val="3"/>
          <w:numId w:val="76"/>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 xml:space="preserve">Kalkulacje Cenowe – Opis Przedmiotu zamówienia oferty - załączniki od nr 3/1 do 3/2 </w:t>
      </w:r>
      <w:r w:rsidRPr="00325970">
        <w:rPr>
          <w:rFonts w:ascii="Cambria" w:hAnsi="Cambria" w:cs="Arial"/>
          <w:sz w:val="20"/>
          <w:szCs w:val="20"/>
        </w:rPr>
        <w:t>do SIWZ,</w:t>
      </w:r>
    </w:p>
    <w:p w14:paraId="2FB8CA51" w14:textId="77777777" w:rsidR="009853A5" w:rsidRPr="009853A5" w:rsidRDefault="009853A5" w:rsidP="000F3FEC">
      <w:pPr>
        <w:numPr>
          <w:ilvl w:val="3"/>
          <w:numId w:val="76"/>
        </w:numPr>
        <w:ind w:left="567" w:hanging="283"/>
        <w:contextualSpacing/>
        <w:jc w:val="both"/>
        <w:rPr>
          <w:rFonts w:ascii="Cambria" w:hAnsi="Cambria" w:cs="Arial"/>
          <w:b/>
          <w:sz w:val="20"/>
          <w:szCs w:val="20"/>
        </w:rPr>
      </w:pPr>
      <w:r>
        <w:rPr>
          <w:rFonts w:ascii="Cambria" w:hAnsi="Cambria" w:cs="Arial"/>
          <w:sz w:val="20"/>
          <w:szCs w:val="20"/>
        </w:rPr>
        <w:t>Na podstawie art. 25 ust. 1 pkt 2 ustawy PZP w zw. z § 13 ust. 1 pkt 1 Rozporządzenia Ministra Rozwoju z dnia 26 lipca 2016 r. w sprawie rodzajów dokumentów, jakich może żądać zamawiający od wykonawcy w postepowaniu o udzielenie zamówienia,</w:t>
      </w:r>
      <w:r w:rsidR="00325970" w:rsidRPr="00325970">
        <w:rPr>
          <w:rFonts w:ascii="Cambria" w:hAnsi="Cambria" w:cs="Arial"/>
          <w:sz w:val="20"/>
          <w:szCs w:val="20"/>
        </w:rPr>
        <w:t xml:space="preserve"> Zamawiający wymaga złożenia w ramach oferty </w:t>
      </w:r>
      <w:r w:rsidR="00325970" w:rsidRPr="00325970">
        <w:rPr>
          <w:rFonts w:ascii="Cambria" w:hAnsi="Cambria" w:cs="Arial"/>
          <w:b/>
          <w:sz w:val="20"/>
          <w:szCs w:val="20"/>
        </w:rPr>
        <w:t>próbek</w:t>
      </w:r>
      <w:r w:rsidR="00325970" w:rsidRPr="00325970">
        <w:rPr>
          <w:rFonts w:ascii="Cambria" w:hAnsi="Cambria" w:cs="Arial"/>
          <w:sz w:val="20"/>
          <w:szCs w:val="20"/>
        </w:rPr>
        <w:t>. Próbki oferowanych wyrobów muszą zostać złożone w trwale zamkniętym opakowaniu wraz z ofertą lub osobnym opakowaniu na którym należy umieścić opis:</w:t>
      </w:r>
    </w:p>
    <w:p w14:paraId="4E5FA4DA" w14:textId="5F3646C3" w:rsidR="00325970" w:rsidRPr="00325970" w:rsidRDefault="00325970" w:rsidP="009853A5">
      <w:pPr>
        <w:ind w:left="567"/>
        <w:contextualSpacing/>
        <w:jc w:val="both"/>
        <w:rPr>
          <w:rFonts w:ascii="Cambria" w:hAnsi="Cambria" w:cs="Arial"/>
          <w:b/>
          <w:sz w:val="20"/>
          <w:szCs w:val="20"/>
        </w:rPr>
      </w:pPr>
      <w:r w:rsidRPr="00325970">
        <w:rPr>
          <w:rFonts w:ascii="Cambria" w:hAnsi="Cambria" w:cs="Arial"/>
          <w:sz w:val="20"/>
          <w:szCs w:val="20"/>
        </w:rPr>
        <w:t xml:space="preserve">  </w:t>
      </w:r>
    </w:p>
    <w:p w14:paraId="46440F25"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Uniwersytecki Szpital Dziecięcy w Krakowie</w:t>
      </w:r>
    </w:p>
    <w:p w14:paraId="3C05D103"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ul. Wielicka 265, 30-663 Kraków</w:t>
      </w:r>
    </w:p>
    <w:p w14:paraId="4630405F" w14:textId="0D7F0F6D"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 xml:space="preserve">Próbki do przetargu prowadzonego w trybie przetargu nieograniczonego na dostawę wyrobów medycznych - 2 zadania dla Uniwersyteckiego Szpitala Dziecięcego </w:t>
      </w:r>
      <w:r w:rsidRPr="00325970">
        <w:rPr>
          <w:rFonts w:ascii="Cambria" w:hAnsi="Cambria" w:cs="Arial"/>
          <w:b/>
          <w:sz w:val="20"/>
          <w:szCs w:val="20"/>
        </w:rPr>
        <w:br/>
        <w:t xml:space="preserve">w Krakowie: </w:t>
      </w:r>
      <w:r w:rsidR="0065424B">
        <w:rPr>
          <w:rFonts w:ascii="Cambria" w:hAnsi="Cambria" w:cs="Arial"/>
          <w:b/>
          <w:sz w:val="20"/>
          <w:szCs w:val="20"/>
        </w:rPr>
        <w:t xml:space="preserve">ZADANIE 1 - </w:t>
      </w:r>
      <w:r w:rsidRPr="00325970">
        <w:rPr>
          <w:rFonts w:ascii="Cambria" w:hAnsi="Cambria" w:cs="Arial"/>
          <w:b/>
          <w:sz w:val="20"/>
          <w:szCs w:val="20"/>
        </w:rPr>
        <w:t>pask</w:t>
      </w:r>
      <w:r w:rsidR="0065424B">
        <w:rPr>
          <w:rFonts w:ascii="Cambria" w:hAnsi="Cambria" w:cs="Arial"/>
          <w:b/>
          <w:sz w:val="20"/>
          <w:szCs w:val="20"/>
        </w:rPr>
        <w:t>i do drukarki sieciowej HC-100</w:t>
      </w:r>
    </w:p>
    <w:p w14:paraId="44226603" w14:textId="77777777" w:rsidR="00325970" w:rsidRPr="00325970" w:rsidRDefault="00325970" w:rsidP="00325970">
      <w:pPr>
        <w:spacing w:after="0"/>
        <w:contextualSpacing/>
        <w:jc w:val="center"/>
        <w:rPr>
          <w:rFonts w:ascii="Cambria" w:hAnsi="Cambria" w:cs="Arial"/>
          <w:b/>
          <w:sz w:val="20"/>
          <w:szCs w:val="20"/>
        </w:rPr>
      </w:pPr>
      <w:r w:rsidRPr="00325970">
        <w:rPr>
          <w:rFonts w:ascii="Cambria" w:hAnsi="Cambria" w:cs="Arial"/>
          <w:b/>
          <w:sz w:val="20"/>
          <w:szCs w:val="20"/>
        </w:rPr>
        <w:t>nr postępowania EZP-271-2-26/PN/2020</w:t>
      </w:r>
    </w:p>
    <w:p w14:paraId="76B05156" w14:textId="5F5CAD51" w:rsidR="00325970" w:rsidRPr="00325970" w:rsidRDefault="00325970" w:rsidP="00325970">
      <w:pPr>
        <w:spacing w:after="0"/>
        <w:contextualSpacing/>
        <w:jc w:val="center"/>
        <w:rPr>
          <w:rFonts w:ascii="Cambria" w:hAnsi="Cambria" w:cs="Arial"/>
          <w:b/>
          <w:sz w:val="20"/>
          <w:szCs w:val="20"/>
        </w:rPr>
      </w:pPr>
      <w:r w:rsidRPr="00325970">
        <w:rPr>
          <w:rFonts w:ascii="Cambria" w:hAnsi="Cambria" w:cs="Arial"/>
          <w:b/>
          <w:sz w:val="20"/>
          <w:szCs w:val="20"/>
        </w:rPr>
        <w:t xml:space="preserve">NIE OTWIERAĆ PRZED: </w:t>
      </w:r>
      <w:r w:rsidR="0065424B">
        <w:rPr>
          <w:rFonts w:ascii="Cambria" w:hAnsi="Cambria" w:cs="Arial"/>
          <w:b/>
          <w:sz w:val="20"/>
          <w:szCs w:val="20"/>
        </w:rPr>
        <w:t>08</w:t>
      </w:r>
      <w:r w:rsidRPr="00D42F5E">
        <w:rPr>
          <w:rFonts w:ascii="Cambria" w:hAnsi="Cambria" w:cs="Arial"/>
          <w:b/>
          <w:sz w:val="20"/>
          <w:szCs w:val="20"/>
        </w:rPr>
        <w:t>.04.2020 r.  GODZ. 11:15</w:t>
      </w:r>
    </w:p>
    <w:p w14:paraId="652D3EAF" w14:textId="77777777" w:rsidR="00325970" w:rsidRPr="00325970" w:rsidRDefault="00325970" w:rsidP="00325970">
      <w:pPr>
        <w:spacing w:after="0"/>
        <w:contextualSpacing/>
        <w:jc w:val="center"/>
        <w:rPr>
          <w:rFonts w:ascii="Cambria" w:hAnsi="Cambria" w:cs="Arial"/>
          <w:b/>
          <w:sz w:val="20"/>
          <w:szCs w:val="20"/>
          <w:u w:val="single"/>
        </w:rPr>
      </w:pPr>
    </w:p>
    <w:p w14:paraId="13CAB5E4"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PRÓBKI</w:t>
      </w:r>
    </w:p>
    <w:p w14:paraId="62B09809"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 xml:space="preserve">Zamawiający wymaga w ramach oferty dostarczenia próbek dla Zadania 1 – kaseta min. 20 pasków  z każdej pozycji.  </w:t>
      </w:r>
    </w:p>
    <w:p w14:paraId="2BC5718E" w14:textId="77777777" w:rsidR="00325970" w:rsidRPr="00325970" w:rsidRDefault="00325970" w:rsidP="00325970">
      <w:pPr>
        <w:tabs>
          <w:tab w:val="left" w:pos="426"/>
        </w:tabs>
        <w:spacing w:after="0" w:line="240" w:lineRule="auto"/>
        <w:ind w:left="567"/>
        <w:jc w:val="both"/>
        <w:rPr>
          <w:rFonts w:ascii="Cambria" w:hAnsi="Cambria" w:cs="Arial"/>
          <w:color w:val="000000"/>
          <w:sz w:val="20"/>
          <w:szCs w:val="20"/>
        </w:rPr>
      </w:pPr>
      <w:r w:rsidRPr="00325970">
        <w:rPr>
          <w:rFonts w:ascii="Cambria" w:hAnsi="Cambria"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50A217B9"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Spis próbek z podaniem producenta i numerem katalogowym.</w:t>
      </w:r>
    </w:p>
    <w:p w14:paraId="7574E474"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Każda próbka powinna być oznaczona numerem zadania i pozycji, której dotyczy.</w:t>
      </w:r>
    </w:p>
    <w:p w14:paraId="206D2496"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Próbki powinny być zapakowane w jednostkowe opakowania handlowe.</w:t>
      </w:r>
    </w:p>
    <w:p w14:paraId="16215E72" w14:textId="77777777" w:rsidR="00325970" w:rsidRPr="00325970" w:rsidRDefault="00325970" w:rsidP="000F3FEC">
      <w:pPr>
        <w:widowControl w:val="0"/>
        <w:numPr>
          <w:ilvl w:val="2"/>
          <w:numId w:val="83"/>
        </w:numPr>
        <w:tabs>
          <w:tab w:val="left" w:pos="426"/>
          <w:tab w:val="num" w:pos="2613"/>
        </w:tabs>
        <w:suppressAutoHyphens/>
        <w:spacing w:after="0" w:line="240" w:lineRule="auto"/>
        <w:ind w:left="993"/>
        <w:jc w:val="both"/>
        <w:rPr>
          <w:rFonts w:ascii="Cambria" w:eastAsia="Times New Roman" w:hAnsi="Cambria" w:cs="Arial"/>
          <w:color w:val="000000"/>
          <w:sz w:val="20"/>
          <w:szCs w:val="20"/>
          <w:lang w:eastAsia="pl-PL"/>
        </w:rPr>
      </w:pPr>
      <w:r w:rsidRPr="00325970">
        <w:rPr>
          <w:rFonts w:ascii="Cambria" w:eastAsia="Times New Roman" w:hAnsi="Cambria" w:cs="Arial"/>
          <w:color w:val="000000"/>
          <w:sz w:val="20"/>
          <w:szCs w:val="20"/>
          <w:lang w:eastAsia="pl-PL"/>
        </w:rPr>
        <w:t>Próbki oferowanych wyrobów powinny być umieszczone w zamkniętym opakowaniu zbiorczym (kartonie, torebce foliowej, kopercie itp.), oznakowanym nazwą wykonawcy.</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3FEC">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0C261D90"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w zamkniętej kopercie do dnia 08</w:t>
      </w:r>
      <w:r w:rsidRPr="00325970">
        <w:rPr>
          <w:rFonts w:ascii="Cambria" w:hAnsi="Cambria" w:cs="Arial"/>
          <w:b/>
          <w:sz w:val="20"/>
          <w:szCs w:val="20"/>
        </w:rPr>
        <w:t>.04.2020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16D09C94"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Dostawa wyrobów medycznych - 2 zadania  dla Uniwersyteckiego Szpitala Dziecięcego w Krakowie: paski do drukarki sieciowej HC-100 oraz papier i żele do EKG, EEG</w:t>
      </w:r>
      <w:r w:rsidRPr="00325970">
        <w:rPr>
          <w:rFonts w:ascii="Cambria" w:hAnsi="Cambria" w:cs="Arial"/>
          <w:b/>
          <w:sz w:val="20"/>
          <w:szCs w:val="20"/>
        </w:rPr>
        <w:br/>
        <w:t>ZADANIE ………</w:t>
      </w:r>
    </w:p>
    <w:p w14:paraId="3AB43532"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Pr="00325970">
        <w:rPr>
          <w:rFonts w:ascii="Cambria" w:hAnsi="Cambria" w:cs="Arial"/>
          <w:b/>
          <w:sz w:val="20"/>
          <w:szCs w:val="20"/>
        </w:rPr>
        <w:t>EZP-271-2-26/PN/2020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77B65751"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łożonych ofert nastąpi w dniu 08</w:t>
      </w:r>
      <w:r w:rsidRPr="00325970">
        <w:rPr>
          <w:rFonts w:ascii="Cambria" w:hAnsi="Cambria" w:cs="Arial"/>
          <w:b/>
          <w:sz w:val="20"/>
          <w:szCs w:val="20"/>
        </w:rPr>
        <w:t>.04.2020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CENOWA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3FEC">
      <w:pPr>
        <w:numPr>
          <w:ilvl w:val="0"/>
          <w:numId w:val="50"/>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następujące kryteria i ich znaczenie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0782D953" w:rsidR="00325970" w:rsidRPr="00325970" w:rsidRDefault="00325970" w:rsidP="00325970">
      <w:pPr>
        <w:ind w:left="284"/>
        <w:contextualSpacing/>
        <w:jc w:val="both"/>
        <w:rPr>
          <w:rFonts w:ascii="Cambria" w:hAnsi="Cambria" w:cs="Arial"/>
          <w:sz w:val="20"/>
          <w:szCs w:val="20"/>
        </w:rPr>
      </w:pPr>
      <w:r w:rsidRPr="00325970">
        <w:rPr>
          <w:rFonts w:ascii="Cambria" w:hAnsi="Cambria" w:cs="Arial"/>
          <w:sz w:val="20"/>
          <w:szCs w:val="20"/>
        </w:rPr>
        <w:t xml:space="preserve">ZADANIE 1 </w:t>
      </w:r>
      <w:r w:rsidR="003B61A0">
        <w:rPr>
          <w:rFonts w:ascii="Cambria" w:hAnsi="Cambria" w:cs="Arial"/>
          <w:sz w:val="20"/>
          <w:szCs w:val="20"/>
        </w:rPr>
        <w:t>- PASKI DO DRUKARKI SIECIOWEJ HC-100</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325970">
        <w:tc>
          <w:tcPr>
            <w:tcW w:w="555"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7C5E1260" w14:textId="77777777" w:rsidTr="00325970">
        <w:tc>
          <w:tcPr>
            <w:tcW w:w="555" w:type="dxa"/>
            <w:shd w:val="clear" w:color="auto" w:fill="auto"/>
            <w:tcMar>
              <w:left w:w="108" w:type="dxa"/>
            </w:tcMar>
          </w:tcPr>
          <w:p w14:paraId="27C0520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1816CD21" w14:textId="77777777" w:rsidR="00325970" w:rsidRPr="00325970" w:rsidRDefault="00325970" w:rsidP="00325970">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t>Jakość (J)</w:t>
            </w:r>
          </w:p>
        </w:tc>
        <w:tc>
          <w:tcPr>
            <w:tcW w:w="1039" w:type="dxa"/>
            <w:shd w:val="clear" w:color="auto" w:fill="auto"/>
            <w:tcMar>
              <w:left w:w="108" w:type="dxa"/>
            </w:tcMar>
          </w:tcPr>
          <w:p w14:paraId="3DC819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t>40 %</w:t>
            </w:r>
          </w:p>
        </w:tc>
        <w:tc>
          <w:tcPr>
            <w:tcW w:w="6827" w:type="dxa"/>
            <w:shd w:val="clear" w:color="auto" w:fill="auto"/>
            <w:tcMar>
              <w:left w:w="108" w:type="dxa"/>
            </w:tcMar>
          </w:tcPr>
          <w:p w14:paraId="4087D57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 xml:space="preserve">Ocena </w:t>
            </w:r>
            <w:r w:rsidRPr="00325970">
              <w:rPr>
                <w:rFonts w:ascii="Cambria" w:eastAsia="Times New Roman" w:hAnsi="Cambria" w:cs="Arial"/>
                <w:sz w:val="20"/>
                <w:szCs w:val="20"/>
                <w:lang w:val="x-none" w:eastAsia="x-none"/>
              </w:rPr>
              <w:t xml:space="preserve">ofert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b/>
                <w:sz w:val="20"/>
                <w:szCs w:val="20"/>
                <w:lang w:eastAsia="x-none"/>
              </w:rPr>
              <w:t xml:space="preserve"> (J) </w:t>
            </w:r>
            <w:r w:rsidRPr="00325970">
              <w:rPr>
                <w:rFonts w:ascii="Cambria" w:eastAsia="Times New Roman" w:hAnsi="Cambria" w:cs="Arial"/>
                <w:sz w:val="20"/>
                <w:szCs w:val="20"/>
                <w:lang w:val="x-none" w:eastAsia="x-none"/>
              </w:rPr>
              <w:t xml:space="preserve"> będzie dokonana </w:t>
            </w:r>
            <w:r w:rsidRPr="00325970">
              <w:rPr>
                <w:rFonts w:ascii="Cambria" w:eastAsia="Times New Roman" w:hAnsi="Cambria" w:cs="Arial"/>
                <w:b/>
                <w:sz w:val="20"/>
                <w:szCs w:val="20"/>
                <w:lang w:val="x-none" w:eastAsia="x-none"/>
              </w:rPr>
              <w:t>indywidualnie</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przez personel  Zamawiającego</w:t>
            </w:r>
            <w:r w:rsidRPr="00325970">
              <w:rPr>
                <w:rFonts w:ascii="Cambria" w:eastAsia="Times New Roman" w:hAnsi="Cambria" w:cs="Arial"/>
                <w:sz w:val="20"/>
                <w:szCs w:val="20"/>
                <w:lang w:val="x-none" w:eastAsia="x-none"/>
              </w:rPr>
              <w:t xml:space="preserve"> dla każdej pozycji przedmiotu zamówienia </w:t>
            </w:r>
            <w:r w:rsidRPr="00325970">
              <w:rPr>
                <w:rFonts w:ascii="Cambria" w:eastAsia="Times New Roman" w:hAnsi="Cambria" w:cs="Arial"/>
                <w:b/>
                <w:sz w:val="20"/>
                <w:szCs w:val="20"/>
                <w:lang w:val="x-none" w:eastAsia="x-none"/>
              </w:rPr>
              <w:t>(Poz.)</w:t>
            </w:r>
            <w:r w:rsidRPr="00325970">
              <w:rPr>
                <w:rFonts w:ascii="Cambria" w:eastAsia="Times New Roman" w:hAnsi="Cambria" w:cs="Arial"/>
                <w:sz w:val="20"/>
                <w:szCs w:val="20"/>
                <w:lang w:eastAsia="x-none"/>
              </w:rPr>
              <w:t xml:space="preserve"> w  wyszczególnionych </w:t>
            </w:r>
            <w:proofErr w:type="spellStart"/>
            <w:r w:rsidRPr="00325970">
              <w:rPr>
                <w:rFonts w:ascii="Cambria" w:eastAsia="Times New Roman" w:hAnsi="Cambria" w:cs="Arial"/>
                <w:b/>
                <w:sz w:val="20"/>
                <w:szCs w:val="20"/>
                <w:lang w:eastAsia="x-none"/>
              </w:rPr>
              <w:t>podkryteriach</w:t>
            </w:r>
            <w:proofErr w:type="spellEnd"/>
            <w:r w:rsidRPr="00325970">
              <w:rPr>
                <w:rFonts w:ascii="Cambria" w:eastAsia="Times New Roman" w:hAnsi="Cambria" w:cs="Arial"/>
                <w:sz w:val="20"/>
                <w:szCs w:val="20"/>
                <w:lang w:eastAsia="x-none"/>
              </w:rPr>
              <w:t xml:space="preserve">   opisujących  </w:t>
            </w:r>
            <w:r w:rsidRPr="00325970">
              <w:rPr>
                <w:rFonts w:ascii="Cambria" w:eastAsia="Times New Roman" w:hAnsi="Cambria" w:cs="Arial"/>
                <w:b/>
                <w:sz w:val="20"/>
                <w:szCs w:val="20"/>
                <w:lang w:eastAsia="x-none"/>
              </w:rPr>
              <w:t>Cechy</w:t>
            </w:r>
            <w:r w:rsidRPr="00325970">
              <w:rPr>
                <w:rFonts w:ascii="Cambria" w:eastAsia="Times New Roman" w:hAnsi="Cambria" w:cs="Arial"/>
                <w:sz w:val="20"/>
                <w:szCs w:val="20"/>
                <w:lang w:eastAsia="x-none"/>
              </w:rPr>
              <w:t xml:space="preserve"> przedmiotu zamówienia w skali punktowej podanej dla każdego </w:t>
            </w:r>
            <w:proofErr w:type="spellStart"/>
            <w:r w:rsidRPr="00325970">
              <w:rPr>
                <w:rFonts w:ascii="Cambria" w:eastAsia="Times New Roman" w:hAnsi="Cambria" w:cs="Arial"/>
                <w:sz w:val="20"/>
                <w:szCs w:val="20"/>
                <w:lang w:eastAsia="x-none"/>
              </w:rPr>
              <w:t>Podkryterium</w:t>
            </w:r>
            <w:proofErr w:type="spellEnd"/>
            <w:r w:rsidRPr="00325970">
              <w:rPr>
                <w:rFonts w:ascii="Cambria" w:eastAsia="Times New Roman" w:hAnsi="Cambria" w:cs="Arial"/>
                <w:sz w:val="20"/>
                <w:szCs w:val="20"/>
                <w:lang w:eastAsia="x-none"/>
              </w:rPr>
              <w:t xml:space="preserve">  od 1 pkt.  (min - oznacza ocenę najniższą – tj. spełnianie oczekiwań w minimalnym stopniu). </w:t>
            </w:r>
          </w:p>
          <w:p w14:paraId="36140686"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Oferowany wyrób nie spełniający wymagań SIWZ otrzymuje 0 pkt – oferta podlega odrzuceniu</w:t>
            </w:r>
          </w:p>
          <w:p w14:paraId="394B1E8B"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Najwyższa liczba punktów możliwa do uzyskania w danym pod kryterium (max) oznacza ocenę najwyższą tj. spełnianie oczekiwań w optymalnym stopniu. </w:t>
            </w:r>
          </w:p>
          <w:p w14:paraId="11DF888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Maksymalna liczba punktów możliwa do uzyskania we wszystkich pod kryteriach danej (Poz.) przedmiotu zamówienia  = </w:t>
            </w:r>
            <w:r w:rsidRPr="00325970">
              <w:rPr>
                <w:rFonts w:ascii="Cambria" w:eastAsia="Times New Roman" w:hAnsi="Cambria" w:cs="Arial"/>
                <w:b/>
                <w:sz w:val="20"/>
                <w:szCs w:val="20"/>
                <w:lang w:eastAsia="x-none"/>
              </w:rPr>
              <w:t>100 pkt.</w:t>
            </w:r>
          </w:p>
          <w:p w14:paraId="47844D59" w14:textId="77777777" w:rsidR="00325970" w:rsidRPr="00325970" w:rsidRDefault="00325970" w:rsidP="00325970">
            <w:pPr>
              <w:jc w:val="both"/>
              <w:rPr>
                <w:rFonts w:ascii="Cambria" w:hAnsi="Cambria" w:cs="Arial"/>
                <w:color w:val="000000" w:themeColor="text1"/>
                <w:sz w:val="20"/>
                <w:szCs w:val="20"/>
              </w:rPr>
            </w:pPr>
          </w:p>
          <w:p w14:paraId="399827AC"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W przypadku braku przedłożenia próbek</w:t>
            </w:r>
            <w:r w:rsidRPr="00325970">
              <w:rPr>
                <w:rFonts w:ascii="Cambria" w:hAnsi="Cambria" w:cs="Arial"/>
                <w:b/>
                <w:color w:val="000000" w:themeColor="text1"/>
                <w:sz w:val="20"/>
                <w:szCs w:val="20"/>
              </w:rPr>
              <w:t xml:space="preserve"> Zamawiający nie wzywa Wykonawcy do ich uzupełnienia. Oferta podlega odrzuceniu</w:t>
            </w:r>
            <w:r w:rsidRPr="00325970">
              <w:rPr>
                <w:rFonts w:ascii="Cambria" w:hAnsi="Cambria" w:cs="Arial"/>
                <w:color w:val="000000" w:themeColor="text1"/>
                <w:sz w:val="20"/>
                <w:szCs w:val="20"/>
              </w:rPr>
              <w:t xml:space="preserve">. </w:t>
            </w:r>
          </w:p>
          <w:p w14:paraId="1D36D13F" w14:textId="77777777" w:rsidR="00325970" w:rsidRPr="00325970" w:rsidRDefault="00325970" w:rsidP="00325970">
            <w:pPr>
              <w:jc w:val="both"/>
              <w:rPr>
                <w:rFonts w:ascii="Cambria" w:hAnsi="Cambria" w:cs="Arial"/>
                <w:color w:val="000000" w:themeColor="text1"/>
                <w:sz w:val="20"/>
                <w:szCs w:val="20"/>
              </w:rPr>
            </w:pPr>
          </w:p>
          <w:p w14:paraId="5B06169B"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 xml:space="preserve">Podczas badania jakości przedłożonych próbek będzie oceniana również zgodność WZORCU z wymaganiami określonymi w niniejszej SIWZ </w:t>
            </w:r>
            <w:r w:rsidRPr="00325970">
              <w:rPr>
                <w:rFonts w:ascii="Cambria" w:eastAsia="Times New Roman" w:hAnsi="Cambria" w:cs="Arial"/>
                <w:color w:val="000000" w:themeColor="text1"/>
                <w:sz w:val="20"/>
                <w:szCs w:val="20"/>
                <w:lang w:val="x-none" w:eastAsia="x-none"/>
              </w:rPr>
              <w:t xml:space="preserve">. </w:t>
            </w:r>
          </w:p>
          <w:p w14:paraId="139E2568" w14:textId="77777777" w:rsidR="00325970" w:rsidRPr="00325970" w:rsidRDefault="00325970" w:rsidP="00325970">
            <w:pPr>
              <w:jc w:val="both"/>
              <w:rPr>
                <w:rFonts w:ascii="Cambria" w:hAnsi="Cambria" w:cs="Arial"/>
                <w:color w:val="000000" w:themeColor="text1"/>
                <w:sz w:val="20"/>
                <w:szCs w:val="20"/>
              </w:rPr>
            </w:pPr>
          </w:p>
          <w:p w14:paraId="350DCC3E"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 1, </w:t>
            </w:r>
          </w:p>
          <w:tbl>
            <w:tblPr>
              <w:tblStyle w:val="Tabela-Siatka"/>
              <w:tblW w:w="0" w:type="auto"/>
              <w:tblLook w:val="04A0" w:firstRow="1" w:lastRow="0" w:firstColumn="1" w:lastColumn="0" w:noHBand="0" w:noVBand="1"/>
            </w:tblPr>
            <w:tblGrid>
              <w:gridCol w:w="516"/>
              <w:gridCol w:w="4369"/>
              <w:gridCol w:w="1417"/>
            </w:tblGrid>
            <w:tr w:rsidR="00325970" w:rsidRPr="00325970" w14:paraId="4686B503" w14:textId="77777777" w:rsidTr="00325970">
              <w:tc>
                <w:tcPr>
                  <w:tcW w:w="516" w:type="dxa"/>
                </w:tcPr>
                <w:p w14:paraId="6D61289C"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435FCA74"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4CE69FA1"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F444A51" w14:textId="77777777" w:rsidTr="00325970">
              <w:tc>
                <w:tcPr>
                  <w:tcW w:w="480" w:type="dxa"/>
                </w:tcPr>
                <w:p w14:paraId="38DAFF8B"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448A4DF7"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druku na ścieranie </w:t>
                  </w:r>
                </w:p>
              </w:tc>
              <w:tc>
                <w:tcPr>
                  <w:tcW w:w="1417" w:type="dxa"/>
                </w:tcPr>
                <w:p w14:paraId="08DDC7BD"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67312C4" w14:textId="77777777" w:rsidTr="00325970">
              <w:tc>
                <w:tcPr>
                  <w:tcW w:w="480" w:type="dxa"/>
                </w:tcPr>
                <w:p w14:paraId="39E3E928"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7774744D"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499EA6D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2C3D7B34" w14:textId="77777777" w:rsidTr="00325970">
              <w:tc>
                <w:tcPr>
                  <w:tcW w:w="480" w:type="dxa"/>
                </w:tcPr>
                <w:p w14:paraId="67A3DDCA"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14808080"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20CE7A7B"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15F0FB77" w14:textId="77777777" w:rsidTr="00325970">
              <w:tc>
                <w:tcPr>
                  <w:tcW w:w="4849" w:type="dxa"/>
                  <w:gridSpan w:val="2"/>
                </w:tcPr>
                <w:p w14:paraId="4DAC4E69"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6648E7C9"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58EBB7DB"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Zadanie 1 poz. 2</w:t>
            </w:r>
          </w:p>
          <w:tbl>
            <w:tblPr>
              <w:tblStyle w:val="Tabela-Siatka"/>
              <w:tblW w:w="0" w:type="auto"/>
              <w:tblLook w:val="04A0" w:firstRow="1" w:lastRow="0" w:firstColumn="1" w:lastColumn="0" w:noHBand="0" w:noVBand="1"/>
            </w:tblPr>
            <w:tblGrid>
              <w:gridCol w:w="516"/>
              <w:gridCol w:w="4369"/>
              <w:gridCol w:w="1417"/>
            </w:tblGrid>
            <w:tr w:rsidR="00325970" w:rsidRPr="00325970" w14:paraId="6610CB34" w14:textId="77777777" w:rsidTr="00325970">
              <w:tc>
                <w:tcPr>
                  <w:tcW w:w="516" w:type="dxa"/>
                </w:tcPr>
                <w:p w14:paraId="65F92C2A"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23203EC5"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2714DA8B"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6F0D0DB" w14:textId="77777777" w:rsidTr="00325970">
              <w:tc>
                <w:tcPr>
                  <w:tcW w:w="480" w:type="dxa"/>
                </w:tcPr>
                <w:p w14:paraId="2D507963"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034D893C"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druku na ścieranie </w:t>
                  </w:r>
                </w:p>
              </w:tc>
              <w:tc>
                <w:tcPr>
                  <w:tcW w:w="1417" w:type="dxa"/>
                </w:tcPr>
                <w:p w14:paraId="50967419"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20575C5" w14:textId="77777777" w:rsidTr="00325970">
              <w:tc>
                <w:tcPr>
                  <w:tcW w:w="480" w:type="dxa"/>
                </w:tcPr>
                <w:p w14:paraId="4F893002"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5D039D62"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6EB99E94"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3137DA76" w14:textId="77777777" w:rsidTr="00325970">
              <w:tc>
                <w:tcPr>
                  <w:tcW w:w="480" w:type="dxa"/>
                </w:tcPr>
                <w:p w14:paraId="0683F6E3"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0FA320A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00289DBC"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298987E9" w14:textId="77777777" w:rsidTr="00325970">
              <w:tc>
                <w:tcPr>
                  <w:tcW w:w="4849" w:type="dxa"/>
                  <w:gridSpan w:val="2"/>
                </w:tcPr>
                <w:p w14:paraId="46C4BE4E"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04C58B9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1C2FBDE1" w14:textId="77777777" w:rsidR="00325970" w:rsidRPr="00325970" w:rsidRDefault="00325970" w:rsidP="00325970">
            <w:pPr>
              <w:jc w:val="both"/>
              <w:rPr>
                <w:rFonts w:ascii="Cambria" w:hAnsi="Cambria" w:cs="Arial"/>
                <w:b/>
                <w:sz w:val="20"/>
                <w:szCs w:val="20"/>
                <w:u w:val="single"/>
              </w:rPr>
            </w:pPr>
          </w:p>
          <w:p w14:paraId="6E94181C"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poz.3 </w:t>
            </w:r>
          </w:p>
          <w:tbl>
            <w:tblPr>
              <w:tblStyle w:val="Tabela-Siatka"/>
              <w:tblW w:w="0" w:type="auto"/>
              <w:tblLook w:val="04A0" w:firstRow="1" w:lastRow="0" w:firstColumn="1" w:lastColumn="0" w:noHBand="0" w:noVBand="1"/>
            </w:tblPr>
            <w:tblGrid>
              <w:gridCol w:w="516"/>
              <w:gridCol w:w="4369"/>
              <w:gridCol w:w="1417"/>
            </w:tblGrid>
            <w:tr w:rsidR="00325970" w:rsidRPr="00325970" w14:paraId="7AF38391" w14:textId="77777777" w:rsidTr="00325970">
              <w:tc>
                <w:tcPr>
                  <w:tcW w:w="516" w:type="dxa"/>
                </w:tcPr>
                <w:p w14:paraId="426DCCE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095B8987"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17B7A2F6"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0363F0AF" w14:textId="77777777" w:rsidTr="00325970">
              <w:tc>
                <w:tcPr>
                  <w:tcW w:w="480" w:type="dxa"/>
                </w:tcPr>
                <w:p w14:paraId="6B0B4776"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2AC16863"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druku na ścieranie </w:t>
                  </w:r>
                </w:p>
              </w:tc>
              <w:tc>
                <w:tcPr>
                  <w:tcW w:w="1417" w:type="dxa"/>
                </w:tcPr>
                <w:p w14:paraId="58CE74CE"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2085B276" w14:textId="77777777" w:rsidTr="00325970">
              <w:tc>
                <w:tcPr>
                  <w:tcW w:w="480" w:type="dxa"/>
                </w:tcPr>
                <w:p w14:paraId="2C1527FE"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42ABFA83"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5AB6591E"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613313E" w14:textId="77777777" w:rsidTr="00325970">
              <w:tc>
                <w:tcPr>
                  <w:tcW w:w="480" w:type="dxa"/>
                </w:tcPr>
                <w:p w14:paraId="441C152F"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04658E62"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47140511"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61E04F10" w14:textId="77777777" w:rsidTr="00325970">
              <w:tc>
                <w:tcPr>
                  <w:tcW w:w="4849" w:type="dxa"/>
                  <w:gridSpan w:val="2"/>
                </w:tcPr>
                <w:p w14:paraId="09551016"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1F56D970"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75460D8C"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B82B3EA"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 4 </w:t>
            </w:r>
          </w:p>
          <w:tbl>
            <w:tblPr>
              <w:tblStyle w:val="Tabela-Siatka"/>
              <w:tblW w:w="0" w:type="auto"/>
              <w:tblLook w:val="04A0" w:firstRow="1" w:lastRow="0" w:firstColumn="1" w:lastColumn="0" w:noHBand="0" w:noVBand="1"/>
            </w:tblPr>
            <w:tblGrid>
              <w:gridCol w:w="516"/>
              <w:gridCol w:w="4369"/>
              <w:gridCol w:w="1417"/>
            </w:tblGrid>
            <w:tr w:rsidR="00325970" w:rsidRPr="00325970" w14:paraId="2C866F9D" w14:textId="77777777" w:rsidTr="00325970">
              <w:tc>
                <w:tcPr>
                  <w:tcW w:w="516" w:type="dxa"/>
                </w:tcPr>
                <w:p w14:paraId="003CDBD2"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39C9C987"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0D450967"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1FB2EAAA" w14:textId="77777777" w:rsidTr="00325970">
              <w:tc>
                <w:tcPr>
                  <w:tcW w:w="480" w:type="dxa"/>
                </w:tcPr>
                <w:p w14:paraId="3C74A08B"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613FCB6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druku na ścieranie </w:t>
                  </w:r>
                </w:p>
              </w:tc>
              <w:tc>
                <w:tcPr>
                  <w:tcW w:w="1417" w:type="dxa"/>
                </w:tcPr>
                <w:p w14:paraId="676B6FF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7D38C89E" w14:textId="77777777" w:rsidTr="00325970">
              <w:tc>
                <w:tcPr>
                  <w:tcW w:w="480" w:type="dxa"/>
                </w:tcPr>
                <w:p w14:paraId="2DE13B60"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34AF8D85"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4DD4F14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432E68C3" w14:textId="77777777" w:rsidTr="00325970">
              <w:tc>
                <w:tcPr>
                  <w:tcW w:w="480" w:type="dxa"/>
                </w:tcPr>
                <w:p w14:paraId="06754C77"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5D031678"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5A81DDFF"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745A3458" w14:textId="77777777" w:rsidTr="00325970">
              <w:tc>
                <w:tcPr>
                  <w:tcW w:w="4849" w:type="dxa"/>
                  <w:gridSpan w:val="2"/>
                </w:tcPr>
                <w:p w14:paraId="6675D49C"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516A415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43971093"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563B3F1" w14:textId="77777777" w:rsidR="00325970" w:rsidRPr="00325970" w:rsidRDefault="00325970" w:rsidP="00325970">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2CFAE48B"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sidRPr="00325970">
              <w:rPr>
                <w:rFonts w:ascii="Cambria" w:eastAsia="Times New Roman" w:hAnsi="Cambria" w:cs="Arial"/>
                <w:b/>
                <w:sz w:val="20"/>
                <w:szCs w:val="20"/>
                <w:lang w:eastAsia="x-none"/>
              </w:rPr>
              <w:t>wzoru</w:t>
            </w:r>
          </w:p>
          <w:p w14:paraId="186D691D" w14:textId="278215AB" w:rsidR="00325970" w:rsidRDefault="00CD0EF6" w:rsidP="00325970">
            <w:pPr>
              <w:spacing w:before="80" w:line="276" w:lineRule="auto"/>
              <w:jc w:val="both"/>
              <w:rPr>
                <w:rFonts w:ascii="Cambria" w:eastAsia="Times New Roman" w:hAnsi="Cambria" w:cs="Arial"/>
                <w:b/>
                <w:sz w:val="20"/>
                <w:szCs w:val="20"/>
                <w:u w:val="single"/>
                <w:lang w:eastAsia="x-none"/>
              </w:rPr>
            </w:pPr>
            <w:r>
              <w:rPr>
                <w:rFonts w:ascii="Cambria" w:eastAsia="Times New Roman" w:hAnsi="Cambria" w:cs="Arial"/>
                <w:b/>
                <w:sz w:val="20"/>
                <w:szCs w:val="20"/>
                <w:u w:val="single"/>
                <w:lang w:eastAsia="x-none"/>
              </w:rPr>
              <w:t xml:space="preserve">Dla zadania 1 </w:t>
            </w:r>
          </w:p>
          <w:p w14:paraId="448619FC" w14:textId="77777777" w:rsidR="00CD0EF6" w:rsidRPr="00CD0EF6" w:rsidRDefault="00CD0EF6" w:rsidP="00325970">
            <w:pPr>
              <w:spacing w:before="80" w:line="276" w:lineRule="auto"/>
              <w:jc w:val="both"/>
              <w:rPr>
                <w:rFonts w:ascii="Cambria" w:eastAsia="Times New Roman" w:hAnsi="Cambria" w:cs="Arial"/>
                <w:b/>
                <w:sz w:val="20"/>
                <w:szCs w:val="20"/>
                <w:u w:val="single"/>
                <w:lang w:eastAsia="x-none"/>
              </w:rPr>
            </w:pPr>
          </w:p>
          <w:p w14:paraId="38663D9A" w14:textId="6C8EA9E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w:t>
            </w:r>
            <w:r w:rsidR="004C42B1">
              <w:rPr>
                <w:rFonts w:ascii="Cambria" w:hAnsi="Cambria" w:cs="Arial"/>
                <w:b/>
                <w:sz w:val="20"/>
                <w:szCs w:val="20"/>
              </w:rPr>
              <w:t xml:space="preserve">         </w:t>
            </w:r>
            <w:proofErr w:type="spellStart"/>
            <w:r w:rsidRPr="00325970">
              <w:rPr>
                <w:rFonts w:ascii="Cambria" w:hAnsi="Cambria" w:cs="Arial"/>
                <w:b/>
                <w:sz w:val="20"/>
                <w:szCs w:val="20"/>
              </w:rPr>
              <w:t>JPoz</w:t>
            </w:r>
            <w:proofErr w:type="spellEnd"/>
            <w:r w:rsidRPr="00325970">
              <w:rPr>
                <w:rFonts w:ascii="Cambria" w:hAnsi="Cambria" w:cs="Arial"/>
                <w:b/>
                <w:sz w:val="20"/>
                <w:szCs w:val="20"/>
              </w:rPr>
              <w:t>. 1</w:t>
            </w:r>
            <w:r w:rsidR="004C42B1">
              <w:rPr>
                <w:rFonts w:ascii="Cambria" w:hAnsi="Cambria" w:cs="Arial"/>
                <w:b/>
                <w:sz w:val="20"/>
                <w:szCs w:val="20"/>
              </w:rPr>
              <w:t xml:space="preserve">, …, </w:t>
            </w:r>
            <w:proofErr w:type="spellStart"/>
            <w:r w:rsidR="004C42B1">
              <w:rPr>
                <w:rFonts w:ascii="Cambria" w:hAnsi="Cambria" w:cs="Arial"/>
                <w:b/>
                <w:sz w:val="20"/>
                <w:szCs w:val="20"/>
              </w:rPr>
              <w:t>JPoz</w:t>
            </w:r>
            <w:proofErr w:type="spellEnd"/>
            <w:r w:rsidR="004C42B1">
              <w:rPr>
                <w:rFonts w:ascii="Cambria" w:hAnsi="Cambria" w:cs="Arial"/>
                <w:b/>
                <w:sz w:val="20"/>
                <w:szCs w:val="20"/>
              </w:rPr>
              <w:t>. 4</w:t>
            </w:r>
          </w:p>
          <w:p w14:paraId="4555FC09" w14:textId="49C6D96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J = -----------------------</w:t>
            </w:r>
            <w:r w:rsidR="004C42B1">
              <w:rPr>
                <w:rFonts w:ascii="Cambria" w:hAnsi="Cambria" w:cs="Arial"/>
                <w:b/>
                <w:sz w:val="20"/>
                <w:szCs w:val="20"/>
              </w:rPr>
              <w:t xml:space="preserve">-------------------------- </w:t>
            </w:r>
            <w:r w:rsidRPr="00325970">
              <w:rPr>
                <w:rFonts w:ascii="Cambria" w:hAnsi="Cambria" w:cs="Arial"/>
                <w:b/>
                <w:sz w:val="20"/>
                <w:szCs w:val="20"/>
              </w:rPr>
              <w:t xml:space="preserve"> x 100</w:t>
            </w:r>
            <w:r w:rsidR="004C42B1">
              <w:rPr>
                <w:rFonts w:ascii="Cambria" w:hAnsi="Cambria" w:cs="Arial"/>
                <w:b/>
                <w:sz w:val="20"/>
                <w:szCs w:val="20"/>
              </w:rPr>
              <w:t xml:space="preserve"> x Waga kryterium</w:t>
            </w:r>
          </w:p>
          <w:p w14:paraId="0EB2BCDD" w14:textId="77777777" w:rsidR="00325970" w:rsidRPr="00325970" w:rsidRDefault="00325970" w:rsidP="00325970">
            <w:pPr>
              <w:ind w:left="-1162"/>
              <w:jc w:val="center"/>
              <w:rPr>
                <w:rFonts w:ascii="Cambria" w:hAnsi="Cambria" w:cs="Arial"/>
                <w:b/>
                <w:sz w:val="20"/>
                <w:szCs w:val="20"/>
              </w:rPr>
            </w:pPr>
            <w:r w:rsidRPr="00325970">
              <w:rPr>
                <w:rFonts w:ascii="Cambria" w:hAnsi="Cambria" w:cs="Arial"/>
                <w:b/>
                <w:sz w:val="20"/>
                <w:szCs w:val="20"/>
              </w:rPr>
              <w:t>400</w:t>
            </w:r>
          </w:p>
          <w:p w14:paraId="7A042AB8" w14:textId="77777777" w:rsidR="00325970" w:rsidRPr="00325970" w:rsidRDefault="00325970" w:rsidP="00325970">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0CE7DD24" w14:textId="77777777"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 </w:t>
            </w:r>
          </w:p>
          <w:p w14:paraId="361B7124" w14:textId="3C6BC430"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eastAsia="x-none"/>
              </w:rPr>
              <w:t xml:space="preserve">400 </w:t>
            </w:r>
            <w:r w:rsidRPr="00325970">
              <w:rPr>
                <w:rFonts w:ascii="Cambria" w:eastAsia="Times New Roman" w:hAnsi="Cambria" w:cs="Arial"/>
                <w:sz w:val="20"/>
                <w:szCs w:val="20"/>
                <w:lang w:eastAsia="x-none"/>
              </w:rPr>
              <w:t>= maksymalna liczba punktów możliwych do uzyskania przez ofertę we wszystkich pozy</w:t>
            </w:r>
            <w:r w:rsidR="00122824">
              <w:rPr>
                <w:rFonts w:ascii="Cambria" w:eastAsia="Times New Roman" w:hAnsi="Cambria" w:cs="Arial"/>
                <w:sz w:val="20"/>
                <w:szCs w:val="20"/>
                <w:lang w:eastAsia="x-none"/>
              </w:rPr>
              <w:t>cjach od poz. 1 do</w:t>
            </w:r>
            <w:r w:rsidR="004C42B1">
              <w:rPr>
                <w:rFonts w:ascii="Cambria" w:eastAsia="Times New Roman" w:hAnsi="Cambria" w:cs="Arial"/>
                <w:sz w:val="20"/>
                <w:szCs w:val="20"/>
                <w:lang w:eastAsia="x-none"/>
              </w:rPr>
              <w:t xml:space="preserve"> 4</w:t>
            </w:r>
            <w:r w:rsidRPr="00325970">
              <w:rPr>
                <w:rFonts w:ascii="Cambria" w:eastAsia="Times New Roman" w:hAnsi="Cambria" w:cs="Arial"/>
                <w:sz w:val="20"/>
                <w:szCs w:val="20"/>
                <w:lang w:eastAsia="x-none"/>
              </w:rPr>
              <w:t xml:space="preserve">. </w:t>
            </w:r>
          </w:p>
          <w:p w14:paraId="679FC2B8" w14:textId="77777777" w:rsidR="00325970" w:rsidRDefault="00325970" w:rsidP="00CD0EF6">
            <w:pPr>
              <w:spacing w:before="80" w:line="276" w:lineRule="auto"/>
              <w:ind w:left="714" w:hanging="357"/>
              <w:jc w:val="both"/>
              <w:rPr>
                <w:rFonts w:ascii="Cambria" w:eastAsia="Times New Roman" w:hAnsi="Cambria" w:cs="Arial"/>
                <w:b/>
                <w:sz w:val="20"/>
                <w:szCs w:val="20"/>
                <w:lang w:eastAsia="x-none"/>
              </w:rPr>
            </w:pPr>
            <w:proofErr w:type="spellStart"/>
            <w:r w:rsidRPr="00325970">
              <w:rPr>
                <w:rFonts w:ascii="Cambria" w:eastAsia="Times New Roman" w:hAnsi="Cambria" w:cs="Arial"/>
                <w:b/>
                <w:sz w:val="20"/>
                <w:szCs w:val="20"/>
                <w:lang w:eastAsia="x-none"/>
              </w:rPr>
              <w:t>JPoz</w:t>
            </w:r>
            <w:proofErr w:type="spellEnd"/>
            <w:r w:rsidRPr="00325970">
              <w:rPr>
                <w:rFonts w:ascii="Cambria" w:eastAsia="Times New Roman" w:hAnsi="Cambria" w:cs="Arial"/>
                <w:b/>
                <w:sz w:val="20"/>
                <w:szCs w:val="20"/>
                <w:lang w:eastAsia="x-none"/>
              </w:rPr>
              <w:t xml:space="preserve">. 1, …, </w:t>
            </w:r>
            <w:proofErr w:type="spellStart"/>
            <w:r w:rsidRPr="00325970">
              <w:rPr>
                <w:rFonts w:ascii="Cambria" w:eastAsia="Times New Roman" w:hAnsi="Cambria" w:cs="Arial"/>
                <w:b/>
                <w:sz w:val="20"/>
                <w:szCs w:val="20"/>
                <w:lang w:eastAsia="x-none"/>
              </w:rPr>
              <w:t>JPoz</w:t>
            </w:r>
            <w:proofErr w:type="spellEnd"/>
            <w:r w:rsidRPr="00325970">
              <w:rPr>
                <w:rFonts w:ascii="Cambria" w:eastAsia="Times New Roman" w:hAnsi="Cambria" w:cs="Arial"/>
                <w:b/>
                <w:sz w:val="20"/>
                <w:szCs w:val="20"/>
                <w:lang w:eastAsia="x-none"/>
              </w:rPr>
              <w:t xml:space="preserve">. 4 </w:t>
            </w:r>
            <w:r w:rsidRPr="00325970">
              <w:rPr>
                <w:rFonts w:ascii="Cambria" w:eastAsia="Times New Roman" w:hAnsi="Cambria" w:cs="Arial"/>
                <w:sz w:val="20"/>
                <w:szCs w:val="20"/>
                <w:lang w:eastAsia="x-none"/>
              </w:rPr>
              <w:t xml:space="preserve">= uzyskana  </w:t>
            </w:r>
            <w:r w:rsidRPr="00325970">
              <w:rPr>
                <w:rFonts w:ascii="Cambria" w:eastAsia="Times New Roman" w:hAnsi="Cambria" w:cs="Arial"/>
                <w:sz w:val="20"/>
                <w:szCs w:val="20"/>
                <w:lang w:val="x-none" w:eastAsia="x-none"/>
              </w:rPr>
              <w:t>liczba</w:t>
            </w:r>
            <w:r w:rsidRPr="00325970">
              <w:rPr>
                <w:rFonts w:ascii="Cambria" w:eastAsia="Times New Roman" w:hAnsi="Cambria" w:cs="Arial"/>
                <w:sz w:val="20"/>
                <w:szCs w:val="20"/>
                <w:lang w:eastAsia="x-none"/>
              </w:rPr>
              <w:t xml:space="preserve"> (średnia arytmetyczna z ocen indywidualnych</w:t>
            </w:r>
            <w:r w:rsidRPr="00325970">
              <w:rPr>
                <w:rFonts w:ascii="Cambria" w:eastAsia="Times New Roman" w:hAnsi="Cambria" w:cs="Arial"/>
                <w:sz w:val="20"/>
                <w:szCs w:val="20"/>
                <w:lang w:val="x-none" w:eastAsia="x-none"/>
              </w:rPr>
              <w:t xml:space="preserve">  punktów </w:t>
            </w:r>
            <w:r w:rsidRPr="00325970">
              <w:rPr>
                <w:rFonts w:ascii="Cambria" w:eastAsia="Times New Roman" w:hAnsi="Cambria" w:cs="Arial"/>
                <w:sz w:val="20"/>
                <w:szCs w:val="20"/>
                <w:lang w:eastAsia="x-none"/>
              </w:rPr>
              <w:t xml:space="preserve">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eastAsia="x-none"/>
              </w:rPr>
              <w:t xml:space="preserve"> </w:t>
            </w:r>
            <w:r w:rsidRPr="00325970">
              <w:rPr>
                <w:rFonts w:ascii="Cambria" w:eastAsia="Times New Roman" w:hAnsi="Cambria" w:cs="Arial"/>
                <w:sz w:val="20"/>
                <w:szCs w:val="20"/>
                <w:lang w:val="x-none" w:eastAsia="x-none"/>
              </w:rPr>
              <w:t>w badanej ofercie</w:t>
            </w:r>
            <w:r w:rsidRPr="00325970">
              <w:rPr>
                <w:rFonts w:ascii="Cambria" w:eastAsia="Times New Roman" w:hAnsi="Cambria" w:cs="Arial"/>
                <w:sz w:val="20"/>
                <w:szCs w:val="20"/>
                <w:lang w:eastAsia="x-none"/>
              </w:rPr>
              <w:t xml:space="preserve"> przez poszczególne pozycje przedmiotu zamówienia  </w:t>
            </w:r>
            <w:r w:rsidR="00CD0EF6">
              <w:rPr>
                <w:rFonts w:ascii="Cambria" w:eastAsia="Times New Roman" w:hAnsi="Cambria" w:cs="Arial"/>
                <w:b/>
                <w:sz w:val="20"/>
                <w:szCs w:val="20"/>
                <w:lang w:eastAsia="x-none"/>
              </w:rPr>
              <w:t>(od Poz.1 do Poz.4 )</w:t>
            </w:r>
          </w:p>
          <w:p w14:paraId="06F83D8E" w14:textId="21E69F82" w:rsidR="00CD0EF6" w:rsidRPr="00325970" w:rsidRDefault="00CD0EF6" w:rsidP="00CD0EF6">
            <w:pPr>
              <w:spacing w:before="80" w:line="276" w:lineRule="auto"/>
              <w:ind w:left="714" w:hanging="357"/>
              <w:jc w:val="both"/>
              <w:rPr>
                <w:rFonts w:ascii="Cambria" w:eastAsia="Times New Roman" w:hAnsi="Cambria" w:cs="Arial"/>
                <w:b/>
                <w:sz w:val="20"/>
                <w:szCs w:val="20"/>
                <w:lang w:eastAsia="x-none"/>
              </w:rPr>
            </w:pPr>
          </w:p>
        </w:tc>
      </w:tr>
      <w:tr w:rsidR="00325970" w:rsidRPr="00325970" w14:paraId="0B650F65" w14:textId="77777777" w:rsidTr="00325970">
        <w:tc>
          <w:tcPr>
            <w:tcW w:w="9493" w:type="dxa"/>
            <w:gridSpan w:val="4"/>
            <w:shd w:val="clear" w:color="auto" w:fill="auto"/>
            <w:tcMar>
              <w:left w:w="108" w:type="dxa"/>
            </w:tcMar>
          </w:tcPr>
          <w:p w14:paraId="3FF3EA01" w14:textId="77777777"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Pr="00325970">
              <w:rPr>
                <w:rFonts w:ascii="Cambria" w:eastAsia="Times New Roman" w:hAnsi="Cambria" w:cs="Arial"/>
                <w:b/>
                <w:bCs/>
                <w:sz w:val="20"/>
                <w:szCs w:val="20"/>
              </w:rPr>
              <w:t>Cena + Jakość  =  100 punktów</w:t>
            </w:r>
          </w:p>
        </w:tc>
      </w:tr>
    </w:tbl>
    <w:p w14:paraId="3F0C3FC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p>
    <w:p w14:paraId="53F87875" w14:textId="23217FBA"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r w:rsidR="003B61A0">
        <w:rPr>
          <w:rFonts w:ascii="Cambria" w:hAnsi="Cambria" w:cs="Arial"/>
          <w:sz w:val="20"/>
          <w:szCs w:val="20"/>
        </w:rPr>
        <w:t xml:space="preserve"> - PAPIER I ŻELE DO EKG, EEG</w:t>
      </w:r>
    </w:p>
    <w:tbl>
      <w:tblPr>
        <w:tblStyle w:val="Tabela-Siatka"/>
        <w:tblW w:w="9493" w:type="dxa"/>
        <w:tblLayout w:type="fixed"/>
        <w:tblLook w:val="04A0" w:firstRow="1" w:lastRow="0" w:firstColumn="1" w:lastColumn="0" w:noHBand="0" w:noVBand="1"/>
      </w:tblPr>
      <w:tblGrid>
        <w:gridCol w:w="561"/>
        <w:gridCol w:w="1072"/>
        <w:gridCol w:w="927"/>
        <w:gridCol w:w="6933"/>
      </w:tblGrid>
      <w:tr w:rsidR="00325970" w:rsidRPr="00325970" w14:paraId="25AB53C0" w14:textId="77777777" w:rsidTr="00325970">
        <w:tc>
          <w:tcPr>
            <w:tcW w:w="561" w:type="dxa"/>
            <w:shd w:val="clear" w:color="auto" w:fill="auto"/>
            <w:tcMar>
              <w:left w:w="108" w:type="dxa"/>
            </w:tcMar>
          </w:tcPr>
          <w:p w14:paraId="7E320A4D"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tcPr>
          <w:p w14:paraId="60C2181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927" w:type="dxa"/>
            <w:shd w:val="clear" w:color="auto" w:fill="auto"/>
            <w:tcMar>
              <w:left w:w="108" w:type="dxa"/>
            </w:tcMar>
          </w:tcPr>
          <w:p w14:paraId="11232EC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933" w:type="dxa"/>
            <w:shd w:val="clear" w:color="auto" w:fill="auto"/>
            <w:tcMar>
              <w:left w:w="108" w:type="dxa"/>
            </w:tcMar>
          </w:tcPr>
          <w:p w14:paraId="0DC57A6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6BF4B40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68F9E51" w14:textId="77777777" w:rsidTr="00325970">
        <w:tc>
          <w:tcPr>
            <w:tcW w:w="561" w:type="dxa"/>
            <w:shd w:val="clear" w:color="auto" w:fill="auto"/>
            <w:tcMar>
              <w:left w:w="108" w:type="dxa"/>
            </w:tcMar>
          </w:tcPr>
          <w:p w14:paraId="38B8B31C"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vAlign w:val="center"/>
          </w:tcPr>
          <w:p w14:paraId="20BC022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7AB68DC"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927" w:type="dxa"/>
            <w:shd w:val="clear" w:color="auto" w:fill="auto"/>
            <w:tcMar>
              <w:left w:w="108" w:type="dxa"/>
            </w:tcMar>
            <w:vAlign w:val="center"/>
          </w:tcPr>
          <w:p w14:paraId="35E29FD5"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933" w:type="dxa"/>
            <w:shd w:val="clear" w:color="auto" w:fill="auto"/>
            <w:tcMar>
              <w:left w:w="108" w:type="dxa"/>
            </w:tcMar>
            <w:vAlign w:val="center"/>
          </w:tcPr>
          <w:p w14:paraId="521A7509"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 </w:t>
            </w:r>
          </w:p>
          <w:p w14:paraId="5C08BF1F"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5698F4D5"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44F570C9"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16F4ADF5"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43C248CD"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0F6FAE2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A79B5AF"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A3BE366"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1C4DB2AE" w14:textId="77777777" w:rsidTr="00325970">
        <w:tc>
          <w:tcPr>
            <w:tcW w:w="561" w:type="dxa"/>
            <w:shd w:val="clear" w:color="auto" w:fill="auto"/>
            <w:tcMar>
              <w:left w:w="108" w:type="dxa"/>
            </w:tcMar>
          </w:tcPr>
          <w:p w14:paraId="6EB9503B"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vAlign w:val="center"/>
          </w:tcPr>
          <w:p w14:paraId="5647DA39" w14:textId="77777777" w:rsidR="00325970" w:rsidRPr="00325970" w:rsidRDefault="00325970" w:rsidP="00325970">
            <w:pPr>
              <w:rPr>
                <w:rFonts w:ascii="Cambria" w:hAnsi="Cambria" w:cs="Arial"/>
                <w:color w:val="FF0000"/>
                <w:sz w:val="20"/>
                <w:szCs w:val="20"/>
              </w:rPr>
            </w:pPr>
            <w:r w:rsidRPr="00325970">
              <w:rPr>
                <w:rFonts w:ascii="Cambria" w:hAnsi="Cambria" w:cs="Times New Roman"/>
                <w:b/>
                <w:sz w:val="18"/>
                <w:szCs w:val="18"/>
              </w:rPr>
              <w:t xml:space="preserve">Termin dostaw           </w:t>
            </w:r>
          </w:p>
        </w:tc>
        <w:tc>
          <w:tcPr>
            <w:tcW w:w="927" w:type="dxa"/>
            <w:shd w:val="clear" w:color="auto" w:fill="auto"/>
            <w:tcMar>
              <w:left w:w="108" w:type="dxa"/>
            </w:tcMar>
            <w:vAlign w:val="center"/>
          </w:tcPr>
          <w:p w14:paraId="1D8BA10A" w14:textId="77777777" w:rsidR="00325970" w:rsidRPr="00325970" w:rsidRDefault="00325970" w:rsidP="00325970">
            <w:pPr>
              <w:rPr>
                <w:rFonts w:ascii="Cambria" w:hAnsi="Cambria" w:cs="Arial"/>
                <w:color w:val="FF0000"/>
                <w:sz w:val="20"/>
                <w:szCs w:val="20"/>
              </w:rPr>
            </w:pPr>
            <w:r w:rsidRPr="00325970">
              <w:rPr>
                <w:rFonts w:ascii="Cambria" w:hAnsi="Cambria" w:cs="Times New Roman"/>
                <w:sz w:val="18"/>
                <w:szCs w:val="18"/>
              </w:rPr>
              <w:t>40%</w:t>
            </w:r>
          </w:p>
        </w:tc>
        <w:tc>
          <w:tcPr>
            <w:tcW w:w="6933" w:type="dxa"/>
            <w:shd w:val="clear" w:color="auto" w:fill="auto"/>
            <w:tcMar>
              <w:left w:w="108" w:type="dxa"/>
            </w:tcMar>
            <w:vAlign w:val="center"/>
          </w:tcPr>
          <w:p w14:paraId="405252A8" w14:textId="1F41A8EA" w:rsidR="00325970" w:rsidRPr="00325970" w:rsidRDefault="00325970" w:rsidP="0032597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sz w:val="18"/>
                <w:szCs w:val="18"/>
                <w:lang w:eastAsia="x-none"/>
              </w:rPr>
              <w:t xml:space="preserve">Ocena w </w:t>
            </w:r>
            <w:r w:rsidR="00122824">
              <w:rPr>
                <w:rFonts w:ascii="Cambria" w:eastAsia="Times New Roman" w:hAnsi="Cambria" w:cs="Arial"/>
                <w:sz w:val="18"/>
                <w:szCs w:val="18"/>
                <w:lang w:eastAsia="x-none"/>
              </w:rPr>
              <w:t xml:space="preserve">kryterium termin dostaw </w:t>
            </w:r>
          </w:p>
          <w:p w14:paraId="64AE60E9" w14:textId="77777777" w:rsidR="00636094" w:rsidRDefault="00636094" w:rsidP="00325970">
            <w:pPr>
              <w:jc w:val="both"/>
              <w:rPr>
                <w:rFonts w:ascii="Cambria" w:hAnsi="Cambria" w:cs="Times New Roman"/>
                <w:b/>
                <w:sz w:val="18"/>
                <w:szCs w:val="18"/>
                <w:u w:val="single"/>
              </w:rPr>
            </w:pPr>
          </w:p>
          <w:p w14:paraId="0ADA3228" w14:textId="77777777" w:rsidR="00CD0EF6" w:rsidRPr="00325970" w:rsidRDefault="00CD0EF6" w:rsidP="00325970">
            <w:pPr>
              <w:jc w:val="both"/>
              <w:rPr>
                <w:rFonts w:ascii="Cambria" w:hAnsi="Cambria" w:cs="Times New Roman"/>
                <w:b/>
                <w:sz w:val="18"/>
                <w:szCs w:val="18"/>
                <w:u w:val="single"/>
              </w:rPr>
            </w:pPr>
          </w:p>
          <w:tbl>
            <w:tblPr>
              <w:tblStyle w:val="Tabela-Siatka"/>
              <w:tblW w:w="0" w:type="auto"/>
              <w:tblLayout w:type="fixed"/>
              <w:tblLook w:val="04A0" w:firstRow="1" w:lastRow="0" w:firstColumn="1" w:lastColumn="0" w:noHBand="0" w:noVBand="1"/>
            </w:tblPr>
            <w:tblGrid>
              <w:gridCol w:w="480"/>
              <w:gridCol w:w="4369"/>
              <w:gridCol w:w="1417"/>
            </w:tblGrid>
            <w:tr w:rsidR="00325970" w:rsidRPr="00325970" w14:paraId="25E1C998" w14:textId="77777777" w:rsidTr="00325970">
              <w:tc>
                <w:tcPr>
                  <w:tcW w:w="480" w:type="dxa"/>
                </w:tcPr>
                <w:p w14:paraId="0EDB918B" w14:textId="77777777" w:rsidR="00325970" w:rsidRPr="00325970" w:rsidRDefault="00325970" w:rsidP="00325970">
                  <w:pPr>
                    <w:rPr>
                      <w:rFonts w:ascii="Cambria" w:hAnsi="Cambria" w:cs="Times New Roman"/>
                      <w:sz w:val="18"/>
                      <w:szCs w:val="18"/>
                    </w:rPr>
                  </w:pPr>
                  <w:r w:rsidRPr="00325970">
                    <w:rPr>
                      <w:rFonts w:ascii="Cambria" w:hAnsi="Cambria" w:cs="Times New Roman"/>
                      <w:b/>
                      <w:sz w:val="18"/>
                      <w:szCs w:val="18"/>
                    </w:rPr>
                    <w:t xml:space="preserve">Lp. </w:t>
                  </w:r>
                </w:p>
              </w:tc>
              <w:tc>
                <w:tcPr>
                  <w:tcW w:w="4369" w:type="dxa"/>
                </w:tcPr>
                <w:p w14:paraId="186B4C21" w14:textId="77777777" w:rsidR="00325970" w:rsidRPr="00325970" w:rsidRDefault="00325970" w:rsidP="00325970">
                  <w:pPr>
                    <w:rPr>
                      <w:rFonts w:ascii="Cambria" w:hAnsi="Cambria" w:cs="Times New Roman"/>
                      <w:sz w:val="18"/>
                      <w:szCs w:val="18"/>
                    </w:rPr>
                  </w:pPr>
                  <w:proofErr w:type="spellStart"/>
                  <w:r w:rsidRPr="00325970">
                    <w:rPr>
                      <w:rFonts w:ascii="Cambria" w:hAnsi="Cambria" w:cs="Times New Roman"/>
                      <w:b/>
                      <w:sz w:val="18"/>
                      <w:szCs w:val="18"/>
                    </w:rPr>
                    <w:t>Podkryterium</w:t>
                  </w:r>
                  <w:proofErr w:type="spellEnd"/>
                  <w:r w:rsidRPr="00325970">
                    <w:rPr>
                      <w:rFonts w:ascii="Cambria" w:hAnsi="Cambria" w:cs="Times New Roman"/>
                      <w:b/>
                      <w:sz w:val="18"/>
                      <w:szCs w:val="18"/>
                    </w:rPr>
                    <w:t xml:space="preserve"> – cecha przedmiotu zamówienia</w:t>
                  </w:r>
                </w:p>
              </w:tc>
              <w:tc>
                <w:tcPr>
                  <w:tcW w:w="1417" w:type="dxa"/>
                </w:tcPr>
                <w:p w14:paraId="67543E2A" w14:textId="77777777" w:rsidR="00325970" w:rsidRPr="00325970" w:rsidRDefault="00325970" w:rsidP="00325970">
                  <w:pPr>
                    <w:jc w:val="center"/>
                    <w:rPr>
                      <w:rFonts w:ascii="Cambria" w:hAnsi="Cambria" w:cs="Times New Roman"/>
                      <w:sz w:val="18"/>
                      <w:szCs w:val="18"/>
                    </w:rPr>
                  </w:pPr>
                  <w:r w:rsidRPr="00325970">
                    <w:rPr>
                      <w:rFonts w:ascii="Cambria" w:hAnsi="Cambria" w:cs="Times New Roman"/>
                      <w:b/>
                      <w:sz w:val="18"/>
                      <w:szCs w:val="18"/>
                    </w:rPr>
                    <w:t>Suma punktów</w:t>
                  </w:r>
                </w:p>
              </w:tc>
            </w:tr>
            <w:tr w:rsidR="00325970" w:rsidRPr="00325970" w14:paraId="2ABE744A" w14:textId="77777777" w:rsidTr="00325970">
              <w:trPr>
                <w:trHeight w:val="280"/>
              </w:trPr>
              <w:tc>
                <w:tcPr>
                  <w:tcW w:w="480" w:type="dxa"/>
                </w:tcPr>
                <w:p w14:paraId="61FF9B1E" w14:textId="77777777" w:rsidR="00325970" w:rsidRPr="00325970" w:rsidRDefault="00325970" w:rsidP="00325970">
                  <w:pPr>
                    <w:rPr>
                      <w:rFonts w:ascii="Cambria" w:hAnsi="Cambria" w:cs="Times New Roman"/>
                      <w:sz w:val="18"/>
                      <w:szCs w:val="18"/>
                    </w:rPr>
                  </w:pPr>
                  <w:r w:rsidRPr="00325970">
                    <w:rPr>
                      <w:rFonts w:ascii="Cambria" w:hAnsi="Cambria" w:cs="Times New Roman"/>
                      <w:sz w:val="18"/>
                      <w:szCs w:val="18"/>
                    </w:rPr>
                    <w:t>1</w:t>
                  </w:r>
                </w:p>
              </w:tc>
              <w:tc>
                <w:tcPr>
                  <w:tcW w:w="4369" w:type="dxa"/>
                </w:tcPr>
                <w:p w14:paraId="25EEB201" w14:textId="77777777" w:rsidR="00325970" w:rsidRPr="00325970" w:rsidRDefault="00325970" w:rsidP="00325970">
                  <w:pPr>
                    <w:rPr>
                      <w:rFonts w:ascii="Cambria" w:hAnsi="Cambria" w:cs="Times New Roman"/>
                      <w:sz w:val="18"/>
                      <w:szCs w:val="18"/>
                    </w:rPr>
                  </w:pPr>
                  <w:r w:rsidRPr="00325970">
                    <w:rPr>
                      <w:rFonts w:ascii="Cambria" w:hAnsi="Cambria" w:cs="Times New Roman"/>
                      <w:sz w:val="18"/>
                      <w:szCs w:val="18"/>
                    </w:rPr>
                    <w:t xml:space="preserve">Termin dostaw do 5 dni roboczych </w:t>
                  </w:r>
                </w:p>
              </w:tc>
              <w:tc>
                <w:tcPr>
                  <w:tcW w:w="1417" w:type="dxa"/>
                </w:tcPr>
                <w:p w14:paraId="512F9D9D" w14:textId="77777777" w:rsidR="00325970" w:rsidRPr="00325970" w:rsidRDefault="00325970" w:rsidP="00325970">
                  <w:pPr>
                    <w:jc w:val="right"/>
                    <w:rPr>
                      <w:rFonts w:ascii="Cambria" w:hAnsi="Cambria" w:cs="Times New Roman"/>
                      <w:sz w:val="18"/>
                      <w:szCs w:val="18"/>
                    </w:rPr>
                  </w:pPr>
                  <w:r w:rsidRPr="00325970">
                    <w:rPr>
                      <w:rFonts w:ascii="Cambria" w:hAnsi="Cambria" w:cs="Times New Roman"/>
                      <w:sz w:val="18"/>
                      <w:szCs w:val="18"/>
                    </w:rPr>
                    <w:t>40  pkt</w:t>
                  </w:r>
                </w:p>
              </w:tc>
            </w:tr>
            <w:tr w:rsidR="00325970" w:rsidRPr="00325970" w14:paraId="67B6CEDC" w14:textId="77777777" w:rsidTr="00325970">
              <w:tc>
                <w:tcPr>
                  <w:tcW w:w="480" w:type="dxa"/>
                </w:tcPr>
                <w:p w14:paraId="67801612" w14:textId="77777777" w:rsidR="00325970" w:rsidRPr="00325970" w:rsidRDefault="00325970" w:rsidP="00325970">
                  <w:pPr>
                    <w:rPr>
                      <w:rFonts w:ascii="Cambria" w:hAnsi="Cambria" w:cs="Times New Roman"/>
                      <w:sz w:val="18"/>
                      <w:szCs w:val="18"/>
                    </w:rPr>
                  </w:pPr>
                  <w:r w:rsidRPr="00325970">
                    <w:rPr>
                      <w:rFonts w:ascii="Cambria" w:hAnsi="Cambria" w:cs="Times New Roman"/>
                      <w:sz w:val="18"/>
                      <w:szCs w:val="18"/>
                    </w:rPr>
                    <w:t>2</w:t>
                  </w:r>
                </w:p>
              </w:tc>
              <w:tc>
                <w:tcPr>
                  <w:tcW w:w="4369" w:type="dxa"/>
                </w:tcPr>
                <w:p w14:paraId="37DB8C8D" w14:textId="77777777" w:rsidR="00325970" w:rsidRPr="00325970" w:rsidRDefault="00325970" w:rsidP="00325970">
                  <w:pPr>
                    <w:rPr>
                      <w:rFonts w:ascii="Cambria" w:hAnsi="Cambria" w:cs="Times New Roman"/>
                      <w:sz w:val="18"/>
                      <w:szCs w:val="18"/>
                    </w:rPr>
                  </w:pPr>
                  <w:r w:rsidRPr="00325970">
                    <w:rPr>
                      <w:rFonts w:ascii="Cambria" w:hAnsi="Cambria" w:cs="Times New Roman"/>
                      <w:sz w:val="18"/>
                      <w:szCs w:val="18"/>
                    </w:rPr>
                    <w:t xml:space="preserve">Termin dostawy od 6 do 8 dni roboczych </w:t>
                  </w:r>
                </w:p>
              </w:tc>
              <w:tc>
                <w:tcPr>
                  <w:tcW w:w="1417" w:type="dxa"/>
                </w:tcPr>
                <w:p w14:paraId="7CABD928" w14:textId="77777777" w:rsidR="00325970" w:rsidRPr="00325970" w:rsidRDefault="00325970" w:rsidP="00325970">
                  <w:pPr>
                    <w:jc w:val="right"/>
                    <w:rPr>
                      <w:rFonts w:ascii="Cambria" w:hAnsi="Cambria" w:cs="Times New Roman"/>
                      <w:sz w:val="18"/>
                      <w:szCs w:val="18"/>
                    </w:rPr>
                  </w:pPr>
                  <w:r w:rsidRPr="00325970">
                    <w:rPr>
                      <w:rFonts w:ascii="Cambria" w:hAnsi="Cambria" w:cs="Times New Roman"/>
                      <w:sz w:val="18"/>
                      <w:szCs w:val="18"/>
                    </w:rPr>
                    <w:t>20 pkt</w:t>
                  </w:r>
                </w:p>
              </w:tc>
            </w:tr>
            <w:tr w:rsidR="00325970" w:rsidRPr="00325970" w14:paraId="35B6D6E0" w14:textId="77777777" w:rsidTr="00325970">
              <w:tc>
                <w:tcPr>
                  <w:tcW w:w="4849" w:type="dxa"/>
                  <w:gridSpan w:val="2"/>
                </w:tcPr>
                <w:p w14:paraId="52BB8FA7" w14:textId="64B40F1A" w:rsidR="00325970" w:rsidRPr="00325970" w:rsidRDefault="00122824" w:rsidP="00325970">
                  <w:pPr>
                    <w:rPr>
                      <w:rFonts w:ascii="Cambria" w:hAnsi="Cambria" w:cs="Times New Roman"/>
                      <w:sz w:val="18"/>
                      <w:szCs w:val="18"/>
                    </w:rPr>
                  </w:pPr>
                  <w:r>
                    <w:rPr>
                      <w:rFonts w:ascii="Cambria" w:hAnsi="Cambria" w:cs="Times New Roman"/>
                      <w:sz w:val="18"/>
                      <w:szCs w:val="18"/>
                    </w:rPr>
                    <w:t>Maksymalna liczba</w:t>
                  </w:r>
                  <w:r w:rsidR="00325970" w:rsidRPr="00325970">
                    <w:rPr>
                      <w:rFonts w:ascii="Cambria" w:hAnsi="Cambria" w:cs="Times New Roman"/>
                      <w:sz w:val="18"/>
                      <w:szCs w:val="18"/>
                    </w:rPr>
                    <w:t xml:space="preserve"> punktów do uzyskania</w:t>
                  </w:r>
                </w:p>
              </w:tc>
              <w:tc>
                <w:tcPr>
                  <w:tcW w:w="1417" w:type="dxa"/>
                </w:tcPr>
                <w:p w14:paraId="0082D1CA" w14:textId="6559225F" w:rsidR="00325970" w:rsidRPr="00325970" w:rsidRDefault="00BF652B" w:rsidP="00325970">
                  <w:pPr>
                    <w:jc w:val="right"/>
                    <w:rPr>
                      <w:rFonts w:ascii="Cambria" w:hAnsi="Cambria" w:cs="Times New Roman"/>
                      <w:sz w:val="18"/>
                      <w:szCs w:val="18"/>
                    </w:rPr>
                  </w:pPr>
                  <w:r>
                    <w:rPr>
                      <w:rFonts w:ascii="Cambria" w:hAnsi="Cambria" w:cs="Times New Roman"/>
                      <w:sz w:val="18"/>
                      <w:szCs w:val="18"/>
                    </w:rPr>
                    <w:t xml:space="preserve">40 </w:t>
                  </w:r>
                  <w:r w:rsidR="00325970" w:rsidRPr="00325970">
                    <w:rPr>
                      <w:rFonts w:ascii="Cambria" w:hAnsi="Cambria" w:cs="Times New Roman"/>
                      <w:sz w:val="18"/>
                      <w:szCs w:val="18"/>
                    </w:rPr>
                    <w:t>pkt</w:t>
                  </w:r>
                </w:p>
              </w:tc>
            </w:tr>
          </w:tbl>
          <w:p w14:paraId="425E1476" w14:textId="77777777" w:rsidR="00325970" w:rsidRPr="00325970" w:rsidRDefault="00325970" w:rsidP="00325970">
            <w:pPr>
              <w:jc w:val="both"/>
              <w:rPr>
                <w:rFonts w:ascii="Cambria" w:hAnsi="Cambria" w:cs="Times New Roman"/>
                <w:color w:val="FF0000"/>
                <w:sz w:val="18"/>
                <w:szCs w:val="18"/>
              </w:rPr>
            </w:pPr>
          </w:p>
          <w:p w14:paraId="2E43C3F1" w14:textId="34F9E0F1" w:rsidR="00325970" w:rsidRPr="00325970" w:rsidRDefault="00325970" w:rsidP="00325970">
            <w:pPr>
              <w:jc w:val="both"/>
              <w:rPr>
                <w:rFonts w:ascii="Cambria" w:hAnsi="Cambria" w:cs="Times New Roman"/>
                <w:b/>
                <w:sz w:val="18"/>
                <w:szCs w:val="18"/>
              </w:rPr>
            </w:pPr>
            <w:r w:rsidRPr="004531FA">
              <w:rPr>
                <w:rFonts w:ascii="Cambria" w:hAnsi="Cambria" w:cs="Times New Roman"/>
                <w:sz w:val="18"/>
                <w:szCs w:val="18"/>
              </w:rPr>
              <w:t xml:space="preserve">Wykonawca nie może zaoferować dłuższego terminu dostawy niż </w:t>
            </w:r>
            <w:r w:rsidR="004531FA">
              <w:rPr>
                <w:rFonts w:ascii="Cambria" w:hAnsi="Cambria" w:cs="Times New Roman"/>
                <w:b/>
                <w:sz w:val="18"/>
                <w:szCs w:val="18"/>
              </w:rPr>
              <w:t>max 8</w:t>
            </w:r>
            <w:r w:rsidRPr="004531FA">
              <w:rPr>
                <w:rFonts w:ascii="Cambria" w:hAnsi="Cambria" w:cs="Times New Roman"/>
                <w:b/>
                <w:sz w:val="18"/>
                <w:szCs w:val="18"/>
              </w:rPr>
              <w:t xml:space="preserve"> dni roboczych</w:t>
            </w:r>
            <w:r w:rsidR="00122824">
              <w:rPr>
                <w:rFonts w:ascii="Cambria" w:hAnsi="Cambria" w:cs="Times New Roman"/>
                <w:b/>
                <w:sz w:val="18"/>
                <w:szCs w:val="18"/>
              </w:rPr>
              <w:t xml:space="preserve"> - w takim przypadku oferta podlega odrzuceniu.</w:t>
            </w:r>
          </w:p>
          <w:p w14:paraId="78C0BC8E" w14:textId="77777777" w:rsidR="00325970" w:rsidRPr="00325970" w:rsidRDefault="00325970" w:rsidP="00325970">
            <w:pPr>
              <w:jc w:val="both"/>
              <w:rPr>
                <w:rFonts w:ascii="Cambria" w:hAnsi="Cambria" w:cs="Times New Roman"/>
                <w:sz w:val="18"/>
                <w:szCs w:val="18"/>
              </w:rPr>
            </w:pPr>
          </w:p>
          <w:p w14:paraId="150E82C8" w14:textId="77777777" w:rsidR="00325970" w:rsidRPr="00325970" w:rsidRDefault="00325970" w:rsidP="00325970">
            <w:pPr>
              <w:jc w:val="both"/>
              <w:rPr>
                <w:rFonts w:ascii="Cambria" w:hAnsi="Cambria" w:cs="Times New Roman"/>
                <w:b/>
                <w:color w:val="000000" w:themeColor="text1"/>
                <w:sz w:val="18"/>
                <w:szCs w:val="18"/>
              </w:rPr>
            </w:pPr>
            <w:r w:rsidRPr="00325970">
              <w:rPr>
                <w:rFonts w:ascii="Cambria" w:hAnsi="Cambria" w:cs="Times New Roman"/>
                <w:b/>
                <w:color w:val="000000" w:themeColor="text1"/>
                <w:sz w:val="18"/>
                <w:szCs w:val="18"/>
              </w:rPr>
              <w:t>Termin dostawy odczynników będzie oceniany z formularza ofertowego.</w:t>
            </w:r>
          </w:p>
          <w:p w14:paraId="68BBFB69" w14:textId="24B8F124" w:rsidR="00325970" w:rsidRPr="004539C9" w:rsidRDefault="003E4003" w:rsidP="00325970">
            <w:pPr>
              <w:spacing w:before="80" w:line="276" w:lineRule="auto"/>
              <w:jc w:val="both"/>
              <w:rPr>
                <w:rFonts w:ascii="Cambria" w:eastAsia="Times New Roman" w:hAnsi="Cambria" w:cs="Arial"/>
                <w:b/>
                <w:sz w:val="18"/>
                <w:szCs w:val="18"/>
                <w:lang w:eastAsia="x-none"/>
              </w:rPr>
            </w:pPr>
            <w:r w:rsidRPr="004539C9">
              <w:rPr>
                <w:rFonts w:ascii="Cambria" w:eastAsia="Times New Roman" w:hAnsi="Cambria" w:cs="Arial"/>
                <w:b/>
                <w:sz w:val="18"/>
                <w:szCs w:val="18"/>
                <w:lang w:eastAsia="x-none"/>
              </w:rPr>
              <w:t>Termin dostaw</w:t>
            </w:r>
          </w:p>
          <w:p w14:paraId="7DBED084" w14:textId="62FD8D11" w:rsidR="00325970" w:rsidRPr="00325970" w:rsidRDefault="00325970" w:rsidP="000B36EB">
            <w:pPr>
              <w:spacing w:before="80" w:line="276" w:lineRule="auto"/>
              <w:ind w:left="34"/>
              <w:jc w:val="both"/>
              <w:rPr>
                <w:rFonts w:ascii="Cambria" w:eastAsia="Times New Roman" w:hAnsi="Cambria" w:cs="Arial"/>
                <w:sz w:val="18"/>
                <w:szCs w:val="18"/>
                <w:lang w:eastAsia="x-none"/>
              </w:rPr>
            </w:pPr>
            <w:r w:rsidRPr="004539C9">
              <w:rPr>
                <w:rFonts w:ascii="Cambria" w:eastAsia="Times New Roman" w:hAnsi="Cambria" w:cs="Arial"/>
                <w:sz w:val="18"/>
                <w:szCs w:val="18"/>
                <w:lang w:eastAsia="x-none"/>
              </w:rPr>
              <w:t>Maksymalna liczba punktów jaka może być przyznana ocenianej ofer</w:t>
            </w:r>
            <w:r w:rsidR="00CD0EF6" w:rsidRPr="004539C9">
              <w:rPr>
                <w:rFonts w:ascii="Cambria" w:eastAsia="Times New Roman" w:hAnsi="Cambria" w:cs="Arial"/>
                <w:sz w:val="18"/>
                <w:szCs w:val="18"/>
                <w:lang w:eastAsia="x-none"/>
              </w:rPr>
              <w:t>cie w kryterium termin dostaw:</w:t>
            </w:r>
            <w:r w:rsidRPr="004539C9">
              <w:rPr>
                <w:rFonts w:ascii="Cambria" w:eastAsia="Times New Roman" w:hAnsi="Cambria" w:cs="Arial"/>
                <w:sz w:val="18"/>
                <w:szCs w:val="18"/>
                <w:lang w:eastAsia="x-none"/>
              </w:rPr>
              <w:t xml:space="preserve"> </w:t>
            </w:r>
            <w:r w:rsidR="00CC6B40">
              <w:rPr>
                <w:rFonts w:ascii="Cambria" w:eastAsia="Times New Roman" w:hAnsi="Cambria" w:cs="Arial"/>
                <w:b/>
                <w:sz w:val="18"/>
                <w:szCs w:val="18"/>
                <w:lang w:eastAsia="x-none"/>
              </w:rPr>
              <w:t>TD</w:t>
            </w:r>
            <w:r w:rsidR="00CD0EF6" w:rsidRPr="004539C9">
              <w:rPr>
                <w:rFonts w:ascii="Cambria" w:eastAsia="Times New Roman" w:hAnsi="Cambria" w:cs="Arial"/>
                <w:b/>
                <w:sz w:val="18"/>
                <w:szCs w:val="18"/>
                <w:lang w:eastAsia="x-none"/>
              </w:rPr>
              <w:t xml:space="preserve"> = 40 pkt, gdzie 1% = 1 pkt</w:t>
            </w:r>
            <w:r w:rsidR="00CD0EF6">
              <w:rPr>
                <w:rFonts w:ascii="Cambria" w:eastAsia="Times New Roman" w:hAnsi="Cambria" w:cs="Arial"/>
                <w:b/>
                <w:sz w:val="18"/>
                <w:szCs w:val="18"/>
                <w:lang w:eastAsia="x-none"/>
              </w:rPr>
              <w:t xml:space="preserve"> </w:t>
            </w:r>
          </w:p>
          <w:p w14:paraId="31759924" w14:textId="6A3D004E" w:rsidR="00325970" w:rsidRPr="000B36EB" w:rsidRDefault="00325970" w:rsidP="000B36EB">
            <w:pPr>
              <w:tabs>
                <w:tab w:val="left" w:pos="2505"/>
              </w:tabs>
              <w:ind w:right="1872"/>
              <w:rPr>
                <w:rFonts w:ascii="Cambria" w:hAnsi="Cambria"/>
                <w:b/>
                <w:sz w:val="16"/>
                <w:szCs w:val="16"/>
              </w:rPr>
            </w:pPr>
          </w:p>
          <w:p w14:paraId="394EBA4B" w14:textId="77777777" w:rsidR="000059F7" w:rsidRPr="00325970" w:rsidRDefault="000059F7" w:rsidP="00325970">
            <w:pPr>
              <w:rPr>
                <w:rFonts w:ascii="Cambria" w:hAnsi="Cambria" w:cs="Arial"/>
                <w:bCs/>
                <w:sz w:val="20"/>
                <w:szCs w:val="20"/>
              </w:rPr>
            </w:pPr>
          </w:p>
        </w:tc>
      </w:tr>
      <w:tr w:rsidR="00CD0EF6" w:rsidRPr="00325970" w14:paraId="041AD206" w14:textId="77777777" w:rsidTr="003E4003">
        <w:tc>
          <w:tcPr>
            <w:tcW w:w="9493" w:type="dxa"/>
            <w:gridSpan w:val="4"/>
            <w:shd w:val="clear" w:color="auto" w:fill="auto"/>
            <w:tcMar>
              <w:left w:w="108" w:type="dxa"/>
            </w:tcMar>
          </w:tcPr>
          <w:p w14:paraId="00B392FE" w14:textId="74CA4A7B" w:rsidR="00CD0EF6" w:rsidRPr="00325970" w:rsidRDefault="00CD0EF6" w:rsidP="0032597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bCs/>
                <w:sz w:val="20"/>
                <w:szCs w:val="20"/>
              </w:rPr>
              <w:t xml:space="preserve">Maksymalna liczba punktów jaką może otrzymać oferta: </w:t>
            </w:r>
            <w:r w:rsidR="000059F7">
              <w:rPr>
                <w:rFonts w:ascii="Cambria" w:eastAsia="Times New Roman" w:hAnsi="Cambria" w:cs="Arial"/>
                <w:b/>
                <w:bCs/>
                <w:sz w:val="20"/>
                <w:szCs w:val="20"/>
              </w:rPr>
              <w:t>Cena + Termin dostaw</w:t>
            </w:r>
            <w:r w:rsidRPr="00325970">
              <w:rPr>
                <w:rFonts w:ascii="Cambria" w:eastAsia="Times New Roman" w:hAnsi="Cambria" w:cs="Arial"/>
                <w:b/>
                <w:bCs/>
                <w:sz w:val="20"/>
                <w:szCs w:val="20"/>
              </w:rPr>
              <w:t xml:space="preserve">  =  100 punktów</w:t>
            </w:r>
          </w:p>
        </w:tc>
      </w:tr>
    </w:tbl>
    <w:p w14:paraId="6BCC721C" w14:textId="77777777"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3FEC">
      <w:pPr>
        <w:numPr>
          <w:ilvl w:val="0"/>
          <w:numId w:val="50"/>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3FEC">
      <w:pPr>
        <w:numPr>
          <w:ilvl w:val="0"/>
          <w:numId w:val="50"/>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105CC7D0" w:rsidR="00325970" w:rsidRPr="00325970" w:rsidRDefault="002019E4" w:rsidP="00325970">
      <w:pPr>
        <w:jc w:val="both"/>
        <w:rPr>
          <w:rFonts w:ascii="Cambria" w:eastAsiaTheme="minorEastAsia" w:hAnsi="Cambria" w:cs="Arial"/>
          <w:sz w:val="20"/>
          <w:szCs w:val="20"/>
          <w:lang w:eastAsia="pl-PL"/>
        </w:rPr>
      </w:pPr>
      <w:r>
        <w:rPr>
          <w:rFonts w:ascii="Cambria" w:hAnsi="Cambria" w:cs="Arial"/>
          <w:b/>
          <w:sz w:val="20"/>
          <w:szCs w:val="20"/>
        </w:rPr>
        <w:t>Kraków dnia 27.</w:t>
      </w:r>
      <w:bookmarkStart w:id="0" w:name="_GoBack"/>
      <w:bookmarkEnd w:id="0"/>
      <w:r w:rsidR="00325970" w:rsidRPr="00325970">
        <w:rPr>
          <w:rFonts w:ascii="Cambria" w:hAnsi="Cambria" w:cs="Arial"/>
          <w:b/>
          <w:sz w:val="20"/>
          <w:szCs w:val="20"/>
        </w:rPr>
        <w:t>03.2020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13BC4B8B"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Pr="00C059B6">
        <w:rPr>
          <w:rFonts w:ascii="Cambria" w:hAnsi="Cambria" w:cs="Arial"/>
          <w:b/>
          <w:sz w:val="20"/>
          <w:szCs w:val="20"/>
        </w:rPr>
        <w:t xml:space="preserve">dostawę wyrobów medycznych  </w:t>
      </w:r>
      <w:r w:rsidR="00D42F5E">
        <w:rPr>
          <w:rFonts w:ascii="Cambria" w:hAnsi="Cambria" w:cs="Arial"/>
          <w:b/>
          <w:sz w:val="20"/>
          <w:szCs w:val="20"/>
        </w:rPr>
        <w:br/>
      </w:r>
      <w:r w:rsidRPr="00C059B6">
        <w:rPr>
          <w:rFonts w:ascii="Cambria" w:hAnsi="Cambria" w:cs="Arial"/>
          <w:b/>
          <w:sz w:val="20"/>
          <w:szCs w:val="20"/>
        </w:rPr>
        <w:t>– 2 zadania dla Uniwersyteckiego Szpitala Dziecięcego w Krakowie: paski do drukarki sieciowej HC-100 oraz papier i żele do EKG, EEG, numer post</w:t>
      </w:r>
      <w:r w:rsidR="00D42F5E">
        <w:rPr>
          <w:rFonts w:ascii="Cambria" w:hAnsi="Cambria" w:cs="Arial"/>
          <w:b/>
          <w:sz w:val="20"/>
          <w:szCs w:val="20"/>
        </w:rPr>
        <w:t xml:space="preserve">ępowania: EZP-271-2-26/PN/2020,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0F3FEC">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296D08">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77777777" w:rsidR="00325970" w:rsidRPr="00C059B6" w:rsidRDefault="00325970" w:rsidP="000F3FEC">
      <w:pPr>
        <w:numPr>
          <w:ilvl w:val="0"/>
          <w:numId w:val="59"/>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wyrobów medycznych - 2 zadania dla Uniwersyteckiego Szpitala Dziecięcego w Krakowie: paski do drukarki sieciowej HC-100 oraz papier i żele do EKG,EEG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Pr="00C059B6" w:rsidRDefault="00325970" w:rsidP="000F3FEC">
      <w:pPr>
        <w:widowControl w:val="0"/>
        <w:numPr>
          <w:ilvl w:val="0"/>
          <w:numId w:val="59"/>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15FFBB59"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0F3FEC">
      <w:pPr>
        <w:pStyle w:val="Akapitzlist"/>
        <w:numPr>
          <w:ilvl w:val="0"/>
          <w:numId w:val="59"/>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0F3FEC">
      <w:pPr>
        <w:pStyle w:val="Akapitzlist"/>
        <w:numPr>
          <w:ilvl w:val="0"/>
          <w:numId w:val="59"/>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0F3FEC">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325970">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CF42C4">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6327472F" w:rsidR="00CF42C4" w:rsidRPr="00AD089A" w:rsidRDefault="00CF42C4" w:rsidP="00CF42C4">
      <w:pPr>
        <w:numPr>
          <w:ilvl w:val="1"/>
          <w:numId w:val="78"/>
        </w:numPr>
        <w:spacing w:line="256" w:lineRule="auto"/>
        <w:ind w:left="1080"/>
        <w:contextualSpacing/>
        <w:jc w:val="both"/>
        <w:rPr>
          <w:rFonts w:ascii="Cambria" w:hAnsi="Cambria" w:cs="Arial"/>
          <w:sz w:val="20"/>
          <w:szCs w:val="20"/>
        </w:rPr>
      </w:pPr>
      <w:r w:rsidRPr="00AD089A">
        <w:rPr>
          <w:rFonts w:ascii="Cambria" w:hAnsi="Cambria" w:cs="Arial"/>
          <w:sz w:val="20"/>
          <w:szCs w:val="20"/>
        </w:rPr>
        <w:t>dla Zadania 1 -  ................. (max. 7 dni) od dnia złożenia zamówienia jednostkowego,</w:t>
      </w:r>
    </w:p>
    <w:p w14:paraId="58FA715C" w14:textId="0C3B0DFF" w:rsidR="00325970" w:rsidRPr="00AD089A" w:rsidRDefault="00CF42C4" w:rsidP="001629F3">
      <w:pPr>
        <w:numPr>
          <w:ilvl w:val="1"/>
          <w:numId w:val="78"/>
        </w:numPr>
        <w:spacing w:line="256" w:lineRule="auto"/>
        <w:ind w:left="1080"/>
        <w:contextualSpacing/>
        <w:jc w:val="both"/>
        <w:rPr>
          <w:rFonts w:ascii="Cambria" w:hAnsi="Cambria" w:cs="Arial"/>
          <w:sz w:val="20"/>
          <w:szCs w:val="20"/>
        </w:rPr>
      </w:pPr>
      <w:r w:rsidRPr="00AD089A">
        <w:rPr>
          <w:rFonts w:ascii="Cambria" w:hAnsi="Cambria" w:cs="Arial"/>
          <w:sz w:val="20"/>
          <w:szCs w:val="20"/>
        </w:rPr>
        <w:t>dla Zadania 2 -  ................. (max. 8 dni) od dnia zł</w:t>
      </w:r>
      <w:r w:rsidR="001629F3" w:rsidRPr="00AD089A">
        <w:rPr>
          <w:rFonts w:ascii="Cambria" w:hAnsi="Cambria" w:cs="Arial"/>
          <w:sz w:val="20"/>
          <w:szCs w:val="20"/>
        </w:rPr>
        <w:t>ożenia zamówienia jednostkowego.</w:t>
      </w:r>
    </w:p>
    <w:p w14:paraId="1ADBAF5D" w14:textId="1B54A92D"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Na każde żądanie Zamawiającego Wykonawca doręczy </w:t>
      </w:r>
      <w:r w:rsidRPr="00C059B6">
        <w:rPr>
          <w:rFonts w:ascii="Cambria" w:hAnsi="Cambria" w:cs="Arial"/>
          <w:sz w:val="20"/>
          <w:szCs w:val="20"/>
          <w:u w:val="single"/>
        </w:rPr>
        <w:t xml:space="preserve">dokumenty potwierdzające zgodność produktu z zamówieniem </w:t>
      </w:r>
      <w:r w:rsidRPr="00C059B6">
        <w:rPr>
          <w:rFonts w:ascii="Cambria" w:hAnsi="Cambria" w:cs="Arial"/>
          <w:sz w:val="20"/>
          <w:szCs w:val="20"/>
        </w:rPr>
        <w:t>(w wymaganej formie – papierowej lub elektronicznej).</w:t>
      </w:r>
    </w:p>
    <w:p w14:paraId="432371CB"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b/>
          <w:sz w:val="20"/>
          <w:szCs w:val="20"/>
          <w:lang w:eastAsia="pl-PL"/>
        </w:rPr>
        <w:t>Odbiór ilościowy</w:t>
      </w:r>
      <w:r w:rsidRPr="00C059B6">
        <w:rPr>
          <w:rFonts w:ascii="Cambria" w:eastAsia="Times New Roman" w:hAnsi="Cambria" w:cs="Arial"/>
          <w:sz w:val="20"/>
          <w:szCs w:val="20"/>
          <w:lang w:eastAsia="pl-PL"/>
        </w:rPr>
        <w:t xml:space="preserve"> nastąpi </w:t>
      </w:r>
      <w:r w:rsidRPr="00C059B6">
        <w:rPr>
          <w:rFonts w:ascii="Cambria" w:eastAsia="Times New Roman" w:hAnsi="Cambria" w:cs="Arial"/>
          <w:b/>
          <w:sz w:val="20"/>
          <w:szCs w:val="20"/>
          <w:lang w:eastAsia="pl-PL"/>
        </w:rPr>
        <w:t>w dniu dostawy</w:t>
      </w:r>
      <w:r w:rsidRPr="00C059B6">
        <w:rPr>
          <w:rFonts w:ascii="Cambria" w:eastAsia="Times New Roman" w:hAnsi="Cambria" w:cs="Arial"/>
          <w:b/>
          <w:i/>
          <w:sz w:val="20"/>
          <w:szCs w:val="20"/>
          <w:lang w:eastAsia="pl-PL"/>
        </w:rPr>
        <w:t xml:space="preserve"> </w:t>
      </w:r>
      <w:r w:rsidRPr="00C059B6">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Pr="004531FA" w:rsidRDefault="00325970" w:rsidP="004531FA">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Wykonawca zobowiązany jest rozpatrzyć każdą reklamację w terminie </w:t>
      </w:r>
      <w:r w:rsidR="00582F1D">
        <w:rPr>
          <w:rFonts w:ascii="Cambria" w:hAnsi="Cambria" w:cs="Arial"/>
          <w:b/>
          <w:sz w:val="20"/>
          <w:szCs w:val="20"/>
        </w:rPr>
        <w:t>10</w:t>
      </w:r>
      <w:r w:rsidRPr="00C059B6">
        <w:rPr>
          <w:rFonts w:ascii="Cambria" w:hAnsi="Cambria" w:cs="Arial"/>
          <w:b/>
          <w:sz w:val="20"/>
          <w:szCs w:val="20"/>
        </w:rPr>
        <w:t xml:space="preserve"> dni kalendarzowych</w:t>
      </w:r>
      <w:r w:rsidRPr="00C059B6">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zasadnej  reklamacji</w:t>
      </w:r>
      <w:r w:rsidRPr="00C059B6">
        <w:rPr>
          <w:rFonts w:ascii="Cambria" w:hAnsi="Cambria" w:cs="Arial"/>
          <w:sz w:val="20"/>
          <w:szCs w:val="20"/>
        </w:rPr>
        <w:t xml:space="preserve"> Wykonawca zobowiązany jest wymienić wadliwy przedmiot umowy na wolny od wad w terminie </w:t>
      </w:r>
      <w:r w:rsidRPr="00C059B6">
        <w:rPr>
          <w:rFonts w:ascii="Cambria" w:hAnsi="Cambria" w:cs="Arial"/>
          <w:b/>
          <w:sz w:val="20"/>
          <w:szCs w:val="20"/>
        </w:rPr>
        <w:t>5 dni kalendarzowych</w:t>
      </w:r>
      <w:r w:rsidRPr="00C059B6">
        <w:rPr>
          <w:rFonts w:ascii="Cambria" w:hAnsi="Cambria" w:cs="Arial"/>
          <w:sz w:val="20"/>
          <w:szCs w:val="20"/>
        </w:rPr>
        <w:t xml:space="preserve"> od dnia powiadomienia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3FEC">
      <w:pPr>
        <w:pStyle w:val="Akapitzlist"/>
        <w:numPr>
          <w:ilvl w:val="0"/>
          <w:numId w:val="81"/>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0F3FEC">
      <w:pPr>
        <w:numPr>
          <w:ilvl w:val="1"/>
          <w:numId w:val="63"/>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3FEC">
      <w:pPr>
        <w:numPr>
          <w:ilvl w:val="0"/>
          <w:numId w:val="58"/>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9D3DCCD" w14:textId="77777777" w:rsidR="00325970" w:rsidRDefault="00325970" w:rsidP="00325970">
      <w:pPr>
        <w:spacing w:after="0" w:line="240" w:lineRule="auto"/>
        <w:jc w:val="center"/>
        <w:rPr>
          <w:rFonts w:ascii="Cambria" w:hAnsi="Cambria" w:cs="Arial"/>
          <w:b/>
          <w:sz w:val="20"/>
          <w:szCs w:val="20"/>
        </w:rPr>
      </w:pP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3FEC">
      <w:pPr>
        <w:numPr>
          <w:ilvl w:val="0"/>
          <w:numId w:val="62"/>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0F3FEC">
      <w:pPr>
        <w:numPr>
          <w:ilvl w:val="0"/>
          <w:numId w:val="62"/>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4"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5"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6"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3FEC">
      <w:pPr>
        <w:pStyle w:val="Tekstdopunktu"/>
        <w:numPr>
          <w:ilvl w:val="0"/>
          <w:numId w:val="51"/>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3FEC">
      <w:pPr>
        <w:pStyle w:val="Akapitzlist"/>
        <w:numPr>
          <w:ilvl w:val="0"/>
          <w:numId w:val="51"/>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3FEC">
      <w:pPr>
        <w:pStyle w:val="Akapitzlist"/>
        <w:numPr>
          <w:ilvl w:val="0"/>
          <w:numId w:val="51"/>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0F3FEC">
      <w:pPr>
        <w:numPr>
          <w:ilvl w:val="0"/>
          <w:numId w:val="51"/>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Pr="00C059B6">
        <w:rPr>
          <w:rFonts w:ascii="Cambria" w:hAnsi="Cambria" w:cs="Arial"/>
          <w:sz w:val="20"/>
          <w:szCs w:val="20"/>
        </w:rPr>
        <w:t xml:space="preserve"> każda ze Stron ma prawo rozwiązać umowę ze skutkiem natychmiastowym, bez obowiązku wypłaty odszkodowania drugiej Stronie.</w:t>
      </w:r>
    </w:p>
    <w:p w14:paraId="242B3ECD"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0F3FEC">
      <w:pPr>
        <w:numPr>
          <w:ilvl w:val="0"/>
          <w:numId w:val="66"/>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b/>
          <w:sz w:val="20"/>
          <w:szCs w:val="20"/>
        </w:rPr>
        <w:t xml:space="preserve">ZADANIE 1 -  24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sidRPr="00C059B6">
        <w:rPr>
          <w:rFonts w:ascii="Cambria" w:hAnsi="Cambria" w:cs="Arial"/>
          <w:b/>
          <w:sz w:val="20"/>
          <w:szCs w:val="20"/>
        </w:rPr>
        <w:t xml:space="preserve"> dla Zadania 1</w:t>
      </w:r>
      <w:r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2D31CB63" w14:textId="77777777" w:rsidR="00325970" w:rsidRPr="00C059B6" w:rsidRDefault="00325970" w:rsidP="00325970">
      <w:pPr>
        <w:spacing w:line="254" w:lineRule="auto"/>
        <w:ind w:left="360"/>
        <w:contextualSpacing/>
        <w:jc w:val="both"/>
        <w:rPr>
          <w:rFonts w:ascii="Cambria" w:hAnsi="Cambria" w:cs="Arial"/>
          <w:b/>
          <w:sz w:val="20"/>
          <w:szCs w:val="20"/>
        </w:rPr>
      </w:pPr>
    </w:p>
    <w:p w14:paraId="6A5471B9" w14:textId="77777777" w:rsidR="00325970" w:rsidRPr="00C059B6" w:rsidRDefault="00325970" w:rsidP="00325970">
      <w:pPr>
        <w:spacing w:line="254" w:lineRule="auto"/>
        <w:ind w:left="360"/>
        <w:contextualSpacing/>
        <w:jc w:val="both"/>
        <w:rPr>
          <w:rFonts w:ascii="Cambria" w:hAnsi="Cambria" w:cs="Arial"/>
          <w:b/>
          <w:sz w:val="20"/>
          <w:szCs w:val="20"/>
        </w:rPr>
      </w:pPr>
      <w:r w:rsidRPr="00C059B6">
        <w:rPr>
          <w:rFonts w:ascii="Cambria" w:hAnsi="Cambria" w:cs="Arial"/>
          <w:b/>
          <w:sz w:val="20"/>
          <w:szCs w:val="20"/>
        </w:rPr>
        <w:t xml:space="preserve">ZADANIE 2 -  24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sidRPr="00C059B6">
        <w:rPr>
          <w:rFonts w:ascii="Cambria" w:hAnsi="Cambria" w:cs="Arial"/>
          <w:b/>
          <w:sz w:val="20"/>
          <w:szCs w:val="20"/>
        </w:rPr>
        <w:t xml:space="preserve"> dla Zadania 2</w:t>
      </w:r>
      <w:r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449BC177" w14:textId="77777777" w:rsidR="00325970" w:rsidRPr="00C059B6" w:rsidRDefault="00325970" w:rsidP="00325970">
      <w:pPr>
        <w:spacing w:line="254" w:lineRule="auto"/>
        <w:ind w:left="360"/>
        <w:contextualSpacing/>
        <w:jc w:val="both"/>
        <w:rPr>
          <w:rFonts w:ascii="Cambria" w:hAnsi="Cambria" w:cs="Arial"/>
          <w:b/>
          <w:sz w:val="20"/>
          <w:szCs w:val="20"/>
        </w:rPr>
      </w:pPr>
    </w:p>
    <w:p w14:paraId="2659C45B" w14:textId="756AB98A"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3FEC">
      <w:pPr>
        <w:widowControl w:val="0"/>
        <w:numPr>
          <w:ilvl w:val="0"/>
          <w:numId w:val="60"/>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3FEC">
      <w:pPr>
        <w:numPr>
          <w:ilvl w:val="0"/>
          <w:numId w:val="60"/>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3FEC">
      <w:pPr>
        <w:numPr>
          <w:ilvl w:val="0"/>
          <w:numId w:val="60"/>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7"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0F3FEC">
      <w:pPr>
        <w:numPr>
          <w:ilvl w:val="0"/>
          <w:numId w:val="70"/>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0F3FEC">
      <w:pPr>
        <w:numPr>
          <w:ilvl w:val="0"/>
          <w:numId w:val="70"/>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6213DD5F" w14:textId="77777777" w:rsidR="00325970" w:rsidRPr="00C059B6" w:rsidRDefault="00325970" w:rsidP="00325970">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77777777"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B34649">
      <w:pPr>
        <w:ind w:left="567"/>
        <w:jc w:val="center"/>
        <w:rPr>
          <w:rFonts w:ascii="Cambria" w:hAnsi="Cambria" w:cs="Arial"/>
          <w:b/>
          <w:color w:val="000000"/>
        </w:rPr>
      </w:pPr>
    </w:p>
    <w:p w14:paraId="4CB1FD1E" w14:textId="4BB8BB9B" w:rsidR="00EA43EF" w:rsidRDefault="00EA43EF" w:rsidP="002C3675">
      <w:pPr>
        <w:spacing w:after="0" w:line="240" w:lineRule="auto"/>
        <w:rPr>
          <w:rFonts w:ascii="Cambria" w:hAnsi="Cambria" w:cs="Arial"/>
        </w:rPr>
      </w:pPr>
    </w:p>
    <w:p w14:paraId="6E01A4DB" w14:textId="77777777" w:rsidR="00325970" w:rsidRDefault="00325970" w:rsidP="002C3675">
      <w:pPr>
        <w:spacing w:after="0" w:line="240" w:lineRule="auto"/>
        <w:rPr>
          <w:rFonts w:ascii="Cambria" w:hAnsi="Cambria" w:cs="Arial"/>
        </w:rPr>
      </w:pPr>
    </w:p>
    <w:p w14:paraId="501E49AA" w14:textId="77777777" w:rsidR="00325970" w:rsidRDefault="00325970" w:rsidP="002C3675">
      <w:pPr>
        <w:spacing w:after="0" w:line="240" w:lineRule="auto"/>
        <w:rPr>
          <w:rFonts w:ascii="Cambria" w:hAnsi="Cambria" w:cs="Arial"/>
        </w:rPr>
      </w:pPr>
    </w:p>
    <w:p w14:paraId="34FCCC03" w14:textId="77777777" w:rsidR="00325970" w:rsidRDefault="00325970" w:rsidP="002C3675">
      <w:pPr>
        <w:spacing w:after="0" w:line="240" w:lineRule="auto"/>
        <w:rPr>
          <w:rFonts w:ascii="Cambria" w:hAnsi="Cambria" w:cs="Arial"/>
        </w:rPr>
      </w:pPr>
    </w:p>
    <w:p w14:paraId="612B4CFB" w14:textId="77777777" w:rsidR="00325970" w:rsidRDefault="00325970" w:rsidP="002C3675">
      <w:pPr>
        <w:spacing w:after="0" w:line="240" w:lineRule="auto"/>
        <w:rPr>
          <w:rFonts w:ascii="Cambria" w:hAnsi="Cambria" w:cs="Arial"/>
        </w:rPr>
      </w:pPr>
    </w:p>
    <w:p w14:paraId="5535145F" w14:textId="77777777" w:rsidR="00325970" w:rsidRDefault="00325970" w:rsidP="002C3675">
      <w:pPr>
        <w:spacing w:after="0" w:line="240" w:lineRule="auto"/>
        <w:rPr>
          <w:rFonts w:ascii="Cambria" w:hAnsi="Cambria" w:cs="Arial"/>
        </w:rPr>
      </w:pPr>
    </w:p>
    <w:p w14:paraId="705B5C85" w14:textId="77777777" w:rsidR="00325970" w:rsidRDefault="00325970" w:rsidP="002C3675">
      <w:pPr>
        <w:spacing w:after="0" w:line="240" w:lineRule="auto"/>
        <w:rPr>
          <w:rFonts w:ascii="Cambria" w:hAnsi="Cambria" w:cs="Arial"/>
        </w:rPr>
      </w:pPr>
    </w:p>
    <w:p w14:paraId="7BF95C9D" w14:textId="77777777" w:rsidR="00325970" w:rsidRDefault="00325970" w:rsidP="002C3675">
      <w:pPr>
        <w:spacing w:after="0" w:line="240" w:lineRule="auto"/>
        <w:rPr>
          <w:rFonts w:ascii="Cambria" w:hAnsi="Cambria" w:cs="Arial"/>
        </w:rPr>
      </w:pPr>
    </w:p>
    <w:p w14:paraId="2862EE72" w14:textId="77777777" w:rsidR="00325970" w:rsidRDefault="00325970" w:rsidP="002C3675">
      <w:pPr>
        <w:spacing w:after="0" w:line="240" w:lineRule="auto"/>
        <w:rPr>
          <w:rFonts w:ascii="Cambria" w:hAnsi="Cambria" w:cs="Arial"/>
        </w:rPr>
      </w:pPr>
    </w:p>
    <w:p w14:paraId="36E4D73F" w14:textId="77777777" w:rsidR="004531FA" w:rsidRDefault="004531FA" w:rsidP="00325970">
      <w:pPr>
        <w:ind w:left="567"/>
        <w:jc w:val="right"/>
        <w:rPr>
          <w:rFonts w:ascii="Cambria" w:hAnsi="Cambria" w:cs="Arial"/>
          <w:b/>
          <w:sz w:val="20"/>
          <w:szCs w:val="20"/>
        </w:rPr>
      </w:pPr>
    </w:p>
    <w:p w14:paraId="3C9B6F8F" w14:textId="77777777" w:rsidR="005C77AB" w:rsidRDefault="005C77AB" w:rsidP="00325970">
      <w:pPr>
        <w:ind w:left="567"/>
        <w:jc w:val="right"/>
        <w:rPr>
          <w:rFonts w:ascii="Cambria" w:hAnsi="Cambria" w:cs="Arial"/>
          <w:b/>
          <w:sz w:val="20"/>
          <w:szCs w:val="20"/>
        </w:rPr>
      </w:pPr>
    </w:p>
    <w:p w14:paraId="32139099" w14:textId="77777777" w:rsidR="005C77AB" w:rsidRDefault="005C77AB" w:rsidP="00325970">
      <w:pPr>
        <w:ind w:left="567"/>
        <w:jc w:val="right"/>
        <w:rPr>
          <w:rFonts w:ascii="Cambria" w:hAnsi="Cambria" w:cs="Arial"/>
          <w:b/>
          <w:sz w:val="20"/>
          <w:szCs w:val="20"/>
        </w:rPr>
      </w:pPr>
    </w:p>
    <w:p w14:paraId="79CDF658" w14:textId="77777777" w:rsidR="005C77AB" w:rsidRDefault="005C77AB" w:rsidP="00325970">
      <w:pPr>
        <w:ind w:left="567"/>
        <w:jc w:val="right"/>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77777777"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wyrobów medycznych – 2 zadania dla Uniwersyteckiego Szpitala Dziecięcego </w:t>
      </w:r>
      <w:r w:rsidRPr="00C059B6">
        <w:rPr>
          <w:rFonts w:ascii="Cambria" w:hAnsi="Cambria" w:cs="Arial"/>
          <w:b/>
          <w:sz w:val="20"/>
          <w:szCs w:val="20"/>
        </w:rPr>
        <w:br/>
        <w:t xml:space="preserve">w Krakowie: paski do drukarki sieciowej HC-100 oraz papier i żele do EKG, EEG, numer postępowania: EZP-271-2-26/PN/2020;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bl>
    <w:p w14:paraId="3978CD2B" w14:textId="77777777" w:rsidR="00325970" w:rsidRPr="00C059B6" w:rsidRDefault="00325970" w:rsidP="00325970">
      <w:pPr>
        <w:rPr>
          <w:rFonts w:ascii="Cambria" w:hAnsi="Cambria"/>
          <w:i/>
          <w:sz w:val="20"/>
          <w:szCs w:val="20"/>
        </w:rPr>
      </w:pPr>
      <w:r w:rsidRPr="00C059B6">
        <w:rPr>
          <w:rFonts w:ascii="Cambria" w:hAnsi="Cambria"/>
          <w:i/>
          <w:sz w:val="20"/>
          <w:szCs w:val="20"/>
        </w:rPr>
        <w:t xml:space="preserve">Cena oferty została obliczona  zgodnie z dołączonym Formularzem Cenowym –   Załącznikiem 3/1 – 3/2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77777777"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Pr="00C059B6">
        <w:rPr>
          <w:rFonts w:ascii="Cambria" w:hAnsi="Cambria"/>
          <w:b/>
          <w:sz w:val="20"/>
        </w:rPr>
        <w:t>24 miesięcy</w:t>
      </w:r>
      <w:r w:rsidRPr="00C059B6">
        <w:rPr>
          <w:rFonts w:ascii="Cambria" w:hAnsi="Cambria"/>
          <w:sz w:val="20"/>
        </w:rPr>
        <w:t>.</w:t>
      </w:r>
    </w:p>
    <w:p w14:paraId="64CE7AB7" w14:textId="77777777" w:rsidR="00325970" w:rsidRPr="00853AE8"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00EE323A" w14:textId="77777777" w:rsidR="00853AE8" w:rsidRPr="00853AE8" w:rsidRDefault="00853AE8" w:rsidP="00853AE8">
      <w:pPr>
        <w:pStyle w:val="Tekstpodstawowy"/>
        <w:ind w:left="360"/>
        <w:rPr>
          <w:rFonts w:ascii="Cambria" w:hAnsi="Cambria"/>
          <w:sz w:val="18"/>
          <w:szCs w:val="18"/>
        </w:rPr>
      </w:pPr>
    </w:p>
    <w:p w14:paraId="503A8181" w14:textId="6BD083A6" w:rsidR="00853AE8" w:rsidRPr="00853AE8" w:rsidRDefault="00853AE8" w:rsidP="00853AE8">
      <w:pPr>
        <w:pStyle w:val="Tekstpodstawowy"/>
        <w:numPr>
          <w:ilvl w:val="0"/>
          <w:numId w:val="26"/>
        </w:numPr>
        <w:rPr>
          <w:rFonts w:ascii="Cambria" w:hAnsi="Cambria"/>
          <w:sz w:val="20"/>
        </w:rPr>
      </w:pPr>
      <w:r>
        <w:rPr>
          <w:rFonts w:ascii="Cambria" w:hAnsi="Cambria"/>
          <w:sz w:val="20"/>
        </w:rPr>
        <w:t>Termin dostaw sukcesywnych:</w:t>
      </w:r>
    </w:p>
    <w:p w14:paraId="24E9E9EA" w14:textId="2921D5FE" w:rsidR="00696A7E" w:rsidRPr="00853AE8" w:rsidRDefault="00853AE8" w:rsidP="00E0643F">
      <w:pPr>
        <w:pStyle w:val="Akapitzlist"/>
        <w:numPr>
          <w:ilvl w:val="2"/>
          <w:numId w:val="20"/>
        </w:numPr>
        <w:jc w:val="both"/>
        <w:rPr>
          <w:rFonts w:ascii="Cambria" w:hAnsi="Cambria"/>
          <w:sz w:val="20"/>
        </w:rPr>
      </w:pPr>
      <w:r>
        <w:rPr>
          <w:rFonts w:ascii="Cambria" w:hAnsi="Cambria"/>
          <w:sz w:val="20"/>
        </w:rPr>
        <w:t xml:space="preserve">dla ZADANIA 1 - </w:t>
      </w:r>
      <w:r w:rsidR="00696A7E" w:rsidRPr="00853AE8">
        <w:rPr>
          <w:rFonts w:ascii="Cambria" w:hAnsi="Cambria"/>
          <w:sz w:val="20"/>
        </w:rPr>
        <w:t xml:space="preserve"> </w:t>
      </w:r>
      <w:r w:rsidR="00623589">
        <w:rPr>
          <w:rFonts w:ascii="Cambria" w:hAnsi="Cambria" w:cs="Arial"/>
          <w:i/>
          <w:sz w:val="20"/>
          <w:szCs w:val="20"/>
        </w:rPr>
        <w:t>*</w:t>
      </w:r>
      <w:r w:rsidR="00696A7E" w:rsidRPr="00853AE8">
        <w:rPr>
          <w:rFonts w:ascii="Cambria" w:hAnsi="Cambria"/>
          <w:sz w:val="20"/>
        </w:rPr>
        <w:t xml:space="preserve">………….. (max </w:t>
      </w:r>
      <w:r>
        <w:rPr>
          <w:rFonts w:ascii="Cambria" w:hAnsi="Cambria"/>
          <w:b/>
          <w:sz w:val="20"/>
        </w:rPr>
        <w:t>do 7</w:t>
      </w:r>
      <w:r w:rsidR="00696A7E" w:rsidRPr="00853AE8">
        <w:rPr>
          <w:rFonts w:ascii="Cambria" w:hAnsi="Cambria"/>
          <w:b/>
          <w:sz w:val="20"/>
        </w:rPr>
        <w:t xml:space="preserve"> dni roboczych </w:t>
      </w:r>
      <w:r w:rsidR="00696A7E" w:rsidRPr="00853AE8">
        <w:rPr>
          <w:rFonts w:ascii="Cambria" w:hAnsi="Cambria"/>
          <w:sz w:val="20"/>
        </w:rPr>
        <w:t xml:space="preserve">od dnia złożenia </w:t>
      </w:r>
      <w:r w:rsidR="00696A7E" w:rsidRPr="00853AE8">
        <w:rPr>
          <w:rFonts w:ascii="Cambria" w:hAnsi="Cambria"/>
          <w:b/>
          <w:sz w:val="20"/>
        </w:rPr>
        <w:t>zamówienia pocztą elektroniczną</w:t>
      </w:r>
      <w:r w:rsidR="00696A7E" w:rsidRPr="00853AE8">
        <w:rPr>
          <w:rFonts w:ascii="Cambria" w:hAnsi="Cambria"/>
          <w:sz w:val="20"/>
        </w:rPr>
        <w:t xml:space="preserve">). </w:t>
      </w:r>
      <w:r w:rsidR="00696A7E" w:rsidRPr="00853AE8">
        <w:rPr>
          <w:rFonts w:ascii="Cambria" w:hAnsi="Cambria"/>
          <w:i/>
          <w:sz w:val="18"/>
          <w:szCs w:val="18"/>
        </w:rPr>
        <w:t>(Jeżeli Wykonawca nie uzupełni informacji dotyczącej terminu przyjmuje się, że oferuje termin maksymalny, jeżeli nic innego z oferty nie wynika).</w:t>
      </w:r>
    </w:p>
    <w:p w14:paraId="68E943AD" w14:textId="3ACFF836" w:rsidR="00853AE8" w:rsidRPr="00853AE8" w:rsidRDefault="00853AE8" w:rsidP="00E0643F">
      <w:pPr>
        <w:pStyle w:val="Akapitzlist"/>
        <w:numPr>
          <w:ilvl w:val="2"/>
          <w:numId w:val="20"/>
        </w:numPr>
        <w:jc w:val="both"/>
        <w:rPr>
          <w:rFonts w:ascii="Cambria" w:hAnsi="Cambria"/>
          <w:sz w:val="20"/>
        </w:rPr>
      </w:pPr>
      <w:r>
        <w:rPr>
          <w:rFonts w:ascii="Cambria" w:hAnsi="Cambria"/>
          <w:sz w:val="18"/>
          <w:szCs w:val="18"/>
        </w:rPr>
        <w:t xml:space="preserve">dla </w:t>
      </w:r>
      <w:r>
        <w:rPr>
          <w:rFonts w:ascii="Cambria" w:hAnsi="Cambria"/>
          <w:sz w:val="20"/>
        </w:rPr>
        <w:t xml:space="preserve">ZADANIA 2 - </w:t>
      </w:r>
      <w:r w:rsidRPr="00853AE8">
        <w:rPr>
          <w:rFonts w:ascii="Cambria" w:hAnsi="Cambria"/>
          <w:sz w:val="20"/>
        </w:rPr>
        <w:t xml:space="preserve"> </w:t>
      </w:r>
      <w:r w:rsidR="00623589">
        <w:rPr>
          <w:rFonts w:ascii="Cambria" w:hAnsi="Cambria" w:cs="Arial"/>
          <w:i/>
          <w:sz w:val="20"/>
          <w:szCs w:val="20"/>
        </w:rPr>
        <w:t>*</w:t>
      </w:r>
      <w:r w:rsidRPr="00853AE8">
        <w:rPr>
          <w:rFonts w:ascii="Cambria" w:hAnsi="Cambria"/>
          <w:sz w:val="20"/>
        </w:rPr>
        <w:t xml:space="preserve">………….. (max </w:t>
      </w:r>
      <w:r>
        <w:rPr>
          <w:rFonts w:ascii="Cambria" w:hAnsi="Cambria"/>
          <w:b/>
          <w:sz w:val="20"/>
        </w:rPr>
        <w:t>do 8</w:t>
      </w:r>
      <w:r w:rsidRPr="00853AE8">
        <w:rPr>
          <w:rFonts w:ascii="Cambria" w:hAnsi="Cambria"/>
          <w:b/>
          <w:sz w:val="20"/>
        </w:rPr>
        <w:t xml:space="preserve"> dni roboczych </w:t>
      </w:r>
      <w:r w:rsidRPr="00853AE8">
        <w:rPr>
          <w:rFonts w:ascii="Cambria" w:hAnsi="Cambria"/>
          <w:sz w:val="20"/>
        </w:rPr>
        <w:t xml:space="preserve">od dnia złożenia </w:t>
      </w:r>
      <w:r w:rsidRPr="00853AE8">
        <w:rPr>
          <w:rFonts w:ascii="Cambria" w:hAnsi="Cambria"/>
          <w:b/>
          <w:sz w:val="20"/>
        </w:rPr>
        <w:t>zamówienia pocztą elektroniczną</w:t>
      </w:r>
      <w:r w:rsidRPr="00853AE8">
        <w:rPr>
          <w:rFonts w:ascii="Cambria" w:hAnsi="Cambria"/>
          <w:sz w:val="20"/>
        </w:rPr>
        <w:t xml:space="preserve">). </w:t>
      </w:r>
      <w:r w:rsidRPr="00853AE8">
        <w:rPr>
          <w:rFonts w:ascii="Cambria" w:hAnsi="Cambria"/>
          <w:i/>
          <w:sz w:val="18"/>
          <w:szCs w:val="18"/>
        </w:rPr>
        <w:t>(Jeżeli Wykonawca nie uzupełni informacji dotyczącej terminu przyjmuje się, że oferuje termin maksymalny, jeżeli nic innego z oferty nie wynika)</w:t>
      </w:r>
      <w:r>
        <w:rPr>
          <w:rFonts w:ascii="Cambria" w:hAnsi="Cambria"/>
          <w:i/>
          <w:sz w:val="18"/>
          <w:szCs w:val="18"/>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853AE8">
      <w:pPr>
        <w:pStyle w:val="Zwykytekst"/>
        <w:numPr>
          <w:ilvl w:val="1"/>
          <w:numId w:val="87"/>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853AE8">
      <w:pPr>
        <w:pStyle w:val="Zwykytekst"/>
        <w:numPr>
          <w:ilvl w:val="1"/>
          <w:numId w:val="87"/>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725E077F" w14:textId="77777777" w:rsidR="00325970" w:rsidRDefault="00325970" w:rsidP="00853AE8">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1C5298D0" w14:textId="77777777" w:rsidR="00325970" w:rsidRDefault="00325970" w:rsidP="00325970">
      <w:pPr>
        <w:spacing w:line="276" w:lineRule="auto"/>
        <w:jc w:val="both"/>
        <w:rPr>
          <w:rFonts w:ascii="Cambria" w:hAnsi="Cambria" w:cs="Arial"/>
          <w:sz w:val="20"/>
          <w:szCs w:val="20"/>
        </w:rPr>
      </w:pPr>
    </w:p>
    <w:p w14:paraId="5787B52B" w14:textId="77777777" w:rsidR="00D8406F" w:rsidRDefault="00D8406F" w:rsidP="00325970">
      <w:pPr>
        <w:spacing w:line="276" w:lineRule="auto"/>
        <w:jc w:val="both"/>
        <w:rPr>
          <w:rFonts w:ascii="Cambria" w:hAnsi="Cambria" w:cs="Arial"/>
          <w:sz w:val="20"/>
          <w:szCs w:val="20"/>
        </w:rPr>
      </w:pPr>
    </w:p>
    <w:p w14:paraId="0C3E045F" w14:textId="77777777" w:rsidR="00D8406F" w:rsidRPr="003607BE" w:rsidRDefault="00D8406F" w:rsidP="00325970">
      <w:pPr>
        <w:spacing w:line="276" w:lineRule="auto"/>
        <w:jc w:val="both"/>
        <w:rPr>
          <w:rFonts w:ascii="Cambria" w:hAnsi="Cambria" w:cs="Arial"/>
          <w:sz w:val="20"/>
          <w:szCs w:val="20"/>
        </w:rPr>
      </w:pP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853AE8">
      <w:pPr>
        <w:pStyle w:val="Akapitzlist"/>
        <w:numPr>
          <w:ilvl w:val="1"/>
          <w:numId w:val="87"/>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853AE8">
      <w:pPr>
        <w:pStyle w:val="Akapitzlist"/>
        <w:numPr>
          <w:ilvl w:val="1"/>
          <w:numId w:val="87"/>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853AE8">
      <w:pPr>
        <w:pStyle w:val="Akapitzlist"/>
        <w:numPr>
          <w:ilvl w:val="1"/>
          <w:numId w:val="87"/>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853AE8">
      <w:pPr>
        <w:pStyle w:val="Akapitzlist"/>
        <w:numPr>
          <w:ilvl w:val="1"/>
          <w:numId w:val="87"/>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8"/>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6E77BBE4" w14:textId="02926A59" w:rsidR="00261AD0" w:rsidRDefault="00FF42DC" w:rsidP="007F157A">
      <w:pPr>
        <w:jc w:val="center"/>
        <w:rPr>
          <w:rFonts w:ascii="Cambria" w:hAnsi="Cambria" w:cs="Times New Roman"/>
          <w:b/>
        </w:rPr>
      </w:pPr>
      <w:r w:rsidRPr="00831B1E">
        <w:rPr>
          <w:rFonts w:ascii="Cambria" w:hAnsi="Cambria" w:cs="Times New Roman"/>
          <w:b/>
        </w:rPr>
        <w:t>ZADANIE 1</w:t>
      </w: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77777777" w:rsidR="004531FA" w:rsidRPr="0018565E" w:rsidRDefault="004531FA" w:rsidP="004531FA">
      <w:pPr>
        <w:pStyle w:val="StandardowyStandardowy1"/>
        <w:rPr>
          <w:rFonts w:ascii="Cambria" w:hAnsi="Cambria"/>
        </w:rPr>
      </w:pPr>
      <w:r w:rsidRPr="0018565E">
        <w:rPr>
          <w:rFonts w:ascii="Cambria" w:hAnsi="Cambria"/>
        </w:rPr>
        <w:t>Nr postępowania: EZP-271-2-26/PN/2020</w:t>
      </w:r>
    </w:p>
    <w:p w14:paraId="1505A691" w14:textId="77777777" w:rsidR="000F3FEC" w:rsidRPr="0018565E" w:rsidRDefault="000F3FEC" w:rsidP="004531FA">
      <w:pPr>
        <w:jc w:val="both"/>
        <w:rPr>
          <w:rFonts w:ascii="Cambria" w:hAnsi="Cambria" w:cs="Times New Roman"/>
          <w:b/>
          <w:sz w:val="20"/>
          <w:szCs w:val="20"/>
        </w:rPr>
      </w:pPr>
    </w:p>
    <w:p w14:paraId="6AD04C11" w14:textId="74FA0CB9" w:rsidR="000F3FEC" w:rsidRPr="0018565E"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tbl>
      <w:tblPr>
        <w:tblpPr w:leftFromText="141" w:rightFromText="141"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8"/>
        <w:gridCol w:w="1270"/>
        <w:gridCol w:w="851"/>
        <w:gridCol w:w="850"/>
        <w:gridCol w:w="992"/>
        <w:gridCol w:w="1134"/>
        <w:gridCol w:w="851"/>
        <w:gridCol w:w="1209"/>
        <w:gridCol w:w="1342"/>
        <w:gridCol w:w="1418"/>
        <w:gridCol w:w="1423"/>
      </w:tblGrid>
      <w:tr w:rsidR="000F3FEC" w:rsidRPr="00C059B6" w14:paraId="0F62220B" w14:textId="77777777" w:rsidTr="00483F93">
        <w:trPr>
          <w:cantSplit/>
          <w:jc w:val="center"/>
        </w:trPr>
        <w:tc>
          <w:tcPr>
            <w:tcW w:w="562" w:type="dxa"/>
            <w:vAlign w:val="center"/>
          </w:tcPr>
          <w:p w14:paraId="158A8182"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Lp.</w:t>
            </w:r>
          </w:p>
        </w:tc>
        <w:tc>
          <w:tcPr>
            <w:tcW w:w="3408" w:type="dxa"/>
            <w:vAlign w:val="center"/>
          </w:tcPr>
          <w:p w14:paraId="7D971FB4"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29A84789" w14:textId="4F0260F0" w:rsidR="000F3FEC" w:rsidRPr="007D122D" w:rsidRDefault="000F3FEC" w:rsidP="007D122D">
            <w:pPr>
              <w:pStyle w:val="Bezodstpw"/>
              <w:jc w:val="center"/>
              <w:rPr>
                <w:sz w:val="16"/>
                <w:szCs w:val="16"/>
              </w:rPr>
            </w:pPr>
            <w:r w:rsidRPr="007D122D">
              <w:rPr>
                <w:sz w:val="16"/>
                <w:szCs w:val="16"/>
              </w:rPr>
              <w:t>Nazwa handlowa przedmiotu zamówienia</w:t>
            </w:r>
          </w:p>
          <w:p w14:paraId="37CD1216" w14:textId="77777777" w:rsidR="000F3FEC" w:rsidRPr="007D122D" w:rsidRDefault="000F3FEC" w:rsidP="007D122D">
            <w:pPr>
              <w:pStyle w:val="Bezodstpw"/>
              <w:jc w:val="center"/>
              <w:rPr>
                <w:sz w:val="16"/>
                <w:szCs w:val="16"/>
              </w:rPr>
            </w:pPr>
            <w:r w:rsidRPr="007D122D">
              <w:rPr>
                <w:sz w:val="16"/>
                <w:szCs w:val="16"/>
              </w:rPr>
              <w:t>(jeżeli dotyczy)</w:t>
            </w:r>
          </w:p>
        </w:tc>
        <w:tc>
          <w:tcPr>
            <w:tcW w:w="851" w:type="dxa"/>
            <w:vAlign w:val="center"/>
          </w:tcPr>
          <w:p w14:paraId="513B9C20" w14:textId="77777777" w:rsidR="000F3FEC" w:rsidRPr="007D122D" w:rsidRDefault="000F3FEC" w:rsidP="007D122D">
            <w:pPr>
              <w:pStyle w:val="Bezodstpw"/>
              <w:jc w:val="center"/>
              <w:rPr>
                <w:sz w:val="16"/>
                <w:szCs w:val="16"/>
              </w:rPr>
            </w:pPr>
            <w:r w:rsidRPr="007D122D">
              <w:rPr>
                <w:sz w:val="16"/>
                <w:szCs w:val="16"/>
              </w:rPr>
              <w:t>J/M.</w:t>
            </w:r>
          </w:p>
          <w:p w14:paraId="76E1520F" w14:textId="77777777" w:rsidR="000F3FEC" w:rsidRPr="007D122D" w:rsidRDefault="000F3FEC" w:rsidP="007D122D">
            <w:pPr>
              <w:pStyle w:val="Bezodstpw"/>
              <w:jc w:val="center"/>
              <w:rPr>
                <w:sz w:val="16"/>
                <w:szCs w:val="16"/>
              </w:rPr>
            </w:pPr>
          </w:p>
        </w:tc>
        <w:tc>
          <w:tcPr>
            <w:tcW w:w="850" w:type="dxa"/>
            <w:vAlign w:val="center"/>
          </w:tcPr>
          <w:p w14:paraId="3D1612DE" w14:textId="77777777" w:rsidR="000F3FEC" w:rsidRPr="007D122D" w:rsidRDefault="000F3FEC" w:rsidP="007D122D">
            <w:pPr>
              <w:pStyle w:val="Bezodstpw"/>
              <w:jc w:val="center"/>
              <w:rPr>
                <w:sz w:val="16"/>
                <w:szCs w:val="16"/>
              </w:rPr>
            </w:pPr>
            <w:r w:rsidRPr="007D122D">
              <w:rPr>
                <w:sz w:val="16"/>
                <w:szCs w:val="16"/>
              </w:rPr>
              <w:t>Ilość</w:t>
            </w:r>
          </w:p>
        </w:tc>
        <w:tc>
          <w:tcPr>
            <w:tcW w:w="992" w:type="dxa"/>
            <w:vAlign w:val="center"/>
          </w:tcPr>
          <w:p w14:paraId="0373392E" w14:textId="77777777" w:rsidR="0039722F" w:rsidRDefault="000F3FEC" w:rsidP="007D122D">
            <w:pPr>
              <w:pStyle w:val="Bezodstpw"/>
              <w:jc w:val="center"/>
              <w:rPr>
                <w:sz w:val="16"/>
                <w:szCs w:val="16"/>
              </w:rPr>
            </w:pPr>
            <w:r w:rsidRPr="007D122D">
              <w:rPr>
                <w:sz w:val="16"/>
                <w:szCs w:val="16"/>
              </w:rPr>
              <w:t xml:space="preserve">Cena </w:t>
            </w:r>
          </w:p>
          <w:p w14:paraId="2652077E" w14:textId="77777777" w:rsidR="0039722F" w:rsidRDefault="00CD6429" w:rsidP="007D122D">
            <w:pPr>
              <w:pStyle w:val="Bezodstpw"/>
              <w:jc w:val="center"/>
              <w:rPr>
                <w:sz w:val="16"/>
                <w:szCs w:val="16"/>
              </w:rPr>
            </w:pPr>
            <w:r w:rsidRPr="007D122D">
              <w:rPr>
                <w:sz w:val="16"/>
                <w:szCs w:val="16"/>
              </w:rPr>
              <w:t xml:space="preserve">jednostkowa </w:t>
            </w:r>
          </w:p>
          <w:p w14:paraId="22DA96D5" w14:textId="33F63155" w:rsidR="00CD6429" w:rsidRPr="007D122D" w:rsidRDefault="000F3FEC" w:rsidP="007D122D">
            <w:pPr>
              <w:pStyle w:val="Bezodstpw"/>
              <w:jc w:val="center"/>
              <w:rPr>
                <w:sz w:val="16"/>
                <w:szCs w:val="16"/>
              </w:rPr>
            </w:pPr>
            <w:r w:rsidRPr="007D122D">
              <w:rPr>
                <w:sz w:val="16"/>
                <w:szCs w:val="16"/>
              </w:rPr>
              <w:t>netto</w:t>
            </w:r>
          </w:p>
          <w:p w14:paraId="12DEAD96" w14:textId="3249D904" w:rsidR="00CD6429" w:rsidRPr="007D122D" w:rsidRDefault="00CD6429" w:rsidP="007D122D">
            <w:pPr>
              <w:pStyle w:val="Bezodstpw"/>
              <w:jc w:val="center"/>
              <w:rPr>
                <w:sz w:val="16"/>
                <w:szCs w:val="16"/>
              </w:rPr>
            </w:pPr>
            <w:r w:rsidRPr="007D122D">
              <w:rPr>
                <w:sz w:val="16"/>
                <w:szCs w:val="16"/>
              </w:rPr>
              <w:t>[ zł ]</w:t>
            </w:r>
          </w:p>
        </w:tc>
        <w:tc>
          <w:tcPr>
            <w:tcW w:w="1134" w:type="dxa"/>
            <w:vAlign w:val="center"/>
          </w:tcPr>
          <w:p w14:paraId="401DA088" w14:textId="77777777" w:rsidR="0039722F" w:rsidRDefault="00CD6429" w:rsidP="007D122D">
            <w:pPr>
              <w:pStyle w:val="Bezodstpw"/>
              <w:jc w:val="center"/>
              <w:rPr>
                <w:sz w:val="16"/>
                <w:szCs w:val="16"/>
              </w:rPr>
            </w:pPr>
            <w:r w:rsidRPr="007D122D">
              <w:rPr>
                <w:sz w:val="16"/>
                <w:szCs w:val="16"/>
              </w:rPr>
              <w:t xml:space="preserve">Wartość </w:t>
            </w:r>
            <w:r w:rsidR="0039722F">
              <w:rPr>
                <w:sz w:val="16"/>
                <w:szCs w:val="16"/>
              </w:rPr>
              <w:t xml:space="preserve">łączna </w:t>
            </w:r>
          </w:p>
          <w:p w14:paraId="6E10192A" w14:textId="5C0069BB" w:rsidR="00CD6429" w:rsidRPr="007D122D" w:rsidRDefault="00CD6429" w:rsidP="007D122D">
            <w:pPr>
              <w:pStyle w:val="Bezodstpw"/>
              <w:jc w:val="center"/>
              <w:rPr>
                <w:sz w:val="16"/>
                <w:szCs w:val="16"/>
              </w:rPr>
            </w:pPr>
            <w:r w:rsidRPr="007D122D">
              <w:rPr>
                <w:sz w:val="16"/>
                <w:szCs w:val="16"/>
              </w:rPr>
              <w:t>netto</w:t>
            </w:r>
          </w:p>
          <w:p w14:paraId="03B60C4B" w14:textId="393434CE" w:rsidR="00CD6429" w:rsidRPr="007D122D" w:rsidRDefault="00CD6429" w:rsidP="007D122D">
            <w:pPr>
              <w:pStyle w:val="Bezodstpw"/>
              <w:jc w:val="center"/>
              <w:rPr>
                <w:sz w:val="16"/>
                <w:szCs w:val="16"/>
              </w:rPr>
            </w:pPr>
            <w:r w:rsidRPr="007D122D">
              <w:rPr>
                <w:sz w:val="16"/>
                <w:szCs w:val="16"/>
              </w:rPr>
              <w:t>[ zł ]</w:t>
            </w:r>
          </w:p>
        </w:tc>
        <w:tc>
          <w:tcPr>
            <w:tcW w:w="851" w:type="dxa"/>
            <w:vAlign w:val="center"/>
          </w:tcPr>
          <w:p w14:paraId="7A024095" w14:textId="5C76A49A" w:rsidR="000F3FEC" w:rsidRPr="007D122D" w:rsidRDefault="007D122D" w:rsidP="007D122D">
            <w:pPr>
              <w:pStyle w:val="Bezodstpw"/>
              <w:jc w:val="center"/>
              <w:rPr>
                <w:sz w:val="16"/>
                <w:szCs w:val="16"/>
              </w:rPr>
            </w:pPr>
            <w:r>
              <w:rPr>
                <w:sz w:val="16"/>
                <w:szCs w:val="16"/>
              </w:rPr>
              <w:t xml:space="preserve">Stawka podatku </w:t>
            </w:r>
            <w:r w:rsidR="000F3FEC" w:rsidRPr="007D122D">
              <w:rPr>
                <w:sz w:val="16"/>
                <w:szCs w:val="16"/>
              </w:rPr>
              <w:t>VAT</w:t>
            </w:r>
          </w:p>
          <w:p w14:paraId="43747BD4" w14:textId="1A424C91" w:rsidR="000F3FEC" w:rsidRPr="007D122D" w:rsidRDefault="007D122D" w:rsidP="007D122D">
            <w:pPr>
              <w:pStyle w:val="Bezodstpw"/>
              <w:jc w:val="center"/>
              <w:rPr>
                <w:sz w:val="16"/>
                <w:szCs w:val="16"/>
              </w:rPr>
            </w:pPr>
            <w:r>
              <w:rPr>
                <w:sz w:val="16"/>
                <w:szCs w:val="16"/>
              </w:rPr>
              <w:t xml:space="preserve">[ </w:t>
            </w:r>
            <w:r w:rsidR="000F3FEC" w:rsidRPr="007D122D">
              <w:rPr>
                <w:sz w:val="16"/>
                <w:szCs w:val="16"/>
              </w:rPr>
              <w:t>%</w:t>
            </w:r>
            <w:r>
              <w:rPr>
                <w:sz w:val="16"/>
                <w:szCs w:val="16"/>
              </w:rPr>
              <w:t xml:space="preserve"> ]</w:t>
            </w:r>
          </w:p>
        </w:tc>
        <w:tc>
          <w:tcPr>
            <w:tcW w:w="1209" w:type="dxa"/>
            <w:vAlign w:val="center"/>
          </w:tcPr>
          <w:p w14:paraId="56173050" w14:textId="77777777" w:rsidR="000F3FEC" w:rsidRPr="007D122D" w:rsidRDefault="000F3FEC" w:rsidP="007D122D">
            <w:pPr>
              <w:pStyle w:val="Bezodstpw"/>
              <w:jc w:val="center"/>
              <w:rPr>
                <w:sz w:val="16"/>
                <w:szCs w:val="16"/>
              </w:rPr>
            </w:pPr>
            <w:r w:rsidRPr="007D122D">
              <w:rPr>
                <w:sz w:val="16"/>
                <w:szCs w:val="16"/>
              </w:rPr>
              <w:t>Wartość VAT</w:t>
            </w:r>
          </w:p>
          <w:p w14:paraId="294DC5DC" w14:textId="77777777" w:rsidR="007D122D" w:rsidRDefault="007D122D" w:rsidP="007D122D">
            <w:pPr>
              <w:pStyle w:val="Bezodstpw"/>
              <w:jc w:val="center"/>
              <w:rPr>
                <w:sz w:val="16"/>
                <w:szCs w:val="16"/>
              </w:rPr>
            </w:pPr>
          </w:p>
          <w:p w14:paraId="66BF5CD7" w14:textId="2F88FC2E" w:rsidR="00CD6429" w:rsidRPr="007D122D" w:rsidRDefault="00CD6429" w:rsidP="007D122D">
            <w:pPr>
              <w:pStyle w:val="Bezodstpw"/>
              <w:jc w:val="center"/>
              <w:rPr>
                <w:sz w:val="16"/>
                <w:szCs w:val="16"/>
              </w:rPr>
            </w:pPr>
            <w:r w:rsidRPr="007D122D">
              <w:rPr>
                <w:sz w:val="16"/>
                <w:szCs w:val="16"/>
              </w:rPr>
              <w:t>[ zł ]</w:t>
            </w:r>
          </w:p>
        </w:tc>
        <w:tc>
          <w:tcPr>
            <w:tcW w:w="1342" w:type="dxa"/>
            <w:vAlign w:val="center"/>
          </w:tcPr>
          <w:p w14:paraId="57D0034E" w14:textId="77777777" w:rsidR="007D122D" w:rsidRDefault="000F3FEC" w:rsidP="007D122D">
            <w:pPr>
              <w:pStyle w:val="Bezodstpw"/>
              <w:jc w:val="center"/>
              <w:rPr>
                <w:sz w:val="16"/>
                <w:szCs w:val="16"/>
              </w:rPr>
            </w:pPr>
            <w:r w:rsidRPr="007D122D">
              <w:rPr>
                <w:sz w:val="16"/>
                <w:szCs w:val="16"/>
              </w:rPr>
              <w:t xml:space="preserve">Wartość </w:t>
            </w:r>
          </w:p>
          <w:p w14:paraId="353F4ADA" w14:textId="621B9D47" w:rsidR="000F3FEC" w:rsidRPr="007D122D" w:rsidRDefault="000F3FEC" w:rsidP="007D122D">
            <w:pPr>
              <w:pStyle w:val="Bezodstpw"/>
              <w:jc w:val="center"/>
              <w:rPr>
                <w:sz w:val="16"/>
                <w:szCs w:val="16"/>
              </w:rPr>
            </w:pPr>
            <w:r w:rsidRPr="007D122D">
              <w:rPr>
                <w:sz w:val="16"/>
                <w:szCs w:val="16"/>
              </w:rPr>
              <w:t>brutto</w:t>
            </w:r>
            <w:r w:rsidR="00CD6429" w:rsidRPr="007D122D">
              <w:rPr>
                <w:sz w:val="16"/>
                <w:szCs w:val="16"/>
              </w:rPr>
              <w:t xml:space="preserve"> z VAT</w:t>
            </w:r>
          </w:p>
          <w:p w14:paraId="7C800F18" w14:textId="77777777" w:rsidR="007D122D" w:rsidRDefault="007D122D" w:rsidP="007D122D">
            <w:pPr>
              <w:pStyle w:val="Bezodstpw"/>
              <w:jc w:val="center"/>
              <w:rPr>
                <w:sz w:val="16"/>
                <w:szCs w:val="16"/>
              </w:rPr>
            </w:pPr>
          </w:p>
          <w:p w14:paraId="5659825D" w14:textId="77DCD624" w:rsidR="00CD6429" w:rsidRPr="007D122D" w:rsidRDefault="00CD6429" w:rsidP="007D122D">
            <w:pPr>
              <w:pStyle w:val="Bezodstpw"/>
              <w:jc w:val="center"/>
              <w:rPr>
                <w:sz w:val="16"/>
                <w:szCs w:val="16"/>
              </w:rPr>
            </w:pPr>
            <w:r w:rsidRPr="007D122D">
              <w:rPr>
                <w:sz w:val="16"/>
                <w:szCs w:val="16"/>
              </w:rPr>
              <w:t>[ zł ]</w:t>
            </w:r>
          </w:p>
        </w:tc>
        <w:tc>
          <w:tcPr>
            <w:tcW w:w="1418" w:type="dxa"/>
            <w:vAlign w:val="center"/>
          </w:tcPr>
          <w:p w14:paraId="42EB16F5" w14:textId="77777777" w:rsidR="000F3FEC" w:rsidRDefault="000F3FEC" w:rsidP="007D122D">
            <w:pPr>
              <w:pStyle w:val="Bezodstpw"/>
              <w:jc w:val="center"/>
              <w:rPr>
                <w:sz w:val="16"/>
                <w:szCs w:val="16"/>
              </w:rPr>
            </w:pPr>
            <w:r w:rsidRPr="007D122D">
              <w:rPr>
                <w:sz w:val="16"/>
                <w:szCs w:val="16"/>
              </w:rPr>
              <w:t>Pełny</w:t>
            </w:r>
          </w:p>
          <w:p w14:paraId="2FFB1932" w14:textId="77777777" w:rsidR="007D122D" w:rsidRPr="007D122D" w:rsidRDefault="007D122D" w:rsidP="007D122D">
            <w:pPr>
              <w:pStyle w:val="Bezodstpw"/>
              <w:jc w:val="center"/>
              <w:rPr>
                <w:sz w:val="16"/>
                <w:szCs w:val="16"/>
              </w:rPr>
            </w:pPr>
          </w:p>
          <w:p w14:paraId="4FDC816E" w14:textId="77777777" w:rsidR="000F3FEC" w:rsidRPr="007D122D" w:rsidRDefault="000F3FEC" w:rsidP="007D122D">
            <w:pPr>
              <w:pStyle w:val="Bezodstpw"/>
              <w:jc w:val="center"/>
              <w:rPr>
                <w:sz w:val="16"/>
                <w:szCs w:val="16"/>
              </w:rPr>
            </w:pPr>
            <w:r w:rsidRPr="007D122D">
              <w:rPr>
                <w:sz w:val="16"/>
                <w:szCs w:val="16"/>
              </w:rPr>
              <w:t>Numer katalogowy</w:t>
            </w:r>
          </w:p>
        </w:tc>
        <w:tc>
          <w:tcPr>
            <w:tcW w:w="1423" w:type="dxa"/>
            <w:vAlign w:val="center"/>
          </w:tcPr>
          <w:p w14:paraId="595E3D4A" w14:textId="77777777" w:rsidR="000F3FEC" w:rsidRPr="007D122D" w:rsidRDefault="000F3FEC" w:rsidP="007D122D">
            <w:pPr>
              <w:pStyle w:val="Bezodstpw"/>
              <w:jc w:val="center"/>
              <w:rPr>
                <w:sz w:val="16"/>
                <w:szCs w:val="16"/>
              </w:rPr>
            </w:pPr>
            <w:r w:rsidRPr="007D122D">
              <w:rPr>
                <w:sz w:val="16"/>
                <w:szCs w:val="16"/>
              </w:rPr>
              <w:t xml:space="preserve">Kraj </w:t>
            </w:r>
            <w:proofErr w:type="spellStart"/>
            <w:r w:rsidRPr="007D122D">
              <w:rPr>
                <w:sz w:val="16"/>
                <w:szCs w:val="16"/>
              </w:rPr>
              <w:t>prod</w:t>
            </w:r>
            <w:proofErr w:type="spellEnd"/>
            <w:r w:rsidRPr="007D122D">
              <w:rPr>
                <w:sz w:val="16"/>
                <w:szCs w:val="16"/>
              </w:rPr>
              <w:t>.</w:t>
            </w:r>
          </w:p>
        </w:tc>
      </w:tr>
      <w:tr w:rsidR="003A5F48" w:rsidRPr="00C059B6" w14:paraId="1A4AEDFD" w14:textId="77777777" w:rsidTr="00483F93">
        <w:trPr>
          <w:cantSplit/>
          <w:trHeight w:val="466"/>
          <w:jc w:val="center"/>
        </w:trPr>
        <w:tc>
          <w:tcPr>
            <w:tcW w:w="562" w:type="dxa"/>
            <w:vAlign w:val="center"/>
          </w:tcPr>
          <w:p w14:paraId="3B2D1E68" w14:textId="4BA44DC2" w:rsidR="003A5F48" w:rsidRPr="00C059B6" w:rsidRDefault="003A5F48" w:rsidP="00483F93">
            <w:pPr>
              <w:jc w:val="both"/>
              <w:rPr>
                <w:rFonts w:ascii="Cambria" w:hAnsi="Cambria" w:cs="Tahoma"/>
                <w:sz w:val="16"/>
                <w:szCs w:val="16"/>
              </w:rPr>
            </w:pPr>
            <w:r>
              <w:rPr>
                <w:rFonts w:ascii="Cambria" w:hAnsi="Cambria" w:cs="Tahoma"/>
                <w:sz w:val="16"/>
                <w:szCs w:val="16"/>
              </w:rPr>
              <w:t>Kol. 1</w:t>
            </w:r>
          </w:p>
        </w:tc>
        <w:tc>
          <w:tcPr>
            <w:tcW w:w="3408" w:type="dxa"/>
            <w:vAlign w:val="center"/>
          </w:tcPr>
          <w:p w14:paraId="4CF44D4E" w14:textId="73FC8C64" w:rsidR="003A5F48" w:rsidRPr="00C059B6" w:rsidRDefault="00CD6429" w:rsidP="003B61A0">
            <w:pPr>
              <w:jc w:val="center"/>
              <w:rPr>
                <w:rFonts w:ascii="Cambria" w:hAnsi="Cambria" w:cs="Tahoma"/>
                <w:sz w:val="16"/>
                <w:szCs w:val="16"/>
              </w:rPr>
            </w:pPr>
            <w:r>
              <w:rPr>
                <w:rFonts w:ascii="Cambria" w:hAnsi="Cambria" w:cs="Tahoma"/>
                <w:sz w:val="16"/>
                <w:szCs w:val="16"/>
              </w:rPr>
              <w:t>Kol. 2</w:t>
            </w:r>
          </w:p>
        </w:tc>
        <w:tc>
          <w:tcPr>
            <w:tcW w:w="1270" w:type="dxa"/>
            <w:vAlign w:val="center"/>
          </w:tcPr>
          <w:p w14:paraId="534674CA" w14:textId="2AABCEDA" w:rsidR="003A5F48" w:rsidRPr="00C059B6" w:rsidRDefault="00CD6429" w:rsidP="003B61A0">
            <w:pPr>
              <w:jc w:val="center"/>
              <w:rPr>
                <w:rFonts w:ascii="Cambria" w:hAnsi="Cambria" w:cs="Tahoma"/>
                <w:sz w:val="16"/>
                <w:szCs w:val="16"/>
              </w:rPr>
            </w:pPr>
            <w:r>
              <w:rPr>
                <w:rFonts w:ascii="Cambria" w:hAnsi="Cambria" w:cs="Tahoma"/>
                <w:sz w:val="16"/>
                <w:szCs w:val="16"/>
              </w:rPr>
              <w:t>Kol. 3</w:t>
            </w:r>
          </w:p>
        </w:tc>
        <w:tc>
          <w:tcPr>
            <w:tcW w:w="851" w:type="dxa"/>
            <w:vAlign w:val="center"/>
          </w:tcPr>
          <w:p w14:paraId="50FB3FD9" w14:textId="783C883F" w:rsidR="003A5F48" w:rsidRPr="00C059B6" w:rsidRDefault="00CD6429" w:rsidP="003B61A0">
            <w:pPr>
              <w:jc w:val="center"/>
              <w:rPr>
                <w:rFonts w:ascii="Cambria" w:hAnsi="Cambria" w:cs="Tahoma"/>
                <w:sz w:val="16"/>
                <w:szCs w:val="16"/>
              </w:rPr>
            </w:pPr>
            <w:r>
              <w:rPr>
                <w:rFonts w:ascii="Cambria" w:hAnsi="Cambria" w:cs="Tahoma"/>
                <w:sz w:val="16"/>
                <w:szCs w:val="16"/>
              </w:rPr>
              <w:t>Kol. 4</w:t>
            </w:r>
          </w:p>
        </w:tc>
        <w:tc>
          <w:tcPr>
            <w:tcW w:w="850" w:type="dxa"/>
            <w:vAlign w:val="center"/>
          </w:tcPr>
          <w:p w14:paraId="51CD5933" w14:textId="4543D8DD" w:rsidR="003A5F48" w:rsidRPr="00C059B6" w:rsidRDefault="00CD6429" w:rsidP="003B61A0">
            <w:pPr>
              <w:jc w:val="center"/>
              <w:rPr>
                <w:rFonts w:ascii="Cambria" w:hAnsi="Cambria" w:cs="Tahoma"/>
                <w:sz w:val="16"/>
                <w:szCs w:val="16"/>
              </w:rPr>
            </w:pPr>
            <w:r>
              <w:rPr>
                <w:rFonts w:ascii="Cambria" w:hAnsi="Cambria" w:cs="Tahoma"/>
                <w:sz w:val="16"/>
                <w:szCs w:val="16"/>
              </w:rPr>
              <w:t>Kol. 5</w:t>
            </w:r>
          </w:p>
        </w:tc>
        <w:tc>
          <w:tcPr>
            <w:tcW w:w="992" w:type="dxa"/>
            <w:vAlign w:val="center"/>
          </w:tcPr>
          <w:p w14:paraId="4DE3CC8C" w14:textId="56E3796A" w:rsidR="003A5F48" w:rsidRPr="00C059B6" w:rsidRDefault="00CD6429" w:rsidP="003B61A0">
            <w:pPr>
              <w:jc w:val="center"/>
              <w:rPr>
                <w:rFonts w:ascii="Cambria" w:hAnsi="Cambria" w:cs="Tahoma"/>
                <w:sz w:val="16"/>
                <w:szCs w:val="16"/>
              </w:rPr>
            </w:pPr>
            <w:r>
              <w:rPr>
                <w:rFonts w:ascii="Cambria" w:hAnsi="Cambria" w:cs="Tahoma"/>
                <w:sz w:val="16"/>
                <w:szCs w:val="16"/>
              </w:rPr>
              <w:t>Kol. 6</w:t>
            </w:r>
          </w:p>
        </w:tc>
        <w:tc>
          <w:tcPr>
            <w:tcW w:w="1134" w:type="dxa"/>
            <w:vAlign w:val="center"/>
          </w:tcPr>
          <w:p w14:paraId="372AFA97" w14:textId="18CB51B7" w:rsidR="003A5F48" w:rsidRPr="00C059B6" w:rsidRDefault="00CD6429" w:rsidP="008E3C2B">
            <w:pPr>
              <w:jc w:val="both"/>
              <w:rPr>
                <w:rFonts w:ascii="Cambria" w:hAnsi="Cambria" w:cs="Tahoma"/>
                <w:sz w:val="16"/>
                <w:szCs w:val="16"/>
              </w:rPr>
            </w:pPr>
            <w:r>
              <w:rPr>
                <w:rFonts w:ascii="Cambria" w:hAnsi="Cambria" w:cs="Tahoma"/>
                <w:sz w:val="16"/>
                <w:szCs w:val="16"/>
              </w:rPr>
              <w:t>Kol. 7</w:t>
            </w:r>
            <w:r w:rsidR="0039722F">
              <w:rPr>
                <w:rFonts w:ascii="Cambria" w:hAnsi="Cambria" w:cs="Tahoma"/>
                <w:sz w:val="16"/>
                <w:szCs w:val="16"/>
              </w:rPr>
              <w:t>= Kol. 5 x Kol. 6</w:t>
            </w:r>
          </w:p>
        </w:tc>
        <w:tc>
          <w:tcPr>
            <w:tcW w:w="851" w:type="dxa"/>
            <w:vAlign w:val="center"/>
          </w:tcPr>
          <w:p w14:paraId="06DC43A2" w14:textId="2A2A8071" w:rsidR="003A5F48" w:rsidRPr="00C059B6" w:rsidRDefault="00CD6429" w:rsidP="003B61A0">
            <w:pPr>
              <w:jc w:val="center"/>
              <w:rPr>
                <w:rFonts w:ascii="Cambria" w:hAnsi="Cambria" w:cs="Tahoma"/>
                <w:sz w:val="16"/>
                <w:szCs w:val="16"/>
              </w:rPr>
            </w:pPr>
            <w:r>
              <w:rPr>
                <w:rFonts w:ascii="Cambria" w:hAnsi="Cambria" w:cs="Tahoma"/>
                <w:sz w:val="16"/>
                <w:szCs w:val="16"/>
              </w:rPr>
              <w:t>Kol. 8</w:t>
            </w:r>
          </w:p>
        </w:tc>
        <w:tc>
          <w:tcPr>
            <w:tcW w:w="1209" w:type="dxa"/>
            <w:vAlign w:val="center"/>
          </w:tcPr>
          <w:p w14:paraId="4B1B49FC" w14:textId="10A5CBBE" w:rsidR="003A5F48" w:rsidRPr="00C059B6" w:rsidRDefault="00CD6429" w:rsidP="008E3C2B">
            <w:pPr>
              <w:jc w:val="both"/>
              <w:rPr>
                <w:rFonts w:ascii="Cambria" w:hAnsi="Cambria" w:cs="Tahoma"/>
                <w:sz w:val="16"/>
                <w:szCs w:val="16"/>
              </w:rPr>
            </w:pPr>
            <w:r>
              <w:rPr>
                <w:rFonts w:ascii="Cambria" w:hAnsi="Cambria" w:cs="Tahoma"/>
                <w:sz w:val="16"/>
                <w:szCs w:val="16"/>
              </w:rPr>
              <w:t>Kol. 9</w:t>
            </w:r>
            <w:r w:rsidR="0039722F">
              <w:rPr>
                <w:rFonts w:ascii="Cambria" w:hAnsi="Cambria" w:cs="Tahoma"/>
                <w:sz w:val="16"/>
                <w:szCs w:val="16"/>
              </w:rPr>
              <w:t xml:space="preserve"> = Kol. 7  x Kol. 8</w:t>
            </w:r>
          </w:p>
        </w:tc>
        <w:tc>
          <w:tcPr>
            <w:tcW w:w="1342" w:type="dxa"/>
            <w:vAlign w:val="center"/>
          </w:tcPr>
          <w:p w14:paraId="70F221DC" w14:textId="4385E9A0" w:rsidR="003A5F48" w:rsidRPr="00C059B6" w:rsidRDefault="00CD6429" w:rsidP="008E3C2B">
            <w:pPr>
              <w:jc w:val="both"/>
              <w:rPr>
                <w:rFonts w:ascii="Cambria" w:hAnsi="Cambria" w:cs="Tahoma"/>
                <w:sz w:val="16"/>
                <w:szCs w:val="16"/>
              </w:rPr>
            </w:pPr>
            <w:r>
              <w:rPr>
                <w:rFonts w:ascii="Cambria" w:hAnsi="Cambria" w:cs="Tahoma"/>
                <w:sz w:val="16"/>
                <w:szCs w:val="16"/>
              </w:rPr>
              <w:t>Kol. 10</w:t>
            </w:r>
            <w:r w:rsidR="0039722F">
              <w:rPr>
                <w:rFonts w:ascii="Cambria" w:hAnsi="Cambria" w:cs="Tahoma"/>
                <w:sz w:val="16"/>
                <w:szCs w:val="16"/>
              </w:rPr>
              <w:t xml:space="preserve"> = Kol. 7 + Kol. 9</w:t>
            </w:r>
          </w:p>
        </w:tc>
        <w:tc>
          <w:tcPr>
            <w:tcW w:w="1418" w:type="dxa"/>
            <w:vAlign w:val="center"/>
          </w:tcPr>
          <w:p w14:paraId="1409E28C" w14:textId="29D114EC" w:rsidR="003A5F48" w:rsidRPr="00C059B6" w:rsidRDefault="00CD6429" w:rsidP="003B61A0">
            <w:pPr>
              <w:jc w:val="center"/>
              <w:rPr>
                <w:rFonts w:ascii="Cambria" w:hAnsi="Cambria" w:cs="Tahoma"/>
                <w:sz w:val="16"/>
                <w:szCs w:val="16"/>
              </w:rPr>
            </w:pPr>
            <w:r>
              <w:rPr>
                <w:rFonts w:ascii="Cambria" w:hAnsi="Cambria" w:cs="Tahoma"/>
                <w:sz w:val="16"/>
                <w:szCs w:val="16"/>
              </w:rPr>
              <w:t>Kol. 11</w:t>
            </w:r>
          </w:p>
        </w:tc>
        <w:tc>
          <w:tcPr>
            <w:tcW w:w="1423" w:type="dxa"/>
            <w:vAlign w:val="center"/>
          </w:tcPr>
          <w:p w14:paraId="5A44BE71" w14:textId="551C5EBA" w:rsidR="003A5F48" w:rsidRPr="00C059B6" w:rsidRDefault="00CD6429" w:rsidP="003B61A0">
            <w:pPr>
              <w:jc w:val="center"/>
              <w:rPr>
                <w:rFonts w:ascii="Cambria" w:hAnsi="Cambria" w:cs="Tahoma"/>
                <w:sz w:val="16"/>
                <w:szCs w:val="16"/>
              </w:rPr>
            </w:pPr>
            <w:r>
              <w:rPr>
                <w:rFonts w:ascii="Cambria" w:hAnsi="Cambria" w:cs="Tahoma"/>
                <w:sz w:val="16"/>
                <w:szCs w:val="16"/>
              </w:rPr>
              <w:t>Kol. 12</w:t>
            </w:r>
          </w:p>
        </w:tc>
      </w:tr>
      <w:tr w:rsidR="000F3FEC" w:rsidRPr="00C059B6" w14:paraId="0A39B8CC" w14:textId="77777777" w:rsidTr="00483F93">
        <w:trPr>
          <w:cantSplit/>
          <w:jc w:val="center"/>
        </w:trPr>
        <w:tc>
          <w:tcPr>
            <w:tcW w:w="562" w:type="dxa"/>
            <w:vAlign w:val="center"/>
          </w:tcPr>
          <w:p w14:paraId="42C0B186"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1</w:t>
            </w:r>
          </w:p>
        </w:tc>
        <w:tc>
          <w:tcPr>
            <w:tcW w:w="3408" w:type="dxa"/>
            <w:vAlign w:val="center"/>
          </w:tcPr>
          <w:p w14:paraId="75673DFD" w14:textId="77777777" w:rsidR="000F3FEC" w:rsidRPr="00CB614B" w:rsidRDefault="000F3FEC" w:rsidP="003B61A0">
            <w:pPr>
              <w:jc w:val="both"/>
              <w:rPr>
                <w:rFonts w:ascii="Cambria" w:hAnsi="Cambria" w:cs="Tahoma"/>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noworodków</w:t>
            </w:r>
            <w:proofErr w:type="spellEnd"/>
          </w:p>
        </w:tc>
        <w:tc>
          <w:tcPr>
            <w:tcW w:w="1270" w:type="dxa"/>
            <w:vAlign w:val="center"/>
          </w:tcPr>
          <w:p w14:paraId="14C20AB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73221FC3"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7F2983C2" w14:textId="6F7547F2"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2</w:t>
            </w:r>
            <w:r w:rsidR="008F0828">
              <w:rPr>
                <w:rFonts w:ascii="Cambria" w:hAnsi="Cambria" w:cs="Tahoma"/>
                <w:snapToGrid w:val="0"/>
                <w:sz w:val="16"/>
                <w:szCs w:val="16"/>
              </w:rPr>
              <w:t xml:space="preserve"> </w:t>
            </w:r>
            <w:r w:rsidRPr="00C02707">
              <w:rPr>
                <w:rFonts w:ascii="Cambria" w:hAnsi="Cambria" w:cs="Tahoma"/>
                <w:snapToGrid w:val="0"/>
                <w:sz w:val="16"/>
                <w:szCs w:val="16"/>
              </w:rPr>
              <w:t>080</w:t>
            </w:r>
          </w:p>
        </w:tc>
        <w:tc>
          <w:tcPr>
            <w:tcW w:w="992" w:type="dxa"/>
          </w:tcPr>
          <w:p w14:paraId="76B0967F" w14:textId="77777777" w:rsidR="000F3FEC" w:rsidRPr="00C059B6" w:rsidRDefault="000F3FEC" w:rsidP="003B61A0">
            <w:pPr>
              <w:rPr>
                <w:rFonts w:ascii="Cambria" w:hAnsi="Cambria" w:cs="Tahoma"/>
                <w:sz w:val="16"/>
                <w:szCs w:val="16"/>
              </w:rPr>
            </w:pPr>
          </w:p>
        </w:tc>
        <w:tc>
          <w:tcPr>
            <w:tcW w:w="1134" w:type="dxa"/>
          </w:tcPr>
          <w:p w14:paraId="6F8A6B10" w14:textId="77777777" w:rsidR="000F3FEC" w:rsidRPr="00C059B6" w:rsidRDefault="000F3FEC" w:rsidP="003B61A0">
            <w:pPr>
              <w:rPr>
                <w:rFonts w:ascii="Cambria" w:hAnsi="Cambria"/>
                <w:sz w:val="16"/>
                <w:szCs w:val="16"/>
              </w:rPr>
            </w:pPr>
          </w:p>
        </w:tc>
        <w:tc>
          <w:tcPr>
            <w:tcW w:w="851" w:type="dxa"/>
          </w:tcPr>
          <w:p w14:paraId="2C3A386E" w14:textId="77777777" w:rsidR="000F3FEC" w:rsidRPr="00C059B6" w:rsidRDefault="000F3FEC" w:rsidP="003B61A0">
            <w:pPr>
              <w:rPr>
                <w:rFonts w:ascii="Cambria" w:hAnsi="Cambria"/>
                <w:sz w:val="16"/>
                <w:szCs w:val="16"/>
              </w:rPr>
            </w:pPr>
          </w:p>
        </w:tc>
        <w:tc>
          <w:tcPr>
            <w:tcW w:w="1209" w:type="dxa"/>
          </w:tcPr>
          <w:p w14:paraId="509391ED" w14:textId="77777777" w:rsidR="000F3FEC" w:rsidRPr="00C059B6" w:rsidRDefault="000F3FEC" w:rsidP="003B61A0">
            <w:pPr>
              <w:rPr>
                <w:rFonts w:ascii="Cambria" w:hAnsi="Cambria"/>
                <w:sz w:val="16"/>
                <w:szCs w:val="16"/>
              </w:rPr>
            </w:pPr>
          </w:p>
        </w:tc>
        <w:tc>
          <w:tcPr>
            <w:tcW w:w="1342" w:type="dxa"/>
          </w:tcPr>
          <w:p w14:paraId="48521341" w14:textId="77777777" w:rsidR="000F3FEC" w:rsidRPr="00C059B6" w:rsidRDefault="000F3FEC" w:rsidP="003B61A0">
            <w:pPr>
              <w:rPr>
                <w:rFonts w:ascii="Cambria" w:hAnsi="Cambria"/>
                <w:sz w:val="16"/>
                <w:szCs w:val="16"/>
              </w:rPr>
            </w:pPr>
          </w:p>
        </w:tc>
        <w:tc>
          <w:tcPr>
            <w:tcW w:w="1418" w:type="dxa"/>
          </w:tcPr>
          <w:p w14:paraId="0FB97C82" w14:textId="77777777" w:rsidR="000F3FEC" w:rsidRPr="00C059B6" w:rsidRDefault="000F3FEC" w:rsidP="003B61A0">
            <w:pPr>
              <w:rPr>
                <w:rFonts w:ascii="Cambria" w:hAnsi="Cambria"/>
                <w:sz w:val="16"/>
                <w:szCs w:val="16"/>
              </w:rPr>
            </w:pPr>
          </w:p>
        </w:tc>
        <w:tc>
          <w:tcPr>
            <w:tcW w:w="1423" w:type="dxa"/>
          </w:tcPr>
          <w:p w14:paraId="59EA3D2C" w14:textId="77777777" w:rsidR="000F3FEC" w:rsidRPr="00C059B6" w:rsidRDefault="000F3FEC" w:rsidP="003B61A0">
            <w:pPr>
              <w:rPr>
                <w:rFonts w:ascii="Cambria" w:hAnsi="Cambria"/>
                <w:sz w:val="16"/>
                <w:szCs w:val="16"/>
              </w:rPr>
            </w:pPr>
          </w:p>
        </w:tc>
      </w:tr>
      <w:tr w:rsidR="000F3FEC" w:rsidRPr="00C059B6" w14:paraId="592E1A0F" w14:textId="77777777" w:rsidTr="00483F93">
        <w:trPr>
          <w:cantSplit/>
          <w:jc w:val="center"/>
        </w:trPr>
        <w:tc>
          <w:tcPr>
            <w:tcW w:w="562" w:type="dxa"/>
            <w:vAlign w:val="center"/>
          </w:tcPr>
          <w:p w14:paraId="63732E98"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2</w:t>
            </w:r>
          </w:p>
        </w:tc>
        <w:tc>
          <w:tcPr>
            <w:tcW w:w="3408" w:type="dxa"/>
            <w:vAlign w:val="center"/>
          </w:tcPr>
          <w:p w14:paraId="54CF57CE"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niemowląt</w:t>
            </w:r>
            <w:proofErr w:type="spellEnd"/>
          </w:p>
        </w:tc>
        <w:tc>
          <w:tcPr>
            <w:tcW w:w="1270" w:type="dxa"/>
            <w:vAlign w:val="center"/>
          </w:tcPr>
          <w:p w14:paraId="31686AD4"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0DD71D90"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1095C8ED" w14:textId="4E09F7D3"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3</w:t>
            </w:r>
            <w:r w:rsidR="008F0828">
              <w:rPr>
                <w:rFonts w:ascii="Cambria" w:hAnsi="Cambria" w:cs="Tahoma"/>
                <w:snapToGrid w:val="0"/>
                <w:sz w:val="16"/>
                <w:szCs w:val="16"/>
              </w:rPr>
              <w:t xml:space="preserve"> </w:t>
            </w:r>
            <w:r w:rsidRPr="00C02707">
              <w:rPr>
                <w:rFonts w:ascii="Cambria" w:hAnsi="Cambria" w:cs="Tahoma"/>
                <w:snapToGrid w:val="0"/>
                <w:sz w:val="16"/>
                <w:szCs w:val="16"/>
              </w:rPr>
              <w:t>000</w:t>
            </w:r>
          </w:p>
        </w:tc>
        <w:tc>
          <w:tcPr>
            <w:tcW w:w="992" w:type="dxa"/>
          </w:tcPr>
          <w:p w14:paraId="5D49D4A2" w14:textId="77777777" w:rsidR="000F3FEC" w:rsidRPr="00C059B6" w:rsidRDefault="000F3FEC" w:rsidP="003B61A0">
            <w:pPr>
              <w:rPr>
                <w:rFonts w:ascii="Cambria" w:hAnsi="Cambria" w:cs="Tahoma"/>
                <w:sz w:val="16"/>
                <w:szCs w:val="16"/>
              </w:rPr>
            </w:pPr>
          </w:p>
        </w:tc>
        <w:tc>
          <w:tcPr>
            <w:tcW w:w="1134" w:type="dxa"/>
          </w:tcPr>
          <w:p w14:paraId="746F2EF4" w14:textId="77777777" w:rsidR="000F3FEC" w:rsidRPr="00C059B6" w:rsidRDefault="000F3FEC" w:rsidP="003B61A0">
            <w:pPr>
              <w:rPr>
                <w:rFonts w:ascii="Cambria" w:hAnsi="Cambria"/>
                <w:sz w:val="16"/>
                <w:szCs w:val="16"/>
              </w:rPr>
            </w:pPr>
          </w:p>
        </w:tc>
        <w:tc>
          <w:tcPr>
            <w:tcW w:w="851" w:type="dxa"/>
          </w:tcPr>
          <w:p w14:paraId="68693A41" w14:textId="77777777" w:rsidR="000F3FEC" w:rsidRPr="00C059B6" w:rsidRDefault="000F3FEC" w:rsidP="003B61A0">
            <w:pPr>
              <w:rPr>
                <w:rFonts w:ascii="Cambria" w:hAnsi="Cambria"/>
                <w:sz w:val="16"/>
                <w:szCs w:val="16"/>
              </w:rPr>
            </w:pPr>
          </w:p>
        </w:tc>
        <w:tc>
          <w:tcPr>
            <w:tcW w:w="1209" w:type="dxa"/>
          </w:tcPr>
          <w:p w14:paraId="27ECB3F2" w14:textId="77777777" w:rsidR="000F3FEC" w:rsidRPr="00C059B6" w:rsidRDefault="000F3FEC" w:rsidP="003B61A0">
            <w:pPr>
              <w:rPr>
                <w:rFonts w:ascii="Cambria" w:hAnsi="Cambria"/>
                <w:sz w:val="16"/>
                <w:szCs w:val="16"/>
              </w:rPr>
            </w:pPr>
          </w:p>
        </w:tc>
        <w:tc>
          <w:tcPr>
            <w:tcW w:w="1342" w:type="dxa"/>
          </w:tcPr>
          <w:p w14:paraId="3EC006B5" w14:textId="77777777" w:rsidR="000F3FEC" w:rsidRPr="00C059B6" w:rsidRDefault="000F3FEC" w:rsidP="003B61A0">
            <w:pPr>
              <w:rPr>
                <w:rFonts w:ascii="Cambria" w:hAnsi="Cambria"/>
                <w:sz w:val="16"/>
                <w:szCs w:val="16"/>
              </w:rPr>
            </w:pPr>
          </w:p>
        </w:tc>
        <w:tc>
          <w:tcPr>
            <w:tcW w:w="1418" w:type="dxa"/>
          </w:tcPr>
          <w:p w14:paraId="67CE25A5" w14:textId="77777777" w:rsidR="000F3FEC" w:rsidRPr="00C059B6" w:rsidRDefault="000F3FEC" w:rsidP="003B61A0">
            <w:pPr>
              <w:rPr>
                <w:rFonts w:ascii="Cambria" w:hAnsi="Cambria"/>
                <w:sz w:val="16"/>
                <w:szCs w:val="16"/>
              </w:rPr>
            </w:pPr>
          </w:p>
        </w:tc>
        <w:tc>
          <w:tcPr>
            <w:tcW w:w="1423" w:type="dxa"/>
          </w:tcPr>
          <w:p w14:paraId="6A870740" w14:textId="77777777" w:rsidR="000F3FEC" w:rsidRPr="00C059B6" w:rsidRDefault="000F3FEC" w:rsidP="003B61A0">
            <w:pPr>
              <w:rPr>
                <w:rFonts w:ascii="Cambria" w:hAnsi="Cambria"/>
                <w:sz w:val="16"/>
                <w:szCs w:val="16"/>
              </w:rPr>
            </w:pPr>
          </w:p>
        </w:tc>
      </w:tr>
      <w:tr w:rsidR="000F3FEC" w:rsidRPr="00C059B6" w14:paraId="254DAC39" w14:textId="77777777" w:rsidTr="00483F93">
        <w:trPr>
          <w:cantSplit/>
          <w:jc w:val="center"/>
        </w:trPr>
        <w:tc>
          <w:tcPr>
            <w:tcW w:w="562" w:type="dxa"/>
            <w:vAlign w:val="center"/>
          </w:tcPr>
          <w:p w14:paraId="58AA9C4C"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3</w:t>
            </w:r>
          </w:p>
        </w:tc>
        <w:tc>
          <w:tcPr>
            <w:tcW w:w="3408" w:type="dxa"/>
            <w:vAlign w:val="center"/>
          </w:tcPr>
          <w:p w14:paraId="243AEA33"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dzieci</w:t>
            </w:r>
            <w:proofErr w:type="spellEnd"/>
          </w:p>
        </w:tc>
        <w:tc>
          <w:tcPr>
            <w:tcW w:w="1270" w:type="dxa"/>
            <w:vAlign w:val="center"/>
          </w:tcPr>
          <w:p w14:paraId="0337712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00FCE214"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0079C4E1" w14:textId="17F61289"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130</w:t>
            </w:r>
            <w:r w:rsidR="008F0828">
              <w:rPr>
                <w:rFonts w:ascii="Cambria" w:hAnsi="Cambria" w:cs="Tahoma"/>
                <w:snapToGrid w:val="0"/>
                <w:sz w:val="16"/>
                <w:szCs w:val="16"/>
              </w:rPr>
              <w:t xml:space="preserve"> </w:t>
            </w:r>
            <w:r w:rsidRPr="00C02707">
              <w:rPr>
                <w:rFonts w:ascii="Cambria" w:hAnsi="Cambria" w:cs="Tahoma"/>
                <w:snapToGrid w:val="0"/>
                <w:sz w:val="16"/>
                <w:szCs w:val="16"/>
              </w:rPr>
              <w:t>200</w:t>
            </w:r>
          </w:p>
        </w:tc>
        <w:tc>
          <w:tcPr>
            <w:tcW w:w="992" w:type="dxa"/>
          </w:tcPr>
          <w:p w14:paraId="5A82AB45" w14:textId="77777777" w:rsidR="000F3FEC" w:rsidRPr="00C059B6" w:rsidRDefault="000F3FEC" w:rsidP="003B61A0">
            <w:pPr>
              <w:rPr>
                <w:rFonts w:ascii="Cambria" w:hAnsi="Cambria" w:cs="Tahoma"/>
                <w:sz w:val="16"/>
                <w:szCs w:val="16"/>
              </w:rPr>
            </w:pPr>
          </w:p>
        </w:tc>
        <w:tc>
          <w:tcPr>
            <w:tcW w:w="1134" w:type="dxa"/>
          </w:tcPr>
          <w:p w14:paraId="61F16457" w14:textId="77777777" w:rsidR="000F3FEC" w:rsidRPr="00C059B6" w:rsidRDefault="000F3FEC" w:rsidP="003B61A0">
            <w:pPr>
              <w:rPr>
                <w:rFonts w:ascii="Cambria" w:hAnsi="Cambria"/>
                <w:sz w:val="16"/>
                <w:szCs w:val="16"/>
              </w:rPr>
            </w:pPr>
          </w:p>
        </w:tc>
        <w:tc>
          <w:tcPr>
            <w:tcW w:w="851" w:type="dxa"/>
          </w:tcPr>
          <w:p w14:paraId="04A34DB4" w14:textId="77777777" w:rsidR="000F3FEC" w:rsidRPr="00C059B6" w:rsidRDefault="000F3FEC" w:rsidP="003B61A0">
            <w:pPr>
              <w:rPr>
                <w:rFonts w:ascii="Cambria" w:hAnsi="Cambria"/>
                <w:sz w:val="16"/>
                <w:szCs w:val="16"/>
              </w:rPr>
            </w:pPr>
          </w:p>
        </w:tc>
        <w:tc>
          <w:tcPr>
            <w:tcW w:w="1209" w:type="dxa"/>
          </w:tcPr>
          <w:p w14:paraId="07E89BAE" w14:textId="77777777" w:rsidR="000F3FEC" w:rsidRPr="00C059B6" w:rsidRDefault="000F3FEC" w:rsidP="003B61A0">
            <w:pPr>
              <w:rPr>
                <w:rFonts w:ascii="Cambria" w:hAnsi="Cambria"/>
                <w:sz w:val="16"/>
                <w:szCs w:val="16"/>
              </w:rPr>
            </w:pPr>
          </w:p>
        </w:tc>
        <w:tc>
          <w:tcPr>
            <w:tcW w:w="1342" w:type="dxa"/>
          </w:tcPr>
          <w:p w14:paraId="01A918EA" w14:textId="77777777" w:rsidR="000F3FEC" w:rsidRPr="00C059B6" w:rsidRDefault="000F3FEC" w:rsidP="003B61A0">
            <w:pPr>
              <w:rPr>
                <w:rFonts w:ascii="Cambria" w:hAnsi="Cambria"/>
                <w:sz w:val="16"/>
                <w:szCs w:val="16"/>
              </w:rPr>
            </w:pPr>
          </w:p>
        </w:tc>
        <w:tc>
          <w:tcPr>
            <w:tcW w:w="1418" w:type="dxa"/>
          </w:tcPr>
          <w:p w14:paraId="4F2D6D0C" w14:textId="77777777" w:rsidR="000F3FEC" w:rsidRPr="00C059B6" w:rsidRDefault="000F3FEC" w:rsidP="003B61A0">
            <w:pPr>
              <w:rPr>
                <w:rFonts w:ascii="Cambria" w:hAnsi="Cambria"/>
                <w:sz w:val="16"/>
                <w:szCs w:val="16"/>
              </w:rPr>
            </w:pPr>
          </w:p>
        </w:tc>
        <w:tc>
          <w:tcPr>
            <w:tcW w:w="1423" w:type="dxa"/>
          </w:tcPr>
          <w:p w14:paraId="1CBD4D5D" w14:textId="77777777" w:rsidR="000F3FEC" w:rsidRPr="00C059B6" w:rsidRDefault="000F3FEC" w:rsidP="003B61A0">
            <w:pPr>
              <w:rPr>
                <w:rFonts w:ascii="Cambria" w:hAnsi="Cambria"/>
                <w:sz w:val="16"/>
                <w:szCs w:val="16"/>
              </w:rPr>
            </w:pPr>
          </w:p>
        </w:tc>
      </w:tr>
      <w:tr w:rsidR="000F3FEC" w:rsidRPr="00C059B6" w14:paraId="7F1B9B66" w14:textId="77777777" w:rsidTr="00483F93">
        <w:trPr>
          <w:cantSplit/>
          <w:jc w:val="center"/>
        </w:trPr>
        <w:tc>
          <w:tcPr>
            <w:tcW w:w="562" w:type="dxa"/>
            <w:vAlign w:val="center"/>
          </w:tcPr>
          <w:p w14:paraId="2FD4CC77"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4</w:t>
            </w:r>
          </w:p>
        </w:tc>
        <w:tc>
          <w:tcPr>
            <w:tcW w:w="3408" w:type="dxa"/>
            <w:vAlign w:val="center"/>
          </w:tcPr>
          <w:p w14:paraId="11B4CF32"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dorosłych</w:t>
            </w:r>
            <w:proofErr w:type="spellEnd"/>
          </w:p>
        </w:tc>
        <w:tc>
          <w:tcPr>
            <w:tcW w:w="1270" w:type="dxa"/>
            <w:vAlign w:val="center"/>
          </w:tcPr>
          <w:p w14:paraId="607D5C1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444307FE"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5A967E1A" w14:textId="5631C2C6"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7</w:t>
            </w:r>
            <w:r w:rsidR="008F0828">
              <w:rPr>
                <w:rFonts w:ascii="Cambria" w:hAnsi="Cambria" w:cs="Tahoma"/>
                <w:snapToGrid w:val="0"/>
                <w:sz w:val="16"/>
                <w:szCs w:val="16"/>
              </w:rPr>
              <w:t xml:space="preserve"> </w:t>
            </w:r>
            <w:r w:rsidRPr="00C02707">
              <w:rPr>
                <w:rFonts w:ascii="Cambria" w:hAnsi="Cambria" w:cs="Tahoma"/>
                <w:snapToGrid w:val="0"/>
                <w:sz w:val="16"/>
                <w:szCs w:val="16"/>
              </w:rPr>
              <w:t>000</w:t>
            </w:r>
          </w:p>
        </w:tc>
        <w:tc>
          <w:tcPr>
            <w:tcW w:w="992" w:type="dxa"/>
          </w:tcPr>
          <w:p w14:paraId="5A709BB0" w14:textId="77777777" w:rsidR="000F3FEC" w:rsidRPr="00C059B6" w:rsidRDefault="000F3FEC" w:rsidP="003B61A0">
            <w:pPr>
              <w:rPr>
                <w:rFonts w:ascii="Cambria" w:hAnsi="Cambria" w:cs="Tahoma"/>
                <w:sz w:val="16"/>
                <w:szCs w:val="16"/>
              </w:rPr>
            </w:pPr>
          </w:p>
        </w:tc>
        <w:tc>
          <w:tcPr>
            <w:tcW w:w="1134" w:type="dxa"/>
          </w:tcPr>
          <w:p w14:paraId="2D118C86" w14:textId="77777777" w:rsidR="000F3FEC" w:rsidRPr="00C059B6" w:rsidRDefault="000F3FEC" w:rsidP="003B61A0">
            <w:pPr>
              <w:rPr>
                <w:rFonts w:ascii="Cambria" w:hAnsi="Cambria"/>
                <w:sz w:val="16"/>
                <w:szCs w:val="16"/>
              </w:rPr>
            </w:pPr>
          </w:p>
        </w:tc>
        <w:tc>
          <w:tcPr>
            <w:tcW w:w="851" w:type="dxa"/>
          </w:tcPr>
          <w:p w14:paraId="1548C580" w14:textId="77777777" w:rsidR="000F3FEC" w:rsidRPr="00C059B6" w:rsidRDefault="000F3FEC" w:rsidP="003B61A0">
            <w:pPr>
              <w:rPr>
                <w:rFonts w:ascii="Cambria" w:hAnsi="Cambria"/>
                <w:sz w:val="16"/>
                <w:szCs w:val="16"/>
              </w:rPr>
            </w:pPr>
          </w:p>
        </w:tc>
        <w:tc>
          <w:tcPr>
            <w:tcW w:w="1209" w:type="dxa"/>
          </w:tcPr>
          <w:p w14:paraId="23CD8AA8" w14:textId="77777777" w:rsidR="000F3FEC" w:rsidRPr="00C059B6" w:rsidRDefault="000F3FEC" w:rsidP="003B61A0">
            <w:pPr>
              <w:rPr>
                <w:rFonts w:ascii="Cambria" w:hAnsi="Cambria"/>
                <w:sz w:val="16"/>
                <w:szCs w:val="16"/>
              </w:rPr>
            </w:pPr>
          </w:p>
        </w:tc>
        <w:tc>
          <w:tcPr>
            <w:tcW w:w="1342" w:type="dxa"/>
          </w:tcPr>
          <w:p w14:paraId="1F4D09A1" w14:textId="77777777" w:rsidR="000F3FEC" w:rsidRPr="00C059B6" w:rsidRDefault="000F3FEC" w:rsidP="003B61A0">
            <w:pPr>
              <w:rPr>
                <w:rFonts w:ascii="Cambria" w:hAnsi="Cambria"/>
                <w:sz w:val="16"/>
                <w:szCs w:val="16"/>
              </w:rPr>
            </w:pPr>
          </w:p>
        </w:tc>
        <w:tc>
          <w:tcPr>
            <w:tcW w:w="1418" w:type="dxa"/>
          </w:tcPr>
          <w:p w14:paraId="69771A9C" w14:textId="77777777" w:rsidR="000F3FEC" w:rsidRPr="00C059B6" w:rsidRDefault="000F3FEC" w:rsidP="003B61A0">
            <w:pPr>
              <w:rPr>
                <w:rFonts w:ascii="Cambria" w:hAnsi="Cambria"/>
                <w:sz w:val="16"/>
                <w:szCs w:val="16"/>
              </w:rPr>
            </w:pPr>
          </w:p>
        </w:tc>
        <w:tc>
          <w:tcPr>
            <w:tcW w:w="1423" w:type="dxa"/>
          </w:tcPr>
          <w:p w14:paraId="1944CA8F" w14:textId="77777777" w:rsidR="000F3FEC" w:rsidRPr="00C059B6" w:rsidRDefault="000F3FEC" w:rsidP="003B61A0">
            <w:pPr>
              <w:rPr>
                <w:rFonts w:ascii="Cambria" w:hAnsi="Cambria"/>
                <w:sz w:val="16"/>
                <w:szCs w:val="16"/>
              </w:rPr>
            </w:pPr>
          </w:p>
        </w:tc>
      </w:tr>
      <w:tr w:rsidR="000F3FEC" w:rsidRPr="00C059B6" w14:paraId="4D38A61C" w14:textId="77777777" w:rsidTr="00483F93">
        <w:trPr>
          <w:cantSplit/>
          <w:jc w:val="center"/>
        </w:trPr>
        <w:tc>
          <w:tcPr>
            <w:tcW w:w="7933" w:type="dxa"/>
            <w:gridSpan w:val="6"/>
            <w:vAlign w:val="center"/>
          </w:tcPr>
          <w:p w14:paraId="612594E2" w14:textId="77777777" w:rsidR="000F3FEC" w:rsidRPr="00C059B6" w:rsidRDefault="000F3FEC" w:rsidP="003B61A0">
            <w:pPr>
              <w:jc w:val="right"/>
              <w:rPr>
                <w:rFonts w:ascii="Cambria" w:hAnsi="Cambria" w:cs="Tahoma"/>
                <w:sz w:val="16"/>
                <w:szCs w:val="16"/>
              </w:rPr>
            </w:pPr>
            <w:r w:rsidRPr="00C059B6">
              <w:rPr>
                <w:rFonts w:ascii="Cambria" w:hAnsi="Cambria" w:cs="Tahoma"/>
                <w:sz w:val="16"/>
                <w:szCs w:val="16"/>
              </w:rPr>
              <w:t xml:space="preserve"> RAZEM </w:t>
            </w:r>
          </w:p>
        </w:tc>
        <w:tc>
          <w:tcPr>
            <w:tcW w:w="1134" w:type="dxa"/>
          </w:tcPr>
          <w:p w14:paraId="79CD939D" w14:textId="77777777" w:rsidR="000F3FEC" w:rsidRPr="00C059B6" w:rsidRDefault="000F3FEC" w:rsidP="003B61A0">
            <w:pPr>
              <w:rPr>
                <w:rFonts w:ascii="Cambria" w:hAnsi="Cambria"/>
                <w:sz w:val="16"/>
                <w:szCs w:val="16"/>
              </w:rPr>
            </w:pPr>
          </w:p>
        </w:tc>
        <w:tc>
          <w:tcPr>
            <w:tcW w:w="851" w:type="dxa"/>
            <w:tcBorders>
              <w:tl2br w:val="single" w:sz="4" w:space="0" w:color="auto"/>
            </w:tcBorders>
          </w:tcPr>
          <w:p w14:paraId="5EA4F55B" w14:textId="77777777" w:rsidR="000F3FEC" w:rsidRPr="00C059B6" w:rsidRDefault="000F3FEC" w:rsidP="003B61A0">
            <w:pPr>
              <w:rPr>
                <w:rFonts w:ascii="Cambria" w:hAnsi="Cambria"/>
                <w:sz w:val="16"/>
                <w:szCs w:val="16"/>
              </w:rPr>
            </w:pPr>
          </w:p>
        </w:tc>
        <w:tc>
          <w:tcPr>
            <w:tcW w:w="1209" w:type="dxa"/>
          </w:tcPr>
          <w:p w14:paraId="79657FB1" w14:textId="77777777" w:rsidR="000F3FEC" w:rsidRPr="00C059B6" w:rsidRDefault="000F3FEC" w:rsidP="003B61A0">
            <w:pPr>
              <w:rPr>
                <w:rFonts w:ascii="Cambria" w:hAnsi="Cambria"/>
                <w:sz w:val="16"/>
                <w:szCs w:val="16"/>
              </w:rPr>
            </w:pPr>
          </w:p>
        </w:tc>
        <w:tc>
          <w:tcPr>
            <w:tcW w:w="1342" w:type="dxa"/>
          </w:tcPr>
          <w:p w14:paraId="45E0AF1F" w14:textId="77777777" w:rsidR="000F3FEC" w:rsidRPr="00C059B6" w:rsidRDefault="000F3FEC" w:rsidP="003B61A0">
            <w:pPr>
              <w:rPr>
                <w:rFonts w:ascii="Cambria" w:hAnsi="Cambria"/>
                <w:sz w:val="16"/>
                <w:szCs w:val="16"/>
              </w:rPr>
            </w:pPr>
          </w:p>
        </w:tc>
        <w:tc>
          <w:tcPr>
            <w:tcW w:w="1418" w:type="dxa"/>
            <w:tcBorders>
              <w:tl2br w:val="single" w:sz="4" w:space="0" w:color="auto"/>
            </w:tcBorders>
          </w:tcPr>
          <w:p w14:paraId="57AB21FC" w14:textId="77777777" w:rsidR="000F3FEC" w:rsidRPr="00C059B6" w:rsidRDefault="000F3FEC" w:rsidP="003B61A0">
            <w:pPr>
              <w:rPr>
                <w:rFonts w:ascii="Cambria" w:hAnsi="Cambria"/>
                <w:sz w:val="16"/>
                <w:szCs w:val="16"/>
              </w:rPr>
            </w:pPr>
          </w:p>
        </w:tc>
        <w:tc>
          <w:tcPr>
            <w:tcW w:w="1423" w:type="dxa"/>
            <w:tcBorders>
              <w:tl2br w:val="single" w:sz="4" w:space="0" w:color="auto"/>
            </w:tcBorders>
          </w:tcPr>
          <w:p w14:paraId="5B43A5B3" w14:textId="77777777" w:rsidR="000F3FEC" w:rsidRPr="00C059B6" w:rsidRDefault="000F3FEC" w:rsidP="003B61A0">
            <w:pPr>
              <w:rPr>
                <w:rFonts w:ascii="Cambria" w:hAnsi="Cambria"/>
                <w:sz w:val="16"/>
                <w:szCs w:val="16"/>
              </w:rPr>
            </w:pPr>
          </w:p>
        </w:tc>
      </w:tr>
    </w:tbl>
    <w:p w14:paraId="27F3ACFB" w14:textId="44B8E627" w:rsidR="00CF3B54" w:rsidRPr="003053E3" w:rsidRDefault="00DD386D"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7F876483" w14:textId="7F3952C5" w:rsidR="0018565E" w:rsidRDefault="00D8406F" w:rsidP="0018565E">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DEC317" w14:textId="77777777" w:rsidR="0018565E" w:rsidRDefault="0018565E" w:rsidP="0018565E">
      <w:pPr>
        <w:pStyle w:val="Tekstpodstawowywcity"/>
        <w:ind w:left="4500"/>
        <w:jc w:val="both"/>
        <w:rPr>
          <w:rFonts w:ascii="Cambria" w:hAnsi="Cambria" w:cs="Arial"/>
          <w:b/>
        </w:rPr>
      </w:pPr>
    </w:p>
    <w:p w14:paraId="36EEEAA0" w14:textId="77777777" w:rsidR="0018565E" w:rsidRDefault="0018565E" w:rsidP="008F4F8D">
      <w:pPr>
        <w:pStyle w:val="Tekstpodstawowywcity"/>
        <w:ind w:left="4500"/>
        <w:jc w:val="right"/>
        <w:rPr>
          <w:rFonts w:ascii="Cambria" w:hAnsi="Cambria" w:cs="Arial"/>
          <w:b/>
        </w:rPr>
      </w:pPr>
    </w:p>
    <w:p w14:paraId="06ABC87C" w14:textId="77777777" w:rsidR="0018565E" w:rsidRDefault="0018565E" w:rsidP="008F4F8D">
      <w:pPr>
        <w:pStyle w:val="Tekstpodstawowywcity"/>
        <w:ind w:left="4500"/>
        <w:jc w:val="right"/>
        <w:rPr>
          <w:rFonts w:ascii="Cambria" w:hAnsi="Cambria" w:cs="Arial"/>
          <w:b/>
        </w:rPr>
      </w:pPr>
    </w:p>
    <w:p w14:paraId="1C7A2EFA" w14:textId="602A3423" w:rsidR="008F4F8D" w:rsidRPr="00101C74" w:rsidRDefault="008F4F8D" w:rsidP="0018565E">
      <w:pPr>
        <w:pStyle w:val="Tekstpodstawowywcity"/>
        <w:ind w:left="4500"/>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4608511A" w14:textId="77777777" w:rsidR="0018565E" w:rsidRPr="0018565E" w:rsidRDefault="0018565E" w:rsidP="0018565E">
      <w:pPr>
        <w:pStyle w:val="StandardowyStandardowy1"/>
        <w:rPr>
          <w:rFonts w:ascii="Cambria" w:hAnsi="Cambria"/>
        </w:rPr>
      </w:pPr>
      <w:r w:rsidRPr="0018565E">
        <w:rPr>
          <w:rFonts w:ascii="Cambria" w:hAnsi="Cambria"/>
        </w:rPr>
        <w:t>Nr postępowania: EZP-271-2-26/PN/2020</w:t>
      </w:r>
    </w:p>
    <w:p w14:paraId="481C33ED" w14:textId="77777777" w:rsidR="0018565E" w:rsidRPr="0018565E" w:rsidRDefault="0018565E" w:rsidP="0018565E">
      <w:pPr>
        <w:jc w:val="both"/>
        <w:rPr>
          <w:rFonts w:ascii="Cambria" w:hAnsi="Cambria" w:cs="Times New Roman"/>
          <w:b/>
          <w:sz w:val="20"/>
          <w:szCs w:val="20"/>
        </w:rPr>
      </w:pPr>
    </w:p>
    <w:p w14:paraId="70EF7DD0" w14:textId="282A680A" w:rsidR="008905DF" w:rsidRPr="0018565E"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8E3C2B" w:rsidRPr="00C059B6" w14:paraId="6A4DF5A8" w14:textId="77777777" w:rsidTr="008E3C2B">
        <w:trPr>
          <w:cantSplit/>
        </w:trPr>
        <w:tc>
          <w:tcPr>
            <w:tcW w:w="496" w:type="dxa"/>
            <w:vAlign w:val="center"/>
          </w:tcPr>
          <w:p w14:paraId="1340E0A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Lp.</w:t>
            </w:r>
          </w:p>
        </w:tc>
        <w:tc>
          <w:tcPr>
            <w:tcW w:w="3474" w:type="dxa"/>
            <w:vAlign w:val="center"/>
          </w:tcPr>
          <w:p w14:paraId="3AF61AF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0C2FBA3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Nazwa handlowa przedmiotu zamówienia</w:t>
            </w:r>
          </w:p>
          <w:p w14:paraId="1DEB8D54" w14:textId="1E0793A5"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(jeżeli dotyczy)</w:t>
            </w:r>
          </w:p>
        </w:tc>
        <w:tc>
          <w:tcPr>
            <w:tcW w:w="992" w:type="dxa"/>
            <w:vAlign w:val="center"/>
          </w:tcPr>
          <w:p w14:paraId="5E7C7D1E"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J/M.</w:t>
            </w:r>
          </w:p>
          <w:p w14:paraId="709993B3" w14:textId="23B7D53E" w:rsidR="008E3C2B" w:rsidRPr="008E3C2B" w:rsidRDefault="008E3C2B" w:rsidP="008E3C2B">
            <w:pPr>
              <w:pStyle w:val="Bezodstpw"/>
              <w:jc w:val="center"/>
              <w:rPr>
                <w:rFonts w:ascii="Cambria" w:hAnsi="Cambria" w:cs="Tahoma"/>
                <w:sz w:val="16"/>
                <w:szCs w:val="16"/>
              </w:rPr>
            </w:pPr>
          </w:p>
        </w:tc>
        <w:tc>
          <w:tcPr>
            <w:tcW w:w="851" w:type="dxa"/>
            <w:vAlign w:val="center"/>
          </w:tcPr>
          <w:p w14:paraId="4EC41F1B" w14:textId="63306BEB"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Ilość</w:t>
            </w:r>
          </w:p>
        </w:tc>
        <w:tc>
          <w:tcPr>
            <w:tcW w:w="1134" w:type="dxa"/>
            <w:vAlign w:val="center"/>
          </w:tcPr>
          <w:p w14:paraId="16A91009" w14:textId="2322B1A5" w:rsidR="008E3C2B" w:rsidRPr="008E3C2B" w:rsidRDefault="008E3C2B" w:rsidP="008E3C2B">
            <w:pPr>
              <w:pStyle w:val="Bezodstpw"/>
              <w:jc w:val="center"/>
              <w:rPr>
                <w:rFonts w:ascii="Cambria" w:hAnsi="Cambria"/>
                <w:sz w:val="16"/>
                <w:szCs w:val="16"/>
              </w:rPr>
            </w:pPr>
            <w:r w:rsidRPr="008E3C2B">
              <w:rPr>
                <w:rFonts w:ascii="Cambria" w:hAnsi="Cambria"/>
                <w:sz w:val="16"/>
                <w:szCs w:val="16"/>
              </w:rPr>
              <w:t>Cena</w:t>
            </w:r>
          </w:p>
          <w:p w14:paraId="6ED8F864" w14:textId="0505C1B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jednostkowa</w:t>
            </w:r>
          </w:p>
          <w:p w14:paraId="14BE0D5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54EA29FF" w14:textId="5A128391"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09" w:type="dxa"/>
            <w:vAlign w:val="center"/>
          </w:tcPr>
          <w:p w14:paraId="3BAE38AF" w14:textId="48E4400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łączna</w:t>
            </w:r>
          </w:p>
          <w:p w14:paraId="25C15683"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3659F7A6" w14:textId="05209744"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775" w:type="dxa"/>
            <w:vAlign w:val="center"/>
          </w:tcPr>
          <w:p w14:paraId="1711BC1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Stawka podatku VAT</w:t>
            </w:r>
          </w:p>
          <w:p w14:paraId="72B15A7D" w14:textId="1E69EE4A"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 ]</w:t>
            </w:r>
          </w:p>
        </w:tc>
        <w:tc>
          <w:tcPr>
            <w:tcW w:w="1134" w:type="dxa"/>
            <w:vAlign w:val="center"/>
          </w:tcPr>
          <w:p w14:paraId="25713A81"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VAT</w:t>
            </w:r>
          </w:p>
          <w:p w14:paraId="03DE3D8F" w14:textId="77777777" w:rsidR="008E3C2B" w:rsidRPr="008E3C2B" w:rsidRDefault="008E3C2B" w:rsidP="008E3C2B">
            <w:pPr>
              <w:pStyle w:val="Bezodstpw"/>
              <w:jc w:val="center"/>
              <w:rPr>
                <w:rFonts w:ascii="Cambria" w:hAnsi="Cambria"/>
                <w:sz w:val="16"/>
                <w:szCs w:val="16"/>
              </w:rPr>
            </w:pPr>
          </w:p>
          <w:p w14:paraId="18E96CDE" w14:textId="7FEC507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76" w:type="dxa"/>
            <w:vAlign w:val="center"/>
          </w:tcPr>
          <w:p w14:paraId="45E7F6AD" w14:textId="7778094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w:t>
            </w:r>
          </w:p>
          <w:p w14:paraId="6EEF1805"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brutto z VAT</w:t>
            </w:r>
          </w:p>
          <w:p w14:paraId="65797B77" w14:textId="77777777" w:rsidR="008E3C2B" w:rsidRPr="008E3C2B" w:rsidRDefault="008E3C2B" w:rsidP="008E3C2B">
            <w:pPr>
              <w:pStyle w:val="Bezodstpw"/>
              <w:jc w:val="center"/>
              <w:rPr>
                <w:rFonts w:ascii="Cambria" w:hAnsi="Cambria"/>
                <w:sz w:val="16"/>
                <w:szCs w:val="16"/>
              </w:rPr>
            </w:pPr>
          </w:p>
          <w:p w14:paraId="4E023313" w14:textId="0082639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493" w:type="dxa"/>
            <w:vAlign w:val="center"/>
          </w:tcPr>
          <w:p w14:paraId="656C4EE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Pełny</w:t>
            </w:r>
          </w:p>
          <w:p w14:paraId="071C5C76" w14:textId="77777777" w:rsidR="008E3C2B" w:rsidRPr="008E3C2B" w:rsidRDefault="008E3C2B" w:rsidP="008E3C2B">
            <w:pPr>
              <w:pStyle w:val="Bezodstpw"/>
              <w:jc w:val="center"/>
              <w:rPr>
                <w:rFonts w:ascii="Cambria" w:hAnsi="Cambria"/>
                <w:sz w:val="16"/>
                <w:szCs w:val="16"/>
              </w:rPr>
            </w:pPr>
          </w:p>
          <w:p w14:paraId="32114F88" w14:textId="6613D6CF"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Numer katalogowy</w:t>
            </w:r>
          </w:p>
        </w:tc>
        <w:tc>
          <w:tcPr>
            <w:tcW w:w="1206" w:type="dxa"/>
            <w:vAlign w:val="center"/>
          </w:tcPr>
          <w:p w14:paraId="5D24DD63" w14:textId="7375459C"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xml:space="preserve">Kraj </w:t>
            </w:r>
            <w:proofErr w:type="spellStart"/>
            <w:r w:rsidRPr="008E3C2B">
              <w:rPr>
                <w:rFonts w:ascii="Cambria" w:hAnsi="Cambria"/>
                <w:sz w:val="16"/>
                <w:szCs w:val="16"/>
              </w:rPr>
              <w:t>prod</w:t>
            </w:r>
            <w:proofErr w:type="spellEnd"/>
            <w:r w:rsidRPr="008E3C2B">
              <w:rPr>
                <w:rFonts w:ascii="Cambria" w:hAnsi="Cambria"/>
                <w:sz w:val="16"/>
                <w:szCs w:val="16"/>
              </w:rPr>
              <w:t>.</w:t>
            </w:r>
          </w:p>
        </w:tc>
      </w:tr>
      <w:tr w:rsidR="008E3C2B" w:rsidRPr="00C059B6" w14:paraId="76A1D72D" w14:textId="77777777" w:rsidTr="008E3C2B">
        <w:trPr>
          <w:cantSplit/>
        </w:trPr>
        <w:tc>
          <w:tcPr>
            <w:tcW w:w="496" w:type="dxa"/>
            <w:vAlign w:val="center"/>
          </w:tcPr>
          <w:p w14:paraId="7B69ECBD" w14:textId="39C8C59F" w:rsidR="008E3C2B" w:rsidRPr="00C059B6" w:rsidRDefault="008E3C2B" w:rsidP="008E3C2B">
            <w:pPr>
              <w:jc w:val="center"/>
              <w:rPr>
                <w:rFonts w:ascii="Cambria" w:hAnsi="Cambria" w:cs="Tahoma"/>
                <w:sz w:val="16"/>
                <w:szCs w:val="16"/>
              </w:rPr>
            </w:pPr>
            <w:r>
              <w:rPr>
                <w:rFonts w:ascii="Cambria" w:hAnsi="Cambria" w:cs="Tahoma"/>
                <w:sz w:val="16"/>
                <w:szCs w:val="16"/>
              </w:rPr>
              <w:t>Kol 1</w:t>
            </w:r>
          </w:p>
        </w:tc>
        <w:tc>
          <w:tcPr>
            <w:tcW w:w="3474" w:type="dxa"/>
            <w:vAlign w:val="center"/>
          </w:tcPr>
          <w:p w14:paraId="29AC18C1" w14:textId="3690DAE1" w:rsidR="008E3C2B" w:rsidRPr="00C059B6" w:rsidRDefault="008E3C2B" w:rsidP="008E3C2B">
            <w:pPr>
              <w:jc w:val="center"/>
              <w:rPr>
                <w:rFonts w:ascii="Cambria" w:hAnsi="Cambria" w:cs="Tahoma"/>
                <w:sz w:val="16"/>
                <w:szCs w:val="16"/>
              </w:rPr>
            </w:pPr>
            <w:r>
              <w:rPr>
                <w:rFonts w:ascii="Cambria" w:hAnsi="Cambria" w:cs="Tahoma"/>
                <w:sz w:val="16"/>
                <w:szCs w:val="16"/>
              </w:rPr>
              <w:t>Kol 2</w:t>
            </w:r>
          </w:p>
        </w:tc>
        <w:tc>
          <w:tcPr>
            <w:tcW w:w="1270" w:type="dxa"/>
            <w:vAlign w:val="center"/>
          </w:tcPr>
          <w:p w14:paraId="4A3E74F6" w14:textId="6E29AB86" w:rsidR="008E3C2B" w:rsidRPr="008E3C2B" w:rsidRDefault="008E3C2B" w:rsidP="008E3C2B">
            <w:pPr>
              <w:pStyle w:val="Bezodstpw"/>
              <w:jc w:val="center"/>
              <w:rPr>
                <w:rFonts w:ascii="Cambria" w:hAnsi="Cambria"/>
                <w:sz w:val="16"/>
                <w:szCs w:val="16"/>
              </w:rPr>
            </w:pPr>
            <w:r>
              <w:rPr>
                <w:rFonts w:ascii="Cambria" w:hAnsi="Cambria"/>
                <w:sz w:val="16"/>
                <w:szCs w:val="16"/>
              </w:rPr>
              <w:t>Kol 3</w:t>
            </w:r>
          </w:p>
        </w:tc>
        <w:tc>
          <w:tcPr>
            <w:tcW w:w="992" w:type="dxa"/>
            <w:vAlign w:val="center"/>
          </w:tcPr>
          <w:p w14:paraId="5919DAD5" w14:textId="4FA61FF3" w:rsidR="008E3C2B" w:rsidRPr="008E3C2B" w:rsidRDefault="008E3C2B" w:rsidP="008E3C2B">
            <w:pPr>
              <w:pStyle w:val="Bezodstpw"/>
              <w:jc w:val="center"/>
              <w:rPr>
                <w:rFonts w:ascii="Cambria" w:hAnsi="Cambria"/>
                <w:sz w:val="16"/>
                <w:szCs w:val="16"/>
              </w:rPr>
            </w:pPr>
            <w:r>
              <w:rPr>
                <w:rFonts w:ascii="Cambria" w:hAnsi="Cambria"/>
                <w:sz w:val="16"/>
                <w:szCs w:val="16"/>
              </w:rPr>
              <w:t>Kol 4</w:t>
            </w:r>
          </w:p>
        </w:tc>
        <w:tc>
          <w:tcPr>
            <w:tcW w:w="851" w:type="dxa"/>
            <w:vAlign w:val="center"/>
          </w:tcPr>
          <w:p w14:paraId="4FECF292" w14:textId="33249940" w:rsidR="008E3C2B" w:rsidRPr="008E3C2B" w:rsidRDefault="008E3C2B" w:rsidP="008E3C2B">
            <w:pPr>
              <w:pStyle w:val="Bezodstpw"/>
              <w:jc w:val="center"/>
              <w:rPr>
                <w:rFonts w:ascii="Cambria" w:hAnsi="Cambria"/>
                <w:sz w:val="16"/>
                <w:szCs w:val="16"/>
              </w:rPr>
            </w:pPr>
            <w:r>
              <w:rPr>
                <w:rFonts w:ascii="Cambria" w:hAnsi="Cambria"/>
                <w:sz w:val="16"/>
                <w:szCs w:val="16"/>
              </w:rPr>
              <w:t>Kol 5</w:t>
            </w:r>
          </w:p>
        </w:tc>
        <w:tc>
          <w:tcPr>
            <w:tcW w:w="1134" w:type="dxa"/>
            <w:vAlign w:val="center"/>
          </w:tcPr>
          <w:p w14:paraId="5022B908" w14:textId="1E17FC47" w:rsidR="008E3C2B" w:rsidRPr="008E3C2B" w:rsidRDefault="008E3C2B" w:rsidP="008E3C2B">
            <w:pPr>
              <w:pStyle w:val="Bezodstpw"/>
              <w:jc w:val="center"/>
              <w:rPr>
                <w:rFonts w:ascii="Cambria" w:hAnsi="Cambria"/>
                <w:sz w:val="16"/>
                <w:szCs w:val="16"/>
              </w:rPr>
            </w:pPr>
            <w:r>
              <w:rPr>
                <w:rFonts w:ascii="Cambria" w:hAnsi="Cambria"/>
                <w:sz w:val="16"/>
                <w:szCs w:val="16"/>
              </w:rPr>
              <w:t>Kol 6</w:t>
            </w:r>
          </w:p>
        </w:tc>
        <w:tc>
          <w:tcPr>
            <w:tcW w:w="1209" w:type="dxa"/>
            <w:vAlign w:val="center"/>
          </w:tcPr>
          <w:p w14:paraId="5F215A9F" w14:textId="32122352" w:rsidR="008E3C2B" w:rsidRPr="008E3C2B" w:rsidRDefault="008E3C2B" w:rsidP="008E3C2B">
            <w:pPr>
              <w:pStyle w:val="Bezodstpw"/>
              <w:jc w:val="both"/>
              <w:rPr>
                <w:rFonts w:ascii="Cambria" w:hAnsi="Cambria"/>
                <w:sz w:val="16"/>
                <w:szCs w:val="16"/>
              </w:rPr>
            </w:pPr>
            <w:r>
              <w:rPr>
                <w:rFonts w:ascii="Cambria" w:hAnsi="Cambria"/>
                <w:sz w:val="16"/>
                <w:szCs w:val="16"/>
              </w:rPr>
              <w:t>Kol 7 = Kol. 5 x Kol 6</w:t>
            </w:r>
          </w:p>
        </w:tc>
        <w:tc>
          <w:tcPr>
            <w:tcW w:w="775" w:type="dxa"/>
            <w:vAlign w:val="center"/>
          </w:tcPr>
          <w:p w14:paraId="1D9E6320" w14:textId="43512041" w:rsidR="008E3C2B" w:rsidRPr="008E3C2B" w:rsidRDefault="008E3C2B" w:rsidP="008E3C2B">
            <w:pPr>
              <w:pStyle w:val="Bezodstpw"/>
              <w:jc w:val="center"/>
              <w:rPr>
                <w:rFonts w:ascii="Cambria" w:hAnsi="Cambria"/>
                <w:sz w:val="16"/>
                <w:szCs w:val="16"/>
              </w:rPr>
            </w:pPr>
            <w:r>
              <w:rPr>
                <w:rFonts w:ascii="Cambria" w:hAnsi="Cambria"/>
                <w:sz w:val="16"/>
                <w:szCs w:val="16"/>
              </w:rPr>
              <w:t>Kol 8</w:t>
            </w:r>
          </w:p>
        </w:tc>
        <w:tc>
          <w:tcPr>
            <w:tcW w:w="1134" w:type="dxa"/>
            <w:vAlign w:val="center"/>
          </w:tcPr>
          <w:p w14:paraId="604D828A" w14:textId="2FD9A1FA" w:rsidR="008E3C2B" w:rsidRPr="008E3C2B" w:rsidRDefault="008E3C2B" w:rsidP="008E3C2B">
            <w:pPr>
              <w:pStyle w:val="Bezodstpw"/>
              <w:jc w:val="both"/>
              <w:rPr>
                <w:rFonts w:ascii="Cambria" w:hAnsi="Cambria"/>
                <w:sz w:val="16"/>
                <w:szCs w:val="16"/>
              </w:rPr>
            </w:pPr>
            <w:r>
              <w:rPr>
                <w:rFonts w:ascii="Cambria" w:hAnsi="Cambria"/>
                <w:sz w:val="16"/>
                <w:szCs w:val="16"/>
              </w:rPr>
              <w:t>Kol 9 = Kol 7 x Kol 8</w:t>
            </w:r>
          </w:p>
        </w:tc>
        <w:tc>
          <w:tcPr>
            <w:tcW w:w="1276" w:type="dxa"/>
            <w:vAlign w:val="center"/>
          </w:tcPr>
          <w:p w14:paraId="1895BFA7" w14:textId="66EB43DA" w:rsidR="008E3C2B" w:rsidRPr="008E3C2B" w:rsidRDefault="008E3C2B" w:rsidP="008E3C2B">
            <w:pPr>
              <w:pStyle w:val="Bezodstpw"/>
              <w:jc w:val="both"/>
              <w:rPr>
                <w:rFonts w:ascii="Cambria" w:hAnsi="Cambria"/>
                <w:sz w:val="16"/>
                <w:szCs w:val="16"/>
              </w:rPr>
            </w:pPr>
            <w:r>
              <w:rPr>
                <w:rFonts w:ascii="Cambria" w:hAnsi="Cambria"/>
                <w:sz w:val="16"/>
                <w:szCs w:val="16"/>
              </w:rPr>
              <w:t>Kol 10</w:t>
            </w:r>
            <w:r w:rsidR="00ED75A2">
              <w:rPr>
                <w:rFonts w:ascii="Cambria" w:hAnsi="Cambria"/>
                <w:sz w:val="16"/>
                <w:szCs w:val="16"/>
              </w:rPr>
              <w:t xml:space="preserve"> = Kol 7 + K</w:t>
            </w:r>
            <w:r>
              <w:rPr>
                <w:rFonts w:ascii="Cambria" w:hAnsi="Cambria"/>
                <w:sz w:val="16"/>
                <w:szCs w:val="16"/>
              </w:rPr>
              <w:t>ol 9</w:t>
            </w:r>
          </w:p>
        </w:tc>
        <w:tc>
          <w:tcPr>
            <w:tcW w:w="1493" w:type="dxa"/>
            <w:vAlign w:val="center"/>
          </w:tcPr>
          <w:p w14:paraId="43E62323" w14:textId="4C603F8E" w:rsidR="008E3C2B" w:rsidRPr="008E3C2B" w:rsidRDefault="008E3C2B" w:rsidP="008E3C2B">
            <w:pPr>
              <w:pStyle w:val="Bezodstpw"/>
              <w:jc w:val="center"/>
              <w:rPr>
                <w:rFonts w:ascii="Cambria" w:hAnsi="Cambria"/>
                <w:sz w:val="16"/>
                <w:szCs w:val="16"/>
              </w:rPr>
            </w:pPr>
            <w:r>
              <w:rPr>
                <w:rFonts w:ascii="Cambria" w:hAnsi="Cambria"/>
                <w:sz w:val="16"/>
                <w:szCs w:val="16"/>
              </w:rPr>
              <w:t>Kol 11</w:t>
            </w:r>
          </w:p>
        </w:tc>
        <w:tc>
          <w:tcPr>
            <w:tcW w:w="1206" w:type="dxa"/>
            <w:vAlign w:val="center"/>
          </w:tcPr>
          <w:p w14:paraId="6EDEDBC4" w14:textId="2372FC56" w:rsidR="008E3C2B" w:rsidRPr="008E3C2B" w:rsidRDefault="008E3C2B" w:rsidP="008E3C2B">
            <w:pPr>
              <w:pStyle w:val="Bezodstpw"/>
              <w:jc w:val="center"/>
              <w:rPr>
                <w:rFonts w:ascii="Cambria" w:hAnsi="Cambria"/>
                <w:sz w:val="16"/>
                <w:szCs w:val="16"/>
              </w:rPr>
            </w:pPr>
            <w:r>
              <w:rPr>
                <w:rFonts w:ascii="Cambria" w:hAnsi="Cambria"/>
                <w:sz w:val="16"/>
                <w:szCs w:val="16"/>
              </w:rPr>
              <w:t>Kol 12</w:t>
            </w:r>
          </w:p>
        </w:tc>
      </w:tr>
      <w:tr w:rsidR="008905DF" w:rsidRPr="00C059B6" w14:paraId="301EE679" w14:textId="77777777" w:rsidTr="008E3C2B">
        <w:trPr>
          <w:cantSplit/>
        </w:trPr>
        <w:tc>
          <w:tcPr>
            <w:tcW w:w="496" w:type="dxa"/>
            <w:vAlign w:val="center"/>
          </w:tcPr>
          <w:p w14:paraId="4BD60DF0"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1</w:t>
            </w:r>
          </w:p>
        </w:tc>
        <w:tc>
          <w:tcPr>
            <w:tcW w:w="3474" w:type="dxa"/>
            <w:vAlign w:val="center"/>
          </w:tcPr>
          <w:p w14:paraId="6DE19D35"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aparatu</w:t>
            </w:r>
            <w:proofErr w:type="spellEnd"/>
            <w:r w:rsidRPr="00C02707">
              <w:rPr>
                <w:rFonts w:ascii="Cambria" w:hAnsi="Cambria" w:cs="Tahoma"/>
                <w:snapToGrid w:val="0"/>
                <w:sz w:val="16"/>
                <w:szCs w:val="16"/>
                <w:lang w:val="en-US"/>
              </w:rPr>
              <w:t xml:space="preserve"> As Card</w:t>
            </w:r>
          </w:p>
          <w:p w14:paraId="0358DF1D"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B 56- </w:t>
            </w:r>
            <w:proofErr w:type="spellStart"/>
            <w:r w:rsidRPr="00C02707">
              <w:rPr>
                <w:rFonts w:ascii="Cambria" w:hAnsi="Cambria" w:cs="Tahoma"/>
                <w:snapToGrid w:val="0"/>
                <w:sz w:val="16"/>
                <w:szCs w:val="16"/>
                <w:lang w:val="en-US"/>
              </w:rPr>
              <w:t>Aspel</w:t>
            </w:r>
            <w:proofErr w:type="spellEnd"/>
          </w:p>
        </w:tc>
        <w:tc>
          <w:tcPr>
            <w:tcW w:w="1270" w:type="dxa"/>
            <w:vAlign w:val="center"/>
          </w:tcPr>
          <w:p w14:paraId="0373FB89"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13855964"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tc>
        <w:tc>
          <w:tcPr>
            <w:tcW w:w="851" w:type="dxa"/>
            <w:vAlign w:val="center"/>
          </w:tcPr>
          <w:p w14:paraId="7DC301A7"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50</w:t>
            </w:r>
          </w:p>
        </w:tc>
        <w:tc>
          <w:tcPr>
            <w:tcW w:w="1134" w:type="dxa"/>
          </w:tcPr>
          <w:p w14:paraId="3D2369F1" w14:textId="77777777" w:rsidR="008905DF" w:rsidRPr="00C059B6" w:rsidRDefault="008905DF" w:rsidP="008905DF">
            <w:pPr>
              <w:rPr>
                <w:rFonts w:ascii="Cambria" w:hAnsi="Cambria" w:cs="Tahoma"/>
                <w:sz w:val="16"/>
                <w:szCs w:val="16"/>
              </w:rPr>
            </w:pPr>
          </w:p>
        </w:tc>
        <w:tc>
          <w:tcPr>
            <w:tcW w:w="1209" w:type="dxa"/>
          </w:tcPr>
          <w:p w14:paraId="12A40936" w14:textId="77777777" w:rsidR="008905DF" w:rsidRPr="00C059B6" w:rsidRDefault="008905DF" w:rsidP="008905DF">
            <w:pPr>
              <w:rPr>
                <w:rFonts w:ascii="Cambria" w:hAnsi="Cambria"/>
                <w:sz w:val="16"/>
                <w:szCs w:val="16"/>
              </w:rPr>
            </w:pPr>
          </w:p>
        </w:tc>
        <w:tc>
          <w:tcPr>
            <w:tcW w:w="775" w:type="dxa"/>
          </w:tcPr>
          <w:p w14:paraId="3A021B1C" w14:textId="77777777" w:rsidR="008905DF" w:rsidRPr="00C059B6" w:rsidRDefault="008905DF" w:rsidP="008905DF">
            <w:pPr>
              <w:rPr>
                <w:rFonts w:ascii="Cambria" w:hAnsi="Cambria"/>
                <w:sz w:val="16"/>
                <w:szCs w:val="16"/>
              </w:rPr>
            </w:pPr>
          </w:p>
        </w:tc>
        <w:tc>
          <w:tcPr>
            <w:tcW w:w="1134" w:type="dxa"/>
          </w:tcPr>
          <w:p w14:paraId="7DD6C760" w14:textId="77777777" w:rsidR="008905DF" w:rsidRPr="00C059B6" w:rsidRDefault="008905DF" w:rsidP="008905DF">
            <w:pPr>
              <w:rPr>
                <w:rFonts w:ascii="Cambria" w:hAnsi="Cambria"/>
                <w:sz w:val="16"/>
                <w:szCs w:val="16"/>
              </w:rPr>
            </w:pPr>
          </w:p>
        </w:tc>
        <w:tc>
          <w:tcPr>
            <w:tcW w:w="1276" w:type="dxa"/>
          </w:tcPr>
          <w:p w14:paraId="33ABB5A5" w14:textId="77777777" w:rsidR="008905DF" w:rsidRPr="00C059B6" w:rsidRDefault="008905DF" w:rsidP="008905DF">
            <w:pPr>
              <w:rPr>
                <w:rFonts w:ascii="Cambria" w:hAnsi="Cambria"/>
                <w:sz w:val="16"/>
                <w:szCs w:val="16"/>
              </w:rPr>
            </w:pPr>
          </w:p>
        </w:tc>
        <w:tc>
          <w:tcPr>
            <w:tcW w:w="1493" w:type="dxa"/>
          </w:tcPr>
          <w:p w14:paraId="5D6459E0" w14:textId="77777777" w:rsidR="008905DF" w:rsidRPr="00C059B6" w:rsidRDefault="008905DF" w:rsidP="008905DF">
            <w:pPr>
              <w:rPr>
                <w:rFonts w:ascii="Cambria" w:hAnsi="Cambria"/>
                <w:sz w:val="16"/>
                <w:szCs w:val="16"/>
              </w:rPr>
            </w:pPr>
          </w:p>
        </w:tc>
        <w:tc>
          <w:tcPr>
            <w:tcW w:w="1206" w:type="dxa"/>
          </w:tcPr>
          <w:p w14:paraId="6DD8C588" w14:textId="77777777" w:rsidR="008905DF" w:rsidRPr="00C059B6" w:rsidRDefault="008905DF" w:rsidP="008905DF">
            <w:pPr>
              <w:rPr>
                <w:rFonts w:ascii="Cambria" w:hAnsi="Cambria"/>
                <w:sz w:val="16"/>
                <w:szCs w:val="16"/>
              </w:rPr>
            </w:pPr>
          </w:p>
        </w:tc>
      </w:tr>
      <w:tr w:rsidR="008905DF" w:rsidRPr="00C059B6" w14:paraId="39F1DDDF" w14:textId="77777777" w:rsidTr="008E3C2B">
        <w:trPr>
          <w:cantSplit/>
        </w:trPr>
        <w:tc>
          <w:tcPr>
            <w:tcW w:w="496" w:type="dxa"/>
            <w:vAlign w:val="center"/>
          </w:tcPr>
          <w:p w14:paraId="2C7C715F"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2</w:t>
            </w:r>
          </w:p>
        </w:tc>
        <w:tc>
          <w:tcPr>
            <w:tcW w:w="3474" w:type="dxa"/>
            <w:vAlign w:val="center"/>
          </w:tcPr>
          <w:p w14:paraId="3D1612F1"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aparatu</w:t>
            </w:r>
            <w:proofErr w:type="spellEnd"/>
            <w:r w:rsidRPr="00C02707">
              <w:rPr>
                <w:rFonts w:ascii="Cambria" w:hAnsi="Cambria" w:cs="Tahoma"/>
                <w:snapToGrid w:val="0"/>
                <w:sz w:val="16"/>
                <w:szCs w:val="16"/>
                <w:lang w:val="en-US"/>
              </w:rPr>
              <w:t xml:space="preserve"> </w:t>
            </w:r>
            <w:proofErr w:type="spellStart"/>
            <w:r w:rsidRPr="00C02707">
              <w:rPr>
                <w:rFonts w:ascii="Cambria" w:hAnsi="Cambria" w:cs="Tahoma"/>
                <w:snapToGrid w:val="0"/>
                <w:sz w:val="16"/>
                <w:szCs w:val="16"/>
                <w:lang w:val="en-US"/>
              </w:rPr>
              <w:t>Aspel</w:t>
            </w:r>
            <w:proofErr w:type="spellEnd"/>
            <w:r w:rsidRPr="00C02707">
              <w:rPr>
                <w:rFonts w:ascii="Cambria" w:hAnsi="Cambria" w:cs="Tahoma"/>
                <w:snapToGrid w:val="0"/>
                <w:sz w:val="16"/>
                <w:szCs w:val="16"/>
                <w:lang w:val="en-US"/>
              </w:rPr>
              <w:t xml:space="preserve"> </w:t>
            </w:r>
            <w:proofErr w:type="spellStart"/>
            <w:r w:rsidRPr="00C02707">
              <w:rPr>
                <w:rFonts w:ascii="Cambria" w:hAnsi="Cambria" w:cs="Tahoma"/>
                <w:snapToGrid w:val="0"/>
                <w:sz w:val="16"/>
                <w:szCs w:val="16"/>
                <w:lang w:val="en-US"/>
              </w:rPr>
              <w:t>Ascard</w:t>
            </w:r>
            <w:proofErr w:type="spellEnd"/>
            <w:r w:rsidRPr="00C02707">
              <w:rPr>
                <w:rFonts w:ascii="Cambria" w:hAnsi="Cambria" w:cs="Tahoma"/>
                <w:snapToGrid w:val="0"/>
                <w:sz w:val="16"/>
                <w:szCs w:val="16"/>
                <w:lang w:val="en-US"/>
              </w:rPr>
              <w:t xml:space="preserve"> Gold </w:t>
            </w:r>
          </w:p>
          <w:p w14:paraId="12E181B1"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210 x 40 mm</w:t>
            </w:r>
          </w:p>
        </w:tc>
        <w:tc>
          <w:tcPr>
            <w:tcW w:w="1270" w:type="dxa"/>
            <w:vAlign w:val="center"/>
          </w:tcPr>
          <w:p w14:paraId="70392A7B"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5C1F9FF3"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tc>
        <w:tc>
          <w:tcPr>
            <w:tcW w:w="851" w:type="dxa"/>
            <w:vAlign w:val="center"/>
          </w:tcPr>
          <w:p w14:paraId="44482370"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900</w:t>
            </w:r>
          </w:p>
        </w:tc>
        <w:tc>
          <w:tcPr>
            <w:tcW w:w="1134" w:type="dxa"/>
          </w:tcPr>
          <w:p w14:paraId="1E846AB0" w14:textId="77777777" w:rsidR="008905DF" w:rsidRPr="00C059B6" w:rsidRDefault="008905DF" w:rsidP="008905DF">
            <w:pPr>
              <w:rPr>
                <w:rFonts w:ascii="Cambria" w:hAnsi="Cambria" w:cs="Tahoma"/>
                <w:sz w:val="16"/>
                <w:szCs w:val="16"/>
              </w:rPr>
            </w:pPr>
          </w:p>
        </w:tc>
        <w:tc>
          <w:tcPr>
            <w:tcW w:w="1209" w:type="dxa"/>
          </w:tcPr>
          <w:p w14:paraId="58FDA419" w14:textId="77777777" w:rsidR="008905DF" w:rsidRPr="00C059B6" w:rsidRDefault="008905DF" w:rsidP="008905DF">
            <w:pPr>
              <w:rPr>
                <w:rFonts w:ascii="Cambria" w:hAnsi="Cambria"/>
                <w:sz w:val="16"/>
                <w:szCs w:val="16"/>
              </w:rPr>
            </w:pPr>
          </w:p>
        </w:tc>
        <w:tc>
          <w:tcPr>
            <w:tcW w:w="775" w:type="dxa"/>
          </w:tcPr>
          <w:p w14:paraId="158D3BD6" w14:textId="77777777" w:rsidR="008905DF" w:rsidRPr="00C059B6" w:rsidRDefault="008905DF" w:rsidP="008905DF">
            <w:pPr>
              <w:rPr>
                <w:rFonts w:ascii="Cambria" w:hAnsi="Cambria"/>
                <w:sz w:val="16"/>
                <w:szCs w:val="16"/>
              </w:rPr>
            </w:pPr>
          </w:p>
        </w:tc>
        <w:tc>
          <w:tcPr>
            <w:tcW w:w="1134" w:type="dxa"/>
          </w:tcPr>
          <w:p w14:paraId="663D31AB" w14:textId="77777777" w:rsidR="008905DF" w:rsidRPr="00C059B6" w:rsidRDefault="008905DF" w:rsidP="008905DF">
            <w:pPr>
              <w:rPr>
                <w:rFonts w:ascii="Cambria" w:hAnsi="Cambria"/>
                <w:sz w:val="16"/>
                <w:szCs w:val="16"/>
              </w:rPr>
            </w:pPr>
          </w:p>
        </w:tc>
        <w:tc>
          <w:tcPr>
            <w:tcW w:w="1276" w:type="dxa"/>
          </w:tcPr>
          <w:p w14:paraId="54A75E69" w14:textId="77777777" w:rsidR="008905DF" w:rsidRPr="00C059B6" w:rsidRDefault="008905DF" w:rsidP="008905DF">
            <w:pPr>
              <w:rPr>
                <w:rFonts w:ascii="Cambria" w:hAnsi="Cambria"/>
                <w:sz w:val="16"/>
                <w:szCs w:val="16"/>
              </w:rPr>
            </w:pPr>
          </w:p>
        </w:tc>
        <w:tc>
          <w:tcPr>
            <w:tcW w:w="1493" w:type="dxa"/>
          </w:tcPr>
          <w:p w14:paraId="33DDD490" w14:textId="77777777" w:rsidR="008905DF" w:rsidRPr="00C059B6" w:rsidRDefault="008905DF" w:rsidP="008905DF">
            <w:pPr>
              <w:rPr>
                <w:rFonts w:ascii="Cambria" w:hAnsi="Cambria"/>
                <w:sz w:val="16"/>
                <w:szCs w:val="16"/>
              </w:rPr>
            </w:pPr>
          </w:p>
        </w:tc>
        <w:tc>
          <w:tcPr>
            <w:tcW w:w="1206" w:type="dxa"/>
          </w:tcPr>
          <w:p w14:paraId="603059CC" w14:textId="77777777" w:rsidR="008905DF" w:rsidRPr="00C059B6" w:rsidRDefault="008905DF" w:rsidP="008905DF">
            <w:pPr>
              <w:rPr>
                <w:rFonts w:ascii="Cambria" w:hAnsi="Cambria"/>
                <w:sz w:val="16"/>
                <w:szCs w:val="16"/>
              </w:rPr>
            </w:pPr>
          </w:p>
        </w:tc>
      </w:tr>
      <w:tr w:rsidR="008905DF" w:rsidRPr="00C059B6" w14:paraId="77858F1E" w14:textId="77777777" w:rsidTr="008E3C2B">
        <w:trPr>
          <w:cantSplit/>
        </w:trPr>
        <w:tc>
          <w:tcPr>
            <w:tcW w:w="496" w:type="dxa"/>
            <w:vAlign w:val="center"/>
          </w:tcPr>
          <w:p w14:paraId="0ED98A08"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3</w:t>
            </w:r>
          </w:p>
        </w:tc>
        <w:tc>
          <w:tcPr>
            <w:tcW w:w="3474" w:type="dxa"/>
            <w:vAlign w:val="center"/>
          </w:tcPr>
          <w:p w14:paraId="4A911C76" w14:textId="77777777" w:rsidR="008905DF"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w:t>
            </w:r>
            <w:r>
              <w:rPr>
                <w:rFonts w:ascii="Cambria" w:hAnsi="Cambria" w:cs="Tahoma"/>
                <w:snapToGrid w:val="0"/>
                <w:sz w:val="16"/>
                <w:szCs w:val="16"/>
                <w:lang w:val="en-US"/>
              </w:rPr>
              <w:t>tu</w:t>
            </w:r>
            <w:proofErr w:type="spellEnd"/>
            <w:r>
              <w:rPr>
                <w:rFonts w:ascii="Cambria" w:hAnsi="Cambria" w:cs="Tahoma"/>
                <w:snapToGrid w:val="0"/>
                <w:sz w:val="16"/>
                <w:szCs w:val="16"/>
                <w:lang w:val="en-US"/>
              </w:rPr>
              <w:t xml:space="preserve"> MORTARA ELI </w:t>
            </w:r>
            <w:r w:rsidRPr="00C02707">
              <w:rPr>
                <w:rFonts w:ascii="Cambria" w:hAnsi="Cambria" w:cs="Tahoma"/>
                <w:snapToGrid w:val="0"/>
                <w:sz w:val="16"/>
                <w:szCs w:val="16"/>
                <w:lang w:val="en-US"/>
              </w:rPr>
              <w:t>250</w:t>
            </w:r>
          </w:p>
          <w:p w14:paraId="3BFDC69D"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210x300x250</w:t>
            </w:r>
          </w:p>
        </w:tc>
        <w:tc>
          <w:tcPr>
            <w:tcW w:w="1270" w:type="dxa"/>
            <w:vAlign w:val="center"/>
          </w:tcPr>
          <w:p w14:paraId="11B95685"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0E38EBDC"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bloczek</w:t>
            </w:r>
          </w:p>
        </w:tc>
        <w:tc>
          <w:tcPr>
            <w:tcW w:w="851" w:type="dxa"/>
            <w:vAlign w:val="center"/>
          </w:tcPr>
          <w:p w14:paraId="38BD0B99"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70</w:t>
            </w:r>
          </w:p>
        </w:tc>
        <w:tc>
          <w:tcPr>
            <w:tcW w:w="1134" w:type="dxa"/>
          </w:tcPr>
          <w:p w14:paraId="4772BAA8" w14:textId="77777777" w:rsidR="008905DF" w:rsidRPr="00C059B6" w:rsidRDefault="008905DF" w:rsidP="008905DF">
            <w:pPr>
              <w:rPr>
                <w:rFonts w:ascii="Cambria" w:hAnsi="Cambria" w:cs="Tahoma"/>
                <w:sz w:val="16"/>
                <w:szCs w:val="16"/>
              </w:rPr>
            </w:pPr>
          </w:p>
        </w:tc>
        <w:tc>
          <w:tcPr>
            <w:tcW w:w="1209" w:type="dxa"/>
          </w:tcPr>
          <w:p w14:paraId="176FA337" w14:textId="77777777" w:rsidR="008905DF" w:rsidRPr="00C059B6" w:rsidRDefault="008905DF" w:rsidP="008905DF">
            <w:pPr>
              <w:rPr>
                <w:rFonts w:ascii="Cambria" w:hAnsi="Cambria"/>
                <w:sz w:val="16"/>
                <w:szCs w:val="16"/>
              </w:rPr>
            </w:pPr>
          </w:p>
        </w:tc>
        <w:tc>
          <w:tcPr>
            <w:tcW w:w="775" w:type="dxa"/>
          </w:tcPr>
          <w:p w14:paraId="30D522D6" w14:textId="77777777" w:rsidR="008905DF" w:rsidRPr="00C059B6" w:rsidRDefault="008905DF" w:rsidP="008905DF">
            <w:pPr>
              <w:rPr>
                <w:rFonts w:ascii="Cambria" w:hAnsi="Cambria"/>
                <w:sz w:val="16"/>
                <w:szCs w:val="16"/>
              </w:rPr>
            </w:pPr>
          </w:p>
        </w:tc>
        <w:tc>
          <w:tcPr>
            <w:tcW w:w="1134" w:type="dxa"/>
          </w:tcPr>
          <w:p w14:paraId="7BA64BDF" w14:textId="77777777" w:rsidR="008905DF" w:rsidRPr="00C059B6" w:rsidRDefault="008905DF" w:rsidP="008905DF">
            <w:pPr>
              <w:rPr>
                <w:rFonts w:ascii="Cambria" w:hAnsi="Cambria"/>
                <w:sz w:val="16"/>
                <w:szCs w:val="16"/>
              </w:rPr>
            </w:pPr>
          </w:p>
        </w:tc>
        <w:tc>
          <w:tcPr>
            <w:tcW w:w="1276" w:type="dxa"/>
          </w:tcPr>
          <w:p w14:paraId="35B9ABF0" w14:textId="77777777" w:rsidR="008905DF" w:rsidRPr="00C059B6" w:rsidRDefault="008905DF" w:rsidP="008905DF">
            <w:pPr>
              <w:rPr>
                <w:rFonts w:ascii="Cambria" w:hAnsi="Cambria"/>
                <w:sz w:val="16"/>
                <w:szCs w:val="16"/>
              </w:rPr>
            </w:pPr>
          </w:p>
        </w:tc>
        <w:tc>
          <w:tcPr>
            <w:tcW w:w="1493" w:type="dxa"/>
          </w:tcPr>
          <w:p w14:paraId="2F05EED4" w14:textId="77777777" w:rsidR="008905DF" w:rsidRPr="00C059B6" w:rsidRDefault="008905DF" w:rsidP="008905DF">
            <w:pPr>
              <w:rPr>
                <w:rFonts w:ascii="Cambria" w:hAnsi="Cambria"/>
                <w:sz w:val="16"/>
                <w:szCs w:val="16"/>
              </w:rPr>
            </w:pPr>
          </w:p>
        </w:tc>
        <w:tc>
          <w:tcPr>
            <w:tcW w:w="1206" w:type="dxa"/>
          </w:tcPr>
          <w:p w14:paraId="11A8104A" w14:textId="77777777" w:rsidR="008905DF" w:rsidRPr="00C059B6" w:rsidRDefault="008905DF" w:rsidP="008905DF">
            <w:pPr>
              <w:rPr>
                <w:rFonts w:ascii="Cambria" w:hAnsi="Cambria"/>
                <w:sz w:val="16"/>
                <w:szCs w:val="16"/>
              </w:rPr>
            </w:pPr>
          </w:p>
        </w:tc>
      </w:tr>
      <w:tr w:rsidR="008905DF" w:rsidRPr="00C059B6" w14:paraId="26E27A3B" w14:textId="77777777" w:rsidTr="008E3C2B">
        <w:trPr>
          <w:cantSplit/>
        </w:trPr>
        <w:tc>
          <w:tcPr>
            <w:tcW w:w="496" w:type="dxa"/>
            <w:vAlign w:val="center"/>
          </w:tcPr>
          <w:p w14:paraId="59D0607E"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4</w:t>
            </w:r>
          </w:p>
        </w:tc>
        <w:tc>
          <w:tcPr>
            <w:tcW w:w="3474" w:type="dxa"/>
            <w:vAlign w:val="center"/>
          </w:tcPr>
          <w:p w14:paraId="2A129F83" w14:textId="77777777" w:rsidR="008905DF"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 xml:space="preserve">Papier do EEG do aparatu GRASS 8-16 D </w:t>
            </w:r>
          </w:p>
          <w:p w14:paraId="277E20FC"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400 x 300 x 1000  /linie/</w:t>
            </w:r>
          </w:p>
        </w:tc>
        <w:tc>
          <w:tcPr>
            <w:tcW w:w="1270" w:type="dxa"/>
            <w:vAlign w:val="center"/>
          </w:tcPr>
          <w:p w14:paraId="2CC42676"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7C043835"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składki</w:t>
            </w:r>
          </w:p>
        </w:tc>
        <w:tc>
          <w:tcPr>
            <w:tcW w:w="851" w:type="dxa"/>
            <w:vAlign w:val="center"/>
          </w:tcPr>
          <w:p w14:paraId="48ED4410"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110</w:t>
            </w:r>
          </w:p>
        </w:tc>
        <w:tc>
          <w:tcPr>
            <w:tcW w:w="1134" w:type="dxa"/>
          </w:tcPr>
          <w:p w14:paraId="5158E890" w14:textId="77777777" w:rsidR="008905DF" w:rsidRPr="00C059B6" w:rsidRDefault="008905DF" w:rsidP="008905DF">
            <w:pPr>
              <w:rPr>
                <w:rFonts w:ascii="Cambria" w:hAnsi="Cambria" w:cs="Tahoma"/>
                <w:sz w:val="16"/>
                <w:szCs w:val="16"/>
              </w:rPr>
            </w:pPr>
          </w:p>
        </w:tc>
        <w:tc>
          <w:tcPr>
            <w:tcW w:w="1209" w:type="dxa"/>
          </w:tcPr>
          <w:p w14:paraId="5ADEB27B" w14:textId="77777777" w:rsidR="008905DF" w:rsidRPr="00C059B6" w:rsidRDefault="008905DF" w:rsidP="008905DF">
            <w:pPr>
              <w:rPr>
                <w:rFonts w:ascii="Cambria" w:hAnsi="Cambria"/>
                <w:sz w:val="16"/>
                <w:szCs w:val="16"/>
              </w:rPr>
            </w:pPr>
          </w:p>
        </w:tc>
        <w:tc>
          <w:tcPr>
            <w:tcW w:w="775" w:type="dxa"/>
          </w:tcPr>
          <w:p w14:paraId="2C71EE2E" w14:textId="77777777" w:rsidR="008905DF" w:rsidRPr="00C059B6" w:rsidRDefault="008905DF" w:rsidP="008905DF">
            <w:pPr>
              <w:rPr>
                <w:rFonts w:ascii="Cambria" w:hAnsi="Cambria"/>
                <w:sz w:val="16"/>
                <w:szCs w:val="16"/>
              </w:rPr>
            </w:pPr>
          </w:p>
        </w:tc>
        <w:tc>
          <w:tcPr>
            <w:tcW w:w="1134" w:type="dxa"/>
          </w:tcPr>
          <w:p w14:paraId="29CB17DB" w14:textId="77777777" w:rsidR="008905DF" w:rsidRPr="00C059B6" w:rsidRDefault="008905DF" w:rsidP="008905DF">
            <w:pPr>
              <w:rPr>
                <w:rFonts w:ascii="Cambria" w:hAnsi="Cambria"/>
                <w:sz w:val="16"/>
                <w:szCs w:val="16"/>
              </w:rPr>
            </w:pPr>
          </w:p>
        </w:tc>
        <w:tc>
          <w:tcPr>
            <w:tcW w:w="1276" w:type="dxa"/>
          </w:tcPr>
          <w:p w14:paraId="6F5EE86C" w14:textId="77777777" w:rsidR="008905DF" w:rsidRPr="00C059B6" w:rsidRDefault="008905DF" w:rsidP="008905DF">
            <w:pPr>
              <w:rPr>
                <w:rFonts w:ascii="Cambria" w:hAnsi="Cambria"/>
                <w:sz w:val="16"/>
                <w:szCs w:val="16"/>
              </w:rPr>
            </w:pPr>
          </w:p>
        </w:tc>
        <w:tc>
          <w:tcPr>
            <w:tcW w:w="1493" w:type="dxa"/>
          </w:tcPr>
          <w:p w14:paraId="27077C75" w14:textId="77777777" w:rsidR="008905DF" w:rsidRPr="00C059B6" w:rsidRDefault="008905DF" w:rsidP="008905DF">
            <w:pPr>
              <w:rPr>
                <w:rFonts w:ascii="Cambria" w:hAnsi="Cambria"/>
                <w:sz w:val="16"/>
                <w:szCs w:val="16"/>
              </w:rPr>
            </w:pPr>
          </w:p>
        </w:tc>
        <w:tc>
          <w:tcPr>
            <w:tcW w:w="1206" w:type="dxa"/>
          </w:tcPr>
          <w:p w14:paraId="653E6CD8" w14:textId="77777777" w:rsidR="008905DF" w:rsidRPr="00C059B6" w:rsidRDefault="008905DF" w:rsidP="008905DF">
            <w:pPr>
              <w:rPr>
                <w:rFonts w:ascii="Cambria" w:hAnsi="Cambria"/>
                <w:sz w:val="16"/>
                <w:szCs w:val="16"/>
              </w:rPr>
            </w:pPr>
          </w:p>
        </w:tc>
      </w:tr>
      <w:tr w:rsidR="008905DF" w:rsidRPr="00C059B6" w14:paraId="29BDE38C" w14:textId="77777777" w:rsidTr="008E3C2B">
        <w:trPr>
          <w:cantSplit/>
          <w:trHeight w:val="652"/>
        </w:trPr>
        <w:tc>
          <w:tcPr>
            <w:tcW w:w="496" w:type="dxa"/>
            <w:vAlign w:val="center"/>
          </w:tcPr>
          <w:p w14:paraId="5977E227"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5</w:t>
            </w:r>
          </w:p>
        </w:tc>
        <w:tc>
          <w:tcPr>
            <w:tcW w:w="3474" w:type="dxa"/>
            <w:vAlign w:val="center"/>
          </w:tcPr>
          <w:p w14:paraId="672BDF43"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do USG Mitsubishi K 61 b</w:t>
            </w:r>
            <w:r>
              <w:rPr>
                <w:rFonts w:ascii="Cambria" w:hAnsi="Cambria" w:cs="Tahoma"/>
                <w:snapToGrid w:val="0"/>
                <w:sz w:val="16"/>
                <w:szCs w:val="16"/>
              </w:rPr>
              <w:t xml:space="preserve"> - oryginał</w:t>
            </w:r>
          </w:p>
        </w:tc>
        <w:tc>
          <w:tcPr>
            <w:tcW w:w="1270" w:type="dxa"/>
            <w:vAlign w:val="center"/>
          </w:tcPr>
          <w:p w14:paraId="1920F92A"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21038259" w14:textId="77777777" w:rsidR="008905DF" w:rsidRDefault="008905DF" w:rsidP="008905DF">
            <w:pPr>
              <w:jc w:val="center"/>
              <w:rPr>
                <w:rFonts w:ascii="Cambria" w:hAnsi="Cambria" w:cs="Tahoma"/>
                <w:b/>
                <w:sz w:val="16"/>
                <w:szCs w:val="16"/>
              </w:rPr>
            </w:pPr>
          </w:p>
          <w:p w14:paraId="1EAC4BC1"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p w14:paraId="52E2E029" w14:textId="77777777" w:rsidR="008905DF" w:rsidRPr="00C059B6" w:rsidRDefault="008905DF" w:rsidP="008905DF">
            <w:pPr>
              <w:jc w:val="center"/>
              <w:rPr>
                <w:rFonts w:ascii="Cambria" w:hAnsi="Cambria" w:cs="Tahoma"/>
                <w:b/>
                <w:sz w:val="16"/>
                <w:szCs w:val="16"/>
              </w:rPr>
            </w:pPr>
          </w:p>
        </w:tc>
        <w:tc>
          <w:tcPr>
            <w:tcW w:w="851" w:type="dxa"/>
            <w:vAlign w:val="center"/>
          </w:tcPr>
          <w:p w14:paraId="64BE75CF"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800</w:t>
            </w:r>
          </w:p>
        </w:tc>
        <w:tc>
          <w:tcPr>
            <w:tcW w:w="1134" w:type="dxa"/>
          </w:tcPr>
          <w:p w14:paraId="79BA7C22" w14:textId="77777777" w:rsidR="008905DF" w:rsidRPr="00C059B6" w:rsidRDefault="008905DF" w:rsidP="008905DF">
            <w:pPr>
              <w:rPr>
                <w:rFonts w:ascii="Cambria" w:hAnsi="Cambria" w:cs="Tahoma"/>
                <w:sz w:val="16"/>
                <w:szCs w:val="16"/>
              </w:rPr>
            </w:pPr>
          </w:p>
        </w:tc>
        <w:tc>
          <w:tcPr>
            <w:tcW w:w="1209" w:type="dxa"/>
          </w:tcPr>
          <w:p w14:paraId="023920D0" w14:textId="77777777" w:rsidR="008905DF" w:rsidRPr="00C059B6" w:rsidRDefault="008905DF" w:rsidP="008905DF">
            <w:pPr>
              <w:rPr>
                <w:rFonts w:ascii="Cambria" w:hAnsi="Cambria"/>
                <w:sz w:val="16"/>
                <w:szCs w:val="16"/>
              </w:rPr>
            </w:pPr>
          </w:p>
        </w:tc>
        <w:tc>
          <w:tcPr>
            <w:tcW w:w="775" w:type="dxa"/>
          </w:tcPr>
          <w:p w14:paraId="64AC73CC" w14:textId="77777777" w:rsidR="008905DF" w:rsidRPr="00C059B6" w:rsidRDefault="008905DF" w:rsidP="008905DF">
            <w:pPr>
              <w:rPr>
                <w:rFonts w:ascii="Cambria" w:hAnsi="Cambria"/>
                <w:sz w:val="16"/>
                <w:szCs w:val="16"/>
              </w:rPr>
            </w:pPr>
          </w:p>
        </w:tc>
        <w:tc>
          <w:tcPr>
            <w:tcW w:w="1134" w:type="dxa"/>
          </w:tcPr>
          <w:p w14:paraId="46E347B5" w14:textId="77777777" w:rsidR="008905DF" w:rsidRPr="00C059B6" w:rsidRDefault="008905DF" w:rsidP="008905DF">
            <w:pPr>
              <w:rPr>
                <w:rFonts w:ascii="Cambria" w:hAnsi="Cambria"/>
                <w:sz w:val="16"/>
                <w:szCs w:val="16"/>
              </w:rPr>
            </w:pPr>
          </w:p>
        </w:tc>
        <w:tc>
          <w:tcPr>
            <w:tcW w:w="1276" w:type="dxa"/>
          </w:tcPr>
          <w:p w14:paraId="1842B922" w14:textId="77777777" w:rsidR="008905DF" w:rsidRPr="00C059B6" w:rsidRDefault="008905DF" w:rsidP="008905DF">
            <w:pPr>
              <w:rPr>
                <w:rFonts w:ascii="Cambria" w:hAnsi="Cambria"/>
                <w:sz w:val="16"/>
                <w:szCs w:val="16"/>
              </w:rPr>
            </w:pPr>
          </w:p>
        </w:tc>
        <w:tc>
          <w:tcPr>
            <w:tcW w:w="1493" w:type="dxa"/>
          </w:tcPr>
          <w:p w14:paraId="52C500AD" w14:textId="77777777" w:rsidR="008905DF" w:rsidRPr="00C059B6" w:rsidRDefault="008905DF" w:rsidP="008905DF">
            <w:pPr>
              <w:rPr>
                <w:rFonts w:ascii="Cambria" w:hAnsi="Cambria"/>
                <w:sz w:val="16"/>
                <w:szCs w:val="16"/>
              </w:rPr>
            </w:pPr>
          </w:p>
        </w:tc>
        <w:tc>
          <w:tcPr>
            <w:tcW w:w="1206" w:type="dxa"/>
          </w:tcPr>
          <w:p w14:paraId="6AB7D6F2" w14:textId="77777777" w:rsidR="008905DF" w:rsidRPr="00C059B6" w:rsidRDefault="008905DF" w:rsidP="008905DF">
            <w:pPr>
              <w:rPr>
                <w:rFonts w:ascii="Cambria" w:hAnsi="Cambria"/>
                <w:sz w:val="16"/>
                <w:szCs w:val="16"/>
              </w:rPr>
            </w:pPr>
          </w:p>
        </w:tc>
      </w:tr>
      <w:tr w:rsidR="008905DF" w:rsidRPr="00C059B6" w14:paraId="779B7579" w14:textId="77777777" w:rsidTr="008E3C2B">
        <w:trPr>
          <w:cantSplit/>
        </w:trPr>
        <w:tc>
          <w:tcPr>
            <w:tcW w:w="496" w:type="dxa"/>
            <w:vAlign w:val="center"/>
          </w:tcPr>
          <w:p w14:paraId="74CF3F55" w14:textId="77777777" w:rsidR="008905DF" w:rsidRPr="00C059B6" w:rsidRDefault="008905DF" w:rsidP="008905DF">
            <w:pPr>
              <w:jc w:val="center"/>
              <w:rPr>
                <w:rFonts w:ascii="Cambria" w:hAnsi="Cambria"/>
                <w:b/>
                <w:sz w:val="16"/>
                <w:szCs w:val="16"/>
              </w:rPr>
            </w:pPr>
            <w:r>
              <w:rPr>
                <w:rFonts w:ascii="Cambria" w:hAnsi="Cambria"/>
                <w:b/>
                <w:sz w:val="16"/>
                <w:szCs w:val="16"/>
              </w:rPr>
              <w:t>6</w:t>
            </w:r>
          </w:p>
        </w:tc>
        <w:tc>
          <w:tcPr>
            <w:tcW w:w="3474" w:type="dxa"/>
            <w:vAlign w:val="center"/>
          </w:tcPr>
          <w:p w14:paraId="4DBD990A"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do USG Mitsubishi K 61 b</w:t>
            </w:r>
          </w:p>
        </w:tc>
        <w:tc>
          <w:tcPr>
            <w:tcW w:w="1270" w:type="dxa"/>
            <w:vAlign w:val="center"/>
          </w:tcPr>
          <w:p w14:paraId="7DA4E387"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9B9BC83"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rolki</w:t>
            </w:r>
          </w:p>
        </w:tc>
        <w:tc>
          <w:tcPr>
            <w:tcW w:w="851" w:type="dxa"/>
            <w:vAlign w:val="center"/>
          </w:tcPr>
          <w:p w14:paraId="2581BAD8"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400</w:t>
            </w:r>
          </w:p>
        </w:tc>
        <w:tc>
          <w:tcPr>
            <w:tcW w:w="1134" w:type="dxa"/>
          </w:tcPr>
          <w:p w14:paraId="7CE9AE5B" w14:textId="77777777" w:rsidR="008905DF" w:rsidRPr="00C059B6" w:rsidRDefault="008905DF" w:rsidP="008905DF">
            <w:pPr>
              <w:rPr>
                <w:rFonts w:ascii="Cambria" w:hAnsi="Cambria" w:cs="Tahoma"/>
                <w:sz w:val="16"/>
                <w:szCs w:val="16"/>
              </w:rPr>
            </w:pPr>
          </w:p>
        </w:tc>
        <w:tc>
          <w:tcPr>
            <w:tcW w:w="1209" w:type="dxa"/>
          </w:tcPr>
          <w:p w14:paraId="2BD2DA9C" w14:textId="77777777" w:rsidR="008905DF" w:rsidRPr="00C059B6" w:rsidRDefault="008905DF" w:rsidP="008905DF">
            <w:pPr>
              <w:rPr>
                <w:rFonts w:ascii="Cambria" w:hAnsi="Cambria"/>
                <w:sz w:val="16"/>
                <w:szCs w:val="16"/>
              </w:rPr>
            </w:pPr>
          </w:p>
        </w:tc>
        <w:tc>
          <w:tcPr>
            <w:tcW w:w="775" w:type="dxa"/>
          </w:tcPr>
          <w:p w14:paraId="53196EC2" w14:textId="77777777" w:rsidR="008905DF" w:rsidRPr="00C059B6" w:rsidRDefault="008905DF" w:rsidP="008905DF">
            <w:pPr>
              <w:rPr>
                <w:rFonts w:ascii="Cambria" w:hAnsi="Cambria"/>
                <w:sz w:val="16"/>
                <w:szCs w:val="16"/>
              </w:rPr>
            </w:pPr>
          </w:p>
        </w:tc>
        <w:tc>
          <w:tcPr>
            <w:tcW w:w="1134" w:type="dxa"/>
          </w:tcPr>
          <w:p w14:paraId="11BAEB63" w14:textId="77777777" w:rsidR="008905DF" w:rsidRPr="00C059B6" w:rsidRDefault="008905DF" w:rsidP="008905DF">
            <w:pPr>
              <w:rPr>
                <w:rFonts w:ascii="Cambria" w:hAnsi="Cambria"/>
                <w:sz w:val="16"/>
                <w:szCs w:val="16"/>
              </w:rPr>
            </w:pPr>
          </w:p>
        </w:tc>
        <w:tc>
          <w:tcPr>
            <w:tcW w:w="1276" w:type="dxa"/>
          </w:tcPr>
          <w:p w14:paraId="4AE4DF73" w14:textId="77777777" w:rsidR="008905DF" w:rsidRPr="00C059B6" w:rsidRDefault="008905DF" w:rsidP="008905DF">
            <w:pPr>
              <w:rPr>
                <w:rFonts w:ascii="Cambria" w:hAnsi="Cambria"/>
                <w:sz w:val="16"/>
                <w:szCs w:val="16"/>
              </w:rPr>
            </w:pPr>
          </w:p>
        </w:tc>
        <w:tc>
          <w:tcPr>
            <w:tcW w:w="1493" w:type="dxa"/>
          </w:tcPr>
          <w:p w14:paraId="495D183E" w14:textId="77777777" w:rsidR="008905DF" w:rsidRPr="00C059B6" w:rsidRDefault="008905DF" w:rsidP="008905DF">
            <w:pPr>
              <w:rPr>
                <w:rFonts w:ascii="Cambria" w:hAnsi="Cambria"/>
                <w:sz w:val="16"/>
                <w:szCs w:val="16"/>
              </w:rPr>
            </w:pPr>
          </w:p>
        </w:tc>
        <w:tc>
          <w:tcPr>
            <w:tcW w:w="1206" w:type="dxa"/>
          </w:tcPr>
          <w:p w14:paraId="1377D7B8" w14:textId="77777777" w:rsidR="008905DF" w:rsidRPr="00C059B6" w:rsidRDefault="008905DF" w:rsidP="008905DF">
            <w:pPr>
              <w:rPr>
                <w:rFonts w:ascii="Cambria" w:hAnsi="Cambria"/>
                <w:sz w:val="16"/>
                <w:szCs w:val="16"/>
              </w:rPr>
            </w:pPr>
          </w:p>
        </w:tc>
      </w:tr>
      <w:tr w:rsidR="008905DF" w:rsidRPr="00C059B6" w14:paraId="2753FC94" w14:textId="77777777" w:rsidTr="008E3C2B">
        <w:trPr>
          <w:cantSplit/>
        </w:trPr>
        <w:tc>
          <w:tcPr>
            <w:tcW w:w="496" w:type="dxa"/>
            <w:vAlign w:val="center"/>
          </w:tcPr>
          <w:p w14:paraId="21F695AD" w14:textId="77777777" w:rsidR="008905DF" w:rsidRPr="00C059B6" w:rsidRDefault="008905DF" w:rsidP="008905DF">
            <w:pPr>
              <w:jc w:val="center"/>
              <w:rPr>
                <w:rFonts w:ascii="Cambria" w:hAnsi="Cambria"/>
                <w:b/>
                <w:sz w:val="16"/>
                <w:szCs w:val="16"/>
              </w:rPr>
            </w:pPr>
            <w:r>
              <w:rPr>
                <w:rFonts w:ascii="Cambria" w:hAnsi="Cambria"/>
                <w:b/>
                <w:sz w:val="16"/>
                <w:szCs w:val="16"/>
              </w:rPr>
              <w:t>7</w:t>
            </w:r>
          </w:p>
        </w:tc>
        <w:tc>
          <w:tcPr>
            <w:tcW w:w="3474" w:type="dxa"/>
            <w:vAlign w:val="center"/>
          </w:tcPr>
          <w:p w14:paraId="0BD8C4EC"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USG Sony UPP-110 HD  ( 110x20 )</w:t>
            </w:r>
          </w:p>
        </w:tc>
        <w:tc>
          <w:tcPr>
            <w:tcW w:w="1270" w:type="dxa"/>
            <w:vAlign w:val="center"/>
          </w:tcPr>
          <w:p w14:paraId="1607589F"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2DF78CB"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szt</w:t>
            </w:r>
            <w:r w:rsidRPr="00C059B6">
              <w:rPr>
                <w:rFonts w:ascii="Cambria" w:hAnsi="Cambria" w:cs="Tahoma"/>
                <w:b/>
                <w:sz w:val="16"/>
                <w:szCs w:val="16"/>
              </w:rPr>
              <w:t>.</w:t>
            </w:r>
          </w:p>
        </w:tc>
        <w:tc>
          <w:tcPr>
            <w:tcW w:w="851" w:type="dxa"/>
            <w:vAlign w:val="center"/>
          </w:tcPr>
          <w:p w14:paraId="4229E3F4"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300</w:t>
            </w:r>
          </w:p>
        </w:tc>
        <w:tc>
          <w:tcPr>
            <w:tcW w:w="1134" w:type="dxa"/>
          </w:tcPr>
          <w:p w14:paraId="5C1AEA2C" w14:textId="77777777" w:rsidR="008905DF" w:rsidRPr="00C059B6" w:rsidRDefault="008905DF" w:rsidP="008905DF">
            <w:pPr>
              <w:rPr>
                <w:rFonts w:ascii="Cambria" w:hAnsi="Cambria" w:cs="Tahoma"/>
                <w:sz w:val="16"/>
                <w:szCs w:val="16"/>
              </w:rPr>
            </w:pPr>
          </w:p>
        </w:tc>
        <w:tc>
          <w:tcPr>
            <w:tcW w:w="1209" w:type="dxa"/>
          </w:tcPr>
          <w:p w14:paraId="0F966E5B" w14:textId="77777777" w:rsidR="008905DF" w:rsidRPr="00C059B6" w:rsidRDefault="008905DF" w:rsidP="008905DF">
            <w:pPr>
              <w:rPr>
                <w:rFonts w:ascii="Cambria" w:hAnsi="Cambria"/>
                <w:sz w:val="16"/>
                <w:szCs w:val="16"/>
              </w:rPr>
            </w:pPr>
          </w:p>
        </w:tc>
        <w:tc>
          <w:tcPr>
            <w:tcW w:w="775" w:type="dxa"/>
          </w:tcPr>
          <w:p w14:paraId="191460C5" w14:textId="77777777" w:rsidR="008905DF" w:rsidRPr="00C059B6" w:rsidRDefault="008905DF" w:rsidP="008905DF">
            <w:pPr>
              <w:rPr>
                <w:rFonts w:ascii="Cambria" w:hAnsi="Cambria"/>
                <w:sz w:val="16"/>
                <w:szCs w:val="16"/>
              </w:rPr>
            </w:pPr>
          </w:p>
        </w:tc>
        <w:tc>
          <w:tcPr>
            <w:tcW w:w="1134" w:type="dxa"/>
          </w:tcPr>
          <w:p w14:paraId="3DD11286" w14:textId="77777777" w:rsidR="008905DF" w:rsidRPr="00C059B6" w:rsidRDefault="008905DF" w:rsidP="008905DF">
            <w:pPr>
              <w:rPr>
                <w:rFonts w:ascii="Cambria" w:hAnsi="Cambria"/>
                <w:sz w:val="16"/>
                <w:szCs w:val="16"/>
              </w:rPr>
            </w:pPr>
          </w:p>
        </w:tc>
        <w:tc>
          <w:tcPr>
            <w:tcW w:w="1276" w:type="dxa"/>
          </w:tcPr>
          <w:p w14:paraId="18C077EC" w14:textId="77777777" w:rsidR="008905DF" w:rsidRPr="00C059B6" w:rsidRDefault="008905DF" w:rsidP="008905DF">
            <w:pPr>
              <w:rPr>
                <w:rFonts w:ascii="Cambria" w:hAnsi="Cambria"/>
                <w:sz w:val="16"/>
                <w:szCs w:val="16"/>
              </w:rPr>
            </w:pPr>
          </w:p>
        </w:tc>
        <w:tc>
          <w:tcPr>
            <w:tcW w:w="1493" w:type="dxa"/>
          </w:tcPr>
          <w:p w14:paraId="2AC55906" w14:textId="77777777" w:rsidR="008905DF" w:rsidRPr="00C059B6" w:rsidRDefault="008905DF" w:rsidP="008905DF">
            <w:pPr>
              <w:rPr>
                <w:rFonts w:ascii="Cambria" w:hAnsi="Cambria"/>
                <w:sz w:val="16"/>
                <w:szCs w:val="16"/>
              </w:rPr>
            </w:pPr>
          </w:p>
        </w:tc>
        <w:tc>
          <w:tcPr>
            <w:tcW w:w="1206" w:type="dxa"/>
          </w:tcPr>
          <w:p w14:paraId="6FF50F2C" w14:textId="77777777" w:rsidR="008905DF" w:rsidRPr="00C059B6" w:rsidRDefault="008905DF" w:rsidP="008905DF">
            <w:pPr>
              <w:rPr>
                <w:rFonts w:ascii="Cambria" w:hAnsi="Cambria"/>
                <w:sz w:val="16"/>
                <w:szCs w:val="16"/>
              </w:rPr>
            </w:pPr>
          </w:p>
        </w:tc>
      </w:tr>
      <w:tr w:rsidR="008905DF" w:rsidRPr="00C059B6" w14:paraId="5E095259" w14:textId="77777777" w:rsidTr="008E3C2B">
        <w:trPr>
          <w:cantSplit/>
        </w:trPr>
        <w:tc>
          <w:tcPr>
            <w:tcW w:w="496" w:type="dxa"/>
            <w:vAlign w:val="center"/>
          </w:tcPr>
          <w:p w14:paraId="5C0D7B54" w14:textId="77777777" w:rsidR="008905DF" w:rsidRPr="00C059B6" w:rsidRDefault="008905DF" w:rsidP="008905DF">
            <w:pPr>
              <w:jc w:val="center"/>
              <w:rPr>
                <w:rFonts w:ascii="Cambria" w:hAnsi="Cambria"/>
                <w:b/>
                <w:sz w:val="16"/>
                <w:szCs w:val="16"/>
              </w:rPr>
            </w:pPr>
            <w:r>
              <w:rPr>
                <w:rFonts w:ascii="Cambria" w:hAnsi="Cambria"/>
                <w:b/>
                <w:sz w:val="16"/>
                <w:szCs w:val="16"/>
              </w:rPr>
              <w:t>8</w:t>
            </w:r>
          </w:p>
        </w:tc>
        <w:tc>
          <w:tcPr>
            <w:tcW w:w="3474" w:type="dxa"/>
            <w:vAlign w:val="center"/>
          </w:tcPr>
          <w:p w14:paraId="0C411CE3"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Żel do badań USG w op. a 260 gram</w:t>
            </w:r>
          </w:p>
          <w:p w14:paraId="38FDDC00"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7DEDB3ED"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231C99B0"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1B40C1E4"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2 600</w:t>
            </w:r>
          </w:p>
        </w:tc>
        <w:tc>
          <w:tcPr>
            <w:tcW w:w="1134" w:type="dxa"/>
          </w:tcPr>
          <w:p w14:paraId="1E5B1036" w14:textId="77777777" w:rsidR="008905DF" w:rsidRPr="00C059B6" w:rsidRDefault="008905DF" w:rsidP="008905DF">
            <w:pPr>
              <w:rPr>
                <w:rFonts w:ascii="Cambria" w:hAnsi="Cambria" w:cs="Tahoma"/>
                <w:sz w:val="16"/>
                <w:szCs w:val="16"/>
              </w:rPr>
            </w:pPr>
          </w:p>
        </w:tc>
        <w:tc>
          <w:tcPr>
            <w:tcW w:w="1209" w:type="dxa"/>
          </w:tcPr>
          <w:p w14:paraId="2689ACEE" w14:textId="77777777" w:rsidR="008905DF" w:rsidRPr="00C059B6" w:rsidRDefault="008905DF" w:rsidP="008905DF">
            <w:pPr>
              <w:rPr>
                <w:rFonts w:ascii="Cambria" w:hAnsi="Cambria"/>
                <w:sz w:val="16"/>
                <w:szCs w:val="16"/>
              </w:rPr>
            </w:pPr>
          </w:p>
        </w:tc>
        <w:tc>
          <w:tcPr>
            <w:tcW w:w="775" w:type="dxa"/>
          </w:tcPr>
          <w:p w14:paraId="0ABBDA9D" w14:textId="77777777" w:rsidR="008905DF" w:rsidRPr="00C059B6" w:rsidRDefault="008905DF" w:rsidP="008905DF">
            <w:pPr>
              <w:rPr>
                <w:rFonts w:ascii="Cambria" w:hAnsi="Cambria"/>
                <w:sz w:val="16"/>
                <w:szCs w:val="16"/>
              </w:rPr>
            </w:pPr>
          </w:p>
        </w:tc>
        <w:tc>
          <w:tcPr>
            <w:tcW w:w="1134" w:type="dxa"/>
          </w:tcPr>
          <w:p w14:paraId="63BE7CB2" w14:textId="77777777" w:rsidR="008905DF" w:rsidRPr="00C059B6" w:rsidRDefault="008905DF" w:rsidP="008905DF">
            <w:pPr>
              <w:rPr>
                <w:rFonts w:ascii="Cambria" w:hAnsi="Cambria"/>
                <w:sz w:val="16"/>
                <w:szCs w:val="16"/>
              </w:rPr>
            </w:pPr>
          </w:p>
        </w:tc>
        <w:tc>
          <w:tcPr>
            <w:tcW w:w="1276" w:type="dxa"/>
          </w:tcPr>
          <w:p w14:paraId="1DC29354" w14:textId="77777777" w:rsidR="008905DF" w:rsidRPr="00C059B6" w:rsidRDefault="008905DF" w:rsidP="008905DF">
            <w:pPr>
              <w:rPr>
                <w:rFonts w:ascii="Cambria" w:hAnsi="Cambria"/>
                <w:sz w:val="16"/>
                <w:szCs w:val="16"/>
              </w:rPr>
            </w:pPr>
          </w:p>
        </w:tc>
        <w:tc>
          <w:tcPr>
            <w:tcW w:w="1493" w:type="dxa"/>
          </w:tcPr>
          <w:p w14:paraId="4C9ACF1D" w14:textId="77777777" w:rsidR="008905DF" w:rsidRPr="00C059B6" w:rsidRDefault="008905DF" w:rsidP="008905DF">
            <w:pPr>
              <w:rPr>
                <w:rFonts w:ascii="Cambria" w:hAnsi="Cambria"/>
                <w:sz w:val="16"/>
                <w:szCs w:val="16"/>
              </w:rPr>
            </w:pPr>
          </w:p>
        </w:tc>
        <w:tc>
          <w:tcPr>
            <w:tcW w:w="1206" w:type="dxa"/>
          </w:tcPr>
          <w:p w14:paraId="6A085DF4" w14:textId="77777777" w:rsidR="008905DF" w:rsidRPr="00C059B6" w:rsidRDefault="008905DF" w:rsidP="008905DF">
            <w:pPr>
              <w:rPr>
                <w:rFonts w:ascii="Cambria" w:hAnsi="Cambria"/>
                <w:sz w:val="16"/>
                <w:szCs w:val="16"/>
              </w:rPr>
            </w:pPr>
          </w:p>
        </w:tc>
      </w:tr>
      <w:tr w:rsidR="008905DF" w:rsidRPr="00C059B6" w14:paraId="69478E0A" w14:textId="77777777" w:rsidTr="008E3C2B">
        <w:trPr>
          <w:cantSplit/>
        </w:trPr>
        <w:tc>
          <w:tcPr>
            <w:tcW w:w="496" w:type="dxa"/>
            <w:vAlign w:val="center"/>
          </w:tcPr>
          <w:p w14:paraId="26A91213" w14:textId="77777777" w:rsidR="008905DF" w:rsidRPr="00C059B6" w:rsidRDefault="008905DF" w:rsidP="008905DF">
            <w:pPr>
              <w:jc w:val="center"/>
              <w:rPr>
                <w:rFonts w:ascii="Cambria" w:hAnsi="Cambria"/>
                <w:b/>
                <w:sz w:val="16"/>
                <w:szCs w:val="16"/>
              </w:rPr>
            </w:pPr>
            <w:r>
              <w:rPr>
                <w:rFonts w:ascii="Cambria" w:hAnsi="Cambria"/>
                <w:b/>
                <w:sz w:val="16"/>
                <w:szCs w:val="16"/>
              </w:rPr>
              <w:t>9</w:t>
            </w:r>
          </w:p>
        </w:tc>
        <w:tc>
          <w:tcPr>
            <w:tcW w:w="3474" w:type="dxa"/>
            <w:vAlign w:val="center"/>
          </w:tcPr>
          <w:p w14:paraId="3F273267"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Żel do EEG 0,25 l</w:t>
            </w:r>
          </w:p>
          <w:p w14:paraId="5DC5688A"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79486F24"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6ADC9F54"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2CD93F0C"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120</w:t>
            </w:r>
          </w:p>
        </w:tc>
        <w:tc>
          <w:tcPr>
            <w:tcW w:w="1134" w:type="dxa"/>
          </w:tcPr>
          <w:p w14:paraId="255467A2" w14:textId="77777777" w:rsidR="008905DF" w:rsidRPr="00C059B6" w:rsidRDefault="008905DF" w:rsidP="008905DF">
            <w:pPr>
              <w:rPr>
                <w:rFonts w:ascii="Cambria" w:hAnsi="Cambria" w:cs="Tahoma"/>
                <w:sz w:val="16"/>
                <w:szCs w:val="16"/>
              </w:rPr>
            </w:pPr>
          </w:p>
        </w:tc>
        <w:tc>
          <w:tcPr>
            <w:tcW w:w="1209" w:type="dxa"/>
          </w:tcPr>
          <w:p w14:paraId="32187523" w14:textId="77777777" w:rsidR="008905DF" w:rsidRPr="00C059B6" w:rsidRDefault="008905DF" w:rsidP="008905DF">
            <w:pPr>
              <w:rPr>
                <w:rFonts w:ascii="Cambria" w:hAnsi="Cambria"/>
                <w:sz w:val="16"/>
                <w:szCs w:val="16"/>
              </w:rPr>
            </w:pPr>
          </w:p>
        </w:tc>
        <w:tc>
          <w:tcPr>
            <w:tcW w:w="775" w:type="dxa"/>
          </w:tcPr>
          <w:p w14:paraId="6F529DE6" w14:textId="77777777" w:rsidR="008905DF" w:rsidRPr="00C059B6" w:rsidRDefault="008905DF" w:rsidP="008905DF">
            <w:pPr>
              <w:rPr>
                <w:rFonts w:ascii="Cambria" w:hAnsi="Cambria"/>
                <w:sz w:val="16"/>
                <w:szCs w:val="16"/>
              </w:rPr>
            </w:pPr>
          </w:p>
        </w:tc>
        <w:tc>
          <w:tcPr>
            <w:tcW w:w="1134" w:type="dxa"/>
          </w:tcPr>
          <w:p w14:paraId="4F8066C2" w14:textId="77777777" w:rsidR="008905DF" w:rsidRPr="00C059B6" w:rsidRDefault="008905DF" w:rsidP="008905DF">
            <w:pPr>
              <w:rPr>
                <w:rFonts w:ascii="Cambria" w:hAnsi="Cambria"/>
                <w:sz w:val="16"/>
                <w:szCs w:val="16"/>
              </w:rPr>
            </w:pPr>
          </w:p>
        </w:tc>
        <w:tc>
          <w:tcPr>
            <w:tcW w:w="1276" w:type="dxa"/>
          </w:tcPr>
          <w:p w14:paraId="0BF2F107" w14:textId="77777777" w:rsidR="008905DF" w:rsidRPr="00C059B6" w:rsidRDefault="008905DF" w:rsidP="008905DF">
            <w:pPr>
              <w:rPr>
                <w:rFonts w:ascii="Cambria" w:hAnsi="Cambria"/>
                <w:sz w:val="16"/>
                <w:szCs w:val="16"/>
              </w:rPr>
            </w:pPr>
          </w:p>
        </w:tc>
        <w:tc>
          <w:tcPr>
            <w:tcW w:w="1493" w:type="dxa"/>
          </w:tcPr>
          <w:p w14:paraId="02155723" w14:textId="77777777" w:rsidR="008905DF" w:rsidRPr="00C059B6" w:rsidRDefault="008905DF" w:rsidP="008905DF">
            <w:pPr>
              <w:rPr>
                <w:rFonts w:ascii="Cambria" w:hAnsi="Cambria"/>
                <w:sz w:val="16"/>
                <w:szCs w:val="16"/>
              </w:rPr>
            </w:pPr>
          </w:p>
        </w:tc>
        <w:tc>
          <w:tcPr>
            <w:tcW w:w="1206" w:type="dxa"/>
          </w:tcPr>
          <w:p w14:paraId="07BC9908" w14:textId="77777777" w:rsidR="008905DF" w:rsidRPr="00C059B6" w:rsidRDefault="008905DF" w:rsidP="008905DF">
            <w:pPr>
              <w:rPr>
                <w:rFonts w:ascii="Cambria" w:hAnsi="Cambria"/>
                <w:sz w:val="16"/>
                <w:szCs w:val="16"/>
              </w:rPr>
            </w:pPr>
          </w:p>
        </w:tc>
      </w:tr>
      <w:tr w:rsidR="008905DF" w:rsidRPr="00C059B6" w14:paraId="68DAF7DA" w14:textId="77777777" w:rsidTr="008E3C2B">
        <w:trPr>
          <w:cantSplit/>
        </w:trPr>
        <w:tc>
          <w:tcPr>
            <w:tcW w:w="496" w:type="dxa"/>
            <w:vAlign w:val="center"/>
          </w:tcPr>
          <w:p w14:paraId="79210710" w14:textId="77777777" w:rsidR="008905DF" w:rsidRPr="00C059B6" w:rsidRDefault="008905DF" w:rsidP="008905DF">
            <w:pPr>
              <w:jc w:val="center"/>
              <w:rPr>
                <w:rFonts w:ascii="Cambria" w:hAnsi="Cambria"/>
                <w:b/>
                <w:sz w:val="16"/>
                <w:szCs w:val="16"/>
              </w:rPr>
            </w:pPr>
            <w:r>
              <w:rPr>
                <w:rFonts w:ascii="Cambria" w:hAnsi="Cambria"/>
                <w:b/>
                <w:sz w:val="16"/>
                <w:szCs w:val="16"/>
              </w:rPr>
              <w:t>10</w:t>
            </w:r>
          </w:p>
        </w:tc>
        <w:tc>
          <w:tcPr>
            <w:tcW w:w="3474" w:type="dxa"/>
            <w:vAlign w:val="center"/>
          </w:tcPr>
          <w:p w14:paraId="0318E1E2" w14:textId="77777777" w:rsidR="008905DF" w:rsidRPr="00C02707" w:rsidRDefault="008905DF" w:rsidP="008905DF">
            <w:pPr>
              <w:jc w:val="center"/>
              <w:rPr>
                <w:rFonts w:ascii="Cambria" w:hAnsi="Cambria" w:cs="Tahoma"/>
                <w:snapToGrid w:val="0"/>
                <w:sz w:val="16"/>
                <w:szCs w:val="16"/>
              </w:rPr>
            </w:pPr>
            <w:r>
              <w:rPr>
                <w:rFonts w:ascii="Cambria" w:hAnsi="Cambria" w:cs="Tahoma"/>
                <w:snapToGrid w:val="0"/>
                <w:sz w:val="16"/>
                <w:szCs w:val="16"/>
              </w:rPr>
              <w:t>żel do EEG/ECG</w:t>
            </w:r>
          </w:p>
        </w:tc>
        <w:tc>
          <w:tcPr>
            <w:tcW w:w="1270" w:type="dxa"/>
            <w:vAlign w:val="center"/>
          </w:tcPr>
          <w:p w14:paraId="6C9E5252"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10C90EFA"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szt.</w:t>
            </w:r>
          </w:p>
        </w:tc>
        <w:tc>
          <w:tcPr>
            <w:tcW w:w="851" w:type="dxa"/>
            <w:vAlign w:val="center"/>
          </w:tcPr>
          <w:p w14:paraId="0C5048B1"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30</w:t>
            </w:r>
          </w:p>
        </w:tc>
        <w:tc>
          <w:tcPr>
            <w:tcW w:w="1134" w:type="dxa"/>
          </w:tcPr>
          <w:p w14:paraId="7F0166CB" w14:textId="77777777" w:rsidR="008905DF" w:rsidRPr="00C059B6" w:rsidRDefault="008905DF" w:rsidP="008905DF">
            <w:pPr>
              <w:rPr>
                <w:rFonts w:ascii="Cambria" w:hAnsi="Cambria" w:cs="Tahoma"/>
                <w:sz w:val="16"/>
                <w:szCs w:val="16"/>
              </w:rPr>
            </w:pPr>
          </w:p>
        </w:tc>
        <w:tc>
          <w:tcPr>
            <w:tcW w:w="1209" w:type="dxa"/>
          </w:tcPr>
          <w:p w14:paraId="73D1784C" w14:textId="77777777" w:rsidR="008905DF" w:rsidRPr="00C059B6" w:rsidRDefault="008905DF" w:rsidP="008905DF">
            <w:pPr>
              <w:rPr>
                <w:rFonts w:ascii="Cambria" w:hAnsi="Cambria"/>
                <w:sz w:val="16"/>
                <w:szCs w:val="16"/>
              </w:rPr>
            </w:pPr>
          </w:p>
        </w:tc>
        <w:tc>
          <w:tcPr>
            <w:tcW w:w="775" w:type="dxa"/>
          </w:tcPr>
          <w:p w14:paraId="4600F3DF" w14:textId="77777777" w:rsidR="008905DF" w:rsidRPr="00C059B6" w:rsidRDefault="008905DF" w:rsidP="008905DF">
            <w:pPr>
              <w:rPr>
                <w:rFonts w:ascii="Cambria" w:hAnsi="Cambria"/>
                <w:sz w:val="16"/>
                <w:szCs w:val="16"/>
              </w:rPr>
            </w:pPr>
          </w:p>
        </w:tc>
        <w:tc>
          <w:tcPr>
            <w:tcW w:w="1134" w:type="dxa"/>
          </w:tcPr>
          <w:p w14:paraId="2D987A05" w14:textId="77777777" w:rsidR="008905DF" w:rsidRPr="00C059B6" w:rsidRDefault="008905DF" w:rsidP="008905DF">
            <w:pPr>
              <w:rPr>
                <w:rFonts w:ascii="Cambria" w:hAnsi="Cambria"/>
                <w:sz w:val="16"/>
                <w:szCs w:val="16"/>
              </w:rPr>
            </w:pPr>
          </w:p>
        </w:tc>
        <w:tc>
          <w:tcPr>
            <w:tcW w:w="1276" w:type="dxa"/>
          </w:tcPr>
          <w:p w14:paraId="4D8DDAA5" w14:textId="77777777" w:rsidR="008905DF" w:rsidRPr="00C059B6" w:rsidRDefault="008905DF" w:rsidP="008905DF">
            <w:pPr>
              <w:rPr>
                <w:rFonts w:ascii="Cambria" w:hAnsi="Cambria"/>
                <w:sz w:val="16"/>
                <w:szCs w:val="16"/>
              </w:rPr>
            </w:pPr>
          </w:p>
        </w:tc>
        <w:tc>
          <w:tcPr>
            <w:tcW w:w="1493" w:type="dxa"/>
          </w:tcPr>
          <w:p w14:paraId="5609DB0F" w14:textId="77777777" w:rsidR="008905DF" w:rsidRPr="00C059B6" w:rsidRDefault="008905DF" w:rsidP="008905DF">
            <w:pPr>
              <w:rPr>
                <w:rFonts w:ascii="Cambria" w:hAnsi="Cambria"/>
                <w:sz w:val="16"/>
                <w:szCs w:val="16"/>
              </w:rPr>
            </w:pPr>
          </w:p>
        </w:tc>
        <w:tc>
          <w:tcPr>
            <w:tcW w:w="1206" w:type="dxa"/>
          </w:tcPr>
          <w:p w14:paraId="5325B699" w14:textId="77777777" w:rsidR="008905DF" w:rsidRPr="00C059B6" w:rsidRDefault="008905DF" w:rsidP="008905DF">
            <w:pPr>
              <w:rPr>
                <w:rFonts w:ascii="Cambria" w:hAnsi="Cambria"/>
                <w:sz w:val="16"/>
                <w:szCs w:val="16"/>
              </w:rPr>
            </w:pPr>
          </w:p>
        </w:tc>
      </w:tr>
      <w:tr w:rsidR="008905DF" w:rsidRPr="00C059B6" w14:paraId="68597D01" w14:textId="77777777" w:rsidTr="008E3C2B">
        <w:trPr>
          <w:cantSplit/>
          <w:trHeight w:val="316"/>
        </w:trPr>
        <w:tc>
          <w:tcPr>
            <w:tcW w:w="496" w:type="dxa"/>
            <w:vAlign w:val="center"/>
          </w:tcPr>
          <w:p w14:paraId="33635218" w14:textId="77777777" w:rsidR="008905DF" w:rsidRPr="00C059B6" w:rsidRDefault="008905DF" w:rsidP="008905DF">
            <w:pPr>
              <w:jc w:val="center"/>
              <w:rPr>
                <w:rFonts w:ascii="Cambria" w:hAnsi="Cambria"/>
                <w:b/>
                <w:sz w:val="16"/>
                <w:szCs w:val="16"/>
              </w:rPr>
            </w:pPr>
            <w:r>
              <w:rPr>
                <w:rFonts w:ascii="Cambria" w:hAnsi="Cambria"/>
                <w:b/>
                <w:sz w:val="16"/>
                <w:szCs w:val="16"/>
              </w:rPr>
              <w:t>11</w:t>
            </w:r>
          </w:p>
        </w:tc>
        <w:tc>
          <w:tcPr>
            <w:tcW w:w="3474" w:type="dxa"/>
            <w:vAlign w:val="center"/>
          </w:tcPr>
          <w:p w14:paraId="04512BC7"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 xml:space="preserve">Pasta </w:t>
            </w:r>
            <w:proofErr w:type="spellStart"/>
            <w:r w:rsidRPr="00C02707">
              <w:rPr>
                <w:rFonts w:ascii="Cambria" w:hAnsi="Cambria" w:cs="Tahoma"/>
                <w:snapToGrid w:val="0"/>
                <w:sz w:val="16"/>
                <w:szCs w:val="16"/>
              </w:rPr>
              <w:t>Every</w:t>
            </w:r>
            <w:proofErr w:type="spellEnd"/>
            <w:r w:rsidRPr="00C02707">
              <w:rPr>
                <w:rFonts w:ascii="Cambria" w:hAnsi="Cambria" w:cs="Tahoma"/>
                <w:snapToGrid w:val="0"/>
                <w:sz w:val="16"/>
                <w:szCs w:val="16"/>
              </w:rPr>
              <w:t xml:space="preserve"> a 160 g</w:t>
            </w:r>
          </w:p>
          <w:p w14:paraId="39092897"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2F6704A5"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1E29F4FA"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4AA7D5CA"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20</w:t>
            </w:r>
          </w:p>
        </w:tc>
        <w:tc>
          <w:tcPr>
            <w:tcW w:w="1134" w:type="dxa"/>
          </w:tcPr>
          <w:p w14:paraId="23C17E5A" w14:textId="77777777" w:rsidR="008905DF" w:rsidRPr="00C059B6" w:rsidRDefault="008905DF" w:rsidP="008905DF">
            <w:pPr>
              <w:rPr>
                <w:rFonts w:ascii="Cambria" w:hAnsi="Cambria" w:cs="Tahoma"/>
                <w:sz w:val="16"/>
                <w:szCs w:val="16"/>
              </w:rPr>
            </w:pPr>
          </w:p>
        </w:tc>
        <w:tc>
          <w:tcPr>
            <w:tcW w:w="1209" w:type="dxa"/>
          </w:tcPr>
          <w:p w14:paraId="5118FF9C" w14:textId="77777777" w:rsidR="008905DF" w:rsidRPr="00C059B6" w:rsidRDefault="008905DF" w:rsidP="008905DF">
            <w:pPr>
              <w:rPr>
                <w:rFonts w:ascii="Cambria" w:hAnsi="Cambria"/>
                <w:sz w:val="16"/>
                <w:szCs w:val="16"/>
              </w:rPr>
            </w:pPr>
          </w:p>
        </w:tc>
        <w:tc>
          <w:tcPr>
            <w:tcW w:w="775" w:type="dxa"/>
          </w:tcPr>
          <w:p w14:paraId="4712F75C" w14:textId="77777777" w:rsidR="008905DF" w:rsidRPr="00C059B6" w:rsidRDefault="008905DF" w:rsidP="008905DF">
            <w:pPr>
              <w:rPr>
                <w:rFonts w:ascii="Cambria" w:hAnsi="Cambria"/>
                <w:sz w:val="16"/>
                <w:szCs w:val="16"/>
              </w:rPr>
            </w:pPr>
          </w:p>
        </w:tc>
        <w:tc>
          <w:tcPr>
            <w:tcW w:w="1134" w:type="dxa"/>
          </w:tcPr>
          <w:p w14:paraId="3DA86FA5" w14:textId="77777777" w:rsidR="008905DF" w:rsidRPr="00C059B6" w:rsidRDefault="008905DF" w:rsidP="008905DF">
            <w:pPr>
              <w:rPr>
                <w:rFonts w:ascii="Cambria" w:hAnsi="Cambria"/>
                <w:sz w:val="16"/>
                <w:szCs w:val="16"/>
              </w:rPr>
            </w:pPr>
          </w:p>
        </w:tc>
        <w:tc>
          <w:tcPr>
            <w:tcW w:w="1276" w:type="dxa"/>
          </w:tcPr>
          <w:p w14:paraId="01CFE403" w14:textId="77777777" w:rsidR="008905DF" w:rsidRPr="00C059B6" w:rsidRDefault="008905DF" w:rsidP="008905DF">
            <w:pPr>
              <w:rPr>
                <w:rFonts w:ascii="Cambria" w:hAnsi="Cambria"/>
                <w:sz w:val="16"/>
                <w:szCs w:val="16"/>
              </w:rPr>
            </w:pPr>
          </w:p>
        </w:tc>
        <w:tc>
          <w:tcPr>
            <w:tcW w:w="1493" w:type="dxa"/>
          </w:tcPr>
          <w:p w14:paraId="1F6AFD1E" w14:textId="77777777" w:rsidR="008905DF" w:rsidRPr="00C059B6" w:rsidRDefault="008905DF" w:rsidP="008905DF">
            <w:pPr>
              <w:rPr>
                <w:rFonts w:ascii="Cambria" w:hAnsi="Cambria"/>
                <w:sz w:val="16"/>
                <w:szCs w:val="16"/>
              </w:rPr>
            </w:pPr>
          </w:p>
        </w:tc>
        <w:tc>
          <w:tcPr>
            <w:tcW w:w="1206" w:type="dxa"/>
          </w:tcPr>
          <w:p w14:paraId="667D19F3" w14:textId="77777777" w:rsidR="008905DF" w:rsidRPr="00C059B6" w:rsidRDefault="008905DF" w:rsidP="008905DF">
            <w:pPr>
              <w:rPr>
                <w:rFonts w:ascii="Cambria" w:hAnsi="Cambria"/>
                <w:sz w:val="16"/>
                <w:szCs w:val="16"/>
              </w:rPr>
            </w:pPr>
          </w:p>
        </w:tc>
      </w:tr>
      <w:tr w:rsidR="008905DF" w:rsidRPr="00C059B6" w14:paraId="7304F0AC" w14:textId="77777777" w:rsidTr="008E3C2B">
        <w:trPr>
          <w:cantSplit/>
        </w:trPr>
        <w:tc>
          <w:tcPr>
            <w:tcW w:w="496" w:type="dxa"/>
            <w:vAlign w:val="center"/>
          </w:tcPr>
          <w:p w14:paraId="4C1D879F" w14:textId="77777777" w:rsidR="008905DF" w:rsidRPr="00C059B6" w:rsidRDefault="008905DF" w:rsidP="008905DF">
            <w:pPr>
              <w:jc w:val="center"/>
              <w:rPr>
                <w:rFonts w:ascii="Cambria" w:hAnsi="Cambria"/>
                <w:b/>
                <w:sz w:val="16"/>
                <w:szCs w:val="16"/>
              </w:rPr>
            </w:pPr>
            <w:r>
              <w:rPr>
                <w:rFonts w:ascii="Cambria" w:hAnsi="Cambria"/>
                <w:b/>
                <w:sz w:val="16"/>
                <w:szCs w:val="16"/>
              </w:rPr>
              <w:t>12</w:t>
            </w:r>
          </w:p>
        </w:tc>
        <w:tc>
          <w:tcPr>
            <w:tcW w:w="3474" w:type="dxa"/>
            <w:vAlign w:val="center"/>
          </w:tcPr>
          <w:p w14:paraId="23E8CD0F"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Elektrody 1 x użycia dla dzieci</w:t>
            </w:r>
          </w:p>
          <w:p w14:paraId="350F7A50"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i dorosłych ( 310, 360, 510 )</w:t>
            </w:r>
          </w:p>
        </w:tc>
        <w:tc>
          <w:tcPr>
            <w:tcW w:w="1270" w:type="dxa"/>
            <w:vAlign w:val="center"/>
          </w:tcPr>
          <w:p w14:paraId="2DD41BF1"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D40ADF7"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755EA628"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120 000</w:t>
            </w:r>
          </w:p>
        </w:tc>
        <w:tc>
          <w:tcPr>
            <w:tcW w:w="1134" w:type="dxa"/>
          </w:tcPr>
          <w:p w14:paraId="4B194D08" w14:textId="77777777" w:rsidR="008905DF" w:rsidRPr="00C059B6" w:rsidRDefault="008905DF" w:rsidP="008905DF">
            <w:pPr>
              <w:rPr>
                <w:rFonts w:ascii="Cambria" w:hAnsi="Cambria" w:cs="Tahoma"/>
                <w:sz w:val="16"/>
                <w:szCs w:val="16"/>
              </w:rPr>
            </w:pPr>
          </w:p>
        </w:tc>
        <w:tc>
          <w:tcPr>
            <w:tcW w:w="1209" w:type="dxa"/>
          </w:tcPr>
          <w:p w14:paraId="24AD1987" w14:textId="77777777" w:rsidR="008905DF" w:rsidRPr="00C059B6" w:rsidRDefault="008905DF" w:rsidP="008905DF">
            <w:pPr>
              <w:rPr>
                <w:rFonts w:ascii="Cambria" w:hAnsi="Cambria"/>
                <w:sz w:val="16"/>
                <w:szCs w:val="16"/>
              </w:rPr>
            </w:pPr>
          </w:p>
        </w:tc>
        <w:tc>
          <w:tcPr>
            <w:tcW w:w="775" w:type="dxa"/>
          </w:tcPr>
          <w:p w14:paraId="1FB91FEB" w14:textId="77777777" w:rsidR="008905DF" w:rsidRPr="00C059B6" w:rsidRDefault="008905DF" w:rsidP="008905DF">
            <w:pPr>
              <w:rPr>
                <w:rFonts w:ascii="Cambria" w:hAnsi="Cambria"/>
                <w:sz w:val="16"/>
                <w:szCs w:val="16"/>
              </w:rPr>
            </w:pPr>
          </w:p>
        </w:tc>
        <w:tc>
          <w:tcPr>
            <w:tcW w:w="1134" w:type="dxa"/>
          </w:tcPr>
          <w:p w14:paraId="1C0A45FA" w14:textId="77777777" w:rsidR="008905DF" w:rsidRPr="00C059B6" w:rsidRDefault="008905DF" w:rsidP="008905DF">
            <w:pPr>
              <w:rPr>
                <w:rFonts w:ascii="Cambria" w:hAnsi="Cambria"/>
                <w:sz w:val="16"/>
                <w:szCs w:val="16"/>
              </w:rPr>
            </w:pPr>
          </w:p>
        </w:tc>
        <w:tc>
          <w:tcPr>
            <w:tcW w:w="1276" w:type="dxa"/>
          </w:tcPr>
          <w:p w14:paraId="512B45DC" w14:textId="77777777" w:rsidR="008905DF" w:rsidRPr="00C059B6" w:rsidRDefault="008905DF" w:rsidP="008905DF">
            <w:pPr>
              <w:rPr>
                <w:rFonts w:ascii="Cambria" w:hAnsi="Cambria"/>
                <w:sz w:val="16"/>
                <w:szCs w:val="16"/>
              </w:rPr>
            </w:pPr>
          </w:p>
        </w:tc>
        <w:tc>
          <w:tcPr>
            <w:tcW w:w="1493" w:type="dxa"/>
          </w:tcPr>
          <w:p w14:paraId="0423F20D" w14:textId="77777777" w:rsidR="008905DF" w:rsidRPr="00C059B6" w:rsidRDefault="008905DF" w:rsidP="008905DF">
            <w:pPr>
              <w:rPr>
                <w:rFonts w:ascii="Cambria" w:hAnsi="Cambria"/>
                <w:sz w:val="16"/>
                <w:szCs w:val="16"/>
              </w:rPr>
            </w:pPr>
          </w:p>
        </w:tc>
        <w:tc>
          <w:tcPr>
            <w:tcW w:w="1206" w:type="dxa"/>
          </w:tcPr>
          <w:p w14:paraId="72098A20" w14:textId="77777777" w:rsidR="008905DF" w:rsidRPr="00C059B6" w:rsidRDefault="008905DF" w:rsidP="008905DF">
            <w:pPr>
              <w:rPr>
                <w:rFonts w:ascii="Cambria" w:hAnsi="Cambria"/>
                <w:sz w:val="16"/>
                <w:szCs w:val="16"/>
              </w:rPr>
            </w:pPr>
          </w:p>
        </w:tc>
      </w:tr>
      <w:tr w:rsidR="008905DF" w:rsidRPr="00C059B6" w14:paraId="07FE9415" w14:textId="77777777" w:rsidTr="008E3C2B">
        <w:trPr>
          <w:cantSplit/>
        </w:trPr>
        <w:tc>
          <w:tcPr>
            <w:tcW w:w="8217" w:type="dxa"/>
            <w:gridSpan w:val="6"/>
          </w:tcPr>
          <w:p w14:paraId="1F91EADA" w14:textId="77777777" w:rsidR="008905DF" w:rsidRPr="00C059B6" w:rsidRDefault="008905DF" w:rsidP="008905DF">
            <w:pPr>
              <w:jc w:val="right"/>
              <w:rPr>
                <w:rFonts w:ascii="Cambria" w:hAnsi="Cambria" w:cs="Tahoma"/>
                <w:b/>
                <w:sz w:val="16"/>
                <w:szCs w:val="16"/>
              </w:rPr>
            </w:pPr>
            <w:r w:rsidRPr="00C059B6">
              <w:rPr>
                <w:rFonts w:ascii="Cambria" w:hAnsi="Cambria" w:cs="Tahoma"/>
                <w:b/>
                <w:sz w:val="16"/>
                <w:szCs w:val="16"/>
              </w:rPr>
              <w:t>RAZEM</w:t>
            </w:r>
          </w:p>
        </w:tc>
        <w:tc>
          <w:tcPr>
            <w:tcW w:w="1209" w:type="dxa"/>
          </w:tcPr>
          <w:p w14:paraId="3BEB641E" w14:textId="77777777" w:rsidR="008905DF" w:rsidRPr="00C059B6" w:rsidRDefault="008905DF" w:rsidP="008905DF">
            <w:pPr>
              <w:rPr>
                <w:rFonts w:ascii="Cambria" w:hAnsi="Cambria"/>
                <w:sz w:val="16"/>
                <w:szCs w:val="16"/>
              </w:rPr>
            </w:pPr>
          </w:p>
        </w:tc>
        <w:tc>
          <w:tcPr>
            <w:tcW w:w="775" w:type="dxa"/>
            <w:tcBorders>
              <w:tl2br w:val="single" w:sz="4" w:space="0" w:color="auto"/>
            </w:tcBorders>
          </w:tcPr>
          <w:p w14:paraId="506CB235" w14:textId="77777777" w:rsidR="008905DF" w:rsidRPr="00C059B6" w:rsidRDefault="008905DF" w:rsidP="008905DF">
            <w:pPr>
              <w:rPr>
                <w:rFonts w:ascii="Cambria" w:hAnsi="Cambria"/>
                <w:sz w:val="16"/>
                <w:szCs w:val="16"/>
              </w:rPr>
            </w:pPr>
          </w:p>
        </w:tc>
        <w:tc>
          <w:tcPr>
            <w:tcW w:w="1134" w:type="dxa"/>
          </w:tcPr>
          <w:p w14:paraId="74FD76E3" w14:textId="77777777" w:rsidR="008905DF" w:rsidRPr="00C059B6" w:rsidRDefault="008905DF" w:rsidP="008905DF">
            <w:pPr>
              <w:rPr>
                <w:rFonts w:ascii="Cambria" w:hAnsi="Cambria"/>
                <w:sz w:val="16"/>
                <w:szCs w:val="16"/>
              </w:rPr>
            </w:pPr>
          </w:p>
        </w:tc>
        <w:tc>
          <w:tcPr>
            <w:tcW w:w="1276" w:type="dxa"/>
          </w:tcPr>
          <w:p w14:paraId="3AC6E84A" w14:textId="77777777" w:rsidR="008905DF" w:rsidRPr="00C059B6" w:rsidRDefault="008905DF" w:rsidP="008905DF">
            <w:pPr>
              <w:rPr>
                <w:rFonts w:ascii="Cambria" w:hAnsi="Cambria"/>
                <w:sz w:val="16"/>
                <w:szCs w:val="16"/>
              </w:rPr>
            </w:pPr>
          </w:p>
        </w:tc>
        <w:tc>
          <w:tcPr>
            <w:tcW w:w="1493" w:type="dxa"/>
            <w:tcBorders>
              <w:tl2br w:val="single" w:sz="4" w:space="0" w:color="auto"/>
            </w:tcBorders>
          </w:tcPr>
          <w:p w14:paraId="7BCA223D" w14:textId="77777777" w:rsidR="008905DF" w:rsidRPr="00C059B6" w:rsidRDefault="008905DF" w:rsidP="008905DF">
            <w:pPr>
              <w:rPr>
                <w:rFonts w:ascii="Cambria" w:hAnsi="Cambria"/>
                <w:sz w:val="16"/>
                <w:szCs w:val="16"/>
              </w:rPr>
            </w:pPr>
          </w:p>
        </w:tc>
        <w:tc>
          <w:tcPr>
            <w:tcW w:w="1206" w:type="dxa"/>
            <w:tcBorders>
              <w:tl2br w:val="single" w:sz="4" w:space="0" w:color="auto"/>
            </w:tcBorders>
          </w:tcPr>
          <w:p w14:paraId="149089AE" w14:textId="77777777" w:rsidR="008905DF" w:rsidRPr="00C059B6" w:rsidRDefault="008905DF" w:rsidP="008905D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22F3FB77" w14:textId="5DDEC4A7" w:rsidR="0018565E" w:rsidRDefault="00DB77D8" w:rsidP="0018565E">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502C6C5" w14:textId="77777777" w:rsidR="0018565E" w:rsidRDefault="0018565E" w:rsidP="0018565E">
      <w:pPr>
        <w:pStyle w:val="Tekstpodstawowywcity"/>
        <w:ind w:left="4500"/>
        <w:jc w:val="both"/>
        <w:rPr>
          <w:rFonts w:ascii="Cambria" w:hAnsi="Cambria" w:cs="Arial"/>
          <w:b/>
        </w:rPr>
      </w:pPr>
    </w:p>
    <w:p w14:paraId="69464488" w14:textId="77777777" w:rsidR="0018565E" w:rsidRPr="008905DF" w:rsidRDefault="0018565E" w:rsidP="008905DF">
      <w:pPr>
        <w:rPr>
          <w:rFonts w:ascii="Cambria" w:hAnsi="Cambria" w:cs="Times New Roman"/>
          <w:b/>
        </w:rPr>
      </w:pPr>
    </w:p>
    <w:p w14:paraId="6608F028" w14:textId="77777777" w:rsidR="008905DF" w:rsidRDefault="008905DF" w:rsidP="008F4F8D">
      <w:pPr>
        <w:pStyle w:val="Tekstpodstawowywcity"/>
        <w:rPr>
          <w:rFonts w:ascii="Arial" w:hAnsi="Arial" w:cs="Arial"/>
          <w:sz w:val="20"/>
          <w:szCs w:val="20"/>
        </w:rPr>
      </w:pPr>
    </w:p>
    <w:p w14:paraId="1DF3D623" w14:textId="77777777" w:rsidR="008905DF" w:rsidRDefault="008905DF" w:rsidP="008F4F8D">
      <w:pPr>
        <w:pStyle w:val="Tekstpodstawowywcity"/>
        <w:rPr>
          <w:rFonts w:ascii="Arial" w:hAnsi="Arial" w:cs="Arial"/>
          <w:sz w:val="20"/>
          <w:szCs w:val="20"/>
        </w:rPr>
      </w:pPr>
    </w:p>
    <w:p w14:paraId="7FF21ACD" w14:textId="77777777" w:rsidR="008905DF" w:rsidRDefault="008905DF" w:rsidP="008F4F8D">
      <w:pPr>
        <w:pStyle w:val="Tekstpodstawowywcity"/>
        <w:rPr>
          <w:rFonts w:ascii="Arial" w:hAnsi="Arial" w:cs="Arial"/>
          <w:sz w:val="20"/>
          <w:szCs w:val="20"/>
        </w:rPr>
      </w:pPr>
    </w:p>
    <w:p w14:paraId="0A9B07F2" w14:textId="4210A4A9"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2B219A5" w14:textId="4A225561"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58EAB54" w14:textId="77777777" w:rsidR="008F4F8D" w:rsidRPr="003053E3" w:rsidRDefault="008F4F8D" w:rsidP="008F4F8D">
      <w:pPr>
        <w:suppressAutoHyphens/>
        <w:spacing w:before="120" w:after="0" w:line="240" w:lineRule="auto"/>
        <w:contextualSpacing/>
        <w:jc w:val="right"/>
        <w:rPr>
          <w:rFonts w:ascii="Arial" w:eastAsia="Times New Roman" w:hAnsi="Arial" w:cs="Arial"/>
          <w:bCs/>
          <w:i/>
          <w:sz w:val="20"/>
          <w:szCs w:val="20"/>
          <w:lang w:eastAsia="ar-SA"/>
        </w:rPr>
      </w:pPr>
    </w:p>
    <w:p w14:paraId="4004CA30" w14:textId="6E99E077" w:rsidR="008F4F8D" w:rsidRPr="003053E3" w:rsidRDefault="008F4F8D" w:rsidP="008F4F8D">
      <w:pPr>
        <w:suppressAutoHyphens/>
        <w:spacing w:before="120" w:after="0" w:line="240" w:lineRule="auto"/>
        <w:contextualSpacing/>
        <w:rPr>
          <w:rFonts w:ascii="Arial" w:eastAsia="Times New Roman" w:hAnsi="Arial" w:cs="Arial"/>
          <w:bCs/>
          <w:sz w:val="20"/>
          <w:szCs w:val="20"/>
          <w:lang w:eastAsia="ar-SA"/>
        </w:rPr>
        <w:sectPr w:rsidR="008F4F8D"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11066A6D" w14:textId="77777777" w:rsidR="00F570B0" w:rsidRPr="00C059B6"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wyrobów medycznych – 2 zadania dla Uniwersyteckiego Szpitala Dziecięcego </w:t>
      </w:r>
      <w:r w:rsidRPr="00C059B6">
        <w:rPr>
          <w:rFonts w:ascii="Cambria" w:hAnsi="Cambria" w:cs="Arial"/>
          <w:b/>
          <w:sz w:val="20"/>
          <w:szCs w:val="20"/>
        </w:rPr>
        <w:br/>
        <w:t>w Krakowie: Paski do drukarki sieciowej HC-100 oraz papier i żele do EKG, EEG.</w:t>
      </w:r>
    </w:p>
    <w:p w14:paraId="3E2D80BC" w14:textId="7F0A09A9" w:rsidR="00F570B0" w:rsidRDefault="00F570B0" w:rsidP="00F570B0">
      <w:pPr>
        <w:pStyle w:val="Bezodstpw"/>
        <w:jc w:val="both"/>
        <w:rPr>
          <w:rFonts w:ascii="Cambria" w:hAnsi="Cambria" w:cs="Arial"/>
          <w:b/>
          <w:sz w:val="20"/>
          <w:szCs w:val="20"/>
        </w:rPr>
      </w:pPr>
      <w:r w:rsidRPr="00C059B6">
        <w:rPr>
          <w:rFonts w:ascii="Cambria" w:hAnsi="Cambria" w:cs="Arial"/>
          <w:b/>
          <w:sz w:val="20"/>
          <w:szCs w:val="20"/>
        </w:rPr>
        <w:t>Numer postę</w:t>
      </w:r>
      <w:r w:rsidR="00DB77D8">
        <w:rPr>
          <w:rFonts w:ascii="Cambria" w:hAnsi="Cambria" w:cs="Arial"/>
          <w:b/>
          <w:sz w:val="20"/>
          <w:szCs w:val="20"/>
        </w:rPr>
        <w:t>powania: EZP-271-2-26/PN/2020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9"/>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3951283" w14:textId="77777777" w:rsidR="00F570B0"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Dostawa wyrobów medycznych - 2 zadania dla Uniwersyteckiego Szpitala Dziecięcego w Krakowie: Paski do drukarki sieciowej HC-100 oraz papier i żele do EKG, EEG</w:t>
      </w:r>
    </w:p>
    <w:p w14:paraId="28F3ECDB" w14:textId="4F25C93C" w:rsidR="00F570B0" w:rsidRDefault="00267D6F"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nr postępowania EZP-271-2-26</w:t>
      </w:r>
      <w:r w:rsidR="00F570B0"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F570B0">
      <w:pPr>
        <w:numPr>
          <w:ilvl w:val="2"/>
          <w:numId w:val="42"/>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F570B0">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F570B0">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F570B0">
      <w:pPr>
        <w:numPr>
          <w:ilvl w:val="0"/>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F570B0">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F570B0">
      <w:pPr>
        <w:numPr>
          <w:ilvl w:val="0"/>
          <w:numId w:val="45"/>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F570B0">
      <w:pPr>
        <w:numPr>
          <w:ilvl w:val="0"/>
          <w:numId w:val="46"/>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1CA139D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20"/>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C4814">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FC4814" w:rsidRDefault="00FC4814" w:rsidP="009A7753">
      <w:pPr>
        <w:spacing w:after="0" w:line="240" w:lineRule="auto"/>
      </w:pPr>
      <w:r>
        <w:separator/>
      </w:r>
    </w:p>
  </w:endnote>
  <w:endnote w:type="continuationSeparator" w:id="0">
    <w:p w14:paraId="66D2F2B0" w14:textId="77777777" w:rsidR="00FC4814" w:rsidRDefault="00FC481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188E8E21" w:rsidR="00FC4814" w:rsidRPr="0019537E" w:rsidRDefault="00FC4814" w:rsidP="00EF6F14">
        <w:pPr>
          <w:pStyle w:val="Stopka"/>
          <w:tabs>
            <w:tab w:val="clear" w:pos="4536"/>
            <w:tab w:val="clear" w:pos="9072"/>
            <w:tab w:val="left" w:pos="1050"/>
          </w:tabs>
          <w:jc w:val="both"/>
          <w:rPr>
            <w:rFonts w:cs="Times New Roman"/>
            <w:sz w:val="20"/>
            <w:szCs w:val="20"/>
          </w:rPr>
        </w:pPr>
        <w:r>
          <w:rPr>
            <w:rFonts w:cs="Times New Roman"/>
            <w:sz w:val="20"/>
            <w:szCs w:val="20"/>
          </w:rPr>
          <w:t>EZP-271-2-26/PN/2020  Dostawa wyrobów medycznych - 2 zadania dla Uniwersyteckiego Szpitala Dziecięcego w Krakowie: paski do drukarki sieciowej HC-100 oraz papier i żele do EKG, EEG</w:t>
        </w:r>
      </w:p>
      <w:p w14:paraId="09144B19" w14:textId="718FD3DD" w:rsidR="00FC4814" w:rsidRPr="0019537E" w:rsidRDefault="00FC4814"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019E4" w:rsidRPr="002019E4">
          <w:rPr>
            <w:rFonts w:eastAsiaTheme="majorEastAsia" w:cstheme="majorBidi"/>
            <w:noProof/>
            <w:sz w:val="16"/>
            <w:szCs w:val="16"/>
          </w:rPr>
          <w:t>17</w:t>
        </w:r>
        <w:r w:rsidRPr="0019537E">
          <w:rPr>
            <w:rFonts w:eastAsiaTheme="majorEastAsia" w:cstheme="majorBidi"/>
            <w:sz w:val="16"/>
            <w:szCs w:val="16"/>
          </w:rPr>
          <w:fldChar w:fldCharType="end"/>
        </w:r>
      </w:p>
    </w:sdtContent>
  </w:sdt>
  <w:p w14:paraId="6709352F" w14:textId="77777777" w:rsidR="00FC4814" w:rsidRDefault="00FC48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FC4814" w:rsidRPr="0019537E" w:rsidRDefault="00FC4814" w:rsidP="004977E5">
        <w:pPr>
          <w:pStyle w:val="Stopka"/>
          <w:tabs>
            <w:tab w:val="clear" w:pos="4536"/>
            <w:tab w:val="clear" w:pos="9072"/>
            <w:tab w:val="left" w:pos="1050"/>
          </w:tabs>
          <w:jc w:val="both"/>
          <w:rPr>
            <w:rFonts w:cs="Times New Roman"/>
            <w:sz w:val="20"/>
            <w:szCs w:val="20"/>
          </w:rPr>
        </w:pPr>
      </w:p>
      <w:p w14:paraId="180FE9CA" w14:textId="0B84D86E" w:rsidR="00FC4814" w:rsidRPr="0019537E" w:rsidRDefault="00FC4814" w:rsidP="00664EAB">
        <w:pPr>
          <w:pStyle w:val="Stopka"/>
          <w:tabs>
            <w:tab w:val="clear" w:pos="4536"/>
            <w:tab w:val="clear" w:pos="9072"/>
            <w:tab w:val="left" w:pos="1050"/>
          </w:tabs>
          <w:jc w:val="both"/>
          <w:rPr>
            <w:rFonts w:cs="Times New Roman"/>
            <w:sz w:val="20"/>
            <w:szCs w:val="20"/>
          </w:rPr>
        </w:pPr>
        <w:r>
          <w:rPr>
            <w:rFonts w:cs="Times New Roman"/>
            <w:sz w:val="20"/>
            <w:szCs w:val="20"/>
          </w:rPr>
          <w:t>EZP-271-2-26/PN/2020  Dostawa wyrobów medycznych - 2 zadania dla Uniwersyteckiego Szpitala Dziecięcego w Krakowie: Paski do drukarki sieciowej HC-100 oraz papier i żele do EKG, EEG.</w:t>
        </w:r>
      </w:p>
      <w:p w14:paraId="59DC5BA3" w14:textId="0B4BAC24" w:rsidR="00FC4814" w:rsidRPr="0019537E" w:rsidRDefault="00FC4814" w:rsidP="005015EA">
        <w:pPr>
          <w:pStyle w:val="Stopka"/>
          <w:tabs>
            <w:tab w:val="clear" w:pos="4536"/>
            <w:tab w:val="clear" w:pos="9072"/>
            <w:tab w:val="left" w:pos="1050"/>
          </w:tabs>
          <w:ind w:firstLine="708"/>
          <w:rPr>
            <w:rFonts w:cs="Times New Roman"/>
            <w:sz w:val="20"/>
            <w:szCs w:val="20"/>
          </w:rPr>
        </w:pPr>
      </w:p>
      <w:p w14:paraId="468490F3" w14:textId="66B4E6D4" w:rsidR="00FC4814" w:rsidRPr="0019537E" w:rsidRDefault="00FC4814" w:rsidP="00103778">
        <w:pPr>
          <w:pStyle w:val="Stopka"/>
          <w:tabs>
            <w:tab w:val="clear" w:pos="4536"/>
            <w:tab w:val="clear" w:pos="9072"/>
            <w:tab w:val="left" w:pos="1050"/>
          </w:tabs>
          <w:rPr>
            <w:rFonts w:cs="Times New Roman"/>
            <w:sz w:val="20"/>
            <w:szCs w:val="20"/>
          </w:rPr>
        </w:pPr>
      </w:p>
      <w:p w14:paraId="5CCF41EB" w14:textId="77777777" w:rsidR="00FC4814" w:rsidRPr="0019537E" w:rsidRDefault="00FC4814"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019E4" w:rsidRPr="002019E4">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77777777" w:rsidR="00FC4814" w:rsidRPr="0019537E" w:rsidRDefault="00FC4814" w:rsidP="003B61A0">
        <w:pPr>
          <w:pStyle w:val="Stopka"/>
          <w:tabs>
            <w:tab w:val="clear" w:pos="4536"/>
            <w:tab w:val="clear" w:pos="9072"/>
            <w:tab w:val="left" w:pos="1050"/>
          </w:tabs>
          <w:jc w:val="both"/>
          <w:rPr>
            <w:rFonts w:cs="Times New Roman"/>
            <w:sz w:val="20"/>
            <w:szCs w:val="20"/>
          </w:rPr>
        </w:pPr>
        <w:r>
          <w:rPr>
            <w:rFonts w:cs="Times New Roman"/>
            <w:sz w:val="20"/>
            <w:szCs w:val="20"/>
          </w:rPr>
          <w:t>EZP-271-26/PN/2020  Dostawa wyrobów medycznych - 2 zadania dla Uniwersyteckiego Szpitala Dziecięcego w Krakowie: paski do drukarki sieciowej HC-100 oraz papier i żele do EKG, EEG</w:t>
        </w:r>
      </w:p>
      <w:p w14:paraId="4D614DF5" w14:textId="77777777" w:rsidR="00FC4814" w:rsidRPr="0019537E" w:rsidRDefault="00FC4814"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019E4" w:rsidRPr="002019E4">
          <w:rPr>
            <w:rFonts w:eastAsiaTheme="majorEastAsia" w:cstheme="majorBidi"/>
            <w:noProof/>
            <w:sz w:val="16"/>
            <w:szCs w:val="16"/>
          </w:rPr>
          <w:t>41</w:t>
        </w:r>
        <w:r w:rsidRPr="0019537E">
          <w:rPr>
            <w:rFonts w:eastAsiaTheme="majorEastAsia" w:cstheme="majorBidi"/>
            <w:sz w:val="16"/>
            <w:szCs w:val="16"/>
          </w:rPr>
          <w:fldChar w:fldCharType="end"/>
        </w:r>
      </w:p>
    </w:sdtContent>
  </w:sdt>
  <w:p w14:paraId="28F888DF" w14:textId="77777777" w:rsidR="00FC4814" w:rsidRDefault="00FC4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FC4814" w:rsidRDefault="00FC4814" w:rsidP="009A7753">
      <w:pPr>
        <w:spacing w:after="0" w:line="240" w:lineRule="auto"/>
      </w:pPr>
      <w:r>
        <w:separator/>
      </w:r>
    </w:p>
  </w:footnote>
  <w:footnote w:type="continuationSeparator" w:id="0">
    <w:p w14:paraId="5037A1CF" w14:textId="77777777" w:rsidR="00FC4814" w:rsidRDefault="00FC481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4102B2"/>
    <w:multiLevelType w:val="hybridMultilevel"/>
    <w:tmpl w:val="2B5A6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9"/>
  </w:num>
  <w:num w:numId="3">
    <w:abstractNumId w:val="93"/>
  </w:num>
  <w:num w:numId="4">
    <w:abstractNumId w:val="34"/>
  </w:num>
  <w:num w:numId="5">
    <w:abstractNumId w:val="49"/>
  </w:num>
  <w:num w:numId="6">
    <w:abstractNumId w:val="52"/>
  </w:num>
  <w:num w:numId="7">
    <w:abstractNumId w:val="47"/>
  </w:num>
  <w:num w:numId="8">
    <w:abstractNumId w:val="23"/>
  </w:num>
  <w:num w:numId="9">
    <w:abstractNumId w:val="74"/>
  </w:num>
  <w:num w:numId="10">
    <w:abstractNumId w:val="60"/>
  </w:num>
  <w:num w:numId="11">
    <w:abstractNumId w:val="72"/>
  </w:num>
  <w:num w:numId="12">
    <w:abstractNumId w:val="16"/>
  </w:num>
  <w:num w:numId="13">
    <w:abstractNumId w:val="24"/>
  </w:num>
  <w:num w:numId="14">
    <w:abstractNumId w:val="71"/>
  </w:num>
  <w:num w:numId="15">
    <w:abstractNumId w:val="26"/>
  </w:num>
  <w:num w:numId="16">
    <w:abstractNumId w:val="20"/>
  </w:num>
  <w:num w:numId="17">
    <w:abstractNumId w:val="85"/>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6"/>
  </w:num>
  <w:num w:numId="21">
    <w:abstractNumId w:val="76"/>
  </w:num>
  <w:num w:numId="22">
    <w:abstractNumId w:val="94"/>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0"/>
  </w:num>
  <w:num w:numId="28">
    <w:abstractNumId w:val="46"/>
  </w:num>
  <w:num w:numId="29">
    <w:abstractNumId w:val="22"/>
  </w:num>
  <w:num w:numId="30">
    <w:abstractNumId w:val="30"/>
  </w:num>
  <w:num w:numId="31">
    <w:abstractNumId w:val="36"/>
  </w:num>
  <w:num w:numId="32">
    <w:abstractNumId w:val="68"/>
  </w:num>
  <w:num w:numId="33">
    <w:abstractNumId w:val="62"/>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num>
  <w:num w:numId="38">
    <w:abstractNumId w:val="57"/>
    <w:lvlOverride w:ilvl="0">
      <w:startOverride w:val="1"/>
    </w:lvlOverride>
  </w:num>
  <w:num w:numId="39">
    <w:abstractNumId w:val="75"/>
  </w:num>
  <w:num w:numId="40">
    <w:abstractNumId w:val="57"/>
  </w:num>
  <w:num w:numId="41">
    <w:abstractNumId w:val="15"/>
  </w:num>
  <w:num w:numId="42">
    <w:abstractNumId w:val="53"/>
  </w:num>
  <w:num w:numId="43">
    <w:abstractNumId w:val="69"/>
  </w:num>
  <w:num w:numId="44">
    <w:abstractNumId w:val="81"/>
  </w:num>
  <w:num w:numId="45">
    <w:abstractNumId w:val="77"/>
  </w:num>
  <w:num w:numId="46">
    <w:abstractNumId w:val="32"/>
  </w:num>
  <w:num w:numId="47">
    <w:abstractNumId w:val="13"/>
  </w:num>
  <w:num w:numId="48">
    <w:abstractNumId w:val="12"/>
  </w:num>
  <w:num w:numId="49">
    <w:abstractNumId w:val="93"/>
    <w:lvlOverride w:ilvl="0">
      <w:startOverride w:val="1"/>
    </w:lvlOverride>
  </w:num>
  <w:num w:numId="50">
    <w:abstractNumId w:val="87"/>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29"/>
  </w:num>
  <w:num w:numId="57">
    <w:abstractNumId w:val="14"/>
  </w:num>
  <w:num w:numId="58">
    <w:abstractNumId w:val="38"/>
  </w:num>
  <w:num w:numId="59">
    <w:abstractNumId w:val="65"/>
  </w:num>
  <w:num w:numId="60">
    <w:abstractNumId w:val="37"/>
  </w:num>
  <w:num w:numId="61">
    <w:abstractNumId w:val="42"/>
  </w:num>
  <w:num w:numId="62">
    <w:abstractNumId w:val="51"/>
  </w:num>
  <w:num w:numId="63">
    <w:abstractNumId w:val="86"/>
  </w:num>
  <w:num w:numId="64">
    <w:abstractNumId w:val="88"/>
  </w:num>
  <w:num w:numId="65">
    <w:abstractNumId w:val="67"/>
  </w:num>
  <w:num w:numId="66">
    <w:abstractNumId w:val="25"/>
  </w:num>
  <w:num w:numId="67">
    <w:abstractNumId w:val="66"/>
  </w:num>
  <w:num w:numId="68">
    <w:abstractNumId w:val="64"/>
  </w:num>
  <w:num w:numId="69">
    <w:abstractNumId w:val="80"/>
  </w:num>
  <w:num w:numId="70">
    <w:abstractNumId w:val="70"/>
  </w:num>
  <w:num w:numId="71">
    <w:abstractNumId w:val="79"/>
  </w:num>
  <w:num w:numId="72">
    <w:abstractNumId w:val="84"/>
  </w:num>
  <w:num w:numId="73">
    <w:abstractNumId w:val="17"/>
  </w:num>
  <w:num w:numId="74">
    <w:abstractNumId w:val="40"/>
  </w:num>
  <w:num w:numId="75">
    <w:abstractNumId w:val="50"/>
  </w:num>
  <w:num w:numId="76">
    <w:abstractNumId w:val="82"/>
  </w:num>
  <w:num w:numId="77">
    <w:abstractNumId w:val="45"/>
  </w:num>
  <w:num w:numId="78">
    <w:abstractNumId w:val="41"/>
  </w:num>
  <w:num w:numId="79">
    <w:abstractNumId w:val="90"/>
  </w:num>
  <w:num w:numId="80">
    <w:abstractNumId w:val="59"/>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44"/>
  </w:num>
  <w:num w:numId="84">
    <w:abstractNumId w:val="91"/>
  </w:num>
  <w:num w:numId="85">
    <w:abstractNumId w:val="48"/>
  </w:num>
  <w:num w:numId="86">
    <w:abstractNumId w:val="35"/>
  </w:num>
  <w:num w:numId="87">
    <w:abstractNumId w:val="61"/>
  </w:num>
  <w:num w:numId="88">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5"/>
      </w:numPr>
    </w:pPr>
  </w:style>
  <w:style w:type="numbering" w:customStyle="1" w:styleId="WWNum6">
    <w:name w:val="WWNum6"/>
    <w:basedOn w:val="Bezlisty"/>
    <w:rsid w:val="00BA4A6E"/>
    <w:pPr>
      <w:numPr>
        <w:numId w:val="56"/>
      </w:numPr>
    </w:pPr>
  </w:style>
  <w:style w:type="numbering" w:customStyle="1" w:styleId="WWNum40">
    <w:name w:val="WWNum40"/>
    <w:basedOn w:val="Bezlisty"/>
    <w:rsid w:val="0023069F"/>
    <w:pPr>
      <w:numPr>
        <w:numId w:val="57"/>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usdk.ezamawiajacy.pl/servlet/HomeServl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D469-67C3-4345-AFB9-7B028AAE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6123</TotalTime>
  <Pages>41</Pages>
  <Words>15528</Words>
  <Characters>93169</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263</cp:revision>
  <cp:lastPrinted>2020-03-27T13:29:00Z</cp:lastPrinted>
  <dcterms:created xsi:type="dcterms:W3CDTF">2019-03-28T13:44:00Z</dcterms:created>
  <dcterms:modified xsi:type="dcterms:W3CDTF">2020-03-27T14:34:00Z</dcterms:modified>
</cp:coreProperties>
</file>