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4FE7B389"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404775">
        <w:rPr>
          <w:rFonts w:ascii="Cambria" w:hAnsi="Cambria" w:cs="Arial"/>
          <w:b/>
          <w:sz w:val="20"/>
          <w:szCs w:val="20"/>
        </w:rPr>
        <w:t>PRODUKTU LECZNICZEGO 10% GLUCONATE DE CALCIUM</w:t>
      </w:r>
      <w:r w:rsidR="00340B5D">
        <w:rPr>
          <w:rFonts w:ascii="Cambria" w:hAnsi="Cambria" w:cs="Arial"/>
          <w:b/>
          <w:sz w:val="20"/>
          <w:szCs w:val="20"/>
        </w:rPr>
        <w:t xml:space="preserve"> AMPUŁKI PLASTIKOWE</w:t>
      </w:r>
      <w:r>
        <w:rPr>
          <w:rFonts w:ascii="Cambria" w:hAnsi="Cambria" w:cs="Arial"/>
          <w:b/>
          <w:sz w:val="20"/>
          <w:szCs w:val="20"/>
        </w:rPr>
        <w:t xml:space="preserve"> </w:t>
      </w:r>
      <w:r w:rsidR="00340B5D">
        <w:rPr>
          <w:rFonts w:ascii="Cambria" w:hAnsi="Cambria" w:cs="Arial"/>
          <w:b/>
          <w:sz w:val="20"/>
          <w:szCs w:val="20"/>
        </w:rPr>
        <w:br/>
      </w:r>
      <w:r>
        <w:rPr>
          <w:rFonts w:ascii="Cambria" w:hAnsi="Cambria" w:cs="Arial"/>
          <w:b/>
          <w:sz w:val="20"/>
          <w:szCs w:val="20"/>
        </w:rPr>
        <w:t>DO APTEKI SZPITALNEJ</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5C086E5E"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404775">
        <w:rPr>
          <w:rFonts w:ascii="Cambria" w:eastAsia="Times New Roman" w:hAnsi="Cambria" w:cs="Arial"/>
          <w:b/>
          <w:bCs/>
          <w:sz w:val="20"/>
          <w:szCs w:val="20"/>
          <w:lang w:eastAsia="pl-PL"/>
        </w:rPr>
        <w:t>EZP-271-2-44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1893BA23"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F90B85">
        <w:rPr>
          <w:rFonts w:ascii="Cambria" w:eastAsia="Times New Roman" w:hAnsi="Cambria" w:cs="Times New Roman"/>
          <w:b/>
          <w:sz w:val="20"/>
          <w:szCs w:val="20"/>
          <w:u w:val="single"/>
          <w:lang w:eastAsia="pl-PL"/>
        </w:rPr>
        <w:t>Zamówień Publicznych nr 534839-N-2020  z dnia 08.05.</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1DD2AE64" w14:textId="6BEF349F" w:rsidR="00341A04" w:rsidRPr="00325970" w:rsidRDefault="00B923E9" w:rsidP="00325970">
            <w:pPr>
              <w:rPr>
                <w:rFonts w:ascii="Cambria" w:hAnsi="Cambria" w:cs="Arial"/>
                <w:sz w:val="20"/>
                <w:szCs w:val="20"/>
              </w:rPr>
            </w:pPr>
            <w:r>
              <w:rPr>
                <w:rFonts w:ascii="Cambria" w:hAnsi="Cambria" w:cs="Arial"/>
                <w:sz w:val="20"/>
                <w:szCs w:val="20"/>
              </w:rPr>
              <w:t>Załącznik nr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6538C5">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6FBF9FD3"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6538C5">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53B1CAFB" w:rsidR="00325970" w:rsidRPr="000B2E5C" w:rsidRDefault="000B2E5C"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 xml:space="preserve">Dostawa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340B5D">
        <w:rPr>
          <w:rFonts w:ascii="Cambria" w:hAnsi="Cambria" w:cs="Arial"/>
          <w:b/>
          <w:sz w:val="20"/>
          <w:szCs w:val="20"/>
        </w:rPr>
        <w:t xml:space="preserve"> ampułki plastikowe</w:t>
      </w:r>
      <w:r w:rsidR="00341A04">
        <w:rPr>
          <w:rFonts w:ascii="Cambria" w:hAnsi="Cambria" w:cs="Arial"/>
          <w:b/>
          <w:sz w:val="20"/>
          <w:szCs w:val="20"/>
        </w:rPr>
        <w:t xml:space="preserve"> do Apteki Szpitalnej dla Uniwers</w:t>
      </w:r>
      <w:r w:rsidR="00852AA9">
        <w:rPr>
          <w:rFonts w:ascii="Cambria" w:hAnsi="Cambria" w:cs="Arial"/>
          <w:b/>
          <w:sz w:val="20"/>
          <w:szCs w:val="20"/>
        </w:rPr>
        <w:t xml:space="preserve">yteckiego Szpitala Dziecięcego </w:t>
      </w:r>
      <w:r>
        <w:rPr>
          <w:rFonts w:ascii="Cambria" w:hAnsi="Cambria" w:cs="Arial"/>
          <w:b/>
          <w:sz w:val="20"/>
          <w:szCs w:val="20"/>
        </w:rPr>
        <w:t>w Krakowie</w:t>
      </w:r>
    </w:p>
    <w:p w14:paraId="2AC82BF7"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7022B799" w14:textId="52A77484" w:rsidR="009F77FA" w:rsidRPr="00325970" w:rsidRDefault="000B2E5C" w:rsidP="000B2E5C">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02890FC6" w14:textId="77777777" w:rsidR="009F77FA" w:rsidRPr="009F77FA"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0FBECA79" w14:textId="601FE293" w:rsidR="00554953" w:rsidRPr="009F77FA" w:rsidRDefault="009F77FA" w:rsidP="000B2E5C">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06E4322" w:rsidR="00325970" w:rsidRPr="000B2E5C"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0B2E5C">
        <w:rPr>
          <w:rFonts w:ascii="Cambria" w:hAnsi="Cambria" w:cs="Arial"/>
          <w:b/>
          <w:color w:val="000000"/>
          <w:sz w:val="20"/>
          <w:szCs w:val="20"/>
          <w:shd w:val="clear" w:color="auto" w:fill="FFFFFF"/>
        </w:rPr>
        <w:t xml:space="preserve">nie </w:t>
      </w:r>
      <w:r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składania ofert częścio</w:t>
      </w:r>
      <w:r w:rsidR="000B2E5C">
        <w:rPr>
          <w:rFonts w:ascii="Cambria" w:hAnsi="Cambria" w:cs="Arial"/>
          <w:b/>
          <w:color w:val="000000"/>
          <w:sz w:val="20"/>
          <w:szCs w:val="20"/>
          <w:shd w:val="clear" w:color="auto" w:fill="FFFFFF"/>
        </w:rPr>
        <w:t>wych.</w:t>
      </w:r>
    </w:p>
    <w:p w14:paraId="5F7C68E9" w14:textId="77777777" w:rsidR="00325970" w:rsidRPr="00325970" w:rsidRDefault="00325970" w:rsidP="006538C5">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6538C5">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6538C5">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10B774DA"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B9267D">
        <w:rPr>
          <w:rFonts w:ascii="Cambria" w:hAnsi="Cambria" w:cs="Arial"/>
          <w:b/>
          <w:sz w:val="20"/>
          <w:szCs w:val="20"/>
        </w:rPr>
        <w:t>24 miesią</w:t>
      </w:r>
      <w:r w:rsidR="000B2E5C">
        <w:rPr>
          <w:rFonts w:ascii="Cambria" w:hAnsi="Cambria" w:cs="Arial"/>
          <w:b/>
          <w:sz w:val="20"/>
          <w:szCs w:val="20"/>
        </w:rPr>
        <w:t>ce</w:t>
      </w:r>
      <w:r w:rsidRPr="00325970">
        <w:rPr>
          <w:rFonts w:ascii="Cambria" w:hAnsi="Cambria" w:cs="Arial"/>
          <w:b/>
          <w:sz w:val="20"/>
          <w:szCs w:val="20"/>
        </w:rPr>
        <w:t>.</w:t>
      </w:r>
    </w:p>
    <w:p w14:paraId="5AE7871C" w14:textId="77777777" w:rsidR="00325970" w:rsidRPr="00325970" w:rsidRDefault="00325970" w:rsidP="006538C5">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32E58ACD"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7CBBFDE9" w14:textId="7838F446" w:rsidR="004235F3" w:rsidRPr="004235F3" w:rsidRDefault="00325970" w:rsidP="004235F3">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5308DEC9" w14:textId="65F5A9B4" w:rsidR="004235F3" w:rsidRPr="00E65480" w:rsidRDefault="004235F3" w:rsidP="006538C5">
      <w:pPr>
        <w:numPr>
          <w:ilvl w:val="1"/>
          <w:numId w:val="77"/>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Pr>
          <w:rFonts w:ascii="Cambria" w:hAnsi="Cambria" w:cs="Arial"/>
          <w:sz w:val="20"/>
          <w:szCs w:val="20"/>
        </w:rPr>
        <w:t>.U. z 2020 r., poz. 322, 374):</w:t>
      </w:r>
    </w:p>
    <w:p w14:paraId="1657AAB3"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3C3C5B29" w14:textId="77777777" w:rsidR="004235F3"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2820E55" w14:textId="77777777" w:rsidR="004235F3" w:rsidRPr="00E65480" w:rsidRDefault="004235F3" w:rsidP="006538C5">
      <w:pPr>
        <w:pStyle w:val="Akapitzlist"/>
        <w:numPr>
          <w:ilvl w:val="2"/>
          <w:numId w:val="81"/>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1F8C70C3" w14:textId="3634AA91" w:rsidR="004235F3" w:rsidRPr="004235F3" w:rsidRDefault="004235F3" w:rsidP="006538C5">
      <w:pPr>
        <w:numPr>
          <w:ilvl w:val="1"/>
          <w:numId w:val="77"/>
        </w:numPr>
        <w:adjustRightInd w:val="0"/>
        <w:ind w:left="284"/>
        <w:contextualSpacing/>
        <w:jc w:val="both"/>
        <w:textAlignment w:val="baseline"/>
        <w:rPr>
          <w:rFonts w:ascii="Cambria" w:hAnsi="Cambria" w:cs="Arial"/>
          <w:sz w:val="20"/>
          <w:szCs w:val="20"/>
          <w:u w:val="single"/>
        </w:rPr>
      </w:pPr>
      <w:r w:rsidRPr="004235F3">
        <w:rPr>
          <w:rFonts w:ascii="Cambria" w:eastAsia="Univers-PL" w:hAnsi="Cambria" w:cs="Arial"/>
          <w:sz w:val="20"/>
          <w:szCs w:val="20"/>
        </w:rPr>
        <w:t>W celu potwierdzenia że wykonawca nie podlega wykluczeniu na podstawie przesłanek wykluczenia obligatoryjnych i fakultatywnych o których mowa</w:t>
      </w:r>
      <w:r w:rsidRPr="004235F3">
        <w:rPr>
          <w:rFonts w:ascii="Cambria" w:eastAsia="Univers-PL" w:hAnsi="Cambria" w:cs="Arial"/>
          <w:b/>
          <w:sz w:val="20"/>
          <w:szCs w:val="20"/>
        </w:rPr>
        <w:t xml:space="preserve"> </w:t>
      </w:r>
      <w:r w:rsidRPr="004235F3">
        <w:rPr>
          <w:rFonts w:ascii="Cambria" w:eastAsia="Univers-PL" w:hAnsi="Cambria" w:cs="Arial"/>
          <w:sz w:val="20"/>
          <w:szCs w:val="20"/>
        </w:rPr>
        <w:t>w</w:t>
      </w:r>
      <w:r w:rsidRPr="004235F3">
        <w:rPr>
          <w:rFonts w:ascii="Cambria" w:eastAsia="Univers-PL" w:hAnsi="Cambria" w:cs="Arial"/>
          <w:b/>
          <w:sz w:val="20"/>
          <w:szCs w:val="20"/>
        </w:rPr>
        <w:t xml:space="preserve"> Rozdziale VII</w:t>
      </w:r>
      <w:r w:rsidRPr="004235F3">
        <w:rPr>
          <w:rFonts w:ascii="Cambria" w:eastAsia="Univers-PL" w:hAnsi="Cambria" w:cs="Arial"/>
          <w:sz w:val="20"/>
          <w:szCs w:val="20"/>
        </w:rPr>
        <w:t xml:space="preserve"> niniejszej SIWZ:</w:t>
      </w:r>
    </w:p>
    <w:p w14:paraId="69CEA1A3" w14:textId="369B0931" w:rsidR="004235F3" w:rsidRPr="004235F3" w:rsidRDefault="004235F3" w:rsidP="006538C5">
      <w:pPr>
        <w:pStyle w:val="Akapitzlist"/>
        <w:numPr>
          <w:ilvl w:val="2"/>
          <w:numId w:val="82"/>
        </w:numPr>
        <w:adjustRightInd w:val="0"/>
        <w:jc w:val="both"/>
        <w:textAlignment w:val="baseline"/>
        <w:rPr>
          <w:rFonts w:ascii="Cambria" w:hAnsi="Cambria" w:cs="Arial"/>
          <w:sz w:val="20"/>
          <w:szCs w:val="20"/>
          <w:u w:val="single"/>
        </w:rPr>
      </w:pPr>
      <w:r w:rsidRPr="004235F3">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4235F3">
        <w:rPr>
          <w:rFonts w:ascii="Cambria" w:hAnsi="Cambria" w:cs="Arial"/>
          <w:b/>
          <w:sz w:val="20"/>
          <w:szCs w:val="20"/>
        </w:rPr>
        <w:t xml:space="preserve">art. 24 ust. 5 pkt 1 </w:t>
      </w:r>
      <w:r w:rsidRPr="004235F3">
        <w:rPr>
          <w:rFonts w:ascii="Cambria" w:hAnsi="Cambria" w:cs="Arial"/>
          <w:sz w:val="20"/>
          <w:szCs w:val="20"/>
        </w:rPr>
        <w:t>ustawy (fakultatywna przesłanka wykluczenia).</w:t>
      </w:r>
    </w:p>
    <w:p w14:paraId="371BCEEB" w14:textId="77777777" w:rsidR="004235F3" w:rsidRPr="00325970" w:rsidRDefault="004235F3" w:rsidP="006538C5">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40DDEC01"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1CB3CC04" w14:textId="77777777" w:rsidR="004235F3" w:rsidRPr="00325970" w:rsidRDefault="004235F3" w:rsidP="006538C5">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20536C">
        <w:rPr>
          <w:rFonts w:ascii="Cambria" w:hAnsi="Cambria" w:cs="Arial"/>
          <w:b/>
          <w:sz w:val="20"/>
          <w:szCs w:val="20"/>
        </w:rPr>
        <w:t>pkt. 4.4.1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6065137" w:rsidR="00325970" w:rsidRPr="006538C5" w:rsidRDefault="00325970" w:rsidP="004235F3">
      <w:pPr>
        <w:numPr>
          <w:ilvl w:val="0"/>
          <w:numId w:val="33"/>
        </w:numPr>
        <w:adjustRightInd w:val="0"/>
        <w:contextualSpacing/>
        <w:jc w:val="both"/>
        <w:textAlignment w:val="baseline"/>
        <w:rPr>
          <w:rFonts w:ascii="Cambria" w:hAnsi="Cambria" w:cs="Arial"/>
          <w:sz w:val="20"/>
          <w:szCs w:val="20"/>
        </w:rPr>
      </w:pPr>
      <w:r w:rsidRPr="004235F3">
        <w:rPr>
          <w:rFonts w:ascii="Cambria" w:eastAsia="TimesNewRoman" w:hAnsi="Cambria" w:cs="Arial"/>
          <w:sz w:val="20"/>
          <w:szCs w:val="20"/>
        </w:rPr>
        <w:t xml:space="preserve">Wykonawca </w:t>
      </w:r>
      <w:r w:rsidRPr="004235F3">
        <w:rPr>
          <w:rFonts w:ascii="Cambria" w:eastAsia="TimesNewRoman" w:hAnsi="Cambria" w:cs="Arial"/>
          <w:b/>
          <w:sz w:val="20"/>
          <w:szCs w:val="20"/>
        </w:rPr>
        <w:t>nie jest zobowiązany</w:t>
      </w:r>
      <w:r w:rsidRPr="004235F3">
        <w:rPr>
          <w:rFonts w:ascii="Cambria" w:eastAsia="TimesNewRoman" w:hAnsi="Cambria" w:cs="Arial"/>
          <w:sz w:val="20"/>
          <w:szCs w:val="20"/>
        </w:rPr>
        <w:t xml:space="preserve"> do złożenia oświadczeń lub dokumentów potwierdzających okoliczności, o których mowa w </w:t>
      </w:r>
      <w:r w:rsidRPr="004235F3">
        <w:rPr>
          <w:rFonts w:ascii="Cambria" w:eastAsia="TimesNewRoman" w:hAnsi="Cambria" w:cs="Arial"/>
          <w:b/>
          <w:sz w:val="20"/>
          <w:szCs w:val="20"/>
        </w:rPr>
        <w:t>art. 25 ust. 1 pkt 1 i 3</w:t>
      </w:r>
      <w:r w:rsidRPr="004235F3">
        <w:rPr>
          <w:rFonts w:ascii="Cambria" w:eastAsia="TimesNewRoman" w:hAnsi="Cambria" w:cs="Arial"/>
          <w:sz w:val="20"/>
          <w:szCs w:val="20"/>
        </w:rPr>
        <w:t xml:space="preserve">, jeżeli zamawiający posiada oświadczenia lub dokumenty dotyczące tego wykonawcy lub może je uzyskać za pomocą bezpłatnych </w:t>
      </w:r>
      <w:r w:rsidRPr="004235F3">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sidRPr="004235F3">
        <w:rPr>
          <w:rFonts w:ascii="Cambria" w:eastAsia="TimesNewRoman" w:hAnsi="Cambria" w:cs="Arial"/>
          <w:sz w:val="20"/>
          <w:szCs w:val="20"/>
        </w:rPr>
        <w:br/>
      </w:r>
      <w:r w:rsidRPr="004235F3">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6538C5" w:rsidRDefault="00325970" w:rsidP="006538C5">
      <w:pPr>
        <w:numPr>
          <w:ilvl w:val="0"/>
          <w:numId w:val="33"/>
        </w:numPr>
        <w:adjustRightInd w:val="0"/>
        <w:contextualSpacing/>
        <w:jc w:val="both"/>
        <w:textAlignment w:val="baseline"/>
        <w:rPr>
          <w:rFonts w:ascii="Cambria" w:hAnsi="Cambria" w:cs="Arial"/>
          <w:sz w:val="20"/>
          <w:szCs w:val="20"/>
        </w:rPr>
      </w:pPr>
      <w:r w:rsidRPr="006538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Default="00A04C7D" w:rsidP="00A04C7D">
      <w:pPr>
        <w:autoSpaceDN w:val="0"/>
        <w:adjustRightInd w:val="0"/>
        <w:ind w:left="360"/>
        <w:contextualSpacing/>
        <w:jc w:val="both"/>
        <w:rPr>
          <w:rFonts w:ascii="Cambria" w:eastAsia="Univers-PL" w:hAnsi="Cambria" w:cs="Arial"/>
          <w:sz w:val="20"/>
          <w:szCs w:val="20"/>
        </w:rPr>
      </w:pPr>
    </w:p>
    <w:p w14:paraId="690A9301" w14:textId="77777777" w:rsidR="00B9267D" w:rsidRDefault="00B9267D" w:rsidP="00A04C7D">
      <w:pPr>
        <w:autoSpaceDN w:val="0"/>
        <w:adjustRightInd w:val="0"/>
        <w:ind w:left="360"/>
        <w:contextualSpacing/>
        <w:jc w:val="both"/>
        <w:rPr>
          <w:rFonts w:ascii="Cambria" w:eastAsia="Univers-PL" w:hAnsi="Cambria" w:cs="Arial"/>
          <w:sz w:val="20"/>
          <w:szCs w:val="20"/>
        </w:rPr>
      </w:pP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6538C5">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6538C5">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6538C5">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6538C5">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6538C5">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6538C5">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B2242EC" w:rsidR="00325970" w:rsidRPr="00437702" w:rsidRDefault="00B9267D" w:rsidP="006538C5">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ty - załącznik nr</w:t>
      </w:r>
      <w:r>
        <w:rPr>
          <w:rFonts w:ascii="Cambria" w:hAnsi="Cambria" w:cs="Arial"/>
          <w:b/>
          <w:sz w:val="20"/>
          <w:szCs w:val="20"/>
        </w:rPr>
        <w:t xml:space="preserve">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04329F0C" w14:textId="5A3FC7D6" w:rsidR="00325970" w:rsidRPr="00437702" w:rsidRDefault="000B2E5C" w:rsidP="006538C5">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6538C5">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6538C5">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4512768"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 xml:space="preserve">.2020 r.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29B801FD"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0B2E5C">
        <w:rPr>
          <w:rFonts w:ascii="Cambria" w:hAnsi="Cambria" w:cs="Arial"/>
          <w:b/>
          <w:sz w:val="20"/>
          <w:szCs w:val="20"/>
        </w:rPr>
        <w:t xml:space="preserve">Dostawa produktu leczniczego 10% </w:t>
      </w:r>
      <w:proofErr w:type="spellStart"/>
      <w:r w:rsidR="000B2E5C">
        <w:rPr>
          <w:rFonts w:ascii="Cambria" w:hAnsi="Cambria" w:cs="Arial"/>
          <w:b/>
          <w:sz w:val="20"/>
          <w:szCs w:val="20"/>
        </w:rPr>
        <w:t>Gluconate</w:t>
      </w:r>
      <w:proofErr w:type="spellEnd"/>
      <w:r w:rsidR="000B2E5C">
        <w:rPr>
          <w:rFonts w:ascii="Cambria" w:hAnsi="Cambria" w:cs="Arial"/>
          <w:b/>
          <w:sz w:val="20"/>
          <w:szCs w:val="20"/>
        </w:rPr>
        <w:t xml:space="preserve"> de </w:t>
      </w:r>
      <w:proofErr w:type="spellStart"/>
      <w:r w:rsidR="000B2E5C">
        <w:rPr>
          <w:rFonts w:ascii="Cambria" w:hAnsi="Cambria" w:cs="Arial"/>
          <w:b/>
          <w:sz w:val="20"/>
          <w:szCs w:val="20"/>
        </w:rPr>
        <w:t>calcium</w:t>
      </w:r>
      <w:proofErr w:type="spellEnd"/>
      <w:r w:rsidR="00340B5D">
        <w:rPr>
          <w:rFonts w:ascii="Cambria" w:hAnsi="Cambria" w:cs="Arial"/>
          <w:b/>
          <w:sz w:val="20"/>
          <w:szCs w:val="20"/>
        </w:rPr>
        <w:t xml:space="preserve"> ampułki plastikowe</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t>
      </w:r>
      <w:r w:rsidR="00340B5D">
        <w:rPr>
          <w:rFonts w:ascii="Cambria" w:hAnsi="Cambria" w:cs="Arial"/>
          <w:b/>
          <w:sz w:val="20"/>
          <w:szCs w:val="20"/>
        </w:rPr>
        <w:br/>
      </w:r>
      <w:r w:rsidRPr="00325970">
        <w:rPr>
          <w:rFonts w:ascii="Cambria" w:hAnsi="Cambria" w:cs="Arial"/>
          <w:b/>
          <w:sz w:val="20"/>
          <w:szCs w:val="20"/>
        </w:rPr>
        <w:t>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104D3A63"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3F47D9">
        <w:rPr>
          <w:rFonts w:ascii="Cambria" w:hAnsi="Cambria" w:cs="Arial"/>
          <w:b/>
          <w:sz w:val="20"/>
          <w:szCs w:val="20"/>
        </w:rPr>
        <w:t>EZP-271-2-44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5D9DBE3" w:rsidR="00325970" w:rsidRPr="00325970" w:rsidRDefault="00325970" w:rsidP="006538C5">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4154F0">
        <w:rPr>
          <w:rFonts w:ascii="Cambria" w:hAnsi="Cambria" w:cs="Arial"/>
          <w:b/>
          <w:sz w:val="20"/>
          <w:szCs w:val="20"/>
        </w:rPr>
        <w:t>19</w:t>
      </w:r>
      <w:r w:rsidR="00B25921">
        <w:rPr>
          <w:rFonts w:ascii="Cambria" w:hAnsi="Cambria" w:cs="Arial"/>
          <w:b/>
          <w:sz w:val="20"/>
          <w:szCs w:val="20"/>
        </w:rPr>
        <w:t>.05</w:t>
      </w:r>
      <w:r w:rsidRPr="00325970">
        <w:rPr>
          <w:rFonts w:ascii="Cambria" w:hAnsi="Cambria" w:cs="Arial"/>
          <w:b/>
          <w:sz w:val="20"/>
          <w:szCs w:val="20"/>
        </w:rPr>
        <w:t>.2020 r.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6538C5">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6538C5">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33EEA7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003F47D9">
        <w:rPr>
          <w:rFonts w:ascii="Cambria" w:hAnsi="Cambria" w:cs="Arial"/>
          <w:sz w:val="20"/>
          <w:szCs w:val="20"/>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6538C5">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6538C5">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6538C5">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6B8C055A" w:rsidR="00325970" w:rsidRPr="00325970" w:rsidRDefault="00F7465B" w:rsidP="00325970">
      <w:pPr>
        <w:jc w:val="both"/>
        <w:rPr>
          <w:rFonts w:ascii="Cambria" w:eastAsiaTheme="minorEastAsia" w:hAnsi="Cambria" w:cs="Arial"/>
          <w:sz w:val="20"/>
          <w:szCs w:val="20"/>
          <w:lang w:eastAsia="pl-PL"/>
        </w:rPr>
      </w:pPr>
      <w:r>
        <w:rPr>
          <w:rFonts w:ascii="Cambria" w:hAnsi="Cambria" w:cs="Arial"/>
          <w:b/>
          <w:sz w:val="20"/>
          <w:szCs w:val="20"/>
        </w:rPr>
        <w:t>Kraków dnia 08.</w:t>
      </w:r>
      <w:bookmarkStart w:id="0" w:name="_GoBack"/>
      <w:bookmarkEnd w:id="0"/>
      <w:r w:rsidR="006158FB">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23985153"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185CF4">
        <w:rPr>
          <w:rFonts w:ascii="Cambria" w:hAnsi="Cambria" w:cs="Arial"/>
          <w:b/>
          <w:sz w:val="20"/>
          <w:szCs w:val="20"/>
        </w:rPr>
        <w:t xml:space="preserve">dostawę 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 dla Uniwersyteckiego Szpitala Dziecięcego w Krakowie,</w:t>
      </w:r>
      <w:r w:rsidRPr="00C059B6">
        <w:rPr>
          <w:rFonts w:ascii="Cambria" w:hAnsi="Cambria" w:cs="Arial"/>
          <w:b/>
          <w:sz w:val="20"/>
          <w:szCs w:val="20"/>
        </w:rPr>
        <w:t xml:space="preserve"> numer post</w:t>
      </w:r>
      <w:r w:rsidR="00185CF4">
        <w:rPr>
          <w:rFonts w:ascii="Cambria" w:hAnsi="Cambria" w:cs="Arial"/>
          <w:b/>
          <w:sz w:val="20"/>
          <w:szCs w:val="20"/>
        </w:rPr>
        <w:t>ępowania: EZP-271-2-44</w:t>
      </w:r>
      <w:r w:rsidR="00D42F5E">
        <w:rPr>
          <w:rFonts w:ascii="Cambria" w:hAnsi="Cambria" w:cs="Arial"/>
          <w:b/>
          <w:sz w:val="20"/>
          <w:szCs w:val="20"/>
        </w:rPr>
        <w:t xml:space="preserve">/PN/2020,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04C398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922F0C">
        <w:rPr>
          <w:rFonts w:ascii="Cambria" w:hAnsi="Cambria" w:cs="Arial"/>
          <w:b/>
          <w:i/>
          <w:sz w:val="20"/>
          <w:szCs w:val="20"/>
        </w:rPr>
        <w:t>EZP-271-2-44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6538C5">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6538C5">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6538C5">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6EF8F48A" w:rsidR="00325970" w:rsidRPr="00C059B6" w:rsidRDefault="00325970" w:rsidP="006538C5">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185CF4">
        <w:rPr>
          <w:rFonts w:ascii="Cambria" w:hAnsi="Cambria" w:cs="Arial"/>
          <w:b/>
          <w:sz w:val="20"/>
          <w:szCs w:val="20"/>
        </w:rPr>
        <w:t xml:space="preserve">produktu leczniczego 10% </w:t>
      </w:r>
      <w:proofErr w:type="spellStart"/>
      <w:r w:rsidR="00185CF4">
        <w:rPr>
          <w:rFonts w:ascii="Cambria" w:hAnsi="Cambria" w:cs="Arial"/>
          <w:b/>
          <w:sz w:val="20"/>
          <w:szCs w:val="20"/>
        </w:rPr>
        <w:t>Gluconate</w:t>
      </w:r>
      <w:proofErr w:type="spellEnd"/>
      <w:r w:rsidR="00185CF4">
        <w:rPr>
          <w:rFonts w:ascii="Cambria" w:hAnsi="Cambria" w:cs="Arial"/>
          <w:b/>
          <w:sz w:val="20"/>
          <w:szCs w:val="20"/>
        </w:rPr>
        <w:t xml:space="preserve"> de </w:t>
      </w:r>
      <w:proofErr w:type="spellStart"/>
      <w:r w:rsidR="00185CF4">
        <w:rPr>
          <w:rFonts w:ascii="Cambria" w:hAnsi="Cambria" w:cs="Arial"/>
          <w:b/>
          <w:sz w:val="20"/>
          <w:szCs w:val="20"/>
        </w:rPr>
        <w:t>calcium</w:t>
      </w:r>
      <w:proofErr w:type="spellEnd"/>
      <w:r w:rsidR="00340B5D">
        <w:rPr>
          <w:rFonts w:ascii="Cambria" w:hAnsi="Cambria" w:cs="Arial"/>
          <w:b/>
          <w:sz w:val="20"/>
          <w:szCs w:val="20"/>
        </w:rPr>
        <w:t xml:space="preserve"> ampułki plastikowe</w:t>
      </w:r>
      <w:r w:rsidR="000F48A4">
        <w:rPr>
          <w:rFonts w:ascii="Cambria" w:hAnsi="Cambria" w:cs="Arial"/>
          <w:b/>
          <w:sz w:val="20"/>
          <w:szCs w:val="20"/>
        </w:rPr>
        <w:t xml:space="preserve"> do Apteki Szpitalnej</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6538C5">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6538C5">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6538C5">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6538C5">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6538C5">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6538C5">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6538C5">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6538C5">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6538C5">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6538C5">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CC27788" w14:textId="78480CDA"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6538C5">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6538C5">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6538C5">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6538C5">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6538C5">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6538C5">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Default="00325970" w:rsidP="00325970">
      <w:pPr>
        <w:pStyle w:val="Bezodstpw"/>
        <w:jc w:val="center"/>
        <w:rPr>
          <w:rFonts w:ascii="Cambria" w:hAnsi="Cambria" w:cs="Arial"/>
          <w:b/>
          <w:sz w:val="20"/>
          <w:szCs w:val="20"/>
        </w:rPr>
      </w:pPr>
    </w:p>
    <w:p w14:paraId="4D88F291" w14:textId="77777777" w:rsidR="00185CF4" w:rsidRDefault="00185CF4" w:rsidP="00325970">
      <w:pPr>
        <w:pStyle w:val="Bezodstpw"/>
        <w:jc w:val="center"/>
        <w:rPr>
          <w:rFonts w:ascii="Cambria" w:hAnsi="Cambria" w:cs="Arial"/>
          <w:b/>
          <w:sz w:val="20"/>
          <w:szCs w:val="20"/>
        </w:rPr>
      </w:pPr>
    </w:p>
    <w:p w14:paraId="19CE78F9" w14:textId="77777777" w:rsidR="00185CF4" w:rsidRPr="00C059B6" w:rsidRDefault="00185CF4"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6538C5">
      <w:pPr>
        <w:pStyle w:val="Akapitzlist"/>
        <w:numPr>
          <w:ilvl w:val="0"/>
          <w:numId w:val="76"/>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F8B186E" w14:textId="1FB152F5"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6538C5">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6538C5">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6538C5">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6538C5">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6538C5">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6538C5">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6538C5">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A31F18C"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 xml:space="preserve">umowy; </w:t>
      </w:r>
    </w:p>
    <w:p w14:paraId="2B677B2E" w14:textId="77777777"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6538C5">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690C90AD" w:rsidR="00325970" w:rsidRPr="000C4034" w:rsidRDefault="00325970" w:rsidP="006538C5">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00B923E9">
        <w:rPr>
          <w:rFonts w:ascii="Cambria" w:hAnsi="Cambria" w:cs="Arial"/>
          <w:sz w:val="20"/>
          <w:szCs w:val="20"/>
        </w:rPr>
        <w:t>umow</w:t>
      </w:r>
      <w:r w:rsidR="00B9267D">
        <w:rPr>
          <w:rFonts w:ascii="Cambria" w:hAnsi="Cambria" w:cs="Arial"/>
          <w:sz w:val="20"/>
          <w:szCs w:val="20"/>
        </w:rPr>
        <w:t>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st. 1 pkt a</w:t>
      </w:r>
      <w:r w:rsidRPr="000C4034">
        <w:rPr>
          <w:rFonts w:ascii="Cambria" w:hAnsi="Cambria" w:cs="Arial"/>
          <w:sz w:val="20"/>
          <w:szCs w:val="20"/>
        </w:rPr>
        <w:t xml:space="preserve"> niniejszego paragrafu.</w:t>
      </w:r>
    </w:p>
    <w:p w14:paraId="20D13544"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6538C5">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6538C5">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6538C5">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6538C5">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6538C5">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6538C5">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Default="00325970" w:rsidP="00325970">
      <w:pPr>
        <w:spacing w:after="0" w:line="240" w:lineRule="auto"/>
        <w:jc w:val="center"/>
        <w:rPr>
          <w:rFonts w:ascii="Cambria" w:hAnsi="Cambria" w:cs="Arial"/>
          <w:b/>
          <w:sz w:val="20"/>
          <w:szCs w:val="20"/>
        </w:rPr>
      </w:pPr>
    </w:p>
    <w:p w14:paraId="221730C4" w14:textId="77777777" w:rsidR="00B9267D" w:rsidRPr="00C059B6" w:rsidRDefault="00B9267D"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6538C5">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6538C5">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6538C5">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6538C5">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6538C5">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6538C5">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6538C5">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6538C5">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6538C5">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6538C5">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Pr="00C059B6">
        <w:rPr>
          <w:rFonts w:ascii="Cambria" w:hAnsi="Cambria" w:cs="Arial"/>
          <w:sz w:val="20"/>
          <w:szCs w:val="20"/>
        </w:rPr>
        <w:t xml:space="preserve"> każda ze Stron ma prawo rozwiązać umowę ze skutkiem natychmiastowym, bez obowiązku wypłaty odszkodowania drugiej Stronie.</w:t>
      </w:r>
    </w:p>
    <w:p w14:paraId="242B3ECD"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6538C5">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6538C5">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6538C5">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6538C5">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61586DF2" w:rsidR="00325970" w:rsidRPr="00BA10B8"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BA10B8">
        <w:rPr>
          <w:rFonts w:ascii="Cambria" w:hAnsi="Cambria" w:cs="Arial"/>
          <w:sz w:val="20"/>
          <w:szCs w:val="20"/>
        </w:rPr>
        <w:t xml:space="preserve"> </w:t>
      </w:r>
      <w:r w:rsidR="00BA10B8">
        <w:rPr>
          <w:rFonts w:ascii="Cambria" w:hAnsi="Cambria" w:cs="Arial"/>
          <w:b/>
          <w:sz w:val="20"/>
          <w:szCs w:val="20"/>
        </w:rPr>
        <w:t xml:space="preserve">24 </w:t>
      </w:r>
      <w:r w:rsidRPr="00BA10B8">
        <w:rPr>
          <w:rFonts w:ascii="Cambria" w:hAnsi="Cambria" w:cs="Arial"/>
          <w:b/>
          <w:sz w:val="20"/>
          <w:szCs w:val="20"/>
        </w:rPr>
        <w:t xml:space="preserve">miesięcy </w:t>
      </w:r>
      <w:r w:rsidRPr="00BA10B8">
        <w:rPr>
          <w:rFonts w:ascii="Cambria" w:hAnsi="Cambria" w:cs="Arial"/>
          <w:i/>
          <w:sz w:val="20"/>
          <w:szCs w:val="20"/>
        </w:rPr>
        <w:t>(słownie: dwudziestu czterech)</w:t>
      </w:r>
      <w:r w:rsidRPr="00BA10B8">
        <w:rPr>
          <w:rFonts w:ascii="Cambria" w:hAnsi="Cambria" w:cs="Arial"/>
          <w:sz w:val="20"/>
          <w:szCs w:val="20"/>
        </w:rPr>
        <w:t xml:space="preserve"> </w:t>
      </w:r>
      <w:r w:rsidRPr="00BA10B8">
        <w:rPr>
          <w:rFonts w:ascii="Cambria" w:hAnsi="Cambria" w:cs="Arial"/>
          <w:b/>
          <w:sz w:val="20"/>
          <w:szCs w:val="20"/>
        </w:rPr>
        <w:t>miesięcy</w:t>
      </w:r>
      <w:r w:rsidRPr="00BA10B8">
        <w:rPr>
          <w:rFonts w:ascii="Cambria" w:hAnsi="Cambria" w:cs="Arial"/>
          <w:sz w:val="20"/>
          <w:szCs w:val="20"/>
        </w:rPr>
        <w:t xml:space="preserve">. </w:t>
      </w:r>
      <w:r w:rsidRPr="00BA10B8">
        <w:rPr>
          <w:rFonts w:ascii="Cambria" w:hAnsi="Cambria" w:cs="Arial"/>
          <w:b/>
          <w:sz w:val="20"/>
          <w:szCs w:val="20"/>
        </w:rPr>
        <w:t>Umowa jest realizowana  od dnia …………….. do dnia ……………….</w:t>
      </w:r>
      <w:r w:rsidRPr="00BA10B8">
        <w:rPr>
          <w:rFonts w:ascii="Cambria" w:hAnsi="Cambria" w:cs="Arial"/>
          <w:sz w:val="20"/>
          <w:szCs w:val="20"/>
        </w:rPr>
        <w:t xml:space="preserve"> lub do wyczerpania </w:t>
      </w:r>
      <w:r w:rsidRPr="00BA10B8">
        <w:rPr>
          <w:rFonts w:ascii="Cambria" w:hAnsi="Cambria" w:cs="Arial"/>
          <w:b/>
          <w:sz w:val="20"/>
          <w:szCs w:val="20"/>
        </w:rPr>
        <w:t xml:space="preserve">maksymalnej wartości umowy netto, </w:t>
      </w:r>
      <w:r w:rsidRPr="00BA10B8">
        <w:rPr>
          <w:rFonts w:ascii="Cambria" w:hAnsi="Cambria" w:cs="Arial"/>
          <w:sz w:val="20"/>
          <w:szCs w:val="20"/>
        </w:rPr>
        <w:t xml:space="preserve"> o której  mowa w  </w:t>
      </w:r>
      <w:r w:rsidR="00B923E9">
        <w:rPr>
          <w:rFonts w:ascii="Cambria" w:hAnsi="Cambria" w:cs="Arial"/>
          <w:b/>
          <w:sz w:val="20"/>
          <w:szCs w:val="20"/>
        </w:rPr>
        <w:t>§ 4 ust. 1</w:t>
      </w:r>
      <w:r w:rsidRPr="00BA10B8">
        <w:rPr>
          <w:rFonts w:ascii="Cambria" w:hAnsi="Cambria" w:cs="Arial"/>
          <w:b/>
          <w:sz w:val="20"/>
          <w:szCs w:val="20"/>
        </w:rPr>
        <w:t>.</w:t>
      </w:r>
      <w:r w:rsidRPr="00BA10B8">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6538C5">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6538C5">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6538C5">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6538C5">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6538C5">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6538C5">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6538C5">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6538C5">
      <w:pPr>
        <w:numPr>
          <w:ilvl w:val="0"/>
          <w:numId w:val="66"/>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24731D5B" w14:textId="77777777" w:rsidR="000165EB" w:rsidRDefault="000165EB" w:rsidP="00D82DA3">
      <w:pPr>
        <w:spacing w:line="256" w:lineRule="auto"/>
        <w:jc w:val="both"/>
        <w:rPr>
          <w:rFonts w:ascii="Cambria" w:hAnsi="Cambria" w:cs="Arial"/>
          <w:b/>
          <w:sz w:val="20"/>
          <w:szCs w:val="20"/>
        </w:rPr>
      </w:pPr>
    </w:p>
    <w:p w14:paraId="1EB7E31F" w14:textId="77777777" w:rsidR="00F75F95" w:rsidRDefault="00F75F95" w:rsidP="00F75F95">
      <w:pPr>
        <w:rPr>
          <w:rFonts w:ascii="Cambria" w:hAnsi="Cambria" w:cs="Arial"/>
          <w:b/>
          <w:sz w:val="20"/>
          <w:szCs w:val="20"/>
        </w:rPr>
      </w:pPr>
    </w:p>
    <w:p w14:paraId="4D830CCE" w14:textId="77777777" w:rsidR="00BA10B8" w:rsidRDefault="00BA10B8" w:rsidP="00F75F95">
      <w:pPr>
        <w:rPr>
          <w:rFonts w:ascii="Cambria" w:hAnsi="Cambria" w:cs="Arial"/>
          <w:b/>
          <w:sz w:val="20"/>
          <w:szCs w:val="20"/>
        </w:rPr>
      </w:pPr>
    </w:p>
    <w:p w14:paraId="187EBBDA" w14:textId="77777777" w:rsidR="00B923E9" w:rsidRDefault="00B923E9"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0F952FE" w:rsidR="00325970" w:rsidRPr="00C059B6" w:rsidRDefault="005A010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 xml:space="preserve">Dostawę produktu leczniczego 10% </w:t>
      </w:r>
      <w:proofErr w:type="spellStart"/>
      <w:r>
        <w:rPr>
          <w:rFonts w:ascii="Cambria" w:hAnsi="Cambria" w:cs="Arial"/>
          <w:b/>
          <w:sz w:val="20"/>
          <w:szCs w:val="20"/>
        </w:rPr>
        <w:t>Gluconate</w:t>
      </w:r>
      <w:proofErr w:type="spellEnd"/>
      <w:r>
        <w:rPr>
          <w:rFonts w:ascii="Cambria" w:hAnsi="Cambria" w:cs="Arial"/>
          <w:b/>
          <w:sz w:val="20"/>
          <w:szCs w:val="20"/>
        </w:rPr>
        <w:t xml:space="preserve"> de </w:t>
      </w:r>
      <w:proofErr w:type="spellStart"/>
      <w:r>
        <w:rPr>
          <w:rFonts w:ascii="Cambria" w:hAnsi="Cambria" w:cs="Arial"/>
          <w:b/>
          <w:sz w:val="20"/>
          <w:szCs w:val="20"/>
        </w:rPr>
        <w:t>calcium</w:t>
      </w:r>
      <w:proofErr w:type="spellEnd"/>
      <w:r w:rsidR="00B923E9">
        <w:rPr>
          <w:rFonts w:ascii="Cambria" w:hAnsi="Cambria" w:cs="Arial"/>
          <w:b/>
          <w:sz w:val="20"/>
          <w:szCs w:val="20"/>
        </w:rPr>
        <w:t xml:space="preserve"> ampułki plastikowe</w:t>
      </w:r>
      <w:r>
        <w:rPr>
          <w:rFonts w:ascii="Cambria" w:hAnsi="Cambria" w:cs="Arial"/>
          <w:b/>
          <w:sz w:val="20"/>
          <w:szCs w:val="20"/>
        </w:rPr>
        <w:t xml:space="preserve"> do Apteki Szpitalnej</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EZP-271-2-44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A010A" w:rsidRPr="00C059B6" w14:paraId="777E24AD" w14:textId="77777777" w:rsidTr="005B11C9">
        <w:tc>
          <w:tcPr>
            <w:tcW w:w="8704" w:type="dxa"/>
          </w:tcPr>
          <w:p w14:paraId="32D60918" w14:textId="77777777" w:rsidR="005A010A" w:rsidRDefault="005A010A" w:rsidP="00325970">
            <w:pPr>
              <w:pStyle w:val="Tekstpodstawowywcity"/>
              <w:rPr>
                <w:rFonts w:ascii="Cambria" w:eastAsia="Calibri" w:hAnsi="Cambria" w:cs="Arial"/>
                <w:b/>
              </w:rPr>
            </w:pPr>
          </w:p>
          <w:p w14:paraId="289FF63F" w14:textId="77777777" w:rsidR="005A010A" w:rsidRPr="00C059B6" w:rsidRDefault="005A010A"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5A010A" w:rsidRPr="00C059B6" w:rsidRDefault="005A010A"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5A010A" w:rsidRPr="00C059B6" w:rsidRDefault="005A010A"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5A010A" w:rsidRPr="00C059B6" w:rsidRDefault="005A010A" w:rsidP="00325970">
            <w:pPr>
              <w:ind w:left="284"/>
              <w:rPr>
                <w:rFonts w:ascii="Cambria" w:hAnsi="Cambria" w:cs="Times New Roman"/>
                <w:b/>
              </w:rPr>
            </w:pPr>
          </w:p>
          <w:p w14:paraId="51BA69EA" w14:textId="32E260A8" w:rsidR="005A010A" w:rsidRPr="005A010A" w:rsidRDefault="005A010A" w:rsidP="005A010A">
            <w:pPr>
              <w:pStyle w:val="Tekstpodstawowywcity"/>
              <w:ind w:left="284"/>
              <w:rPr>
                <w:rFonts w:ascii="Cambria" w:hAnsi="Cambria" w:cs="Arial"/>
                <w:b/>
              </w:rPr>
            </w:pPr>
            <w:r w:rsidRPr="00C059B6">
              <w:rPr>
                <w:rFonts w:ascii="Cambria" w:hAnsi="Cambria" w:cs="Arial"/>
                <w:b/>
              </w:rPr>
              <w:t>Wartoś</w:t>
            </w:r>
            <w:r>
              <w:rPr>
                <w:rFonts w:ascii="Cambria" w:hAnsi="Cambria" w:cs="Arial"/>
                <w:b/>
              </w:rPr>
              <w:t xml:space="preserve">ć netto= ……………………………………………..zł </w:t>
            </w:r>
          </w:p>
        </w:tc>
      </w:tr>
    </w:tbl>
    <w:p w14:paraId="3978CD2B" w14:textId="2531E414"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5A010A">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EBCAA7F"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5A010A">
        <w:rPr>
          <w:rFonts w:ascii="Cambria" w:hAnsi="Cambria"/>
          <w:b/>
          <w:sz w:val="20"/>
        </w:rPr>
        <w:t>24</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6538C5">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6538C5">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6538C5">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6538C5">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6538C5">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6538C5">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6538C5">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37B2DB70"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01CD2">
        <w:rPr>
          <w:rFonts w:ascii="Cambria" w:hAnsi="Cambria" w:cs="Arial"/>
          <w:b/>
        </w:rPr>
        <w:t xml:space="preserve"> </w:t>
      </w:r>
      <w:r w:rsidR="00CF43A8" w:rsidRPr="00831B1E">
        <w:rPr>
          <w:rFonts w:ascii="Cambria" w:hAnsi="Cambria" w:cs="Arial"/>
          <w:b/>
        </w:rPr>
        <w:t>do SIWZ</w:t>
      </w:r>
      <w:r w:rsidR="00CF43A8" w:rsidRPr="00101C74">
        <w:rPr>
          <w:rFonts w:ascii="Cambria" w:hAnsi="Cambria" w:cs="Arial"/>
          <w:b/>
        </w:rPr>
        <w:t xml:space="preserve"> </w:t>
      </w:r>
    </w:p>
    <w:p w14:paraId="6E77BBE4" w14:textId="109B99C9" w:rsidR="00261AD0" w:rsidRDefault="0037514F" w:rsidP="00C01CD2">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C01CD2">
        <w:rPr>
          <w:rFonts w:ascii="Cambria" w:hAnsi="Cambria" w:cs="Times New Roman"/>
          <w:b/>
        </w:rPr>
        <w:t xml:space="preserve"> </w:t>
      </w:r>
    </w:p>
    <w:p w14:paraId="45F72CBE" w14:textId="77777777" w:rsidR="00702343" w:rsidRDefault="00702343" w:rsidP="004531FA">
      <w:pPr>
        <w:pStyle w:val="StandardowyStandardowy1"/>
        <w:rPr>
          <w:rFonts w:ascii="Cambria" w:hAnsi="Cambria"/>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6495D4D8" w:rsidR="004531FA" w:rsidRPr="0018565E" w:rsidRDefault="00C01CD2" w:rsidP="004531FA">
      <w:pPr>
        <w:pStyle w:val="StandardowyStandardowy1"/>
        <w:rPr>
          <w:rFonts w:ascii="Cambria" w:hAnsi="Cambria"/>
        </w:rPr>
      </w:pPr>
      <w:r>
        <w:rPr>
          <w:rFonts w:ascii="Cambria" w:hAnsi="Cambria"/>
        </w:rPr>
        <w:t>Nr postępowania: EZP-271-2-44</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04622C32" w14:textId="1843099A" w:rsidR="00177FF6"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p w14:paraId="155691A3" w14:textId="77777777" w:rsidR="00C01CD2" w:rsidRDefault="00C01CD2" w:rsidP="004531FA">
      <w:pPr>
        <w:pStyle w:val="Tekstpodstawowywcity"/>
        <w:ind w:left="0"/>
        <w:rPr>
          <w:rFonts w:ascii="Cambria" w:hAnsi="Cambria" w:cs="Arial"/>
          <w:sz w:val="20"/>
          <w:szCs w:val="20"/>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43"/>
        <w:gridCol w:w="1134"/>
        <w:gridCol w:w="1276"/>
        <w:gridCol w:w="1276"/>
        <w:gridCol w:w="992"/>
        <w:gridCol w:w="1276"/>
        <w:gridCol w:w="1843"/>
        <w:gridCol w:w="1984"/>
      </w:tblGrid>
      <w:tr w:rsidR="00C01CD2" w14:paraId="7B485C0F"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7D7D4399" w14:textId="77777777" w:rsidR="00C01CD2" w:rsidRPr="00FE5D2A" w:rsidRDefault="00C01CD2" w:rsidP="005B11C9">
            <w:pPr>
              <w:ind w:left="-79"/>
              <w:jc w:val="center"/>
              <w:rPr>
                <w:rFonts w:ascii="Arial Narrow" w:eastAsia="Calibri" w:hAnsi="Arial Narrow" w:cs="Arial"/>
                <w:b/>
                <w:bCs/>
                <w:color w:val="000000"/>
                <w:sz w:val="16"/>
                <w:szCs w:val="16"/>
              </w:rPr>
            </w:pPr>
            <w:r w:rsidRPr="00FE5D2A">
              <w:rPr>
                <w:rFonts w:ascii="Arial Narrow" w:eastAsia="Calibri" w:hAnsi="Arial Narrow" w:cs="Arial"/>
                <w:b/>
                <w:bCs/>
                <w:color w:val="000000"/>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72D8E" w14:textId="77777777" w:rsidR="00C01CD2" w:rsidRDefault="00C01CD2" w:rsidP="005B11C9">
            <w:pPr>
              <w:jc w:val="center"/>
              <w:rPr>
                <w:rFonts w:ascii="Arial Narrow" w:eastAsia="Calibri" w:hAnsi="Arial Narrow" w:cs="Arial"/>
                <w:b/>
                <w:bCs/>
                <w:color w:val="000000"/>
                <w:sz w:val="16"/>
                <w:szCs w:val="16"/>
              </w:rPr>
            </w:pPr>
            <w:r>
              <w:rPr>
                <w:rFonts w:ascii="Arial Narrow" w:eastAsia="Calibri" w:hAnsi="Arial Narrow" w:cs="Arial"/>
                <w:b/>
                <w:bCs/>
                <w:color w:val="000000"/>
                <w:sz w:val="16"/>
                <w:szCs w:val="16"/>
              </w:rPr>
              <w:t>NAZWA MIĘDZYNARODOWA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BB8CDB" w14:textId="77777777" w:rsidR="00C01CD2" w:rsidRDefault="00C01CD2" w:rsidP="005B11C9">
            <w:pPr>
              <w:pStyle w:val="Bezodstpw"/>
              <w:spacing w:line="256" w:lineRule="auto"/>
              <w:jc w:val="center"/>
              <w:rPr>
                <w:b/>
                <w:sz w:val="16"/>
                <w:szCs w:val="16"/>
              </w:rPr>
            </w:pPr>
            <w:r>
              <w:rPr>
                <w:b/>
                <w:sz w:val="16"/>
                <w:szCs w:val="16"/>
              </w:rPr>
              <w:t>JEDNOSTKA</w:t>
            </w:r>
          </w:p>
          <w:p w14:paraId="01179976" w14:textId="77777777" w:rsidR="00C01CD2" w:rsidRDefault="00C01CD2" w:rsidP="005B11C9">
            <w:pPr>
              <w:pStyle w:val="Bezodstpw"/>
              <w:spacing w:line="256" w:lineRule="auto"/>
              <w:jc w:val="center"/>
              <w:rPr>
                <w:sz w:val="16"/>
                <w:szCs w:val="16"/>
              </w:rPr>
            </w:pPr>
            <w:r>
              <w:rPr>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66E69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7D99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39541CF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jednostkowa</w:t>
            </w:r>
          </w:p>
          <w:p w14:paraId="6AE7C81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netto </w:t>
            </w:r>
          </w:p>
          <w:p w14:paraId="58F3A8BE"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9D561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w:t>
            </w:r>
          </w:p>
          <w:p w14:paraId="2CFBAA3C"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łączna</w:t>
            </w:r>
          </w:p>
          <w:p w14:paraId="4DBE9464"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netto</w:t>
            </w:r>
          </w:p>
          <w:p w14:paraId="234F9C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490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Stawka</w:t>
            </w:r>
          </w:p>
          <w:p w14:paraId="2168A59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46A56DF1"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53779975"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46EE5A"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Kwota</w:t>
            </w:r>
          </w:p>
          <w:p w14:paraId="7232CC28"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podatku</w:t>
            </w:r>
          </w:p>
          <w:p w14:paraId="21CF161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VAT</w:t>
            </w:r>
          </w:p>
          <w:p w14:paraId="208F3810"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6912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CENA</w:t>
            </w:r>
          </w:p>
          <w:p w14:paraId="46DA9E97"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 xml:space="preserve">OFERTY </w:t>
            </w:r>
          </w:p>
          <w:p w14:paraId="4C02ED82"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t>
            </w:r>
          </w:p>
          <w:p w14:paraId="275E6839"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Wartość łączna brutto</w:t>
            </w:r>
          </w:p>
          <w:p w14:paraId="6BD11DEF" w14:textId="77777777" w:rsidR="00C01CD2" w:rsidRDefault="00C01CD2" w:rsidP="005B11C9">
            <w:pPr>
              <w:pStyle w:val="Bezodstpw"/>
              <w:spacing w:line="256" w:lineRule="auto"/>
              <w:jc w:val="center"/>
              <w:rPr>
                <w:rFonts w:ascii="Arial Narrow" w:hAnsi="Arial Narrow"/>
                <w:b/>
                <w:sz w:val="16"/>
                <w:szCs w:val="16"/>
              </w:rPr>
            </w:pPr>
            <w:r>
              <w:rPr>
                <w:rFonts w:ascii="Arial Narrow" w:hAnsi="Arial Narrow"/>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507641C0"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PRODUCENT</w:t>
            </w:r>
          </w:p>
          <w:p w14:paraId="63C53A31" w14:textId="77777777" w:rsidR="00C01CD2" w:rsidRDefault="00C01CD2" w:rsidP="005B11C9">
            <w:pPr>
              <w:pStyle w:val="Bezodstpw"/>
              <w:spacing w:line="256" w:lineRule="auto"/>
              <w:jc w:val="center"/>
              <w:rPr>
                <w:rFonts w:ascii="Arial Narrow" w:hAnsi="Arial Narrow" w:cs="Arial"/>
                <w:b/>
                <w:sz w:val="16"/>
                <w:szCs w:val="16"/>
              </w:rPr>
            </w:pPr>
          </w:p>
          <w:p w14:paraId="205642AB" w14:textId="77777777" w:rsidR="00C01CD2" w:rsidRDefault="00C01CD2" w:rsidP="005B11C9">
            <w:pPr>
              <w:pStyle w:val="Bezodstpw"/>
              <w:spacing w:line="256" w:lineRule="auto"/>
              <w:jc w:val="center"/>
              <w:rPr>
                <w:rFonts w:ascii="Arial Narrow" w:hAnsi="Arial Narrow" w:cs="Arial"/>
                <w:b/>
                <w:sz w:val="16"/>
                <w:szCs w:val="16"/>
              </w:rPr>
            </w:pPr>
            <w:r>
              <w:rPr>
                <w:rFonts w:ascii="Arial Narrow" w:hAnsi="Arial Narrow" w:cs="Arial"/>
                <w:b/>
                <w:sz w:val="16"/>
                <w:szCs w:val="16"/>
              </w:rPr>
              <w:t>NAZWA HANDLOWA</w:t>
            </w:r>
          </w:p>
          <w:p w14:paraId="28485DEF" w14:textId="77777777" w:rsidR="00C01CD2" w:rsidRDefault="00C01CD2" w:rsidP="005B11C9">
            <w:pPr>
              <w:pStyle w:val="Bezodstpw"/>
              <w:spacing w:line="256" w:lineRule="auto"/>
              <w:jc w:val="center"/>
              <w:rPr>
                <w:rFonts w:ascii="Arial Narrow" w:hAnsi="Arial Narrow" w:cs="Arial"/>
                <w:b/>
                <w:sz w:val="16"/>
                <w:szCs w:val="16"/>
              </w:rPr>
            </w:pPr>
          </w:p>
        </w:tc>
      </w:tr>
      <w:tr w:rsidR="00C01CD2" w14:paraId="31BC8675" w14:textId="77777777" w:rsidTr="006E20F7">
        <w:tc>
          <w:tcPr>
            <w:tcW w:w="455" w:type="dxa"/>
            <w:tcBorders>
              <w:top w:val="single" w:sz="4" w:space="0" w:color="auto"/>
              <w:left w:val="single" w:sz="4" w:space="0" w:color="auto"/>
              <w:bottom w:val="single" w:sz="4" w:space="0" w:color="auto"/>
              <w:right w:val="single" w:sz="4" w:space="0" w:color="auto"/>
            </w:tcBorders>
            <w:vAlign w:val="center"/>
            <w:hideMark/>
          </w:tcPr>
          <w:p w14:paraId="22009B2B" w14:textId="77777777" w:rsidR="00C01CD2" w:rsidRDefault="00C01CD2" w:rsidP="005B11C9">
            <w:pPr>
              <w:pStyle w:val="Tekstpodstawowywcity"/>
              <w:ind w:left="-79"/>
              <w:jc w:val="center"/>
              <w:rPr>
                <w:rFonts w:ascii="Arial Narrow" w:eastAsia="Calibri" w:hAnsi="Arial Narrow" w:cs="Arial"/>
                <w:sz w:val="16"/>
                <w:szCs w:val="16"/>
              </w:rPr>
            </w:pPr>
            <w:r>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4D93DF"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2E7DEC" w14:textId="77777777" w:rsidR="00C01CD2" w:rsidRDefault="00C01CD2" w:rsidP="005B11C9">
            <w:pPr>
              <w:pStyle w:val="Tekstpodstawowywcity"/>
              <w:jc w:val="center"/>
              <w:rPr>
                <w:rFonts w:ascii="Arial Narrow" w:eastAsia="Calibri" w:hAnsi="Arial Narrow" w:cs="Arial"/>
                <w:sz w:val="16"/>
                <w:szCs w:val="16"/>
              </w:rPr>
            </w:pPr>
            <w:r>
              <w:rPr>
                <w:rFonts w:ascii="Arial Narrow" w:eastAsia="Calibri" w:hAnsi="Arial Narrow" w:cs="Arial"/>
                <w:sz w:val="16"/>
                <w:szCs w:val="16"/>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A18B24"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3DE0F"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4ADA90"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AF9C7B"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12F02D"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4D1DB" w14:textId="77777777" w:rsidR="00C01CD2" w:rsidRDefault="00C01CD2" w:rsidP="005B11C9">
            <w:pPr>
              <w:pStyle w:val="Tekstpodstawowywcity"/>
              <w:ind w:left="-108"/>
              <w:jc w:val="center"/>
              <w:rPr>
                <w:rFonts w:ascii="Arial Narrow" w:eastAsia="Calibri" w:hAnsi="Arial Narrow" w:cs="Arial"/>
                <w:sz w:val="16"/>
                <w:szCs w:val="16"/>
              </w:rPr>
            </w:pPr>
            <w:r>
              <w:rPr>
                <w:rFonts w:ascii="Arial Narrow" w:eastAsia="Calibri" w:hAnsi="Arial Narrow" w:cs="Arial"/>
                <w:sz w:val="16"/>
                <w:szCs w:val="16"/>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42437A6D" w14:textId="77777777" w:rsidR="00C01CD2" w:rsidRDefault="00C01CD2" w:rsidP="005B11C9">
            <w:pPr>
              <w:pStyle w:val="Tekstpodstawowywcity"/>
              <w:ind w:left="0"/>
              <w:jc w:val="center"/>
              <w:rPr>
                <w:rFonts w:ascii="Arial Narrow" w:eastAsia="Calibri" w:hAnsi="Arial Narrow" w:cs="Arial"/>
                <w:sz w:val="16"/>
                <w:szCs w:val="16"/>
              </w:rPr>
            </w:pPr>
            <w:r>
              <w:rPr>
                <w:rFonts w:ascii="Arial Narrow" w:eastAsia="Calibri" w:hAnsi="Arial Narrow" w:cs="Arial"/>
                <w:sz w:val="16"/>
                <w:szCs w:val="16"/>
              </w:rPr>
              <w:t>Kol. 10.</w:t>
            </w:r>
          </w:p>
        </w:tc>
      </w:tr>
      <w:tr w:rsidR="00C01CD2" w14:paraId="531AE0CB" w14:textId="77777777" w:rsidTr="006E20F7">
        <w:trPr>
          <w:trHeight w:val="449"/>
        </w:trPr>
        <w:tc>
          <w:tcPr>
            <w:tcW w:w="455" w:type="dxa"/>
            <w:tcBorders>
              <w:top w:val="single" w:sz="4" w:space="0" w:color="auto"/>
              <w:left w:val="single" w:sz="4" w:space="0" w:color="auto"/>
              <w:bottom w:val="single" w:sz="4" w:space="0" w:color="auto"/>
              <w:right w:val="single" w:sz="4" w:space="0" w:color="auto"/>
            </w:tcBorders>
            <w:vAlign w:val="center"/>
          </w:tcPr>
          <w:p w14:paraId="287F0EB2" w14:textId="0380E5E8" w:rsidR="00C01CD2" w:rsidRDefault="00343804" w:rsidP="005B11C9">
            <w:pPr>
              <w:pStyle w:val="Tekstpodstawowywcity"/>
              <w:ind w:left="63"/>
              <w:rPr>
                <w:rFonts w:ascii="Arial Narrow" w:eastAsia="Calibri" w:hAnsi="Arial Narrow" w:cs="Arial"/>
                <w:sz w:val="16"/>
                <w:szCs w:val="16"/>
              </w:rPr>
            </w:pPr>
            <w:r>
              <w:rPr>
                <w:rFonts w:ascii="Arial Narrow" w:eastAsia="Calibri" w:hAnsi="Arial Narrow" w:cs="Arial"/>
                <w:sz w:val="16"/>
                <w:szCs w:val="16"/>
              </w:rPr>
              <w:t>1.</w:t>
            </w:r>
          </w:p>
        </w:tc>
        <w:tc>
          <w:tcPr>
            <w:tcW w:w="2126" w:type="dxa"/>
            <w:tcBorders>
              <w:top w:val="single" w:sz="4" w:space="0" w:color="auto"/>
              <w:left w:val="single" w:sz="4" w:space="0" w:color="auto"/>
              <w:bottom w:val="single" w:sz="4" w:space="0" w:color="auto"/>
              <w:right w:val="single" w:sz="4" w:space="0" w:color="auto"/>
            </w:tcBorders>
            <w:vAlign w:val="center"/>
          </w:tcPr>
          <w:p w14:paraId="0BC0081C" w14:textId="77777777" w:rsidR="006E20F7" w:rsidRDefault="006E20F7" w:rsidP="005B11C9">
            <w:pPr>
              <w:pStyle w:val="Bezodstpw"/>
              <w:ind w:left="-108"/>
              <w:rPr>
                <w:rFonts w:ascii="Cambria" w:hAnsi="Cambria"/>
                <w:sz w:val="20"/>
                <w:szCs w:val="20"/>
              </w:rPr>
            </w:pPr>
            <w:r>
              <w:rPr>
                <w:rFonts w:ascii="Cambria" w:hAnsi="Cambria"/>
                <w:sz w:val="20"/>
                <w:szCs w:val="20"/>
              </w:rPr>
              <w:t>10% GLUCONATE DE CALCIUM</w:t>
            </w:r>
          </w:p>
          <w:p w14:paraId="2D63947D" w14:textId="6103DDC1" w:rsidR="00C01CD2" w:rsidRDefault="006E20F7" w:rsidP="005B11C9">
            <w:pPr>
              <w:pStyle w:val="Bezodstpw"/>
              <w:ind w:left="-108"/>
              <w:rPr>
                <w:rFonts w:ascii="Cambria" w:hAnsi="Cambria"/>
                <w:sz w:val="20"/>
                <w:szCs w:val="20"/>
              </w:rPr>
            </w:pPr>
            <w:r>
              <w:rPr>
                <w:rFonts w:ascii="Cambria" w:hAnsi="Cambria"/>
                <w:sz w:val="20"/>
                <w:szCs w:val="20"/>
              </w:rPr>
              <w:t xml:space="preserve"> </w:t>
            </w:r>
            <w:r w:rsidRPr="006E20F7">
              <w:rPr>
                <w:rFonts w:ascii="Cambria" w:hAnsi="Cambria"/>
                <w:b/>
                <w:sz w:val="20"/>
                <w:szCs w:val="20"/>
              </w:rPr>
              <w:t>ampułki plastikowe</w:t>
            </w:r>
          </w:p>
        </w:tc>
        <w:tc>
          <w:tcPr>
            <w:tcW w:w="1843" w:type="dxa"/>
            <w:tcBorders>
              <w:top w:val="single" w:sz="4" w:space="0" w:color="auto"/>
              <w:left w:val="single" w:sz="4" w:space="0" w:color="auto"/>
              <w:bottom w:val="single" w:sz="4" w:space="0" w:color="auto"/>
              <w:right w:val="single" w:sz="4" w:space="0" w:color="auto"/>
            </w:tcBorders>
            <w:vAlign w:val="center"/>
          </w:tcPr>
          <w:p w14:paraId="6044405F" w14:textId="0300A40A" w:rsidR="00C01CD2" w:rsidRPr="00FF42DC" w:rsidRDefault="00343804" w:rsidP="005B11C9">
            <w:pPr>
              <w:pStyle w:val="Bezodstpw"/>
              <w:rPr>
                <w:rFonts w:ascii="Cambria" w:hAnsi="Cambria"/>
                <w:sz w:val="18"/>
                <w:szCs w:val="18"/>
              </w:rPr>
            </w:pPr>
            <w:r>
              <w:rPr>
                <w:rFonts w:ascii="Cambria" w:hAnsi="Cambria"/>
                <w:sz w:val="18"/>
                <w:szCs w:val="18"/>
              </w:rPr>
              <w:t xml:space="preserve">10 ml x 50 </w:t>
            </w:r>
            <w:proofErr w:type="spellStart"/>
            <w:r>
              <w:rPr>
                <w:rFonts w:ascii="Cambria" w:hAnsi="Cambria"/>
                <w:sz w:val="18"/>
                <w:szCs w:val="18"/>
              </w:rPr>
              <w:t>amp</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56668DC" w14:textId="66D54F43" w:rsidR="00C01CD2" w:rsidRPr="00A07D61" w:rsidRDefault="006E20F7" w:rsidP="005B11C9">
            <w:pPr>
              <w:pStyle w:val="Tekstpodstawowywcity"/>
              <w:ind w:left="-108"/>
              <w:jc w:val="center"/>
              <w:rPr>
                <w:rFonts w:ascii="Cambria" w:eastAsia="Calibri" w:hAnsi="Cambria" w:cs="Arial"/>
                <w:sz w:val="18"/>
                <w:szCs w:val="18"/>
              </w:rPr>
            </w:pPr>
            <w:r>
              <w:rPr>
                <w:rFonts w:ascii="Cambria" w:eastAsia="Calibri" w:hAnsi="Cambria" w:cs="Arial"/>
                <w:sz w:val="18"/>
                <w:szCs w:val="18"/>
              </w:rPr>
              <w:t>1500</w:t>
            </w:r>
            <w:r w:rsidR="00C01CD2">
              <w:rPr>
                <w:rFonts w:ascii="Cambria" w:eastAsia="Calibri" w:hAnsi="Cambria" w:cs="Arial"/>
                <w:sz w:val="18"/>
                <w:szCs w:val="18"/>
              </w:rPr>
              <w:t xml:space="preserve"> op.</w:t>
            </w:r>
          </w:p>
        </w:tc>
        <w:tc>
          <w:tcPr>
            <w:tcW w:w="1276" w:type="dxa"/>
            <w:tcBorders>
              <w:top w:val="single" w:sz="4" w:space="0" w:color="auto"/>
              <w:left w:val="single" w:sz="4" w:space="0" w:color="auto"/>
              <w:bottom w:val="single" w:sz="4" w:space="0" w:color="auto"/>
              <w:right w:val="single" w:sz="4" w:space="0" w:color="auto"/>
            </w:tcBorders>
            <w:vAlign w:val="center"/>
          </w:tcPr>
          <w:p w14:paraId="34D18C6D"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04F688" w14:textId="77777777" w:rsidR="00C01CD2" w:rsidRDefault="00C01CD2" w:rsidP="005B11C9">
            <w:pPr>
              <w:pStyle w:val="Tekstpodstawowywcity"/>
              <w:ind w:left="0"/>
              <w:rPr>
                <w:rFonts w:ascii="Arial Narrow" w:eastAsia="Calibri"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729D70" w14:textId="77777777" w:rsidR="00C01CD2" w:rsidRDefault="00C01CD2" w:rsidP="005B11C9">
            <w:pPr>
              <w:pStyle w:val="Tekstpodstawowywcity"/>
              <w:ind w:left="0"/>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0ED051" w14:textId="77777777" w:rsidR="00C01CD2" w:rsidRDefault="00C01CD2" w:rsidP="005B11C9">
            <w:pPr>
              <w:pStyle w:val="Tekstpodstawowywcity"/>
              <w:ind w:left="0"/>
              <w:rPr>
                <w:rFonts w:ascii="Arial Narrow" w:eastAsia="Calibri" w:hAnsi="Arial Narrow"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5A5A8C37" w14:textId="77777777" w:rsidR="00C01CD2" w:rsidRDefault="00C01CD2" w:rsidP="005B11C9">
            <w:pPr>
              <w:pStyle w:val="Tekstpodstawowywcity"/>
              <w:ind w:left="33"/>
              <w:rPr>
                <w:rFonts w:ascii="Arial Narrow" w:eastAsia="Calibri"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C1FD2F" w14:textId="77777777" w:rsidR="00C01CD2" w:rsidRDefault="00C01CD2" w:rsidP="005B11C9">
            <w:pPr>
              <w:pStyle w:val="Tekstpodstawowywcity"/>
              <w:rPr>
                <w:rFonts w:ascii="Arial Narrow" w:eastAsia="Calibri" w:hAnsi="Arial Narrow" w:cs="Arial"/>
                <w:sz w:val="16"/>
                <w:szCs w:val="16"/>
              </w:rPr>
            </w:pPr>
          </w:p>
        </w:tc>
      </w:tr>
    </w:tbl>
    <w:p w14:paraId="1E06A336" w14:textId="7C1917AF" w:rsidR="00E303B2" w:rsidRPr="00B00FCE" w:rsidRDefault="0018565E" w:rsidP="00B00FCE">
      <w:pPr>
        <w:suppressAutoHyphens/>
        <w:spacing w:before="120" w:after="0" w:line="240" w:lineRule="auto"/>
        <w:contextualSpacing/>
        <w:rPr>
          <w:rFonts w:ascii="Arial" w:eastAsia="Times New Roman" w:hAnsi="Arial" w:cs="Arial"/>
          <w:bCs/>
          <w:i/>
          <w:sz w:val="20"/>
          <w:szCs w:val="20"/>
          <w:lang w:eastAsia="ar-SA"/>
        </w:rPr>
      </w:pPr>
      <w:r w:rsidRPr="00C059B6">
        <w:rPr>
          <w:rFonts w:ascii="Cambria" w:hAnsi="Cambria" w:cs="Tahoma"/>
          <w:i/>
          <w:iCs/>
          <w:sz w:val="16"/>
          <w:szCs w:val="16"/>
        </w:rPr>
        <w:t xml:space="preserve">                                                                                                                                                                </w:t>
      </w:r>
      <w:r>
        <w:rPr>
          <w:rFonts w:ascii="Cambria" w:hAnsi="Cambria" w:cs="Tahoma"/>
          <w:i/>
          <w:iCs/>
          <w:sz w:val="16"/>
          <w:szCs w:val="16"/>
        </w:rPr>
        <w:t xml:space="preserve">                 </w:t>
      </w:r>
      <w:r w:rsidR="00C01CD2">
        <w:rPr>
          <w:rFonts w:ascii="Cambria" w:hAnsi="Cambria" w:cs="Tahoma"/>
          <w:i/>
          <w:iCs/>
          <w:sz w:val="16"/>
          <w:szCs w:val="16"/>
        </w:rPr>
        <w:t xml:space="preserve">   </w:t>
      </w:r>
    </w:p>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60BD1C09" w14:textId="69AE8736" w:rsidR="002F3F94" w:rsidRPr="00B00FCE" w:rsidRDefault="002F3F94" w:rsidP="00B00FCE">
      <w:pPr>
        <w:pStyle w:val="Tekstpodstawowywcity"/>
        <w:ind w:left="0"/>
        <w:jc w:val="both"/>
        <w:rPr>
          <w:rFonts w:ascii="Cambria" w:hAnsi="Cambria" w:cs="Arial"/>
          <w:b/>
        </w:rPr>
        <w:sectPr w:rsidR="002F3F94" w:rsidRPr="00B00FCE"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45A0834" w14:textId="4573D740" w:rsidR="006C2C35" w:rsidRDefault="005B705C" w:rsidP="00B00FC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07F1A7FA"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343804">
        <w:rPr>
          <w:rFonts w:ascii="Cambria" w:hAnsi="Cambria" w:cs="Arial"/>
          <w:b/>
          <w:sz w:val="20"/>
          <w:szCs w:val="20"/>
        </w:rPr>
        <w:t>produktu</w:t>
      </w:r>
      <w:r w:rsidR="00E303B2">
        <w:rPr>
          <w:rFonts w:ascii="Cambria" w:hAnsi="Cambria" w:cs="Arial"/>
          <w:b/>
          <w:sz w:val="20"/>
          <w:szCs w:val="20"/>
        </w:rPr>
        <w:t xml:space="preserve"> </w:t>
      </w:r>
      <w:r w:rsidR="00343804">
        <w:rPr>
          <w:rFonts w:ascii="Cambria" w:hAnsi="Cambria" w:cs="Arial"/>
          <w:b/>
          <w:sz w:val="20"/>
          <w:szCs w:val="20"/>
        </w:rPr>
        <w:t xml:space="preserve">leczniczego 10% </w:t>
      </w:r>
      <w:proofErr w:type="spellStart"/>
      <w:r w:rsidR="00343804">
        <w:rPr>
          <w:rFonts w:ascii="Cambria" w:hAnsi="Cambria" w:cs="Arial"/>
          <w:b/>
          <w:sz w:val="20"/>
          <w:szCs w:val="20"/>
        </w:rPr>
        <w:t>Gluconate</w:t>
      </w:r>
      <w:proofErr w:type="spellEnd"/>
      <w:r w:rsidR="00343804">
        <w:rPr>
          <w:rFonts w:ascii="Cambria" w:hAnsi="Cambria" w:cs="Arial"/>
          <w:b/>
          <w:sz w:val="20"/>
          <w:szCs w:val="20"/>
        </w:rPr>
        <w:t xml:space="preserve"> de </w:t>
      </w:r>
      <w:proofErr w:type="spellStart"/>
      <w:r w:rsidR="00343804">
        <w:rPr>
          <w:rFonts w:ascii="Cambria" w:hAnsi="Cambria" w:cs="Arial"/>
          <w:b/>
          <w:sz w:val="20"/>
          <w:szCs w:val="20"/>
        </w:rPr>
        <w:t>calcium</w:t>
      </w:r>
      <w:proofErr w:type="spellEnd"/>
      <w:r w:rsidR="00B923E9">
        <w:rPr>
          <w:rFonts w:ascii="Cambria" w:hAnsi="Cambria" w:cs="Arial"/>
          <w:b/>
          <w:sz w:val="20"/>
          <w:szCs w:val="20"/>
        </w:rPr>
        <w:t xml:space="preserve"> ampułki plastikowe</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Pr="00C059B6">
        <w:rPr>
          <w:rFonts w:ascii="Cambria" w:hAnsi="Cambria" w:cs="Arial"/>
          <w:b/>
          <w:sz w:val="20"/>
          <w:szCs w:val="20"/>
        </w:rPr>
        <w:t xml:space="preserve"> 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343804">
        <w:rPr>
          <w:rFonts w:ascii="Cambria" w:hAnsi="Cambria" w:cs="Arial"/>
          <w:b/>
          <w:sz w:val="20"/>
          <w:szCs w:val="20"/>
        </w:rPr>
        <w:t>powania: EZP-271-2-44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35D07CA7"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397C55">
        <w:rPr>
          <w:rFonts w:ascii="Cambria" w:eastAsia="Calibri" w:hAnsi="Cambria" w:cs="Arial"/>
          <w:b/>
          <w:color w:val="000000"/>
          <w:sz w:val="20"/>
          <w:szCs w:val="20"/>
        </w:rPr>
        <w:t xml:space="preserve">uktu leczniczego 10% </w:t>
      </w:r>
      <w:proofErr w:type="spellStart"/>
      <w:r w:rsidR="00397C55">
        <w:rPr>
          <w:rFonts w:ascii="Cambria" w:eastAsia="Calibri" w:hAnsi="Cambria" w:cs="Arial"/>
          <w:b/>
          <w:color w:val="000000"/>
          <w:sz w:val="20"/>
          <w:szCs w:val="20"/>
        </w:rPr>
        <w:t>Gluconate</w:t>
      </w:r>
      <w:proofErr w:type="spellEnd"/>
      <w:r w:rsidR="00397C55">
        <w:rPr>
          <w:rFonts w:ascii="Cambria" w:eastAsia="Calibri" w:hAnsi="Cambria" w:cs="Arial"/>
          <w:b/>
          <w:color w:val="000000"/>
          <w:sz w:val="20"/>
          <w:szCs w:val="20"/>
        </w:rPr>
        <w:t xml:space="preserve"> de </w:t>
      </w:r>
      <w:proofErr w:type="spellStart"/>
      <w:r w:rsidR="00397C55">
        <w:rPr>
          <w:rFonts w:ascii="Cambria" w:eastAsia="Calibri" w:hAnsi="Cambria" w:cs="Arial"/>
          <w:b/>
          <w:color w:val="000000"/>
          <w:sz w:val="20"/>
          <w:szCs w:val="20"/>
        </w:rPr>
        <w:t>calcium</w:t>
      </w:r>
      <w:proofErr w:type="spellEnd"/>
      <w:r w:rsidR="00397C55">
        <w:rPr>
          <w:rFonts w:ascii="Cambria" w:eastAsia="Calibri" w:hAnsi="Cambria" w:cs="Arial"/>
          <w:b/>
          <w:color w:val="000000"/>
          <w:sz w:val="20"/>
          <w:szCs w:val="20"/>
        </w:rPr>
        <w:t xml:space="preserve"> ampułki plastikowe do Apteki Szpitalnej</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pitala Dziecięcego w Krakow</w:t>
      </w:r>
      <w:r w:rsidR="00397C55">
        <w:rPr>
          <w:rFonts w:ascii="Cambria" w:eastAsia="Calibri" w:hAnsi="Cambria" w:cs="Arial"/>
          <w:b/>
          <w:color w:val="000000"/>
          <w:sz w:val="20"/>
          <w:szCs w:val="20"/>
        </w:rPr>
        <w:t>ie, nr postępowania EZP-271-2-44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6538C5">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6538C5">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6538C5">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6538C5">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6538C5">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6538C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6538C5">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6538C5">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6538C5">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6538C5">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6538C5">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6538C5">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6538C5">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4235F3" w:rsidRDefault="004235F3" w:rsidP="009A7753">
      <w:pPr>
        <w:spacing w:after="0" w:line="240" w:lineRule="auto"/>
      </w:pPr>
      <w:r>
        <w:separator/>
      </w:r>
    </w:p>
  </w:endnote>
  <w:endnote w:type="continuationSeparator" w:id="0">
    <w:p w14:paraId="66D2F2B0" w14:textId="77777777" w:rsidR="004235F3" w:rsidRDefault="004235F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33284E4" w:rsidR="004235F3" w:rsidRPr="0019537E" w:rsidRDefault="004235F3"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dla Uniwersyteckiego Szpitala Dziecięcego w Krakowie</w:t>
        </w:r>
      </w:p>
      <w:p w14:paraId="09144B19" w14:textId="718FD3DD" w:rsidR="004235F3" w:rsidRPr="0019537E" w:rsidRDefault="004235F3"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7465B" w:rsidRPr="00F7465B">
          <w:rPr>
            <w:rFonts w:eastAsiaTheme="majorEastAsia" w:cstheme="majorBidi"/>
            <w:noProof/>
            <w:sz w:val="16"/>
            <w:szCs w:val="16"/>
          </w:rPr>
          <w:t>15</w:t>
        </w:r>
        <w:r w:rsidRPr="0019537E">
          <w:rPr>
            <w:rFonts w:eastAsiaTheme="majorEastAsia" w:cstheme="majorBidi"/>
            <w:sz w:val="16"/>
            <w:szCs w:val="16"/>
          </w:rPr>
          <w:fldChar w:fldCharType="end"/>
        </w:r>
      </w:p>
    </w:sdtContent>
  </w:sdt>
  <w:p w14:paraId="6709352F" w14:textId="77777777" w:rsidR="004235F3" w:rsidRDefault="00423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4235F3" w:rsidRPr="0019537E" w:rsidRDefault="004235F3" w:rsidP="004977E5">
        <w:pPr>
          <w:pStyle w:val="Stopka"/>
          <w:tabs>
            <w:tab w:val="clear" w:pos="4536"/>
            <w:tab w:val="clear" w:pos="9072"/>
            <w:tab w:val="left" w:pos="1050"/>
          </w:tabs>
          <w:jc w:val="both"/>
          <w:rPr>
            <w:rFonts w:cs="Times New Roman"/>
            <w:sz w:val="20"/>
            <w:szCs w:val="20"/>
          </w:rPr>
        </w:pPr>
      </w:p>
      <w:p w14:paraId="180FE9CA" w14:textId="31DF3843" w:rsidR="004235F3" w:rsidRPr="0019537E" w:rsidRDefault="004235F3"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59DC5BA3" w14:textId="0B4BAC24" w:rsidR="004235F3" w:rsidRPr="0019537E" w:rsidRDefault="004235F3" w:rsidP="005015EA">
        <w:pPr>
          <w:pStyle w:val="Stopka"/>
          <w:tabs>
            <w:tab w:val="clear" w:pos="4536"/>
            <w:tab w:val="clear" w:pos="9072"/>
            <w:tab w:val="left" w:pos="1050"/>
          </w:tabs>
          <w:ind w:firstLine="708"/>
          <w:rPr>
            <w:rFonts w:cs="Times New Roman"/>
            <w:sz w:val="20"/>
            <w:szCs w:val="20"/>
          </w:rPr>
        </w:pPr>
      </w:p>
      <w:p w14:paraId="468490F3" w14:textId="66B4E6D4" w:rsidR="004235F3" w:rsidRPr="0019537E" w:rsidRDefault="004235F3" w:rsidP="00103778">
        <w:pPr>
          <w:pStyle w:val="Stopka"/>
          <w:tabs>
            <w:tab w:val="clear" w:pos="4536"/>
            <w:tab w:val="clear" w:pos="9072"/>
            <w:tab w:val="left" w:pos="1050"/>
          </w:tabs>
          <w:rPr>
            <w:rFonts w:cs="Times New Roman"/>
            <w:sz w:val="20"/>
            <w:szCs w:val="20"/>
          </w:rPr>
        </w:pPr>
      </w:p>
      <w:p w14:paraId="5CCF41EB" w14:textId="77777777" w:rsidR="004235F3" w:rsidRPr="0019537E" w:rsidRDefault="004235F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7465B" w:rsidRPr="00F7465B">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3433951C" w:rsidR="004235F3" w:rsidRPr="0019537E" w:rsidRDefault="004235F3"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EZP-271-2-44/PN/2020  Dostawa produktu leczniczego 10% </w:t>
        </w:r>
        <w:proofErr w:type="spellStart"/>
        <w:r>
          <w:rPr>
            <w:rFonts w:cs="Times New Roman"/>
            <w:sz w:val="20"/>
            <w:szCs w:val="20"/>
          </w:rPr>
          <w:t>Gluconate</w:t>
        </w:r>
        <w:proofErr w:type="spellEnd"/>
        <w:r>
          <w:rPr>
            <w:rFonts w:cs="Times New Roman"/>
            <w:sz w:val="20"/>
            <w:szCs w:val="20"/>
          </w:rPr>
          <w:t xml:space="preserve"> de </w:t>
        </w:r>
        <w:proofErr w:type="spellStart"/>
        <w:r>
          <w:rPr>
            <w:rFonts w:cs="Times New Roman"/>
            <w:sz w:val="20"/>
            <w:szCs w:val="20"/>
          </w:rPr>
          <w:t>calcium</w:t>
        </w:r>
        <w:proofErr w:type="spellEnd"/>
        <w:r>
          <w:rPr>
            <w:rFonts w:cs="Times New Roman"/>
            <w:sz w:val="20"/>
            <w:szCs w:val="20"/>
          </w:rPr>
          <w:t xml:space="preserve"> ampułki plastikowe do Apteki Szpitalnej dla Uniwersyteckiego Szpitala Dziecięcego w Krakowie</w:t>
        </w:r>
      </w:p>
      <w:p w14:paraId="4D614DF5" w14:textId="77777777" w:rsidR="004235F3" w:rsidRPr="0019537E" w:rsidRDefault="004235F3"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7465B" w:rsidRPr="00F7465B">
          <w:rPr>
            <w:rFonts w:eastAsiaTheme="majorEastAsia" w:cstheme="majorBidi"/>
            <w:noProof/>
            <w:sz w:val="16"/>
            <w:szCs w:val="16"/>
          </w:rPr>
          <w:t>36</w:t>
        </w:r>
        <w:r w:rsidRPr="0019537E">
          <w:rPr>
            <w:rFonts w:eastAsiaTheme="majorEastAsia" w:cstheme="majorBidi"/>
            <w:sz w:val="16"/>
            <w:szCs w:val="16"/>
          </w:rPr>
          <w:fldChar w:fldCharType="end"/>
        </w:r>
      </w:p>
    </w:sdtContent>
  </w:sdt>
  <w:p w14:paraId="28F888DF" w14:textId="77777777" w:rsidR="004235F3" w:rsidRDefault="00423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4235F3" w:rsidRDefault="004235F3" w:rsidP="009A7753">
      <w:pPr>
        <w:spacing w:after="0" w:line="240" w:lineRule="auto"/>
      </w:pPr>
      <w:r>
        <w:separator/>
      </w:r>
    </w:p>
  </w:footnote>
  <w:footnote w:type="continuationSeparator" w:id="0">
    <w:p w14:paraId="5037A1CF" w14:textId="77777777" w:rsidR="004235F3" w:rsidRDefault="004235F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8"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BB7DA9"/>
    <w:multiLevelType w:val="multilevel"/>
    <w:tmpl w:val="0DE8E416"/>
    <w:lvl w:ilvl="0">
      <w:start w:val="4"/>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6"/>
  </w:num>
  <w:num w:numId="3">
    <w:abstractNumId w:val="90"/>
  </w:num>
  <w:num w:numId="4">
    <w:abstractNumId w:val="33"/>
  </w:num>
  <w:num w:numId="5">
    <w:abstractNumId w:val="48"/>
  </w:num>
  <w:num w:numId="6">
    <w:abstractNumId w:val="51"/>
  </w:num>
  <w:num w:numId="7">
    <w:abstractNumId w:val="46"/>
  </w:num>
  <w:num w:numId="8">
    <w:abstractNumId w:val="22"/>
  </w:num>
  <w:num w:numId="9">
    <w:abstractNumId w:val="72"/>
  </w:num>
  <w:num w:numId="10">
    <w:abstractNumId w:val="58"/>
  </w:num>
  <w:num w:numId="11">
    <w:abstractNumId w:val="70"/>
  </w:num>
  <w:num w:numId="12">
    <w:abstractNumId w:val="15"/>
  </w:num>
  <w:num w:numId="13">
    <w:abstractNumId w:val="23"/>
  </w:num>
  <w:num w:numId="14">
    <w:abstractNumId w:val="69"/>
  </w:num>
  <w:num w:numId="15">
    <w:abstractNumId w:val="25"/>
  </w:num>
  <w:num w:numId="16">
    <w:abstractNumId w:val="19"/>
  </w:num>
  <w:num w:numId="17">
    <w:abstractNumId w:val="82"/>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5"/>
  </w:num>
  <w:num w:numId="21">
    <w:abstractNumId w:val="74"/>
  </w:num>
  <w:num w:numId="22">
    <w:abstractNumId w:val="91"/>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0"/>
  </w:num>
  <w:num w:numId="28">
    <w:abstractNumId w:val="45"/>
  </w:num>
  <w:num w:numId="29">
    <w:abstractNumId w:val="21"/>
  </w:num>
  <w:num w:numId="30">
    <w:abstractNumId w:val="29"/>
  </w:num>
  <w:num w:numId="31">
    <w:abstractNumId w:val="35"/>
  </w:num>
  <w:num w:numId="32">
    <w:abstractNumId w:val="66"/>
  </w:num>
  <w:num w:numId="33">
    <w:abstractNumId w:val="60"/>
  </w:num>
  <w:num w:numId="34">
    <w:abstractNumId w:val="27"/>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num>
  <w:num w:numId="38">
    <w:abstractNumId w:val="56"/>
    <w:lvlOverride w:ilvl="0">
      <w:startOverride w:val="1"/>
    </w:lvlOverride>
  </w:num>
  <w:num w:numId="39">
    <w:abstractNumId w:val="52"/>
  </w:num>
  <w:num w:numId="40">
    <w:abstractNumId w:val="67"/>
  </w:num>
  <w:num w:numId="41">
    <w:abstractNumId w:val="79"/>
  </w:num>
  <w:num w:numId="42">
    <w:abstractNumId w:val="75"/>
  </w:num>
  <w:num w:numId="43">
    <w:abstractNumId w:val="31"/>
  </w:num>
  <w:num w:numId="44">
    <w:abstractNumId w:val="13"/>
  </w:num>
  <w:num w:numId="45">
    <w:abstractNumId w:val="12"/>
  </w:num>
  <w:num w:numId="46">
    <w:abstractNumId w:val="90"/>
    <w:lvlOverride w:ilvl="0">
      <w:startOverride w:val="1"/>
    </w:lvlOverride>
  </w:num>
  <w:num w:numId="47">
    <w:abstractNumId w:val="83"/>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28"/>
  </w:num>
  <w:num w:numId="54">
    <w:abstractNumId w:val="14"/>
  </w:num>
  <w:num w:numId="55">
    <w:abstractNumId w:val="37"/>
  </w:num>
  <w:num w:numId="56">
    <w:abstractNumId w:val="63"/>
  </w:num>
  <w:num w:numId="57">
    <w:abstractNumId w:val="36"/>
  </w:num>
  <w:num w:numId="58">
    <w:abstractNumId w:val="41"/>
  </w:num>
  <w:num w:numId="59">
    <w:abstractNumId w:val="50"/>
  </w:num>
  <w:num w:numId="60">
    <w:abstractNumId w:val="85"/>
  </w:num>
  <w:num w:numId="61">
    <w:abstractNumId w:val="65"/>
  </w:num>
  <w:num w:numId="62">
    <w:abstractNumId w:val="24"/>
  </w:num>
  <w:num w:numId="63">
    <w:abstractNumId w:val="64"/>
  </w:num>
  <w:num w:numId="64">
    <w:abstractNumId w:val="62"/>
  </w:num>
  <w:num w:numId="65">
    <w:abstractNumId w:val="78"/>
  </w:num>
  <w:num w:numId="66">
    <w:abstractNumId w:val="68"/>
  </w:num>
  <w:num w:numId="67">
    <w:abstractNumId w:val="77"/>
  </w:num>
  <w:num w:numId="68">
    <w:abstractNumId w:val="81"/>
  </w:num>
  <w:num w:numId="69">
    <w:abstractNumId w:val="16"/>
  </w:num>
  <w:num w:numId="70">
    <w:abstractNumId w:val="39"/>
  </w:num>
  <w:num w:numId="71">
    <w:abstractNumId w:val="49"/>
  </w:num>
  <w:num w:numId="72">
    <w:abstractNumId w:val="80"/>
  </w:num>
  <w:num w:numId="73">
    <w:abstractNumId w:val="44"/>
  </w:num>
  <w:num w:numId="74">
    <w:abstractNumId w:val="40"/>
  </w:num>
  <w:num w:numId="75">
    <w:abstractNumId w:val="87"/>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88"/>
  </w:num>
  <w:num w:numId="79">
    <w:abstractNumId w:val="47"/>
  </w:num>
  <w:num w:numId="80">
    <w:abstractNumId w:val="59"/>
  </w:num>
  <w:num w:numId="81">
    <w:abstractNumId w:val="43"/>
  </w:num>
  <w:num w:numId="82">
    <w:abstractNumId w:val="8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4F0"/>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5F3"/>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58FB"/>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8C5"/>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BD3"/>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65B"/>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0B85"/>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6065-0B15-4449-BD2B-47692659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14591</Words>
  <Characters>87547</Characters>
  <Application>Microsoft Office Word</Application>
  <DocSecurity>4</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cp:revision>
  <cp:lastPrinted>2020-04-03T06:59:00Z</cp:lastPrinted>
  <dcterms:created xsi:type="dcterms:W3CDTF">2020-05-08T11:05:00Z</dcterms:created>
  <dcterms:modified xsi:type="dcterms:W3CDTF">2020-05-08T11:05:00Z</dcterms:modified>
</cp:coreProperties>
</file>