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55729D" w:rsidR="00325970" w:rsidRPr="00325970" w:rsidRDefault="00325970" w:rsidP="00DF17BB">
      <w:pPr>
        <w:spacing w:after="0" w:line="240" w:lineRule="auto"/>
        <w:rPr>
          <w:rFonts w:ascii="Cambria" w:hAnsi="Cambria" w:cs="Arial"/>
          <w:b/>
          <w:sz w:val="20"/>
          <w:szCs w:val="20"/>
        </w:rPr>
      </w:pPr>
    </w:p>
    <w:p w14:paraId="2D528EB2" w14:textId="77777777" w:rsidR="00DF17BB" w:rsidRPr="00325970" w:rsidRDefault="00DF17BB" w:rsidP="00DF17BB">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53391768" w14:textId="77777777" w:rsidR="00DF17BB" w:rsidRPr="00325970" w:rsidRDefault="00DF17BB" w:rsidP="00DF17BB">
      <w:pPr>
        <w:spacing w:after="0" w:line="240" w:lineRule="auto"/>
        <w:rPr>
          <w:rFonts w:ascii="Cambria" w:hAnsi="Cambria" w:cs="Arial"/>
          <w:b/>
          <w:sz w:val="20"/>
          <w:szCs w:val="20"/>
        </w:rPr>
      </w:pPr>
    </w:p>
    <w:p w14:paraId="5043DB54" w14:textId="77777777" w:rsidR="00DF17BB" w:rsidRPr="00325970" w:rsidRDefault="00DF17BB" w:rsidP="00DF17BB">
      <w:pPr>
        <w:spacing w:after="0" w:line="240" w:lineRule="auto"/>
        <w:jc w:val="center"/>
        <w:rPr>
          <w:rFonts w:ascii="Cambria" w:hAnsi="Cambria" w:cs="Arial"/>
          <w:sz w:val="20"/>
          <w:szCs w:val="20"/>
        </w:rPr>
      </w:pPr>
      <w:r w:rsidRPr="00325970">
        <w:rPr>
          <w:rFonts w:ascii="Cambria" w:hAnsi="Cambria" w:cs="Arial"/>
          <w:sz w:val="20"/>
          <w:szCs w:val="20"/>
        </w:rPr>
        <w:t>na</w:t>
      </w:r>
    </w:p>
    <w:p w14:paraId="56420A98" w14:textId="77777777" w:rsidR="00DF17BB" w:rsidRPr="00325970" w:rsidRDefault="00DF17BB" w:rsidP="00DF17BB">
      <w:pPr>
        <w:jc w:val="center"/>
        <w:rPr>
          <w:rFonts w:ascii="Cambria" w:hAnsi="Cambria" w:cs="Arial"/>
          <w:b/>
          <w:sz w:val="20"/>
          <w:szCs w:val="20"/>
        </w:rPr>
      </w:pPr>
    </w:p>
    <w:p w14:paraId="3E9D4455" w14:textId="77777777" w:rsidR="00DF17BB" w:rsidRDefault="00DF17BB" w:rsidP="00DF17BB">
      <w:pPr>
        <w:spacing w:after="0" w:line="240" w:lineRule="auto"/>
        <w:jc w:val="center"/>
        <w:rPr>
          <w:rFonts w:ascii="Cambria" w:hAnsi="Cambria" w:cs="Arial"/>
          <w:b/>
          <w:sz w:val="20"/>
          <w:szCs w:val="20"/>
        </w:rPr>
      </w:pPr>
      <w:r>
        <w:rPr>
          <w:rFonts w:ascii="Cambria" w:hAnsi="Cambria" w:cs="Arial"/>
          <w:b/>
          <w:sz w:val="20"/>
          <w:szCs w:val="20"/>
        </w:rPr>
        <w:t xml:space="preserve">ZAKUP SYSTEMU DO ILOŚCIOWEGO PCR (REAL-TIME PCR) WRAZ Z OSPRZĘTEM </w:t>
      </w:r>
    </w:p>
    <w:p w14:paraId="325345EC" w14:textId="77777777" w:rsidR="00DF17BB" w:rsidRDefault="00DF17BB" w:rsidP="00DF17BB">
      <w:pPr>
        <w:spacing w:after="0" w:line="240" w:lineRule="auto"/>
        <w:jc w:val="center"/>
        <w:rPr>
          <w:rFonts w:ascii="Cambria" w:hAnsi="Cambria" w:cs="Arial"/>
          <w:b/>
          <w:sz w:val="20"/>
          <w:szCs w:val="20"/>
        </w:rPr>
      </w:pPr>
      <w:r>
        <w:rPr>
          <w:rFonts w:ascii="Cambria" w:hAnsi="Cambria" w:cs="Arial"/>
          <w:b/>
          <w:sz w:val="20"/>
          <w:szCs w:val="20"/>
        </w:rPr>
        <w:t>DLA TYPOWANIA HLA</w:t>
      </w:r>
      <w:r w:rsidRPr="00325970">
        <w:rPr>
          <w:rFonts w:ascii="Cambria" w:hAnsi="Cambria" w:cs="Arial"/>
          <w:b/>
          <w:sz w:val="20"/>
          <w:szCs w:val="20"/>
        </w:rPr>
        <w:t xml:space="preserve"> DLA UNIWERSYTECKIEGO </w:t>
      </w:r>
    </w:p>
    <w:p w14:paraId="3FAE4ECB" w14:textId="77777777" w:rsidR="00DF17BB" w:rsidRPr="00325970" w:rsidRDefault="00DF17BB" w:rsidP="00DF17BB">
      <w:pPr>
        <w:spacing w:after="0" w:line="240" w:lineRule="auto"/>
        <w:jc w:val="center"/>
        <w:rPr>
          <w:rFonts w:ascii="Cambria" w:hAnsi="Cambria" w:cs="Arial"/>
          <w:b/>
          <w:sz w:val="20"/>
          <w:szCs w:val="20"/>
        </w:rPr>
      </w:pPr>
      <w:r w:rsidRPr="00325970">
        <w:rPr>
          <w:rFonts w:ascii="Cambria" w:hAnsi="Cambria" w:cs="Arial"/>
          <w:b/>
          <w:sz w:val="20"/>
          <w:szCs w:val="20"/>
        </w:rPr>
        <w:t>SZPI</w:t>
      </w:r>
      <w:r>
        <w:rPr>
          <w:rFonts w:ascii="Cambria" w:hAnsi="Cambria" w:cs="Arial"/>
          <w:b/>
          <w:sz w:val="20"/>
          <w:szCs w:val="20"/>
        </w:rPr>
        <w:t>TALA DZIECIĘCEGO W KRAKOWIE</w:t>
      </w:r>
    </w:p>
    <w:p w14:paraId="1D119658" w14:textId="77777777" w:rsidR="00DF17BB" w:rsidRPr="00325970" w:rsidRDefault="00DF17BB" w:rsidP="00DF17BB">
      <w:pPr>
        <w:keepNext/>
        <w:suppressLineNumbers/>
        <w:spacing w:after="0" w:line="276" w:lineRule="auto"/>
        <w:contextualSpacing/>
        <w:jc w:val="center"/>
        <w:rPr>
          <w:rFonts w:ascii="Cambria" w:eastAsia="Times New Roman" w:hAnsi="Cambria" w:cs="Arial"/>
          <w:bCs/>
          <w:sz w:val="20"/>
          <w:szCs w:val="20"/>
          <w:lang w:eastAsia="pl-PL"/>
        </w:rPr>
      </w:pPr>
    </w:p>
    <w:p w14:paraId="46C16437" w14:textId="77777777" w:rsidR="00DF17BB" w:rsidRPr="00325970" w:rsidRDefault="00DF17BB" w:rsidP="00DF17BB">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Pr>
          <w:rFonts w:ascii="Cambria" w:eastAsia="Times New Roman" w:hAnsi="Cambria" w:cs="Arial"/>
          <w:b/>
          <w:bCs/>
          <w:sz w:val="20"/>
          <w:szCs w:val="20"/>
          <w:lang w:eastAsia="pl-PL"/>
        </w:rPr>
        <w:t>EZP-</w:t>
      </w:r>
      <w:r w:rsidRPr="00446C5B">
        <w:rPr>
          <w:rFonts w:ascii="Cambria" w:eastAsia="Times New Roman" w:hAnsi="Cambria" w:cs="Arial"/>
          <w:b/>
          <w:bCs/>
          <w:sz w:val="20"/>
          <w:szCs w:val="20"/>
          <w:lang w:eastAsia="pl-PL"/>
        </w:rPr>
        <w:t>271-2-110</w:t>
      </w:r>
      <w:r w:rsidRPr="00325970">
        <w:rPr>
          <w:rFonts w:ascii="Cambria" w:eastAsia="Times New Roman" w:hAnsi="Cambria" w:cs="Arial"/>
          <w:b/>
          <w:bCs/>
          <w:sz w:val="20"/>
          <w:szCs w:val="20"/>
          <w:lang w:eastAsia="pl-PL"/>
        </w:rPr>
        <w:t>/PN/2020</w:t>
      </w:r>
    </w:p>
    <w:p w14:paraId="042E7F4E" w14:textId="77777777" w:rsidR="00DF17BB" w:rsidRPr="00325970" w:rsidRDefault="00DF17BB" w:rsidP="00DF17BB">
      <w:pPr>
        <w:spacing w:after="0" w:line="240" w:lineRule="auto"/>
        <w:jc w:val="center"/>
        <w:rPr>
          <w:rFonts w:ascii="Cambria" w:hAnsi="Cambria" w:cs="Arial"/>
          <w:b/>
          <w:sz w:val="20"/>
          <w:szCs w:val="20"/>
        </w:rPr>
      </w:pPr>
    </w:p>
    <w:p w14:paraId="06D68757" w14:textId="77777777" w:rsidR="00DF17BB" w:rsidRPr="00325970" w:rsidRDefault="00DF17BB" w:rsidP="00DF17BB">
      <w:pPr>
        <w:spacing w:after="0" w:line="240" w:lineRule="auto"/>
        <w:jc w:val="center"/>
        <w:rPr>
          <w:rFonts w:ascii="Cambria" w:hAnsi="Cambria" w:cs="Arial"/>
          <w:b/>
          <w:sz w:val="20"/>
          <w:szCs w:val="20"/>
        </w:rPr>
      </w:pPr>
    </w:p>
    <w:p w14:paraId="6F12CA54" w14:textId="77777777" w:rsidR="00DF17BB" w:rsidRPr="00325970" w:rsidRDefault="00DF17BB" w:rsidP="00DF17BB">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3EE8DB6C" w14:textId="77777777" w:rsidR="00DF17BB" w:rsidRPr="00325970" w:rsidRDefault="00DF17BB" w:rsidP="00DF17BB">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6368F16" w14:textId="77777777" w:rsidR="00DF17BB" w:rsidRPr="00325970" w:rsidRDefault="00DF17BB" w:rsidP="00DF17BB">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z 2020 r., poz. 288</w:t>
      </w:r>
      <w:r w:rsidRPr="00325970">
        <w:rPr>
          <w:rFonts w:ascii="Cambria" w:eastAsia="Times New Roman" w:hAnsi="Cambria" w:cs="Arial"/>
          <w:sz w:val="20"/>
          <w:szCs w:val="20"/>
          <w:lang w:bidi="en-US"/>
        </w:rPr>
        <w:t xml:space="preserve">) </w:t>
      </w:r>
    </w:p>
    <w:p w14:paraId="761BF217" w14:textId="77777777" w:rsidR="00DF17BB" w:rsidRPr="00325970" w:rsidRDefault="00DF17BB" w:rsidP="00DF17BB">
      <w:pPr>
        <w:keepNext/>
        <w:spacing w:after="0" w:line="276" w:lineRule="auto"/>
        <w:contextualSpacing/>
        <w:jc w:val="center"/>
        <w:rPr>
          <w:rFonts w:ascii="Cambria" w:eastAsia="Times New Roman" w:hAnsi="Cambria" w:cs="Arial"/>
          <w:bCs/>
          <w:sz w:val="20"/>
          <w:szCs w:val="20"/>
          <w:lang w:bidi="en-US"/>
        </w:rPr>
      </w:pPr>
    </w:p>
    <w:p w14:paraId="292357EA" w14:textId="77777777" w:rsidR="00DF17BB" w:rsidRPr="00DE3253" w:rsidRDefault="00DF17BB" w:rsidP="00DF17BB">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4BF073B7" w14:textId="77777777" w:rsidR="00DF17BB" w:rsidRPr="008759C5" w:rsidRDefault="00DF17BB" w:rsidP="00DF17BB">
      <w:pPr>
        <w:pStyle w:val="tytu0"/>
        <w:spacing w:before="0" w:after="0" w:line="276" w:lineRule="auto"/>
        <w:contextualSpacing/>
        <w:rPr>
          <w:rFonts w:ascii="Cambria" w:hAnsi="Cambria" w:cs="Arial"/>
          <w:smallCaps/>
          <w:spacing w:val="20"/>
          <w:sz w:val="20"/>
          <w:szCs w:val="20"/>
        </w:rPr>
      </w:pPr>
    </w:p>
    <w:p w14:paraId="629406CD" w14:textId="77777777" w:rsidR="00DF17BB" w:rsidRPr="008759C5" w:rsidRDefault="00DF17BB" w:rsidP="00DF17BB">
      <w:pPr>
        <w:pStyle w:val="Bezodstpw"/>
        <w:pBdr>
          <w:top w:val="single" w:sz="4" w:space="1" w:color="auto"/>
          <w:left w:val="single" w:sz="4" w:space="4" w:color="auto"/>
          <w:bottom w:val="single" w:sz="4" w:space="1" w:color="auto"/>
          <w:right w:val="single" w:sz="4" w:space="4" w:color="auto"/>
        </w:pBdr>
        <w:jc w:val="both"/>
        <w:rPr>
          <w:rFonts w:ascii="Cambria" w:hAnsi="Cambria" w:cs="Arial"/>
          <w:sz w:val="20"/>
          <w:szCs w:val="20"/>
        </w:rPr>
      </w:pPr>
      <w:r w:rsidRPr="008759C5">
        <w:rPr>
          <w:rFonts w:ascii="Cambria" w:hAnsi="Cambria" w:cs="Arial"/>
          <w:sz w:val="20"/>
          <w:szCs w:val="20"/>
        </w:rPr>
        <w:t>Postępowanie dotyczy realizacji Narodowego Programu</w:t>
      </w:r>
      <w:r>
        <w:rPr>
          <w:rFonts w:ascii="Cambria" w:hAnsi="Cambria" w:cs="Arial"/>
          <w:sz w:val="20"/>
          <w:szCs w:val="20"/>
        </w:rPr>
        <w:t xml:space="preserve"> Rozwoju Medycyny Transplantacyjnej w zakresie zadania pn.: „Zakup sprzętu i aparatury: doposażenie medycznych laboratoriów diagnostycznych testujących narządy – zakup urządzeń Real Time PCR”.</w:t>
      </w:r>
    </w:p>
    <w:p w14:paraId="63D5BFB6" w14:textId="77777777" w:rsidR="00DF17BB" w:rsidRPr="00325970" w:rsidRDefault="00DF17BB" w:rsidP="00DF17BB">
      <w:pPr>
        <w:keepNext/>
        <w:suppressLineNumbers/>
        <w:spacing w:after="0" w:line="276" w:lineRule="auto"/>
        <w:contextualSpacing/>
        <w:rPr>
          <w:rFonts w:ascii="Cambria" w:eastAsia="Times New Roman" w:hAnsi="Cambria" w:cs="Arial"/>
          <w:bCs/>
          <w:smallCaps/>
          <w:spacing w:val="20"/>
          <w:sz w:val="20"/>
          <w:szCs w:val="20"/>
          <w:lang w:eastAsia="pl-PL"/>
        </w:rPr>
      </w:pPr>
    </w:p>
    <w:p w14:paraId="1A288FC6" w14:textId="77777777" w:rsidR="00DF17BB" w:rsidRPr="00325970" w:rsidRDefault="00DF17BB" w:rsidP="00DF17BB">
      <w:pPr>
        <w:keepNext/>
        <w:spacing w:after="0" w:line="276" w:lineRule="auto"/>
        <w:contextualSpacing/>
        <w:jc w:val="center"/>
        <w:rPr>
          <w:rFonts w:ascii="Cambria" w:eastAsia="Times New Roman" w:hAnsi="Cambria" w:cs="Arial"/>
          <w:bCs/>
          <w:sz w:val="20"/>
          <w:szCs w:val="20"/>
          <w:lang w:bidi="en-US"/>
        </w:rPr>
      </w:pPr>
    </w:p>
    <w:p w14:paraId="21204C90" w14:textId="151BA157" w:rsidR="00DF17BB" w:rsidRPr="00D42F5E" w:rsidRDefault="00DF17BB" w:rsidP="00DF17BB">
      <w:pPr>
        <w:spacing w:after="240" w:line="240" w:lineRule="auto"/>
        <w:jc w:val="center"/>
        <w:rPr>
          <w:rFonts w:ascii="Cambria" w:eastAsia="Times New Roman" w:hAnsi="Cambria" w:cs="Times New Roman"/>
          <w:b/>
          <w:sz w:val="20"/>
          <w:szCs w:val="20"/>
          <w:u w:val="single"/>
          <w:lang w:eastAsia="pl-PL"/>
        </w:rPr>
      </w:pPr>
      <w:r w:rsidRPr="00325970">
        <w:rPr>
          <w:rFonts w:ascii="Cambria" w:hAnsi="Cambria"/>
        </w:rPr>
        <w:br/>
      </w:r>
      <w:r w:rsidRPr="00D42F5E">
        <w:rPr>
          <w:rFonts w:ascii="Cambria" w:eastAsia="Times New Roman" w:hAnsi="Cambria" w:cs="Times New Roman"/>
          <w:b/>
          <w:sz w:val="20"/>
          <w:szCs w:val="20"/>
          <w:u w:val="single"/>
          <w:lang w:eastAsia="pl-PL"/>
        </w:rPr>
        <w:t xml:space="preserve">Ogłoszenie w Biuletynie </w:t>
      </w:r>
      <w:r>
        <w:rPr>
          <w:rFonts w:ascii="Cambria" w:eastAsia="Times New Roman" w:hAnsi="Cambria" w:cs="Times New Roman"/>
          <w:b/>
          <w:sz w:val="20"/>
          <w:szCs w:val="20"/>
          <w:u w:val="single"/>
          <w:lang w:eastAsia="pl-PL"/>
        </w:rPr>
        <w:t>Zamów</w:t>
      </w:r>
      <w:r w:rsidR="00404193">
        <w:rPr>
          <w:rFonts w:ascii="Cambria" w:eastAsia="Times New Roman" w:hAnsi="Cambria" w:cs="Times New Roman"/>
          <w:b/>
          <w:sz w:val="20"/>
          <w:szCs w:val="20"/>
          <w:u w:val="single"/>
          <w:lang w:eastAsia="pl-PL"/>
        </w:rPr>
        <w:t>ień Publicznych nr 576536-N-2020  z dnia 20.08.</w:t>
      </w:r>
      <w:r>
        <w:rPr>
          <w:rFonts w:ascii="Cambria" w:eastAsia="Times New Roman" w:hAnsi="Cambria" w:cs="Times New Roman"/>
          <w:b/>
          <w:sz w:val="20"/>
          <w:szCs w:val="20"/>
          <w:u w:val="single"/>
          <w:lang w:eastAsia="pl-PL"/>
        </w:rPr>
        <w:t xml:space="preserve">2020 </w:t>
      </w:r>
      <w:r w:rsidRPr="00D42F5E">
        <w:rPr>
          <w:rFonts w:ascii="Cambria" w:eastAsia="Times New Roman" w:hAnsi="Cambria" w:cs="Times New Roman"/>
          <w:b/>
          <w:sz w:val="20"/>
          <w:szCs w:val="20"/>
          <w:u w:val="single"/>
          <w:lang w:eastAsia="pl-PL"/>
        </w:rPr>
        <w:t>r.</w:t>
      </w:r>
    </w:p>
    <w:p w14:paraId="6F25FB8A" w14:textId="77777777" w:rsidR="00DF17BB" w:rsidRPr="00325970" w:rsidRDefault="00DF17BB" w:rsidP="00DF17BB">
      <w:pPr>
        <w:keepNext/>
        <w:suppressLineNumbers/>
        <w:spacing w:after="0" w:line="276" w:lineRule="auto"/>
        <w:contextualSpacing/>
        <w:jc w:val="center"/>
        <w:rPr>
          <w:rFonts w:ascii="Cambria" w:eastAsia="Times New Roman" w:hAnsi="Cambria" w:cs="Arial"/>
          <w:bCs/>
          <w:sz w:val="20"/>
          <w:szCs w:val="20"/>
          <w:lang w:eastAsia="pl-PL"/>
        </w:rPr>
      </w:pPr>
    </w:p>
    <w:p w14:paraId="1F2FC510" w14:textId="77777777" w:rsidR="00DF17BB" w:rsidRPr="00325970" w:rsidRDefault="00DF17BB" w:rsidP="00DF17BB">
      <w:pPr>
        <w:autoSpaceDE w:val="0"/>
        <w:autoSpaceDN w:val="0"/>
        <w:adjustRightInd w:val="0"/>
        <w:spacing w:after="0" w:line="240" w:lineRule="auto"/>
        <w:rPr>
          <w:rFonts w:ascii="Cambria" w:hAnsi="Cambria" w:cs="Times New Roman"/>
          <w:color w:val="000000"/>
          <w:sz w:val="24"/>
          <w:szCs w:val="24"/>
        </w:rPr>
      </w:pPr>
    </w:p>
    <w:p w14:paraId="06A7A7E5" w14:textId="77777777" w:rsidR="00DF17BB" w:rsidRPr="00446C5B" w:rsidRDefault="00DF17BB" w:rsidP="00DF17BB">
      <w:pPr>
        <w:rPr>
          <w:rFonts w:ascii="Cambria" w:hAnsi="Cambria" w:cs="Arial"/>
          <w:sz w:val="20"/>
          <w:szCs w:val="20"/>
        </w:rPr>
      </w:pPr>
      <w:r w:rsidRPr="00325970">
        <w:rPr>
          <w:rFonts w:ascii="Cambria" w:hAnsi="Cambria" w:cs="Arial"/>
          <w:sz w:val="20"/>
          <w:szCs w:val="20"/>
        </w:rPr>
        <w:br w:type="page"/>
      </w:r>
    </w:p>
    <w:p w14:paraId="68E0AEB1" w14:textId="77777777" w:rsidR="00DF17BB" w:rsidRPr="00325970" w:rsidRDefault="00DF17BB" w:rsidP="00DF17BB">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lastRenderedPageBreak/>
        <w:t>OZNACZENIE ZAMAWIAJĄCEGO</w:t>
      </w:r>
    </w:p>
    <w:p w14:paraId="0E9AA67A" w14:textId="77777777" w:rsidR="00DF17BB" w:rsidRPr="00325970" w:rsidRDefault="00DF17BB" w:rsidP="00DF17BB">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5DF1588E"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0EDF2F4F"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23269682"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1A68C488"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40485DF0"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3348936F"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24CDB99" w14:textId="77777777" w:rsidR="00DF17BB" w:rsidRPr="00A16F2D" w:rsidRDefault="00DF17BB" w:rsidP="00DF17BB">
      <w:pPr>
        <w:pStyle w:val="Bezodstpw"/>
        <w:numPr>
          <w:ilvl w:val="0"/>
          <w:numId w:val="3"/>
        </w:numPr>
        <w:ind w:left="1843" w:hanging="1843"/>
        <w:jc w:val="both"/>
        <w:rPr>
          <w:rFonts w:ascii="Cambria" w:hAnsi="Cambria" w:cs="Arial"/>
          <w:b/>
          <w:sz w:val="20"/>
          <w:szCs w:val="20"/>
        </w:rPr>
      </w:pPr>
      <w:r w:rsidRPr="008759C5">
        <w:rPr>
          <w:rFonts w:ascii="Cambria" w:hAnsi="Cambria"/>
          <w:sz w:val="20"/>
          <w:szCs w:val="20"/>
        </w:rPr>
        <w:t xml:space="preserve">INFORMACJA DLA WYKONAWCÓW POLEGAJĄCYCH NA ZASOBACH INNYCH PODMIOTÓW NA ZASADACH OKREŚLONYCH W ART.22A USTAWY PZP ORAZ ZAMIERZAJĄCYCH POWIERZYĆ WYKONANIE CZĘŚCI ZAMÓWIENIA PODWYKONAWCOM </w:t>
      </w:r>
    </w:p>
    <w:p w14:paraId="599140FE"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347723E6"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9A8EDF1"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40BD2A04"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3401B1C6"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00DB5FF"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690BD2E6" w14:textId="77777777" w:rsidR="00DF17BB" w:rsidRPr="00325970" w:rsidRDefault="00DF17BB" w:rsidP="00DF17BB">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05A6A48A" w14:textId="77777777" w:rsidR="00DF17BB" w:rsidRPr="00325970" w:rsidRDefault="00DF17BB" w:rsidP="00DF17BB">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6502F395"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3D4796D6"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7E72654F" w14:textId="77777777" w:rsidR="00DF17BB" w:rsidRPr="00325970" w:rsidRDefault="00DF17BB" w:rsidP="00DF17BB">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05A5722D"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3719E02C"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76B9B7D2" w14:textId="77777777" w:rsidR="00DF17BB" w:rsidRPr="00325970" w:rsidRDefault="00DF17BB" w:rsidP="00DF17BB">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4DCDEA33" w14:textId="77777777" w:rsidR="00DF17BB" w:rsidRPr="00325970" w:rsidRDefault="00DF17BB" w:rsidP="00DF17BB">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6F9E8A8E" w14:textId="77777777" w:rsidR="00DF17BB" w:rsidRPr="00325970" w:rsidRDefault="00DF17BB" w:rsidP="00DF17BB">
      <w:pPr>
        <w:rPr>
          <w:rFonts w:ascii="Cambria" w:hAnsi="Cambria" w:cs="Arial"/>
          <w:sz w:val="20"/>
          <w:szCs w:val="20"/>
        </w:rPr>
      </w:pPr>
      <w:r w:rsidRPr="00325970">
        <w:rPr>
          <w:rFonts w:ascii="Cambria" w:hAnsi="Cambria" w:cs="Arial"/>
          <w:sz w:val="20"/>
          <w:szCs w:val="20"/>
        </w:rPr>
        <w:br w:type="page"/>
      </w:r>
    </w:p>
    <w:p w14:paraId="3036563C" w14:textId="77777777" w:rsidR="00DF17BB" w:rsidRPr="00325970" w:rsidRDefault="00DF17BB" w:rsidP="00DF17BB">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DF17BB" w:rsidRPr="00325970" w14:paraId="73202B67" w14:textId="77777777" w:rsidTr="00DF17BB">
        <w:tc>
          <w:tcPr>
            <w:tcW w:w="9061" w:type="dxa"/>
            <w:gridSpan w:val="2"/>
          </w:tcPr>
          <w:p w14:paraId="2F96FDF6"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4E9988C1" w14:textId="77777777" w:rsidR="00DF17BB" w:rsidRPr="00325970" w:rsidRDefault="00DF17BB" w:rsidP="00DF17BB">
            <w:pPr>
              <w:spacing w:line="360" w:lineRule="auto"/>
              <w:rPr>
                <w:rFonts w:ascii="Cambria" w:hAnsi="Cambria" w:cs="Arial"/>
                <w:sz w:val="20"/>
                <w:szCs w:val="20"/>
              </w:rPr>
            </w:pPr>
          </w:p>
        </w:tc>
      </w:tr>
      <w:tr w:rsidR="00DF17BB" w:rsidRPr="00325970" w14:paraId="19AE1A79" w14:textId="77777777" w:rsidTr="00DF17BB">
        <w:tc>
          <w:tcPr>
            <w:tcW w:w="1980" w:type="dxa"/>
          </w:tcPr>
          <w:p w14:paraId="342DFFB6" w14:textId="77777777" w:rsidR="00DF17BB" w:rsidRPr="00325970" w:rsidRDefault="00DF17BB" w:rsidP="00DF17BB">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63B7B52B" w14:textId="77777777" w:rsidR="00DF17BB" w:rsidRPr="00325970" w:rsidRDefault="00DF17BB" w:rsidP="00DF17BB">
            <w:pPr>
              <w:rPr>
                <w:rFonts w:ascii="Cambria" w:hAnsi="Cambria" w:cs="Arial"/>
                <w:sz w:val="20"/>
                <w:szCs w:val="20"/>
              </w:rPr>
            </w:pPr>
            <w:r w:rsidRPr="00325970">
              <w:rPr>
                <w:rFonts w:ascii="Cambria" w:hAnsi="Cambria" w:cs="Arial"/>
                <w:sz w:val="20"/>
                <w:szCs w:val="20"/>
              </w:rPr>
              <w:t>Istotne Postanowienia Umowy (IPU)</w:t>
            </w:r>
          </w:p>
        </w:tc>
      </w:tr>
      <w:tr w:rsidR="00DF17BB" w:rsidRPr="00325970" w14:paraId="06503FD3" w14:textId="77777777" w:rsidTr="00DF17BB">
        <w:tc>
          <w:tcPr>
            <w:tcW w:w="1980" w:type="dxa"/>
          </w:tcPr>
          <w:p w14:paraId="473A645B" w14:textId="77777777" w:rsidR="00DF17BB" w:rsidRPr="00325970" w:rsidRDefault="00DF17BB" w:rsidP="00DF17BB">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2628CD14" w14:textId="77777777" w:rsidR="00DF17BB" w:rsidRPr="00325970" w:rsidRDefault="00DF17BB" w:rsidP="00DF17BB">
            <w:pPr>
              <w:rPr>
                <w:rFonts w:ascii="Cambria" w:hAnsi="Cambria" w:cs="Arial"/>
                <w:sz w:val="20"/>
                <w:szCs w:val="20"/>
              </w:rPr>
            </w:pPr>
            <w:r w:rsidRPr="00325970">
              <w:rPr>
                <w:rFonts w:ascii="Cambria" w:hAnsi="Cambria" w:cs="Arial"/>
                <w:sz w:val="20"/>
                <w:szCs w:val="20"/>
              </w:rPr>
              <w:t>Formularz Oferty</w:t>
            </w:r>
          </w:p>
        </w:tc>
      </w:tr>
      <w:tr w:rsidR="00DF17BB" w:rsidRPr="00325970" w14:paraId="01687CA8" w14:textId="77777777" w:rsidTr="00DF17BB">
        <w:tc>
          <w:tcPr>
            <w:tcW w:w="1980" w:type="dxa"/>
          </w:tcPr>
          <w:p w14:paraId="4FAD4709" w14:textId="77777777" w:rsidR="00DF17BB" w:rsidRPr="00325970" w:rsidRDefault="00DF17BB" w:rsidP="00DF17BB">
            <w:pPr>
              <w:spacing w:line="360" w:lineRule="auto"/>
              <w:rPr>
                <w:rFonts w:ascii="Cambria" w:hAnsi="Cambria" w:cs="Arial"/>
                <w:sz w:val="20"/>
                <w:szCs w:val="20"/>
              </w:rPr>
            </w:pPr>
            <w:r>
              <w:rPr>
                <w:rFonts w:ascii="Cambria" w:hAnsi="Cambria" w:cs="Arial"/>
                <w:sz w:val="20"/>
                <w:szCs w:val="20"/>
              </w:rPr>
              <w:t>Załącznik</w:t>
            </w:r>
            <w:r w:rsidRPr="00325970">
              <w:rPr>
                <w:rFonts w:ascii="Cambria" w:hAnsi="Cambria" w:cs="Arial"/>
                <w:sz w:val="20"/>
                <w:szCs w:val="20"/>
              </w:rPr>
              <w:t xml:space="preserve"> nr 3</w:t>
            </w:r>
          </w:p>
        </w:tc>
        <w:tc>
          <w:tcPr>
            <w:tcW w:w="7081" w:type="dxa"/>
          </w:tcPr>
          <w:p w14:paraId="458B05C0" w14:textId="77777777" w:rsidR="00DF17BB" w:rsidRPr="00325970" w:rsidRDefault="00DF17BB" w:rsidP="00DF17BB">
            <w:pPr>
              <w:rPr>
                <w:rFonts w:ascii="Cambria" w:hAnsi="Cambria" w:cs="Arial"/>
                <w:sz w:val="20"/>
                <w:szCs w:val="20"/>
              </w:rPr>
            </w:pPr>
            <w:r>
              <w:rPr>
                <w:rFonts w:ascii="Cambria" w:hAnsi="Cambria" w:cs="Arial"/>
                <w:sz w:val="20"/>
                <w:szCs w:val="20"/>
              </w:rPr>
              <w:t>Formularz cenowy – Opis Przedmiotu Zamówienia</w:t>
            </w:r>
          </w:p>
        </w:tc>
      </w:tr>
      <w:tr w:rsidR="00DF17BB" w:rsidRPr="00325970" w14:paraId="68A0E2B2" w14:textId="77777777" w:rsidTr="00DF17BB">
        <w:tc>
          <w:tcPr>
            <w:tcW w:w="1980" w:type="dxa"/>
          </w:tcPr>
          <w:p w14:paraId="2082EDB5" w14:textId="77777777" w:rsidR="00DF17BB" w:rsidRPr="00325970" w:rsidRDefault="00DF17BB" w:rsidP="00DF17BB">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59E606D4" w14:textId="77777777" w:rsidR="00DF17BB" w:rsidRPr="002D736D" w:rsidRDefault="00DF17BB" w:rsidP="00DF17BB">
            <w:pPr>
              <w:rPr>
                <w:rFonts w:ascii="Cambria" w:hAnsi="Cambria" w:cs="Arial"/>
                <w:i/>
                <w:sz w:val="20"/>
                <w:szCs w:val="20"/>
              </w:rPr>
            </w:pPr>
            <w:r w:rsidRPr="00325970">
              <w:rPr>
                <w:rFonts w:ascii="Cambria" w:hAnsi="Cambria" w:cs="Arial"/>
                <w:sz w:val="20"/>
                <w:szCs w:val="20"/>
              </w:rPr>
              <w:t>Oświadczenie o przynależności lub braku przynależności do tej samej grupy kapitałowej</w:t>
            </w:r>
            <w:r>
              <w:rPr>
                <w:rFonts w:ascii="Cambria" w:hAnsi="Cambria" w:cs="Arial"/>
                <w:sz w:val="20"/>
                <w:szCs w:val="20"/>
              </w:rPr>
              <w:t xml:space="preserve"> </w:t>
            </w:r>
            <w:r>
              <w:rPr>
                <w:rFonts w:ascii="Cambria" w:hAnsi="Cambria" w:cs="Arial"/>
                <w:i/>
                <w:sz w:val="20"/>
                <w:szCs w:val="20"/>
              </w:rPr>
              <w:t>(formularz do wykorzystania)</w:t>
            </w:r>
          </w:p>
        </w:tc>
      </w:tr>
      <w:tr w:rsidR="00DF17BB" w:rsidRPr="00325970" w14:paraId="5665DC01" w14:textId="77777777" w:rsidTr="00DF17BB">
        <w:tc>
          <w:tcPr>
            <w:tcW w:w="1980" w:type="dxa"/>
            <w:shd w:val="clear" w:color="auto" w:fill="auto"/>
          </w:tcPr>
          <w:p w14:paraId="7F25A991" w14:textId="77777777" w:rsidR="00DF17BB" w:rsidRPr="00325970" w:rsidRDefault="00DF17BB" w:rsidP="00DF17BB">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62E716E3" w14:textId="77777777" w:rsidR="00DF17BB" w:rsidRPr="002D736D" w:rsidRDefault="00DF17BB" w:rsidP="00DF17BB">
            <w:pPr>
              <w:rPr>
                <w:rFonts w:ascii="Cambria" w:eastAsia="Times New Roman" w:hAnsi="Cambria" w:cs="Arial"/>
                <w:bCs/>
                <w:i/>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r>
              <w:rPr>
                <w:rFonts w:ascii="Cambria" w:eastAsia="Times New Roman" w:hAnsi="Cambria" w:cs="Arial"/>
                <w:bCs/>
                <w:i/>
                <w:sz w:val="20"/>
                <w:szCs w:val="20"/>
                <w:lang w:eastAsia="ar-SA"/>
              </w:rPr>
              <w:t>(formularz do wykorzystania)</w:t>
            </w:r>
          </w:p>
        </w:tc>
      </w:tr>
      <w:tr w:rsidR="00DF17BB" w:rsidRPr="00325970" w14:paraId="49603850" w14:textId="77777777" w:rsidTr="00DF17BB">
        <w:tc>
          <w:tcPr>
            <w:tcW w:w="1980" w:type="dxa"/>
          </w:tcPr>
          <w:p w14:paraId="1CB5EE87" w14:textId="77777777" w:rsidR="00DF17BB" w:rsidRPr="00325970" w:rsidRDefault="00DF17BB" w:rsidP="00DF17BB">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A8C748F" w14:textId="77777777" w:rsidR="00DF17BB" w:rsidRPr="00325970" w:rsidRDefault="00DF17BB" w:rsidP="00DF17BB">
            <w:pPr>
              <w:rPr>
                <w:rFonts w:ascii="Cambria" w:eastAsia="Times New Roman" w:hAnsi="Cambria" w:cs="Arial"/>
                <w:bCs/>
                <w:sz w:val="20"/>
                <w:szCs w:val="20"/>
                <w:lang w:eastAsia="ar-SA"/>
              </w:rPr>
            </w:pPr>
            <w:r>
              <w:rPr>
                <w:rFonts w:ascii="Cambria" w:eastAsia="Times New Roman" w:hAnsi="Cambria" w:cs="Arial"/>
                <w:bCs/>
                <w:sz w:val="20"/>
                <w:szCs w:val="20"/>
                <w:lang w:eastAsia="ar-SA"/>
              </w:rPr>
              <w:t>Klauzula informacyjna</w:t>
            </w:r>
            <w:r w:rsidRPr="00446C5B">
              <w:rPr>
                <w:rFonts w:ascii="Cambria" w:eastAsia="Times New Roman" w:hAnsi="Cambria" w:cs="Arial"/>
                <w:bCs/>
                <w:sz w:val="20"/>
                <w:szCs w:val="20"/>
                <w:lang w:eastAsia="ar-SA"/>
              </w:rPr>
              <w:t xml:space="preserve"> - RODO</w:t>
            </w:r>
          </w:p>
        </w:tc>
      </w:tr>
    </w:tbl>
    <w:p w14:paraId="0B5D2EE8" w14:textId="77777777" w:rsidR="00DF17BB" w:rsidRPr="00325970" w:rsidRDefault="00DF17BB" w:rsidP="00DF17BB">
      <w:pPr>
        <w:spacing w:after="0" w:line="360" w:lineRule="auto"/>
        <w:jc w:val="both"/>
        <w:rPr>
          <w:rFonts w:ascii="Cambria" w:hAnsi="Cambria" w:cs="Arial"/>
          <w:sz w:val="20"/>
          <w:szCs w:val="20"/>
        </w:rPr>
      </w:pPr>
    </w:p>
    <w:p w14:paraId="10DD2598" w14:textId="77777777" w:rsidR="00DF17BB" w:rsidRPr="00325970" w:rsidRDefault="00DF17BB" w:rsidP="00DF17BB">
      <w:pPr>
        <w:spacing w:after="0" w:line="240" w:lineRule="auto"/>
        <w:ind w:firstLine="284"/>
        <w:jc w:val="both"/>
        <w:rPr>
          <w:rFonts w:ascii="Cambria" w:hAnsi="Cambria" w:cs="Arial"/>
          <w:sz w:val="20"/>
          <w:szCs w:val="20"/>
          <w:highlight w:val="yellow"/>
        </w:rPr>
      </w:pPr>
    </w:p>
    <w:p w14:paraId="0EF7EB40" w14:textId="77777777" w:rsidR="00DF17BB" w:rsidRPr="00325970" w:rsidRDefault="00DF17BB" w:rsidP="00DF17BB">
      <w:pPr>
        <w:rPr>
          <w:rFonts w:ascii="Cambria" w:hAnsi="Cambria" w:cs="Arial"/>
          <w:sz w:val="20"/>
          <w:szCs w:val="20"/>
        </w:rPr>
      </w:pPr>
      <w:r w:rsidRPr="00325970">
        <w:rPr>
          <w:rFonts w:ascii="Cambria" w:hAnsi="Cambria" w:cs="Arial"/>
          <w:sz w:val="20"/>
          <w:szCs w:val="20"/>
        </w:rPr>
        <w:br w:type="page"/>
      </w:r>
    </w:p>
    <w:p w14:paraId="58089E1C" w14:textId="77777777" w:rsidR="00DF17BB" w:rsidRPr="00325970" w:rsidRDefault="00DF17BB" w:rsidP="00DF17BB">
      <w:pPr>
        <w:spacing w:after="0" w:line="240" w:lineRule="auto"/>
        <w:jc w:val="center"/>
        <w:rPr>
          <w:rFonts w:ascii="Cambria" w:hAnsi="Cambria" w:cs="Arial"/>
          <w:sz w:val="20"/>
          <w:szCs w:val="20"/>
        </w:rPr>
      </w:pPr>
    </w:p>
    <w:p w14:paraId="5DA68A49" w14:textId="77777777" w:rsidR="00DF17BB" w:rsidRPr="00325970" w:rsidRDefault="00DF17BB" w:rsidP="004C4A15">
      <w:pPr>
        <w:numPr>
          <w:ilvl w:val="0"/>
          <w:numId w:val="44"/>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591404DC" w14:textId="77777777" w:rsidR="00DF17BB" w:rsidRPr="00325970" w:rsidRDefault="00DF17BB" w:rsidP="00DF17BB">
      <w:pPr>
        <w:spacing w:after="0" w:line="240" w:lineRule="auto"/>
        <w:rPr>
          <w:rFonts w:ascii="Cambria" w:hAnsi="Cambria" w:cs="Arial"/>
          <w:sz w:val="20"/>
          <w:szCs w:val="20"/>
        </w:rPr>
      </w:pPr>
    </w:p>
    <w:p w14:paraId="700B4CCD" w14:textId="77777777" w:rsidR="00DF17BB" w:rsidRPr="00325970" w:rsidRDefault="00DF17BB" w:rsidP="00DF17BB">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7C8E4F5A"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7A872BB3" w14:textId="77777777" w:rsidR="00DF17BB" w:rsidRPr="00325970" w:rsidRDefault="00DF17BB" w:rsidP="00DF17BB">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2EA4638C"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REGON: 351375886</w:t>
      </w:r>
    </w:p>
    <w:p w14:paraId="738BAC87"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NIP: PL679 25 25 795</w:t>
      </w:r>
    </w:p>
    <w:p w14:paraId="50669980"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0B1B910E"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3B98797D" w14:textId="77777777" w:rsidR="00DF17BB" w:rsidRPr="00325970" w:rsidRDefault="00DF17BB" w:rsidP="00DF17BB">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63797B1D" w14:textId="77777777" w:rsidR="00DF17BB" w:rsidRPr="00325970" w:rsidRDefault="00DF17BB" w:rsidP="00DF17BB">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674E50C" w14:textId="77777777" w:rsidR="00DF17BB" w:rsidRPr="00325970" w:rsidRDefault="00DF17BB" w:rsidP="00DF17BB">
      <w:pPr>
        <w:spacing w:after="0" w:line="240" w:lineRule="auto"/>
        <w:rPr>
          <w:rFonts w:ascii="Cambria" w:hAnsi="Cambria" w:cs="Arial"/>
          <w:b/>
          <w:sz w:val="20"/>
          <w:szCs w:val="20"/>
        </w:rPr>
      </w:pPr>
      <w:r w:rsidRPr="00325970">
        <w:rPr>
          <w:rFonts w:ascii="Cambria" w:hAnsi="Cambria" w:cs="Arial"/>
          <w:b/>
          <w:sz w:val="20"/>
          <w:szCs w:val="20"/>
        </w:rPr>
        <w:t>bip.usdk.pl</w:t>
      </w:r>
    </w:p>
    <w:p w14:paraId="0D83CB37" w14:textId="77777777" w:rsidR="00DF17BB" w:rsidRPr="00325970" w:rsidRDefault="00DF17BB" w:rsidP="00DF17BB">
      <w:pPr>
        <w:spacing w:after="0" w:line="240" w:lineRule="auto"/>
        <w:jc w:val="both"/>
        <w:rPr>
          <w:rFonts w:ascii="Cambria" w:hAnsi="Cambria" w:cs="Arial"/>
          <w:b/>
          <w:sz w:val="20"/>
          <w:szCs w:val="20"/>
        </w:rPr>
      </w:pPr>
    </w:p>
    <w:p w14:paraId="1417A5E5" w14:textId="77777777" w:rsidR="00DF17BB" w:rsidRPr="00325970" w:rsidRDefault="00DF17BB" w:rsidP="00DF17BB">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6A43FC69" w14:textId="77777777" w:rsidR="00DF17BB" w:rsidRPr="00325970" w:rsidRDefault="00DF17BB" w:rsidP="00DF17BB">
      <w:pPr>
        <w:spacing w:after="0" w:line="240" w:lineRule="auto"/>
        <w:jc w:val="both"/>
        <w:rPr>
          <w:rFonts w:ascii="Cambria" w:hAnsi="Cambria" w:cs="Arial"/>
          <w:b/>
          <w:sz w:val="20"/>
          <w:szCs w:val="20"/>
        </w:rPr>
      </w:pPr>
    </w:p>
    <w:p w14:paraId="4D372727" w14:textId="77777777" w:rsidR="00DF17BB" w:rsidRPr="00325970" w:rsidRDefault="00DF17BB" w:rsidP="00DF17BB">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57E5E94B"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2A33D231"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21136384" w14:textId="77777777" w:rsidR="00DF17BB" w:rsidRPr="00325970" w:rsidRDefault="00DF17BB" w:rsidP="004C4A15">
      <w:pPr>
        <w:numPr>
          <w:ilvl w:val="0"/>
          <w:numId w:val="28"/>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7FDD7DE4"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6F3383D8"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2655E497" w14:textId="77777777" w:rsidR="00DF17BB" w:rsidRPr="00325970" w:rsidRDefault="00DF17BB" w:rsidP="004C4A15">
      <w:pPr>
        <w:widowControl w:val="0"/>
        <w:numPr>
          <w:ilvl w:val="0"/>
          <w:numId w:val="28"/>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482F36B8" w14:textId="77777777" w:rsidR="00DF17BB" w:rsidRPr="00325970" w:rsidRDefault="00DF17BB" w:rsidP="004C4A15">
      <w:pPr>
        <w:numPr>
          <w:ilvl w:val="0"/>
          <w:numId w:val="28"/>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5652FDB8" w14:textId="77777777" w:rsidR="00DF17BB" w:rsidRPr="00325970" w:rsidRDefault="00DF17BB" w:rsidP="00DF17BB">
      <w:pPr>
        <w:spacing w:after="0" w:line="240" w:lineRule="auto"/>
        <w:jc w:val="both"/>
        <w:rPr>
          <w:rFonts w:ascii="Cambria" w:hAnsi="Cambria" w:cs="Arial"/>
          <w:sz w:val="20"/>
          <w:szCs w:val="20"/>
        </w:rPr>
      </w:pPr>
    </w:p>
    <w:p w14:paraId="48DC639F" w14:textId="77777777" w:rsidR="00DF17BB" w:rsidRPr="00325970" w:rsidRDefault="00DF17BB" w:rsidP="00DF17BB">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49E69431" w14:textId="77777777" w:rsidR="00DF17BB" w:rsidRPr="00325970" w:rsidRDefault="00DF17BB" w:rsidP="004C4A15">
      <w:pPr>
        <w:numPr>
          <w:ilvl w:val="0"/>
          <w:numId w:val="27"/>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Pr>
          <w:rFonts w:ascii="Cambria" w:hAnsi="Cambria" w:cs="Arial"/>
          <w:sz w:val="20"/>
          <w:szCs w:val="20"/>
        </w:rPr>
        <w:br/>
      </w:r>
      <w:r w:rsidRPr="00325970">
        <w:rPr>
          <w:rFonts w:ascii="Cambria" w:hAnsi="Cambria" w:cs="Arial"/>
          <w:sz w:val="20"/>
          <w:szCs w:val="20"/>
        </w:rPr>
        <w:t xml:space="preserve">z dnia 29 stycznia 2004 r. Prawo zamówień publicznych (tekst jedn.: Dz. U. z 2019 r., poz. 1843 z </w:t>
      </w:r>
      <w:proofErr w:type="spellStart"/>
      <w:r w:rsidRPr="00325970">
        <w:rPr>
          <w:rFonts w:ascii="Cambria" w:hAnsi="Cambria" w:cs="Arial"/>
          <w:sz w:val="20"/>
          <w:szCs w:val="20"/>
        </w:rPr>
        <w:t>późn</w:t>
      </w:r>
      <w:proofErr w:type="spellEnd"/>
      <w:r w:rsidRPr="00325970">
        <w:rPr>
          <w:rFonts w:ascii="Cambria" w:hAnsi="Cambria" w:cs="Arial"/>
          <w:sz w:val="20"/>
          <w:szCs w:val="20"/>
        </w:rPr>
        <w:t>. zm.) oraz aktów wykonawczych do ustawy PZP.</w:t>
      </w:r>
    </w:p>
    <w:p w14:paraId="2DCFF5F1" w14:textId="77777777" w:rsidR="00DF17BB" w:rsidRPr="00325970" w:rsidRDefault="00DF17BB" w:rsidP="004C4A15">
      <w:pPr>
        <w:numPr>
          <w:ilvl w:val="0"/>
          <w:numId w:val="27"/>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E1AE5BC" w14:textId="77777777" w:rsidR="00DF17BB" w:rsidRPr="00325970" w:rsidRDefault="00DF17BB" w:rsidP="004C4A15">
      <w:pPr>
        <w:numPr>
          <w:ilvl w:val="0"/>
          <w:numId w:val="27"/>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Pr>
          <w:rFonts w:ascii="Cambria" w:hAnsi="Cambria" w:cs="Arial"/>
          <w:sz w:val="20"/>
          <w:szCs w:val="20"/>
        </w:rPr>
        <w:br/>
      </w:r>
      <w:r w:rsidRPr="00325970">
        <w:rPr>
          <w:rFonts w:ascii="Cambria" w:hAnsi="Cambria" w:cs="Arial"/>
          <w:sz w:val="20"/>
          <w:szCs w:val="20"/>
        </w:rPr>
        <w:t xml:space="preserve">w postępowaniu. </w:t>
      </w:r>
    </w:p>
    <w:p w14:paraId="08EC2635" w14:textId="77777777" w:rsidR="00DF17BB" w:rsidRPr="00325970" w:rsidRDefault="00DF17BB" w:rsidP="004C4A15">
      <w:pPr>
        <w:numPr>
          <w:ilvl w:val="0"/>
          <w:numId w:val="27"/>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6682689D" w14:textId="77777777" w:rsidR="00DF17BB" w:rsidRPr="00325970" w:rsidRDefault="00DF17BB" w:rsidP="00DF17BB">
      <w:pPr>
        <w:tabs>
          <w:tab w:val="left" w:pos="0"/>
        </w:tabs>
        <w:spacing w:after="0" w:line="240" w:lineRule="auto"/>
        <w:jc w:val="both"/>
        <w:rPr>
          <w:rFonts w:ascii="Cambria" w:hAnsi="Cambria" w:cs="Arial"/>
          <w:sz w:val="20"/>
          <w:szCs w:val="20"/>
        </w:rPr>
      </w:pPr>
    </w:p>
    <w:p w14:paraId="33F43311" w14:textId="77777777" w:rsidR="00DF17BB" w:rsidRPr="00325970" w:rsidRDefault="00DF17BB" w:rsidP="00DF17BB">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3A57D976" w14:textId="77777777" w:rsidR="00DF17BB" w:rsidRPr="00325970" w:rsidRDefault="00DF17BB" w:rsidP="004C4A15">
      <w:pPr>
        <w:widowControl w:val="0"/>
        <w:numPr>
          <w:ilvl w:val="0"/>
          <w:numId w:val="43"/>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Pr>
          <w:rFonts w:ascii="Cambria" w:hAnsi="Cambria" w:cs="Arial"/>
          <w:sz w:val="20"/>
          <w:szCs w:val="20"/>
        </w:rPr>
        <w:t>:</w:t>
      </w:r>
    </w:p>
    <w:p w14:paraId="573E45E1" w14:textId="77777777" w:rsidR="00DF17BB" w:rsidRPr="00A11302" w:rsidRDefault="00DF17BB" w:rsidP="00DF17BB">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Zakup systemu do ilościowego PCR (Real-Time PCR) wraz z osprzętem dla typowania HLA</w:t>
      </w:r>
      <w:r w:rsidRPr="00325970">
        <w:rPr>
          <w:rFonts w:ascii="Cambria" w:hAnsi="Cambria" w:cs="Arial"/>
          <w:b/>
          <w:sz w:val="20"/>
          <w:szCs w:val="20"/>
        </w:rPr>
        <w:t xml:space="preserve"> dla Uniwersyteckiego Szpitala Dziecięcego </w:t>
      </w:r>
      <w:r>
        <w:rPr>
          <w:rFonts w:ascii="Cambria" w:hAnsi="Cambria" w:cs="Arial"/>
          <w:b/>
          <w:sz w:val="20"/>
          <w:szCs w:val="20"/>
        </w:rPr>
        <w:t>w Krakowie</w:t>
      </w:r>
      <w:r w:rsidRPr="00325970">
        <w:rPr>
          <w:rFonts w:ascii="Cambria" w:hAnsi="Cambria" w:cs="Arial"/>
          <w:b/>
          <w:sz w:val="20"/>
          <w:szCs w:val="20"/>
        </w:rPr>
        <w:t>.</w:t>
      </w:r>
    </w:p>
    <w:p w14:paraId="0B0BA38E" w14:textId="77777777" w:rsidR="00DF17BB" w:rsidRPr="00325970" w:rsidRDefault="00DF17BB" w:rsidP="004C4A15">
      <w:pPr>
        <w:numPr>
          <w:ilvl w:val="0"/>
          <w:numId w:val="43"/>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88E37C1" w14:textId="77777777" w:rsidR="00DF17BB" w:rsidRPr="00325970" w:rsidRDefault="00DF17BB" w:rsidP="00DF17BB">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62FDD7A7" w14:textId="77777777" w:rsidR="00DF17BB" w:rsidRPr="00325970" w:rsidRDefault="00DF17BB" w:rsidP="00DF17BB">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3F471B21" w14:textId="77777777" w:rsidR="00DF17BB" w:rsidRPr="00325970" w:rsidRDefault="00DF17BB" w:rsidP="00DF17BB">
      <w:pPr>
        <w:spacing w:after="0" w:line="240" w:lineRule="auto"/>
        <w:ind w:left="708"/>
        <w:jc w:val="both"/>
        <w:rPr>
          <w:rFonts w:ascii="Cambria" w:hAnsi="Cambria" w:cs="Arial"/>
          <w:sz w:val="20"/>
          <w:szCs w:val="20"/>
        </w:rPr>
      </w:pPr>
      <w:r>
        <w:rPr>
          <w:rFonts w:ascii="Cambria" w:hAnsi="Cambria" w:cs="Arial"/>
          <w:sz w:val="20"/>
          <w:szCs w:val="20"/>
        </w:rPr>
        <w:t>załącznik nr 3</w:t>
      </w:r>
      <w:r w:rsidRPr="00325970">
        <w:rPr>
          <w:rFonts w:ascii="Cambria" w:hAnsi="Cambria" w:cs="Arial"/>
          <w:sz w:val="20"/>
          <w:szCs w:val="20"/>
        </w:rPr>
        <w:t xml:space="preserve"> – Formula</w:t>
      </w:r>
      <w:r>
        <w:rPr>
          <w:rFonts w:ascii="Cambria" w:hAnsi="Cambria" w:cs="Arial"/>
          <w:sz w:val="20"/>
          <w:szCs w:val="20"/>
        </w:rPr>
        <w:t>rz Cenowy - Opis Przedmiotu Zamówienia</w:t>
      </w:r>
    </w:p>
    <w:p w14:paraId="25E88553" w14:textId="77777777" w:rsidR="00DF17BB" w:rsidRPr="00325970" w:rsidRDefault="00DF17BB" w:rsidP="004C4A15">
      <w:pPr>
        <w:numPr>
          <w:ilvl w:val="0"/>
          <w:numId w:val="43"/>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Pr="00434C45">
        <w:rPr>
          <w:rFonts w:ascii="Cambria" w:hAnsi="Cambria" w:cs="Arial"/>
          <w:b/>
          <w:color w:val="000000"/>
          <w:sz w:val="20"/>
          <w:szCs w:val="20"/>
          <w:shd w:val="clear" w:color="auto" w:fill="FFFFFF"/>
        </w:rPr>
        <w:t>38000000-5</w:t>
      </w:r>
    </w:p>
    <w:p w14:paraId="644F8DCD" w14:textId="77777777" w:rsidR="00DF17BB" w:rsidRPr="00380F91" w:rsidRDefault="00DF17BB" w:rsidP="004C4A15">
      <w:pPr>
        <w:numPr>
          <w:ilvl w:val="0"/>
          <w:numId w:val="43"/>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 xml:space="preserve">Zamawiający </w:t>
      </w:r>
      <w:r>
        <w:rPr>
          <w:rFonts w:ascii="Cambria" w:hAnsi="Cambria" w:cs="Arial"/>
          <w:b/>
          <w:color w:val="000000"/>
          <w:sz w:val="20"/>
          <w:szCs w:val="20"/>
          <w:shd w:val="clear" w:color="auto" w:fill="FFFFFF"/>
        </w:rPr>
        <w:t>nie dopuszcza składania</w:t>
      </w:r>
      <w:r w:rsidRPr="00325970">
        <w:rPr>
          <w:rFonts w:ascii="Cambria" w:hAnsi="Cambria" w:cs="Arial"/>
          <w:b/>
          <w:color w:val="000000"/>
          <w:sz w:val="20"/>
          <w:szCs w:val="20"/>
          <w:shd w:val="clear" w:color="auto" w:fill="FFFFFF"/>
        </w:rPr>
        <w:t xml:space="preserve"> ofert częściowych.</w:t>
      </w:r>
    </w:p>
    <w:p w14:paraId="5AFFEAB5" w14:textId="77777777" w:rsidR="00DF17BB" w:rsidRPr="00446C5B" w:rsidRDefault="00DF17BB" w:rsidP="004C4A15">
      <w:pPr>
        <w:numPr>
          <w:ilvl w:val="0"/>
          <w:numId w:val="43"/>
        </w:numPr>
        <w:spacing w:after="0" w:line="240" w:lineRule="auto"/>
        <w:jc w:val="both"/>
        <w:rPr>
          <w:rFonts w:ascii="Cambria" w:hAnsi="Cambria" w:cs="Arial"/>
        </w:rPr>
      </w:pPr>
      <w:r w:rsidRPr="00380F91">
        <w:rPr>
          <w:rFonts w:ascii="Cambria" w:hAnsi="Cambria" w:cs="Arial"/>
          <w:sz w:val="20"/>
          <w:szCs w:val="20"/>
        </w:rPr>
        <w:t>Zamawiający nie dopuszcza składania ofert wariantowych</w:t>
      </w:r>
      <w:r w:rsidRPr="00325970">
        <w:rPr>
          <w:rFonts w:ascii="Cambria" w:hAnsi="Cambria" w:cs="Arial"/>
        </w:rPr>
        <w:t>.</w:t>
      </w:r>
    </w:p>
    <w:p w14:paraId="26DBF78C" w14:textId="77777777" w:rsidR="00DF17BB" w:rsidRPr="00325970" w:rsidRDefault="00DF17BB" w:rsidP="004C4A15">
      <w:pPr>
        <w:numPr>
          <w:ilvl w:val="0"/>
          <w:numId w:val="43"/>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5FB48EDF" w14:textId="77777777" w:rsidR="00DF17BB" w:rsidRPr="00325970" w:rsidRDefault="00DF17BB" w:rsidP="004C4A15">
      <w:pPr>
        <w:numPr>
          <w:ilvl w:val="0"/>
          <w:numId w:val="43"/>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2CD9F920" w14:textId="77777777" w:rsidR="00DF17BB" w:rsidRPr="00325970" w:rsidRDefault="00DF17BB" w:rsidP="004C4A15">
      <w:pPr>
        <w:numPr>
          <w:ilvl w:val="0"/>
          <w:numId w:val="43"/>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136FA9F" w14:textId="77777777" w:rsidR="00DF17BB" w:rsidRDefault="00DF17BB" w:rsidP="004C4A15">
      <w:pPr>
        <w:numPr>
          <w:ilvl w:val="0"/>
          <w:numId w:val="43"/>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75396FDD" w14:textId="77777777" w:rsidR="00DF17BB" w:rsidRPr="00756B97" w:rsidRDefault="00DF17BB" w:rsidP="004C4A15">
      <w:pPr>
        <w:pStyle w:val="Akapitzlist"/>
        <w:numPr>
          <w:ilvl w:val="0"/>
          <w:numId w:val="43"/>
        </w:numPr>
        <w:jc w:val="both"/>
        <w:rPr>
          <w:rFonts w:ascii="Cambria" w:hAnsi="Cambria" w:cs="Arial"/>
          <w:sz w:val="20"/>
          <w:szCs w:val="20"/>
          <w:u w:val="single"/>
        </w:rPr>
      </w:pPr>
      <w:r w:rsidRPr="00756B97">
        <w:rPr>
          <w:rFonts w:ascii="Cambria" w:hAnsi="Cambria"/>
          <w:sz w:val="20"/>
          <w:szCs w:val="20"/>
          <w:u w:val="single"/>
        </w:rPr>
        <w:t>Zamawiający informuje,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378563C7" w14:textId="77777777" w:rsidR="00DF17BB" w:rsidRPr="00325970" w:rsidRDefault="00DF17BB" w:rsidP="00DF17BB">
      <w:pPr>
        <w:spacing w:after="0" w:line="240" w:lineRule="auto"/>
        <w:jc w:val="both"/>
        <w:rPr>
          <w:rFonts w:ascii="Cambria" w:hAnsi="Cambria" w:cs="Arial"/>
          <w:sz w:val="20"/>
          <w:szCs w:val="20"/>
        </w:rPr>
      </w:pPr>
    </w:p>
    <w:p w14:paraId="135191C0" w14:textId="77777777" w:rsidR="00DF17BB" w:rsidRPr="00325970" w:rsidRDefault="00DF17BB" w:rsidP="00DF17BB">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B513F07" w14:textId="77777777" w:rsidR="00DF17BB" w:rsidRPr="00325970" w:rsidRDefault="00DF17BB" w:rsidP="00DF17BB">
      <w:pPr>
        <w:spacing w:after="0" w:line="240" w:lineRule="auto"/>
        <w:ind w:left="1134"/>
        <w:jc w:val="both"/>
        <w:rPr>
          <w:rFonts w:ascii="Cambria" w:hAnsi="Cambria" w:cs="Arial"/>
          <w:b/>
          <w:sz w:val="20"/>
          <w:szCs w:val="20"/>
        </w:rPr>
      </w:pPr>
    </w:p>
    <w:p w14:paraId="36EBC5F0" w14:textId="7015E36D" w:rsidR="00DF17BB" w:rsidRPr="00C05F9D" w:rsidRDefault="00DF17BB" w:rsidP="004C4A15">
      <w:pPr>
        <w:numPr>
          <w:ilvl w:val="0"/>
          <w:numId w:val="6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w:t>
      </w:r>
      <w:r>
        <w:rPr>
          <w:rFonts w:ascii="Cambria" w:hAnsi="Cambria" w:cs="Arial"/>
          <w:sz w:val="20"/>
          <w:szCs w:val="20"/>
        </w:rPr>
        <w:t xml:space="preserve">– </w:t>
      </w:r>
      <w:r>
        <w:rPr>
          <w:rFonts w:ascii="Cambria" w:hAnsi="Cambria" w:cs="Arial"/>
          <w:b/>
          <w:sz w:val="20"/>
          <w:szCs w:val="20"/>
        </w:rPr>
        <w:t xml:space="preserve">zakup i dostawa </w:t>
      </w:r>
      <w:r>
        <w:rPr>
          <w:rFonts w:ascii="Cambria" w:hAnsi="Cambria" w:cs="Arial"/>
          <w:sz w:val="20"/>
          <w:szCs w:val="20"/>
        </w:rPr>
        <w:t xml:space="preserve">– w terminie uzgodnionym </w:t>
      </w:r>
      <w:r>
        <w:rPr>
          <w:rFonts w:ascii="Cambria" w:hAnsi="Cambria" w:cs="Arial"/>
          <w:sz w:val="20"/>
          <w:szCs w:val="20"/>
        </w:rPr>
        <w:br/>
        <w:t xml:space="preserve">z Zamawiającym, ale nie później niż do dnia </w:t>
      </w:r>
      <w:r w:rsidR="00E646E5">
        <w:rPr>
          <w:rFonts w:ascii="Cambria" w:hAnsi="Cambria" w:cs="Arial"/>
          <w:b/>
          <w:sz w:val="20"/>
          <w:szCs w:val="20"/>
        </w:rPr>
        <w:t>1</w:t>
      </w:r>
      <w:r w:rsidRPr="00712A75">
        <w:rPr>
          <w:rFonts w:ascii="Cambria" w:hAnsi="Cambria" w:cs="Arial"/>
          <w:b/>
          <w:sz w:val="20"/>
          <w:szCs w:val="20"/>
        </w:rPr>
        <w:t>6.10.2020</w:t>
      </w:r>
      <w:r>
        <w:rPr>
          <w:rFonts w:ascii="Cambria" w:hAnsi="Cambria" w:cs="Arial"/>
          <w:b/>
          <w:sz w:val="20"/>
          <w:szCs w:val="20"/>
        </w:rPr>
        <w:t xml:space="preserve"> r.</w:t>
      </w:r>
    </w:p>
    <w:p w14:paraId="0E154C3A" w14:textId="77777777" w:rsidR="00DF17BB" w:rsidRPr="00C05F9D" w:rsidRDefault="00DF17BB" w:rsidP="004C4A15">
      <w:pPr>
        <w:numPr>
          <w:ilvl w:val="0"/>
          <w:numId w:val="60"/>
        </w:numPr>
        <w:suppressAutoHyphens/>
        <w:autoSpaceDN w:val="0"/>
        <w:spacing w:after="0" w:line="240" w:lineRule="auto"/>
        <w:jc w:val="both"/>
        <w:textAlignment w:val="baseline"/>
        <w:rPr>
          <w:rFonts w:ascii="Cambria" w:hAnsi="Cambria" w:cs="Arial"/>
          <w:sz w:val="20"/>
          <w:szCs w:val="20"/>
        </w:rPr>
      </w:pPr>
      <w:r w:rsidRPr="00C05F9D">
        <w:rPr>
          <w:rFonts w:ascii="Cambria" w:hAnsi="Cambria" w:cs="Arial"/>
          <w:sz w:val="20"/>
          <w:szCs w:val="20"/>
        </w:rPr>
        <w:t>Gwarancja i rękojmia – zgodnie z ofertą Wykonawcy.</w:t>
      </w:r>
    </w:p>
    <w:p w14:paraId="6219FDD9" w14:textId="77777777" w:rsidR="00DF17BB" w:rsidRPr="00325970" w:rsidRDefault="00DF17BB" w:rsidP="004C4A15">
      <w:pPr>
        <w:numPr>
          <w:ilvl w:val="0"/>
          <w:numId w:val="60"/>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1A2C5131" w14:textId="77777777" w:rsidR="00DF17BB" w:rsidRPr="00325970" w:rsidRDefault="00DF17BB" w:rsidP="00DF17BB">
      <w:pPr>
        <w:tabs>
          <w:tab w:val="left" w:pos="-1276"/>
        </w:tabs>
        <w:spacing w:before="120" w:after="0" w:line="240" w:lineRule="auto"/>
        <w:ind w:left="360"/>
        <w:jc w:val="both"/>
        <w:rPr>
          <w:rFonts w:ascii="Cambria" w:eastAsia="Times New Roman" w:hAnsi="Cambria" w:cs="Arial"/>
          <w:sz w:val="20"/>
          <w:szCs w:val="20"/>
          <w:lang w:eastAsia="pl-PL"/>
        </w:rPr>
      </w:pPr>
    </w:p>
    <w:p w14:paraId="313372BC" w14:textId="77777777" w:rsidR="00DF17BB" w:rsidRPr="00325970" w:rsidRDefault="00DF17BB" w:rsidP="00DF17BB">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1DC5570A" w14:textId="77777777" w:rsidR="00DF17BB" w:rsidRPr="00325970" w:rsidRDefault="00DF17BB" w:rsidP="004C4A15">
      <w:pPr>
        <w:numPr>
          <w:ilvl w:val="0"/>
          <w:numId w:val="26"/>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36A8CBB6" w14:textId="77777777" w:rsidR="00DF17BB" w:rsidRPr="00325970" w:rsidRDefault="00DF17BB" w:rsidP="00DF17BB">
      <w:pPr>
        <w:spacing w:after="0" w:line="240" w:lineRule="auto"/>
        <w:jc w:val="both"/>
        <w:rPr>
          <w:rFonts w:ascii="Cambria" w:hAnsi="Cambria" w:cs="Arial"/>
          <w:sz w:val="20"/>
          <w:szCs w:val="20"/>
        </w:rPr>
      </w:pPr>
    </w:p>
    <w:p w14:paraId="049BDDFC" w14:textId="77777777" w:rsidR="00DF17BB" w:rsidRPr="00325970" w:rsidRDefault="00DF17BB" w:rsidP="004C4A15">
      <w:pPr>
        <w:numPr>
          <w:ilvl w:val="1"/>
          <w:numId w:val="26"/>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Pr>
          <w:rFonts w:ascii="Cambria" w:hAnsi="Cambria" w:cs="Arial"/>
          <w:i/>
          <w:sz w:val="20"/>
          <w:szCs w:val="20"/>
        </w:rPr>
        <w:t>Zamawiający nie precyzuje warunku</w:t>
      </w:r>
      <w:r w:rsidRPr="00325970">
        <w:rPr>
          <w:rFonts w:ascii="Cambria" w:hAnsi="Cambria" w:cs="Arial"/>
          <w:i/>
          <w:sz w:val="20"/>
          <w:szCs w:val="20"/>
        </w:rPr>
        <w:t>;</w:t>
      </w:r>
    </w:p>
    <w:p w14:paraId="6A9FD05B" w14:textId="77777777" w:rsidR="00DF17BB" w:rsidRPr="00235044" w:rsidRDefault="00DF17BB" w:rsidP="004C4A15">
      <w:pPr>
        <w:numPr>
          <w:ilvl w:val="1"/>
          <w:numId w:val="26"/>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w:t>
      </w:r>
      <w:r>
        <w:rPr>
          <w:rFonts w:ascii="Cambria" w:hAnsi="Cambria" w:cs="Arial"/>
          <w:sz w:val="20"/>
          <w:szCs w:val="20"/>
        </w:rPr>
        <w:t>–</w:t>
      </w:r>
      <w:r w:rsidRPr="00325970">
        <w:rPr>
          <w:rFonts w:ascii="Cambria" w:hAnsi="Cambria" w:cs="Arial"/>
          <w:sz w:val="20"/>
          <w:szCs w:val="20"/>
        </w:rPr>
        <w:t xml:space="preserve"> </w:t>
      </w:r>
      <w:r>
        <w:rPr>
          <w:rFonts w:ascii="Cambria" w:hAnsi="Cambria" w:cs="Arial"/>
          <w:i/>
          <w:sz w:val="20"/>
          <w:szCs w:val="20"/>
        </w:rPr>
        <w:t>Zamawiający nie precyzuje warunku</w:t>
      </w:r>
      <w:r w:rsidRPr="00235044">
        <w:rPr>
          <w:rFonts w:ascii="Cambria" w:hAnsi="Cambria" w:cs="Arial"/>
          <w:i/>
          <w:sz w:val="20"/>
          <w:szCs w:val="20"/>
        </w:rPr>
        <w:t>;</w:t>
      </w:r>
    </w:p>
    <w:p w14:paraId="10091BA9" w14:textId="77777777" w:rsidR="00DF17BB" w:rsidRPr="00235044" w:rsidRDefault="00DF17BB" w:rsidP="004C4A15">
      <w:pPr>
        <w:numPr>
          <w:ilvl w:val="1"/>
          <w:numId w:val="26"/>
        </w:numPr>
        <w:spacing w:after="0" w:line="240" w:lineRule="auto"/>
        <w:jc w:val="both"/>
        <w:rPr>
          <w:rFonts w:ascii="Cambria" w:hAnsi="Cambria" w:cs="Arial"/>
          <w:sz w:val="20"/>
          <w:szCs w:val="20"/>
        </w:rPr>
      </w:pPr>
      <w:r w:rsidRPr="00235044">
        <w:rPr>
          <w:rFonts w:ascii="Cambria" w:hAnsi="Cambria" w:cs="Arial"/>
          <w:b/>
          <w:sz w:val="20"/>
          <w:szCs w:val="20"/>
          <w:u w:val="single"/>
        </w:rPr>
        <w:t>ZDOLNOŚCI TECHNICZNEJ LUB ZAWODOWEJ</w:t>
      </w:r>
      <w:r w:rsidRPr="00235044">
        <w:rPr>
          <w:rFonts w:ascii="Cambria" w:hAnsi="Cambria" w:cs="Arial"/>
          <w:sz w:val="20"/>
          <w:szCs w:val="20"/>
        </w:rPr>
        <w:t xml:space="preserve"> – </w:t>
      </w:r>
      <w:r>
        <w:rPr>
          <w:rFonts w:ascii="Cambria" w:hAnsi="Cambria" w:cs="Arial"/>
          <w:i/>
          <w:sz w:val="20"/>
          <w:szCs w:val="20"/>
        </w:rPr>
        <w:t>Zamawiający nie precyzuje</w:t>
      </w:r>
      <w:r w:rsidRPr="00235044">
        <w:rPr>
          <w:rFonts w:ascii="Cambria" w:hAnsi="Cambria" w:cs="Arial"/>
          <w:i/>
          <w:sz w:val="20"/>
          <w:szCs w:val="20"/>
        </w:rPr>
        <w:t xml:space="preserve"> warunku; </w:t>
      </w:r>
    </w:p>
    <w:p w14:paraId="4876EBC0" w14:textId="77777777" w:rsidR="00DF17BB" w:rsidRPr="00325970" w:rsidRDefault="00DF17BB" w:rsidP="00DF17BB">
      <w:pPr>
        <w:widowControl w:val="0"/>
        <w:adjustRightInd w:val="0"/>
        <w:spacing w:after="0" w:line="240" w:lineRule="auto"/>
        <w:jc w:val="both"/>
        <w:textAlignment w:val="baseline"/>
        <w:rPr>
          <w:rFonts w:ascii="Cambria" w:hAnsi="Cambria" w:cs="Arial"/>
          <w:b/>
          <w:sz w:val="20"/>
          <w:szCs w:val="20"/>
        </w:rPr>
      </w:pPr>
    </w:p>
    <w:p w14:paraId="153EF7EC" w14:textId="77777777" w:rsidR="00DF17BB" w:rsidRPr="00325970" w:rsidRDefault="00DF17BB" w:rsidP="004C4A15">
      <w:pPr>
        <w:widowControl w:val="0"/>
        <w:numPr>
          <w:ilvl w:val="0"/>
          <w:numId w:val="26"/>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2BB9E40A" w14:textId="77777777" w:rsidR="00DF17BB" w:rsidRPr="00325970" w:rsidRDefault="00DF17BB" w:rsidP="004C4A15">
      <w:pPr>
        <w:widowControl w:val="0"/>
        <w:numPr>
          <w:ilvl w:val="0"/>
          <w:numId w:val="26"/>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56E1C2B" w14:textId="77777777" w:rsidR="00DF17BB" w:rsidRPr="00325970" w:rsidRDefault="00DF17BB" w:rsidP="00DF17BB">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3C3B4A81" w14:textId="77777777" w:rsidR="00DF17BB" w:rsidRPr="00325970" w:rsidRDefault="00DF17BB" w:rsidP="004C4A15">
      <w:pPr>
        <w:widowControl w:val="0"/>
        <w:numPr>
          <w:ilvl w:val="0"/>
          <w:numId w:val="29"/>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49A60922" w14:textId="77777777" w:rsidR="00DF17BB" w:rsidRPr="00325970" w:rsidRDefault="00DF17BB" w:rsidP="004C4A15">
      <w:pPr>
        <w:widowControl w:val="0"/>
        <w:numPr>
          <w:ilvl w:val="0"/>
          <w:numId w:val="29"/>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01B94821" w14:textId="77777777" w:rsidR="00DF17BB" w:rsidRPr="00325970" w:rsidRDefault="00DF17BB" w:rsidP="004C4A15">
      <w:pPr>
        <w:widowControl w:val="0"/>
        <w:numPr>
          <w:ilvl w:val="1"/>
          <w:numId w:val="29"/>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3C10C73F" w14:textId="77777777" w:rsidR="00DF17BB" w:rsidRPr="00325970" w:rsidRDefault="00DF17BB" w:rsidP="00DF17BB">
      <w:pPr>
        <w:widowControl w:val="0"/>
        <w:adjustRightInd w:val="0"/>
        <w:spacing w:after="0" w:line="240" w:lineRule="auto"/>
        <w:ind w:left="720"/>
        <w:jc w:val="both"/>
        <w:textAlignment w:val="baseline"/>
        <w:rPr>
          <w:rFonts w:ascii="Cambria" w:hAnsi="Cambria" w:cs="Arial"/>
          <w:sz w:val="20"/>
          <w:szCs w:val="20"/>
        </w:rPr>
      </w:pPr>
    </w:p>
    <w:p w14:paraId="6AB88AA3" w14:textId="77777777" w:rsidR="00DF17BB" w:rsidRPr="00325970" w:rsidRDefault="00DF17BB" w:rsidP="004C4A15">
      <w:pPr>
        <w:numPr>
          <w:ilvl w:val="0"/>
          <w:numId w:val="33"/>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Pr>
          <w:rFonts w:ascii="Cambria" w:hAnsi="Cambria" w:cs="Arial"/>
          <w:b/>
          <w:sz w:val="20"/>
          <w:szCs w:val="20"/>
        </w:rPr>
        <w:t>IAŁU W POSTĘPOWANIU,</w:t>
      </w:r>
      <w:r w:rsidRPr="00325970">
        <w:rPr>
          <w:rFonts w:ascii="Cambria" w:hAnsi="Cambria" w:cs="Arial"/>
          <w:b/>
          <w:sz w:val="20"/>
          <w:szCs w:val="20"/>
        </w:rPr>
        <w:t xml:space="preserve"> BRAK PODSTAW DO WYKLUCZENIA </w:t>
      </w:r>
      <w:r>
        <w:rPr>
          <w:rFonts w:ascii="Cambria" w:hAnsi="Cambria" w:cs="Arial"/>
          <w:b/>
          <w:sz w:val="20"/>
          <w:szCs w:val="20"/>
        </w:rPr>
        <w:br/>
        <w:t xml:space="preserve">Z POSTĘPOWANIA ORAZ </w:t>
      </w:r>
      <w:r w:rsidRPr="00C421B9">
        <w:rPr>
          <w:rFonts w:ascii="Cambria" w:hAnsi="Cambria" w:cs="Arial"/>
          <w:b/>
          <w:sz w:val="20"/>
          <w:szCs w:val="20"/>
        </w:rPr>
        <w:t>DOKUMENTY POTWIERDZAJĄCE SPEŁNIENIE PRZEZ OFEROWANE DOSTAWY WYMAGAŃ OKREŚLONYCH PRZEZ ZAMAWIAJĄCEGO</w:t>
      </w:r>
    </w:p>
    <w:p w14:paraId="44AB7C63" w14:textId="77777777" w:rsidR="00DF17BB" w:rsidRPr="00325970" w:rsidRDefault="00DF17BB" w:rsidP="004C4A15">
      <w:pPr>
        <w:numPr>
          <w:ilvl w:val="0"/>
          <w:numId w:val="31"/>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01CFAE65" w14:textId="77777777" w:rsidR="00DF17BB" w:rsidRPr="00325970" w:rsidRDefault="00DF17BB" w:rsidP="004C4A15">
      <w:pPr>
        <w:numPr>
          <w:ilvl w:val="1"/>
          <w:numId w:val="31"/>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176216A9" w14:textId="77777777" w:rsidR="00DF17BB" w:rsidRPr="00325970" w:rsidRDefault="00DF17BB" w:rsidP="004C4A15">
      <w:pPr>
        <w:numPr>
          <w:ilvl w:val="1"/>
          <w:numId w:val="31"/>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290C0D31" w14:textId="77777777" w:rsidR="00DF17BB" w:rsidRPr="00325970" w:rsidRDefault="00DF17BB" w:rsidP="004C4A15">
      <w:pPr>
        <w:numPr>
          <w:ilvl w:val="0"/>
          <w:numId w:val="31"/>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4E62D955" w14:textId="77777777" w:rsidR="00DF17BB" w:rsidRPr="00325970" w:rsidRDefault="00DF17BB" w:rsidP="004C4A15">
      <w:pPr>
        <w:numPr>
          <w:ilvl w:val="1"/>
          <w:numId w:val="31"/>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41386520" w14:textId="77777777" w:rsidR="00DF17BB" w:rsidRPr="00325970" w:rsidRDefault="00DF17BB" w:rsidP="004C4A15">
      <w:pPr>
        <w:numPr>
          <w:ilvl w:val="0"/>
          <w:numId w:val="31"/>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2B8C4EE6" w14:textId="77777777" w:rsidR="00DF17BB" w:rsidRPr="00325970" w:rsidRDefault="00DF17BB" w:rsidP="004C4A15">
      <w:pPr>
        <w:numPr>
          <w:ilvl w:val="0"/>
          <w:numId w:val="31"/>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40BB91F7" w14:textId="77777777" w:rsidR="00DF17BB" w:rsidRPr="00325970" w:rsidRDefault="00DF17BB" w:rsidP="004C4A15">
      <w:pPr>
        <w:numPr>
          <w:ilvl w:val="1"/>
          <w:numId w:val="59"/>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6DB8459" w14:textId="77777777" w:rsidR="00DF17BB" w:rsidRPr="00756B97" w:rsidRDefault="00DF17BB" w:rsidP="004C4A15">
      <w:pPr>
        <w:numPr>
          <w:ilvl w:val="1"/>
          <w:numId w:val="59"/>
        </w:numPr>
        <w:adjustRightInd w:val="0"/>
        <w:ind w:left="284"/>
        <w:contextualSpacing/>
        <w:jc w:val="both"/>
        <w:textAlignment w:val="baseline"/>
        <w:rPr>
          <w:rFonts w:ascii="Cambria" w:hAnsi="Cambria" w:cs="Arial"/>
          <w:sz w:val="20"/>
          <w:szCs w:val="20"/>
          <w:u w:val="single"/>
        </w:rPr>
      </w:pPr>
      <w:r w:rsidRPr="00756B97">
        <w:rPr>
          <w:rFonts w:ascii="Cambria" w:hAnsi="Cambria" w:cs="Arial"/>
          <w:sz w:val="20"/>
          <w:szCs w:val="20"/>
        </w:rPr>
        <w:t>Dokumenty potwierdzające dokonanie powiadomienia o wprowadzeniu do obrotu na terenie Rzeczypospolitej Polskiej lub powiadomienie dokonania zgłoszenia lub przeniesienia do bazy danych na podstawie przepisów ustawy z dnia 20 maja 2010 r. – o wyrobach medycznych (</w:t>
      </w:r>
      <w:proofErr w:type="spellStart"/>
      <w:r w:rsidRPr="00756B97">
        <w:rPr>
          <w:rFonts w:ascii="Cambria" w:hAnsi="Cambria" w:cs="Arial"/>
          <w:sz w:val="20"/>
          <w:szCs w:val="20"/>
        </w:rPr>
        <w:t>t.j</w:t>
      </w:r>
      <w:proofErr w:type="spellEnd"/>
      <w:r w:rsidRPr="00756B97">
        <w:rPr>
          <w:rFonts w:ascii="Cambria" w:hAnsi="Cambria" w:cs="Arial"/>
          <w:sz w:val="20"/>
          <w:szCs w:val="20"/>
        </w:rPr>
        <w:t>. Dz.U. 2020, poz. 186).</w:t>
      </w:r>
    </w:p>
    <w:p w14:paraId="5E713F72" w14:textId="77777777" w:rsidR="00DF17BB" w:rsidRPr="00325970" w:rsidRDefault="00DF17BB" w:rsidP="004C4A15">
      <w:pPr>
        <w:numPr>
          <w:ilvl w:val="1"/>
          <w:numId w:val="59"/>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Pr>
          <w:rFonts w:ascii="Cambria" w:hAnsi="Cambria" w:cs="Arial"/>
          <w:sz w:val="20"/>
          <w:szCs w:val="20"/>
        </w:rPr>
        <w:br/>
      </w:r>
      <w:r w:rsidRPr="00325970">
        <w:rPr>
          <w:rFonts w:ascii="Cambria" w:hAnsi="Cambria" w:cs="Arial"/>
          <w:sz w:val="20"/>
          <w:szCs w:val="20"/>
        </w:rPr>
        <w:t>o udzielenie zamówienia:</w:t>
      </w:r>
    </w:p>
    <w:p w14:paraId="399BCEA8" w14:textId="77777777" w:rsidR="00DF17BB" w:rsidRPr="00325970" w:rsidRDefault="00DF17BB" w:rsidP="004C4A15">
      <w:pPr>
        <w:numPr>
          <w:ilvl w:val="2"/>
          <w:numId w:val="59"/>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2953DF7F" w14:textId="77777777" w:rsidR="00DF17BB" w:rsidRPr="00F85A92" w:rsidRDefault="00DF17BB" w:rsidP="004C4A15">
      <w:pPr>
        <w:numPr>
          <w:ilvl w:val="2"/>
          <w:numId w:val="59"/>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11B1C429" w14:textId="77777777" w:rsidR="00DF17BB" w:rsidRPr="00325970" w:rsidRDefault="00DF17BB" w:rsidP="004C4A15">
      <w:pPr>
        <w:numPr>
          <w:ilvl w:val="0"/>
          <w:numId w:val="59"/>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6BBF1522" w14:textId="77777777" w:rsidR="00DF17BB" w:rsidRPr="00A04C7D" w:rsidRDefault="00DF17BB" w:rsidP="004C4A15">
      <w:pPr>
        <w:numPr>
          <w:ilvl w:val="0"/>
          <w:numId w:val="59"/>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1C9ABB0E" w14:textId="77777777" w:rsidR="00DF17BB" w:rsidRPr="00325970" w:rsidRDefault="00DF17BB" w:rsidP="00DF17BB">
      <w:pPr>
        <w:autoSpaceDN w:val="0"/>
        <w:adjustRightInd w:val="0"/>
        <w:ind w:left="360"/>
        <w:contextualSpacing/>
        <w:jc w:val="both"/>
        <w:rPr>
          <w:rFonts w:ascii="Cambria" w:eastAsia="Univers-PL" w:hAnsi="Cambria" w:cs="Arial"/>
          <w:sz w:val="20"/>
          <w:szCs w:val="20"/>
        </w:rPr>
      </w:pPr>
    </w:p>
    <w:p w14:paraId="7706CBBE" w14:textId="77777777" w:rsidR="00DF17BB" w:rsidRPr="004B36B5" w:rsidRDefault="00DF17BB" w:rsidP="004C4A15">
      <w:pPr>
        <w:numPr>
          <w:ilvl w:val="0"/>
          <w:numId w:val="33"/>
        </w:numPr>
        <w:spacing w:after="0" w:line="240" w:lineRule="auto"/>
        <w:ind w:left="1276" w:hanging="1276"/>
        <w:jc w:val="both"/>
        <w:rPr>
          <w:rFonts w:ascii="Cambria" w:hAnsi="Cambria" w:cs="Arial"/>
          <w:b/>
          <w:sz w:val="20"/>
          <w:szCs w:val="20"/>
        </w:rPr>
      </w:pPr>
      <w:r w:rsidRPr="004B36B5">
        <w:rPr>
          <w:rFonts w:ascii="Cambria" w:hAnsi="Cambria" w:cs="Arial"/>
          <w:b/>
          <w:sz w:val="20"/>
          <w:szCs w:val="20"/>
        </w:rPr>
        <w:t xml:space="preserve">INFORMACJA DLA WYKONAWCÓW POLEGAJĄCYCH NA ZASOBACH INNYCH PODMIOTÓW NA ZASADACH OKREŚLONYCH W ART.22A USTAWY PZP ORAZ ZAMIERZAJĄCYCH POWIERZYĆ WYKONANIE CZĘŚCI ZAMÓWIENIA PODWYKONAWCOM </w:t>
      </w:r>
    </w:p>
    <w:p w14:paraId="5AC3390C" w14:textId="77777777" w:rsidR="00DF17BB" w:rsidRPr="008759C5" w:rsidRDefault="00DF17BB" w:rsidP="00DF17BB">
      <w:pPr>
        <w:pStyle w:val="Bezodstpw"/>
        <w:jc w:val="both"/>
        <w:rPr>
          <w:rFonts w:ascii="Cambria" w:hAnsi="Cambria" w:cs="Arial"/>
          <w:b/>
          <w:sz w:val="20"/>
          <w:szCs w:val="20"/>
        </w:rPr>
      </w:pPr>
    </w:p>
    <w:p w14:paraId="0E707979" w14:textId="77777777" w:rsidR="00DF17BB" w:rsidRPr="008759C5" w:rsidRDefault="00DF17BB" w:rsidP="004C4A15">
      <w:pPr>
        <w:pStyle w:val="pkt"/>
        <w:widowControl w:val="0"/>
        <w:numPr>
          <w:ilvl w:val="0"/>
          <w:numId w:val="63"/>
        </w:numPr>
        <w:adjustRightInd w:val="0"/>
        <w:spacing w:before="0" w:after="0"/>
        <w:textAlignment w:val="baseline"/>
        <w:rPr>
          <w:rFonts w:ascii="Cambria" w:hAnsi="Cambria" w:cs="Arial"/>
          <w:sz w:val="20"/>
          <w:szCs w:val="20"/>
        </w:rPr>
      </w:pPr>
      <w:r w:rsidRPr="008759C5">
        <w:rPr>
          <w:rFonts w:ascii="Cambria" w:hAnsi="Cambria" w:cs="Arial"/>
          <w:sz w:val="20"/>
          <w:szCs w:val="20"/>
        </w:rPr>
        <w:t xml:space="preserve">Wykonawca może w celu potwierdzenia spełniania warunków udziału w postępowaniu, w stosownych sytuacjach oraz w odniesieniu do konkretnego zamówienia, lub jego części, polegać na </w:t>
      </w:r>
      <w:r w:rsidRPr="008759C5">
        <w:rPr>
          <w:rFonts w:ascii="Cambria" w:hAnsi="Cambria" w:cs="Arial"/>
          <w:b/>
          <w:sz w:val="20"/>
          <w:szCs w:val="20"/>
        </w:rPr>
        <w:t>zdolnościach technicznych lub zawodowych  lub sytuacji finansowej lub ekonomicznej</w:t>
      </w:r>
      <w:r w:rsidRPr="008759C5">
        <w:rPr>
          <w:rFonts w:ascii="Cambria" w:hAnsi="Cambria" w:cs="Arial"/>
          <w:sz w:val="20"/>
          <w:szCs w:val="20"/>
        </w:rPr>
        <w:t xml:space="preserve"> innych podmiotów (zwanych także: podmiot trzeci) , niezależnie od charakteru prawnego łączących go z nimi stosunków. </w:t>
      </w:r>
    </w:p>
    <w:p w14:paraId="0BF0D0F4" w14:textId="77777777" w:rsidR="00DF17BB" w:rsidRPr="008759C5" w:rsidRDefault="00DF17BB" w:rsidP="004C4A15">
      <w:pPr>
        <w:pStyle w:val="Akapitzlist"/>
        <w:numPr>
          <w:ilvl w:val="0"/>
          <w:numId w:val="63"/>
        </w:numPr>
        <w:autoSpaceDN w:val="0"/>
        <w:adjustRightInd w:val="0"/>
        <w:jc w:val="both"/>
        <w:rPr>
          <w:rFonts w:ascii="Cambria" w:eastAsia="Univers-PL" w:hAnsi="Cambria" w:cs="Arial"/>
          <w:b/>
          <w:sz w:val="20"/>
          <w:szCs w:val="20"/>
        </w:rPr>
      </w:pPr>
      <w:r w:rsidRPr="008759C5">
        <w:rPr>
          <w:rFonts w:ascii="Cambria" w:hAnsi="Cambria" w:cs="Arial"/>
          <w:sz w:val="20"/>
          <w:szCs w:val="20"/>
        </w:rPr>
        <w:t>Wykonawca, który polega na zdolnościach lub sytuacji innych podmiotów musi udowodnić zamawiającemu, że realizując zamówienie, będzie dysponował niezbędnymi zasobami tych podmiotów, w szczególności przedstawiając</w:t>
      </w:r>
      <w:r w:rsidRPr="008759C5">
        <w:rPr>
          <w:rFonts w:ascii="Cambria" w:hAnsi="Cambria" w:cs="Arial"/>
          <w:b/>
          <w:sz w:val="20"/>
          <w:szCs w:val="20"/>
        </w:rPr>
        <w:t xml:space="preserve"> zobowiązanie tych podmiotów  w oryginale. </w:t>
      </w:r>
      <w:r w:rsidRPr="008759C5">
        <w:rPr>
          <w:rFonts w:ascii="Cambria" w:hAnsi="Cambria" w:cs="Arial"/>
          <w:sz w:val="20"/>
          <w:szCs w:val="20"/>
        </w:rPr>
        <w:t>do oddania mu do dyspozycji niezbędnych zasobów na potrzeby realizacji  zamówienia</w:t>
      </w:r>
      <w:r w:rsidRPr="008759C5">
        <w:rPr>
          <w:rFonts w:ascii="Cambria" w:hAnsi="Cambria" w:cs="Arial"/>
          <w:b/>
          <w:sz w:val="20"/>
          <w:szCs w:val="20"/>
        </w:rPr>
        <w:t xml:space="preserve">.   </w:t>
      </w:r>
    </w:p>
    <w:p w14:paraId="308CEABF" w14:textId="77777777" w:rsidR="00DF17BB" w:rsidRPr="008759C5" w:rsidRDefault="00DF17BB" w:rsidP="004C4A15">
      <w:pPr>
        <w:pStyle w:val="Akapitzlist"/>
        <w:widowControl w:val="0"/>
        <w:numPr>
          <w:ilvl w:val="1"/>
          <w:numId w:val="63"/>
        </w:numPr>
        <w:autoSpaceDN w:val="0"/>
        <w:adjustRightInd w:val="0"/>
        <w:spacing w:after="0"/>
        <w:jc w:val="both"/>
        <w:textAlignment w:val="baseline"/>
        <w:rPr>
          <w:rFonts w:ascii="Cambria" w:hAnsi="Cambria" w:cs="Arial"/>
          <w:sz w:val="20"/>
          <w:szCs w:val="20"/>
        </w:rPr>
      </w:pPr>
      <w:r w:rsidRPr="008759C5">
        <w:rPr>
          <w:rFonts w:ascii="Cambria" w:hAnsi="Cambria" w:cs="Arial"/>
          <w:sz w:val="20"/>
          <w:szCs w:val="20"/>
        </w:rPr>
        <w:t xml:space="preserve">Do ww. zobowiązania należy załączyć </w:t>
      </w:r>
      <w:r w:rsidRPr="008759C5">
        <w:rPr>
          <w:rFonts w:ascii="Cambria" w:hAnsi="Cambria" w:cs="Arial"/>
          <w:b/>
          <w:sz w:val="20"/>
          <w:szCs w:val="20"/>
        </w:rPr>
        <w:t xml:space="preserve">pełnomocnictwo </w:t>
      </w:r>
      <w:r w:rsidRPr="008759C5">
        <w:rPr>
          <w:rFonts w:ascii="Cambria" w:hAnsi="Cambria" w:cs="Arial"/>
          <w:sz w:val="20"/>
          <w:szCs w:val="20"/>
        </w:rPr>
        <w:t>lub inne dokumenty potwierdzające upoważnienie do składania oświadczeń</w:t>
      </w:r>
      <w:r w:rsidRPr="008759C5">
        <w:rPr>
          <w:rFonts w:ascii="Cambria" w:hAnsi="Cambria" w:cs="Arial"/>
          <w:b/>
          <w:sz w:val="20"/>
          <w:szCs w:val="20"/>
        </w:rPr>
        <w:t xml:space="preserve"> </w:t>
      </w:r>
      <w:r w:rsidRPr="008759C5">
        <w:rPr>
          <w:rFonts w:ascii="Cambria" w:hAnsi="Cambria" w:cs="Arial"/>
          <w:sz w:val="20"/>
          <w:szCs w:val="20"/>
        </w:rPr>
        <w:t xml:space="preserve">dla osób podpisujących zobowiązanie. </w:t>
      </w:r>
      <w:r w:rsidRPr="008759C5">
        <w:rPr>
          <w:rFonts w:ascii="Cambria" w:hAnsi="Cambria" w:cs="Arial"/>
          <w:sz w:val="20"/>
          <w:szCs w:val="20"/>
          <w:lang w:eastAsia="ar-SA"/>
        </w:rPr>
        <w:t>Treść pełnomocnictwa powinna dokładnie określać zakres umocowania;</w:t>
      </w:r>
    </w:p>
    <w:p w14:paraId="29166D84" w14:textId="77777777" w:rsidR="00DF17BB" w:rsidRPr="008759C5" w:rsidRDefault="00DF17BB" w:rsidP="004C4A15">
      <w:pPr>
        <w:pStyle w:val="Akapitzlist"/>
        <w:numPr>
          <w:ilvl w:val="1"/>
          <w:numId w:val="63"/>
        </w:numPr>
        <w:autoSpaceDN w:val="0"/>
        <w:adjustRightInd w:val="0"/>
        <w:jc w:val="both"/>
        <w:rPr>
          <w:rFonts w:ascii="Cambria" w:eastAsia="Univers-PL" w:hAnsi="Cambria" w:cs="Arial"/>
          <w:b/>
          <w:sz w:val="20"/>
          <w:szCs w:val="20"/>
        </w:rPr>
      </w:pPr>
      <w:r w:rsidRPr="008759C5">
        <w:rPr>
          <w:rFonts w:ascii="Cambria" w:hAnsi="Cambria" w:cs="Arial"/>
          <w:sz w:val="20"/>
          <w:szCs w:val="20"/>
        </w:rPr>
        <w:t xml:space="preserve">Dokument, z którego będzie wynikać zobowiązanie podmiotu trzeciego powinien wyrażać </w:t>
      </w:r>
      <w:r>
        <w:rPr>
          <w:rFonts w:ascii="Cambria" w:hAnsi="Cambria" w:cs="Arial"/>
          <w:sz w:val="20"/>
          <w:szCs w:val="20"/>
        </w:rPr>
        <w:br/>
      </w:r>
      <w:r w:rsidRPr="008759C5">
        <w:rPr>
          <w:rFonts w:ascii="Cambria" w:hAnsi="Cambria" w:cs="Arial"/>
          <w:sz w:val="20"/>
          <w:szCs w:val="20"/>
        </w:rPr>
        <w:t xml:space="preserve">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8759C5">
        <w:rPr>
          <w:rFonts w:ascii="Cambria" w:hAnsi="Cambria" w:cs="Arial"/>
          <w:b/>
          <w:sz w:val="20"/>
          <w:szCs w:val="20"/>
        </w:rPr>
        <w:t xml:space="preserve">usługi / </w:t>
      </w:r>
      <w:r w:rsidRPr="008759C5">
        <w:rPr>
          <w:rFonts w:ascii="Cambria" w:hAnsi="Cambria" w:cs="Arial"/>
          <w:b/>
          <w:strike/>
          <w:sz w:val="20"/>
          <w:szCs w:val="20"/>
        </w:rPr>
        <w:t>roboty budowlane</w:t>
      </w:r>
      <w:r w:rsidRPr="008759C5">
        <w:rPr>
          <w:rFonts w:ascii="Cambria" w:hAnsi="Cambria" w:cs="Arial"/>
          <w:sz w:val="20"/>
          <w:szCs w:val="20"/>
        </w:rPr>
        <w:t xml:space="preserve">  których wskazane zdolności dotyczą.</w:t>
      </w:r>
    </w:p>
    <w:p w14:paraId="5C742968" w14:textId="77777777" w:rsidR="00DF17BB" w:rsidRPr="008759C5" w:rsidRDefault="00DF17BB" w:rsidP="004C4A15">
      <w:pPr>
        <w:pStyle w:val="Akapitzlist"/>
        <w:numPr>
          <w:ilvl w:val="0"/>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ust. 1 pkt 13-22 ustawy </w:t>
      </w:r>
      <w:proofErr w:type="spellStart"/>
      <w:r w:rsidRPr="008759C5">
        <w:rPr>
          <w:rFonts w:ascii="Cambria" w:hAnsi="Cambria" w:cs="Arial"/>
          <w:sz w:val="20"/>
          <w:szCs w:val="20"/>
        </w:rPr>
        <w:t>Pzp</w:t>
      </w:r>
      <w:proofErr w:type="spellEnd"/>
      <w:r w:rsidRPr="008759C5">
        <w:rPr>
          <w:rFonts w:ascii="Cambria" w:hAnsi="Cambria" w:cs="Arial"/>
          <w:sz w:val="20"/>
          <w:szCs w:val="20"/>
        </w:rPr>
        <w:t xml:space="preserve"> (przesłanki obligatoryjne), oraz o których mowa  w art. 24  ust. 5 ustawy </w:t>
      </w:r>
      <w:proofErr w:type="spellStart"/>
      <w:r w:rsidRPr="008759C5">
        <w:rPr>
          <w:rFonts w:ascii="Cambria" w:hAnsi="Cambria" w:cs="Arial"/>
          <w:sz w:val="20"/>
          <w:szCs w:val="20"/>
        </w:rPr>
        <w:t>Pzp</w:t>
      </w:r>
      <w:proofErr w:type="spellEnd"/>
      <w:r w:rsidRPr="008759C5">
        <w:rPr>
          <w:rFonts w:ascii="Cambria" w:hAnsi="Cambria" w:cs="Arial"/>
          <w:sz w:val="20"/>
          <w:szCs w:val="20"/>
        </w:rPr>
        <w:t xml:space="preserve"> (przesłanki fakultatywne wskazane w niniejszej SIWZ). </w:t>
      </w:r>
    </w:p>
    <w:p w14:paraId="6F656D6B" w14:textId="77777777" w:rsidR="00DF17BB" w:rsidRPr="008759C5" w:rsidRDefault="00DF17BB" w:rsidP="004C4A15">
      <w:pPr>
        <w:pStyle w:val="Akapitzlist"/>
        <w:numPr>
          <w:ilvl w:val="0"/>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Wykonawca, który polega na sytuacji </w:t>
      </w:r>
      <w:r w:rsidRPr="008759C5">
        <w:rPr>
          <w:rFonts w:ascii="Cambria" w:hAnsi="Cambria" w:cs="Arial"/>
          <w:b/>
          <w:sz w:val="20"/>
          <w:szCs w:val="20"/>
        </w:rPr>
        <w:t>finansowej</w:t>
      </w:r>
      <w:r w:rsidRPr="008759C5">
        <w:rPr>
          <w:rFonts w:ascii="Cambria" w:hAnsi="Cambria" w:cs="Arial"/>
          <w:sz w:val="20"/>
          <w:szCs w:val="20"/>
        </w:rPr>
        <w:t xml:space="preserve"> lub </w:t>
      </w:r>
      <w:r w:rsidRPr="008759C5">
        <w:rPr>
          <w:rFonts w:ascii="Cambria" w:hAnsi="Cambria" w:cs="Arial"/>
          <w:b/>
          <w:sz w:val="20"/>
          <w:szCs w:val="20"/>
        </w:rPr>
        <w:t>ekonomicznej</w:t>
      </w:r>
      <w:r w:rsidRPr="008759C5">
        <w:rPr>
          <w:rFonts w:ascii="Cambria" w:hAnsi="Cambria" w:cs="Arial"/>
          <w:sz w:val="20"/>
          <w:szCs w:val="20"/>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21239EA1" w14:textId="157C11AE" w:rsidR="00DF17BB" w:rsidRPr="008759C5" w:rsidRDefault="00DF17BB" w:rsidP="004C4A15">
      <w:pPr>
        <w:pStyle w:val="Akapitzlist"/>
        <w:numPr>
          <w:ilvl w:val="0"/>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 xml:space="preserve">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t>
      </w:r>
      <w:r w:rsidR="003329E5">
        <w:rPr>
          <w:rFonts w:ascii="Cambria" w:hAnsi="Cambria" w:cs="Arial"/>
          <w:sz w:val="20"/>
          <w:szCs w:val="20"/>
        </w:rPr>
        <w:br/>
      </w:r>
      <w:r w:rsidRPr="008759C5">
        <w:rPr>
          <w:rFonts w:ascii="Cambria" w:hAnsi="Cambria" w:cs="Arial"/>
          <w:sz w:val="20"/>
          <w:szCs w:val="20"/>
        </w:rPr>
        <w:t>w terminie określonym przez zamawiającego:</w:t>
      </w:r>
    </w:p>
    <w:p w14:paraId="6E894A98" w14:textId="77777777" w:rsidR="00DF17BB" w:rsidRPr="008759C5" w:rsidRDefault="00DF17BB" w:rsidP="004C4A15">
      <w:pPr>
        <w:pStyle w:val="Akapitzlist"/>
        <w:numPr>
          <w:ilvl w:val="1"/>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zastąpił ten podmiot innym podmiotem lub podmiotami lub</w:t>
      </w:r>
    </w:p>
    <w:p w14:paraId="23FFADB2" w14:textId="77777777" w:rsidR="00DF17BB" w:rsidRPr="008759C5" w:rsidRDefault="00DF17BB" w:rsidP="004C4A15">
      <w:pPr>
        <w:pStyle w:val="Akapitzlist"/>
        <w:numPr>
          <w:ilvl w:val="1"/>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zobowiązał się do osobistego wykonania odpowiedniej części zamówienia, jeżeli wykaże zdolności techniczne lub zawodowe lub sytuację finansową lub ekonomiczną, o których mowa w pkt.1.</w:t>
      </w:r>
    </w:p>
    <w:p w14:paraId="22B73E89" w14:textId="77777777" w:rsidR="00DF17BB" w:rsidRPr="008759C5" w:rsidRDefault="00DF17BB" w:rsidP="004C4A15">
      <w:pPr>
        <w:pStyle w:val="Akapitzlist"/>
        <w:numPr>
          <w:ilvl w:val="0"/>
          <w:numId w:val="63"/>
        </w:numPr>
        <w:autoSpaceDN w:val="0"/>
        <w:adjustRightInd w:val="0"/>
        <w:jc w:val="both"/>
        <w:rPr>
          <w:rFonts w:ascii="Cambria" w:eastAsia="Univers-PL" w:hAnsi="Cambria" w:cs="Arial"/>
          <w:sz w:val="20"/>
          <w:szCs w:val="20"/>
        </w:rPr>
      </w:pPr>
      <w:r w:rsidRPr="008759C5">
        <w:rPr>
          <w:rFonts w:ascii="Cambria" w:hAnsi="Cambria" w:cs="Arial"/>
          <w:sz w:val="20"/>
          <w:szCs w:val="20"/>
        </w:rPr>
        <w:t>Wykonawca, który powołuje się na zasoby innych podmiotów, w celu wykazania braku istnienia wobec nich podstaw wykluczenia oraz spełniania, w zakresie, w jakim powołuje się na ich zasoby, warunków udziału w postępowaniu jest zobowiązany na podstawie art.25a.ust 3. Ustawy PZP  do:</w:t>
      </w:r>
    </w:p>
    <w:p w14:paraId="6AE6E270" w14:textId="53BEEAEB" w:rsidR="00DF17BB" w:rsidRPr="008759C5" w:rsidRDefault="00DF17BB" w:rsidP="004C4A15">
      <w:pPr>
        <w:pStyle w:val="Akapitzlist"/>
        <w:numPr>
          <w:ilvl w:val="1"/>
          <w:numId w:val="63"/>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 xml:space="preserve">zamieszczenia informacji o tych podmiotach w oświadczeniu  własnym o którym mowa </w:t>
      </w:r>
      <w:r w:rsidR="003329E5">
        <w:rPr>
          <w:rFonts w:ascii="Cambria" w:hAnsi="Cambria" w:cs="Arial"/>
          <w:sz w:val="20"/>
          <w:szCs w:val="20"/>
        </w:rPr>
        <w:br/>
      </w:r>
      <w:r w:rsidRPr="008759C5">
        <w:rPr>
          <w:rFonts w:ascii="Cambria" w:hAnsi="Cambria" w:cs="Arial"/>
          <w:sz w:val="20"/>
          <w:szCs w:val="20"/>
        </w:rPr>
        <w:t>w</w:t>
      </w:r>
      <w:r w:rsidRPr="008759C5">
        <w:rPr>
          <w:rFonts w:ascii="Cambria" w:hAnsi="Cambria" w:cs="Arial"/>
          <w:b/>
          <w:sz w:val="20"/>
          <w:szCs w:val="20"/>
        </w:rPr>
        <w:t xml:space="preserve"> Rozdziale VIII pkt.1. </w:t>
      </w:r>
      <w:r w:rsidRPr="008759C5">
        <w:rPr>
          <w:rFonts w:ascii="Cambria" w:hAnsi="Cambria" w:cs="Arial"/>
          <w:sz w:val="20"/>
          <w:szCs w:val="20"/>
        </w:rPr>
        <w:t>niniejszej SIWZ i złożenia go</w:t>
      </w:r>
      <w:r w:rsidRPr="008759C5">
        <w:rPr>
          <w:rFonts w:ascii="Cambria" w:hAnsi="Cambria" w:cs="Arial"/>
          <w:b/>
          <w:sz w:val="20"/>
          <w:szCs w:val="20"/>
        </w:rPr>
        <w:t xml:space="preserve"> w oryginale wraz z ofertą.</w:t>
      </w:r>
      <w:r w:rsidRPr="008759C5">
        <w:rPr>
          <w:rFonts w:ascii="Cambria" w:hAnsi="Cambria" w:cs="Arial"/>
          <w:sz w:val="20"/>
          <w:szCs w:val="20"/>
          <w:u w:val="single"/>
        </w:rPr>
        <w:t xml:space="preserve"> </w:t>
      </w:r>
    </w:p>
    <w:p w14:paraId="3689C645" w14:textId="5E4727BD" w:rsidR="00DF17BB" w:rsidRPr="008759C5" w:rsidRDefault="00DF17BB" w:rsidP="004C4A15">
      <w:pPr>
        <w:pStyle w:val="Akapitzlist"/>
        <w:numPr>
          <w:ilvl w:val="1"/>
          <w:numId w:val="63"/>
        </w:numPr>
        <w:suppressAutoHyphens/>
        <w:spacing w:before="120" w:after="0" w:line="240" w:lineRule="auto"/>
        <w:jc w:val="both"/>
        <w:rPr>
          <w:rFonts w:ascii="Cambria" w:hAnsi="Cambria" w:cs="Arial"/>
          <w:b/>
          <w:sz w:val="20"/>
          <w:szCs w:val="20"/>
        </w:rPr>
      </w:pPr>
      <w:r w:rsidRPr="008759C5">
        <w:rPr>
          <w:rFonts w:ascii="Cambria" w:eastAsia="Univers-PL" w:hAnsi="Cambria" w:cs="Arial"/>
          <w:sz w:val="20"/>
          <w:szCs w:val="20"/>
        </w:rPr>
        <w:t xml:space="preserve">przedstawienia w odniesieniu do tych podmiotów dokumentów potwierdzających brak podstaw wykluczenia z udziału w postępowaniu </w:t>
      </w:r>
      <w:r w:rsidRPr="008759C5">
        <w:rPr>
          <w:rFonts w:ascii="Cambria" w:hAnsi="Cambria" w:cs="Arial"/>
          <w:b/>
          <w:sz w:val="20"/>
          <w:szCs w:val="20"/>
        </w:rPr>
        <w:t xml:space="preserve">  w oryginale lub kopii poświadczonej za zgodność </w:t>
      </w:r>
      <w:r w:rsidR="003329E5">
        <w:rPr>
          <w:rFonts w:ascii="Cambria" w:hAnsi="Cambria" w:cs="Arial"/>
          <w:b/>
          <w:sz w:val="20"/>
          <w:szCs w:val="20"/>
        </w:rPr>
        <w:br/>
      </w:r>
      <w:r w:rsidRPr="008759C5">
        <w:rPr>
          <w:rFonts w:ascii="Cambria" w:hAnsi="Cambria" w:cs="Arial"/>
          <w:b/>
          <w:sz w:val="20"/>
          <w:szCs w:val="20"/>
        </w:rPr>
        <w:t>z oryginałem</w:t>
      </w:r>
      <w:r w:rsidRPr="008759C5">
        <w:rPr>
          <w:rFonts w:ascii="Cambria" w:hAnsi="Cambria" w:cs="Arial"/>
          <w:sz w:val="20"/>
          <w:szCs w:val="20"/>
        </w:rPr>
        <w:t xml:space="preserve"> w terminie wskazanym przez Zamawiającego określonym w wezwaniu wystosowanym przez Zamawiającego do Wykonawcy po otwarciu ofert </w:t>
      </w:r>
      <w:r w:rsidRPr="008759C5">
        <w:rPr>
          <w:rFonts w:ascii="Cambria" w:eastAsia="Univers-PL" w:hAnsi="Cambria" w:cs="Arial"/>
          <w:sz w:val="20"/>
          <w:szCs w:val="20"/>
        </w:rPr>
        <w:t xml:space="preserve">(analogicznych jak wymagane od wykonawcy w </w:t>
      </w:r>
      <w:r w:rsidRPr="008759C5">
        <w:rPr>
          <w:rFonts w:ascii="Cambria" w:hAnsi="Cambria" w:cs="Arial"/>
          <w:b/>
          <w:sz w:val="20"/>
          <w:szCs w:val="20"/>
        </w:rPr>
        <w:t xml:space="preserve">Rozdziale VIII </w:t>
      </w:r>
      <w:r w:rsidRPr="008759C5">
        <w:rPr>
          <w:rFonts w:ascii="Cambria" w:hAnsi="Cambria" w:cs="Arial"/>
          <w:sz w:val="20"/>
          <w:szCs w:val="20"/>
        </w:rPr>
        <w:t xml:space="preserve">niniejszej SIWZ </w:t>
      </w:r>
      <w:r w:rsidRPr="008759C5">
        <w:rPr>
          <w:rFonts w:ascii="Cambria" w:eastAsia="Univers-PL" w:hAnsi="Cambria" w:cs="Arial"/>
          <w:sz w:val="20"/>
          <w:szCs w:val="20"/>
        </w:rPr>
        <w:t>) tj.:</w:t>
      </w:r>
    </w:p>
    <w:p w14:paraId="5E8807FA" w14:textId="77777777" w:rsidR="00DF17BB" w:rsidRPr="008759C5" w:rsidRDefault="00DF17BB" w:rsidP="004C4A15">
      <w:pPr>
        <w:pStyle w:val="Akapitzlist"/>
        <w:numPr>
          <w:ilvl w:val="2"/>
          <w:numId w:val="63"/>
        </w:numPr>
        <w:suppressAutoHyphens/>
        <w:spacing w:before="120" w:after="0" w:line="240" w:lineRule="auto"/>
        <w:jc w:val="both"/>
        <w:rPr>
          <w:rFonts w:ascii="Cambria" w:hAnsi="Cambria" w:cs="Arial"/>
          <w:b/>
          <w:sz w:val="20"/>
          <w:szCs w:val="20"/>
        </w:rPr>
      </w:pPr>
      <w:r w:rsidRPr="008759C5">
        <w:rPr>
          <w:rFonts w:ascii="Cambria" w:hAnsi="Cambria" w:cs="Arial"/>
          <w:sz w:val="20"/>
          <w:szCs w:val="20"/>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23A6E387" w14:textId="77777777" w:rsidR="00DF17BB" w:rsidRDefault="00DF17BB" w:rsidP="00DF17BB">
      <w:pPr>
        <w:spacing w:after="0" w:line="240" w:lineRule="auto"/>
        <w:jc w:val="both"/>
        <w:rPr>
          <w:rFonts w:ascii="Cambria" w:hAnsi="Cambria" w:cs="Arial"/>
          <w:b/>
          <w:sz w:val="20"/>
          <w:szCs w:val="20"/>
        </w:rPr>
      </w:pPr>
    </w:p>
    <w:p w14:paraId="5473867C" w14:textId="77777777" w:rsidR="00DF17BB" w:rsidRPr="004B36B5" w:rsidRDefault="00DF17BB" w:rsidP="004C4A15">
      <w:pPr>
        <w:numPr>
          <w:ilvl w:val="0"/>
          <w:numId w:val="33"/>
        </w:numPr>
        <w:spacing w:after="0" w:line="240" w:lineRule="auto"/>
        <w:ind w:left="1276" w:hanging="1276"/>
        <w:jc w:val="both"/>
        <w:rPr>
          <w:rFonts w:ascii="Cambria" w:hAnsi="Cambria" w:cs="Arial"/>
          <w:b/>
          <w:sz w:val="20"/>
          <w:szCs w:val="20"/>
        </w:rPr>
      </w:pPr>
      <w:r w:rsidRPr="004B36B5">
        <w:rPr>
          <w:rFonts w:ascii="Cambria" w:hAnsi="Cambria" w:cs="Arial"/>
          <w:b/>
          <w:sz w:val="20"/>
          <w:szCs w:val="20"/>
        </w:rPr>
        <w:t>INFORMACJA DLA WYKONAWCÓW WSPÓLNIE UBIEGAJĄCYCH SIĘ O UDZIELENIE ZAMÓWIENIA (min. SPÓŁKI CYWILNE / KONSORCJA)</w:t>
      </w:r>
    </w:p>
    <w:p w14:paraId="6EFB3815" w14:textId="77777777" w:rsidR="00DF17BB" w:rsidRPr="00325970" w:rsidRDefault="00DF17BB" w:rsidP="00DF17BB">
      <w:pPr>
        <w:spacing w:after="0" w:line="240" w:lineRule="auto"/>
        <w:jc w:val="both"/>
        <w:rPr>
          <w:rFonts w:ascii="Cambria" w:hAnsi="Cambria" w:cs="Arial"/>
          <w:b/>
          <w:sz w:val="20"/>
          <w:szCs w:val="20"/>
        </w:rPr>
      </w:pPr>
    </w:p>
    <w:p w14:paraId="36A37331" w14:textId="77777777" w:rsidR="00DF17BB" w:rsidRPr="00325970" w:rsidRDefault="00DF17BB" w:rsidP="004C4A15">
      <w:pPr>
        <w:widowControl w:val="0"/>
        <w:numPr>
          <w:ilvl w:val="0"/>
          <w:numId w:val="32"/>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786F87E" w14:textId="77777777" w:rsidR="00DF17BB" w:rsidRPr="00325970" w:rsidRDefault="00DF17BB" w:rsidP="004C4A15">
      <w:pPr>
        <w:widowControl w:val="0"/>
        <w:numPr>
          <w:ilvl w:val="0"/>
          <w:numId w:val="32"/>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4FF7BD82" w14:textId="77777777" w:rsidR="00DF17BB" w:rsidRPr="00325970" w:rsidRDefault="00DF17BB" w:rsidP="004C4A15">
      <w:pPr>
        <w:widowControl w:val="0"/>
        <w:numPr>
          <w:ilvl w:val="0"/>
          <w:numId w:val="32"/>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6E2E05DB"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76A39665"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7CCD99FF"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7699CED5"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05A0C3AF" w14:textId="77777777" w:rsidR="00DF17BB" w:rsidRPr="00325970" w:rsidRDefault="00DF17BB" w:rsidP="004C4A15">
      <w:pPr>
        <w:numPr>
          <w:ilvl w:val="0"/>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037FBF42" w14:textId="77777777" w:rsidR="00DF17BB" w:rsidRPr="00325970" w:rsidRDefault="00DF17BB" w:rsidP="004C4A15">
      <w:pPr>
        <w:numPr>
          <w:ilvl w:val="1"/>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Pr>
          <w:rFonts w:ascii="Cambria" w:hAnsi="Cambria" w:cs="Arial"/>
          <w:sz w:val="20"/>
          <w:szCs w:val="20"/>
        </w:rPr>
        <w:br/>
      </w:r>
      <w:r w:rsidRPr="00325970">
        <w:rPr>
          <w:rFonts w:ascii="Cambria" w:hAnsi="Cambria" w:cs="Arial"/>
          <w:sz w:val="20"/>
          <w:szCs w:val="20"/>
        </w:rPr>
        <w:t xml:space="preserve">i na zasadach opisanych w niniejszej SIWZ. </w:t>
      </w:r>
    </w:p>
    <w:p w14:paraId="56D900AC" w14:textId="77777777" w:rsidR="00DF17BB" w:rsidRPr="00325970" w:rsidRDefault="00DF17BB" w:rsidP="004C4A15">
      <w:pPr>
        <w:numPr>
          <w:ilvl w:val="1"/>
          <w:numId w:val="3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Pr>
          <w:rFonts w:ascii="Cambria" w:hAnsi="Cambria" w:cs="Arial"/>
          <w:sz w:val="20"/>
          <w:szCs w:val="20"/>
        </w:rPr>
        <w:br/>
      </w:r>
      <w:r w:rsidRPr="00325970">
        <w:rPr>
          <w:rFonts w:ascii="Cambria" w:hAnsi="Cambria" w:cs="Arial"/>
          <w:sz w:val="20"/>
          <w:szCs w:val="20"/>
        </w:rPr>
        <w:t xml:space="preserve">z wykonawców. </w:t>
      </w:r>
    </w:p>
    <w:p w14:paraId="5DFB9B14" w14:textId="77777777" w:rsidR="00DF17BB" w:rsidRPr="00325970" w:rsidRDefault="00DF17BB" w:rsidP="004C4A15">
      <w:pPr>
        <w:widowControl w:val="0"/>
        <w:numPr>
          <w:ilvl w:val="0"/>
          <w:numId w:val="32"/>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8792AE1" w14:textId="77777777" w:rsidR="00DF17BB" w:rsidRPr="00325970" w:rsidRDefault="00DF17BB" w:rsidP="00DF17BB">
      <w:pPr>
        <w:spacing w:after="0" w:line="240" w:lineRule="auto"/>
        <w:jc w:val="both"/>
        <w:rPr>
          <w:rFonts w:ascii="Cambria" w:hAnsi="Cambria" w:cs="Arial"/>
          <w:sz w:val="20"/>
          <w:szCs w:val="20"/>
          <w:highlight w:val="yellow"/>
        </w:rPr>
      </w:pPr>
    </w:p>
    <w:p w14:paraId="7B6EC0B1" w14:textId="77777777" w:rsidR="00DF17BB" w:rsidRPr="00325970" w:rsidRDefault="00DF17BB" w:rsidP="004C4A15">
      <w:pPr>
        <w:numPr>
          <w:ilvl w:val="0"/>
          <w:numId w:val="33"/>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62E34707" w14:textId="77777777" w:rsidR="00DF17BB" w:rsidRPr="00325970" w:rsidRDefault="00DF17BB" w:rsidP="00DF17BB">
      <w:pPr>
        <w:spacing w:after="0" w:line="240" w:lineRule="auto"/>
        <w:jc w:val="both"/>
        <w:rPr>
          <w:rFonts w:ascii="Cambria" w:hAnsi="Cambria" w:cs="Arial"/>
          <w:b/>
          <w:sz w:val="20"/>
          <w:szCs w:val="20"/>
        </w:rPr>
      </w:pPr>
    </w:p>
    <w:p w14:paraId="4428B3C8"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6885CA22"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FA86951"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ADD4901"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06467984"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58B081BC"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066DFFC3"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44F995FC" w14:textId="77777777" w:rsidR="00DF17BB" w:rsidRPr="00325970" w:rsidRDefault="00DF17BB" w:rsidP="004C4A15">
      <w:pPr>
        <w:numPr>
          <w:ilvl w:val="0"/>
          <w:numId w:val="53"/>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35FBBC97" w14:textId="77777777" w:rsidR="00DF17BB" w:rsidRPr="00325970" w:rsidRDefault="00DF17BB" w:rsidP="004C4A15">
      <w:pPr>
        <w:numPr>
          <w:ilvl w:val="0"/>
          <w:numId w:val="53"/>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157EB0BE" w14:textId="77777777" w:rsidR="00DF17BB" w:rsidRPr="00325970" w:rsidRDefault="00DF17BB" w:rsidP="004C4A15">
      <w:pPr>
        <w:numPr>
          <w:ilvl w:val="0"/>
          <w:numId w:val="53"/>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384F323B" w14:textId="77777777" w:rsidR="00DF17BB" w:rsidRPr="00325970" w:rsidRDefault="00DF17BB" w:rsidP="00DF17BB">
      <w:pPr>
        <w:spacing w:after="0" w:line="240" w:lineRule="auto"/>
        <w:jc w:val="both"/>
        <w:rPr>
          <w:rFonts w:ascii="Cambria" w:hAnsi="Cambria" w:cs="Arial"/>
          <w:sz w:val="20"/>
          <w:szCs w:val="20"/>
        </w:rPr>
      </w:pPr>
    </w:p>
    <w:p w14:paraId="5146C6AB" w14:textId="77777777" w:rsidR="00DF17BB" w:rsidRPr="00325970" w:rsidRDefault="00DF17BB" w:rsidP="004C4A15">
      <w:pPr>
        <w:numPr>
          <w:ilvl w:val="0"/>
          <w:numId w:val="3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234061AB" w14:textId="77777777" w:rsidR="00DF17BB" w:rsidRPr="00325970" w:rsidRDefault="00DF17BB" w:rsidP="00DF17BB">
      <w:pPr>
        <w:spacing w:after="0" w:line="240" w:lineRule="auto"/>
        <w:jc w:val="both"/>
        <w:rPr>
          <w:rFonts w:ascii="Cambria" w:hAnsi="Cambria" w:cs="Arial"/>
          <w:i/>
          <w:sz w:val="20"/>
          <w:szCs w:val="20"/>
        </w:rPr>
      </w:pPr>
    </w:p>
    <w:p w14:paraId="77EFA4E6" w14:textId="77777777" w:rsidR="00DF17BB" w:rsidRPr="00325970" w:rsidRDefault="00DF17BB" w:rsidP="004C4A15">
      <w:pPr>
        <w:numPr>
          <w:ilvl w:val="0"/>
          <w:numId w:val="33"/>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3F960C35" w14:textId="77777777" w:rsidR="00DF17BB" w:rsidRPr="00325970" w:rsidRDefault="00DF17BB" w:rsidP="00DF17BB">
      <w:pPr>
        <w:spacing w:after="0" w:line="240" w:lineRule="auto"/>
        <w:jc w:val="both"/>
        <w:rPr>
          <w:rFonts w:ascii="Cambria" w:hAnsi="Cambria" w:cs="Arial"/>
          <w:b/>
          <w:sz w:val="20"/>
          <w:szCs w:val="20"/>
        </w:rPr>
      </w:pPr>
    </w:p>
    <w:p w14:paraId="7A5F2272" w14:textId="77777777" w:rsidR="00DF17BB" w:rsidRPr="00325970" w:rsidRDefault="00DF17BB" w:rsidP="004C4A15">
      <w:pPr>
        <w:numPr>
          <w:ilvl w:val="0"/>
          <w:numId w:val="30"/>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2EB95D69" w14:textId="77777777" w:rsidR="00DF17BB" w:rsidRPr="00325970" w:rsidRDefault="00DF17BB" w:rsidP="004C4A15">
      <w:pPr>
        <w:numPr>
          <w:ilvl w:val="0"/>
          <w:numId w:val="30"/>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8415180" w14:textId="77777777" w:rsidR="00DF17BB" w:rsidRPr="00325970" w:rsidRDefault="00DF17BB" w:rsidP="00DF17BB">
      <w:pPr>
        <w:spacing w:after="0" w:line="240" w:lineRule="auto"/>
        <w:jc w:val="both"/>
        <w:rPr>
          <w:rFonts w:ascii="Cambria" w:hAnsi="Cambria" w:cs="Arial"/>
          <w:b/>
          <w:sz w:val="20"/>
          <w:szCs w:val="20"/>
        </w:rPr>
      </w:pPr>
    </w:p>
    <w:p w14:paraId="1CE05280" w14:textId="77777777" w:rsidR="00DF17BB" w:rsidRDefault="00DF17BB" w:rsidP="004C4A15">
      <w:pPr>
        <w:numPr>
          <w:ilvl w:val="0"/>
          <w:numId w:val="33"/>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64C9B869" w14:textId="77777777" w:rsidR="00DF17BB" w:rsidRPr="00325970" w:rsidRDefault="00DF17BB" w:rsidP="00DF17BB">
      <w:pPr>
        <w:spacing w:after="0" w:line="240" w:lineRule="auto"/>
        <w:jc w:val="both"/>
        <w:rPr>
          <w:rFonts w:ascii="Cambria" w:hAnsi="Cambria" w:cs="Arial"/>
          <w:b/>
          <w:sz w:val="20"/>
          <w:szCs w:val="20"/>
        </w:rPr>
      </w:pPr>
    </w:p>
    <w:p w14:paraId="29B49207" w14:textId="77777777" w:rsidR="00DF17BB" w:rsidRPr="00325970" w:rsidRDefault="00DF17BB" w:rsidP="004C4A15">
      <w:pPr>
        <w:numPr>
          <w:ilvl w:val="0"/>
          <w:numId w:val="54"/>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0F52D004"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7702E924"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45B6F30D"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169725FF"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3F996D2C" w14:textId="77777777" w:rsidR="00DF17BB" w:rsidRPr="00325970" w:rsidRDefault="00DF17BB" w:rsidP="004C4A15">
      <w:pPr>
        <w:numPr>
          <w:ilvl w:val="3"/>
          <w:numId w:val="55"/>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Pr>
          <w:rFonts w:ascii="Cambria" w:hAnsi="Cambria" w:cs="Arial"/>
          <w:sz w:val="20"/>
          <w:szCs w:val="20"/>
        </w:rPr>
        <w:br/>
      </w:r>
      <w:r w:rsidRPr="00325970">
        <w:rPr>
          <w:rFonts w:ascii="Cambria" w:hAnsi="Cambria" w:cs="Arial"/>
          <w:sz w:val="20"/>
          <w:szCs w:val="20"/>
        </w:rPr>
        <w:t>i nazwisko podpisującego;</w:t>
      </w:r>
    </w:p>
    <w:p w14:paraId="7BFDFA09" w14:textId="77777777" w:rsidR="00DF17BB" w:rsidRPr="00325970" w:rsidRDefault="00DF17BB" w:rsidP="004C4A15">
      <w:pPr>
        <w:numPr>
          <w:ilvl w:val="0"/>
          <w:numId w:val="54"/>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596E2F4B"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73192C2E"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27C0DC0B"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2CC66B3D"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530CC373"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BB2E6C6"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094C0529"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Pr>
          <w:rFonts w:ascii="Cambria" w:eastAsia="Calibri" w:hAnsi="Cambria" w:cs="Arial"/>
          <w:b/>
          <w:sz w:val="20"/>
          <w:szCs w:val="20"/>
        </w:rPr>
        <w:br/>
      </w:r>
      <w:r w:rsidRPr="00325970">
        <w:rPr>
          <w:rFonts w:ascii="Cambria" w:eastAsia="Calibri" w:hAnsi="Cambria" w:cs="Arial"/>
          <w:b/>
          <w:sz w:val="20"/>
          <w:szCs w:val="20"/>
        </w:rPr>
        <w:t>z oryginałem.</w:t>
      </w:r>
    </w:p>
    <w:p w14:paraId="446EB775"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6680DADE"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78596EE8"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1A00A894" w14:textId="77777777" w:rsidR="00DF17BB" w:rsidRPr="00325970" w:rsidRDefault="00DF17BB" w:rsidP="004C4A15">
      <w:pPr>
        <w:numPr>
          <w:ilvl w:val="3"/>
          <w:numId w:val="56"/>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64FF7A1" w14:textId="77777777" w:rsidR="00DF17BB" w:rsidRPr="00325970" w:rsidRDefault="00DF17BB" w:rsidP="00DF17BB">
      <w:pPr>
        <w:ind w:left="567"/>
        <w:contextualSpacing/>
        <w:jc w:val="both"/>
        <w:rPr>
          <w:rFonts w:ascii="Cambria" w:hAnsi="Cambria" w:cs="Arial"/>
          <w:sz w:val="20"/>
          <w:szCs w:val="20"/>
        </w:rPr>
      </w:pPr>
    </w:p>
    <w:p w14:paraId="64DBA85D" w14:textId="77777777" w:rsidR="00DF17BB" w:rsidRPr="00325970" w:rsidRDefault="00DF17BB" w:rsidP="004C4A15">
      <w:pPr>
        <w:numPr>
          <w:ilvl w:val="0"/>
          <w:numId w:val="54"/>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59D6DF8F" w14:textId="77777777" w:rsidR="00DF17BB" w:rsidRPr="00325970" w:rsidRDefault="00DF17BB" w:rsidP="00DF17BB">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34B60BF" w14:textId="77777777" w:rsidR="00DF17BB" w:rsidRPr="00325970" w:rsidRDefault="00DF17BB" w:rsidP="004C4A15">
      <w:pPr>
        <w:numPr>
          <w:ilvl w:val="3"/>
          <w:numId w:val="57"/>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1DCB332A" w14:textId="77777777" w:rsidR="00DF17BB" w:rsidRPr="00A16F2D" w:rsidRDefault="00DF17BB" w:rsidP="004C4A15">
      <w:pPr>
        <w:numPr>
          <w:ilvl w:val="3"/>
          <w:numId w:val="57"/>
        </w:numPr>
        <w:spacing w:after="0" w:line="240" w:lineRule="auto"/>
        <w:ind w:left="568" w:hanging="284"/>
        <w:contextualSpacing/>
        <w:jc w:val="both"/>
        <w:rPr>
          <w:rFonts w:ascii="Cambria" w:hAnsi="Cambria" w:cs="Arial"/>
          <w:b/>
          <w:sz w:val="20"/>
          <w:szCs w:val="20"/>
        </w:rPr>
      </w:pPr>
      <w:r>
        <w:rPr>
          <w:rFonts w:ascii="Cambria" w:hAnsi="Cambria" w:cs="Arial"/>
          <w:sz w:val="20"/>
          <w:szCs w:val="20"/>
        </w:rPr>
        <w:t>Wypełniony i podpisany</w:t>
      </w:r>
      <w:r w:rsidRPr="00325970">
        <w:rPr>
          <w:rFonts w:ascii="Cambria" w:hAnsi="Cambria" w:cs="Arial"/>
          <w:sz w:val="20"/>
          <w:szCs w:val="20"/>
        </w:rPr>
        <w:t xml:space="preserve"> </w:t>
      </w:r>
      <w:r>
        <w:rPr>
          <w:rFonts w:ascii="Cambria" w:hAnsi="Cambria" w:cs="Arial"/>
          <w:b/>
          <w:sz w:val="20"/>
          <w:szCs w:val="20"/>
        </w:rPr>
        <w:t xml:space="preserve">Formularz cenowy – Opis Przedmiotu Zamówienia - załącznik nr 3 </w:t>
      </w:r>
      <w:r>
        <w:rPr>
          <w:rFonts w:ascii="Cambria" w:hAnsi="Cambria" w:cs="Arial"/>
          <w:sz w:val="20"/>
          <w:szCs w:val="20"/>
        </w:rPr>
        <w:t>do SIWZ</w:t>
      </w:r>
      <w:r w:rsidRPr="00A16F2D">
        <w:rPr>
          <w:rFonts w:ascii="Cambria" w:hAnsi="Cambria" w:cs="Arial"/>
          <w:sz w:val="20"/>
          <w:szCs w:val="20"/>
        </w:rPr>
        <w:t xml:space="preserve">  </w:t>
      </w:r>
    </w:p>
    <w:p w14:paraId="17769971" w14:textId="77777777" w:rsidR="00DF17BB" w:rsidRPr="00325970" w:rsidRDefault="00DF17BB" w:rsidP="00DF17BB">
      <w:pPr>
        <w:widowControl w:val="0"/>
        <w:tabs>
          <w:tab w:val="left" w:pos="426"/>
          <w:tab w:val="num" w:pos="2973"/>
        </w:tabs>
        <w:suppressAutoHyphens/>
        <w:spacing w:after="0" w:line="240" w:lineRule="auto"/>
        <w:jc w:val="both"/>
        <w:rPr>
          <w:rFonts w:ascii="Cambria" w:eastAsia="Times New Roman" w:hAnsi="Cambria" w:cs="Arial"/>
          <w:color w:val="000000"/>
          <w:sz w:val="20"/>
          <w:szCs w:val="20"/>
          <w:lang w:eastAsia="pl-PL"/>
        </w:rPr>
      </w:pPr>
    </w:p>
    <w:p w14:paraId="3BE94CF5" w14:textId="77777777" w:rsidR="00DF17BB" w:rsidRPr="00325970" w:rsidRDefault="00DF17BB" w:rsidP="00DF17BB">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03A22BB" w14:textId="77777777" w:rsidR="00DF17BB" w:rsidRPr="00A16F2D" w:rsidRDefault="00DF17BB" w:rsidP="004C4A15">
      <w:pPr>
        <w:numPr>
          <w:ilvl w:val="3"/>
          <w:numId w:val="57"/>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51531D99" w14:textId="77777777" w:rsidR="00DF17BB" w:rsidRPr="00235946" w:rsidRDefault="00DF17BB" w:rsidP="004C4A15">
      <w:pPr>
        <w:numPr>
          <w:ilvl w:val="3"/>
          <w:numId w:val="57"/>
        </w:numPr>
        <w:ind w:left="567" w:hanging="283"/>
        <w:contextualSpacing/>
        <w:jc w:val="both"/>
        <w:rPr>
          <w:rFonts w:ascii="Cambria" w:hAnsi="Cambria" w:cs="Arial"/>
          <w:b/>
          <w:sz w:val="20"/>
          <w:szCs w:val="20"/>
        </w:rPr>
      </w:pPr>
      <w:r>
        <w:rPr>
          <w:rFonts w:ascii="Cambria" w:hAnsi="Cambria" w:cs="Arial"/>
          <w:b/>
          <w:sz w:val="20"/>
          <w:szCs w:val="20"/>
        </w:rPr>
        <w:t>zobowiązanie podmiotów</w:t>
      </w:r>
      <w:r>
        <w:rPr>
          <w:rFonts w:ascii="Cambria" w:hAnsi="Cambria" w:cs="Arial"/>
          <w:sz w:val="20"/>
          <w:szCs w:val="20"/>
        </w:rPr>
        <w:t xml:space="preserve">, o którym mowa </w:t>
      </w:r>
      <w:r>
        <w:rPr>
          <w:rFonts w:ascii="Cambria" w:hAnsi="Cambria" w:cs="Arial"/>
          <w:b/>
          <w:sz w:val="20"/>
          <w:szCs w:val="20"/>
        </w:rPr>
        <w:t>w Rozdziale IX pkt 2</w:t>
      </w:r>
      <w:r>
        <w:rPr>
          <w:rFonts w:ascii="Cambria" w:hAnsi="Cambria" w:cs="Arial"/>
          <w:sz w:val="20"/>
          <w:szCs w:val="20"/>
        </w:rPr>
        <w:t xml:space="preserve"> SIWZ do oddania Wykonawcy do dyspozycji niezbędnych zasobów na potrzeby realizacji zamówienia </w:t>
      </w:r>
      <w:r>
        <w:rPr>
          <w:rFonts w:ascii="Cambria" w:hAnsi="Cambria" w:cs="Arial"/>
          <w:i/>
          <w:sz w:val="20"/>
          <w:szCs w:val="20"/>
        </w:rPr>
        <w:t>(jeśli dotyczy)</w:t>
      </w:r>
    </w:p>
    <w:p w14:paraId="7CA3633A" w14:textId="77777777" w:rsidR="00DF17BB" w:rsidRPr="00325970" w:rsidRDefault="00DF17BB" w:rsidP="00DF17BB">
      <w:pPr>
        <w:ind w:left="567"/>
        <w:contextualSpacing/>
        <w:jc w:val="both"/>
        <w:rPr>
          <w:rFonts w:ascii="Cambria" w:hAnsi="Cambria" w:cs="Arial"/>
          <w:b/>
          <w:sz w:val="20"/>
          <w:szCs w:val="20"/>
        </w:rPr>
      </w:pPr>
    </w:p>
    <w:p w14:paraId="23229ED5" w14:textId="77777777" w:rsidR="00DF17BB" w:rsidRPr="00325970" w:rsidRDefault="00DF17BB" w:rsidP="00DF17BB">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0234277A" w14:textId="77777777" w:rsidR="00DF17BB" w:rsidRPr="00325970" w:rsidRDefault="00DF17BB" w:rsidP="004C4A15">
      <w:pPr>
        <w:numPr>
          <w:ilvl w:val="3"/>
          <w:numId w:val="57"/>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25DB1B7C" w14:textId="77777777" w:rsidR="00DF17BB" w:rsidRPr="00325970" w:rsidRDefault="00DF17BB" w:rsidP="00DF17BB">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ełnomocnictwa/umowy o współdziałaniu należy złożyć w oryginale lub notarialnie poświadczonej kopi</w:t>
      </w:r>
      <w:r>
        <w:rPr>
          <w:rFonts w:ascii="Cambria" w:hAnsi="Cambria" w:cs="Arial"/>
          <w:bCs/>
          <w:sz w:val="20"/>
          <w:szCs w:val="20"/>
        </w:rPr>
        <w:t>i</w:t>
      </w:r>
      <w:r w:rsidRPr="00325970">
        <w:rPr>
          <w:rFonts w:ascii="Cambria" w:hAnsi="Cambria" w:cs="Arial"/>
          <w:bCs/>
          <w:sz w:val="20"/>
          <w:szCs w:val="20"/>
        </w:rPr>
        <w:t xml:space="preserve">, o ile oferta będzie podpisana przez pełnomocnika. </w:t>
      </w:r>
    </w:p>
    <w:p w14:paraId="61BA254F" w14:textId="77777777" w:rsidR="00DF17BB" w:rsidRPr="00325970" w:rsidRDefault="00DF17BB" w:rsidP="00DF17BB">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Pr>
          <w:rFonts w:ascii="Cambria" w:hAnsi="Cambria" w:cs="Arial"/>
          <w:sz w:val="20"/>
          <w:szCs w:val="20"/>
        </w:rPr>
        <w:br/>
      </w:r>
      <w:r w:rsidRPr="00325970">
        <w:rPr>
          <w:rFonts w:ascii="Cambria" w:hAnsi="Cambria" w:cs="Arial"/>
          <w:sz w:val="20"/>
          <w:szCs w:val="20"/>
        </w:rPr>
        <w:t xml:space="preserve">z tłumaczeniem przysięgłym na język polski. </w:t>
      </w:r>
    </w:p>
    <w:p w14:paraId="3D36408F" w14:textId="77777777" w:rsidR="00DF17BB" w:rsidRPr="00235946" w:rsidRDefault="00DF17BB" w:rsidP="004C4A15">
      <w:pPr>
        <w:numPr>
          <w:ilvl w:val="3"/>
          <w:numId w:val="57"/>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65578743" w14:textId="77777777" w:rsidR="00DF17BB" w:rsidRPr="00235946" w:rsidRDefault="00DF17BB" w:rsidP="004C4A15">
      <w:pPr>
        <w:numPr>
          <w:ilvl w:val="3"/>
          <w:numId w:val="57"/>
        </w:numPr>
        <w:ind w:left="567" w:hanging="283"/>
        <w:contextualSpacing/>
        <w:jc w:val="both"/>
        <w:rPr>
          <w:rFonts w:ascii="Cambria" w:hAnsi="Cambria" w:cs="Arial"/>
          <w:sz w:val="20"/>
          <w:szCs w:val="20"/>
        </w:rPr>
      </w:pPr>
      <w:r>
        <w:rPr>
          <w:rFonts w:ascii="Cambria" w:hAnsi="Cambria" w:cs="Arial"/>
          <w:sz w:val="20"/>
          <w:szCs w:val="20"/>
        </w:rPr>
        <w:t xml:space="preserve">Pełnomocnictwo lub inne dokumenty, z których wynika prawo do podpisania </w:t>
      </w:r>
      <w:r>
        <w:rPr>
          <w:rFonts w:ascii="Cambria" w:hAnsi="Cambria" w:cs="Arial"/>
          <w:b/>
          <w:sz w:val="20"/>
          <w:szCs w:val="20"/>
        </w:rPr>
        <w:t xml:space="preserve">zobowiązania do oddania Wykonawcy do dyspozycji niezbędnych zasobów na potrzeby realizacji zamówienia </w:t>
      </w:r>
      <w:r w:rsidRPr="00235946">
        <w:rPr>
          <w:rFonts w:ascii="Cambria" w:hAnsi="Cambria" w:cs="Arial"/>
          <w:i/>
          <w:sz w:val="20"/>
          <w:szCs w:val="20"/>
        </w:rPr>
        <w:t>(jeśli dotyczy)</w:t>
      </w:r>
      <w:r w:rsidRPr="00235946">
        <w:rPr>
          <w:rFonts w:ascii="Cambria" w:hAnsi="Cambria" w:cs="Arial"/>
          <w:sz w:val="20"/>
          <w:szCs w:val="20"/>
        </w:rPr>
        <w:t>,</w:t>
      </w:r>
    </w:p>
    <w:p w14:paraId="69ED02F5" w14:textId="77777777" w:rsidR="00DF17BB" w:rsidRPr="00325970" w:rsidRDefault="00DF17BB" w:rsidP="00DF17BB">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4497673E" w14:textId="77777777" w:rsidR="00DF17BB" w:rsidRPr="00325970" w:rsidRDefault="00DF17BB" w:rsidP="00DF17BB">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7F60811F" w14:textId="77777777" w:rsidR="00DF17BB" w:rsidRPr="00325970" w:rsidRDefault="00DF17BB" w:rsidP="00DF17BB">
      <w:pPr>
        <w:autoSpaceDE w:val="0"/>
        <w:autoSpaceDN w:val="0"/>
        <w:adjustRightInd w:val="0"/>
        <w:spacing w:after="0" w:line="276" w:lineRule="auto"/>
        <w:ind w:left="284"/>
        <w:jc w:val="both"/>
        <w:rPr>
          <w:rFonts w:ascii="Cambria" w:hAnsi="Cambria" w:cs="Arial"/>
          <w:b/>
          <w:sz w:val="20"/>
          <w:szCs w:val="20"/>
        </w:rPr>
      </w:pPr>
    </w:p>
    <w:p w14:paraId="34468D08" w14:textId="77777777" w:rsidR="00DF17BB" w:rsidRDefault="00DF17BB" w:rsidP="004C4A15">
      <w:pPr>
        <w:numPr>
          <w:ilvl w:val="0"/>
          <w:numId w:val="54"/>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119D2EAC" w14:textId="77777777" w:rsidR="00DF17BB" w:rsidRPr="00325970" w:rsidRDefault="00DF17BB" w:rsidP="00DF17BB">
      <w:pPr>
        <w:ind w:left="284"/>
        <w:contextualSpacing/>
        <w:jc w:val="both"/>
        <w:rPr>
          <w:rFonts w:ascii="Cambria" w:hAnsi="Cambria" w:cs="Arial"/>
          <w:sz w:val="20"/>
          <w:szCs w:val="20"/>
        </w:rPr>
      </w:pPr>
    </w:p>
    <w:p w14:paraId="561429E4" w14:textId="77777777" w:rsidR="00DF17BB" w:rsidRPr="00325970" w:rsidRDefault="00DF17BB" w:rsidP="004C4A15">
      <w:pPr>
        <w:numPr>
          <w:ilvl w:val="0"/>
          <w:numId w:val="33"/>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5E97EC83" w14:textId="67BF4CE0" w:rsidR="00DF17BB" w:rsidRPr="00325970" w:rsidRDefault="00DF17BB" w:rsidP="004C4A15">
      <w:pPr>
        <w:numPr>
          <w:ilvl w:val="0"/>
          <w:numId w:val="58"/>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Pr>
          <w:rFonts w:ascii="Cambria" w:hAnsi="Cambria" w:cs="Arial"/>
          <w:b/>
          <w:sz w:val="20"/>
          <w:szCs w:val="20"/>
        </w:rPr>
        <w:t xml:space="preserve">w zamkniętej kopercie do dnia </w:t>
      </w:r>
      <w:r w:rsidR="00E31CC7" w:rsidRPr="00712A75">
        <w:rPr>
          <w:rFonts w:ascii="Cambria" w:hAnsi="Cambria" w:cs="Arial"/>
          <w:b/>
          <w:sz w:val="20"/>
          <w:szCs w:val="20"/>
        </w:rPr>
        <w:t>28</w:t>
      </w:r>
      <w:r w:rsidRPr="00712A75">
        <w:rPr>
          <w:rFonts w:ascii="Cambria" w:hAnsi="Cambria" w:cs="Arial"/>
          <w:b/>
          <w:sz w:val="20"/>
          <w:szCs w:val="20"/>
        </w:rPr>
        <w:t>.08</w:t>
      </w:r>
      <w:r w:rsidRPr="00926A36">
        <w:rPr>
          <w:rFonts w:ascii="Cambria" w:hAnsi="Cambria" w:cs="Arial"/>
          <w:b/>
          <w:sz w:val="20"/>
          <w:szCs w:val="20"/>
        </w:rPr>
        <w:t>.2020</w:t>
      </w:r>
      <w:r w:rsidRPr="00325970">
        <w:rPr>
          <w:rFonts w:ascii="Cambria" w:hAnsi="Cambria" w:cs="Arial"/>
          <w:b/>
          <w:sz w:val="20"/>
          <w:szCs w:val="20"/>
        </w:rPr>
        <w:t xml:space="preserve"> r. do godz. 11:15 w siedzibie Zamawia</w:t>
      </w:r>
      <w:r>
        <w:rPr>
          <w:rFonts w:ascii="Cambria" w:hAnsi="Cambria" w:cs="Arial"/>
          <w:b/>
          <w:sz w:val="20"/>
          <w:szCs w:val="20"/>
        </w:rPr>
        <w:t xml:space="preserve">jącego Kraków ul. Wielicka 265 na Dziennik Podawczy (pokój KO-22 budynek Rehabilitacja) </w:t>
      </w:r>
      <w:r w:rsidRPr="00EA154E">
        <w:rPr>
          <w:rFonts w:ascii="Cambria" w:hAnsi="Cambria" w:cs="Arial"/>
          <w:b/>
          <w:sz w:val="20"/>
          <w:szCs w:val="20"/>
        </w:rPr>
        <w:t>z adnotacją: dla Działu Zamówień Publicznych</w:t>
      </w:r>
    </w:p>
    <w:p w14:paraId="055951E2" w14:textId="77777777" w:rsidR="00DF17BB" w:rsidRPr="00325970"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4EA6FAFB" w14:textId="77777777" w:rsidR="00DF17BB" w:rsidRPr="00325970" w:rsidRDefault="00DF17BB" w:rsidP="00DF17BB">
      <w:pPr>
        <w:ind w:left="284"/>
        <w:contextualSpacing/>
        <w:jc w:val="both"/>
        <w:rPr>
          <w:rFonts w:ascii="Cambria" w:hAnsi="Cambria" w:cs="Arial"/>
          <w:sz w:val="20"/>
          <w:szCs w:val="20"/>
        </w:rPr>
      </w:pPr>
    </w:p>
    <w:p w14:paraId="76F74BA4"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081DD854"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7C00CAD4" w14:textId="77777777" w:rsidR="00DF17BB"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45722FAF"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dla Działu Zamówień Publicznych</w:t>
      </w:r>
    </w:p>
    <w:p w14:paraId="489C3267" w14:textId="77777777" w:rsidR="00DF17BB" w:rsidRDefault="00DF17BB" w:rsidP="00DF17BB">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Pr>
          <w:rFonts w:ascii="Cambria" w:hAnsi="Cambria" w:cs="Arial"/>
          <w:b/>
          <w:sz w:val="20"/>
          <w:szCs w:val="20"/>
        </w:rPr>
        <w:t>Zakup systemu do ilościowego PCR (Real-Time PCR) wraz z osprzętem dla typowania HLA</w:t>
      </w:r>
      <w:r w:rsidRPr="00325970">
        <w:rPr>
          <w:rFonts w:ascii="Cambria" w:hAnsi="Cambria" w:cs="Arial"/>
          <w:b/>
          <w:sz w:val="20"/>
          <w:szCs w:val="20"/>
        </w:rPr>
        <w:t xml:space="preserve"> dla Uniwersyteckiego Szpitala Dziecięceg</w:t>
      </w:r>
      <w:r>
        <w:rPr>
          <w:rFonts w:ascii="Cambria" w:hAnsi="Cambria" w:cs="Arial"/>
          <w:b/>
          <w:sz w:val="20"/>
          <w:szCs w:val="20"/>
        </w:rPr>
        <w:t>o w Krakowie</w:t>
      </w:r>
    </w:p>
    <w:p w14:paraId="2B466D7D"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p>
    <w:p w14:paraId="47E3269B" w14:textId="4AAA91B2"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337C6C">
        <w:rPr>
          <w:rFonts w:ascii="Cambria" w:hAnsi="Cambria" w:cs="Arial"/>
          <w:b/>
          <w:sz w:val="20"/>
          <w:szCs w:val="20"/>
        </w:rPr>
        <w:t>EZP-271-2-110</w:t>
      </w:r>
      <w:r w:rsidRPr="00325970">
        <w:rPr>
          <w:rFonts w:ascii="Cambria" w:hAnsi="Cambria" w:cs="Arial"/>
          <w:b/>
          <w:sz w:val="20"/>
          <w:szCs w:val="20"/>
        </w:rPr>
        <w:t>/PN/2020</w:t>
      </w:r>
    </w:p>
    <w:p w14:paraId="704CEC1C"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520AEC47" w14:textId="77777777" w:rsidR="00DF17BB" w:rsidRPr="00325970" w:rsidRDefault="00DF17BB" w:rsidP="00DF17BB">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8172E3F" w14:textId="77777777" w:rsidR="00DF17BB" w:rsidRPr="00325970" w:rsidRDefault="00DF17BB" w:rsidP="00DF17BB">
      <w:pPr>
        <w:ind w:left="284"/>
        <w:contextualSpacing/>
        <w:jc w:val="both"/>
        <w:rPr>
          <w:rFonts w:ascii="Cambria" w:hAnsi="Cambria" w:cs="Arial"/>
          <w:sz w:val="20"/>
          <w:szCs w:val="20"/>
        </w:rPr>
      </w:pPr>
    </w:p>
    <w:p w14:paraId="7C55E12D" w14:textId="77777777" w:rsidR="00DF17BB" w:rsidRPr="00325970"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05AC87B1" w14:textId="486F5D9C" w:rsidR="00DF17BB" w:rsidRPr="00325970" w:rsidRDefault="00DF17BB" w:rsidP="004C4A15">
      <w:pPr>
        <w:numPr>
          <w:ilvl w:val="0"/>
          <w:numId w:val="58"/>
        </w:numPr>
        <w:ind w:left="284" w:hanging="284"/>
        <w:contextualSpacing/>
        <w:jc w:val="both"/>
        <w:rPr>
          <w:rFonts w:ascii="Cambria" w:hAnsi="Cambria" w:cs="Arial"/>
          <w:b/>
          <w:sz w:val="20"/>
          <w:szCs w:val="20"/>
        </w:rPr>
      </w:pPr>
      <w:r w:rsidRPr="00325970">
        <w:rPr>
          <w:rFonts w:ascii="Cambria" w:hAnsi="Cambria" w:cs="Arial"/>
          <w:b/>
          <w:sz w:val="20"/>
          <w:szCs w:val="20"/>
        </w:rPr>
        <w:t>Otwarcie z</w:t>
      </w:r>
      <w:r>
        <w:rPr>
          <w:rFonts w:ascii="Cambria" w:hAnsi="Cambria" w:cs="Arial"/>
          <w:b/>
          <w:sz w:val="20"/>
          <w:szCs w:val="20"/>
        </w:rPr>
        <w:t xml:space="preserve">łożonych ofert nastąpi w dniu </w:t>
      </w:r>
      <w:r w:rsidR="00E31CC7" w:rsidRPr="00712A75">
        <w:rPr>
          <w:rFonts w:ascii="Cambria" w:hAnsi="Cambria" w:cs="Arial"/>
          <w:b/>
          <w:sz w:val="20"/>
          <w:szCs w:val="20"/>
        </w:rPr>
        <w:t>28</w:t>
      </w:r>
      <w:r w:rsidRPr="00712A75">
        <w:rPr>
          <w:rFonts w:ascii="Cambria" w:hAnsi="Cambria" w:cs="Arial"/>
          <w:b/>
          <w:sz w:val="20"/>
          <w:szCs w:val="20"/>
        </w:rPr>
        <w:t>.08</w:t>
      </w:r>
      <w:r w:rsidRPr="00926A36">
        <w:rPr>
          <w:rFonts w:ascii="Cambria" w:hAnsi="Cambria" w:cs="Arial"/>
          <w:b/>
          <w:sz w:val="20"/>
          <w:szCs w:val="20"/>
        </w:rPr>
        <w:t>.2020</w:t>
      </w:r>
      <w:r w:rsidRPr="00325970">
        <w:rPr>
          <w:rFonts w:ascii="Cambria" w:hAnsi="Cambria" w:cs="Arial"/>
          <w:b/>
          <w:sz w:val="20"/>
          <w:szCs w:val="20"/>
        </w:rPr>
        <w:t xml:space="preserve"> r. Sesja otwarcia of</w:t>
      </w:r>
      <w:r>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46DE4D05" w14:textId="77777777" w:rsidR="00DF17BB" w:rsidRPr="00325970"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593D89BD" w14:textId="77777777" w:rsidR="00DF17BB" w:rsidRPr="00325970"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28D9F818" w14:textId="77777777" w:rsidR="00DF17BB" w:rsidRDefault="00DF17BB" w:rsidP="004C4A15">
      <w:pPr>
        <w:numPr>
          <w:ilvl w:val="0"/>
          <w:numId w:val="58"/>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4D0F81CA" w14:textId="77777777" w:rsidR="00DF17BB" w:rsidRPr="00325970" w:rsidRDefault="00DF17BB" w:rsidP="00DF17BB">
      <w:pPr>
        <w:contextualSpacing/>
        <w:jc w:val="both"/>
        <w:rPr>
          <w:rFonts w:ascii="Cambria" w:hAnsi="Cambria" w:cs="Arial"/>
          <w:sz w:val="20"/>
          <w:szCs w:val="20"/>
        </w:rPr>
      </w:pPr>
    </w:p>
    <w:p w14:paraId="66F310C0" w14:textId="77777777" w:rsidR="00DF17BB" w:rsidRPr="00325970" w:rsidRDefault="00DF17BB" w:rsidP="004C4A15">
      <w:pPr>
        <w:numPr>
          <w:ilvl w:val="0"/>
          <w:numId w:val="33"/>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15D684F2"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w:t>
      </w:r>
      <w:r>
        <w:rPr>
          <w:rFonts w:ascii="Cambria" w:hAnsi="Cambria" w:cs="Arial"/>
          <w:b/>
          <w:sz w:val="20"/>
          <w:szCs w:val="20"/>
        </w:rPr>
        <w:t>OWA</w:t>
      </w:r>
      <w:r w:rsidRPr="00325970">
        <w:rPr>
          <w:rFonts w:ascii="Cambria" w:hAnsi="Cambria" w:cs="Arial"/>
          <w:b/>
          <w:sz w:val="20"/>
          <w:szCs w:val="20"/>
        </w:rPr>
        <w:t>.</w:t>
      </w:r>
      <w:r w:rsidRPr="00325970">
        <w:rPr>
          <w:rFonts w:ascii="Cambria" w:hAnsi="Cambria" w:cs="Arial"/>
          <w:sz w:val="20"/>
          <w:szCs w:val="20"/>
        </w:rPr>
        <w:t xml:space="preserve">  </w:t>
      </w:r>
    </w:p>
    <w:p w14:paraId="61B700AB"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4A18845"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Pr>
          <w:rFonts w:ascii="Cambria" w:hAnsi="Cambria" w:cs="Arial"/>
          <w:sz w:val="20"/>
          <w:szCs w:val="20"/>
        </w:rPr>
        <w:br/>
      </w:r>
      <w:r w:rsidRPr="00325970">
        <w:rPr>
          <w:rFonts w:ascii="Cambria" w:hAnsi="Cambria" w:cs="Arial"/>
          <w:sz w:val="20"/>
          <w:szCs w:val="20"/>
        </w:rPr>
        <w:t>i wyższe zaokrągla się do 1 grosza. Cenę należy podać w PLN.</w:t>
      </w:r>
    </w:p>
    <w:p w14:paraId="03F5AB57"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2BAEE25" w14:textId="77777777" w:rsidR="00DF17BB" w:rsidRPr="00325970" w:rsidRDefault="00DF17BB" w:rsidP="00DF17BB">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84EA422" w14:textId="77777777" w:rsidR="00DF17BB" w:rsidRPr="00325970" w:rsidRDefault="00DF17BB" w:rsidP="00DF17BB">
      <w:pPr>
        <w:ind w:left="284"/>
        <w:contextualSpacing/>
        <w:jc w:val="both"/>
        <w:rPr>
          <w:rFonts w:ascii="Cambria" w:hAnsi="Cambria" w:cs="Arial"/>
          <w:sz w:val="20"/>
          <w:szCs w:val="20"/>
        </w:rPr>
      </w:pPr>
    </w:p>
    <w:p w14:paraId="5BFB8A03" w14:textId="77777777" w:rsidR="00DF17BB" w:rsidRPr="00325970" w:rsidRDefault="00DF17BB" w:rsidP="004C4A15">
      <w:pPr>
        <w:numPr>
          <w:ilvl w:val="0"/>
          <w:numId w:val="45"/>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5BEA87E1" w14:textId="77777777" w:rsidR="00DF17BB" w:rsidRPr="00325970" w:rsidRDefault="00DF17BB" w:rsidP="00DF17BB">
      <w:pPr>
        <w:tabs>
          <w:tab w:val="left" w:pos="1560"/>
        </w:tabs>
        <w:spacing w:after="0" w:line="240" w:lineRule="auto"/>
        <w:ind w:left="284"/>
        <w:rPr>
          <w:rFonts w:ascii="Cambria" w:hAnsi="Cambria" w:cs="Arial"/>
          <w:b/>
          <w:sz w:val="20"/>
          <w:szCs w:val="20"/>
        </w:rPr>
      </w:pPr>
    </w:p>
    <w:p w14:paraId="4F6BA711" w14:textId="77777777" w:rsidR="00DF17BB" w:rsidRDefault="00DF17BB" w:rsidP="00DF17BB">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Oferty zostaną ocenione przez Zamawiającego w oparciu o następujące kryteria i ich znaczenie</w:t>
      </w:r>
      <w:r>
        <w:rPr>
          <w:rFonts w:ascii="Cambria" w:hAnsi="Cambria" w:cs="Arial"/>
          <w:sz w:val="20"/>
          <w:szCs w:val="20"/>
        </w:rPr>
        <w:t>:</w:t>
      </w:r>
    </w:p>
    <w:p w14:paraId="6FF51954" w14:textId="77777777" w:rsidR="00DF17BB" w:rsidRPr="00E73AC9" w:rsidRDefault="00DF17BB" w:rsidP="00DF17BB">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3"/>
        <w:gridCol w:w="1210"/>
        <w:gridCol w:w="1085"/>
        <w:gridCol w:w="6645"/>
      </w:tblGrid>
      <w:tr w:rsidR="00DF17BB" w:rsidRPr="00325970" w14:paraId="24491A4D" w14:textId="77777777" w:rsidTr="00DF17BB">
        <w:tc>
          <w:tcPr>
            <w:tcW w:w="555" w:type="dxa"/>
            <w:shd w:val="clear" w:color="auto" w:fill="auto"/>
            <w:tcMar>
              <w:left w:w="108" w:type="dxa"/>
            </w:tcMar>
          </w:tcPr>
          <w:p w14:paraId="28D9A9C6"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4152C6F4"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FA7570F"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71C39ACF"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 xml:space="preserve"> Zasady oceny </w:t>
            </w:r>
          </w:p>
          <w:p w14:paraId="7816F886"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DF17BB" w:rsidRPr="00325970" w14:paraId="124DA912" w14:textId="77777777" w:rsidTr="00DF17BB">
        <w:tc>
          <w:tcPr>
            <w:tcW w:w="555" w:type="dxa"/>
            <w:shd w:val="clear" w:color="auto" w:fill="auto"/>
            <w:tcMar>
              <w:left w:w="108" w:type="dxa"/>
            </w:tcMar>
          </w:tcPr>
          <w:p w14:paraId="2382CBEC"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BD5EF4E" w14:textId="77777777" w:rsidR="00DF17BB" w:rsidRPr="00325970" w:rsidRDefault="00DF17BB" w:rsidP="00DF17BB">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094A639F" w14:textId="77777777" w:rsidR="00DF17BB" w:rsidRPr="00325970" w:rsidRDefault="00DF17BB" w:rsidP="00DF17BB">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05DC8DFA" w14:textId="77777777" w:rsidR="00DF17BB" w:rsidRPr="00325970" w:rsidRDefault="00DF17BB" w:rsidP="00DF17BB">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793F60AC" w14:textId="77777777" w:rsidR="00DF17BB" w:rsidRPr="00325970" w:rsidRDefault="00DF17BB" w:rsidP="00DF17BB">
            <w:pPr>
              <w:rPr>
                <w:rFonts w:ascii="Cambria" w:hAnsi="Cambria" w:cs="Arial"/>
                <w:bCs/>
                <w:sz w:val="20"/>
                <w:szCs w:val="20"/>
              </w:rPr>
            </w:pPr>
          </w:p>
          <w:p w14:paraId="0F6C90D0" w14:textId="77777777" w:rsidR="00DF17BB" w:rsidRPr="00325970" w:rsidRDefault="00DF17BB" w:rsidP="00DF17BB">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52FC2572" w14:textId="77777777" w:rsidR="00DF17BB" w:rsidRPr="00325970" w:rsidRDefault="00DF17BB" w:rsidP="00DF17BB">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E3574DC" w14:textId="77777777" w:rsidR="00DF17BB" w:rsidRPr="00325970" w:rsidRDefault="00DF17BB" w:rsidP="00DF17BB">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53D0EBB8" w14:textId="77777777" w:rsidR="00DF17BB" w:rsidRPr="00325970" w:rsidRDefault="00DF17BB" w:rsidP="00DF17BB">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10EFDCD8" w14:textId="77777777" w:rsidR="00DF17BB" w:rsidRPr="00325970" w:rsidRDefault="00DF17BB" w:rsidP="00DF17BB">
            <w:pPr>
              <w:rPr>
                <w:rFonts w:ascii="Cambria" w:hAnsi="Cambria" w:cs="Arial"/>
                <w:sz w:val="20"/>
                <w:szCs w:val="20"/>
              </w:rPr>
            </w:pPr>
            <w:r w:rsidRPr="00325970">
              <w:rPr>
                <w:rFonts w:ascii="Cambria" w:hAnsi="Cambria" w:cs="Arial"/>
                <w:sz w:val="20"/>
                <w:szCs w:val="20"/>
              </w:rPr>
              <w:t>gdzie:</w:t>
            </w:r>
          </w:p>
          <w:p w14:paraId="5CF80CA1" w14:textId="77777777" w:rsidR="00DF17BB" w:rsidRPr="00325970" w:rsidRDefault="00DF17BB" w:rsidP="00DF17BB">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3309653D" w14:textId="77777777" w:rsidR="00DF17BB" w:rsidRPr="00325970" w:rsidRDefault="00DF17BB" w:rsidP="00DF17BB">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0A7DAC75" w14:textId="77777777" w:rsidR="00DF17BB" w:rsidRPr="00325970" w:rsidRDefault="00DF17BB" w:rsidP="00DF17BB">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DF17BB" w:rsidRPr="00325970" w14:paraId="0FD3AC9B" w14:textId="77777777" w:rsidTr="00DF17BB">
        <w:tc>
          <w:tcPr>
            <w:tcW w:w="555" w:type="dxa"/>
            <w:shd w:val="clear" w:color="auto" w:fill="auto"/>
            <w:tcMar>
              <w:left w:w="108" w:type="dxa"/>
            </w:tcMar>
          </w:tcPr>
          <w:p w14:paraId="485BE397"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0836FFB6" w14:textId="77777777" w:rsidR="00DF17BB" w:rsidRPr="00325970" w:rsidRDefault="00DF17BB" w:rsidP="00DF17BB">
            <w:pPr>
              <w:jc w:val="both"/>
              <w:rPr>
                <w:rFonts w:ascii="Cambria" w:hAnsi="Cambria" w:cs="Arial"/>
                <w:b/>
                <w:sz w:val="20"/>
                <w:szCs w:val="20"/>
              </w:rPr>
            </w:pPr>
            <w:r>
              <w:rPr>
                <w:rFonts w:ascii="Cambria" w:hAnsi="Cambria" w:cs="Arial"/>
                <w:b/>
                <w:sz w:val="20"/>
                <w:szCs w:val="20"/>
              </w:rPr>
              <w:br/>
            </w:r>
            <w:r>
              <w:rPr>
                <w:rFonts w:ascii="Cambria" w:hAnsi="Cambria" w:cs="Arial"/>
                <w:b/>
                <w:sz w:val="20"/>
                <w:szCs w:val="20"/>
              </w:rPr>
              <w:br/>
              <w:t>Ocena techniczna</w:t>
            </w:r>
          </w:p>
        </w:tc>
        <w:tc>
          <w:tcPr>
            <w:tcW w:w="1039" w:type="dxa"/>
            <w:shd w:val="clear" w:color="auto" w:fill="auto"/>
            <w:tcMar>
              <w:left w:w="108" w:type="dxa"/>
            </w:tcMar>
          </w:tcPr>
          <w:p w14:paraId="40FC9327"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t>40 %</w:t>
            </w:r>
          </w:p>
        </w:tc>
        <w:tc>
          <w:tcPr>
            <w:tcW w:w="6827" w:type="dxa"/>
            <w:shd w:val="clear" w:color="auto" w:fill="auto"/>
            <w:tcMar>
              <w:left w:w="108" w:type="dxa"/>
            </w:tcMar>
          </w:tcPr>
          <w:p w14:paraId="34A61530" w14:textId="77777777" w:rsidR="00DF17BB" w:rsidRPr="008759C5" w:rsidRDefault="00DF17BB" w:rsidP="00DF17BB">
            <w:pPr>
              <w:rPr>
                <w:rFonts w:ascii="Cambria" w:hAnsi="Cambria" w:cs="Arial"/>
                <w:bCs/>
                <w:sz w:val="20"/>
                <w:szCs w:val="20"/>
              </w:rPr>
            </w:pPr>
            <w:r w:rsidRPr="008759C5">
              <w:rPr>
                <w:rFonts w:ascii="Cambria" w:hAnsi="Cambria" w:cs="Arial"/>
                <w:bCs/>
                <w:sz w:val="20"/>
                <w:szCs w:val="20"/>
              </w:rPr>
              <w:t xml:space="preserve">Maksymalną liczbę punktów </w:t>
            </w:r>
            <w:r w:rsidRPr="008759C5">
              <w:rPr>
                <w:rFonts w:ascii="Cambria" w:hAnsi="Cambria" w:cs="Arial"/>
                <w:b/>
                <w:sz w:val="20"/>
                <w:szCs w:val="20"/>
              </w:rPr>
              <w:t>W</w:t>
            </w:r>
            <w:r w:rsidRPr="008759C5">
              <w:rPr>
                <w:rFonts w:ascii="Cambria" w:hAnsi="Cambria" w:cs="Arial"/>
                <w:b/>
                <w:sz w:val="20"/>
                <w:szCs w:val="20"/>
                <w:vertAlign w:val="subscript"/>
              </w:rPr>
              <w:t>OT</w:t>
            </w:r>
            <w:r w:rsidRPr="008759C5">
              <w:rPr>
                <w:rFonts w:ascii="Cambria" w:hAnsi="Cambria" w:cs="Arial"/>
                <w:b/>
                <w:bCs/>
                <w:sz w:val="20"/>
                <w:szCs w:val="20"/>
              </w:rPr>
              <w:t>= 20 punktów</w:t>
            </w:r>
            <w:r w:rsidRPr="008759C5">
              <w:rPr>
                <w:rFonts w:ascii="Cambria" w:hAnsi="Cambria" w:cs="Arial"/>
                <w:bCs/>
                <w:sz w:val="20"/>
                <w:szCs w:val="20"/>
              </w:rPr>
              <w:t xml:space="preserve"> w tym kryterium  otrzyma oferta z </w:t>
            </w:r>
            <w:r w:rsidRPr="008759C5">
              <w:rPr>
                <w:rFonts w:ascii="Cambria" w:hAnsi="Cambria" w:cs="Arial"/>
                <w:b/>
                <w:bCs/>
                <w:sz w:val="20"/>
                <w:szCs w:val="20"/>
              </w:rPr>
              <w:t>najwyższą oceną techniczną</w:t>
            </w:r>
            <w:r w:rsidRPr="008759C5">
              <w:rPr>
                <w:rFonts w:ascii="Cambria" w:hAnsi="Cambria" w:cs="Arial"/>
                <w:bCs/>
                <w:sz w:val="20"/>
                <w:szCs w:val="20"/>
              </w:rPr>
              <w:t xml:space="preserve"> , pozostałe oferty otrzymają odpowiednio mniej  punktów przy zastosowaniu wzoru:</w:t>
            </w:r>
          </w:p>
          <w:p w14:paraId="628799FE" w14:textId="77777777" w:rsidR="00DF17BB" w:rsidRPr="008759C5" w:rsidRDefault="00DF17BB" w:rsidP="00DF17BB">
            <w:pPr>
              <w:pStyle w:val="Akapitzlist"/>
              <w:ind w:hanging="1254"/>
              <w:rPr>
                <w:rFonts w:ascii="Cambria" w:hAnsi="Cambria" w:cs="Arial"/>
                <w:b/>
                <w:sz w:val="20"/>
                <w:szCs w:val="20"/>
                <w:vertAlign w:val="subscript"/>
              </w:rPr>
            </w:pPr>
            <w:r w:rsidRPr="008759C5">
              <w:rPr>
                <w:rFonts w:ascii="Cambria" w:hAnsi="Cambria" w:cs="Arial"/>
                <w:b/>
                <w:sz w:val="20"/>
                <w:szCs w:val="20"/>
              </w:rPr>
              <w:t xml:space="preserve">                                                OT </w:t>
            </w:r>
            <w:r w:rsidRPr="008759C5">
              <w:rPr>
                <w:rFonts w:ascii="Cambria" w:hAnsi="Cambria" w:cs="Arial"/>
                <w:b/>
                <w:sz w:val="20"/>
                <w:szCs w:val="20"/>
                <w:vertAlign w:val="subscript"/>
              </w:rPr>
              <w:t>OB</w:t>
            </w:r>
          </w:p>
          <w:p w14:paraId="072B9106" w14:textId="77777777" w:rsidR="00DF17BB" w:rsidRPr="008759C5" w:rsidRDefault="00DF17BB" w:rsidP="00DF17BB">
            <w:pPr>
              <w:pStyle w:val="Akapitzlist"/>
              <w:ind w:hanging="1254"/>
              <w:rPr>
                <w:rFonts w:ascii="Cambria" w:hAnsi="Cambria" w:cs="Arial"/>
                <w:b/>
                <w:sz w:val="20"/>
                <w:szCs w:val="20"/>
              </w:rPr>
            </w:pPr>
            <w:r w:rsidRPr="008759C5">
              <w:rPr>
                <w:rFonts w:ascii="Cambria" w:hAnsi="Cambria" w:cs="Arial"/>
                <w:b/>
                <w:sz w:val="20"/>
                <w:szCs w:val="20"/>
              </w:rPr>
              <w:t>                             W</w:t>
            </w:r>
            <w:r w:rsidRPr="008759C5">
              <w:rPr>
                <w:rFonts w:ascii="Cambria" w:hAnsi="Cambria" w:cs="Arial"/>
                <w:b/>
                <w:sz w:val="20"/>
                <w:szCs w:val="20"/>
                <w:vertAlign w:val="subscript"/>
              </w:rPr>
              <w:t xml:space="preserve">POT </w:t>
            </w:r>
            <w:r w:rsidRPr="008759C5">
              <w:rPr>
                <w:rFonts w:ascii="Cambria" w:hAnsi="Cambria" w:cs="Arial"/>
                <w:b/>
                <w:sz w:val="20"/>
                <w:szCs w:val="20"/>
              </w:rPr>
              <w:t xml:space="preserve">= --------------------- x 100 x Waga kryterium </w:t>
            </w:r>
          </w:p>
          <w:p w14:paraId="2D674E4D" w14:textId="77777777" w:rsidR="00DF17BB" w:rsidRPr="008759C5" w:rsidRDefault="00DF17BB" w:rsidP="00DF17BB">
            <w:pPr>
              <w:ind w:hanging="1254"/>
              <w:rPr>
                <w:rFonts w:ascii="Cambria" w:hAnsi="Cambria" w:cs="Arial"/>
                <w:b/>
                <w:sz w:val="20"/>
                <w:szCs w:val="20"/>
                <w:vertAlign w:val="subscript"/>
              </w:rPr>
            </w:pPr>
            <w:r w:rsidRPr="008759C5">
              <w:rPr>
                <w:rFonts w:ascii="Cambria" w:hAnsi="Cambria" w:cs="Arial"/>
                <w:b/>
                <w:sz w:val="20"/>
                <w:szCs w:val="20"/>
              </w:rPr>
              <w:t>                                                                   OT</w:t>
            </w:r>
            <w:r w:rsidRPr="008759C5">
              <w:rPr>
                <w:rFonts w:ascii="Cambria" w:hAnsi="Cambria" w:cs="Arial"/>
                <w:b/>
                <w:sz w:val="20"/>
                <w:szCs w:val="20"/>
                <w:vertAlign w:val="subscript"/>
              </w:rPr>
              <w:t>MAX</w:t>
            </w:r>
          </w:p>
          <w:p w14:paraId="6F339F82" w14:textId="77777777" w:rsidR="00DF17BB" w:rsidRPr="008759C5" w:rsidRDefault="00DF17BB" w:rsidP="00DF17BB">
            <w:pPr>
              <w:rPr>
                <w:rFonts w:ascii="Cambria" w:hAnsi="Cambria" w:cs="Arial"/>
                <w:sz w:val="20"/>
                <w:szCs w:val="20"/>
              </w:rPr>
            </w:pPr>
            <w:r w:rsidRPr="008759C5">
              <w:rPr>
                <w:rFonts w:ascii="Cambria" w:hAnsi="Cambria" w:cs="Arial"/>
                <w:sz w:val="20"/>
                <w:szCs w:val="20"/>
              </w:rPr>
              <w:t>gdzie:</w:t>
            </w:r>
          </w:p>
          <w:p w14:paraId="2A7B3FA1" w14:textId="77777777" w:rsidR="00DF17BB" w:rsidRPr="008759C5" w:rsidRDefault="00DF17BB" w:rsidP="00DF17BB">
            <w:pPr>
              <w:rPr>
                <w:rFonts w:ascii="Cambria" w:hAnsi="Cambria" w:cs="Arial"/>
                <w:b/>
                <w:sz w:val="20"/>
                <w:szCs w:val="20"/>
              </w:rPr>
            </w:pPr>
            <w:r w:rsidRPr="008759C5">
              <w:rPr>
                <w:rFonts w:ascii="Cambria" w:hAnsi="Cambria" w:cs="Arial"/>
                <w:b/>
                <w:sz w:val="20"/>
                <w:szCs w:val="20"/>
              </w:rPr>
              <w:t>W</w:t>
            </w:r>
            <w:r w:rsidRPr="008759C5">
              <w:rPr>
                <w:rFonts w:ascii="Cambria" w:hAnsi="Cambria" w:cs="Arial"/>
                <w:b/>
                <w:sz w:val="20"/>
                <w:szCs w:val="20"/>
                <w:vertAlign w:val="subscript"/>
              </w:rPr>
              <w:t>POT</w:t>
            </w:r>
            <w:r w:rsidRPr="008759C5">
              <w:rPr>
                <w:rFonts w:ascii="Cambria" w:hAnsi="Cambria" w:cs="Arial"/>
                <w:sz w:val="20"/>
                <w:szCs w:val="20"/>
                <w:vertAlign w:val="subscript"/>
              </w:rPr>
              <w:t xml:space="preserve"> </w:t>
            </w:r>
            <w:r w:rsidRPr="008759C5">
              <w:rPr>
                <w:rFonts w:ascii="Cambria" w:hAnsi="Cambria" w:cs="Arial"/>
                <w:sz w:val="20"/>
                <w:szCs w:val="20"/>
              </w:rPr>
              <w:t xml:space="preserve">– wartość punktowa w kryterium </w:t>
            </w:r>
            <w:r w:rsidRPr="008759C5">
              <w:rPr>
                <w:rFonts w:ascii="Cambria" w:hAnsi="Cambria" w:cs="Arial"/>
                <w:b/>
                <w:sz w:val="20"/>
                <w:szCs w:val="20"/>
              </w:rPr>
              <w:t>„Ocena techniczna”</w:t>
            </w:r>
          </w:p>
          <w:p w14:paraId="5544D1A3" w14:textId="77777777" w:rsidR="00DF17BB" w:rsidRPr="008759C5" w:rsidRDefault="00DF17BB" w:rsidP="00DF17BB">
            <w:pPr>
              <w:rPr>
                <w:rFonts w:ascii="Cambria" w:hAnsi="Cambria" w:cs="Arial"/>
                <w:sz w:val="20"/>
                <w:szCs w:val="20"/>
              </w:rPr>
            </w:pPr>
          </w:p>
          <w:p w14:paraId="4C2B455D" w14:textId="77777777" w:rsidR="00DF17BB" w:rsidRPr="008759C5" w:rsidRDefault="00DF17BB" w:rsidP="00DF17BB">
            <w:pPr>
              <w:rPr>
                <w:rFonts w:ascii="Cambria" w:hAnsi="Cambria" w:cs="Arial"/>
                <w:sz w:val="20"/>
                <w:szCs w:val="20"/>
              </w:rPr>
            </w:pPr>
            <w:r w:rsidRPr="008759C5">
              <w:rPr>
                <w:rFonts w:ascii="Cambria" w:hAnsi="Cambria" w:cs="Arial"/>
                <w:b/>
                <w:sz w:val="20"/>
                <w:szCs w:val="20"/>
              </w:rPr>
              <w:t>OT</w:t>
            </w:r>
            <w:r w:rsidRPr="008759C5">
              <w:rPr>
                <w:rFonts w:ascii="Cambria" w:hAnsi="Cambria" w:cs="Arial"/>
                <w:b/>
                <w:sz w:val="20"/>
                <w:szCs w:val="20"/>
                <w:vertAlign w:val="subscript"/>
              </w:rPr>
              <w:t xml:space="preserve"> MAX</w:t>
            </w:r>
            <w:r w:rsidRPr="008759C5">
              <w:rPr>
                <w:rFonts w:ascii="Cambria" w:hAnsi="Cambria" w:cs="Arial"/>
                <w:b/>
                <w:sz w:val="20"/>
                <w:szCs w:val="20"/>
              </w:rPr>
              <w:t xml:space="preserve"> </w:t>
            </w:r>
            <w:r w:rsidRPr="008759C5">
              <w:rPr>
                <w:rFonts w:ascii="Cambria" w:hAnsi="Cambria" w:cs="Arial"/>
                <w:sz w:val="20"/>
                <w:szCs w:val="20"/>
              </w:rPr>
              <w:t>– najwyższa  liczba punktów uzyskana za zaoferowane punktowane parametry techniczne spośród ocenianych ofert</w:t>
            </w:r>
          </w:p>
          <w:p w14:paraId="3310D0E2" w14:textId="77777777" w:rsidR="00DF17BB" w:rsidRPr="008759C5" w:rsidRDefault="00DF17BB" w:rsidP="00DF17BB">
            <w:pPr>
              <w:jc w:val="both"/>
              <w:rPr>
                <w:rFonts w:ascii="Cambria" w:hAnsi="Cambria" w:cs="Arial"/>
                <w:sz w:val="20"/>
                <w:szCs w:val="20"/>
              </w:rPr>
            </w:pPr>
            <w:r w:rsidRPr="008759C5">
              <w:rPr>
                <w:rFonts w:ascii="Cambria" w:hAnsi="Cambria" w:cs="Arial"/>
                <w:b/>
                <w:sz w:val="20"/>
                <w:szCs w:val="20"/>
              </w:rPr>
              <w:t xml:space="preserve">OT </w:t>
            </w:r>
            <w:r w:rsidRPr="008759C5">
              <w:rPr>
                <w:rFonts w:ascii="Cambria" w:hAnsi="Cambria" w:cs="Arial"/>
                <w:b/>
                <w:sz w:val="20"/>
                <w:szCs w:val="20"/>
                <w:vertAlign w:val="subscript"/>
              </w:rPr>
              <w:t>OB</w:t>
            </w:r>
            <w:r w:rsidRPr="008759C5">
              <w:rPr>
                <w:rFonts w:ascii="Cambria" w:hAnsi="Cambria" w:cs="Arial"/>
                <w:sz w:val="20"/>
                <w:szCs w:val="20"/>
              </w:rPr>
              <w:t xml:space="preserve"> – liczba punktów uzyskana za zaoferowane punktowane parametry techniczne przez ofertę badaną</w:t>
            </w:r>
          </w:p>
          <w:p w14:paraId="272A4E9C" w14:textId="77777777" w:rsidR="00DF17BB" w:rsidRPr="008759C5" w:rsidRDefault="00DF17BB" w:rsidP="00DF17BB">
            <w:pPr>
              <w:jc w:val="both"/>
              <w:rPr>
                <w:rFonts w:ascii="Cambria" w:eastAsia="Times New Roman" w:hAnsi="Cambria" w:cs="Arial"/>
                <w:b/>
                <w:bCs/>
                <w:sz w:val="20"/>
                <w:szCs w:val="20"/>
              </w:rPr>
            </w:pPr>
          </w:p>
          <w:p w14:paraId="1D168EB7" w14:textId="77777777" w:rsidR="00DF17BB" w:rsidRPr="008759C5" w:rsidRDefault="00DF17BB" w:rsidP="00DF17BB">
            <w:pPr>
              <w:jc w:val="both"/>
              <w:rPr>
                <w:rFonts w:ascii="Cambria" w:hAnsi="Cambria" w:cs="Arial"/>
                <w:b/>
                <w:bCs/>
                <w:sz w:val="20"/>
                <w:szCs w:val="20"/>
              </w:rPr>
            </w:pPr>
            <w:r w:rsidRPr="008759C5">
              <w:rPr>
                <w:rFonts w:ascii="Cambria" w:eastAsia="Times New Roman" w:hAnsi="Cambria" w:cs="Arial"/>
                <w:bCs/>
                <w:sz w:val="20"/>
                <w:szCs w:val="20"/>
              </w:rPr>
              <w:t>oceniane oferty otrzymają</w:t>
            </w:r>
            <w:r w:rsidRPr="008759C5">
              <w:rPr>
                <w:rFonts w:ascii="Cambria" w:eastAsia="Times New Roman" w:hAnsi="Cambria" w:cs="Arial"/>
                <w:b/>
                <w:bCs/>
                <w:sz w:val="20"/>
                <w:szCs w:val="20"/>
              </w:rPr>
              <w:t xml:space="preserve">  </w:t>
            </w:r>
            <w:r w:rsidRPr="008759C5">
              <w:rPr>
                <w:rFonts w:ascii="Cambria" w:hAnsi="Cambria" w:cs="Arial"/>
                <w:bCs/>
                <w:sz w:val="20"/>
                <w:szCs w:val="20"/>
              </w:rPr>
              <w:t xml:space="preserve">liczbę punktów zgodnie z punktacją wynikającą z oceny zaoferowanych punktowanych  parametrów  </w:t>
            </w:r>
            <w:r>
              <w:rPr>
                <w:rFonts w:ascii="Cambria" w:hAnsi="Cambria" w:cs="Arial"/>
                <w:b/>
                <w:bCs/>
                <w:sz w:val="20"/>
                <w:szCs w:val="20"/>
              </w:rPr>
              <w:t xml:space="preserve">[wg </w:t>
            </w:r>
            <w:r w:rsidRPr="008759C5">
              <w:rPr>
                <w:rFonts w:ascii="Cambria" w:hAnsi="Cambria" w:cs="Arial"/>
                <w:b/>
                <w:bCs/>
                <w:sz w:val="20"/>
                <w:szCs w:val="20"/>
              </w:rPr>
              <w:t>załącznika 3 do SIWZ]</w:t>
            </w:r>
          </w:p>
          <w:p w14:paraId="056DC65F" w14:textId="77777777" w:rsidR="00DF17BB" w:rsidRPr="008759C5" w:rsidRDefault="00DF17BB" w:rsidP="00DF17BB">
            <w:pPr>
              <w:autoSpaceDE w:val="0"/>
              <w:autoSpaceDN w:val="0"/>
              <w:adjustRightInd w:val="0"/>
              <w:rPr>
                <w:rFonts w:ascii="Cambria" w:hAnsi="Cambria" w:cs="Arial"/>
                <w:b/>
                <w:sz w:val="20"/>
                <w:szCs w:val="20"/>
              </w:rPr>
            </w:pPr>
          </w:p>
          <w:p w14:paraId="5F5FCD5A" w14:textId="77777777" w:rsidR="00DF17BB" w:rsidRPr="008759C5" w:rsidRDefault="00DF17BB" w:rsidP="00DF17BB">
            <w:pPr>
              <w:autoSpaceDE w:val="0"/>
              <w:autoSpaceDN w:val="0"/>
              <w:adjustRightInd w:val="0"/>
              <w:rPr>
                <w:rFonts w:ascii="Cambria" w:hAnsi="Cambria" w:cs="Arial"/>
                <w:b/>
                <w:sz w:val="20"/>
                <w:szCs w:val="20"/>
              </w:rPr>
            </w:pPr>
            <w:r w:rsidRPr="008759C5">
              <w:rPr>
                <w:rFonts w:ascii="Cambria" w:hAnsi="Cambria" w:cs="Arial"/>
                <w:b/>
                <w:sz w:val="20"/>
                <w:szCs w:val="20"/>
              </w:rPr>
              <w:t>ZASADY:</w:t>
            </w:r>
          </w:p>
          <w:p w14:paraId="7955E14A" w14:textId="77777777" w:rsidR="00DF17BB" w:rsidRPr="008759C5" w:rsidRDefault="00DF17BB" w:rsidP="00DF17BB">
            <w:pPr>
              <w:autoSpaceDE w:val="0"/>
              <w:autoSpaceDN w:val="0"/>
              <w:adjustRightInd w:val="0"/>
              <w:jc w:val="both"/>
              <w:rPr>
                <w:rFonts w:ascii="Cambria" w:hAnsi="Cambria" w:cs="Arial"/>
                <w:sz w:val="20"/>
                <w:szCs w:val="20"/>
              </w:rPr>
            </w:pPr>
            <w:r w:rsidRPr="008759C5">
              <w:rPr>
                <w:rFonts w:ascii="Cambria" w:hAnsi="Cambria" w:cs="Arial"/>
                <w:sz w:val="20"/>
                <w:szCs w:val="20"/>
              </w:rPr>
              <w:t xml:space="preserve">Jeżeli wykonawca nie wpisze  (nie uzupełni) w </w:t>
            </w:r>
            <w:r w:rsidRPr="008759C5">
              <w:rPr>
                <w:rFonts w:ascii="Cambria" w:hAnsi="Cambria" w:cs="Arial"/>
                <w:b/>
                <w:sz w:val="20"/>
                <w:szCs w:val="20"/>
              </w:rPr>
              <w:t>załączniku 3</w:t>
            </w:r>
            <w:r w:rsidRPr="008759C5">
              <w:rPr>
                <w:rFonts w:ascii="Cambria" w:hAnsi="Cambria" w:cs="Arial"/>
                <w:sz w:val="20"/>
                <w:szCs w:val="20"/>
              </w:rPr>
              <w:t xml:space="preserve"> do SIWZ informacji dotyczących oferowanych parametrów na podstawie których mógłby uzyskać wyższą liczbę punktów, i jeżeli nic innego z oferty nie wynika – Zamawiający przyzna w takim wypadku najniższą przewidzianą liczbę punktów dla danego parametru.</w:t>
            </w:r>
          </w:p>
          <w:p w14:paraId="6EB0CDCA" w14:textId="77777777" w:rsidR="00DF17BB" w:rsidRPr="00887386" w:rsidRDefault="00DF17BB" w:rsidP="00DF17BB">
            <w:pPr>
              <w:spacing w:before="80" w:line="276" w:lineRule="auto"/>
              <w:ind w:left="714" w:hanging="357"/>
              <w:jc w:val="both"/>
              <w:rPr>
                <w:rFonts w:ascii="Cambria" w:eastAsia="Times New Roman" w:hAnsi="Cambria" w:cs="Arial"/>
                <w:b/>
                <w:sz w:val="20"/>
                <w:szCs w:val="20"/>
                <w:lang w:eastAsia="x-none"/>
              </w:rPr>
            </w:pPr>
          </w:p>
        </w:tc>
      </w:tr>
      <w:tr w:rsidR="00DF17BB" w:rsidRPr="00325970" w14:paraId="54B388C2" w14:textId="77777777" w:rsidTr="00DF17BB">
        <w:tc>
          <w:tcPr>
            <w:tcW w:w="9493" w:type="dxa"/>
            <w:gridSpan w:val="4"/>
            <w:shd w:val="clear" w:color="auto" w:fill="auto"/>
            <w:tcMar>
              <w:left w:w="108" w:type="dxa"/>
            </w:tcMar>
          </w:tcPr>
          <w:p w14:paraId="46917147" w14:textId="77777777" w:rsidR="00DF17BB" w:rsidRPr="00DB5E67" w:rsidRDefault="00DF17BB" w:rsidP="00DF17BB">
            <w:pPr>
              <w:spacing w:before="80" w:line="276" w:lineRule="auto"/>
              <w:jc w:val="both"/>
              <w:rPr>
                <w:rFonts w:ascii="Cambria" w:eastAsia="Times New Roman" w:hAnsi="Cambria" w:cs="Arial"/>
                <w:bCs/>
                <w:color w:val="FF0000"/>
                <w:sz w:val="20"/>
                <w:szCs w:val="20"/>
              </w:rPr>
            </w:pPr>
            <w:r w:rsidRPr="00325970">
              <w:rPr>
                <w:rFonts w:ascii="Cambria" w:eastAsia="Times New Roman" w:hAnsi="Cambria" w:cs="Arial"/>
                <w:bCs/>
                <w:sz w:val="20"/>
                <w:szCs w:val="20"/>
              </w:rPr>
              <w:t xml:space="preserve">Maksymalna liczba punktów jaką może otrzymać oferta: </w:t>
            </w:r>
            <w:r>
              <w:rPr>
                <w:rFonts w:ascii="Cambria" w:eastAsia="Times New Roman" w:hAnsi="Cambria" w:cs="Arial"/>
                <w:b/>
                <w:bCs/>
                <w:sz w:val="20"/>
                <w:szCs w:val="20"/>
              </w:rPr>
              <w:t>Cena + Ocena techniczna</w:t>
            </w:r>
            <w:r w:rsidRPr="00325970">
              <w:rPr>
                <w:rFonts w:ascii="Cambria" w:eastAsia="Times New Roman" w:hAnsi="Cambria" w:cs="Arial"/>
                <w:b/>
                <w:bCs/>
                <w:sz w:val="20"/>
                <w:szCs w:val="20"/>
              </w:rPr>
              <w:t xml:space="preserve">  =  </w:t>
            </w:r>
            <w:r w:rsidRPr="00BE7645">
              <w:rPr>
                <w:rFonts w:ascii="Cambria" w:eastAsia="Times New Roman" w:hAnsi="Cambria" w:cs="Arial"/>
                <w:b/>
                <w:bCs/>
                <w:sz w:val="20"/>
                <w:szCs w:val="20"/>
              </w:rPr>
              <w:t>100 punktów</w:t>
            </w:r>
            <w:r>
              <w:rPr>
                <w:rFonts w:ascii="Cambria" w:eastAsia="Times New Roman" w:hAnsi="Cambria" w:cs="Arial"/>
                <w:b/>
                <w:bCs/>
                <w:sz w:val="20"/>
                <w:szCs w:val="20"/>
              </w:rPr>
              <w:t xml:space="preserve"> </w:t>
            </w:r>
          </w:p>
        </w:tc>
      </w:tr>
    </w:tbl>
    <w:p w14:paraId="06925DC3" w14:textId="77777777" w:rsidR="00DF17BB" w:rsidRPr="00325970" w:rsidRDefault="00DF17BB" w:rsidP="00DF17BB">
      <w:pPr>
        <w:jc w:val="both"/>
        <w:rPr>
          <w:rFonts w:ascii="Cambria" w:hAnsi="Cambria" w:cs="Arial"/>
          <w:sz w:val="20"/>
          <w:szCs w:val="20"/>
        </w:rPr>
      </w:pPr>
    </w:p>
    <w:p w14:paraId="3823A8CE" w14:textId="77777777" w:rsidR="00DF17BB" w:rsidRPr="00325970" w:rsidRDefault="00DF17BB" w:rsidP="00DF17BB">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4B0FABB2" w14:textId="77777777" w:rsidR="00DF17BB" w:rsidRPr="00325970" w:rsidRDefault="00DF17BB" w:rsidP="00DF17BB">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333AA2BB" w14:textId="77777777" w:rsidR="00DF17BB" w:rsidRPr="00325970" w:rsidRDefault="00DF17BB" w:rsidP="00DF17BB">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6B81BC51" w14:textId="77777777" w:rsidR="00DF17BB" w:rsidRPr="00325970" w:rsidRDefault="00DF17BB" w:rsidP="00DF17BB">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6B226E34" w14:textId="77777777" w:rsidR="00DF17BB" w:rsidRPr="00325970" w:rsidRDefault="00DF17BB" w:rsidP="00DF17BB">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22EAA79F" w14:textId="77777777" w:rsidR="00DF17BB" w:rsidRPr="00325970" w:rsidRDefault="00DF17BB" w:rsidP="00DF17BB">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1F2D3370" w14:textId="77777777" w:rsidR="00DF17BB" w:rsidRPr="00325970" w:rsidRDefault="00DF17BB" w:rsidP="00DF17BB">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41B1DC4" w14:textId="77777777" w:rsidR="00DF17BB" w:rsidRPr="00E73AC9" w:rsidRDefault="00DF17BB" w:rsidP="00DF17BB">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3F51A605" w14:textId="77777777" w:rsidR="00DF17BB" w:rsidRPr="00325970" w:rsidRDefault="00DF17BB" w:rsidP="00DF17BB">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3A5AE209" w14:textId="77777777" w:rsidR="00DF17BB" w:rsidRPr="00325970" w:rsidRDefault="00DF17BB" w:rsidP="00DF17BB">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030601DE" w14:textId="6D38FBA5" w:rsidR="004B4EE4" w:rsidRPr="004B4EE4" w:rsidRDefault="00DF17BB" w:rsidP="004B4EE4">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825E1E" w14:textId="77777777" w:rsidR="004B4EE4" w:rsidRPr="00325970" w:rsidRDefault="004B4EE4" w:rsidP="00DF17BB">
      <w:pPr>
        <w:tabs>
          <w:tab w:val="left" w:pos="1560"/>
        </w:tabs>
        <w:spacing w:after="0" w:line="240" w:lineRule="auto"/>
        <w:jc w:val="both"/>
        <w:rPr>
          <w:rFonts w:ascii="Cambria" w:hAnsi="Cambria" w:cs="Arial"/>
          <w:b/>
          <w:sz w:val="20"/>
          <w:szCs w:val="20"/>
        </w:rPr>
      </w:pPr>
    </w:p>
    <w:p w14:paraId="570B82AC" w14:textId="77777777" w:rsidR="00DF17BB" w:rsidRDefault="00DF17BB" w:rsidP="004C4A15">
      <w:pPr>
        <w:numPr>
          <w:ilvl w:val="0"/>
          <w:numId w:val="4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6FA0EE2D" w14:textId="77777777" w:rsidR="00DF17BB" w:rsidRPr="00325970" w:rsidRDefault="00DF17BB" w:rsidP="00DF17BB">
      <w:pPr>
        <w:spacing w:after="0" w:line="240" w:lineRule="auto"/>
        <w:ind w:left="1418"/>
        <w:jc w:val="both"/>
        <w:rPr>
          <w:rFonts w:ascii="Cambria" w:hAnsi="Cambria" w:cs="Arial"/>
          <w:b/>
          <w:sz w:val="20"/>
          <w:szCs w:val="20"/>
        </w:rPr>
      </w:pPr>
    </w:p>
    <w:p w14:paraId="0BDE318E" w14:textId="77777777" w:rsidR="00DF17BB" w:rsidRPr="00984F65" w:rsidRDefault="00DF17BB" w:rsidP="00DF17BB">
      <w:pPr>
        <w:pStyle w:val="Akapitzlist"/>
        <w:numPr>
          <w:ilvl w:val="0"/>
          <w:numId w:val="10"/>
        </w:numPr>
        <w:ind w:left="284" w:hanging="284"/>
        <w:jc w:val="both"/>
        <w:rPr>
          <w:rFonts w:ascii="Cambria" w:hAnsi="Cambria" w:cs="Arial"/>
          <w:sz w:val="20"/>
          <w:szCs w:val="20"/>
        </w:rPr>
      </w:pPr>
      <w:r w:rsidRPr="008759C5">
        <w:rPr>
          <w:rFonts w:ascii="Cambria" w:hAnsi="Cambria" w:cs="Arial"/>
          <w:sz w:val="20"/>
          <w:szCs w:val="20"/>
        </w:rPr>
        <w:t>Wykonawca, którego oferta zostanie wybrana jako najkorzystniejsza, zobowiązany będzie do zawarcia  umowy na warunkach  określonych w istotnych postanowieniach umowy (IPU)  zawart</w:t>
      </w:r>
      <w:r>
        <w:rPr>
          <w:rFonts w:ascii="Cambria" w:hAnsi="Cambria" w:cs="Arial"/>
          <w:sz w:val="20"/>
          <w:szCs w:val="20"/>
        </w:rPr>
        <w:t>ych w załączniku do SIWZ.</w:t>
      </w:r>
    </w:p>
    <w:p w14:paraId="661FDC24" w14:textId="77777777" w:rsidR="00DF17BB" w:rsidRPr="00406D9B" w:rsidRDefault="00DF17BB" w:rsidP="00DF17BB">
      <w:pPr>
        <w:pStyle w:val="Akapitzlist"/>
        <w:numPr>
          <w:ilvl w:val="0"/>
          <w:numId w:val="10"/>
        </w:numPr>
        <w:ind w:left="284" w:hanging="284"/>
        <w:jc w:val="both"/>
        <w:rPr>
          <w:rFonts w:ascii="Cambria" w:hAnsi="Cambria" w:cs="Arial"/>
          <w:b/>
          <w:sz w:val="20"/>
          <w:szCs w:val="20"/>
        </w:rPr>
      </w:pPr>
      <w:r w:rsidRPr="00406D9B">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6F4D3CD3" w14:textId="77777777" w:rsidR="00DF17BB" w:rsidRPr="00325970" w:rsidRDefault="00DF17BB" w:rsidP="00DF17BB">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01234C23" w14:textId="77777777" w:rsidR="00DF17BB" w:rsidRPr="00325970" w:rsidRDefault="00DF17BB" w:rsidP="00DF17BB">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422C9A54" w14:textId="77777777" w:rsidR="00DF17BB" w:rsidRPr="00325970" w:rsidRDefault="00DF17BB" w:rsidP="00DF17BB">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44296A86" w14:textId="77777777" w:rsidR="00DF17BB" w:rsidRPr="00325970" w:rsidRDefault="00DF17BB" w:rsidP="00DF17BB">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03E86C1A" w14:textId="77777777" w:rsidR="00DF17BB" w:rsidRPr="00325970" w:rsidRDefault="00DF17BB" w:rsidP="00DF17BB">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0687D79F"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2467AEC1"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38A7DA3C"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1A6C0B83"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3E0260A7" w14:textId="77777777" w:rsidR="00DF17BB" w:rsidRPr="00325970" w:rsidRDefault="00DF17BB" w:rsidP="00DF17BB">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7C42CC1E" w14:textId="77777777" w:rsidR="00DF17BB" w:rsidRPr="00325970" w:rsidRDefault="00DF17BB" w:rsidP="00DF17BB">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299D98DB"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1DFDCA13" w14:textId="77777777" w:rsidR="00DF17BB" w:rsidRPr="00325970" w:rsidRDefault="00DF17BB" w:rsidP="00DF17BB">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2C3DFD71" w14:textId="77777777" w:rsidR="00DF17BB" w:rsidRPr="00325970" w:rsidRDefault="00DF17BB" w:rsidP="00DF17BB">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613096EA" w14:textId="77777777" w:rsidR="00DF17BB" w:rsidRPr="00325970" w:rsidRDefault="00DF17BB" w:rsidP="00DF17BB">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201A780F" w14:textId="77777777" w:rsidR="00DF17BB" w:rsidRDefault="00DF17BB" w:rsidP="00DF17BB">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327CA440" w14:textId="77777777" w:rsidR="00DF17BB" w:rsidRPr="00325970" w:rsidRDefault="00DF17BB" w:rsidP="00DF17BB">
      <w:pPr>
        <w:ind w:left="720"/>
        <w:contextualSpacing/>
        <w:jc w:val="both"/>
        <w:rPr>
          <w:rFonts w:ascii="Cambria" w:hAnsi="Cambria" w:cs="Arial"/>
          <w:sz w:val="20"/>
          <w:szCs w:val="20"/>
        </w:rPr>
      </w:pPr>
    </w:p>
    <w:p w14:paraId="72B60C0E" w14:textId="77777777" w:rsidR="00DF17BB" w:rsidRPr="00325970" w:rsidRDefault="00DF17BB" w:rsidP="004C4A15">
      <w:pPr>
        <w:numPr>
          <w:ilvl w:val="0"/>
          <w:numId w:val="4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FORMALNOŚCIAC</w:t>
      </w:r>
      <w:r>
        <w:rPr>
          <w:rFonts w:ascii="Cambria" w:hAnsi="Cambria" w:cs="Arial"/>
          <w:b/>
          <w:sz w:val="20"/>
          <w:szCs w:val="20"/>
        </w:rPr>
        <w:t xml:space="preserve">H JAKIE POWINNY BYĆ DOPEŁNIONE </w:t>
      </w:r>
      <w:r w:rsidRPr="00325970">
        <w:rPr>
          <w:rFonts w:ascii="Cambria" w:hAnsi="Cambria" w:cs="Arial"/>
          <w:b/>
          <w:sz w:val="20"/>
          <w:szCs w:val="20"/>
        </w:rPr>
        <w:t xml:space="preserve">PO ZAWARCIU UMOWY: </w:t>
      </w:r>
      <w:r w:rsidRPr="00325970">
        <w:rPr>
          <w:rFonts w:ascii="Cambria" w:hAnsi="Cambria" w:cs="Arial"/>
          <w:sz w:val="20"/>
          <w:szCs w:val="20"/>
        </w:rPr>
        <w:t>Nie dotyczy.</w:t>
      </w:r>
    </w:p>
    <w:p w14:paraId="4CF96900" w14:textId="77777777" w:rsidR="00DF17BB" w:rsidRPr="00325970" w:rsidRDefault="00DF17BB" w:rsidP="00DF17BB">
      <w:pPr>
        <w:spacing w:after="0" w:line="240" w:lineRule="auto"/>
        <w:jc w:val="both"/>
        <w:rPr>
          <w:rFonts w:ascii="Cambria" w:hAnsi="Cambria" w:cs="Arial"/>
          <w:b/>
          <w:sz w:val="20"/>
          <w:szCs w:val="20"/>
        </w:rPr>
      </w:pPr>
    </w:p>
    <w:p w14:paraId="173DFED8" w14:textId="77777777" w:rsidR="00DF17BB" w:rsidRPr="00325970" w:rsidRDefault="00DF17BB" w:rsidP="004C4A15">
      <w:pPr>
        <w:numPr>
          <w:ilvl w:val="0"/>
          <w:numId w:val="4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0664FC7" w14:textId="77777777" w:rsidR="00DF17BB" w:rsidRPr="00325970" w:rsidRDefault="00DF17BB" w:rsidP="00DF17BB">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300F5EAF" w14:textId="77777777" w:rsidR="00DF17BB" w:rsidRPr="00325970" w:rsidRDefault="00DF17BB" w:rsidP="004C4A15">
      <w:pPr>
        <w:numPr>
          <w:ilvl w:val="0"/>
          <w:numId w:val="45"/>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58B02DCC" w14:textId="77777777" w:rsidR="00DF17BB" w:rsidRPr="00325970" w:rsidRDefault="00DF17BB" w:rsidP="00DF17BB">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9D9DD39" w14:textId="77777777" w:rsidR="00DF17BB" w:rsidRPr="00325970" w:rsidRDefault="00DF17BB" w:rsidP="00DF17BB">
      <w:pPr>
        <w:suppressAutoHyphens/>
        <w:spacing w:before="120" w:after="0" w:line="240" w:lineRule="auto"/>
        <w:jc w:val="both"/>
        <w:rPr>
          <w:rFonts w:ascii="Cambria" w:eastAsia="Times New Roman" w:hAnsi="Cambria" w:cs="Arial"/>
          <w:sz w:val="20"/>
          <w:szCs w:val="20"/>
          <w:lang w:eastAsia="ar-SA"/>
        </w:rPr>
      </w:pPr>
    </w:p>
    <w:p w14:paraId="3608C60C" w14:textId="77777777" w:rsidR="00DF17BB" w:rsidRPr="00325970" w:rsidRDefault="00DF17BB" w:rsidP="004C4A15">
      <w:pPr>
        <w:numPr>
          <w:ilvl w:val="0"/>
          <w:numId w:val="45"/>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09A29B65" w14:textId="77777777" w:rsidR="00DF17BB" w:rsidRPr="00325970" w:rsidRDefault="00DF17BB" w:rsidP="00DF17BB">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3E302DC9" w14:textId="5E0E7D67" w:rsidR="00DF17BB" w:rsidRPr="00325970" w:rsidRDefault="00404193" w:rsidP="00DF17BB">
      <w:pPr>
        <w:jc w:val="both"/>
        <w:rPr>
          <w:rFonts w:ascii="Cambria" w:eastAsiaTheme="minorEastAsia" w:hAnsi="Cambria" w:cs="Arial"/>
          <w:sz w:val="20"/>
          <w:szCs w:val="20"/>
          <w:lang w:eastAsia="pl-PL"/>
        </w:rPr>
      </w:pPr>
      <w:r>
        <w:rPr>
          <w:rFonts w:ascii="Cambria" w:hAnsi="Cambria" w:cs="Arial"/>
          <w:b/>
          <w:sz w:val="20"/>
          <w:szCs w:val="20"/>
        </w:rPr>
        <w:t>Kraków, dnia 20.</w:t>
      </w:r>
      <w:bookmarkStart w:id="0" w:name="_GoBack"/>
      <w:bookmarkEnd w:id="0"/>
      <w:r w:rsidR="00DF17BB">
        <w:rPr>
          <w:rFonts w:ascii="Cambria" w:hAnsi="Cambria" w:cs="Arial"/>
          <w:b/>
          <w:sz w:val="20"/>
          <w:szCs w:val="20"/>
        </w:rPr>
        <w:t>08</w:t>
      </w:r>
      <w:r w:rsidR="00DF17BB" w:rsidRPr="00325970">
        <w:rPr>
          <w:rFonts w:ascii="Cambria" w:hAnsi="Cambria" w:cs="Arial"/>
          <w:b/>
          <w:sz w:val="20"/>
          <w:szCs w:val="20"/>
        </w:rPr>
        <w:t>.2020 r.</w:t>
      </w:r>
    </w:p>
    <w:p w14:paraId="5959456B" w14:textId="77777777" w:rsidR="00DF17BB" w:rsidRPr="00325970" w:rsidRDefault="00DF17BB" w:rsidP="00DF17BB">
      <w:pPr>
        <w:ind w:left="4956" w:firstLine="708"/>
        <w:jc w:val="center"/>
        <w:rPr>
          <w:rFonts w:ascii="Cambria" w:hAnsi="Cambria" w:cs="Arial"/>
          <w:b/>
          <w:sz w:val="20"/>
          <w:szCs w:val="20"/>
        </w:rPr>
      </w:pPr>
      <w:r w:rsidRPr="00325970">
        <w:rPr>
          <w:rFonts w:ascii="Cambria" w:hAnsi="Cambria" w:cs="Arial"/>
          <w:b/>
          <w:sz w:val="20"/>
          <w:szCs w:val="20"/>
        </w:rPr>
        <w:t>ZATWIERDZAM</w:t>
      </w:r>
    </w:p>
    <w:p w14:paraId="50C90C10" w14:textId="77777777" w:rsidR="00DF17BB" w:rsidRPr="00325970" w:rsidRDefault="00DF17BB" w:rsidP="00DF17BB">
      <w:pPr>
        <w:spacing w:after="0"/>
        <w:ind w:left="4956" w:firstLine="708"/>
        <w:jc w:val="center"/>
        <w:rPr>
          <w:rFonts w:ascii="Cambria" w:hAnsi="Cambria" w:cs="Arial"/>
          <w:sz w:val="20"/>
          <w:szCs w:val="20"/>
        </w:rPr>
      </w:pPr>
      <w:r>
        <w:rPr>
          <w:rFonts w:ascii="Cambria" w:hAnsi="Cambria" w:cs="Arial"/>
          <w:sz w:val="20"/>
          <w:szCs w:val="20"/>
        </w:rPr>
        <w:t xml:space="preserve">Z-ca Dyrektora ds. Infrastruktury </w:t>
      </w:r>
      <w:r>
        <w:rPr>
          <w:rFonts w:ascii="Cambria" w:hAnsi="Cambria" w:cs="Arial"/>
          <w:sz w:val="20"/>
          <w:szCs w:val="20"/>
        </w:rPr>
        <w:br/>
        <w:t xml:space="preserve">                    i Inwestycji</w:t>
      </w:r>
    </w:p>
    <w:p w14:paraId="4BE094C2" w14:textId="77777777" w:rsidR="00DF17BB" w:rsidRPr="00325970" w:rsidRDefault="00DF17BB" w:rsidP="00DF17BB">
      <w:pPr>
        <w:spacing w:after="0"/>
        <w:ind w:left="4956" w:firstLine="708"/>
        <w:jc w:val="center"/>
        <w:rPr>
          <w:rFonts w:ascii="Cambria" w:hAnsi="Cambria" w:cs="Arial"/>
          <w:sz w:val="20"/>
          <w:szCs w:val="20"/>
        </w:rPr>
      </w:pPr>
    </w:p>
    <w:p w14:paraId="01B7B33E" w14:textId="77777777" w:rsidR="00DF17BB" w:rsidRPr="00325970" w:rsidRDefault="00DF17BB" w:rsidP="00DF17BB">
      <w:pPr>
        <w:spacing w:after="0"/>
        <w:ind w:left="4956" w:firstLine="708"/>
        <w:jc w:val="center"/>
        <w:rPr>
          <w:rFonts w:ascii="Cambria" w:hAnsi="Cambria" w:cs="Arial"/>
          <w:sz w:val="20"/>
          <w:szCs w:val="20"/>
        </w:rPr>
      </w:pPr>
      <w:r>
        <w:rPr>
          <w:rFonts w:ascii="Cambria" w:hAnsi="Cambria" w:cs="Arial"/>
          <w:sz w:val="20"/>
          <w:szCs w:val="20"/>
        </w:rPr>
        <w:t>inż. Jan Zasowski</w:t>
      </w:r>
      <w:r w:rsidRPr="00325970">
        <w:rPr>
          <w:rFonts w:ascii="Cambria" w:hAnsi="Cambria" w:cs="Arial"/>
          <w:sz w:val="20"/>
          <w:szCs w:val="20"/>
        </w:rPr>
        <w:t xml:space="preserve"> </w:t>
      </w:r>
    </w:p>
    <w:p w14:paraId="066F1AF6" w14:textId="77777777" w:rsidR="00325970" w:rsidRDefault="00325970" w:rsidP="00325970">
      <w:pPr>
        <w:spacing w:after="0" w:line="240" w:lineRule="auto"/>
        <w:rPr>
          <w:rFonts w:ascii="Cambria" w:hAnsi="Cambria" w:cs="Arial"/>
          <w:b/>
          <w:sz w:val="20"/>
          <w:szCs w:val="20"/>
        </w:rPr>
      </w:pPr>
    </w:p>
    <w:p w14:paraId="7F64000D" w14:textId="77777777" w:rsidR="00DF17BB" w:rsidRDefault="00DF17BB" w:rsidP="00325970">
      <w:pPr>
        <w:spacing w:after="0" w:line="240" w:lineRule="auto"/>
        <w:rPr>
          <w:rFonts w:ascii="Cambria" w:hAnsi="Cambria" w:cs="Arial"/>
          <w:b/>
          <w:sz w:val="20"/>
          <w:szCs w:val="20"/>
        </w:rPr>
      </w:pPr>
    </w:p>
    <w:p w14:paraId="3A62EB36" w14:textId="77777777" w:rsidR="00DF17BB" w:rsidRDefault="00DF17BB" w:rsidP="00325970">
      <w:pPr>
        <w:spacing w:after="0" w:line="240" w:lineRule="auto"/>
        <w:rPr>
          <w:rFonts w:ascii="Cambria" w:hAnsi="Cambria" w:cs="Arial"/>
          <w:b/>
          <w:sz w:val="20"/>
          <w:szCs w:val="20"/>
        </w:rPr>
      </w:pPr>
    </w:p>
    <w:p w14:paraId="7FE6442A" w14:textId="77777777" w:rsidR="00DF17BB" w:rsidRDefault="00DF17BB" w:rsidP="00325970">
      <w:pPr>
        <w:spacing w:after="0" w:line="240" w:lineRule="auto"/>
        <w:rPr>
          <w:rFonts w:ascii="Cambria" w:hAnsi="Cambria" w:cs="Arial"/>
          <w:b/>
          <w:sz w:val="20"/>
          <w:szCs w:val="20"/>
        </w:rPr>
      </w:pPr>
    </w:p>
    <w:p w14:paraId="3FD1FF63" w14:textId="77777777" w:rsidR="00DF17BB" w:rsidRDefault="00DF17BB" w:rsidP="00325970">
      <w:pPr>
        <w:spacing w:after="0" w:line="240" w:lineRule="auto"/>
        <w:rPr>
          <w:rFonts w:ascii="Cambria" w:hAnsi="Cambria" w:cs="Arial"/>
          <w:b/>
          <w:sz w:val="20"/>
          <w:szCs w:val="20"/>
        </w:rPr>
      </w:pPr>
    </w:p>
    <w:p w14:paraId="763F43D1" w14:textId="77777777" w:rsidR="00DF17BB" w:rsidRDefault="00DF17BB" w:rsidP="00325970">
      <w:pPr>
        <w:spacing w:after="0" w:line="240" w:lineRule="auto"/>
        <w:rPr>
          <w:rFonts w:ascii="Cambria" w:hAnsi="Cambria" w:cs="Arial"/>
          <w:b/>
          <w:sz w:val="20"/>
          <w:szCs w:val="20"/>
        </w:rPr>
      </w:pPr>
    </w:p>
    <w:p w14:paraId="7419945F" w14:textId="77777777" w:rsidR="00DF17BB" w:rsidRDefault="00DF17BB" w:rsidP="00325970">
      <w:pPr>
        <w:spacing w:after="0" w:line="240" w:lineRule="auto"/>
        <w:rPr>
          <w:rFonts w:ascii="Cambria" w:hAnsi="Cambria" w:cs="Arial"/>
          <w:b/>
          <w:sz w:val="20"/>
          <w:szCs w:val="20"/>
        </w:rPr>
      </w:pPr>
    </w:p>
    <w:p w14:paraId="145DECA3" w14:textId="77777777" w:rsidR="00DF17BB" w:rsidRDefault="00DF17BB" w:rsidP="00325970">
      <w:pPr>
        <w:spacing w:after="0" w:line="240" w:lineRule="auto"/>
        <w:rPr>
          <w:rFonts w:ascii="Cambria" w:hAnsi="Cambria" w:cs="Arial"/>
          <w:b/>
          <w:sz w:val="20"/>
          <w:szCs w:val="20"/>
        </w:rPr>
      </w:pPr>
    </w:p>
    <w:p w14:paraId="724BE0E2" w14:textId="77777777" w:rsidR="00DF17BB" w:rsidRDefault="00DF17BB" w:rsidP="00325970">
      <w:pPr>
        <w:spacing w:after="0" w:line="240" w:lineRule="auto"/>
        <w:rPr>
          <w:rFonts w:ascii="Cambria" w:hAnsi="Cambria" w:cs="Arial"/>
          <w:b/>
          <w:sz w:val="20"/>
          <w:szCs w:val="20"/>
        </w:rPr>
      </w:pPr>
    </w:p>
    <w:p w14:paraId="63FF3CBB" w14:textId="77777777" w:rsidR="00DF17BB" w:rsidRDefault="00DF17BB" w:rsidP="00325970">
      <w:pPr>
        <w:spacing w:after="0" w:line="240" w:lineRule="auto"/>
        <w:rPr>
          <w:rFonts w:ascii="Cambria" w:hAnsi="Cambria" w:cs="Arial"/>
          <w:b/>
          <w:sz w:val="20"/>
          <w:szCs w:val="20"/>
        </w:rPr>
      </w:pPr>
    </w:p>
    <w:p w14:paraId="51C9AADF" w14:textId="77777777" w:rsidR="00DF17BB" w:rsidRDefault="00DF17BB" w:rsidP="00325970">
      <w:pPr>
        <w:spacing w:after="0" w:line="240" w:lineRule="auto"/>
        <w:rPr>
          <w:rFonts w:ascii="Cambria" w:hAnsi="Cambria" w:cs="Arial"/>
          <w:b/>
          <w:sz w:val="20"/>
          <w:szCs w:val="20"/>
        </w:rPr>
      </w:pPr>
    </w:p>
    <w:p w14:paraId="40AD1E27" w14:textId="77777777" w:rsidR="00DF17BB" w:rsidRDefault="00DF17BB" w:rsidP="00325970">
      <w:pPr>
        <w:spacing w:after="0" w:line="240" w:lineRule="auto"/>
        <w:rPr>
          <w:rFonts w:ascii="Cambria" w:hAnsi="Cambria" w:cs="Arial"/>
          <w:b/>
          <w:sz w:val="20"/>
          <w:szCs w:val="20"/>
        </w:rPr>
      </w:pPr>
    </w:p>
    <w:p w14:paraId="4C6AA2A5" w14:textId="77777777" w:rsidR="00DF17BB" w:rsidRDefault="00DF17BB" w:rsidP="00325970">
      <w:pPr>
        <w:spacing w:after="0" w:line="240" w:lineRule="auto"/>
        <w:rPr>
          <w:rFonts w:ascii="Cambria" w:hAnsi="Cambria" w:cs="Arial"/>
          <w:b/>
          <w:sz w:val="20"/>
          <w:szCs w:val="20"/>
        </w:rPr>
      </w:pPr>
    </w:p>
    <w:p w14:paraId="31EE8409" w14:textId="77777777" w:rsidR="00DF17BB" w:rsidRDefault="00DF17BB" w:rsidP="00325970">
      <w:pPr>
        <w:spacing w:after="0" w:line="240" w:lineRule="auto"/>
        <w:rPr>
          <w:rFonts w:ascii="Cambria" w:hAnsi="Cambria" w:cs="Arial"/>
          <w:b/>
          <w:sz w:val="20"/>
          <w:szCs w:val="20"/>
        </w:rPr>
      </w:pPr>
    </w:p>
    <w:p w14:paraId="264C1CEC" w14:textId="77777777" w:rsidR="00DF17BB" w:rsidRDefault="00DF17BB" w:rsidP="00325970">
      <w:pPr>
        <w:spacing w:after="0" w:line="240" w:lineRule="auto"/>
        <w:rPr>
          <w:rFonts w:ascii="Cambria" w:hAnsi="Cambria" w:cs="Arial"/>
          <w:b/>
          <w:sz w:val="20"/>
          <w:szCs w:val="20"/>
        </w:rPr>
      </w:pPr>
    </w:p>
    <w:p w14:paraId="50FE406E" w14:textId="77777777" w:rsidR="00DF17BB" w:rsidRDefault="00DF17BB" w:rsidP="00325970">
      <w:pPr>
        <w:spacing w:after="0" w:line="240" w:lineRule="auto"/>
        <w:rPr>
          <w:rFonts w:ascii="Cambria" w:hAnsi="Cambria" w:cs="Arial"/>
          <w:b/>
          <w:sz w:val="20"/>
          <w:szCs w:val="20"/>
        </w:rPr>
      </w:pPr>
    </w:p>
    <w:p w14:paraId="44FAACBA" w14:textId="77777777" w:rsidR="00DF17BB" w:rsidRDefault="00DF17BB" w:rsidP="00325970">
      <w:pPr>
        <w:spacing w:after="0" w:line="240" w:lineRule="auto"/>
        <w:rPr>
          <w:rFonts w:ascii="Cambria" w:hAnsi="Cambria" w:cs="Arial"/>
          <w:b/>
          <w:sz w:val="20"/>
          <w:szCs w:val="20"/>
        </w:rPr>
      </w:pPr>
    </w:p>
    <w:p w14:paraId="5FC14392" w14:textId="77777777" w:rsidR="00DF17BB" w:rsidRDefault="00DF17BB" w:rsidP="00325970">
      <w:pPr>
        <w:spacing w:after="0" w:line="240" w:lineRule="auto"/>
        <w:rPr>
          <w:rFonts w:ascii="Cambria" w:hAnsi="Cambria" w:cs="Arial"/>
          <w:b/>
          <w:sz w:val="20"/>
          <w:szCs w:val="20"/>
        </w:rPr>
      </w:pPr>
    </w:p>
    <w:p w14:paraId="144A1660" w14:textId="77777777" w:rsidR="00DF17BB" w:rsidRDefault="00DF17BB" w:rsidP="00325970">
      <w:pPr>
        <w:spacing w:after="0" w:line="240" w:lineRule="auto"/>
        <w:rPr>
          <w:rFonts w:ascii="Cambria" w:hAnsi="Cambria" w:cs="Arial"/>
          <w:b/>
          <w:sz w:val="20"/>
          <w:szCs w:val="20"/>
        </w:rPr>
      </w:pPr>
    </w:p>
    <w:p w14:paraId="79492EA6" w14:textId="77777777" w:rsidR="00DF17BB" w:rsidRDefault="00DF17BB" w:rsidP="00325970">
      <w:pPr>
        <w:spacing w:after="0" w:line="240" w:lineRule="auto"/>
        <w:rPr>
          <w:rFonts w:ascii="Cambria" w:hAnsi="Cambria" w:cs="Arial"/>
          <w:b/>
          <w:sz w:val="20"/>
          <w:szCs w:val="20"/>
        </w:rPr>
      </w:pPr>
    </w:p>
    <w:p w14:paraId="078F84FA" w14:textId="77777777" w:rsidR="00DF17BB" w:rsidRDefault="00DF17BB" w:rsidP="00325970">
      <w:pPr>
        <w:spacing w:after="0" w:line="240" w:lineRule="auto"/>
        <w:rPr>
          <w:rFonts w:ascii="Cambria" w:hAnsi="Cambria" w:cs="Arial"/>
          <w:b/>
          <w:sz w:val="20"/>
          <w:szCs w:val="20"/>
        </w:rPr>
      </w:pPr>
    </w:p>
    <w:p w14:paraId="27ED293D" w14:textId="77777777" w:rsidR="00DF17BB" w:rsidRDefault="00DF17BB" w:rsidP="00325970">
      <w:pPr>
        <w:spacing w:after="0" w:line="240" w:lineRule="auto"/>
        <w:rPr>
          <w:rFonts w:ascii="Cambria" w:hAnsi="Cambria" w:cs="Arial"/>
          <w:b/>
          <w:sz w:val="20"/>
          <w:szCs w:val="20"/>
        </w:rPr>
      </w:pPr>
    </w:p>
    <w:p w14:paraId="3508F371" w14:textId="77777777" w:rsidR="001A25C5" w:rsidRDefault="001A25C5" w:rsidP="00325970">
      <w:pPr>
        <w:spacing w:after="0" w:line="240" w:lineRule="auto"/>
        <w:rPr>
          <w:rFonts w:ascii="Cambria" w:hAnsi="Cambria" w:cs="Arial"/>
          <w:b/>
          <w:sz w:val="20"/>
          <w:szCs w:val="20"/>
        </w:rPr>
      </w:pPr>
    </w:p>
    <w:p w14:paraId="336FF91D" w14:textId="77777777" w:rsidR="001A25C5" w:rsidRDefault="001A25C5" w:rsidP="00325970">
      <w:pPr>
        <w:spacing w:after="0" w:line="240" w:lineRule="auto"/>
        <w:rPr>
          <w:rFonts w:ascii="Cambria" w:hAnsi="Cambria" w:cs="Arial"/>
          <w:b/>
          <w:sz w:val="20"/>
          <w:szCs w:val="20"/>
        </w:rPr>
      </w:pPr>
    </w:p>
    <w:p w14:paraId="69B496D0" w14:textId="77777777" w:rsidR="001A25C5" w:rsidRDefault="001A25C5" w:rsidP="00325970">
      <w:pPr>
        <w:spacing w:after="0" w:line="240" w:lineRule="auto"/>
        <w:rPr>
          <w:rFonts w:ascii="Cambria" w:hAnsi="Cambria" w:cs="Arial"/>
          <w:b/>
          <w:sz w:val="20"/>
          <w:szCs w:val="20"/>
        </w:rPr>
      </w:pPr>
    </w:p>
    <w:p w14:paraId="500A9C21" w14:textId="77777777" w:rsidR="001A25C5" w:rsidRDefault="001A25C5" w:rsidP="00325970">
      <w:pPr>
        <w:spacing w:after="0" w:line="240" w:lineRule="auto"/>
        <w:rPr>
          <w:rFonts w:ascii="Cambria" w:hAnsi="Cambria" w:cs="Arial"/>
          <w:b/>
          <w:sz w:val="20"/>
          <w:szCs w:val="20"/>
        </w:rPr>
      </w:pPr>
    </w:p>
    <w:p w14:paraId="42146D6A" w14:textId="77777777" w:rsidR="001A25C5" w:rsidRDefault="001A25C5" w:rsidP="00325970">
      <w:pPr>
        <w:spacing w:after="0" w:line="240" w:lineRule="auto"/>
        <w:rPr>
          <w:rFonts w:ascii="Cambria" w:hAnsi="Cambria" w:cs="Arial"/>
          <w:b/>
          <w:sz w:val="20"/>
          <w:szCs w:val="20"/>
        </w:rPr>
      </w:pPr>
    </w:p>
    <w:p w14:paraId="24B643AA" w14:textId="77777777" w:rsidR="001A25C5" w:rsidRDefault="001A25C5" w:rsidP="00325970">
      <w:pPr>
        <w:spacing w:after="0" w:line="240" w:lineRule="auto"/>
        <w:rPr>
          <w:rFonts w:ascii="Cambria" w:hAnsi="Cambria" w:cs="Arial"/>
          <w:b/>
          <w:sz w:val="20"/>
          <w:szCs w:val="20"/>
        </w:rPr>
      </w:pPr>
    </w:p>
    <w:p w14:paraId="7F4EA785" w14:textId="77777777" w:rsidR="001A25C5" w:rsidRDefault="001A25C5" w:rsidP="00325970">
      <w:pPr>
        <w:spacing w:after="0" w:line="240" w:lineRule="auto"/>
        <w:rPr>
          <w:rFonts w:ascii="Cambria" w:hAnsi="Cambria" w:cs="Arial"/>
          <w:b/>
          <w:sz w:val="20"/>
          <w:szCs w:val="20"/>
        </w:rPr>
      </w:pPr>
    </w:p>
    <w:p w14:paraId="077DA68F" w14:textId="77777777" w:rsidR="001A25C5" w:rsidRDefault="001A25C5" w:rsidP="00325970">
      <w:pPr>
        <w:spacing w:after="0" w:line="240" w:lineRule="auto"/>
        <w:rPr>
          <w:rFonts w:ascii="Cambria" w:hAnsi="Cambria" w:cs="Arial"/>
          <w:b/>
          <w:sz w:val="20"/>
          <w:szCs w:val="20"/>
        </w:rPr>
      </w:pPr>
    </w:p>
    <w:p w14:paraId="7A6B7E8F" w14:textId="77777777" w:rsidR="001A25C5" w:rsidRDefault="001A25C5" w:rsidP="00325970">
      <w:pPr>
        <w:spacing w:after="0" w:line="240" w:lineRule="auto"/>
        <w:rPr>
          <w:rFonts w:ascii="Cambria" w:hAnsi="Cambria" w:cs="Arial"/>
          <w:b/>
          <w:sz w:val="20"/>
          <w:szCs w:val="20"/>
        </w:rPr>
      </w:pPr>
    </w:p>
    <w:p w14:paraId="08E32026" w14:textId="77777777" w:rsidR="001A25C5" w:rsidRDefault="001A25C5" w:rsidP="00325970">
      <w:pPr>
        <w:spacing w:after="0" w:line="240" w:lineRule="auto"/>
        <w:rPr>
          <w:rFonts w:ascii="Cambria" w:hAnsi="Cambria" w:cs="Arial"/>
          <w:b/>
          <w:sz w:val="20"/>
          <w:szCs w:val="20"/>
        </w:rPr>
      </w:pPr>
    </w:p>
    <w:p w14:paraId="0C551060" w14:textId="77777777" w:rsidR="001A25C5" w:rsidRDefault="001A25C5" w:rsidP="00325970">
      <w:pPr>
        <w:spacing w:after="0" w:line="240" w:lineRule="auto"/>
        <w:rPr>
          <w:rFonts w:ascii="Cambria" w:hAnsi="Cambria" w:cs="Arial"/>
          <w:b/>
          <w:sz w:val="20"/>
          <w:szCs w:val="20"/>
        </w:rPr>
      </w:pPr>
    </w:p>
    <w:p w14:paraId="3661D9B0" w14:textId="77777777" w:rsidR="001A25C5" w:rsidRDefault="001A25C5" w:rsidP="00325970">
      <w:pPr>
        <w:spacing w:after="0" w:line="240" w:lineRule="auto"/>
        <w:rPr>
          <w:rFonts w:ascii="Cambria" w:hAnsi="Cambria" w:cs="Arial"/>
          <w:b/>
          <w:sz w:val="20"/>
          <w:szCs w:val="20"/>
        </w:rPr>
      </w:pPr>
    </w:p>
    <w:p w14:paraId="62E91239" w14:textId="77777777" w:rsidR="001A25C5" w:rsidRDefault="001A25C5" w:rsidP="00325970">
      <w:pPr>
        <w:spacing w:after="0" w:line="240" w:lineRule="auto"/>
        <w:rPr>
          <w:rFonts w:ascii="Cambria" w:hAnsi="Cambria" w:cs="Arial"/>
          <w:b/>
          <w:sz w:val="20"/>
          <w:szCs w:val="20"/>
        </w:rPr>
      </w:pPr>
    </w:p>
    <w:p w14:paraId="393BD695" w14:textId="77777777" w:rsidR="00DF17BB" w:rsidRDefault="00DF17BB" w:rsidP="00325970">
      <w:pPr>
        <w:spacing w:after="0" w:line="240" w:lineRule="auto"/>
        <w:rPr>
          <w:rFonts w:ascii="Cambria" w:hAnsi="Cambria" w:cs="Arial"/>
          <w:b/>
          <w:sz w:val="20"/>
          <w:szCs w:val="20"/>
        </w:rPr>
      </w:pPr>
    </w:p>
    <w:p w14:paraId="48DA1917" w14:textId="77777777" w:rsidR="001A25C5" w:rsidRDefault="001A25C5" w:rsidP="00325970">
      <w:pPr>
        <w:spacing w:after="0" w:line="240" w:lineRule="auto"/>
        <w:rPr>
          <w:rFonts w:ascii="Cambria" w:hAnsi="Cambria" w:cs="Arial"/>
          <w:b/>
          <w:sz w:val="20"/>
          <w:szCs w:val="20"/>
        </w:rPr>
      </w:pPr>
    </w:p>
    <w:p w14:paraId="720166D0" w14:textId="77777777" w:rsidR="001A25C5" w:rsidRPr="00325970" w:rsidRDefault="001A25C5" w:rsidP="00325970">
      <w:pPr>
        <w:spacing w:after="0" w:line="240" w:lineRule="auto"/>
        <w:rPr>
          <w:rFonts w:ascii="Cambria" w:hAnsi="Cambria" w:cs="Arial"/>
          <w:b/>
          <w:sz w:val="20"/>
          <w:szCs w:val="20"/>
        </w:rPr>
      </w:pPr>
    </w:p>
    <w:p w14:paraId="257E0610" w14:textId="4769916E" w:rsidR="00325970" w:rsidRPr="00DF17BB" w:rsidRDefault="0002743D" w:rsidP="00DF17BB">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F3D9234" w14:textId="77777777" w:rsidR="00DF17BB" w:rsidRPr="00032D8E" w:rsidRDefault="00DF17BB" w:rsidP="00DF17BB">
      <w:pPr>
        <w:pStyle w:val="Bezodstpw"/>
        <w:tabs>
          <w:tab w:val="left" w:pos="708"/>
          <w:tab w:val="left" w:pos="1416"/>
          <w:tab w:val="left" w:pos="2124"/>
          <w:tab w:val="left" w:pos="7020"/>
          <w:tab w:val="left" w:pos="7410"/>
        </w:tabs>
        <w:jc w:val="right"/>
        <w:rPr>
          <w:rFonts w:ascii="Cambria" w:hAnsi="Cambria"/>
          <w:b/>
          <w:sz w:val="20"/>
          <w:szCs w:val="20"/>
          <w:u w:val="single"/>
        </w:rPr>
      </w:pPr>
      <w:r>
        <w:rPr>
          <w:rFonts w:ascii="Cambria" w:hAnsi="Cambria"/>
          <w:b/>
          <w:sz w:val="20"/>
          <w:szCs w:val="20"/>
          <w:u w:val="single"/>
        </w:rPr>
        <w:t>ZAŁĄCZNIK NR 1</w:t>
      </w:r>
      <w:r w:rsidRPr="00032D8E">
        <w:rPr>
          <w:rFonts w:ascii="Cambria" w:hAnsi="Cambria"/>
          <w:b/>
          <w:sz w:val="20"/>
          <w:szCs w:val="20"/>
          <w:u w:val="single"/>
        </w:rPr>
        <w:t xml:space="preserve"> DO SIWZ - ISTOTNE POSTANOWIENIA UMOWY (IPU)</w:t>
      </w:r>
    </w:p>
    <w:p w14:paraId="681EACDB" w14:textId="77777777" w:rsidR="00DF17BB" w:rsidRPr="00032D8E" w:rsidRDefault="00DF17BB" w:rsidP="00DF17BB">
      <w:pPr>
        <w:pStyle w:val="Bezodstpw"/>
        <w:tabs>
          <w:tab w:val="left" w:pos="708"/>
          <w:tab w:val="left" w:pos="1416"/>
          <w:tab w:val="left" w:pos="2124"/>
          <w:tab w:val="left" w:pos="7020"/>
          <w:tab w:val="left" w:pos="7410"/>
        </w:tabs>
        <w:jc w:val="right"/>
        <w:rPr>
          <w:rFonts w:ascii="Cambria" w:hAnsi="Cambria"/>
          <w:b/>
          <w:sz w:val="20"/>
          <w:szCs w:val="20"/>
        </w:rPr>
      </w:pPr>
    </w:p>
    <w:p w14:paraId="7BDA30D6" w14:textId="77777777" w:rsidR="00DF17BB" w:rsidRPr="00032D8E" w:rsidRDefault="00DF17BB" w:rsidP="00DF17BB">
      <w:pPr>
        <w:pStyle w:val="Bezodstpw"/>
        <w:tabs>
          <w:tab w:val="left" w:pos="708"/>
          <w:tab w:val="left" w:pos="1416"/>
          <w:tab w:val="left" w:pos="2124"/>
          <w:tab w:val="left" w:pos="7020"/>
          <w:tab w:val="left" w:pos="7410"/>
        </w:tabs>
        <w:jc w:val="center"/>
        <w:rPr>
          <w:rFonts w:ascii="Cambria" w:hAnsi="Cambria"/>
          <w:b/>
          <w:sz w:val="20"/>
          <w:szCs w:val="20"/>
        </w:rPr>
      </w:pPr>
      <w:r>
        <w:rPr>
          <w:rFonts w:ascii="Cambria" w:hAnsi="Cambria"/>
          <w:b/>
          <w:sz w:val="20"/>
          <w:szCs w:val="20"/>
        </w:rPr>
        <w:t>UMOWA NR EZP-272/…………./2020</w:t>
      </w:r>
    </w:p>
    <w:p w14:paraId="7C90756E" w14:textId="77777777" w:rsidR="00DF17BB" w:rsidRPr="00032D8E" w:rsidRDefault="00DF17BB" w:rsidP="00DF17BB">
      <w:pPr>
        <w:pStyle w:val="Bezodstpw"/>
        <w:tabs>
          <w:tab w:val="left" w:pos="708"/>
          <w:tab w:val="left" w:pos="1416"/>
          <w:tab w:val="left" w:pos="2124"/>
          <w:tab w:val="left" w:pos="2832"/>
          <w:tab w:val="left" w:pos="3540"/>
          <w:tab w:val="left" w:pos="4248"/>
          <w:tab w:val="center" w:pos="4536"/>
          <w:tab w:val="left" w:pos="4956"/>
          <w:tab w:val="left" w:pos="5664"/>
          <w:tab w:val="left" w:pos="6315"/>
          <w:tab w:val="left" w:pos="6372"/>
          <w:tab w:val="left" w:pos="7080"/>
          <w:tab w:val="right" w:pos="9072"/>
        </w:tabs>
        <w:jc w:val="center"/>
        <w:rPr>
          <w:rFonts w:ascii="Cambria" w:hAnsi="Cambria"/>
          <w:b/>
          <w:sz w:val="20"/>
          <w:szCs w:val="20"/>
        </w:rPr>
      </w:pPr>
      <w:r w:rsidRPr="00032D8E">
        <w:rPr>
          <w:rFonts w:ascii="Cambria" w:hAnsi="Cambria"/>
          <w:b/>
          <w:sz w:val="20"/>
          <w:szCs w:val="20"/>
        </w:rPr>
        <w:t>[umowa, Umowa]</w:t>
      </w:r>
    </w:p>
    <w:p w14:paraId="4CF5E82F" w14:textId="77777777" w:rsidR="00DF17BB" w:rsidRPr="00032D8E" w:rsidRDefault="00DF17BB" w:rsidP="00DF17BB">
      <w:pPr>
        <w:pStyle w:val="Bezodstpw"/>
        <w:jc w:val="center"/>
        <w:rPr>
          <w:rFonts w:ascii="Cambria" w:hAnsi="Cambria"/>
          <w:b/>
          <w:sz w:val="20"/>
          <w:szCs w:val="20"/>
        </w:rPr>
      </w:pPr>
      <w:r w:rsidRPr="00032D8E">
        <w:rPr>
          <w:rFonts w:ascii="Cambria" w:hAnsi="Cambria"/>
          <w:b/>
          <w:sz w:val="20"/>
          <w:szCs w:val="20"/>
        </w:rPr>
        <w:t>UMOWA DOSTAWY</w:t>
      </w:r>
    </w:p>
    <w:p w14:paraId="10D92A38" w14:textId="77777777" w:rsidR="00DF17BB" w:rsidRDefault="00DF17BB" w:rsidP="00DF17BB">
      <w:pPr>
        <w:jc w:val="both"/>
        <w:rPr>
          <w:rFonts w:ascii="Cambria" w:hAnsi="Cambria" w:cs="Arial"/>
          <w:sz w:val="20"/>
          <w:szCs w:val="20"/>
        </w:rPr>
      </w:pPr>
    </w:p>
    <w:p w14:paraId="76356355" w14:textId="77777777" w:rsidR="00DF17BB" w:rsidRPr="00032D8E" w:rsidRDefault="00DF17BB" w:rsidP="00DF17BB">
      <w:pPr>
        <w:jc w:val="both"/>
        <w:rPr>
          <w:rFonts w:ascii="Cambria" w:hAnsi="Cambria" w:cs="Arial"/>
          <w:sz w:val="20"/>
          <w:szCs w:val="20"/>
        </w:rPr>
      </w:pPr>
      <w:r w:rsidRPr="00032D8E">
        <w:rPr>
          <w:rFonts w:ascii="Cambria" w:hAnsi="Cambria" w:cs="Arial"/>
          <w:sz w:val="20"/>
          <w:szCs w:val="20"/>
        </w:rPr>
        <w:t xml:space="preserve">Zawarta w dniu </w:t>
      </w:r>
      <w:r w:rsidRPr="00032D8E">
        <w:rPr>
          <w:rFonts w:ascii="Cambria" w:hAnsi="Cambria" w:cs="Arial"/>
          <w:b/>
          <w:sz w:val="20"/>
          <w:szCs w:val="20"/>
        </w:rPr>
        <w:t xml:space="preserve">……………….. </w:t>
      </w:r>
      <w:r>
        <w:rPr>
          <w:rFonts w:ascii="Cambria" w:hAnsi="Cambria" w:cs="Arial"/>
          <w:b/>
          <w:sz w:val="20"/>
          <w:szCs w:val="20"/>
        </w:rPr>
        <w:t>2020</w:t>
      </w:r>
      <w:r w:rsidRPr="00032D8E">
        <w:rPr>
          <w:rFonts w:ascii="Cambria" w:hAnsi="Cambria" w:cs="Arial"/>
          <w:b/>
          <w:sz w:val="20"/>
          <w:szCs w:val="20"/>
        </w:rPr>
        <w:t xml:space="preserve"> roku</w:t>
      </w:r>
      <w:r w:rsidRPr="00032D8E">
        <w:rPr>
          <w:rFonts w:ascii="Cambria" w:hAnsi="Cambria" w:cs="Arial"/>
          <w:sz w:val="20"/>
          <w:szCs w:val="20"/>
        </w:rPr>
        <w:t xml:space="preserve">  w Krakowie </w:t>
      </w:r>
    </w:p>
    <w:p w14:paraId="7930AE89" w14:textId="77777777" w:rsidR="00DF17BB" w:rsidRPr="00032D8E" w:rsidRDefault="00DF17BB" w:rsidP="00DF17BB">
      <w:pPr>
        <w:spacing w:after="0" w:line="240" w:lineRule="auto"/>
        <w:jc w:val="both"/>
        <w:rPr>
          <w:rFonts w:ascii="Cambria" w:eastAsia="Calibri" w:hAnsi="Cambria" w:cs="Arial"/>
          <w:sz w:val="20"/>
          <w:szCs w:val="20"/>
        </w:rPr>
      </w:pPr>
      <w:r w:rsidRPr="00032D8E">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wyrażoną </w:t>
      </w:r>
      <w:r>
        <w:rPr>
          <w:rFonts w:ascii="Cambria" w:hAnsi="Cambria" w:cs="Arial"/>
          <w:sz w:val="20"/>
          <w:szCs w:val="20"/>
        </w:rPr>
        <w:t>w złotych równowartość kwoty 139</w:t>
      </w:r>
      <w:r w:rsidRPr="00032D8E">
        <w:rPr>
          <w:rFonts w:ascii="Cambria" w:hAnsi="Cambria" w:cs="Arial"/>
          <w:sz w:val="20"/>
          <w:szCs w:val="20"/>
        </w:rPr>
        <w:t xml:space="preserve"> 000 euro, na podstawie przepisów ustawy z dnia 29 stycznia 2004 r. – Prawo zamówień publicznych (zwanej dalej ustawą lub ustawą </w:t>
      </w:r>
      <w:proofErr w:type="spellStart"/>
      <w:r w:rsidRPr="00032D8E">
        <w:rPr>
          <w:rFonts w:ascii="Cambria" w:hAnsi="Cambria" w:cs="Arial"/>
          <w:sz w:val="20"/>
          <w:szCs w:val="20"/>
        </w:rPr>
        <w:t>Pzp</w:t>
      </w:r>
      <w:proofErr w:type="spellEnd"/>
      <w:r w:rsidRPr="00032D8E">
        <w:rPr>
          <w:rFonts w:ascii="Cambria" w:hAnsi="Cambria" w:cs="Arial"/>
          <w:sz w:val="20"/>
          <w:szCs w:val="20"/>
        </w:rPr>
        <w:t>.),</w:t>
      </w:r>
      <w:r w:rsidRPr="00032D8E">
        <w:rPr>
          <w:rFonts w:ascii="Cambria" w:eastAsia="Calibri" w:hAnsi="Cambria" w:cs="Arial"/>
          <w:sz w:val="20"/>
          <w:szCs w:val="20"/>
        </w:rPr>
        <w:t xml:space="preserve"> na </w:t>
      </w:r>
    </w:p>
    <w:p w14:paraId="5BA4A4F2" w14:textId="77777777" w:rsidR="00DF17BB" w:rsidRPr="00032D8E" w:rsidRDefault="00DF17BB" w:rsidP="00DF17BB">
      <w:pPr>
        <w:pStyle w:val="Bezodstpw"/>
        <w:rPr>
          <w:rFonts w:ascii="Cambria" w:hAnsi="Cambria" w:cs="Arial"/>
          <w:b/>
          <w:sz w:val="20"/>
          <w:szCs w:val="20"/>
        </w:rPr>
      </w:pPr>
      <w:r w:rsidRPr="00032D8E">
        <w:rPr>
          <w:rFonts w:ascii="Cambria" w:hAnsi="Cambria" w:cs="Arial"/>
          <w:b/>
          <w:sz w:val="20"/>
          <w:szCs w:val="20"/>
        </w:rPr>
        <w:t xml:space="preserve">ZAKUP </w:t>
      </w:r>
      <w:r>
        <w:rPr>
          <w:rFonts w:ascii="Cambria" w:hAnsi="Cambria" w:cs="Arial"/>
          <w:b/>
          <w:sz w:val="20"/>
          <w:szCs w:val="20"/>
        </w:rPr>
        <w:t>SYSTEMU DO ILOŚCIOWEGO PCR (REAL-TIME PCR) WRAZ Z OSPRZĘTEM DLA TYPOWANIA HLA</w:t>
      </w:r>
      <w:r w:rsidRPr="00032D8E">
        <w:rPr>
          <w:rFonts w:ascii="Cambria" w:hAnsi="Cambria" w:cs="Arial"/>
          <w:b/>
          <w:sz w:val="20"/>
          <w:szCs w:val="20"/>
        </w:rPr>
        <w:t xml:space="preserve">  DLA UNIWERSYTECKIEGO SZPITALA DZIECIĘCEGO W KRAK</w:t>
      </w:r>
      <w:r>
        <w:rPr>
          <w:rFonts w:ascii="Cambria" w:hAnsi="Cambria" w:cs="Arial"/>
          <w:b/>
          <w:sz w:val="20"/>
          <w:szCs w:val="20"/>
        </w:rPr>
        <w:t>OWIE</w:t>
      </w:r>
      <w:r w:rsidRPr="00032D8E">
        <w:rPr>
          <w:rFonts w:ascii="Cambria" w:hAnsi="Cambria" w:cs="Arial"/>
          <w:b/>
          <w:sz w:val="20"/>
          <w:szCs w:val="20"/>
        </w:rPr>
        <w:tab/>
      </w:r>
    </w:p>
    <w:p w14:paraId="5658B666" w14:textId="77777777" w:rsidR="00DF17BB" w:rsidRPr="00032D8E" w:rsidRDefault="00DF17BB" w:rsidP="00DF17BB">
      <w:pPr>
        <w:jc w:val="both"/>
        <w:rPr>
          <w:rFonts w:ascii="Cambria" w:hAnsi="Cambria" w:cs="Arial"/>
          <w:b/>
          <w:sz w:val="20"/>
          <w:szCs w:val="20"/>
        </w:rPr>
      </w:pPr>
      <w:r w:rsidRPr="00032D8E">
        <w:rPr>
          <w:rFonts w:ascii="Cambria" w:hAnsi="Cambria" w:cs="Arial"/>
          <w:b/>
          <w:sz w:val="20"/>
          <w:szCs w:val="20"/>
        </w:rPr>
        <w:t>N</w:t>
      </w:r>
      <w:r>
        <w:rPr>
          <w:rFonts w:ascii="Cambria" w:hAnsi="Cambria" w:cs="Arial"/>
          <w:b/>
          <w:sz w:val="20"/>
          <w:szCs w:val="20"/>
        </w:rPr>
        <w:t>umer postępowania: EZP-271-2-110/PN/2020</w:t>
      </w:r>
      <w:r w:rsidRPr="00032D8E">
        <w:rPr>
          <w:rFonts w:ascii="Cambria" w:hAnsi="Cambria" w:cs="Arial"/>
          <w:b/>
          <w:sz w:val="20"/>
          <w:szCs w:val="20"/>
        </w:rPr>
        <w:t>;</w:t>
      </w:r>
    </w:p>
    <w:p w14:paraId="245A42C5" w14:textId="77777777" w:rsidR="00DF17BB" w:rsidRPr="006E4872" w:rsidRDefault="00DF17BB" w:rsidP="00DF17BB">
      <w:pPr>
        <w:jc w:val="both"/>
        <w:rPr>
          <w:rFonts w:ascii="Cambria" w:hAnsi="Cambria" w:cs="Arial"/>
          <w:i/>
          <w:sz w:val="20"/>
          <w:szCs w:val="20"/>
          <w:u w:val="single"/>
        </w:rPr>
      </w:pPr>
      <w:r w:rsidRPr="006E4872">
        <w:rPr>
          <w:rFonts w:ascii="Cambria" w:hAnsi="Cambria" w:cs="Arial"/>
          <w:i/>
          <w:sz w:val="20"/>
          <w:szCs w:val="20"/>
          <w:u w:val="single"/>
        </w:rPr>
        <w:t>Umowa dotyczy realizacji Narodowego Programu Rozwoju Medycyny Transplantacyjnej w zakresie zadania pn.: „Zakup sprzętu i aparatury: doposażenie medycznych laboratoriów diagnostycznych testujących narządy – zakup urządzeń Real Time PCR”</w:t>
      </w:r>
    </w:p>
    <w:p w14:paraId="35C03FA2" w14:textId="77777777" w:rsidR="00DF17BB" w:rsidRPr="00BD07B3" w:rsidRDefault="00DF17BB" w:rsidP="00DF17BB">
      <w:pPr>
        <w:jc w:val="both"/>
        <w:rPr>
          <w:rFonts w:ascii="Cambria" w:hAnsi="Cambria" w:cs="Arial"/>
          <w:i/>
          <w:sz w:val="20"/>
          <w:szCs w:val="20"/>
        </w:rPr>
      </w:pPr>
      <w:r w:rsidRPr="00032D8E">
        <w:rPr>
          <w:rFonts w:ascii="Cambria" w:hAnsi="Cambria" w:cs="Arial"/>
          <w:sz w:val="20"/>
          <w:szCs w:val="20"/>
        </w:rPr>
        <w:t>pomiędzy:</w:t>
      </w:r>
    </w:p>
    <w:p w14:paraId="2B55E8F1" w14:textId="77777777" w:rsidR="00DF17BB" w:rsidRPr="00032D8E" w:rsidRDefault="00DF17BB" w:rsidP="003329E5">
      <w:pPr>
        <w:jc w:val="both"/>
        <w:rPr>
          <w:rFonts w:ascii="Cambria" w:hAnsi="Cambria" w:cs="Arial"/>
          <w:sz w:val="20"/>
          <w:szCs w:val="20"/>
        </w:rPr>
      </w:pPr>
      <w:r w:rsidRPr="00032D8E">
        <w:rPr>
          <w:rFonts w:ascii="Cambria" w:hAnsi="Cambria" w:cs="Arial"/>
          <w:b/>
          <w:sz w:val="20"/>
          <w:szCs w:val="20"/>
        </w:rPr>
        <w:t>Uniwersyteckim Szpitalem Dziecięcym w Krakowie</w:t>
      </w:r>
      <w:r w:rsidRPr="00032D8E">
        <w:rPr>
          <w:rFonts w:ascii="Cambria" w:hAnsi="Cambria" w:cs="Arial"/>
          <w:sz w:val="20"/>
          <w:szCs w:val="20"/>
        </w:rPr>
        <w:t xml:space="preserve">, ul. Wielicka 265, 30-663 Kraków zarejestrowanym w Sądzie Rejonowym dla Krakowa -Śródmieścia w Krakowie, XI Wydział Gospodarczy Krajowego Rejestru Sądowego  pod numerem KRS:  0000039390,  NIP 679-25-25-795; REGON 351375886, </w:t>
      </w:r>
    </w:p>
    <w:p w14:paraId="19D63D25" w14:textId="77777777" w:rsidR="00DF17BB" w:rsidRPr="00032D8E" w:rsidRDefault="00DF17BB" w:rsidP="00DF17BB">
      <w:pPr>
        <w:jc w:val="both"/>
        <w:rPr>
          <w:rFonts w:ascii="Cambria" w:hAnsi="Cambria" w:cs="Arial"/>
          <w:sz w:val="20"/>
          <w:szCs w:val="20"/>
        </w:rPr>
      </w:pPr>
      <w:r w:rsidRPr="00032D8E">
        <w:rPr>
          <w:rFonts w:ascii="Cambria" w:hAnsi="Cambria" w:cs="Arial"/>
          <w:sz w:val="20"/>
          <w:szCs w:val="20"/>
        </w:rPr>
        <w:t xml:space="preserve">zwanym dalej  </w:t>
      </w:r>
      <w:r w:rsidRPr="00032D8E">
        <w:rPr>
          <w:rFonts w:ascii="Cambria" w:hAnsi="Cambria" w:cs="Arial"/>
          <w:b/>
          <w:sz w:val="20"/>
          <w:szCs w:val="20"/>
        </w:rPr>
        <w:t>ZAMAWIAJĄCYM</w:t>
      </w:r>
    </w:p>
    <w:p w14:paraId="4AF474E1" w14:textId="77777777" w:rsidR="00DF17BB" w:rsidRPr="00032D8E" w:rsidRDefault="00DF17BB" w:rsidP="00DF17BB">
      <w:pPr>
        <w:rPr>
          <w:rFonts w:ascii="Cambria" w:hAnsi="Cambria" w:cs="Arial"/>
          <w:sz w:val="20"/>
          <w:szCs w:val="20"/>
        </w:rPr>
      </w:pPr>
      <w:r w:rsidRPr="00032D8E">
        <w:rPr>
          <w:rFonts w:ascii="Cambria" w:hAnsi="Cambria" w:cs="Arial"/>
          <w:sz w:val="20"/>
          <w:szCs w:val="20"/>
        </w:rPr>
        <w:t>w imieniu którego działają:</w:t>
      </w:r>
    </w:p>
    <w:p w14:paraId="1F34BDAC" w14:textId="77777777" w:rsidR="00DF17BB" w:rsidRPr="00032D8E" w:rsidRDefault="00DF17BB" w:rsidP="00DF17BB">
      <w:pPr>
        <w:pStyle w:val="Bezodstpw"/>
        <w:rPr>
          <w:rFonts w:ascii="Cambria" w:hAnsi="Cambria"/>
          <w:sz w:val="20"/>
          <w:szCs w:val="20"/>
        </w:rPr>
      </w:pPr>
      <w:r w:rsidRPr="00032D8E">
        <w:rPr>
          <w:rFonts w:ascii="Cambria" w:hAnsi="Cambria"/>
          <w:sz w:val="20"/>
          <w:szCs w:val="20"/>
        </w:rPr>
        <w:t>Dyrektor Naczelny</w:t>
      </w:r>
      <w:r w:rsidRPr="00032D8E">
        <w:rPr>
          <w:rFonts w:ascii="Cambria" w:hAnsi="Cambria"/>
          <w:sz w:val="20"/>
          <w:szCs w:val="20"/>
        </w:rPr>
        <w:tab/>
      </w:r>
      <w:r w:rsidRPr="00032D8E">
        <w:rPr>
          <w:rFonts w:ascii="Cambria" w:hAnsi="Cambria"/>
          <w:sz w:val="20"/>
          <w:szCs w:val="20"/>
        </w:rPr>
        <w:tab/>
        <w:t xml:space="preserve">prof. dr hab. med. </w:t>
      </w:r>
      <w:r w:rsidRPr="00032D8E">
        <w:rPr>
          <w:rFonts w:ascii="Cambria" w:hAnsi="Cambria"/>
          <w:b/>
          <w:sz w:val="20"/>
          <w:szCs w:val="20"/>
        </w:rPr>
        <w:t xml:space="preserve">Krzysztof </w:t>
      </w:r>
      <w:proofErr w:type="spellStart"/>
      <w:r w:rsidRPr="00032D8E">
        <w:rPr>
          <w:rFonts w:ascii="Cambria" w:hAnsi="Cambria"/>
          <w:b/>
          <w:sz w:val="20"/>
          <w:szCs w:val="20"/>
        </w:rPr>
        <w:t>Fyderek</w:t>
      </w:r>
      <w:proofErr w:type="spellEnd"/>
      <w:r w:rsidRPr="00032D8E">
        <w:rPr>
          <w:rFonts w:ascii="Cambria" w:hAnsi="Cambria"/>
          <w:sz w:val="20"/>
          <w:szCs w:val="20"/>
        </w:rPr>
        <w:t xml:space="preserve"> </w:t>
      </w:r>
    </w:p>
    <w:p w14:paraId="455D3278" w14:textId="77777777" w:rsidR="00DF17BB" w:rsidRPr="00032D8E" w:rsidRDefault="00DF17BB" w:rsidP="00DF17BB">
      <w:pPr>
        <w:pStyle w:val="Bezodstpw"/>
        <w:rPr>
          <w:rFonts w:ascii="Cambria" w:hAnsi="Cambria"/>
          <w:sz w:val="20"/>
          <w:szCs w:val="20"/>
        </w:rPr>
      </w:pPr>
      <w:r w:rsidRPr="00032D8E">
        <w:rPr>
          <w:rFonts w:ascii="Cambria" w:hAnsi="Cambria"/>
          <w:sz w:val="20"/>
          <w:szCs w:val="20"/>
        </w:rPr>
        <w:t>Główna Księgowa</w:t>
      </w:r>
      <w:r w:rsidRPr="00032D8E">
        <w:rPr>
          <w:rFonts w:ascii="Cambria" w:hAnsi="Cambria"/>
          <w:sz w:val="20"/>
          <w:szCs w:val="20"/>
        </w:rPr>
        <w:tab/>
      </w:r>
      <w:r w:rsidRPr="00032D8E">
        <w:rPr>
          <w:rFonts w:ascii="Cambria" w:hAnsi="Cambria"/>
          <w:sz w:val="20"/>
          <w:szCs w:val="20"/>
        </w:rPr>
        <w:tab/>
      </w:r>
      <w:r w:rsidRPr="00032D8E">
        <w:rPr>
          <w:rFonts w:ascii="Cambria" w:hAnsi="Cambria"/>
          <w:sz w:val="20"/>
          <w:szCs w:val="20"/>
        </w:rPr>
        <w:tab/>
        <w:t xml:space="preserve">mgr </w:t>
      </w:r>
      <w:r w:rsidRPr="00032D8E">
        <w:rPr>
          <w:rFonts w:ascii="Cambria" w:hAnsi="Cambria"/>
          <w:b/>
          <w:sz w:val="20"/>
          <w:szCs w:val="20"/>
        </w:rPr>
        <w:t>Anna Rybak</w:t>
      </w:r>
      <w:r w:rsidRPr="00032D8E">
        <w:rPr>
          <w:rFonts w:ascii="Cambria" w:hAnsi="Cambria"/>
          <w:sz w:val="20"/>
          <w:szCs w:val="20"/>
        </w:rPr>
        <w:t xml:space="preserve"> </w:t>
      </w:r>
    </w:p>
    <w:p w14:paraId="23660E45" w14:textId="77777777" w:rsidR="00DF17BB" w:rsidRPr="00032D8E" w:rsidRDefault="00DF17BB" w:rsidP="00DF17BB">
      <w:pPr>
        <w:pStyle w:val="Bezodstpw"/>
        <w:rPr>
          <w:rFonts w:ascii="Cambria" w:hAnsi="Cambria" w:cs="Arial"/>
          <w:sz w:val="20"/>
          <w:szCs w:val="20"/>
        </w:rPr>
      </w:pPr>
      <w:r w:rsidRPr="00032D8E">
        <w:rPr>
          <w:rFonts w:ascii="Cambria" w:hAnsi="Cambria" w:cs="Arial"/>
          <w:sz w:val="20"/>
          <w:szCs w:val="20"/>
        </w:rPr>
        <w:t>a</w:t>
      </w:r>
      <w:r w:rsidRPr="00032D8E">
        <w:rPr>
          <w:rFonts w:ascii="Cambria" w:hAnsi="Cambria" w:cs="Arial"/>
          <w:sz w:val="20"/>
          <w:szCs w:val="20"/>
        </w:rPr>
        <w:tab/>
      </w:r>
    </w:p>
    <w:p w14:paraId="1D3E3D64" w14:textId="77777777" w:rsidR="00DF17BB" w:rsidRPr="00032D8E" w:rsidRDefault="00DF17BB" w:rsidP="00DF17BB">
      <w:pPr>
        <w:spacing w:after="0" w:line="240" w:lineRule="auto"/>
        <w:rPr>
          <w:rFonts w:ascii="Cambria" w:hAnsi="Cambria" w:cs="Arial"/>
          <w:b/>
          <w:sz w:val="20"/>
          <w:szCs w:val="20"/>
        </w:rPr>
      </w:pPr>
      <w:r w:rsidRPr="00032D8E">
        <w:rPr>
          <w:rFonts w:ascii="Cambria" w:hAnsi="Cambria" w:cs="Arial"/>
          <w:sz w:val="20"/>
          <w:szCs w:val="20"/>
        </w:rPr>
        <w:t xml:space="preserve">……………………………….*zwanym dalej </w:t>
      </w:r>
      <w:r w:rsidRPr="00032D8E">
        <w:rPr>
          <w:rFonts w:ascii="Cambria" w:hAnsi="Cambria" w:cs="Arial"/>
          <w:b/>
          <w:sz w:val="20"/>
          <w:szCs w:val="20"/>
        </w:rPr>
        <w:t xml:space="preserve">WYKONAWCĄ, </w:t>
      </w:r>
    </w:p>
    <w:p w14:paraId="77C5F460" w14:textId="77777777" w:rsidR="00DF17BB" w:rsidRPr="00032D8E" w:rsidRDefault="00DF17BB" w:rsidP="00DF17BB">
      <w:pPr>
        <w:rPr>
          <w:rFonts w:ascii="Cambria" w:hAnsi="Cambria" w:cs="Arial"/>
          <w:sz w:val="20"/>
          <w:szCs w:val="20"/>
        </w:rPr>
      </w:pPr>
    </w:p>
    <w:p w14:paraId="003CF8EC" w14:textId="77777777" w:rsidR="00DF17BB" w:rsidRPr="00032D8E" w:rsidRDefault="00DF17BB" w:rsidP="00DF17BB">
      <w:pPr>
        <w:rPr>
          <w:rFonts w:ascii="Cambria" w:hAnsi="Cambria" w:cs="Arial"/>
          <w:sz w:val="20"/>
          <w:szCs w:val="20"/>
        </w:rPr>
      </w:pPr>
      <w:r w:rsidRPr="00032D8E">
        <w:rPr>
          <w:rFonts w:ascii="Cambria" w:hAnsi="Cambria" w:cs="Arial"/>
          <w:sz w:val="20"/>
          <w:szCs w:val="20"/>
        </w:rPr>
        <w:t>w imieniu którego działa :</w:t>
      </w:r>
    </w:p>
    <w:p w14:paraId="3E261488" w14:textId="77777777" w:rsidR="00DF17BB" w:rsidRPr="00032D8E" w:rsidRDefault="00DF17BB" w:rsidP="00DF17BB">
      <w:pPr>
        <w:rPr>
          <w:rFonts w:ascii="Cambria" w:hAnsi="Cambria" w:cs="Arial"/>
          <w:sz w:val="20"/>
          <w:szCs w:val="20"/>
        </w:rPr>
      </w:pPr>
      <w:r w:rsidRPr="00032D8E">
        <w:rPr>
          <w:rFonts w:ascii="Cambria" w:hAnsi="Cambria" w:cs="Arial"/>
          <w:sz w:val="20"/>
          <w:szCs w:val="20"/>
        </w:rPr>
        <w:t>……………………………….</w:t>
      </w:r>
    </w:p>
    <w:p w14:paraId="55EE71FC" w14:textId="77777777" w:rsidR="00DF17BB" w:rsidRPr="00032D8E" w:rsidRDefault="00DF17BB" w:rsidP="00DF17BB">
      <w:pPr>
        <w:rPr>
          <w:rFonts w:ascii="Cambria" w:hAnsi="Cambria" w:cs="Arial"/>
          <w:b/>
          <w:sz w:val="20"/>
          <w:szCs w:val="20"/>
        </w:rPr>
      </w:pPr>
      <w:r w:rsidRPr="00032D8E">
        <w:rPr>
          <w:rFonts w:ascii="Cambria" w:hAnsi="Cambria" w:cs="Arial"/>
          <w:b/>
          <w:iCs/>
          <w:sz w:val="20"/>
          <w:szCs w:val="20"/>
        </w:rPr>
        <w:t xml:space="preserve">[PODMIOTY WYSTĘPUJĄCE WSPÓLNIE] </w:t>
      </w:r>
      <w:r w:rsidRPr="00032D8E">
        <w:rPr>
          <w:rFonts w:ascii="Cambria" w:hAnsi="Cambria" w:cs="Arial"/>
          <w:i/>
          <w:iCs/>
          <w:sz w:val="20"/>
          <w:szCs w:val="20"/>
        </w:rPr>
        <w:t>(*jeśli dotyczy)</w:t>
      </w:r>
    </w:p>
    <w:p w14:paraId="3797AAD6" w14:textId="77777777" w:rsidR="00DF17BB" w:rsidRPr="00032D8E" w:rsidRDefault="00DF17BB" w:rsidP="00DF17BB">
      <w:pPr>
        <w:spacing w:line="256" w:lineRule="auto"/>
        <w:jc w:val="both"/>
        <w:rPr>
          <w:rFonts w:ascii="Cambria" w:hAnsi="Cambria" w:cs="Arial"/>
          <w:i/>
          <w:iCs/>
          <w:sz w:val="20"/>
          <w:szCs w:val="20"/>
        </w:rPr>
      </w:pPr>
      <w:r w:rsidRPr="00032D8E">
        <w:rPr>
          <w:rFonts w:ascii="Cambria" w:hAnsi="Cambria" w:cs="Arial"/>
          <w:i/>
          <w:iCs/>
          <w:sz w:val="20"/>
          <w:szCs w:val="20"/>
        </w:rPr>
        <w:t xml:space="preserve">*W przypadku, gdy Zamawiający dokona wyboru oferty złożonej przez </w:t>
      </w:r>
      <w:r w:rsidRPr="00032D8E">
        <w:rPr>
          <w:rFonts w:ascii="Cambria" w:hAnsi="Cambria" w:cs="Arial"/>
          <w:b/>
          <w:i/>
          <w:iCs/>
          <w:sz w:val="20"/>
          <w:szCs w:val="20"/>
        </w:rPr>
        <w:t>podmioty występujące wspólnie</w:t>
      </w:r>
      <w:r w:rsidRPr="00032D8E">
        <w:rPr>
          <w:rFonts w:ascii="Cambria" w:hAnsi="Cambria" w:cs="Arial"/>
          <w:i/>
          <w:iCs/>
          <w:sz w:val="20"/>
          <w:szCs w:val="20"/>
        </w:rPr>
        <w:t xml:space="preserve">, do umowy zostanie wpisane postanowienie o ponoszeniu przez te podmioty </w:t>
      </w:r>
      <w:r w:rsidRPr="00032D8E">
        <w:rPr>
          <w:rFonts w:ascii="Cambria" w:hAnsi="Cambria" w:cs="Arial"/>
          <w:b/>
          <w:i/>
          <w:iCs/>
          <w:sz w:val="20"/>
          <w:szCs w:val="20"/>
        </w:rPr>
        <w:t>solidarnej odpowiedzialności</w:t>
      </w:r>
      <w:r w:rsidRPr="00032D8E">
        <w:rPr>
          <w:rFonts w:ascii="Cambria" w:hAnsi="Cambria" w:cs="Arial"/>
          <w:i/>
          <w:iCs/>
          <w:sz w:val="20"/>
          <w:szCs w:val="20"/>
        </w:rPr>
        <w:t xml:space="preserve">  za wykonanie niniejszej umowy oraz sposobie reprezentacji podmiotów wobec Zamawiającego w związku </w:t>
      </w:r>
      <w:r>
        <w:rPr>
          <w:rFonts w:ascii="Cambria" w:hAnsi="Cambria" w:cs="Arial"/>
          <w:i/>
          <w:iCs/>
          <w:sz w:val="20"/>
          <w:szCs w:val="20"/>
        </w:rPr>
        <w:br/>
      </w:r>
      <w:r w:rsidRPr="00032D8E">
        <w:rPr>
          <w:rFonts w:ascii="Cambria" w:hAnsi="Cambria" w:cs="Arial"/>
          <w:i/>
          <w:iCs/>
          <w:sz w:val="20"/>
          <w:szCs w:val="20"/>
        </w:rPr>
        <w:t>z wykonywaniem niniejszej umowy, o następującej treści:</w:t>
      </w:r>
    </w:p>
    <w:p w14:paraId="5081A8DC" w14:textId="77777777" w:rsidR="00DF17BB" w:rsidRPr="00032D8E" w:rsidRDefault="00DF17BB" w:rsidP="00DF17BB">
      <w:pPr>
        <w:spacing w:after="80" w:line="256" w:lineRule="auto"/>
        <w:jc w:val="both"/>
        <w:rPr>
          <w:rFonts w:ascii="Cambria" w:hAnsi="Cambria" w:cs="Arial"/>
          <w:iCs/>
          <w:sz w:val="20"/>
          <w:szCs w:val="20"/>
        </w:rPr>
      </w:pPr>
      <w:r w:rsidRPr="00032D8E">
        <w:rPr>
          <w:rFonts w:ascii="Cambria" w:hAnsi="Cambria" w:cs="Arial"/>
          <w:iCs/>
          <w:sz w:val="20"/>
          <w:szCs w:val="20"/>
        </w:rPr>
        <w:t xml:space="preserve">„ponoszących </w:t>
      </w:r>
      <w:r w:rsidRPr="00032D8E">
        <w:rPr>
          <w:rFonts w:ascii="Cambria" w:hAnsi="Cambria" w:cs="Arial"/>
          <w:b/>
          <w:iCs/>
          <w:sz w:val="20"/>
          <w:szCs w:val="20"/>
        </w:rPr>
        <w:t>solidarnie odpowiedzialność</w:t>
      </w:r>
      <w:r w:rsidRPr="00032D8E">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032D8E">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10A3C8C1" w14:textId="6741927A" w:rsidR="00DF17BB" w:rsidRPr="001A25C5" w:rsidRDefault="00DF17BB" w:rsidP="001A25C5">
      <w:pPr>
        <w:spacing w:after="80" w:line="256" w:lineRule="auto"/>
        <w:jc w:val="both"/>
        <w:rPr>
          <w:rFonts w:ascii="Cambria" w:hAnsi="Cambria" w:cs="Arial"/>
          <w:iCs/>
          <w:sz w:val="20"/>
          <w:szCs w:val="20"/>
        </w:rPr>
      </w:pPr>
      <w:r w:rsidRPr="00032D8E">
        <w:rPr>
          <w:rFonts w:ascii="Cambria" w:hAnsi="Cambria" w:cs="Arial"/>
          <w:iCs/>
          <w:sz w:val="20"/>
          <w:szCs w:val="20"/>
        </w:rPr>
        <w:t xml:space="preserve">Do reprezentowania Wykonawców występujących wspólnie wobec Zamawiającego upoważniony jest ……………………… </w:t>
      </w:r>
      <w:r w:rsidRPr="00032D8E">
        <w:rPr>
          <w:rFonts w:ascii="Cambria" w:hAnsi="Cambria" w:cs="Arial"/>
          <w:i/>
          <w:iCs/>
          <w:sz w:val="20"/>
          <w:szCs w:val="20"/>
        </w:rPr>
        <w:t>(*nazwa Wykonawcy)</w:t>
      </w:r>
      <w:r w:rsidRPr="00032D8E">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Pr>
          <w:rFonts w:ascii="Cambria" w:hAnsi="Cambria" w:cs="Arial"/>
          <w:iCs/>
          <w:sz w:val="20"/>
          <w:szCs w:val="20"/>
        </w:rPr>
        <w:br/>
      </w:r>
      <w:r w:rsidRPr="00032D8E">
        <w:rPr>
          <w:rFonts w:ascii="Cambria" w:hAnsi="Cambria" w:cs="Arial"/>
          <w:iCs/>
          <w:sz w:val="20"/>
          <w:szCs w:val="20"/>
        </w:rPr>
        <w:t>z umo</w:t>
      </w:r>
      <w:r w:rsidR="001A25C5">
        <w:rPr>
          <w:rFonts w:ascii="Cambria" w:hAnsi="Cambria" w:cs="Arial"/>
          <w:iCs/>
          <w:sz w:val="20"/>
          <w:szCs w:val="20"/>
        </w:rPr>
        <w:t>wą wykonania przedmiotu umowy.”</w:t>
      </w:r>
      <w:r w:rsidRPr="00032D8E">
        <w:rPr>
          <w:rFonts w:ascii="Cambria" w:hAnsi="Cambria" w:cs="Arial"/>
          <w:sz w:val="20"/>
          <w:szCs w:val="20"/>
        </w:rPr>
        <w:tab/>
      </w:r>
    </w:p>
    <w:p w14:paraId="76594ABC" w14:textId="77777777" w:rsidR="00DF17BB" w:rsidRPr="00032D8E" w:rsidRDefault="00DF17BB" w:rsidP="00DF17BB">
      <w:pPr>
        <w:spacing w:after="60" w:line="256" w:lineRule="auto"/>
        <w:jc w:val="both"/>
        <w:rPr>
          <w:rFonts w:ascii="Cambria" w:hAnsi="Cambria" w:cs="Arial"/>
          <w:sz w:val="20"/>
          <w:szCs w:val="20"/>
        </w:rPr>
      </w:pPr>
      <w:r w:rsidRPr="00032D8E">
        <w:rPr>
          <w:rFonts w:ascii="Cambria" w:hAnsi="Cambria" w:cs="Arial"/>
          <w:sz w:val="20"/>
          <w:szCs w:val="20"/>
        </w:rPr>
        <w:t xml:space="preserve">zwanymi dalej łącznie lub osobno </w:t>
      </w:r>
      <w:r w:rsidRPr="00032D8E">
        <w:rPr>
          <w:rFonts w:ascii="Cambria" w:hAnsi="Cambria" w:cs="Arial"/>
          <w:b/>
          <w:sz w:val="20"/>
          <w:szCs w:val="20"/>
        </w:rPr>
        <w:t>Stronami</w:t>
      </w:r>
      <w:r w:rsidRPr="00032D8E">
        <w:rPr>
          <w:rFonts w:ascii="Cambria" w:hAnsi="Cambria" w:cs="Arial"/>
          <w:sz w:val="20"/>
          <w:szCs w:val="20"/>
        </w:rPr>
        <w:t xml:space="preserve"> lub </w:t>
      </w:r>
      <w:r w:rsidRPr="00032D8E">
        <w:rPr>
          <w:rFonts w:ascii="Cambria" w:hAnsi="Cambria" w:cs="Arial"/>
          <w:b/>
          <w:sz w:val="20"/>
          <w:szCs w:val="20"/>
        </w:rPr>
        <w:t>Stroną</w:t>
      </w:r>
      <w:r w:rsidRPr="00032D8E">
        <w:rPr>
          <w:rFonts w:ascii="Cambria" w:hAnsi="Cambria" w:cs="Arial"/>
          <w:sz w:val="20"/>
          <w:szCs w:val="20"/>
        </w:rPr>
        <w:t>,</w:t>
      </w:r>
    </w:p>
    <w:p w14:paraId="5A94F818" w14:textId="77777777" w:rsidR="00DF17BB" w:rsidRPr="00032D8E" w:rsidRDefault="00DF17BB" w:rsidP="00DF17BB">
      <w:pPr>
        <w:spacing w:after="60" w:line="256" w:lineRule="auto"/>
        <w:jc w:val="both"/>
        <w:rPr>
          <w:rFonts w:ascii="Cambria" w:hAnsi="Cambria" w:cs="Arial"/>
          <w:b/>
          <w:sz w:val="20"/>
          <w:szCs w:val="20"/>
        </w:rPr>
      </w:pPr>
      <w:r w:rsidRPr="00032D8E">
        <w:rPr>
          <w:rFonts w:ascii="Cambria" w:hAnsi="Cambria" w:cs="Arial"/>
          <w:b/>
          <w:sz w:val="20"/>
          <w:szCs w:val="20"/>
        </w:rPr>
        <w:t>o następującej treści:</w:t>
      </w:r>
    </w:p>
    <w:p w14:paraId="1FFE9CD8" w14:textId="77777777" w:rsidR="00DF17BB" w:rsidRPr="00032D8E" w:rsidRDefault="00DF17BB" w:rsidP="00DF17BB">
      <w:pPr>
        <w:pStyle w:val="Bezodstpw"/>
        <w:jc w:val="both"/>
        <w:rPr>
          <w:rFonts w:ascii="Cambria" w:hAnsi="Cambria"/>
          <w:i/>
          <w:sz w:val="20"/>
          <w:szCs w:val="20"/>
        </w:rPr>
      </w:pPr>
      <w:r w:rsidRPr="00032D8E">
        <w:rPr>
          <w:rFonts w:ascii="Cambria" w:hAnsi="Cambria"/>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Pr>
          <w:rFonts w:ascii="Cambria" w:hAnsi="Cambria"/>
          <w:b/>
          <w:i/>
          <w:sz w:val="20"/>
          <w:szCs w:val="20"/>
        </w:rPr>
        <w:t>EZP-271-2-110/PN/2020</w:t>
      </w:r>
      <w:r w:rsidRPr="00032D8E">
        <w:rPr>
          <w:rFonts w:ascii="Cambria" w:hAnsi="Cambria"/>
          <w:i/>
          <w:sz w:val="20"/>
          <w:szCs w:val="20"/>
        </w:rPr>
        <w:t xml:space="preserve"> stanowią integralną część umowy. </w:t>
      </w:r>
    </w:p>
    <w:p w14:paraId="05D3C212" w14:textId="77777777" w:rsidR="00DF17BB" w:rsidRPr="00032D8E" w:rsidRDefault="00DF17BB" w:rsidP="00DF17BB">
      <w:pPr>
        <w:spacing w:before="40" w:after="40" w:line="256" w:lineRule="auto"/>
        <w:rPr>
          <w:rFonts w:ascii="Cambria" w:hAnsi="Cambria" w:cs="Arial"/>
          <w:b/>
          <w:bCs/>
          <w:iCs/>
          <w:sz w:val="20"/>
          <w:szCs w:val="20"/>
        </w:rPr>
      </w:pPr>
      <w:r w:rsidRPr="00032D8E">
        <w:rPr>
          <w:rFonts w:ascii="Cambria" w:hAnsi="Cambria" w:cs="Arial"/>
          <w:b/>
          <w:bCs/>
          <w:iCs/>
          <w:sz w:val="20"/>
          <w:szCs w:val="20"/>
        </w:rPr>
        <w:t>WYKAZ ZAŁĄCZNIKÓW DO UMOWY</w:t>
      </w:r>
    </w:p>
    <w:p w14:paraId="27C8D77A" w14:textId="77777777" w:rsidR="00DF17BB" w:rsidRPr="00032D8E" w:rsidRDefault="00DF17BB" w:rsidP="00DF17BB">
      <w:pPr>
        <w:suppressAutoHyphens/>
        <w:spacing w:line="256" w:lineRule="auto"/>
        <w:jc w:val="both"/>
        <w:rPr>
          <w:rFonts w:ascii="Cambria" w:hAnsi="Cambria" w:cs="Arial"/>
          <w:sz w:val="20"/>
          <w:szCs w:val="20"/>
        </w:rPr>
      </w:pPr>
      <w:r w:rsidRPr="00032D8E">
        <w:rPr>
          <w:rFonts w:ascii="Cambria" w:hAnsi="Cambria"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DF17BB" w:rsidRPr="00032D8E" w14:paraId="5C54E60C" w14:textId="77777777" w:rsidTr="00DF17BB">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5EFF19DE" w14:textId="77777777" w:rsidR="00DF17BB" w:rsidRPr="00032D8E" w:rsidRDefault="00DF17BB" w:rsidP="00DF17BB">
            <w:pPr>
              <w:spacing w:before="40" w:after="40" w:line="256" w:lineRule="auto"/>
              <w:jc w:val="center"/>
              <w:rPr>
                <w:rFonts w:ascii="Cambria" w:hAnsi="Cambria" w:cs="Arial"/>
                <w:b/>
                <w:bCs/>
                <w:iCs/>
                <w:sz w:val="20"/>
                <w:szCs w:val="20"/>
              </w:rPr>
            </w:pPr>
            <w:r w:rsidRPr="00032D8E">
              <w:rPr>
                <w:rFonts w:ascii="Cambria" w:hAnsi="Cambria" w:cs="Arial"/>
                <w:b/>
                <w:bCs/>
                <w:iCs/>
                <w:sz w:val="20"/>
                <w:szCs w:val="20"/>
              </w:rPr>
              <w:t>NR ZAŁĄCZNIKA </w:t>
            </w:r>
          </w:p>
          <w:p w14:paraId="7B903C7A" w14:textId="77777777" w:rsidR="00DF17BB" w:rsidRPr="00032D8E" w:rsidRDefault="00DF17BB" w:rsidP="00DF17BB">
            <w:pPr>
              <w:spacing w:before="40" w:after="40" w:line="256" w:lineRule="auto"/>
              <w:jc w:val="center"/>
              <w:rPr>
                <w:rFonts w:ascii="Cambria" w:eastAsia="Calibri" w:hAnsi="Cambria" w:cs="Arial"/>
                <w:b/>
                <w:bCs/>
                <w:sz w:val="20"/>
                <w:szCs w:val="20"/>
              </w:rPr>
            </w:pPr>
            <w:r w:rsidRPr="00032D8E">
              <w:rPr>
                <w:rFonts w:ascii="Cambria" w:hAnsi="Cambria"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6D0490" w14:textId="77777777" w:rsidR="00DF17BB" w:rsidRPr="00032D8E" w:rsidRDefault="00DF17BB" w:rsidP="00DF17BB">
            <w:pPr>
              <w:spacing w:before="40" w:after="40" w:line="256" w:lineRule="auto"/>
              <w:jc w:val="center"/>
              <w:rPr>
                <w:rFonts w:ascii="Cambria" w:eastAsia="Calibri" w:hAnsi="Cambria" w:cs="Arial"/>
                <w:b/>
                <w:sz w:val="20"/>
                <w:szCs w:val="20"/>
              </w:rPr>
            </w:pPr>
            <w:r w:rsidRPr="00032D8E">
              <w:rPr>
                <w:rFonts w:ascii="Cambria" w:hAnsi="Cambria" w:cs="Arial"/>
                <w:b/>
                <w:bCs/>
                <w:sz w:val="20"/>
                <w:szCs w:val="20"/>
              </w:rPr>
              <w:t>PRZEDMIOT (NAZWA) ZAŁĄCZNIKA DO UMOWY</w:t>
            </w:r>
          </w:p>
        </w:tc>
      </w:tr>
      <w:tr w:rsidR="00DF17BB" w:rsidRPr="00032D8E" w14:paraId="5A2968E8" w14:textId="77777777" w:rsidTr="00DF17BB">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0A3D1D" w14:textId="77777777" w:rsidR="00DF17BB" w:rsidRPr="00032D8E" w:rsidRDefault="00DF17BB" w:rsidP="00DF17BB">
            <w:pPr>
              <w:spacing w:line="256" w:lineRule="auto"/>
              <w:rPr>
                <w:rFonts w:ascii="Cambria" w:eastAsia="Calibri" w:hAnsi="Cambria" w:cs="Arial"/>
                <w:b/>
                <w:bCs/>
                <w:i/>
                <w:iCs/>
                <w:sz w:val="20"/>
                <w:szCs w:val="20"/>
              </w:rPr>
            </w:pPr>
            <w:r w:rsidRPr="00032D8E">
              <w:rPr>
                <w:rFonts w:ascii="Cambria" w:eastAsia="Calibri" w:hAnsi="Cambria" w:cs="Arial"/>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D76ACF" w14:textId="77777777" w:rsidR="00DF17BB" w:rsidRPr="00032D8E" w:rsidRDefault="00DF17BB" w:rsidP="00DF17BB">
            <w:pPr>
              <w:spacing w:after="200" w:line="256" w:lineRule="auto"/>
              <w:contextualSpacing/>
              <w:rPr>
                <w:rFonts w:ascii="Cambria" w:hAnsi="Cambria" w:cs="Arial"/>
                <w:sz w:val="20"/>
                <w:szCs w:val="20"/>
              </w:rPr>
            </w:pPr>
            <w:r w:rsidRPr="00032D8E">
              <w:rPr>
                <w:rFonts w:ascii="Cambria" w:hAnsi="Cambria" w:cs="Arial"/>
                <w:sz w:val="20"/>
                <w:szCs w:val="20"/>
              </w:rPr>
              <w:t>Ofer</w:t>
            </w:r>
            <w:r>
              <w:rPr>
                <w:rFonts w:ascii="Cambria" w:hAnsi="Cambria" w:cs="Arial"/>
                <w:sz w:val="20"/>
                <w:szCs w:val="20"/>
              </w:rPr>
              <w:t xml:space="preserve">ta Wykonawcy z dnia ………………..2020 </w:t>
            </w:r>
            <w:r w:rsidRPr="00032D8E">
              <w:rPr>
                <w:rFonts w:ascii="Cambria" w:hAnsi="Cambria" w:cs="Arial"/>
                <w:sz w:val="20"/>
                <w:szCs w:val="20"/>
              </w:rPr>
              <w:t>r  tj. Formularz Oferty (załącznik nr 2 do SIWZ) ,</w:t>
            </w:r>
            <w:r>
              <w:rPr>
                <w:rFonts w:ascii="Cambria" w:hAnsi="Cambria" w:cs="Arial"/>
                <w:sz w:val="20"/>
                <w:szCs w:val="20"/>
              </w:rPr>
              <w:t xml:space="preserve"> Formularz cenowy – Opis Przedmiotu Zamówienia</w:t>
            </w:r>
            <w:r w:rsidRPr="00032D8E">
              <w:rPr>
                <w:rFonts w:ascii="Cambria" w:hAnsi="Cambria" w:cs="Arial"/>
                <w:sz w:val="20"/>
                <w:szCs w:val="20"/>
              </w:rPr>
              <w:t xml:space="preserve"> ( załącznik nr 3 do SIWZ)</w:t>
            </w:r>
          </w:p>
        </w:tc>
      </w:tr>
    </w:tbl>
    <w:p w14:paraId="01AA60BB" w14:textId="77777777" w:rsidR="00DF17BB" w:rsidRPr="00032D8E" w:rsidRDefault="00DF17BB" w:rsidP="00DF17BB">
      <w:pPr>
        <w:spacing w:after="0" w:line="240" w:lineRule="auto"/>
        <w:rPr>
          <w:rFonts w:ascii="Cambria" w:eastAsia="Times New Roman" w:hAnsi="Cambria" w:cs="Arial"/>
          <w:b/>
          <w:sz w:val="20"/>
          <w:szCs w:val="20"/>
          <w:lang w:eastAsia="pl-PL"/>
        </w:rPr>
      </w:pPr>
    </w:p>
    <w:p w14:paraId="004D8E40" w14:textId="77777777" w:rsidR="00DF17BB" w:rsidRPr="00032D8E" w:rsidRDefault="00DF17BB" w:rsidP="00DF17BB">
      <w:pPr>
        <w:spacing w:after="0" w:line="240" w:lineRule="auto"/>
        <w:rPr>
          <w:rFonts w:ascii="Cambria" w:eastAsia="Times New Roman" w:hAnsi="Cambria" w:cs="Arial"/>
          <w:b/>
          <w:sz w:val="20"/>
          <w:szCs w:val="20"/>
          <w:lang w:eastAsia="pl-PL"/>
        </w:rPr>
      </w:pPr>
      <w:r w:rsidRPr="00032D8E">
        <w:rPr>
          <w:rFonts w:ascii="Cambria" w:eastAsia="Times New Roman" w:hAnsi="Cambria" w:cs="Arial"/>
          <w:b/>
          <w:sz w:val="20"/>
          <w:szCs w:val="20"/>
          <w:lang w:eastAsia="pl-PL"/>
        </w:rPr>
        <w:t xml:space="preserve">DANE KONTAKTOWE STRON  / ADRESY DO DORĘCZEŃ  </w:t>
      </w:r>
      <w:r w:rsidRPr="00032D8E">
        <w:rPr>
          <w:rFonts w:ascii="Cambria" w:eastAsia="Times New Roman" w:hAnsi="Cambria" w:cs="Arial"/>
          <w:sz w:val="20"/>
          <w:szCs w:val="20"/>
          <w:lang w:eastAsia="pl-PL"/>
        </w:rPr>
        <w:t>- obowiązują jeśli w treści umowy  nie wskazano inaczej.</w:t>
      </w:r>
    </w:p>
    <w:p w14:paraId="3A56D617" w14:textId="77777777" w:rsidR="00DF17BB" w:rsidRPr="00032D8E" w:rsidRDefault="00DF17BB" w:rsidP="00DF17BB">
      <w:pPr>
        <w:widowControl w:val="0"/>
        <w:spacing w:after="0" w:line="276" w:lineRule="auto"/>
        <w:jc w:val="both"/>
        <w:rPr>
          <w:rFonts w:ascii="Cambria" w:hAnsi="Cambria" w:cs="Arial"/>
          <w:sz w:val="20"/>
          <w:szCs w:val="20"/>
        </w:rPr>
      </w:pPr>
      <w:r w:rsidRPr="00032D8E">
        <w:rPr>
          <w:rFonts w:ascii="Cambria" w:hAnsi="Cambria" w:cs="Arial"/>
          <w:b/>
          <w:sz w:val="20"/>
          <w:szCs w:val="20"/>
        </w:rPr>
        <w:t>Osoby upoważnione do kontaktów</w:t>
      </w:r>
      <w:r w:rsidRPr="00032D8E">
        <w:rPr>
          <w:rFonts w:ascii="Cambria" w:hAnsi="Cambria" w:cs="Arial"/>
          <w:sz w:val="20"/>
          <w:szCs w:val="20"/>
        </w:rPr>
        <w:t xml:space="preserve">  w związku z  realizacją niniejszej  umowy:</w:t>
      </w:r>
    </w:p>
    <w:p w14:paraId="305FFA9B" w14:textId="77777777" w:rsidR="00DF17BB" w:rsidRPr="00032D8E" w:rsidRDefault="00DF17BB" w:rsidP="00DF17BB">
      <w:pPr>
        <w:widowControl w:val="0"/>
        <w:spacing w:after="0" w:line="276" w:lineRule="auto"/>
        <w:jc w:val="both"/>
        <w:rPr>
          <w:rFonts w:ascii="Cambria" w:hAnsi="Cambria" w:cs="Arial"/>
          <w:sz w:val="20"/>
          <w:szCs w:val="20"/>
        </w:rPr>
      </w:pPr>
    </w:p>
    <w:p w14:paraId="6D1DD61C" w14:textId="77777777" w:rsidR="00DF17BB" w:rsidRPr="006E4872" w:rsidRDefault="00DF17BB" w:rsidP="00DF17BB">
      <w:pPr>
        <w:widowControl w:val="0"/>
        <w:tabs>
          <w:tab w:val="left" w:pos="851"/>
        </w:tabs>
        <w:spacing w:after="0" w:line="276" w:lineRule="auto"/>
        <w:jc w:val="both"/>
        <w:rPr>
          <w:rFonts w:ascii="Cambria" w:hAnsi="Cambria" w:cs="Arial"/>
          <w:sz w:val="20"/>
          <w:szCs w:val="20"/>
        </w:rPr>
      </w:pPr>
      <w:r w:rsidRPr="006E4872">
        <w:rPr>
          <w:rFonts w:ascii="Cambria" w:hAnsi="Cambria" w:cs="Arial"/>
          <w:sz w:val="20"/>
          <w:szCs w:val="20"/>
        </w:rPr>
        <w:t xml:space="preserve">ze strony Zamawiającego: ……………tel. …………e-mail…………… </w:t>
      </w:r>
    </w:p>
    <w:p w14:paraId="2CABED27" w14:textId="77777777" w:rsidR="00DF17BB" w:rsidRPr="006E4872" w:rsidRDefault="00DF17BB" w:rsidP="00DF17BB">
      <w:pPr>
        <w:widowControl w:val="0"/>
        <w:tabs>
          <w:tab w:val="left" w:pos="851"/>
        </w:tabs>
        <w:spacing w:after="0" w:line="276" w:lineRule="auto"/>
        <w:jc w:val="both"/>
        <w:rPr>
          <w:rFonts w:ascii="Cambria" w:hAnsi="Cambria" w:cs="Arial"/>
          <w:sz w:val="20"/>
          <w:szCs w:val="20"/>
        </w:rPr>
      </w:pPr>
      <w:r w:rsidRPr="006E4872">
        <w:rPr>
          <w:rFonts w:ascii="Cambria" w:hAnsi="Cambria" w:cs="Arial"/>
          <w:sz w:val="20"/>
          <w:szCs w:val="20"/>
        </w:rPr>
        <w:t>ze strony Wykonawcy: …………………</w:t>
      </w:r>
      <w:proofErr w:type="spellStart"/>
      <w:r w:rsidRPr="006E4872">
        <w:rPr>
          <w:rFonts w:ascii="Cambria" w:hAnsi="Cambria" w:cs="Arial"/>
          <w:sz w:val="20"/>
          <w:szCs w:val="20"/>
        </w:rPr>
        <w:t>tel</w:t>
      </w:r>
      <w:proofErr w:type="spellEnd"/>
      <w:r w:rsidRPr="006E4872">
        <w:rPr>
          <w:rFonts w:ascii="Cambria" w:hAnsi="Cambria" w:cs="Arial"/>
          <w:sz w:val="20"/>
          <w:szCs w:val="20"/>
        </w:rPr>
        <w:t xml:space="preserve">…………e-mail …............... </w:t>
      </w:r>
    </w:p>
    <w:p w14:paraId="5AB5CA1B" w14:textId="77777777" w:rsidR="00DF17BB" w:rsidRPr="006E4872" w:rsidRDefault="00DF17BB" w:rsidP="00DF17BB">
      <w:pPr>
        <w:spacing w:line="254" w:lineRule="auto"/>
        <w:contextualSpacing/>
        <w:rPr>
          <w:rFonts w:ascii="Cambria" w:hAnsi="Cambria" w:cs="Arial"/>
          <w:sz w:val="20"/>
          <w:szCs w:val="20"/>
        </w:rPr>
      </w:pPr>
      <w:r w:rsidRPr="006E4872">
        <w:rPr>
          <w:rFonts w:ascii="Cambria" w:hAnsi="Cambria" w:cs="Arial"/>
          <w:sz w:val="20"/>
          <w:szCs w:val="20"/>
        </w:rPr>
        <w:t>Adres Zamawiającego  korespondencyjny  do doręczeń:………………………………..…..</w:t>
      </w:r>
    </w:p>
    <w:p w14:paraId="0B175EF4" w14:textId="77777777" w:rsidR="00DF17BB" w:rsidRPr="006E4872" w:rsidRDefault="00DF17BB" w:rsidP="00DF17BB">
      <w:pPr>
        <w:spacing w:line="254" w:lineRule="auto"/>
        <w:contextualSpacing/>
        <w:rPr>
          <w:rFonts w:ascii="Cambria" w:hAnsi="Cambria" w:cs="Arial"/>
          <w:sz w:val="20"/>
          <w:szCs w:val="20"/>
        </w:rPr>
      </w:pPr>
      <w:r w:rsidRPr="006E4872">
        <w:rPr>
          <w:rFonts w:ascii="Cambria" w:hAnsi="Cambria" w:cs="Arial"/>
          <w:sz w:val="20"/>
          <w:szCs w:val="20"/>
        </w:rPr>
        <w:t>Adres Wykonawcy korespondencyjny  do doręczeń:………………………………..………..</w:t>
      </w:r>
    </w:p>
    <w:p w14:paraId="1AA274C2" w14:textId="77777777" w:rsidR="00DF17BB" w:rsidRPr="006E4872" w:rsidRDefault="00DF17BB" w:rsidP="00DF17BB">
      <w:pPr>
        <w:spacing w:line="254" w:lineRule="auto"/>
        <w:contextualSpacing/>
        <w:jc w:val="both"/>
        <w:rPr>
          <w:rFonts w:ascii="Cambria" w:hAnsi="Cambria" w:cs="Arial"/>
          <w:sz w:val="20"/>
          <w:szCs w:val="20"/>
        </w:rPr>
      </w:pPr>
      <w:r w:rsidRPr="006E4872">
        <w:rPr>
          <w:rFonts w:ascii="Cambria" w:hAnsi="Cambria" w:cs="Arial"/>
          <w:sz w:val="20"/>
          <w:szCs w:val="20"/>
        </w:rPr>
        <w:t xml:space="preserve">Adres Wykonawcy do doręczania przez Zamawiającego zgłoszeń serwisowych / reklamacyjnych:  </w:t>
      </w:r>
      <w:r w:rsidRPr="006E4872">
        <w:rPr>
          <w:rFonts w:ascii="Cambria" w:hAnsi="Cambria" w:cs="Arial"/>
          <w:sz w:val="20"/>
          <w:szCs w:val="20"/>
        </w:rPr>
        <w:br/>
        <w:t>e-mail …………………………..</w:t>
      </w:r>
    </w:p>
    <w:p w14:paraId="65660034" w14:textId="77777777" w:rsidR="00DF17BB" w:rsidRPr="00032D8E" w:rsidRDefault="00DF17BB" w:rsidP="00DF17BB">
      <w:pPr>
        <w:spacing w:after="0" w:line="240" w:lineRule="auto"/>
        <w:jc w:val="both"/>
        <w:rPr>
          <w:rFonts w:ascii="Cambria" w:hAnsi="Cambria" w:cs="Arial"/>
          <w:b/>
          <w:sz w:val="20"/>
          <w:szCs w:val="20"/>
        </w:rPr>
      </w:pPr>
    </w:p>
    <w:p w14:paraId="1522C0E8" w14:textId="77777777" w:rsidR="00DF17BB" w:rsidRPr="00032D8E" w:rsidRDefault="00DF17BB" w:rsidP="00DF17BB">
      <w:pPr>
        <w:spacing w:after="0" w:line="240" w:lineRule="auto"/>
        <w:jc w:val="both"/>
        <w:rPr>
          <w:rFonts w:ascii="Cambria" w:hAnsi="Cambria" w:cs="Arial"/>
          <w:b/>
          <w:sz w:val="20"/>
          <w:szCs w:val="20"/>
        </w:rPr>
      </w:pPr>
      <w:r w:rsidRPr="00032D8E">
        <w:rPr>
          <w:rFonts w:ascii="Cambria" w:hAnsi="Cambria" w:cs="Arial"/>
          <w:b/>
          <w:sz w:val="20"/>
          <w:szCs w:val="20"/>
        </w:rPr>
        <w:t>OBOWIĄZKI INFORMACYJNE RODO</w:t>
      </w:r>
    </w:p>
    <w:p w14:paraId="714F3AFA" w14:textId="77777777" w:rsidR="00DF17BB" w:rsidRPr="00032D8E" w:rsidRDefault="00DF17BB" w:rsidP="00DF17BB">
      <w:pPr>
        <w:spacing w:after="0" w:line="240" w:lineRule="auto"/>
        <w:jc w:val="both"/>
        <w:rPr>
          <w:rFonts w:ascii="Cambria" w:hAnsi="Cambria" w:cs="Arial"/>
          <w:sz w:val="20"/>
          <w:szCs w:val="20"/>
        </w:rPr>
      </w:pPr>
      <w:r w:rsidRPr="00032D8E">
        <w:rPr>
          <w:rFonts w:ascii="Cambria" w:hAnsi="Cambria" w:cs="Arial"/>
          <w:sz w:val="20"/>
          <w:szCs w:val="20"/>
        </w:rPr>
        <w:t xml:space="preserve">Wykonawca oświadcza, że wypełnił obowiązki informacyjne przewidziane w przepisach   </w:t>
      </w:r>
      <w:r w:rsidRPr="00032D8E">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032D8E">
        <w:rPr>
          <w:rFonts w:ascii="Cambria" w:hAnsi="Cambria" w:cs="Arial"/>
          <w:sz w:val="20"/>
          <w:szCs w:val="20"/>
        </w:rPr>
        <w:t>art. 13 i 14  RODO.</w:t>
      </w:r>
    </w:p>
    <w:p w14:paraId="07967997" w14:textId="77777777" w:rsidR="00DF17BB" w:rsidRPr="00032D8E" w:rsidRDefault="00DF17BB" w:rsidP="00DF17BB">
      <w:pPr>
        <w:spacing w:after="0" w:line="240" w:lineRule="auto"/>
        <w:jc w:val="both"/>
        <w:rPr>
          <w:rFonts w:ascii="Cambria" w:hAnsi="Cambria" w:cs="Arial"/>
          <w:sz w:val="20"/>
          <w:szCs w:val="20"/>
        </w:rPr>
      </w:pPr>
      <w:r w:rsidRPr="00032D8E">
        <w:rPr>
          <w:rFonts w:ascii="Cambria" w:hAnsi="Cambria" w:cs="Arial"/>
          <w:sz w:val="20"/>
          <w:szCs w:val="20"/>
        </w:rPr>
        <w:t xml:space="preserve">Zamawiający oświadcza, że wypełnił obowiązki informacyjne przewidziane w przepisach RODO </w:t>
      </w:r>
      <w:r>
        <w:rPr>
          <w:rFonts w:ascii="Cambria" w:hAnsi="Cambria" w:cs="Arial"/>
          <w:sz w:val="20"/>
          <w:szCs w:val="20"/>
        </w:rPr>
        <w:br/>
      </w:r>
      <w:r w:rsidRPr="00032D8E">
        <w:rPr>
          <w:rFonts w:ascii="Cambria" w:hAnsi="Cambria" w:cs="Arial"/>
          <w:bCs/>
          <w:sz w:val="20"/>
          <w:szCs w:val="20"/>
        </w:rPr>
        <w:t xml:space="preserve">w szczególności </w:t>
      </w:r>
      <w:r w:rsidRPr="00032D8E">
        <w:rPr>
          <w:rFonts w:ascii="Cambria" w:hAnsi="Cambria" w:cs="Arial"/>
          <w:sz w:val="20"/>
          <w:szCs w:val="20"/>
        </w:rPr>
        <w:t xml:space="preserve">art. 13 i 14  RODO </w:t>
      </w:r>
    </w:p>
    <w:p w14:paraId="32C35792" w14:textId="77777777" w:rsidR="00DF17BB" w:rsidRPr="006E4872" w:rsidRDefault="00DF17BB" w:rsidP="00DF17BB">
      <w:pPr>
        <w:spacing w:after="0" w:line="240" w:lineRule="auto"/>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Pr>
          <w:rFonts w:ascii="Cambria" w:eastAsia="Times New Roman" w:hAnsi="Cambria" w:cs="Arial"/>
          <w:sz w:val="20"/>
          <w:szCs w:val="20"/>
          <w:lang w:eastAsia="pl-PL"/>
        </w:rPr>
        <w:br/>
      </w:r>
      <w:r w:rsidRPr="00032D8E">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20980A7" w14:textId="77777777" w:rsidR="001A25C5" w:rsidRPr="00032D8E" w:rsidRDefault="001A25C5" w:rsidP="00DF17BB">
      <w:pPr>
        <w:spacing w:after="0" w:line="240" w:lineRule="auto"/>
        <w:rPr>
          <w:rFonts w:ascii="Cambria" w:hAnsi="Cambria" w:cs="Arial"/>
          <w:b/>
          <w:sz w:val="20"/>
          <w:szCs w:val="20"/>
        </w:rPr>
      </w:pPr>
    </w:p>
    <w:p w14:paraId="44FA98C9"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PRZEDMIOT UMOWY</w:t>
      </w:r>
    </w:p>
    <w:p w14:paraId="5CC43833" w14:textId="77777777" w:rsidR="00DF17BB" w:rsidRPr="00032D8E" w:rsidRDefault="00DF17BB" w:rsidP="00DF17BB">
      <w:pPr>
        <w:spacing w:after="0" w:line="240" w:lineRule="auto"/>
        <w:jc w:val="center"/>
        <w:rPr>
          <w:rFonts w:ascii="Cambria" w:eastAsia="Lucida Sans Unicode" w:hAnsi="Cambria" w:cs="Arial"/>
          <w:b/>
          <w:sz w:val="20"/>
          <w:szCs w:val="20"/>
          <w:lang w:eastAsia="ar-SA"/>
        </w:rPr>
      </w:pPr>
      <w:r w:rsidRPr="00032D8E">
        <w:rPr>
          <w:rFonts w:ascii="Cambria" w:eastAsia="Lucida Sans Unicode" w:hAnsi="Cambria" w:cs="Arial"/>
          <w:b/>
          <w:sz w:val="20"/>
          <w:szCs w:val="20"/>
          <w:lang w:eastAsia="ar-SA"/>
        </w:rPr>
        <w:t>§ 1</w:t>
      </w:r>
    </w:p>
    <w:p w14:paraId="6EACECEB"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eastAsia="Lucida Sans Unicode" w:hAnsi="Cambria" w:cs="Arial"/>
          <w:sz w:val="20"/>
          <w:szCs w:val="20"/>
          <w:lang w:eastAsia="ar-SA"/>
        </w:rPr>
        <w:t xml:space="preserve">Zamawiający zleca, a Wykonawca przyjmuje do realizacji dostawę </w:t>
      </w:r>
      <w:r>
        <w:rPr>
          <w:rFonts w:ascii="Cambria" w:hAnsi="Cambria" w:cs="Arial"/>
          <w:b/>
          <w:sz w:val="20"/>
          <w:szCs w:val="20"/>
        </w:rPr>
        <w:t>systemu do ilościowego PCR (Real-Time PCR) wraz z osprzętem dla typowania HLA</w:t>
      </w:r>
      <w:r>
        <w:rPr>
          <w:rFonts w:ascii="Cambria" w:eastAsia="Lucida Sans Unicode" w:hAnsi="Cambria" w:cs="Arial"/>
          <w:sz w:val="20"/>
          <w:szCs w:val="20"/>
          <w:lang w:eastAsia="ar-SA"/>
        </w:rPr>
        <w:t>, zwaną równie</w:t>
      </w:r>
      <w:r>
        <w:rPr>
          <w:rFonts w:ascii="Cambria" w:hAnsi="Cambria" w:cs="Arial"/>
          <w:i/>
          <w:sz w:val="20"/>
          <w:szCs w:val="20"/>
        </w:rPr>
        <w:t xml:space="preserve"> sprzętem,</w:t>
      </w:r>
      <w:r w:rsidRPr="00032D8E">
        <w:rPr>
          <w:rFonts w:ascii="Cambria" w:hAnsi="Cambria" w:cs="Arial"/>
          <w:i/>
          <w:sz w:val="20"/>
          <w:szCs w:val="20"/>
        </w:rPr>
        <w:t xml:space="preserve"> przedmiotem zamówienia</w:t>
      </w:r>
      <w:r w:rsidRPr="00032D8E">
        <w:rPr>
          <w:rFonts w:ascii="Cambria" w:hAnsi="Cambria" w:cs="Arial"/>
          <w:sz w:val="20"/>
          <w:szCs w:val="20"/>
        </w:rPr>
        <w:t>,</w:t>
      </w:r>
      <w:r w:rsidRPr="00032D8E">
        <w:rPr>
          <w:rFonts w:ascii="Cambria" w:hAnsi="Cambria" w:cs="Arial"/>
          <w:i/>
          <w:sz w:val="20"/>
          <w:szCs w:val="20"/>
        </w:rPr>
        <w:t xml:space="preserve"> przedmiotem dostawy, dostaw</w:t>
      </w:r>
      <w:r>
        <w:rPr>
          <w:rFonts w:ascii="Cambria" w:hAnsi="Cambria" w:cs="Arial"/>
          <w:i/>
          <w:sz w:val="20"/>
          <w:szCs w:val="20"/>
        </w:rPr>
        <w:t>ą główną</w:t>
      </w:r>
      <w:r w:rsidRPr="00032D8E">
        <w:rPr>
          <w:rFonts w:ascii="Cambria" w:hAnsi="Cambria" w:cs="Arial"/>
          <w:i/>
          <w:sz w:val="20"/>
          <w:szCs w:val="20"/>
        </w:rPr>
        <w:t xml:space="preserve">   </w:t>
      </w:r>
      <w:r w:rsidRPr="00032D8E">
        <w:rPr>
          <w:rFonts w:ascii="Cambria" w:eastAsia="Lucida Sans Unicode" w:hAnsi="Cambria" w:cs="Arial"/>
          <w:sz w:val="20"/>
          <w:szCs w:val="20"/>
          <w:lang w:eastAsia="ar-SA"/>
        </w:rPr>
        <w:t xml:space="preserve">zgodnie z treścią specyfikacji istotnych warunków zamówienia </w:t>
      </w:r>
      <w:r w:rsidRPr="00032D8E">
        <w:rPr>
          <w:rFonts w:ascii="Cambria" w:hAnsi="Cambria" w:cs="Arial"/>
          <w:sz w:val="20"/>
          <w:szCs w:val="20"/>
        </w:rPr>
        <w:t xml:space="preserve">(SIWZ) </w:t>
      </w:r>
      <w:r>
        <w:rPr>
          <w:rFonts w:ascii="Cambria" w:hAnsi="Cambria" w:cs="Arial"/>
          <w:b/>
          <w:sz w:val="20"/>
          <w:szCs w:val="20"/>
        </w:rPr>
        <w:t>EZP-271-2-110/PN/2020</w:t>
      </w:r>
      <w:r w:rsidRPr="00032D8E">
        <w:rPr>
          <w:rFonts w:ascii="Cambria" w:hAnsi="Cambria" w:cs="Arial"/>
          <w:sz w:val="20"/>
          <w:szCs w:val="20"/>
        </w:rPr>
        <w:t xml:space="preserve"> </w:t>
      </w:r>
      <w:r w:rsidRPr="00032D8E">
        <w:rPr>
          <w:rFonts w:ascii="Cambria" w:eastAsia="Lucida Sans Unicode" w:hAnsi="Cambria" w:cs="Arial"/>
          <w:sz w:val="20"/>
          <w:szCs w:val="20"/>
          <w:lang w:eastAsia="ar-SA"/>
        </w:rPr>
        <w:t xml:space="preserve">oraz ofertą Wykonawcy </w:t>
      </w:r>
      <w:r w:rsidRPr="00032D8E">
        <w:rPr>
          <w:rFonts w:ascii="Cambria" w:eastAsia="Lucida Sans Unicode" w:hAnsi="Cambria" w:cs="Arial"/>
          <w:b/>
          <w:sz w:val="20"/>
          <w:szCs w:val="20"/>
          <w:lang w:eastAsia="ar-SA"/>
        </w:rPr>
        <w:t>z</w:t>
      </w:r>
      <w:r w:rsidRPr="00032D8E">
        <w:rPr>
          <w:rFonts w:ascii="Cambria" w:eastAsia="Lucida Sans Unicode" w:hAnsi="Cambria" w:cs="Arial"/>
          <w:sz w:val="20"/>
          <w:szCs w:val="20"/>
          <w:lang w:eastAsia="ar-SA"/>
        </w:rPr>
        <w:t xml:space="preserve"> </w:t>
      </w:r>
      <w:r>
        <w:rPr>
          <w:rFonts w:ascii="Cambria" w:eastAsia="Lucida Sans Unicode" w:hAnsi="Cambria" w:cs="Arial"/>
          <w:b/>
          <w:sz w:val="20"/>
          <w:szCs w:val="20"/>
          <w:lang w:eastAsia="ar-SA"/>
        </w:rPr>
        <w:t xml:space="preserve">dnia………………...2020 </w:t>
      </w:r>
      <w:r w:rsidRPr="00032D8E">
        <w:rPr>
          <w:rFonts w:ascii="Cambria" w:eastAsia="Lucida Sans Unicode" w:hAnsi="Cambria" w:cs="Arial"/>
          <w:b/>
          <w:sz w:val="20"/>
          <w:szCs w:val="20"/>
          <w:lang w:eastAsia="ar-SA"/>
        </w:rPr>
        <w:t>r.</w:t>
      </w:r>
      <w:r w:rsidRPr="00032D8E">
        <w:rPr>
          <w:rFonts w:ascii="Cambria" w:eastAsia="Lucida Sans Unicode" w:hAnsi="Cambria" w:cs="Arial"/>
          <w:sz w:val="20"/>
          <w:szCs w:val="20"/>
          <w:lang w:eastAsia="ar-SA"/>
        </w:rPr>
        <w:t xml:space="preserve"> stanowiącą </w:t>
      </w:r>
      <w:r w:rsidRPr="00032D8E">
        <w:rPr>
          <w:rFonts w:ascii="Cambria" w:eastAsia="Lucida Sans Unicode" w:hAnsi="Cambria" w:cs="Arial"/>
          <w:b/>
          <w:i/>
          <w:sz w:val="20"/>
          <w:szCs w:val="20"/>
          <w:lang w:eastAsia="ar-SA"/>
        </w:rPr>
        <w:t>załącznik nr 1 do umowy.</w:t>
      </w:r>
    </w:p>
    <w:p w14:paraId="7B09DEE4" w14:textId="77777777" w:rsidR="00DF17BB" w:rsidRPr="00032D8E" w:rsidRDefault="00DF17BB" w:rsidP="00DF17BB">
      <w:pPr>
        <w:spacing w:after="60" w:line="240" w:lineRule="auto"/>
        <w:ind w:left="284"/>
        <w:contextualSpacing/>
        <w:jc w:val="both"/>
        <w:rPr>
          <w:rFonts w:ascii="Cambria" w:eastAsia="Lucida Sans Unicode" w:hAnsi="Cambria" w:cs="Arial"/>
          <w:sz w:val="20"/>
          <w:szCs w:val="20"/>
          <w:lang w:eastAsia="ar-SA"/>
        </w:rPr>
      </w:pPr>
      <w:r w:rsidRPr="00032D8E">
        <w:rPr>
          <w:rFonts w:ascii="Cambria" w:eastAsia="Lucida Sans Unicode" w:hAnsi="Cambria" w:cs="Arial"/>
          <w:sz w:val="20"/>
          <w:szCs w:val="20"/>
          <w:lang w:eastAsia="ar-SA"/>
        </w:rPr>
        <w:t>Miejscem dostawy jest</w:t>
      </w:r>
      <w:r w:rsidRPr="00032D8E">
        <w:rPr>
          <w:rFonts w:ascii="Cambria" w:eastAsia="Lucida Sans Unicode" w:hAnsi="Cambria" w:cs="Arial"/>
          <w:b/>
          <w:i/>
          <w:sz w:val="20"/>
          <w:szCs w:val="20"/>
          <w:lang w:eastAsia="ar-SA"/>
        </w:rPr>
        <w:t xml:space="preserve">  </w:t>
      </w:r>
      <w:r w:rsidRPr="00032D8E">
        <w:rPr>
          <w:rFonts w:ascii="Cambria" w:eastAsia="Lucida Sans Unicode" w:hAnsi="Cambria" w:cs="Arial"/>
          <w:sz w:val="20"/>
          <w:szCs w:val="20"/>
          <w:lang w:eastAsia="ar-SA"/>
        </w:rPr>
        <w:t>dla Uniwersytecki Szpital Dziecięcy w Krakowie ul. Wielicka 265.</w:t>
      </w:r>
    </w:p>
    <w:p w14:paraId="44B8C3D8"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 xml:space="preserve">Przedmiotem umowy  są również </w:t>
      </w:r>
      <w:r w:rsidRPr="00032D8E">
        <w:rPr>
          <w:rFonts w:ascii="Cambria" w:hAnsi="Cambria" w:cs="Arial"/>
          <w:b/>
          <w:sz w:val="20"/>
          <w:szCs w:val="20"/>
        </w:rPr>
        <w:t xml:space="preserve">usługi powiązane </w:t>
      </w:r>
      <w:r>
        <w:rPr>
          <w:rFonts w:ascii="Cambria" w:hAnsi="Cambria" w:cs="Arial"/>
          <w:sz w:val="20"/>
          <w:szCs w:val="20"/>
        </w:rPr>
        <w:t>z realizacją zakupu</w:t>
      </w:r>
      <w:r w:rsidRPr="00032D8E">
        <w:rPr>
          <w:rFonts w:ascii="Cambria" w:eastAsia="Lucida Sans Unicode" w:hAnsi="Cambria" w:cs="Arial"/>
          <w:sz w:val="20"/>
          <w:szCs w:val="20"/>
          <w:lang w:eastAsia="ar-SA"/>
        </w:rPr>
        <w:t xml:space="preserve"> </w:t>
      </w:r>
      <w:r>
        <w:rPr>
          <w:rFonts w:ascii="Cambria" w:hAnsi="Cambria" w:cs="Arial"/>
          <w:b/>
          <w:sz w:val="20"/>
          <w:szCs w:val="20"/>
        </w:rPr>
        <w:t>systemu do ilościowego PCR (Real-Time PCR) wraz z osprzętem dla typowania HLA</w:t>
      </w:r>
      <w:r w:rsidRPr="00032D8E">
        <w:rPr>
          <w:rFonts w:ascii="Cambria" w:hAnsi="Cambria" w:cs="Arial"/>
          <w:b/>
          <w:sz w:val="20"/>
          <w:szCs w:val="20"/>
        </w:rPr>
        <w:t xml:space="preserve"> </w:t>
      </w:r>
      <w:r w:rsidRPr="00032D8E">
        <w:rPr>
          <w:rFonts w:ascii="Cambria" w:hAnsi="Cambria" w:cs="Arial"/>
          <w:sz w:val="20"/>
          <w:szCs w:val="20"/>
        </w:rPr>
        <w:t>(dostawą główną)</w:t>
      </w:r>
      <w:r w:rsidRPr="00032D8E">
        <w:rPr>
          <w:rFonts w:ascii="Cambria" w:hAnsi="Cambria" w:cs="Arial"/>
          <w:b/>
          <w:sz w:val="20"/>
          <w:szCs w:val="20"/>
        </w:rPr>
        <w:t xml:space="preserve"> </w:t>
      </w:r>
      <w:r w:rsidRPr="00032D8E">
        <w:rPr>
          <w:rFonts w:ascii="Cambria" w:hAnsi="Cambria" w:cs="Arial"/>
          <w:sz w:val="20"/>
          <w:szCs w:val="20"/>
        </w:rPr>
        <w:t xml:space="preserve">niezbędne do zrealizowania pełnego zakresu przedmiotu umowy opisane  w </w:t>
      </w:r>
      <w:r w:rsidRPr="00032D8E">
        <w:rPr>
          <w:rFonts w:ascii="Cambria" w:hAnsi="Cambria" w:cs="Arial"/>
          <w:b/>
          <w:i/>
          <w:sz w:val="20"/>
          <w:szCs w:val="20"/>
        </w:rPr>
        <w:t>załączniku nr 1 do umowy</w:t>
      </w:r>
      <w:r w:rsidRPr="00032D8E">
        <w:rPr>
          <w:rFonts w:ascii="Cambria" w:hAnsi="Cambria" w:cs="Arial"/>
          <w:sz w:val="20"/>
          <w:szCs w:val="20"/>
        </w:rPr>
        <w:t xml:space="preserve">  </w:t>
      </w:r>
      <w:r w:rsidRPr="00032D8E">
        <w:rPr>
          <w:rFonts w:ascii="Cambria" w:hAnsi="Cambria" w:cs="Arial"/>
          <w:b/>
          <w:i/>
          <w:sz w:val="20"/>
          <w:szCs w:val="20"/>
        </w:rPr>
        <w:t>[ załącznik 3 do SIWZ ]</w:t>
      </w:r>
      <w:r w:rsidRPr="00032D8E">
        <w:rPr>
          <w:rFonts w:ascii="Cambria" w:hAnsi="Cambria" w:cs="Arial"/>
          <w:sz w:val="20"/>
          <w:szCs w:val="20"/>
        </w:rPr>
        <w:t xml:space="preserve"> w tym w szczególności :</w:t>
      </w:r>
    </w:p>
    <w:p w14:paraId="7F3E0869" w14:textId="77777777" w:rsidR="00DF17BB" w:rsidRPr="00032D8E" w:rsidRDefault="00DF17BB" w:rsidP="004C4A15">
      <w:pPr>
        <w:numPr>
          <w:ilvl w:val="0"/>
          <w:numId w:val="77"/>
        </w:numPr>
        <w:spacing w:after="0" w:line="240" w:lineRule="auto"/>
        <w:contextualSpacing/>
        <w:jc w:val="both"/>
        <w:rPr>
          <w:rFonts w:ascii="Cambria" w:hAnsi="Cambria" w:cs="Arial"/>
          <w:sz w:val="20"/>
          <w:szCs w:val="20"/>
        </w:rPr>
      </w:pPr>
      <w:r w:rsidRPr="00032D8E">
        <w:rPr>
          <w:rFonts w:ascii="Cambria" w:hAnsi="Cambria" w:cs="Arial"/>
          <w:sz w:val="20"/>
          <w:szCs w:val="20"/>
        </w:rPr>
        <w:t>instalacja, konfiguracja, integracja z systemami i urządzeniami Zamawiającego, uruchomienie, przeprowadzenie testów;</w:t>
      </w:r>
    </w:p>
    <w:p w14:paraId="09D5A746" w14:textId="77777777" w:rsidR="00DF17BB" w:rsidRPr="00032D8E" w:rsidRDefault="00DF17BB" w:rsidP="004C4A15">
      <w:pPr>
        <w:numPr>
          <w:ilvl w:val="0"/>
          <w:numId w:val="77"/>
        </w:numPr>
        <w:spacing w:after="0" w:line="240" w:lineRule="auto"/>
        <w:contextualSpacing/>
        <w:jc w:val="both"/>
        <w:rPr>
          <w:rFonts w:ascii="Cambria" w:hAnsi="Cambria" w:cs="Arial"/>
          <w:sz w:val="20"/>
          <w:szCs w:val="20"/>
        </w:rPr>
      </w:pPr>
      <w:r w:rsidRPr="00032D8E">
        <w:rPr>
          <w:rFonts w:ascii="Cambria" w:hAnsi="Cambria" w:cs="Arial"/>
          <w:sz w:val="20"/>
          <w:szCs w:val="20"/>
        </w:rPr>
        <w:t>szkolenia personelu Zamawiającego;</w:t>
      </w:r>
    </w:p>
    <w:p w14:paraId="647ED71C" w14:textId="77777777" w:rsidR="00DF17BB" w:rsidRPr="00032D8E" w:rsidRDefault="00DF17BB" w:rsidP="004C4A15">
      <w:pPr>
        <w:numPr>
          <w:ilvl w:val="0"/>
          <w:numId w:val="77"/>
        </w:numPr>
        <w:spacing w:after="0" w:line="240" w:lineRule="auto"/>
        <w:jc w:val="both"/>
        <w:rPr>
          <w:rFonts w:ascii="Cambria" w:eastAsia="Times New Roman" w:hAnsi="Cambria" w:cs="Arial"/>
          <w:sz w:val="20"/>
          <w:szCs w:val="20"/>
          <w:lang w:eastAsia="pl-PL"/>
        </w:rPr>
      </w:pPr>
      <w:r w:rsidRPr="00032D8E">
        <w:rPr>
          <w:rFonts w:ascii="Cambria" w:eastAsia="Andale Sans UI" w:hAnsi="Cambria" w:cs="Arial"/>
          <w:kern w:val="2"/>
          <w:sz w:val="20"/>
          <w:szCs w:val="20"/>
        </w:rPr>
        <w:t xml:space="preserve">transport przedmiotu umowy do miejsca przeznaczenia krajowy i zagraniczny wraz </w:t>
      </w:r>
      <w:r>
        <w:rPr>
          <w:rFonts w:ascii="Cambria" w:eastAsia="Andale Sans UI" w:hAnsi="Cambria" w:cs="Arial"/>
          <w:kern w:val="2"/>
          <w:sz w:val="20"/>
          <w:szCs w:val="20"/>
        </w:rPr>
        <w:br/>
      </w:r>
      <w:r w:rsidRPr="00032D8E">
        <w:rPr>
          <w:rFonts w:ascii="Cambria" w:eastAsia="Andale Sans UI" w:hAnsi="Cambria" w:cs="Arial"/>
          <w:kern w:val="2"/>
          <w:sz w:val="20"/>
          <w:szCs w:val="20"/>
        </w:rPr>
        <w:t>z ubezpieczeniem, wszelkie opłaty celne, skarbowe oraz inne opłaty pośrednie po stronie Wykonawcy;</w:t>
      </w:r>
    </w:p>
    <w:p w14:paraId="710F2D3A" w14:textId="77777777" w:rsidR="00DF17BB" w:rsidRPr="00032D8E" w:rsidRDefault="00DF17BB" w:rsidP="004C4A15">
      <w:pPr>
        <w:numPr>
          <w:ilvl w:val="0"/>
          <w:numId w:val="79"/>
        </w:numPr>
        <w:spacing w:after="0" w:line="240" w:lineRule="auto"/>
        <w:jc w:val="both"/>
        <w:rPr>
          <w:rFonts w:ascii="Cambria" w:eastAsia="Times New Roman" w:hAnsi="Cambria" w:cs="Arial"/>
          <w:sz w:val="20"/>
          <w:szCs w:val="20"/>
          <w:lang w:eastAsia="pl-PL"/>
        </w:rPr>
      </w:pPr>
      <w:r w:rsidRPr="00032D8E">
        <w:rPr>
          <w:rFonts w:ascii="Cambria" w:eastAsia="Andale Sans UI" w:hAnsi="Cambria" w:cs="Arial"/>
          <w:kern w:val="2"/>
          <w:sz w:val="20"/>
          <w:szCs w:val="20"/>
        </w:rPr>
        <w:t xml:space="preserve">koszty transportu i ubezpieczenia w związku ze świadczeniem usług serwisowych w okresie gwarancji i rękojmi  </w:t>
      </w:r>
      <w:r w:rsidRPr="00032D8E">
        <w:rPr>
          <w:rFonts w:ascii="Cambria" w:hAnsi="Cambria" w:cs="Arial"/>
          <w:sz w:val="20"/>
          <w:szCs w:val="20"/>
        </w:rPr>
        <w:t>min. koszty serwisantów (dojazdów, zakwaterowania), koszty transportu i ubezpieczenia  części zamiennych.</w:t>
      </w:r>
    </w:p>
    <w:p w14:paraId="6E470506" w14:textId="77777777" w:rsidR="00DF17BB" w:rsidRPr="00032D8E" w:rsidRDefault="00DF17BB" w:rsidP="004C4A15">
      <w:pPr>
        <w:numPr>
          <w:ilvl w:val="0"/>
          <w:numId w:val="79"/>
        </w:numPr>
        <w:spacing w:after="0" w:line="240" w:lineRule="auto"/>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usługi serwisowania w okresie gwarancji i rękojmi;</w:t>
      </w:r>
    </w:p>
    <w:p w14:paraId="3598BA3B" w14:textId="77777777" w:rsidR="00DF17BB" w:rsidRPr="00032D8E" w:rsidRDefault="00DF17BB" w:rsidP="004C4A15">
      <w:pPr>
        <w:numPr>
          <w:ilvl w:val="0"/>
          <w:numId w:val="79"/>
        </w:numPr>
        <w:spacing w:after="0" w:line="240" w:lineRule="auto"/>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przeglądy okresowe, konserwacyjne;</w:t>
      </w:r>
    </w:p>
    <w:p w14:paraId="3F2D376F" w14:textId="77777777" w:rsidR="00DF17BB" w:rsidRPr="00032D8E" w:rsidRDefault="00DF17BB" w:rsidP="004C4A15">
      <w:pPr>
        <w:numPr>
          <w:ilvl w:val="0"/>
          <w:numId w:val="79"/>
        </w:numPr>
        <w:spacing w:after="0" w:line="240" w:lineRule="auto"/>
        <w:contextualSpacing/>
        <w:jc w:val="both"/>
        <w:rPr>
          <w:rFonts w:ascii="Cambria" w:hAnsi="Cambria" w:cs="Arial"/>
          <w:sz w:val="20"/>
          <w:szCs w:val="20"/>
        </w:rPr>
      </w:pPr>
      <w:r w:rsidRPr="00032D8E">
        <w:rPr>
          <w:rFonts w:ascii="Cambria" w:hAnsi="Cambria" w:cs="Arial"/>
          <w:sz w:val="20"/>
          <w:szCs w:val="20"/>
        </w:rPr>
        <w:t>bieżące aktualizowanie oprogramowania</w:t>
      </w:r>
      <w:r w:rsidRPr="00032D8E">
        <w:rPr>
          <w:rFonts w:ascii="Cambria" w:eastAsia="Times New Roman" w:hAnsi="Cambria" w:cs="Arial"/>
          <w:sz w:val="20"/>
          <w:szCs w:val="20"/>
          <w:lang w:eastAsia="pl-PL"/>
        </w:rPr>
        <w:t xml:space="preserve"> </w:t>
      </w:r>
      <w:r w:rsidRPr="00032D8E">
        <w:rPr>
          <w:rFonts w:ascii="Cambria" w:hAnsi="Cambria" w:cs="Calibri"/>
          <w:sz w:val="20"/>
          <w:szCs w:val="20"/>
        </w:rPr>
        <w:t>do najnowszych wersji w ramach posiadanych funkcjonalności przez cały okres gwarancji i rękojmi  - bez dodatkowego wynagrodzenia</w:t>
      </w:r>
    </w:p>
    <w:p w14:paraId="44B47A89"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Wykonawca zapewnia, że przedmiot dostawy spełnia wymagania Zamawiającego określone w specyfikacji istotnych warunków zamówienia.</w:t>
      </w:r>
    </w:p>
    <w:p w14:paraId="5ACDB21C"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Wykonawca jest uprawniony  do sprzedaży  oferowanego przedmiotu umowy oraz  zobowiązany jest  świadczyć  usługi  serwisowe w  ramach udzielonej  gwarancji i rękojmi.</w:t>
      </w:r>
    </w:p>
    <w:p w14:paraId="2036BBEF"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 xml:space="preserve">Wykonawca dostarczy i uruchomi przedmiot umowy  w siedzibie Zamawiającego. </w:t>
      </w:r>
    </w:p>
    <w:p w14:paraId="6ED4788B"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Dostawa nastąpi na koszt i ryzyko Wykonawcy, w szczególności Wykonawca odpowiada za uszkodzenie lub utratę przedmiotu dostawy podczas transportu do Zamawiającego.</w:t>
      </w:r>
    </w:p>
    <w:p w14:paraId="68215997"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W ramach umowy Wykonawca przeszkoli personel Zamawiającego w zakresie obsługi przedmiotu dostawy. Jako potwierdzenie przeprowadzonego szkolenia Wykonawca wystawi imienne certyfikaty personelowi  Zamawiającego.</w:t>
      </w:r>
    </w:p>
    <w:p w14:paraId="6276E1AD" w14:textId="77777777" w:rsidR="00DF17BB" w:rsidRPr="00032D8E" w:rsidRDefault="00DF17BB" w:rsidP="004C4A15">
      <w:pPr>
        <w:numPr>
          <w:ilvl w:val="0"/>
          <w:numId w:val="71"/>
        </w:numPr>
        <w:spacing w:after="60" w:line="240" w:lineRule="auto"/>
        <w:ind w:left="284" w:hanging="284"/>
        <w:contextualSpacing/>
        <w:jc w:val="both"/>
        <w:rPr>
          <w:rFonts w:ascii="Cambria" w:eastAsia="Lucida Sans Unicode" w:hAnsi="Cambria" w:cs="Arial"/>
          <w:sz w:val="20"/>
          <w:szCs w:val="20"/>
          <w:lang w:eastAsia="ar-SA"/>
        </w:rPr>
      </w:pPr>
      <w:r w:rsidRPr="00032D8E">
        <w:rPr>
          <w:rFonts w:ascii="Cambria" w:hAnsi="Cambria" w:cs="Arial"/>
          <w:sz w:val="20"/>
          <w:szCs w:val="20"/>
        </w:rPr>
        <w:t xml:space="preserve">Wykonawca oświadcza, że oprogramowanie systemowe i aplikacyjne zainstalowane w przedmiocie dostawy jest objęte bezterminową, nieodwołalną, komercyjną licencją i wraz z przedmiotem dostawy </w:t>
      </w:r>
      <w:r>
        <w:rPr>
          <w:rFonts w:ascii="Cambria" w:hAnsi="Cambria" w:cs="Arial"/>
          <w:sz w:val="20"/>
          <w:szCs w:val="20"/>
        </w:rPr>
        <w:br/>
      </w:r>
      <w:r w:rsidRPr="00032D8E">
        <w:rPr>
          <w:rFonts w:ascii="Cambria" w:hAnsi="Cambria" w:cs="Arial"/>
          <w:sz w:val="20"/>
          <w:szCs w:val="20"/>
        </w:rPr>
        <w:t xml:space="preserve">w terminie odbioru końcowego przekaże Zamawiającemu dokumenty licencyjne – </w:t>
      </w:r>
      <w:r w:rsidRPr="00032D8E">
        <w:rPr>
          <w:rFonts w:ascii="Cambria" w:hAnsi="Cambria" w:cs="Arial"/>
          <w:sz w:val="20"/>
          <w:szCs w:val="20"/>
          <w:u w:val="single"/>
        </w:rPr>
        <w:t>jeżeli oferowany sprzęt wymaga takiej licencji</w:t>
      </w:r>
      <w:r w:rsidRPr="00032D8E">
        <w:rPr>
          <w:rFonts w:ascii="Cambria" w:hAnsi="Cambria" w:cs="Arial"/>
          <w:sz w:val="20"/>
          <w:szCs w:val="20"/>
        </w:rPr>
        <w:t>. Licencja na oprogramowanie, o którym mowa w zdaniu poprzednim, jest przenoszona wraz z przeniesieniem prawa własności przedmiotu dostawy.</w:t>
      </w:r>
    </w:p>
    <w:p w14:paraId="05BC924D" w14:textId="77777777" w:rsidR="00DF17BB" w:rsidRPr="00032D8E" w:rsidRDefault="00DF17BB" w:rsidP="004C4A15">
      <w:pPr>
        <w:numPr>
          <w:ilvl w:val="0"/>
          <w:numId w:val="71"/>
        </w:numPr>
        <w:spacing w:after="0" w:line="240" w:lineRule="auto"/>
        <w:ind w:left="426" w:hanging="426"/>
        <w:rPr>
          <w:rFonts w:ascii="Cambria" w:eastAsia="Lucida Sans Unicode" w:hAnsi="Cambria" w:cs="Arial"/>
          <w:sz w:val="20"/>
          <w:szCs w:val="20"/>
          <w:lang w:eastAsia="ar-SA"/>
        </w:rPr>
      </w:pPr>
      <w:r w:rsidRPr="00032D8E">
        <w:rPr>
          <w:rFonts w:ascii="Cambria" w:hAnsi="Cambria"/>
          <w:sz w:val="20"/>
          <w:szCs w:val="20"/>
        </w:rPr>
        <w:t>Ustala się na potrzeby niniejszej umowy, że:</w:t>
      </w:r>
    </w:p>
    <w:p w14:paraId="2E454F64" w14:textId="77777777" w:rsidR="00DF17BB" w:rsidRPr="00032D8E" w:rsidRDefault="00DF17BB" w:rsidP="004C4A15">
      <w:pPr>
        <w:numPr>
          <w:ilvl w:val="1"/>
          <w:numId w:val="71"/>
        </w:numPr>
        <w:spacing w:after="0" w:line="240" w:lineRule="auto"/>
        <w:ind w:left="567" w:hanging="283"/>
        <w:rPr>
          <w:rFonts w:ascii="Cambria" w:hAnsi="Cambria" w:cs="Times New Roman"/>
          <w:sz w:val="20"/>
          <w:szCs w:val="20"/>
        </w:rPr>
      </w:pPr>
      <w:r w:rsidRPr="00032D8E">
        <w:rPr>
          <w:rFonts w:ascii="Cambria" w:hAnsi="Cambria"/>
          <w:sz w:val="20"/>
          <w:szCs w:val="20"/>
        </w:rPr>
        <w:t>dni robocze to dni od poniedziałku do piątku z wyjątkiem dni ustawowo wolnych od pracy (świątecznych).</w:t>
      </w:r>
    </w:p>
    <w:p w14:paraId="34038ABE" w14:textId="77777777" w:rsidR="00DF17BB" w:rsidRPr="00032D8E" w:rsidRDefault="00DF17BB" w:rsidP="004C4A15">
      <w:pPr>
        <w:numPr>
          <w:ilvl w:val="1"/>
          <w:numId w:val="71"/>
        </w:numPr>
        <w:spacing w:after="0" w:line="240" w:lineRule="auto"/>
        <w:ind w:left="567" w:hanging="283"/>
        <w:rPr>
          <w:rFonts w:ascii="Cambria" w:hAnsi="Cambria" w:cs="Arial"/>
          <w:sz w:val="20"/>
          <w:szCs w:val="20"/>
        </w:rPr>
      </w:pPr>
      <w:r w:rsidRPr="00032D8E">
        <w:rPr>
          <w:rFonts w:ascii="Cambria" w:hAnsi="Cambria" w:cs="Arial"/>
          <w:sz w:val="20"/>
          <w:szCs w:val="20"/>
        </w:rPr>
        <w:t>cena (kwota, wartość) netto to cena (kwota, wartość) bez podatku  od towarów i usług (VAT),</w:t>
      </w:r>
    </w:p>
    <w:p w14:paraId="06EE6595" w14:textId="77777777" w:rsidR="00DF17BB" w:rsidRPr="00032D8E" w:rsidRDefault="00DF17BB" w:rsidP="004C4A15">
      <w:pPr>
        <w:numPr>
          <w:ilvl w:val="1"/>
          <w:numId w:val="71"/>
        </w:numPr>
        <w:spacing w:after="0" w:line="240" w:lineRule="auto"/>
        <w:ind w:left="567" w:hanging="283"/>
        <w:rPr>
          <w:rFonts w:ascii="Cambria" w:hAnsi="Cambria" w:cs="Arial"/>
          <w:sz w:val="20"/>
          <w:szCs w:val="20"/>
        </w:rPr>
      </w:pPr>
      <w:r w:rsidRPr="00032D8E">
        <w:rPr>
          <w:rFonts w:ascii="Cambria" w:hAnsi="Cambria" w:cs="Arial"/>
          <w:sz w:val="20"/>
          <w:szCs w:val="20"/>
        </w:rPr>
        <w:t>cena (kwota, wartość) brutto to  cena (kwota, wartość)  zawierająca podatek od towarów i usług (VAT).</w:t>
      </w:r>
    </w:p>
    <w:p w14:paraId="02BBAE58" w14:textId="77777777" w:rsidR="00DF17BB" w:rsidRPr="00032D8E" w:rsidRDefault="00DF17BB" w:rsidP="004C4A15">
      <w:pPr>
        <w:pStyle w:val="Akapitzlist"/>
        <w:numPr>
          <w:ilvl w:val="0"/>
          <w:numId w:val="71"/>
        </w:numPr>
        <w:spacing w:after="0" w:line="240" w:lineRule="auto"/>
        <w:ind w:left="426" w:hanging="568"/>
        <w:rPr>
          <w:rFonts w:ascii="Cambria" w:hAnsi="Cambria" w:cs="Arial"/>
          <w:sz w:val="20"/>
          <w:szCs w:val="20"/>
        </w:rPr>
      </w:pPr>
      <w:r w:rsidRPr="00032D8E">
        <w:rPr>
          <w:rFonts w:ascii="Cambria" w:hAnsi="Cambria" w:cs="Arial"/>
          <w:sz w:val="20"/>
          <w:szCs w:val="20"/>
        </w:rPr>
        <w:t>Zamawiający zobowiązuje się nie dodawać, usuwać lub zmieniać jakichkolwiek oznaczeń na Produktach związanych z patentami, znakami towarowymi lub prawami autorskimi.</w:t>
      </w:r>
    </w:p>
    <w:p w14:paraId="751C15B2" w14:textId="77777777" w:rsidR="00DF17BB" w:rsidRPr="00032D8E" w:rsidRDefault="00DF17BB" w:rsidP="00DF17BB">
      <w:pPr>
        <w:spacing w:after="0" w:line="240" w:lineRule="auto"/>
        <w:rPr>
          <w:rFonts w:ascii="Cambria" w:hAnsi="Cambria" w:cs="Arial"/>
          <w:b/>
          <w:sz w:val="20"/>
          <w:szCs w:val="20"/>
        </w:rPr>
      </w:pPr>
    </w:p>
    <w:p w14:paraId="5179428E"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TERMIN REALIZACJI</w:t>
      </w:r>
    </w:p>
    <w:p w14:paraId="33FB19ED"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2</w:t>
      </w:r>
    </w:p>
    <w:p w14:paraId="431E78DB"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Strony ustalają, że przedmiot umowy zostanie zrealizowany w terminie:</w:t>
      </w:r>
    </w:p>
    <w:p w14:paraId="030F48A6" w14:textId="15C1A937" w:rsidR="00DF17BB" w:rsidRPr="000D2FCD" w:rsidRDefault="00DF17BB" w:rsidP="004C4A15">
      <w:pPr>
        <w:numPr>
          <w:ilvl w:val="0"/>
          <w:numId w:val="78"/>
        </w:numPr>
        <w:spacing w:after="60" w:line="240" w:lineRule="auto"/>
        <w:contextualSpacing/>
        <w:jc w:val="both"/>
        <w:rPr>
          <w:rFonts w:ascii="Cambria" w:eastAsia="Lucida Sans Unicode" w:hAnsi="Cambria" w:cs="Arial"/>
          <w:sz w:val="20"/>
          <w:szCs w:val="20"/>
          <w:lang w:eastAsia="ar-SA"/>
        </w:rPr>
      </w:pPr>
      <w:r w:rsidRPr="000D2FCD">
        <w:rPr>
          <w:rFonts w:ascii="Cambria" w:hAnsi="Cambria" w:cs="Arial"/>
          <w:sz w:val="20"/>
          <w:szCs w:val="20"/>
        </w:rPr>
        <w:t xml:space="preserve">dostawa </w:t>
      </w:r>
      <w:r w:rsidRPr="000D2FCD">
        <w:rPr>
          <w:rFonts w:ascii="Cambria" w:hAnsi="Cambria" w:cs="Arial"/>
          <w:b/>
          <w:sz w:val="20"/>
          <w:szCs w:val="20"/>
        </w:rPr>
        <w:t>przedmiotu umowy –</w:t>
      </w:r>
      <w:r w:rsidRPr="000D2FCD">
        <w:rPr>
          <w:rFonts w:ascii="Cambria" w:eastAsia="Lucida Sans Unicode" w:hAnsi="Cambria" w:cs="Arial"/>
          <w:sz w:val="20"/>
          <w:szCs w:val="20"/>
          <w:lang w:eastAsia="ar-SA"/>
        </w:rPr>
        <w:t xml:space="preserve"> </w:t>
      </w:r>
      <w:r w:rsidRPr="000D2FCD">
        <w:rPr>
          <w:rFonts w:ascii="Cambria" w:hAnsi="Cambria" w:cs="Arial"/>
          <w:b/>
          <w:sz w:val="20"/>
          <w:szCs w:val="20"/>
        </w:rPr>
        <w:t xml:space="preserve">systemu do ilościowego PCR (Real-Time PCR) wraz </w:t>
      </w:r>
      <w:r w:rsidRPr="000D2FCD">
        <w:rPr>
          <w:rFonts w:ascii="Cambria" w:hAnsi="Cambria" w:cs="Arial"/>
          <w:b/>
          <w:sz w:val="20"/>
          <w:szCs w:val="20"/>
        </w:rPr>
        <w:br/>
        <w:t>z osprzętem dla typowania HLA (dostawa główna)</w:t>
      </w:r>
      <w:r w:rsidRPr="000D2FCD">
        <w:rPr>
          <w:rFonts w:ascii="Cambria" w:hAnsi="Cambria" w:cs="Arial"/>
          <w:sz w:val="20"/>
          <w:szCs w:val="20"/>
        </w:rPr>
        <w:t xml:space="preserve"> wraz z odpowiednią dokumentacją w języku polskim, w tym specyfikacjami technicznymi, instrukcjami obsługi, dokumentami potwierdzającymi dopuszczenie do obrotu i stosowania zgodnie z Ustawą z dnia  20 maja 2010 r.  o wyrobach medycznych, innymi dokumentami </w:t>
      </w:r>
      <w:r w:rsidRPr="000D2FCD">
        <w:rPr>
          <w:rFonts w:ascii="Cambria" w:hAnsi="Cambria" w:cs="Arial"/>
          <w:i/>
          <w:sz w:val="20"/>
          <w:szCs w:val="20"/>
        </w:rPr>
        <w:t>[jeżeli dotyczy]</w:t>
      </w:r>
      <w:r w:rsidRPr="000D2FCD">
        <w:rPr>
          <w:rFonts w:ascii="Cambria" w:hAnsi="Cambria" w:cs="Arial"/>
          <w:sz w:val="20"/>
          <w:szCs w:val="20"/>
        </w:rPr>
        <w:t xml:space="preserve">, o których mowa w </w:t>
      </w:r>
      <w:r w:rsidRPr="000D2FCD">
        <w:rPr>
          <w:rFonts w:ascii="Cambria" w:hAnsi="Cambria" w:cs="Arial"/>
          <w:b/>
          <w:i/>
          <w:sz w:val="20"/>
          <w:szCs w:val="20"/>
        </w:rPr>
        <w:t>załączniku nr 1</w:t>
      </w:r>
      <w:r w:rsidRPr="000D2FCD">
        <w:rPr>
          <w:rFonts w:ascii="Cambria" w:hAnsi="Cambria" w:cs="Arial"/>
          <w:sz w:val="20"/>
          <w:szCs w:val="20"/>
        </w:rPr>
        <w:t xml:space="preserve"> </w:t>
      </w:r>
      <w:r w:rsidRPr="000D2FCD">
        <w:rPr>
          <w:rFonts w:ascii="Cambria" w:hAnsi="Cambria" w:cs="Arial"/>
          <w:b/>
          <w:i/>
          <w:sz w:val="20"/>
          <w:szCs w:val="20"/>
        </w:rPr>
        <w:t>do umowy</w:t>
      </w:r>
      <w:r w:rsidRPr="000D2FCD">
        <w:rPr>
          <w:rFonts w:ascii="Cambria" w:hAnsi="Cambria" w:cs="Arial"/>
          <w:sz w:val="20"/>
          <w:szCs w:val="20"/>
        </w:rPr>
        <w:t xml:space="preserve"> : do </w:t>
      </w:r>
      <w:r w:rsidR="000D2FCD" w:rsidRPr="000D2FCD">
        <w:rPr>
          <w:rFonts w:ascii="Cambria" w:hAnsi="Cambria" w:cs="Arial"/>
          <w:b/>
          <w:sz w:val="20"/>
          <w:szCs w:val="20"/>
        </w:rPr>
        <w:t>1</w:t>
      </w:r>
      <w:r w:rsidRPr="000D2FCD">
        <w:rPr>
          <w:rFonts w:ascii="Cambria" w:hAnsi="Cambria" w:cs="Arial"/>
          <w:b/>
          <w:sz w:val="20"/>
          <w:szCs w:val="20"/>
        </w:rPr>
        <w:t>6.10.2020 r.</w:t>
      </w:r>
    </w:p>
    <w:p w14:paraId="7C62A8AC" w14:textId="35386252" w:rsidR="00DF17BB" w:rsidRPr="000D2FCD" w:rsidRDefault="00DF17BB" w:rsidP="004C4A15">
      <w:pPr>
        <w:numPr>
          <w:ilvl w:val="0"/>
          <w:numId w:val="78"/>
        </w:numPr>
        <w:spacing w:after="60" w:line="240" w:lineRule="auto"/>
        <w:contextualSpacing/>
        <w:jc w:val="both"/>
        <w:rPr>
          <w:rFonts w:ascii="Cambria" w:eastAsia="Lucida Sans Unicode" w:hAnsi="Cambria" w:cs="Arial"/>
          <w:sz w:val="20"/>
          <w:szCs w:val="20"/>
          <w:lang w:eastAsia="ar-SA"/>
        </w:rPr>
      </w:pPr>
      <w:r w:rsidRPr="000D2FCD">
        <w:rPr>
          <w:rFonts w:ascii="Cambria" w:hAnsi="Cambria" w:cs="Arial"/>
          <w:sz w:val="20"/>
          <w:szCs w:val="20"/>
        </w:rPr>
        <w:t xml:space="preserve">Usługi powiązane o których mowa w </w:t>
      </w:r>
      <w:r w:rsidRPr="000D2FCD">
        <w:rPr>
          <w:rFonts w:ascii="Cambria" w:hAnsi="Cambria" w:cs="Arial"/>
          <w:b/>
          <w:sz w:val="20"/>
          <w:szCs w:val="20"/>
        </w:rPr>
        <w:t xml:space="preserve">§ 1 ust.2. pkt. a - b </w:t>
      </w:r>
      <w:r w:rsidRPr="000D2FCD">
        <w:rPr>
          <w:rFonts w:ascii="Cambria" w:hAnsi="Cambria" w:cs="Arial"/>
          <w:sz w:val="20"/>
          <w:szCs w:val="20"/>
        </w:rPr>
        <w:t xml:space="preserve"> -  mogą być zrealizowane w terminie  do</w:t>
      </w:r>
      <w:r w:rsidRPr="000D2FCD">
        <w:rPr>
          <w:rFonts w:ascii="Cambria" w:hAnsi="Cambria" w:cs="Arial"/>
          <w:b/>
          <w:sz w:val="20"/>
          <w:szCs w:val="20"/>
        </w:rPr>
        <w:t xml:space="preserve"> </w:t>
      </w:r>
      <w:r w:rsidR="000D2FCD" w:rsidRPr="000D2FCD">
        <w:rPr>
          <w:rFonts w:ascii="Cambria" w:hAnsi="Cambria" w:cs="Arial"/>
          <w:b/>
          <w:sz w:val="20"/>
          <w:szCs w:val="20"/>
        </w:rPr>
        <w:t>1</w:t>
      </w:r>
      <w:r w:rsidRPr="000D2FCD">
        <w:rPr>
          <w:rFonts w:ascii="Cambria" w:hAnsi="Cambria" w:cs="Arial"/>
          <w:b/>
          <w:sz w:val="20"/>
          <w:szCs w:val="20"/>
        </w:rPr>
        <w:t>6.10.2020 r.</w:t>
      </w:r>
    </w:p>
    <w:p w14:paraId="6FEDBA4E" w14:textId="77777777" w:rsidR="00DF17BB" w:rsidRPr="00032D8E" w:rsidRDefault="00DF17BB" w:rsidP="004C4A15">
      <w:pPr>
        <w:numPr>
          <w:ilvl w:val="0"/>
          <w:numId w:val="72"/>
        </w:numPr>
        <w:tabs>
          <w:tab w:val="left" w:pos="284"/>
          <w:tab w:val="left" w:pos="426"/>
        </w:tabs>
        <w:ind w:left="284" w:hanging="284"/>
        <w:contextualSpacing/>
        <w:jc w:val="both"/>
        <w:rPr>
          <w:rFonts w:ascii="Cambria" w:hAnsi="Cambria" w:cs="Arial"/>
          <w:sz w:val="20"/>
          <w:szCs w:val="20"/>
        </w:rPr>
      </w:pPr>
      <w:r>
        <w:rPr>
          <w:rFonts w:ascii="Cambria" w:hAnsi="Cambria" w:cs="Arial"/>
          <w:b/>
          <w:sz w:val="20"/>
          <w:szCs w:val="20"/>
        </w:rPr>
        <w:t>Odbiór</w:t>
      </w:r>
      <w:r w:rsidRPr="00032D8E">
        <w:rPr>
          <w:rFonts w:ascii="Cambria" w:eastAsia="Lucida Sans Unicode" w:hAnsi="Cambria" w:cs="Arial"/>
          <w:sz w:val="20"/>
          <w:szCs w:val="20"/>
          <w:lang w:eastAsia="ar-SA"/>
        </w:rPr>
        <w:t xml:space="preserve"> </w:t>
      </w:r>
      <w:r>
        <w:rPr>
          <w:rFonts w:ascii="Cambria" w:hAnsi="Cambria" w:cs="Arial"/>
          <w:b/>
          <w:sz w:val="20"/>
          <w:szCs w:val="20"/>
        </w:rPr>
        <w:t>systemu do ilościowego PCR (Real-Time PCR) wraz z osprzętem dla typowania HLA</w:t>
      </w:r>
      <w:r w:rsidRPr="00032D8E">
        <w:rPr>
          <w:rFonts w:ascii="Cambria" w:hAnsi="Cambria" w:cs="Arial"/>
          <w:b/>
          <w:sz w:val="20"/>
          <w:szCs w:val="20"/>
        </w:rPr>
        <w:t xml:space="preserve"> (dostawy głównej) </w:t>
      </w:r>
      <w:r w:rsidRPr="00032D8E">
        <w:rPr>
          <w:rFonts w:ascii="Cambria" w:hAnsi="Cambria" w:cs="Arial"/>
          <w:sz w:val="20"/>
          <w:szCs w:val="20"/>
        </w:rPr>
        <w:t xml:space="preserve">zostanie dokonany w dniu dostawy. Z dostawy i odbioru zostanie sporządzony </w:t>
      </w:r>
      <w:r w:rsidRPr="00032D8E">
        <w:rPr>
          <w:rFonts w:ascii="Cambria" w:hAnsi="Cambria" w:cs="Arial"/>
          <w:b/>
          <w:sz w:val="20"/>
          <w:szCs w:val="20"/>
        </w:rPr>
        <w:t>protokół zdawczo – odbiorczy</w:t>
      </w:r>
      <w:r w:rsidRPr="00032D8E">
        <w:rPr>
          <w:rFonts w:ascii="Cambria" w:hAnsi="Cambria" w:cs="Arial"/>
          <w:sz w:val="20"/>
          <w:szCs w:val="20"/>
        </w:rPr>
        <w:t xml:space="preserve"> zawierający ustalenia dotyczące kompletności przedmiotu dostawy.</w:t>
      </w:r>
    </w:p>
    <w:p w14:paraId="0E1141CB"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 xml:space="preserve">Wraz z przedmiotem dostawy, Wykonawca przekaże Zamawiającemu, właściwe, dokumenty o których mowa w </w:t>
      </w:r>
      <w:r w:rsidRPr="00032D8E">
        <w:rPr>
          <w:rFonts w:ascii="Cambria" w:hAnsi="Cambria" w:cs="Arial"/>
          <w:b/>
          <w:i/>
          <w:sz w:val="20"/>
          <w:szCs w:val="20"/>
        </w:rPr>
        <w:t xml:space="preserve">załączniku nr 1 </w:t>
      </w:r>
      <w:r w:rsidRPr="00032D8E">
        <w:rPr>
          <w:rFonts w:ascii="Cambria" w:hAnsi="Cambria" w:cs="Arial"/>
          <w:sz w:val="20"/>
          <w:szCs w:val="20"/>
        </w:rPr>
        <w:t xml:space="preserve">do umowy i </w:t>
      </w:r>
      <w:r w:rsidRPr="00032D8E">
        <w:rPr>
          <w:rFonts w:ascii="Cambria" w:hAnsi="Cambria" w:cs="Arial"/>
          <w:b/>
          <w:sz w:val="20"/>
          <w:szCs w:val="20"/>
        </w:rPr>
        <w:t xml:space="preserve">ust. 1 </w:t>
      </w:r>
      <w:r w:rsidRPr="00032D8E">
        <w:rPr>
          <w:rFonts w:ascii="Cambria" w:hAnsi="Cambria" w:cs="Arial"/>
          <w:sz w:val="20"/>
          <w:szCs w:val="20"/>
        </w:rPr>
        <w:t>umowy.</w:t>
      </w:r>
    </w:p>
    <w:p w14:paraId="4715BB2C"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b/>
          <w:sz w:val="20"/>
          <w:szCs w:val="20"/>
        </w:rPr>
        <w:t>Odbiór końcowy</w:t>
      </w:r>
      <w:r w:rsidRPr="00032D8E">
        <w:rPr>
          <w:rFonts w:ascii="Cambria" w:hAnsi="Cambria" w:cs="Arial"/>
          <w:sz w:val="20"/>
          <w:szCs w:val="20"/>
        </w:rPr>
        <w:t xml:space="preserve"> zostanie dokonany niezwłocznie po uruchomieniu i  przeprowadzeniu testów  przedmiotu dostawy oraz przeprowadzeniu szkolenia w zakresie jego obsługi. </w:t>
      </w:r>
    </w:p>
    <w:p w14:paraId="27BA6A31"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 xml:space="preserve">Z czynności odbioru końcowego  zostanie sporządzony </w:t>
      </w:r>
      <w:r w:rsidRPr="00032D8E">
        <w:rPr>
          <w:rFonts w:ascii="Cambria" w:hAnsi="Cambria" w:cs="Arial"/>
          <w:b/>
          <w:sz w:val="20"/>
          <w:szCs w:val="20"/>
        </w:rPr>
        <w:t>protokół odbioru końcowego</w:t>
      </w:r>
      <w:r w:rsidRPr="00032D8E">
        <w:rPr>
          <w:rFonts w:ascii="Cambria" w:hAnsi="Cambria" w:cs="Arial"/>
          <w:sz w:val="20"/>
          <w:szCs w:val="20"/>
        </w:rPr>
        <w:t>.</w:t>
      </w:r>
    </w:p>
    <w:p w14:paraId="3588A029"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Zamawiający zastrzega prawo do nieodebrania przedmiotu umowy, jeżeli nie jest zgodny z wymaganiami ilościowymi i jakościowymi uzgodnionymi w umowie.</w:t>
      </w:r>
    </w:p>
    <w:p w14:paraId="55750DE0"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cs="Arial"/>
          <w:sz w:val="20"/>
          <w:szCs w:val="20"/>
        </w:rPr>
        <w:t>Stwierdzone wady jakościowe, Zamawiający zobowiązany jest zgłosić bez zbędnej zwłoki. Wykryte wady jakościowe wpisywane będą  do protokołu z opisem rodzaju wad.</w:t>
      </w:r>
    </w:p>
    <w:p w14:paraId="06A22112" w14:textId="77777777" w:rsidR="00DF17BB" w:rsidRPr="00032D8E" w:rsidRDefault="00DF17BB" w:rsidP="004C4A15">
      <w:pPr>
        <w:numPr>
          <w:ilvl w:val="0"/>
          <w:numId w:val="72"/>
        </w:numPr>
        <w:ind w:left="284" w:hanging="284"/>
        <w:contextualSpacing/>
        <w:jc w:val="both"/>
        <w:rPr>
          <w:rFonts w:ascii="Cambria" w:hAnsi="Cambria" w:cs="Arial"/>
          <w:sz w:val="20"/>
          <w:szCs w:val="20"/>
        </w:rPr>
      </w:pPr>
      <w:r w:rsidRPr="00032D8E">
        <w:rPr>
          <w:rFonts w:ascii="Cambria" w:hAnsi="Cambria"/>
          <w:sz w:val="20"/>
          <w:szCs w:val="20"/>
        </w:rPr>
        <w:t>Przedmiot umowy ma posiadać wymagane przez Zamawiającego parametry oraz być gotowy do eksploatacji bez ponoszenia dodatkowych kosztów np. dodatkowych zakupów</w:t>
      </w:r>
    </w:p>
    <w:p w14:paraId="14DB6916" w14:textId="77777777" w:rsidR="00DF17BB" w:rsidRPr="00032D8E" w:rsidRDefault="00DF17BB" w:rsidP="00DF17BB">
      <w:pPr>
        <w:spacing w:after="60"/>
        <w:ind w:left="360"/>
        <w:jc w:val="center"/>
        <w:rPr>
          <w:rFonts w:ascii="Cambria" w:hAnsi="Cambria" w:cs="Arial"/>
          <w:b/>
          <w:sz w:val="20"/>
          <w:szCs w:val="20"/>
        </w:rPr>
      </w:pPr>
    </w:p>
    <w:p w14:paraId="405B37A6" w14:textId="77777777" w:rsidR="00DF17BB" w:rsidRPr="00032D8E" w:rsidRDefault="00DF17BB" w:rsidP="00DF17BB">
      <w:pPr>
        <w:spacing w:after="60"/>
        <w:ind w:left="360"/>
        <w:jc w:val="center"/>
        <w:rPr>
          <w:rFonts w:ascii="Cambria" w:hAnsi="Cambria" w:cs="Arial"/>
          <w:b/>
          <w:sz w:val="20"/>
          <w:szCs w:val="20"/>
        </w:rPr>
      </w:pPr>
      <w:r w:rsidRPr="00032D8E">
        <w:rPr>
          <w:rFonts w:ascii="Cambria" w:hAnsi="Cambria" w:cs="Arial"/>
          <w:b/>
          <w:sz w:val="20"/>
          <w:szCs w:val="20"/>
        </w:rPr>
        <w:t xml:space="preserve">WYNAGRODZENIE, PŁATNOŚCI </w:t>
      </w:r>
    </w:p>
    <w:p w14:paraId="0672C029" w14:textId="77777777" w:rsidR="00DF17BB" w:rsidRPr="00032D8E" w:rsidRDefault="00DF17BB" w:rsidP="00DF17BB">
      <w:pPr>
        <w:spacing w:after="0" w:line="240" w:lineRule="auto"/>
        <w:jc w:val="center"/>
        <w:rPr>
          <w:rFonts w:ascii="Cambria" w:hAnsi="Cambria" w:cs="Arial"/>
          <w:sz w:val="20"/>
          <w:szCs w:val="20"/>
        </w:rPr>
      </w:pPr>
      <w:r w:rsidRPr="00032D8E">
        <w:rPr>
          <w:rFonts w:ascii="Cambria" w:hAnsi="Cambria" w:cs="Arial"/>
          <w:sz w:val="20"/>
          <w:szCs w:val="20"/>
        </w:rPr>
        <w:t>§ 3</w:t>
      </w:r>
    </w:p>
    <w:p w14:paraId="7B42AB19" w14:textId="77777777" w:rsidR="00DF17BB" w:rsidRPr="00032D8E" w:rsidRDefault="00DF17BB" w:rsidP="004C4A15">
      <w:pPr>
        <w:numPr>
          <w:ilvl w:val="3"/>
          <w:numId w:val="64"/>
        </w:numPr>
        <w:spacing w:after="0" w:line="240" w:lineRule="auto"/>
        <w:rPr>
          <w:rFonts w:ascii="Cambria" w:hAnsi="Cambria" w:cs="Arial"/>
          <w:sz w:val="20"/>
          <w:szCs w:val="20"/>
        </w:rPr>
      </w:pPr>
      <w:r w:rsidRPr="00032D8E">
        <w:rPr>
          <w:rFonts w:ascii="Cambria" w:hAnsi="Cambria" w:cs="Arial"/>
          <w:sz w:val="20"/>
          <w:szCs w:val="20"/>
        </w:rPr>
        <w:t>Całkowita wartość umowy, zgodnie z ofert</w:t>
      </w:r>
      <w:r>
        <w:rPr>
          <w:rFonts w:ascii="Cambria" w:hAnsi="Cambria" w:cs="Arial"/>
          <w:sz w:val="20"/>
          <w:szCs w:val="20"/>
        </w:rPr>
        <w:t xml:space="preserve">ą Wykonawcy  z dnia ………………….2020 </w:t>
      </w:r>
      <w:r w:rsidRPr="00032D8E">
        <w:rPr>
          <w:rFonts w:ascii="Cambria" w:hAnsi="Cambria" w:cs="Arial"/>
          <w:sz w:val="20"/>
          <w:szCs w:val="20"/>
        </w:rPr>
        <w:t xml:space="preserve">r. wynosi </w:t>
      </w:r>
    </w:p>
    <w:p w14:paraId="47AAE5DA" w14:textId="77777777" w:rsidR="00DF17BB" w:rsidRPr="00032D8E" w:rsidRDefault="00DF17BB" w:rsidP="00DF17BB">
      <w:pPr>
        <w:spacing w:after="0" w:line="240" w:lineRule="auto"/>
        <w:ind w:left="360"/>
        <w:rPr>
          <w:rFonts w:ascii="Cambria" w:hAnsi="Cambria" w:cs="Arial"/>
          <w:sz w:val="20"/>
          <w:szCs w:val="20"/>
        </w:rPr>
      </w:pPr>
      <w:r>
        <w:rPr>
          <w:rFonts w:ascii="Cambria" w:hAnsi="Cambria" w:cs="Arial"/>
          <w:sz w:val="20"/>
          <w:szCs w:val="20"/>
        </w:rPr>
        <w:t xml:space="preserve">………………  złotych brutto </w:t>
      </w:r>
      <w:r w:rsidRPr="00032D8E">
        <w:rPr>
          <w:rFonts w:ascii="Cambria" w:hAnsi="Cambria" w:cs="Arial"/>
          <w:i/>
          <w:sz w:val="20"/>
          <w:szCs w:val="20"/>
        </w:rPr>
        <w:t>(słownie: …………………….)</w:t>
      </w:r>
    </w:p>
    <w:p w14:paraId="0240BB22" w14:textId="77777777" w:rsidR="00DF17BB" w:rsidRPr="00032D8E" w:rsidRDefault="00DF17BB" w:rsidP="00DF17BB">
      <w:pPr>
        <w:spacing w:after="0" w:line="240" w:lineRule="auto"/>
        <w:ind w:left="360"/>
        <w:rPr>
          <w:rFonts w:ascii="Cambria" w:hAnsi="Cambria" w:cs="Arial"/>
          <w:sz w:val="20"/>
          <w:szCs w:val="20"/>
        </w:rPr>
      </w:pPr>
      <w:r w:rsidRPr="00032D8E">
        <w:rPr>
          <w:rFonts w:ascii="Cambria" w:hAnsi="Cambria" w:cs="Arial"/>
          <w:sz w:val="20"/>
          <w:szCs w:val="20"/>
        </w:rPr>
        <w:t>w tym:</w:t>
      </w:r>
    </w:p>
    <w:p w14:paraId="0857C027" w14:textId="77777777" w:rsidR="00DF17BB" w:rsidRPr="0052233D" w:rsidRDefault="00DF17BB" w:rsidP="00DF17BB">
      <w:pPr>
        <w:tabs>
          <w:tab w:val="left" w:pos="7725"/>
        </w:tabs>
        <w:spacing w:after="0" w:line="240" w:lineRule="auto"/>
        <w:ind w:left="284"/>
        <w:rPr>
          <w:rFonts w:ascii="Cambria" w:hAnsi="Cambria" w:cs="Arial"/>
          <w:sz w:val="20"/>
          <w:szCs w:val="20"/>
        </w:rPr>
      </w:pPr>
      <w:r w:rsidRPr="00032D8E">
        <w:rPr>
          <w:rFonts w:ascii="Cambria" w:hAnsi="Cambria" w:cs="Arial"/>
          <w:sz w:val="20"/>
          <w:szCs w:val="20"/>
        </w:rPr>
        <w:t xml:space="preserve">1.1. </w:t>
      </w:r>
      <w:r w:rsidRPr="0052233D">
        <w:rPr>
          <w:rFonts w:ascii="Cambria" w:hAnsi="Cambria" w:cs="Arial"/>
          <w:sz w:val="20"/>
          <w:szCs w:val="20"/>
        </w:rPr>
        <w:t xml:space="preserve">wartość umowy netto: ……………….  zł netto </w:t>
      </w:r>
    </w:p>
    <w:p w14:paraId="29733F82" w14:textId="77777777" w:rsidR="00DF17BB" w:rsidRPr="00032D8E" w:rsidRDefault="00DF17BB" w:rsidP="00DF17BB">
      <w:pPr>
        <w:tabs>
          <w:tab w:val="left" w:pos="7725"/>
        </w:tabs>
        <w:spacing w:after="0" w:line="240" w:lineRule="auto"/>
        <w:ind w:left="284"/>
        <w:rPr>
          <w:rFonts w:ascii="Cambria" w:hAnsi="Cambria" w:cs="Arial"/>
          <w:sz w:val="20"/>
          <w:szCs w:val="20"/>
        </w:rPr>
      </w:pPr>
      <w:r w:rsidRPr="0052233D">
        <w:rPr>
          <w:rFonts w:ascii="Cambria" w:hAnsi="Cambria" w:cs="Arial"/>
          <w:sz w:val="20"/>
          <w:szCs w:val="20"/>
        </w:rPr>
        <w:t xml:space="preserve">1.2. wartość  (dostawy </w:t>
      </w:r>
      <w:r w:rsidRPr="0052233D">
        <w:rPr>
          <w:rFonts w:ascii="Cambria" w:hAnsi="Cambria" w:cs="Calibri"/>
          <w:sz w:val="20"/>
          <w:szCs w:val="20"/>
        </w:rPr>
        <w:t>głównej):………………………..</w:t>
      </w:r>
      <w:r w:rsidRPr="0052233D">
        <w:rPr>
          <w:rFonts w:ascii="Cambria" w:hAnsi="Cambria" w:cs="Arial"/>
          <w:sz w:val="20"/>
          <w:szCs w:val="20"/>
        </w:rPr>
        <w:t xml:space="preserve"> zł netto</w:t>
      </w:r>
    </w:p>
    <w:p w14:paraId="4558368F" w14:textId="77777777" w:rsidR="00DF17BB" w:rsidRPr="00032D8E" w:rsidRDefault="00DF17BB" w:rsidP="00DF17BB">
      <w:pPr>
        <w:tabs>
          <w:tab w:val="left" w:pos="3945"/>
        </w:tabs>
        <w:ind w:left="284"/>
        <w:rPr>
          <w:rFonts w:ascii="Cambria" w:hAnsi="Cambria" w:cs="Arial"/>
          <w:bCs/>
          <w:sz w:val="20"/>
          <w:szCs w:val="20"/>
        </w:rPr>
      </w:pPr>
      <w:r w:rsidRPr="00032D8E">
        <w:rPr>
          <w:rFonts w:ascii="Cambria" w:hAnsi="Cambria" w:cs="Arial"/>
          <w:sz w:val="20"/>
          <w:szCs w:val="20"/>
        </w:rPr>
        <w:t xml:space="preserve">1.3  </w:t>
      </w:r>
      <w:r w:rsidRPr="00032D8E">
        <w:rPr>
          <w:rFonts w:ascii="Cambria" w:hAnsi="Cambria" w:cs="Arial"/>
          <w:bCs/>
          <w:sz w:val="20"/>
          <w:szCs w:val="20"/>
        </w:rPr>
        <w:t>koszty dostawy, zainstalowania sprzętu, serwisowania sprzętu,   przeszkolenia personelu w zakresie obsługi sprzętu powiązanych</w:t>
      </w:r>
      <w:r>
        <w:rPr>
          <w:rFonts w:ascii="Cambria" w:hAnsi="Cambria" w:cs="Arial"/>
          <w:bCs/>
          <w:sz w:val="20"/>
          <w:szCs w:val="20"/>
        </w:rPr>
        <w:t xml:space="preserve"> z realizacją zakupu</w:t>
      </w:r>
      <w:r w:rsidRPr="00032D8E">
        <w:rPr>
          <w:rFonts w:ascii="Cambria" w:eastAsia="Lucida Sans Unicode" w:hAnsi="Cambria" w:cs="Arial"/>
          <w:sz w:val="20"/>
          <w:szCs w:val="20"/>
          <w:lang w:eastAsia="ar-SA"/>
        </w:rPr>
        <w:t xml:space="preserve"> </w:t>
      </w:r>
      <w:r>
        <w:rPr>
          <w:rFonts w:ascii="Cambria" w:hAnsi="Cambria" w:cs="Arial"/>
          <w:b/>
          <w:sz w:val="20"/>
          <w:szCs w:val="20"/>
        </w:rPr>
        <w:t>systemu do ilościowego PCR (Real-Time PCR) wraz z osprzętem dla typowania HLA</w:t>
      </w:r>
      <w:r w:rsidRPr="00032D8E">
        <w:rPr>
          <w:rFonts w:ascii="Cambria" w:hAnsi="Cambria" w:cs="Arial"/>
          <w:bCs/>
          <w:sz w:val="20"/>
          <w:szCs w:val="20"/>
        </w:rPr>
        <w:t xml:space="preserve"> (dostawy głównej):  </w:t>
      </w:r>
      <w:r w:rsidRPr="00032D8E">
        <w:rPr>
          <w:rFonts w:ascii="Cambria" w:hAnsi="Cambria" w:cs="Arial"/>
          <w:sz w:val="20"/>
          <w:szCs w:val="20"/>
        </w:rPr>
        <w:t xml:space="preserve">………….. zł netto </w:t>
      </w:r>
    </w:p>
    <w:p w14:paraId="6431DC75" w14:textId="77777777"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Kwoty netto o której mowa w ust. 1 zostaną powiększone o należny podatek od towarów i usług VAT według stawki obowiązującej w dniu wystawienia faktury.</w:t>
      </w:r>
    </w:p>
    <w:p w14:paraId="67E36831" w14:textId="77777777"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Wartość umowy netto , obejmuje wszelkie koszty związane z realizacją umowy w całym okresie jej obowiązywania aż do upływu najdłuższego terminu</w:t>
      </w:r>
      <w:r>
        <w:rPr>
          <w:rFonts w:ascii="Cambria" w:hAnsi="Cambria" w:cs="Arial"/>
          <w:sz w:val="20"/>
          <w:szCs w:val="20"/>
        </w:rPr>
        <w:t xml:space="preserve"> gwarancji jakości  lub </w:t>
      </w:r>
      <w:proofErr w:type="spellStart"/>
      <w:r>
        <w:rPr>
          <w:rFonts w:ascii="Cambria" w:hAnsi="Cambria" w:cs="Arial"/>
          <w:sz w:val="20"/>
          <w:szCs w:val="20"/>
        </w:rPr>
        <w:t>rękojmii</w:t>
      </w:r>
      <w:proofErr w:type="spellEnd"/>
      <w:r w:rsidRPr="00032D8E">
        <w:rPr>
          <w:rFonts w:ascii="Cambria" w:hAnsi="Cambria" w:cs="Arial"/>
          <w:sz w:val="20"/>
          <w:szCs w:val="20"/>
        </w:rPr>
        <w:t xml:space="preserve"> za wady.</w:t>
      </w:r>
    </w:p>
    <w:p w14:paraId="1A210B07" w14:textId="77777777"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Wykonawca może obniżyć kwoty netto  w każdym czasie bez względu na okoliczności, w formie aneksu do umowy.</w:t>
      </w:r>
    </w:p>
    <w:p w14:paraId="00B0BC40" w14:textId="77777777"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Płatność zostanie dokonana przelewem na rachunek Wykonawcy ………………</w:t>
      </w:r>
      <w:r w:rsidRPr="00032D8E">
        <w:rPr>
          <w:rFonts w:ascii="Cambria" w:hAnsi="Cambria" w:cs="Arial"/>
          <w:b/>
          <w:sz w:val="20"/>
          <w:szCs w:val="20"/>
        </w:rPr>
        <w:t>nr ……………</w:t>
      </w:r>
      <w:r w:rsidRPr="00032D8E">
        <w:rPr>
          <w:rFonts w:ascii="Cambria" w:hAnsi="Cambria" w:cs="Arial"/>
          <w:sz w:val="20"/>
          <w:szCs w:val="20"/>
        </w:rPr>
        <w:t xml:space="preserve">w terminie do </w:t>
      </w:r>
      <w:r w:rsidRPr="00032D8E">
        <w:rPr>
          <w:rFonts w:ascii="Cambria" w:hAnsi="Cambria" w:cs="Arial"/>
          <w:b/>
          <w:sz w:val="20"/>
          <w:szCs w:val="20"/>
        </w:rPr>
        <w:t>60 dni od daty dostarczenia prawidłowo wystawionej faktury.</w:t>
      </w:r>
      <w:r w:rsidRPr="00032D8E">
        <w:rPr>
          <w:rFonts w:ascii="Cambria" w:hAnsi="Cambria" w:cs="Arial"/>
          <w:sz w:val="20"/>
          <w:szCs w:val="20"/>
        </w:rPr>
        <w:t xml:space="preserve"> </w:t>
      </w:r>
    </w:p>
    <w:p w14:paraId="17329947" w14:textId="0B0E1EAB" w:rsidR="00DF17BB" w:rsidRPr="00032D8E" w:rsidRDefault="00DF17BB" w:rsidP="004C4A15">
      <w:pPr>
        <w:numPr>
          <w:ilvl w:val="0"/>
          <w:numId w:val="74"/>
        </w:numPr>
        <w:contextualSpacing/>
        <w:jc w:val="both"/>
        <w:rPr>
          <w:rFonts w:ascii="Cambria" w:hAnsi="Cambria" w:cs="Arial"/>
          <w:sz w:val="20"/>
          <w:szCs w:val="20"/>
        </w:rPr>
      </w:pPr>
      <w:r w:rsidRPr="00032D8E">
        <w:rPr>
          <w:rFonts w:ascii="Cambria" w:hAnsi="Cambria" w:cs="Arial"/>
          <w:sz w:val="20"/>
          <w:szCs w:val="20"/>
        </w:rPr>
        <w:t xml:space="preserve">Wykonawca wystawi  i dostarczy Zamawiającemu odrębne faktury na podstawie protokołów odbioru: </w:t>
      </w:r>
    </w:p>
    <w:p w14:paraId="0B2EEADA" w14:textId="77777777" w:rsidR="00DF17BB" w:rsidRPr="00032D8E" w:rsidRDefault="00DF17BB" w:rsidP="004C4A15">
      <w:pPr>
        <w:numPr>
          <w:ilvl w:val="1"/>
          <w:numId w:val="74"/>
        </w:numPr>
        <w:contextualSpacing/>
        <w:jc w:val="both"/>
        <w:rPr>
          <w:rFonts w:ascii="Cambria" w:hAnsi="Cambria" w:cs="Arial"/>
          <w:sz w:val="20"/>
          <w:szCs w:val="20"/>
        </w:rPr>
      </w:pPr>
      <w:r w:rsidRPr="00032D8E">
        <w:rPr>
          <w:rFonts w:ascii="Cambria" w:hAnsi="Cambria" w:cs="Arial"/>
          <w:b/>
          <w:sz w:val="20"/>
          <w:szCs w:val="20"/>
        </w:rPr>
        <w:t>jedną fakturę</w:t>
      </w:r>
      <w:r w:rsidRPr="00032D8E">
        <w:rPr>
          <w:rFonts w:ascii="Cambria" w:hAnsi="Cambria" w:cs="Arial"/>
          <w:sz w:val="20"/>
          <w:szCs w:val="20"/>
        </w:rPr>
        <w:t xml:space="preserve"> dotyczącą tylko i wyłącznie zrealizowania </w:t>
      </w:r>
      <w:r w:rsidRPr="00032D8E">
        <w:rPr>
          <w:rFonts w:ascii="Cambria" w:hAnsi="Cambria" w:cs="Arial"/>
          <w:b/>
          <w:sz w:val="20"/>
          <w:szCs w:val="20"/>
        </w:rPr>
        <w:t>dostawy głównej</w:t>
      </w:r>
      <w:r>
        <w:rPr>
          <w:rFonts w:ascii="Cambria" w:hAnsi="Cambria" w:cs="Arial"/>
          <w:sz w:val="20"/>
          <w:szCs w:val="20"/>
        </w:rPr>
        <w:t xml:space="preserve"> tj. dostawy </w:t>
      </w:r>
      <w:r>
        <w:rPr>
          <w:rFonts w:ascii="Cambria" w:hAnsi="Cambria" w:cs="Arial"/>
          <w:b/>
          <w:sz w:val="20"/>
          <w:szCs w:val="20"/>
        </w:rPr>
        <w:t>systemu do ilościowego PCR (Real-Time PCR) wraz z osprzętem dla typowania HLA</w:t>
      </w:r>
    </w:p>
    <w:p w14:paraId="21F452B3" w14:textId="77777777" w:rsidR="00DF17BB" w:rsidRPr="00032D8E" w:rsidRDefault="00DF17BB" w:rsidP="004C4A15">
      <w:pPr>
        <w:numPr>
          <w:ilvl w:val="1"/>
          <w:numId w:val="74"/>
        </w:numPr>
        <w:contextualSpacing/>
        <w:jc w:val="both"/>
        <w:rPr>
          <w:rFonts w:ascii="Cambria" w:hAnsi="Cambria" w:cs="Arial"/>
          <w:sz w:val="20"/>
          <w:szCs w:val="20"/>
        </w:rPr>
      </w:pPr>
      <w:r w:rsidRPr="00032D8E">
        <w:rPr>
          <w:rFonts w:ascii="Cambria" w:hAnsi="Cambria" w:cs="Arial"/>
          <w:b/>
          <w:sz w:val="20"/>
          <w:szCs w:val="20"/>
        </w:rPr>
        <w:t>drugą</w:t>
      </w:r>
      <w:r w:rsidRPr="00032D8E">
        <w:rPr>
          <w:rFonts w:ascii="Cambria" w:hAnsi="Cambria" w:cs="Arial"/>
          <w:sz w:val="20"/>
          <w:szCs w:val="20"/>
        </w:rPr>
        <w:t xml:space="preserve"> fakturę dotyczącą zrealizowania pozostałego zakresu przedmiotu zamówienia (usług powiązanych z dostawa główną) </w:t>
      </w:r>
    </w:p>
    <w:p w14:paraId="35156047" w14:textId="77777777" w:rsidR="00DF17BB" w:rsidRPr="00032D8E" w:rsidRDefault="00DF17BB" w:rsidP="004C4A15">
      <w:pPr>
        <w:numPr>
          <w:ilvl w:val="0"/>
          <w:numId w:val="74"/>
        </w:numPr>
        <w:contextualSpacing/>
        <w:jc w:val="both"/>
        <w:rPr>
          <w:rFonts w:ascii="Cambria" w:hAnsi="Cambria" w:cs="Arial"/>
          <w:i/>
          <w:sz w:val="20"/>
          <w:szCs w:val="20"/>
        </w:rPr>
      </w:pPr>
      <w:r w:rsidRPr="00032D8E">
        <w:rPr>
          <w:rFonts w:ascii="Cambria" w:hAnsi="Cambria" w:cs="Arial"/>
          <w:sz w:val="20"/>
          <w:szCs w:val="20"/>
          <w:lang w:eastAsia="pl-PL"/>
        </w:rPr>
        <w:t xml:space="preserve">W fakturach i protokołach odbioru należy zamieść dane zgodne co do </w:t>
      </w:r>
      <w:r w:rsidRPr="00032D8E">
        <w:rPr>
          <w:rFonts w:ascii="Cambria" w:hAnsi="Cambria" w:cs="Arial"/>
          <w:b/>
          <w:sz w:val="20"/>
          <w:szCs w:val="20"/>
          <w:lang w:eastAsia="pl-PL"/>
        </w:rPr>
        <w:t>nazewnictwa, ilości, parametrów</w:t>
      </w:r>
      <w:r w:rsidRPr="00032D8E">
        <w:rPr>
          <w:rFonts w:ascii="Cambria" w:hAnsi="Cambria" w:cs="Arial"/>
          <w:sz w:val="20"/>
          <w:szCs w:val="20"/>
          <w:lang w:eastAsia="pl-PL"/>
        </w:rPr>
        <w:t xml:space="preserve"> ze sprzętem będącym przedmiotem umowy.  </w:t>
      </w:r>
    </w:p>
    <w:p w14:paraId="101B4B51" w14:textId="77777777" w:rsidR="00DF17BB" w:rsidRPr="00032D8E" w:rsidRDefault="00DF17BB" w:rsidP="004C4A15">
      <w:pPr>
        <w:numPr>
          <w:ilvl w:val="0"/>
          <w:numId w:val="74"/>
        </w:numPr>
        <w:spacing w:after="0" w:line="240" w:lineRule="auto"/>
        <w:contextualSpacing/>
        <w:jc w:val="both"/>
        <w:rPr>
          <w:rFonts w:ascii="Cambria" w:eastAsia="Calibri" w:hAnsi="Cambria" w:cs="Arial"/>
          <w:snapToGrid w:val="0"/>
          <w:sz w:val="20"/>
          <w:szCs w:val="20"/>
        </w:rPr>
      </w:pPr>
      <w:r w:rsidRPr="00032D8E">
        <w:rPr>
          <w:rFonts w:ascii="Cambria" w:hAnsi="Cambria" w:cs="Arial"/>
          <w:sz w:val="20"/>
          <w:szCs w:val="20"/>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032D8E">
        <w:rPr>
          <w:rFonts w:ascii="Cambria" w:hAnsi="Cambria" w:cs="Arial"/>
          <w:bCs/>
          <w:sz w:val="20"/>
          <w:szCs w:val="20"/>
        </w:rPr>
        <w:t>a w przypadku podpisania informacji przez pełnomocnika wraz  odpowiednim pełnomocnictwem)</w:t>
      </w:r>
      <w:r w:rsidRPr="00032D8E">
        <w:rPr>
          <w:rFonts w:ascii="Cambria" w:hAnsi="Cambria" w:cs="Arial"/>
          <w:sz w:val="20"/>
          <w:szCs w:val="20"/>
        </w:rPr>
        <w:t xml:space="preserve"> na adres: Uniwersytecki Szpital  Dziecięcy w Krakowie   ul. Wielicka 265, 30-663 Kraków.  </w:t>
      </w:r>
    </w:p>
    <w:p w14:paraId="02251126" w14:textId="77777777" w:rsidR="00DF17BB" w:rsidRPr="00032D8E" w:rsidRDefault="00DF17BB" w:rsidP="004C4A15">
      <w:pPr>
        <w:numPr>
          <w:ilvl w:val="0"/>
          <w:numId w:val="74"/>
        </w:numPr>
        <w:spacing w:after="0" w:line="240" w:lineRule="auto"/>
        <w:contextualSpacing/>
        <w:jc w:val="both"/>
        <w:rPr>
          <w:rFonts w:ascii="Cambria" w:eastAsia="Calibri" w:hAnsi="Cambria" w:cs="Arial"/>
          <w:snapToGrid w:val="0"/>
          <w:sz w:val="20"/>
          <w:szCs w:val="20"/>
        </w:rPr>
      </w:pPr>
      <w:r w:rsidRPr="00032D8E">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30F88CD" w14:textId="77777777" w:rsidR="00DF17BB" w:rsidRPr="00032D8E" w:rsidRDefault="00DF17BB" w:rsidP="004C4A15">
      <w:pPr>
        <w:widowControl w:val="0"/>
        <w:numPr>
          <w:ilvl w:val="0"/>
          <w:numId w:val="74"/>
        </w:numPr>
        <w:autoSpaceDE w:val="0"/>
        <w:autoSpaceDN w:val="0"/>
        <w:adjustRightInd w:val="0"/>
        <w:spacing w:after="0" w:line="240" w:lineRule="auto"/>
        <w:ind w:right="4"/>
        <w:jc w:val="both"/>
        <w:rPr>
          <w:rFonts w:ascii="Cambria" w:hAnsi="Cambria" w:cs="Arial"/>
          <w:sz w:val="20"/>
          <w:szCs w:val="20"/>
        </w:rPr>
      </w:pPr>
      <w:r w:rsidRPr="00032D8E">
        <w:rPr>
          <w:rFonts w:ascii="Cambria" w:hAnsi="Cambria" w:cs="Arial"/>
          <w:sz w:val="20"/>
          <w:szCs w:val="20"/>
        </w:rPr>
        <w:t>Zapłata następuje w dniu obciążenia  rachunku bankowego Zamawiającego.</w:t>
      </w:r>
    </w:p>
    <w:p w14:paraId="66000630" w14:textId="77777777" w:rsidR="00DF17BB" w:rsidRDefault="00DF17BB" w:rsidP="00DF17BB">
      <w:pPr>
        <w:spacing w:after="0" w:line="240" w:lineRule="auto"/>
        <w:rPr>
          <w:rFonts w:ascii="Cambria" w:hAnsi="Cambria" w:cs="Arial"/>
          <w:b/>
          <w:sz w:val="20"/>
          <w:szCs w:val="20"/>
        </w:rPr>
      </w:pPr>
    </w:p>
    <w:p w14:paraId="4F20B742" w14:textId="77777777" w:rsidR="000D2FCD" w:rsidRPr="00032D8E" w:rsidRDefault="000D2FCD" w:rsidP="00DF17BB">
      <w:pPr>
        <w:spacing w:after="0" w:line="240" w:lineRule="auto"/>
        <w:rPr>
          <w:rFonts w:ascii="Cambria" w:hAnsi="Cambria" w:cs="Arial"/>
          <w:b/>
          <w:sz w:val="20"/>
          <w:szCs w:val="20"/>
        </w:rPr>
      </w:pPr>
    </w:p>
    <w:p w14:paraId="29FA5334"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ZWŁOKA W ZAPŁACIE, CESJA WIERZYTELNOŚCI</w:t>
      </w:r>
    </w:p>
    <w:p w14:paraId="0356BDB9"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4</w:t>
      </w:r>
    </w:p>
    <w:p w14:paraId="31B90ECA" w14:textId="77777777" w:rsidR="00DF17BB" w:rsidRPr="00032D8E" w:rsidRDefault="00DF17BB" w:rsidP="00DF17BB">
      <w:pPr>
        <w:numPr>
          <w:ilvl w:val="0"/>
          <w:numId w:val="18"/>
        </w:numPr>
        <w:spacing w:line="254" w:lineRule="auto"/>
        <w:ind w:left="284" w:hanging="284"/>
        <w:contextualSpacing/>
        <w:jc w:val="both"/>
        <w:rPr>
          <w:rFonts w:ascii="Cambria" w:hAnsi="Cambria" w:cs="Arial"/>
          <w:sz w:val="20"/>
          <w:szCs w:val="20"/>
        </w:rPr>
      </w:pPr>
      <w:r w:rsidRPr="00032D8E">
        <w:rPr>
          <w:rFonts w:ascii="Cambria" w:hAnsi="Cambria" w:cs="Arial"/>
          <w:sz w:val="20"/>
          <w:szCs w:val="20"/>
        </w:rPr>
        <w:t xml:space="preserve">W przypadku </w:t>
      </w:r>
      <w:r w:rsidRPr="00032D8E">
        <w:rPr>
          <w:rFonts w:ascii="Cambria" w:hAnsi="Cambria" w:cs="Arial"/>
          <w:b/>
          <w:sz w:val="20"/>
          <w:szCs w:val="20"/>
        </w:rPr>
        <w:t>zwłoki Zamawiającego z zapłatą</w:t>
      </w:r>
      <w:r w:rsidRPr="00032D8E">
        <w:rPr>
          <w:rFonts w:ascii="Cambria" w:hAnsi="Cambria" w:cs="Arial"/>
          <w:sz w:val="20"/>
          <w:szCs w:val="20"/>
        </w:rPr>
        <w:t xml:space="preserve">, Wykonawca przed skierowaniem sprawy na drogę postępowania sądowego wyznaczy Zamawiającemu </w:t>
      </w:r>
      <w:r w:rsidRPr="00032D8E">
        <w:rPr>
          <w:rFonts w:ascii="Cambria" w:hAnsi="Cambria" w:cs="Arial"/>
          <w:b/>
          <w:sz w:val="20"/>
          <w:szCs w:val="20"/>
        </w:rPr>
        <w:t>dodatkowy 30 dniowy termin</w:t>
      </w:r>
      <w:r w:rsidRPr="00032D8E">
        <w:rPr>
          <w:rFonts w:ascii="Cambria" w:hAnsi="Cambria" w:cs="Arial"/>
          <w:sz w:val="20"/>
          <w:szCs w:val="20"/>
        </w:rPr>
        <w:t xml:space="preserve"> na uregulowanie płatności.</w:t>
      </w:r>
    </w:p>
    <w:p w14:paraId="23793825" w14:textId="77777777" w:rsidR="00DF17BB" w:rsidRPr="00032D8E" w:rsidRDefault="00DF17BB" w:rsidP="00DF17BB">
      <w:pPr>
        <w:numPr>
          <w:ilvl w:val="0"/>
          <w:numId w:val="18"/>
        </w:numPr>
        <w:spacing w:line="254" w:lineRule="auto"/>
        <w:ind w:left="284" w:hanging="284"/>
        <w:contextualSpacing/>
        <w:jc w:val="both"/>
        <w:rPr>
          <w:rFonts w:ascii="Cambria" w:hAnsi="Cambria" w:cs="Arial"/>
          <w:sz w:val="20"/>
          <w:szCs w:val="20"/>
        </w:rPr>
      </w:pPr>
      <w:r w:rsidRPr="00032D8E">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7C6BB855" w14:textId="77777777" w:rsidR="00DF17BB" w:rsidRPr="00032D8E" w:rsidRDefault="00DF17BB" w:rsidP="00DF17BB">
      <w:pPr>
        <w:numPr>
          <w:ilvl w:val="0"/>
          <w:numId w:val="18"/>
        </w:numPr>
        <w:spacing w:line="254" w:lineRule="auto"/>
        <w:ind w:left="284" w:hanging="284"/>
        <w:contextualSpacing/>
        <w:jc w:val="both"/>
        <w:rPr>
          <w:rFonts w:ascii="Cambria" w:hAnsi="Cambria" w:cs="Arial"/>
          <w:sz w:val="20"/>
          <w:szCs w:val="20"/>
        </w:rPr>
      </w:pPr>
      <w:r w:rsidRPr="00032D8E">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8B8D5D" w14:textId="77777777" w:rsidR="00DF17BB" w:rsidRPr="00032D8E" w:rsidRDefault="00DF17BB" w:rsidP="00DF17BB">
      <w:pPr>
        <w:numPr>
          <w:ilvl w:val="0"/>
          <w:numId w:val="18"/>
        </w:numPr>
        <w:spacing w:line="254" w:lineRule="auto"/>
        <w:ind w:left="284" w:hanging="284"/>
        <w:contextualSpacing/>
        <w:jc w:val="both"/>
        <w:rPr>
          <w:rFonts w:ascii="Cambria" w:hAnsi="Cambria" w:cs="Arial"/>
          <w:sz w:val="20"/>
          <w:szCs w:val="20"/>
        </w:rPr>
      </w:pPr>
      <w:r w:rsidRPr="00032D8E">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3BB059F" w14:textId="77777777" w:rsidR="00DF17BB" w:rsidRPr="00032D8E" w:rsidRDefault="00DF17BB" w:rsidP="00DF17BB">
      <w:pPr>
        <w:spacing w:after="0" w:line="240" w:lineRule="auto"/>
        <w:jc w:val="center"/>
        <w:rPr>
          <w:rFonts w:ascii="Cambria" w:hAnsi="Cambria" w:cs="Arial"/>
          <w:b/>
          <w:sz w:val="20"/>
          <w:szCs w:val="20"/>
        </w:rPr>
      </w:pPr>
    </w:p>
    <w:p w14:paraId="78D3809F"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GWARANCJA JAKOŚCI, REKLAMACJE</w:t>
      </w:r>
    </w:p>
    <w:p w14:paraId="64FA4820"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5</w:t>
      </w:r>
    </w:p>
    <w:p w14:paraId="70ADD0E8" w14:textId="77777777" w:rsidR="00DF17BB" w:rsidRPr="00032D8E" w:rsidRDefault="00DF17BB" w:rsidP="004C4A15">
      <w:pPr>
        <w:widowControl w:val="0"/>
        <w:numPr>
          <w:ilvl w:val="0"/>
          <w:numId w:val="73"/>
        </w:numPr>
        <w:tabs>
          <w:tab w:val="num" w:pos="284"/>
        </w:tabs>
        <w:suppressAutoHyphens/>
        <w:spacing w:after="0" w:line="240" w:lineRule="auto"/>
        <w:ind w:left="284" w:hanging="284"/>
        <w:jc w:val="both"/>
        <w:rPr>
          <w:rFonts w:ascii="Cambria" w:hAnsi="Cambria" w:cs="Arial"/>
          <w:sz w:val="20"/>
          <w:szCs w:val="20"/>
        </w:rPr>
      </w:pPr>
      <w:r w:rsidRPr="00032D8E">
        <w:rPr>
          <w:rFonts w:ascii="Cambria" w:hAnsi="Cambria" w:cs="Arial"/>
          <w:sz w:val="20"/>
          <w:szCs w:val="20"/>
        </w:rPr>
        <w:t xml:space="preserve">Wykonawca udziela na dostarczony przedmiot umowy </w:t>
      </w:r>
      <w:r w:rsidRPr="00032D8E">
        <w:rPr>
          <w:rFonts w:ascii="Cambria" w:hAnsi="Cambria" w:cs="Arial"/>
          <w:b/>
          <w:sz w:val="20"/>
          <w:szCs w:val="20"/>
        </w:rPr>
        <w:t>gwarancji</w:t>
      </w:r>
      <w:r w:rsidRPr="00032D8E">
        <w:rPr>
          <w:rFonts w:ascii="Cambria" w:hAnsi="Cambria" w:cs="Arial"/>
          <w:sz w:val="20"/>
          <w:szCs w:val="20"/>
        </w:rPr>
        <w:t xml:space="preserve"> jakości </w:t>
      </w:r>
      <w:r w:rsidRPr="00032D8E">
        <w:rPr>
          <w:rFonts w:ascii="Cambria" w:hAnsi="Cambria" w:cs="Arial"/>
          <w:b/>
          <w:sz w:val="20"/>
          <w:szCs w:val="20"/>
          <w:u w:val="single"/>
        </w:rPr>
        <w:t xml:space="preserve">na </w:t>
      </w:r>
      <w:r w:rsidRPr="00756B97">
        <w:rPr>
          <w:rFonts w:ascii="Cambria" w:hAnsi="Cambria" w:cs="Arial"/>
          <w:b/>
          <w:sz w:val="20"/>
          <w:szCs w:val="20"/>
          <w:u w:val="single"/>
        </w:rPr>
        <w:t>okres………….  miesięcy</w:t>
      </w:r>
      <w:r w:rsidRPr="00756B97">
        <w:rPr>
          <w:rFonts w:ascii="Cambria" w:hAnsi="Cambria" w:cs="Arial"/>
          <w:sz w:val="20"/>
          <w:szCs w:val="20"/>
        </w:rPr>
        <w:t xml:space="preserve"> </w:t>
      </w:r>
      <w:r w:rsidRPr="00756B97">
        <w:rPr>
          <w:rFonts w:ascii="Cambria" w:hAnsi="Cambria" w:cs="Arial"/>
          <w:i/>
          <w:sz w:val="20"/>
          <w:szCs w:val="20"/>
        </w:rPr>
        <w:t>(</w:t>
      </w:r>
      <w:r w:rsidRPr="00756B97">
        <w:rPr>
          <w:rFonts w:ascii="Cambria" w:hAnsi="Cambria" w:cs="Arial"/>
          <w:b/>
          <w:i/>
          <w:sz w:val="20"/>
          <w:szCs w:val="20"/>
        </w:rPr>
        <w:t>nie krótszy niż 24 miesiące</w:t>
      </w:r>
      <w:r w:rsidRPr="00756B97">
        <w:rPr>
          <w:rFonts w:ascii="Cambria" w:hAnsi="Cambria" w:cs="Arial"/>
          <w:i/>
          <w:sz w:val="20"/>
          <w:szCs w:val="20"/>
        </w:rPr>
        <w:t>)</w:t>
      </w:r>
      <w:r w:rsidRPr="00032D8E">
        <w:rPr>
          <w:rFonts w:ascii="Cambria" w:hAnsi="Cambria" w:cs="Arial"/>
          <w:sz w:val="20"/>
          <w:szCs w:val="20"/>
        </w:rPr>
        <w:t xml:space="preserve"> licząc od dnia podpisania protokołu odbioru końcowego. </w:t>
      </w:r>
    </w:p>
    <w:p w14:paraId="573459F4" w14:textId="77777777" w:rsidR="00DF17BB" w:rsidRPr="00032D8E" w:rsidRDefault="00DF17BB" w:rsidP="004C4A15">
      <w:pPr>
        <w:widowControl w:val="0"/>
        <w:numPr>
          <w:ilvl w:val="0"/>
          <w:numId w:val="73"/>
        </w:numPr>
        <w:tabs>
          <w:tab w:val="num" w:pos="284"/>
        </w:tabs>
        <w:suppressAutoHyphens/>
        <w:spacing w:after="0" w:line="240" w:lineRule="auto"/>
        <w:ind w:left="284" w:hanging="284"/>
        <w:jc w:val="both"/>
        <w:rPr>
          <w:rFonts w:ascii="Cambria" w:hAnsi="Cambria" w:cs="Arial"/>
          <w:sz w:val="20"/>
          <w:szCs w:val="20"/>
        </w:rPr>
      </w:pPr>
      <w:r w:rsidRPr="00032D8E">
        <w:rPr>
          <w:rFonts w:ascii="Cambria" w:hAnsi="Cambria" w:cs="Arial"/>
          <w:sz w:val="20"/>
          <w:szCs w:val="20"/>
        </w:rPr>
        <w:t xml:space="preserve">Gwarancja </w:t>
      </w:r>
      <w:r w:rsidRPr="00032D8E">
        <w:rPr>
          <w:rFonts w:ascii="Cambria" w:eastAsia="Andale Sans UI" w:hAnsi="Cambria" w:cs="Arial"/>
          <w:kern w:val="2"/>
          <w:sz w:val="20"/>
          <w:szCs w:val="20"/>
        </w:rPr>
        <w:t xml:space="preserve">obejmuje wszystkie czynności serwisowe, w tym przeglądy okresowe,  konserwacyjne – </w:t>
      </w:r>
      <w:r>
        <w:rPr>
          <w:rFonts w:ascii="Cambria" w:eastAsia="Andale Sans UI" w:hAnsi="Cambria" w:cs="Arial"/>
          <w:kern w:val="2"/>
          <w:sz w:val="20"/>
          <w:szCs w:val="20"/>
        </w:rPr>
        <w:br/>
      </w:r>
      <w:r w:rsidRPr="00032D8E">
        <w:rPr>
          <w:rFonts w:ascii="Cambria" w:eastAsia="Andale Sans UI" w:hAnsi="Cambria" w:cs="Arial"/>
          <w:kern w:val="2"/>
          <w:sz w:val="20"/>
          <w:szCs w:val="20"/>
        </w:rPr>
        <w:t xml:space="preserve">w ramach wynagrodzenia umownego (bez dodatkowego wynagrodzenia). </w:t>
      </w:r>
    </w:p>
    <w:p w14:paraId="0E6BC148" w14:textId="77777777" w:rsidR="00DF17BB" w:rsidRPr="00032D8E" w:rsidRDefault="00DF17BB" w:rsidP="004C4A15">
      <w:pPr>
        <w:widowControl w:val="0"/>
        <w:numPr>
          <w:ilvl w:val="0"/>
          <w:numId w:val="73"/>
        </w:numPr>
        <w:tabs>
          <w:tab w:val="num" w:pos="284"/>
        </w:tabs>
        <w:suppressAutoHyphens/>
        <w:spacing w:after="0" w:line="240" w:lineRule="auto"/>
        <w:ind w:left="284" w:hanging="284"/>
        <w:jc w:val="both"/>
        <w:rPr>
          <w:rFonts w:ascii="Cambria" w:hAnsi="Cambria" w:cs="Arial"/>
          <w:sz w:val="20"/>
          <w:szCs w:val="20"/>
        </w:rPr>
      </w:pPr>
      <w:r w:rsidRPr="00032D8E">
        <w:rPr>
          <w:rFonts w:ascii="Cambria" w:hAnsi="Cambria"/>
          <w:sz w:val="20"/>
          <w:szCs w:val="20"/>
        </w:rPr>
        <w:t xml:space="preserve">W ramach gwarancji Wykonawca zapewnia pełną funkcjonalność przedmiotu zamówienia, przy czym pełna funkcjonalność oznacza wykonywanie wszystkich procedur medycznych z jego użyciem bez konieczności  ponoszenia przez Zmawiającego  jakichkolwiek dodatkowych kosztów, w tym: </w:t>
      </w:r>
    </w:p>
    <w:p w14:paraId="56E2A040" w14:textId="77777777" w:rsidR="00DF17BB" w:rsidRPr="00032D8E" w:rsidRDefault="00DF17BB" w:rsidP="004C4A15">
      <w:pPr>
        <w:widowControl w:val="0"/>
        <w:numPr>
          <w:ilvl w:val="1"/>
          <w:numId w:val="73"/>
        </w:numPr>
        <w:tabs>
          <w:tab w:val="clear" w:pos="360"/>
          <w:tab w:val="num" w:pos="851"/>
        </w:tabs>
        <w:suppressAutoHyphens/>
        <w:spacing w:after="0" w:line="240" w:lineRule="auto"/>
        <w:ind w:firstLine="567"/>
        <w:jc w:val="both"/>
        <w:rPr>
          <w:rFonts w:ascii="Cambria" w:hAnsi="Cambria" w:cs="Arial"/>
          <w:sz w:val="20"/>
          <w:szCs w:val="20"/>
        </w:rPr>
      </w:pPr>
      <w:r w:rsidRPr="00032D8E">
        <w:rPr>
          <w:rFonts w:ascii="Cambria" w:hAnsi="Cambria"/>
          <w:sz w:val="20"/>
          <w:szCs w:val="20"/>
        </w:rPr>
        <w:t xml:space="preserve">przeglądy okresowe / serwisowe/ gwarancyjne  zgodnie z wymaganiami producenta,   </w:t>
      </w:r>
    </w:p>
    <w:p w14:paraId="4F2AA0D3" w14:textId="77777777" w:rsidR="00DF17BB" w:rsidRPr="00032D8E" w:rsidRDefault="00DF17BB" w:rsidP="004C4A15">
      <w:pPr>
        <w:widowControl w:val="0"/>
        <w:numPr>
          <w:ilvl w:val="1"/>
          <w:numId w:val="73"/>
        </w:numPr>
        <w:tabs>
          <w:tab w:val="clear" w:pos="360"/>
          <w:tab w:val="num" w:pos="851"/>
        </w:tabs>
        <w:suppressAutoHyphens/>
        <w:spacing w:after="0" w:line="240" w:lineRule="auto"/>
        <w:ind w:left="567"/>
        <w:jc w:val="both"/>
        <w:rPr>
          <w:rFonts w:ascii="Cambria" w:hAnsi="Cambria" w:cs="Arial"/>
          <w:sz w:val="20"/>
          <w:szCs w:val="20"/>
        </w:rPr>
      </w:pPr>
      <w:r w:rsidRPr="00032D8E">
        <w:rPr>
          <w:rFonts w:ascii="Cambria" w:hAnsi="Cambria"/>
          <w:sz w:val="20"/>
          <w:szCs w:val="20"/>
        </w:rPr>
        <w:t>naprawę i wymianę części na fabrycznie nowe za wyjątkiem sytuacji, kiedy awaria  spowodowana jest nieprawidłową eksploatacją sprzętu,</w:t>
      </w:r>
    </w:p>
    <w:p w14:paraId="316895DF" w14:textId="77777777" w:rsidR="00DF17BB" w:rsidRPr="00032D8E" w:rsidRDefault="00DF17BB" w:rsidP="004C4A15">
      <w:pPr>
        <w:widowControl w:val="0"/>
        <w:numPr>
          <w:ilvl w:val="1"/>
          <w:numId w:val="73"/>
        </w:numPr>
        <w:tabs>
          <w:tab w:val="clear" w:pos="360"/>
          <w:tab w:val="num" w:pos="851"/>
        </w:tabs>
        <w:suppressAutoHyphens/>
        <w:spacing w:after="0" w:line="240" w:lineRule="auto"/>
        <w:ind w:left="851" w:hanging="284"/>
        <w:jc w:val="both"/>
        <w:rPr>
          <w:rFonts w:ascii="Cambria" w:hAnsi="Cambria" w:cs="Arial"/>
          <w:sz w:val="20"/>
          <w:szCs w:val="20"/>
        </w:rPr>
      </w:pPr>
      <w:r w:rsidRPr="00032D8E">
        <w:rPr>
          <w:rFonts w:ascii="Cambria" w:hAnsi="Cambria"/>
          <w:sz w:val="20"/>
          <w:szCs w:val="20"/>
        </w:rPr>
        <w:t>wszystkie naprawy, przeglądy, konserwacje wraz z częściami zamiennymi i materiałami potrzebnymi do ich wykonania.</w:t>
      </w:r>
    </w:p>
    <w:p w14:paraId="144A4FFA" w14:textId="77777777" w:rsidR="00DF17BB" w:rsidRPr="00032D8E" w:rsidRDefault="00DF17BB" w:rsidP="004C4A15">
      <w:pPr>
        <w:widowControl w:val="0"/>
        <w:numPr>
          <w:ilvl w:val="0"/>
          <w:numId w:val="73"/>
        </w:numPr>
        <w:tabs>
          <w:tab w:val="clear" w:pos="720"/>
          <w:tab w:val="num" w:pos="284"/>
        </w:tabs>
        <w:suppressAutoHyphens/>
        <w:spacing w:after="0" w:line="240" w:lineRule="auto"/>
        <w:ind w:left="284" w:hanging="284"/>
        <w:jc w:val="both"/>
        <w:rPr>
          <w:rFonts w:ascii="Cambria" w:hAnsi="Cambria" w:cs="Arial"/>
          <w:sz w:val="20"/>
          <w:szCs w:val="20"/>
        </w:rPr>
      </w:pPr>
      <w:r w:rsidRPr="00032D8E">
        <w:rPr>
          <w:rFonts w:ascii="Cambria" w:eastAsia="Andale Sans UI" w:hAnsi="Cambria" w:cs="Arial"/>
          <w:kern w:val="2"/>
          <w:sz w:val="20"/>
          <w:szCs w:val="20"/>
        </w:rPr>
        <w:t xml:space="preserve">Do odbioru końcowego Wykonawca zobowiązany jest podać Zamawiającemu daty wykonania przeglądów okresowych lub innych, niezbędnych do prawidłowego użytkowania - dla zapewnienia </w:t>
      </w:r>
      <w:r>
        <w:rPr>
          <w:rFonts w:ascii="Cambria" w:eastAsia="Andale Sans UI" w:hAnsi="Cambria" w:cs="Arial"/>
          <w:kern w:val="2"/>
          <w:sz w:val="20"/>
          <w:szCs w:val="20"/>
        </w:rPr>
        <w:br/>
      </w:r>
      <w:r w:rsidRPr="00032D8E">
        <w:rPr>
          <w:rFonts w:ascii="Cambria" w:eastAsia="Andale Sans UI" w:hAnsi="Cambria" w:cs="Arial"/>
          <w:kern w:val="2"/>
          <w:sz w:val="20"/>
          <w:szCs w:val="20"/>
        </w:rPr>
        <w:t>i  potwierdzenia bezpiecznej pracy</w:t>
      </w:r>
      <w:r w:rsidRPr="00032D8E">
        <w:rPr>
          <w:rFonts w:ascii="Cambria" w:hAnsi="Cambria" w:cs="Calibri"/>
          <w:b/>
          <w:sz w:val="20"/>
          <w:szCs w:val="20"/>
        </w:rPr>
        <w:t xml:space="preserve">. </w:t>
      </w:r>
      <w:r w:rsidRPr="00032D8E">
        <w:rPr>
          <w:rFonts w:ascii="Cambria" w:eastAsia="Andale Sans UI" w:hAnsi="Cambria" w:cs="Arial"/>
          <w:kern w:val="2"/>
          <w:sz w:val="20"/>
          <w:szCs w:val="20"/>
        </w:rPr>
        <w:t xml:space="preserve"> </w:t>
      </w:r>
      <w:r w:rsidRPr="00032D8E">
        <w:rPr>
          <w:rFonts w:ascii="Cambria" w:eastAsia="Andale Sans UI" w:hAnsi="Cambria" w:cs="Arial"/>
          <w:i/>
          <w:kern w:val="2"/>
          <w:sz w:val="20"/>
          <w:szCs w:val="20"/>
        </w:rPr>
        <w:t>(jeśli są wymagane) .</w:t>
      </w:r>
    </w:p>
    <w:p w14:paraId="01EAD3A2" w14:textId="77777777" w:rsidR="00DF17BB" w:rsidRPr="00032D8E" w:rsidRDefault="00DF17BB" w:rsidP="004C4A15">
      <w:pPr>
        <w:widowControl w:val="0"/>
        <w:numPr>
          <w:ilvl w:val="0"/>
          <w:numId w:val="73"/>
        </w:numPr>
        <w:tabs>
          <w:tab w:val="num" w:pos="284"/>
        </w:tabs>
        <w:suppressAutoHyphens/>
        <w:spacing w:after="0" w:line="240" w:lineRule="auto"/>
        <w:ind w:left="284" w:hanging="284"/>
        <w:jc w:val="both"/>
        <w:rPr>
          <w:rFonts w:ascii="Cambria" w:hAnsi="Cambria" w:cs="Arial"/>
          <w:sz w:val="20"/>
          <w:szCs w:val="20"/>
        </w:rPr>
      </w:pPr>
      <w:r w:rsidRPr="00032D8E">
        <w:rPr>
          <w:rFonts w:ascii="Cambria" w:eastAsia="Andale Sans UI" w:hAnsi="Cambria" w:cs="Arial"/>
          <w:kern w:val="2"/>
          <w:sz w:val="20"/>
          <w:szCs w:val="20"/>
        </w:rPr>
        <w:t xml:space="preserve">Wykonawca realizuje obowiązki z tytułu udzielonej gwarancji na warunkach niniejszej umowy w tym </w:t>
      </w:r>
      <w:r w:rsidRPr="00032D8E">
        <w:rPr>
          <w:rFonts w:ascii="Cambria" w:eastAsia="Andale Sans UI" w:hAnsi="Cambria" w:cs="Arial"/>
          <w:b/>
          <w:i/>
          <w:kern w:val="2"/>
          <w:sz w:val="20"/>
          <w:szCs w:val="20"/>
        </w:rPr>
        <w:t>załącznika nr 1</w:t>
      </w:r>
      <w:r w:rsidRPr="00032D8E">
        <w:rPr>
          <w:rFonts w:ascii="Cambria" w:eastAsia="Andale Sans UI" w:hAnsi="Cambria" w:cs="Arial"/>
          <w:kern w:val="2"/>
          <w:sz w:val="20"/>
          <w:szCs w:val="20"/>
        </w:rPr>
        <w:t xml:space="preserve"> do umowy.</w:t>
      </w:r>
    </w:p>
    <w:p w14:paraId="28C5AEF7" w14:textId="77777777" w:rsidR="00DF17BB" w:rsidRPr="00032D8E" w:rsidRDefault="00DF17BB" w:rsidP="004C4A15">
      <w:pPr>
        <w:numPr>
          <w:ilvl w:val="0"/>
          <w:numId w:val="73"/>
        </w:numPr>
        <w:tabs>
          <w:tab w:val="num" w:pos="284"/>
        </w:tabs>
        <w:autoSpaceDE w:val="0"/>
        <w:spacing w:after="0" w:line="240" w:lineRule="auto"/>
        <w:ind w:left="284" w:hanging="284"/>
        <w:jc w:val="both"/>
        <w:rPr>
          <w:rFonts w:ascii="Cambria" w:hAnsi="Cambria" w:cs="Arial"/>
          <w:sz w:val="20"/>
          <w:szCs w:val="20"/>
        </w:rPr>
      </w:pPr>
      <w:r w:rsidRPr="00032D8E">
        <w:rPr>
          <w:rFonts w:ascii="Cambria" w:hAnsi="Cambria" w:cs="Arial"/>
          <w:sz w:val="20"/>
          <w:szCs w:val="20"/>
        </w:rPr>
        <w:t xml:space="preserve">Zamawiający może wykonywać uprawnienia z tytułu gwarancji niezależnie od uprawnień z tytułu rękojmi za wady fizyczne rzeczy.  </w:t>
      </w:r>
    </w:p>
    <w:p w14:paraId="42D60DA7" w14:textId="77777777" w:rsidR="00DF17BB" w:rsidRPr="00032D8E" w:rsidRDefault="00DF17BB" w:rsidP="004C4A15">
      <w:pPr>
        <w:numPr>
          <w:ilvl w:val="0"/>
          <w:numId w:val="73"/>
        </w:numPr>
        <w:tabs>
          <w:tab w:val="num" w:pos="284"/>
        </w:tabs>
        <w:autoSpaceDE w:val="0"/>
        <w:spacing w:after="0" w:line="240" w:lineRule="auto"/>
        <w:ind w:left="284" w:hanging="284"/>
        <w:jc w:val="both"/>
        <w:rPr>
          <w:rFonts w:ascii="Cambria" w:hAnsi="Cambria" w:cs="Arial"/>
          <w:b/>
          <w:sz w:val="20"/>
          <w:szCs w:val="20"/>
        </w:rPr>
      </w:pPr>
      <w:r w:rsidRPr="00032D8E">
        <w:rPr>
          <w:rFonts w:ascii="Cambria" w:hAnsi="Cambria" w:cs="Arial"/>
          <w:b/>
          <w:iCs/>
          <w:sz w:val="20"/>
          <w:szCs w:val="20"/>
        </w:rPr>
        <w:t>Okres rękojmi</w:t>
      </w:r>
      <w:r w:rsidRPr="00032D8E">
        <w:rPr>
          <w:rFonts w:ascii="Cambria" w:hAnsi="Cambria" w:cs="Arial"/>
          <w:iCs/>
          <w:sz w:val="20"/>
          <w:szCs w:val="20"/>
        </w:rPr>
        <w:t xml:space="preserve">  jest równy </w:t>
      </w:r>
      <w:r w:rsidRPr="00032D8E">
        <w:rPr>
          <w:rFonts w:ascii="Cambria" w:hAnsi="Cambria" w:cs="Arial"/>
          <w:b/>
          <w:iCs/>
          <w:sz w:val="20"/>
          <w:szCs w:val="20"/>
        </w:rPr>
        <w:t>okresowi</w:t>
      </w:r>
      <w:r w:rsidRPr="00032D8E">
        <w:rPr>
          <w:rFonts w:ascii="Cambria" w:hAnsi="Cambria" w:cs="Arial"/>
          <w:iCs/>
          <w:sz w:val="20"/>
          <w:szCs w:val="20"/>
        </w:rPr>
        <w:t xml:space="preserve"> </w:t>
      </w:r>
      <w:r w:rsidRPr="00032D8E">
        <w:rPr>
          <w:rFonts w:ascii="Cambria" w:hAnsi="Cambria" w:cs="Arial"/>
          <w:b/>
          <w:iCs/>
          <w:sz w:val="20"/>
          <w:szCs w:val="20"/>
        </w:rPr>
        <w:t xml:space="preserve">gwarancji. </w:t>
      </w:r>
    </w:p>
    <w:p w14:paraId="28D69AEF" w14:textId="77777777" w:rsidR="00DF17BB" w:rsidRPr="00032D8E" w:rsidRDefault="00DF17BB" w:rsidP="004C4A15">
      <w:pPr>
        <w:numPr>
          <w:ilvl w:val="0"/>
          <w:numId w:val="73"/>
        </w:numPr>
        <w:tabs>
          <w:tab w:val="left" w:pos="1620"/>
        </w:tabs>
        <w:autoSpaceDE w:val="0"/>
        <w:spacing w:after="0" w:line="240" w:lineRule="auto"/>
        <w:ind w:left="284" w:hanging="284"/>
        <w:jc w:val="both"/>
        <w:rPr>
          <w:rFonts w:ascii="Cambria" w:hAnsi="Cambria" w:cs="Arial"/>
          <w:sz w:val="20"/>
          <w:szCs w:val="20"/>
        </w:rPr>
      </w:pPr>
      <w:r w:rsidRPr="00032D8E">
        <w:rPr>
          <w:rFonts w:ascii="Cambria" w:hAnsi="Cambria" w:cs="Arial"/>
          <w:sz w:val="20"/>
          <w:szCs w:val="20"/>
        </w:rPr>
        <w:t xml:space="preserve">Wykonawca gwarantuje, że w okresie  gwarancji na koszt własny i ryzyko dokona naprawy lub wymiany wadliwego przedmiotu dostawy, za wyjątkiem części podlegających planowanemu zużyciu w toku użytkowania, w terminach o których mowa w niniejszej umowie (w tym zadeklarowanych w złożonej ofercie). Naprawy, o których mowa w zdaniu poprzednim dokonywane będą w siedzibie Zamawiającego, w dni robocze od poniedziałku do piątku w godzinach </w:t>
      </w:r>
      <w:r w:rsidRPr="00032D8E">
        <w:rPr>
          <w:rFonts w:ascii="Cambria" w:hAnsi="Cambria" w:cs="Arial"/>
          <w:b/>
          <w:sz w:val="20"/>
          <w:szCs w:val="20"/>
        </w:rPr>
        <w:t>od 8:00 do 16:00</w:t>
      </w:r>
      <w:r w:rsidRPr="00032D8E">
        <w:rPr>
          <w:rFonts w:ascii="Cambria" w:hAnsi="Cambria" w:cs="Arial"/>
          <w:sz w:val="20"/>
          <w:szCs w:val="20"/>
        </w:rPr>
        <w:t>, za wyjątkiem napraw wymagających demontażu i specjalistycznej diagnostyki przedmiotu dostawy w punktach serwisowych wskazanym przez Wykonawcę;</w:t>
      </w:r>
    </w:p>
    <w:p w14:paraId="4C027F71"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032D8E">
        <w:rPr>
          <w:rFonts w:ascii="Cambria" w:hAnsi="Cambria" w:cs="Arial"/>
          <w:sz w:val="20"/>
          <w:szCs w:val="20"/>
        </w:rPr>
        <w:t xml:space="preserve">Koszty transportu przedmiotu umowy do/z miejsca w którym znajdują się punkty serwisowe lub miejsca napraw  ponosi Wykonawca. </w:t>
      </w:r>
    </w:p>
    <w:p w14:paraId="16DFE9DF"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032D8E">
        <w:rPr>
          <w:rFonts w:ascii="Cambria" w:hAnsi="Cambria" w:cs="Arial"/>
          <w:sz w:val="20"/>
          <w:szCs w:val="20"/>
        </w:rPr>
        <w:t xml:space="preserve">W okresie gwarancji wszystkie naprawy będą odbywać się z użyciem oryginalnych części nowych, za wyjątkiem przypadków, na które Zamawiający wyrazi zgodę. </w:t>
      </w:r>
    </w:p>
    <w:p w14:paraId="271BBEFE"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87277">
        <w:rPr>
          <w:rFonts w:ascii="Cambria" w:eastAsia="Andale Sans UI" w:hAnsi="Cambria" w:cs="Arial"/>
          <w:kern w:val="2"/>
          <w:sz w:val="20"/>
          <w:szCs w:val="20"/>
        </w:rPr>
        <w:t xml:space="preserve">W przypadku </w:t>
      </w:r>
      <w:r w:rsidRPr="00987277">
        <w:rPr>
          <w:rFonts w:ascii="Cambria" w:eastAsia="Andale Sans UI" w:hAnsi="Cambria" w:cs="Arial"/>
          <w:b/>
          <w:kern w:val="2"/>
          <w:sz w:val="20"/>
          <w:szCs w:val="20"/>
        </w:rPr>
        <w:t>niesprawności sprzętu przekraczającego okres 7 dni</w:t>
      </w:r>
      <w:r w:rsidRPr="00032D8E">
        <w:rPr>
          <w:rFonts w:ascii="Cambria" w:eastAsia="Andale Sans UI" w:hAnsi="Cambria" w:cs="Arial"/>
          <w:kern w:val="2"/>
          <w:sz w:val="20"/>
          <w:szCs w:val="20"/>
        </w:rPr>
        <w:t>, gwarancja jest przedłużana każdorazow</w:t>
      </w:r>
      <w:r>
        <w:rPr>
          <w:rFonts w:ascii="Cambria" w:eastAsia="Andale Sans UI" w:hAnsi="Cambria" w:cs="Arial"/>
          <w:kern w:val="2"/>
          <w:sz w:val="20"/>
          <w:szCs w:val="20"/>
        </w:rPr>
        <w:t>o o okres niesprawności sprzętu</w:t>
      </w:r>
      <w:r w:rsidRPr="00032D8E">
        <w:rPr>
          <w:rFonts w:ascii="Cambria" w:eastAsia="Andale Sans UI" w:hAnsi="Cambria" w:cs="Arial"/>
          <w:kern w:val="2"/>
          <w:sz w:val="20"/>
          <w:szCs w:val="20"/>
        </w:rPr>
        <w:t xml:space="preserve">. </w:t>
      </w:r>
      <w:r w:rsidRPr="00032D8E">
        <w:rPr>
          <w:rFonts w:ascii="Cambria" w:hAnsi="Cambria" w:cs="Arial"/>
          <w:sz w:val="20"/>
          <w:szCs w:val="20"/>
        </w:rPr>
        <w:t xml:space="preserve">Niesprawność to brak sprawności przedmiotu zamówienia uniemożliwiająca  wykonywanie </w:t>
      </w:r>
      <w:r w:rsidRPr="00032D8E">
        <w:rPr>
          <w:rFonts w:ascii="Cambria" w:hAnsi="Cambria" w:cs="Arial"/>
          <w:b/>
          <w:sz w:val="20"/>
          <w:szCs w:val="20"/>
        </w:rPr>
        <w:t xml:space="preserve">podstawowych </w:t>
      </w:r>
      <w:r w:rsidRPr="00032D8E">
        <w:rPr>
          <w:rFonts w:ascii="Cambria" w:hAnsi="Cambria" w:cs="Arial"/>
          <w:sz w:val="20"/>
          <w:szCs w:val="20"/>
        </w:rPr>
        <w:t xml:space="preserve"> procedur z jego użyciem</w:t>
      </w:r>
    </w:p>
    <w:p w14:paraId="6E7AEBD7"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032D8E">
        <w:rPr>
          <w:rFonts w:ascii="Cambria" w:hAnsi="Cambria" w:cs="Arial"/>
          <w:sz w:val="20"/>
          <w:szCs w:val="20"/>
        </w:rPr>
        <w:t>Zgłoszenia serwisowe/reklamacje (</w:t>
      </w:r>
      <w:r w:rsidRPr="00032D8E">
        <w:rPr>
          <w:rFonts w:ascii="Cambria" w:hAnsi="Cambria" w:cs="Arial"/>
          <w:i/>
          <w:sz w:val="20"/>
          <w:szCs w:val="20"/>
        </w:rPr>
        <w:t xml:space="preserve">dalej </w:t>
      </w:r>
      <w:r w:rsidRPr="00032D8E">
        <w:rPr>
          <w:rFonts w:ascii="Cambria" w:hAnsi="Cambria" w:cs="Arial"/>
          <w:sz w:val="20"/>
          <w:szCs w:val="20"/>
        </w:rPr>
        <w:t>zgłoszenia)  składane będą przez upoważniony personel Zamawiającego pod adresy kontaktowe Wykonawcy  wskazane w niniejszej umowie.</w:t>
      </w:r>
    </w:p>
    <w:p w14:paraId="7CB68193" w14:textId="0F97F009" w:rsidR="00DF17BB" w:rsidRPr="009A579C"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A579C">
        <w:rPr>
          <w:rFonts w:ascii="Cambria" w:eastAsia="Andale Sans UI" w:hAnsi="Cambria" w:cs="Arial"/>
          <w:b/>
          <w:kern w:val="2"/>
          <w:sz w:val="20"/>
          <w:szCs w:val="20"/>
        </w:rPr>
        <w:t xml:space="preserve">Czas reakcji  </w:t>
      </w:r>
      <w:r w:rsidRPr="009A579C">
        <w:rPr>
          <w:rFonts w:ascii="Cambria" w:eastAsia="Andale Sans UI" w:hAnsi="Cambria" w:cs="Arial"/>
          <w:kern w:val="2"/>
          <w:sz w:val="20"/>
          <w:szCs w:val="20"/>
        </w:rPr>
        <w:t xml:space="preserve">Wykonawcy (serwisu Wykonawcy) na zgłoszenie  serwisowe/reklamację  Zamawiającego  (dotyczy także reakcji zdalnej): </w:t>
      </w:r>
      <w:r w:rsidRPr="009A579C">
        <w:rPr>
          <w:rFonts w:ascii="Cambria" w:eastAsia="Andale Sans UI" w:hAnsi="Cambria" w:cs="Arial"/>
          <w:b/>
          <w:kern w:val="2"/>
          <w:sz w:val="20"/>
          <w:szCs w:val="20"/>
        </w:rPr>
        <w:t>„przyjęte zgłoszenie – podjęta naprawa”</w:t>
      </w:r>
      <w:r w:rsidRPr="009A579C">
        <w:rPr>
          <w:rFonts w:ascii="Cambria" w:eastAsia="Andale Sans UI" w:hAnsi="Cambria" w:cs="Arial"/>
          <w:kern w:val="2"/>
          <w:sz w:val="20"/>
          <w:szCs w:val="20"/>
        </w:rPr>
        <w:t xml:space="preserve"> </w:t>
      </w:r>
      <w:r w:rsidRPr="009A579C">
        <w:rPr>
          <w:rFonts w:ascii="Cambria" w:hAnsi="Cambria" w:cs="Arial"/>
          <w:sz w:val="20"/>
          <w:szCs w:val="20"/>
        </w:rPr>
        <w:t xml:space="preserve"> wynosi</w:t>
      </w:r>
      <w:r w:rsidR="009A579C" w:rsidRPr="009A579C">
        <w:rPr>
          <w:rFonts w:ascii="Cambria" w:hAnsi="Cambria" w:cs="Arial"/>
          <w:b/>
          <w:sz w:val="20"/>
          <w:szCs w:val="20"/>
        </w:rPr>
        <w:t xml:space="preserve"> nie więcej niż 4 dni robocze</w:t>
      </w:r>
      <w:r w:rsidRPr="009A579C">
        <w:rPr>
          <w:rFonts w:ascii="Cambria" w:hAnsi="Cambria" w:cs="Arial"/>
          <w:b/>
          <w:sz w:val="20"/>
          <w:szCs w:val="20"/>
        </w:rPr>
        <w:t xml:space="preserve"> </w:t>
      </w:r>
      <w:r w:rsidRPr="009A579C">
        <w:rPr>
          <w:rFonts w:ascii="Cambria" w:hAnsi="Cambria" w:cs="Arial"/>
          <w:sz w:val="20"/>
          <w:szCs w:val="20"/>
        </w:rPr>
        <w:t>od zgłoszenia.</w:t>
      </w:r>
    </w:p>
    <w:p w14:paraId="0095E8F4" w14:textId="77777777" w:rsidR="00DF17BB" w:rsidRPr="009A579C"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A579C">
        <w:rPr>
          <w:rFonts w:ascii="Cambria" w:hAnsi="Cambria" w:cs="Calibri"/>
          <w:b/>
          <w:sz w:val="20"/>
          <w:szCs w:val="20"/>
        </w:rPr>
        <w:t>Zakończenie działań serwisowych</w:t>
      </w:r>
      <w:r w:rsidRPr="009A579C">
        <w:rPr>
          <w:rFonts w:ascii="Cambria" w:hAnsi="Cambria" w:cs="Calibri"/>
          <w:sz w:val="20"/>
          <w:szCs w:val="20"/>
        </w:rPr>
        <w:t xml:space="preserve"> – w czasie nie dłuższym niż </w:t>
      </w:r>
      <w:r w:rsidRPr="009A579C">
        <w:rPr>
          <w:rFonts w:ascii="Cambria" w:hAnsi="Cambria" w:cs="Calibri"/>
          <w:b/>
          <w:sz w:val="20"/>
          <w:szCs w:val="20"/>
        </w:rPr>
        <w:t xml:space="preserve">7 dni roboczych </w:t>
      </w:r>
      <w:r w:rsidRPr="009A579C">
        <w:rPr>
          <w:rFonts w:ascii="Cambria" w:hAnsi="Cambria" w:cs="Calibri"/>
          <w:sz w:val="20"/>
          <w:szCs w:val="20"/>
        </w:rPr>
        <w:t xml:space="preserve"> od dnia zgłoszenia </w:t>
      </w:r>
      <w:r w:rsidRPr="009A579C">
        <w:rPr>
          <w:rFonts w:ascii="Cambria" w:hAnsi="Cambria" w:cs="Arial"/>
          <w:sz w:val="20"/>
          <w:szCs w:val="20"/>
        </w:rPr>
        <w:t>, za wyjątkiem przypadków, na które Zamawiający wyrazi zgodę.</w:t>
      </w:r>
    </w:p>
    <w:p w14:paraId="1216988F" w14:textId="77777777" w:rsidR="00DF17BB" w:rsidRPr="009A579C"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A579C">
        <w:rPr>
          <w:rFonts w:ascii="Cambria" w:eastAsia="Andale Sans UI" w:hAnsi="Cambria" w:cs="Arial"/>
          <w:kern w:val="2"/>
          <w:sz w:val="20"/>
          <w:szCs w:val="20"/>
        </w:rPr>
        <w:t xml:space="preserve">W przypadku </w:t>
      </w:r>
      <w:r w:rsidRPr="009A579C">
        <w:rPr>
          <w:rFonts w:ascii="Cambria" w:eastAsia="Andale Sans UI" w:hAnsi="Cambria" w:cs="Arial"/>
          <w:b/>
          <w:kern w:val="2"/>
          <w:sz w:val="20"/>
          <w:szCs w:val="20"/>
        </w:rPr>
        <w:t xml:space="preserve">niesprawności sprzętu </w:t>
      </w:r>
      <w:r w:rsidRPr="009A579C">
        <w:rPr>
          <w:rFonts w:ascii="Cambria" w:eastAsia="Andale Sans UI" w:hAnsi="Cambria" w:cs="Arial"/>
          <w:kern w:val="2"/>
          <w:sz w:val="20"/>
          <w:szCs w:val="20"/>
        </w:rPr>
        <w:t xml:space="preserve">trwającej dłuższej niż </w:t>
      </w:r>
      <w:r w:rsidRPr="009A579C">
        <w:rPr>
          <w:rFonts w:ascii="Cambria" w:eastAsia="Andale Sans UI" w:hAnsi="Cambria" w:cs="Arial"/>
          <w:b/>
          <w:kern w:val="2"/>
          <w:sz w:val="20"/>
          <w:szCs w:val="20"/>
        </w:rPr>
        <w:t>7 dni  roboczych</w:t>
      </w:r>
      <w:r w:rsidRPr="009A579C">
        <w:rPr>
          <w:rFonts w:ascii="Cambria" w:eastAsia="Andale Sans UI" w:hAnsi="Cambria" w:cs="Arial"/>
          <w:kern w:val="2"/>
          <w:sz w:val="20"/>
          <w:szCs w:val="20"/>
        </w:rPr>
        <w:t xml:space="preserve"> od daty zgłoszenia Wykonawca zobowiązany jest na własny koszt (bez dodatkowego wynagrodzenia) dostarczyć  </w:t>
      </w:r>
      <w:r w:rsidRPr="009A579C">
        <w:rPr>
          <w:rFonts w:ascii="Cambria" w:eastAsia="Andale Sans UI" w:hAnsi="Cambria" w:cs="Arial"/>
          <w:kern w:val="2"/>
          <w:sz w:val="20"/>
          <w:szCs w:val="20"/>
        </w:rPr>
        <w:br/>
        <w:t xml:space="preserve">i uruchomić  u Zamawiającego  (podstawić)  na czas naprawy/niesprawności </w:t>
      </w:r>
      <w:r w:rsidRPr="009A579C">
        <w:rPr>
          <w:rFonts w:ascii="Cambria" w:eastAsia="Andale Sans UI" w:hAnsi="Cambria" w:cs="Arial"/>
          <w:b/>
          <w:kern w:val="2"/>
          <w:sz w:val="20"/>
          <w:szCs w:val="20"/>
        </w:rPr>
        <w:t xml:space="preserve">sprzęt zastępczy </w:t>
      </w:r>
      <w:r w:rsidRPr="009A579C">
        <w:rPr>
          <w:rFonts w:ascii="Cambria" w:hAnsi="Cambria" w:cs="Arial"/>
          <w:sz w:val="20"/>
          <w:szCs w:val="20"/>
        </w:rPr>
        <w:t>równoważny o parametrach nie gorszych niż przedmiot umowy</w:t>
      </w:r>
      <w:r w:rsidRPr="009A579C">
        <w:rPr>
          <w:rFonts w:ascii="Cambria" w:eastAsia="Andale Sans UI" w:hAnsi="Cambria" w:cs="Arial"/>
          <w:kern w:val="2"/>
          <w:sz w:val="20"/>
          <w:szCs w:val="20"/>
        </w:rPr>
        <w:t xml:space="preserve">. </w:t>
      </w:r>
    </w:p>
    <w:p w14:paraId="07E7571B" w14:textId="026FBB91" w:rsidR="00DF17BB" w:rsidRPr="009A579C"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9A579C">
        <w:rPr>
          <w:rFonts w:ascii="Cambria" w:hAnsi="Cambria" w:cs="Arial"/>
          <w:sz w:val="20"/>
          <w:szCs w:val="20"/>
        </w:rPr>
        <w:t xml:space="preserve">W przypadku braku możliwości naprawy </w:t>
      </w:r>
      <w:r w:rsidRPr="009A579C">
        <w:rPr>
          <w:rFonts w:ascii="Cambria" w:hAnsi="Cambria" w:cs="Arial"/>
          <w:b/>
          <w:sz w:val="20"/>
          <w:szCs w:val="20"/>
        </w:rPr>
        <w:t>sprzętu</w:t>
      </w:r>
      <w:r w:rsidRPr="009A579C">
        <w:rPr>
          <w:rFonts w:ascii="Cambria" w:hAnsi="Cambria" w:cs="Arial"/>
          <w:sz w:val="20"/>
          <w:szCs w:val="20"/>
        </w:rPr>
        <w:t xml:space="preserve"> co zostanie potwierdzone kartą pracy (lub odpowiednio innym stosowanym dokumentem) Wykonawca zobowiązany jest </w:t>
      </w:r>
      <w:r w:rsidRPr="009A579C">
        <w:rPr>
          <w:rFonts w:ascii="Cambria" w:hAnsi="Cambria" w:cs="Arial"/>
          <w:b/>
          <w:sz w:val="20"/>
          <w:szCs w:val="20"/>
        </w:rPr>
        <w:t>wymienić</w:t>
      </w:r>
      <w:r w:rsidRPr="009A579C">
        <w:rPr>
          <w:rFonts w:ascii="Cambria" w:hAnsi="Cambria" w:cs="Arial"/>
          <w:sz w:val="20"/>
          <w:szCs w:val="20"/>
        </w:rPr>
        <w:t xml:space="preserve"> wadliwy sprzęt na sprzęt nowy, wolny od wad, zgodny z przedmiotem zamówienia na własny koszt i ryzyko </w:t>
      </w:r>
      <w:r w:rsidRPr="009A579C">
        <w:rPr>
          <w:rFonts w:ascii="Cambria" w:hAnsi="Cambria" w:cs="Arial"/>
          <w:sz w:val="20"/>
          <w:szCs w:val="20"/>
        </w:rPr>
        <w:br/>
        <w:t xml:space="preserve">w terminie </w:t>
      </w:r>
      <w:r w:rsidR="009A579C" w:rsidRPr="009A579C">
        <w:rPr>
          <w:rFonts w:ascii="Cambria" w:hAnsi="Cambria" w:cs="Arial"/>
          <w:b/>
          <w:sz w:val="20"/>
          <w:szCs w:val="20"/>
        </w:rPr>
        <w:t>4</w:t>
      </w:r>
      <w:r w:rsidRPr="009A579C">
        <w:rPr>
          <w:rFonts w:ascii="Cambria" w:hAnsi="Cambria" w:cs="Arial"/>
          <w:b/>
          <w:sz w:val="20"/>
          <w:szCs w:val="20"/>
        </w:rPr>
        <w:t xml:space="preserve"> dni</w:t>
      </w:r>
      <w:r w:rsidRPr="009A579C">
        <w:rPr>
          <w:rFonts w:ascii="Cambria" w:hAnsi="Cambria" w:cs="Arial"/>
          <w:sz w:val="20"/>
          <w:szCs w:val="20"/>
        </w:rPr>
        <w:t xml:space="preserve"> licząc od daty wystawienia karty pracy. W takim przypadku termin gwarancji </w:t>
      </w:r>
      <w:r w:rsidRPr="009A579C">
        <w:rPr>
          <w:rFonts w:ascii="Cambria" w:hAnsi="Cambria" w:cs="Arial"/>
          <w:sz w:val="20"/>
          <w:szCs w:val="20"/>
        </w:rPr>
        <w:br/>
        <w:t>i rękojmi  do wymienionego sprzętu  biegnie na nowo od daty dostarczenia nowego sprzętu.</w:t>
      </w:r>
    </w:p>
    <w:p w14:paraId="51056BC8" w14:textId="77777777" w:rsidR="00DF17BB" w:rsidRPr="00032D8E" w:rsidRDefault="00DF17BB" w:rsidP="004C4A15">
      <w:pPr>
        <w:numPr>
          <w:ilvl w:val="0"/>
          <w:numId w:val="73"/>
        </w:numPr>
        <w:tabs>
          <w:tab w:val="left" w:pos="1620"/>
        </w:tabs>
        <w:autoSpaceDE w:val="0"/>
        <w:spacing w:after="0" w:line="240" w:lineRule="auto"/>
        <w:ind w:left="284" w:hanging="426"/>
        <w:jc w:val="both"/>
        <w:rPr>
          <w:rFonts w:ascii="Cambria" w:hAnsi="Cambria" w:cs="Arial"/>
          <w:sz w:val="20"/>
          <w:szCs w:val="20"/>
        </w:rPr>
      </w:pPr>
      <w:r w:rsidRPr="00032D8E">
        <w:rPr>
          <w:rFonts w:ascii="Cambria" w:hAnsi="Cambria" w:cs="Arial"/>
          <w:sz w:val="20"/>
          <w:szCs w:val="20"/>
        </w:rPr>
        <w:t>Jeżeli Wykonawca po wezwaniu  do usunięcia wad, nie usunie wad w terminach umownych  (zakończenie działań serwisowych), Zamawiający jest uprawniony do powierzenia usunięcia wad w drodze naprawy innemu serwisowi wykonującemu usługi naprawy sprzętu tego samego rodzaju na ryzyko i koszt Wykonawcy, bez utraty uprawnień wynikających z gwarancji i zachowując uprawnienia przysługujące mu na podstawie umowy, a w szczególności roszczenia z tytułu rękojmi za wady fizyczne.</w:t>
      </w:r>
    </w:p>
    <w:p w14:paraId="5804A5FE" w14:textId="77777777" w:rsidR="00DF17BB" w:rsidRPr="00B02AC8" w:rsidRDefault="00DF17BB" w:rsidP="004C4A15">
      <w:pPr>
        <w:numPr>
          <w:ilvl w:val="0"/>
          <w:numId w:val="73"/>
        </w:numPr>
        <w:tabs>
          <w:tab w:val="num" w:pos="284"/>
        </w:tabs>
        <w:ind w:left="284" w:hanging="426"/>
        <w:contextualSpacing/>
        <w:jc w:val="both"/>
        <w:rPr>
          <w:rFonts w:ascii="Cambria" w:hAnsi="Cambria" w:cs="Arial"/>
          <w:sz w:val="20"/>
          <w:szCs w:val="20"/>
        </w:rPr>
      </w:pPr>
      <w:r w:rsidRPr="00B02AC8">
        <w:rPr>
          <w:rFonts w:ascii="Cambria" w:hAnsi="Cambria" w:cs="Arial"/>
          <w:sz w:val="20"/>
          <w:szCs w:val="20"/>
        </w:rPr>
        <w:t xml:space="preserve">Wykonawca udziela </w:t>
      </w:r>
      <w:r w:rsidRPr="00B02AC8">
        <w:rPr>
          <w:rFonts w:ascii="Cambria" w:hAnsi="Cambria" w:cs="Arial"/>
          <w:b/>
          <w:sz w:val="20"/>
          <w:szCs w:val="20"/>
        </w:rPr>
        <w:t>minimum  24 miesięcznej</w:t>
      </w:r>
      <w:r w:rsidRPr="00B02AC8">
        <w:rPr>
          <w:rFonts w:ascii="Cambria" w:hAnsi="Cambria" w:cs="Arial"/>
          <w:sz w:val="20"/>
          <w:szCs w:val="20"/>
        </w:rPr>
        <w:t xml:space="preserve"> gwarancji dla  zainstalowanych w ramach  naprawy części, z zastrzeżeniem że okres gwarancji tych części nie może upłynąć przed zakończeniem okresu gwarancji wskazanego w </w:t>
      </w:r>
      <w:r w:rsidRPr="00B02AC8">
        <w:rPr>
          <w:rFonts w:ascii="Cambria" w:hAnsi="Cambria" w:cs="Arial"/>
          <w:b/>
          <w:sz w:val="20"/>
          <w:szCs w:val="20"/>
        </w:rPr>
        <w:t xml:space="preserve">§ 5 ust. 1 </w:t>
      </w:r>
      <w:r w:rsidRPr="00B02AC8">
        <w:rPr>
          <w:rFonts w:ascii="Cambria" w:hAnsi="Cambria" w:cs="Arial"/>
          <w:sz w:val="20"/>
          <w:szCs w:val="20"/>
        </w:rPr>
        <w:t>niniejszej umowy.</w:t>
      </w:r>
    </w:p>
    <w:p w14:paraId="4560EA9F"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14:paraId="3215BE70"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Wszelkie koszty związane z rozpatrzeniem i realizacją reklamacji (w tym koszt odbioru i zwrotu reklamowanego przedmiotu umowy) ponosi Wykonawca.</w:t>
      </w:r>
    </w:p>
    <w:p w14:paraId="07379F04"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Postępowanie reklamacyjne prowadzone jest w oparciu o dokumentację Zamawiającego (np. protokoły reklamacyjne).</w:t>
      </w:r>
    </w:p>
    <w:p w14:paraId="7BDC0523"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Gwarancja jakości udzielona przez Wykonawcę nie wyłącza uprawnień gwarancyjnych przyznanych przez producentów.</w:t>
      </w:r>
    </w:p>
    <w:p w14:paraId="42BE01C2" w14:textId="77777777" w:rsidR="00DF17BB" w:rsidRPr="00032D8E" w:rsidRDefault="00DF17BB" w:rsidP="004C4A15">
      <w:pPr>
        <w:numPr>
          <w:ilvl w:val="0"/>
          <w:numId w:val="73"/>
        </w:numPr>
        <w:tabs>
          <w:tab w:val="num" w:pos="284"/>
        </w:tabs>
        <w:ind w:left="284" w:hanging="426"/>
        <w:contextualSpacing/>
        <w:jc w:val="both"/>
        <w:rPr>
          <w:rFonts w:ascii="Cambria" w:hAnsi="Cambria" w:cs="Arial"/>
          <w:sz w:val="20"/>
          <w:szCs w:val="20"/>
        </w:rPr>
      </w:pPr>
      <w:r w:rsidRPr="00032D8E">
        <w:rPr>
          <w:rFonts w:ascii="Cambria" w:hAnsi="Cambria" w:cs="Arial"/>
          <w:sz w:val="20"/>
          <w:szCs w:val="20"/>
        </w:rPr>
        <w:t xml:space="preserve">Jeżeli wystąpi rozbieżność pomiędzy postanowieniami dokumentów gwarancyjnych (np. kart gwarancyjnych)  a niniejszą umową, ewentualną kolizję rozstrzyga się na korzyść Zamawiającego. </w:t>
      </w:r>
    </w:p>
    <w:p w14:paraId="0E5634A4" w14:textId="77777777" w:rsidR="00DF17BB" w:rsidRPr="00032D8E" w:rsidRDefault="00DF17BB" w:rsidP="004C4A15">
      <w:pPr>
        <w:numPr>
          <w:ilvl w:val="0"/>
          <w:numId w:val="73"/>
        </w:numPr>
        <w:tabs>
          <w:tab w:val="num" w:pos="142"/>
        </w:tabs>
        <w:ind w:left="284" w:hanging="426"/>
        <w:contextualSpacing/>
        <w:jc w:val="both"/>
        <w:rPr>
          <w:rFonts w:ascii="Cambria" w:hAnsi="Cambria" w:cs="Arial"/>
          <w:sz w:val="20"/>
          <w:szCs w:val="20"/>
        </w:rPr>
      </w:pPr>
      <w:r w:rsidRPr="00032D8E">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Pr>
          <w:rFonts w:ascii="Cambria" w:hAnsi="Cambria" w:cs="Arial"/>
          <w:sz w:val="20"/>
          <w:szCs w:val="20"/>
        </w:rPr>
        <w:br/>
      </w:r>
      <w:r w:rsidRPr="00032D8E">
        <w:rPr>
          <w:rFonts w:ascii="Cambria" w:hAnsi="Cambria" w:cs="Arial"/>
          <w:sz w:val="20"/>
          <w:szCs w:val="20"/>
        </w:rPr>
        <w:t>w stanie nie gorszym niż przedmiot umowy przekazany w ramach  reklamacji lub kwoty pieniężnej odpowiadającej wartości brutto nowego równoważnego przedmiotu umowy.</w:t>
      </w:r>
    </w:p>
    <w:p w14:paraId="1C2E1DCB" w14:textId="77777777" w:rsidR="00DF17BB" w:rsidRPr="00032D8E" w:rsidRDefault="00DF17BB" w:rsidP="00DF17BB">
      <w:pPr>
        <w:spacing w:after="0" w:line="240" w:lineRule="auto"/>
        <w:jc w:val="center"/>
        <w:rPr>
          <w:rFonts w:ascii="Cambria" w:hAnsi="Cambria" w:cs="Arial"/>
          <w:b/>
          <w:sz w:val="20"/>
          <w:szCs w:val="20"/>
        </w:rPr>
      </w:pPr>
    </w:p>
    <w:p w14:paraId="3039C0A6"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ODPOWIEDZIALNOŚĆ ZA NIEWYKONANIE LUB NIENALEŻYTE WYKONANIE UMOWY</w:t>
      </w:r>
    </w:p>
    <w:p w14:paraId="32A07A38"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6</w:t>
      </w:r>
    </w:p>
    <w:p w14:paraId="517D8EFC" w14:textId="77777777" w:rsidR="00DF17BB" w:rsidRPr="00032D8E" w:rsidRDefault="00DF17BB" w:rsidP="004C4A15">
      <w:pPr>
        <w:numPr>
          <w:ilvl w:val="0"/>
          <w:numId w:val="51"/>
        </w:numPr>
        <w:ind w:left="284" w:hanging="284"/>
        <w:contextualSpacing/>
        <w:jc w:val="both"/>
        <w:rPr>
          <w:rFonts w:ascii="Cambria" w:hAnsi="Cambria" w:cs="Arial"/>
          <w:sz w:val="20"/>
          <w:szCs w:val="20"/>
        </w:rPr>
      </w:pPr>
      <w:r w:rsidRPr="00032D8E">
        <w:rPr>
          <w:rFonts w:ascii="Cambria" w:hAnsi="Cambria" w:cs="Arial"/>
          <w:sz w:val="20"/>
          <w:szCs w:val="20"/>
        </w:rPr>
        <w:t>Z tytułu niewykonania lub nienależytego wykonania umowy Zamawiający może naliczyć Wykonawcy kary umowne w wysokości:</w:t>
      </w:r>
    </w:p>
    <w:p w14:paraId="58E32ED0" w14:textId="77777777" w:rsidR="00DF17BB" w:rsidRPr="00032D8E" w:rsidRDefault="00DF17BB" w:rsidP="00DF17BB">
      <w:pPr>
        <w:ind w:left="567" w:hanging="283"/>
        <w:contextualSpacing/>
        <w:jc w:val="both"/>
        <w:rPr>
          <w:rFonts w:ascii="Cambria" w:hAnsi="Cambria" w:cs="Arial"/>
          <w:sz w:val="20"/>
          <w:szCs w:val="20"/>
        </w:rPr>
      </w:pPr>
      <w:r w:rsidRPr="00032D8E">
        <w:rPr>
          <w:rFonts w:ascii="Cambria" w:hAnsi="Cambria" w:cs="Arial"/>
          <w:sz w:val="20"/>
          <w:szCs w:val="20"/>
        </w:rPr>
        <w:t xml:space="preserve">A/ </w:t>
      </w:r>
      <w:r w:rsidRPr="00032D8E">
        <w:rPr>
          <w:rFonts w:ascii="Cambria" w:hAnsi="Cambria" w:cs="Arial"/>
          <w:sz w:val="20"/>
          <w:szCs w:val="20"/>
        </w:rPr>
        <w:tab/>
      </w:r>
      <w:r w:rsidRPr="00032D8E">
        <w:rPr>
          <w:rFonts w:ascii="Cambria" w:hAnsi="Cambria" w:cs="Arial"/>
          <w:b/>
          <w:sz w:val="20"/>
          <w:szCs w:val="20"/>
        </w:rPr>
        <w:t>15 % wartości umowy  netto</w:t>
      </w:r>
      <w:r w:rsidRPr="00032D8E">
        <w:rPr>
          <w:rFonts w:ascii="Cambria" w:hAnsi="Cambria" w:cs="Arial"/>
          <w:sz w:val="20"/>
          <w:szCs w:val="20"/>
        </w:rPr>
        <w:t xml:space="preserve"> określonej w </w:t>
      </w:r>
      <w:r w:rsidRPr="00032D8E">
        <w:rPr>
          <w:rFonts w:ascii="Cambria" w:hAnsi="Cambria" w:cs="Arial"/>
          <w:b/>
          <w:sz w:val="20"/>
          <w:szCs w:val="20"/>
        </w:rPr>
        <w:t>§ 3 ust. 1.1.</w:t>
      </w:r>
      <w:r w:rsidRPr="00032D8E">
        <w:rPr>
          <w:rFonts w:ascii="Cambria" w:hAnsi="Cambria" w:cs="Arial"/>
          <w:sz w:val="20"/>
          <w:szCs w:val="20"/>
        </w:rPr>
        <w:t xml:space="preserve"> umowy, w przypadku  odstąpienia od umowy przez Zamawiającego z przyczyn leżących po stronie Wykonawcy lub w przypadku rozwiązania umowy przez Zamawiającego na podstawie </w:t>
      </w:r>
      <w:r w:rsidRPr="00032D8E">
        <w:rPr>
          <w:rFonts w:ascii="Cambria" w:hAnsi="Cambria" w:cs="Arial"/>
          <w:b/>
          <w:sz w:val="20"/>
          <w:szCs w:val="20"/>
        </w:rPr>
        <w:t xml:space="preserve">§ 7 ust. 2 </w:t>
      </w:r>
      <w:r w:rsidRPr="00032D8E">
        <w:rPr>
          <w:rFonts w:ascii="Cambria" w:hAnsi="Cambria" w:cs="Arial"/>
          <w:sz w:val="20"/>
          <w:szCs w:val="20"/>
        </w:rPr>
        <w:t xml:space="preserve">umowy (bez dodatkowego wezwania ze skutkiem natychmiastowym), lub  w przypadku nieuzasadnionego rozwiązania lub odstąpienia od umowy przez Wykonawcę; </w:t>
      </w:r>
    </w:p>
    <w:p w14:paraId="1E87D687" w14:textId="77777777" w:rsidR="00DF17BB" w:rsidRPr="00032D8E" w:rsidRDefault="00DF17BB" w:rsidP="00DF17BB">
      <w:pPr>
        <w:ind w:left="567" w:hanging="283"/>
        <w:contextualSpacing/>
        <w:jc w:val="both"/>
        <w:rPr>
          <w:rFonts w:ascii="Cambria" w:hAnsi="Cambria" w:cs="Arial"/>
          <w:sz w:val="20"/>
          <w:szCs w:val="20"/>
        </w:rPr>
      </w:pPr>
      <w:r w:rsidRPr="00032D8E">
        <w:rPr>
          <w:rFonts w:ascii="Cambria" w:hAnsi="Cambria" w:cs="Arial"/>
          <w:sz w:val="20"/>
          <w:szCs w:val="20"/>
        </w:rPr>
        <w:t xml:space="preserve">B/  w wysokości </w:t>
      </w:r>
      <w:r w:rsidRPr="00032D8E">
        <w:rPr>
          <w:rFonts w:ascii="Cambria" w:hAnsi="Cambria" w:cs="Arial"/>
          <w:b/>
          <w:sz w:val="20"/>
          <w:szCs w:val="20"/>
        </w:rPr>
        <w:t>0,5 % wartości umowy  netto</w:t>
      </w:r>
      <w:r w:rsidRPr="00032D8E">
        <w:rPr>
          <w:rFonts w:ascii="Cambria" w:hAnsi="Cambria" w:cs="Arial"/>
          <w:sz w:val="20"/>
          <w:szCs w:val="20"/>
        </w:rPr>
        <w:t xml:space="preserve"> określonej w </w:t>
      </w:r>
      <w:r w:rsidRPr="00032D8E">
        <w:rPr>
          <w:rFonts w:ascii="Cambria" w:hAnsi="Cambria" w:cs="Arial"/>
          <w:b/>
          <w:sz w:val="20"/>
          <w:szCs w:val="20"/>
        </w:rPr>
        <w:t>§ 3 ust. 1.1.</w:t>
      </w:r>
      <w:r w:rsidRPr="00032D8E">
        <w:rPr>
          <w:rFonts w:ascii="Cambria" w:hAnsi="Cambria" w:cs="Arial"/>
          <w:sz w:val="20"/>
          <w:szCs w:val="20"/>
        </w:rPr>
        <w:t xml:space="preserve"> Umowy, za każdy rozpoczęty dzień zwłoki w realizacji dostawy głównej lub usług powiązanych  względem terminów określonych w </w:t>
      </w:r>
      <w:r w:rsidRPr="00032D8E">
        <w:rPr>
          <w:rFonts w:ascii="Cambria" w:hAnsi="Cambria" w:cs="Arial"/>
          <w:b/>
          <w:sz w:val="20"/>
          <w:szCs w:val="20"/>
        </w:rPr>
        <w:t>§2 ust. 1</w:t>
      </w:r>
      <w:r w:rsidRPr="00032D8E">
        <w:rPr>
          <w:rFonts w:ascii="Cambria" w:hAnsi="Cambria" w:cs="Arial"/>
          <w:sz w:val="20"/>
          <w:szCs w:val="20"/>
        </w:rPr>
        <w:t xml:space="preserve"> Umowy, do wysokości </w:t>
      </w:r>
      <w:r w:rsidRPr="00032D8E">
        <w:rPr>
          <w:rFonts w:ascii="Cambria" w:hAnsi="Cambria" w:cs="Arial"/>
          <w:b/>
          <w:sz w:val="20"/>
          <w:szCs w:val="20"/>
        </w:rPr>
        <w:t xml:space="preserve">15% wartości umowy netto </w:t>
      </w:r>
      <w:r w:rsidRPr="00032D8E">
        <w:rPr>
          <w:rFonts w:ascii="Cambria" w:hAnsi="Cambria" w:cs="Arial"/>
          <w:sz w:val="20"/>
          <w:szCs w:val="20"/>
        </w:rPr>
        <w:t xml:space="preserve">określonej w </w:t>
      </w:r>
      <w:r w:rsidRPr="00032D8E">
        <w:rPr>
          <w:rFonts w:ascii="Cambria" w:hAnsi="Cambria" w:cs="Arial"/>
          <w:b/>
          <w:sz w:val="20"/>
          <w:szCs w:val="20"/>
        </w:rPr>
        <w:t xml:space="preserve">§ 3 ust. 1.1. </w:t>
      </w:r>
      <w:r w:rsidRPr="00032D8E">
        <w:rPr>
          <w:rFonts w:ascii="Cambria" w:hAnsi="Cambria" w:cs="Arial"/>
          <w:sz w:val="20"/>
          <w:szCs w:val="20"/>
        </w:rPr>
        <w:t>umowy;</w:t>
      </w:r>
    </w:p>
    <w:p w14:paraId="5C3DC146" w14:textId="77777777" w:rsidR="00DF17BB" w:rsidRPr="00032D8E" w:rsidRDefault="00DF17BB" w:rsidP="00DF17BB">
      <w:pPr>
        <w:ind w:left="567" w:hanging="283"/>
        <w:contextualSpacing/>
        <w:jc w:val="both"/>
        <w:rPr>
          <w:rFonts w:ascii="Cambria" w:hAnsi="Cambria" w:cs="Arial"/>
          <w:sz w:val="20"/>
          <w:szCs w:val="20"/>
        </w:rPr>
      </w:pPr>
      <w:r w:rsidRPr="00032D8E">
        <w:rPr>
          <w:rFonts w:ascii="Cambria" w:hAnsi="Cambria" w:cs="Arial"/>
          <w:sz w:val="20"/>
          <w:szCs w:val="20"/>
        </w:rPr>
        <w:t xml:space="preserve">C/ </w:t>
      </w:r>
      <w:r w:rsidRPr="00032D8E">
        <w:rPr>
          <w:rFonts w:ascii="Cambria" w:hAnsi="Cambria" w:cs="Arial"/>
          <w:sz w:val="20"/>
          <w:szCs w:val="20"/>
        </w:rPr>
        <w:tab/>
        <w:t xml:space="preserve">w wysokości </w:t>
      </w:r>
      <w:r w:rsidRPr="00032D8E">
        <w:rPr>
          <w:rFonts w:ascii="Cambria" w:hAnsi="Cambria" w:cs="Arial"/>
          <w:b/>
          <w:sz w:val="20"/>
          <w:szCs w:val="20"/>
        </w:rPr>
        <w:t>0,1 % wartości umowy netto</w:t>
      </w:r>
      <w:r w:rsidRPr="00032D8E">
        <w:rPr>
          <w:rFonts w:ascii="Cambria" w:hAnsi="Cambria" w:cs="Arial"/>
          <w:sz w:val="20"/>
          <w:szCs w:val="20"/>
        </w:rPr>
        <w:t xml:space="preserve"> określonej w </w:t>
      </w:r>
      <w:r w:rsidRPr="00032D8E">
        <w:rPr>
          <w:rFonts w:ascii="Cambria" w:hAnsi="Cambria" w:cs="Arial"/>
          <w:b/>
          <w:sz w:val="20"/>
          <w:szCs w:val="20"/>
        </w:rPr>
        <w:t>§ 3 ust. 1.1.</w:t>
      </w:r>
      <w:r w:rsidRPr="00032D8E">
        <w:rPr>
          <w:rFonts w:ascii="Cambria" w:hAnsi="Cambria" w:cs="Arial"/>
          <w:sz w:val="20"/>
          <w:szCs w:val="20"/>
        </w:rPr>
        <w:t xml:space="preserve"> umowy, za każdy rozpoczęty dzień zwłoki w usunięciu zgłoszonych wad przy odbiorze lub w okresie gwarancji lub rękojmi (zwłoka w zakończeniu działań serwisowych) lub wymiany sprzętu na nowy wolny od wad, chyba że Wykonawca dostarczył i uruchomił  w terminie sprzęt zastępczy równoważny o parametrach nie gorszych niż przedmiot dostawy,  do wysokości </w:t>
      </w:r>
      <w:r w:rsidRPr="00032D8E">
        <w:rPr>
          <w:rFonts w:ascii="Cambria" w:hAnsi="Cambria" w:cs="Arial"/>
          <w:b/>
          <w:sz w:val="20"/>
          <w:szCs w:val="20"/>
        </w:rPr>
        <w:t xml:space="preserve">15% wartości umowy netto </w:t>
      </w:r>
      <w:r w:rsidRPr="00032D8E">
        <w:rPr>
          <w:rFonts w:ascii="Cambria" w:hAnsi="Cambria" w:cs="Arial"/>
          <w:sz w:val="20"/>
          <w:szCs w:val="20"/>
        </w:rPr>
        <w:t xml:space="preserve">określonej w </w:t>
      </w:r>
      <w:r w:rsidRPr="00032D8E">
        <w:rPr>
          <w:rFonts w:ascii="Cambria" w:hAnsi="Cambria" w:cs="Arial"/>
          <w:b/>
          <w:sz w:val="20"/>
          <w:szCs w:val="20"/>
        </w:rPr>
        <w:t xml:space="preserve">§ 3 ust. 1.1. </w:t>
      </w:r>
      <w:r w:rsidRPr="00032D8E">
        <w:rPr>
          <w:rFonts w:ascii="Cambria" w:hAnsi="Cambria" w:cs="Arial"/>
          <w:sz w:val="20"/>
          <w:szCs w:val="20"/>
        </w:rPr>
        <w:t>umowy;</w:t>
      </w:r>
    </w:p>
    <w:p w14:paraId="482C782A" w14:textId="77777777" w:rsidR="00DF17BB" w:rsidRPr="00032D8E" w:rsidRDefault="00DF17BB" w:rsidP="00DF17BB">
      <w:pPr>
        <w:ind w:left="567" w:hanging="283"/>
        <w:contextualSpacing/>
        <w:jc w:val="both"/>
        <w:rPr>
          <w:rFonts w:ascii="Cambria" w:hAnsi="Cambria" w:cs="Arial"/>
          <w:sz w:val="20"/>
          <w:szCs w:val="20"/>
        </w:rPr>
      </w:pPr>
      <w:r w:rsidRPr="00032D8E">
        <w:rPr>
          <w:rFonts w:ascii="Cambria" w:hAnsi="Cambria" w:cs="Arial"/>
          <w:sz w:val="20"/>
          <w:szCs w:val="20"/>
        </w:rPr>
        <w:t xml:space="preserve">C/ </w:t>
      </w:r>
      <w:r w:rsidRPr="00032D8E">
        <w:rPr>
          <w:rFonts w:ascii="Cambria" w:hAnsi="Cambria" w:cs="Arial"/>
          <w:sz w:val="20"/>
          <w:szCs w:val="20"/>
        </w:rPr>
        <w:tab/>
        <w:t xml:space="preserve">w wysokości </w:t>
      </w:r>
      <w:r w:rsidRPr="00032D8E">
        <w:rPr>
          <w:rFonts w:ascii="Cambria" w:hAnsi="Cambria" w:cs="Arial"/>
          <w:b/>
          <w:sz w:val="20"/>
          <w:szCs w:val="20"/>
        </w:rPr>
        <w:t xml:space="preserve">500 zł </w:t>
      </w:r>
      <w:r w:rsidRPr="00032D8E">
        <w:rPr>
          <w:rFonts w:ascii="Cambria" w:hAnsi="Cambria" w:cs="Arial"/>
          <w:sz w:val="20"/>
          <w:szCs w:val="20"/>
        </w:rPr>
        <w:t xml:space="preserve">za każdy rozpoczęty dzień zwłoki w wykonaniu przeglądu okresowego  lub innego niezbędnego do prawidłowego użytkowania (o których mowa w </w:t>
      </w:r>
      <w:r w:rsidRPr="00032D8E">
        <w:rPr>
          <w:rFonts w:ascii="Cambria" w:hAnsi="Cambria" w:cs="Arial"/>
          <w:b/>
          <w:sz w:val="20"/>
          <w:szCs w:val="20"/>
        </w:rPr>
        <w:t xml:space="preserve">§ 5 ust.4. </w:t>
      </w:r>
      <w:r w:rsidRPr="00032D8E">
        <w:rPr>
          <w:rFonts w:ascii="Cambria" w:hAnsi="Cambria" w:cs="Arial"/>
          <w:sz w:val="20"/>
          <w:szCs w:val="20"/>
        </w:rPr>
        <w:t>umowy</w:t>
      </w:r>
      <w:r w:rsidRPr="00032D8E">
        <w:rPr>
          <w:rFonts w:ascii="Cambria" w:hAnsi="Cambria" w:cs="Arial"/>
          <w:b/>
          <w:sz w:val="20"/>
          <w:szCs w:val="20"/>
        </w:rPr>
        <w:t xml:space="preserve"> </w:t>
      </w:r>
      <w:r w:rsidRPr="00032D8E">
        <w:rPr>
          <w:rFonts w:ascii="Cambria" w:hAnsi="Cambria" w:cs="Arial"/>
          <w:sz w:val="20"/>
          <w:szCs w:val="20"/>
        </w:rPr>
        <w:t xml:space="preserve">) do wysokości </w:t>
      </w:r>
      <w:r w:rsidRPr="00032D8E">
        <w:rPr>
          <w:rFonts w:ascii="Cambria" w:hAnsi="Cambria" w:cs="Arial"/>
          <w:b/>
          <w:sz w:val="20"/>
          <w:szCs w:val="20"/>
        </w:rPr>
        <w:t>15% wartości netto umowy</w:t>
      </w:r>
      <w:r w:rsidRPr="00032D8E">
        <w:rPr>
          <w:rFonts w:ascii="Cambria" w:hAnsi="Cambria" w:cs="Arial"/>
          <w:sz w:val="20"/>
          <w:szCs w:val="20"/>
        </w:rPr>
        <w:t xml:space="preserve"> określonej w </w:t>
      </w:r>
      <w:r w:rsidRPr="00032D8E">
        <w:rPr>
          <w:rFonts w:ascii="Cambria" w:hAnsi="Cambria" w:cs="Arial"/>
          <w:b/>
          <w:sz w:val="20"/>
          <w:szCs w:val="20"/>
        </w:rPr>
        <w:t xml:space="preserve">§ 3 ust. 1.1. </w:t>
      </w:r>
      <w:r w:rsidRPr="00032D8E">
        <w:rPr>
          <w:rFonts w:ascii="Cambria" w:hAnsi="Cambria" w:cs="Arial"/>
          <w:sz w:val="20"/>
          <w:szCs w:val="20"/>
        </w:rPr>
        <w:t>umowy;</w:t>
      </w:r>
    </w:p>
    <w:p w14:paraId="6D0AC603" w14:textId="77777777" w:rsidR="00DF17BB" w:rsidRPr="00032D8E" w:rsidRDefault="00DF17BB" w:rsidP="004C4A15">
      <w:pPr>
        <w:numPr>
          <w:ilvl w:val="0"/>
          <w:numId w:val="51"/>
        </w:numPr>
        <w:ind w:left="284" w:hanging="284"/>
        <w:contextualSpacing/>
        <w:jc w:val="both"/>
        <w:rPr>
          <w:rFonts w:ascii="Cambria" w:hAnsi="Cambria" w:cs="Arial"/>
          <w:sz w:val="20"/>
          <w:szCs w:val="20"/>
        </w:rPr>
      </w:pPr>
      <w:r w:rsidRPr="00032D8E">
        <w:rPr>
          <w:rFonts w:ascii="Cambria" w:hAnsi="Cambria" w:cs="Arial"/>
          <w:sz w:val="20"/>
          <w:szCs w:val="20"/>
        </w:rPr>
        <w:t>Strony dopuszczają możliwość dochodzenia odszkodowania przewyższającego zastrzeżone kary umowne, na zasadach ogólnych.</w:t>
      </w:r>
    </w:p>
    <w:p w14:paraId="515B4A5D" w14:textId="77777777" w:rsidR="00DF17BB" w:rsidRPr="00032D8E" w:rsidRDefault="00DF17BB" w:rsidP="004C4A15">
      <w:pPr>
        <w:numPr>
          <w:ilvl w:val="0"/>
          <w:numId w:val="51"/>
        </w:numPr>
        <w:ind w:left="284" w:hanging="284"/>
        <w:contextualSpacing/>
        <w:jc w:val="both"/>
        <w:rPr>
          <w:rFonts w:ascii="Cambria" w:hAnsi="Cambria" w:cs="Arial"/>
          <w:sz w:val="20"/>
          <w:szCs w:val="20"/>
        </w:rPr>
      </w:pPr>
      <w:r w:rsidRPr="00032D8E">
        <w:rPr>
          <w:rFonts w:ascii="Cambria" w:hAnsi="Cambria" w:cs="Arial"/>
          <w:sz w:val="20"/>
          <w:szCs w:val="20"/>
        </w:rPr>
        <w:t>Wykonawca wyraża zgodę na potrącenie naliczonych kar umownych z należnego wynagrodzenia.</w:t>
      </w:r>
    </w:p>
    <w:p w14:paraId="3640B391" w14:textId="77777777" w:rsidR="00DF17BB" w:rsidRPr="00032D8E" w:rsidRDefault="00DF17BB" w:rsidP="004C4A15">
      <w:pPr>
        <w:numPr>
          <w:ilvl w:val="0"/>
          <w:numId w:val="51"/>
        </w:numPr>
        <w:spacing w:after="0" w:line="256" w:lineRule="auto"/>
        <w:ind w:left="284" w:hanging="284"/>
        <w:contextualSpacing/>
        <w:jc w:val="both"/>
        <w:rPr>
          <w:rFonts w:ascii="Cambria" w:hAnsi="Cambria" w:cs="Arial"/>
          <w:sz w:val="20"/>
          <w:szCs w:val="20"/>
        </w:rPr>
      </w:pPr>
      <w:r w:rsidRPr="00032D8E">
        <w:rPr>
          <w:rFonts w:ascii="Cambria" w:hAnsi="Cambria" w:cs="Arial"/>
          <w:bCs/>
          <w:iCs/>
          <w:sz w:val="20"/>
          <w:szCs w:val="20"/>
        </w:rPr>
        <w:t xml:space="preserve">Na naliczoną karę umową Zamawiający wystawi notę księgową. Wykonawca zobowiązany jest wpłacić na rachunek Zamawiającego  w terminie określonym w nocie księgowej. </w:t>
      </w:r>
    </w:p>
    <w:p w14:paraId="6B359D16" w14:textId="77777777" w:rsidR="00DF17BB" w:rsidRPr="00032D8E" w:rsidRDefault="00DF17BB" w:rsidP="004C4A15">
      <w:pPr>
        <w:numPr>
          <w:ilvl w:val="0"/>
          <w:numId w:val="51"/>
        </w:numPr>
        <w:spacing w:after="0" w:line="256" w:lineRule="auto"/>
        <w:ind w:left="284" w:hanging="284"/>
        <w:contextualSpacing/>
        <w:jc w:val="both"/>
        <w:rPr>
          <w:rFonts w:ascii="Cambria" w:hAnsi="Cambria" w:cs="Arial"/>
          <w:sz w:val="20"/>
          <w:szCs w:val="20"/>
        </w:rPr>
      </w:pPr>
      <w:r w:rsidRPr="00032D8E">
        <w:rPr>
          <w:rFonts w:ascii="Cambria" w:hAnsi="Cambria" w:cs="Arial"/>
          <w:sz w:val="20"/>
          <w:szCs w:val="20"/>
        </w:rPr>
        <w:t>Zapłata kar umownych nie zwalnia Wykonawcy od obowiązku wykonania umowy.</w:t>
      </w:r>
    </w:p>
    <w:p w14:paraId="02D845EA" w14:textId="77777777" w:rsidR="00DF17BB" w:rsidRPr="00032D8E" w:rsidRDefault="00DF17BB" w:rsidP="004C4A15">
      <w:pPr>
        <w:numPr>
          <w:ilvl w:val="0"/>
          <w:numId w:val="51"/>
        </w:numPr>
        <w:spacing w:after="0" w:line="256" w:lineRule="auto"/>
        <w:ind w:left="284" w:hanging="284"/>
        <w:contextualSpacing/>
        <w:jc w:val="both"/>
        <w:rPr>
          <w:rFonts w:ascii="Cambria" w:hAnsi="Cambria" w:cs="Arial"/>
          <w:sz w:val="20"/>
          <w:szCs w:val="20"/>
        </w:rPr>
      </w:pPr>
      <w:r w:rsidRPr="00032D8E">
        <w:rPr>
          <w:rFonts w:ascii="Cambria" w:hAnsi="Cambria" w:cs="Arial"/>
          <w:sz w:val="20"/>
          <w:szCs w:val="20"/>
        </w:rPr>
        <w:t>W przypadku odstąpienia lub rozwiązania  umowy, Strony zachowują prawo egzekucji kar umownych.</w:t>
      </w:r>
    </w:p>
    <w:p w14:paraId="3DFECB4B" w14:textId="77777777" w:rsidR="00DF17BB" w:rsidRPr="00032D8E" w:rsidRDefault="00DF17BB" w:rsidP="00DF17BB">
      <w:pPr>
        <w:spacing w:after="0"/>
        <w:jc w:val="center"/>
        <w:rPr>
          <w:rFonts w:ascii="Cambria" w:hAnsi="Cambria" w:cs="Arial"/>
          <w:b/>
          <w:sz w:val="20"/>
          <w:szCs w:val="20"/>
        </w:rPr>
      </w:pPr>
    </w:p>
    <w:p w14:paraId="72C9D94E" w14:textId="77777777" w:rsidR="00DF17BB" w:rsidRPr="00032D8E" w:rsidRDefault="00DF17BB" w:rsidP="00DF17BB">
      <w:pPr>
        <w:spacing w:after="0"/>
        <w:jc w:val="center"/>
        <w:rPr>
          <w:rFonts w:ascii="Cambria" w:hAnsi="Cambria" w:cs="Arial"/>
          <w:b/>
          <w:sz w:val="20"/>
          <w:szCs w:val="20"/>
        </w:rPr>
      </w:pPr>
      <w:r w:rsidRPr="000D2FCD">
        <w:rPr>
          <w:rFonts w:ascii="Cambria" w:hAnsi="Cambria" w:cs="Arial"/>
          <w:b/>
          <w:sz w:val="20"/>
          <w:szCs w:val="20"/>
        </w:rPr>
        <w:t>§ 7</w:t>
      </w:r>
    </w:p>
    <w:p w14:paraId="44A28D1B" w14:textId="77777777" w:rsidR="00DF17BB" w:rsidRPr="00032D8E" w:rsidRDefault="00DF17BB" w:rsidP="004C4A15">
      <w:pPr>
        <w:numPr>
          <w:ilvl w:val="0"/>
          <w:numId w:val="52"/>
        </w:numPr>
        <w:ind w:left="284" w:hanging="284"/>
        <w:contextualSpacing/>
        <w:rPr>
          <w:rFonts w:ascii="Cambria" w:hAnsi="Cambria" w:cs="Arial"/>
          <w:sz w:val="20"/>
          <w:szCs w:val="20"/>
        </w:rPr>
      </w:pPr>
      <w:r w:rsidRPr="00032D8E">
        <w:rPr>
          <w:rFonts w:ascii="Cambria" w:hAnsi="Cambria" w:cs="Arial"/>
          <w:sz w:val="20"/>
          <w:szCs w:val="20"/>
        </w:rPr>
        <w:t>Każda ze Stron może żądać rozwiązania umowy za porozumieniem.</w:t>
      </w:r>
    </w:p>
    <w:p w14:paraId="2B0C23BF" w14:textId="77777777" w:rsidR="00DF17BB" w:rsidRPr="00032D8E" w:rsidRDefault="00DF17BB" w:rsidP="004C4A15">
      <w:pPr>
        <w:numPr>
          <w:ilvl w:val="0"/>
          <w:numId w:val="52"/>
        </w:numPr>
        <w:ind w:left="284" w:hanging="284"/>
        <w:contextualSpacing/>
        <w:rPr>
          <w:rFonts w:ascii="Cambria" w:hAnsi="Cambria" w:cs="Arial"/>
          <w:sz w:val="20"/>
          <w:szCs w:val="20"/>
        </w:rPr>
      </w:pPr>
      <w:r w:rsidRPr="00032D8E">
        <w:rPr>
          <w:rFonts w:ascii="Cambria" w:hAnsi="Cambria" w:cs="Arial"/>
          <w:sz w:val="20"/>
          <w:szCs w:val="20"/>
        </w:rPr>
        <w:t>Odstąpienie od umowy:</w:t>
      </w:r>
    </w:p>
    <w:p w14:paraId="0BC40F30" w14:textId="25472494" w:rsidR="00DF17BB" w:rsidRPr="00032D8E" w:rsidRDefault="00DF17BB" w:rsidP="004C4A15">
      <w:pPr>
        <w:numPr>
          <w:ilvl w:val="0"/>
          <w:numId w:val="75"/>
        </w:numPr>
        <w:contextualSpacing/>
        <w:jc w:val="both"/>
        <w:rPr>
          <w:rFonts w:ascii="Cambria" w:hAnsi="Cambria" w:cs="Arial"/>
          <w:sz w:val="20"/>
          <w:szCs w:val="20"/>
        </w:rPr>
      </w:pPr>
      <w:r w:rsidRPr="00032D8E">
        <w:rPr>
          <w:rFonts w:ascii="Cambria" w:hAnsi="Cambria" w:cs="Arial"/>
          <w:sz w:val="20"/>
          <w:szCs w:val="20"/>
        </w:rPr>
        <w:t xml:space="preserve">W przypadku niezrealizowania </w:t>
      </w:r>
      <w:r w:rsidRPr="00032D8E">
        <w:rPr>
          <w:rFonts w:ascii="Cambria" w:hAnsi="Cambria" w:cs="Arial"/>
          <w:b/>
          <w:sz w:val="20"/>
          <w:szCs w:val="20"/>
        </w:rPr>
        <w:t xml:space="preserve">dostawy głównej </w:t>
      </w:r>
      <w:r w:rsidRPr="00032D8E">
        <w:rPr>
          <w:rFonts w:ascii="Cambria" w:hAnsi="Cambria" w:cs="Arial"/>
          <w:sz w:val="20"/>
          <w:szCs w:val="20"/>
        </w:rPr>
        <w:t xml:space="preserve">w terminie </w:t>
      </w:r>
      <w:r>
        <w:rPr>
          <w:rFonts w:ascii="Cambria" w:hAnsi="Cambria" w:cs="Arial"/>
          <w:b/>
          <w:sz w:val="20"/>
          <w:szCs w:val="20"/>
        </w:rPr>
        <w:t xml:space="preserve">do </w:t>
      </w:r>
      <w:r w:rsidR="000D2FCD" w:rsidRPr="000D2FCD">
        <w:rPr>
          <w:rFonts w:ascii="Cambria" w:hAnsi="Cambria" w:cs="Arial"/>
          <w:b/>
          <w:sz w:val="20"/>
          <w:szCs w:val="20"/>
        </w:rPr>
        <w:t>1</w:t>
      </w:r>
      <w:r w:rsidRPr="000D2FCD">
        <w:rPr>
          <w:rFonts w:ascii="Cambria" w:hAnsi="Cambria" w:cs="Arial"/>
          <w:b/>
          <w:sz w:val="20"/>
          <w:szCs w:val="20"/>
        </w:rPr>
        <w:t>6.10.2020 r</w:t>
      </w:r>
      <w:r w:rsidRPr="00032D8E">
        <w:rPr>
          <w:rFonts w:ascii="Cambria" w:hAnsi="Cambria" w:cs="Arial"/>
          <w:b/>
          <w:sz w:val="20"/>
          <w:szCs w:val="20"/>
        </w:rPr>
        <w:t>.</w:t>
      </w:r>
      <w:r w:rsidRPr="00032D8E">
        <w:rPr>
          <w:rFonts w:ascii="Cambria" w:hAnsi="Cambria" w:cs="Arial"/>
          <w:sz w:val="20"/>
          <w:szCs w:val="20"/>
        </w:rPr>
        <w:t xml:space="preserve"> na warunkach określonych w umowie Zamawiającemu przysługuje prawo odstąpienia od umowy w terminie 30 dni kalendarzowych, bez dodatkowego wezwania</w:t>
      </w:r>
      <w:r w:rsidR="00820EE0">
        <w:rPr>
          <w:rFonts w:ascii="Cambria" w:hAnsi="Cambria" w:cs="Arial"/>
          <w:sz w:val="20"/>
          <w:szCs w:val="20"/>
        </w:rPr>
        <w:t xml:space="preserve"> Wykonawcy ze skutkiem natychmiastowym</w:t>
      </w:r>
      <w:r>
        <w:rPr>
          <w:rFonts w:ascii="Cambria" w:hAnsi="Cambria" w:cs="Arial"/>
          <w:sz w:val="20"/>
          <w:szCs w:val="20"/>
        </w:rPr>
        <w:br/>
      </w:r>
      <w:r w:rsidRPr="00032D8E">
        <w:rPr>
          <w:rFonts w:ascii="Cambria" w:hAnsi="Cambria" w:cs="Arial"/>
          <w:sz w:val="20"/>
          <w:szCs w:val="20"/>
        </w:rPr>
        <w:t xml:space="preserve">z jednoczesnym uprawnieniem żądania zapłaty kary umownej w wysokości </w:t>
      </w:r>
      <w:r w:rsidRPr="00032D8E">
        <w:rPr>
          <w:rFonts w:ascii="Cambria" w:hAnsi="Cambria" w:cs="Arial"/>
          <w:b/>
          <w:sz w:val="20"/>
          <w:szCs w:val="20"/>
        </w:rPr>
        <w:t>15 % wartości  netto umowy</w:t>
      </w:r>
      <w:r w:rsidRPr="00032D8E">
        <w:rPr>
          <w:rFonts w:ascii="Cambria" w:hAnsi="Cambria" w:cs="Arial"/>
          <w:sz w:val="20"/>
          <w:szCs w:val="20"/>
        </w:rPr>
        <w:t xml:space="preserve">  określonej w </w:t>
      </w:r>
      <w:r w:rsidRPr="00032D8E">
        <w:rPr>
          <w:rFonts w:ascii="Cambria" w:hAnsi="Cambria" w:cs="Arial"/>
          <w:b/>
          <w:sz w:val="20"/>
          <w:szCs w:val="20"/>
        </w:rPr>
        <w:t>§3 ust. 1.1.</w:t>
      </w:r>
      <w:r w:rsidRPr="00032D8E">
        <w:rPr>
          <w:rFonts w:ascii="Cambria" w:hAnsi="Cambria" w:cs="Arial"/>
          <w:sz w:val="20"/>
          <w:szCs w:val="20"/>
        </w:rPr>
        <w:t xml:space="preserve"> umowy. Zapis </w:t>
      </w:r>
      <w:r w:rsidRPr="00032D8E">
        <w:rPr>
          <w:rFonts w:ascii="Cambria" w:hAnsi="Cambria" w:cs="Arial"/>
          <w:b/>
          <w:sz w:val="20"/>
          <w:szCs w:val="20"/>
        </w:rPr>
        <w:t>§6 ust. 2</w:t>
      </w:r>
      <w:r w:rsidRPr="00032D8E">
        <w:rPr>
          <w:rFonts w:ascii="Cambria" w:hAnsi="Cambria" w:cs="Arial"/>
          <w:sz w:val="20"/>
          <w:szCs w:val="20"/>
        </w:rPr>
        <w:t xml:space="preserve"> umowy stosuje się odpowiednio.</w:t>
      </w:r>
    </w:p>
    <w:p w14:paraId="7B874BC6" w14:textId="77777777" w:rsidR="00DF17BB" w:rsidRPr="00032D8E" w:rsidRDefault="00DF17BB" w:rsidP="004C4A15">
      <w:pPr>
        <w:numPr>
          <w:ilvl w:val="0"/>
          <w:numId w:val="75"/>
        </w:numPr>
        <w:contextualSpacing/>
        <w:jc w:val="both"/>
        <w:rPr>
          <w:rFonts w:ascii="Cambria" w:hAnsi="Cambria" w:cs="Arial"/>
          <w:sz w:val="20"/>
          <w:szCs w:val="20"/>
        </w:rPr>
      </w:pPr>
      <w:r w:rsidRPr="00032D8E">
        <w:rPr>
          <w:rFonts w:ascii="Cambria" w:hAnsi="Cambria" w:cs="Arial"/>
          <w:sz w:val="20"/>
          <w:szCs w:val="20"/>
        </w:rPr>
        <w:t xml:space="preserve">W przypadku gdy pomimo stwierdzonych wad w przedmiocie umowy, Wykonawca nie wykonał terminowo obowiązków wynikających z rękojmi lub gwarancji o których mowa w  </w:t>
      </w:r>
      <w:r w:rsidRPr="00032D8E">
        <w:rPr>
          <w:rFonts w:ascii="Cambria" w:hAnsi="Cambria" w:cs="Arial"/>
          <w:b/>
          <w:sz w:val="20"/>
          <w:szCs w:val="20"/>
        </w:rPr>
        <w:t xml:space="preserve">§ 5 umowy, </w:t>
      </w:r>
      <w:r w:rsidRPr="00032D8E">
        <w:rPr>
          <w:rFonts w:ascii="Cambria" w:hAnsi="Cambria" w:cs="Arial"/>
          <w:sz w:val="20"/>
          <w:szCs w:val="20"/>
        </w:rPr>
        <w:t xml:space="preserve"> Zamawiający wezwie ponownie Wykonawcę do realizacji obowiązków, wyznaczając mu dodatkowy termin po którego upływie Zamawiającemu przysługuje prawo odstąpienia od umowy w terminie 30 dni kalendarzowych z jednoczesnym żądaniem zapłaty kary umownej wskazanej w </w:t>
      </w:r>
      <w:r w:rsidRPr="00032D8E">
        <w:rPr>
          <w:rFonts w:ascii="Cambria" w:hAnsi="Cambria" w:cs="Arial"/>
          <w:b/>
          <w:sz w:val="20"/>
          <w:szCs w:val="20"/>
        </w:rPr>
        <w:t>§6 ust. 1 lit. A</w:t>
      </w:r>
      <w:r w:rsidRPr="00032D8E">
        <w:rPr>
          <w:rFonts w:ascii="Cambria" w:hAnsi="Cambria" w:cs="Arial"/>
          <w:sz w:val="20"/>
          <w:szCs w:val="20"/>
        </w:rPr>
        <w:t>. umowy.</w:t>
      </w:r>
    </w:p>
    <w:p w14:paraId="1072D2A2" w14:textId="77777777" w:rsidR="00DF17BB" w:rsidRPr="00032D8E" w:rsidRDefault="00DF17BB" w:rsidP="004C4A15">
      <w:pPr>
        <w:numPr>
          <w:ilvl w:val="0"/>
          <w:numId w:val="75"/>
        </w:numPr>
        <w:contextualSpacing/>
        <w:jc w:val="both"/>
        <w:rPr>
          <w:rFonts w:ascii="Cambria" w:hAnsi="Cambria" w:cs="Arial"/>
          <w:sz w:val="20"/>
          <w:szCs w:val="20"/>
        </w:rPr>
      </w:pPr>
      <w:r w:rsidRPr="00032D8E">
        <w:rPr>
          <w:rFonts w:ascii="Cambria" w:hAnsi="Cambria" w:cs="Arial"/>
          <w:sz w:val="20"/>
          <w:szCs w:val="20"/>
        </w:rPr>
        <w:t>W przypadkach o których mowa w ustawie  Prawo zamówień publicznych.</w:t>
      </w:r>
    </w:p>
    <w:p w14:paraId="20075351" w14:textId="77777777" w:rsidR="00DF17BB" w:rsidRPr="00032D8E" w:rsidRDefault="00DF17BB" w:rsidP="00DF17BB">
      <w:pPr>
        <w:spacing w:after="0" w:line="240" w:lineRule="auto"/>
        <w:jc w:val="center"/>
        <w:rPr>
          <w:rFonts w:ascii="Cambria" w:hAnsi="Cambria" w:cs="Arial"/>
          <w:b/>
          <w:sz w:val="20"/>
          <w:szCs w:val="20"/>
        </w:rPr>
      </w:pPr>
    </w:p>
    <w:p w14:paraId="54140252"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ZMIANY UMOWY</w:t>
      </w:r>
    </w:p>
    <w:p w14:paraId="1EA9F0F6"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§8</w:t>
      </w:r>
    </w:p>
    <w:p w14:paraId="788DD9CA" w14:textId="77777777" w:rsidR="00DF17BB" w:rsidRPr="00032D8E" w:rsidRDefault="00DF17BB" w:rsidP="004C4A15">
      <w:pPr>
        <w:widowControl w:val="0"/>
        <w:numPr>
          <w:ilvl w:val="0"/>
          <w:numId w:val="70"/>
        </w:numPr>
        <w:tabs>
          <w:tab w:val="num" w:pos="360"/>
        </w:tabs>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Zmiany umowy wymagają formy pisemnej pod rygorem nieważności w drodze podpisanego przez obie Strony </w:t>
      </w:r>
      <w:r w:rsidRPr="00032D8E">
        <w:rPr>
          <w:rFonts w:ascii="Cambria" w:eastAsia="Times New Roman" w:hAnsi="Cambria" w:cs="Arial"/>
          <w:b/>
          <w:sz w:val="20"/>
          <w:szCs w:val="20"/>
          <w:lang w:eastAsia="pl-PL"/>
        </w:rPr>
        <w:t>aneksu</w:t>
      </w:r>
      <w:r w:rsidRPr="00032D8E">
        <w:rPr>
          <w:rFonts w:ascii="Cambria" w:eastAsia="Times New Roman" w:hAnsi="Cambria" w:cs="Arial"/>
          <w:sz w:val="20"/>
          <w:szCs w:val="20"/>
          <w:lang w:eastAsia="pl-PL"/>
        </w:rPr>
        <w:t xml:space="preserve">, chyba że niniejsza umowa przewiduje inaczej i są dopuszczone, </w:t>
      </w:r>
      <w:r>
        <w:rPr>
          <w:rFonts w:ascii="Cambria" w:eastAsia="Times New Roman" w:hAnsi="Cambria" w:cs="Arial"/>
          <w:sz w:val="20"/>
          <w:szCs w:val="20"/>
          <w:lang w:eastAsia="pl-PL"/>
        </w:rPr>
        <w:br/>
      </w:r>
      <w:r w:rsidRPr="00032D8E">
        <w:rPr>
          <w:rFonts w:ascii="Cambria" w:eastAsia="Times New Roman" w:hAnsi="Cambria" w:cs="Arial"/>
          <w:sz w:val="20"/>
          <w:szCs w:val="20"/>
          <w:lang w:eastAsia="pl-PL"/>
        </w:rPr>
        <w:t>z uwzględnieniem ograniczeń wynikających z art. 144 ustawy.</w:t>
      </w:r>
    </w:p>
    <w:p w14:paraId="74E92512" w14:textId="77777777" w:rsidR="00DF17BB" w:rsidRPr="00032D8E" w:rsidRDefault="00DF17BB" w:rsidP="004C4A15">
      <w:pPr>
        <w:widowControl w:val="0"/>
        <w:numPr>
          <w:ilvl w:val="0"/>
          <w:numId w:val="70"/>
        </w:numPr>
        <w:tabs>
          <w:tab w:val="num" w:pos="360"/>
        </w:tabs>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 xml:space="preserve">Strony dopuszczają możliwość zmiany Umowy w następującym zakresie: </w:t>
      </w:r>
    </w:p>
    <w:p w14:paraId="2F402C22" w14:textId="77777777" w:rsidR="00DF17BB" w:rsidRPr="00032D8E" w:rsidRDefault="00DF17BB" w:rsidP="004C4A15">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 xml:space="preserve">wydłużenie  terminu dostawy głównej lub terminu realizacji usług powiązanych na wniosek Zamawiającego w związku z wystąpieniem </w:t>
      </w:r>
      <w:r w:rsidRPr="00A6060D">
        <w:rPr>
          <w:rFonts w:ascii="Cambria" w:eastAsia="Times New Roman" w:hAnsi="Cambria" w:cs="Arial"/>
          <w:bCs/>
          <w:sz w:val="20"/>
          <w:szCs w:val="20"/>
          <w:lang w:eastAsia="pl-PL"/>
        </w:rPr>
        <w:t xml:space="preserve">okolicznościach niedotyczących Wykonawcy w tym również w związku z okolicznościami wynikającymi </w:t>
      </w:r>
      <w:r w:rsidRPr="00A6060D">
        <w:rPr>
          <w:rFonts w:ascii="Cambria" w:eastAsia="Times New Roman" w:hAnsi="Cambria" w:cs="Arial"/>
          <w:b/>
          <w:bCs/>
          <w:sz w:val="20"/>
          <w:szCs w:val="20"/>
          <w:lang w:eastAsia="pl-PL"/>
        </w:rPr>
        <w:t>z realizacji Narodowego Programu Rozwoju Medycyny Transplantacyjnej,</w:t>
      </w:r>
      <w:r w:rsidRPr="00A6060D">
        <w:rPr>
          <w:rFonts w:ascii="Cambria" w:eastAsia="Times New Roman" w:hAnsi="Cambria" w:cs="Arial"/>
          <w:bCs/>
          <w:sz w:val="20"/>
          <w:szCs w:val="20"/>
          <w:lang w:eastAsia="pl-PL"/>
        </w:rPr>
        <w:t xml:space="preserve"> z którego finansowana</w:t>
      </w:r>
      <w:r w:rsidRPr="00032D8E">
        <w:rPr>
          <w:rFonts w:ascii="Cambria" w:eastAsia="Times New Roman" w:hAnsi="Cambria" w:cs="Arial"/>
          <w:bCs/>
          <w:sz w:val="20"/>
          <w:szCs w:val="20"/>
          <w:lang w:eastAsia="pl-PL"/>
        </w:rPr>
        <w:t xml:space="preserve"> jest dostawa przedmiotu umowy.</w:t>
      </w:r>
    </w:p>
    <w:p w14:paraId="4BE9F349" w14:textId="77777777" w:rsidR="00DF17BB" w:rsidRPr="00032D8E" w:rsidRDefault="00DF17BB" w:rsidP="004C4A15">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 xml:space="preserve">obniżenia wynagrodzenia umownego, spowodowanego obniżeniem ceny netto sprzętu, </w:t>
      </w:r>
    </w:p>
    <w:p w14:paraId="692716AD" w14:textId="762A9DBF" w:rsidR="00DF17BB" w:rsidRPr="00032D8E" w:rsidRDefault="00DF17BB" w:rsidP="004C4A15">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zastąpienia sprzętu, który ma być dostarczony w ramach realizacji umowy, sprzętem nowym równoważnym  posiadającym co najmniej takie same parametry, jakie posiadał sprzęt będący podstawą wyboru oferty Wykonawcy</w:t>
      </w:r>
      <w:r w:rsidR="00DC0DA6">
        <w:rPr>
          <w:rFonts w:ascii="Cambria" w:eastAsia="Times New Roman" w:hAnsi="Cambria" w:cs="Arial"/>
          <w:bCs/>
          <w:sz w:val="20"/>
          <w:szCs w:val="20"/>
          <w:lang w:eastAsia="pl-PL"/>
        </w:rPr>
        <w:t xml:space="preserve"> lub lepsze spełniające wymagania SIWZ</w:t>
      </w:r>
      <w:r w:rsidRPr="00032D8E">
        <w:rPr>
          <w:rFonts w:ascii="Cambria" w:eastAsia="Times New Roman" w:hAnsi="Cambria" w:cs="Arial"/>
          <w:bCs/>
          <w:sz w:val="20"/>
          <w:szCs w:val="20"/>
          <w:lang w:eastAsia="pl-PL"/>
        </w:rPr>
        <w:t xml:space="preserve">, w przypadku wycofania lub wstrzymania produkcji sprzętu, który ma być dostarczony, pod warunkiem, iż cena wprowadzonego sprzętu nie ulegnie zwiększeniu; </w:t>
      </w:r>
    </w:p>
    <w:p w14:paraId="1B9DDEEA" w14:textId="1C94A876" w:rsidR="00DF17BB" w:rsidRPr="00032D8E" w:rsidRDefault="00DF17BB" w:rsidP="0052233D">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zastąpienia przedmiotu umowy, który ma być dostarczony w ramach realizacji Umowy, przedmiotem umowy o wyższej jakości</w:t>
      </w:r>
      <w:r w:rsidR="00DC0DA6">
        <w:rPr>
          <w:rFonts w:ascii="Cambria" w:eastAsia="Times New Roman" w:hAnsi="Cambria" w:cs="Arial"/>
          <w:bCs/>
          <w:sz w:val="20"/>
          <w:szCs w:val="20"/>
          <w:lang w:eastAsia="pl-PL"/>
        </w:rPr>
        <w:t xml:space="preserve"> spełniającym wymagania SIWZ</w:t>
      </w:r>
      <w:r w:rsidRPr="00032D8E">
        <w:rPr>
          <w:rFonts w:ascii="Cambria" w:eastAsia="Times New Roman" w:hAnsi="Cambria" w:cs="Arial"/>
          <w:bCs/>
          <w:sz w:val="20"/>
          <w:szCs w:val="20"/>
          <w:lang w:eastAsia="pl-PL"/>
        </w:rPr>
        <w:t xml:space="preserve">, w przypadkach których nie można było przewidzieć </w:t>
      </w:r>
      <w:r w:rsidR="00DC0DA6">
        <w:rPr>
          <w:rFonts w:ascii="Cambria" w:eastAsia="Times New Roman" w:hAnsi="Cambria" w:cs="Arial"/>
          <w:bCs/>
          <w:sz w:val="20"/>
          <w:szCs w:val="20"/>
          <w:lang w:eastAsia="pl-PL"/>
        </w:rPr>
        <w:t xml:space="preserve"> </w:t>
      </w:r>
      <w:r w:rsidRPr="00032D8E">
        <w:rPr>
          <w:rFonts w:ascii="Cambria" w:eastAsia="Times New Roman" w:hAnsi="Cambria" w:cs="Arial"/>
          <w:bCs/>
          <w:sz w:val="20"/>
          <w:szCs w:val="20"/>
          <w:lang w:eastAsia="pl-PL"/>
        </w:rPr>
        <w:t xml:space="preserve">w chwili zawierania Umowy, pod warunkiem, iż cena wprowadzonego sprzętu nie ulegnie zwiększeniu; </w:t>
      </w:r>
    </w:p>
    <w:p w14:paraId="727EB0CA" w14:textId="7C1F3E34" w:rsidR="00DF17BB" w:rsidRPr="001A25C5" w:rsidRDefault="00DF17BB" w:rsidP="004C4A15">
      <w:pPr>
        <w:widowControl w:val="0"/>
        <w:numPr>
          <w:ilvl w:val="0"/>
          <w:numId w:val="76"/>
        </w:numPr>
        <w:adjustRightInd w:val="0"/>
        <w:spacing w:after="120" w:line="240" w:lineRule="auto"/>
        <w:jc w:val="both"/>
        <w:textAlignment w:val="baseline"/>
        <w:rPr>
          <w:rFonts w:ascii="Cambria" w:eastAsia="Times New Roman" w:hAnsi="Cambria" w:cs="Arial"/>
          <w:bCs/>
          <w:sz w:val="20"/>
          <w:szCs w:val="20"/>
          <w:lang w:eastAsia="pl-PL"/>
        </w:rPr>
      </w:pPr>
      <w:r w:rsidRPr="00032D8E">
        <w:rPr>
          <w:rFonts w:ascii="Cambria" w:eastAsia="Times New Roman" w:hAnsi="Cambria" w:cs="Arial"/>
          <w:bCs/>
          <w:sz w:val="20"/>
          <w:szCs w:val="20"/>
          <w:lang w:eastAsia="pl-PL"/>
        </w:rPr>
        <w:t xml:space="preserve">zmiany prawa powszechnie obowiązującego w tym  zmiany stawki VAT;  </w:t>
      </w:r>
    </w:p>
    <w:p w14:paraId="01513A03" w14:textId="77777777" w:rsidR="00DF17BB" w:rsidRPr="00032D8E" w:rsidRDefault="00DF17BB" w:rsidP="00DF17BB">
      <w:pPr>
        <w:spacing w:after="0" w:line="240" w:lineRule="auto"/>
        <w:jc w:val="center"/>
        <w:rPr>
          <w:rFonts w:ascii="Cambria" w:hAnsi="Cambria" w:cs="Arial"/>
          <w:b/>
          <w:sz w:val="20"/>
          <w:szCs w:val="20"/>
        </w:rPr>
      </w:pPr>
    </w:p>
    <w:p w14:paraId="242B25B0"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PODWYKONAWCY,</w:t>
      </w:r>
    </w:p>
    <w:p w14:paraId="265184F1" w14:textId="77777777" w:rsidR="00DF17BB" w:rsidRPr="00032D8E" w:rsidRDefault="00DF17BB" w:rsidP="00DF17BB">
      <w:pPr>
        <w:spacing w:after="0" w:line="240" w:lineRule="auto"/>
        <w:jc w:val="center"/>
        <w:rPr>
          <w:rFonts w:ascii="Cambria" w:eastAsia="Times New Roman" w:hAnsi="Cambria" w:cs="Arial"/>
          <w:b/>
          <w:sz w:val="20"/>
          <w:szCs w:val="20"/>
        </w:rPr>
      </w:pPr>
      <w:r w:rsidRPr="00032D8E">
        <w:rPr>
          <w:rFonts w:ascii="Cambria" w:eastAsia="Times New Roman" w:hAnsi="Cambria" w:cs="Arial"/>
          <w:b/>
          <w:sz w:val="20"/>
          <w:szCs w:val="20"/>
        </w:rPr>
        <w:t>§ 9</w:t>
      </w:r>
    </w:p>
    <w:p w14:paraId="2065D2C7" w14:textId="77777777" w:rsidR="00DF17BB" w:rsidRPr="00032D8E" w:rsidRDefault="00DF17BB" w:rsidP="004C4A15">
      <w:pPr>
        <w:widowControl w:val="0"/>
        <w:numPr>
          <w:ilvl w:val="0"/>
          <w:numId w:val="49"/>
        </w:numPr>
        <w:suppressAutoHyphens/>
        <w:spacing w:after="0" w:line="276" w:lineRule="auto"/>
        <w:jc w:val="both"/>
        <w:rPr>
          <w:rFonts w:ascii="Cambria" w:hAnsi="Cambria" w:cs="Arial"/>
          <w:sz w:val="20"/>
          <w:szCs w:val="20"/>
        </w:rPr>
      </w:pPr>
      <w:r w:rsidRPr="00032D8E">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032D8E">
        <w:rPr>
          <w:rFonts w:ascii="Cambria" w:hAnsi="Cambria" w:cs="Arial"/>
          <w:b/>
          <w:sz w:val="20"/>
          <w:szCs w:val="20"/>
        </w:rPr>
        <w:t>na żądanie Zamawiającego</w:t>
      </w:r>
      <w:r w:rsidRPr="00032D8E">
        <w:rPr>
          <w:rFonts w:ascii="Cambria" w:hAnsi="Cambria" w:cs="Arial"/>
          <w:sz w:val="20"/>
          <w:szCs w:val="20"/>
        </w:rPr>
        <w:t>, umowę z Podwykonawcą określającą pełny zakres powierzonych czynności.</w:t>
      </w:r>
    </w:p>
    <w:p w14:paraId="7D53E77B" w14:textId="77777777" w:rsidR="00DF17BB" w:rsidRPr="00032D8E" w:rsidRDefault="00DF17BB" w:rsidP="004C4A15">
      <w:pPr>
        <w:numPr>
          <w:ilvl w:val="0"/>
          <w:numId w:val="49"/>
        </w:numPr>
        <w:spacing w:after="0" w:line="276" w:lineRule="auto"/>
        <w:jc w:val="both"/>
        <w:outlineLvl w:val="1"/>
        <w:rPr>
          <w:rFonts w:ascii="Cambria" w:eastAsia="Times New Roman" w:hAnsi="Cambria" w:cs="Arial"/>
          <w:bCs/>
          <w:iCs/>
          <w:sz w:val="20"/>
          <w:szCs w:val="20"/>
          <w:lang w:eastAsia="pl-PL"/>
        </w:rPr>
      </w:pPr>
      <w:r w:rsidRPr="00032D8E">
        <w:rPr>
          <w:rFonts w:ascii="Cambria" w:eastAsia="Times New Roman" w:hAnsi="Cambria" w:cs="Arial"/>
          <w:bCs/>
          <w:iCs/>
          <w:sz w:val="20"/>
          <w:szCs w:val="20"/>
          <w:lang w:eastAsia="pl-PL"/>
        </w:rPr>
        <w:t xml:space="preserve">Realizacja niniejszej umowy przy pomocy Podwykonawców może odbywać się po uzyskaniu akceptacji Zamawiającego. Zmiana Podwykonawcy jest dopuszczalna za pisemną zgodą Zamawiającego </w:t>
      </w:r>
      <w:r w:rsidRPr="00032D8E">
        <w:rPr>
          <w:rFonts w:ascii="Cambria" w:eastAsia="Times New Roman" w:hAnsi="Cambria" w:cs="Arial"/>
          <w:b/>
          <w:bCs/>
          <w:iCs/>
          <w:sz w:val="20"/>
          <w:szCs w:val="20"/>
          <w:lang w:eastAsia="pl-PL"/>
        </w:rPr>
        <w:t>bez konieczności sporządzania aneksu do umowy</w:t>
      </w:r>
      <w:r w:rsidRPr="00032D8E">
        <w:rPr>
          <w:rFonts w:ascii="Cambria" w:eastAsia="Times New Roman" w:hAnsi="Cambria" w:cs="Arial"/>
          <w:bCs/>
          <w:iCs/>
          <w:sz w:val="20"/>
          <w:szCs w:val="20"/>
          <w:lang w:eastAsia="pl-PL"/>
        </w:rPr>
        <w:t>.</w:t>
      </w:r>
    </w:p>
    <w:p w14:paraId="16E4514F" w14:textId="77777777" w:rsidR="00DF17BB" w:rsidRPr="00032D8E" w:rsidRDefault="00DF17BB" w:rsidP="004C4A15">
      <w:pPr>
        <w:numPr>
          <w:ilvl w:val="0"/>
          <w:numId w:val="49"/>
        </w:numPr>
        <w:spacing w:after="0" w:line="276" w:lineRule="auto"/>
        <w:jc w:val="both"/>
        <w:rPr>
          <w:rFonts w:ascii="Cambria" w:hAnsi="Cambria" w:cs="Arial"/>
          <w:i/>
          <w:sz w:val="20"/>
          <w:szCs w:val="20"/>
        </w:rPr>
      </w:pPr>
      <w:r w:rsidRPr="00032D8E">
        <w:rPr>
          <w:rFonts w:ascii="Cambria" w:hAnsi="Cambria" w:cs="Arial"/>
          <w:i/>
          <w:sz w:val="20"/>
          <w:szCs w:val="20"/>
        </w:rPr>
        <w:t xml:space="preserve">Wykonawca oświadcza, że na dzień zawarcia umowy </w:t>
      </w:r>
      <w:r w:rsidRPr="00032D8E">
        <w:rPr>
          <w:rFonts w:ascii="Cambria" w:hAnsi="Cambria" w:cs="Arial"/>
          <w:b/>
          <w:i/>
          <w:sz w:val="20"/>
          <w:szCs w:val="20"/>
        </w:rPr>
        <w:t>powierza / nie powierza</w:t>
      </w:r>
      <w:r w:rsidRPr="00032D8E">
        <w:rPr>
          <w:rFonts w:ascii="Cambria" w:hAnsi="Cambria" w:cs="Arial"/>
          <w:i/>
          <w:sz w:val="20"/>
          <w:szCs w:val="20"/>
        </w:rPr>
        <w:t xml:space="preserve"> wykonanie części zamówienia następujących Podwykonawcom………….(***wpisać odpowiednio - zgodnie z ofertą Wykonawcy) </w:t>
      </w:r>
    </w:p>
    <w:p w14:paraId="50100A0E" w14:textId="77777777" w:rsidR="00DF17BB" w:rsidRPr="00032D8E" w:rsidRDefault="00DF17BB" w:rsidP="00DF17BB">
      <w:pPr>
        <w:spacing w:after="0" w:line="240" w:lineRule="auto"/>
        <w:jc w:val="center"/>
        <w:rPr>
          <w:rFonts w:ascii="Cambria" w:hAnsi="Cambria" w:cs="Arial"/>
          <w:b/>
          <w:sz w:val="20"/>
          <w:szCs w:val="20"/>
        </w:rPr>
      </w:pPr>
    </w:p>
    <w:p w14:paraId="125EAA6F"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ROZSTRZYGANIE SPORÓW</w:t>
      </w:r>
    </w:p>
    <w:p w14:paraId="54BD14A7"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§10</w:t>
      </w:r>
    </w:p>
    <w:p w14:paraId="74CE2A93" w14:textId="77777777" w:rsidR="00DF17BB" w:rsidRPr="00032D8E" w:rsidRDefault="00DF17BB" w:rsidP="004C4A15">
      <w:pPr>
        <w:numPr>
          <w:ilvl w:val="0"/>
          <w:numId w:val="65"/>
        </w:numPr>
        <w:spacing w:line="256" w:lineRule="auto"/>
        <w:contextualSpacing/>
        <w:jc w:val="both"/>
        <w:rPr>
          <w:rFonts w:ascii="Cambria" w:hAnsi="Cambria" w:cs="Arial"/>
          <w:sz w:val="20"/>
          <w:szCs w:val="20"/>
        </w:rPr>
      </w:pPr>
      <w:r w:rsidRPr="00032D8E">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444366D" w14:textId="77777777" w:rsidR="00DF17BB" w:rsidRDefault="00DF17BB" w:rsidP="004C4A15">
      <w:pPr>
        <w:numPr>
          <w:ilvl w:val="0"/>
          <w:numId w:val="65"/>
        </w:numPr>
        <w:spacing w:line="256" w:lineRule="auto"/>
        <w:contextualSpacing/>
        <w:jc w:val="both"/>
        <w:rPr>
          <w:rFonts w:ascii="Cambria" w:hAnsi="Cambria" w:cs="Arial"/>
          <w:sz w:val="20"/>
          <w:szCs w:val="20"/>
        </w:rPr>
      </w:pPr>
      <w:r w:rsidRPr="00032D8E">
        <w:rPr>
          <w:rFonts w:ascii="Cambria" w:hAnsi="Cambria" w:cs="Arial"/>
          <w:sz w:val="20"/>
          <w:szCs w:val="20"/>
        </w:rPr>
        <w:t xml:space="preserve">W przypadku braku osiągnięcia przez Strony  porozumienia w terminie </w:t>
      </w:r>
      <w:r w:rsidRPr="00032D8E">
        <w:rPr>
          <w:rFonts w:ascii="Cambria" w:hAnsi="Cambria" w:cs="Arial"/>
          <w:b/>
          <w:sz w:val="20"/>
          <w:szCs w:val="20"/>
        </w:rPr>
        <w:t>30 dni</w:t>
      </w:r>
      <w:r w:rsidRPr="00032D8E">
        <w:rPr>
          <w:rFonts w:ascii="Cambria" w:hAnsi="Cambria" w:cs="Arial"/>
          <w:sz w:val="20"/>
          <w:szCs w:val="20"/>
        </w:rPr>
        <w:t xml:space="preserve"> od rozpoczęcia bezpośrednich negocjacji, każda ze Stron może  poddać spór pod rozstrzygnięcie sądu powszechnego właściwego dla siedziby Zamawiającego.</w:t>
      </w:r>
    </w:p>
    <w:p w14:paraId="67E8B229" w14:textId="77777777" w:rsidR="00DF17BB" w:rsidRPr="00032D8E" w:rsidRDefault="00DF17BB" w:rsidP="00DF17BB">
      <w:pPr>
        <w:spacing w:line="256" w:lineRule="auto"/>
        <w:ind w:left="397"/>
        <w:contextualSpacing/>
        <w:jc w:val="both"/>
        <w:rPr>
          <w:rFonts w:ascii="Cambria" w:hAnsi="Cambria" w:cs="Arial"/>
          <w:sz w:val="20"/>
          <w:szCs w:val="20"/>
        </w:rPr>
      </w:pPr>
    </w:p>
    <w:p w14:paraId="6507C26F"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SIŁA WYŻSZA</w:t>
      </w:r>
    </w:p>
    <w:p w14:paraId="75BAF99B"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 11</w:t>
      </w:r>
    </w:p>
    <w:p w14:paraId="2106B4FC" w14:textId="77777777" w:rsidR="00DF17BB" w:rsidRPr="00032D8E" w:rsidRDefault="00DF17BB" w:rsidP="004C4A15">
      <w:pPr>
        <w:widowControl w:val="0"/>
        <w:numPr>
          <w:ilvl w:val="0"/>
          <w:numId w:val="68"/>
        </w:numPr>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Pr>
          <w:rFonts w:ascii="Cambria" w:eastAsia="Times New Roman" w:hAnsi="Cambria" w:cs="Arial"/>
          <w:sz w:val="20"/>
          <w:szCs w:val="20"/>
          <w:lang w:eastAsia="pl-PL"/>
        </w:rPr>
        <w:br/>
      </w:r>
      <w:r w:rsidRPr="00032D8E">
        <w:rPr>
          <w:rFonts w:ascii="Cambria" w:eastAsia="Times New Roman" w:hAnsi="Cambria" w:cs="Arial"/>
          <w:sz w:val="20"/>
          <w:szCs w:val="20"/>
          <w:lang w:eastAsia="pl-PL"/>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032D8E">
        <w:rPr>
          <w:rFonts w:ascii="Cambria" w:eastAsia="Times New Roman" w:hAnsi="Cambria" w:cs="Arial"/>
          <w:b/>
          <w:i/>
          <w:sz w:val="20"/>
          <w:szCs w:val="20"/>
          <w:lang w:eastAsia="pl-PL"/>
        </w:rPr>
        <w:t>3 dni</w:t>
      </w:r>
      <w:r w:rsidRPr="00032D8E">
        <w:rPr>
          <w:rFonts w:ascii="Cambria" w:eastAsia="Times New Roman" w:hAnsi="Cambria" w:cs="Arial"/>
          <w:sz w:val="20"/>
          <w:szCs w:val="20"/>
          <w:lang w:eastAsia="pl-PL"/>
        </w:rPr>
        <w:t xml:space="preserve"> od powzięcia wiadomości o takich okolicznościach.</w:t>
      </w:r>
    </w:p>
    <w:p w14:paraId="1959DCD3" w14:textId="77777777" w:rsidR="00DF17BB" w:rsidRPr="00032D8E" w:rsidRDefault="00DF17BB" w:rsidP="004C4A15">
      <w:pPr>
        <w:widowControl w:val="0"/>
        <w:numPr>
          <w:ilvl w:val="0"/>
          <w:numId w:val="68"/>
        </w:numPr>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W takim przypadku Strony podejmą natychmiastowe działania w celu określenia rozsądnego rozwiązania uwzględniającego skutki tego zdarzenia. Gdyby te okoliczności trwały dłużej niż </w:t>
      </w:r>
      <w:r w:rsidRPr="00032D8E">
        <w:rPr>
          <w:rFonts w:ascii="Cambria" w:eastAsia="Times New Roman" w:hAnsi="Cambria" w:cs="Arial"/>
          <w:b/>
          <w:i/>
          <w:sz w:val="20"/>
          <w:szCs w:val="20"/>
          <w:lang w:eastAsia="pl-PL"/>
        </w:rPr>
        <w:t>1 miesiąc,</w:t>
      </w:r>
      <w:r w:rsidRPr="00032D8E">
        <w:rPr>
          <w:rFonts w:ascii="Cambria" w:eastAsia="Times New Roman" w:hAnsi="Cambria" w:cs="Arial"/>
          <w:sz w:val="20"/>
          <w:szCs w:val="20"/>
          <w:lang w:eastAsia="pl-PL"/>
        </w:rPr>
        <w:t xml:space="preserve"> każda ze Stron ma prawo rozwiązać umowę ze skutkiem natychmiastowym, bez obowiązku wypłaty odszkodowania drugiej Stronie.</w:t>
      </w:r>
    </w:p>
    <w:p w14:paraId="277943C0" w14:textId="77777777" w:rsidR="00DF17BB" w:rsidRPr="00032D8E" w:rsidRDefault="00DF17BB" w:rsidP="004C4A15">
      <w:pPr>
        <w:widowControl w:val="0"/>
        <w:numPr>
          <w:ilvl w:val="0"/>
          <w:numId w:val="68"/>
        </w:numPr>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Zdarzenia siły wyższej obejmują - wojny, rewolucje, agresje, bunty, powstania, zamieszki, niepokoje oraz inne publiczne nieporządki, zdarzenia żywiołowe - pożary, powodzie, huragany, trzęsienia ziemi, gradobicia oraz inne okoliczności, będące poza możliwym wpływem Wykonawcy lub Zamawiającego.</w:t>
      </w:r>
    </w:p>
    <w:p w14:paraId="7228DFF5" w14:textId="77777777" w:rsidR="00DF17BB" w:rsidRPr="006B109D" w:rsidRDefault="00DF17BB" w:rsidP="004C4A15">
      <w:pPr>
        <w:widowControl w:val="0"/>
        <w:numPr>
          <w:ilvl w:val="0"/>
          <w:numId w:val="68"/>
        </w:numPr>
        <w:adjustRightInd w:val="0"/>
        <w:spacing w:after="120" w:line="240" w:lineRule="auto"/>
        <w:jc w:val="both"/>
        <w:textAlignment w:val="baseline"/>
        <w:rPr>
          <w:rFonts w:ascii="Cambria" w:eastAsia="Times New Roman" w:hAnsi="Cambria" w:cs="Arial"/>
          <w:sz w:val="20"/>
          <w:szCs w:val="20"/>
          <w:lang w:eastAsia="pl-PL"/>
        </w:rPr>
      </w:pPr>
      <w:r w:rsidRPr="00032D8E">
        <w:rPr>
          <w:rFonts w:ascii="Cambria" w:eastAsia="Times New Roman" w:hAnsi="Cambria" w:cs="Arial"/>
          <w:sz w:val="20"/>
          <w:szCs w:val="20"/>
          <w:lang w:eastAsia="pl-PL"/>
        </w:rPr>
        <w:t>Zaistnienie wymienionego wyżej zdarzenia musi być potwierdzone przez odpowiednie władze, organy lub właściwą izbę gospodarczą.</w:t>
      </w:r>
    </w:p>
    <w:p w14:paraId="2524B796" w14:textId="77777777" w:rsidR="00DF17BB" w:rsidRPr="00032D8E" w:rsidRDefault="00DF17BB" w:rsidP="00DF17BB">
      <w:pPr>
        <w:keepNext/>
        <w:spacing w:after="0" w:line="240" w:lineRule="auto"/>
        <w:jc w:val="center"/>
        <w:rPr>
          <w:rFonts w:ascii="Cambria" w:eastAsia="Times New Roman" w:hAnsi="Cambria" w:cs="Arial"/>
          <w:b/>
          <w:sz w:val="20"/>
          <w:szCs w:val="20"/>
          <w:lang w:eastAsia="pl-PL"/>
        </w:rPr>
      </w:pPr>
      <w:r w:rsidRPr="00032D8E">
        <w:rPr>
          <w:rFonts w:ascii="Cambria" w:eastAsia="Times New Roman" w:hAnsi="Cambria" w:cs="Arial"/>
          <w:b/>
          <w:bCs/>
          <w:sz w:val="20"/>
          <w:szCs w:val="20"/>
          <w:lang w:eastAsia="pl-PL"/>
        </w:rPr>
        <w:t>POUFNOŚĆ.</w:t>
      </w:r>
    </w:p>
    <w:p w14:paraId="0CA3B975" w14:textId="77777777" w:rsidR="00DF17BB" w:rsidRPr="00032D8E" w:rsidRDefault="00DF17BB" w:rsidP="00DF17BB">
      <w:pPr>
        <w:keepNext/>
        <w:spacing w:after="0" w:line="240" w:lineRule="auto"/>
        <w:jc w:val="center"/>
        <w:rPr>
          <w:rFonts w:ascii="Cambria" w:eastAsia="Times New Roman" w:hAnsi="Cambria" w:cs="Arial"/>
          <w:b/>
          <w:sz w:val="20"/>
          <w:szCs w:val="20"/>
          <w:lang w:eastAsia="pl-PL"/>
        </w:rPr>
      </w:pPr>
      <w:r w:rsidRPr="00032D8E">
        <w:rPr>
          <w:rFonts w:ascii="Cambria" w:eastAsia="Times New Roman" w:hAnsi="Cambria" w:cs="Arial"/>
          <w:b/>
          <w:sz w:val="20"/>
          <w:szCs w:val="20"/>
          <w:lang w:eastAsia="pl-PL"/>
        </w:rPr>
        <w:t>§ 12</w:t>
      </w:r>
    </w:p>
    <w:p w14:paraId="000E6751" w14:textId="77777777" w:rsidR="00DF17BB" w:rsidRPr="00032D8E" w:rsidRDefault="00DF17BB" w:rsidP="004C4A1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Niniejsza umowa jest jawna.</w:t>
      </w:r>
    </w:p>
    <w:p w14:paraId="439E4F8A" w14:textId="77777777" w:rsidR="00DF17BB" w:rsidRPr="00032D8E" w:rsidRDefault="00DF17BB" w:rsidP="004C4A1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Strony umowy zobowiązują się uzgadniać zakres powierzonych informacji, które będą podlegać zastrzeżeniu i będą przekazywane w ramach realizacji niniejszej umowy.</w:t>
      </w:r>
    </w:p>
    <w:p w14:paraId="2B5E350E" w14:textId="77777777" w:rsidR="00DF17BB" w:rsidRPr="00032D8E" w:rsidRDefault="00DF17BB" w:rsidP="004C4A1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Każda ze stron umowy jest upoważniona do przekazania zastrzeżonych informacji lub dokumentów powstałych w związku z realizacją niniejszej umowy osobom trzecim bez uzyskania pisemnej zgody drugiej strony jedynie w przypadku:</w:t>
      </w:r>
    </w:p>
    <w:p w14:paraId="58262BFB" w14:textId="77777777" w:rsidR="00DF17BB" w:rsidRPr="00032D8E" w:rsidRDefault="00DF17BB" w:rsidP="004C4A15">
      <w:pPr>
        <w:numPr>
          <w:ilvl w:val="1"/>
          <w:numId w:val="50"/>
        </w:numPr>
        <w:spacing w:after="120" w:line="240" w:lineRule="auto"/>
        <w:ind w:left="567" w:hanging="283"/>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 gdy wynika to z bezwzględnie obowiązujących przepisów prawa </w:t>
      </w:r>
      <w:r w:rsidRPr="00032D8E">
        <w:rPr>
          <w:rFonts w:ascii="Cambria" w:eastAsia="Times New Roman" w:hAnsi="Cambria" w:cs="Arial"/>
          <w:i/>
          <w:sz w:val="20"/>
          <w:szCs w:val="20"/>
          <w:lang w:eastAsia="pl-PL"/>
        </w:rPr>
        <w:t>lub</w:t>
      </w:r>
    </w:p>
    <w:p w14:paraId="4B722A7A" w14:textId="77777777" w:rsidR="00DF17BB" w:rsidRPr="00032D8E" w:rsidRDefault="00DF17BB" w:rsidP="004C4A15">
      <w:pPr>
        <w:numPr>
          <w:ilvl w:val="1"/>
          <w:numId w:val="50"/>
        </w:numPr>
        <w:spacing w:after="120" w:line="240" w:lineRule="auto"/>
        <w:ind w:left="567" w:hanging="283"/>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gdy dokumenty te są niezbędne do realizacji danego zadania wynikającego z realizacji postanowień umowy, pod warunkiem, że Strony umowy powiadomią osoby trzecie o zakresie poufności.</w:t>
      </w:r>
    </w:p>
    <w:p w14:paraId="75D4728B" w14:textId="77777777" w:rsidR="00DF17BB" w:rsidRPr="00032D8E" w:rsidRDefault="00DF17BB" w:rsidP="004C4A1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 xml:space="preserve">Strony umowy ponoszą odpowiedzialność za ujawnienie takich informacji i danych, o których mowa </w:t>
      </w:r>
      <w:r>
        <w:rPr>
          <w:rFonts w:ascii="Cambria" w:eastAsia="Times New Roman" w:hAnsi="Cambria" w:cs="Arial"/>
          <w:sz w:val="20"/>
          <w:szCs w:val="20"/>
          <w:lang w:eastAsia="pl-PL"/>
        </w:rPr>
        <w:br/>
      </w:r>
      <w:r w:rsidRPr="00032D8E">
        <w:rPr>
          <w:rFonts w:ascii="Cambria" w:eastAsia="Times New Roman" w:hAnsi="Cambria" w:cs="Arial"/>
          <w:sz w:val="20"/>
          <w:szCs w:val="20"/>
          <w:lang w:eastAsia="pl-PL"/>
        </w:rPr>
        <w:t>w niniejszym paragrafie.</w:t>
      </w:r>
    </w:p>
    <w:p w14:paraId="63EFE138" w14:textId="31908CC0" w:rsidR="00DF17BB" w:rsidRDefault="00DF17BB" w:rsidP="003329E5">
      <w:pPr>
        <w:numPr>
          <w:ilvl w:val="0"/>
          <w:numId w:val="69"/>
        </w:numPr>
        <w:tabs>
          <w:tab w:val="num" w:pos="360"/>
        </w:tabs>
        <w:spacing w:after="120" w:line="240" w:lineRule="auto"/>
        <w:ind w:left="357" w:hanging="357"/>
        <w:jc w:val="both"/>
        <w:rPr>
          <w:rFonts w:ascii="Cambria" w:eastAsia="Times New Roman" w:hAnsi="Cambria" w:cs="Arial"/>
          <w:sz w:val="20"/>
          <w:szCs w:val="20"/>
          <w:lang w:eastAsia="pl-PL"/>
        </w:rPr>
      </w:pPr>
      <w:r w:rsidRPr="00032D8E">
        <w:rPr>
          <w:rFonts w:ascii="Cambria" w:eastAsia="Times New Roman" w:hAnsi="Cambria" w:cs="Arial"/>
          <w:sz w:val="20"/>
          <w:szCs w:val="20"/>
          <w:lang w:eastAsia="pl-PL"/>
        </w:rPr>
        <w:t>Informacje, które są publicznie znane z drukowanych publikacji Wykonawcy lub w inny sposób ogólnie znane nie stanowią informacji poufnych.</w:t>
      </w:r>
    </w:p>
    <w:p w14:paraId="117463C4" w14:textId="77777777" w:rsidR="003329E5" w:rsidRPr="003329E5" w:rsidRDefault="003329E5" w:rsidP="003329E5">
      <w:pPr>
        <w:spacing w:after="120" w:line="240" w:lineRule="auto"/>
        <w:jc w:val="both"/>
        <w:rPr>
          <w:rFonts w:ascii="Cambria" w:eastAsia="Times New Roman" w:hAnsi="Cambria" w:cs="Arial"/>
          <w:sz w:val="20"/>
          <w:szCs w:val="20"/>
          <w:lang w:eastAsia="pl-PL"/>
        </w:rPr>
      </w:pPr>
    </w:p>
    <w:p w14:paraId="04A01F27" w14:textId="77777777" w:rsidR="00DF17BB" w:rsidRPr="00032D8E" w:rsidRDefault="00DF17BB" w:rsidP="00DF17BB">
      <w:pPr>
        <w:spacing w:after="0" w:line="240" w:lineRule="auto"/>
        <w:jc w:val="center"/>
        <w:rPr>
          <w:rFonts w:ascii="Cambria" w:hAnsi="Cambria" w:cs="Arial"/>
          <w:b/>
          <w:sz w:val="20"/>
          <w:szCs w:val="20"/>
        </w:rPr>
      </w:pPr>
    </w:p>
    <w:p w14:paraId="0DD7CDAC"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TERMIN OBOWIĄZYWANIA UMOWY</w:t>
      </w:r>
    </w:p>
    <w:p w14:paraId="2AFA034C"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§13</w:t>
      </w:r>
    </w:p>
    <w:p w14:paraId="545D3CD8" w14:textId="77777777" w:rsidR="00DF17BB" w:rsidRPr="000D2FCD" w:rsidRDefault="00DF17BB" w:rsidP="004C4A15">
      <w:pPr>
        <w:pStyle w:val="Akapitzlist"/>
        <w:numPr>
          <w:ilvl w:val="0"/>
          <w:numId w:val="80"/>
        </w:numPr>
        <w:jc w:val="both"/>
        <w:rPr>
          <w:rFonts w:ascii="Cambria" w:hAnsi="Cambria" w:cs="Arial"/>
          <w:sz w:val="20"/>
          <w:szCs w:val="20"/>
        </w:rPr>
      </w:pPr>
      <w:r w:rsidRPr="000D2FCD">
        <w:rPr>
          <w:rFonts w:ascii="Cambria" w:hAnsi="Cambria" w:cs="Arial"/>
          <w:iCs/>
          <w:sz w:val="20"/>
          <w:szCs w:val="20"/>
        </w:rPr>
        <w:t xml:space="preserve">Umowa obowiązuje aż do upływu najdłuższego terminu obowiązywania gwarancji jakości lub rękojmi za wady o których mowa w </w:t>
      </w:r>
      <w:r w:rsidRPr="000D2FCD">
        <w:rPr>
          <w:rFonts w:ascii="Cambria" w:hAnsi="Cambria" w:cs="Arial"/>
          <w:b/>
          <w:sz w:val="20"/>
          <w:szCs w:val="20"/>
        </w:rPr>
        <w:t>§ 5.</w:t>
      </w:r>
      <w:r w:rsidRPr="000D2FCD">
        <w:rPr>
          <w:rFonts w:ascii="Cambria" w:hAnsi="Cambria" w:cs="Arial"/>
          <w:sz w:val="20"/>
          <w:szCs w:val="20"/>
        </w:rPr>
        <w:t xml:space="preserve"> Umowy.</w:t>
      </w:r>
    </w:p>
    <w:p w14:paraId="17F41A31" w14:textId="77777777" w:rsidR="00DF17BB" w:rsidRPr="00B02AC8" w:rsidRDefault="00DF17BB" w:rsidP="004C4A15">
      <w:pPr>
        <w:pStyle w:val="Akapitzlist"/>
        <w:numPr>
          <w:ilvl w:val="0"/>
          <w:numId w:val="80"/>
        </w:numPr>
        <w:jc w:val="both"/>
        <w:rPr>
          <w:rFonts w:ascii="Cambria" w:hAnsi="Cambria" w:cs="Arial"/>
          <w:sz w:val="20"/>
          <w:szCs w:val="20"/>
        </w:rPr>
      </w:pPr>
      <w:r w:rsidRPr="00B02AC8">
        <w:rPr>
          <w:rFonts w:ascii="Cambria" w:hAnsi="Cambria" w:cs="Arial"/>
          <w:sz w:val="20"/>
          <w:szCs w:val="20"/>
        </w:rPr>
        <w:t xml:space="preserve">Wykonawca </w:t>
      </w:r>
      <w:r w:rsidRPr="00B02AC8">
        <w:rPr>
          <w:rFonts w:ascii="Cambria" w:hAnsi="Cambria"/>
          <w:sz w:val="20"/>
          <w:szCs w:val="20"/>
        </w:rPr>
        <w:t xml:space="preserve">zapewnia dostępność części zamiennych przez okres </w:t>
      </w:r>
      <w:r w:rsidRPr="00B02AC8">
        <w:rPr>
          <w:rFonts w:ascii="Cambria" w:hAnsi="Cambria"/>
          <w:b/>
          <w:sz w:val="20"/>
          <w:szCs w:val="20"/>
        </w:rPr>
        <w:t>10 lat</w:t>
      </w:r>
      <w:r w:rsidRPr="00B02AC8">
        <w:rPr>
          <w:rFonts w:ascii="Cambria" w:hAnsi="Cambria"/>
          <w:sz w:val="20"/>
          <w:szCs w:val="20"/>
        </w:rPr>
        <w:t xml:space="preserve"> (minimum 10 lat) od daty odbioru końcowego.</w:t>
      </w:r>
    </w:p>
    <w:p w14:paraId="0A9D769D"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POSTANOWIENIA KOŃCOWE</w:t>
      </w:r>
    </w:p>
    <w:p w14:paraId="55DC09F9" w14:textId="77777777" w:rsidR="00DF17BB" w:rsidRPr="00032D8E" w:rsidRDefault="00DF17BB" w:rsidP="00DF17BB">
      <w:pPr>
        <w:spacing w:after="0" w:line="240" w:lineRule="auto"/>
        <w:jc w:val="center"/>
        <w:rPr>
          <w:rFonts w:ascii="Cambria" w:hAnsi="Cambria" w:cs="Arial"/>
          <w:b/>
          <w:sz w:val="20"/>
          <w:szCs w:val="20"/>
        </w:rPr>
      </w:pPr>
      <w:r w:rsidRPr="00032D8E">
        <w:rPr>
          <w:rFonts w:ascii="Cambria" w:hAnsi="Cambria" w:cs="Arial"/>
          <w:b/>
          <w:sz w:val="20"/>
          <w:szCs w:val="20"/>
        </w:rPr>
        <w:t>§14</w:t>
      </w:r>
    </w:p>
    <w:p w14:paraId="75778459" w14:textId="77777777" w:rsidR="00DF17BB" w:rsidRPr="00032D8E" w:rsidRDefault="00DF17BB" w:rsidP="004C4A15">
      <w:pPr>
        <w:numPr>
          <w:ilvl w:val="0"/>
          <w:numId w:val="66"/>
        </w:numPr>
        <w:spacing w:after="0" w:line="276" w:lineRule="auto"/>
        <w:contextualSpacing/>
        <w:jc w:val="both"/>
        <w:rPr>
          <w:rFonts w:ascii="Cambria" w:hAnsi="Cambria" w:cs="Arial"/>
          <w:sz w:val="20"/>
          <w:szCs w:val="20"/>
        </w:rPr>
      </w:pPr>
      <w:r w:rsidRPr="00032D8E">
        <w:rPr>
          <w:rFonts w:ascii="Cambria" w:hAnsi="Cambria" w:cs="Arial"/>
          <w:sz w:val="20"/>
          <w:szCs w:val="20"/>
        </w:rPr>
        <w:t>Prawem właściwym dla niniejszej umowy jest prawo polskie.</w:t>
      </w:r>
    </w:p>
    <w:p w14:paraId="051D43F2" w14:textId="77777777" w:rsidR="00DF17BB" w:rsidRPr="00A54581" w:rsidRDefault="00DF17BB" w:rsidP="004C4A15">
      <w:pPr>
        <w:numPr>
          <w:ilvl w:val="0"/>
          <w:numId w:val="66"/>
        </w:numPr>
        <w:spacing w:after="0" w:line="276" w:lineRule="auto"/>
        <w:contextualSpacing/>
        <w:jc w:val="both"/>
        <w:rPr>
          <w:rFonts w:ascii="Cambria" w:hAnsi="Cambria" w:cs="Arial"/>
          <w:sz w:val="20"/>
          <w:szCs w:val="20"/>
        </w:rPr>
      </w:pPr>
      <w:r w:rsidRPr="00032D8E">
        <w:rPr>
          <w:rFonts w:ascii="Cambria" w:hAnsi="Cambria" w:cs="Arial"/>
          <w:sz w:val="20"/>
          <w:szCs w:val="20"/>
        </w:rPr>
        <w:t>W sprawach nieuregulowanych w niniejszej umowie mają zastosowanie przepisy ustawy z dnia 23 kwietnia 1964 roku – Kodeks  Cywilny (</w:t>
      </w:r>
      <w:hyperlink r:id="rId13" w:anchor="/act/16785996/2589220" w:history="1">
        <w:r w:rsidRPr="00B02AC8">
          <w:rPr>
            <w:rFonts w:ascii="Cambria" w:hAnsi="Cambria"/>
            <w:sz w:val="20"/>
            <w:szCs w:val="20"/>
            <w:u w:val="single"/>
          </w:rPr>
          <w:t xml:space="preserve">Dz.U.2019.1145 </w:t>
        </w:r>
        <w:proofErr w:type="spellStart"/>
        <w:r w:rsidRPr="00B02AC8">
          <w:rPr>
            <w:rFonts w:ascii="Cambria" w:hAnsi="Cambria"/>
            <w:sz w:val="20"/>
            <w:szCs w:val="20"/>
            <w:u w:val="single"/>
          </w:rPr>
          <w:t>t.j</w:t>
        </w:r>
        <w:proofErr w:type="spellEnd"/>
        <w:r w:rsidRPr="00B02AC8">
          <w:rPr>
            <w:rFonts w:ascii="Cambria" w:hAnsi="Cambria"/>
            <w:sz w:val="20"/>
            <w:szCs w:val="20"/>
            <w:u w:val="single"/>
          </w:rPr>
          <w:t xml:space="preserve">. </w:t>
        </w:r>
      </w:hyperlink>
      <w:r w:rsidRPr="00B02AC8">
        <w:rPr>
          <w:rFonts w:ascii="Cambria" w:hAnsi="Cambria" w:cs="Arial"/>
          <w:sz w:val="20"/>
          <w:szCs w:val="20"/>
        </w:rPr>
        <w:t xml:space="preserve"> </w:t>
      </w:r>
      <w:hyperlink r:id="rId14" w:anchor="/act/16785996/2383456?directHit=true&amp;directHitQuery=Kodeks%20cywilny" w:history="1">
        <w:r w:rsidRPr="00B02AC8">
          <w:rPr>
            <w:rFonts w:ascii="Cambria" w:hAnsi="Cambria" w:cs="Arial"/>
            <w:sz w:val="20"/>
            <w:szCs w:val="20"/>
          </w:rPr>
          <w:t xml:space="preserve"> z </w:t>
        </w:r>
        <w:proofErr w:type="spellStart"/>
        <w:r w:rsidRPr="00B02AC8">
          <w:rPr>
            <w:rFonts w:ascii="Cambria" w:hAnsi="Cambria" w:cs="Arial"/>
            <w:sz w:val="20"/>
            <w:szCs w:val="20"/>
          </w:rPr>
          <w:t>późn</w:t>
        </w:r>
        <w:proofErr w:type="spellEnd"/>
        <w:r w:rsidRPr="00B02AC8">
          <w:rPr>
            <w:rFonts w:ascii="Cambria" w:hAnsi="Cambria" w:cs="Arial"/>
            <w:sz w:val="20"/>
            <w:szCs w:val="20"/>
          </w:rPr>
          <w:t xml:space="preserve"> zm. </w:t>
        </w:r>
      </w:hyperlink>
      <w:r w:rsidRPr="00032D8E">
        <w:rPr>
          <w:rFonts w:ascii="Cambria" w:hAnsi="Cambria" w:cs="Arial"/>
          <w:sz w:val="20"/>
          <w:szCs w:val="20"/>
        </w:rPr>
        <w:t xml:space="preserve">) oraz ustawy z dnia 29 stycznia 2004 roku – Prawo zamówień publicznych </w:t>
      </w:r>
      <w:r w:rsidRPr="00032D8E">
        <w:rPr>
          <w:rFonts w:ascii="Cambria" w:eastAsia="Times New Roman" w:hAnsi="Cambria" w:cs="Arial"/>
          <w:sz w:val="20"/>
          <w:szCs w:val="20"/>
          <w:lang w:eastAsia="pl-PL"/>
        </w:rPr>
        <w:t xml:space="preserve"> (</w:t>
      </w:r>
      <w:r>
        <w:rPr>
          <w:rFonts w:ascii="Cambria" w:hAnsi="Cambria"/>
          <w:sz w:val="20"/>
          <w:szCs w:val="20"/>
          <w:u w:val="single"/>
        </w:rPr>
        <w:t>Dz.U.2020.288</w:t>
      </w:r>
      <w:r w:rsidRPr="00032D8E">
        <w:rPr>
          <w:rFonts w:ascii="Cambria" w:eastAsia="Times New Roman" w:hAnsi="Cambria" w:cs="Arial"/>
          <w:sz w:val="20"/>
          <w:szCs w:val="20"/>
          <w:lang w:eastAsia="pl-PL"/>
        </w:rPr>
        <w:t>).</w:t>
      </w:r>
    </w:p>
    <w:p w14:paraId="4EC446E5" w14:textId="77777777" w:rsidR="00DF17BB" w:rsidRPr="00032D8E" w:rsidRDefault="00DF17BB" w:rsidP="00DF17BB">
      <w:pPr>
        <w:spacing w:after="0" w:line="276" w:lineRule="auto"/>
        <w:ind w:left="360"/>
        <w:contextualSpacing/>
        <w:jc w:val="both"/>
        <w:rPr>
          <w:rFonts w:ascii="Cambria" w:hAnsi="Cambria" w:cs="Arial"/>
          <w:sz w:val="20"/>
          <w:szCs w:val="20"/>
        </w:rPr>
      </w:pPr>
    </w:p>
    <w:p w14:paraId="5AE0B0EE" w14:textId="77777777" w:rsidR="00DF17BB" w:rsidRPr="00032D8E" w:rsidRDefault="00DF17BB" w:rsidP="00DF17BB">
      <w:pPr>
        <w:spacing w:line="256" w:lineRule="auto"/>
        <w:jc w:val="center"/>
        <w:rPr>
          <w:rFonts w:ascii="Cambria" w:hAnsi="Cambria" w:cs="Arial"/>
          <w:b/>
          <w:sz w:val="20"/>
          <w:szCs w:val="20"/>
        </w:rPr>
      </w:pPr>
      <w:r w:rsidRPr="00032D8E">
        <w:rPr>
          <w:rFonts w:ascii="Cambria" w:hAnsi="Cambria" w:cs="Arial"/>
          <w:b/>
          <w:sz w:val="20"/>
          <w:szCs w:val="20"/>
        </w:rPr>
        <w:t>§15</w:t>
      </w:r>
    </w:p>
    <w:p w14:paraId="78F09052" w14:textId="77777777"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sz w:val="20"/>
          <w:szCs w:val="20"/>
        </w:rPr>
        <w:t xml:space="preserve">Wszelkie zmiany umowy wymagają formy pisemnej pod rygorem nieważności chyba, że umowa stanowi inaczej. </w:t>
      </w:r>
    </w:p>
    <w:p w14:paraId="3FDD8F47" w14:textId="77777777"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b/>
          <w:sz w:val="20"/>
          <w:szCs w:val="20"/>
        </w:rPr>
        <w:t>Zmiana</w:t>
      </w:r>
      <w:r w:rsidRPr="00032D8E">
        <w:rPr>
          <w:rFonts w:ascii="Cambria" w:hAnsi="Cambria" w:cs="Arial"/>
          <w:sz w:val="20"/>
          <w:szCs w:val="20"/>
        </w:rPr>
        <w:t xml:space="preserve"> wszelkich </w:t>
      </w:r>
      <w:r w:rsidRPr="00032D8E">
        <w:rPr>
          <w:rFonts w:ascii="Cambria" w:hAnsi="Cambria" w:cs="Arial"/>
          <w:b/>
          <w:sz w:val="20"/>
          <w:szCs w:val="20"/>
        </w:rPr>
        <w:t>danych kontaktowych</w:t>
      </w:r>
      <w:r w:rsidRPr="00032D8E">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31CE6971" w14:textId="36B98834"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6AFD4F0" w14:textId="77777777"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3288E091" w14:textId="77777777" w:rsidR="00DF17BB" w:rsidRPr="00032D8E" w:rsidRDefault="00DF17BB" w:rsidP="004C4A15">
      <w:pPr>
        <w:numPr>
          <w:ilvl w:val="0"/>
          <w:numId w:val="67"/>
        </w:numPr>
        <w:spacing w:after="0" w:line="276" w:lineRule="auto"/>
        <w:contextualSpacing/>
        <w:jc w:val="both"/>
        <w:rPr>
          <w:rFonts w:ascii="Cambria" w:hAnsi="Cambria" w:cs="Arial"/>
          <w:sz w:val="20"/>
          <w:szCs w:val="20"/>
        </w:rPr>
      </w:pPr>
      <w:r w:rsidRPr="00032D8E">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1BEB4C" w14:textId="77777777" w:rsidR="00DF17BB" w:rsidRPr="00032D8E" w:rsidRDefault="00DF17BB" w:rsidP="004C4A15">
      <w:pPr>
        <w:numPr>
          <w:ilvl w:val="0"/>
          <w:numId w:val="67"/>
        </w:numPr>
        <w:suppressAutoHyphens/>
        <w:spacing w:after="120" w:line="240" w:lineRule="auto"/>
        <w:jc w:val="both"/>
        <w:rPr>
          <w:rFonts w:ascii="Cambria" w:hAnsi="Cambria" w:cs="Arial"/>
          <w:sz w:val="20"/>
          <w:szCs w:val="20"/>
        </w:rPr>
      </w:pPr>
      <w:r w:rsidRPr="00032D8E">
        <w:rPr>
          <w:rFonts w:ascii="Cambria" w:hAnsi="Cambria" w:cs="Arial"/>
          <w:sz w:val="20"/>
          <w:szCs w:val="20"/>
        </w:rPr>
        <w:t>Umowa została oryginalnie sporządzona w języku polskim. W przypadku funkcjonowania tekstów umowy w innych językach, rozstrzygająca jest oryginalna wersja polska.</w:t>
      </w:r>
    </w:p>
    <w:p w14:paraId="7B4277CD" w14:textId="44EE33B1" w:rsidR="003329E5" w:rsidRPr="007145C5" w:rsidRDefault="003329E5" w:rsidP="007145C5">
      <w:pPr>
        <w:numPr>
          <w:ilvl w:val="0"/>
          <w:numId w:val="67"/>
        </w:numPr>
        <w:spacing w:line="256" w:lineRule="auto"/>
        <w:contextualSpacing/>
        <w:jc w:val="both"/>
        <w:rPr>
          <w:rFonts w:ascii="Cambria" w:hAnsi="Cambria" w:cs="Arial"/>
          <w:sz w:val="20"/>
          <w:szCs w:val="20"/>
        </w:rPr>
      </w:pPr>
      <w:r w:rsidRPr="007145C5">
        <w:rPr>
          <w:rFonts w:ascii="Cambria" w:hAnsi="Cambria"/>
          <w:sz w:val="20"/>
          <w:szCs w:val="20"/>
        </w:rPr>
        <w:t xml:space="preserve">Umowę sporządzono </w:t>
      </w:r>
      <w:r w:rsidRPr="007145C5">
        <w:rPr>
          <w:rFonts w:ascii="Cambria" w:hAnsi="Cambria"/>
          <w:i/>
          <w:sz w:val="20"/>
          <w:szCs w:val="20"/>
        </w:rPr>
        <w:t>(stosuje się odpowiednio) :</w:t>
      </w:r>
    </w:p>
    <w:p w14:paraId="3FFAE97C" w14:textId="77777777" w:rsidR="003329E5" w:rsidRPr="005D30A4" w:rsidRDefault="003329E5" w:rsidP="003329E5">
      <w:pPr>
        <w:pStyle w:val="Bezodstpw"/>
        <w:numPr>
          <w:ilvl w:val="0"/>
          <w:numId w:val="88"/>
        </w:numPr>
        <w:jc w:val="both"/>
        <w:rPr>
          <w:rFonts w:ascii="Cambria" w:hAnsi="Cambria"/>
          <w:sz w:val="20"/>
          <w:szCs w:val="20"/>
        </w:rPr>
      </w:pPr>
      <w:r w:rsidRPr="005D30A4">
        <w:rPr>
          <w:rFonts w:ascii="Cambria" w:hAnsi="Cambria"/>
          <w:sz w:val="20"/>
          <w:szCs w:val="20"/>
        </w:rPr>
        <w:t xml:space="preserve">w postaci papierowej w </w:t>
      </w:r>
      <w:r w:rsidRPr="005D30A4">
        <w:rPr>
          <w:rFonts w:ascii="Cambria" w:hAnsi="Cambria"/>
          <w:b/>
          <w:sz w:val="20"/>
          <w:szCs w:val="20"/>
        </w:rPr>
        <w:t>trzech jednobrzmiących egzemplarzach</w:t>
      </w:r>
      <w:r w:rsidRPr="005D30A4">
        <w:rPr>
          <w:rFonts w:ascii="Cambria" w:hAnsi="Cambria"/>
          <w:sz w:val="20"/>
          <w:szCs w:val="20"/>
        </w:rPr>
        <w:t xml:space="preserve"> jeden dla Wykonawcy i dwa dla Zamawiającego;</w:t>
      </w:r>
    </w:p>
    <w:p w14:paraId="17DC172F" w14:textId="77777777" w:rsidR="003329E5" w:rsidRPr="005D30A4" w:rsidRDefault="003329E5" w:rsidP="003329E5">
      <w:pPr>
        <w:pStyle w:val="Bezodstpw"/>
        <w:numPr>
          <w:ilvl w:val="0"/>
          <w:numId w:val="88"/>
        </w:numPr>
        <w:jc w:val="both"/>
        <w:rPr>
          <w:rFonts w:ascii="Cambria" w:hAnsi="Cambria"/>
          <w:sz w:val="20"/>
          <w:szCs w:val="20"/>
        </w:rPr>
      </w:pPr>
      <w:r w:rsidRPr="005D30A4">
        <w:rPr>
          <w:rFonts w:ascii="Cambria" w:hAnsi="Cambria"/>
          <w:sz w:val="20"/>
          <w:szCs w:val="20"/>
        </w:rPr>
        <w:t>w postaci  elektronicznej, podpisanej kwalifikowanym podpisem elektronicznym.</w:t>
      </w:r>
    </w:p>
    <w:p w14:paraId="6B5A0547" w14:textId="77777777" w:rsidR="003329E5" w:rsidRPr="001A25C5" w:rsidRDefault="003329E5" w:rsidP="003329E5">
      <w:pPr>
        <w:spacing w:line="256" w:lineRule="auto"/>
        <w:contextualSpacing/>
        <w:jc w:val="both"/>
        <w:rPr>
          <w:rFonts w:ascii="Cambria" w:hAnsi="Cambria" w:cs="Arial"/>
          <w:sz w:val="20"/>
          <w:szCs w:val="20"/>
        </w:rPr>
      </w:pPr>
    </w:p>
    <w:p w14:paraId="259F34F4" w14:textId="77777777" w:rsidR="001A25C5" w:rsidRDefault="00DF17BB" w:rsidP="00DF17BB">
      <w:pPr>
        <w:tabs>
          <w:tab w:val="left" w:pos="6780"/>
          <w:tab w:val="right" w:pos="9071"/>
        </w:tabs>
        <w:autoSpaceDE w:val="0"/>
        <w:autoSpaceDN w:val="0"/>
        <w:adjustRightInd w:val="0"/>
        <w:ind w:left="360"/>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t>ZAMAWIAJĄCY:</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p>
    <w:p w14:paraId="2E52B777" w14:textId="77777777" w:rsidR="001A25C5" w:rsidRDefault="001A25C5" w:rsidP="00DF17BB">
      <w:pPr>
        <w:tabs>
          <w:tab w:val="left" w:pos="6780"/>
          <w:tab w:val="right" w:pos="9071"/>
        </w:tabs>
        <w:autoSpaceDE w:val="0"/>
        <w:autoSpaceDN w:val="0"/>
        <w:adjustRightInd w:val="0"/>
        <w:ind w:left="360"/>
        <w:jc w:val="both"/>
        <w:rPr>
          <w:rFonts w:ascii="Cambria" w:hAnsi="Cambria" w:cs="Arial"/>
          <w:b/>
          <w:sz w:val="20"/>
          <w:szCs w:val="20"/>
        </w:rPr>
      </w:pPr>
    </w:p>
    <w:p w14:paraId="36551670" w14:textId="77777777" w:rsidR="001A25C5" w:rsidRDefault="001A25C5" w:rsidP="00DF17BB">
      <w:pPr>
        <w:tabs>
          <w:tab w:val="left" w:pos="6780"/>
          <w:tab w:val="right" w:pos="9071"/>
        </w:tabs>
        <w:autoSpaceDE w:val="0"/>
        <w:autoSpaceDN w:val="0"/>
        <w:adjustRightInd w:val="0"/>
        <w:ind w:left="360"/>
        <w:jc w:val="both"/>
        <w:rPr>
          <w:rFonts w:ascii="Cambria" w:hAnsi="Cambria" w:cs="Arial"/>
          <w:b/>
          <w:sz w:val="20"/>
          <w:szCs w:val="20"/>
        </w:rPr>
      </w:pPr>
    </w:p>
    <w:p w14:paraId="794AA817" w14:textId="77777777" w:rsidR="001A25C5" w:rsidRDefault="001A25C5" w:rsidP="00DF17BB">
      <w:pPr>
        <w:tabs>
          <w:tab w:val="left" w:pos="6780"/>
          <w:tab w:val="right" w:pos="9071"/>
        </w:tabs>
        <w:autoSpaceDE w:val="0"/>
        <w:autoSpaceDN w:val="0"/>
        <w:adjustRightInd w:val="0"/>
        <w:ind w:left="360"/>
        <w:jc w:val="both"/>
        <w:rPr>
          <w:rFonts w:ascii="Cambria" w:hAnsi="Cambria" w:cs="Arial"/>
          <w:b/>
          <w:sz w:val="20"/>
          <w:szCs w:val="20"/>
        </w:rPr>
      </w:pPr>
    </w:p>
    <w:p w14:paraId="5A37B241" w14:textId="67BF3B4C" w:rsidR="00325970" w:rsidRDefault="00DF17BB" w:rsidP="00DF17BB">
      <w:pPr>
        <w:tabs>
          <w:tab w:val="left" w:pos="6780"/>
          <w:tab w:val="right" w:pos="9071"/>
        </w:tabs>
        <w:autoSpaceDE w:val="0"/>
        <w:autoSpaceDN w:val="0"/>
        <w:adjustRightInd w:val="0"/>
        <w:ind w:left="360"/>
        <w:jc w:val="both"/>
        <w:rPr>
          <w:rFonts w:ascii="Cambria" w:hAnsi="Cambria" w:cs="Arial"/>
          <w:b/>
          <w:sz w:val="20"/>
          <w:szCs w:val="20"/>
        </w:rPr>
      </w:pPr>
      <w:r>
        <w:rPr>
          <w:rFonts w:ascii="Cambria" w:hAnsi="Cambria" w:cs="Arial"/>
          <w:b/>
          <w:sz w:val="20"/>
          <w:szCs w:val="20"/>
        </w:rPr>
        <w:tab/>
      </w:r>
    </w:p>
    <w:p w14:paraId="0141D5C3" w14:textId="77777777" w:rsidR="007145C5" w:rsidRDefault="007145C5" w:rsidP="00DF17BB">
      <w:pPr>
        <w:tabs>
          <w:tab w:val="left" w:pos="6780"/>
          <w:tab w:val="right" w:pos="9071"/>
        </w:tabs>
        <w:autoSpaceDE w:val="0"/>
        <w:autoSpaceDN w:val="0"/>
        <w:adjustRightInd w:val="0"/>
        <w:ind w:left="360"/>
        <w:jc w:val="both"/>
        <w:rPr>
          <w:rFonts w:ascii="Cambria" w:hAnsi="Cambria" w:cs="Arial"/>
          <w:b/>
          <w:sz w:val="20"/>
          <w:szCs w:val="20"/>
        </w:rPr>
      </w:pPr>
    </w:p>
    <w:p w14:paraId="55B23FC1" w14:textId="77777777" w:rsidR="007145C5" w:rsidRDefault="007145C5" w:rsidP="00DF17BB">
      <w:pPr>
        <w:tabs>
          <w:tab w:val="left" w:pos="6780"/>
          <w:tab w:val="right" w:pos="9071"/>
        </w:tabs>
        <w:autoSpaceDE w:val="0"/>
        <w:autoSpaceDN w:val="0"/>
        <w:adjustRightInd w:val="0"/>
        <w:ind w:left="360"/>
        <w:jc w:val="both"/>
        <w:rPr>
          <w:rFonts w:ascii="Cambria" w:hAnsi="Cambria" w:cs="Arial"/>
          <w:b/>
          <w:sz w:val="20"/>
          <w:szCs w:val="20"/>
        </w:rPr>
      </w:pPr>
    </w:p>
    <w:p w14:paraId="225F9D62" w14:textId="77777777" w:rsidR="00DF17BB" w:rsidRPr="00DF17BB" w:rsidRDefault="00DF17BB" w:rsidP="00DF17BB">
      <w:pPr>
        <w:jc w:val="right"/>
        <w:rPr>
          <w:rFonts w:ascii="Cambria" w:hAnsi="Cambria" w:cs="Arial"/>
          <w:b/>
          <w:sz w:val="20"/>
          <w:szCs w:val="20"/>
        </w:rPr>
      </w:pPr>
      <w:r w:rsidRPr="00DF17BB">
        <w:rPr>
          <w:rFonts w:ascii="Cambria" w:hAnsi="Cambria" w:cs="Arial"/>
          <w:b/>
          <w:sz w:val="20"/>
          <w:szCs w:val="20"/>
        </w:rPr>
        <w:t>Załącznik nr 2 do SIWZ</w:t>
      </w:r>
    </w:p>
    <w:p w14:paraId="49258EEB" w14:textId="77777777" w:rsidR="00DF17BB" w:rsidRPr="00DF17BB" w:rsidRDefault="00DF17BB" w:rsidP="00DF17BB">
      <w:pPr>
        <w:jc w:val="center"/>
        <w:rPr>
          <w:rFonts w:ascii="Cambria" w:hAnsi="Cambria" w:cs="Arial"/>
          <w:b/>
          <w:sz w:val="20"/>
          <w:szCs w:val="20"/>
        </w:rPr>
      </w:pPr>
      <w:r w:rsidRPr="00DF17BB">
        <w:rPr>
          <w:rFonts w:ascii="Cambria" w:hAnsi="Cambria" w:cs="Arial"/>
          <w:b/>
          <w:sz w:val="20"/>
          <w:szCs w:val="20"/>
        </w:rPr>
        <w:t>FORMULARZ OFERTY</w:t>
      </w:r>
    </w:p>
    <w:p w14:paraId="40E8B0CD" w14:textId="77777777" w:rsidR="00DF17BB" w:rsidRPr="00DF17BB" w:rsidRDefault="00DF17BB" w:rsidP="00DF17BB">
      <w:pPr>
        <w:spacing w:after="0" w:line="240" w:lineRule="auto"/>
        <w:rPr>
          <w:rFonts w:ascii="Cambria" w:hAnsi="Cambria" w:cs="Arial"/>
          <w:sz w:val="20"/>
          <w:szCs w:val="20"/>
        </w:rPr>
      </w:pPr>
    </w:p>
    <w:p w14:paraId="39D383BC"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DF17BB" w:rsidRPr="00DF17BB" w14:paraId="5F5FF506" w14:textId="77777777" w:rsidTr="00DF17BB">
        <w:trPr>
          <w:cantSplit/>
        </w:trPr>
        <w:tc>
          <w:tcPr>
            <w:tcW w:w="2825" w:type="dxa"/>
          </w:tcPr>
          <w:p w14:paraId="0271A648"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Pełna nazwa Wykonawcy </w:t>
            </w:r>
          </w:p>
        </w:tc>
        <w:tc>
          <w:tcPr>
            <w:tcW w:w="6046" w:type="dxa"/>
          </w:tcPr>
          <w:p w14:paraId="5D04C99C" w14:textId="77777777" w:rsidR="00DF17BB" w:rsidRPr="00DF17BB" w:rsidRDefault="00DF17BB" w:rsidP="00DF17BB">
            <w:pPr>
              <w:spacing w:after="0" w:line="240" w:lineRule="auto"/>
              <w:rPr>
                <w:rFonts w:ascii="Cambria" w:hAnsi="Cambria" w:cs="Arial"/>
                <w:sz w:val="20"/>
                <w:szCs w:val="20"/>
              </w:rPr>
            </w:pPr>
          </w:p>
          <w:p w14:paraId="1BB73B05" w14:textId="77777777" w:rsidR="00DF17BB" w:rsidRPr="00DF17BB" w:rsidRDefault="00DF17BB" w:rsidP="00DF17BB">
            <w:pPr>
              <w:spacing w:after="0" w:line="240" w:lineRule="auto"/>
              <w:rPr>
                <w:rFonts w:ascii="Cambria" w:hAnsi="Cambria" w:cs="Arial"/>
                <w:sz w:val="20"/>
                <w:szCs w:val="20"/>
              </w:rPr>
            </w:pPr>
          </w:p>
        </w:tc>
      </w:tr>
      <w:tr w:rsidR="00DF17BB" w:rsidRPr="00DF17BB" w14:paraId="435EF468" w14:textId="77777777" w:rsidTr="00DF17BB">
        <w:trPr>
          <w:cantSplit/>
        </w:trPr>
        <w:tc>
          <w:tcPr>
            <w:tcW w:w="2825" w:type="dxa"/>
          </w:tcPr>
          <w:p w14:paraId="7F47C895"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Adres rejestrowy Wykonawcy </w:t>
            </w:r>
          </w:p>
          <w:p w14:paraId="7FE7016C"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Kod pocztowy, Miejscowość</w:t>
            </w:r>
          </w:p>
          <w:p w14:paraId="5C2E91D5"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ulica, Nr lokalu</w:t>
            </w:r>
          </w:p>
          <w:p w14:paraId="019D6D20" w14:textId="77777777" w:rsidR="00DF17BB" w:rsidRPr="00DF17BB" w:rsidRDefault="00DF17BB" w:rsidP="00DF17BB">
            <w:pPr>
              <w:spacing w:after="0" w:line="240" w:lineRule="auto"/>
              <w:rPr>
                <w:rFonts w:ascii="Cambria" w:hAnsi="Cambria" w:cs="Arial"/>
                <w:sz w:val="20"/>
                <w:szCs w:val="20"/>
              </w:rPr>
            </w:pPr>
          </w:p>
        </w:tc>
        <w:tc>
          <w:tcPr>
            <w:tcW w:w="6046" w:type="dxa"/>
          </w:tcPr>
          <w:p w14:paraId="0F7028D0" w14:textId="77777777" w:rsidR="00DF17BB" w:rsidRPr="00DF17BB" w:rsidRDefault="00DF17BB" w:rsidP="00DF17BB">
            <w:pPr>
              <w:spacing w:after="0" w:line="240" w:lineRule="auto"/>
              <w:rPr>
                <w:rFonts w:ascii="Cambria" w:hAnsi="Cambria" w:cs="Arial"/>
                <w:sz w:val="20"/>
                <w:szCs w:val="20"/>
              </w:rPr>
            </w:pPr>
          </w:p>
          <w:p w14:paraId="5CDA7247" w14:textId="77777777" w:rsidR="00DF17BB" w:rsidRPr="00DF17BB" w:rsidRDefault="00DF17BB" w:rsidP="00DF17BB">
            <w:pPr>
              <w:spacing w:after="0" w:line="240" w:lineRule="auto"/>
              <w:rPr>
                <w:rFonts w:ascii="Cambria" w:hAnsi="Cambria" w:cs="Arial"/>
                <w:sz w:val="20"/>
                <w:szCs w:val="20"/>
              </w:rPr>
            </w:pPr>
          </w:p>
        </w:tc>
      </w:tr>
      <w:tr w:rsidR="00DF17BB" w:rsidRPr="00DF17BB" w14:paraId="6DBAE044" w14:textId="77777777" w:rsidTr="00DF17BB">
        <w:trPr>
          <w:cantSplit/>
        </w:trPr>
        <w:tc>
          <w:tcPr>
            <w:tcW w:w="2825" w:type="dxa"/>
          </w:tcPr>
          <w:p w14:paraId="2CD31D70"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NIP</w:t>
            </w:r>
          </w:p>
        </w:tc>
        <w:tc>
          <w:tcPr>
            <w:tcW w:w="6046" w:type="dxa"/>
          </w:tcPr>
          <w:p w14:paraId="3A1D1B7E" w14:textId="77777777" w:rsidR="00DF17BB" w:rsidRPr="00DF17BB" w:rsidRDefault="00DF17BB" w:rsidP="00DF17BB">
            <w:pPr>
              <w:spacing w:after="0" w:line="240" w:lineRule="auto"/>
              <w:rPr>
                <w:rFonts w:ascii="Cambria" w:hAnsi="Cambria" w:cs="Arial"/>
                <w:sz w:val="20"/>
                <w:szCs w:val="20"/>
              </w:rPr>
            </w:pPr>
          </w:p>
          <w:p w14:paraId="09B48765" w14:textId="77777777" w:rsidR="00DF17BB" w:rsidRPr="00DF17BB" w:rsidRDefault="00DF17BB" w:rsidP="00DF17BB">
            <w:pPr>
              <w:spacing w:after="0" w:line="240" w:lineRule="auto"/>
              <w:rPr>
                <w:rFonts w:ascii="Cambria" w:hAnsi="Cambria" w:cs="Arial"/>
                <w:sz w:val="20"/>
                <w:szCs w:val="20"/>
              </w:rPr>
            </w:pPr>
          </w:p>
        </w:tc>
      </w:tr>
      <w:tr w:rsidR="00DF17BB" w:rsidRPr="00DF17BB" w14:paraId="36612B28" w14:textId="77777777" w:rsidTr="00DF17BB">
        <w:trPr>
          <w:cantSplit/>
        </w:trPr>
        <w:tc>
          <w:tcPr>
            <w:tcW w:w="2825" w:type="dxa"/>
          </w:tcPr>
          <w:p w14:paraId="353A81D9"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REGON </w:t>
            </w:r>
          </w:p>
          <w:p w14:paraId="2094201A" w14:textId="77777777" w:rsidR="00DF17BB" w:rsidRPr="00DF17BB" w:rsidRDefault="00DF17BB" w:rsidP="00DF17BB">
            <w:pPr>
              <w:spacing w:after="0" w:line="240" w:lineRule="auto"/>
              <w:rPr>
                <w:rFonts w:ascii="Cambria" w:hAnsi="Cambria" w:cs="Arial"/>
                <w:sz w:val="20"/>
                <w:szCs w:val="20"/>
              </w:rPr>
            </w:pPr>
          </w:p>
        </w:tc>
        <w:tc>
          <w:tcPr>
            <w:tcW w:w="6046" w:type="dxa"/>
          </w:tcPr>
          <w:p w14:paraId="6DA036BF" w14:textId="77777777" w:rsidR="00DF17BB" w:rsidRPr="00DF17BB" w:rsidRDefault="00DF17BB" w:rsidP="00DF17BB">
            <w:pPr>
              <w:spacing w:after="0" w:line="240" w:lineRule="auto"/>
              <w:rPr>
                <w:rFonts w:ascii="Cambria" w:hAnsi="Cambria" w:cs="Arial"/>
                <w:sz w:val="20"/>
                <w:szCs w:val="20"/>
              </w:rPr>
            </w:pPr>
          </w:p>
        </w:tc>
      </w:tr>
      <w:tr w:rsidR="00DF17BB" w:rsidRPr="00DF17BB" w14:paraId="709CB367" w14:textId="77777777" w:rsidTr="00DF17BB">
        <w:trPr>
          <w:cantSplit/>
        </w:trPr>
        <w:tc>
          <w:tcPr>
            <w:tcW w:w="2825" w:type="dxa"/>
          </w:tcPr>
          <w:p w14:paraId="48C17B6B"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KRS/CEIDG</w:t>
            </w:r>
          </w:p>
          <w:p w14:paraId="41A88233"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Oznaczenie sądu</w:t>
            </w:r>
          </w:p>
        </w:tc>
        <w:tc>
          <w:tcPr>
            <w:tcW w:w="6046" w:type="dxa"/>
          </w:tcPr>
          <w:p w14:paraId="7897BF8E" w14:textId="77777777" w:rsidR="00DF17BB" w:rsidRPr="00DF17BB" w:rsidRDefault="00DF17BB" w:rsidP="00DF17BB">
            <w:pPr>
              <w:spacing w:after="0" w:line="240" w:lineRule="auto"/>
              <w:rPr>
                <w:rFonts w:ascii="Cambria" w:hAnsi="Cambria" w:cs="Arial"/>
                <w:sz w:val="20"/>
                <w:szCs w:val="20"/>
              </w:rPr>
            </w:pPr>
          </w:p>
        </w:tc>
      </w:tr>
      <w:tr w:rsidR="00DF17BB" w:rsidRPr="00DF17BB" w14:paraId="3652CD58" w14:textId="77777777" w:rsidTr="00DF17BB">
        <w:trPr>
          <w:cantSplit/>
        </w:trPr>
        <w:tc>
          <w:tcPr>
            <w:tcW w:w="2825" w:type="dxa"/>
          </w:tcPr>
          <w:p w14:paraId="469B6A55"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Nr telefonu </w:t>
            </w:r>
          </w:p>
        </w:tc>
        <w:tc>
          <w:tcPr>
            <w:tcW w:w="6046" w:type="dxa"/>
          </w:tcPr>
          <w:p w14:paraId="534B18B8" w14:textId="77777777" w:rsidR="00DF17BB" w:rsidRPr="00DF17BB" w:rsidRDefault="00DF17BB" w:rsidP="00DF17BB">
            <w:pPr>
              <w:spacing w:after="0" w:line="240" w:lineRule="auto"/>
              <w:rPr>
                <w:rFonts w:ascii="Cambria" w:hAnsi="Cambria" w:cs="Arial"/>
                <w:sz w:val="20"/>
                <w:szCs w:val="20"/>
              </w:rPr>
            </w:pPr>
          </w:p>
          <w:p w14:paraId="03001C85" w14:textId="77777777" w:rsidR="00DF17BB" w:rsidRPr="00DF17BB" w:rsidRDefault="00DF17BB" w:rsidP="00DF17BB">
            <w:pPr>
              <w:spacing w:after="0" w:line="240" w:lineRule="auto"/>
              <w:rPr>
                <w:rFonts w:ascii="Cambria" w:hAnsi="Cambria" w:cs="Arial"/>
                <w:sz w:val="20"/>
                <w:szCs w:val="20"/>
              </w:rPr>
            </w:pPr>
          </w:p>
        </w:tc>
      </w:tr>
      <w:tr w:rsidR="00DF17BB" w:rsidRPr="00DF17BB" w14:paraId="0846EEA7" w14:textId="77777777" w:rsidTr="00DF17BB">
        <w:trPr>
          <w:cantSplit/>
        </w:trPr>
        <w:tc>
          <w:tcPr>
            <w:tcW w:w="2825" w:type="dxa"/>
          </w:tcPr>
          <w:p w14:paraId="219C7733" w14:textId="77777777" w:rsidR="00DF17BB" w:rsidRPr="00DF17BB" w:rsidRDefault="00DF17BB" w:rsidP="00DF17BB">
            <w:pPr>
              <w:spacing w:after="0" w:line="240" w:lineRule="auto"/>
              <w:rPr>
                <w:rFonts w:ascii="Cambria" w:hAnsi="Cambria" w:cs="Arial"/>
                <w:sz w:val="20"/>
                <w:szCs w:val="20"/>
                <w:lang w:val="de-DE"/>
              </w:rPr>
            </w:pPr>
            <w:proofErr w:type="spellStart"/>
            <w:r w:rsidRPr="00DF17BB">
              <w:rPr>
                <w:rFonts w:ascii="Cambria" w:hAnsi="Cambria" w:cs="Arial"/>
                <w:sz w:val="20"/>
                <w:szCs w:val="20"/>
                <w:lang w:val="de-DE"/>
              </w:rPr>
              <w:t>Adres</w:t>
            </w:r>
            <w:proofErr w:type="spellEnd"/>
            <w:r w:rsidRPr="00DF17BB">
              <w:rPr>
                <w:rFonts w:ascii="Cambria" w:hAnsi="Cambria" w:cs="Arial"/>
                <w:sz w:val="20"/>
                <w:szCs w:val="20"/>
                <w:lang w:val="de-DE"/>
              </w:rPr>
              <w:t xml:space="preserve"> email</w:t>
            </w:r>
          </w:p>
        </w:tc>
        <w:tc>
          <w:tcPr>
            <w:tcW w:w="6046" w:type="dxa"/>
          </w:tcPr>
          <w:p w14:paraId="0A959BEC" w14:textId="77777777" w:rsidR="00DF17BB" w:rsidRPr="00DF17BB" w:rsidRDefault="00DF17BB" w:rsidP="00DF17BB">
            <w:pPr>
              <w:spacing w:after="0" w:line="240" w:lineRule="auto"/>
              <w:rPr>
                <w:rFonts w:ascii="Cambria" w:hAnsi="Cambria" w:cs="Arial"/>
                <w:sz w:val="20"/>
                <w:szCs w:val="20"/>
                <w:lang w:val="de-DE"/>
              </w:rPr>
            </w:pPr>
          </w:p>
          <w:p w14:paraId="288B6FA6" w14:textId="77777777" w:rsidR="00DF17BB" w:rsidRPr="00DF17BB" w:rsidRDefault="00DF17BB" w:rsidP="00DF17BB">
            <w:pPr>
              <w:spacing w:after="0" w:line="240" w:lineRule="auto"/>
              <w:rPr>
                <w:rFonts w:ascii="Cambria" w:hAnsi="Cambria" w:cs="Arial"/>
                <w:sz w:val="20"/>
                <w:szCs w:val="20"/>
                <w:lang w:val="de-DE"/>
              </w:rPr>
            </w:pPr>
          </w:p>
        </w:tc>
      </w:tr>
      <w:tr w:rsidR="00DF17BB" w:rsidRPr="00DF17BB" w14:paraId="5500E2CC" w14:textId="77777777" w:rsidTr="00DF17BB">
        <w:trPr>
          <w:cantSplit/>
        </w:trPr>
        <w:tc>
          <w:tcPr>
            <w:tcW w:w="2825" w:type="dxa"/>
          </w:tcPr>
          <w:p w14:paraId="243E2AC0"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Czy wykonawca jest małym czy średnim przedsiębiorcą?</w:t>
            </w:r>
          </w:p>
        </w:tc>
        <w:tc>
          <w:tcPr>
            <w:tcW w:w="6046" w:type="dxa"/>
          </w:tcPr>
          <w:p w14:paraId="7FFAD66C" w14:textId="77777777" w:rsidR="00DF17BB" w:rsidRPr="00DF17BB" w:rsidRDefault="00DF17BB" w:rsidP="00DF17BB">
            <w:pPr>
              <w:spacing w:after="0" w:line="240" w:lineRule="auto"/>
              <w:rPr>
                <w:rFonts w:ascii="Cambria" w:hAnsi="Cambria" w:cs="Arial"/>
                <w:sz w:val="20"/>
                <w:szCs w:val="20"/>
                <w:lang w:val="de-DE"/>
              </w:rPr>
            </w:pPr>
          </w:p>
        </w:tc>
      </w:tr>
    </w:tbl>
    <w:p w14:paraId="1E0985CD" w14:textId="77777777" w:rsidR="00DF17BB" w:rsidRPr="00DF17BB" w:rsidRDefault="00DF17BB" w:rsidP="00DF17BB">
      <w:pPr>
        <w:spacing w:after="0" w:line="240" w:lineRule="auto"/>
        <w:rPr>
          <w:rFonts w:ascii="Cambria" w:hAnsi="Cambria" w:cs="Arial"/>
          <w:i/>
          <w:sz w:val="20"/>
          <w:szCs w:val="20"/>
        </w:rPr>
      </w:pPr>
      <w:r w:rsidRPr="00DF17BB">
        <w:rPr>
          <w:rFonts w:ascii="Cambria" w:hAnsi="Cambria" w:cs="Arial"/>
          <w:i/>
          <w:sz w:val="20"/>
          <w:szCs w:val="20"/>
        </w:rPr>
        <w:t>* wypełnić tabelę tyle razy ile to konieczne dla każdego z wykonawców wspólnie ubiegających się o udzielenie zamówienia</w:t>
      </w:r>
    </w:p>
    <w:p w14:paraId="6E5ECD35" w14:textId="77777777" w:rsidR="00DF17BB" w:rsidRPr="00DF17BB" w:rsidRDefault="00DF17BB" w:rsidP="00DF17BB">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DF17BB" w:rsidRPr="00DF17BB" w14:paraId="21B31105" w14:textId="77777777" w:rsidTr="00DF17BB">
        <w:trPr>
          <w:cantSplit/>
          <w:trHeight w:val="583"/>
        </w:trPr>
        <w:tc>
          <w:tcPr>
            <w:tcW w:w="8871" w:type="dxa"/>
            <w:gridSpan w:val="2"/>
          </w:tcPr>
          <w:p w14:paraId="45F34BE3"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 xml:space="preserve">Dane Wykonawcy lub Pełnomocnika Wykonawcy  do korespondencji z Zamawiającym w związku ze złożoną ofertą  </w:t>
            </w:r>
          </w:p>
        </w:tc>
      </w:tr>
      <w:tr w:rsidR="00DF17BB" w:rsidRPr="00DF17BB" w14:paraId="7942B6C8" w14:textId="77777777" w:rsidTr="00DF17BB">
        <w:trPr>
          <w:cantSplit/>
        </w:trPr>
        <w:tc>
          <w:tcPr>
            <w:tcW w:w="3251" w:type="dxa"/>
          </w:tcPr>
          <w:p w14:paraId="6DA0A037" w14:textId="77777777" w:rsidR="00DF17BB" w:rsidRPr="00DF17BB" w:rsidRDefault="00DF17BB" w:rsidP="00DF17BB">
            <w:pPr>
              <w:spacing w:before="120" w:after="0" w:line="240" w:lineRule="auto"/>
              <w:jc w:val="both"/>
              <w:rPr>
                <w:rFonts w:ascii="Cambria" w:eastAsia="Times New Roman" w:hAnsi="Cambria" w:cs="Arial"/>
                <w:sz w:val="20"/>
                <w:szCs w:val="20"/>
                <w:lang w:eastAsia="pl-PL"/>
              </w:rPr>
            </w:pPr>
            <w:r w:rsidRPr="00DF17BB">
              <w:rPr>
                <w:rFonts w:ascii="Cambria" w:eastAsia="Times New Roman" w:hAnsi="Cambria" w:cs="Arial"/>
                <w:sz w:val="20"/>
                <w:szCs w:val="20"/>
                <w:lang w:eastAsia="pl-PL"/>
              </w:rPr>
              <w:t xml:space="preserve">Adres korespondencyjny pod który Zamawiający może kierować korespondencję do Wykonawcy </w:t>
            </w:r>
          </w:p>
          <w:p w14:paraId="462F4F0C"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Kod pocztowy, Miejscowość</w:t>
            </w:r>
          </w:p>
          <w:p w14:paraId="1FF85CF2" w14:textId="77777777" w:rsidR="00DF17BB" w:rsidRPr="00DF17BB" w:rsidRDefault="00DF17BB" w:rsidP="00DF17BB">
            <w:pPr>
              <w:spacing w:after="0" w:line="240" w:lineRule="auto"/>
              <w:rPr>
                <w:rFonts w:ascii="Cambria" w:hAnsi="Cambria" w:cs="Arial"/>
                <w:sz w:val="20"/>
                <w:szCs w:val="20"/>
              </w:rPr>
            </w:pPr>
            <w:r w:rsidRPr="00DF17BB">
              <w:rPr>
                <w:rFonts w:ascii="Cambria" w:hAnsi="Cambria" w:cs="Arial"/>
                <w:sz w:val="20"/>
                <w:szCs w:val="20"/>
              </w:rPr>
              <w:t>ulica, Nr lokalu</w:t>
            </w:r>
          </w:p>
          <w:p w14:paraId="161284BC" w14:textId="77777777" w:rsidR="00DF17BB" w:rsidRPr="00DF17BB" w:rsidRDefault="00DF17BB" w:rsidP="00DF17BB">
            <w:pPr>
              <w:spacing w:before="120" w:after="0" w:line="240" w:lineRule="auto"/>
              <w:jc w:val="both"/>
              <w:rPr>
                <w:rFonts w:ascii="Cambria" w:eastAsia="Times New Roman" w:hAnsi="Cambria" w:cs="Arial"/>
                <w:sz w:val="20"/>
                <w:szCs w:val="20"/>
                <w:lang w:eastAsia="pl-PL"/>
              </w:rPr>
            </w:pPr>
            <w:r w:rsidRPr="00DF17BB">
              <w:rPr>
                <w:rFonts w:ascii="Cambria" w:eastAsia="Times New Roman" w:hAnsi="Cambria" w:cs="Arial"/>
                <w:sz w:val="20"/>
                <w:szCs w:val="20"/>
                <w:lang w:eastAsia="pl-PL"/>
              </w:rPr>
              <w:t>Nr telefonu</w:t>
            </w:r>
          </w:p>
          <w:p w14:paraId="5F7AEB73" w14:textId="77777777" w:rsidR="00DF17BB" w:rsidRPr="00DF17BB" w:rsidRDefault="00DF17BB" w:rsidP="00DF17BB">
            <w:pPr>
              <w:spacing w:before="120" w:after="0" w:line="240" w:lineRule="auto"/>
              <w:jc w:val="both"/>
              <w:rPr>
                <w:rFonts w:ascii="Cambria" w:eastAsia="Times New Roman" w:hAnsi="Cambria" w:cs="Arial"/>
                <w:sz w:val="20"/>
                <w:szCs w:val="20"/>
                <w:lang w:val="de-DE" w:eastAsia="pl-PL"/>
              </w:rPr>
            </w:pPr>
            <w:proofErr w:type="spellStart"/>
            <w:r w:rsidRPr="00DF17BB">
              <w:rPr>
                <w:rFonts w:ascii="Cambria" w:eastAsia="Times New Roman" w:hAnsi="Cambria" w:cs="Arial"/>
                <w:sz w:val="20"/>
                <w:szCs w:val="20"/>
                <w:lang w:val="de-DE" w:eastAsia="pl-PL"/>
              </w:rPr>
              <w:t>Adres</w:t>
            </w:r>
            <w:proofErr w:type="spellEnd"/>
            <w:r w:rsidRPr="00DF17BB">
              <w:rPr>
                <w:rFonts w:ascii="Cambria" w:eastAsia="Times New Roman" w:hAnsi="Cambria" w:cs="Arial"/>
                <w:sz w:val="20"/>
                <w:szCs w:val="20"/>
                <w:lang w:val="de-DE" w:eastAsia="pl-PL"/>
              </w:rPr>
              <w:t xml:space="preserve"> email</w:t>
            </w:r>
          </w:p>
        </w:tc>
        <w:tc>
          <w:tcPr>
            <w:tcW w:w="5620" w:type="dxa"/>
          </w:tcPr>
          <w:p w14:paraId="09A77BBD" w14:textId="77777777" w:rsidR="00DF17BB" w:rsidRPr="00DF17BB" w:rsidRDefault="00DF17BB" w:rsidP="00DF17BB">
            <w:pPr>
              <w:spacing w:line="360" w:lineRule="auto"/>
              <w:jc w:val="both"/>
              <w:rPr>
                <w:rFonts w:ascii="Cambria" w:hAnsi="Cambria" w:cs="Arial"/>
                <w:sz w:val="20"/>
                <w:szCs w:val="20"/>
              </w:rPr>
            </w:pPr>
          </w:p>
        </w:tc>
      </w:tr>
      <w:tr w:rsidR="00DF17BB" w:rsidRPr="00DF17BB" w14:paraId="56B71A59" w14:textId="77777777" w:rsidTr="00DF17BB">
        <w:trPr>
          <w:cantSplit/>
        </w:trPr>
        <w:tc>
          <w:tcPr>
            <w:tcW w:w="3251" w:type="dxa"/>
          </w:tcPr>
          <w:p w14:paraId="0F6B0E8B" w14:textId="77777777" w:rsidR="00DF17BB" w:rsidRPr="00DF17BB" w:rsidRDefault="00DF17BB" w:rsidP="00DF17BB">
            <w:pPr>
              <w:spacing w:after="0" w:line="240" w:lineRule="auto"/>
              <w:rPr>
                <w:rFonts w:ascii="Cambria" w:eastAsia="Times New Roman" w:hAnsi="Cambria" w:cs="Arial"/>
                <w:sz w:val="20"/>
                <w:szCs w:val="20"/>
                <w:lang w:eastAsia="pl-PL"/>
              </w:rPr>
            </w:pPr>
            <w:r w:rsidRPr="00DF17BB">
              <w:rPr>
                <w:rFonts w:ascii="Cambria" w:eastAsia="Times New Roman" w:hAnsi="Cambria" w:cs="Arial"/>
                <w:sz w:val="20"/>
                <w:szCs w:val="20"/>
                <w:lang w:eastAsia="pl-PL"/>
              </w:rPr>
              <w:t xml:space="preserve">Imię i Nazwisko osoby/ osób upoważnionych do kontaktów z zamawiającym oraz dane kontaktowe: </w:t>
            </w:r>
          </w:p>
          <w:p w14:paraId="1919B5F4" w14:textId="77777777" w:rsidR="00DF17BB" w:rsidRPr="00DF17BB" w:rsidRDefault="00DF17BB" w:rsidP="00DF17BB">
            <w:pPr>
              <w:spacing w:after="0" w:line="240" w:lineRule="auto"/>
              <w:rPr>
                <w:rFonts w:ascii="Cambria" w:eastAsia="Times New Roman" w:hAnsi="Cambria" w:cs="Arial"/>
                <w:sz w:val="20"/>
                <w:szCs w:val="20"/>
                <w:lang w:eastAsia="pl-PL"/>
              </w:rPr>
            </w:pPr>
            <w:r w:rsidRPr="00DF17BB">
              <w:rPr>
                <w:rFonts w:ascii="Cambria" w:eastAsia="Times New Roman" w:hAnsi="Cambria" w:cs="Arial"/>
                <w:sz w:val="20"/>
                <w:szCs w:val="20"/>
                <w:lang w:eastAsia="pl-PL"/>
              </w:rPr>
              <w:t>Nr telefonu</w:t>
            </w:r>
          </w:p>
          <w:p w14:paraId="0A6601C0" w14:textId="77777777" w:rsidR="00DF17BB" w:rsidRPr="00DF17BB" w:rsidRDefault="00DF17BB" w:rsidP="00DF17BB">
            <w:pPr>
              <w:spacing w:after="0" w:line="240" w:lineRule="auto"/>
              <w:rPr>
                <w:rFonts w:ascii="Cambria" w:eastAsia="Times New Roman" w:hAnsi="Cambria" w:cs="Arial"/>
                <w:sz w:val="20"/>
                <w:szCs w:val="20"/>
                <w:lang w:eastAsia="pl-PL"/>
              </w:rPr>
            </w:pPr>
            <w:proofErr w:type="spellStart"/>
            <w:r w:rsidRPr="00DF17BB">
              <w:rPr>
                <w:rFonts w:ascii="Cambria" w:eastAsia="Times New Roman" w:hAnsi="Cambria" w:cs="Arial"/>
                <w:sz w:val="20"/>
                <w:szCs w:val="20"/>
                <w:lang w:val="de-DE" w:eastAsia="pl-PL"/>
              </w:rPr>
              <w:t>Adres</w:t>
            </w:r>
            <w:proofErr w:type="spellEnd"/>
            <w:r w:rsidRPr="00DF17BB">
              <w:rPr>
                <w:rFonts w:ascii="Cambria" w:eastAsia="Times New Roman" w:hAnsi="Cambria" w:cs="Arial"/>
                <w:sz w:val="20"/>
                <w:szCs w:val="20"/>
                <w:lang w:val="de-DE" w:eastAsia="pl-PL"/>
              </w:rPr>
              <w:t xml:space="preserve"> email</w:t>
            </w:r>
          </w:p>
        </w:tc>
        <w:tc>
          <w:tcPr>
            <w:tcW w:w="5620" w:type="dxa"/>
          </w:tcPr>
          <w:p w14:paraId="065DC765" w14:textId="77777777" w:rsidR="00DF17BB" w:rsidRPr="00DF17BB" w:rsidRDefault="00DF17BB" w:rsidP="00DF17BB">
            <w:pPr>
              <w:spacing w:line="360" w:lineRule="auto"/>
              <w:jc w:val="both"/>
              <w:rPr>
                <w:rFonts w:ascii="Cambria" w:hAnsi="Cambria" w:cs="Arial"/>
                <w:sz w:val="20"/>
                <w:szCs w:val="20"/>
              </w:rPr>
            </w:pPr>
          </w:p>
        </w:tc>
      </w:tr>
    </w:tbl>
    <w:p w14:paraId="497AAC10" w14:textId="77777777" w:rsidR="00DF17BB" w:rsidRPr="00DF17BB" w:rsidRDefault="00DF17BB" w:rsidP="00DF17BB">
      <w:pPr>
        <w:rPr>
          <w:rFonts w:ascii="Cambria" w:hAnsi="Cambria" w:cs="Arial"/>
          <w:sz w:val="20"/>
          <w:szCs w:val="20"/>
        </w:rPr>
      </w:pPr>
      <w:r w:rsidRPr="00DF17BB">
        <w:rPr>
          <w:rFonts w:ascii="Cambria" w:hAnsi="Cambria" w:cs="Arial"/>
          <w:sz w:val="20"/>
          <w:szCs w:val="20"/>
        </w:rPr>
        <w:br w:type="page"/>
      </w:r>
    </w:p>
    <w:p w14:paraId="0227B297" w14:textId="77777777" w:rsidR="00DF17BB" w:rsidRPr="00DF17BB" w:rsidRDefault="00DF17BB" w:rsidP="00DF17BB">
      <w:pPr>
        <w:spacing w:after="60" w:line="276" w:lineRule="auto"/>
        <w:ind w:left="5664"/>
        <w:jc w:val="right"/>
        <w:rPr>
          <w:rFonts w:ascii="Cambria" w:eastAsia="Times New Roman" w:hAnsi="Cambria" w:cs="Arial"/>
          <w:sz w:val="20"/>
          <w:szCs w:val="20"/>
          <w:lang w:eastAsia="pl-PL"/>
        </w:rPr>
      </w:pPr>
      <w:r w:rsidRPr="00DF17BB">
        <w:rPr>
          <w:rFonts w:ascii="Cambria" w:eastAsia="Times New Roman" w:hAnsi="Cambria" w:cs="Arial"/>
          <w:sz w:val="20"/>
          <w:szCs w:val="20"/>
          <w:lang w:eastAsia="pl-PL"/>
        </w:rPr>
        <w:t xml:space="preserve">   ....................., dnia …………………</w:t>
      </w:r>
    </w:p>
    <w:p w14:paraId="47FAF6FD" w14:textId="77777777" w:rsidR="00DF17BB" w:rsidRPr="00DF17BB" w:rsidRDefault="00DF17BB" w:rsidP="00DF17BB">
      <w:pPr>
        <w:spacing w:after="60" w:line="276" w:lineRule="auto"/>
        <w:ind w:left="5664"/>
        <w:jc w:val="right"/>
        <w:rPr>
          <w:rFonts w:ascii="Cambria" w:eastAsia="Times New Roman" w:hAnsi="Cambria" w:cs="Arial"/>
          <w:sz w:val="20"/>
          <w:szCs w:val="20"/>
          <w:lang w:eastAsia="pl-PL"/>
        </w:rPr>
      </w:pPr>
    </w:p>
    <w:p w14:paraId="01E2213B" w14:textId="77777777" w:rsidR="00DF17BB" w:rsidRPr="00DF17BB" w:rsidRDefault="00DF17BB" w:rsidP="00DF17BB">
      <w:pPr>
        <w:spacing w:line="240" w:lineRule="auto"/>
        <w:jc w:val="center"/>
        <w:rPr>
          <w:rFonts w:ascii="Cambria" w:hAnsi="Cambria" w:cs="Arial"/>
          <w:b/>
          <w:sz w:val="20"/>
          <w:szCs w:val="20"/>
        </w:rPr>
      </w:pPr>
      <w:r w:rsidRPr="00DF17BB">
        <w:rPr>
          <w:rFonts w:ascii="Cambria" w:hAnsi="Cambria" w:cs="Arial"/>
          <w:b/>
          <w:sz w:val="20"/>
          <w:szCs w:val="20"/>
        </w:rPr>
        <w:t xml:space="preserve">OFERTA </w:t>
      </w:r>
    </w:p>
    <w:p w14:paraId="5B218C54" w14:textId="77777777" w:rsidR="00DF17BB" w:rsidRPr="00DF17BB" w:rsidRDefault="00DF17BB" w:rsidP="00DF17BB">
      <w:pPr>
        <w:spacing w:line="240" w:lineRule="auto"/>
        <w:jc w:val="center"/>
        <w:rPr>
          <w:rFonts w:ascii="Cambria" w:hAnsi="Cambria" w:cs="Arial"/>
          <w:b/>
          <w:sz w:val="20"/>
          <w:szCs w:val="20"/>
        </w:rPr>
      </w:pPr>
    </w:p>
    <w:p w14:paraId="31115FB1" w14:textId="77777777" w:rsidR="00DF17BB" w:rsidRPr="00DF17BB" w:rsidRDefault="00DF17BB" w:rsidP="00DF17BB">
      <w:pPr>
        <w:spacing w:line="240" w:lineRule="auto"/>
        <w:jc w:val="right"/>
        <w:rPr>
          <w:rFonts w:ascii="Cambria" w:hAnsi="Cambria" w:cs="Arial"/>
          <w:sz w:val="20"/>
          <w:szCs w:val="20"/>
        </w:rPr>
      </w:pPr>
      <w:r w:rsidRPr="00DF17BB">
        <w:rPr>
          <w:rFonts w:ascii="Cambria" w:hAnsi="Cambria" w:cs="Arial"/>
          <w:sz w:val="20"/>
          <w:szCs w:val="20"/>
        </w:rPr>
        <w:t>Do Zamawiającego:</w:t>
      </w:r>
    </w:p>
    <w:p w14:paraId="0290C65F" w14:textId="77777777" w:rsidR="00DF17BB" w:rsidRPr="00DF17BB" w:rsidRDefault="00DF17BB" w:rsidP="00DF17BB">
      <w:pPr>
        <w:spacing w:after="0" w:line="240" w:lineRule="auto"/>
        <w:jc w:val="right"/>
        <w:rPr>
          <w:rFonts w:ascii="Cambria" w:hAnsi="Cambria" w:cs="Arial"/>
          <w:b/>
          <w:sz w:val="20"/>
          <w:szCs w:val="20"/>
        </w:rPr>
      </w:pPr>
      <w:r w:rsidRPr="00DF17BB">
        <w:rPr>
          <w:rFonts w:ascii="Cambria" w:hAnsi="Cambria" w:cs="Arial"/>
          <w:b/>
          <w:sz w:val="20"/>
          <w:szCs w:val="20"/>
        </w:rPr>
        <w:t>Uniwersyteckiego Szpitala Dziecięcego w Krakowie</w:t>
      </w:r>
    </w:p>
    <w:p w14:paraId="0716DF6A" w14:textId="77777777" w:rsidR="00DF17BB" w:rsidRPr="00DF17BB" w:rsidRDefault="00DF17BB" w:rsidP="00DF17BB">
      <w:pPr>
        <w:spacing w:after="0" w:line="240" w:lineRule="auto"/>
        <w:jc w:val="right"/>
        <w:rPr>
          <w:rFonts w:ascii="Cambria" w:hAnsi="Cambria" w:cs="Arial"/>
          <w:b/>
          <w:sz w:val="20"/>
          <w:szCs w:val="20"/>
        </w:rPr>
      </w:pPr>
      <w:r w:rsidRPr="00DF17BB">
        <w:rPr>
          <w:rFonts w:ascii="Cambria" w:hAnsi="Cambria" w:cs="Arial"/>
          <w:b/>
          <w:sz w:val="20"/>
          <w:szCs w:val="20"/>
        </w:rPr>
        <w:t xml:space="preserve">ul. Wielicka 265  </w:t>
      </w:r>
    </w:p>
    <w:p w14:paraId="1385A221" w14:textId="77777777" w:rsidR="00DF17BB" w:rsidRPr="00DF17BB" w:rsidRDefault="00DF17BB" w:rsidP="00DF17BB">
      <w:pPr>
        <w:spacing w:after="0" w:line="240" w:lineRule="auto"/>
        <w:jc w:val="right"/>
        <w:rPr>
          <w:rFonts w:ascii="Cambria" w:hAnsi="Cambria" w:cs="Arial"/>
          <w:b/>
          <w:sz w:val="20"/>
          <w:szCs w:val="20"/>
        </w:rPr>
      </w:pPr>
      <w:r w:rsidRPr="00DF17BB">
        <w:rPr>
          <w:rFonts w:ascii="Cambria" w:hAnsi="Cambria" w:cs="Arial"/>
          <w:b/>
          <w:sz w:val="20"/>
          <w:szCs w:val="20"/>
        </w:rPr>
        <w:t>30-663 Kraków</w:t>
      </w:r>
    </w:p>
    <w:p w14:paraId="08A99470" w14:textId="77777777" w:rsidR="00DF17BB" w:rsidRPr="00DF17BB" w:rsidRDefault="00DF17BB" w:rsidP="00DF17BB">
      <w:pPr>
        <w:spacing w:after="0" w:line="240" w:lineRule="auto"/>
        <w:jc w:val="right"/>
        <w:rPr>
          <w:rFonts w:ascii="Cambria" w:hAnsi="Cambria" w:cs="Arial"/>
          <w:b/>
          <w:sz w:val="20"/>
          <w:szCs w:val="20"/>
        </w:rPr>
      </w:pPr>
    </w:p>
    <w:p w14:paraId="6CB049B7" w14:textId="77777777" w:rsidR="00DF17BB" w:rsidRPr="00DF17BB" w:rsidRDefault="00DF17BB" w:rsidP="00DF17BB">
      <w:pPr>
        <w:spacing w:after="0" w:line="240" w:lineRule="auto"/>
        <w:jc w:val="both"/>
        <w:rPr>
          <w:rFonts w:ascii="Cambria" w:hAnsi="Cambria" w:cs="Arial"/>
          <w:sz w:val="20"/>
          <w:szCs w:val="20"/>
        </w:rPr>
      </w:pPr>
      <w:r w:rsidRPr="00DF17BB">
        <w:rPr>
          <w:rFonts w:ascii="Cambria" w:hAnsi="Cambria" w:cs="Arial"/>
          <w:sz w:val="20"/>
          <w:szCs w:val="20"/>
        </w:rPr>
        <w:t xml:space="preserve">W odpowiedzi na publiczne ogłoszenie o zamówieniu składamy ofertę w postępowaniu na </w:t>
      </w:r>
    </w:p>
    <w:p w14:paraId="4208DC71" w14:textId="77777777" w:rsidR="00DF17BB" w:rsidRPr="00DF17BB" w:rsidRDefault="00DF17BB" w:rsidP="00DF17BB">
      <w:pPr>
        <w:tabs>
          <w:tab w:val="left" w:pos="1050"/>
        </w:tabs>
        <w:spacing w:after="0" w:line="240" w:lineRule="auto"/>
        <w:jc w:val="both"/>
        <w:rPr>
          <w:rFonts w:ascii="Cambria" w:hAnsi="Cambria" w:cs="Arial"/>
          <w:b/>
          <w:sz w:val="20"/>
          <w:szCs w:val="20"/>
        </w:rPr>
      </w:pPr>
      <w:r w:rsidRPr="00DF17BB">
        <w:rPr>
          <w:rFonts w:ascii="Cambria" w:hAnsi="Cambria" w:cs="Arial"/>
          <w:b/>
          <w:sz w:val="20"/>
          <w:szCs w:val="20"/>
        </w:rPr>
        <w:t xml:space="preserve">Zakup systemu do ilościowego PCR (Real-Time PCR) wraz z osprzętem dla typowania HLA dla Uniwersyteckiego Szpitala Dziecięcego w Krakowie, numer postępowania: EZP-271-2-110/PN/2020;  </w:t>
      </w:r>
      <w:r w:rsidRPr="00DF17BB">
        <w:rPr>
          <w:rFonts w:ascii="Cambria" w:hAnsi="Cambria" w:cs="Arial"/>
          <w:i/>
          <w:sz w:val="20"/>
          <w:szCs w:val="20"/>
        </w:rPr>
        <w:t>prowadzonym w trybie przetargu nieograniczonego o wartości nie przekraczającej wyrażoną w złotych równowartości kwoty 139 000,00 euro</w:t>
      </w:r>
    </w:p>
    <w:p w14:paraId="68FDACF2" w14:textId="77777777" w:rsidR="00DF17BB" w:rsidRPr="00DF17BB" w:rsidRDefault="00DF17BB" w:rsidP="00DF17BB">
      <w:pPr>
        <w:tabs>
          <w:tab w:val="num" w:pos="426"/>
        </w:tabs>
        <w:jc w:val="both"/>
        <w:rPr>
          <w:rFonts w:ascii="Cambria" w:hAnsi="Cambria" w:cs="Arial"/>
          <w:sz w:val="20"/>
          <w:szCs w:val="20"/>
        </w:rPr>
      </w:pPr>
    </w:p>
    <w:p w14:paraId="66E0AE35" w14:textId="77777777" w:rsidR="00DF17BB" w:rsidRPr="00DF17BB" w:rsidRDefault="00DF17BB" w:rsidP="00DF17BB">
      <w:pPr>
        <w:tabs>
          <w:tab w:val="num" w:pos="426"/>
        </w:tabs>
        <w:jc w:val="both"/>
        <w:rPr>
          <w:rFonts w:ascii="Cambria" w:hAnsi="Cambria" w:cs="Arial"/>
          <w:sz w:val="20"/>
          <w:szCs w:val="20"/>
        </w:rPr>
      </w:pPr>
      <w:r w:rsidRPr="00DF17BB">
        <w:rPr>
          <w:rFonts w:ascii="Cambria" w:hAnsi="Cambria" w:cs="Arial"/>
          <w:sz w:val="20"/>
          <w:szCs w:val="20"/>
        </w:rPr>
        <w:t>My niżej podpisani działając w imieniu i na rzecz Wykonawcy,</w:t>
      </w:r>
    </w:p>
    <w:p w14:paraId="54880F7A" w14:textId="77777777" w:rsidR="00DF17BB" w:rsidRPr="00DF17BB" w:rsidRDefault="00DF17BB" w:rsidP="00DF17BB">
      <w:pPr>
        <w:numPr>
          <w:ilvl w:val="0"/>
          <w:numId w:val="20"/>
        </w:numPr>
        <w:spacing w:after="60" w:line="276" w:lineRule="auto"/>
        <w:ind w:left="357" w:hanging="357"/>
        <w:jc w:val="both"/>
        <w:rPr>
          <w:rFonts w:ascii="Cambria" w:eastAsia="Times New Roman" w:hAnsi="Cambria" w:cs="Arial"/>
          <w:sz w:val="20"/>
          <w:szCs w:val="20"/>
          <w:lang w:eastAsia="pl-PL"/>
        </w:rPr>
      </w:pPr>
      <w:r w:rsidRPr="00DF17BB">
        <w:rPr>
          <w:rFonts w:ascii="Cambria" w:eastAsia="Times New Roman" w:hAnsi="Cambria" w:cs="Arial"/>
          <w:sz w:val="20"/>
          <w:szCs w:val="20"/>
          <w:lang w:eastAsia="pl-PL"/>
        </w:rPr>
        <w:t>Oferujemy wykonanie przedmiotu zamówienia w zakresie i okresie  objętym Specyfikacją istotnych warunków zamówienia za cenę :</w:t>
      </w:r>
    </w:p>
    <w:tbl>
      <w:tblPr>
        <w:tblStyle w:val="Tabela-Siatka5"/>
        <w:tblW w:w="0" w:type="auto"/>
        <w:tblInd w:w="357" w:type="dxa"/>
        <w:tblLayout w:type="fixed"/>
        <w:tblLook w:val="04A0" w:firstRow="1" w:lastRow="0" w:firstColumn="1" w:lastColumn="0" w:noHBand="0" w:noVBand="1"/>
      </w:tblPr>
      <w:tblGrid>
        <w:gridCol w:w="8704"/>
      </w:tblGrid>
      <w:tr w:rsidR="00DF17BB" w:rsidRPr="00DF17BB" w14:paraId="5A6653FB" w14:textId="77777777" w:rsidTr="00DF17BB">
        <w:tc>
          <w:tcPr>
            <w:tcW w:w="8704" w:type="dxa"/>
          </w:tcPr>
          <w:p w14:paraId="02C6AE90" w14:textId="77777777" w:rsidR="00DF17BB" w:rsidRPr="00DF17BB" w:rsidRDefault="00DF17BB" w:rsidP="00DF17BB">
            <w:pPr>
              <w:spacing w:after="120"/>
              <w:ind w:left="283"/>
              <w:rPr>
                <w:rFonts w:ascii="Cambria" w:eastAsia="Calibri" w:hAnsi="Cambria" w:cs="Arial"/>
                <w:b/>
              </w:rPr>
            </w:pPr>
          </w:p>
          <w:p w14:paraId="1B238BBA" w14:textId="77777777" w:rsidR="00DF17BB" w:rsidRPr="00DF17BB" w:rsidRDefault="00DF17BB" w:rsidP="00DF17BB">
            <w:pPr>
              <w:spacing w:after="120"/>
              <w:ind w:left="283"/>
              <w:rPr>
                <w:rFonts w:ascii="Cambria" w:hAnsi="Cambria" w:cs="Arial"/>
                <w:b/>
              </w:rPr>
            </w:pPr>
            <w:r w:rsidRPr="00DF17BB">
              <w:rPr>
                <w:rFonts w:ascii="Cambria" w:eastAsia="Calibri" w:hAnsi="Cambria" w:cs="Arial"/>
                <w:b/>
              </w:rPr>
              <w:t xml:space="preserve">CENA OFERTY (Wartość łączna) = </w:t>
            </w:r>
            <w:r w:rsidRPr="00DF17BB">
              <w:rPr>
                <w:rFonts w:ascii="Cambria" w:hAnsi="Cambria" w:cs="Arial"/>
                <w:b/>
              </w:rPr>
              <w:t>………………………………………………zł brutto ( z VAT)</w:t>
            </w:r>
          </w:p>
          <w:p w14:paraId="3DB42801" w14:textId="77777777" w:rsidR="00DF17BB" w:rsidRPr="00DF17BB" w:rsidRDefault="00DF17BB" w:rsidP="00DF17BB">
            <w:pPr>
              <w:spacing w:after="120"/>
              <w:ind w:left="284"/>
              <w:rPr>
                <w:rFonts w:ascii="Cambria" w:hAnsi="Cambria" w:cs="Arial"/>
                <w:b/>
                <w:i/>
              </w:rPr>
            </w:pPr>
            <w:r w:rsidRPr="00DF17BB">
              <w:rPr>
                <w:rFonts w:ascii="Cambria" w:eastAsia="Calibri" w:hAnsi="Cambria" w:cs="Arial"/>
                <w:i/>
              </w:rPr>
              <w:t>Słownie: …………………………………………………………………………………………………………</w:t>
            </w:r>
            <w:r w:rsidRPr="00DF17BB">
              <w:rPr>
                <w:rFonts w:ascii="Cambria" w:hAnsi="Cambria" w:cs="Arial"/>
                <w:b/>
                <w:i/>
              </w:rPr>
              <w:t>.</w:t>
            </w:r>
          </w:p>
          <w:p w14:paraId="436F7924" w14:textId="785ADE41" w:rsidR="00DF17BB" w:rsidRPr="00DF17BB" w:rsidRDefault="00DF17BB" w:rsidP="00DF17BB">
            <w:pPr>
              <w:ind w:left="284"/>
              <w:rPr>
                <w:rFonts w:ascii="Cambria" w:hAnsi="Cambria" w:cs="Times New Roman"/>
                <w:b/>
              </w:rPr>
            </w:pPr>
            <w:r w:rsidRPr="00DF17BB">
              <w:rPr>
                <w:rFonts w:ascii="Cambria" w:hAnsi="Cambria" w:cs="Times New Roman"/>
              </w:rPr>
              <w:t xml:space="preserve">w tym podatek od towarów i usług VAT w kwocie </w:t>
            </w:r>
            <w:r w:rsidRPr="00DF17BB">
              <w:rPr>
                <w:rFonts w:ascii="Cambria" w:hAnsi="Cambria" w:cs="Times New Roman"/>
                <w:b/>
              </w:rPr>
              <w:t>…..................................</w:t>
            </w:r>
            <w:r w:rsidR="00820EE0">
              <w:rPr>
                <w:rFonts w:ascii="Cambria" w:hAnsi="Cambria" w:cs="Times New Roman"/>
                <w:b/>
              </w:rPr>
              <w:t>..........................</w:t>
            </w:r>
            <w:r w:rsidRPr="00DF17BB">
              <w:rPr>
                <w:rFonts w:ascii="Cambria" w:hAnsi="Cambria" w:cs="Times New Roman"/>
                <w:b/>
              </w:rPr>
              <w:t xml:space="preserve">zł </w:t>
            </w:r>
          </w:p>
          <w:p w14:paraId="26873E8F" w14:textId="77777777" w:rsidR="00DF17BB" w:rsidRPr="00DF17BB" w:rsidRDefault="00DF17BB" w:rsidP="00DF17BB">
            <w:pPr>
              <w:ind w:left="284"/>
              <w:rPr>
                <w:rFonts w:ascii="Cambria" w:hAnsi="Cambria" w:cs="Times New Roman"/>
                <w:b/>
              </w:rPr>
            </w:pPr>
          </w:p>
          <w:p w14:paraId="2D77BDAE" w14:textId="77777777" w:rsidR="00DF17BB" w:rsidRPr="00DF17BB" w:rsidRDefault="00DF17BB" w:rsidP="00DF17BB">
            <w:pPr>
              <w:spacing w:after="120"/>
              <w:ind w:left="284"/>
              <w:rPr>
                <w:rFonts w:ascii="Cambria" w:hAnsi="Cambria" w:cs="Arial"/>
                <w:b/>
              </w:rPr>
            </w:pPr>
            <w:r w:rsidRPr="00DF17BB">
              <w:rPr>
                <w:rFonts w:ascii="Cambria" w:hAnsi="Cambria" w:cs="Arial"/>
                <w:b/>
              </w:rPr>
              <w:t xml:space="preserve">Wartość netto= ……………………………………………..zł </w:t>
            </w:r>
          </w:p>
          <w:p w14:paraId="65B48BDC" w14:textId="54B3A8F6" w:rsidR="00DF17BB" w:rsidRPr="00DF17BB" w:rsidRDefault="00DF17BB" w:rsidP="00DF17BB">
            <w:pPr>
              <w:spacing w:after="120"/>
              <w:ind w:left="283"/>
              <w:rPr>
                <w:rFonts w:ascii="Cambria" w:eastAsia="Calibri" w:hAnsi="Cambria" w:cs="Arial"/>
                <w:b/>
              </w:rPr>
            </w:pPr>
            <w:r w:rsidRPr="00DF17BB">
              <w:rPr>
                <w:rFonts w:ascii="Cambria" w:hAnsi="Cambria" w:cs="Arial"/>
              </w:rPr>
              <w:t>[WARTOŚĆ „RAZEM” Z ZAŁ. NR 3</w:t>
            </w:r>
            <w:r w:rsidR="007145C5">
              <w:rPr>
                <w:rFonts w:ascii="Cambria" w:hAnsi="Cambria" w:cs="Arial"/>
              </w:rPr>
              <w:t xml:space="preserve"> Tabela III</w:t>
            </w:r>
            <w:r w:rsidRPr="00DF17BB">
              <w:rPr>
                <w:rFonts w:ascii="Cambria" w:hAnsi="Cambria" w:cs="Arial"/>
              </w:rPr>
              <w:t>]</w:t>
            </w:r>
          </w:p>
        </w:tc>
      </w:tr>
    </w:tbl>
    <w:p w14:paraId="22B0B4F4" w14:textId="77777777" w:rsidR="00DF17BB" w:rsidRPr="00DF17BB" w:rsidRDefault="00DF17BB" w:rsidP="00DF17BB">
      <w:pPr>
        <w:rPr>
          <w:rFonts w:ascii="Cambria" w:hAnsi="Cambria"/>
          <w:i/>
          <w:sz w:val="20"/>
          <w:szCs w:val="20"/>
        </w:rPr>
      </w:pPr>
      <w:r w:rsidRPr="00DF17BB">
        <w:rPr>
          <w:rFonts w:ascii="Cambria" w:hAnsi="Cambria"/>
          <w:i/>
          <w:sz w:val="20"/>
          <w:szCs w:val="20"/>
        </w:rPr>
        <w:t xml:space="preserve">Cena oferty została obliczona  zgodnie z dołączonym Formularzem Cenowym –   Załącznikiem 3  do SIWZ </w:t>
      </w:r>
    </w:p>
    <w:p w14:paraId="701AB646" w14:textId="77777777" w:rsidR="00DF17BB" w:rsidRPr="00DF17BB" w:rsidRDefault="00DF17BB" w:rsidP="00DF17BB">
      <w:pPr>
        <w:jc w:val="both"/>
        <w:rPr>
          <w:rFonts w:ascii="Cambria" w:hAnsi="Cambria" w:cs="Arial"/>
          <w:i/>
          <w:sz w:val="20"/>
          <w:szCs w:val="20"/>
        </w:rPr>
      </w:pPr>
      <w:r w:rsidRPr="00DF17BB">
        <w:rPr>
          <w:rFonts w:ascii="Cambria" w:hAnsi="Cambria" w:cs="Arial"/>
          <w:i/>
          <w:sz w:val="20"/>
          <w:szCs w:val="20"/>
        </w:rPr>
        <w:t xml:space="preserve">Kwota powyższa zawiera wszelkie koszty związane z realizacją przedmiotu zamówienia </w:t>
      </w:r>
      <w:r w:rsidRPr="00DF17BB">
        <w:rPr>
          <w:rFonts w:ascii="Cambria" w:hAnsi="Cambria" w:cs="Arial"/>
          <w:i/>
          <w:sz w:val="20"/>
          <w:szCs w:val="20"/>
        </w:rPr>
        <w:br/>
        <w:t>w całym okresie realizacji opisane w specyfikacji istotnych warunków zamówienia.</w:t>
      </w:r>
    </w:p>
    <w:p w14:paraId="4BCFA021" w14:textId="77777777" w:rsidR="00DF17BB" w:rsidRPr="00DF17BB" w:rsidRDefault="00DF17BB" w:rsidP="004C4A15">
      <w:pPr>
        <w:numPr>
          <w:ilvl w:val="0"/>
          <w:numId w:val="24"/>
        </w:numPr>
        <w:spacing w:after="0" w:line="240" w:lineRule="auto"/>
        <w:jc w:val="both"/>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 xml:space="preserve">Oświadczamy, że spełniamy wszystkie wymagania Zamawiającego i zobowiązujemy się zrealizować zamówienie zgodnie z wymaganiami Zamawiającego  opisanymi  w Specyfikacji Istotnych warunków Zamówienia (w tym jej załącznikach). </w:t>
      </w:r>
    </w:p>
    <w:p w14:paraId="773EDFD6" w14:textId="77777777" w:rsidR="00DF17BB" w:rsidRPr="00DF17BB" w:rsidRDefault="00DF17BB" w:rsidP="004C4A15">
      <w:pPr>
        <w:numPr>
          <w:ilvl w:val="0"/>
          <w:numId w:val="24"/>
        </w:numPr>
        <w:spacing w:after="0" w:line="276" w:lineRule="auto"/>
        <w:contextualSpacing/>
        <w:jc w:val="both"/>
        <w:rPr>
          <w:rFonts w:ascii="Cambria" w:hAnsi="Cambria" w:cs="Arial"/>
          <w:bCs/>
          <w:sz w:val="20"/>
          <w:szCs w:val="20"/>
        </w:rPr>
      </w:pPr>
      <w:r w:rsidRPr="00DF17BB">
        <w:rPr>
          <w:rFonts w:ascii="Cambria" w:hAnsi="Cambria" w:cs="Arial"/>
          <w:bCs/>
          <w:sz w:val="20"/>
          <w:szCs w:val="20"/>
        </w:rPr>
        <w:t xml:space="preserve">Oświadczamy, że zamówienie wykonamy w terminie  wymaganym przez Zamawiającego w </w:t>
      </w:r>
      <w:r w:rsidRPr="00DF17BB">
        <w:rPr>
          <w:rFonts w:ascii="Cambria" w:hAnsi="Cambria"/>
          <w:sz w:val="20"/>
          <w:szCs w:val="20"/>
        </w:rPr>
        <w:t>Specyfikacji Istotnych warunków Zamówienia.</w:t>
      </w:r>
    </w:p>
    <w:p w14:paraId="421E0A61" w14:textId="77777777" w:rsidR="00DF17BB" w:rsidRPr="00DF17BB" w:rsidRDefault="00DF17BB" w:rsidP="004C4A15">
      <w:pPr>
        <w:numPr>
          <w:ilvl w:val="0"/>
          <w:numId w:val="24"/>
        </w:numPr>
        <w:spacing w:after="0" w:line="276" w:lineRule="auto"/>
        <w:contextualSpacing/>
        <w:jc w:val="both"/>
        <w:rPr>
          <w:rFonts w:ascii="Cambria" w:hAnsi="Cambria" w:cs="Arial"/>
          <w:bCs/>
          <w:sz w:val="20"/>
          <w:szCs w:val="20"/>
        </w:rPr>
      </w:pPr>
      <w:r w:rsidRPr="00DF17BB">
        <w:rPr>
          <w:rFonts w:ascii="Cambria" w:hAnsi="Cambria" w:cs="Arial"/>
          <w:sz w:val="20"/>
          <w:szCs w:val="20"/>
        </w:rPr>
        <w:t xml:space="preserve">Akceptujemy wymagane przez Zamawiającego warunki gwarancji i serwisu określone w SIWZ  </w:t>
      </w:r>
      <w:r w:rsidRPr="00DF17BB">
        <w:rPr>
          <w:rFonts w:ascii="Cambria" w:hAnsi="Cambria" w:cs="Arial"/>
          <w:sz w:val="20"/>
          <w:szCs w:val="20"/>
        </w:rPr>
        <w:br/>
        <w:t>w formularzu ZESTAWIENIE PARAMETRÓW TECHNICZNYCH  FUNKCJONALNYCH, UŻYTKOWYCH ORAZ   WARUNKÓW</w:t>
      </w:r>
      <w:r w:rsidRPr="00DF17BB">
        <w:rPr>
          <w:rFonts w:ascii="Cambria" w:hAnsi="Cambria" w:cs="Arial"/>
          <w:bCs/>
          <w:sz w:val="20"/>
          <w:szCs w:val="20"/>
        </w:rPr>
        <w:t xml:space="preserve"> </w:t>
      </w:r>
      <w:r w:rsidRPr="00DF17BB">
        <w:rPr>
          <w:rFonts w:ascii="Cambria" w:hAnsi="Cambria" w:cs="Arial"/>
          <w:sz w:val="20"/>
          <w:szCs w:val="20"/>
        </w:rPr>
        <w:t xml:space="preserve">– </w:t>
      </w:r>
      <w:r w:rsidRPr="00DF17BB">
        <w:rPr>
          <w:rFonts w:ascii="Cambria" w:hAnsi="Cambria" w:cs="Arial"/>
          <w:b/>
          <w:sz w:val="20"/>
          <w:szCs w:val="20"/>
        </w:rPr>
        <w:t>TABELA II</w:t>
      </w:r>
      <w:r w:rsidRPr="00DF17BB">
        <w:rPr>
          <w:rFonts w:ascii="Cambria" w:hAnsi="Cambria" w:cs="Arial"/>
          <w:sz w:val="20"/>
          <w:szCs w:val="20"/>
        </w:rPr>
        <w:t xml:space="preserve">  </w:t>
      </w:r>
      <w:r w:rsidRPr="00DF17BB">
        <w:rPr>
          <w:rFonts w:ascii="Cambria" w:hAnsi="Cambria" w:cs="Arial"/>
          <w:b/>
          <w:i/>
          <w:sz w:val="20"/>
          <w:szCs w:val="20"/>
        </w:rPr>
        <w:t>załącznika  nr 3 do SIWZ</w:t>
      </w:r>
      <w:r w:rsidRPr="00DF17BB">
        <w:rPr>
          <w:rFonts w:ascii="Cambria" w:hAnsi="Cambria" w:cs="Arial"/>
          <w:sz w:val="20"/>
          <w:szCs w:val="20"/>
        </w:rPr>
        <w:t xml:space="preserve"> w tym:</w:t>
      </w:r>
    </w:p>
    <w:p w14:paraId="15810BF9" w14:textId="7FA5C7D9" w:rsidR="00DF17BB" w:rsidRPr="00DF17BB" w:rsidRDefault="00DF17BB" w:rsidP="004C4A15">
      <w:pPr>
        <w:numPr>
          <w:ilvl w:val="1"/>
          <w:numId w:val="24"/>
        </w:numPr>
        <w:spacing w:after="0" w:line="276" w:lineRule="auto"/>
        <w:contextualSpacing/>
        <w:jc w:val="both"/>
        <w:rPr>
          <w:rFonts w:ascii="Cambria" w:hAnsi="Cambria" w:cs="Arial"/>
          <w:bCs/>
          <w:sz w:val="20"/>
          <w:szCs w:val="20"/>
        </w:rPr>
      </w:pPr>
      <w:r w:rsidRPr="00DF17BB">
        <w:rPr>
          <w:rFonts w:ascii="Cambria" w:hAnsi="Cambria" w:cs="Arial"/>
          <w:sz w:val="20"/>
          <w:szCs w:val="20"/>
        </w:rPr>
        <w:t xml:space="preserve">Oświadczamy, że udzielamy </w:t>
      </w:r>
      <w:r w:rsidRPr="00DF17BB">
        <w:rPr>
          <w:rFonts w:ascii="Cambria" w:hAnsi="Cambria" w:cs="Arial"/>
          <w:b/>
          <w:sz w:val="20"/>
          <w:szCs w:val="20"/>
        </w:rPr>
        <w:t>gwarancji jakości</w:t>
      </w:r>
      <w:r w:rsidRPr="00DF17BB">
        <w:rPr>
          <w:rFonts w:ascii="Cambria" w:hAnsi="Cambria" w:cs="Arial"/>
          <w:sz w:val="20"/>
          <w:szCs w:val="20"/>
        </w:rPr>
        <w:t xml:space="preserve"> na przedmiot </w:t>
      </w:r>
      <w:r w:rsidRPr="00DF17BB">
        <w:rPr>
          <w:rFonts w:ascii="Cambria" w:hAnsi="Cambria" w:cs="Arial"/>
          <w:b/>
          <w:sz w:val="20"/>
          <w:szCs w:val="20"/>
        </w:rPr>
        <w:t xml:space="preserve">zamówienia na okres </w:t>
      </w:r>
      <w:r w:rsidRPr="00DF17BB">
        <w:rPr>
          <w:rFonts w:ascii="Cambria" w:hAnsi="Cambria" w:cs="Arial"/>
          <w:b/>
          <w:i/>
          <w:sz w:val="20"/>
          <w:szCs w:val="20"/>
        </w:rPr>
        <w:t>nie krótszy niż 24 miesiące</w:t>
      </w:r>
      <w:r w:rsidRPr="00DF17BB">
        <w:rPr>
          <w:rFonts w:ascii="Cambria" w:hAnsi="Cambria" w:cs="Arial"/>
          <w:i/>
          <w:sz w:val="20"/>
          <w:szCs w:val="20"/>
        </w:rPr>
        <w:t xml:space="preserve">  </w:t>
      </w:r>
      <w:r w:rsidRPr="00DF17BB">
        <w:rPr>
          <w:rFonts w:ascii="Cambria" w:hAnsi="Cambria" w:cs="Arial"/>
          <w:b/>
          <w:sz w:val="20"/>
          <w:szCs w:val="20"/>
        </w:rPr>
        <w:t>od daty odbioru końcowego</w:t>
      </w:r>
      <w:r w:rsidRPr="00DF17BB">
        <w:rPr>
          <w:rFonts w:ascii="Cambria" w:hAnsi="Cambria" w:cs="Arial"/>
          <w:sz w:val="20"/>
          <w:szCs w:val="20"/>
        </w:rPr>
        <w:t xml:space="preserve"> – szczegółową informację dotycząca okresu oferowanej gwarancji </w:t>
      </w:r>
      <w:r w:rsidR="009A579C">
        <w:rPr>
          <w:rFonts w:ascii="Cambria" w:hAnsi="Cambria" w:cs="Arial"/>
          <w:sz w:val="20"/>
          <w:szCs w:val="20"/>
        </w:rPr>
        <w:t>– podaliśmy</w:t>
      </w:r>
      <w:r w:rsidRPr="00DF17BB">
        <w:rPr>
          <w:rFonts w:ascii="Cambria" w:hAnsi="Cambria" w:cs="Arial"/>
          <w:sz w:val="20"/>
          <w:szCs w:val="20"/>
        </w:rPr>
        <w:t xml:space="preserve"> w formularzu ZESTAWIENIE PARAMETRÓW TECHNICZNYCH  FUNKCJONALNYCH, UŻYTKOWYCH ORAZ   WARUNKÓW</w:t>
      </w:r>
      <w:r w:rsidRPr="00DF17BB">
        <w:rPr>
          <w:rFonts w:ascii="Cambria" w:hAnsi="Cambria" w:cs="Arial"/>
          <w:bCs/>
          <w:sz w:val="20"/>
          <w:szCs w:val="20"/>
        </w:rPr>
        <w:t xml:space="preserve"> </w:t>
      </w:r>
      <w:r w:rsidRPr="00DF17BB">
        <w:rPr>
          <w:rFonts w:ascii="Cambria" w:hAnsi="Cambria" w:cs="Arial"/>
          <w:sz w:val="20"/>
          <w:szCs w:val="20"/>
        </w:rPr>
        <w:t xml:space="preserve">– </w:t>
      </w:r>
      <w:r w:rsidRPr="00DF17BB">
        <w:rPr>
          <w:rFonts w:ascii="Cambria" w:hAnsi="Cambria" w:cs="Arial"/>
          <w:b/>
          <w:sz w:val="20"/>
          <w:szCs w:val="20"/>
        </w:rPr>
        <w:t>TABELA II</w:t>
      </w:r>
      <w:r w:rsidRPr="00DF17BB">
        <w:rPr>
          <w:rFonts w:ascii="Cambria" w:hAnsi="Cambria" w:cs="Arial"/>
          <w:sz w:val="20"/>
          <w:szCs w:val="20"/>
        </w:rPr>
        <w:t xml:space="preserve">  </w:t>
      </w:r>
      <w:r w:rsidRPr="00DF17BB">
        <w:rPr>
          <w:rFonts w:ascii="Cambria" w:hAnsi="Cambria" w:cs="Arial"/>
          <w:b/>
          <w:i/>
          <w:sz w:val="20"/>
          <w:szCs w:val="20"/>
        </w:rPr>
        <w:t xml:space="preserve"> załącznika nr 3 do SIWZ.</w:t>
      </w:r>
      <w:r w:rsidRPr="00DF17BB">
        <w:rPr>
          <w:rFonts w:ascii="Cambria" w:hAnsi="Cambria" w:cs="Arial"/>
          <w:sz w:val="20"/>
          <w:szCs w:val="20"/>
        </w:rPr>
        <w:t xml:space="preserve"> </w:t>
      </w:r>
    </w:p>
    <w:p w14:paraId="12B5160B" w14:textId="77777777" w:rsidR="00DF17BB" w:rsidRPr="00DF17BB" w:rsidRDefault="00DF17BB" w:rsidP="004C4A15">
      <w:pPr>
        <w:numPr>
          <w:ilvl w:val="0"/>
          <w:numId w:val="24"/>
        </w:numPr>
        <w:autoSpaceDE w:val="0"/>
        <w:autoSpaceDN w:val="0"/>
        <w:adjustRightInd w:val="0"/>
        <w:spacing w:after="0" w:line="240" w:lineRule="auto"/>
        <w:jc w:val="both"/>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 xml:space="preserve">Akceptujemy termin płatności </w:t>
      </w:r>
      <w:r w:rsidRPr="00DF17BB">
        <w:rPr>
          <w:rFonts w:ascii="Cambria" w:eastAsia="Times New Roman" w:hAnsi="Cambria" w:cs="Arial"/>
          <w:b/>
          <w:bCs/>
          <w:sz w:val="20"/>
          <w:szCs w:val="20"/>
          <w:lang w:eastAsia="pl-PL"/>
        </w:rPr>
        <w:t>60 dni</w:t>
      </w:r>
      <w:r w:rsidRPr="00DF17BB">
        <w:rPr>
          <w:rFonts w:ascii="Cambria" w:eastAsia="Times New Roman" w:hAnsi="Cambria" w:cs="Arial"/>
          <w:bCs/>
          <w:sz w:val="20"/>
          <w:szCs w:val="20"/>
          <w:lang w:eastAsia="pl-PL"/>
        </w:rPr>
        <w:t xml:space="preserve"> od daty otrzymania przez Zamawiającego prawidłowo wystawionej faktury i warunki płatności opisane w Istotnych Postanowieniach Umowy niniejszej SIWZ.</w:t>
      </w:r>
      <w:r w:rsidRPr="00DF17BB">
        <w:rPr>
          <w:rFonts w:ascii="Cambria" w:eastAsia="Lucida Sans Unicode" w:hAnsi="Cambria" w:cs="Arial"/>
          <w:bCs/>
          <w:sz w:val="20"/>
          <w:szCs w:val="20"/>
          <w:lang w:eastAsia="pl-PL"/>
        </w:rPr>
        <w:t xml:space="preserve">  </w:t>
      </w:r>
    </w:p>
    <w:p w14:paraId="481B5B85" w14:textId="77777777" w:rsidR="00DF17BB" w:rsidRPr="00DF17BB" w:rsidRDefault="00DF17BB" w:rsidP="004C4A15">
      <w:pPr>
        <w:numPr>
          <w:ilvl w:val="0"/>
          <w:numId w:val="24"/>
        </w:numPr>
        <w:spacing w:after="0" w:line="240" w:lineRule="auto"/>
        <w:jc w:val="both"/>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Oświadczamy, że zapoznaliśmy się ze specyfikacją istotnych warunków zamówienia, nie wnosimy do niej zastrzeżeń oraz, że zdobyliśmy konieczne informacje do przygotowania oferty.</w:t>
      </w:r>
    </w:p>
    <w:p w14:paraId="5C92C7A5" w14:textId="77777777" w:rsidR="00DF17BB" w:rsidRPr="00DF17BB" w:rsidRDefault="00DF17BB" w:rsidP="004C4A15">
      <w:pPr>
        <w:widowControl w:val="0"/>
        <w:numPr>
          <w:ilvl w:val="0"/>
          <w:numId w:val="24"/>
        </w:numPr>
        <w:suppressAutoHyphens/>
        <w:spacing w:after="0" w:line="240" w:lineRule="auto"/>
        <w:jc w:val="both"/>
        <w:rPr>
          <w:rFonts w:ascii="Cambria" w:eastAsia="Times New Roman" w:hAnsi="Cambria" w:cs="Arial"/>
          <w:color w:val="000000"/>
          <w:sz w:val="20"/>
          <w:szCs w:val="20"/>
          <w:lang w:eastAsia="pl-PL"/>
        </w:rPr>
      </w:pPr>
      <w:r w:rsidRPr="00DF17BB">
        <w:rPr>
          <w:rFonts w:ascii="Cambria" w:eastAsia="Times New Roman" w:hAnsi="Cambria" w:cs="Arial"/>
          <w:color w:val="000000"/>
          <w:sz w:val="20"/>
          <w:szCs w:val="20"/>
          <w:lang w:eastAsia="pl-PL"/>
        </w:rPr>
        <w:t>Oświadczamy, że oferowane przez nas produkty są zgodne z wymaganiami określonymi w SIWZ.</w:t>
      </w:r>
    </w:p>
    <w:p w14:paraId="0601E5FA" w14:textId="77777777" w:rsidR="00DF17BB" w:rsidRPr="00DF17BB" w:rsidRDefault="00DF17BB" w:rsidP="004C4A15">
      <w:pPr>
        <w:widowControl w:val="0"/>
        <w:numPr>
          <w:ilvl w:val="0"/>
          <w:numId w:val="24"/>
        </w:numPr>
        <w:suppressAutoHyphens/>
        <w:spacing w:after="0" w:line="240" w:lineRule="auto"/>
        <w:jc w:val="both"/>
        <w:rPr>
          <w:rFonts w:ascii="Cambria" w:eastAsia="Times New Roman" w:hAnsi="Cambria" w:cs="Arial"/>
          <w:color w:val="000000"/>
          <w:sz w:val="20"/>
          <w:szCs w:val="20"/>
          <w:lang w:eastAsia="pl-PL"/>
        </w:rPr>
      </w:pPr>
      <w:r w:rsidRPr="00DF17BB">
        <w:rPr>
          <w:rFonts w:ascii="Cambria" w:eastAsia="Times New Roman" w:hAnsi="Cambria" w:cs="Arial"/>
          <w:color w:val="000000"/>
          <w:sz w:val="20"/>
          <w:szCs w:val="20"/>
          <w:lang w:eastAsia="pl-PL"/>
        </w:rPr>
        <w:t xml:space="preserve">Oświadczamy, że jesteśmy </w:t>
      </w:r>
      <w:r w:rsidRPr="00DF17BB">
        <w:rPr>
          <w:rFonts w:ascii="Cambria" w:eastAsia="Times New Roman" w:hAnsi="Cambria" w:cs="Arial"/>
          <w:b/>
          <w:color w:val="000000"/>
          <w:sz w:val="20"/>
          <w:szCs w:val="20"/>
          <w:lang w:eastAsia="pl-PL"/>
        </w:rPr>
        <w:t>związani ofertą</w:t>
      </w:r>
      <w:r w:rsidRPr="00DF17BB">
        <w:rPr>
          <w:rFonts w:ascii="Cambria" w:eastAsia="Times New Roman" w:hAnsi="Cambria" w:cs="Arial"/>
          <w:color w:val="000000"/>
          <w:sz w:val="20"/>
          <w:szCs w:val="20"/>
          <w:lang w:eastAsia="pl-PL"/>
        </w:rPr>
        <w:t xml:space="preserve"> przez okres </w:t>
      </w:r>
      <w:r w:rsidRPr="00DF17BB">
        <w:rPr>
          <w:rFonts w:ascii="Cambria" w:eastAsia="Times New Roman" w:hAnsi="Cambria" w:cs="Arial"/>
          <w:b/>
          <w:color w:val="000000"/>
          <w:sz w:val="20"/>
          <w:szCs w:val="20"/>
          <w:lang w:eastAsia="pl-PL"/>
        </w:rPr>
        <w:t>30 dni</w:t>
      </w:r>
      <w:r w:rsidRPr="00DF17BB">
        <w:rPr>
          <w:rFonts w:ascii="Cambria" w:eastAsia="Times New Roman" w:hAnsi="Cambria" w:cs="Arial"/>
          <w:color w:val="000000"/>
          <w:sz w:val="20"/>
          <w:szCs w:val="20"/>
          <w:lang w:eastAsia="pl-PL"/>
        </w:rPr>
        <w:t xml:space="preserve"> od upływu terminu składania ofert.</w:t>
      </w:r>
    </w:p>
    <w:p w14:paraId="11E063EA" w14:textId="77777777" w:rsidR="00DF17BB" w:rsidRPr="00DF17BB" w:rsidRDefault="00DF17BB" w:rsidP="004C4A15">
      <w:pPr>
        <w:widowControl w:val="0"/>
        <w:numPr>
          <w:ilvl w:val="0"/>
          <w:numId w:val="24"/>
        </w:numPr>
        <w:suppressAutoHyphens/>
        <w:spacing w:after="0" w:line="240" w:lineRule="auto"/>
        <w:jc w:val="both"/>
        <w:rPr>
          <w:rFonts w:ascii="Cambria" w:eastAsia="Times New Roman" w:hAnsi="Cambria" w:cs="Arial"/>
          <w:color w:val="000000"/>
          <w:sz w:val="20"/>
          <w:szCs w:val="20"/>
          <w:lang w:eastAsia="pl-PL"/>
        </w:rPr>
      </w:pPr>
      <w:r w:rsidRPr="00DF17BB">
        <w:rPr>
          <w:rFonts w:ascii="Cambria" w:eastAsia="Times New Roman" w:hAnsi="Cambria" w:cs="Arial"/>
          <w:bCs/>
          <w:color w:val="000000"/>
          <w:sz w:val="20"/>
          <w:szCs w:val="20"/>
          <w:lang w:eastAsia="pl-PL"/>
        </w:rPr>
        <w:t xml:space="preserve">Oświadczamy, że akceptujemy treść załączonych do specyfikacji </w:t>
      </w:r>
      <w:r w:rsidRPr="00DF17BB">
        <w:rPr>
          <w:rFonts w:ascii="Cambria" w:eastAsia="Times New Roman" w:hAnsi="Cambria" w:cs="Arial"/>
          <w:b/>
          <w:bCs/>
          <w:color w:val="000000"/>
          <w:sz w:val="20"/>
          <w:szCs w:val="20"/>
          <w:lang w:eastAsia="pl-PL"/>
        </w:rPr>
        <w:t xml:space="preserve">Istotnych Postanowień Umowy </w:t>
      </w:r>
      <w:r w:rsidRPr="00DF17BB">
        <w:rPr>
          <w:rFonts w:ascii="Cambria" w:eastAsia="Times New Roman" w:hAnsi="Cambria" w:cs="Arial"/>
          <w:b/>
          <w:bCs/>
          <w:color w:val="000000"/>
          <w:sz w:val="20"/>
          <w:szCs w:val="20"/>
          <w:lang w:eastAsia="pl-PL"/>
        </w:rPr>
        <w:br/>
      </w:r>
      <w:r w:rsidRPr="00DF17BB">
        <w:rPr>
          <w:rFonts w:ascii="Cambria" w:eastAsia="Times New Roman" w:hAnsi="Cambria" w:cs="Arial"/>
          <w:bCs/>
          <w:color w:val="000000"/>
          <w:sz w:val="20"/>
          <w:szCs w:val="20"/>
          <w:lang w:eastAsia="pl-PL"/>
        </w:rPr>
        <w:t>i w przypadku wyboru naszej oferty zawrzemy z zamawiającym  umowę sporządzoną na podstawie tych postanowień w miejscu i terminie wyznaczonym przez Zamawiającego.</w:t>
      </w:r>
    </w:p>
    <w:p w14:paraId="6865D568" w14:textId="77777777" w:rsidR="00DF17BB" w:rsidRPr="00DF17BB" w:rsidRDefault="00DF17BB" w:rsidP="004C4A15">
      <w:pPr>
        <w:widowControl w:val="0"/>
        <w:numPr>
          <w:ilvl w:val="0"/>
          <w:numId w:val="24"/>
        </w:numPr>
        <w:suppressAutoHyphens/>
        <w:spacing w:after="0" w:line="240" w:lineRule="auto"/>
        <w:rPr>
          <w:rFonts w:ascii="Cambria" w:eastAsia="Times New Roman" w:hAnsi="Cambria" w:cs="Arial"/>
          <w:color w:val="000000"/>
          <w:sz w:val="20"/>
          <w:szCs w:val="20"/>
          <w:lang w:eastAsia="pl-PL"/>
        </w:rPr>
      </w:pPr>
      <w:r w:rsidRPr="00DF17BB">
        <w:rPr>
          <w:rFonts w:ascii="Cambria" w:eastAsia="Times New Roman" w:hAnsi="Cambria" w:cs="Arial"/>
          <w:color w:val="000000"/>
          <w:sz w:val="20"/>
          <w:szCs w:val="20"/>
          <w:lang w:eastAsia="pl-PL"/>
        </w:rPr>
        <w:t xml:space="preserve">Oświadczamy, że </w:t>
      </w:r>
      <w:r w:rsidRPr="00DF17BB">
        <w:rPr>
          <w:rFonts w:ascii="Cambria" w:eastAsia="Times New Roman" w:hAnsi="Cambria" w:cs="Arial"/>
          <w:i/>
          <w:color w:val="000000"/>
          <w:sz w:val="20"/>
          <w:szCs w:val="20"/>
          <w:lang w:eastAsia="pl-PL"/>
        </w:rPr>
        <w:t>(</w:t>
      </w:r>
      <w:r w:rsidRPr="00DF17BB">
        <w:rPr>
          <w:rFonts w:ascii="Cambria" w:eastAsia="Times New Roman" w:hAnsi="Cambria" w:cs="Arial"/>
          <w:i/>
          <w:color w:val="000000"/>
          <w:sz w:val="18"/>
          <w:szCs w:val="18"/>
          <w:lang w:eastAsia="pl-PL"/>
        </w:rPr>
        <w:t>niepotrzebne skreślić</w:t>
      </w:r>
      <w:r w:rsidRPr="00DF17BB">
        <w:rPr>
          <w:rFonts w:ascii="Cambria" w:eastAsia="Times New Roman" w:hAnsi="Cambria" w:cs="Arial"/>
          <w:i/>
          <w:color w:val="000000"/>
          <w:sz w:val="20"/>
          <w:szCs w:val="20"/>
          <w:lang w:eastAsia="pl-PL"/>
        </w:rPr>
        <w:t>)</w:t>
      </w:r>
      <w:r w:rsidRPr="00DF17BB">
        <w:rPr>
          <w:rFonts w:ascii="Cambria" w:eastAsia="Times New Roman" w:hAnsi="Cambria" w:cs="Arial"/>
          <w:color w:val="000000"/>
          <w:sz w:val="20"/>
          <w:szCs w:val="20"/>
          <w:lang w:eastAsia="pl-PL"/>
        </w:rPr>
        <w:t>:</w:t>
      </w:r>
    </w:p>
    <w:p w14:paraId="25B8E8F9" w14:textId="77777777" w:rsidR="00DF17BB" w:rsidRPr="00DF17BB" w:rsidRDefault="00DF17BB" w:rsidP="004C4A15">
      <w:pPr>
        <w:numPr>
          <w:ilvl w:val="1"/>
          <w:numId w:val="62"/>
        </w:numPr>
        <w:spacing w:after="60" w:line="276" w:lineRule="auto"/>
        <w:ind w:left="567" w:hanging="305"/>
        <w:rPr>
          <w:rFonts w:ascii="Cambria" w:eastAsia="Times New Roman" w:hAnsi="Cambria" w:cs="Arial"/>
          <w:sz w:val="20"/>
          <w:szCs w:val="20"/>
          <w:lang w:eastAsia="pl-PL"/>
        </w:rPr>
      </w:pPr>
      <w:r w:rsidRPr="00DF17BB">
        <w:rPr>
          <w:rFonts w:ascii="Cambria" w:eastAsia="Times New Roman" w:hAnsi="Cambria" w:cs="Arial"/>
          <w:sz w:val="20"/>
          <w:szCs w:val="20"/>
          <w:lang w:eastAsia="pl-PL"/>
        </w:rPr>
        <w:t>zamówienie zostanie zrealizowane w całości przez Wykonawcę **</w:t>
      </w:r>
    </w:p>
    <w:p w14:paraId="41CE6B67" w14:textId="77777777" w:rsidR="00DF17BB" w:rsidRPr="00DF17BB" w:rsidRDefault="00DF17BB" w:rsidP="004C4A15">
      <w:pPr>
        <w:numPr>
          <w:ilvl w:val="1"/>
          <w:numId w:val="62"/>
        </w:numPr>
        <w:spacing w:after="60" w:line="276" w:lineRule="auto"/>
        <w:ind w:left="567" w:hanging="305"/>
        <w:rPr>
          <w:rFonts w:ascii="Cambria" w:eastAsia="Times New Roman" w:hAnsi="Cambria" w:cs="Arial"/>
          <w:i/>
          <w:sz w:val="20"/>
          <w:szCs w:val="20"/>
          <w:lang w:eastAsia="pl-PL"/>
        </w:rPr>
      </w:pPr>
      <w:r w:rsidRPr="00DF17BB">
        <w:rPr>
          <w:rFonts w:ascii="Cambria" w:eastAsia="Times New Roman" w:hAnsi="Cambria" w:cs="Arial"/>
          <w:sz w:val="20"/>
          <w:szCs w:val="20"/>
          <w:lang w:eastAsia="pl-PL"/>
        </w:rPr>
        <w:t xml:space="preserve">Zamierzamy powierzyć </w:t>
      </w:r>
      <w:r w:rsidRPr="00DF17BB">
        <w:rPr>
          <w:rFonts w:ascii="Cambria" w:eastAsia="Times New Roman" w:hAnsi="Cambria" w:cs="Arial"/>
          <w:b/>
          <w:sz w:val="20"/>
          <w:szCs w:val="20"/>
          <w:lang w:eastAsia="pl-PL"/>
        </w:rPr>
        <w:t>Podwykonawcom</w:t>
      </w:r>
      <w:r w:rsidRPr="00DF17BB">
        <w:rPr>
          <w:rFonts w:ascii="Cambria" w:eastAsia="Times New Roman" w:hAnsi="Cambria" w:cs="Arial"/>
          <w:sz w:val="20"/>
          <w:szCs w:val="20"/>
          <w:lang w:eastAsia="pl-PL"/>
        </w:rPr>
        <w:t xml:space="preserve"> następujące części przedmiotu zamówienia **</w:t>
      </w:r>
      <w:r w:rsidRPr="00DF17BB">
        <w:rPr>
          <w:rFonts w:ascii="Cambria" w:eastAsia="Times New Roman" w:hAnsi="Cambria" w:cs="Arial"/>
          <w:i/>
          <w:sz w:val="20"/>
          <w:szCs w:val="20"/>
          <w:lang w:eastAsia="pl-PL"/>
        </w:rPr>
        <w:t xml:space="preserve">  (</w:t>
      </w:r>
      <w:r w:rsidRPr="00DF17BB">
        <w:rPr>
          <w:rFonts w:ascii="Cambria" w:eastAsia="Times New Roman" w:hAnsi="Cambria" w:cs="Arial"/>
          <w:i/>
          <w:sz w:val="18"/>
          <w:szCs w:val="18"/>
          <w:lang w:eastAsia="pl-PL"/>
        </w:rPr>
        <w:t>wypełnia Wykonawca, który będzie realizował zamówienie przy udziale  Podwykonawców</w:t>
      </w:r>
      <w:r w:rsidRPr="00DF17BB">
        <w:rPr>
          <w:rFonts w:ascii="Cambria" w:eastAsia="Times New Roman" w:hAnsi="Cambria" w:cs="Arial"/>
          <w:i/>
          <w:sz w:val="20"/>
          <w:szCs w:val="20"/>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DF17BB" w:rsidRPr="00DF17BB" w14:paraId="178ECCCD" w14:textId="77777777" w:rsidTr="00DF17BB">
        <w:trPr>
          <w:trHeight w:val="817"/>
          <w:jc w:val="center"/>
        </w:trPr>
        <w:tc>
          <w:tcPr>
            <w:tcW w:w="3256" w:type="dxa"/>
          </w:tcPr>
          <w:p w14:paraId="26FB2B2E" w14:textId="77777777" w:rsidR="00DF17BB" w:rsidRPr="00DF17BB" w:rsidRDefault="00DF17BB" w:rsidP="00DF17BB">
            <w:pPr>
              <w:spacing w:before="20" w:after="20" w:line="240" w:lineRule="auto"/>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 xml:space="preserve">Nazwa firmy Podwykonawcy, </w:t>
            </w:r>
          </w:p>
          <w:p w14:paraId="0CB4589C" w14:textId="77777777" w:rsidR="00DF17BB" w:rsidRPr="00DF17BB" w:rsidRDefault="00DF17BB" w:rsidP="00DF17BB">
            <w:pPr>
              <w:spacing w:before="20" w:after="20" w:line="240" w:lineRule="auto"/>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NIP, adres</w:t>
            </w:r>
          </w:p>
        </w:tc>
        <w:tc>
          <w:tcPr>
            <w:tcW w:w="5103" w:type="dxa"/>
          </w:tcPr>
          <w:p w14:paraId="7DB8046D" w14:textId="77777777" w:rsidR="00DF17BB" w:rsidRPr="00DF17BB" w:rsidRDefault="00DF17BB" w:rsidP="00DF17BB">
            <w:pPr>
              <w:spacing w:before="20" w:after="20" w:line="240" w:lineRule="auto"/>
              <w:rPr>
                <w:rFonts w:ascii="Cambria" w:eastAsia="Times New Roman" w:hAnsi="Cambria" w:cs="Arial"/>
                <w:bCs/>
                <w:sz w:val="20"/>
                <w:szCs w:val="20"/>
                <w:lang w:eastAsia="pl-PL"/>
              </w:rPr>
            </w:pPr>
            <w:r w:rsidRPr="00DF17BB">
              <w:rPr>
                <w:rFonts w:ascii="Cambria" w:eastAsia="Times New Roman" w:hAnsi="Cambria" w:cs="Arial"/>
                <w:bCs/>
                <w:sz w:val="20"/>
                <w:szCs w:val="20"/>
                <w:lang w:eastAsia="pl-PL"/>
              </w:rPr>
              <w:t xml:space="preserve">Zakres zamówienia powierzonego Podwykonawcy - krótki opis części zamówienia, które powierzymy do wykonania Podwykonawcy </w:t>
            </w:r>
          </w:p>
        </w:tc>
      </w:tr>
      <w:tr w:rsidR="00DF17BB" w:rsidRPr="00DF17BB" w14:paraId="3BC9469B" w14:textId="77777777" w:rsidTr="00DF17BB">
        <w:trPr>
          <w:jc w:val="center"/>
        </w:trPr>
        <w:tc>
          <w:tcPr>
            <w:tcW w:w="3256" w:type="dxa"/>
          </w:tcPr>
          <w:p w14:paraId="5C538A0C" w14:textId="77777777" w:rsidR="00DF17BB" w:rsidRPr="00DF17BB" w:rsidRDefault="00DF17BB" w:rsidP="00DF17BB">
            <w:pPr>
              <w:spacing w:after="0" w:line="240" w:lineRule="auto"/>
              <w:rPr>
                <w:rFonts w:ascii="Cambria" w:eastAsia="Times New Roman" w:hAnsi="Cambria" w:cs="Arial"/>
                <w:bCs/>
                <w:lang w:eastAsia="pl-PL"/>
              </w:rPr>
            </w:pPr>
          </w:p>
        </w:tc>
        <w:tc>
          <w:tcPr>
            <w:tcW w:w="5103" w:type="dxa"/>
          </w:tcPr>
          <w:p w14:paraId="0BE3C355" w14:textId="77777777" w:rsidR="00DF17BB" w:rsidRPr="00DF17BB" w:rsidRDefault="00DF17BB" w:rsidP="00DF17BB">
            <w:pPr>
              <w:spacing w:after="0" w:line="240" w:lineRule="auto"/>
              <w:ind w:left="709"/>
              <w:rPr>
                <w:rFonts w:ascii="Cambria" w:eastAsia="Times New Roman" w:hAnsi="Cambria" w:cs="Arial"/>
                <w:bCs/>
                <w:lang w:eastAsia="pl-PL"/>
              </w:rPr>
            </w:pPr>
          </w:p>
        </w:tc>
      </w:tr>
    </w:tbl>
    <w:p w14:paraId="33A68106" w14:textId="77777777" w:rsidR="00DF17BB" w:rsidRPr="00DF17BB" w:rsidRDefault="00DF17BB" w:rsidP="00DF17BB">
      <w:pPr>
        <w:spacing w:after="0" w:line="240" w:lineRule="auto"/>
        <w:ind w:left="360"/>
        <w:rPr>
          <w:rFonts w:ascii="Cambria" w:eastAsia="Times New Roman" w:hAnsi="Cambria" w:cs="Arial"/>
          <w:i/>
          <w:sz w:val="18"/>
          <w:szCs w:val="18"/>
          <w:lang w:eastAsia="pl-PL"/>
        </w:rPr>
      </w:pPr>
      <w:r w:rsidRPr="00DF17BB">
        <w:rPr>
          <w:rFonts w:ascii="Cambria" w:eastAsia="Times New Roman" w:hAnsi="Cambria" w:cs="Arial"/>
          <w:i/>
          <w:sz w:val="18"/>
          <w:szCs w:val="18"/>
          <w:lang w:eastAsia="pl-PL"/>
        </w:rPr>
        <w:t xml:space="preserve">W przypadku gdy Wykonawca nie wskaże </w:t>
      </w:r>
      <w:r w:rsidRPr="00DF17BB">
        <w:rPr>
          <w:rFonts w:ascii="Cambria" w:eastAsia="Times New Roman" w:hAnsi="Cambria" w:cs="Arial"/>
          <w:b/>
          <w:i/>
          <w:sz w:val="18"/>
          <w:szCs w:val="18"/>
          <w:lang w:eastAsia="pl-PL"/>
        </w:rPr>
        <w:t>części</w:t>
      </w:r>
      <w:r w:rsidRPr="00DF17BB">
        <w:rPr>
          <w:rFonts w:ascii="Cambria" w:eastAsia="Times New Roman" w:hAnsi="Cambria" w:cs="Arial"/>
          <w:i/>
          <w:sz w:val="18"/>
          <w:szCs w:val="18"/>
          <w:lang w:eastAsia="pl-PL"/>
        </w:rPr>
        <w:t xml:space="preserve"> zamówienia, którą powierzy podwykonawcy i jeżeli nic innego </w:t>
      </w:r>
      <w:r w:rsidRPr="00DF17BB">
        <w:rPr>
          <w:rFonts w:ascii="Cambria" w:eastAsia="Times New Roman" w:hAnsi="Cambria" w:cs="Arial"/>
          <w:i/>
          <w:sz w:val="18"/>
          <w:szCs w:val="18"/>
          <w:lang w:eastAsia="pl-PL"/>
        </w:rPr>
        <w:br/>
        <w:t>z oferty nie wynika przyjmuje się, że realizuje zamówienie samodzielnie.</w:t>
      </w:r>
    </w:p>
    <w:p w14:paraId="15B09F6B" w14:textId="77777777" w:rsidR="00DF17BB" w:rsidRPr="00DF17BB" w:rsidRDefault="00DF17BB" w:rsidP="00DF17BB">
      <w:pPr>
        <w:spacing w:after="0" w:line="240" w:lineRule="auto"/>
        <w:jc w:val="both"/>
        <w:rPr>
          <w:rFonts w:ascii="Cambria" w:eastAsia="Times New Roman" w:hAnsi="Cambria" w:cs="Arial"/>
          <w:bCs/>
          <w:sz w:val="20"/>
          <w:szCs w:val="20"/>
          <w:highlight w:val="yellow"/>
          <w:lang w:eastAsia="pl-PL"/>
        </w:rPr>
      </w:pPr>
    </w:p>
    <w:p w14:paraId="33E0965A" w14:textId="77777777" w:rsidR="00DF17BB" w:rsidRPr="00DF17BB" w:rsidRDefault="00DF17BB" w:rsidP="004C4A15">
      <w:pPr>
        <w:numPr>
          <w:ilvl w:val="0"/>
          <w:numId w:val="24"/>
        </w:numPr>
        <w:spacing w:line="276" w:lineRule="auto"/>
        <w:contextualSpacing/>
        <w:jc w:val="both"/>
        <w:rPr>
          <w:rFonts w:ascii="Cambria" w:hAnsi="Cambria" w:cs="Arial"/>
          <w:bCs/>
          <w:sz w:val="20"/>
          <w:szCs w:val="20"/>
        </w:rPr>
      </w:pPr>
      <w:r w:rsidRPr="00DF17BB">
        <w:rPr>
          <w:rFonts w:ascii="Cambria" w:hAnsi="Cambria" w:cs="Arial"/>
          <w:bCs/>
          <w:sz w:val="20"/>
          <w:szCs w:val="20"/>
        </w:rPr>
        <w:t xml:space="preserve">Oświadczamy, że wybór naszej oferty </w:t>
      </w:r>
      <w:r w:rsidRPr="00DF17BB">
        <w:rPr>
          <w:rFonts w:ascii="Cambria" w:hAnsi="Cambria" w:cs="Arial"/>
          <w:sz w:val="20"/>
          <w:szCs w:val="20"/>
        </w:rPr>
        <w:t>(</w:t>
      </w:r>
      <w:r w:rsidRPr="00DF17BB">
        <w:rPr>
          <w:rFonts w:ascii="Cambria" w:hAnsi="Cambria" w:cs="Arial"/>
          <w:i/>
          <w:sz w:val="20"/>
          <w:szCs w:val="20"/>
        </w:rPr>
        <w:t xml:space="preserve">** </w:t>
      </w:r>
      <w:r w:rsidRPr="00DF17BB">
        <w:rPr>
          <w:rFonts w:ascii="Cambria" w:hAnsi="Cambria" w:cs="Arial"/>
          <w:i/>
          <w:sz w:val="18"/>
          <w:szCs w:val="18"/>
        </w:rPr>
        <w:t>niepotrzebne skreślić</w:t>
      </w:r>
      <w:r w:rsidRPr="00DF17BB">
        <w:rPr>
          <w:rFonts w:ascii="Cambria" w:hAnsi="Cambria" w:cs="Arial"/>
          <w:sz w:val="20"/>
          <w:szCs w:val="20"/>
        </w:rPr>
        <w:t>)</w:t>
      </w:r>
      <w:r w:rsidRPr="00DF17BB">
        <w:rPr>
          <w:rFonts w:ascii="Cambria" w:hAnsi="Cambria" w:cs="Arial"/>
          <w:bCs/>
          <w:sz w:val="20"/>
          <w:szCs w:val="20"/>
        </w:rPr>
        <w:t>:</w:t>
      </w:r>
    </w:p>
    <w:p w14:paraId="49F4C34D" w14:textId="77777777" w:rsidR="00DF17BB" w:rsidRPr="00DF17BB" w:rsidRDefault="00DF17BB" w:rsidP="00DF17BB">
      <w:pPr>
        <w:numPr>
          <w:ilvl w:val="1"/>
          <w:numId w:val="20"/>
        </w:numPr>
        <w:spacing w:line="276" w:lineRule="auto"/>
        <w:contextualSpacing/>
        <w:jc w:val="both"/>
        <w:rPr>
          <w:rFonts w:ascii="Cambria" w:hAnsi="Cambria" w:cs="Arial"/>
          <w:bCs/>
          <w:sz w:val="20"/>
          <w:szCs w:val="20"/>
        </w:rPr>
      </w:pPr>
      <w:r w:rsidRPr="00DF17BB">
        <w:rPr>
          <w:rFonts w:ascii="Cambria" w:hAnsi="Cambria" w:cs="Arial"/>
          <w:b/>
          <w:sz w:val="20"/>
          <w:szCs w:val="20"/>
        </w:rPr>
        <w:t>będzie prowadził</w:t>
      </w:r>
      <w:r w:rsidRPr="00DF17BB">
        <w:rPr>
          <w:rFonts w:ascii="Cambria" w:hAnsi="Cambria" w:cs="Arial"/>
          <w:sz w:val="20"/>
          <w:szCs w:val="20"/>
        </w:rPr>
        <w:t xml:space="preserve"> do powstania u Zamawiającego obowiązku podatkowego zgodnie </w:t>
      </w:r>
      <w:r w:rsidRPr="00DF17BB">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DF17BB">
        <w:rPr>
          <w:rFonts w:ascii="Cambria" w:hAnsi="Cambria" w:cs="Arial"/>
          <w:sz w:val="20"/>
          <w:szCs w:val="20"/>
          <w:u w:val="single"/>
        </w:rPr>
        <w:t xml:space="preserve">Dotyczy Wykonawców, których oferty będą generować obowiązek doliczania wartości podatku VAT do wartości netto oferty, tj. w przypadku: </w:t>
      </w:r>
    </w:p>
    <w:p w14:paraId="4DF53B30" w14:textId="77777777" w:rsidR="00DF17BB" w:rsidRPr="00DF17BB" w:rsidRDefault="00DF17BB" w:rsidP="00DF17BB">
      <w:pPr>
        <w:numPr>
          <w:ilvl w:val="1"/>
          <w:numId w:val="20"/>
        </w:numPr>
        <w:spacing w:line="276" w:lineRule="auto"/>
        <w:contextualSpacing/>
        <w:jc w:val="both"/>
        <w:rPr>
          <w:rFonts w:ascii="Cambria" w:hAnsi="Cambria" w:cs="Arial"/>
          <w:bCs/>
          <w:sz w:val="20"/>
          <w:szCs w:val="20"/>
        </w:rPr>
      </w:pPr>
      <w:r w:rsidRPr="00DF17BB">
        <w:rPr>
          <w:rFonts w:ascii="Cambria" w:hAnsi="Cambria" w:cs="Arial"/>
          <w:b/>
          <w:sz w:val="20"/>
          <w:szCs w:val="20"/>
        </w:rPr>
        <w:t>nie będzie prowadził</w:t>
      </w:r>
      <w:r w:rsidRPr="00DF17BB">
        <w:rPr>
          <w:rFonts w:ascii="Cambria" w:hAnsi="Cambria" w:cs="Arial"/>
          <w:sz w:val="20"/>
          <w:szCs w:val="20"/>
        </w:rPr>
        <w:t xml:space="preserve"> do powstania u Zamawiającego obowiązku podatkowego zgodnie </w:t>
      </w:r>
      <w:r w:rsidRPr="00DF17BB">
        <w:rPr>
          <w:rFonts w:ascii="Cambria" w:hAnsi="Cambria" w:cs="Arial"/>
          <w:sz w:val="20"/>
          <w:szCs w:val="20"/>
        </w:rPr>
        <w:br/>
        <w:t xml:space="preserve">z przepisami o podatku od towarów i usług** </w:t>
      </w:r>
    </w:p>
    <w:p w14:paraId="53EC6E96" w14:textId="77777777" w:rsidR="00DF17BB" w:rsidRPr="00DF17BB" w:rsidRDefault="00DF17BB" w:rsidP="00DF17BB">
      <w:pPr>
        <w:spacing w:after="60" w:line="276" w:lineRule="auto"/>
        <w:ind w:left="708"/>
        <w:jc w:val="both"/>
        <w:rPr>
          <w:rFonts w:ascii="Cambria" w:eastAsia="Times New Roman" w:hAnsi="Cambria" w:cs="Arial"/>
          <w:i/>
          <w:sz w:val="20"/>
          <w:szCs w:val="20"/>
          <w:lang w:eastAsia="pl-PL"/>
        </w:rPr>
      </w:pPr>
      <w:r w:rsidRPr="00DF17BB">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305B5BA4" w14:textId="77777777" w:rsidR="00DF17BB" w:rsidRPr="00DF17BB" w:rsidRDefault="00DF17BB" w:rsidP="004C4A15">
      <w:pPr>
        <w:numPr>
          <w:ilvl w:val="0"/>
          <w:numId w:val="24"/>
        </w:numPr>
        <w:spacing w:after="60" w:line="276" w:lineRule="auto"/>
        <w:jc w:val="both"/>
        <w:rPr>
          <w:rFonts w:ascii="Cambria" w:eastAsia="Times New Roman" w:hAnsi="Cambria" w:cs="Arial"/>
          <w:sz w:val="20"/>
          <w:szCs w:val="20"/>
          <w:lang w:eastAsia="pl-PL"/>
        </w:rPr>
      </w:pPr>
      <w:r w:rsidRPr="00DF17BB">
        <w:rPr>
          <w:rFonts w:ascii="Cambria" w:eastAsia="Calibri" w:hAnsi="Cambria" w:cs="Arial"/>
          <w:sz w:val="20"/>
          <w:szCs w:val="20"/>
          <w:lang w:eastAsia="pl-PL"/>
        </w:rPr>
        <w:t xml:space="preserve">Oświadczamy, że zgodnie z przepisami </w:t>
      </w:r>
      <w:r w:rsidRPr="00DF17BB">
        <w:rPr>
          <w:rFonts w:ascii="Cambria" w:eastAsia="Times New Roman" w:hAnsi="Cambria"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DF17BB">
        <w:rPr>
          <w:rFonts w:ascii="Cambria" w:eastAsia="Calibri" w:hAnsi="Cambria" w:cs="Arial"/>
          <w:sz w:val="20"/>
          <w:szCs w:val="20"/>
          <w:lang w:eastAsia="pl-PL"/>
        </w:rPr>
        <w:t xml:space="preserve"> wypełniliśmy  obowiązki informacyjne w</w:t>
      </w:r>
      <w:r w:rsidRPr="00DF17BB">
        <w:rPr>
          <w:rFonts w:ascii="Cambria" w:eastAsia="Times New Roman" w:hAnsi="Cambria" w:cs="Arial"/>
          <w:bCs/>
          <w:sz w:val="20"/>
          <w:szCs w:val="20"/>
          <w:lang w:eastAsia="pl-PL"/>
        </w:rPr>
        <w:t xml:space="preserve">  szczególności </w:t>
      </w:r>
      <w:r w:rsidRPr="00DF17BB">
        <w:rPr>
          <w:rFonts w:ascii="Cambria" w:eastAsia="Calibri" w:hAnsi="Cambria" w:cs="Arial"/>
          <w:sz w:val="20"/>
          <w:szCs w:val="20"/>
          <w:lang w:eastAsia="pl-PL"/>
        </w:rPr>
        <w:t xml:space="preserve">przewidziane </w:t>
      </w:r>
      <w:r w:rsidRPr="00DF17BB">
        <w:rPr>
          <w:rFonts w:ascii="Cambria" w:eastAsia="Times New Roman" w:hAnsi="Cambria" w:cs="Arial"/>
          <w:bCs/>
          <w:sz w:val="20"/>
          <w:szCs w:val="20"/>
          <w:lang w:eastAsia="pl-PL"/>
        </w:rPr>
        <w:t xml:space="preserve">w </w:t>
      </w:r>
      <w:r w:rsidRPr="00DF17BB">
        <w:rPr>
          <w:rFonts w:ascii="Cambria" w:eastAsia="Calibri" w:hAnsi="Cambria" w:cs="Arial"/>
          <w:sz w:val="20"/>
          <w:szCs w:val="20"/>
          <w:lang w:eastAsia="pl-PL"/>
        </w:rPr>
        <w:t xml:space="preserve">art. 13. lub 14  RODO </w:t>
      </w:r>
      <w:r w:rsidRPr="00DF17BB">
        <w:rPr>
          <w:rFonts w:ascii="Cambria" w:eastAsia="Times New Roman" w:hAnsi="Cambria" w:cs="Arial"/>
          <w:sz w:val="20"/>
          <w:szCs w:val="20"/>
          <w:lang w:eastAsia="pl-PL"/>
        </w:rPr>
        <w:t>wobec osób fizycznych, od których dane osobowe bezpośrednio lub pośrednio pozyskaliśmy w celu ubiegania się o udzielenie zamówienia w niniejszym postępowaniu.</w:t>
      </w:r>
    </w:p>
    <w:p w14:paraId="3BD772AD" w14:textId="77777777" w:rsidR="00DF17BB" w:rsidRPr="00DF17BB" w:rsidRDefault="00DF17BB" w:rsidP="004C4A15">
      <w:pPr>
        <w:numPr>
          <w:ilvl w:val="0"/>
          <w:numId w:val="24"/>
        </w:numPr>
        <w:spacing w:line="276" w:lineRule="auto"/>
        <w:contextualSpacing/>
        <w:jc w:val="both"/>
        <w:rPr>
          <w:rFonts w:ascii="Cambria" w:hAnsi="Cambria" w:cs="Arial"/>
          <w:sz w:val="20"/>
          <w:szCs w:val="20"/>
        </w:rPr>
      </w:pPr>
      <w:r w:rsidRPr="00DF17BB">
        <w:rPr>
          <w:rFonts w:ascii="Cambria" w:hAnsi="Cambria" w:cs="Arial"/>
          <w:sz w:val="20"/>
          <w:szCs w:val="20"/>
        </w:rPr>
        <w:t xml:space="preserve">OŚWIADCZAMY, iż informacje i dokumenty zawarte w </w:t>
      </w:r>
      <w:r w:rsidRPr="00DF17BB">
        <w:rPr>
          <w:rFonts w:ascii="Cambria" w:hAnsi="Cambria" w:cs="Arial"/>
          <w:sz w:val="20"/>
          <w:szCs w:val="20"/>
          <w:u w:val="single"/>
        </w:rPr>
        <w:t>odrębnym</w:t>
      </w:r>
      <w:r w:rsidRPr="00DF17BB">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5357375B" w14:textId="77777777" w:rsidR="00DF17BB" w:rsidRPr="00DF17BB" w:rsidRDefault="00DF17BB" w:rsidP="004C4A15">
      <w:pPr>
        <w:numPr>
          <w:ilvl w:val="0"/>
          <w:numId w:val="24"/>
        </w:numPr>
        <w:spacing w:line="276" w:lineRule="auto"/>
        <w:contextualSpacing/>
        <w:jc w:val="both"/>
        <w:rPr>
          <w:rFonts w:ascii="Cambria" w:hAnsi="Cambria" w:cs="Arial"/>
          <w:b/>
          <w:sz w:val="20"/>
          <w:szCs w:val="20"/>
        </w:rPr>
      </w:pPr>
      <w:r w:rsidRPr="00DF17BB">
        <w:rPr>
          <w:rFonts w:ascii="Cambria" w:hAnsi="Cambria" w:cs="Arial"/>
          <w:b/>
          <w:sz w:val="20"/>
          <w:szCs w:val="20"/>
        </w:rPr>
        <w:t>DANE DO UMOWY:</w:t>
      </w:r>
    </w:p>
    <w:p w14:paraId="53F37619" w14:textId="77777777" w:rsidR="00DF17BB" w:rsidRPr="00DF17BB" w:rsidRDefault="00DF17BB" w:rsidP="004C4A15">
      <w:pPr>
        <w:numPr>
          <w:ilvl w:val="1"/>
          <w:numId w:val="62"/>
        </w:numPr>
        <w:spacing w:line="276" w:lineRule="auto"/>
        <w:ind w:left="567" w:hanging="283"/>
        <w:contextualSpacing/>
        <w:rPr>
          <w:rFonts w:ascii="Cambria" w:hAnsi="Cambria" w:cs="Arial"/>
          <w:b/>
          <w:sz w:val="20"/>
          <w:szCs w:val="20"/>
        </w:rPr>
      </w:pPr>
      <w:r w:rsidRPr="00DF17BB">
        <w:rPr>
          <w:rFonts w:ascii="Cambria" w:hAnsi="Cambria" w:cs="Arial"/>
          <w:sz w:val="20"/>
          <w:szCs w:val="20"/>
        </w:rPr>
        <w:t>Nr rachunku bankowego Wykonawcy na który realizowane będą płatności z tytułu wykonywania umowy :</w:t>
      </w:r>
    </w:p>
    <w:p w14:paraId="3E068755" w14:textId="77777777" w:rsidR="00DF17BB" w:rsidRPr="00DF17BB" w:rsidRDefault="00DF17BB" w:rsidP="00DF17BB">
      <w:pPr>
        <w:spacing w:line="276" w:lineRule="auto"/>
        <w:ind w:left="993"/>
        <w:rPr>
          <w:rFonts w:ascii="Cambria" w:hAnsi="Cambria" w:cs="Arial"/>
          <w:b/>
          <w:sz w:val="20"/>
          <w:szCs w:val="20"/>
        </w:rPr>
      </w:pPr>
      <w:r w:rsidRPr="00DF17BB">
        <w:rPr>
          <w:rFonts w:ascii="Cambria" w:hAnsi="Cambria" w:cs="Arial"/>
          <w:sz w:val="20"/>
          <w:szCs w:val="20"/>
        </w:rPr>
        <w:t>Nazwa banku…………………….….Nr rachunku…………………………………………</w:t>
      </w:r>
    </w:p>
    <w:p w14:paraId="1B829116" w14:textId="77777777" w:rsidR="00DF17BB" w:rsidRPr="00DF17BB" w:rsidRDefault="00DF17BB" w:rsidP="004C4A15">
      <w:pPr>
        <w:numPr>
          <w:ilvl w:val="1"/>
          <w:numId w:val="62"/>
        </w:numPr>
        <w:spacing w:line="276" w:lineRule="auto"/>
        <w:ind w:left="567" w:hanging="283"/>
        <w:contextualSpacing/>
        <w:jc w:val="both"/>
        <w:rPr>
          <w:rFonts w:ascii="Cambria" w:hAnsi="Cambria" w:cs="Arial"/>
          <w:b/>
          <w:sz w:val="20"/>
          <w:szCs w:val="20"/>
        </w:rPr>
      </w:pPr>
      <w:r w:rsidRPr="00DF17BB">
        <w:rPr>
          <w:rFonts w:ascii="Cambria" w:hAnsi="Cambria" w:cs="Arial"/>
          <w:b/>
          <w:sz w:val="20"/>
          <w:szCs w:val="20"/>
        </w:rPr>
        <w:t>Osoba(y), które będą zawierały umowę w imieniu Wykonawcy :</w:t>
      </w:r>
    </w:p>
    <w:p w14:paraId="7B04BE39" w14:textId="77777777" w:rsidR="00DF17BB" w:rsidRPr="00DF17BB" w:rsidRDefault="00DF17BB" w:rsidP="00DF17BB">
      <w:pPr>
        <w:spacing w:line="240" w:lineRule="auto"/>
        <w:ind w:left="567"/>
        <w:jc w:val="both"/>
        <w:rPr>
          <w:rFonts w:ascii="Cambria" w:hAnsi="Cambria" w:cs="Arial"/>
          <w:sz w:val="20"/>
          <w:szCs w:val="20"/>
        </w:rPr>
      </w:pPr>
      <w:r w:rsidRPr="00DF17BB">
        <w:rPr>
          <w:rFonts w:ascii="Cambria" w:hAnsi="Cambria" w:cs="Arial"/>
          <w:sz w:val="20"/>
          <w:szCs w:val="20"/>
        </w:rPr>
        <w:t xml:space="preserve">Imię i Nazwisko </w:t>
      </w:r>
      <w:r w:rsidRPr="00DF17BB">
        <w:rPr>
          <w:rFonts w:ascii="Cambria" w:hAnsi="Cambria" w:cs="Arial"/>
          <w:sz w:val="20"/>
          <w:szCs w:val="20"/>
        </w:rPr>
        <w:tab/>
      </w:r>
      <w:r w:rsidRPr="00DF17BB">
        <w:rPr>
          <w:rFonts w:ascii="Cambria" w:hAnsi="Cambria" w:cs="Arial"/>
          <w:sz w:val="20"/>
          <w:szCs w:val="20"/>
        </w:rPr>
        <w:tab/>
      </w:r>
      <w:r w:rsidRPr="00DF17BB">
        <w:rPr>
          <w:rFonts w:ascii="Cambria" w:hAnsi="Cambria" w:cs="Arial"/>
          <w:sz w:val="20"/>
          <w:szCs w:val="20"/>
        </w:rPr>
        <w:tab/>
        <w:t xml:space="preserve">Funkcja </w:t>
      </w:r>
    </w:p>
    <w:p w14:paraId="00028A9F" w14:textId="77777777" w:rsidR="00DF17BB" w:rsidRPr="00DF17BB" w:rsidRDefault="00DF17BB" w:rsidP="00DF17BB">
      <w:pPr>
        <w:spacing w:line="240" w:lineRule="auto"/>
        <w:ind w:left="567"/>
        <w:jc w:val="both"/>
        <w:rPr>
          <w:rFonts w:ascii="Cambria" w:hAnsi="Cambria" w:cs="Arial"/>
          <w:b/>
          <w:sz w:val="20"/>
          <w:szCs w:val="20"/>
        </w:rPr>
      </w:pPr>
      <w:r w:rsidRPr="00DF17BB">
        <w:rPr>
          <w:rFonts w:ascii="Cambria" w:hAnsi="Cambria" w:cs="Arial"/>
          <w:b/>
          <w:sz w:val="20"/>
          <w:szCs w:val="20"/>
        </w:rPr>
        <w:t>…………………………..</w:t>
      </w:r>
      <w:r w:rsidRPr="00DF17BB">
        <w:rPr>
          <w:rFonts w:ascii="Cambria" w:hAnsi="Cambria" w:cs="Arial"/>
          <w:b/>
          <w:sz w:val="20"/>
          <w:szCs w:val="20"/>
        </w:rPr>
        <w:tab/>
      </w:r>
      <w:r w:rsidRPr="00DF17BB">
        <w:rPr>
          <w:rFonts w:ascii="Cambria" w:hAnsi="Cambria" w:cs="Arial"/>
          <w:b/>
          <w:sz w:val="20"/>
          <w:szCs w:val="20"/>
        </w:rPr>
        <w:tab/>
        <w:t>…………………………</w:t>
      </w:r>
    </w:p>
    <w:p w14:paraId="7C8C9740" w14:textId="77777777" w:rsidR="00DF17BB" w:rsidRPr="00DF17BB" w:rsidRDefault="00DF17BB" w:rsidP="004C4A15">
      <w:pPr>
        <w:numPr>
          <w:ilvl w:val="1"/>
          <w:numId w:val="62"/>
        </w:numPr>
        <w:spacing w:line="240" w:lineRule="auto"/>
        <w:ind w:left="567"/>
        <w:contextualSpacing/>
        <w:jc w:val="both"/>
        <w:rPr>
          <w:rFonts w:ascii="Cambria" w:hAnsi="Cambria" w:cs="Arial"/>
          <w:sz w:val="20"/>
          <w:szCs w:val="20"/>
        </w:rPr>
      </w:pPr>
      <w:r w:rsidRPr="00DF17BB">
        <w:rPr>
          <w:rFonts w:ascii="Cambria" w:hAnsi="Cambria" w:cs="Arial"/>
          <w:sz w:val="20"/>
          <w:szCs w:val="20"/>
        </w:rPr>
        <w:t>Osoby upoważnione do kontaktów w związku z realizacją niniejszej umowy:</w:t>
      </w:r>
    </w:p>
    <w:p w14:paraId="389379DF" w14:textId="77777777" w:rsidR="00DF17BB" w:rsidRPr="00DF17BB" w:rsidRDefault="00DF17BB" w:rsidP="00DF17BB">
      <w:pPr>
        <w:spacing w:line="240" w:lineRule="auto"/>
        <w:ind w:left="567"/>
        <w:contextualSpacing/>
        <w:jc w:val="both"/>
        <w:rPr>
          <w:rFonts w:ascii="Cambria" w:hAnsi="Cambria" w:cs="Arial"/>
          <w:sz w:val="20"/>
          <w:szCs w:val="20"/>
        </w:rPr>
      </w:pPr>
      <w:r w:rsidRPr="00DF17BB">
        <w:rPr>
          <w:rFonts w:ascii="Cambria" w:hAnsi="Cambria" w:cs="Arial"/>
          <w:sz w:val="20"/>
          <w:szCs w:val="20"/>
        </w:rPr>
        <w:t>Imię i nazwisko……………………………….. tel.:…………………….., e-mail: ……………………</w:t>
      </w:r>
    </w:p>
    <w:p w14:paraId="0CB73EF3" w14:textId="77777777" w:rsidR="00DF17BB" w:rsidRPr="00DF17BB" w:rsidRDefault="00DF17BB" w:rsidP="004C4A15">
      <w:pPr>
        <w:numPr>
          <w:ilvl w:val="1"/>
          <w:numId w:val="62"/>
        </w:numPr>
        <w:spacing w:line="360" w:lineRule="auto"/>
        <w:ind w:left="567"/>
        <w:contextualSpacing/>
        <w:jc w:val="both"/>
        <w:rPr>
          <w:rFonts w:ascii="Cambria" w:hAnsi="Cambria" w:cs="Arial"/>
          <w:sz w:val="20"/>
          <w:szCs w:val="20"/>
        </w:rPr>
      </w:pPr>
      <w:r w:rsidRPr="00DF17BB">
        <w:rPr>
          <w:rFonts w:ascii="Cambria" w:hAnsi="Cambria" w:cs="Arial"/>
          <w:sz w:val="20"/>
          <w:szCs w:val="20"/>
        </w:rPr>
        <w:t>Adres Wykonawcy do doręczania zamówień jednostkowych e-mail: …………………………</w:t>
      </w:r>
    </w:p>
    <w:p w14:paraId="6CF6A912" w14:textId="77777777" w:rsidR="00DF17BB" w:rsidRPr="00DF17BB" w:rsidRDefault="00DF17BB" w:rsidP="004C4A15">
      <w:pPr>
        <w:numPr>
          <w:ilvl w:val="1"/>
          <w:numId w:val="62"/>
        </w:numPr>
        <w:spacing w:line="360" w:lineRule="auto"/>
        <w:ind w:left="567"/>
        <w:contextualSpacing/>
        <w:rPr>
          <w:rFonts w:ascii="Cambria" w:hAnsi="Cambria" w:cs="Arial"/>
          <w:sz w:val="20"/>
          <w:szCs w:val="20"/>
        </w:rPr>
      </w:pPr>
      <w:r w:rsidRPr="00DF17BB">
        <w:rPr>
          <w:rFonts w:ascii="Cambria" w:hAnsi="Cambria" w:cs="Arial"/>
          <w:sz w:val="20"/>
          <w:szCs w:val="20"/>
        </w:rPr>
        <w:t xml:space="preserve">Zgłoszenia reklamacji będą dokonywane w formie elektronicznej na adres </w:t>
      </w:r>
      <w:r w:rsidRPr="00DF17BB">
        <w:rPr>
          <w:rFonts w:ascii="Cambria" w:hAnsi="Cambria" w:cs="Arial"/>
          <w:sz w:val="20"/>
          <w:szCs w:val="20"/>
        </w:rPr>
        <w:br/>
        <w:t>e-mail……..……………….………</w:t>
      </w:r>
    </w:p>
    <w:p w14:paraId="4DC10B9A" w14:textId="77777777" w:rsidR="00DF17BB" w:rsidRPr="00DF17BB" w:rsidRDefault="00DF17BB" w:rsidP="004C4A15">
      <w:pPr>
        <w:numPr>
          <w:ilvl w:val="1"/>
          <w:numId w:val="62"/>
        </w:numPr>
        <w:spacing w:line="360" w:lineRule="auto"/>
        <w:ind w:left="567"/>
        <w:contextualSpacing/>
        <w:jc w:val="both"/>
        <w:rPr>
          <w:rFonts w:ascii="Cambria" w:hAnsi="Cambria" w:cs="Arial"/>
          <w:sz w:val="20"/>
          <w:szCs w:val="20"/>
        </w:rPr>
      </w:pPr>
      <w:r w:rsidRPr="00DF17BB">
        <w:rPr>
          <w:rFonts w:ascii="Cambria" w:hAnsi="Cambria" w:cs="Arial"/>
          <w:sz w:val="20"/>
          <w:szCs w:val="20"/>
        </w:rPr>
        <w:t>Osobę(y) odpowiedzialne za realizację umowy ze strony Wykonawcy:</w:t>
      </w:r>
    </w:p>
    <w:p w14:paraId="01E6FABA" w14:textId="77777777" w:rsidR="00DF17BB" w:rsidRPr="00DF17BB" w:rsidRDefault="00DF17BB" w:rsidP="00DF17BB">
      <w:pPr>
        <w:spacing w:line="360" w:lineRule="auto"/>
        <w:ind w:left="567"/>
        <w:contextualSpacing/>
        <w:rPr>
          <w:rFonts w:ascii="Cambria" w:hAnsi="Cambria" w:cs="Arial"/>
          <w:sz w:val="20"/>
          <w:szCs w:val="20"/>
        </w:rPr>
      </w:pPr>
      <w:r w:rsidRPr="00DF17BB">
        <w:rPr>
          <w:rFonts w:ascii="Cambria" w:hAnsi="Cambria" w:cs="Arial"/>
          <w:sz w:val="20"/>
          <w:szCs w:val="20"/>
        </w:rPr>
        <w:t>Imię i nazwisko oraz stanowisko/funkcja …………………………………………………………………….</w:t>
      </w:r>
    </w:p>
    <w:p w14:paraId="152D54A4" w14:textId="77777777" w:rsidR="00DF17BB" w:rsidRPr="00DF17BB" w:rsidRDefault="00DF17BB" w:rsidP="00DF17BB">
      <w:pPr>
        <w:spacing w:line="360" w:lineRule="auto"/>
        <w:ind w:left="567"/>
        <w:contextualSpacing/>
        <w:jc w:val="both"/>
        <w:rPr>
          <w:rFonts w:ascii="Cambria" w:hAnsi="Cambria" w:cs="Arial"/>
          <w:sz w:val="20"/>
          <w:szCs w:val="20"/>
        </w:rPr>
      </w:pPr>
      <w:r w:rsidRPr="00DF17BB">
        <w:rPr>
          <w:rFonts w:ascii="Cambria" w:hAnsi="Cambria" w:cs="Arial"/>
          <w:sz w:val="20"/>
          <w:szCs w:val="20"/>
        </w:rPr>
        <w:t>dane kontaktowe:</w:t>
      </w:r>
    </w:p>
    <w:p w14:paraId="0714CB5C" w14:textId="77777777" w:rsidR="00DF17BB" w:rsidRPr="00DF17BB" w:rsidRDefault="00DF17BB" w:rsidP="00DF17BB">
      <w:pPr>
        <w:spacing w:line="360" w:lineRule="auto"/>
        <w:ind w:left="567"/>
        <w:contextualSpacing/>
        <w:jc w:val="both"/>
        <w:rPr>
          <w:rFonts w:ascii="Cambria" w:hAnsi="Cambria" w:cs="Arial"/>
          <w:sz w:val="20"/>
          <w:szCs w:val="20"/>
        </w:rPr>
      </w:pPr>
      <w:r w:rsidRPr="00DF17BB">
        <w:rPr>
          <w:rFonts w:ascii="Cambria" w:hAnsi="Cambria" w:cs="Arial"/>
          <w:sz w:val="20"/>
          <w:szCs w:val="20"/>
        </w:rPr>
        <w:t>adres …………………………………………………………………………………………………………………………</w:t>
      </w:r>
    </w:p>
    <w:p w14:paraId="43CA403E" w14:textId="77777777" w:rsidR="00DF17BB" w:rsidRPr="00DF17BB" w:rsidRDefault="00DF17BB" w:rsidP="00DF17BB">
      <w:pPr>
        <w:spacing w:line="360" w:lineRule="auto"/>
        <w:ind w:left="567"/>
        <w:contextualSpacing/>
        <w:jc w:val="both"/>
        <w:rPr>
          <w:rFonts w:ascii="Cambria" w:hAnsi="Cambria" w:cs="Arial"/>
          <w:sz w:val="20"/>
          <w:szCs w:val="20"/>
        </w:rPr>
      </w:pPr>
      <w:r w:rsidRPr="00DF17BB">
        <w:rPr>
          <w:rFonts w:ascii="Cambria" w:hAnsi="Cambria" w:cs="Arial"/>
          <w:sz w:val="20"/>
          <w:szCs w:val="20"/>
        </w:rPr>
        <w:t>numery telefonów …………………………………………………………………………….</w:t>
      </w:r>
    </w:p>
    <w:p w14:paraId="410F70BA" w14:textId="77777777" w:rsidR="00DF17BB" w:rsidRPr="00DF17BB" w:rsidRDefault="00DF17BB" w:rsidP="00DF17BB">
      <w:pPr>
        <w:spacing w:line="360" w:lineRule="auto"/>
        <w:ind w:left="567"/>
        <w:contextualSpacing/>
        <w:jc w:val="both"/>
        <w:rPr>
          <w:rFonts w:ascii="Cambria" w:hAnsi="Cambria" w:cs="Arial"/>
          <w:sz w:val="20"/>
          <w:szCs w:val="20"/>
        </w:rPr>
      </w:pPr>
      <w:r w:rsidRPr="00DF17BB">
        <w:rPr>
          <w:rFonts w:ascii="Cambria" w:hAnsi="Cambria" w:cs="Arial"/>
          <w:sz w:val="20"/>
          <w:szCs w:val="20"/>
        </w:rPr>
        <w:t>Adresy e-mail …………………………………………………………………………………..</w:t>
      </w:r>
    </w:p>
    <w:p w14:paraId="0864601F" w14:textId="77777777" w:rsidR="00DF17BB" w:rsidRPr="00DF17BB" w:rsidRDefault="00DF17BB" w:rsidP="00DF17BB">
      <w:pPr>
        <w:spacing w:line="360" w:lineRule="auto"/>
        <w:ind w:left="567"/>
        <w:contextualSpacing/>
        <w:jc w:val="both"/>
        <w:rPr>
          <w:rFonts w:ascii="Cambria" w:hAnsi="Cambria" w:cs="Arial"/>
          <w:sz w:val="20"/>
          <w:szCs w:val="20"/>
        </w:rPr>
      </w:pPr>
    </w:p>
    <w:p w14:paraId="0DC842DB" w14:textId="77777777" w:rsidR="00DF17BB" w:rsidRPr="00DF17BB" w:rsidRDefault="00DF17BB" w:rsidP="00DF17BB">
      <w:pPr>
        <w:spacing w:line="360" w:lineRule="auto"/>
        <w:ind w:left="567"/>
        <w:contextualSpacing/>
        <w:jc w:val="right"/>
        <w:rPr>
          <w:rFonts w:ascii="Cambria" w:hAnsi="Cambria" w:cs="Arial"/>
          <w:sz w:val="20"/>
          <w:szCs w:val="20"/>
        </w:rPr>
      </w:pPr>
      <w:r w:rsidRPr="00DF17BB">
        <w:rPr>
          <w:rFonts w:ascii="Cambria" w:hAnsi="Cambria" w:cs="Arial"/>
          <w:sz w:val="20"/>
          <w:szCs w:val="20"/>
        </w:rPr>
        <w:t>………………………………………………………………</w:t>
      </w:r>
    </w:p>
    <w:p w14:paraId="1777DBFB" w14:textId="56B98ADF" w:rsidR="00DF17BB" w:rsidRPr="00C059B6" w:rsidRDefault="00DF17BB" w:rsidP="00DF17BB">
      <w:pPr>
        <w:tabs>
          <w:tab w:val="left" w:pos="6780"/>
          <w:tab w:val="right" w:pos="9071"/>
        </w:tabs>
        <w:autoSpaceDE w:val="0"/>
        <w:autoSpaceDN w:val="0"/>
        <w:adjustRightInd w:val="0"/>
        <w:ind w:left="360"/>
        <w:jc w:val="both"/>
        <w:rPr>
          <w:rFonts w:ascii="Cambria" w:hAnsi="Cambria" w:cs="Arial"/>
          <w:b/>
          <w:sz w:val="20"/>
          <w:szCs w:val="20"/>
        </w:rPr>
      </w:pPr>
      <w:r w:rsidRPr="00DF17BB">
        <w:rPr>
          <w:rFonts w:ascii="Cambria" w:hAnsi="Cambria" w:cs="Arial"/>
          <w:sz w:val="20"/>
          <w:szCs w:val="20"/>
        </w:rPr>
        <w:t xml:space="preserve">                                                                                                                         Data i podpis osoby upoważnionej</w:t>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30D5C772"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5"/>
          <w:pgSz w:w="11906" w:h="16838"/>
          <w:pgMar w:top="1417" w:right="1417" w:bottom="1417" w:left="1418" w:header="709" w:footer="517" w:gutter="0"/>
          <w:cols w:space="708"/>
          <w:docGrid w:linePitch="360"/>
        </w:sectPr>
      </w:pPr>
      <w:r w:rsidRPr="00FC4814">
        <w:rPr>
          <w:rFonts w:ascii="Cambria" w:hAnsi="Cambria" w:cs="Times New Roman"/>
        </w:rPr>
        <w:t xml:space="preserve">                                 </w:t>
      </w:r>
      <w:r w:rsidR="00874659">
        <w:rPr>
          <w:rFonts w:ascii="Cambria" w:hAnsi="Cambria" w:cs="Times New Roman"/>
        </w:rPr>
        <w:t xml:space="preserve">       </w:t>
      </w:r>
    </w:p>
    <w:p w14:paraId="7DF4260C" w14:textId="27E79249" w:rsidR="00874659" w:rsidRPr="00874659" w:rsidRDefault="00874659" w:rsidP="00874659">
      <w:pPr>
        <w:pStyle w:val="Tekstpodstawowywcity"/>
        <w:ind w:left="0"/>
        <w:rPr>
          <w:rFonts w:ascii="Cambria" w:hAnsi="Cambria" w:cs="Arial"/>
          <w:b/>
        </w:rPr>
      </w:pPr>
    </w:p>
    <w:p w14:paraId="1A649026" w14:textId="77777777" w:rsidR="00874659" w:rsidRPr="00874659" w:rsidRDefault="00874659" w:rsidP="00874659">
      <w:pPr>
        <w:spacing w:after="0" w:line="240" w:lineRule="auto"/>
        <w:jc w:val="right"/>
        <w:rPr>
          <w:rFonts w:ascii="Cambria" w:hAnsi="Cambria" w:cs="Arial"/>
          <w:b/>
          <w:sz w:val="20"/>
          <w:szCs w:val="20"/>
        </w:rPr>
      </w:pPr>
      <w:r w:rsidRPr="00874659">
        <w:rPr>
          <w:rFonts w:ascii="Cambria" w:hAnsi="Cambria" w:cs="Arial"/>
          <w:b/>
          <w:sz w:val="20"/>
          <w:szCs w:val="20"/>
        </w:rPr>
        <w:t>ZAŁĄCZNIK NR 3 DO SIWZ</w:t>
      </w:r>
    </w:p>
    <w:p w14:paraId="1EFAC9F7" w14:textId="77777777" w:rsidR="00874659" w:rsidRPr="00874659" w:rsidRDefault="00874659" w:rsidP="00874659">
      <w:pPr>
        <w:contextualSpacing/>
        <w:jc w:val="center"/>
        <w:rPr>
          <w:rFonts w:ascii="Cambria" w:hAnsi="Cambria" w:cs="Arial"/>
          <w:b/>
          <w:sz w:val="20"/>
          <w:szCs w:val="20"/>
        </w:rPr>
      </w:pPr>
      <w:r w:rsidRPr="00874659">
        <w:rPr>
          <w:rFonts w:ascii="Cambria" w:hAnsi="Cambria" w:cs="Arial"/>
          <w:b/>
          <w:sz w:val="20"/>
          <w:szCs w:val="20"/>
        </w:rPr>
        <w:t>KALKULACJA CENOWA (TABELA III)</w:t>
      </w:r>
    </w:p>
    <w:p w14:paraId="1622B923" w14:textId="77777777" w:rsidR="00874659" w:rsidRPr="00874659" w:rsidRDefault="00874659" w:rsidP="00874659">
      <w:pPr>
        <w:contextualSpacing/>
        <w:jc w:val="center"/>
        <w:rPr>
          <w:rFonts w:ascii="Cambria" w:hAnsi="Cambria" w:cs="Arial"/>
          <w:b/>
          <w:sz w:val="20"/>
          <w:szCs w:val="20"/>
        </w:rPr>
      </w:pPr>
      <w:r w:rsidRPr="00874659">
        <w:rPr>
          <w:rFonts w:ascii="Cambria" w:hAnsi="Cambria" w:cs="Arial"/>
          <w:b/>
          <w:sz w:val="20"/>
          <w:szCs w:val="20"/>
        </w:rPr>
        <w:t xml:space="preserve"> – OPIS PRZEDMIOTU ZAMÓWIENIA - </w:t>
      </w:r>
      <w:r w:rsidRPr="00874659">
        <w:rPr>
          <w:rFonts w:ascii="Cambria" w:hAnsi="Cambria" w:cs="Tahoma"/>
          <w:b/>
          <w:sz w:val="20"/>
          <w:szCs w:val="20"/>
        </w:rPr>
        <w:t>ZESTAWIENIE WYMAGANYCH PARAMETRÓW TECHNICZNYCH</w:t>
      </w:r>
    </w:p>
    <w:p w14:paraId="4D25343A" w14:textId="510D69BC" w:rsidR="00874659" w:rsidRPr="00874659" w:rsidRDefault="00874659" w:rsidP="00874659">
      <w:pPr>
        <w:ind w:left="360"/>
        <w:jc w:val="center"/>
        <w:rPr>
          <w:rFonts w:ascii="Cambria" w:hAnsi="Cambria" w:cs="Arial"/>
          <w:b/>
          <w:sz w:val="20"/>
          <w:szCs w:val="20"/>
          <w:lang w:eastAsia="pl-PL"/>
        </w:rPr>
      </w:pPr>
      <w:r w:rsidRPr="00874659">
        <w:rPr>
          <w:rFonts w:ascii="Cambria" w:hAnsi="Cambria" w:cs="Arial"/>
          <w:b/>
          <w:sz w:val="20"/>
          <w:szCs w:val="20"/>
        </w:rPr>
        <w:t>SYSTEM DO ILOŚCIOWEGO PCR (REAL-TIME PCR)</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p>
    <w:tbl>
      <w:tblPr>
        <w:tblStyle w:val="Tabela-Siatka21"/>
        <w:tblW w:w="14885" w:type="dxa"/>
        <w:tblInd w:w="-431" w:type="dxa"/>
        <w:tblLook w:val="04A0" w:firstRow="1" w:lastRow="0" w:firstColumn="1" w:lastColumn="0" w:noHBand="0" w:noVBand="1"/>
      </w:tblPr>
      <w:tblGrid>
        <w:gridCol w:w="2836"/>
        <w:gridCol w:w="3827"/>
        <w:gridCol w:w="8222"/>
      </w:tblGrid>
      <w:tr w:rsidR="00874659" w:rsidRPr="00874659" w14:paraId="2660670F" w14:textId="77777777" w:rsidTr="004B4EE4">
        <w:trPr>
          <w:trHeight w:val="471"/>
        </w:trPr>
        <w:tc>
          <w:tcPr>
            <w:tcW w:w="14885" w:type="dxa"/>
            <w:gridSpan w:val="3"/>
          </w:tcPr>
          <w:p w14:paraId="27517DF9" w14:textId="77777777" w:rsidR="00874659" w:rsidRPr="00874659" w:rsidRDefault="00874659" w:rsidP="00874659">
            <w:pPr>
              <w:rPr>
                <w:rFonts w:ascii="Cambria" w:hAnsi="Cambria" w:cs="Arial"/>
                <w:b/>
                <w:sz w:val="20"/>
                <w:szCs w:val="20"/>
              </w:rPr>
            </w:pPr>
            <w:r w:rsidRPr="00874659">
              <w:rPr>
                <w:rFonts w:ascii="Cambria" w:hAnsi="Cambria" w:cs="Arial"/>
                <w:b/>
                <w:sz w:val="20"/>
                <w:szCs w:val="20"/>
              </w:rPr>
              <w:t>TABELA I.</w:t>
            </w:r>
          </w:p>
          <w:p w14:paraId="7C5A7852" w14:textId="77777777" w:rsidR="00874659" w:rsidRPr="00874659" w:rsidRDefault="00874659" w:rsidP="00874659">
            <w:pPr>
              <w:rPr>
                <w:rFonts w:ascii="Cambria" w:hAnsi="Cambria" w:cs="Arial"/>
                <w:i/>
                <w:sz w:val="20"/>
                <w:szCs w:val="20"/>
              </w:rPr>
            </w:pPr>
            <w:r w:rsidRPr="00874659">
              <w:rPr>
                <w:rFonts w:ascii="Cambria" w:hAnsi="Cambria" w:cs="Arial"/>
                <w:b/>
                <w:sz w:val="20"/>
                <w:szCs w:val="20"/>
              </w:rPr>
              <w:t>SYSTEM DO ILOŚCIOWEGO PCR (REAL-TIME PCR)</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r w:rsidRPr="00874659">
              <w:rPr>
                <w:rFonts w:ascii="Cambria" w:hAnsi="Cambria" w:cs="Arial"/>
                <w:i/>
                <w:sz w:val="20"/>
                <w:szCs w:val="20"/>
              </w:rPr>
              <w:t xml:space="preserve"> </w:t>
            </w:r>
          </w:p>
          <w:p w14:paraId="35C6CAD7" w14:textId="77777777" w:rsidR="00874659" w:rsidRPr="00874659" w:rsidRDefault="00874659" w:rsidP="00874659">
            <w:pPr>
              <w:rPr>
                <w:rFonts w:ascii="Cambria" w:hAnsi="Cambria" w:cs="Arial"/>
                <w:b/>
                <w:sz w:val="20"/>
                <w:szCs w:val="20"/>
              </w:rPr>
            </w:pPr>
            <w:r w:rsidRPr="00874659">
              <w:rPr>
                <w:rFonts w:ascii="Cambria" w:hAnsi="Cambria" w:cs="Arial"/>
                <w:i/>
                <w:sz w:val="20"/>
                <w:szCs w:val="20"/>
              </w:rPr>
              <w:t>[zwany także</w:t>
            </w:r>
            <w:r w:rsidRPr="00874659">
              <w:rPr>
                <w:rFonts w:ascii="Cambria" w:hAnsi="Cambria" w:cs="Arial"/>
                <w:b/>
                <w:sz w:val="20"/>
                <w:szCs w:val="20"/>
              </w:rPr>
              <w:t xml:space="preserve"> </w:t>
            </w:r>
            <w:r w:rsidRPr="00874659">
              <w:rPr>
                <w:rFonts w:ascii="Cambria" w:hAnsi="Cambria" w:cs="Arial"/>
                <w:i/>
                <w:sz w:val="20"/>
                <w:szCs w:val="20"/>
              </w:rPr>
              <w:t>aparatem,</w:t>
            </w:r>
            <w:r w:rsidRPr="00874659">
              <w:rPr>
                <w:rFonts w:ascii="Cambria" w:hAnsi="Cambria" w:cs="Arial"/>
                <w:b/>
                <w:sz w:val="20"/>
                <w:szCs w:val="20"/>
              </w:rPr>
              <w:t xml:space="preserve"> </w:t>
            </w:r>
            <w:r w:rsidRPr="00874659">
              <w:rPr>
                <w:rFonts w:ascii="Cambria" w:hAnsi="Cambria" w:cs="Arial"/>
                <w:i/>
                <w:sz w:val="20"/>
                <w:szCs w:val="20"/>
              </w:rPr>
              <w:t>sprzętem, urządzeniem, przedmiotem zamówienia</w:t>
            </w:r>
            <w:r w:rsidRPr="00874659">
              <w:rPr>
                <w:rFonts w:ascii="Cambria" w:hAnsi="Cambria" w:cs="Arial"/>
                <w:sz w:val="20"/>
                <w:szCs w:val="20"/>
              </w:rPr>
              <w:t>,</w:t>
            </w:r>
            <w:r w:rsidRPr="00874659">
              <w:rPr>
                <w:rFonts w:ascii="Cambria" w:hAnsi="Cambria" w:cs="Arial"/>
                <w:i/>
                <w:sz w:val="20"/>
                <w:szCs w:val="20"/>
              </w:rPr>
              <w:t xml:space="preserve"> przedmiotem dostawy]</w:t>
            </w:r>
          </w:p>
        </w:tc>
      </w:tr>
      <w:tr w:rsidR="00874659" w:rsidRPr="00874659" w14:paraId="21D4AC74" w14:textId="77777777" w:rsidTr="004B4EE4">
        <w:tc>
          <w:tcPr>
            <w:tcW w:w="6663" w:type="dxa"/>
            <w:gridSpan w:val="2"/>
          </w:tcPr>
          <w:p w14:paraId="5B5E72D4" w14:textId="77777777" w:rsidR="00874659" w:rsidRPr="00874659" w:rsidRDefault="00874659" w:rsidP="00874659">
            <w:pPr>
              <w:rPr>
                <w:rFonts w:ascii="Cambria" w:hAnsi="Cambria" w:cs="Arial"/>
                <w:sz w:val="20"/>
                <w:szCs w:val="20"/>
              </w:rPr>
            </w:pPr>
          </w:p>
        </w:tc>
        <w:tc>
          <w:tcPr>
            <w:tcW w:w="8222" w:type="dxa"/>
          </w:tcPr>
          <w:p w14:paraId="51681AB0" w14:textId="77777777" w:rsidR="00874659" w:rsidRPr="00874659" w:rsidRDefault="00874659" w:rsidP="00874659">
            <w:pPr>
              <w:rPr>
                <w:rFonts w:ascii="Cambria" w:hAnsi="Cambria" w:cs="Arial"/>
                <w:b/>
                <w:sz w:val="20"/>
                <w:szCs w:val="20"/>
              </w:rPr>
            </w:pPr>
            <w:r w:rsidRPr="00874659">
              <w:rPr>
                <w:rFonts w:ascii="Cambria" w:hAnsi="Cambria" w:cs="Arial"/>
                <w:b/>
                <w:sz w:val="20"/>
                <w:szCs w:val="20"/>
              </w:rPr>
              <w:t>DANE OFEROWANEGO PRZEDMIOTU ZAMÓWIENIA – wpisuje Wykonawca</w:t>
            </w:r>
          </w:p>
        </w:tc>
      </w:tr>
      <w:tr w:rsidR="00874659" w:rsidRPr="00874659" w14:paraId="2C3BE077" w14:textId="77777777" w:rsidTr="004B4EE4">
        <w:tc>
          <w:tcPr>
            <w:tcW w:w="6663" w:type="dxa"/>
            <w:gridSpan w:val="2"/>
          </w:tcPr>
          <w:p w14:paraId="76E8A1CC" w14:textId="77777777" w:rsidR="00874659" w:rsidRPr="00874659" w:rsidRDefault="00874659" w:rsidP="00874659">
            <w:pPr>
              <w:rPr>
                <w:rFonts w:ascii="Cambria" w:hAnsi="Cambria" w:cs="Arial"/>
                <w:sz w:val="20"/>
                <w:szCs w:val="20"/>
              </w:rPr>
            </w:pPr>
            <w:r w:rsidRPr="00874659">
              <w:rPr>
                <w:rFonts w:ascii="Cambria" w:hAnsi="Cambria" w:cs="Arial"/>
                <w:sz w:val="20"/>
                <w:szCs w:val="20"/>
              </w:rPr>
              <w:t>Pełna nazwa oferowanego przedmiotu zamówienia</w:t>
            </w:r>
          </w:p>
        </w:tc>
        <w:tc>
          <w:tcPr>
            <w:tcW w:w="8222" w:type="dxa"/>
          </w:tcPr>
          <w:p w14:paraId="55941023" w14:textId="77777777" w:rsidR="00874659" w:rsidRPr="00874659" w:rsidRDefault="00874659" w:rsidP="00874659">
            <w:pPr>
              <w:ind w:left="360"/>
              <w:rPr>
                <w:rFonts w:ascii="Cambria" w:hAnsi="Cambria" w:cs="Arial"/>
                <w:b/>
                <w:sz w:val="20"/>
                <w:szCs w:val="20"/>
              </w:rPr>
            </w:pPr>
          </w:p>
        </w:tc>
      </w:tr>
      <w:tr w:rsidR="00874659" w:rsidRPr="00874659" w14:paraId="71DFE079" w14:textId="77777777" w:rsidTr="004B4EE4">
        <w:tc>
          <w:tcPr>
            <w:tcW w:w="6663" w:type="dxa"/>
            <w:gridSpan w:val="2"/>
          </w:tcPr>
          <w:p w14:paraId="101EEF3A" w14:textId="77777777" w:rsidR="00874659" w:rsidRPr="00874659" w:rsidRDefault="00874659" w:rsidP="00874659">
            <w:pPr>
              <w:rPr>
                <w:rFonts w:ascii="Cambria" w:hAnsi="Cambria" w:cs="Arial"/>
                <w:sz w:val="20"/>
                <w:szCs w:val="20"/>
              </w:rPr>
            </w:pPr>
            <w:r w:rsidRPr="00874659">
              <w:rPr>
                <w:rFonts w:ascii="Cambria" w:hAnsi="Cambria" w:cs="Arial"/>
                <w:sz w:val="20"/>
                <w:szCs w:val="20"/>
              </w:rPr>
              <w:t>Producent</w:t>
            </w:r>
          </w:p>
        </w:tc>
        <w:tc>
          <w:tcPr>
            <w:tcW w:w="8222" w:type="dxa"/>
          </w:tcPr>
          <w:p w14:paraId="0DCC4E2E" w14:textId="77777777" w:rsidR="00874659" w:rsidRPr="00874659" w:rsidRDefault="00874659" w:rsidP="00874659">
            <w:pPr>
              <w:ind w:left="360"/>
              <w:rPr>
                <w:rFonts w:ascii="Cambria" w:hAnsi="Cambria" w:cs="Arial"/>
                <w:b/>
                <w:sz w:val="20"/>
                <w:szCs w:val="20"/>
              </w:rPr>
            </w:pPr>
          </w:p>
        </w:tc>
      </w:tr>
      <w:tr w:rsidR="00874659" w:rsidRPr="00874659" w14:paraId="37A7ED4E" w14:textId="77777777" w:rsidTr="004B4EE4">
        <w:tc>
          <w:tcPr>
            <w:tcW w:w="6663" w:type="dxa"/>
            <w:gridSpan w:val="2"/>
          </w:tcPr>
          <w:p w14:paraId="34B370C7" w14:textId="77777777" w:rsidR="00874659" w:rsidRPr="00874659" w:rsidRDefault="00874659" w:rsidP="00874659">
            <w:pPr>
              <w:rPr>
                <w:rFonts w:ascii="Cambria" w:hAnsi="Cambria" w:cs="Arial"/>
                <w:sz w:val="20"/>
                <w:szCs w:val="20"/>
              </w:rPr>
            </w:pPr>
            <w:r w:rsidRPr="00874659">
              <w:rPr>
                <w:rFonts w:ascii="Cambria" w:hAnsi="Cambria" w:cs="Arial"/>
                <w:sz w:val="20"/>
                <w:szCs w:val="20"/>
              </w:rPr>
              <w:t>Kraj pochodzenia</w:t>
            </w:r>
          </w:p>
        </w:tc>
        <w:tc>
          <w:tcPr>
            <w:tcW w:w="8222" w:type="dxa"/>
          </w:tcPr>
          <w:p w14:paraId="62FA4EA5" w14:textId="77777777" w:rsidR="00874659" w:rsidRPr="00874659" w:rsidRDefault="00874659" w:rsidP="00874659">
            <w:pPr>
              <w:ind w:left="360"/>
              <w:rPr>
                <w:rFonts w:ascii="Cambria" w:hAnsi="Cambria" w:cs="Arial"/>
                <w:b/>
                <w:sz w:val="20"/>
                <w:szCs w:val="20"/>
              </w:rPr>
            </w:pPr>
          </w:p>
        </w:tc>
      </w:tr>
      <w:tr w:rsidR="00874659" w:rsidRPr="00874659" w14:paraId="45F3C609" w14:textId="77777777" w:rsidTr="004B4EE4">
        <w:tc>
          <w:tcPr>
            <w:tcW w:w="6663" w:type="dxa"/>
            <w:gridSpan w:val="2"/>
          </w:tcPr>
          <w:p w14:paraId="40478940" w14:textId="77777777" w:rsidR="00874659" w:rsidRPr="00874659" w:rsidRDefault="00874659" w:rsidP="00874659">
            <w:pPr>
              <w:rPr>
                <w:rFonts w:ascii="Cambria" w:hAnsi="Cambria" w:cs="Arial"/>
                <w:sz w:val="20"/>
                <w:szCs w:val="20"/>
              </w:rPr>
            </w:pPr>
            <w:r w:rsidRPr="00874659">
              <w:rPr>
                <w:rFonts w:ascii="Cambria" w:hAnsi="Cambria" w:cs="Arial"/>
                <w:sz w:val="20"/>
                <w:szCs w:val="20"/>
              </w:rPr>
              <w:t>Dystrybutor /Sprzedawca</w:t>
            </w:r>
          </w:p>
        </w:tc>
        <w:tc>
          <w:tcPr>
            <w:tcW w:w="8222" w:type="dxa"/>
          </w:tcPr>
          <w:p w14:paraId="136933C5" w14:textId="77777777" w:rsidR="00874659" w:rsidRPr="00874659" w:rsidRDefault="00874659" w:rsidP="00874659">
            <w:pPr>
              <w:ind w:left="360"/>
              <w:rPr>
                <w:rFonts w:ascii="Cambria" w:hAnsi="Cambria" w:cs="Arial"/>
                <w:b/>
                <w:sz w:val="20"/>
                <w:szCs w:val="20"/>
              </w:rPr>
            </w:pPr>
          </w:p>
        </w:tc>
      </w:tr>
      <w:tr w:rsidR="00874659" w:rsidRPr="00874659" w14:paraId="5F854AFC" w14:textId="77777777" w:rsidTr="004B4EE4">
        <w:trPr>
          <w:trHeight w:val="480"/>
        </w:trPr>
        <w:tc>
          <w:tcPr>
            <w:tcW w:w="2836" w:type="dxa"/>
            <w:vMerge w:val="restart"/>
          </w:tcPr>
          <w:p w14:paraId="34012D53" w14:textId="77777777" w:rsidR="00874659" w:rsidRPr="00874659" w:rsidRDefault="00874659" w:rsidP="00874659">
            <w:pPr>
              <w:widowControl w:val="0"/>
              <w:suppressAutoHyphens/>
              <w:rPr>
                <w:rFonts w:ascii="Cambria" w:hAnsi="Cambria" w:cs="Arial"/>
                <w:sz w:val="20"/>
                <w:szCs w:val="20"/>
              </w:rPr>
            </w:pPr>
            <w:r w:rsidRPr="00874659">
              <w:rPr>
                <w:rFonts w:ascii="Cambria" w:hAnsi="Cambria" w:cs="Arial"/>
                <w:sz w:val="20"/>
                <w:szCs w:val="20"/>
              </w:rPr>
              <w:t xml:space="preserve">Serwis / Serwisy które Wykonawca dedykuje Zamawiającemu, </w:t>
            </w:r>
          </w:p>
          <w:p w14:paraId="2C348BC4" w14:textId="77777777" w:rsidR="00874659" w:rsidRPr="00874659" w:rsidRDefault="00874659" w:rsidP="00874659">
            <w:pPr>
              <w:widowControl w:val="0"/>
              <w:suppressAutoHyphens/>
              <w:rPr>
                <w:rFonts w:ascii="Cambria" w:hAnsi="Cambria" w:cs="Arial"/>
                <w:sz w:val="20"/>
                <w:szCs w:val="20"/>
              </w:rPr>
            </w:pPr>
            <w:r w:rsidRPr="00874659">
              <w:rPr>
                <w:rFonts w:ascii="Cambria" w:hAnsi="Cambria" w:cs="Arial"/>
                <w:sz w:val="20"/>
                <w:szCs w:val="20"/>
              </w:rPr>
              <w:t>które będą świadczyć objęte zamówieniem usługi gwarancyjne i serwisowe w okresie gwarancji i rękojmi</w:t>
            </w:r>
          </w:p>
          <w:p w14:paraId="76E2A409" w14:textId="77777777" w:rsidR="00874659" w:rsidRPr="00874659" w:rsidRDefault="00874659" w:rsidP="00874659">
            <w:pPr>
              <w:rPr>
                <w:rFonts w:ascii="Cambria" w:hAnsi="Cambria" w:cs="Arial"/>
                <w:sz w:val="20"/>
                <w:szCs w:val="20"/>
              </w:rPr>
            </w:pPr>
          </w:p>
          <w:p w14:paraId="6FBBD232" w14:textId="77777777" w:rsidR="00874659" w:rsidRPr="00874659" w:rsidRDefault="00874659" w:rsidP="00874659">
            <w:pPr>
              <w:rPr>
                <w:rFonts w:ascii="Cambria" w:hAnsi="Cambria" w:cs="Arial"/>
                <w:sz w:val="20"/>
                <w:szCs w:val="20"/>
              </w:rPr>
            </w:pPr>
          </w:p>
        </w:tc>
        <w:tc>
          <w:tcPr>
            <w:tcW w:w="3827" w:type="dxa"/>
          </w:tcPr>
          <w:p w14:paraId="137BBBC8" w14:textId="77777777" w:rsidR="00874659" w:rsidRPr="00874659" w:rsidRDefault="00874659" w:rsidP="00874659">
            <w:pPr>
              <w:rPr>
                <w:rFonts w:ascii="Cambria" w:hAnsi="Cambria" w:cs="Arial"/>
                <w:sz w:val="20"/>
                <w:szCs w:val="20"/>
                <w:u w:val="single"/>
              </w:rPr>
            </w:pPr>
            <w:r w:rsidRPr="00874659">
              <w:rPr>
                <w:rFonts w:ascii="Cambria" w:hAnsi="Cambria" w:cs="Arial"/>
                <w:sz w:val="20"/>
                <w:szCs w:val="20"/>
                <w:u w:val="single"/>
              </w:rPr>
              <w:t>Serwis własny Wykonawcy:</w:t>
            </w:r>
          </w:p>
          <w:p w14:paraId="0CDFA5A0" w14:textId="77777777" w:rsidR="00874659" w:rsidRPr="00874659" w:rsidRDefault="00874659" w:rsidP="004C4A15">
            <w:pPr>
              <w:widowControl w:val="0"/>
              <w:numPr>
                <w:ilvl w:val="0"/>
                <w:numId w:val="81"/>
              </w:numPr>
              <w:suppressAutoHyphens/>
              <w:contextualSpacing/>
              <w:rPr>
                <w:rFonts w:ascii="Cambria" w:hAnsi="Cambria" w:cs="Arial"/>
                <w:sz w:val="20"/>
                <w:szCs w:val="20"/>
              </w:rPr>
            </w:pPr>
            <w:r w:rsidRPr="00874659">
              <w:rPr>
                <w:rFonts w:ascii="Cambria" w:hAnsi="Cambria" w:cs="Arial"/>
                <w:sz w:val="20"/>
                <w:szCs w:val="20"/>
              </w:rPr>
              <w:t xml:space="preserve">Adres punktów serwisowych </w:t>
            </w:r>
          </w:p>
          <w:p w14:paraId="7AE1A6EA" w14:textId="77777777" w:rsidR="00874659" w:rsidRPr="00874659" w:rsidRDefault="00874659" w:rsidP="004C4A15">
            <w:pPr>
              <w:widowControl w:val="0"/>
              <w:numPr>
                <w:ilvl w:val="0"/>
                <w:numId w:val="81"/>
              </w:numPr>
              <w:suppressAutoHyphens/>
              <w:contextualSpacing/>
              <w:rPr>
                <w:rFonts w:ascii="Cambria" w:hAnsi="Cambria" w:cs="Arial"/>
                <w:sz w:val="20"/>
                <w:szCs w:val="20"/>
              </w:rPr>
            </w:pPr>
            <w:r w:rsidRPr="00874659">
              <w:rPr>
                <w:rFonts w:ascii="Cambria" w:hAnsi="Cambria" w:cs="Arial"/>
                <w:sz w:val="20"/>
                <w:szCs w:val="20"/>
              </w:rPr>
              <w:t>Dane kontaktowe: telefon, e-mail</w:t>
            </w:r>
          </w:p>
          <w:p w14:paraId="3DCD5D43" w14:textId="77777777" w:rsidR="00874659" w:rsidRPr="00874659" w:rsidRDefault="00874659" w:rsidP="00874659">
            <w:pPr>
              <w:widowControl w:val="0"/>
              <w:suppressAutoHyphens/>
              <w:contextualSpacing/>
              <w:rPr>
                <w:rFonts w:ascii="Cambria" w:hAnsi="Cambria" w:cs="Arial"/>
                <w:sz w:val="20"/>
                <w:szCs w:val="20"/>
              </w:rPr>
            </w:pPr>
            <w:r w:rsidRPr="00874659">
              <w:rPr>
                <w:rFonts w:ascii="Cambria" w:hAnsi="Cambria" w:cs="Arial"/>
                <w:sz w:val="20"/>
                <w:szCs w:val="20"/>
              </w:rPr>
              <w:t>pod które Zamawiający może kierować zgłoszenia gwarancyjne/serwisowe</w:t>
            </w:r>
          </w:p>
        </w:tc>
        <w:tc>
          <w:tcPr>
            <w:tcW w:w="8222" w:type="dxa"/>
          </w:tcPr>
          <w:p w14:paraId="0A7FAFBB" w14:textId="77777777" w:rsidR="00874659" w:rsidRPr="00874659" w:rsidRDefault="00874659" w:rsidP="00874659">
            <w:pPr>
              <w:rPr>
                <w:rFonts w:ascii="Cambria" w:hAnsi="Cambria" w:cs="Arial"/>
                <w:b/>
                <w:sz w:val="20"/>
                <w:szCs w:val="20"/>
              </w:rPr>
            </w:pPr>
          </w:p>
        </w:tc>
      </w:tr>
      <w:tr w:rsidR="00874659" w:rsidRPr="00874659" w14:paraId="71F45C4C" w14:textId="77777777" w:rsidTr="004B4EE4">
        <w:trPr>
          <w:trHeight w:val="268"/>
        </w:trPr>
        <w:tc>
          <w:tcPr>
            <w:tcW w:w="2836" w:type="dxa"/>
            <w:vMerge/>
          </w:tcPr>
          <w:p w14:paraId="179A8C47" w14:textId="77777777" w:rsidR="00874659" w:rsidRPr="00874659" w:rsidRDefault="00874659" w:rsidP="00874659">
            <w:pPr>
              <w:widowControl w:val="0"/>
              <w:suppressAutoHyphens/>
              <w:jc w:val="both"/>
              <w:rPr>
                <w:rFonts w:ascii="Cambria" w:hAnsi="Cambria" w:cs="Arial"/>
                <w:sz w:val="20"/>
                <w:szCs w:val="20"/>
              </w:rPr>
            </w:pPr>
          </w:p>
        </w:tc>
        <w:tc>
          <w:tcPr>
            <w:tcW w:w="3827" w:type="dxa"/>
          </w:tcPr>
          <w:p w14:paraId="1F043465" w14:textId="77777777" w:rsidR="00874659" w:rsidRPr="00874659" w:rsidRDefault="00874659" w:rsidP="00874659">
            <w:pPr>
              <w:rPr>
                <w:rFonts w:ascii="Cambria" w:hAnsi="Cambria" w:cs="Arial"/>
                <w:sz w:val="20"/>
                <w:szCs w:val="20"/>
                <w:u w:val="single"/>
              </w:rPr>
            </w:pPr>
            <w:r w:rsidRPr="00874659">
              <w:rPr>
                <w:rFonts w:ascii="Cambria" w:hAnsi="Cambria" w:cs="Arial"/>
                <w:sz w:val="20"/>
                <w:szCs w:val="20"/>
                <w:u w:val="single"/>
              </w:rPr>
              <w:t>Serwis zlecony Podwykonawcom</w:t>
            </w:r>
          </w:p>
          <w:p w14:paraId="7F5ACDCB" w14:textId="77777777" w:rsidR="00874659" w:rsidRPr="00874659" w:rsidRDefault="00874659" w:rsidP="004C4A15">
            <w:pPr>
              <w:numPr>
                <w:ilvl w:val="0"/>
                <w:numId w:val="82"/>
              </w:numPr>
              <w:contextualSpacing/>
              <w:rPr>
                <w:rFonts w:ascii="Cambria" w:hAnsi="Cambria" w:cs="Arial"/>
                <w:sz w:val="20"/>
                <w:szCs w:val="20"/>
              </w:rPr>
            </w:pPr>
            <w:r w:rsidRPr="00874659">
              <w:rPr>
                <w:rFonts w:ascii="Cambria" w:hAnsi="Cambria" w:cs="Arial"/>
                <w:sz w:val="20"/>
                <w:szCs w:val="20"/>
              </w:rPr>
              <w:t>Nazwy Podwykonawców</w:t>
            </w:r>
          </w:p>
          <w:p w14:paraId="5995F369" w14:textId="77777777" w:rsidR="00874659" w:rsidRPr="00874659" w:rsidRDefault="00874659" w:rsidP="004C4A15">
            <w:pPr>
              <w:numPr>
                <w:ilvl w:val="0"/>
                <w:numId w:val="82"/>
              </w:numPr>
              <w:contextualSpacing/>
              <w:rPr>
                <w:rFonts w:ascii="Cambria" w:hAnsi="Cambria" w:cs="Arial"/>
                <w:b/>
                <w:sz w:val="20"/>
                <w:szCs w:val="20"/>
              </w:rPr>
            </w:pPr>
            <w:r w:rsidRPr="00874659">
              <w:rPr>
                <w:rFonts w:ascii="Cambria" w:hAnsi="Cambria" w:cs="Arial"/>
                <w:sz w:val="20"/>
                <w:szCs w:val="20"/>
              </w:rPr>
              <w:t xml:space="preserve">Adres punktów serwisowych </w:t>
            </w:r>
          </w:p>
          <w:p w14:paraId="68A7D6FD" w14:textId="77777777" w:rsidR="00874659" w:rsidRPr="00874659" w:rsidRDefault="00874659" w:rsidP="004C4A15">
            <w:pPr>
              <w:widowControl w:val="0"/>
              <w:numPr>
                <w:ilvl w:val="0"/>
                <w:numId w:val="82"/>
              </w:numPr>
              <w:suppressAutoHyphens/>
              <w:contextualSpacing/>
              <w:rPr>
                <w:rFonts w:ascii="Cambria" w:hAnsi="Cambria" w:cs="Arial"/>
                <w:sz w:val="20"/>
                <w:szCs w:val="20"/>
              </w:rPr>
            </w:pPr>
            <w:r w:rsidRPr="00874659">
              <w:rPr>
                <w:rFonts w:ascii="Cambria" w:hAnsi="Cambria" w:cs="Arial"/>
                <w:sz w:val="20"/>
                <w:szCs w:val="20"/>
              </w:rPr>
              <w:t>Dane kontaktowe: telefon, e-mail</w:t>
            </w:r>
          </w:p>
          <w:p w14:paraId="09EF8B92" w14:textId="77777777" w:rsidR="00874659" w:rsidRPr="00874659" w:rsidRDefault="00874659" w:rsidP="00874659">
            <w:pPr>
              <w:widowControl w:val="0"/>
              <w:suppressAutoHyphens/>
              <w:contextualSpacing/>
              <w:rPr>
                <w:rFonts w:ascii="Cambria" w:hAnsi="Cambria" w:cs="Arial"/>
                <w:sz w:val="20"/>
                <w:szCs w:val="20"/>
              </w:rPr>
            </w:pPr>
            <w:r w:rsidRPr="00874659">
              <w:rPr>
                <w:rFonts w:ascii="Cambria" w:hAnsi="Cambria" w:cs="Arial"/>
                <w:sz w:val="20"/>
                <w:szCs w:val="20"/>
              </w:rPr>
              <w:t>pod które Zamawiający może kierować zgłoszenia gwarancyjne/serwisowe</w:t>
            </w:r>
          </w:p>
        </w:tc>
        <w:tc>
          <w:tcPr>
            <w:tcW w:w="8222" w:type="dxa"/>
          </w:tcPr>
          <w:p w14:paraId="45CA037B" w14:textId="77777777" w:rsidR="00874659" w:rsidRPr="00874659" w:rsidRDefault="00874659" w:rsidP="00874659">
            <w:pPr>
              <w:rPr>
                <w:rFonts w:ascii="Cambria" w:hAnsi="Cambria" w:cs="Arial"/>
                <w:b/>
                <w:sz w:val="20"/>
                <w:szCs w:val="20"/>
              </w:rPr>
            </w:pPr>
          </w:p>
        </w:tc>
      </w:tr>
    </w:tbl>
    <w:p w14:paraId="4685CEEA" w14:textId="77777777" w:rsidR="00874659" w:rsidRPr="00874659" w:rsidRDefault="00874659" w:rsidP="00874659">
      <w:pPr>
        <w:spacing w:after="0" w:line="240" w:lineRule="auto"/>
        <w:jc w:val="both"/>
        <w:rPr>
          <w:rFonts w:ascii="Cambria" w:hAnsi="Cambria" w:cs="Arial"/>
          <w:b/>
          <w:sz w:val="20"/>
          <w:szCs w:val="20"/>
        </w:rPr>
      </w:pPr>
    </w:p>
    <w:p w14:paraId="165FB1DD" w14:textId="77777777" w:rsidR="00874659" w:rsidRPr="00874659" w:rsidRDefault="00874659" w:rsidP="00874659">
      <w:pPr>
        <w:spacing w:after="0" w:line="240" w:lineRule="auto"/>
        <w:jc w:val="both"/>
        <w:rPr>
          <w:rFonts w:ascii="Cambria" w:hAnsi="Cambria" w:cs="Arial"/>
          <w:b/>
          <w:sz w:val="20"/>
          <w:szCs w:val="20"/>
        </w:rPr>
      </w:pPr>
    </w:p>
    <w:p w14:paraId="7037305E" w14:textId="77777777" w:rsidR="00874659" w:rsidRPr="00874659" w:rsidRDefault="00874659" w:rsidP="00874659">
      <w:pPr>
        <w:spacing w:after="0" w:line="240" w:lineRule="auto"/>
        <w:jc w:val="both"/>
        <w:rPr>
          <w:rFonts w:ascii="Cambria" w:hAnsi="Cambria" w:cs="Arial"/>
          <w:b/>
          <w:sz w:val="20"/>
          <w:szCs w:val="20"/>
        </w:rPr>
      </w:pPr>
    </w:p>
    <w:p w14:paraId="10477220" w14:textId="77777777" w:rsidR="00874659" w:rsidRPr="00874659" w:rsidRDefault="00874659" w:rsidP="00874659">
      <w:pPr>
        <w:spacing w:after="0" w:line="240" w:lineRule="auto"/>
        <w:jc w:val="both"/>
        <w:rPr>
          <w:rFonts w:ascii="Cambria" w:hAnsi="Cambria" w:cs="Arial"/>
          <w:b/>
          <w:sz w:val="20"/>
          <w:szCs w:val="20"/>
        </w:rPr>
      </w:pPr>
    </w:p>
    <w:p w14:paraId="1FF1DF5D" w14:textId="77777777" w:rsidR="00874659" w:rsidRPr="00874659" w:rsidRDefault="00874659" w:rsidP="00874659">
      <w:pPr>
        <w:spacing w:after="0" w:line="240" w:lineRule="auto"/>
        <w:jc w:val="both"/>
        <w:rPr>
          <w:rFonts w:ascii="Cambria" w:hAnsi="Cambria" w:cs="Arial"/>
          <w:b/>
          <w:sz w:val="20"/>
          <w:szCs w:val="20"/>
        </w:rPr>
      </w:pPr>
    </w:p>
    <w:p w14:paraId="1D12ACEF" w14:textId="77777777" w:rsidR="00874659" w:rsidRPr="00874659" w:rsidRDefault="00874659" w:rsidP="00874659">
      <w:pPr>
        <w:spacing w:after="0" w:line="240" w:lineRule="auto"/>
        <w:jc w:val="both"/>
        <w:rPr>
          <w:rFonts w:ascii="Cambria" w:hAnsi="Cambria" w:cs="Arial"/>
          <w:b/>
          <w:sz w:val="20"/>
          <w:szCs w:val="20"/>
        </w:rPr>
      </w:pPr>
    </w:p>
    <w:p w14:paraId="7080FE80" w14:textId="77777777" w:rsidR="00874659" w:rsidRDefault="00874659" w:rsidP="00874659">
      <w:pPr>
        <w:spacing w:after="0" w:line="240" w:lineRule="auto"/>
        <w:jc w:val="both"/>
        <w:rPr>
          <w:rFonts w:ascii="Cambria" w:hAnsi="Cambria" w:cs="Arial"/>
          <w:b/>
          <w:sz w:val="20"/>
          <w:szCs w:val="20"/>
        </w:rPr>
      </w:pPr>
    </w:p>
    <w:p w14:paraId="14512760" w14:textId="77777777" w:rsidR="00874659" w:rsidRDefault="00874659" w:rsidP="00874659">
      <w:pPr>
        <w:spacing w:after="0" w:line="240" w:lineRule="auto"/>
        <w:jc w:val="both"/>
        <w:rPr>
          <w:rFonts w:ascii="Cambria" w:hAnsi="Cambria" w:cs="Arial"/>
          <w:b/>
          <w:sz w:val="20"/>
          <w:szCs w:val="20"/>
        </w:rPr>
      </w:pPr>
    </w:p>
    <w:p w14:paraId="086041E1" w14:textId="77777777" w:rsidR="00874659" w:rsidRDefault="00874659" w:rsidP="00874659">
      <w:pPr>
        <w:spacing w:after="0" w:line="240" w:lineRule="auto"/>
        <w:jc w:val="both"/>
        <w:rPr>
          <w:rFonts w:ascii="Cambria" w:hAnsi="Cambria" w:cs="Arial"/>
          <w:b/>
          <w:sz w:val="20"/>
          <w:szCs w:val="20"/>
        </w:rPr>
      </w:pPr>
    </w:p>
    <w:p w14:paraId="6FCC0A76" w14:textId="77777777" w:rsidR="00874659" w:rsidRDefault="00874659" w:rsidP="00874659">
      <w:pPr>
        <w:spacing w:after="0" w:line="240" w:lineRule="auto"/>
        <w:jc w:val="both"/>
        <w:rPr>
          <w:rFonts w:ascii="Cambria" w:hAnsi="Cambria" w:cs="Arial"/>
          <w:b/>
          <w:sz w:val="20"/>
          <w:szCs w:val="20"/>
        </w:rPr>
      </w:pPr>
    </w:p>
    <w:p w14:paraId="401F7FA7" w14:textId="77777777" w:rsidR="001A25C5" w:rsidRPr="00874659" w:rsidRDefault="001A25C5" w:rsidP="00874659">
      <w:pPr>
        <w:spacing w:after="0" w:line="240" w:lineRule="auto"/>
        <w:jc w:val="both"/>
        <w:rPr>
          <w:rFonts w:ascii="Cambria" w:hAnsi="Cambria" w:cs="Arial"/>
          <w:b/>
          <w:sz w:val="20"/>
          <w:szCs w:val="20"/>
        </w:rPr>
      </w:pPr>
    </w:p>
    <w:p w14:paraId="1FB05EC0" w14:textId="77777777" w:rsidR="00874659" w:rsidRPr="00874659" w:rsidRDefault="00874659" w:rsidP="00874659">
      <w:pPr>
        <w:spacing w:after="0" w:line="240" w:lineRule="auto"/>
        <w:jc w:val="both"/>
        <w:rPr>
          <w:rFonts w:ascii="Cambria" w:hAnsi="Cambria" w:cs="Arial"/>
          <w:b/>
          <w:sz w:val="20"/>
          <w:szCs w:val="20"/>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4820"/>
        <w:gridCol w:w="2399"/>
        <w:gridCol w:w="4394"/>
        <w:gridCol w:w="2131"/>
      </w:tblGrid>
      <w:tr w:rsidR="00874659" w:rsidRPr="00874659" w14:paraId="3F5A22F1" w14:textId="77777777" w:rsidTr="004B4EE4">
        <w:trPr>
          <w:jc w:val="center"/>
        </w:trPr>
        <w:tc>
          <w:tcPr>
            <w:tcW w:w="14884" w:type="dxa"/>
            <w:gridSpan w:val="5"/>
            <w:shd w:val="clear" w:color="auto" w:fill="auto"/>
          </w:tcPr>
          <w:p w14:paraId="4C2FB51B" w14:textId="77777777" w:rsidR="00874659" w:rsidRPr="00874659" w:rsidRDefault="00874659" w:rsidP="00874659">
            <w:pPr>
              <w:spacing w:after="0"/>
              <w:rPr>
                <w:rFonts w:ascii="Cambria" w:hAnsi="Cambria" w:cs="Arial"/>
                <w:b/>
                <w:sz w:val="20"/>
                <w:szCs w:val="20"/>
              </w:rPr>
            </w:pPr>
            <w:r w:rsidRPr="00874659">
              <w:rPr>
                <w:rFonts w:ascii="Cambria" w:hAnsi="Cambria" w:cs="Arial"/>
                <w:b/>
                <w:sz w:val="20"/>
                <w:szCs w:val="20"/>
              </w:rPr>
              <w:t>TABELA II.   ZESTAWIENIE PARAMETRÓW TECHNICZNYCH, FUNKCJONALNYCH, UŻYTKOWYCH ORAZ WARUNKÓW</w:t>
            </w:r>
          </w:p>
          <w:p w14:paraId="5D439FFA" w14:textId="77777777" w:rsidR="00874659" w:rsidRPr="00874659" w:rsidRDefault="00874659" w:rsidP="00874659">
            <w:pPr>
              <w:spacing w:after="0"/>
              <w:rPr>
                <w:rFonts w:ascii="Cambria" w:hAnsi="Cambria" w:cs="Arial"/>
                <w:b/>
                <w:sz w:val="20"/>
                <w:szCs w:val="20"/>
              </w:rPr>
            </w:pPr>
          </w:p>
          <w:p w14:paraId="065D2B7E" w14:textId="77777777" w:rsidR="00874659" w:rsidRPr="00874659" w:rsidRDefault="00874659" w:rsidP="00874659">
            <w:pPr>
              <w:spacing w:after="0" w:line="240" w:lineRule="auto"/>
              <w:rPr>
                <w:rFonts w:ascii="Cambria" w:hAnsi="Cambria" w:cs="Arial"/>
                <w:sz w:val="20"/>
                <w:szCs w:val="20"/>
              </w:rPr>
            </w:pPr>
            <w:r w:rsidRPr="00874659">
              <w:rPr>
                <w:rFonts w:ascii="Cambria" w:hAnsi="Cambria" w:cs="Arial"/>
                <w:b/>
                <w:sz w:val="20"/>
                <w:szCs w:val="20"/>
              </w:rPr>
              <w:t>SYSTEM DO ILOŚCIOWEGO PCR (REAL-TIME PCR)</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p>
        </w:tc>
      </w:tr>
      <w:tr w:rsidR="00874659" w:rsidRPr="00874659" w14:paraId="42355F39" w14:textId="77777777" w:rsidTr="004B4EE4">
        <w:trPr>
          <w:jc w:val="center"/>
        </w:trPr>
        <w:tc>
          <w:tcPr>
            <w:tcW w:w="1140" w:type="dxa"/>
            <w:shd w:val="clear" w:color="auto" w:fill="auto"/>
          </w:tcPr>
          <w:p w14:paraId="7FFB4ACB" w14:textId="77777777" w:rsidR="00874659" w:rsidRPr="00874659" w:rsidRDefault="00874659" w:rsidP="00874659">
            <w:pPr>
              <w:jc w:val="center"/>
              <w:rPr>
                <w:rFonts w:ascii="Cambria" w:hAnsi="Cambria" w:cs="Calibri"/>
                <w:sz w:val="20"/>
                <w:szCs w:val="20"/>
              </w:rPr>
            </w:pPr>
            <w:r w:rsidRPr="00874659">
              <w:rPr>
                <w:rFonts w:ascii="Cambria" w:hAnsi="Cambria" w:cs="Arial"/>
                <w:sz w:val="20"/>
                <w:szCs w:val="20"/>
              </w:rPr>
              <w:t>Kol.1</w:t>
            </w:r>
          </w:p>
        </w:tc>
        <w:tc>
          <w:tcPr>
            <w:tcW w:w="4820" w:type="dxa"/>
            <w:shd w:val="clear" w:color="auto" w:fill="auto"/>
          </w:tcPr>
          <w:p w14:paraId="66714661" w14:textId="77777777" w:rsidR="00874659" w:rsidRPr="00874659" w:rsidRDefault="00874659" w:rsidP="00874659">
            <w:pPr>
              <w:jc w:val="center"/>
              <w:rPr>
                <w:rFonts w:ascii="Cambria" w:hAnsi="Cambria" w:cs="Calibri"/>
                <w:sz w:val="20"/>
                <w:szCs w:val="20"/>
              </w:rPr>
            </w:pPr>
            <w:r w:rsidRPr="00874659">
              <w:rPr>
                <w:rFonts w:ascii="Cambria" w:hAnsi="Cambria" w:cs="Calibri"/>
                <w:sz w:val="20"/>
                <w:szCs w:val="20"/>
              </w:rPr>
              <w:t>Kol.2</w:t>
            </w:r>
          </w:p>
        </w:tc>
        <w:tc>
          <w:tcPr>
            <w:tcW w:w="2399" w:type="dxa"/>
          </w:tcPr>
          <w:p w14:paraId="22A5E22A" w14:textId="77777777" w:rsidR="00874659" w:rsidRPr="00874659" w:rsidRDefault="00874659" w:rsidP="00874659">
            <w:pPr>
              <w:spacing w:after="0" w:line="240" w:lineRule="auto"/>
              <w:jc w:val="center"/>
              <w:rPr>
                <w:rFonts w:ascii="Cambria" w:hAnsi="Cambria" w:cs="Arial"/>
                <w:sz w:val="20"/>
                <w:szCs w:val="20"/>
              </w:rPr>
            </w:pPr>
            <w:r w:rsidRPr="00874659">
              <w:rPr>
                <w:rFonts w:ascii="Cambria" w:hAnsi="Cambria" w:cs="Arial"/>
                <w:sz w:val="20"/>
                <w:szCs w:val="20"/>
              </w:rPr>
              <w:t>Kol.3</w:t>
            </w:r>
          </w:p>
        </w:tc>
        <w:tc>
          <w:tcPr>
            <w:tcW w:w="4394" w:type="dxa"/>
            <w:shd w:val="clear" w:color="auto" w:fill="auto"/>
          </w:tcPr>
          <w:p w14:paraId="50E22073" w14:textId="77777777" w:rsidR="00874659" w:rsidRPr="00874659" w:rsidRDefault="00874659" w:rsidP="00874659">
            <w:pPr>
              <w:spacing w:after="0" w:line="240" w:lineRule="auto"/>
              <w:jc w:val="center"/>
              <w:rPr>
                <w:rFonts w:ascii="Cambria" w:hAnsi="Cambria" w:cs="Arial"/>
                <w:sz w:val="20"/>
                <w:szCs w:val="20"/>
              </w:rPr>
            </w:pPr>
            <w:r w:rsidRPr="00874659">
              <w:rPr>
                <w:rFonts w:ascii="Cambria" w:hAnsi="Cambria" w:cs="Arial"/>
                <w:sz w:val="20"/>
                <w:szCs w:val="20"/>
              </w:rPr>
              <w:t>Kol.4</w:t>
            </w:r>
          </w:p>
        </w:tc>
        <w:tc>
          <w:tcPr>
            <w:tcW w:w="2131" w:type="dxa"/>
          </w:tcPr>
          <w:p w14:paraId="0E03C8A7" w14:textId="77777777" w:rsidR="00874659" w:rsidRPr="00874659" w:rsidRDefault="00874659" w:rsidP="00874659">
            <w:pPr>
              <w:spacing w:after="0" w:line="240" w:lineRule="auto"/>
              <w:jc w:val="center"/>
              <w:rPr>
                <w:rFonts w:ascii="Cambria" w:hAnsi="Cambria" w:cs="Arial"/>
                <w:sz w:val="20"/>
                <w:szCs w:val="20"/>
              </w:rPr>
            </w:pPr>
            <w:r w:rsidRPr="00874659">
              <w:rPr>
                <w:rFonts w:ascii="Cambria" w:hAnsi="Cambria" w:cs="Arial"/>
                <w:sz w:val="20"/>
                <w:szCs w:val="20"/>
              </w:rPr>
              <w:t>Kol.5</w:t>
            </w:r>
          </w:p>
        </w:tc>
      </w:tr>
      <w:tr w:rsidR="00874659" w:rsidRPr="00874659" w14:paraId="626EB335" w14:textId="77777777" w:rsidTr="004B4EE4">
        <w:trPr>
          <w:jc w:val="center"/>
        </w:trPr>
        <w:tc>
          <w:tcPr>
            <w:tcW w:w="1140" w:type="dxa"/>
            <w:shd w:val="clear" w:color="auto" w:fill="auto"/>
            <w:vAlign w:val="center"/>
          </w:tcPr>
          <w:p w14:paraId="1492DC29" w14:textId="77777777" w:rsidR="00874659" w:rsidRPr="00874659" w:rsidRDefault="00874659" w:rsidP="00874659">
            <w:pPr>
              <w:rPr>
                <w:rFonts w:ascii="Cambria" w:hAnsi="Cambria" w:cs="Calibri"/>
                <w:sz w:val="20"/>
                <w:szCs w:val="20"/>
              </w:rPr>
            </w:pPr>
            <w:r w:rsidRPr="00874659">
              <w:rPr>
                <w:rFonts w:ascii="Cambria" w:hAnsi="Cambria" w:cs="Calibri"/>
                <w:sz w:val="20"/>
                <w:szCs w:val="20"/>
              </w:rPr>
              <w:t>L.p.</w:t>
            </w:r>
          </w:p>
        </w:tc>
        <w:tc>
          <w:tcPr>
            <w:tcW w:w="4820" w:type="dxa"/>
            <w:shd w:val="clear" w:color="auto" w:fill="auto"/>
          </w:tcPr>
          <w:p w14:paraId="6114CB30" w14:textId="77777777" w:rsidR="00874659" w:rsidRPr="00874659" w:rsidRDefault="00874659" w:rsidP="00874659">
            <w:pPr>
              <w:spacing w:after="0" w:line="240" w:lineRule="auto"/>
              <w:rPr>
                <w:rFonts w:ascii="Cambria" w:hAnsi="Cambria"/>
                <w:b/>
                <w:sz w:val="20"/>
                <w:szCs w:val="20"/>
              </w:rPr>
            </w:pPr>
            <w:r w:rsidRPr="00874659">
              <w:rPr>
                <w:rFonts w:ascii="Cambria" w:hAnsi="Cambria"/>
                <w:b/>
                <w:sz w:val="20"/>
                <w:szCs w:val="20"/>
              </w:rPr>
              <w:t xml:space="preserve">Wymagane przez Zamawiającego parametry, funkcje i warunki </w:t>
            </w:r>
          </w:p>
          <w:p w14:paraId="75C3D669" w14:textId="77777777" w:rsidR="00874659" w:rsidRPr="00874659" w:rsidRDefault="00874659" w:rsidP="00874659">
            <w:pPr>
              <w:spacing w:after="0" w:line="240" w:lineRule="auto"/>
              <w:rPr>
                <w:rFonts w:ascii="Cambria" w:hAnsi="Cambria" w:cs="Arial"/>
                <w:sz w:val="20"/>
                <w:szCs w:val="20"/>
              </w:rPr>
            </w:pPr>
            <w:r w:rsidRPr="00874659">
              <w:rPr>
                <w:rFonts w:ascii="Cambria" w:hAnsi="Cambria" w:cs="Arial"/>
                <w:sz w:val="20"/>
                <w:szCs w:val="20"/>
              </w:rPr>
              <w:t>[w ramach przedmiotu zamówienia i oferowanej ceny przedmiotu zamówienia]</w:t>
            </w:r>
          </w:p>
          <w:p w14:paraId="75058283"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Arial"/>
                <w:b/>
                <w:sz w:val="20"/>
                <w:szCs w:val="20"/>
              </w:rPr>
              <w:t>Opis parametru</w:t>
            </w:r>
          </w:p>
          <w:p w14:paraId="6F6CCBE8" w14:textId="77777777" w:rsidR="00874659" w:rsidRPr="00874659" w:rsidRDefault="00874659" w:rsidP="00874659">
            <w:pPr>
              <w:spacing w:after="0" w:line="240" w:lineRule="auto"/>
              <w:rPr>
                <w:rFonts w:ascii="Cambria" w:hAnsi="Cambria"/>
                <w:sz w:val="20"/>
                <w:szCs w:val="20"/>
              </w:rPr>
            </w:pPr>
          </w:p>
        </w:tc>
        <w:tc>
          <w:tcPr>
            <w:tcW w:w="2399" w:type="dxa"/>
          </w:tcPr>
          <w:p w14:paraId="3BD767E9" w14:textId="77777777" w:rsidR="00874659" w:rsidRPr="00874659" w:rsidRDefault="00874659" w:rsidP="00874659">
            <w:pPr>
              <w:spacing w:after="0" w:line="240" w:lineRule="auto"/>
              <w:rPr>
                <w:rFonts w:ascii="Cambria" w:hAnsi="Cambria" w:cs="Calibri"/>
                <w:b/>
                <w:sz w:val="20"/>
                <w:szCs w:val="20"/>
              </w:rPr>
            </w:pPr>
            <w:r w:rsidRPr="00874659">
              <w:rPr>
                <w:rFonts w:ascii="Cambria" w:hAnsi="Cambria"/>
                <w:b/>
                <w:sz w:val="20"/>
                <w:szCs w:val="20"/>
              </w:rPr>
              <w:t xml:space="preserve">Minimalne wartości wymagane </w:t>
            </w:r>
            <w:r w:rsidRPr="00874659">
              <w:rPr>
                <w:rFonts w:ascii="Cambria" w:hAnsi="Cambria" w:cs="Calibri"/>
                <w:b/>
                <w:sz w:val="20"/>
                <w:szCs w:val="20"/>
              </w:rPr>
              <w:t xml:space="preserve">przez </w:t>
            </w:r>
          </w:p>
          <w:p w14:paraId="51BA2D63" w14:textId="77777777" w:rsidR="00874659" w:rsidRPr="00874659" w:rsidRDefault="00874659" w:rsidP="00874659">
            <w:pPr>
              <w:spacing w:after="0" w:line="240" w:lineRule="auto"/>
              <w:rPr>
                <w:rFonts w:ascii="Cambria" w:hAnsi="Cambria"/>
                <w:b/>
                <w:sz w:val="20"/>
                <w:szCs w:val="20"/>
              </w:rPr>
            </w:pPr>
            <w:r w:rsidRPr="00874659">
              <w:rPr>
                <w:rFonts w:ascii="Cambria" w:hAnsi="Cambria" w:cs="Calibri"/>
                <w:b/>
                <w:sz w:val="20"/>
                <w:szCs w:val="20"/>
              </w:rPr>
              <w:t>Zamawiającego</w:t>
            </w:r>
          </w:p>
          <w:p w14:paraId="6E6BFD56"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Calibri"/>
                <w:b/>
                <w:sz w:val="20"/>
                <w:szCs w:val="20"/>
              </w:rPr>
              <w:t xml:space="preserve">Parametr / Wartość wymagana </w:t>
            </w:r>
          </w:p>
        </w:tc>
        <w:tc>
          <w:tcPr>
            <w:tcW w:w="4394" w:type="dxa"/>
            <w:shd w:val="clear" w:color="auto" w:fill="auto"/>
            <w:vAlign w:val="center"/>
          </w:tcPr>
          <w:p w14:paraId="3FE2CC4C"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Arial"/>
                <w:b/>
                <w:sz w:val="20"/>
                <w:szCs w:val="20"/>
              </w:rPr>
              <w:t>Parametr/Wartość oferowana</w:t>
            </w:r>
          </w:p>
          <w:p w14:paraId="7AC4436B"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Arial"/>
                <w:b/>
                <w:sz w:val="20"/>
                <w:szCs w:val="20"/>
              </w:rPr>
              <w:t>Wykonawca wpisuje słowa:</w:t>
            </w:r>
          </w:p>
          <w:p w14:paraId="565B4878"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cs="Arial"/>
                <w:b/>
                <w:sz w:val="20"/>
                <w:szCs w:val="20"/>
              </w:rPr>
              <w:t xml:space="preserve">„TAK” </w:t>
            </w:r>
            <w:r w:rsidRPr="00874659">
              <w:rPr>
                <w:rFonts w:ascii="Cambria" w:hAnsi="Cambria" w:cs="Arial"/>
                <w:sz w:val="20"/>
                <w:szCs w:val="20"/>
              </w:rPr>
              <w:t xml:space="preserve">lub </w:t>
            </w:r>
            <w:r w:rsidRPr="00874659">
              <w:rPr>
                <w:rFonts w:ascii="Cambria" w:hAnsi="Cambria" w:cs="Arial"/>
                <w:b/>
                <w:sz w:val="20"/>
                <w:szCs w:val="20"/>
              </w:rPr>
              <w:t>„NIE”</w:t>
            </w:r>
          </w:p>
          <w:p w14:paraId="06F81351" w14:textId="77777777" w:rsidR="00874659" w:rsidRPr="00874659" w:rsidRDefault="00874659" w:rsidP="00874659">
            <w:pPr>
              <w:spacing w:after="0" w:line="240" w:lineRule="auto"/>
              <w:rPr>
                <w:rFonts w:ascii="Cambria" w:hAnsi="Cambria" w:cs="Arial"/>
                <w:sz w:val="20"/>
                <w:szCs w:val="20"/>
              </w:rPr>
            </w:pPr>
            <w:r w:rsidRPr="00874659">
              <w:rPr>
                <w:rFonts w:ascii="Cambria" w:hAnsi="Cambria" w:cs="Arial"/>
                <w:b/>
                <w:sz w:val="20"/>
                <w:szCs w:val="20"/>
              </w:rPr>
              <w:t xml:space="preserve">oraz wartości parametrów – </w:t>
            </w:r>
            <w:r w:rsidRPr="00874659">
              <w:rPr>
                <w:rFonts w:ascii="Cambria" w:hAnsi="Cambria" w:cs="Arial"/>
                <w:sz w:val="20"/>
                <w:szCs w:val="20"/>
              </w:rPr>
              <w:t xml:space="preserve">tam, gdzie Zamawiający wymaga [wskazując w Kol.3 „Podać” „opisać”] podania wartości </w:t>
            </w:r>
          </w:p>
          <w:p w14:paraId="7609B73B" w14:textId="77777777" w:rsidR="00874659" w:rsidRPr="00874659" w:rsidRDefault="00874659" w:rsidP="00874659">
            <w:pPr>
              <w:spacing w:after="0" w:line="240" w:lineRule="auto"/>
              <w:rPr>
                <w:rFonts w:ascii="Cambria" w:hAnsi="Cambria" w:cs="Arial"/>
                <w:sz w:val="20"/>
                <w:szCs w:val="20"/>
              </w:rPr>
            </w:pPr>
            <w:r w:rsidRPr="00874659">
              <w:rPr>
                <w:rFonts w:ascii="Cambria" w:hAnsi="Cambria" w:cs="Arial"/>
                <w:sz w:val="20"/>
                <w:szCs w:val="20"/>
              </w:rPr>
              <w:t xml:space="preserve">parametrów </w:t>
            </w:r>
          </w:p>
          <w:p w14:paraId="6DC74419" w14:textId="77777777" w:rsidR="00874659" w:rsidRPr="00874659" w:rsidRDefault="00874659" w:rsidP="00874659">
            <w:pPr>
              <w:spacing w:after="0" w:line="240" w:lineRule="auto"/>
              <w:rPr>
                <w:rFonts w:ascii="Cambria" w:hAnsi="Cambria"/>
                <w:i/>
                <w:sz w:val="20"/>
                <w:szCs w:val="20"/>
              </w:rPr>
            </w:pPr>
            <w:r w:rsidRPr="00874659">
              <w:rPr>
                <w:rFonts w:ascii="Cambria" w:hAnsi="Cambria"/>
                <w:i/>
                <w:sz w:val="20"/>
                <w:szCs w:val="20"/>
              </w:rPr>
              <w:t>[wpisanie słowa „TAK” oznacza potwierdzenie spełnienia wymagań Zamawiającego];</w:t>
            </w:r>
          </w:p>
          <w:p w14:paraId="108C620E" w14:textId="77777777" w:rsidR="00874659" w:rsidRPr="00874659" w:rsidRDefault="00874659" w:rsidP="00874659">
            <w:pPr>
              <w:spacing w:after="0" w:line="240" w:lineRule="auto"/>
              <w:rPr>
                <w:rFonts w:ascii="Cambria" w:hAnsi="Cambria" w:cs="Arial"/>
                <w:i/>
                <w:sz w:val="20"/>
                <w:szCs w:val="20"/>
              </w:rPr>
            </w:pPr>
            <w:r w:rsidRPr="00874659">
              <w:rPr>
                <w:rFonts w:ascii="Cambria" w:hAnsi="Cambria"/>
                <w:i/>
                <w:sz w:val="20"/>
                <w:szCs w:val="20"/>
              </w:rPr>
              <w:t>[wpisanie słowa „NIE” oznacza brak spełnienia wymagań Zamawiającego]</w:t>
            </w:r>
          </w:p>
        </w:tc>
        <w:tc>
          <w:tcPr>
            <w:tcW w:w="2131" w:type="dxa"/>
          </w:tcPr>
          <w:p w14:paraId="749A6702" w14:textId="77777777" w:rsidR="00874659" w:rsidRPr="00874659" w:rsidRDefault="00874659" w:rsidP="00874659">
            <w:pPr>
              <w:spacing w:after="0" w:line="240" w:lineRule="auto"/>
              <w:rPr>
                <w:rFonts w:ascii="Cambria" w:hAnsi="Cambria" w:cs="Arial"/>
                <w:b/>
                <w:sz w:val="20"/>
                <w:szCs w:val="20"/>
              </w:rPr>
            </w:pPr>
            <w:r w:rsidRPr="00874659">
              <w:rPr>
                <w:rFonts w:ascii="Cambria" w:hAnsi="Cambria"/>
                <w:b/>
                <w:sz w:val="20"/>
                <w:szCs w:val="20"/>
              </w:rPr>
              <w:t>Punktacja</w:t>
            </w:r>
          </w:p>
        </w:tc>
      </w:tr>
    </w:tbl>
    <w:tbl>
      <w:tblPr>
        <w:tblStyle w:val="Tabela-Siatka6"/>
        <w:tblW w:w="14885" w:type="dxa"/>
        <w:tblInd w:w="-431" w:type="dxa"/>
        <w:tblLayout w:type="fixed"/>
        <w:tblLook w:val="04A0" w:firstRow="1" w:lastRow="0" w:firstColumn="1" w:lastColumn="0" w:noHBand="0" w:noVBand="1"/>
      </w:tblPr>
      <w:tblGrid>
        <w:gridCol w:w="1135"/>
        <w:gridCol w:w="4820"/>
        <w:gridCol w:w="2409"/>
        <w:gridCol w:w="4395"/>
        <w:gridCol w:w="2126"/>
      </w:tblGrid>
      <w:tr w:rsidR="00874659" w:rsidRPr="00874659" w14:paraId="19CB9DA2" w14:textId="77777777" w:rsidTr="004B4EE4">
        <w:trPr>
          <w:trHeight w:val="359"/>
        </w:trPr>
        <w:tc>
          <w:tcPr>
            <w:tcW w:w="14885" w:type="dxa"/>
            <w:gridSpan w:val="5"/>
          </w:tcPr>
          <w:p w14:paraId="4BDDDF48" w14:textId="77777777" w:rsidR="00874659" w:rsidRPr="00874659" w:rsidRDefault="00874659" w:rsidP="00874659">
            <w:pPr>
              <w:jc w:val="center"/>
              <w:rPr>
                <w:rFonts w:ascii="Cambria" w:hAnsi="Cambria"/>
                <w:b/>
                <w:bCs/>
                <w:sz w:val="20"/>
                <w:szCs w:val="20"/>
              </w:rPr>
            </w:pPr>
            <w:r w:rsidRPr="00874659">
              <w:rPr>
                <w:rFonts w:ascii="Cambria" w:hAnsi="Cambria"/>
                <w:b/>
                <w:bCs/>
                <w:sz w:val="20"/>
                <w:szCs w:val="20"/>
              </w:rPr>
              <w:t>CECHY OGÓLNE</w:t>
            </w:r>
          </w:p>
        </w:tc>
      </w:tr>
      <w:tr w:rsidR="00874659" w:rsidRPr="00874659" w14:paraId="05C47396" w14:textId="77777777" w:rsidTr="004B4EE4">
        <w:trPr>
          <w:trHeight w:val="549"/>
        </w:trPr>
        <w:tc>
          <w:tcPr>
            <w:tcW w:w="1135" w:type="dxa"/>
          </w:tcPr>
          <w:p w14:paraId="336B067A"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2BE439C2" w14:textId="77777777" w:rsidR="00874659" w:rsidRPr="00874659" w:rsidRDefault="00874659" w:rsidP="00874659">
            <w:pPr>
              <w:rPr>
                <w:rFonts w:ascii="Cambria" w:hAnsi="Cambria"/>
                <w:b/>
                <w:sz w:val="20"/>
                <w:szCs w:val="20"/>
              </w:rPr>
            </w:pPr>
            <w:r w:rsidRPr="00874659">
              <w:rPr>
                <w:rFonts w:ascii="Cambria" w:hAnsi="Cambria"/>
                <w:b/>
                <w:sz w:val="20"/>
                <w:szCs w:val="20"/>
              </w:rPr>
              <w:t>Nazwa i typ aparatu</w:t>
            </w:r>
          </w:p>
        </w:tc>
        <w:tc>
          <w:tcPr>
            <w:tcW w:w="2409" w:type="dxa"/>
          </w:tcPr>
          <w:p w14:paraId="6D888D3B"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2A9F14C2" w14:textId="77777777" w:rsidR="00874659" w:rsidRPr="00874659" w:rsidRDefault="00874659" w:rsidP="00874659">
            <w:pPr>
              <w:jc w:val="center"/>
              <w:rPr>
                <w:rFonts w:ascii="Cambria" w:hAnsi="Cambria"/>
                <w:sz w:val="20"/>
                <w:szCs w:val="20"/>
              </w:rPr>
            </w:pPr>
          </w:p>
        </w:tc>
        <w:tc>
          <w:tcPr>
            <w:tcW w:w="2126" w:type="dxa"/>
          </w:tcPr>
          <w:p w14:paraId="33EC27ED"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49E33B67" w14:textId="77777777" w:rsidTr="004B4EE4">
        <w:tc>
          <w:tcPr>
            <w:tcW w:w="1135" w:type="dxa"/>
          </w:tcPr>
          <w:p w14:paraId="5C92F5B7"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CE95E7A" w14:textId="77777777" w:rsidR="00874659" w:rsidRPr="00874659" w:rsidRDefault="00874659" w:rsidP="00874659">
            <w:pPr>
              <w:rPr>
                <w:rFonts w:ascii="Cambria" w:hAnsi="Cambria"/>
                <w:sz w:val="20"/>
                <w:szCs w:val="20"/>
              </w:rPr>
            </w:pPr>
            <w:r w:rsidRPr="00874659">
              <w:rPr>
                <w:rFonts w:ascii="Cambria" w:hAnsi="Cambria"/>
                <w:sz w:val="20"/>
                <w:szCs w:val="20"/>
              </w:rPr>
              <w:t>Aparat fabrycznie nowy, nie po demonstracyjny, nie powystawowy, rok produkcji 2020</w:t>
            </w:r>
          </w:p>
        </w:tc>
        <w:tc>
          <w:tcPr>
            <w:tcW w:w="2409" w:type="dxa"/>
          </w:tcPr>
          <w:p w14:paraId="6FDA1E7F"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tc>
        <w:tc>
          <w:tcPr>
            <w:tcW w:w="4395" w:type="dxa"/>
          </w:tcPr>
          <w:p w14:paraId="1DD0E679" w14:textId="77777777" w:rsidR="00874659" w:rsidRPr="00874659" w:rsidRDefault="00874659" w:rsidP="00874659">
            <w:pPr>
              <w:jc w:val="center"/>
              <w:rPr>
                <w:rFonts w:ascii="Cambria" w:hAnsi="Cambria"/>
                <w:sz w:val="20"/>
                <w:szCs w:val="20"/>
              </w:rPr>
            </w:pPr>
          </w:p>
        </w:tc>
        <w:tc>
          <w:tcPr>
            <w:tcW w:w="2126" w:type="dxa"/>
          </w:tcPr>
          <w:p w14:paraId="72267F0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73E119EA" w14:textId="77777777" w:rsidTr="004B4EE4">
        <w:tc>
          <w:tcPr>
            <w:tcW w:w="1135" w:type="dxa"/>
          </w:tcPr>
          <w:p w14:paraId="2D6AC9F1"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74D1EF20"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System w technologii Real Time PCR otwarty dla różnych aplikacji; w tym </w:t>
            </w:r>
            <w:proofErr w:type="spellStart"/>
            <w:r w:rsidRPr="00874659">
              <w:rPr>
                <w:rFonts w:ascii="Cambria" w:hAnsi="Cambria" w:cs="Arial"/>
                <w:b/>
                <w:sz w:val="20"/>
                <w:szCs w:val="20"/>
              </w:rPr>
              <w:t>zwalidowany</w:t>
            </w:r>
            <w:proofErr w:type="spellEnd"/>
            <w:r w:rsidRPr="00874659">
              <w:rPr>
                <w:rFonts w:ascii="Cambria" w:hAnsi="Cambria" w:cs="Arial"/>
                <w:b/>
                <w:sz w:val="20"/>
                <w:szCs w:val="20"/>
              </w:rPr>
              <w:t xml:space="preserve"> do aplikacji typowania HLA</w:t>
            </w:r>
          </w:p>
        </w:tc>
        <w:tc>
          <w:tcPr>
            <w:tcW w:w="2409" w:type="dxa"/>
          </w:tcPr>
          <w:p w14:paraId="34CF90E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tc>
        <w:tc>
          <w:tcPr>
            <w:tcW w:w="4395" w:type="dxa"/>
          </w:tcPr>
          <w:p w14:paraId="19F654D2" w14:textId="77777777" w:rsidR="00874659" w:rsidRPr="00874659" w:rsidRDefault="00874659" w:rsidP="00874659">
            <w:pPr>
              <w:jc w:val="center"/>
              <w:rPr>
                <w:rFonts w:ascii="Cambria" w:hAnsi="Cambria"/>
                <w:sz w:val="20"/>
                <w:szCs w:val="20"/>
              </w:rPr>
            </w:pPr>
          </w:p>
        </w:tc>
        <w:tc>
          <w:tcPr>
            <w:tcW w:w="2126" w:type="dxa"/>
          </w:tcPr>
          <w:p w14:paraId="1A20B589"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3366B315" w14:textId="77777777" w:rsidTr="004B4EE4">
        <w:tc>
          <w:tcPr>
            <w:tcW w:w="1135" w:type="dxa"/>
          </w:tcPr>
          <w:p w14:paraId="1DAC1B59"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EA1EA30" w14:textId="77777777" w:rsidR="00874659" w:rsidRPr="00874659" w:rsidRDefault="00874659" w:rsidP="00874659">
            <w:pPr>
              <w:rPr>
                <w:rFonts w:ascii="Cambria" w:hAnsi="Cambria"/>
                <w:sz w:val="20"/>
                <w:szCs w:val="20"/>
              </w:rPr>
            </w:pPr>
            <w:r w:rsidRPr="00874659">
              <w:rPr>
                <w:rFonts w:ascii="Cambria" w:hAnsi="Cambria" w:cs="Arial"/>
                <w:b/>
                <w:sz w:val="20"/>
                <w:szCs w:val="20"/>
              </w:rPr>
              <w:t>Urządzenie wyposażone w 2 bloki grzejne: format 96. dołkowy i 384. dołkowy</w:t>
            </w:r>
          </w:p>
        </w:tc>
        <w:tc>
          <w:tcPr>
            <w:tcW w:w="2409" w:type="dxa"/>
          </w:tcPr>
          <w:p w14:paraId="54A230DE"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6D39912F" w14:textId="77777777" w:rsidR="00874659" w:rsidRPr="00874659" w:rsidRDefault="00874659" w:rsidP="00874659">
            <w:pPr>
              <w:jc w:val="center"/>
              <w:rPr>
                <w:rFonts w:ascii="Cambria" w:hAnsi="Cambria"/>
                <w:sz w:val="20"/>
                <w:szCs w:val="20"/>
              </w:rPr>
            </w:pPr>
          </w:p>
        </w:tc>
        <w:tc>
          <w:tcPr>
            <w:tcW w:w="2126" w:type="dxa"/>
          </w:tcPr>
          <w:p w14:paraId="54839E6D"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TAK – 20 pkt </w:t>
            </w:r>
          </w:p>
          <w:p w14:paraId="58619A3B" w14:textId="77777777" w:rsidR="00874659" w:rsidRPr="00874659" w:rsidRDefault="00874659" w:rsidP="00874659">
            <w:pPr>
              <w:jc w:val="center"/>
              <w:rPr>
                <w:rFonts w:ascii="Cambria" w:hAnsi="Cambria"/>
                <w:sz w:val="20"/>
                <w:szCs w:val="20"/>
              </w:rPr>
            </w:pPr>
            <w:r w:rsidRPr="00874659">
              <w:rPr>
                <w:rFonts w:ascii="Cambria" w:hAnsi="Cambria"/>
                <w:sz w:val="20"/>
                <w:szCs w:val="20"/>
              </w:rPr>
              <w:t>NIE – 0 pkt</w:t>
            </w:r>
          </w:p>
        </w:tc>
      </w:tr>
      <w:tr w:rsidR="00874659" w:rsidRPr="00874659" w14:paraId="74AC92CA" w14:textId="77777777" w:rsidTr="004B4EE4">
        <w:tc>
          <w:tcPr>
            <w:tcW w:w="1135" w:type="dxa"/>
          </w:tcPr>
          <w:p w14:paraId="05F10AD1"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B38B3C5"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Możliwość zamiany bloków </w:t>
            </w:r>
            <w:r w:rsidRPr="00874659">
              <w:rPr>
                <w:rFonts w:ascii="Cambria" w:hAnsi="Cambria" w:cs="Arial"/>
                <w:b/>
                <w:sz w:val="20"/>
                <w:szCs w:val="20"/>
              </w:rPr>
              <w:t xml:space="preserve">bez konieczności użycia narzędzi oraz dodatkowej kalibracji, </w:t>
            </w:r>
            <w:r w:rsidRPr="00874659">
              <w:rPr>
                <w:rFonts w:ascii="Cambria" w:hAnsi="Cambria" w:cs="Arial"/>
                <w:sz w:val="20"/>
                <w:szCs w:val="20"/>
              </w:rPr>
              <w:t>w czasie nie dłuższym niż 120 [s]</w:t>
            </w:r>
          </w:p>
        </w:tc>
        <w:tc>
          <w:tcPr>
            <w:tcW w:w="2409" w:type="dxa"/>
          </w:tcPr>
          <w:p w14:paraId="195536C1"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752247B4" w14:textId="77777777" w:rsidR="00874659" w:rsidRPr="00874659" w:rsidRDefault="00874659" w:rsidP="00874659">
            <w:pPr>
              <w:jc w:val="center"/>
              <w:rPr>
                <w:rFonts w:ascii="Cambria" w:hAnsi="Cambria"/>
                <w:sz w:val="20"/>
                <w:szCs w:val="20"/>
              </w:rPr>
            </w:pPr>
          </w:p>
        </w:tc>
        <w:tc>
          <w:tcPr>
            <w:tcW w:w="2126" w:type="dxa"/>
          </w:tcPr>
          <w:p w14:paraId="3F25AA12"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TAK – 20 pkt </w:t>
            </w:r>
          </w:p>
          <w:p w14:paraId="22FA3AC0" w14:textId="77777777" w:rsidR="00874659" w:rsidRPr="00874659" w:rsidRDefault="00874659" w:rsidP="00874659">
            <w:pPr>
              <w:jc w:val="center"/>
              <w:rPr>
                <w:rFonts w:ascii="Cambria" w:hAnsi="Cambria"/>
                <w:sz w:val="20"/>
                <w:szCs w:val="20"/>
              </w:rPr>
            </w:pPr>
            <w:r w:rsidRPr="00874659">
              <w:rPr>
                <w:rFonts w:ascii="Cambria" w:hAnsi="Cambria"/>
                <w:sz w:val="20"/>
                <w:szCs w:val="20"/>
              </w:rPr>
              <w:t>NIE – 0 pkt</w:t>
            </w:r>
          </w:p>
        </w:tc>
      </w:tr>
      <w:tr w:rsidR="00874659" w:rsidRPr="00874659" w14:paraId="64BE67E0" w14:textId="77777777" w:rsidTr="004B4EE4">
        <w:tc>
          <w:tcPr>
            <w:tcW w:w="1135" w:type="dxa"/>
          </w:tcPr>
          <w:p w14:paraId="1B8854A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8257672"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Bloki grzejno-chłodzące z układami </w:t>
            </w:r>
            <w:proofErr w:type="spellStart"/>
            <w:r w:rsidRPr="00874659">
              <w:rPr>
                <w:rFonts w:ascii="Cambria" w:hAnsi="Cambria" w:cs="Arial"/>
                <w:sz w:val="20"/>
                <w:szCs w:val="20"/>
              </w:rPr>
              <w:t>Peltier’a</w:t>
            </w:r>
            <w:proofErr w:type="spellEnd"/>
          </w:p>
        </w:tc>
        <w:tc>
          <w:tcPr>
            <w:tcW w:w="2409" w:type="dxa"/>
          </w:tcPr>
          <w:p w14:paraId="303DC816"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4D31B135" w14:textId="77777777" w:rsidR="00874659" w:rsidRPr="00874659" w:rsidRDefault="00874659" w:rsidP="00874659">
            <w:pPr>
              <w:jc w:val="center"/>
              <w:rPr>
                <w:rFonts w:ascii="Cambria" w:hAnsi="Cambria"/>
                <w:sz w:val="20"/>
                <w:szCs w:val="20"/>
              </w:rPr>
            </w:pPr>
          </w:p>
        </w:tc>
        <w:tc>
          <w:tcPr>
            <w:tcW w:w="2126" w:type="dxa"/>
          </w:tcPr>
          <w:p w14:paraId="06682775"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2C358D1" w14:textId="77777777" w:rsidTr="004B4EE4">
        <w:tc>
          <w:tcPr>
            <w:tcW w:w="1135" w:type="dxa"/>
          </w:tcPr>
          <w:p w14:paraId="77A3FB4D"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8ECADA2" w14:textId="77777777" w:rsidR="00874659" w:rsidRPr="00874659" w:rsidRDefault="00874659" w:rsidP="00874659">
            <w:pPr>
              <w:rPr>
                <w:rFonts w:ascii="Cambria" w:hAnsi="Cambria"/>
                <w:sz w:val="20"/>
                <w:szCs w:val="20"/>
              </w:rPr>
            </w:pPr>
            <w:r w:rsidRPr="00874659">
              <w:rPr>
                <w:rFonts w:ascii="Cambria" w:hAnsi="Cambria" w:cs="Arial"/>
                <w:sz w:val="20"/>
                <w:szCs w:val="20"/>
              </w:rPr>
              <w:t>Dla bloku grzejnego w formacie 384. dołków objętość pojedynczego dołka płytki w zakresie nie mniejszym niż 5 do 20 [ul]</w:t>
            </w:r>
          </w:p>
        </w:tc>
        <w:tc>
          <w:tcPr>
            <w:tcW w:w="2409" w:type="dxa"/>
          </w:tcPr>
          <w:p w14:paraId="5ACE1902"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2FA256EA" w14:textId="77777777" w:rsidR="00874659" w:rsidRPr="00874659" w:rsidRDefault="00874659" w:rsidP="00874659">
            <w:pPr>
              <w:jc w:val="center"/>
              <w:rPr>
                <w:rFonts w:ascii="Cambria" w:hAnsi="Cambria"/>
                <w:sz w:val="20"/>
                <w:szCs w:val="20"/>
              </w:rPr>
            </w:pPr>
          </w:p>
        </w:tc>
        <w:tc>
          <w:tcPr>
            <w:tcW w:w="2126" w:type="dxa"/>
          </w:tcPr>
          <w:p w14:paraId="01ED2C26"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500B209B" w14:textId="77777777" w:rsidTr="004B4EE4">
        <w:tc>
          <w:tcPr>
            <w:tcW w:w="1135" w:type="dxa"/>
          </w:tcPr>
          <w:p w14:paraId="1B330772"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FB16FC3" w14:textId="77777777" w:rsidR="00874659" w:rsidRPr="00874659" w:rsidRDefault="00874659" w:rsidP="00874659">
            <w:pPr>
              <w:rPr>
                <w:rFonts w:ascii="Cambria" w:hAnsi="Cambria"/>
                <w:sz w:val="20"/>
                <w:szCs w:val="20"/>
              </w:rPr>
            </w:pPr>
            <w:r w:rsidRPr="00874659">
              <w:rPr>
                <w:rFonts w:ascii="Cambria" w:hAnsi="Cambria" w:cs="Arial"/>
                <w:color w:val="000000"/>
                <w:sz w:val="20"/>
                <w:szCs w:val="20"/>
              </w:rPr>
              <w:t xml:space="preserve">Równomierność rozkładu temperatury na płycie nie gorsza niż </w:t>
            </w:r>
            <w:r w:rsidRPr="00874659">
              <w:rPr>
                <w:rFonts w:ascii="Cambria" w:hAnsi="Cambria" w:cs="Arial"/>
                <w:color w:val="000000"/>
                <w:sz w:val="20"/>
                <w:szCs w:val="20"/>
                <w:lang w:val="en-US"/>
              </w:rPr>
              <w:sym w:font="Symbol" w:char="F0B1"/>
            </w:r>
            <w:r w:rsidRPr="00874659">
              <w:rPr>
                <w:rFonts w:ascii="Cambria" w:hAnsi="Cambria" w:cs="Arial"/>
                <w:color w:val="000000"/>
                <w:sz w:val="20"/>
                <w:szCs w:val="20"/>
              </w:rPr>
              <w:t>0,4 [</w:t>
            </w:r>
            <w:r w:rsidRPr="00874659">
              <w:rPr>
                <w:rFonts w:ascii="Cambria" w:hAnsi="Cambria" w:cs="Arial"/>
                <w:color w:val="000000"/>
                <w:sz w:val="20"/>
                <w:szCs w:val="20"/>
                <w:lang w:val="en-US"/>
              </w:rPr>
              <w:sym w:font="Symbol" w:char="F0B0"/>
            </w:r>
            <w:r w:rsidRPr="00874659">
              <w:rPr>
                <w:rFonts w:ascii="Cambria" w:hAnsi="Cambria" w:cs="Arial"/>
                <w:color w:val="000000"/>
                <w:sz w:val="20"/>
                <w:szCs w:val="20"/>
              </w:rPr>
              <w:t>C]</w:t>
            </w:r>
          </w:p>
        </w:tc>
        <w:tc>
          <w:tcPr>
            <w:tcW w:w="2409" w:type="dxa"/>
          </w:tcPr>
          <w:p w14:paraId="25194563"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5587AD9F" w14:textId="77777777" w:rsidR="00874659" w:rsidRPr="00874659" w:rsidRDefault="00874659" w:rsidP="00874659">
            <w:pPr>
              <w:jc w:val="center"/>
              <w:rPr>
                <w:rFonts w:ascii="Cambria" w:hAnsi="Cambria"/>
                <w:sz w:val="20"/>
                <w:szCs w:val="20"/>
              </w:rPr>
            </w:pPr>
          </w:p>
        </w:tc>
        <w:tc>
          <w:tcPr>
            <w:tcW w:w="2126" w:type="dxa"/>
          </w:tcPr>
          <w:p w14:paraId="511C919D"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564BE7C1" w14:textId="77777777" w:rsidTr="004B4EE4">
        <w:tc>
          <w:tcPr>
            <w:tcW w:w="1135" w:type="dxa"/>
          </w:tcPr>
          <w:p w14:paraId="55EEBBB7"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42A43A6A" w14:textId="77777777" w:rsidR="00874659" w:rsidRPr="00874659" w:rsidRDefault="00874659" w:rsidP="00874659">
            <w:pPr>
              <w:rPr>
                <w:rFonts w:ascii="Cambria" w:hAnsi="Cambria" w:cs="Arial"/>
                <w:sz w:val="20"/>
                <w:szCs w:val="20"/>
              </w:rPr>
            </w:pPr>
            <w:r w:rsidRPr="00874659">
              <w:rPr>
                <w:rFonts w:ascii="Cambria" w:hAnsi="Cambria" w:cs="Arial"/>
                <w:sz w:val="20"/>
                <w:szCs w:val="20"/>
              </w:rPr>
              <w:t xml:space="preserve">Szybkość zmian temperatury dla bloku 96. dołków nie większa niż: </w:t>
            </w:r>
          </w:p>
          <w:p w14:paraId="3161D3AB" w14:textId="77777777" w:rsidR="00874659" w:rsidRPr="00874659" w:rsidRDefault="00874659" w:rsidP="004C4A15">
            <w:pPr>
              <w:numPr>
                <w:ilvl w:val="0"/>
                <w:numId w:val="84"/>
              </w:numPr>
              <w:contextualSpacing/>
              <w:rPr>
                <w:rFonts w:ascii="Cambria" w:hAnsi="Cambria" w:cs="Arial"/>
                <w:sz w:val="20"/>
                <w:szCs w:val="20"/>
              </w:rPr>
            </w:pPr>
            <w:r w:rsidRPr="00874659">
              <w:rPr>
                <w:rFonts w:ascii="Cambria" w:hAnsi="Cambria" w:cs="Arial"/>
                <w:sz w:val="20"/>
                <w:szCs w:val="20"/>
              </w:rPr>
              <w:t>grzanie: 3,9 [°C/s]</w:t>
            </w:r>
          </w:p>
          <w:p w14:paraId="110214D3" w14:textId="77777777" w:rsidR="00874659" w:rsidRPr="00874659" w:rsidRDefault="00874659" w:rsidP="004C4A15">
            <w:pPr>
              <w:numPr>
                <w:ilvl w:val="0"/>
                <w:numId w:val="84"/>
              </w:numPr>
              <w:contextualSpacing/>
              <w:rPr>
                <w:rFonts w:ascii="Cambria" w:hAnsi="Cambria"/>
                <w:sz w:val="20"/>
                <w:szCs w:val="20"/>
              </w:rPr>
            </w:pPr>
            <w:r w:rsidRPr="00874659">
              <w:rPr>
                <w:rFonts w:ascii="Cambria" w:hAnsi="Cambria" w:cs="Arial"/>
                <w:sz w:val="20"/>
                <w:szCs w:val="20"/>
              </w:rPr>
              <w:t>chłodzenie: 3,6 [°C/s]</w:t>
            </w:r>
          </w:p>
        </w:tc>
        <w:tc>
          <w:tcPr>
            <w:tcW w:w="2409" w:type="dxa"/>
          </w:tcPr>
          <w:p w14:paraId="17E5A3FE"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5FD109BC" w14:textId="77777777" w:rsidR="00874659" w:rsidRPr="00874659" w:rsidRDefault="00874659" w:rsidP="00874659">
            <w:pPr>
              <w:jc w:val="center"/>
              <w:rPr>
                <w:rFonts w:ascii="Cambria" w:hAnsi="Cambria"/>
                <w:sz w:val="20"/>
                <w:szCs w:val="20"/>
              </w:rPr>
            </w:pPr>
          </w:p>
        </w:tc>
        <w:tc>
          <w:tcPr>
            <w:tcW w:w="2126" w:type="dxa"/>
          </w:tcPr>
          <w:p w14:paraId="716F4F8E"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148B99BE" w14:textId="77777777" w:rsidTr="004B4EE4">
        <w:tc>
          <w:tcPr>
            <w:tcW w:w="1135" w:type="dxa"/>
          </w:tcPr>
          <w:p w14:paraId="3906C9FB"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47F671E" w14:textId="77777777" w:rsidR="00874659" w:rsidRPr="00874659" w:rsidRDefault="00874659" w:rsidP="00874659">
            <w:pPr>
              <w:rPr>
                <w:rFonts w:ascii="Cambria" w:hAnsi="Cambria" w:cs="Arial"/>
                <w:sz w:val="20"/>
                <w:szCs w:val="20"/>
              </w:rPr>
            </w:pPr>
            <w:r w:rsidRPr="00874659">
              <w:rPr>
                <w:rFonts w:ascii="Cambria" w:hAnsi="Cambria" w:cs="Arial"/>
                <w:sz w:val="20"/>
                <w:szCs w:val="20"/>
              </w:rPr>
              <w:t xml:space="preserve">Szybkość zmian temperatury dla bloku 96 dołków nie większa niż (typu fast): </w:t>
            </w:r>
          </w:p>
          <w:p w14:paraId="36A3C7EF" w14:textId="77777777" w:rsidR="00874659" w:rsidRPr="00874659" w:rsidRDefault="00874659" w:rsidP="004C4A15">
            <w:pPr>
              <w:numPr>
                <w:ilvl w:val="0"/>
                <w:numId w:val="85"/>
              </w:numPr>
              <w:contextualSpacing/>
              <w:rPr>
                <w:rFonts w:ascii="Cambria" w:hAnsi="Cambria" w:cs="Arial"/>
                <w:sz w:val="20"/>
                <w:szCs w:val="20"/>
              </w:rPr>
            </w:pPr>
            <w:r w:rsidRPr="00874659">
              <w:rPr>
                <w:rFonts w:ascii="Cambria" w:hAnsi="Cambria" w:cs="Arial"/>
                <w:sz w:val="20"/>
                <w:szCs w:val="20"/>
              </w:rPr>
              <w:t>grzanie: 6,5 [°C/s]</w:t>
            </w:r>
          </w:p>
          <w:p w14:paraId="4439F417" w14:textId="77777777" w:rsidR="00874659" w:rsidRPr="00874659" w:rsidRDefault="00874659" w:rsidP="004C4A15">
            <w:pPr>
              <w:numPr>
                <w:ilvl w:val="0"/>
                <w:numId w:val="85"/>
              </w:numPr>
              <w:contextualSpacing/>
              <w:rPr>
                <w:rFonts w:ascii="Cambria" w:hAnsi="Cambria"/>
                <w:sz w:val="20"/>
                <w:szCs w:val="20"/>
              </w:rPr>
            </w:pPr>
            <w:r w:rsidRPr="00874659">
              <w:rPr>
                <w:rFonts w:ascii="Cambria" w:hAnsi="Cambria" w:cs="Arial"/>
                <w:sz w:val="20"/>
                <w:szCs w:val="20"/>
              </w:rPr>
              <w:t>chłodzenie: 6,0 [°C/s]</w:t>
            </w:r>
          </w:p>
        </w:tc>
        <w:tc>
          <w:tcPr>
            <w:tcW w:w="2409" w:type="dxa"/>
          </w:tcPr>
          <w:p w14:paraId="7E55EF2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41C441A6" w14:textId="77777777" w:rsidR="00874659" w:rsidRPr="00874659" w:rsidRDefault="00874659" w:rsidP="00874659">
            <w:pPr>
              <w:jc w:val="center"/>
              <w:rPr>
                <w:rFonts w:ascii="Cambria" w:hAnsi="Cambria"/>
                <w:sz w:val="20"/>
                <w:szCs w:val="20"/>
              </w:rPr>
            </w:pPr>
          </w:p>
        </w:tc>
        <w:tc>
          <w:tcPr>
            <w:tcW w:w="2126" w:type="dxa"/>
          </w:tcPr>
          <w:p w14:paraId="211743AA"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24FE0582" w14:textId="77777777" w:rsidTr="004B4EE4">
        <w:tc>
          <w:tcPr>
            <w:tcW w:w="1135" w:type="dxa"/>
          </w:tcPr>
          <w:p w14:paraId="4A95BE5A"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DB4629A" w14:textId="77777777" w:rsidR="00874659" w:rsidRPr="00874659" w:rsidRDefault="00874659" w:rsidP="00874659">
            <w:pPr>
              <w:rPr>
                <w:rFonts w:ascii="Cambria" w:hAnsi="Cambria" w:cs="Arial"/>
                <w:sz w:val="20"/>
                <w:szCs w:val="20"/>
              </w:rPr>
            </w:pPr>
            <w:r w:rsidRPr="00874659">
              <w:rPr>
                <w:rFonts w:ascii="Cambria" w:hAnsi="Cambria" w:cs="Arial"/>
                <w:sz w:val="20"/>
                <w:szCs w:val="20"/>
              </w:rPr>
              <w:t xml:space="preserve">Szybkość zmian temperatury dla bloku 384 dołków nie większa niż: </w:t>
            </w:r>
          </w:p>
          <w:p w14:paraId="3C379AF7" w14:textId="77777777" w:rsidR="00874659" w:rsidRPr="00874659" w:rsidRDefault="00874659" w:rsidP="00874659">
            <w:pPr>
              <w:rPr>
                <w:rFonts w:ascii="Cambria" w:hAnsi="Cambria" w:cs="Arial"/>
                <w:sz w:val="20"/>
                <w:szCs w:val="20"/>
              </w:rPr>
            </w:pPr>
            <w:r w:rsidRPr="00874659">
              <w:rPr>
                <w:rFonts w:ascii="Cambria" w:hAnsi="Cambria" w:cs="Arial"/>
                <w:sz w:val="20"/>
                <w:szCs w:val="20"/>
              </w:rPr>
              <w:t>grzanie: 3,5 [°C/s]</w:t>
            </w:r>
          </w:p>
          <w:p w14:paraId="3C40DAA9" w14:textId="77777777" w:rsidR="00874659" w:rsidRPr="00874659" w:rsidRDefault="00874659" w:rsidP="00874659">
            <w:pPr>
              <w:rPr>
                <w:rFonts w:ascii="Cambria" w:hAnsi="Cambria"/>
                <w:sz w:val="20"/>
                <w:szCs w:val="20"/>
              </w:rPr>
            </w:pPr>
            <w:r w:rsidRPr="00874659">
              <w:rPr>
                <w:rFonts w:ascii="Cambria" w:hAnsi="Cambria" w:cs="Arial"/>
                <w:sz w:val="20"/>
                <w:szCs w:val="20"/>
              </w:rPr>
              <w:t>chłodzenie: 3,0 [°C/s]</w:t>
            </w:r>
          </w:p>
        </w:tc>
        <w:tc>
          <w:tcPr>
            <w:tcW w:w="2409" w:type="dxa"/>
          </w:tcPr>
          <w:p w14:paraId="1F115293"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76998852" w14:textId="77777777" w:rsidR="00874659" w:rsidRPr="00874659" w:rsidRDefault="00874659" w:rsidP="00874659">
            <w:pPr>
              <w:jc w:val="center"/>
              <w:rPr>
                <w:rFonts w:ascii="Cambria" w:hAnsi="Cambria"/>
                <w:sz w:val="20"/>
                <w:szCs w:val="20"/>
              </w:rPr>
            </w:pPr>
          </w:p>
        </w:tc>
        <w:tc>
          <w:tcPr>
            <w:tcW w:w="2126" w:type="dxa"/>
          </w:tcPr>
          <w:p w14:paraId="7B0FB775"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2705BB9D" w14:textId="77777777" w:rsidTr="004B4EE4">
        <w:tc>
          <w:tcPr>
            <w:tcW w:w="1135" w:type="dxa"/>
          </w:tcPr>
          <w:p w14:paraId="4026056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DA9E43D" w14:textId="77777777" w:rsidR="00874659" w:rsidRPr="00874659" w:rsidRDefault="00874659" w:rsidP="00874659">
            <w:pPr>
              <w:rPr>
                <w:rFonts w:ascii="Cambria" w:hAnsi="Cambria"/>
                <w:sz w:val="20"/>
                <w:szCs w:val="20"/>
              </w:rPr>
            </w:pPr>
            <w:r w:rsidRPr="00874659">
              <w:rPr>
                <w:rFonts w:ascii="Cambria" w:hAnsi="Cambria" w:cs="Arial"/>
                <w:bCs/>
                <w:sz w:val="20"/>
                <w:szCs w:val="20"/>
              </w:rPr>
              <w:t>Pokrywa z grzaniem do 105 [</w:t>
            </w:r>
            <w:r w:rsidRPr="00874659">
              <w:rPr>
                <w:rFonts w:ascii="Cambria" w:hAnsi="Cambria" w:cs="Arial"/>
                <w:sz w:val="20"/>
                <w:szCs w:val="20"/>
                <w:lang w:val="en-US"/>
              </w:rPr>
              <w:sym w:font="Symbol" w:char="F0B0"/>
            </w:r>
            <w:r w:rsidRPr="00874659">
              <w:rPr>
                <w:rFonts w:ascii="Cambria" w:hAnsi="Cambria" w:cs="Arial"/>
                <w:sz w:val="20"/>
                <w:szCs w:val="20"/>
              </w:rPr>
              <w:t>C]</w:t>
            </w:r>
          </w:p>
        </w:tc>
        <w:tc>
          <w:tcPr>
            <w:tcW w:w="2409" w:type="dxa"/>
          </w:tcPr>
          <w:p w14:paraId="49A5A4E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72B3A986" w14:textId="77777777" w:rsidR="00874659" w:rsidRPr="00874659" w:rsidRDefault="00874659" w:rsidP="00874659">
            <w:pPr>
              <w:jc w:val="center"/>
              <w:rPr>
                <w:rFonts w:ascii="Cambria" w:hAnsi="Cambria"/>
                <w:sz w:val="20"/>
                <w:szCs w:val="20"/>
              </w:rPr>
            </w:pPr>
          </w:p>
        </w:tc>
        <w:tc>
          <w:tcPr>
            <w:tcW w:w="2126" w:type="dxa"/>
          </w:tcPr>
          <w:p w14:paraId="717B6CB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F620B8B" w14:textId="77777777" w:rsidTr="004B4EE4">
        <w:tc>
          <w:tcPr>
            <w:tcW w:w="1135" w:type="dxa"/>
          </w:tcPr>
          <w:p w14:paraId="21FB2C83"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3BE75317" w14:textId="77777777" w:rsidR="00874659" w:rsidRPr="00874659" w:rsidRDefault="00874659" w:rsidP="00874659">
            <w:pPr>
              <w:rPr>
                <w:rFonts w:ascii="Cambria" w:hAnsi="Cambria"/>
                <w:sz w:val="20"/>
                <w:szCs w:val="20"/>
              </w:rPr>
            </w:pPr>
            <w:r w:rsidRPr="00874659">
              <w:rPr>
                <w:rFonts w:ascii="Cambria" w:hAnsi="Cambria" w:cs="Arial"/>
                <w:sz w:val="20"/>
                <w:szCs w:val="20"/>
              </w:rPr>
              <w:t>Fluorescencyjna metoda pomiarowa</w:t>
            </w:r>
          </w:p>
        </w:tc>
        <w:tc>
          <w:tcPr>
            <w:tcW w:w="2409" w:type="dxa"/>
          </w:tcPr>
          <w:p w14:paraId="346B675B"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1768EB46" w14:textId="77777777" w:rsidR="00874659" w:rsidRPr="00874659" w:rsidRDefault="00874659" w:rsidP="00874659">
            <w:pPr>
              <w:jc w:val="center"/>
              <w:rPr>
                <w:rFonts w:ascii="Cambria" w:hAnsi="Cambria"/>
                <w:sz w:val="20"/>
                <w:szCs w:val="20"/>
              </w:rPr>
            </w:pPr>
          </w:p>
        </w:tc>
        <w:tc>
          <w:tcPr>
            <w:tcW w:w="2126" w:type="dxa"/>
          </w:tcPr>
          <w:p w14:paraId="2F168E69"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6BF910F9" w14:textId="77777777" w:rsidTr="004B4EE4">
        <w:tc>
          <w:tcPr>
            <w:tcW w:w="1135" w:type="dxa"/>
          </w:tcPr>
          <w:p w14:paraId="3F618C3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1C4D0714"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Źródło światła </w:t>
            </w:r>
            <w:r w:rsidRPr="00874659">
              <w:rPr>
                <w:rFonts w:ascii="Cambria" w:hAnsi="Cambria" w:cs="Arial"/>
                <w:b/>
                <w:sz w:val="20"/>
                <w:szCs w:val="20"/>
              </w:rPr>
              <w:t xml:space="preserve">– </w:t>
            </w:r>
            <w:r w:rsidRPr="00874659">
              <w:rPr>
                <w:rFonts w:ascii="Cambria" w:hAnsi="Cambria" w:cs="Arial"/>
                <w:sz w:val="20"/>
                <w:szCs w:val="20"/>
              </w:rPr>
              <w:t xml:space="preserve">system </w:t>
            </w:r>
            <w:proofErr w:type="spellStart"/>
            <w:r w:rsidRPr="00874659">
              <w:rPr>
                <w:rFonts w:ascii="Cambria" w:hAnsi="Cambria" w:cs="Arial"/>
                <w:sz w:val="20"/>
                <w:szCs w:val="20"/>
              </w:rPr>
              <w:t>OptiFlex</w:t>
            </w:r>
            <w:proofErr w:type="spellEnd"/>
          </w:p>
        </w:tc>
        <w:tc>
          <w:tcPr>
            <w:tcW w:w="2409" w:type="dxa"/>
          </w:tcPr>
          <w:p w14:paraId="52154FB9"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16A054A9" w14:textId="77777777" w:rsidR="00874659" w:rsidRPr="00874659" w:rsidRDefault="00874659" w:rsidP="00874659">
            <w:pPr>
              <w:jc w:val="center"/>
              <w:rPr>
                <w:rFonts w:ascii="Cambria" w:hAnsi="Cambria"/>
                <w:sz w:val="20"/>
                <w:szCs w:val="20"/>
              </w:rPr>
            </w:pPr>
          </w:p>
        </w:tc>
        <w:tc>
          <w:tcPr>
            <w:tcW w:w="2126" w:type="dxa"/>
          </w:tcPr>
          <w:p w14:paraId="1FDC92D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4780D3EB" w14:textId="77777777" w:rsidTr="004B4EE4">
        <w:tc>
          <w:tcPr>
            <w:tcW w:w="1135" w:type="dxa"/>
          </w:tcPr>
          <w:p w14:paraId="4D0D1160"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9605F87" w14:textId="77777777" w:rsidR="00874659" w:rsidRPr="00874659" w:rsidRDefault="00874659" w:rsidP="00874659">
            <w:pPr>
              <w:rPr>
                <w:rFonts w:ascii="Cambria" w:hAnsi="Cambria"/>
                <w:i/>
                <w:color w:val="FF0000"/>
                <w:sz w:val="20"/>
                <w:szCs w:val="20"/>
              </w:rPr>
            </w:pPr>
            <w:r w:rsidRPr="00874659">
              <w:rPr>
                <w:rFonts w:ascii="Cambria" w:hAnsi="Cambria" w:cs="Arial"/>
                <w:sz w:val="20"/>
                <w:szCs w:val="20"/>
              </w:rPr>
              <w:t>Nie mniej niż 5 kanałów wzbudzenia w zakresie 455-650 [</w:t>
            </w:r>
            <w:proofErr w:type="spellStart"/>
            <w:r w:rsidRPr="00874659">
              <w:rPr>
                <w:rFonts w:ascii="Cambria" w:hAnsi="Cambria" w:cs="Arial"/>
                <w:sz w:val="20"/>
                <w:szCs w:val="20"/>
              </w:rPr>
              <w:t>nm</w:t>
            </w:r>
            <w:proofErr w:type="spellEnd"/>
            <w:r w:rsidRPr="00874659">
              <w:rPr>
                <w:rFonts w:ascii="Cambria" w:hAnsi="Cambria" w:cs="Arial"/>
                <w:sz w:val="20"/>
                <w:szCs w:val="20"/>
              </w:rPr>
              <w:t>]</w:t>
            </w:r>
          </w:p>
        </w:tc>
        <w:tc>
          <w:tcPr>
            <w:tcW w:w="2409" w:type="dxa"/>
          </w:tcPr>
          <w:p w14:paraId="513D74BD"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3DB4676D" w14:textId="77777777" w:rsidR="00874659" w:rsidRPr="00874659" w:rsidRDefault="00874659" w:rsidP="00874659">
            <w:pPr>
              <w:jc w:val="center"/>
              <w:rPr>
                <w:rFonts w:ascii="Cambria" w:hAnsi="Cambria"/>
                <w:sz w:val="20"/>
                <w:szCs w:val="20"/>
              </w:rPr>
            </w:pPr>
          </w:p>
        </w:tc>
        <w:tc>
          <w:tcPr>
            <w:tcW w:w="2126" w:type="dxa"/>
          </w:tcPr>
          <w:p w14:paraId="4CF0A899"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7BE8130E" w14:textId="77777777" w:rsidTr="004B4EE4">
        <w:tc>
          <w:tcPr>
            <w:tcW w:w="1135" w:type="dxa"/>
          </w:tcPr>
          <w:p w14:paraId="344EAC2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492EF61C"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Nie mniej niż 5 kanałów detekcji w zakresie </w:t>
            </w:r>
            <w:r w:rsidRPr="00874659">
              <w:rPr>
                <w:rFonts w:ascii="Cambria" w:hAnsi="Cambria" w:cs="Arial"/>
                <w:sz w:val="20"/>
                <w:szCs w:val="20"/>
              </w:rPr>
              <w:br/>
              <w:t>505-696 [</w:t>
            </w:r>
            <w:proofErr w:type="spellStart"/>
            <w:r w:rsidRPr="00874659">
              <w:rPr>
                <w:rFonts w:ascii="Cambria" w:hAnsi="Cambria" w:cs="Arial"/>
                <w:sz w:val="20"/>
                <w:szCs w:val="20"/>
              </w:rPr>
              <w:t>nm</w:t>
            </w:r>
            <w:proofErr w:type="spellEnd"/>
            <w:r w:rsidRPr="00874659">
              <w:rPr>
                <w:rFonts w:ascii="Cambria" w:hAnsi="Cambria" w:cs="Arial"/>
                <w:sz w:val="20"/>
                <w:szCs w:val="20"/>
              </w:rPr>
              <w:t>]</w:t>
            </w:r>
          </w:p>
        </w:tc>
        <w:tc>
          <w:tcPr>
            <w:tcW w:w="2409" w:type="dxa"/>
          </w:tcPr>
          <w:p w14:paraId="29A474E1"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25249403" w14:textId="77777777" w:rsidR="00874659" w:rsidRPr="00874659" w:rsidRDefault="00874659" w:rsidP="00874659">
            <w:pPr>
              <w:jc w:val="center"/>
              <w:rPr>
                <w:rFonts w:ascii="Cambria" w:hAnsi="Cambria"/>
                <w:sz w:val="20"/>
                <w:szCs w:val="20"/>
              </w:rPr>
            </w:pPr>
          </w:p>
        </w:tc>
        <w:tc>
          <w:tcPr>
            <w:tcW w:w="2126" w:type="dxa"/>
          </w:tcPr>
          <w:p w14:paraId="074EFA6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9C4905C" w14:textId="77777777" w:rsidTr="004B4EE4">
        <w:tc>
          <w:tcPr>
            <w:tcW w:w="1135" w:type="dxa"/>
          </w:tcPr>
          <w:p w14:paraId="11300CA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7B623336" w14:textId="77777777" w:rsidR="00874659" w:rsidRPr="00874659" w:rsidRDefault="00874659" w:rsidP="00874659">
            <w:pPr>
              <w:rPr>
                <w:rFonts w:ascii="Cambria" w:hAnsi="Cambria"/>
                <w:sz w:val="20"/>
                <w:szCs w:val="20"/>
              </w:rPr>
            </w:pPr>
            <w:r w:rsidRPr="00874659">
              <w:rPr>
                <w:rFonts w:ascii="Cambria" w:hAnsi="Cambria" w:cs="Arial"/>
                <w:sz w:val="20"/>
                <w:szCs w:val="20"/>
              </w:rPr>
              <w:t xml:space="preserve">Opcja </w:t>
            </w:r>
            <w:proofErr w:type="spellStart"/>
            <w:r w:rsidRPr="00874659">
              <w:rPr>
                <w:rFonts w:ascii="Cambria" w:hAnsi="Cambria" w:cs="Arial"/>
                <w:sz w:val="20"/>
                <w:szCs w:val="20"/>
              </w:rPr>
              <w:t>upgradu</w:t>
            </w:r>
            <w:proofErr w:type="spellEnd"/>
            <w:r w:rsidRPr="00874659">
              <w:rPr>
                <w:rFonts w:ascii="Cambria" w:hAnsi="Cambria" w:cs="Arial"/>
                <w:sz w:val="20"/>
                <w:szCs w:val="20"/>
              </w:rPr>
              <w:t xml:space="preserve"> urządzenia do 6 kanałów wzbudzenia i detekcji</w:t>
            </w:r>
          </w:p>
        </w:tc>
        <w:tc>
          <w:tcPr>
            <w:tcW w:w="2409" w:type="dxa"/>
          </w:tcPr>
          <w:p w14:paraId="0153A8F0"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0184BEA8" w14:textId="77777777" w:rsidR="00874659" w:rsidRPr="00874659" w:rsidRDefault="00874659" w:rsidP="00874659">
            <w:pPr>
              <w:jc w:val="center"/>
              <w:rPr>
                <w:rFonts w:ascii="Cambria" w:hAnsi="Cambria"/>
                <w:sz w:val="20"/>
                <w:szCs w:val="20"/>
              </w:rPr>
            </w:pPr>
          </w:p>
        </w:tc>
        <w:tc>
          <w:tcPr>
            <w:tcW w:w="2126" w:type="dxa"/>
          </w:tcPr>
          <w:p w14:paraId="5C92E0BD"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BBA6E1C" w14:textId="77777777" w:rsidTr="004B4EE4">
        <w:tc>
          <w:tcPr>
            <w:tcW w:w="1135" w:type="dxa"/>
          </w:tcPr>
          <w:p w14:paraId="54E2CE8C"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1C1AA262" w14:textId="77777777" w:rsidR="00874659" w:rsidRPr="00874659" w:rsidRDefault="00874659" w:rsidP="00874659">
            <w:pPr>
              <w:rPr>
                <w:rFonts w:ascii="Cambria" w:hAnsi="Cambria"/>
                <w:sz w:val="20"/>
                <w:szCs w:val="20"/>
              </w:rPr>
            </w:pPr>
            <w:r w:rsidRPr="00874659">
              <w:rPr>
                <w:rFonts w:ascii="Cambria" w:hAnsi="Cambria" w:cs="Arial"/>
                <w:b/>
                <w:sz w:val="20"/>
                <w:szCs w:val="20"/>
              </w:rPr>
              <w:t>Aparat dostarczany wraz z komputerem przenośnym (laptopem) z zainstalowanym oprogramowaniem sterującym urządzeniem, systemem operacyjnym oraz oprogramowaniem do analizy typowania HLA</w:t>
            </w:r>
          </w:p>
        </w:tc>
        <w:tc>
          <w:tcPr>
            <w:tcW w:w="2409" w:type="dxa"/>
          </w:tcPr>
          <w:p w14:paraId="44D4550E"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20CFD08E" w14:textId="77777777" w:rsidR="00874659" w:rsidRPr="00874659" w:rsidRDefault="00874659" w:rsidP="00874659">
            <w:pPr>
              <w:jc w:val="center"/>
              <w:rPr>
                <w:rFonts w:ascii="Cambria" w:hAnsi="Cambria"/>
                <w:sz w:val="20"/>
                <w:szCs w:val="20"/>
              </w:rPr>
            </w:pPr>
          </w:p>
        </w:tc>
        <w:tc>
          <w:tcPr>
            <w:tcW w:w="2126" w:type="dxa"/>
          </w:tcPr>
          <w:p w14:paraId="5F80A296" w14:textId="77777777" w:rsidR="00874659" w:rsidRPr="00874659" w:rsidRDefault="00874659" w:rsidP="00874659">
            <w:pPr>
              <w:jc w:val="center"/>
              <w:rPr>
                <w:rFonts w:ascii="Cambria" w:hAnsi="Cambria"/>
                <w:sz w:val="20"/>
                <w:szCs w:val="20"/>
              </w:rPr>
            </w:pPr>
            <w:r w:rsidRPr="00874659">
              <w:rPr>
                <w:rFonts w:ascii="Cambria" w:hAnsi="Cambria"/>
                <w:sz w:val="20"/>
                <w:szCs w:val="20"/>
              </w:rPr>
              <w:t>TAK – 20 pkt</w:t>
            </w:r>
          </w:p>
          <w:p w14:paraId="64EA4DE0"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NIE – 0 pkt </w:t>
            </w:r>
          </w:p>
        </w:tc>
      </w:tr>
      <w:tr w:rsidR="00874659" w:rsidRPr="00874659" w14:paraId="73BC88C4" w14:textId="77777777" w:rsidTr="004B4EE4">
        <w:tc>
          <w:tcPr>
            <w:tcW w:w="1135" w:type="dxa"/>
          </w:tcPr>
          <w:p w14:paraId="0A1ED29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B8170A0" w14:textId="77777777" w:rsidR="00874659" w:rsidRPr="00874659" w:rsidRDefault="00874659" w:rsidP="00874659">
            <w:pPr>
              <w:rPr>
                <w:rFonts w:ascii="Cambria" w:hAnsi="Cambria"/>
                <w:sz w:val="20"/>
                <w:szCs w:val="20"/>
              </w:rPr>
            </w:pPr>
            <w:r w:rsidRPr="00874659">
              <w:rPr>
                <w:rFonts w:ascii="Cambria" w:hAnsi="Cambria" w:cs="Arial"/>
                <w:b/>
                <w:sz w:val="20"/>
                <w:szCs w:val="20"/>
              </w:rPr>
              <w:t>Urządzenie z wbudowanym ekranem dotykowym będący integralna częścią, pozwalający na obsługę i monitorowanie pracy urządzenia bez użycia komputera (laptopa)</w:t>
            </w:r>
          </w:p>
        </w:tc>
        <w:tc>
          <w:tcPr>
            <w:tcW w:w="2409" w:type="dxa"/>
          </w:tcPr>
          <w:p w14:paraId="0FCA8371"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67214D4E" w14:textId="77777777" w:rsidR="00874659" w:rsidRPr="00874659" w:rsidRDefault="00874659" w:rsidP="00874659">
            <w:pPr>
              <w:jc w:val="center"/>
              <w:rPr>
                <w:rFonts w:ascii="Cambria" w:hAnsi="Cambria"/>
                <w:sz w:val="20"/>
                <w:szCs w:val="20"/>
              </w:rPr>
            </w:pPr>
          </w:p>
        </w:tc>
        <w:tc>
          <w:tcPr>
            <w:tcW w:w="2126" w:type="dxa"/>
          </w:tcPr>
          <w:p w14:paraId="039F9F94" w14:textId="77777777" w:rsidR="00874659" w:rsidRPr="00874659" w:rsidRDefault="00874659" w:rsidP="00874659">
            <w:pPr>
              <w:jc w:val="center"/>
              <w:rPr>
                <w:rFonts w:ascii="Cambria" w:hAnsi="Cambria"/>
                <w:sz w:val="20"/>
                <w:szCs w:val="20"/>
              </w:rPr>
            </w:pPr>
            <w:r w:rsidRPr="00874659">
              <w:rPr>
                <w:rFonts w:ascii="Cambria" w:hAnsi="Cambria"/>
                <w:sz w:val="20"/>
                <w:szCs w:val="20"/>
              </w:rPr>
              <w:t>TAK – 20 pkt</w:t>
            </w:r>
          </w:p>
          <w:p w14:paraId="1DB99602"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NIE – 0 pkt </w:t>
            </w:r>
          </w:p>
        </w:tc>
      </w:tr>
      <w:tr w:rsidR="00874659" w:rsidRPr="00874659" w14:paraId="71D84878" w14:textId="77777777" w:rsidTr="004B4EE4">
        <w:tc>
          <w:tcPr>
            <w:tcW w:w="1135" w:type="dxa"/>
          </w:tcPr>
          <w:p w14:paraId="22D7B054"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47945A5C" w14:textId="77777777" w:rsidR="00874659" w:rsidRPr="00874659" w:rsidRDefault="00874659" w:rsidP="00874659">
            <w:pPr>
              <w:rPr>
                <w:rFonts w:ascii="Cambria" w:hAnsi="Cambria"/>
                <w:sz w:val="20"/>
                <w:szCs w:val="20"/>
              </w:rPr>
            </w:pPr>
            <w:r w:rsidRPr="00874659">
              <w:rPr>
                <w:rFonts w:ascii="Cambria" w:hAnsi="Cambria" w:cs="Arial"/>
                <w:bCs/>
                <w:sz w:val="20"/>
                <w:szCs w:val="20"/>
              </w:rPr>
              <w:t>Monitorowanie pracy urządzenia z innych komputerów połączonych w sieci lokalnej</w:t>
            </w:r>
          </w:p>
        </w:tc>
        <w:tc>
          <w:tcPr>
            <w:tcW w:w="2409" w:type="dxa"/>
          </w:tcPr>
          <w:p w14:paraId="215B5F1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495B4C12" w14:textId="77777777" w:rsidR="00874659" w:rsidRPr="00874659" w:rsidRDefault="00874659" w:rsidP="00874659">
            <w:pPr>
              <w:jc w:val="center"/>
              <w:rPr>
                <w:rFonts w:ascii="Cambria" w:hAnsi="Cambria"/>
                <w:sz w:val="20"/>
                <w:szCs w:val="20"/>
              </w:rPr>
            </w:pPr>
          </w:p>
        </w:tc>
        <w:tc>
          <w:tcPr>
            <w:tcW w:w="2126" w:type="dxa"/>
          </w:tcPr>
          <w:p w14:paraId="4E822528"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20330F69" w14:textId="77777777" w:rsidTr="004B4EE4">
        <w:tc>
          <w:tcPr>
            <w:tcW w:w="1135" w:type="dxa"/>
          </w:tcPr>
          <w:p w14:paraId="116114BD"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46554ED" w14:textId="77777777" w:rsidR="00874659" w:rsidRPr="00874659" w:rsidRDefault="00874659" w:rsidP="00874659">
            <w:pPr>
              <w:rPr>
                <w:rFonts w:ascii="Cambria" w:hAnsi="Cambria"/>
                <w:sz w:val="20"/>
                <w:szCs w:val="20"/>
              </w:rPr>
            </w:pPr>
            <w:r w:rsidRPr="00874659">
              <w:rPr>
                <w:rFonts w:ascii="Cambria" w:eastAsia="Calibri" w:hAnsi="Cambria" w:cs="Arial"/>
                <w:sz w:val="20"/>
                <w:szCs w:val="20"/>
              </w:rPr>
              <w:t>Możliwość podłączenia aparatu do Internetu przy użyciu karty Wi-Fi i sterowania aparatem z dowolnego komputera, tabletu poprzez Internet</w:t>
            </w:r>
          </w:p>
        </w:tc>
        <w:tc>
          <w:tcPr>
            <w:tcW w:w="2409" w:type="dxa"/>
          </w:tcPr>
          <w:p w14:paraId="4E77DFC3"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rPr>
              <w:br/>
              <w:t>Podać</w:t>
            </w:r>
          </w:p>
        </w:tc>
        <w:tc>
          <w:tcPr>
            <w:tcW w:w="4395" w:type="dxa"/>
          </w:tcPr>
          <w:p w14:paraId="67D0299C" w14:textId="77777777" w:rsidR="00874659" w:rsidRPr="00874659" w:rsidRDefault="00874659" w:rsidP="00874659">
            <w:pPr>
              <w:jc w:val="center"/>
              <w:rPr>
                <w:rFonts w:ascii="Cambria" w:hAnsi="Cambria"/>
                <w:sz w:val="20"/>
                <w:szCs w:val="20"/>
              </w:rPr>
            </w:pPr>
          </w:p>
        </w:tc>
        <w:tc>
          <w:tcPr>
            <w:tcW w:w="2126" w:type="dxa"/>
          </w:tcPr>
          <w:p w14:paraId="37D9237C"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0B3B1AFD" w14:textId="77777777" w:rsidTr="004B4EE4">
        <w:tc>
          <w:tcPr>
            <w:tcW w:w="1135" w:type="dxa"/>
          </w:tcPr>
          <w:p w14:paraId="61E2EDE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9CECBE7" w14:textId="77777777" w:rsidR="00874659" w:rsidRPr="00874659" w:rsidRDefault="00874659" w:rsidP="00874659">
            <w:pPr>
              <w:rPr>
                <w:rFonts w:ascii="Cambria" w:hAnsi="Cambria"/>
                <w:sz w:val="20"/>
                <w:szCs w:val="20"/>
              </w:rPr>
            </w:pPr>
            <w:r w:rsidRPr="00874659">
              <w:rPr>
                <w:rFonts w:ascii="Cambria" w:eastAsia="Calibri" w:hAnsi="Cambria" w:cs="Arial"/>
                <w:b/>
                <w:sz w:val="20"/>
                <w:szCs w:val="20"/>
              </w:rPr>
              <w:t xml:space="preserve">Możliwość eksportu danych formatach nie mniej niż: txt, xls, </w:t>
            </w:r>
            <w:proofErr w:type="spellStart"/>
            <w:r w:rsidRPr="00874659">
              <w:rPr>
                <w:rFonts w:ascii="Cambria" w:eastAsia="Calibri" w:hAnsi="Cambria" w:cs="Arial"/>
                <w:b/>
                <w:sz w:val="20"/>
                <w:szCs w:val="20"/>
              </w:rPr>
              <w:t>xlsx</w:t>
            </w:r>
            <w:proofErr w:type="spellEnd"/>
          </w:p>
        </w:tc>
        <w:tc>
          <w:tcPr>
            <w:tcW w:w="2409" w:type="dxa"/>
          </w:tcPr>
          <w:p w14:paraId="6D715434" w14:textId="77777777" w:rsidR="00874659" w:rsidRPr="00874659" w:rsidRDefault="00874659" w:rsidP="00874659">
            <w:pPr>
              <w:jc w:val="center"/>
              <w:rPr>
                <w:rFonts w:ascii="Cambria" w:hAnsi="Cambria"/>
                <w:sz w:val="20"/>
                <w:szCs w:val="20"/>
              </w:rPr>
            </w:pPr>
            <w:r w:rsidRPr="00874659">
              <w:rPr>
                <w:rFonts w:ascii="Cambria" w:hAnsi="Cambria"/>
                <w:sz w:val="20"/>
                <w:szCs w:val="20"/>
              </w:rPr>
              <w:t>TAK/NIE</w:t>
            </w:r>
          </w:p>
        </w:tc>
        <w:tc>
          <w:tcPr>
            <w:tcW w:w="4395" w:type="dxa"/>
          </w:tcPr>
          <w:p w14:paraId="2FB82F53" w14:textId="77777777" w:rsidR="00874659" w:rsidRPr="00874659" w:rsidRDefault="00874659" w:rsidP="00874659">
            <w:pPr>
              <w:jc w:val="center"/>
              <w:rPr>
                <w:rFonts w:ascii="Cambria" w:hAnsi="Cambria"/>
                <w:sz w:val="20"/>
                <w:szCs w:val="20"/>
              </w:rPr>
            </w:pPr>
          </w:p>
        </w:tc>
        <w:tc>
          <w:tcPr>
            <w:tcW w:w="2126" w:type="dxa"/>
          </w:tcPr>
          <w:p w14:paraId="47FC544D" w14:textId="77777777" w:rsidR="00874659" w:rsidRPr="00874659" w:rsidRDefault="00874659" w:rsidP="00874659">
            <w:pPr>
              <w:jc w:val="center"/>
              <w:rPr>
                <w:rFonts w:ascii="Cambria" w:hAnsi="Cambria"/>
                <w:sz w:val="20"/>
                <w:szCs w:val="20"/>
              </w:rPr>
            </w:pPr>
            <w:r w:rsidRPr="00874659">
              <w:rPr>
                <w:rFonts w:ascii="Cambria" w:hAnsi="Cambria"/>
                <w:sz w:val="20"/>
                <w:szCs w:val="20"/>
              </w:rPr>
              <w:t>TAK – 20 pkt</w:t>
            </w:r>
          </w:p>
          <w:p w14:paraId="363ADCF3" w14:textId="77777777" w:rsidR="00874659" w:rsidRPr="00874659" w:rsidRDefault="00874659" w:rsidP="00874659">
            <w:pPr>
              <w:jc w:val="center"/>
              <w:rPr>
                <w:rFonts w:ascii="Cambria" w:hAnsi="Cambria"/>
                <w:sz w:val="20"/>
                <w:szCs w:val="20"/>
              </w:rPr>
            </w:pPr>
            <w:r w:rsidRPr="00874659">
              <w:rPr>
                <w:rFonts w:ascii="Cambria" w:hAnsi="Cambria"/>
                <w:sz w:val="20"/>
                <w:szCs w:val="20"/>
              </w:rPr>
              <w:t xml:space="preserve">NIE – 0 pkt </w:t>
            </w:r>
          </w:p>
        </w:tc>
      </w:tr>
      <w:tr w:rsidR="00874659" w:rsidRPr="00874659" w14:paraId="3E00BCEC" w14:textId="77777777" w:rsidTr="004B4EE4">
        <w:tc>
          <w:tcPr>
            <w:tcW w:w="1135" w:type="dxa"/>
          </w:tcPr>
          <w:p w14:paraId="7587250A"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CA4D543" w14:textId="77777777" w:rsidR="00874659" w:rsidRPr="00874659" w:rsidRDefault="00874659" w:rsidP="00874659">
            <w:pPr>
              <w:rPr>
                <w:rFonts w:ascii="Cambria" w:hAnsi="Cambria"/>
                <w:sz w:val="20"/>
                <w:szCs w:val="20"/>
              </w:rPr>
            </w:pPr>
            <w:r w:rsidRPr="00874659">
              <w:rPr>
                <w:rFonts w:ascii="Cambria" w:eastAsia="Calibri" w:hAnsi="Cambria" w:cs="Arial"/>
                <w:sz w:val="20"/>
                <w:szCs w:val="20"/>
              </w:rPr>
              <w:t xml:space="preserve">Zakres dynamiczny 10 logarytmowy </w:t>
            </w:r>
          </w:p>
        </w:tc>
        <w:tc>
          <w:tcPr>
            <w:tcW w:w="2409" w:type="dxa"/>
          </w:tcPr>
          <w:p w14:paraId="3A964315"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31984B01" w14:textId="77777777" w:rsidR="00874659" w:rsidRPr="00874659" w:rsidRDefault="00874659" w:rsidP="00874659">
            <w:pPr>
              <w:jc w:val="center"/>
              <w:rPr>
                <w:rFonts w:ascii="Cambria" w:hAnsi="Cambria"/>
                <w:sz w:val="20"/>
                <w:szCs w:val="20"/>
              </w:rPr>
            </w:pPr>
            <w:r w:rsidRPr="00874659">
              <w:rPr>
                <w:rFonts w:ascii="Cambria" w:hAnsi="Cambria"/>
                <w:sz w:val="20"/>
                <w:szCs w:val="20"/>
              </w:rPr>
              <w:t>Podać</w:t>
            </w:r>
          </w:p>
        </w:tc>
        <w:tc>
          <w:tcPr>
            <w:tcW w:w="4395" w:type="dxa"/>
          </w:tcPr>
          <w:p w14:paraId="3A823F0E" w14:textId="77777777" w:rsidR="00874659" w:rsidRPr="00874659" w:rsidRDefault="00874659" w:rsidP="00874659">
            <w:pPr>
              <w:jc w:val="center"/>
              <w:rPr>
                <w:rFonts w:ascii="Cambria" w:hAnsi="Cambria"/>
                <w:sz w:val="20"/>
                <w:szCs w:val="20"/>
              </w:rPr>
            </w:pPr>
          </w:p>
        </w:tc>
        <w:tc>
          <w:tcPr>
            <w:tcW w:w="2126" w:type="dxa"/>
          </w:tcPr>
          <w:p w14:paraId="31B9BFD3"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7FC2781D" w14:textId="77777777" w:rsidTr="004B4EE4">
        <w:tc>
          <w:tcPr>
            <w:tcW w:w="1135" w:type="dxa"/>
          </w:tcPr>
          <w:p w14:paraId="3D5C773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1F56256A" w14:textId="77777777" w:rsidR="00874659" w:rsidRPr="00874659" w:rsidRDefault="00874659" w:rsidP="00874659">
            <w:pPr>
              <w:widowControl w:val="0"/>
              <w:tabs>
                <w:tab w:val="left" w:pos="6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Calibri" w:hAnsi="Cambria" w:cs="Arial"/>
                <w:kern w:val="1"/>
                <w:sz w:val="20"/>
                <w:szCs w:val="20"/>
                <w:lang w:eastAsia="hi-IN" w:bidi="hi-IN"/>
              </w:rPr>
            </w:pPr>
            <w:r w:rsidRPr="00874659">
              <w:rPr>
                <w:rFonts w:ascii="Cambria" w:eastAsia="Calibri" w:hAnsi="Cambria" w:cs="Arial"/>
                <w:kern w:val="1"/>
                <w:sz w:val="20"/>
                <w:szCs w:val="20"/>
                <w:lang w:eastAsia="hi-IN" w:bidi="hi-IN"/>
              </w:rPr>
              <w:t xml:space="preserve">Rozdzielczość czułości: </w:t>
            </w:r>
          </w:p>
          <w:p w14:paraId="46E62255" w14:textId="77777777" w:rsidR="00874659" w:rsidRPr="00874659" w:rsidRDefault="00874659" w:rsidP="004C4A15">
            <w:pPr>
              <w:widowControl w:val="0"/>
              <w:numPr>
                <w:ilvl w:val="0"/>
                <w:numId w:val="86"/>
              </w:numPr>
              <w:tabs>
                <w:tab w:val="left" w:pos="68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r w:rsidRPr="00874659">
              <w:rPr>
                <w:rFonts w:ascii="Cambria" w:eastAsia="Calibri" w:hAnsi="Cambria" w:cs="Arial"/>
                <w:kern w:val="1"/>
                <w:sz w:val="20"/>
                <w:szCs w:val="20"/>
                <w:lang w:eastAsia="hi-IN" w:bidi="hi-IN"/>
              </w:rPr>
              <w:t>odróżnia 1,5-krotną różnicę w stężeniu pomiędzy próbami</w:t>
            </w:r>
          </w:p>
        </w:tc>
        <w:tc>
          <w:tcPr>
            <w:tcW w:w="2409" w:type="dxa"/>
          </w:tcPr>
          <w:p w14:paraId="05BFF405"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TAK</w:t>
            </w:r>
          </w:p>
        </w:tc>
        <w:tc>
          <w:tcPr>
            <w:tcW w:w="4395" w:type="dxa"/>
          </w:tcPr>
          <w:p w14:paraId="30010ED4"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33A2988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42662ECC" w14:textId="77777777" w:rsidTr="004B4EE4">
        <w:tc>
          <w:tcPr>
            <w:tcW w:w="1135" w:type="dxa"/>
          </w:tcPr>
          <w:p w14:paraId="6286E127"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B786F4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Calibri" w:hAnsi="Cambria" w:cs="Arial"/>
                <w:kern w:val="1"/>
                <w:sz w:val="20"/>
                <w:szCs w:val="20"/>
                <w:lang w:eastAsia="hi-IN" w:bidi="hi-IN"/>
              </w:rPr>
            </w:pPr>
            <w:r w:rsidRPr="00874659">
              <w:rPr>
                <w:rFonts w:ascii="Cambria" w:eastAsia="Calibri" w:hAnsi="Cambria" w:cs="Arial"/>
                <w:kern w:val="1"/>
                <w:sz w:val="20"/>
                <w:szCs w:val="20"/>
                <w:lang w:eastAsia="hi-IN" w:bidi="hi-IN"/>
              </w:rPr>
              <w:t xml:space="preserve">Czułość: </w:t>
            </w:r>
          </w:p>
          <w:p w14:paraId="0652F0E3" w14:textId="77777777" w:rsidR="00874659" w:rsidRPr="00874659" w:rsidRDefault="00874659" w:rsidP="004C4A15">
            <w:pPr>
              <w:widowControl w:val="0"/>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Calibri" w:hAnsi="Cambria" w:cs="Arial"/>
                <w:kern w:val="1"/>
                <w:sz w:val="20"/>
                <w:szCs w:val="20"/>
                <w:lang w:eastAsia="hi-IN" w:bidi="hi-IN"/>
              </w:rPr>
              <w:t>wykrywanie 1 kopii materiału genetycznego</w:t>
            </w:r>
          </w:p>
        </w:tc>
        <w:tc>
          <w:tcPr>
            <w:tcW w:w="2409" w:type="dxa"/>
          </w:tcPr>
          <w:p w14:paraId="36EFD728"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2A1DF73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5AA0EE96"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6AEDDDE3"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44A6C545" w14:textId="77777777" w:rsidTr="004B4EE4">
        <w:tc>
          <w:tcPr>
            <w:tcW w:w="1135" w:type="dxa"/>
          </w:tcPr>
          <w:p w14:paraId="651E202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4FC43C0D"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 xml:space="preserve">Analiza krzywej topnienia w wysokiej rozdzielczości tzw. HRM </w:t>
            </w:r>
          </w:p>
        </w:tc>
        <w:tc>
          <w:tcPr>
            <w:tcW w:w="2409" w:type="dxa"/>
          </w:tcPr>
          <w:p w14:paraId="3640AE4B"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6A6B387A"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2E629A3B"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17C3913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3FB92E2C" w14:textId="77777777" w:rsidTr="004B4EE4">
        <w:tc>
          <w:tcPr>
            <w:tcW w:w="1135" w:type="dxa"/>
          </w:tcPr>
          <w:p w14:paraId="4CEABD2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4689B19"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Tworzenie krzywej kalibracyjnej umożliwiającej oznaczania ilościowe</w:t>
            </w:r>
          </w:p>
        </w:tc>
        <w:tc>
          <w:tcPr>
            <w:tcW w:w="2409" w:type="dxa"/>
          </w:tcPr>
          <w:p w14:paraId="1C1304EC"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20B0885C"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2F6BF4DC"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5B9D61A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73F8CA3D" w14:textId="77777777" w:rsidTr="004B4EE4">
        <w:tc>
          <w:tcPr>
            <w:tcW w:w="1135" w:type="dxa"/>
          </w:tcPr>
          <w:p w14:paraId="3E2D1F4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415EA1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Ustawienia linii odcięcia cyklu progowego automatycznie i/lub manualnie</w:t>
            </w:r>
          </w:p>
        </w:tc>
        <w:tc>
          <w:tcPr>
            <w:tcW w:w="2409" w:type="dxa"/>
          </w:tcPr>
          <w:p w14:paraId="37C17102"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1319239C"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4677CEE5"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7D48FC02"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08C60924" w14:textId="77777777" w:rsidTr="004B4EE4">
        <w:tc>
          <w:tcPr>
            <w:tcW w:w="1135" w:type="dxa"/>
          </w:tcPr>
          <w:p w14:paraId="2A738D8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2E0A631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Analiza względnego stężenia DNA „</w:t>
            </w:r>
            <w:proofErr w:type="spellStart"/>
            <w:r w:rsidRPr="00874659">
              <w:rPr>
                <w:rFonts w:ascii="Cambria" w:eastAsia="MS PMincho" w:hAnsi="Cambria" w:cs="Arial"/>
                <w:kern w:val="1"/>
                <w:sz w:val="20"/>
                <w:szCs w:val="20"/>
                <w:lang w:eastAsia="hi-IN" w:bidi="hi-IN"/>
              </w:rPr>
              <w:t>gene</w:t>
            </w:r>
            <w:proofErr w:type="spellEnd"/>
            <w:r w:rsidRPr="00874659">
              <w:rPr>
                <w:rFonts w:ascii="Cambria" w:eastAsia="MS PMincho" w:hAnsi="Cambria" w:cs="Arial"/>
                <w:kern w:val="1"/>
                <w:sz w:val="20"/>
                <w:szCs w:val="20"/>
                <w:lang w:eastAsia="hi-IN" w:bidi="hi-IN"/>
              </w:rPr>
              <w:t xml:space="preserve"> </w:t>
            </w:r>
            <w:proofErr w:type="spellStart"/>
            <w:r w:rsidRPr="00874659">
              <w:rPr>
                <w:rFonts w:ascii="Cambria" w:eastAsia="MS PMincho" w:hAnsi="Cambria" w:cs="Arial"/>
                <w:kern w:val="1"/>
                <w:sz w:val="20"/>
                <w:szCs w:val="20"/>
                <w:lang w:eastAsia="hi-IN" w:bidi="hi-IN"/>
              </w:rPr>
              <w:t>expression</w:t>
            </w:r>
            <w:proofErr w:type="spellEnd"/>
            <w:r w:rsidRPr="00874659">
              <w:rPr>
                <w:rFonts w:ascii="Cambria" w:eastAsia="MS PMincho" w:hAnsi="Cambria" w:cs="Arial"/>
                <w:kern w:val="1"/>
                <w:sz w:val="20"/>
                <w:szCs w:val="20"/>
                <w:lang w:eastAsia="hi-IN" w:bidi="hi-IN"/>
              </w:rPr>
              <w:t xml:space="preserve">” poprzez pomiar </w:t>
            </w:r>
            <w:r w:rsidRPr="00874659">
              <w:rPr>
                <w:rFonts w:ascii="Cambria" w:eastAsia="MS PMincho" w:hAnsi="Cambria" w:cs="Arial"/>
                <w:kern w:val="1"/>
                <w:sz w:val="20"/>
                <w:szCs w:val="20"/>
                <w:lang w:val="en-US" w:eastAsia="hi-IN" w:bidi="hi-IN"/>
              </w:rPr>
              <w:sym w:font="Symbol" w:char="F044"/>
            </w:r>
            <w:r w:rsidRPr="00874659">
              <w:rPr>
                <w:rFonts w:ascii="Cambria" w:eastAsia="MS PMincho" w:hAnsi="Cambria" w:cs="Arial"/>
                <w:kern w:val="1"/>
                <w:sz w:val="20"/>
                <w:szCs w:val="20"/>
                <w:lang w:eastAsia="hi-IN" w:bidi="hi-IN"/>
              </w:rPr>
              <w:t>C</w:t>
            </w:r>
            <w:r w:rsidRPr="00874659">
              <w:rPr>
                <w:rFonts w:ascii="Cambria" w:eastAsia="MS PMincho" w:hAnsi="Cambria" w:cs="Arial"/>
                <w:kern w:val="1"/>
                <w:sz w:val="20"/>
                <w:szCs w:val="20"/>
                <w:vertAlign w:val="subscript"/>
                <w:lang w:eastAsia="hi-IN" w:bidi="hi-IN"/>
              </w:rPr>
              <w:t>T</w:t>
            </w:r>
            <w:r w:rsidRPr="00874659">
              <w:rPr>
                <w:rFonts w:ascii="Cambria" w:eastAsia="MS PMincho" w:hAnsi="Cambria" w:cs="Arial"/>
                <w:kern w:val="1"/>
                <w:sz w:val="20"/>
                <w:szCs w:val="20"/>
                <w:lang w:eastAsia="hi-IN" w:bidi="hi-IN"/>
              </w:rPr>
              <w:t xml:space="preserve"> i/lub </w:t>
            </w:r>
            <w:r w:rsidRPr="00874659">
              <w:rPr>
                <w:rFonts w:ascii="Cambria" w:eastAsia="MS PMincho" w:hAnsi="Cambria" w:cs="Arial"/>
                <w:kern w:val="1"/>
                <w:sz w:val="20"/>
                <w:szCs w:val="20"/>
                <w:lang w:val="en-US" w:eastAsia="hi-IN" w:bidi="hi-IN"/>
              </w:rPr>
              <w:sym w:font="Symbol" w:char="F044"/>
            </w:r>
            <w:r w:rsidRPr="00874659">
              <w:rPr>
                <w:rFonts w:ascii="Cambria" w:eastAsia="MS PMincho" w:hAnsi="Cambria" w:cs="Arial"/>
                <w:kern w:val="1"/>
                <w:sz w:val="20"/>
                <w:szCs w:val="20"/>
                <w:lang w:val="en-US" w:eastAsia="hi-IN" w:bidi="hi-IN"/>
              </w:rPr>
              <w:sym w:font="Symbol" w:char="F044"/>
            </w:r>
            <w:r w:rsidRPr="00874659">
              <w:rPr>
                <w:rFonts w:ascii="Cambria" w:eastAsia="MS PMincho" w:hAnsi="Cambria" w:cs="Arial"/>
                <w:kern w:val="1"/>
                <w:sz w:val="20"/>
                <w:szCs w:val="20"/>
                <w:lang w:eastAsia="hi-IN" w:bidi="hi-IN"/>
              </w:rPr>
              <w:t>C</w:t>
            </w:r>
            <w:r w:rsidRPr="00874659">
              <w:rPr>
                <w:rFonts w:ascii="Cambria" w:eastAsia="MS PMincho" w:hAnsi="Cambria" w:cs="Arial"/>
                <w:kern w:val="1"/>
                <w:sz w:val="20"/>
                <w:szCs w:val="20"/>
                <w:vertAlign w:val="subscript"/>
                <w:lang w:eastAsia="hi-IN" w:bidi="hi-IN"/>
              </w:rPr>
              <w:t xml:space="preserve">T </w:t>
            </w:r>
            <w:r w:rsidRPr="00874659">
              <w:rPr>
                <w:rFonts w:ascii="Cambria" w:eastAsia="MS PMincho" w:hAnsi="Cambria" w:cs="Arial"/>
                <w:kern w:val="1"/>
                <w:sz w:val="20"/>
                <w:szCs w:val="20"/>
                <w:lang w:eastAsia="hi-IN" w:bidi="hi-IN"/>
              </w:rPr>
              <w:t>z wieloma genami referencyjnymi</w:t>
            </w:r>
          </w:p>
        </w:tc>
        <w:tc>
          <w:tcPr>
            <w:tcW w:w="2409" w:type="dxa"/>
          </w:tcPr>
          <w:p w14:paraId="5F894A44"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30F300C6"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75717F3F"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1E2B937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798DCD6D" w14:textId="77777777" w:rsidTr="004B4EE4">
        <w:tc>
          <w:tcPr>
            <w:tcW w:w="1135" w:type="dxa"/>
          </w:tcPr>
          <w:p w14:paraId="30595EAE"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F92005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kern w:val="1"/>
                <w:sz w:val="20"/>
                <w:szCs w:val="20"/>
                <w:lang w:eastAsia="hi-IN" w:bidi="hi-IN"/>
              </w:rPr>
              <w:t>Analiza z zaprogramowanym punktem końcowym pomiaru „end-point”</w:t>
            </w:r>
          </w:p>
        </w:tc>
        <w:tc>
          <w:tcPr>
            <w:tcW w:w="2409" w:type="dxa"/>
          </w:tcPr>
          <w:p w14:paraId="4F230BBA"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0E85B26B"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3A1A702A"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234DC510"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1BC156DE" w14:textId="77777777" w:rsidTr="004B4EE4">
        <w:tc>
          <w:tcPr>
            <w:tcW w:w="1135" w:type="dxa"/>
          </w:tcPr>
          <w:p w14:paraId="500ECDE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2FDE1C5"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Arial"/>
                <w:bCs/>
                <w:kern w:val="1"/>
                <w:sz w:val="20"/>
                <w:szCs w:val="20"/>
                <w:lang w:eastAsia="hi-IN" w:bidi="hi-IN"/>
              </w:rPr>
            </w:pPr>
            <w:r w:rsidRPr="00874659">
              <w:rPr>
                <w:rFonts w:ascii="Cambria" w:eastAsia="MS PMincho" w:hAnsi="Cambria" w:cs="Arial"/>
                <w:bCs/>
                <w:kern w:val="1"/>
                <w:sz w:val="20"/>
                <w:szCs w:val="20"/>
                <w:lang w:eastAsia="hi-IN" w:bidi="hi-IN"/>
              </w:rPr>
              <w:t xml:space="preserve">Analizy alleli - wykrywanie: </w:t>
            </w:r>
          </w:p>
          <w:p w14:paraId="40CB2E04" w14:textId="77777777" w:rsidR="00874659" w:rsidRPr="00874659" w:rsidRDefault="00874659" w:rsidP="004C4A15">
            <w:pPr>
              <w:widowControl w:val="0"/>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Arial"/>
                <w:bCs/>
                <w:kern w:val="1"/>
                <w:sz w:val="20"/>
                <w:szCs w:val="20"/>
                <w:lang w:eastAsia="hi-IN" w:bidi="hi-IN"/>
              </w:rPr>
            </w:pPr>
            <w:r w:rsidRPr="00874659">
              <w:rPr>
                <w:rFonts w:ascii="Cambria" w:eastAsia="MS PMincho" w:hAnsi="Cambria" w:cs="Arial"/>
                <w:bCs/>
                <w:kern w:val="1"/>
                <w:sz w:val="20"/>
                <w:szCs w:val="20"/>
                <w:lang w:eastAsia="hi-IN" w:bidi="hi-IN"/>
              </w:rPr>
              <w:t xml:space="preserve">SNP, </w:t>
            </w:r>
          </w:p>
          <w:p w14:paraId="4DB11510" w14:textId="77777777" w:rsidR="00874659" w:rsidRPr="00874659" w:rsidRDefault="00874659" w:rsidP="004C4A15">
            <w:pPr>
              <w:widowControl w:val="0"/>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Arial"/>
                <w:bCs/>
                <w:kern w:val="1"/>
                <w:sz w:val="20"/>
                <w:szCs w:val="20"/>
                <w:lang w:eastAsia="hi-IN" w:bidi="hi-IN"/>
              </w:rPr>
            </w:pPr>
            <w:r w:rsidRPr="00874659">
              <w:rPr>
                <w:rFonts w:ascii="Cambria" w:eastAsia="MS PMincho" w:hAnsi="Cambria" w:cs="Arial"/>
                <w:bCs/>
                <w:kern w:val="1"/>
                <w:sz w:val="20"/>
                <w:szCs w:val="20"/>
                <w:lang w:eastAsia="hi-IN" w:bidi="hi-IN"/>
              </w:rPr>
              <w:t xml:space="preserve">delecje/insercje, </w:t>
            </w:r>
          </w:p>
          <w:p w14:paraId="1D81D6D7" w14:textId="77777777" w:rsidR="00874659" w:rsidRPr="00874659" w:rsidRDefault="00874659" w:rsidP="004C4A15">
            <w:pPr>
              <w:widowControl w:val="0"/>
              <w:numPr>
                <w:ilvl w:val="0"/>
                <w:numId w:val="8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bCs/>
                <w:kern w:val="1"/>
                <w:sz w:val="20"/>
                <w:szCs w:val="20"/>
                <w:lang w:eastAsia="hi-IN" w:bidi="hi-IN"/>
              </w:rPr>
              <w:t xml:space="preserve">pozostałe mutacje </w:t>
            </w:r>
          </w:p>
        </w:tc>
        <w:tc>
          <w:tcPr>
            <w:tcW w:w="2409" w:type="dxa"/>
          </w:tcPr>
          <w:p w14:paraId="191BA949"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553A0B5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2ED10C4D"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24D1B2B4"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35E139A9" w14:textId="77777777" w:rsidTr="004B4EE4">
        <w:tc>
          <w:tcPr>
            <w:tcW w:w="1135" w:type="dxa"/>
          </w:tcPr>
          <w:p w14:paraId="632E5452"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365A72F"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b/>
                <w:bCs/>
                <w:kern w:val="1"/>
                <w:sz w:val="20"/>
                <w:szCs w:val="20"/>
                <w:lang w:eastAsia="hi-IN" w:bidi="hi-IN"/>
              </w:rPr>
              <w:t>Urządzenie dostarczone z automatyczną pipetą 12. kanałową do dozowania płytek w formacie 384</w:t>
            </w:r>
          </w:p>
        </w:tc>
        <w:tc>
          <w:tcPr>
            <w:tcW w:w="2409" w:type="dxa"/>
          </w:tcPr>
          <w:p w14:paraId="6DCB5DEF"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2DDF8BF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7408689A"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01A1C3CD"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1719E290" w14:textId="77777777" w:rsidTr="004B4EE4">
        <w:tc>
          <w:tcPr>
            <w:tcW w:w="1135" w:type="dxa"/>
          </w:tcPr>
          <w:p w14:paraId="1C6DC5FD"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3A5145B0"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rPr>
                <w:rFonts w:ascii="Cambria" w:eastAsia="MS PMincho" w:hAnsi="Cambria" w:cs="Mangal"/>
                <w:kern w:val="1"/>
                <w:sz w:val="20"/>
                <w:szCs w:val="20"/>
                <w:lang w:eastAsia="hi-IN" w:bidi="hi-IN"/>
              </w:rPr>
            </w:pPr>
            <w:r w:rsidRPr="00874659">
              <w:rPr>
                <w:rFonts w:ascii="Cambria" w:eastAsia="MS PMincho" w:hAnsi="Cambria" w:cs="Arial"/>
                <w:b/>
                <w:bCs/>
                <w:kern w:val="1"/>
                <w:sz w:val="20"/>
                <w:szCs w:val="20"/>
                <w:lang w:eastAsia="hi-IN" w:bidi="hi-IN"/>
              </w:rPr>
              <w:t xml:space="preserve">Urządzenie dostarczone z zestawem do typowania HLA (11 </w:t>
            </w:r>
            <w:proofErr w:type="spellStart"/>
            <w:r w:rsidRPr="00874659">
              <w:rPr>
                <w:rFonts w:ascii="Cambria" w:eastAsia="MS PMincho" w:hAnsi="Cambria" w:cs="Arial"/>
                <w:b/>
                <w:bCs/>
                <w:kern w:val="1"/>
                <w:sz w:val="20"/>
                <w:szCs w:val="20"/>
                <w:lang w:eastAsia="hi-IN" w:bidi="hi-IN"/>
              </w:rPr>
              <w:t>loci</w:t>
            </w:r>
            <w:proofErr w:type="spellEnd"/>
            <w:r w:rsidRPr="00874659">
              <w:rPr>
                <w:rFonts w:ascii="Cambria" w:eastAsia="MS PMincho" w:hAnsi="Cambria" w:cs="Arial"/>
                <w:b/>
                <w:bCs/>
                <w:kern w:val="1"/>
                <w:sz w:val="20"/>
                <w:szCs w:val="20"/>
                <w:lang w:eastAsia="hi-IN" w:bidi="hi-IN"/>
              </w:rPr>
              <w:t xml:space="preserve">) na nie mniej niż 10 oznaczeń w celu przeprowadzenia   walidacji typowania aplikacja  HLA w  laboratorium </w:t>
            </w:r>
          </w:p>
        </w:tc>
        <w:tc>
          <w:tcPr>
            <w:tcW w:w="2409" w:type="dxa"/>
          </w:tcPr>
          <w:p w14:paraId="5AEB556A"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p w14:paraId="1138B39B"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Podać</w:t>
            </w:r>
          </w:p>
        </w:tc>
        <w:tc>
          <w:tcPr>
            <w:tcW w:w="4395" w:type="dxa"/>
          </w:tcPr>
          <w:p w14:paraId="474EEA9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c>
          <w:tcPr>
            <w:tcW w:w="2126" w:type="dxa"/>
          </w:tcPr>
          <w:p w14:paraId="398AA64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tc>
      </w:tr>
      <w:tr w:rsidR="00874659" w:rsidRPr="00874659" w14:paraId="6C749B9C" w14:textId="77777777" w:rsidTr="004B4EE4">
        <w:tc>
          <w:tcPr>
            <w:tcW w:w="14885" w:type="dxa"/>
            <w:gridSpan w:val="5"/>
          </w:tcPr>
          <w:p w14:paraId="57156FF3" w14:textId="77777777" w:rsidR="00874659" w:rsidRPr="00874659" w:rsidRDefault="00874659" w:rsidP="00874659">
            <w:pPr>
              <w:jc w:val="center"/>
              <w:rPr>
                <w:rFonts w:ascii="Cambria" w:hAnsi="Cambria"/>
                <w:sz w:val="20"/>
                <w:szCs w:val="20"/>
              </w:rPr>
            </w:pPr>
            <w:r w:rsidRPr="00874659">
              <w:rPr>
                <w:rFonts w:ascii="Cambria" w:hAnsi="Cambria"/>
                <w:b/>
                <w:sz w:val="20"/>
                <w:szCs w:val="20"/>
              </w:rPr>
              <w:t>GWARANCJA I SERWIS</w:t>
            </w:r>
          </w:p>
        </w:tc>
      </w:tr>
      <w:tr w:rsidR="00874659" w:rsidRPr="00874659" w14:paraId="3F9BE211" w14:textId="77777777" w:rsidTr="004B4EE4">
        <w:tc>
          <w:tcPr>
            <w:tcW w:w="1135" w:type="dxa"/>
          </w:tcPr>
          <w:p w14:paraId="5082A3CF"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3ED32B05" w14:textId="77777777" w:rsidR="00874659" w:rsidRPr="00874659" w:rsidRDefault="00874659" w:rsidP="00874659">
            <w:pPr>
              <w:rPr>
                <w:rFonts w:ascii="Cambria" w:hAnsi="Cambria"/>
                <w:sz w:val="20"/>
                <w:szCs w:val="20"/>
              </w:rPr>
            </w:pPr>
            <w:r w:rsidRPr="00874659">
              <w:rPr>
                <w:rFonts w:ascii="Cambria" w:hAnsi="Cambria"/>
                <w:color w:val="000000"/>
                <w:sz w:val="20"/>
                <w:szCs w:val="20"/>
              </w:rPr>
              <w:t>Wsparcie serwisowe (możliwość diagnostyki) oferowanego urządzenia poprzez łącze zdalne.</w:t>
            </w:r>
          </w:p>
        </w:tc>
        <w:tc>
          <w:tcPr>
            <w:tcW w:w="2409" w:type="dxa"/>
          </w:tcPr>
          <w:p w14:paraId="46262B18"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u w:val="single"/>
                <w:lang w:eastAsia="hi-IN" w:bidi="hi-IN"/>
              </w:rPr>
            </w:pPr>
            <w:r w:rsidRPr="00874659">
              <w:rPr>
                <w:rFonts w:ascii="Cambria" w:eastAsia="MS PMincho" w:hAnsi="Cambria" w:cs="Mangal"/>
                <w:kern w:val="1"/>
                <w:sz w:val="20"/>
                <w:szCs w:val="20"/>
                <w:lang w:eastAsia="hi-IN" w:bidi="hi-IN"/>
              </w:rPr>
              <w:t>TAK/NIE</w:t>
            </w:r>
          </w:p>
        </w:tc>
        <w:tc>
          <w:tcPr>
            <w:tcW w:w="4395" w:type="dxa"/>
          </w:tcPr>
          <w:p w14:paraId="41500E1C"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both"/>
              <w:rPr>
                <w:rFonts w:ascii="Cambria" w:eastAsia="MS PMincho" w:hAnsi="Cambria" w:cs="Mangal"/>
                <w:kern w:val="1"/>
                <w:sz w:val="20"/>
                <w:szCs w:val="20"/>
                <w:lang w:eastAsia="hi-IN" w:bidi="hi-IN"/>
              </w:rPr>
            </w:pPr>
          </w:p>
        </w:tc>
        <w:tc>
          <w:tcPr>
            <w:tcW w:w="2126" w:type="dxa"/>
          </w:tcPr>
          <w:p w14:paraId="373A3292"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 xml:space="preserve">TAK – 10 pkt </w:t>
            </w:r>
          </w:p>
          <w:p w14:paraId="4EB2E22E"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NIE – 0 pkt</w:t>
            </w:r>
          </w:p>
        </w:tc>
      </w:tr>
      <w:tr w:rsidR="00874659" w:rsidRPr="00874659" w14:paraId="5FDFED7F" w14:textId="77777777" w:rsidTr="004B4EE4">
        <w:tc>
          <w:tcPr>
            <w:tcW w:w="1135" w:type="dxa"/>
          </w:tcPr>
          <w:p w14:paraId="5A3C7A7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5D3334B2" w14:textId="77777777" w:rsidR="00874659" w:rsidRPr="00874659" w:rsidRDefault="00874659" w:rsidP="00874659">
            <w:pPr>
              <w:rPr>
                <w:rFonts w:ascii="Cambria" w:hAnsi="Cambria"/>
                <w:sz w:val="20"/>
                <w:szCs w:val="20"/>
              </w:rPr>
            </w:pPr>
            <w:r w:rsidRPr="00874659">
              <w:rPr>
                <w:rFonts w:ascii="Cambria" w:hAnsi="Cambria"/>
                <w:sz w:val="20"/>
                <w:szCs w:val="20"/>
              </w:rPr>
              <w:t xml:space="preserve">Gwarancja producenta na oferowany system </w:t>
            </w:r>
            <w:r w:rsidRPr="00874659">
              <w:rPr>
                <w:rFonts w:ascii="Cambria" w:hAnsi="Cambria"/>
                <w:b/>
                <w:sz w:val="20"/>
                <w:szCs w:val="20"/>
              </w:rPr>
              <w:t>nie krótsza niż 24 miesiące</w:t>
            </w:r>
            <w:r w:rsidRPr="00874659">
              <w:rPr>
                <w:rFonts w:ascii="Cambria" w:hAnsi="Cambria"/>
                <w:sz w:val="20"/>
                <w:szCs w:val="20"/>
              </w:rPr>
              <w:t xml:space="preserve"> (wyklucza się możliwość oferowania ubezpieczenia)</w:t>
            </w:r>
          </w:p>
        </w:tc>
        <w:tc>
          <w:tcPr>
            <w:tcW w:w="2409" w:type="dxa"/>
          </w:tcPr>
          <w:p w14:paraId="1079681C"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lang w:val="en-US"/>
              </w:rPr>
              <w:br/>
            </w:r>
            <w:r w:rsidRPr="00874659">
              <w:rPr>
                <w:rFonts w:ascii="Cambria" w:hAnsi="Cambria"/>
                <w:sz w:val="20"/>
                <w:szCs w:val="20"/>
              </w:rPr>
              <w:t>Podać</w:t>
            </w:r>
          </w:p>
        </w:tc>
        <w:tc>
          <w:tcPr>
            <w:tcW w:w="4395" w:type="dxa"/>
          </w:tcPr>
          <w:p w14:paraId="1C9BACAD" w14:textId="77777777" w:rsidR="00874659" w:rsidRPr="00874659" w:rsidRDefault="00874659" w:rsidP="00874659">
            <w:pPr>
              <w:snapToGrid w:val="0"/>
              <w:rPr>
                <w:rFonts w:ascii="Cambria" w:hAnsi="Cambria" w:cs="Calibri"/>
                <w:b/>
                <w:sz w:val="20"/>
                <w:szCs w:val="20"/>
              </w:rPr>
            </w:pPr>
            <w:r w:rsidRPr="00874659">
              <w:rPr>
                <w:rFonts w:ascii="Cambria" w:hAnsi="Cambria" w:cs="Calibri"/>
                <w:sz w:val="20"/>
                <w:szCs w:val="20"/>
              </w:rPr>
              <w:t xml:space="preserve">Oferowany przez Wykonawcę okres gwarancji :  </w:t>
            </w:r>
            <w:r w:rsidRPr="00874659">
              <w:rPr>
                <w:rFonts w:ascii="Cambria" w:hAnsi="Cambria" w:cs="Calibri"/>
                <w:b/>
                <w:sz w:val="20"/>
                <w:szCs w:val="20"/>
              </w:rPr>
              <w:t xml:space="preserve">…………..pełnych miesięcy </w:t>
            </w:r>
          </w:p>
          <w:p w14:paraId="1B3C2CA9" w14:textId="77777777" w:rsidR="00874659" w:rsidRPr="00874659" w:rsidRDefault="00874659" w:rsidP="00874659">
            <w:pPr>
              <w:snapToGrid w:val="0"/>
              <w:rPr>
                <w:rFonts w:ascii="Cambria" w:hAnsi="Cambria" w:cs="Calibri"/>
                <w:b/>
                <w:sz w:val="20"/>
                <w:szCs w:val="20"/>
              </w:rPr>
            </w:pPr>
            <w:r w:rsidRPr="00874659">
              <w:rPr>
                <w:rFonts w:ascii="Cambria" w:hAnsi="Cambria" w:cs="Calibri"/>
                <w:i/>
                <w:sz w:val="20"/>
                <w:szCs w:val="20"/>
              </w:rPr>
              <w:t>(nie mniej niż 24 miesiące)</w:t>
            </w:r>
          </w:p>
        </w:tc>
        <w:tc>
          <w:tcPr>
            <w:tcW w:w="2126" w:type="dxa"/>
          </w:tcPr>
          <w:p w14:paraId="6E8A11A1"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r w:rsidRPr="00874659">
              <w:rPr>
                <w:rFonts w:ascii="Cambria" w:eastAsia="MS PMincho" w:hAnsi="Cambria" w:cs="Mangal"/>
                <w:kern w:val="1"/>
                <w:sz w:val="20"/>
                <w:szCs w:val="20"/>
                <w:lang w:eastAsia="hi-IN" w:bidi="hi-IN"/>
              </w:rPr>
              <w:t>Bez punktacji</w:t>
            </w:r>
          </w:p>
          <w:p w14:paraId="41D33D35" w14:textId="77777777" w:rsidR="00874659" w:rsidRPr="00874659" w:rsidRDefault="00874659" w:rsidP="00874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uppressAutoHyphens/>
              <w:autoSpaceDE w:val="0"/>
              <w:jc w:val="center"/>
              <w:rPr>
                <w:rFonts w:ascii="Cambria" w:eastAsia="MS PMincho" w:hAnsi="Cambria" w:cs="Mangal"/>
                <w:kern w:val="1"/>
                <w:sz w:val="20"/>
                <w:szCs w:val="20"/>
                <w:lang w:eastAsia="hi-IN" w:bidi="hi-IN"/>
              </w:rPr>
            </w:pPr>
          </w:p>
        </w:tc>
      </w:tr>
      <w:tr w:rsidR="00874659" w:rsidRPr="00874659" w14:paraId="14408950" w14:textId="77777777" w:rsidTr="004B4EE4">
        <w:tc>
          <w:tcPr>
            <w:tcW w:w="1135" w:type="dxa"/>
          </w:tcPr>
          <w:p w14:paraId="2CA719C6"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21948557" w14:textId="77777777" w:rsidR="00874659" w:rsidRPr="00874659" w:rsidRDefault="00874659" w:rsidP="00874659">
            <w:pPr>
              <w:rPr>
                <w:rFonts w:ascii="Cambria" w:hAnsi="Cambria"/>
                <w:color w:val="000000"/>
                <w:sz w:val="20"/>
                <w:szCs w:val="20"/>
              </w:rPr>
            </w:pPr>
            <w:r w:rsidRPr="00874659">
              <w:rPr>
                <w:rFonts w:ascii="Cambria" w:hAnsi="Cambria" w:cs="Calibri"/>
                <w:sz w:val="20"/>
                <w:szCs w:val="20"/>
              </w:rPr>
              <w:t xml:space="preserve">Przeglądy okresowe </w:t>
            </w:r>
            <w:r w:rsidRPr="00874659">
              <w:rPr>
                <w:rFonts w:ascii="Cambria" w:hAnsi="Cambria" w:cs="Calibri"/>
                <w:b/>
                <w:sz w:val="20"/>
                <w:szCs w:val="20"/>
              </w:rPr>
              <w:t xml:space="preserve">w oferowanym okresie gwarancji </w:t>
            </w:r>
            <w:r w:rsidRPr="00874659">
              <w:rPr>
                <w:rFonts w:ascii="Cambria" w:eastAsia="Andale Sans UI" w:hAnsi="Cambria" w:cs="Arial"/>
                <w:kern w:val="2"/>
                <w:sz w:val="20"/>
                <w:szCs w:val="20"/>
              </w:rPr>
              <w:t>niezbędne do realizacji – dla zapewnienia i potwierdzenia bezpiecznej pracy</w:t>
            </w:r>
            <w:r w:rsidRPr="00874659">
              <w:rPr>
                <w:rFonts w:ascii="Cambria" w:hAnsi="Cambria" w:cs="Calibri"/>
                <w:b/>
                <w:sz w:val="20"/>
                <w:szCs w:val="20"/>
              </w:rPr>
              <w:t>.</w:t>
            </w:r>
          </w:p>
        </w:tc>
        <w:tc>
          <w:tcPr>
            <w:tcW w:w="2409" w:type="dxa"/>
          </w:tcPr>
          <w:p w14:paraId="59CC2E39"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lang w:val="en-US"/>
              </w:rPr>
              <w:br/>
            </w:r>
            <w:r w:rsidRPr="00874659">
              <w:rPr>
                <w:rFonts w:ascii="Cambria" w:hAnsi="Cambria"/>
                <w:sz w:val="20"/>
                <w:szCs w:val="20"/>
              </w:rPr>
              <w:t>Podać</w:t>
            </w:r>
          </w:p>
        </w:tc>
        <w:tc>
          <w:tcPr>
            <w:tcW w:w="4395" w:type="dxa"/>
          </w:tcPr>
          <w:p w14:paraId="091635D3" w14:textId="77777777" w:rsidR="00874659" w:rsidRPr="00874659" w:rsidRDefault="00874659" w:rsidP="00874659">
            <w:pPr>
              <w:snapToGrid w:val="0"/>
              <w:rPr>
                <w:rFonts w:ascii="Cambria" w:hAnsi="Cambria" w:cs="Arial"/>
                <w:sz w:val="20"/>
                <w:szCs w:val="20"/>
              </w:rPr>
            </w:pPr>
            <w:r w:rsidRPr="00874659">
              <w:rPr>
                <w:rFonts w:ascii="Cambria" w:hAnsi="Cambria" w:cs="Arial"/>
                <w:sz w:val="20"/>
                <w:szCs w:val="20"/>
              </w:rPr>
              <w:t xml:space="preserve">Wymagana liczba przeglądów okresowych / 1 (jeden) rok użytkowania urządzenia przez Zamawiającego </w:t>
            </w:r>
            <w:r w:rsidRPr="00874659">
              <w:rPr>
                <w:rFonts w:ascii="Cambria" w:hAnsi="Cambria" w:cs="Arial"/>
                <w:i/>
                <w:sz w:val="20"/>
                <w:szCs w:val="20"/>
              </w:rPr>
              <w:t>………….(wpisać)</w:t>
            </w:r>
          </w:p>
          <w:p w14:paraId="341B8F75" w14:textId="77777777" w:rsidR="00874659" w:rsidRPr="00874659" w:rsidRDefault="00874659" w:rsidP="00874659">
            <w:pPr>
              <w:snapToGrid w:val="0"/>
              <w:rPr>
                <w:rFonts w:ascii="Cambria" w:hAnsi="Cambria" w:cs="Arial"/>
                <w:sz w:val="20"/>
                <w:szCs w:val="20"/>
              </w:rPr>
            </w:pPr>
          </w:p>
          <w:p w14:paraId="205B5100" w14:textId="77777777" w:rsidR="00874659" w:rsidRPr="00874659" w:rsidRDefault="00874659" w:rsidP="00874659">
            <w:pPr>
              <w:rPr>
                <w:rFonts w:ascii="Cambria" w:hAnsi="Cambria"/>
                <w:sz w:val="20"/>
                <w:szCs w:val="20"/>
              </w:rPr>
            </w:pPr>
            <w:r w:rsidRPr="00874659">
              <w:rPr>
                <w:rFonts w:ascii="Cambria" w:hAnsi="Cambria" w:cs="Arial"/>
                <w:sz w:val="20"/>
                <w:szCs w:val="20"/>
              </w:rPr>
              <w:t>Łączna wymagana liczba przeglądów okresowych w całym oferowanym okresie gwarancji …………….</w:t>
            </w:r>
            <w:r w:rsidRPr="00874659">
              <w:rPr>
                <w:rFonts w:ascii="Cambria" w:hAnsi="Cambria" w:cs="Arial"/>
                <w:i/>
                <w:sz w:val="20"/>
                <w:szCs w:val="20"/>
              </w:rPr>
              <w:t>………….(wpisać)</w:t>
            </w:r>
          </w:p>
        </w:tc>
        <w:tc>
          <w:tcPr>
            <w:tcW w:w="2126" w:type="dxa"/>
          </w:tcPr>
          <w:p w14:paraId="6A3F2A24" w14:textId="77777777" w:rsidR="00874659" w:rsidRPr="00874659" w:rsidRDefault="00874659" w:rsidP="00874659">
            <w:pPr>
              <w:jc w:val="center"/>
              <w:rPr>
                <w:rFonts w:ascii="Cambria" w:hAnsi="Cambria"/>
                <w:sz w:val="20"/>
                <w:szCs w:val="20"/>
              </w:rPr>
            </w:pPr>
          </w:p>
        </w:tc>
      </w:tr>
      <w:tr w:rsidR="00874659" w:rsidRPr="00874659" w14:paraId="2609A07F" w14:textId="77777777" w:rsidTr="004B4EE4">
        <w:tc>
          <w:tcPr>
            <w:tcW w:w="1135" w:type="dxa"/>
          </w:tcPr>
          <w:p w14:paraId="0AE07A90"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60CA9823" w14:textId="77777777" w:rsidR="00874659" w:rsidRPr="00874659" w:rsidRDefault="00874659" w:rsidP="00874659">
            <w:pPr>
              <w:rPr>
                <w:rFonts w:ascii="Cambria" w:hAnsi="Cambria"/>
                <w:sz w:val="20"/>
                <w:szCs w:val="20"/>
              </w:rPr>
            </w:pPr>
            <w:r w:rsidRPr="00874659">
              <w:rPr>
                <w:rFonts w:ascii="Cambria" w:hAnsi="Cambria"/>
                <w:color w:val="000000"/>
                <w:sz w:val="20"/>
                <w:szCs w:val="20"/>
              </w:rPr>
              <w:t xml:space="preserve">Zapewnienie dostępności części zamiennych w okresie </w:t>
            </w:r>
            <w:r w:rsidRPr="00874659">
              <w:rPr>
                <w:rFonts w:ascii="Cambria" w:hAnsi="Cambria"/>
                <w:b/>
                <w:color w:val="000000"/>
                <w:sz w:val="20"/>
                <w:szCs w:val="20"/>
              </w:rPr>
              <w:t>nie krótszym niż 10 lat</w:t>
            </w:r>
          </w:p>
        </w:tc>
        <w:tc>
          <w:tcPr>
            <w:tcW w:w="2409" w:type="dxa"/>
          </w:tcPr>
          <w:p w14:paraId="573B6EE6"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r w:rsidRPr="00874659">
              <w:rPr>
                <w:rFonts w:ascii="Cambria" w:hAnsi="Cambria"/>
                <w:sz w:val="20"/>
                <w:szCs w:val="20"/>
                <w:lang w:val="en-US"/>
              </w:rPr>
              <w:br/>
            </w:r>
            <w:r w:rsidRPr="00874659">
              <w:rPr>
                <w:rFonts w:ascii="Cambria" w:hAnsi="Cambria"/>
                <w:sz w:val="20"/>
                <w:szCs w:val="20"/>
              </w:rPr>
              <w:t>Podać</w:t>
            </w:r>
          </w:p>
        </w:tc>
        <w:tc>
          <w:tcPr>
            <w:tcW w:w="4395" w:type="dxa"/>
          </w:tcPr>
          <w:p w14:paraId="1E1A54E2" w14:textId="77777777" w:rsidR="00874659" w:rsidRPr="00874659" w:rsidRDefault="00874659" w:rsidP="00874659">
            <w:pPr>
              <w:rPr>
                <w:rFonts w:ascii="Cambria" w:hAnsi="Cambria"/>
                <w:sz w:val="20"/>
                <w:szCs w:val="20"/>
              </w:rPr>
            </w:pPr>
          </w:p>
        </w:tc>
        <w:tc>
          <w:tcPr>
            <w:tcW w:w="2126" w:type="dxa"/>
          </w:tcPr>
          <w:p w14:paraId="73372815"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7FA3B975" w14:textId="77777777" w:rsidTr="004B4EE4">
        <w:tc>
          <w:tcPr>
            <w:tcW w:w="1135" w:type="dxa"/>
          </w:tcPr>
          <w:p w14:paraId="5A5EED25"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06BC8973" w14:textId="77777777" w:rsidR="00874659" w:rsidRPr="00874659" w:rsidRDefault="00874659" w:rsidP="00874659">
            <w:pPr>
              <w:rPr>
                <w:rFonts w:ascii="Cambria" w:hAnsi="Cambria"/>
                <w:sz w:val="20"/>
                <w:szCs w:val="20"/>
              </w:rPr>
            </w:pPr>
            <w:r w:rsidRPr="00874659">
              <w:rPr>
                <w:rFonts w:ascii="Cambria" w:hAnsi="Cambria"/>
                <w:sz w:val="20"/>
                <w:szCs w:val="20"/>
              </w:rPr>
              <w:t>Instrukcja w języku polskim w wersji papierowej oraz elektronicznej (dostawa z aparatem)</w:t>
            </w:r>
          </w:p>
        </w:tc>
        <w:tc>
          <w:tcPr>
            <w:tcW w:w="2409" w:type="dxa"/>
          </w:tcPr>
          <w:p w14:paraId="09F1AE90"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tc>
        <w:tc>
          <w:tcPr>
            <w:tcW w:w="4395" w:type="dxa"/>
          </w:tcPr>
          <w:p w14:paraId="17C27D1E" w14:textId="77777777" w:rsidR="00874659" w:rsidRPr="00874659" w:rsidRDefault="00874659" w:rsidP="00874659">
            <w:pPr>
              <w:rPr>
                <w:rFonts w:ascii="Cambria" w:hAnsi="Cambria"/>
                <w:sz w:val="20"/>
                <w:szCs w:val="20"/>
              </w:rPr>
            </w:pPr>
          </w:p>
        </w:tc>
        <w:tc>
          <w:tcPr>
            <w:tcW w:w="2126" w:type="dxa"/>
          </w:tcPr>
          <w:p w14:paraId="1B46A139"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r w:rsidR="00874659" w:rsidRPr="00874659" w14:paraId="5617F399" w14:textId="77777777" w:rsidTr="004B4EE4">
        <w:tc>
          <w:tcPr>
            <w:tcW w:w="1135" w:type="dxa"/>
          </w:tcPr>
          <w:p w14:paraId="470EAEB8" w14:textId="77777777" w:rsidR="00874659" w:rsidRPr="00874659" w:rsidRDefault="00874659" w:rsidP="004C4A15">
            <w:pPr>
              <w:widowControl w:val="0"/>
              <w:numPr>
                <w:ilvl w:val="0"/>
                <w:numId w:val="8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ascii="Cambria" w:eastAsia="MS PMincho" w:hAnsi="Cambria" w:cs="Mangal"/>
                <w:kern w:val="1"/>
                <w:sz w:val="20"/>
                <w:szCs w:val="20"/>
                <w:lang w:eastAsia="hi-IN" w:bidi="hi-IN"/>
              </w:rPr>
            </w:pPr>
          </w:p>
        </w:tc>
        <w:tc>
          <w:tcPr>
            <w:tcW w:w="4820" w:type="dxa"/>
          </w:tcPr>
          <w:p w14:paraId="1951B45E" w14:textId="77777777" w:rsidR="00874659" w:rsidRPr="00874659" w:rsidRDefault="00874659" w:rsidP="00874659">
            <w:pPr>
              <w:rPr>
                <w:rFonts w:ascii="Cambria" w:hAnsi="Cambria"/>
                <w:sz w:val="20"/>
                <w:szCs w:val="20"/>
              </w:rPr>
            </w:pPr>
            <w:r w:rsidRPr="00874659">
              <w:rPr>
                <w:rFonts w:ascii="Cambria" w:hAnsi="Cambria"/>
                <w:color w:val="000000"/>
                <w:sz w:val="20"/>
                <w:szCs w:val="20"/>
              </w:rPr>
              <w:t>Szkolenie personelu medycznego i technicznego wskazanego przez Zamawiającego w zakresie obsługi aparatu przeprowadzone w siedzibie Zamawiającego</w:t>
            </w:r>
          </w:p>
        </w:tc>
        <w:tc>
          <w:tcPr>
            <w:tcW w:w="2409" w:type="dxa"/>
          </w:tcPr>
          <w:p w14:paraId="6E8146B9" w14:textId="77777777" w:rsidR="00874659" w:rsidRPr="00874659" w:rsidRDefault="00874659" w:rsidP="00874659">
            <w:pPr>
              <w:jc w:val="center"/>
              <w:rPr>
                <w:rFonts w:ascii="Cambria" w:hAnsi="Cambria"/>
                <w:sz w:val="20"/>
                <w:szCs w:val="20"/>
              </w:rPr>
            </w:pPr>
            <w:r w:rsidRPr="00874659">
              <w:rPr>
                <w:rFonts w:ascii="Cambria" w:hAnsi="Cambria"/>
                <w:sz w:val="20"/>
                <w:szCs w:val="20"/>
              </w:rPr>
              <w:t>TAK</w:t>
            </w:r>
          </w:p>
        </w:tc>
        <w:tc>
          <w:tcPr>
            <w:tcW w:w="4395" w:type="dxa"/>
          </w:tcPr>
          <w:p w14:paraId="70831978" w14:textId="77777777" w:rsidR="00874659" w:rsidRPr="00874659" w:rsidRDefault="00874659" w:rsidP="00874659">
            <w:pPr>
              <w:rPr>
                <w:rFonts w:ascii="Cambria" w:hAnsi="Cambria"/>
                <w:sz w:val="20"/>
                <w:szCs w:val="20"/>
              </w:rPr>
            </w:pPr>
          </w:p>
        </w:tc>
        <w:tc>
          <w:tcPr>
            <w:tcW w:w="2126" w:type="dxa"/>
          </w:tcPr>
          <w:p w14:paraId="707510F1" w14:textId="77777777" w:rsidR="00874659" w:rsidRPr="00874659" w:rsidRDefault="00874659" w:rsidP="00874659">
            <w:pPr>
              <w:jc w:val="center"/>
              <w:rPr>
                <w:rFonts w:ascii="Cambria" w:hAnsi="Cambria"/>
                <w:sz w:val="20"/>
                <w:szCs w:val="20"/>
              </w:rPr>
            </w:pPr>
            <w:r w:rsidRPr="00874659">
              <w:rPr>
                <w:rFonts w:ascii="Cambria" w:hAnsi="Cambria"/>
                <w:sz w:val="20"/>
                <w:szCs w:val="20"/>
              </w:rPr>
              <w:t>Bez punktacji</w:t>
            </w:r>
          </w:p>
        </w:tc>
      </w:tr>
    </w:tbl>
    <w:p w14:paraId="6FE90CC5" w14:textId="77777777" w:rsidR="00874659" w:rsidRPr="00874659" w:rsidRDefault="00874659" w:rsidP="00874659">
      <w:pPr>
        <w:tabs>
          <w:tab w:val="left" w:pos="2820"/>
        </w:tabs>
        <w:rPr>
          <w:rFonts w:ascii="Cambria" w:hAnsi="Cambria" w:cs="Arial"/>
          <w:sz w:val="20"/>
          <w:szCs w:val="20"/>
        </w:rPr>
      </w:pPr>
      <w:r w:rsidRPr="00874659">
        <w:rPr>
          <w:rFonts w:ascii="Cambria" w:hAnsi="Cambria" w:cs="Arial"/>
          <w:sz w:val="20"/>
          <w:szCs w:val="20"/>
        </w:rPr>
        <w:tab/>
      </w:r>
    </w:p>
    <w:tbl>
      <w:tblPr>
        <w:tblStyle w:val="Tabela-Siatka21"/>
        <w:tblW w:w="14885" w:type="dxa"/>
        <w:tblInd w:w="-431" w:type="dxa"/>
        <w:tblLook w:val="04A0" w:firstRow="1" w:lastRow="0" w:firstColumn="1" w:lastColumn="0" w:noHBand="0" w:noVBand="1"/>
      </w:tblPr>
      <w:tblGrid>
        <w:gridCol w:w="852"/>
        <w:gridCol w:w="4536"/>
        <w:gridCol w:w="850"/>
        <w:gridCol w:w="1843"/>
        <w:gridCol w:w="1559"/>
        <w:gridCol w:w="1134"/>
        <w:gridCol w:w="1559"/>
        <w:gridCol w:w="2552"/>
      </w:tblGrid>
      <w:tr w:rsidR="00874659" w:rsidRPr="00874659" w14:paraId="4373FF40" w14:textId="77777777" w:rsidTr="004B4EE4">
        <w:trPr>
          <w:trHeight w:val="266"/>
        </w:trPr>
        <w:tc>
          <w:tcPr>
            <w:tcW w:w="14885" w:type="dxa"/>
            <w:gridSpan w:val="8"/>
            <w:vAlign w:val="center"/>
          </w:tcPr>
          <w:p w14:paraId="5A9BD9C0" w14:textId="77777777" w:rsidR="00874659" w:rsidRPr="00874659" w:rsidRDefault="00874659" w:rsidP="00874659">
            <w:pPr>
              <w:shd w:val="clear" w:color="auto" w:fill="FFFFFF" w:themeFill="background1"/>
              <w:spacing w:before="120" w:after="120"/>
              <w:rPr>
                <w:rFonts w:ascii="Cambria" w:eastAsia="Times New Roman" w:hAnsi="Cambria" w:cs="Arial"/>
                <w:b/>
                <w:sz w:val="20"/>
                <w:szCs w:val="20"/>
                <w:lang w:eastAsia="pl-PL"/>
              </w:rPr>
            </w:pPr>
            <w:r w:rsidRPr="00874659">
              <w:rPr>
                <w:rFonts w:ascii="Cambria" w:hAnsi="Cambria" w:cs="Times New Roman"/>
                <w:sz w:val="20"/>
                <w:szCs w:val="20"/>
              </w:rPr>
              <w:br w:type="page"/>
            </w:r>
            <w:r w:rsidRPr="00874659">
              <w:rPr>
                <w:rFonts w:ascii="Cambria" w:eastAsia="Times New Roman" w:hAnsi="Cambria" w:cs="Arial"/>
                <w:b/>
                <w:sz w:val="20"/>
                <w:szCs w:val="20"/>
                <w:lang w:eastAsia="pl-PL"/>
              </w:rPr>
              <w:t>TABELA III.  KALKULACJA CENOWA</w:t>
            </w:r>
          </w:p>
          <w:p w14:paraId="27FD8214" w14:textId="77777777" w:rsidR="00874659" w:rsidRPr="00874659" w:rsidRDefault="00874659" w:rsidP="00874659">
            <w:pPr>
              <w:rPr>
                <w:rFonts w:ascii="Cambria" w:hAnsi="Cambria" w:cs="Calibri"/>
                <w:b/>
                <w:sz w:val="20"/>
                <w:szCs w:val="20"/>
              </w:rPr>
            </w:pPr>
            <w:r w:rsidRPr="00874659">
              <w:rPr>
                <w:rFonts w:ascii="Cambria" w:hAnsi="Cambria" w:cs="Arial"/>
                <w:b/>
                <w:sz w:val="20"/>
                <w:szCs w:val="20"/>
              </w:rPr>
              <w:t>SYSTEM DO ILOŚCIOWEGO PCR (REAL-TIME PCR)</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p>
        </w:tc>
      </w:tr>
      <w:tr w:rsidR="00874659" w:rsidRPr="00874659" w14:paraId="2C318153" w14:textId="77777777" w:rsidTr="004B4EE4">
        <w:tc>
          <w:tcPr>
            <w:tcW w:w="852" w:type="dxa"/>
            <w:vAlign w:val="center"/>
          </w:tcPr>
          <w:p w14:paraId="541406C0" w14:textId="77777777" w:rsidR="00874659" w:rsidRPr="00874659" w:rsidRDefault="00874659" w:rsidP="00874659">
            <w:pPr>
              <w:jc w:val="center"/>
              <w:rPr>
                <w:rFonts w:ascii="Cambria" w:hAnsi="Cambria"/>
                <w:sz w:val="20"/>
                <w:szCs w:val="20"/>
              </w:rPr>
            </w:pPr>
            <w:r w:rsidRPr="00874659">
              <w:rPr>
                <w:rFonts w:ascii="Cambria" w:hAnsi="Cambria"/>
                <w:sz w:val="20"/>
                <w:szCs w:val="20"/>
              </w:rPr>
              <w:t>Lp.</w:t>
            </w:r>
          </w:p>
        </w:tc>
        <w:tc>
          <w:tcPr>
            <w:tcW w:w="4536" w:type="dxa"/>
            <w:vAlign w:val="center"/>
          </w:tcPr>
          <w:p w14:paraId="1F53DF0D" w14:textId="77777777" w:rsidR="00874659" w:rsidRPr="00874659" w:rsidRDefault="00874659" w:rsidP="00874659">
            <w:pPr>
              <w:jc w:val="center"/>
              <w:rPr>
                <w:rFonts w:ascii="Cambria" w:hAnsi="Cambria"/>
                <w:sz w:val="20"/>
                <w:szCs w:val="20"/>
              </w:rPr>
            </w:pPr>
            <w:r w:rsidRPr="00874659">
              <w:rPr>
                <w:rFonts w:ascii="Cambria" w:hAnsi="Cambria"/>
                <w:sz w:val="20"/>
                <w:szCs w:val="20"/>
              </w:rPr>
              <w:t>Przedmiot zamówienia</w:t>
            </w:r>
          </w:p>
          <w:p w14:paraId="6FA0AD64" w14:textId="77777777" w:rsidR="00874659" w:rsidRPr="00874659" w:rsidRDefault="00874659" w:rsidP="00874659">
            <w:pPr>
              <w:jc w:val="center"/>
              <w:rPr>
                <w:rFonts w:ascii="Cambria" w:hAnsi="Cambria"/>
                <w:sz w:val="20"/>
                <w:szCs w:val="20"/>
              </w:rPr>
            </w:pPr>
            <w:r w:rsidRPr="00874659">
              <w:rPr>
                <w:rFonts w:ascii="Cambria" w:hAnsi="Cambria"/>
                <w:sz w:val="20"/>
                <w:szCs w:val="20"/>
              </w:rPr>
              <w:t>(charakterystyka)</w:t>
            </w:r>
          </w:p>
        </w:tc>
        <w:tc>
          <w:tcPr>
            <w:tcW w:w="850" w:type="dxa"/>
            <w:vAlign w:val="center"/>
          </w:tcPr>
          <w:p w14:paraId="0228D3F6" w14:textId="77777777" w:rsidR="00874659" w:rsidRPr="00874659" w:rsidRDefault="00874659" w:rsidP="00874659">
            <w:pPr>
              <w:jc w:val="center"/>
              <w:rPr>
                <w:rFonts w:ascii="Cambria" w:hAnsi="Cambria"/>
                <w:sz w:val="20"/>
                <w:szCs w:val="20"/>
              </w:rPr>
            </w:pPr>
            <w:r w:rsidRPr="00874659">
              <w:rPr>
                <w:rFonts w:ascii="Cambria" w:hAnsi="Cambria"/>
                <w:sz w:val="20"/>
                <w:szCs w:val="20"/>
              </w:rPr>
              <w:t>j.m.</w:t>
            </w:r>
          </w:p>
        </w:tc>
        <w:tc>
          <w:tcPr>
            <w:tcW w:w="1843" w:type="dxa"/>
            <w:vAlign w:val="center"/>
          </w:tcPr>
          <w:p w14:paraId="735836F1" w14:textId="77777777" w:rsidR="00874659" w:rsidRPr="00874659" w:rsidRDefault="00874659" w:rsidP="00874659">
            <w:pPr>
              <w:jc w:val="center"/>
              <w:rPr>
                <w:rFonts w:ascii="Cambria" w:hAnsi="Cambria"/>
                <w:sz w:val="20"/>
                <w:szCs w:val="20"/>
                <w:lang w:eastAsia="pl-PL"/>
              </w:rPr>
            </w:pPr>
            <w:r w:rsidRPr="00874659">
              <w:rPr>
                <w:rFonts w:ascii="Cambria" w:hAnsi="Cambria"/>
                <w:sz w:val="20"/>
                <w:szCs w:val="20"/>
                <w:lang w:eastAsia="pl-PL"/>
              </w:rPr>
              <w:t>oferowana</w:t>
            </w:r>
          </w:p>
          <w:p w14:paraId="1A40ACB3" w14:textId="77777777" w:rsidR="00874659" w:rsidRPr="00874659" w:rsidRDefault="00874659" w:rsidP="00874659">
            <w:pPr>
              <w:jc w:val="center"/>
              <w:rPr>
                <w:rFonts w:ascii="Cambria" w:hAnsi="Cambria"/>
                <w:sz w:val="20"/>
                <w:szCs w:val="20"/>
                <w:lang w:eastAsia="pl-PL"/>
              </w:rPr>
            </w:pPr>
            <w:r w:rsidRPr="00874659">
              <w:rPr>
                <w:rFonts w:ascii="Cambria" w:hAnsi="Cambria"/>
                <w:b/>
                <w:sz w:val="20"/>
                <w:szCs w:val="20"/>
                <w:lang w:eastAsia="pl-PL"/>
              </w:rPr>
              <w:t>cena jednostkowa netto</w:t>
            </w:r>
            <w:r w:rsidRPr="00874659">
              <w:rPr>
                <w:rFonts w:ascii="Cambria" w:hAnsi="Cambria"/>
                <w:sz w:val="20"/>
                <w:szCs w:val="20"/>
                <w:lang w:eastAsia="pl-PL"/>
              </w:rPr>
              <w:t xml:space="preserve">   bez podatku od towarów i usług VAT</w:t>
            </w:r>
          </w:p>
          <w:p w14:paraId="3E2DFDDC" w14:textId="77777777" w:rsidR="00874659" w:rsidRPr="00874659" w:rsidRDefault="00874659" w:rsidP="00874659">
            <w:pPr>
              <w:jc w:val="center"/>
              <w:rPr>
                <w:rFonts w:ascii="Cambria" w:hAnsi="Cambria"/>
                <w:b/>
                <w:sz w:val="20"/>
                <w:szCs w:val="20"/>
              </w:rPr>
            </w:pPr>
            <w:r w:rsidRPr="00874659">
              <w:rPr>
                <w:rFonts w:ascii="Cambria" w:hAnsi="Cambria"/>
                <w:b/>
                <w:sz w:val="20"/>
                <w:szCs w:val="20"/>
                <w:lang w:eastAsia="pl-PL"/>
              </w:rPr>
              <w:t xml:space="preserve">w PLN </w:t>
            </w:r>
            <w:r w:rsidRPr="00874659">
              <w:rPr>
                <w:rFonts w:ascii="Cambria" w:hAnsi="Cambria"/>
                <w:b/>
                <w:sz w:val="20"/>
                <w:szCs w:val="20"/>
                <w:vertAlign w:val="superscript"/>
                <w:lang w:eastAsia="pl-PL"/>
              </w:rPr>
              <w:t>1</w:t>
            </w:r>
          </w:p>
        </w:tc>
        <w:tc>
          <w:tcPr>
            <w:tcW w:w="1559" w:type="dxa"/>
            <w:vAlign w:val="center"/>
          </w:tcPr>
          <w:p w14:paraId="0570A88F" w14:textId="77777777" w:rsidR="00874659" w:rsidRPr="00874659" w:rsidRDefault="00874659" w:rsidP="00874659">
            <w:pPr>
              <w:jc w:val="center"/>
              <w:rPr>
                <w:rFonts w:ascii="Cambria" w:hAnsi="Cambria"/>
                <w:sz w:val="20"/>
                <w:szCs w:val="20"/>
              </w:rPr>
            </w:pPr>
            <w:r w:rsidRPr="00874659">
              <w:rPr>
                <w:rFonts w:ascii="Cambria" w:hAnsi="Cambria"/>
                <w:sz w:val="20"/>
                <w:szCs w:val="20"/>
              </w:rPr>
              <w:t>Ilość</w:t>
            </w:r>
          </w:p>
          <w:p w14:paraId="4DFF1BF0" w14:textId="77777777" w:rsidR="00874659" w:rsidRPr="00874659" w:rsidRDefault="00874659" w:rsidP="00874659">
            <w:pPr>
              <w:jc w:val="center"/>
              <w:rPr>
                <w:rFonts w:ascii="Cambria" w:hAnsi="Cambria"/>
                <w:sz w:val="20"/>
                <w:szCs w:val="20"/>
              </w:rPr>
            </w:pPr>
          </w:p>
        </w:tc>
        <w:tc>
          <w:tcPr>
            <w:tcW w:w="1134" w:type="dxa"/>
            <w:vAlign w:val="center"/>
          </w:tcPr>
          <w:p w14:paraId="4EDFA38C" w14:textId="77777777" w:rsidR="00874659" w:rsidRPr="00874659" w:rsidRDefault="00874659" w:rsidP="00874659">
            <w:pPr>
              <w:jc w:val="center"/>
              <w:rPr>
                <w:rFonts w:ascii="Cambria" w:hAnsi="Cambria"/>
                <w:sz w:val="20"/>
                <w:szCs w:val="20"/>
                <w:lang w:eastAsia="pl-PL"/>
              </w:rPr>
            </w:pPr>
            <w:r w:rsidRPr="00874659">
              <w:rPr>
                <w:rFonts w:ascii="Cambria" w:hAnsi="Cambria"/>
                <w:sz w:val="20"/>
                <w:szCs w:val="20"/>
                <w:lang w:eastAsia="pl-PL"/>
              </w:rPr>
              <w:t>Stawka podatku od towarów i usług VAT</w:t>
            </w:r>
          </w:p>
          <w:p w14:paraId="74921822" w14:textId="77777777" w:rsidR="00874659" w:rsidRPr="00874659" w:rsidRDefault="00874659" w:rsidP="00874659">
            <w:pPr>
              <w:jc w:val="center"/>
              <w:rPr>
                <w:rFonts w:ascii="Cambria" w:hAnsi="Cambria"/>
                <w:b/>
                <w:sz w:val="20"/>
                <w:szCs w:val="20"/>
              </w:rPr>
            </w:pPr>
            <w:r w:rsidRPr="00874659">
              <w:rPr>
                <w:rFonts w:ascii="Cambria" w:hAnsi="Cambria"/>
                <w:b/>
                <w:sz w:val="20"/>
                <w:szCs w:val="20"/>
                <w:lang w:eastAsia="pl-PL"/>
              </w:rPr>
              <w:t>w %</w:t>
            </w:r>
          </w:p>
        </w:tc>
        <w:tc>
          <w:tcPr>
            <w:tcW w:w="1559" w:type="dxa"/>
          </w:tcPr>
          <w:p w14:paraId="23B4CE3C" w14:textId="77777777" w:rsidR="00874659" w:rsidRPr="00874659" w:rsidRDefault="00874659" w:rsidP="00874659">
            <w:pPr>
              <w:jc w:val="center"/>
              <w:rPr>
                <w:rFonts w:ascii="Cambria" w:hAnsi="Cambria"/>
                <w:sz w:val="20"/>
                <w:szCs w:val="20"/>
                <w:lang w:eastAsia="pl-PL"/>
              </w:rPr>
            </w:pPr>
            <w:r w:rsidRPr="00874659">
              <w:rPr>
                <w:rFonts w:ascii="Cambria" w:hAnsi="Cambria"/>
                <w:sz w:val="20"/>
                <w:szCs w:val="20"/>
                <w:lang w:eastAsia="pl-PL"/>
              </w:rPr>
              <w:t>wartość podatku od towarów i usług VAT</w:t>
            </w:r>
          </w:p>
          <w:p w14:paraId="6A588D44" w14:textId="77777777" w:rsidR="00874659" w:rsidRPr="00874659" w:rsidRDefault="00874659" w:rsidP="00874659">
            <w:pPr>
              <w:jc w:val="center"/>
              <w:rPr>
                <w:rFonts w:ascii="Cambria" w:hAnsi="Cambria"/>
                <w:b/>
                <w:sz w:val="20"/>
                <w:szCs w:val="20"/>
              </w:rPr>
            </w:pPr>
            <w:r w:rsidRPr="00874659">
              <w:rPr>
                <w:rFonts w:ascii="Cambria" w:hAnsi="Cambria"/>
                <w:b/>
                <w:sz w:val="20"/>
                <w:szCs w:val="20"/>
                <w:lang w:eastAsia="pl-PL"/>
              </w:rPr>
              <w:t>w PLN</w:t>
            </w:r>
          </w:p>
        </w:tc>
        <w:tc>
          <w:tcPr>
            <w:tcW w:w="2552" w:type="dxa"/>
            <w:vAlign w:val="center"/>
          </w:tcPr>
          <w:p w14:paraId="62304FC1" w14:textId="77777777" w:rsidR="00874659" w:rsidRPr="00874659" w:rsidRDefault="00874659" w:rsidP="00874659">
            <w:pPr>
              <w:jc w:val="center"/>
              <w:rPr>
                <w:rFonts w:ascii="Cambria" w:eastAsia="Times New Roman" w:hAnsi="Cambria"/>
                <w:b/>
                <w:sz w:val="20"/>
                <w:szCs w:val="20"/>
                <w:lang w:eastAsia="pl-PL"/>
              </w:rPr>
            </w:pPr>
            <w:r w:rsidRPr="00874659">
              <w:rPr>
                <w:rFonts w:ascii="Cambria" w:eastAsia="Times New Roman" w:hAnsi="Cambria"/>
                <w:b/>
                <w:sz w:val="20"/>
                <w:szCs w:val="20"/>
                <w:lang w:eastAsia="pl-PL"/>
              </w:rPr>
              <w:t>Cen</w:t>
            </w:r>
            <w:r w:rsidRPr="00874659">
              <w:rPr>
                <w:rFonts w:ascii="Cambria" w:eastAsia="Times New Roman" w:hAnsi="Cambria"/>
                <w:sz w:val="20"/>
                <w:szCs w:val="20"/>
                <w:lang w:eastAsia="pl-PL"/>
              </w:rPr>
              <w:t xml:space="preserve">a </w:t>
            </w:r>
            <w:r w:rsidRPr="00874659">
              <w:rPr>
                <w:rFonts w:ascii="Cambria" w:eastAsia="Times New Roman" w:hAnsi="Cambria"/>
                <w:b/>
                <w:sz w:val="20"/>
                <w:szCs w:val="20"/>
                <w:lang w:eastAsia="pl-PL"/>
              </w:rPr>
              <w:t>brutto</w:t>
            </w:r>
          </w:p>
          <w:p w14:paraId="72708816" w14:textId="77777777" w:rsidR="00874659" w:rsidRPr="00874659" w:rsidRDefault="00874659" w:rsidP="00874659">
            <w:pPr>
              <w:jc w:val="center"/>
              <w:rPr>
                <w:rFonts w:ascii="Cambria" w:eastAsia="Times New Roman" w:hAnsi="Cambria"/>
                <w:b/>
                <w:sz w:val="20"/>
                <w:szCs w:val="20"/>
                <w:vertAlign w:val="superscript"/>
                <w:lang w:eastAsia="pl-PL"/>
              </w:rPr>
            </w:pPr>
            <w:r w:rsidRPr="00874659">
              <w:rPr>
                <w:rFonts w:ascii="Cambria" w:eastAsia="Times New Roman" w:hAnsi="Cambria"/>
                <w:sz w:val="20"/>
                <w:szCs w:val="20"/>
                <w:lang w:eastAsia="pl-PL"/>
              </w:rPr>
              <w:t xml:space="preserve">z podatkiem od towarów i usług VAT  </w:t>
            </w:r>
            <w:r w:rsidRPr="00874659">
              <w:rPr>
                <w:rFonts w:ascii="Cambria" w:eastAsia="Times New Roman" w:hAnsi="Cambria"/>
                <w:b/>
                <w:sz w:val="20"/>
                <w:szCs w:val="20"/>
                <w:vertAlign w:val="superscript"/>
                <w:lang w:eastAsia="pl-PL"/>
              </w:rPr>
              <w:t>2</w:t>
            </w:r>
          </w:p>
          <w:p w14:paraId="6221A030" w14:textId="77777777" w:rsidR="00874659" w:rsidRPr="00874659" w:rsidRDefault="00874659" w:rsidP="00874659">
            <w:pPr>
              <w:jc w:val="center"/>
              <w:rPr>
                <w:rFonts w:ascii="Cambria" w:eastAsia="Times New Roman" w:hAnsi="Cambria"/>
                <w:b/>
                <w:sz w:val="20"/>
                <w:szCs w:val="20"/>
                <w:lang w:eastAsia="pl-PL"/>
              </w:rPr>
            </w:pPr>
            <w:r w:rsidRPr="00874659">
              <w:rPr>
                <w:rFonts w:ascii="Cambria" w:eastAsia="Times New Roman" w:hAnsi="Cambria"/>
                <w:b/>
                <w:sz w:val="20"/>
                <w:szCs w:val="20"/>
                <w:lang w:eastAsia="pl-PL"/>
              </w:rPr>
              <w:t>w PLN</w:t>
            </w:r>
          </w:p>
          <w:p w14:paraId="3F0B365E" w14:textId="77777777" w:rsidR="00874659" w:rsidRPr="00874659" w:rsidRDefault="00874659" w:rsidP="00874659">
            <w:pPr>
              <w:jc w:val="center"/>
              <w:rPr>
                <w:rFonts w:ascii="Cambria" w:hAnsi="Cambria"/>
                <w:sz w:val="20"/>
                <w:szCs w:val="20"/>
              </w:rPr>
            </w:pPr>
          </w:p>
        </w:tc>
      </w:tr>
      <w:tr w:rsidR="00874659" w:rsidRPr="00874659" w14:paraId="41C62125" w14:textId="77777777" w:rsidTr="004B4EE4">
        <w:tc>
          <w:tcPr>
            <w:tcW w:w="852" w:type="dxa"/>
            <w:vAlign w:val="center"/>
          </w:tcPr>
          <w:p w14:paraId="023B2A71"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1</w:t>
            </w:r>
          </w:p>
        </w:tc>
        <w:tc>
          <w:tcPr>
            <w:tcW w:w="4536" w:type="dxa"/>
            <w:vAlign w:val="center"/>
          </w:tcPr>
          <w:p w14:paraId="32D7E9FF" w14:textId="77777777" w:rsidR="00874659" w:rsidRPr="00874659" w:rsidRDefault="00874659" w:rsidP="00874659">
            <w:pPr>
              <w:shd w:val="clear" w:color="auto" w:fill="FFFFFF" w:themeFill="background1"/>
              <w:jc w:val="center"/>
              <w:rPr>
                <w:rFonts w:ascii="Cambria" w:hAnsi="Cambria" w:cs="Arial"/>
                <w:bCs/>
                <w:sz w:val="20"/>
                <w:szCs w:val="20"/>
              </w:rPr>
            </w:pPr>
            <w:r w:rsidRPr="00874659">
              <w:rPr>
                <w:rFonts w:ascii="Cambria" w:hAnsi="Cambria" w:cs="Arial"/>
                <w:bCs/>
                <w:sz w:val="20"/>
                <w:szCs w:val="20"/>
              </w:rPr>
              <w:t>Kol. 2</w:t>
            </w:r>
          </w:p>
        </w:tc>
        <w:tc>
          <w:tcPr>
            <w:tcW w:w="850" w:type="dxa"/>
            <w:vAlign w:val="center"/>
          </w:tcPr>
          <w:p w14:paraId="2038B747"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3</w:t>
            </w:r>
          </w:p>
        </w:tc>
        <w:tc>
          <w:tcPr>
            <w:tcW w:w="1843" w:type="dxa"/>
            <w:vAlign w:val="center"/>
          </w:tcPr>
          <w:p w14:paraId="3ADBEEE4"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4</w:t>
            </w:r>
          </w:p>
        </w:tc>
        <w:tc>
          <w:tcPr>
            <w:tcW w:w="1559" w:type="dxa"/>
            <w:vAlign w:val="center"/>
          </w:tcPr>
          <w:p w14:paraId="22688157"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5</w:t>
            </w:r>
          </w:p>
        </w:tc>
        <w:tc>
          <w:tcPr>
            <w:tcW w:w="1134" w:type="dxa"/>
            <w:vAlign w:val="center"/>
          </w:tcPr>
          <w:p w14:paraId="1E369849"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6</w:t>
            </w:r>
          </w:p>
        </w:tc>
        <w:tc>
          <w:tcPr>
            <w:tcW w:w="1559" w:type="dxa"/>
          </w:tcPr>
          <w:p w14:paraId="2F7CEC68"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Kol. 7</w:t>
            </w:r>
            <w:r w:rsidRPr="00874659">
              <w:rPr>
                <w:rFonts w:ascii="Cambria" w:hAnsi="Cambria" w:cs="Arial"/>
                <w:sz w:val="20"/>
                <w:szCs w:val="20"/>
                <w:lang w:eastAsia="pl-PL"/>
              </w:rPr>
              <w:t>= Kol. 4 x Kol. 6</w:t>
            </w:r>
          </w:p>
        </w:tc>
        <w:tc>
          <w:tcPr>
            <w:tcW w:w="2552" w:type="dxa"/>
            <w:vAlign w:val="center"/>
          </w:tcPr>
          <w:p w14:paraId="66861AFC"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 xml:space="preserve">Kol. 8= </w:t>
            </w:r>
            <w:r w:rsidRPr="00874659">
              <w:rPr>
                <w:rFonts w:ascii="Cambria" w:hAnsi="Cambria" w:cs="Arial"/>
                <w:sz w:val="20"/>
                <w:szCs w:val="20"/>
                <w:lang w:eastAsia="pl-PL"/>
              </w:rPr>
              <w:t>Kol. 4 + Kol. 7</w:t>
            </w:r>
          </w:p>
        </w:tc>
      </w:tr>
      <w:tr w:rsidR="00874659" w:rsidRPr="00874659" w14:paraId="55F3ECB0" w14:textId="77777777" w:rsidTr="004B4EE4">
        <w:tc>
          <w:tcPr>
            <w:tcW w:w="852" w:type="dxa"/>
            <w:vAlign w:val="center"/>
          </w:tcPr>
          <w:p w14:paraId="68F25BFC"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1.</w:t>
            </w:r>
          </w:p>
        </w:tc>
        <w:tc>
          <w:tcPr>
            <w:tcW w:w="4536" w:type="dxa"/>
            <w:vAlign w:val="center"/>
          </w:tcPr>
          <w:p w14:paraId="34BFC0B1" w14:textId="77777777" w:rsidR="00874659" w:rsidRPr="00874659" w:rsidRDefault="00874659" w:rsidP="00874659">
            <w:pPr>
              <w:shd w:val="clear" w:color="auto" w:fill="FFFFFF" w:themeFill="background1"/>
              <w:rPr>
                <w:rFonts w:ascii="Cambria" w:hAnsi="Cambria" w:cs="Arial"/>
                <w:sz w:val="20"/>
                <w:szCs w:val="20"/>
              </w:rPr>
            </w:pPr>
            <w:r w:rsidRPr="00874659">
              <w:rPr>
                <w:rFonts w:ascii="Cambria" w:hAnsi="Cambria" w:cs="Calibri"/>
                <w:b/>
                <w:sz w:val="20"/>
                <w:szCs w:val="20"/>
              </w:rPr>
              <w:t xml:space="preserve">dostawa </w:t>
            </w:r>
            <w:r w:rsidRPr="00874659">
              <w:rPr>
                <w:rFonts w:ascii="Cambria" w:hAnsi="Cambria" w:cs="Arial"/>
                <w:b/>
                <w:sz w:val="20"/>
                <w:szCs w:val="20"/>
              </w:rPr>
              <w:t>systemu do ilościowego PCR (real-</w:t>
            </w:r>
            <w:proofErr w:type="spellStart"/>
            <w:r w:rsidRPr="00874659">
              <w:rPr>
                <w:rFonts w:ascii="Cambria" w:hAnsi="Cambria" w:cs="Arial"/>
                <w:b/>
                <w:sz w:val="20"/>
                <w:szCs w:val="20"/>
              </w:rPr>
              <w:t>time</w:t>
            </w:r>
            <w:proofErr w:type="spellEnd"/>
            <w:r w:rsidRPr="00874659">
              <w:rPr>
                <w:rFonts w:ascii="Cambria" w:hAnsi="Cambria" w:cs="Arial"/>
                <w:b/>
                <w:sz w:val="20"/>
                <w:szCs w:val="20"/>
              </w:rPr>
              <w:t xml:space="preserve"> </w:t>
            </w:r>
            <w:proofErr w:type="spellStart"/>
            <w:r w:rsidRPr="00874659">
              <w:rPr>
                <w:rFonts w:ascii="Cambria" w:hAnsi="Cambria" w:cs="Arial"/>
                <w:b/>
                <w:sz w:val="20"/>
                <w:szCs w:val="20"/>
              </w:rPr>
              <w:t>pcr</w:t>
            </w:r>
            <w:proofErr w:type="spellEnd"/>
            <w:r w:rsidRPr="00874659">
              <w:rPr>
                <w:rFonts w:ascii="Cambria" w:hAnsi="Cambria" w:cs="Arial"/>
                <w:b/>
                <w:sz w:val="20"/>
                <w:szCs w:val="20"/>
              </w:rPr>
              <w:t>)</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r w:rsidRPr="00874659">
              <w:rPr>
                <w:rFonts w:ascii="Cambria" w:hAnsi="Cambria" w:cs="Arial"/>
                <w:bCs/>
                <w:sz w:val="20"/>
                <w:szCs w:val="20"/>
              </w:rPr>
              <w:t xml:space="preserve"> o parametrach technicznych, funkcjonalnych i użytkowych spełniających wymagania zamawiającego opisanych w SIWZ  </w:t>
            </w:r>
          </w:p>
        </w:tc>
        <w:tc>
          <w:tcPr>
            <w:tcW w:w="850" w:type="dxa"/>
            <w:vAlign w:val="center"/>
          </w:tcPr>
          <w:p w14:paraId="3B502097" w14:textId="77777777" w:rsidR="00874659" w:rsidRPr="00874659" w:rsidRDefault="00874659" w:rsidP="00874659">
            <w:pPr>
              <w:shd w:val="clear" w:color="auto" w:fill="FFFFFF" w:themeFill="background1"/>
              <w:jc w:val="center"/>
              <w:rPr>
                <w:rFonts w:ascii="Cambria" w:hAnsi="Cambria" w:cs="Arial"/>
                <w:sz w:val="20"/>
                <w:szCs w:val="20"/>
              </w:rPr>
            </w:pPr>
            <w:proofErr w:type="spellStart"/>
            <w:r w:rsidRPr="00874659">
              <w:rPr>
                <w:rFonts w:ascii="Cambria" w:hAnsi="Cambria" w:cs="Arial"/>
                <w:sz w:val="20"/>
                <w:szCs w:val="20"/>
              </w:rPr>
              <w:t>kpl</w:t>
            </w:r>
            <w:proofErr w:type="spellEnd"/>
          </w:p>
        </w:tc>
        <w:tc>
          <w:tcPr>
            <w:tcW w:w="1843" w:type="dxa"/>
            <w:vAlign w:val="center"/>
          </w:tcPr>
          <w:p w14:paraId="0BFF15FA"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vAlign w:val="center"/>
          </w:tcPr>
          <w:p w14:paraId="53FAD87C"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 xml:space="preserve">1 </w:t>
            </w:r>
          </w:p>
        </w:tc>
        <w:tc>
          <w:tcPr>
            <w:tcW w:w="1134" w:type="dxa"/>
            <w:vAlign w:val="center"/>
          </w:tcPr>
          <w:p w14:paraId="594FDD85"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vAlign w:val="center"/>
          </w:tcPr>
          <w:p w14:paraId="67F2144D" w14:textId="77777777" w:rsidR="00874659" w:rsidRPr="00874659" w:rsidRDefault="00874659" w:rsidP="00874659">
            <w:pPr>
              <w:shd w:val="clear" w:color="auto" w:fill="FFFFFF" w:themeFill="background1"/>
              <w:jc w:val="center"/>
              <w:rPr>
                <w:rFonts w:ascii="Cambria" w:hAnsi="Cambria" w:cs="Arial"/>
                <w:sz w:val="20"/>
                <w:szCs w:val="20"/>
              </w:rPr>
            </w:pPr>
          </w:p>
        </w:tc>
        <w:tc>
          <w:tcPr>
            <w:tcW w:w="2552" w:type="dxa"/>
            <w:vAlign w:val="center"/>
          </w:tcPr>
          <w:p w14:paraId="4D01B7C5" w14:textId="77777777" w:rsidR="00874659" w:rsidRPr="00874659" w:rsidRDefault="00874659" w:rsidP="00874659">
            <w:pPr>
              <w:shd w:val="clear" w:color="auto" w:fill="FFFFFF" w:themeFill="background1"/>
              <w:jc w:val="center"/>
              <w:rPr>
                <w:rFonts w:ascii="Cambria" w:hAnsi="Cambria" w:cs="Arial"/>
                <w:sz w:val="20"/>
                <w:szCs w:val="20"/>
              </w:rPr>
            </w:pPr>
          </w:p>
        </w:tc>
      </w:tr>
      <w:tr w:rsidR="00874659" w:rsidRPr="00874659" w14:paraId="7C6D3DDC" w14:textId="77777777" w:rsidTr="004B4EE4">
        <w:tc>
          <w:tcPr>
            <w:tcW w:w="852" w:type="dxa"/>
            <w:vAlign w:val="center"/>
          </w:tcPr>
          <w:p w14:paraId="09CBF9E7"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2.</w:t>
            </w:r>
          </w:p>
        </w:tc>
        <w:tc>
          <w:tcPr>
            <w:tcW w:w="4536" w:type="dxa"/>
            <w:vAlign w:val="center"/>
          </w:tcPr>
          <w:p w14:paraId="713EBDD9" w14:textId="77777777" w:rsidR="00874659" w:rsidRPr="00874659" w:rsidRDefault="00874659" w:rsidP="00874659">
            <w:pPr>
              <w:shd w:val="clear" w:color="auto" w:fill="FFFFFF" w:themeFill="background1"/>
              <w:rPr>
                <w:rFonts w:ascii="Cambria" w:hAnsi="Cambria" w:cs="Calibri"/>
                <w:b/>
                <w:sz w:val="20"/>
                <w:szCs w:val="20"/>
              </w:rPr>
            </w:pPr>
            <w:r w:rsidRPr="00874659">
              <w:rPr>
                <w:rFonts w:ascii="Cambria" w:hAnsi="Cambria" w:cs="Arial"/>
                <w:bCs/>
                <w:sz w:val="20"/>
                <w:szCs w:val="20"/>
              </w:rPr>
              <w:t xml:space="preserve">Koszt </w:t>
            </w:r>
            <w:r w:rsidRPr="00874659">
              <w:rPr>
                <w:rFonts w:ascii="Cambria" w:hAnsi="Cambria" w:cs="Arial"/>
                <w:b/>
                <w:bCs/>
                <w:sz w:val="20"/>
                <w:szCs w:val="20"/>
              </w:rPr>
              <w:t>usług</w:t>
            </w:r>
            <w:r w:rsidRPr="00874659">
              <w:rPr>
                <w:rFonts w:ascii="Cambria" w:hAnsi="Cambria" w:cs="Arial"/>
                <w:bCs/>
                <w:sz w:val="20"/>
                <w:szCs w:val="20"/>
              </w:rPr>
              <w:t xml:space="preserve"> </w:t>
            </w:r>
            <w:r w:rsidRPr="00874659">
              <w:rPr>
                <w:rFonts w:ascii="Cambria" w:hAnsi="Cambria" w:cs="Arial"/>
                <w:b/>
                <w:bCs/>
                <w:sz w:val="20"/>
                <w:szCs w:val="20"/>
              </w:rPr>
              <w:t>powiązanych</w:t>
            </w:r>
            <w:r w:rsidRPr="00874659">
              <w:rPr>
                <w:rFonts w:ascii="Cambria" w:hAnsi="Cambria" w:cs="Arial"/>
                <w:bCs/>
                <w:sz w:val="20"/>
                <w:szCs w:val="20"/>
              </w:rPr>
              <w:t xml:space="preserve"> z realizacją dostawy </w:t>
            </w:r>
            <w:r w:rsidRPr="00874659">
              <w:rPr>
                <w:rFonts w:ascii="Cambria" w:hAnsi="Cambria" w:cs="Arial"/>
                <w:b/>
                <w:sz w:val="20"/>
                <w:szCs w:val="20"/>
              </w:rPr>
              <w:t>systemu do ilościowego PCR (real-</w:t>
            </w:r>
            <w:proofErr w:type="spellStart"/>
            <w:r w:rsidRPr="00874659">
              <w:rPr>
                <w:rFonts w:ascii="Cambria" w:hAnsi="Cambria" w:cs="Arial"/>
                <w:b/>
                <w:sz w:val="20"/>
                <w:szCs w:val="20"/>
              </w:rPr>
              <w:t>time</w:t>
            </w:r>
            <w:proofErr w:type="spellEnd"/>
            <w:r w:rsidRPr="00874659">
              <w:rPr>
                <w:rFonts w:ascii="Cambria" w:hAnsi="Cambria" w:cs="Arial"/>
                <w:b/>
                <w:sz w:val="20"/>
                <w:szCs w:val="20"/>
              </w:rPr>
              <w:t xml:space="preserve"> </w:t>
            </w:r>
            <w:proofErr w:type="spellStart"/>
            <w:r w:rsidRPr="00874659">
              <w:rPr>
                <w:rFonts w:ascii="Cambria" w:hAnsi="Cambria" w:cs="Arial"/>
                <w:b/>
                <w:sz w:val="20"/>
                <w:szCs w:val="20"/>
              </w:rPr>
              <w:t>pcr</w:t>
            </w:r>
            <w:proofErr w:type="spellEnd"/>
            <w:r w:rsidRPr="00874659">
              <w:rPr>
                <w:rFonts w:ascii="Cambria" w:hAnsi="Cambria" w:cs="Arial"/>
                <w:b/>
                <w:sz w:val="20"/>
                <w:szCs w:val="20"/>
              </w:rPr>
              <w:t>)</w:t>
            </w:r>
            <w:r w:rsidRPr="00874659">
              <w:rPr>
                <w:rFonts w:ascii="Cambria" w:hAnsi="Cambria" w:cs="Arial"/>
                <w:b/>
                <w:sz w:val="20"/>
                <w:szCs w:val="20"/>
                <w:lang w:eastAsia="pl-PL"/>
              </w:rPr>
              <w:t xml:space="preserve"> </w:t>
            </w:r>
            <w:r w:rsidRPr="00874659">
              <w:rPr>
                <w:rFonts w:ascii="Cambria" w:hAnsi="Cambria" w:cs="Arial"/>
                <w:b/>
                <w:bCs/>
                <w:sz w:val="20"/>
                <w:szCs w:val="20"/>
              </w:rPr>
              <w:t>wraz z osprzętem dla typowania HLA</w:t>
            </w:r>
            <w:r w:rsidRPr="00874659">
              <w:rPr>
                <w:rFonts w:ascii="Cambria" w:hAnsi="Cambria" w:cs="Arial"/>
                <w:bCs/>
                <w:sz w:val="20"/>
                <w:szCs w:val="20"/>
              </w:rPr>
              <w:t xml:space="preserve"> – opisany w SIWZ w tym w szczególności koszty instalacji, uruchomienia i szkoleń.</w:t>
            </w:r>
          </w:p>
        </w:tc>
        <w:tc>
          <w:tcPr>
            <w:tcW w:w="850" w:type="dxa"/>
            <w:tcBorders>
              <w:bottom w:val="single" w:sz="4" w:space="0" w:color="auto"/>
            </w:tcBorders>
            <w:vAlign w:val="center"/>
          </w:tcPr>
          <w:p w14:paraId="0F06311C" w14:textId="77777777" w:rsidR="00874659" w:rsidRPr="00874659" w:rsidRDefault="00874659" w:rsidP="00874659">
            <w:pPr>
              <w:shd w:val="clear" w:color="auto" w:fill="FFFFFF" w:themeFill="background1"/>
              <w:jc w:val="center"/>
              <w:rPr>
                <w:rFonts w:ascii="Cambria" w:hAnsi="Cambria" w:cs="Arial"/>
                <w:sz w:val="20"/>
                <w:szCs w:val="20"/>
              </w:rPr>
            </w:pPr>
            <w:proofErr w:type="spellStart"/>
            <w:r w:rsidRPr="00874659">
              <w:rPr>
                <w:rFonts w:ascii="Cambria" w:hAnsi="Cambria" w:cs="Arial"/>
                <w:sz w:val="20"/>
                <w:szCs w:val="20"/>
              </w:rPr>
              <w:t>kpl</w:t>
            </w:r>
            <w:proofErr w:type="spellEnd"/>
          </w:p>
        </w:tc>
        <w:tc>
          <w:tcPr>
            <w:tcW w:w="1843" w:type="dxa"/>
            <w:tcBorders>
              <w:bottom w:val="single" w:sz="4" w:space="0" w:color="auto"/>
            </w:tcBorders>
            <w:vAlign w:val="center"/>
          </w:tcPr>
          <w:p w14:paraId="7B96BBA3"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tcBorders>
              <w:bottom w:val="single" w:sz="4" w:space="0" w:color="auto"/>
            </w:tcBorders>
            <w:vAlign w:val="center"/>
          </w:tcPr>
          <w:p w14:paraId="60A94C75"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1</w:t>
            </w:r>
          </w:p>
        </w:tc>
        <w:tc>
          <w:tcPr>
            <w:tcW w:w="1134" w:type="dxa"/>
            <w:tcBorders>
              <w:bottom w:val="single" w:sz="4" w:space="0" w:color="auto"/>
            </w:tcBorders>
            <w:vAlign w:val="center"/>
          </w:tcPr>
          <w:p w14:paraId="59E7023D"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vAlign w:val="center"/>
          </w:tcPr>
          <w:p w14:paraId="0E4DC0EB" w14:textId="77777777" w:rsidR="00874659" w:rsidRPr="00874659" w:rsidRDefault="00874659" w:rsidP="00874659">
            <w:pPr>
              <w:shd w:val="clear" w:color="auto" w:fill="FFFFFF" w:themeFill="background1"/>
              <w:jc w:val="center"/>
              <w:rPr>
                <w:rFonts w:ascii="Cambria" w:hAnsi="Cambria" w:cs="Arial"/>
                <w:sz w:val="20"/>
                <w:szCs w:val="20"/>
              </w:rPr>
            </w:pPr>
          </w:p>
        </w:tc>
        <w:tc>
          <w:tcPr>
            <w:tcW w:w="2552" w:type="dxa"/>
            <w:vAlign w:val="center"/>
          </w:tcPr>
          <w:p w14:paraId="57EEBA48" w14:textId="77777777" w:rsidR="00874659" w:rsidRPr="00874659" w:rsidRDefault="00874659" w:rsidP="00874659">
            <w:pPr>
              <w:shd w:val="clear" w:color="auto" w:fill="FFFFFF" w:themeFill="background1"/>
              <w:jc w:val="center"/>
              <w:rPr>
                <w:rFonts w:ascii="Cambria" w:hAnsi="Cambria" w:cs="Arial"/>
                <w:sz w:val="20"/>
                <w:szCs w:val="20"/>
              </w:rPr>
            </w:pPr>
          </w:p>
        </w:tc>
      </w:tr>
      <w:tr w:rsidR="00874659" w:rsidRPr="00874659" w14:paraId="1483E4DF" w14:textId="77777777" w:rsidTr="004B4EE4">
        <w:tc>
          <w:tcPr>
            <w:tcW w:w="852" w:type="dxa"/>
            <w:vAlign w:val="center"/>
          </w:tcPr>
          <w:p w14:paraId="05EB1BBC"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3.</w:t>
            </w:r>
          </w:p>
        </w:tc>
        <w:tc>
          <w:tcPr>
            <w:tcW w:w="4536" w:type="dxa"/>
            <w:vAlign w:val="center"/>
          </w:tcPr>
          <w:p w14:paraId="2793A3AF" w14:textId="77777777" w:rsidR="00874659" w:rsidRPr="00874659" w:rsidRDefault="00874659" w:rsidP="00874659">
            <w:pPr>
              <w:shd w:val="clear" w:color="auto" w:fill="FFFFFF" w:themeFill="background1"/>
              <w:jc w:val="right"/>
              <w:rPr>
                <w:rFonts w:ascii="Cambria" w:hAnsi="Cambria" w:cs="Arial"/>
                <w:b/>
                <w:bCs/>
                <w:sz w:val="20"/>
                <w:szCs w:val="20"/>
              </w:rPr>
            </w:pPr>
            <w:r w:rsidRPr="00874659">
              <w:rPr>
                <w:rFonts w:ascii="Cambria" w:hAnsi="Cambria" w:cs="Arial"/>
                <w:b/>
                <w:bCs/>
                <w:sz w:val="20"/>
                <w:szCs w:val="20"/>
              </w:rPr>
              <w:t>RAZEM</w:t>
            </w:r>
          </w:p>
        </w:tc>
        <w:tc>
          <w:tcPr>
            <w:tcW w:w="850" w:type="dxa"/>
            <w:tcBorders>
              <w:tr2bl w:val="single" w:sz="4" w:space="0" w:color="auto"/>
            </w:tcBorders>
            <w:vAlign w:val="center"/>
          </w:tcPr>
          <w:p w14:paraId="65FB46BD" w14:textId="77777777" w:rsidR="00874659" w:rsidRPr="00874659" w:rsidRDefault="00874659" w:rsidP="00874659">
            <w:pPr>
              <w:shd w:val="clear" w:color="auto" w:fill="FFFFFF" w:themeFill="background1"/>
              <w:rPr>
                <w:rFonts w:ascii="Cambria" w:hAnsi="Cambria" w:cs="Arial"/>
                <w:sz w:val="20"/>
                <w:szCs w:val="20"/>
              </w:rPr>
            </w:pPr>
          </w:p>
        </w:tc>
        <w:tc>
          <w:tcPr>
            <w:tcW w:w="1843" w:type="dxa"/>
            <w:tcBorders>
              <w:tr2bl w:val="nil"/>
            </w:tcBorders>
            <w:vAlign w:val="center"/>
          </w:tcPr>
          <w:p w14:paraId="73D5BC84"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w:t>
            </w:r>
          </w:p>
        </w:tc>
        <w:tc>
          <w:tcPr>
            <w:tcW w:w="1559" w:type="dxa"/>
            <w:tcBorders>
              <w:bottom w:val="single" w:sz="4" w:space="0" w:color="auto"/>
              <w:tr2bl w:val="single" w:sz="4" w:space="0" w:color="auto"/>
            </w:tcBorders>
            <w:vAlign w:val="center"/>
          </w:tcPr>
          <w:p w14:paraId="69ADF775" w14:textId="77777777" w:rsidR="00874659" w:rsidRPr="00874659" w:rsidRDefault="00874659" w:rsidP="00874659">
            <w:pPr>
              <w:shd w:val="clear" w:color="auto" w:fill="FFFFFF" w:themeFill="background1"/>
              <w:jc w:val="center"/>
              <w:rPr>
                <w:rFonts w:ascii="Cambria" w:hAnsi="Cambria" w:cs="Arial"/>
                <w:sz w:val="20"/>
                <w:szCs w:val="20"/>
              </w:rPr>
            </w:pPr>
          </w:p>
        </w:tc>
        <w:tc>
          <w:tcPr>
            <w:tcW w:w="1134" w:type="dxa"/>
            <w:tcBorders>
              <w:bottom w:val="single" w:sz="4" w:space="0" w:color="auto"/>
              <w:tr2bl w:val="single" w:sz="4" w:space="0" w:color="auto"/>
            </w:tcBorders>
            <w:vAlign w:val="center"/>
          </w:tcPr>
          <w:p w14:paraId="51FB25BC" w14:textId="77777777" w:rsidR="00874659" w:rsidRPr="00874659" w:rsidRDefault="00874659" w:rsidP="00874659">
            <w:pPr>
              <w:shd w:val="clear" w:color="auto" w:fill="FFFFFF" w:themeFill="background1"/>
              <w:jc w:val="center"/>
              <w:rPr>
                <w:rFonts w:ascii="Cambria" w:hAnsi="Cambria" w:cs="Arial"/>
                <w:sz w:val="20"/>
                <w:szCs w:val="20"/>
              </w:rPr>
            </w:pPr>
          </w:p>
        </w:tc>
        <w:tc>
          <w:tcPr>
            <w:tcW w:w="1559" w:type="dxa"/>
            <w:vAlign w:val="center"/>
          </w:tcPr>
          <w:p w14:paraId="2AE37C28"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w:t>
            </w:r>
          </w:p>
        </w:tc>
        <w:tc>
          <w:tcPr>
            <w:tcW w:w="2552" w:type="dxa"/>
            <w:vAlign w:val="center"/>
          </w:tcPr>
          <w:p w14:paraId="741EE2B8" w14:textId="77777777" w:rsidR="00874659" w:rsidRPr="00874659" w:rsidRDefault="00874659" w:rsidP="00874659">
            <w:pPr>
              <w:shd w:val="clear" w:color="auto" w:fill="FFFFFF" w:themeFill="background1"/>
              <w:jc w:val="center"/>
              <w:rPr>
                <w:rFonts w:ascii="Cambria" w:hAnsi="Cambria" w:cs="Arial"/>
                <w:sz w:val="20"/>
                <w:szCs w:val="20"/>
              </w:rPr>
            </w:pPr>
            <w:r w:rsidRPr="00874659">
              <w:rPr>
                <w:rFonts w:ascii="Cambria" w:hAnsi="Cambria" w:cs="Arial"/>
                <w:sz w:val="20"/>
                <w:szCs w:val="20"/>
              </w:rPr>
              <w:t>……………………</w:t>
            </w:r>
          </w:p>
          <w:p w14:paraId="5FECA507" w14:textId="77777777" w:rsidR="00874659" w:rsidRPr="00874659" w:rsidRDefault="00874659" w:rsidP="00874659">
            <w:pPr>
              <w:shd w:val="clear" w:color="auto" w:fill="FFFFFF" w:themeFill="background1"/>
              <w:rPr>
                <w:rFonts w:ascii="Cambria" w:hAnsi="Cambria" w:cs="Arial"/>
                <w:sz w:val="20"/>
                <w:szCs w:val="20"/>
              </w:rPr>
            </w:pPr>
            <w:r w:rsidRPr="00874659">
              <w:rPr>
                <w:rFonts w:ascii="Cambria" w:hAnsi="Cambria" w:cs="Arial"/>
                <w:sz w:val="20"/>
                <w:szCs w:val="20"/>
                <w:lang w:eastAsia="pl-PL"/>
              </w:rPr>
              <w:t xml:space="preserve"> [łączna całkowita cena oferty brutto]</w:t>
            </w:r>
          </w:p>
        </w:tc>
      </w:tr>
    </w:tbl>
    <w:p w14:paraId="22F004FF" w14:textId="77777777" w:rsidR="00874659" w:rsidRPr="00874659" w:rsidRDefault="00874659" w:rsidP="00874659">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874659">
        <w:rPr>
          <w:rFonts w:ascii="Cambria" w:eastAsia="Times New Roman" w:hAnsi="Cambria" w:cs="Arial"/>
          <w:sz w:val="20"/>
          <w:szCs w:val="20"/>
          <w:vertAlign w:val="superscript"/>
          <w:lang w:eastAsia="pl-PL"/>
        </w:rPr>
        <w:t xml:space="preserve">1 </w:t>
      </w:r>
      <w:r w:rsidRPr="00874659">
        <w:rPr>
          <w:rFonts w:ascii="Cambria" w:eastAsia="Times New Roman" w:hAnsi="Cambria" w:cs="Arial"/>
          <w:sz w:val="20"/>
          <w:szCs w:val="20"/>
          <w:lang w:eastAsia="pl-PL"/>
        </w:rPr>
        <w:t xml:space="preserve">W cenie jednostkowej należy uwzględnić wszystkie koszty wynikające z wymagań określonych w SIWZ.  </w:t>
      </w:r>
    </w:p>
    <w:p w14:paraId="6CFC7723" w14:textId="77777777" w:rsidR="00874659" w:rsidRPr="00874659" w:rsidRDefault="00874659" w:rsidP="00874659">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874659">
        <w:rPr>
          <w:rFonts w:ascii="Cambria" w:eastAsia="Times New Roman" w:hAnsi="Cambria" w:cs="Arial"/>
          <w:sz w:val="20"/>
          <w:szCs w:val="20"/>
          <w:vertAlign w:val="superscript"/>
          <w:lang w:eastAsia="pl-PL"/>
        </w:rPr>
        <w:t>2</w:t>
      </w:r>
      <w:r w:rsidRPr="00874659">
        <w:rPr>
          <w:rFonts w:ascii="Cambria" w:eastAsia="Times New Roman" w:hAnsi="Cambria" w:cs="Arial"/>
          <w:sz w:val="20"/>
          <w:szCs w:val="20"/>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C736504" w14:textId="55E45607" w:rsidR="00874659" w:rsidRPr="00874659" w:rsidRDefault="00874659" w:rsidP="00874659">
      <w:pPr>
        <w:shd w:val="clear" w:color="auto" w:fill="FFFFFF" w:themeFill="background1"/>
        <w:spacing w:before="120" w:after="120" w:line="240" w:lineRule="auto"/>
        <w:ind w:left="-284"/>
        <w:jc w:val="both"/>
        <w:rPr>
          <w:rFonts w:ascii="Cambria" w:eastAsia="Times New Roman" w:hAnsi="Cambria" w:cs="Arial"/>
          <w:sz w:val="20"/>
          <w:szCs w:val="20"/>
          <w:lang w:eastAsia="pl-PL"/>
        </w:rPr>
      </w:pPr>
      <w:r w:rsidRPr="00874659">
        <w:rPr>
          <w:rFonts w:ascii="Cambria" w:eastAsia="Times New Roman" w:hAnsi="Cambria" w:cs="Arial"/>
          <w:sz w:val="20"/>
          <w:szCs w:val="20"/>
          <w:lang w:eastAsia="pl-PL"/>
        </w:rPr>
        <w:t xml:space="preserve">Wykonawca, który oferuje Zamawiającemu dostawę w procedurze, w której dochodzi do powstania obowiązku podatkowego Zamawiającego zgodnie z przepisami </w:t>
      </w:r>
      <w:r w:rsidR="00134B88">
        <w:rPr>
          <w:rFonts w:ascii="Cambria" w:eastAsia="Times New Roman" w:hAnsi="Cambria" w:cs="Arial"/>
          <w:sz w:val="20"/>
          <w:szCs w:val="20"/>
          <w:lang w:eastAsia="pl-PL"/>
        </w:rPr>
        <w:br/>
      </w:r>
      <w:r w:rsidRPr="00874659">
        <w:rPr>
          <w:rFonts w:ascii="Cambria" w:eastAsia="Times New Roman" w:hAnsi="Cambria" w:cs="Arial"/>
          <w:sz w:val="20"/>
          <w:szCs w:val="20"/>
          <w:lang w:eastAsia="pl-PL"/>
        </w:rPr>
        <w:t xml:space="preserve">o podatku od towarów i usług w zakresie wewnątrzwspólnotowego nabycia towarów - nie wypełnia kolumn 7 i 8. </w:t>
      </w:r>
    </w:p>
    <w:p w14:paraId="61F70220" w14:textId="77777777" w:rsidR="00874659" w:rsidRPr="00874659" w:rsidRDefault="00874659" w:rsidP="00874659">
      <w:pPr>
        <w:shd w:val="clear" w:color="auto" w:fill="FFFFFF" w:themeFill="background1"/>
        <w:spacing w:before="120" w:after="120" w:line="240" w:lineRule="auto"/>
        <w:ind w:left="-284"/>
        <w:jc w:val="both"/>
        <w:rPr>
          <w:rFonts w:ascii="Cambria" w:hAnsi="Cambria" w:cs="Arial"/>
          <w:b/>
          <w:sz w:val="20"/>
          <w:szCs w:val="20"/>
        </w:rPr>
      </w:pPr>
      <w:r w:rsidRPr="00874659">
        <w:rPr>
          <w:rFonts w:ascii="Cambria" w:eastAsia="Times New Roman" w:hAnsi="Cambria" w:cs="Arial"/>
          <w:b/>
          <w:sz w:val="20"/>
          <w:szCs w:val="20"/>
          <w:lang w:eastAsia="pl-PL"/>
        </w:rPr>
        <w:t>W FORMULARZU OFERTY – załączniku nr 2 do SIWZ</w:t>
      </w:r>
      <w:r w:rsidRPr="00874659">
        <w:rPr>
          <w:rFonts w:ascii="Cambria" w:eastAsia="Times New Roman" w:hAnsi="Cambria" w:cs="Arial"/>
          <w:sz w:val="20"/>
          <w:szCs w:val="20"/>
          <w:lang w:eastAsia="pl-PL"/>
        </w:rPr>
        <w:t xml:space="preserve"> – wykonawca podaje wartość netto (bez podatku od towarów i usług VAT).</w:t>
      </w:r>
      <w:r w:rsidRPr="00874659">
        <w:rPr>
          <w:rFonts w:ascii="Cambria" w:hAnsi="Cambria" w:cs="Arial"/>
          <w:b/>
          <w:sz w:val="20"/>
          <w:szCs w:val="20"/>
        </w:rPr>
        <w:t xml:space="preserve"> </w:t>
      </w:r>
    </w:p>
    <w:p w14:paraId="7DA35886" w14:textId="77777777" w:rsidR="00DF17BB" w:rsidRDefault="00DF17BB" w:rsidP="00874659">
      <w:pPr>
        <w:pStyle w:val="Tekstpodstawowywcity"/>
        <w:ind w:left="0"/>
        <w:jc w:val="both"/>
        <w:rPr>
          <w:rFonts w:ascii="Cambria" w:hAnsi="Cambria" w:cs="Tahoma"/>
          <w:iCs/>
          <w:sz w:val="16"/>
          <w:szCs w:val="16"/>
        </w:rPr>
      </w:pPr>
    </w:p>
    <w:p w14:paraId="5F6103C7" w14:textId="77777777" w:rsidR="00874659" w:rsidRPr="00DF17BB" w:rsidRDefault="00874659" w:rsidP="00874659">
      <w:pPr>
        <w:pStyle w:val="Tekstpodstawowywcity"/>
        <w:ind w:left="0"/>
        <w:jc w:val="both"/>
        <w:rPr>
          <w:rFonts w:ascii="Cambria" w:hAnsi="Cambria" w:cs="Tahoma"/>
          <w:iCs/>
          <w:sz w:val="16"/>
          <w:szCs w:val="16"/>
        </w:rPr>
        <w:sectPr w:rsidR="00874659" w:rsidRPr="00DF17BB" w:rsidSect="00593D4A">
          <w:pgSz w:w="16838" w:h="11906" w:orient="landscape"/>
          <w:pgMar w:top="1418" w:right="1417" w:bottom="1417" w:left="1417" w:header="709" w:footer="517" w:gutter="0"/>
          <w:cols w:space="708"/>
          <w:docGrid w:linePitch="360"/>
        </w:sectPr>
      </w:pPr>
    </w:p>
    <w:p w14:paraId="645A0834" w14:textId="3AA0C838" w:rsidR="006C2C35" w:rsidRDefault="006C2C35" w:rsidP="00874659">
      <w:pPr>
        <w:rPr>
          <w:rFonts w:ascii="Cambria" w:hAnsi="Cambria" w:cs="Arial"/>
          <w:b/>
        </w:rPr>
      </w:pPr>
    </w:p>
    <w:p w14:paraId="63E4884D" w14:textId="77777777" w:rsidR="00874659" w:rsidRPr="00874659" w:rsidRDefault="00874659" w:rsidP="00874659">
      <w:pPr>
        <w:jc w:val="right"/>
        <w:rPr>
          <w:rFonts w:ascii="Cambria" w:hAnsi="Cambria" w:cs="Arial"/>
          <w:b/>
        </w:rPr>
      </w:pPr>
      <w:r w:rsidRPr="00874659">
        <w:rPr>
          <w:rFonts w:ascii="Cambria" w:hAnsi="Cambria" w:cs="Arial"/>
          <w:b/>
        </w:rPr>
        <w:t>Załącznik nr 4 do SIWZ</w:t>
      </w:r>
    </w:p>
    <w:p w14:paraId="514DCE49" w14:textId="77777777" w:rsidR="00874659" w:rsidRPr="00874659" w:rsidRDefault="00874659" w:rsidP="00874659">
      <w:pPr>
        <w:spacing w:after="0" w:line="240" w:lineRule="auto"/>
        <w:ind w:left="539"/>
        <w:jc w:val="center"/>
        <w:outlineLvl w:val="0"/>
        <w:rPr>
          <w:rFonts w:ascii="Cambria" w:eastAsia="Times New Roman" w:hAnsi="Cambria" w:cs="Arial"/>
          <w:b/>
          <w:sz w:val="20"/>
          <w:szCs w:val="20"/>
          <w:lang w:eastAsia="pl-PL"/>
        </w:rPr>
      </w:pPr>
      <w:r w:rsidRPr="00874659">
        <w:rPr>
          <w:rFonts w:ascii="Cambria" w:eastAsia="Times New Roman" w:hAnsi="Cambria" w:cs="Arial"/>
          <w:b/>
          <w:sz w:val="20"/>
          <w:szCs w:val="20"/>
          <w:lang w:eastAsia="pl-PL"/>
        </w:rPr>
        <w:t>OŚWIADCZENIE</w:t>
      </w:r>
    </w:p>
    <w:p w14:paraId="30EFA36F" w14:textId="77777777" w:rsidR="00874659" w:rsidRPr="00874659" w:rsidRDefault="00874659" w:rsidP="00874659">
      <w:pPr>
        <w:spacing w:after="0" w:line="240" w:lineRule="auto"/>
        <w:ind w:left="539"/>
        <w:jc w:val="center"/>
        <w:outlineLvl w:val="0"/>
        <w:rPr>
          <w:rFonts w:ascii="Cambria" w:eastAsia="Times New Roman" w:hAnsi="Cambria" w:cs="Arial"/>
          <w:b/>
          <w:bCs/>
          <w:color w:val="0D0D0D"/>
          <w:sz w:val="20"/>
          <w:szCs w:val="20"/>
          <w:lang w:eastAsia="pl-PL"/>
        </w:rPr>
      </w:pPr>
      <w:r w:rsidRPr="00874659">
        <w:rPr>
          <w:rFonts w:ascii="Cambria" w:eastAsia="Times New Roman" w:hAnsi="Cambria" w:cs="Arial"/>
          <w:b/>
          <w:bCs/>
          <w:color w:val="0D0D0D"/>
          <w:sz w:val="20"/>
          <w:szCs w:val="20"/>
          <w:lang w:eastAsia="pl-PL"/>
        </w:rPr>
        <w:t>o przynależności lub braku przynależności do tej samej grupy kapitałowej</w:t>
      </w:r>
    </w:p>
    <w:p w14:paraId="745D95CA" w14:textId="77777777" w:rsidR="00874659" w:rsidRPr="00874659" w:rsidRDefault="00874659" w:rsidP="00874659">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874659" w:rsidRPr="00874659" w14:paraId="033015DD" w14:textId="77777777" w:rsidTr="004B4EE4">
        <w:trPr>
          <w:cantSplit/>
        </w:trPr>
        <w:tc>
          <w:tcPr>
            <w:tcW w:w="9067" w:type="dxa"/>
          </w:tcPr>
          <w:p w14:paraId="454856A0" w14:textId="77777777" w:rsidR="00874659" w:rsidRPr="00874659" w:rsidRDefault="00874659" w:rsidP="00874659">
            <w:pPr>
              <w:suppressAutoHyphens/>
              <w:spacing w:after="0" w:line="240" w:lineRule="auto"/>
              <w:ind w:hanging="43"/>
              <w:jc w:val="center"/>
              <w:rPr>
                <w:rFonts w:ascii="Cambria" w:eastAsia="Times New Roman" w:hAnsi="Cambria" w:cs="Arial"/>
                <w:b/>
                <w:sz w:val="20"/>
                <w:szCs w:val="20"/>
                <w:lang w:eastAsia="ar-SA"/>
              </w:rPr>
            </w:pPr>
            <w:r w:rsidRPr="00874659">
              <w:rPr>
                <w:rFonts w:ascii="Cambria" w:eastAsia="Times New Roman" w:hAnsi="Cambria" w:cs="Arial"/>
                <w:b/>
                <w:sz w:val="20"/>
                <w:szCs w:val="20"/>
                <w:lang w:eastAsia="ar-SA"/>
              </w:rPr>
              <w:t xml:space="preserve">Nazwa(y) Wykonawcy(ów)/ Adresy </w:t>
            </w:r>
          </w:p>
        </w:tc>
      </w:tr>
      <w:tr w:rsidR="00874659" w:rsidRPr="00874659" w14:paraId="023BEEFA" w14:textId="77777777" w:rsidTr="004B4EE4">
        <w:trPr>
          <w:cantSplit/>
        </w:trPr>
        <w:tc>
          <w:tcPr>
            <w:tcW w:w="9067" w:type="dxa"/>
          </w:tcPr>
          <w:p w14:paraId="66C37BAD"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p w14:paraId="746C851F"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tc>
      </w:tr>
      <w:tr w:rsidR="00874659" w:rsidRPr="00874659" w14:paraId="1672308B" w14:textId="77777777" w:rsidTr="004B4EE4">
        <w:trPr>
          <w:cantSplit/>
        </w:trPr>
        <w:tc>
          <w:tcPr>
            <w:tcW w:w="9067" w:type="dxa"/>
          </w:tcPr>
          <w:p w14:paraId="504B91E9"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p w14:paraId="7E296E1C"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tc>
      </w:tr>
    </w:tbl>
    <w:p w14:paraId="35BD0E74" w14:textId="77777777" w:rsidR="00874659" w:rsidRPr="00874659" w:rsidRDefault="00874659" w:rsidP="00874659">
      <w:pPr>
        <w:spacing w:after="0" w:line="240" w:lineRule="auto"/>
        <w:jc w:val="both"/>
        <w:rPr>
          <w:rFonts w:ascii="Cambria" w:hAnsi="Cambria" w:cs="Arial"/>
          <w:color w:val="000000"/>
          <w:sz w:val="20"/>
          <w:szCs w:val="20"/>
        </w:rPr>
      </w:pPr>
    </w:p>
    <w:p w14:paraId="30E03655" w14:textId="77777777" w:rsidR="00874659" w:rsidRPr="00874659" w:rsidRDefault="00874659" w:rsidP="00874659">
      <w:pPr>
        <w:spacing w:after="0" w:line="240" w:lineRule="auto"/>
        <w:jc w:val="both"/>
        <w:rPr>
          <w:rFonts w:ascii="Cambria" w:hAnsi="Cambria" w:cs="Arial"/>
          <w:b/>
          <w:sz w:val="20"/>
          <w:szCs w:val="20"/>
        </w:rPr>
      </w:pPr>
      <w:r w:rsidRPr="00874659">
        <w:rPr>
          <w:rFonts w:ascii="Cambria" w:hAnsi="Cambria" w:cs="Arial"/>
          <w:color w:val="000000"/>
          <w:sz w:val="20"/>
          <w:szCs w:val="20"/>
        </w:rPr>
        <w:t>Dotyczy: postępowania o udzielenie zamówienia publicznego na:</w:t>
      </w:r>
      <w:r w:rsidRPr="00874659">
        <w:rPr>
          <w:rFonts w:ascii="Cambria" w:hAnsi="Cambria" w:cs="Arial"/>
          <w:b/>
          <w:sz w:val="20"/>
          <w:szCs w:val="20"/>
        </w:rPr>
        <w:t xml:space="preserve"> </w:t>
      </w:r>
    </w:p>
    <w:p w14:paraId="24912B94" w14:textId="77777777" w:rsidR="00874659" w:rsidRPr="00874659" w:rsidRDefault="00874659" w:rsidP="00874659">
      <w:pPr>
        <w:spacing w:after="0" w:line="240" w:lineRule="auto"/>
        <w:jc w:val="both"/>
        <w:rPr>
          <w:rFonts w:ascii="Cambria" w:hAnsi="Cambria" w:cs="Arial"/>
          <w:sz w:val="20"/>
          <w:szCs w:val="20"/>
        </w:rPr>
      </w:pPr>
      <w:r w:rsidRPr="00874659">
        <w:rPr>
          <w:rFonts w:ascii="Cambria" w:hAnsi="Cambria" w:cs="Arial"/>
          <w:b/>
          <w:sz w:val="20"/>
          <w:szCs w:val="20"/>
        </w:rPr>
        <w:t>Zakup do ilościowego PCR (Real-Time PCR) wraz z osprzętem dla typowania HLA dla Uniwersyteckiego Szpitala Dziecięcego w Krakowie, numer postępowania: EZP-271-2-110/PN/2020</w:t>
      </w:r>
    </w:p>
    <w:p w14:paraId="7041984A" w14:textId="77777777" w:rsidR="00874659" w:rsidRPr="00874659" w:rsidRDefault="00874659" w:rsidP="00874659">
      <w:pPr>
        <w:spacing w:after="0" w:line="240" w:lineRule="auto"/>
        <w:jc w:val="both"/>
        <w:rPr>
          <w:rFonts w:ascii="Cambria" w:hAnsi="Cambria" w:cs="Arial"/>
          <w:b/>
          <w:sz w:val="20"/>
          <w:szCs w:val="20"/>
        </w:rPr>
      </w:pPr>
      <w:r w:rsidRPr="00874659">
        <w:rPr>
          <w:rFonts w:ascii="Cambria" w:hAnsi="Cambria" w:cs="Arial"/>
          <w:b/>
          <w:sz w:val="20"/>
          <w:szCs w:val="20"/>
        </w:rPr>
        <w:t xml:space="preserve">  </w:t>
      </w:r>
    </w:p>
    <w:p w14:paraId="1F7C52AF" w14:textId="77777777" w:rsidR="00874659" w:rsidRPr="00874659" w:rsidRDefault="00874659" w:rsidP="00874659">
      <w:pPr>
        <w:spacing w:after="0" w:line="240" w:lineRule="auto"/>
        <w:rPr>
          <w:rFonts w:ascii="Cambria" w:hAnsi="Cambria" w:cs="Arial"/>
          <w:i/>
          <w:sz w:val="18"/>
          <w:szCs w:val="18"/>
        </w:rPr>
      </w:pPr>
      <w:r w:rsidRPr="00874659">
        <w:rPr>
          <w:rFonts w:ascii="Cambria" w:hAnsi="Cambria" w:cs="Arial"/>
          <w:i/>
          <w:sz w:val="18"/>
          <w:szCs w:val="18"/>
        </w:rPr>
        <w:t>(*zaznaczyć odpowiednio )</w:t>
      </w:r>
    </w:p>
    <w:p w14:paraId="7F7CCA87" w14:textId="77777777" w:rsidR="00874659" w:rsidRPr="00874659" w:rsidRDefault="00874659" w:rsidP="00874659">
      <w:pPr>
        <w:spacing w:after="0" w:line="240" w:lineRule="auto"/>
        <w:jc w:val="both"/>
        <w:outlineLvl w:val="0"/>
        <w:rPr>
          <w:rFonts w:ascii="Cambria" w:eastAsia="Times New Roman" w:hAnsi="Cambria" w:cs="Arial"/>
          <w:bCs/>
          <w:i/>
          <w:color w:val="0D0D0D"/>
          <w:sz w:val="18"/>
          <w:szCs w:val="18"/>
          <w:lang w:eastAsia="pl-PL"/>
        </w:rPr>
      </w:pPr>
    </w:p>
    <w:p w14:paraId="71729DC4" w14:textId="77777777" w:rsidR="00874659" w:rsidRPr="00874659" w:rsidRDefault="00874659" w:rsidP="00874659">
      <w:pPr>
        <w:spacing w:after="0" w:line="240" w:lineRule="auto"/>
        <w:jc w:val="both"/>
        <w:outlineLvl w:val="0"/>
        <w:rPr>
          <w:rFonts w:ascii="Cambria" w:eastAsia="Times New Roman" w:hAnsi="Cambria" w:cs="Arial"/>
          <w:i/>
          <w:sz w:val="18"/>
          <w:szCs w:val="18"/>
          <w:lang w:eastAsia="pl-PL"/>
        </w:rPr>
      </w:pPr>
      <w:r w:rsidRPr="00874659">
        <w:rPr>
          <w:rFonts w:ascii="Cambria" w:eastAsia="Times New Roman" w:hAnsi="Cambria" w:cs="Arial"/>
          <w:bCs/>
          <w:i/>
          <w:color w:val="0D0D0D"/>
          <w:sz w:val="18"/>
          <w:szCs w:val="18"/>
          <w:lang w:eastAsia="pl-PL"/>
        </w:rPr>
        <w:t xml:space="preserve">Zgodnie z art. 24 ust. 11 ustawy </w:t>
      </w:r>
      <w:proofErr w:type="spellStart"/>
      <w:r w:rsidRPr="00874659">
        <w:rPr>
          <w:rFonts w:ascii="Cambria" w:eastAsia="Times New Roman" w:hAnsi="Cambria" w:cs="Arial"/>
          <w:bCs/>
          <w:i/>
          <w:color w:val="0D0D0D"/>
          <w:sz w:val="18"/>
          <w:szCs w:val="18"/>
          <w:lang w:eastAsia="pl-PL"/>
        </w:rPr>
        <w:t>Pzp</w:t>
      </w:r>
      <w:proofErr w:type="spellEnd"/>
      <w:r w:rsidRPr="00874659">
        <w:rPr>
          <w:rFonts w:ascii="Cambria" w:eastAsia="Times New Roman" w:hAnsi="Cambria" w:cs="Arial"/>
          <w:bCs/>
          <w:i/>
          <w:color w:val="0D0D0D"/>
          <w:sz w:val="18"/>
          <w:szCs w:val="18"/>
          <w:lang w:eastAsia="pl-PL"/>
        </w:rPr>
        <w:t>, Wykonawca, w terminie 3 dni od zamieszczenia na stronie internetowej informacji,</w:t>
      </w:r>
      <w:r w:rsidRPr="00874659">
        <w:rPr>
          <w:rFonts w:ascii="Cambria" w:eastAsia="Times New Roman" w:hAnsi="Cambria" w:cs="Arial"/>
          <w:bCs/>
          <w:i/>
          <w:color w:val="0D0D0D"/>
          <w:sz w:val="18"/>
          <w:szCs w:val="18"/>
          <w:lang w:eastAsia="pl-PL"/>
        </w:rPr>
        <w:br/>
        <w:t xml:space="preserve"> o której mowa w art. 86 ust. 5</w:t>
      </w:r>
      <w:r w:rsidRPr="00874659">
        <w:rPr>
          <w:rFonts w:ascii="Cambria" w:eastAsia="Times New Roman" w:hAnsi="Cambria" w:cs="Arial"/>
          <w:bCs/>
          <w:i/>
          <w:sz w:val="18"/>
          <w:szCs w:val="18"/>
          <w:lang w:eastAsia="pl-PL"/>
        </w:rPr>
        <w:t xml:space="preserve">ustawy </w:t>
      </w:r>
      <w:proofErr w:type="spellStart"/>
      <w:r w:rsidRPr="00874659">
        <w:rPr>
          <w:rFonts w:ascii="Cambria" w:eastAsia="Times New Roman" w:hAnsi="Cambria" w:cs="Arial"/>
          <w:bCs/>
          <w:i/>
          <w:sz w:val="18"/>
          <w:szCs w:val="18"/>
          <w:lang w:eastAsia="pl-PL"/>
        </w:rPr>
        <w:t>Pzp</w:t>
      </w:r>
      <w:proofErr w:type="spellEnd"/>
      <w:r w:rsidRPr="00874659">
        <w:rPr>
          <w:rFonts w:ascii="Cambria" w:eastAsia="Times New Roman" w:hAnsi="Cambria" w:cs="Arial"/>
          <w:bCs/>
          <w:i/>
          <w:color w:val="0D0D0D"/>
          <w:sz w:val="18"/>
          <w:szCs w:val="18"/>
          <w:lang w:eastAsia="pl-PL"/>
        </w:rPr>
        <w:t>, przekazuje zamawiającemu oświadczenie o przynależności lub braku przynależności do tej samej grupy kapitałowej, o której mowa w art. 24 ust. 1 pkt 23.</w:t>
      </w:r>
      <w:r w:rsidRPr="00874659">
        <w:rPr>
          <w:rFonts w:ascii="Cambria" w:eastAsia="Times New Roman" w:hAnsi="Cambria" w:cs="Arial"/>
          <w:bCs/>
          <w:i/>
          <w:sz w:val="18"/>
          <w:szCs w:val="18"/>
          <w:lang w:eastAsia="pl-PL"/>
        </w:rPr>
        <w:t xml:space="preserve"> ustawy </w:t>
      </w:r>
      <w:proofErr w:type="spellStart"/>
      <w:r w:rsidRPr="00874659">
        <w:rPr>
          <w:rFonts w:ascii="Cambria" w:eastAsia="Times New Roman" w:hAnsi="Cambria" w:cs="Arial"/>
          <w:bCs/>
          <w:i/>
          <w:sz w:val="18"/>
          <w:szCs w:val="18"/>
          <w:lang w:eastAsia="pl-PL"/>
        </w:rPr>
        <w:t>Pzp</w:t>
      </w:r>
      <w:proofErr w:type="spellEnd"/>
      <w:r w:rsidRPr="00874659">
        <w:rPr>
          <w:rFonts w:ascii="Cambria" w:eastAsia="Times New Roman" w:hAnsi="Cambria" w:cs="Arial"/>
          <w:bCs/>
          <w:i/>
          <w:color w:val="0D0D0D"/>
          <w:sz w:val="18"/>
          <w:szCs w:val="18"/>
          <w:lang w:eastAsia="pl-PL"/>
        </w:rPr>
        <w:t xml:space="preserve">. </w:t>
      </w:r>
    </w:p>
    <w:p w14:paraId="551B6ACD" w14:textId="77777777" w:rsidR="00874659" w:rsidRPr="00874659" w:rsidRDefault="00874659" w:rsidP="00874659">
      <w:pPr>
        <w:ind w:left="360"/>
        <w:jc w:val="both"/>
        <w:rPr>
          <w:rFonts w:ascii="Cambria" w:hAnsi="Cambria" w:cs="Arial"/>
          <w:sz w:val="20"/>
          <w:szCs w:val="20"/>
        </w:rPr>
      </w:pPr>
    </w:p>
    <w:p w14:paraId="17DD2B64" w14:textId="77777777" w:rsidR="00874659" w:rsidRPr="00874659" w:rsidRDefault="00874659" w:rsidP="00874659">
      <w:pPr>
        <w:autoSpaceDE w:val="0"/>
        <w:autoSpaceDN w:val="0"/>
        <w:adjustRightInd w:val="0"/>
        <w:jc w:val="both"/>
        <w:rPr>
          <w:rFonts w:ascii="Cambria" w:hAnsi="Cambria" w:cs="Arial"/>
          <w:b/>
          <w:spacing w:val="-4"/>
          <w:sz w:val="20"/>
          <w:szCs w:val="20"/>
        </w:rPr>
      </w:pPr>
      <w:r w:rsidRPr="00874659">
        <w:rPr>
          <w:rFonts w:ascii="Cambria" w:hAnsi="Cambria" w:cs="Arial"/>
          <w:spacing w:val="-4"/>
          <w:sz w:val="20"/>
          <w:szCs w:val="20"/>
        </w:rPr>
        <w:t xml:space="preserve">Nawiązując do zamieszczonej  na stronie internetowej Zamawiającego informacji, o której mowa w art. 86 ust. </w:t>
      </w:r>
      <w:r w:rsidRPr="00874659">
        <w:rPr>
          <w:rFonts w:ascii="Cambria" w:hAnsi="Cambria" w:cs="Arial"/>
          <w:spacing w:val="-4"/>
          <w:sz w:val="20"/>
          <w:szCs w:val="20"/>
        </w:rPr>
        <w:br/>
        <w:t xml:space="preserve">5 ustawy </w:t>
      </w:r>
      <w:proofErr w:type="spellStart"/>
      <w:r w:rsidRPr="00874659">
        <w:rPr>
          <w:rFonts w:ascii="Cambria" w:hAnsi="Cambria" w:cs="Arial"/>
          <w:spacing w:val="-4"/>
          <w:sz w:val="20"/>
          <w:szCs w:val="20"/>
        </w:rPr>
        <w:t>Pzp</w:t>
      </w:r>
      <w:proofErr w:type="spellEnd"/>
      <w:r w:rsidRPr="00874659">
        <w:rPr>
          <w:rFonts w:ascii="Cambria" w:hAnsi="Cambria" w:cs="Arial"/>
          <w:spacing w:val="-4"/>
          <w:sz w:val="20"/>
          <w:szCs w:val="20"/>
        </w:rPr>
        <w:t xml:space="preserve"> </w:t>
      </w:r>
      <w:r w:rsidRPr="00874659">
        <w:rPr>
          <w:rFonts w:ascii="Cambria" w:hAnsi="Cambria" w:cs="Arial"/>
          <w:b/>
          <w:spacing w:val="-4"/>
          <w:sz w:val="20"/>
          <w:szCs w:val="20"/>
        </w:rPr>
        <w:t>oświadczamy, że:</w:t>
      </w:r>
    </w:p>
    <w:p w14:paraId="1AD66AE8" w14:textId="77777777" w:rsidR="00874659" w:rsidRPr="00874659" w:rsidRDefault="00874659" w:rsidP="00874659">
      <w:pPr>
        <w:autoSpaceDE w:val="0"/>
        <w:autoSpaceDN w:val="0"/>
        <w:adjustRightInd w:val="0"/>
        <w:jc w:val="both"/>
        <w:rPr>
          <w:rFonts w:ascii="Cambria" w:hAnsi="Cambria" w:cs="Arial"/>
          <w:b/>
          <w:spacing w:val="-4"/>
          <w:sz w:val="20"/>
          <w:szCs w:val="20"/>
        </w:rPr>
      </w:pPr>
      <w:r w:rsidRPr="00874659">
        <w:rPr>
          <w:rFonts w:ascii="Cambria" w:hAnsi="Cambria" w:cs="Arial"/>
          <w:b/>
          <w:spacing w:val="-4"/>
          <w:sz w:val="20"/>
          <w:szCs w:val="20"/>
        </w:rPr>
        <w:t>Nie należymy do tej samej grupy kapitałowej z żadnym z wykonawców, którzy złożyli ofertę (ofertę częściową)* w niniejszym postępowaniu *</w:t>
      </w:r>
      <w:r w:rsidRPr="00874659">
        <w:rPr>
          <w:rFonts w:ascii="Cambria" w:hAnsi="Cambria" w:cs="Arial"/>
          <w:spacing w:val="-4"/>
          <w:sz w:val="20"/>
          <w:szCs w:val="20"/>
          <w:vertAlign w:val="superscript"/>
        </w:rPr>
        <w:t>)</w:t>
      </w:r>
    </w:p>
    <w:p w14:paraId="2ECFF603" w14:textId="77777777" w:rsidR="00874659" w:rsidRPr="00874659" w:rsidRDefault="00874659" w:rsidP="00874659">
      <w:pPr>
        <w:pBdr>
          <w:bottom w:val="single" w:sz="12" w:space="1" w:color="auto"/>
        </w:pBdr>
        <w:spacing w:after="0" w:line="240" w:lineRule="auto"/>
        <w:outlineLvl w:val="0"/>
        <w:rPr>
          <w:rFonts w:ascii="Cambria" w:eastAsia="Times New Roman" w:hAnsi="Cambria" w:cs="Arial"/>
          <w:b/>
          <w:bCs/>
          <w:sz w:val="20"/>
          <w:szCs w:val="20"/>
          <w:lang w:eastAsia="pl-PL"/>
        </w:rPr>
      </w:pPr>
    </w:p>
    <w:p w14:paraId="7B1D9F9D" w14:textId="77777777" w:rsidR="00874659" w:rsidRPr="00874659" w:rsidRDefault="00874659" w:rsidP="00874659">
      <w:pPr>
        <w:autoSpaceDE w:val="0"/>
        <w:autoSpaceDN w:val="0"/>
        <w:adjustRightInd w:val="0"/>
        <w:jc w:val="both"/>
        <w:rPr>
          <w:rFonts w:ascii="Cambria" w:hAnsi="Cambria" w:cs="Arial"/>
          <w:b/>
          <w:spacing w:val="-4"/>
          <w:sz w:val="20"/>
          <w:szCs w:val="20"/>
        </w:rPr>
      </w:pPr>
    </w:p>
    <w:p w14:paraId="3A8131A9" w14:textId="77777777" w:rsidR="00874659" w:rsidRPr="00874659" w:rsidRDefault="00874659" w:rsidP="00874659">
      <w:pPr>
        <w:autoSpaceDE w:val="0"/>
        <w:autoSpaceDN w:val="0"/>
        <w:adjustRightInd w:val="0"/>
        <w:jc w:val="both"/>
        <w:rPr>
          <w:rFonts w:ascii="Cambria" w:hAnsi="Cambria" w:cs="Arial"/>
          <w:spacing w:val="-4"/>
          <w:sz w:val="20"/>
          <w:szCs w:val="20"/>
        </w:rPr>
      </w:pPr>
      <w:r w:rsidRPr="00874659">
        <w:rPr>
          <w:rFonts w:ascii="Cambria" w:hAnsi="Cambria" w:cs="Arial"/>
          <w:b/>
          <w:spacing w:val="-4"/>
          <w:sz w:val="20"/>
          <w:szCs w:val="20"/>
        </w:rPr>
        <w:t>Należymy do tej samej grupy kapitałowej z następującymi Wykonawcami *</w:t>
      </w:r>
      <w:r w:rsidRPr="00874659">
        <w:rPr>
          <w:rFonts w:ascii="Cambria" w:hAnsi="Cambria" w:cs="Arial"/>
          <w:b/>
          <w:spacing w:val="-4"/>
          <w:sz w:val="20"/>
          <w:szCs w:val="20"/>
          <w:vertAlign w:val="superscript"/>
        </w:rPr>
        <w:t>)</w:t>
      </w:r>
    </w:p>
    <w:p w14:paraId="095B0254" w14:textId="77777777" w:rsidR="00874659" w:rsidRPr="00874659" w:rsidRDefault="00874659" w:rsidP="00874659">
      <w:pPr>
        <w:autoSpaceDE w:val="0"/>
        <w:autoSpaceDN w:val="0"/>
        <w:adjustRightInd w:val="0"/>
        <w:jc w:val="both"/>
        <w:rPr>
          <w:rFonts w:ascii="Cambria" w:hAnsi="Cambria" w:cs="Arial"/>
          <w:spacing w:val="-4"/>
          <w:sz w:val="20"/>
          <w:szCs w:val="20"/>
          <w:u w:val="single"/>
        </w:rPr>
      </w:pPr>
      <w:r w:rsidRPr="00874659">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874659">
        <w:rPr>
          <w:rFonts w:ascii="Cambria" w:hAnsi="Cambria" w:cs="Arial"/>
          <w:spacing w:val="-4"/>
          <w:sz w:val="20"/>
          <w:szCs w:val="20"/>
        </w:rPr>
        <w:t>*</w:t>
      </w:r>
      <w:r w:rsidRPr="00874659">
        <w:rPr>
          <w:rFonts w:ascii="Cambria" w:hAnsi="Cambria" w:cs="Arial"/>
          <w:spacing w:val="-4"/>
          <w:sz w:val="20"/>
          <w:szCs w:val="20"/>
          <w:vertAlign w:val="superscript"/>
        </w:rPr>
        <w:t>)</w:t>
      </w:r>
    </w:p>
    <w:p w14:paraId="03751381" w14:textId="77777777" w:rsidR="00874659" w:rsidRPr="00874659" w:rsidRDefault="00874659" w:rsidP="00874659">
      <w:pPr>
        <w:autoSpaceDE w:val="0"/>
        <w:autoSpaceDN w:val="0"/>
        <w:adjustRightInd w:val="0"/>
        <w:jc w:val="both"/>
        <w:rPr>
          <w:rFonts w:ascii="Cambria" w:hAnsi="Cambria" w:cs="Arial"/>
          <w:spacing w:val="-4"/>
          <w:sz w:val="20"/>
          <w:szCs w:val="20"/>
        </w:rPr>
      </w:pPr>
      <w:r w:rsidRPr="00874659">
        <w:rPr>
          <w:rFonts w:ascii="Cambria" w:hAnsi="Cambria" w:cs="Arial"/>
          <w:spacing w:val="-4"/>
          <w:sz w:val="20"/>
          <w:szCs w:val="20"/>
        </w:rPr>
        <w:t>.........................................................................................................................................................................................................................</w:t>
      </w:r>
    </w:p>
    <w:p w14:paraId="3D79FE2D" w14:textId="77777777" w:rsidR="00874659" w:rsidRPr="00874659" w:rsidRDefault="00874659" w:rsidP="00874659">
      <w:pPr>
        <w:jc w:val="both"/>
        <w:rPr>
          <w:rFonts w:ascii="Cambria" w:hAnsi="Cambria" w:cs="Arial"/>
          <w:i/>
          <w:color w:val="0D0D0D"/>
          <w:sz w:val="20"/>
          <w:szCs w:val="20"/>
        </w:rPr>
      </w:pPr>
      <w:r w:rsidRPr="00874659">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0C18D4AD" w14:textId="77777777" w:rsidR="00874659" w:rsidRPr="00874659" w:rsidRDefault="00874659" w:rsidP="00874659">
      <w:pPr>
        <w:suppressAutoHyphens/>
        <w:spacing w:before="120" w:after="0" w:line="240" w:lineRule="auto"/>
        <w:contextualSpacing/>
        <w:jc w:val="right"/>
        <w:rPr>
          <w:rFonts w:ascii="Cambria" w:eastAsia="Times New Roman" w:hAnsi="Cambria" w:cs="Arial"/>
          <w:bCs/>
          <w:i/>
          <w:sz w:val="20"/>
          <w:szCs w:val="20"/>
          <w:lang w:eastAsia="ar-SA"/>
        </w:rPr>
      </w:pPr>
    </w:p>
    <w:p w14:paraId="2FA39989" w14:textId="77777777" w:rsidR="00874659" w:rsidRPr="00874659" w:rsidRDefault="00874659" w:rsidP="00874659">
      <w:pPr>
        <w:suppressAutoHyphens/>
        <w:spacing w:before="120" w:after="0" w:line="240" w:lineRule="auto"/>
        <w:contextualSpacing/>
        <w:jc w:val="right"/>
        <w:rPr>
          <w:rFonts w:ascii="Cambria" w:eastAsia="Times New Roman" w:hAnsi="Cambria" w:cs="Arial"/>
          <w:bCs/>
          <w:i/>
          <w:sz w:val="20"/>
          <w:szCs w:val="20"/>
          <w:lang w:eastAsia="ar-SA"/>
        </w:rPr>
      </w:pPr>
    </w:p>
    <w:p w14:paraId="3245E873" w14:textId="77777777" w:rsidR="00874659" w:rsidRPr="00874659" w:rsidRDefault="00874659" w:rsidP="00874659">
      <w:pPr>
        <w:suppressAutoHyphens/>
        <w:spacing w:before="120" w:after="0" w:line="240" w:lineRule="auto"/>
        <w:contextualSpacing/>
        <w:jc w:val="right"/>
        <w:rPr>
          <w:rFonts w:ascii="Cambria" w:eastAsia="Times New Roman" w:hAnsi="Cambria" w:cs="Arial"/>
          <w:bCs/>
          <w:i/>
          <w:sz w:val="20"/>
          <w:szCs w:val="20"/>
          <w:lang w:eastAsia="ar-SA"/>
        </w:rPr>
      </w:pPr>
      <w:r w:rsidRPr="00874659">
        <w:rPr>
          <w:rFonts w:ascii="Cambria" w:eastAsia="Times New Roman" w:hAnsi="Cambria" w:cs="Arial"/>
          <w:bCs/>
          <w:i/>
          <w:sz w:val="20"/>
          <w:szCs w:val="20"/>
          <w:lang w:eastAsia="ar-SA"/>
        </w:rPr>
        <w:t>………………………………………….</w:t>
      </w:r>
    </w:p>
    <w:p w14:paraId="3EF348C9" w14:textId="77777777" w:rsidR="00874659" w:rsidRPr="00874659" w:rsidRDefault="00874659" w:rsidP="00874659">
      <w:pPr>
        <w:suppressAutoHyphens/>
        <w:spacing w:before="120" w:after="0" w:line="240" w:lineRule="auto"/>
        <w:contextualSpacing/>
        <w:jc w:val="right"/>
        <w:rPr>
          <w:rFonts w:ascii="Cambria" w:eastAsia="Times New Roman" w:hAnsi="Cambria" w:cs="Arial"/>
          <w:bCs/>
          <w:i/>
          <w:sz w:val="20"/>
          <w:szCs w:val="20"/>
          <w:lang w:eastAsia="ar-SA"/>
        </w:rPr>
      </w:pPr>
      <w:r w:rsidRPr="00874659">
        <w:rPr>
          <w:rFonts w:ascii="Cambria" w:eastAsia="Times New Roman" w:hAnsi="Cambria" w:cs="Arial"/>
          <w:bCs/>
          <w:i/>
          <w:sz w:val="20"/>
          <w:szCs w:val="20"/>
          <w:lang w:eastAsia="ar-SA"/>
        </w:rPr>
        <w:t>Data, podpisy upoważnionych osób</w:t>
      </w:r>
    </w:p>
    <w:p w14:paraId="163C2C07" w14:textId="77777777" w:rsidR="00874659" w:rsidRPr="00874659" w:rsidRDefault="00874659" w:rsidP="00874659">
      <w:pPr>
        <w:rPr>
          <w:rFonts w:ascii="Cambria" w:hAnsi="Cambria" w:cs="Arial"/>
          <w:i/>
          <w:sz w:val="20"/>
          <w:szCs w:val="20"/>
        </w:rPr>
      </w:pPr>
    </w:p>
    <w:p w14:paraId="1D71B654" w14:textId="77777777" w:rsidR="00874659" w:rsidRPr="00874659" w:rsidRDefault="00874659" w:rsidP="00874659">
      <w:pPr>
        <w:tabs>
          <w:tab w:val="left" w:pos="1455"/>
        </w:tabs>
        <w:rPr>
          <w:rFonts w:ascii="Cambria" w:hAnsi="Cambria" w:cs="Arial"/>
          <w:sz w:val="20"/>
          <w:szCs w:val="20"/>
        </w:rPr>
      </w:pPr>
    </w:p>
    <w:p w14:paraId="2E6C6752" w14:textId="77777777" w:rsidR="00874659" w:rsidRPr="00874659" w:rsidRDefault="00874659" w:rsidP="00874659">
      <w:pPr>
        <w:tabs>
          <w:tab w:val="left" w:pos="1455"/>
        </w:tabs>
        <w:rPr>
          <w:rFonts w:ascii="Cambria" w:hAnsi="Cambria" w:cs="Arial"/>
          <w:sz w:val="20"/>
          <w:szCs w:val="20"/>
        </w:rPr>
      </w:pPr>
      <w:r w:rsidRPr="00874659">
        <w:rPr>
          <w:rFonts w:ascii="Cambria" w:hAnsi="Cambria" w:cs="Arial"/>
          <w:sz w:val="20"/>
          <w:szCs w:val="20"/>
        </w:rPr>
        <w:tab/>
      </w:r>
    </w:p>
    <w:p w14:paraId="0FC46E1D" w14:textId="77777777" w:rsidR="00874659" w:rsidRPr="00874659" w:rsidRDefault="00874659" w:rsidP="00874659">
      <w:pPr>
        <w:rPr>
          <w:rFonts w:ascii="Cambria" w:hAnsi="Cambria" w:cs="Arial"/>
          <w:sz w:val="20"/>
          <w:szCs w:val="20"/>
        </w:rPr>
      </w:pPr>
    </w:p>
    <w:p w14:paraId="7DC10049" w14:textId="77777777" w:rsidR="00874659" w:rsidRPr="00874659" w:rsidRDefault="00874659" w:rsidP="00874659">
      <w:pPr>
        <w:tabs>
          <w:tab w:val="left" w:pos="1695"/>
        </w:tabs>
        <w:rPr>
          <w:rFonts w:ascii="Cambria" w:hAnsi="Cambria"/>
        </w:rPr>
        <w:sectPr w:rsidR="00874659" w:rsidRPr="00874659" w:rsidSect="0086154A">
          <w:footerReference w:type="default" r:id="rId16"/>
          <w:pgSz w:w="11906" w:h="16838"/>
          <w:pgMar w:top="1417" w:right="1417" w:bottom="1417" w:left="1417" w:header="708" w:footer="708" w:gutter="0"/>
          <w:cols w:space="708"/>
        </w:sectPr>
      </w:pPr>
    </w:p>
    <w:p w14:paraId="7034E1BC" w14:textId="77777777" w:rsidR="00874659" w:rsidRPr="00874659" w:rsidRDefault="00874659" w:rsidP="00874659">
      <w:pPr>
        <w:suppressAutoHyphens/>
        <w:spacing w:before="120" w:after="0" w:line="240" w:lineRule="auto"/>
        <w:jc w:val="right"/>
        <w:rPr>
          <w:rFonts w:ascii="Cambria" w:eastAsia="Times New Roman" w:hAnsi="Cambria" w:cs="Arial"/>
          <w:b/>
          <w:bCs/>
          <w:lang w:eastAsia="ar-SA"/>
        </w:rPr>
      </w:pPr>
      <w:r w:rsidRPr="00874659">
        <w:rPr>
          <w:rFonts w:ascii="Cambria" w:eastAsia="Times New Roman" w:hAnsi="Cambria" w:cs="Arial"/>
          <w:b/>
          <w:bCs/>
          <w:lang w:eastAsia="ar-SA"/>
        </w:rPr>
        <w:t>Załącznik nr 5 do SIWZ</w:t>
      </w:r>
    </w:p>
    <w:p w14:paraId="37C4D4D2" w14:textId="77777777" w:rsidR="00874659" w:rsidRPr="00874659" w:rsidRDefault="00874659" w:rsidP="00874659">
      <w:pPr>
        <w:suppressAutoHyphens/>
        <w:spacing w:before="120" w:after="0" w:line="240" w:lineRule="auto"/>
        <w:jc w:val="right"/>
        <w:rPr>
          <w:rFonts w:ascii="Cambria" w:eastAsia="Times New Roman" w:hAnsi="Cambria" w:cs="Arial"/>
          <w:b/>
          <w:bCs/>
          <w:lang w:eastAsia="ar-SA"/>
        </w:rPr>
      </w:pPr>
    </w:p>
    <w:p w14:paraId="152548F2" w14:textId="77777777" w:rsidR="00874659" w:rsidRPr="00874659" w:rsidRDefault="00874659" w:rsidP="00874659">
      <w:pPr>
        <w:spacing w:after="0" w:line="240" w:lineRule="auto"/>
        <w:jc w:val="center"/>
        <w:rPr>
          <w:rFonts w:ascii="Cambria" w:eastAsia="Calibri" w:hAnsi="Cambria" w:cs="Arial"/>
          <w:b/>
          <w:sz w:val="20"/>
          <w:szCs w:val="20"/>
        </w:rPr>
      </w:pPr>
      <w:r w:rsidRPr="00874659">
        <w:rPr>
          <w:rFonts w:ascii="Cambria" w:eastAsia="Calibri" w:hAnsi="Cambria" w:cs="Arial"/>
          <w:b/>
          <w:sz w:val="20"/>
          <w:szCs w:val="20"/>
        </w:rPr>
        <w:t>OŚWIADCZENIE WYKONAWCY</w:t>
      </w:r>
    </w:p>
    <w:p w14:paraId="526C186C" w14:textId="77777777" w:rsidR="00874659" w:rsidRPr="00874659" w:rsidRDefault="00874659" w:rsidP="00874659">
      <w:pPr>
        <w:spacing w:after="0" w:line="240" w:lineRule="auto"/>
        <w:jc w:val="both"/>
        <w:rPr>
          <w:rFonts w:ascii="Cambria" w:eastAsia="Calibri" w:hAnsi="Cambria" w:cs="Arial"/>
          <w:b/>
          <w:sz w:val="20"/>
          <w:szCs w:val="20"/>
        </w:rPr>
      </w:pPr>
      <w:r w:rsidRPr="00874659">
        <w:rPr>
          <w:rFonts w:ascii="Cambria" w:eastAsia="Calibri" w:hAnsi="Cambria" w:cs="Arial"/>
          <w:b/>
          <w:sz w:val="20"/>
          <w:szCs w:val="20"/>
        </w:rPr>
        <w:t>składane na podstawie art. 25a ust. 1 ustawy z dnia 29 stycznia 2004 r.</w:t>
      </w:r>
    </w:p>
    <w:p w14:paraId="17F1BD08" w14:textId="77777777" w:rsidR="00874659" w:rsidRPr="00874659" w:rsidRDefault="00874659" w:rsidP="00874659">
      <w:pPr>
        <w:spacing w:after="0" w:line="240" w:lineRule="auto"/>
        <w:jc w:val="both"/>
        <w:rPr>
          <w:rFonts w:ascii="Cambria" w:eastAsia="Calibri" w:hAnsi="Cambria" w:cs="Arial"/>
          <w:b/>
          <w:sz w:val="20"/>
          <w:szCs w:val="20"/>
        </w:rPr>
      </w:pPr>
      <w:r w:rsidRPr="00874659">
        <w:rPr>
          <w:rFonts w:ascii="Cambria" w:eastAsia="Calibri" w:hAnsi="Cambria" w:cs="Arial"/>
          <w:b/>
          <w:sz w:val="20"/>
          <w:szCs w:val="20"/>
        </w:rPr>
        <w:t xml:space="preserve">prawo zamówień publicznych (ustawy PZP) dotyczące spełniania warunków udziału </w:t>
      </w:r>
      <w:r w:rsidRPr="00874659">
        <w:rPr>
          <w:rFonts w:ascii="Cambria" w:eastAsia="Calibri" w:hAnsi="Cambria" w:cs="Arial"/>
          <w:b/>
          <w:sz w:val="20"/>
          <w:szCs w:val="20"/>
        </w:rPr>
        <w:br/>
        <w:t xml:space="preserve">w postępowaniu </w:t>
      </w:r>
      <w:r w:rsidRPr="00874659">
        <w:rPr>
          <w:rFonts w:ascii="Cambria" w:eastAsia="Calibri" w:hAnsi="Cambria" w:cs="Arial"/>
          <w:b/>
          <w:sz w:val="20"/>
          <w:szCs w:val="20"/>
          <w:lang w:eastAsia="ar-SA"/>
        </w:rPr>
        <w:t>oraz braku podstaw wykluczenia</w:t>
      </w:r>
    </w:p>
    <w:p w14:paraId="2FED8E8F" w14:textId="77777777" w:rsidR="00874659" w:rsidRPr="00874659" w:rsidRDefault="00874659" w:rsidP="00874659">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874659" w:rsidRPr="00874659" w14:paraId="014CEE07" w14:textId="77777777" w:rsidTr="004B4EE4">
        <w:trPr>
          <w:cantSplit/>
        </w:trPr>
        <w:tc>
          <w:tcPr>
            <w:tcW w:w="9067" w:type="dxa"/>
          </w:tcPr>
          <w:p w14:paraId="4782D5B2" w14:textId="77777777" w:rsidR="00874659" w:rsidRPr="00874659" w:rsidRDefault="00874659" w:rsidP="00874659">
            <w:pPr>
              <w:suppressAutoHyphens/>
              <w:spacing w:after="0" w:line="240" w:lineRule="auto"/>
              <w:ind w:hanging="43"/>
              <w:jc w:val="center"/>
              <w:rPr>
                <w:rFonts w:ascii="Cambria" w:eastAsia="Times New Roman" w:hAnsi="Cambria" w:cs="Arial"/>
                <w:b/>
                <w:sz w:val="20"/>
                <w:szCs w:val="20"/>
                <w:lang w:eastAsia="ar-SA"/>
              </w:rPr>
            </w:pPr>
            <w:r w:rsidRPr="00874659">
              <w:rPr>
                <w:rFonts w:ascii="Cambria" w:eastAsia="Times New Roman" w:hAnsi="Cambria" w:cs="Arial"/>
                <w:b/>
                <w:sz w:val="20"/>
                <w:szCs w:val="20"/>
                <w:lang w:eastAsia="ar-SA"/>
              </w:rPr>
              <w:t>Nazwa(y) Wykonawcy(ów) / Adresy</w:t>
            </w:r>
          </w:p>
        </w:tc>
      </w:tr>
      <w:tr w:rsidR="00874659" w:rsidRPr="00874659" w14:paraId="6BCCD64C" w14:textId="77777777" w:rsidTr="004B4EE4">
        <w:trPr>
          <w:cantSplit/>
        </w:trPr>
        <w:tc>
          <w:tcPr>
            <w:tcW w:w="9067" w:type="dxa"/>
          </w:tcPr>
          <w:p w14:paraId="7F542648"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p w14:paraId="5A4D8AA6"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tc>
      </w:tr>
      <w:tr w:rsidR="00874659" w:rsidRPr="00874659" w14:paraId="2A690082" w14:textId="77777777" w:rsidTr="004B4EE4">
        <w:trPr>
          <w:cantSplit/>
        </w:trPr>
        <w:tc>
          <w:tcPr>
            <w:tcW w:w="9067" w:type="dxa"/>
          </w:tcPr>
          <w:p w14:paraId="2C461334"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p w14:paraId="175B7375" w14:textId="77777777" w:rsidR="00874659" w:rsidRPr="00874659" w:rsidRDefault="00874659" w:rsidP="00874659">
            <w:pPr>
              <w:suppressAutoHyphens/>
              <w:spacing w:after="0" w:line="240" w:lineRule="auto"/>
              <w:rPr>
                <w:rFonts w:ascii="Cambria" w:eastAsia="Times New Roman" w:hAnsi="Cambria" w:cs="Arial"/>
                <w:b/>
                <w:sz w:val="20"/>
                <w:szCs w:val="20"/>
                <w:lang w:eastAsia="ar-SA"/>
              </w:rPr>
            </w:pPr>
          </w:p>
        </w:tc>
      </w:tr>
    </w:tbl>
    <w:p w14:paraId="19454D20" w14:textId="77777777" w:rsidR="00874659" w:rsidRPr="00874659" w:rsidRDefault="00874659" w:rsidP="00874659">
      <w:pPr>
        <w:spacing w:after="0" w:line="240" w:lineRule="auto"/>
        <w:jc w:val="both"/>
        <w:rPr>
          <w:rFonts w:ascii="Cambria" w:eastAsia="Calibri" w:hAnsi="Cambria" w:cs="Arial"/>
          <w:b/>
          <w:sz w:val="20"/>
          <w:szCs w:val="20"/>
        </w:rPr>
      </w:pPr>
      <w:r w:rsidRPr="00874659">
        <w:rPr>
          <w:rFonts w:ascii="Cambria" w:eastAsia="Calibri" w:hAnsi="Cambria" w:cs="Arial"/>
          <w:sz w:val="20"/>
          <w:szCs w:val="20"/>
        </w:rPr>
        <w:t>Dotyczy: postępowania o udzielenie zamówienia publicznego na:</w:t>
      </w:r>
      <w:r w:rsidRPr="00874659">
        <w:rPr>
          <w:rFonts w:ascii="Cambria" w:eastAsia="Calibri" w:hAnsi="Cambria" w:cs="Arial"/>
          <w:b/>
          <w:sz w:val="20"/>
          <w:szCs w:val="20"/>
        </w:rPr>
        <w:t xml:space="preserve"> </w:t>
      </w:r>
    </w:p>
    <w:p w14:paraId="12AC8C8F" w14:textId="77777777" w:rsidR="00874659" w:rsidRPr="00874659" w:rsidRDefault="00874659" w:rsidP="00874659">
      <w:pPr>
        <w:spacing w:after="0" w:line="240" w:lineRule="auto"/>
        <w:jc w:val="both"/>
        <w:rPr>
          <w:rFonts w:ascii="Cambria" w:eastAsia="Calibri" w:hAnsi="Cambria" w:cs="Arial"/>
          <w:b/>
          <w:color w:val="000000"/>
          <w:sz w:val="20"/>
          <w:szCs w:val="20"/>
        </w:rPr>
      </w:pPr>
      <w:r w:rsidRPr="00874659">
        <w:rPr>
          <w:rFonts w:ascii="Cambria" w:hAnsi="Cambria" w:cs="Arial"/>
          <w:b/>
          <w:sz w:val="20"/>
          <w:szCs w:val="20"/>
        </w:rPr>
        <w:t>Zakup do ilościowego PCR (Real-Time PCR) wraz z osprzętem dla typowania HLA dla Uniwersyteckiego Szpitala Dziecięcego w Krakowie</w:t>
      </w:r>
      <w:r w:rsidRPr="00874659">
        <w:rPr>
          <w:rFonts w:ascii="Cambria" w:eastAsia="Calibri" w:hAnsi="Cambria" w:cs="Arial"/>
          <w:b/>
          <w:color w:val="000000"/>
          <w:sz w:val="20"/>
          <w:szCs w:val="20"/>
        </w:rPr>
        <w:t xml:space="preserve"> </w:t>
      </w:r>
    </w:p>
    <w:p w14:paraId="00990BD1" w14:textId="77777777" w:rsidR="00874659" w:rsidRPr="00874659" w:rsidRDefault="00874659" w:rsidP="00874659">
      <w:pPr>
        <w:spacing w:after="0" w:line="240" w:lineRule="auto"/>
        <w:jc w:val="both"/>
        <w:rPr>
          <w:rFonts w:ascii="Cambria" w:eastAsia="Calibri" w:hAnsi="Cambria" w:cs="Arial"/>
          <w:b/>
          <w:color w:val="000000"/>
          <w:sz w:val="20"/>
          <w:szCs w:val="20"/>
        </w:rPr>
      </w:pPr>
      <w:r w:rsidRPr="00874659">
        <w:rPr>
          <w:rFonts w:ascii="Cambria" w:eastAsia="Calibri" w:hAnsi="Cambria" w:cs="Arial"/>
          <w:b/>
          <w:color w:val="000000"/>
          <w:sz w:val="20"/>
          <w:szCs w:val="20"/>
        </w:rPr>
        <w:t>nr postępowania EZP-271-2-110/PN/2020</w:t>
      </w:r>
    </w:p>
    <w:p w14:paraId="0A66F771" w14:textId="77777777" w:rsidR="00874659" w:rsidRPr="00874659" w:rsidRDefault="00874659" w:rsidP="00874659">
      <w:pPr>
        <w:spacing w:after="0" w:line="240" w:lineRule="auto"/>
        <w:jc w:val="both"/>
        <w:rPr>
          <w:rFonts w:ascii="Cambria" w:eastAsia="Calibri" w:hAnsi="Cambria" w:cs="Arial"/>
          <w:b/>
          <w:color w:val="000000"/>
          <w:sz w:val="20"/>
          <w:szCs w:val="20"/>
        </w:rPr>
      </w:pPr>
    </w:p>
    <w:p w14:paraId="2B2F6B77" w14:textId="77777777" w:rsidR="00874659" w:rsidRPr="00874659" w:rsidRDefault="00874659" w:rsidP="00874659">
      <w:pPr>
        <w:spacing w:after="0" w:line="240" w:lineRule="auto"/>
        <w:jc w:val="both"/>
        <w:rPr>
          <w:rFonts w:ascii="Cambria" w:eastAsia="Calibri" w:hAnsi="Cambria" w:cs="Arial"/>
          <w:b/>
          <w:color w:val="000000"/>
        </w:rPr>
      </w:pPr>
    </w:p>
    <w:p w14:paraId="553A8929" w14:textId="77777777" w:rsidR="00874659" w:rsidRPr="00874659" w:rsidRDefault="00874659" w:rsidP="00874659">
      <w:pPr>
        <w:tabs>
          <w:tab w:val="center" w:pos="4536"/>
          <w:tab w:val="right" w:pos="9072"/>
        </w:tabs>
        <w:spacing w:after="0" w:line="240" w:lineRule="auto"/>
        <w:jc w:val="center"/>
        <w:rPr>
          <w:rFonts w:ascii="Cambria" w:eastAsia="Calibri" w:hAnsi="Cambria" w:cs="Arial"/>
          <w:i/>
          <w:sz w:val="20"/>
          <w:szCs w:val="20"/>
        </w:rPr>
      </w:pPr>
      <w:r w:rsidRPr="00874659">
        <w:rPr>
          <w:rFonts w:ascii="Cambria" w:eastAsia="Calibri" w:hAnsi="Cambria" w:cs="Arial"/>
          <w:b/>
          <w:sz w:val="20"/>
          <w:szCs w:val="20"/>
        </w:rPr>
        <w:t>CZĘŚĆ I</w:t>
      </w:r>
    </w:p>
    <w:p w14:paraId="41ACD2AF" w14:textId="77777777" w:rsidR="00874659" w:rsidRPr="00874659" w:rsidRDefault="00874659" w:rsidP="00874659">
      <w:pPr>
        <w:spacing w:after="0" w:line="240" w:lineRule="auto"/>
        <w:jc w:val="center"/>
        <w:rPr>
          <w:rFonts w:ascii="Cambria" w:eastAsia="Calibri" w:hAnsi="Cambria" w:cs="Arial"/>
          <w:b/>
          <w:color w:val="000000"/>
        </w:rPr>
      </w:pPr>
    </w:p>
    <w:p w14:paraId="1E1B4B35"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1820FC9C" w14:textId="77777777" w:rsidR="00874659" w:rsidRPr="00874659" w:rsidRDefault="00874659" w:rsidP="00874659">
      <w:pPr>
        <w:tabs>
          <w:tab w:val="center" w:pos="4536"/>
          <w:tab w:val="right" w:pos="9072"/>
        </w:tabs>
        <w:spacing w:after="0" w:line="240" w:lineRule="auto"/>
        <w:jc w:val="both"/>
        <w:rPr>
          <w:rFonts w:ascii="Cambria" w:eastAsia="Calibri" w:hAnsi="Cambria" w:cs="Arial"/>
          <w:sz w:val="20"/>
          <w:szCs w:val="20"/>
        </w:rPr>
      </w:pPr>
      <w:r w:rsidRPr="00874659">
        <w:rPr>
          <w:rFonts w:ascii="Cambria" w:eastAsia="Calibri" w:hAnsi="Cambria" w:cs="Arial"/>
          <w:sz w:val="20"/>
          <w:szCs w:val="20"/>
        </w:rPr>
        <w:t>Oświadczam że:</w:t>
      </w:r>
    </w:p>
    <w:p w14:paraId="4487A3AB" w14:textId="77777777" w:rsidR="00874659" w:rsidRPr="00874659" w:rsidRDefault="00874659" w:rsidP="004C4A15">
      <w:pPr>
        <w:numPr>
          <w:ilvl w:val="0"/>
          <w:numId w:val="61"/>
        </w:numPr>
        <w:tabs>
          <w:tab w:val="center" w:pos="4536"/>
          <w:tab w:val="right" w:pos="9072"/>
        </w:tabs>
        <w:spacing w:after="0" w:line="240" w:lineRule="auto"/>
        <w:jc w:val="both"/>
        <w:rPr>
          <w:rFonts w:ascii="Cambria" w:eastAsia="Calibri" w:hAnsi="Cambria" w:cs="Arial"/>
          <w:sz w:val="20"/>
          <w:szCs w:val="20"/>
        </w:rPr>
      </w:pPr>
      <w:r w:rsidRPr="00874659">
        <w:rPr>
          <w:rFonts w:ascii="Cambria" w:eastAsia="Calibri" w:hAnsi="Cambria" w:cs="Arial"/>
          <w:sz w:val="20"/>
          <w:szCs w:val="20"/>
        </w:rPr>
        <w:t xml:space="preserve">nie podlegam wykluczeniu z postępowania na podstawie art. </w:t>
      </w:r>
      <w:r w:rsidRPr="00874659">
        <w:rPr>
          <w:rFonts w:ascii="Cambria" w:eastAsia="Calibri" w:hAnsi="Cambria" w:cs="Arial"/>
          <w:b/>
          <w:sz w:val="20"/>
          <w:szCs w:val="20"/>
        </w:rPr>
        <w:t>24 ust 1 pkt 12-23</w:t>
      </w:r>
      <w:r w:rsidRPr="00874659">
        <w:rPr>
          <w:rFonts w:ascii="Cambria" w:eastAsia="Calibri" w:hAnsi="Cambria" w:cs="Arial"/>
          <w:sz w:val="20"/>
          <w:szCs w:val="20"/>
        </w:rPr>
        <w:t xml:space="preserve"> ustawy </w:t>
      </w:r>
      <w:proofErr w:type="spellStart"/>
      <w:r w:rsidRPr="00874659">
        <w:rPr>
          <w:rFonts w:ascii="Cambria" w:eastAsia="Calibri" w:hAnsi="Cambria" w:cs="Arial"/>
          <w:sz w:val="20"/>
          <w:szCs w:val="20"/>
        </w:rPr>
        <w:t>Pzp</w:t>
      </w:r>
      <w:proofErr w:type="spellEnd"/>
      <w:r w:rsidRPr="00874659">
        <w:rPr>
          <w:rFonts w:ascii="Cambria" w:eastAsia="Calibri" w:hAnsi="Cambria" w:cs="Arial"/>
          <w:sz w:val="20"/>
          <w:szCs w:val="20"/>
        </w:rPr>
        <w:t>,</w:t>
      </w:r>
    </w:p>
    <w:p w14:paraId="229EBD66" w14:textId="77777777" w:rsidR="00874659" w:rsidRPr="00874659" w:rsidRDefault="00874659" w:rsidP="004C4A15">
      <w:pPr>
        <w:numPr>
          <w:ilvl w:val="0"/>
          <w:numId w:val="61"/>
        </w:numPr>
        <w:tabs>
          <w:tab w:val="center" w:pos="4536"/>
          <w:tab w:val="right" w:pos="9072"/>
        </w:tabs>
        <w:spacing w:after="0" w:line="240" w:lineRule="auto"/>
        <w:jc w:val="both"/>
        <w:rPr>
          <w:rFonts w:ascii="Cambria" w:eastAsia="Calibri" w:hAnsi="Cambria" w:cs="Arial"/>
          <w:sz w:val="20"/>
          <w:szCs w:val="20"/>
        </w:rPr>
      </w:pPr>
      <w:r w:rsidRPr="00874659">
        <w:rPr>
          <w:rFonts w:ascii="Cambria" w:eastAsia="Calibri" w:hAnsi="Cambria" w:cs="Arial"/>
          <w:sz w:val="20"/>
          <w:szCs w:val="20"/>
        </w:rPr>
        <w:t xml:space="preserve">nie podlegam wykluczeniu z postępowania na podstawie art. </w:t>
      </w:r>
      <w:r w:rsidRPr="00874659">
        <w:rPr>
          <w:rFonts w:ascii="Cambria" w:eastAsia="Calibri" w:hAnsi="Cambria" w:cs="Arial"/>
          <w:b/>
          <w:sz w:val="20"/>
          <w:szCs w:val="20"/>
        </w:rPr>
        <w:t xml:space="preserve">24 ust 5 pkt 1 </w:t>
      </w:r>
      <w:r w:rsidRPr="00874659">
        <w:rPr>
          <w:rFonts w:ascii="Cambria" w:eastAsia="Calibri" w:hAnsi="Cambria" w:cs="Arial"/>
          <w:sz w:val="20"/>
          <w:szCs w:val="20"/>
        </w:rPr>
        <w:t xml:space="preserve">  ustawy </w:t>
      </w:r>
      <w:proofErr w:type="spellStart"/>
      <w:r w:rsidRPr="00874659">
        <w:rPr>
          <w:rFonts w:ascii="Cambria" w:eastAsia="Calibri" w:hAnsi="Cambria" w:cs="Arial"/>
          <w:sz w:val="20"/>
          <w:szCs w:val="20"/>
        </w:rPr>
        <w:t>Pzp</w:t>
      </w:r>
      <w:proofErr w:type="spellEnd"/>
      <w:r w:rsidRPr="00874659">
        <w:rPr>
          <w:rFonts w:ascii="Cambria" w:eastAsia="Calibri" w:hAnsi="Cambria" w:cs="Arial"/>
          <w:sz w:val="20"/>
          <w:szCs w:val="20"/>
        </w:rPr>
        <w:t>,</w:t>
      </w:r>
    </w:p>
    <w:p w14:paraId="3ED4C992" w14:textId="77777777" w:rsidR="00874659" w:rsidRPr="00874659" w:rsidRDefault="00874659" w:rsidP="004C4A15">
      <w:pPr>
        <w:numPr>
          <w:ilvl w:val="0"/>
          <w:numId w:val="61"/>
        </w:numPr>
        <w:tabs>
          <w:tab w:val="center" w:pos="4536"/>
          <w:tab w:val="right" w:pos="9072"/>
        </w:tabs>
        <w:spacing w:after="0" w:line="240" w:lineRule="auto"/>
        <w:jc w:val="both"/>
        <w:rPr>
          <w:rFonts w:ascii="Cambria" w:eastAsia="Calibri" w:hAnsi="Cambria" w:cs="Arial"/>
          <w:sz w:val="20"/>
          <w:szCs w:val="20"/>
        </w:rPr>
      </w:pPr>
      <w:r w:rsidRPr="00874659">
        <w:rPr>
          <w:rFonts w:ascii="Cambria" w:eastAsia="Calibri" w:hAnsi="Cambria" w:cs="Arial"/>
          <w:color w:val="000000"/>
        </w:rPr>
        <w:t>spełniam warunki udziału w postępowaniu określone przez Zamawiającego</w:t>
      </w:r>
    </w:p>
    <w:p w14:paraId="0445C5E0" w14:textId="77777777" w:rsidR="00874659" w:rsidRPr="00874659" w:rsidRDefault="00874659" w:rsidP="00874659">
      <w:pPr>
        <w:spacing w:after="0" w:line="240" w:lineRule="auto"/>
        <w:jc w:val="right"/>
        <w:rPr>
          <w:rFonts w:ascii="Cambria" w:eastAsia="Calibri" w:hAnsi="Cambria" w:cs="Arial"/>
          <w:i/>
          <w:sz w:val="20"/>
          <w:szCs w:val="20"/>
        </w:rPr>
      </w:pPr>
    </w:p>
    <w:p w14:paraId="03C4E211"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dnia ................................................................................................................</w:t>
      </w:r>
    </w:p>
    <w:p w14:paraId="332168CA"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(podpis osoby uprawnionej doskładania oświadczeń woli w imieniu Wykonawcy)</w:t>
      </w:r>
    </w:p>
    <w:p w14:paraId="23BDD338" w14:textId="77777777" w:rsidR="00874659" w:rsidRPr="00874659" w:rsidRDefault="00874659" w:rsidP="00874659">
      <w:pPr>
        <w:pBdr>
          <w:bottom w:val="single" w:sz="12" w:space="1" w:color="auto"/>
        </w:pBdr>
        <w:spacing w:after="0"/>
        <w:jc w:val="both"/>
        <w:rPr>
          <w:rFonts w:ascii="Cambria" w:eastAsia="Calibri" w:hAnsi="Cambria" w:cs="Arial"/>
          <w:sz w:val="20"/>
          <w:szCs w:val="20"/>
        </w:rPr>
      </w:pPr>
    </w:p>
    <w:p w14:paraId="445CC9E9"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36BABCD2" w14:textId="77777777" w:rsidR="00874659" w:rsidRPr="00874659" w:rsidRDefault="00874659" w:rsidP="00874659">
      <w:pPr>
        <w:tabs>
          <w:tab w:val="center" w:pos="4536"/>
          <w:tab w:val="right" w:pos="9072"/>
        </w:tabs>
        <w:spacing w:after="0" w:line="240" w:lineRule="auto"/>
        <w:jc w:val="center"/>
        <w:rPr>
          <w:rFonts w:ascii="Cambria" w:eastAsia="Calibri" w:hAnsi="Cambria" w:cs="Arial"/>
          <w:i/>
          <w:sz w:val="20"/>
          <w:szCs w:val="20"/>
        </w:rPr>
      </w:pPr>
      <w:r w:rsidRPr="00874659">
        <w:rPr>
          <w:rFonts w:ascii="Cambria" w:eastAsia="Calibri" w:hAnsi="Cambria" w:cs="Arial"/>
          <w:b/>
          <w:sz w:val="20"/>
          <w:szCs w:val="20"/>
        </w:rPr>
        <w:t xml:space="preserve">CZĘŚĆ II </w:t>
      </w:r>
      <w:r w:rsidRPr="00874659">
        <w:rPr>
          <w:rFonts w:ascii="Cambria" w:eastAsia="Calibri" w:hAnsi="Cambria" w:cs="Arial"/>
          <w:i/>
          <w:sz w:val="20"/>
          <w:szCs w:val="20"/>
        </w:rPr>
        <w:t>(jeśli dotyczy)</w:t>
      </w:r>
    </w:p>
    <w:p w14:paraId="34EAA193"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284563B7" w14:textId="77777777" w:rsidR="00874659" w:rsidRPr="00874659" w:rsidRDefault="00874659" w:rsidP="00874659">
      <w:pPr>
        <w:jc w:val="both"/>
        <w:rPr>
          <w:rFonts w:ascii="Cambria" w:eastAsia="Calibri" w:hAnsi="Cambria" w:cs="Arial"/>
          <w:sz w:val="20"/>
          <w:szCs w:val="20"/>
        </w:rPr>
      </w:pPr>
      <w:r w:rsidRPr="00874659">
        <w:rPr>
          <w:rFonts w:ascii="Cambria" w:eastAsia="Calibri" w:hAnsi="Cambria" w:cs="Arial"/>
          <w:sz w:val="20"/>
          <w:szCs w:val="20"/>
        </w:rPr>
        <w:t xml:space="preserve">Oświadczam, że </w:t>
      </w:r>
      <w:r w:rsidRPr="00874659">
        <w:rPr>
          <w:rFonts w:ascii="Cambria" w:eastAsia="Calibri" w:hAnsi="Cambria" w:cs="Arial"/>
          <w:b/>
          <w:sz w:val="20"/>
          <w:szCs w:val="20"/>
        </w:rPr>
        <w:t>zachodzą</w:t>
      </w:r>
      <w:r w:rsidRPr="00874659">
        <w:rPr>
          <w:rFonts w:ascii="Cambria" w:eastAsia="Calibri" w:hAnsi="Cambria" w:cs="Arial"/>
          <w:sz w:val="20"/>
          <w:szCs w:val="20"/>
        </w:rPr>
        <w:t xml:space="preserve"> </w:t>
      </w:r>
      <w:r w:rsidRPr="00874659">
        <w:rPr>
          <w:rFonts w:ascii="Cambria" w:eastAsia="Calibri" w:hAnsi="Cambria" w:cs="Arial"/>
          <w:b/>
          <w:sz w:val="20"/>
          <w:szCs w:val="20"/>
        </w:rPr>
        <w:t>w stosunku do mnie podstawy wykluczenia</w:t>
      </w:r>
      <w:r w:rsidRPr="00874659">
        <w:rPr>
          <w:rFonts w:ascii="Cambria" w:eastAsia="Calibri" w:hAnsi="Cambria" w:cs="Arial"/>
          <w:sz w:val="20"/>
          <w:szCs w:val="20"/>
        </w:rPr>
        <w:t xml:space="preserve"> z postępowania na podstawie art. …………. ustawy PZP </w:t>
      </w:r>
      <w:r w:rsidRPr="00874659">
        <w:rPr>
          <w:rFonts w:ascii="Cambria" w:eastAsia="Calibri" w:hAnsi="Cambria" w:cs="Arial"/>
          <w:i/>
          <w:sz w:val="20"/>
          <w:szCs w:val="20"/>
        </w:rPr>
        <w:t>(podać mającą zastosowanie podstawę wykluczenia spośród wymienionych w art. 24 ust. 1 pkt 13-14, 16-20 lub art. 24 ust</w:t>
      </w:r>
      <w:r w:rsidRPr="00874659">
        <w:rPr>
          <w:rFonts w:ascii="Cambria" w:eastAsia="Calibri" w:hAnsi="Cambria" w:cs="Arial"/>
          <w:sz w:val="20"/>
          <w:szCs w:val="20"/>
        </w:rPr>
        <w:t xml:space="preserve">. 5 pkt 1 </w:t>
      </w:r>
      <w:r w:rsidRPr="00874659">
        <w:rPr>
          <w:rFonts w:ascii="Cambria" w:eastAsia="Calibri" w:hAnsi="Cambria" w:cs="Arial"/>
          <w:i/>
          <w:sz w:val="20"/>
          <w:szCs w:val="20"/>
        </w:rPr>
        <w:t>ustawy PZP).</w:t>
      </w:r>
      <w:r w:rsidRPr="00874659">
        <w:rPr>
          <w:rFonts w:ascii="Cambria" w:eastAsia="Calibri" w:hAnsi="Cambria" w:cs="Arial"/>
          <w:sz w:val="20"/>
          <w:szCs w:val="20"/>
        </w:rPr>
        <w:t xml:space="preserve"> Jednocześnie oświadczam, że w związku z ww. okolicznością, na podstawie art. 24 ust. 8 ustawy PZP podjąłem następujące środki naprawcze:………………………………………………………………………………………………………</w:t>
      </w:r>
    </w:p>
    <w:p w14:paraId="090F18C2" w14:textId="77777777" w:rsidR="00874659" w:rsidRPr="00874659" w:rsidRDefault="00874659" w:rsidP="00874659">
      <w:pPr>
        <w:spacing w:after="0" w:line="240" w:lineRule="auto"/>
        <w:jc w:val="right"/>
        <w:rPr>
          <w:rFonts w:ascii="Cambria" w:eastAsia="Calibri" w:hAnsi="Cambria" w:cs="Arial"/>
          <w:i/>
          <w:sz w:val="20"/>
          <w:szCs w:val="20"/>
        </w:rPr>
      </w:pPr>
    </w:p>
    <w:p w14:paraId="23358393"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dnia ................................................................................................................</w:t>
      </w:r>
    </w:p>
    <w:p w14:paraId="5705619D"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(podpis osoby uprawnionej doskładania oświadczeń woli w imieniu Wykonawcy)</w:t>
      </w:r>
    </w:p>
    <w:p w14:paraId="047E9B41" w14:textId="77777777" w:rsidR="00874659" w:rsidRPr="00874659" w:rsidRDefault="00874659" w:rsidP="00874659">
      <w:pPr>
        <w:pBdr>
          <w:bottom w:val="single" w:sz="12" w:space="1" w:color="auto"/>
        </w:pBdr>
        <w:spacing w:after="0"/>
        <w:jc w:val="both"/>
        <w:rPr>
          <w:rFonts w:ascii="Cambria" w:eastAsia="Calibri" w:hAnsi="Cambria" w:cs="Arial"/>
          <w:sz w:val="20"/>
          <w:szCs w:val="20"/>
        </w:rPr>
      </w:pPr>
    </w:p>
    <w:p w14:paraId="0816D094"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6E4C6793" w14:textId="77777777" w:rsidR="00874659" w:rsidRPr="00874659" w:rsidRDefault="00874659" w:rsidP="00874659">
      <w:pPr>
        <w:tabs>
          <w:tab w:val="center" w:pos="4536"/>
          <w:tab w:val="right" w:pos="9072"/>
        </w:tabs>
        <w:spacing w:after="0" w:line="240" w:lineRule="auto"/>
        <w:jc w:val="center"/>
        <w:rPr>
          <w:rFonts w:ascii="Cambria" w:eastAsia="Calibri" w:hAnsi="Cambria" w:cs="Arial"/>
          <w:i/>
          <w:sz w:val="20"/>
          <w:szCs w:val="20"/>
        </w:rPr>
      </w:pPr>
      <w:r w:rsidRPr="00874659">
        <w:rPr>
          <w:rFonts w:ascii="Cambria" w:eastAsia="Calibri" w:hAnsi="Cambria" w:cs="Arial"/>
          <w:b/>
          <w:sz w:val="20"/>
          <w:szCs w:val="20"/>
        </w:rPr>
        <w:t xml:space="preserve">CZĘŚĆ III </w:t>
      </w:r>
      <w:r w:rsidRPr="00874659">
        <w:rPr>
          <w:rFonts w:ascii="Cambria" w:eastAsia="Calibri" w:hAnsi="Cambria" w:cs="Arial"/>
          <w:i/>
          <w:sz w:val="20"/>
          <w:szCs w:val="20"/>
        </w:rPr>
        <w:t>(jeśli dotyczy)</w:t>
      </w:r>
    </w:p>
    <w:p w14:paraId="042E59E2"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013AE0BD" w14:textId="77777777" w:rsidR="00874659" w:rsidRPr="00874659" w:rsidRDefault="00874659" w:rsidP="00874659">
      <w:pPr>
        <w:spacing w:after="0" w:line="240" w:lineRule="auto"/>
        <w:jc w:val="center"/>
        <w:rPr>
          <w:rFonts w:ascii="Cambria" w:eastAsia="Calibri" w:hAnsi="Cambria" w:cs="Arial"/>
          <w:b/>
          <w:sz w:val="20"/>
          <w:szCs w:val="20"/>
        </w:rPr>
      </w:pPr>
      <w:r w:rsidRPr="00874659">
        <w:rPr>
          <w:rFonts w:ascii="Cambria" w:eastAsia="Calibri" w:hAnsi="Cambria" w:cs="Arial"/>
          <w:b/>
          <w:sz w:val="20"/>
          <w:szCs w:val="20"/>
        </w:rPr>
        <w:t xml:space="preserve">OŚWIADCZENIE WYKONAWCY  </w:t>
      </w:r>
    </w:p>
    <w:p w14:paraId="4ACC5786" w14:textId="77777777" w:rsidR="00874659" w:rsidRPr="00874659" w:rsidRDefault="00874659" w:rsidP="00874659">
      <w:pPr>
        <w:spacing w:after="0" w:line="240" w:lineRule="auto"/>
        <w:jc w:val="center"/>
        <w:rPr>
          <w:rFonts w:ascii="Cambria" w:eastAsia="Calibri" w:hAnsi="Cambria" w:cs="Arial"/>
          <w:b/>
          <w:sz w:val="20"/>
          <w:szCs w:val="20"/>
        </w:rPr>
      </w:pPr>
      <w:r w:rsidRPr="00874659">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1C46979C" w14:textId="77777777" w:rsidR="00874659" w:rsidRPr="00874659" w:rsidRDefault="00874659" w:rsidP="00874659">
      <w:pPr>
        <w:spacing w:after="0" w:line="240" w:lineRule="auto"/>
        <w:jc w:val="center"/>
        <w:rPr>
          <w:rFonts w:ascii="Cambria" w:eastAsia="Calibri" w:hAnsi="Cambria" w:cs="Arial"/>
          <w:b/>
          <w:sz w:val="20"/>
          <w:szCs w:val="20"/>
        </w:rPr>
      </w:pPr>
    </w:p>
    <w:p w14:paraId="5B32F823" w14:textId="77777777" w:rsidR="00874659" w:rsidRPr="00874659" w:rsidRDefault="00874659" w:rsidP="00874659">
      <w:pPr>
        <w:rPr>
          <w:rFonts w:ascii="Cambria" w:eastAsia="Calibri" w:hAnsi="Cambria" w:cs="Arial"/>
          <w:sz w:val="20"/>
          <w:szCs w:val="20"/>
        </w:rPr>
      </w:pPr>
      <w:r w:rsidRPr="00874659">
        <w:rPr>
          <w:rFonts w:ascii="Cambria" w:eastAsia="Calibri" w:hAnsi="Cambria" w:cs="Arial"/>
          <w:sz w:val="20"/>
          <w:szCs w:val="20"/>
        </w:rPr>
        <w:t xml:space="preserve">Oświadczam, następujące  podmioty …………………….…….. </w:t>
      </w:r>
      <w:r w:rsidRPr="00874659">
        <w:rPr>
          <w:rFonts w:ascii="Cambria" w:eastAsia="Calibri" w:hAnsi="Cambria" w:cs="Arial"/>
          <w:i/>
          <w:sz w:val="20"/>
          <w:szCs w:val="20"/>
        </w:rPr>
        <w:t>(podać pełną nazwę/firmę, adres )</w:t>
      </w:r>
    </w:p>
    <w:p w14:paraId="4D6646F5" w14:textId="77777777" w:rsidR="00874659" w:rsidRPr="00874659" w:rsidRDefault="00874659" w:rsidP="00874659">
      <w:pPr>
        <w:jc w:val="both"/>
        <w:rPr>
          <w:rFonts w:ascii="Cambria" w:eastAsia="Calibri" w:hAnsi="Cambria" w:cs="Arial"/>
          <w:sz w:val="20"/>
          <w:szCs w:val="20"/>
        </w:rPr>
      </w:pPr>
      <w:r w:rsidRPr="00874659">
        <w:rPr>
          <w:rFonts w:ascii="Cambria" w:eastAsia="Calibri" w:hAnsi="Cambria" w:cs="Arial"/>
          <w:i/>
          <w:sz w:val="20"/>
          <w:szCs w:val="20"/>
        </w:rPr>
        <w:t xml:space="preserve"> </w:t>
      </w:r>
      <w:r w:rsidRPr="00874659">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874659">
        <w:rPr>
          <w:rFonts w:ascii="Cambria" w:eastAsia="Calibri" w:hAnsi="Cambria" w:cs="Arial"/>
          <w:b/>
          <w:sz w:val="20"/>
          <w:szCs w:val="20"/>
        </w:rPr>
        <w:t>CZĘŚCI I</w:t>
      </w:r>
      <w:r w:rsidRPr="00874659">
        <w:rPr>
          <w:rFonts w:ascii="Cambria" w:eastAsia="Calibri" w:hAnsi="Cambria" w:cs="Arial"/>
          <w:sz w:val="20"/>
          <w:szCs w:val="20"/>
        </w:rPr>
        <w:t xml:space="preserve"> niniejszego oświadczenia.</w:t>
      </w:r>
    </w:p>
    <w:p w14:paraId="67BD0296"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dnia ................................................................................................................</w:t>
      </w:r>
    </w:p>
    <w:p w14:paraId="59192FAC"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(podpis osoby uprawnionej doskładania oświadczeń woli w imieniu Wykonawcy)</w:t>
      </w:r>
    </w:p>
    <w:p w14:paraId="3646CB00" w14:textId="77777777" w:rsidR="00874659" w:rsidRPr="00874659" w:rsidRDefault="00874659" w:rsidP="00874659">
      <w:pPr>
        <w:pBdr>
          <w:bottom w:val="single" w:sz="12" w:space="1" w:color="auto"/>
        </w:pBdr>
        <w:spacing w:after="0"/>
        <w:jc w:val="both"/>
        <w:rPr>
          <w:rFonts w:ascii="Cambria" w:eastAsia="Calibri" w:hAnsi="Cambria" w:cs="Arial"/>
          <w:sz w:val="20"/>
          <w:szCs w:val="20"/>
        </w:rPr>
      </w:pPr>
    </w:p>
    <w:p w14:paraId="54E69FF5" w14:textId="77777777" w:rsidR="00874659" w:rsidRPr="00874659" w:rsidRDefault="00874659" w:rsidP="00874659">
      <w:pPr>
        <w:pBdr>
          <w:bottom w:val="single" w:sz="12" w:space="1" w:color="auto"/>
        </w:pBdr>
        <w:spacing w:after="0"/>
        <w:jc w:val="both"/>
        <w:rPr>
          <w:rFonts w:ascii="Cambria" w:eastAsia="Calibri" w:hAnsi="Cambria" w:cs="Arial"/>
          <w:sz w:val="20"/>
          <w:szCs w:val="20"/>
        </w:rPr>
      </w:pPr>
    </w:p>
    <w:p w14:paraId="2E93557E" w14:textId="77777777" w:rsidR="00874659" w:rsidRPr="00874659" w:rsidRDefault="00874659" w:rsidP="00874659">
      <w:pPr>
        <w:tabs>
          <w:tab w:val="center" w:pos="4536"/>
          <w:tab w:val="right" w:pos="9072"/>
        </w:tabs>
        <w:spacing w:after="0" w:line="240" w:lineRule="auto"/>
        <w:jc w:val="center"/>
        <w:rPr>
          <w:rFonts w:ascii="Cambria" w:eastAsia="Calibri" w:hAnsi="Cambria" w:cs="Arial"/>
          <w:i/>
          <w:sz w:val="20"/>
          <w:szCs w:val="20"/>
        </w:rPr>
      </w:pPr>
      <w:r w:rsidRPr="00874659">
        <w:rPr>
          <w:rFonts w:ascii="Cambria" w:eastAsia="Calibri" w:hAnsi="Cambria" w:cs="Arial"/>
          <w:b/>
          <w:sz w:val="20"/>
          <w:szCs w:val="20"/>
        </w:rPr>
        <w:t xml:space="preserve">CZĘŚĆ IV </w:t>
      </w:r>
      <w:r w:rsidRPr="00874659">
        <w:rPr>
          <w:rFonts w:ascii="Cambria" w:eastAsia="Calibri" w:hAnsi="Cambria" w:cs="Arial"/>
          <w:i/>
          <w:sz w:val="20"/>
          <w:szCs w:val="20"/>
        </w:rPr>
        <w:t>(jeśli dotyczy)</w:t>
      </w:r>
    </w:p>
    <w:p w14:paraId="6543944B" w14:textId="77777777" w:rsidR="00874659" w:rsidRPr="00874659" w:rsidRDefault="00874659" w:rsidP="00874659">
      <w:pPr>
        <w:tabs>
          <w:tab w:val="center" w:pos="4536"/>
          <w:tab w:val="right" w:pos="9072"/>
        </w:tabs>
        <w:spacing w:after="0" w:line="240" w:lineRule="auto"/>
        <w:jc w:val="center"/>
        <w:rPr>
          <w:rFonts w:ascii="Cambria" w:eastAsia="Calibri" w:hAnsi="Cambria" w:cs="Arial"/>
          <w:b/>
          <w:sz w:val="20"/>
          <w:szCs w:val="20"/>
        </w:rPr>
      </w:pPr>
    </w:p>
    <w:p w14:paraId="6C9CF30F" w14:textId="77777777" w:rsidR="00874659" w:rsidRPr="00874659" w:rsidRDefault="00874659" w:rsidP="00874659">
      <w:pPr>
        <w:spacing w:after="0" w:line="240" w:lineRule="auto"/>
        <w:jc w:val="center"/>
        <w:rPr>
          <w:rFonts w:ascii="Cambria" w:eastAsia="Calibri" w:hAnsi="Cambria" w:cs="Arial"/>
          <w:b/>
          <w:sz w:val="20"/>
          <w:szCs w:val="20"/>
        </w:rPr>
      </w:pPr>
      <w:r w:rsidRPr="00874659">
        <w:rPr>
          <w:rFonts w:ascii="Cambria" w:eastAsia="Calibri" w:hAnsi="Cambria" w:cs="Arial"/>
          <w:b/>
          <w:sz w:val="20"/>
          <w:szCs w:val="20"/>
        </w:rPr>
        <w:t xml:space="preserve">OŚWIADCZENIE WYKONAWCY  </w:t>
      </w:r>
    </w:p>
    <w:p w14:paraId="5C258347" w14:textId="77777777" w:rsidR="00874659" w:rsidRPr="00874659" w:rsidRDefault="00874659" w:rsidP="00874659">
      <w:pPr>
        <w:spacing w:after="0" w:line="240" w:lineRule="auto"/>
        <w:jc w:val="both"/>
        <w:rPr>
          <w:rFonts w:ascii="Cambria" w:eastAsia="Calibri" w:hAnsi="Cambria" w:cs="Arial"/>
          <w:b/>
          <w:sz w:val="20"/>
          <w:szCs w:val="20"/>
        </w:rPr>
      </w:pPr>
      <w:r w:rsidRPr="00874659">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262A2C50" w14:textId="77777777" w:rsidR="00874659" w:rsidRPr="00874659" w:rsidRDefault="00874659" w:rsidP="00874659">
      <w:pPr>
        <w:rPr>
          <w:rFonts w:ascii="Cambria" w:eastAsia="Calibri" w:hAnsi="Cambria" w:cs="Arial"/>
          <w:sz w:val="20"/>
          <w:szCs w:val="20"/>
        </w:rPr>
      </w:pPr>
    </w:p>
    <w:p w14:paraId="3AF2B3A8" w14:textId="77777777" w:rsidR="00874659" w:rsidRPr="00874659" w:rsidRDefault="00874659" w:rsidP="00874659">
      <w:pPr>
        <w:rPr>
          <w:rFonts w:ascii="Cambria" w:eastAsia="Calibri" w:hAnsi="Cambria" w:cs="Arial"/>
          <w:sz w:val="20"/>
          <w:szCs w:val="20"/>
        </w:rPr>
      </w:pPr>
      <w:r w:rsidRPr="00874659">
        <w:rPr>
          <w:rFonts w:ascii="Cambria" w:eastAsia="Calibri" w:hAnsi="Cambria" w:cs="Arial"/>
          <w:sz w:val="20"/>
          <w:szCs w:val="20"/>
        </w:rPr>
        <w:t>Oświadczam, że w stosunku do następującego/</w:t>
      </w:r>
      <w:proofErr w:type="spellStart"/>
      <w:r w:rsidRPr="00874659">
        <w:rPr>
          <w:rFonts w:ascii="Cambria" w:eastAsia="Calibri" w:hAnsi="Cambria" w:cs="Arial"/>
          <w:sz w:val="20"/>
          <w:szCs w:val="20"/>
        </w:rPr>
        <w:t>ych</w:t>
      </w:r>
      <w:proofErr w:type="spellEnd"/>
      <w:r w:rsidRPr="00874659">
        <w:rPr>
          <w:rFonts w:ascii="Cambria" w:eastAsia="Calibri" w:hAnsi="Cambria" w:cs="Arial"/>
          <w:sz w:val="20"/>
          <w:szCs w:val="20"/>
        </w:rPr>
        <w:t xml:space="preserve"> podwykonawcy/ów,</w:t>
      </w:r>
    </w:p>
    <w:p w14:paraId="0BE30F86" w14:textId="77777777" w:rsidR="00874659" w:rsidRPr="00874659" w:rsidRDefault="00874659" w:rsidP="00874659">
      <w:pPr>
        <w:rPr>
          <w:rFonts w:ascii="Cambria" w:eastAsia="Calibri" w:hAnsi="Cambria" w:cs="Arial"/>
          <w:i/>
          <w:sz w:val="20"/>
          <w:szCs w:val="20"/>
        </w:rPr>
      </w:pPr>
      <w:r w:rsidRPr="00874659">
        <w:rPr>
          <w:rFonts w:ascii="Cambria" w:eastAsia="Calibri" w:hAnsi="Cambria" w:cs="Arial"/>
          <w:sz w:val="20"/>
          <w:szCs w:val="20"/>
        </w:rPr>
        <w:t xml:space="preserve"> …………………….…….. </w:t>
      </w:r>
      <w:r w:rsidRPr="00874659">
        <w:rPr>
          <w:rFonts w:ascii="Cambria" w:eastAsia="Calibri" w:hAnsi="Cambria" w:cs="Arial"/>
          <w:i/>
          <w:sz w:val="20"/>
          <w:szCs w:val="20"/>
        </w:rPr>
        <w:t xml:space="preserve">(podać pełną nazwę/firmę, adres ) </w:t>
      </w:r>
    </w:p>
    <w:p w14:paraId="20D732D7" w14:textId="77777777" w:rsidR="00874659" w:rsidRPr="00874659" w:rsidRDefault="00874659" w:rsidP="00874659">
      <w:pPr>
        <w:rPr>
          <w:rFonts w:ascii="Cambria" w:eastAsia="Calibri" w:hAnsi="Cambria" w:cs="Arial"/>
          <w:sz w:val="20"/>
          <w:szCs w:val="20"/>
        </w:rPr>
      </w:pPr>
      <w:r w:rsidRPr="00874659">
        <w:rPr>
          <w:rFonts w:ascii="Cambria" w:eastAsia="Calibri" w:hAnsi="Cambria" w:cs="Arial"/>
          <w:b/>
          <w:sz w:val="20"/>
          <w:szCs w:val="20"/>
        </w:rPr>
        <w:t xml:space="preserve">nie zachodzą podstawy wykluczenia </w:t>
      </w:r>
      <w:r w:rsidRPr="00874659">
        <w:rPr>
          <w:rFonts w:ascii="Cambria" w:eastAsia="Calibri" w:hAnsi="Cambria" w:cs="Arial"/>
          <w:sz w:val="20"/>
          <w:szCs w:val="20"/>
        </w:rPr>
        <w:t xml:space="preserve">z postępowania o udzielenie zamówienia, które wskazane zostały w </w:t>
      </w:r>
      <w:r w:rsidRPr="00874659">
        <w:rPr>
          <w:rFonts w:ascii="Cambria" w:eastAsia="Calibri" w:hAnsi="Cambria" w:cs="Arial"/>
          <w:b/>
          <w:sz w:val="20"/>
          <w:szCs w:val="20"/>
        </w:rPr>
        <w:t>CZĘŚCI I</w:t>
      </w:r>
      <w:r w:rsidRPr="00874659">
        <w:rPr>
          <w:rFonts w:ascii="Cambria" w:eastAsia="Calibri" w:hAnsi="Cambria" w:cs="Arial"/>
          <w:sz w:val="20"/>
          <w:szCs w:val="20"/>
        </w:rPr>
        <w:t xml:space="preserve"> niniejszego oświadczenia.</w:t>
      </w:r>
    </w:p>
    <w:p w14:paraId="7AC62D8E" w14:textId="77777777" w:rsidR="00874659" w:rsidRPr="00874659" w:rsidRDefault="00874659" w:rsidP="00874659">
      <w:pPr>
        <w:spacing w:after="0" w:line="240" w:lineRule="auto"/>
        <w:jc w:val="right"/>
        <w:rPr>
          <w:rFonts w:ascii="Cambria" w:eastAsia="Calibri" w:hAnsi="Cambria" w:cs="Arial"/>
          <w:i/>
          <w:sz w:val="20"/>
          <w:szCs w:val="20"/>
        </w:rPr>
      </w:pPr>
    </w:p>
    <w:p w14:paraId="1FCE9D6B"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dnia ................................................................................................................</w:t>
      </w:r>
    </w:p>
    <w:p w14:paraId="5479DD06" w14:textId="77777777" w:rsidR="00874659" w:rsidRPr="00874659" w:rsidRDefault="00874659" w:rsidP="00874659">
      <w:pPr>
        <w:spacing w:after="0" w:line="240" w:lineRule="auto"/>
        <w:jc w:val="right"/>
        <w:rPr>
          <w:rFonts w:ascii="Cambria" w:eastAsia="Calibri" w:hAnsi="Cambria" w:cs="Arial"/>
          <w:i/>
          <w:sz w:val="20"/>
          <w:szCs w:val="20"/>
        </w:rPr>
      </w:pPr>
      <w:r w:rsidRPr="00874659">
        <w:rPr>
          <w:rFonts w:ascii="Cambria" w:eastAsia="Calibri" w:hAnsi="Cambria" w:cs="Arial"/>
          <w:i/>
          <w:sz w:val="20"/>
          <w:szCs w:val="20"/>
        </w:rPr>
        <w:t>(podpis osoby uprawnionej doskładania oświadczeń woli w imieniu Wykonawcy)</w:t>
      </w:r>
    </w:p>
    <w:p w14:paraId="62211023" w14:textId="77777777" w:rsidR="00874659" w:rsidRPr="00874659" w:rsidRDefault="00874659" w:rsidP="00874659">
      <w:pPr>
        <w:rPr>
          <w:rFonts w:ascii="Cambria" w:eastAsia="Calibri" w:hAnsi="Cambria" w:cs="Arial"/>
          <w:i/>
          <w:sz w:val="20"/>
          <w:szCs w:val="20"/>
        </w:rPr>
      </w:pPr>
    </w:p>
    <w:p w14:paraId="2974EA34" w14:textId="77777777" w:rsidR="00874659" w:rsidRPr="00874659" w:rsidRDefault="00874659" w:rsidP="00874659">
      <w:pPr>
        <w:tabs>
          <w:tab w:val="left" w:pos="9000"/>
        </w:tabs>
        <w:rPr>
          <w:rFonts w:ascii="Cambria" w:eastAsia="Calibri" w:hAnsi="Cambria" w:cs="Tahoma"/>
          <w:color w:val="FF0000"/>
          <w:sz w:val="18"/>
          <w:szCs w:val="18"/>
        </w:rPr>
      </w:pPr>
    </w:p>
    <w:p w14:paraId="05499E6B" w14:textId="77777777" w:rsidR="00874659" w:rsidRPr="00874659" w:rsidRDefault="00874659" w:rsidP="00874659">
      <w:pPr>
        <w:tabs>
          <w:tab w:val="left" w:pos="990"/>
        </w:tabs>
        <w:rPr>
          <w:rFonts w:ascii="Cambria" w:hAnsi="Cambria" w:cs="Arial"/>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787B843E" w14:textId="58E57BCE" w:rsidR="00F570B0" w:rsidRDefault="00F570B0" w:rsidP="00874659">
      <w:pPr>
        <w:autoSpaceDE w:val="0"/>
        <w:autoSpaceDN w:val="0"/>
        <w:adjustRightInd w:val="0"/>
        <w:spacing w:after="0" w:line="240" w:lineRule="auto"/>
        <w:rPr>
          <w:rFonts w:ascii="Cambria" w:hAnsi="Cambria" w:cs="Arial"/>
          <w:sz w:val="20"/>
          <w:szCs w:val="20"/>
        </w:rPr>
      </w:pPr>
    </w:p>
    <w:p w14:paraId="76CB6187" w14:textId="77777777" w:rsidR="00874659" w:rsidRDefault="00874659" w:rsidP="00874659">
      <w:pPr>
        <w:autoSpaceDE w:val="0"/>
        <w:autoSpaceDN w:val="0"/>
        <w:adjustRightInd w:val="0"/>
        <w:spacing w:after="0" w:line="240" w:lineRule="auto"/>
        <w:rPr>
          <w:rFonts w:ascii="Cambria" w:eastAsia="Times New Roman" w:hAnsi="Cambria" w:cs="Arial"/>
          <w:b/>
          <w:bCs/>
          <w:sz w:val="20"/>
          <w:szCs w:val="20"/>
          <w:lang w:eastAsia="ar-SA"/>
        </w:rPr>
      </w:pPr>
    </w:p>
    <w:p w14:paraId="201C2E4B" w14:textId="77777777" w:rsidR="00874659" w:rsidRPr="00874659" w:rsidRDefault="00874659" w:rsidP="00874659">
      <w:pPr>
        <w:autoSpaceDE w:val="0"/>
        <w:autoSpaceDN w:val="0"/>
        <w:adjustRightInd w:val="0"/>
        <w:spacing w:after="0" w:line="240" w:lineRule="auto"/>
        <w:jc w:val="right"/>
        <w:rPr>
          <w:rFonts w:ascii="Cambria" w:hAnsi="Cambria" w:cs="Arial"/>
          <w:b/>
          <w:color w:val="000000" w:themeColor="text1"/>
          <w:sz w:val="20"/>
          <w:szCs w:val="20"/>
        </w:rPr>
      </w:pPr>
      <w:r w:rsidRPr="00874659">
        <w:rPr>
          <w:rFonts w:ascii="Cambria" w:eastAsia="Times New Roman" w:hAnsi="Cambria" w:cs="Arial"/>
          <w:b/>
          <w:bCs/>
          <w:sz w:val="20"/>
          <w:szCs w:val="20"/>
          <w:lang w:eastAsia="ar-SA"/>
        </w:rPr>
        <w:t>Załącznik nr 6 do SIWZ</w:t>
      </w:r>
    </w:p>
    <w:p w14:paraId="7428C9A3" w14:textId="77777777" w:rsidR="00874659" w:rsidRPr="00874659" w:rsidRDefault="00874659" w:rsidP="00874659">
      <w:pPr>
        <w:autoSpaceDE w:val="0"/>
        <w:autoSpaceDN w:val="0"/>
        <w:adjustRightInd w:val="0"/>
        <w:spacing w:after="0" w:line="240" w:lineRule="auto"/>
        <w:jc w:val="center"/>
        <w:rPr>
          <w:rFonts w:ascii="Cambria" w:hAnsi="Cambria" w:cs="Arial"/>
          <w:b/>
          <w:color w:val="000000" w:themeColor="text1"/>
          <w:sz w:val="20"/>
          <w:szCs w:val="20"/>
        </w:rPr>
      </w:pPr>
      <w:r w:rsidRPr="00874659">
        <w:rPr>
          <w:rFonts w:ascii="Cambria" w:hAnsi="Cambria" w:cs="Arial"/>
          <w:b/>
          <w:color w:val="000000" w:themeColor="text1"/>
          <w:sz w:val="20"/>
          <w:szCs w:val="20"/>
        </w:rPr>
        <w:t>KLAUZULA INFORMACYJNA - RODO</w:t>
      </w:r>
    </w:p>
    <w:p w14:paraId="5BCC5C9D" w14:textId="77777777" w:rsidR="00874659" w:rsidRPr="00874659" w:rsidRDefault="00874659" w:rsidP="00874659">
      <w:pPr>
        <w:autoSpaceDE w:val="0"/>
        <w:autoSpaceDN w:val="0"/>
        <w:adjustRightInd w:val="0"/>
        <w:spacing w:after="0" w:line="240" w:lineRule="auto"/>
        <w:jc w:val="both"/>
        <w:rPr>
          <w:rFonts w:ascii="Cambria" w:hAnsi="Cambria" w:cs="Arial"/>
          <w:b/>
          <w:color w:val="000000" w:themeColor="text1"/>
          <w:sz w:val="20"/>
          <w:szCs w:val="20"/>
        </w:rPr>
      </w:pPr>
    </w:p>
    <w:p w14:paraId="4A09CA2D" w14:textId="77777777" w:rsidR="00874659" w:rsidRPr="00874659" w:rsidRDefault="00874659" w:rsidP="00874659">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874659">
        <w:rPr>
          <w:rFonts w:ascii="Cambria" w:hAnsi="Cambria" w:cs="Arial"/>
          <w:b/>
          <w:color w:val="000000" w:themeColor="text1"/>
          <w:sz w:val="20"/>
          <w:szCs w:val="20"/>
        </w:rPr>
        <w:t>OBOWIĄZEK INFORMACYJNY</w:t>
      </w:r>
      <w:r w:rsidRPr="00874659">
        <w:rPr>
          <w:rFonts w:ascii="Cambria" w:hAnsi="Cambria" w:cs="Arial"/>
          <w:color w:val="000000" w:themeColor="text1"/>
          <w:sz w:val="20"/>
          <w:szCs w:val="20"/>
        </w:rPr>
        <w:t xml:space="preserve"> </w:t>
      </w:r>
      <w:r w:rsidRPr="00874659">
        <w:rPr>
          <w:rFonts w:ascii="Cambria" w:eastAsia="Calibri" w:hAnsi="Cambria" w:cs="Arial"/>
          <w:color w:val="000000" w:themeColor="text1"/>
          <w:sz w:val="20"/>
          <w:szCs w:val="20"/>
        </w:rPr>
        <w:t xml:space="preserve">wynikający z art. 13 ust. 1 i 2 Rozporządzenia Parlamentu Europejskiego </w:t>
      </w:r>
      <w:r w:rsidRPr="00874659">
        <w:rPr>
          <w:rFonts w:ascii="Cambria" w:eastAsia="Calibri" w:hAnsi="Cambria" w:cs="Arial"/>
          <w:color w:val="000000" w:themeColor="text1"/>
          <w:sz w:val="20"/>
          <w:szCs w:val="20"/>
        </w:rPr>
        <w:br/>
        <w:t xml:space="preserve">i Rady (UE) 2016/679 z dnia 27 kwietnia 2016 r. w sprawie ochrony osób fizycznych w związku </w:t>
      </w:r>
      <w:r w:rsidRPr="00874659">
        <w:rPr>
          <w:rFonts w:ascii="Cambria" w:eastAsia="Calibri" w:hAnsi="Cambria" w:cs="Arial"/>
          <w:color w:val="000000" w:themeColor="text1"/>
          <w:sz w:val="20"/>
          <w:szCs w:val="20"/>
        </w:rPr>
        <w:br/>
        <w:t>z przetwarzaniem danych osobowych i w sprawie swobodnego przepływu takich danych oraz uchylenia dyrektywy 95/46/WE (ogólne rozporządzenie o ochronie danych) (Dz. Urz. UE L 119 z 04.05.2016, str. 1), zwane dalej „RODO”:</w:t>
      </w:r>
    </w:p>
    <w:p w14:paraId="749E03B3" w14:textId="77777777" w:rsidR="00874659" w:rsidRPr="00874659" w:rsidRDefault="00874659" w:rsidP="00874659">
      <w:pPr>
        <w:spacing w:after="0" w:line="240" w:lineRule="auto"/>
        <w:jc w:val="both"/>
        <w:rPr>
          <w:rFonts w:ascii="Cambria" w:eastAsia="Calibri" w:hAnsi="Cambria" w:cs="Arial"/>
          <w:color w:val="000000" w:themeColor="text1"/>
          <w:sz w:val="20"/>
          <w:szCs w:val="20"/>
          <w:highlight w:val="yellow"/>
        </w:rPr>
      </w:pPr>
    </w:p>
    <w:p w14:paraId="6D00E4AF" w14:textId="77777777" w:rsidR="00874659" w:rsidRPr="00874659" w:rsidRDefault="00874659" w:rsidP="004C4A15">
      <w:pPr>
        <w:numPr>
          <w:ilvl w:val="2"/>
          <w:numId w:val="37"/>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Zamawiający </w:t>
      </w:r>
      <w:r w:rsidRPr="00874659">
        <w:rPr>
          <w:rFonts w:ascii="Cambria" w:eastAsia="Calibri" w:hAnsi="Cambria" w:cs="Arial"/>
          <w:b/>
          <w:color w:val="000000" w:themeColor="text1"/>
          <w:sz w:val="20"/>
          <w:szCs w:val="20"/>
        </w:rPr>
        <w:t>Uniwersytecki Szpital Dziecięcy w Krakowie</w:t>
      </w:r>
      <w:r w:rsidRPr="00874659">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Pr="00874659">
        <w:rPr>
          <w:rFonts w:ascii="Cambria" w:eastAsia="Calibri" w:hAnsi="Cambria" w:cs="Arial"/>
          <w:color w:val="000000" w:themeColor="text1"/>
          <w:sz w:val="20"/>
          <w:szCs w:val="20"/>
        </w:rPr>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5651F4C0" w14:textId="77777777" w:rsidR="00874659" w:rsidRPr="00874659" w:rsidRDefault="00874659" w:rsidP="004C4A15">
      <w:pPr>
        <w:numPr>
          <w:ilvl w:val="0"/>
          <w:numId w:val="38"/>
        </w:numPr>
        <w:spacing w:after="0" w:line="240" w:lineRule="auto"/>
        <w:ind w:left="851"/>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Zgodnie z art. 13 ust. 1 i 2 RODO Zamawiający informuje, że:</w:t>
      </w:r>
    </w:p>
    <w:p w14:paraId="2127483D" w14:textId="77777777" w:rsidR="00874659" w:rsidRPr="00874659" w:rsidRDefault="00874659" w:rsidP="004C4A15">
      <w:pPr>
        <w:numPr>
          <w:ilvl w:val="1"/>
          <w:numId w:val="42"/>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7B0B0181" w14:textId="77777777" w:rsidR="00874659" w:rsidRPr="00874659" w:rsidRDefault="00874659" w:rsidP="00874659">
      <w:pPr>
        <w:spacing w:after="0" w:line="240" w:lineRule="auto"/>
        <w:ind w:left="143" w:firstLine="708"/>
        <w:jc w:val="both"/>
        <w:rPr>
          <w:rFonts w:ascii="Cambria" w:eastAsia="Calibri" w:hAnsi="Cambria" w:cs="Arial"/>
          <w:color w:val="000000" w:themeColor="text1"/>
          <w:sz w:val="20"/>
          <w:szCs w:val="20"/>
        </w:rPr>
      </w:pPr>
      <w:r w:rsidRPr="00874659">
        <w:rPr>
          <w:rFonts w:ascii="Cambria" w:eastAsia="Calibri" w:hAnsi="Cambria" w:cs="Arial"/>
          <w:b/>
          <w:color w:val="000000" w:themeColor="text1"/>
          <w:sz w:val="20"/>
          <w:szCs w:val="20"/>
        </w:rPr>
        <w:t>Uniwersytecki Szpital Dziecięcy w Krakowie</w:t>
      </w:r>
      <w:r w:rsidRPr="00874659">
        <w:rPr>
          <w:rFonts w:ascii="Cambria" w:eastAsia="Calibri" w:hAnsi="Cambria" w:cs="Arial"/>
          <w:color w:val="000000" w:themeColor="text1"/>
          <w:sz w:val="20"/>
          <w:szCs w:val="20"/>
        </w:rPr>
        <w:t xml:space="preserve"> (dalej „Szpital”)</w:t>
      </w:r>
    </w:p>
    <w:p w14:paraId="7045BEA7" w14:textId="77777777" w:rsidR="00874659" w:rsidRPr="00874659" w:rsidRDefault="00874659" w:rsidP="00874659">
      <w:pPr>
        <w:spacing w:after="0" w:line="240" w:lineRule="auto"/>
        <w:ind w:left="143" w:firstLine="708"/>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adres: ul. Wielicka 265, 30-663 Kraków, tel. 12 658 2011, e-mail: sekretariat@usdk.pl</w:t>
      </w:r>
    </w:p>
    <w:p w14:paraId="3EAFF232" w14:textId="77777777" w:rsidR="00874659" w:rsidRPr="00874659" w:rsidRDefault="00874659" w:rsidP="004C4A15">
      <w:pPr>
        <w:numPr>
          <w:ilvl w:val="1"/>
          <w:numId w:val="42"/>
        </w:numPr>
        <w:spacing w:after="0" w:line="240" w:lineRule="auto"/>
        <w:ind w:hanging="425"/>
        <w:contextualSpacing/>
        <w:jc w:val="both"/>
        <w:rPr>
          <w:rFonts w:ascii="Cambria" w:eastAsia="Calibri" w:hAnsi="Cambria" w:cs="Arial"/>
          <w:b/>
          <w:color w:val="000000" w:themeColor="text1"/>
          <w:sz w:val="20"/>
          <w:szCs w:val="20"/>
        </w:rPr>
      </w:pPr>
      <w:r w:rsidRPr="00874659">
        <w:rPr>
          <w:rFonts w:ascii="Cambria" w:eastAsia="Calibri" w:hAnsi="Cambria" w:cs="Arial"/>
          <w:b/>
          <w:color w:val="000000" w:themeColor="text1"/>
          <w:sz w:val="20"/>
          <w:szCs w:val="20"/>
        </w:rPr>
        <w:t>Inspektor ochrony danych</w:t>
      </w:r>
    </w:p>
    <w:p w14:paraId="7EEB46CC" w14:textId="77777777" w:rsidR="00874659" w:rsidRPr="00874659" w:rsidRDefault="00874659" w:rsidP="00874659">
      <w:pPr>
        <w:spacing w:after="0" w:line="240" w:lineRule="auto"/>
        <w:ind w:left="1072"/>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2307E9C3" w14:textId="77777777" w:rsidR="00874659" w:rsidRPr="00874659" w:rsidRDefault="00874659" w:rsidP="004C4A15">
      <w:pPr>
        <w:numPr>
          <w:ilvl w:val="0"/>
          <w:numId w:val="39"/>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listownie na adres: Uniwersytecki Szpital Dziecięcy w Krakowie, ul. Wielicka 265, </w:t>
      </w:r>
      <w:r w:rsidRPr="00874659">
        <w:rPr>
          <w:rFonts w:ascii="Cambria" w:eastAsia="Calibri" w:hAnsi="Cambria" w:cs="Arial"/>
          <w:color w:val="000000" w:themeColor="text1"/>
          <w:sz w:val="20"/>
          <w:szCs w:val="20"/>
        </w:rPr>
        <w:br/>
        <w:t>30-663 Kraków z dopiskiem „Inspektor ochrony danych”</w:t>
      </w:r>
    </w:p>
    <w:p w14:paraId="019F95D1" w14:textId="77777777" w:rsidR="00874659" w:rsidRPr="00874659" w:rsidRDefault="00874659" w:rsidP="004C4A15">
      <w:pPr>
        <w:numPr>
          <w:ilvl w:val="0"/>
          <w:numId w:val="39"/>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poprzez e-mail: </w:t>
      </w:r>
      <w:r w:rsidRPr="00874659">
        <w:rPr>
          <w:rFonts w:ascii="Cambria" w:eastAsia="Calibri" w:hAnsi="Cambria" w:cs="Arial"/>
          <w:b/>
          <w:color w:val="000000" w:themeColor="text1"/>
          <w:sz w:val="20"/>
          <w:szCs w:val="20"/>
        </w:rPr>
        <w:t>iod@usdk.pl</w:t>
      </w:r>
    </w:p>
    <w:p w14:paraId="62431A56" w14:textId="77777777" w:rsidR="00874659" w:rsidRPr="00874659" w:rsidRDefault="00874659" w:rsidP="004C4A15">
      <w:pPr>
        <w:numPr>
          <w:ilvl w:val="0"/>
          <w:numId w:val="39"/>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telefonicznie: </w:t>
      </w:r>
      <w:r w:rsidRPr="00874659">
        <w:rPr>
          <w:rFonts w:ascii="Cambria" w:eastAsia="Calibri" w:hAnsi="Cambria" w:cs="Arial"/>
          <w:b/>
          <w:color w:val="000000" w:themeColor="text1"/>
          <w:sz w:val="20"/>
          <w:szCs w:val="20"/>
        </w:rPr>
        <w:t>12 333 9409</w:t>
      </w:r>
    </w:p>
    <w:p w14:paraId="435643EA" w14:textId="77777777" w:rsidR="00874659" w:rsidRPr="00874659" w:rsidRDefault="00874659" w:rsidP="004C4A15">
      <w:pPr>
        <w:numPr>
          <w:ilvl w:val="1"/>
          <w:numId w:val="42"/>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 Cele i podstawa prawna przetwarzania Państwa danych osobowych przez Szpital</w:t>
      </w:r>
    </w:p>
    <w:p w14:paraId="5F7831D0" w14:textId="77777777" w:rsidR="00874659" w:rsidRPr="00874659" w:rsidRDefault="00874659" w:rsidP="00874659">
      <w:pPr>
        <w:spacing w:after="0" w:line="240" w:lineRule="auto"/>
        <w:ind w:left="1069"/>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Państwa dane osobowe będą przetwarzane w celu przeprowadzenia postępowania </w:t>
      </w:r>
      <w:r w:rsidRPr="00874659">
        <w:rPr>
          <w:rFonts w:ascii="Cambria" w:eastAsia="Calibri" w:hAnsi="Cambria" w:cs="Arial"/>
          <w:color w:val="000000" w:themeColor="text1"/>
          <w:sz w:val="20"/>
          <w:szCs w:val="20"/>
        </w:rPr>
        <w:br/>
        <w:t>o udzielenie zamówienia publicznego a  w przypadku wyboru oferty – do realizacji umowy.</w:t>
      </w:r>
    </w:p>
    <w:p w14:paraId="211BCF2F" w14:textId="77777777" w:rsidR="00874659" w:rsidRPr="00874659" w:rsidRDefault="00874659" w:rsidP="00874659">
      <w:pPr>
        <w:spacing w:after="0" w:line="240" w:lineRule="auto"/>
        <w:ind w:left="1069"/>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Państwa dane osobowe przetwarzane będą na podstawie art. 6 ust. 1 lit. c) RODO w związku </w:t>
      </w:r>
      <w:r w:rsidRPr="00874659">
        <w:rPr>
          <w:rFonts w:ascii="Cambria" w:eastAsia="Calibri" w:hAnsi="Cambria" w:cs="Arial"/>
          <w:color w:val="000000" w:themeColor="text1"/>
          <w:sz w:val="20"/>
          <w:szCs w:val="20"/>
        </w:rPr>
        <w:br/>
        <w:t>z przepisami ustawy z dnia 29 stycznia 2004 roku Prawo zamówień publicznych.</w:t>
      </w:r>
    </w:p>
    <w:p w14:paraId="42E7F0A7" w14:textId="77777777" w:rsidR="00874659" w:rsidRPr="00874659" w:rsidRDefault="00874659" w:rsidP="004C4A15">
      <w:pPr>
        <w:numPr>
          <w:ilvl w:val="1"/>
          <w:numId w:val="42"/>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Informacja o kategoriach odbiorców danych osobowych</w:t>
      </w:r>
    </w:p>
    <w:p w14:paraId="57080172" w14:textId="77777777" w:rsidR="00874659" w:rsidRPr="00874659" w:rsidRDefault="00874659" w:rsidP="00874659">
      <w:pPr>
        <w:spacing w:after="0" w:line="240" w:lineRule="auto"/>
        <w:ind w:left="851"/>
        <w:contextualSpacing/>
        <w:jc w:val="both"/>
        <w:rPr>
          <w:rFonts w:ascii="Cambria" w:eastAsia="Calibri" w:hAnsi="Cambria" w:cs="Arial"/>
          <w:color w:val="FF0000"/>
          <w:sz w:val="20"/>
          <w:szCs w:val="20"/>
        </w:rPr>
      </w:pPr>
      <w:r w:rsidRPr="00874659">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874659">
        <w:rPr>
          <w:rFonts w:ascii="Cambria" w:eastAsia="Calibri" w:hAnsi="Cambria" w:cs="Arial"/>
          <w:color w:val="FF0000"/>
          <w:sz w:val="20"/>
          <w:szCs w:val="20"/>
        </w:rPr>
        <w:t xml:space="preserve">. </w:t>
      </w:r>
    </w:p>
    <w:p w14:paraId="692C56E4"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hAnsi="Cambria" w:cs="Arial"/>
          <w:sz w:val="20"/>
          <w:szCs w:val="20"/>
        </w:rPr>
        <w:t>Dane osobowe będą udostępniane  wykonawcom oraz wszystkim zainteresowanym, a także podmiotom przetwarzającym dane na podstawie zawartych umów.</w:t>
      </w:r>
    </w:p>
    <w:p w14:paraId="650E58EB"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72762561"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3984FDAA"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3E042D50" w14:textId="77777777" w:rsidR="00874659" w:rsidRPr="00874659" w:rsidRDefault="00874659" w:rsidP="004C4A15">
      <w:pPr>
        <w:numPr>
          <w:ilvl w:val="1"/>
          <w:numId w:val="42"/>
        </w:numPr>
        <w:spacing w:after="0" w:line="240" w:lineRule="auto"/>
        <w:contextualSpacing/>
        <w:jc w:val="both"/>
        <w:rPr>
          <w:rFonts w:ascii="Cambria" w:eastAsia="Calibri" w:hAnsi="Cambria" w:cs="Arial"/>
          <w:sz w:val="20"/>
          <w:szCs w:val="20"/>
        </w:rPr>
      </w:pPr>
      <w:r w:rsidRPr="00874659">
        <w:rPr>
          <w:rFonts w:ascii="Cambria" w:eastAsia="Calibri" w:hAnsi="Cambria" w:cs="Arial"/>
          <w:sz w:val="20"/>
          <w:szCs w:val="20"/>
        </w:rPr>
        <w:t>Przekazywanie danych osobowych poza Europejski Obszar Gospodarczy</w:t>
      </w:r>
    </w:p>
    <w:p w14:paraId="414B25A3" w14:textId="77777777" w:rsidR="00874659" w:rsidRPr="00874659" w:rsidRDefault="00874659" w:rsidP="00874659">
      <w:pPr>
        <w:spacing w:after="0" w:line="240" w:lineRule="auto"/>
        <w:ind w:left="851"/>
        <w:contextualSpacing/>
        <w:jc w:val="both"/>
        <w:rPr>
          <w:rFonts w:ascii="Cambria" w:eastAsia="Calibri" w:hAnsi="Cambria" w:cs="Arial"/>
          <w:sz w:val="20"/>
          <w:szCs w:val="20"/>
        </w:rPr>
      </w:pPr>
      <w:r w:rsidRPr="00874659">
        <w:rPr>
          <w:rFonts w:ascii="Cambria" w:eastAsia="Calibri" w:hAnsi="Cambria" w:cs="Arial"/>
          <w:sz w:val="20"/>
          <w:szCs w:val="20"/>
        </w:rPr>
        <w:t>Szpital nie planuje przekazywania Państwa danych osobowych poza Europejski Obszar Gospodarczy.</w:t>
      </w:r>
    </w:p>
    <w:p w14:paraId="7AEFB44E" w14:textId="77777777" w:rsidR="00874659" w:rsidRPr="00874659" w:rsidRDefault="00874659" w:rsidP="004C4A15">
      <w:pPr>
        <w:numPr>
          <w:ilvl w:val="1"/>
          <w:numId w:val="42"/>
        </w:numPr>
        <w:spacing w:after="0" w:line="240" w:lineRule="auto"/>
        <w:contextualSpacing/>
        <w:jc w:val="both"/>
        <w:rPr>
          <w:rFonts w:ascii="Cambria" w:eastAsia="Calibri" w:hAnsi="Cambria" w:cs="Arial"/>
          <w:sz w:val="20"/>
          <w:szCs w:val="20"/>
        </w:rPr>
      </w:pPr>
      <w:r w:rsidRPr="00874659">
        <w:rPr>
          <w:rFonts w:ascii="Cambria" w:eastAsia="Calibri" w:hAnsi="Cambria" w:cs="Arial"/>
          <w:sz w:val="20"/>
          <w:szCs w:val="20"/>
        </w:rPr>
        <w:t>Okres przechowywania Państwa danych osobowych</w:t>
      </w:r>
    </w:p>
    <w:p w14:paraId="58E50939" w14:textId="77777777" w:rsidR="00874659" w:rsidRPr="00874659" w:rsidRDefault="00874659" w:rsidP="00874659">
      <w:pPr>
        <w:spacing w:after="0" w:line="240" w:lineRule="auto"/>
        <w:ind w:left="851"/>
        <w:contextualSpacing/>
        <w:jc w:val="both"/>
        <w:rPr>
          <w:rFonts w:ascii="Cambria" w:hAnsi="Cambria" w:cs="Arial"/>
          <w:sz w:val="20"/>
          <w:szCs w:val="20"/>
        </w:rPr>
      </w:pPr>
      <w:r w:rsidRPr="00874659">
        <w:rPr>
          <w:rFonts w:ascii="Cambria" w:hAnsi="Cambria" w:cs="Arial"/>
          <w:sz w:val="20"/>
          <w:szCs w:val="20"/>
        </w:rPr>
        <w:t xml:space="preserve">Dane osobowe Wykonawcy będą przechowywane przez okres obowiązywania umowy </w:t>
      </w:r>
      <w:r w:rsidRPr="00874659">
        <w:rPr>
          <w:rFonts w:ascii="Cambria" w:hAnsi="Cambria" w:cs="Arial"/>
          <w:sz w:val="20"/>
          <w:szCs w:val="20"/>
        </w:rPr>
        <w:b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59FB755" w14:textId="77777777" w:rsidR="00874659" w:rsidRPr="00874659" w:rsidRDefault="00874659" w:rsidP="00874659">
      <w:pPr>
        <w:suppressAutoHyphens/>
        <w:autoSpaceDN w:val="0"/>
        <w:spacing w:after="0" w:line="240" w:lineRule="auto"/>
        <w:ind w:left="851"/>
        <w:jc w:val="both"/>
        <w:textAlignment w:val="baseline"/>
        <w:rPr>
          <w:rFonts w:ascii="Cambria" w:hAnsi="Cambria" w:cs="Arial"/>
          <w:sz w:val="20"/>
          <w:szCs w:val="20"/>
        </w:rPr>
      </w:pPr>
      <w:r w:rsidRPr="00874659">
        <w:rPr>
          <w:rFonts w:ascii="Cambria" w:eastAsia="Times New Roman" w:hAnsi="Cambria" w:cs="Arial"/>
          <w:sz w:val="20"/>
          <w:szCs w:val="20"/>
          <w:lang w:eastAsia="pl-PL"/>
        </w:rPr>
        <w:t>Dane osobowe będą przetwarzane zgodnie z przepisami regulującymi państwowe zasoby archiwalne.</w:t>
      </w:r>
    </w:p>
    <w:p w14:paraId="3B4919BC" w14:textId="77777777" w:rsidR="00874659" w:rsidRPr="00874659" w:rsidRDefault="00874659" w:rsidP="004C4A15">
      <w:pPr>
        <w:numPr>
          <w:ilvl w:val="1"/>
          <w:numId w:val="42"/>
        </w:numPr>
        <w:spacing w:after="0" w:line="240" w:lineRule="auto"/>
        <w:contextualSpacing/>
        <w:jc w:val="both"/>
        <w:rPr>
          <w:rFonts w:ascii="Cambria" w:eastAsia="Calibri" w:hAnsi="Cambria" w:cs="Arial"/>
          <w:sz w:val="20"/>
          <w:szCs w:val="20"/>
        </w:rPr>
      </w:pPr>
      <w:r w:rsidRPr="00874659">
        <w:rPr>
          <w:rFonts w:ascii="Cambria" w:eastAsia="Calibri" w:hAnsi="Cambria" w:cs="Arial"/>
          <w:sz w:val="20"/>
          <w:szCs w:val="20"/>
        </w:rPr>
        <w:t>Przysługujące Państwu uprawnienia związane z przetwarzaniem danych osobowych</w:t>
      </w:r>
    </w:p>
    <w:p w14:paraId="7E6D23AD" w14:textId="77777777" w:rsidR="00874659" w:rsidRPr="00874659" w:rsidRDefault="00874659" w:rsidP="00874659">
      <w:pPr>
        <w:spacing w:after="0" w:line="240" w:lineRule="auto"/>
        <w:ind w:left="851"/>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3BFE90A5" w14:textId="77777777" w:rsidR="00874659" w:rsidRPr="00874659" w:rsidRDefault="00874659" w:rsidP="004C4A15">
      <w:pPr>
        <w:numPr>
          <w:ilvl w:val="0"/>
          <w:numId w:val="40"/>
        </w:numPr>
        <w:spacing w:after="0" w:line="240" w:lineRule="auto"/>
        <w:ind w:hanging="589"/>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na podstawie art. 15 RODO prawo dostępu do swoich danych oraz otrzymania ich kopii, </w:t>
      </w:r>
    </w:p>
    <w:p w14:paraId="2FFFD9E4" w14:textId="77777777" w:rsidR="00874659" w:rsidRPr="00874659" w:rsidRDefault="00874659" w:rsidP="004C4A15">
      <w:pPr>
        <w:numPr>
          <w:ilvl w:val="0"/>
          <w:numId w:val="40"/>
        </w:numPr>
        <w:spacing w:after="0" w:line="240" w:lineRule="auto"/>
        <w:ind w:hanging="589"/>
        <w:contextualSpacing/>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na podstawie art. 16 RODO prawo do sprostowania (poprawiania) swoich danych</w:t>
      </w:r>
      <w:r w:rsidRPr="00874659">
        <w:rPr>
          <w:rFonts w:ascii="Cambria" w:eastAsia="Calibri" w:hAnsi="Cambria" w:cs="Arial"/>
          <w:color w:val="000000" w:themeColor="text1"/>
          <w:sz w:val="20"/>
          <w:szCs w:val="20"/>
          <w:vertAlign w:val="superscript"/>
        </w:rPr>
        <w:t>1)</w:t>
      </w:r>
      <w:r w:rsidRPr="00874659">
        <w:rPr>
          <w:rFonts w:ascii="Cambria" w:eastAsia="Calibri" w:hAnsi="Cambria" w:cs="Arial"/>
          <w:color w:val="000000" w:themeColor="text1"/>
          <w:sz w:val="20"/>
          <w:szCs w:val="20"/>
        </w:rPr>
        <w:t xml:space="preserve">, </w:t>
      </w:r>
    </w:p>
    <w:p w14:paraId="0556D267" w14:textId="77777777" w:rsidR="00874659" w:rsidRPr="00874659" w:rsidRDefault="00874659" w:rsidP="00874659">
      <w:pPr>
        <w:spacing w:after="0" w:line="240" w:lineRule="auto"/>
        <w:ind w:left="1410" w:hanging="559"/>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t>
      </w:r>
      <w:r w:rsidRPr="00874659">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874659">
        <w:rPr>
          <w:rFonts w:ascii="Cambria" w:eastAsia="Calibri" w:hAnsi="Cambria" w:cs="Arial"/>
          <w:color w:val="000000" w:themeColor="text1"/>
          <w:sz w:val="20"/>
          <w:szCs w:val="20"/>
          <w:vertAlign w:val="superscript"/>
        </w:rPr>
        <w:t>2)</w:t>
      </w:r>
      <w:r w:rsidRPr="00874659">
        <w:rPr>
          <w:rFonts w:ascii="Cambria" w:eastAsia="Calibri" w:hAnsi="Cambria" w:cs="Arial"/>
          <w:color w:val="000000" w:themeColor="text1"/>
          <w:sz w:val="20"/>
          <w:szCs w:val="20"/>
        </w:rPr>
        <w:t>,</w:t>
      </w:r>
    </w:p>
    <w:p w14:paraId="6ED27356" w14:textId="77777777" w:rsidR="00874659" w:rsidRPr="00874659" w:rsidRDefault="00874659" w:rsidP="00874659">
      <w:pPr>
        <w:spacing w:after="0" w:line="240" w:lineRule="auto"/>
        <w:ind w:left="1080"/>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A9F93BE" w14:textId="77777777" w:rsidR="00874659" w:rsidRPr="00874659" w:rsidRDefault="00874659" w:rsidP="004C4A15">
      <w:pPr>
        <w:numPr>
          <w:ilvl w:val="1"/>
          <w:numId w:val="42"/>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Nie przysługuje Państwu:</w:t>
      </w:r>
    </w:p>
    <w:p w14:paraId="76F3B045" w14:textId="77777777" w:rsidR="00874659" w:rsidRPr="00874659" w:rsidRDefault="00874659" w:rsidP="004C4A1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 związku z art. 17 ust. 3 lit. b, d lub e RODO prawo do usunięcia danych osobowych,</w:t>
      </w:r>
    </w:p>
    <w:p w14:paraId="7DBE3582" w14:textId="77777777" w:rsidR="00874659" w:rsidRPr="00874659" w:rsidRDefault="00874659" w:rsidP="004C4A15">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prawo do przenoszenia danych osobowych, o którym mowa w art. 20 RODO,</w:t>
      </w:r>
    </w:p>
    <w:p w14:paraId="0517B28B" w14:textId="77777777" w:rsidR="00874659" w:rsidRPr="00874659" w:rsidRDefault="00874659" w:rsidP="004C4A15">
      <w:pPr>
        <w:numPr>
          <w:ilvl w:val="0"/>
          <w:numId w:val="41"/>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79292AC7" w14:textId="77777777" w:rsidR="00874659" w:rsidRPr="00874659" w:rsidRDefault="00874659" w:rsidP="004C4A15">
      <w:pPr>
        <w:numPr>
          <w:ilvl w:val="1"/>
          <w:numId w:val="42"/>
        </w:numPr>
        <w:spacing w:after="0" w:line="240" w:lineRule="auto"/>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Prawo wniesienia skargi</w:t>
      </w:r>
    </w:p>
    <w:p w14:paraId="3B5AFB8B" w14:textId="77777777" w:rsidR="00874659" w:rsidRPr="00874659" w:rsidRDefault="00874659" w:rsidP="00874659">
      <w:pPr>
        <w:spacing w:after="0" w:line="240" w:lineRule="auto"/>
        <w:ind w:left="851"/>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2C70E907" w14:textId="77777777" w:rsidR="00874659" w:rsidRPr="00874659" w:rsidRDefault="00874659" w:rsidP="00874659">
      <w:pPr>
        <w:ind w:firstLine="567"/>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2.10.Informacje o zautomatyzowanym podejmowaniu decyzji</w:t>
      </w:r>
    </w:p>
    <w:p w14:paraId="02A869BE" w14:textId="77777777" w:rsidR="00874659" w:rsidRPr="00874659" w:rsidRDefault="00874659" w:rsidP="00874659">
      <w:pPr>
        <w:ind w:left="1134"/>
        <w:contextualSpacing/>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11ED5A58" w14:textId="77777777" w:rsidR="00874659" w:rsidRPr="00874659" w:rsidRDefault="00874659" w:rsidP="00874659">
      <w:pPr>
        <w:spacing w:after="0" w:line="240" w:lineRule="auto"/>
        <w:ind w:firstLine="567"/>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2.11.Obowiązek podania danych osobowych</w:t>
      </w:r>
    </w:p>
    <w:p w14:paraId="59AF9DEA" w14:textId="77777777" w:rsidR="00874659" w:rsidRPr="00874659" w:rsidRDefault="00874659" w:rsidP="00874659">
      <w:pPr>
        <w:spacing w:after="0" w:line="240" w:lineRule="auto"/>
        <w:ind w:left="708"/>
        <w:jc w:val="both"/>
        <w:rPr>
          <w:rFonts w:ascii="Cambria" w:hAnsi="Cambria" w:cs="Arial"/>
          <w:sz w:val="20"/>
          <w:szCs w:val="20"/>
        </w:rPr>
      </w:pPr>
      <w:r w:rsidRPr="00874659">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4149F07A" w14:textId="77777777" w:rsidR="00874659" w:rsidRPr="00874659" w:rsidRDefault="00874659" w:rsidP="00874659">
      <w:pPr>
        <w:ind w:left="993" w:hanging="426"/>
        <w:contextualSpacing/>
        <w:jc w:val="both"/>
        <w:rPr>
          <w:rFonts w:ascii="Cambria" w:eastAsia="Times New Roman" w:hAnsi="Cambria" w:cs="Arial"/>
          <w:b/>
          <w:sz w:val="20"/>
          <w:szCs w:val="20"/>
          <w:lang w:eastAsia="pl-PL"/>
        </w:rPr>
      </w:pPr>
      <w:r w:rsidRPr="00874659">
        <w:rPr>
          <w:rFonts w:ascii="Cambria" w:eastAsia="Calibri" w:hAnsi="Cambria" w:cs="Arial"/>
          <w:color w:val="000000" w:themeColor="text1"/>
          <w:sz w:val="20"/>
          <w:szCs w:val="20"/>
        </w:rPr>
        <w:t>2.12.</w:t>
      </w:r>
      <w:r w:rsidRPr="00874659">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C9B4353" w14:textId="77777777" w:rsidR="00874659" w:rsidRPr="00874659" w:rsidRDefault="00874659" w:rsidP="00874659">
      <w:pPr>
        <w:ind w:left="993" w:hanging="426"/>
        <w:contextualSpacing/>
        <w:jc w:val="both"/>
        <w:rPr>
          <w:rFonts w:ascii="Cambria" w:eastAsia="Times New Roman" w:hAnsi="Cambria" w:cs="Arial"/>
          <w:b/>
          <w:sz w:val="20"/>
          <w:szCs w:val="20"/>
          <w:lang w:eastAsia="pl-PL"/>
        </w:rPr>
      </w:pPr>
    </w:p>
    <w:p w14:paraId="7B729A2B" w14:textId="77777777" w:rsidR="00874659" w:rsidRPr="00874659" w:rsidRDefault="00874659" w:rsidP="00874659">
      <w:pPr>
        <w:ind w:left="993" w:hanging="426"/>
        <w:contextualSpacing/>
        <w:jc w:val="both"/>
        <w:rPr>
          <w:rFonts w:ascii="Cambria" w:eastAsia="Times New Roman" w:hAnsi="Cambria" w:cs="Arial"/>
          <w:b/>
          <w:sz w:val="20"/>
          <w:szCs w:val="20"/>
          <w:lang w:eastAsia="pl-PL"/>
        </w:rPr>
      </w:pPr>
    </w:p>
    <w:p w14:paraId="76916DB6" w14:textId="77777777" w:rsidR="00874659" w:rsidRPr="00874659" w:rsidRDefault="00874659" w:rsidP="00874659">
      <w:pPr>
        <w:ind w:left="993" w:hanging="426"/>
        <w:contextualSpacing/>
        <w:jc w:val="both"/>
        <w:rPr>
          <w:rFonts w:ascii="Cambria" w:eastAsia="Times New Roman" w:hAnsi="Cambria" w:cs="Arial"/>
          <w:b/>
          <w:sz w:val="20"/>
          <w:szCs w:val="20"/>
          <w:lang w:eastAsia="pl-PL"/>
        </w:rPr>
      </w:pPr>
    </w:p>
    <w:p w14:paraId="442AD654" w14:textId="77777777" w:rsidR="00874659" w:rsidRPr="00874659" w:rsidRDefault="00874659" w:rsidP="00874659">
      <w:pPr>
        <w:contextualSpacing/>
        <w:jc w:val="both"/>
        <w:rPr>
          <w:rFonts w:ascii="Cambria" w:eastAsia="Calibri" w:hAnsi="Cambria" w:cs="Arial"/>
          <w:color w:val="000000" w:themeColor="text1"/>
          <w:sz w:val="20"/>
          <w:szCs w:val="20"/>
        </w:rPr>
      </w:pPr>
    </w:p>
    <w:p w14:paraId="3A6D2E0E" w14:textId="77777777" w:rsidR="00874659" w:rsidRPr="00874659" w:rsidRDefault="00874659" w:rsidP="00874659">
      <w:pPr>
        <w:contextualSpacing/>
        <w:jc w:val="both"/>
        <w:rPr>
          <w:rFonts w:ascii="Cambria" w:eastAsia="Calibri" w:hAnsi="Cambria" w:cs="Arial"/>
          <w:color w:val="000000" w:themeColor="text1"/>
          <w:sz w:val="20"/>
          <w:szCs w:val="20"/>
        </w:rPr>
      </w:pPr>
    </w:p>
    <w:p w14:paraId="098CAB40" w14:textId="77777777" w:rsidR="00874659" w:rsidRPr="00874659" w:rsidRDefault="00874659" w:rsidP="00874659">
      <w:pPr>
        <w:ind w:left="993" w:hanging="426"/>
        <w:contextualSpacing/>
        <w:jc w:val="both"/>
        <w:rPr>
          <w:rFonts w:ascii="Cambria" w:eastAsia="Calibri" w:hAnsi="Cambria" w:cs="Arial"/>
          <w:color w:val="000000" w:themeColor="text1"/>
          <w:sz w:val="20"/>
          <w:szCs w:val="20"/>
        </w:rPr>
      </w:pPr>
    </w:p>
    <w:p w14:paraId="749279C2" w14:textId="77777777" w:rsidR="00874659" w:rsidRDefault="00874659" w:rsidP="00874659">
      <w:pPr>
        <w:ind w:left="1134"/>
        <w:contextualSpacing/>
        <w:jc w:val="both"/>
        <w:rPr>
          <w:rFonts w:ascii="Cambria" w:eastAsia="Calibri" w:hAnsi="Cambria" w:cs="Arial"/>
          <w:color w:val="000000" w:themeColor="text1"/>
          <w:sz w:val="20"/>
          <w:szCs w:val="20"/>
        </w:rPr>
      </w:pPr>
    </w:p>
    <w:p w14:paraId="33C538FD" w14:textId="77777777" w:rsidR="00134B88" w:rsidRDefault="00134B88" w:rsidP="00874659">
      <w:pPr>
        <w:ind w:left="1134"/>
        <w:contextualSpacing/>
        <w:jc w:val="both"/>
        <w:rPr>
          <w:rFonts w:ascii="Cambria" w:eastAsia="Calibri" w:hAnsi="Cambria" w:cs="Arial"/>
          <w:color w:val="000000" w:themeColor="text1"/>
          <w:sz w:val="20"/>
          <w:szCs w:val="20"/>
        </w:rPr>
      </w:pPr>
    </w:p>
    <w:p w14:paraId="302811B6" w14:textId="77777777" w:rsidR="00134B88" w:rsidRDefault="00134B88" w:rsidP="00874659">
      <w:pPr>
        <w:ind w:left="1134"/>
        <w:contextualSpacing/>
        <w:jc w:val="both"/>
        <w:rPr>
          <w:rFonts w:ascii="Cambria" w:eastAsia="Calibri" w:hAnsi="Cambria" w:cs="Arial"/>
          <w:color w:val="000000" w:themeColor="text1"/>
          <w:sz w:val="20"/>
          <w:szCs w:val="20"/>
        </w:rPr>
      </w:pPr>
    </w:p>
    <w:p w14:paraId="0C3C37C1" w14:textId="77777777" w:rsidR="00134B88" w:rsidRDefault="00134B88" w:rsidP="00874659">
      <w:pPr>
        <w:ind w:left="1134"/>
        <w:contextualSpacing/>
        <w:jc w:val="both"/>
        <w:rPr>
          <w:rFonts w:ascii="Cambria" w:eastAsia="Calibri" w:hAnsi="Cambria" w:cs="Arial"/>
          <w:color w:val="000000" w:themeColor="text1"/>
          <w:sz w:val="20"/>
          <w:szCs w:val="20"/>
        </w:rPr>
      </w:pPr>
    </w:p>
    <w:p w14:paraId="7D33A946" w14:textId="77777777" w:rsidR="00134B88" w:rsidRDefault="00134B88" w:rsidP="00874659">
      <w:pPr>
        <w:ind w:left="1134"/>
        <w:contextualSpacing/>
        <w:jc w:val="both"/>
        <w:rPr>
          <w:rFonts w:ascii="Cambria" w:eastAsia="Calibri" w:hAnsi="Cambria" w:cs="Arial"/>
          <w:color w:val="000000" w:themeColor="text1"/>
          <w:sz w:val="20"/>
          <w:szCs w:val="20"/>
        </w:rPr>
      </w:pPr>
    </w:p>
    <w:p w14:paraId="41F1CB2E" w14:textId="77777777" w:rsidR="00134B88" w:rsidRDefault="00134B88" w:rsidP="00874659">
      <w:pPr>
        <w:ind w:left="1134"/>
        <w:contextualSpacing/>
        <w:jc w:val="both"/>
        <w:rPr>
          <w:rFonts w:ascii="Cambria" w:eastAsia="Calibri" w:hAnsi="Cambria" w:cs="Arial"/>
          <w:color w:val="000000" w:themeColor="text1"/>
          <w:sz w:val="20"/>
          <w:szCs w:val="20"/>
        </w:rPr>
      </w:pPr>
    </w:p>
    <w:p w14:paraId="740C7B26" w14:textId="77777777" w:rsidR="00134B88" w:rsidRPr="00874659" w:rsidRDefault="00134B88" w:rsidP="00874659">
      <w:pPr>
        <w:ind w:left="1134"/>
        <w:contextualSpacing/>
        <w:jc w:val="both"/>
        <w:rPr>
          <w:rFonts w:ascii="Cambria" w:eastAsia="Calibri" w:hAnsi="Cambria" w:cs="Arial"/>
          <w:color w:val="000000" w:themeColor="text1"/>
          <w:sz w:val="20"/>
          <w:szCs w:val="20"/>
        </w:rPr>
      </w:pPr>
    </w:p>
    <w:p w14:paraId="3255FA91" w14:textId="77777777" w:rsidR="00874659" w:rsidRPr="00874659" w:rsidRDefault="00874659" w:rsidP="00874659">
      <w:pPr>
        <w:spacing w:after="0" w:line="240" w:lineRule="auto"/>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rPr>
        <w:t>---------------------------------------------------</w:t>
      </w:r>
    </w:p>
    <w:p w14:paraId="277A6684" w14:textId="77777777" w:rsidR="00874659" w:rsidRPr="00874659" w:rsidRDefault="00874659" w:rsidP="00874659">
      <w:pPr>
        <w:spacing w:after="0" w:line="240" w:lineRule="auto"/>
        <w:ind w:left="567"/>
        <w:jc w:val="both"/>
        <w:rPr>
          <w:rFonts w:ascii="Cambria" w:eastAsia="Calibri" w:hAnsi="Cambria" w:cs="Arial"/>
          <w:color w:val="000000" w:themeColor="text1"/>
          <w:sz w:val="20"/>
          <w:szCs w:val="20"/>
        </w:rPr>
      </w:pPr>
      <w:r w:rsidRPr="00874659">
        <w:rPr>
          <w:rFonts w:ascii="Cambria" w:eastAsia="Calibri" w:hAnsi="Cambria" w:cs="Arial"/>
          <w:color w:val="000000" w:themeColor="text1"/>
          <w:sz w:val="20"/>
          <w:szCs w:val="20"/>
          <w:vertAlign w:val="superscript"/>
        </w:rPr>
        <w:t xml:space="preserve">1 </w:t>
      </w:r>
      <w:r w:rsidRPr="00874659">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1DBBA7A1" w14:textId="77777777" w:rsidR="00874659" w:rsidRPr="00874659" w:rsidRDefault="00874659" w:rsidP="00874659">
      <w:pPr>
        <w:spacing w:after="0" w:line="240" w:lineRule="auto"/>
        <w:jc w:val="both"/>
        <w:rPr>
          <w:rFonts w:ascii="Cambria" w:eastAsia="Calibri" w:hAnsi="Cambria" w:cs="Arial"/>
          <w:color w:val="000000" w:themeColor="text1"/>
          <w:sz w:val="20"/>
          <w:szCs w:val="20"/>
        </w:rPr>
      </w:pPr>
    </w:p>
    <w:p w14:paraId="431A7E84" w14:textId="49D3AD35" w:rsidR="00874659" w:rsidRPr="00874659" w:rsidRDefault="00874659" w:rsidP="00874659">
      <w:pPr>
        <w:spacing w:after="0" w:line="240" w:lineRule="auto"/>
        <w:ind w:left="426"/>
        <w:jc w:val="both"/>
        <w:rPr>
          <w:rFonts w:ascii="Cambria" w:eastAsia="Calibri" w:hAnsi="Cambria" w:cs="Arial"/>
          <w:color w:val="000000" w:themeColor="text1"/>
          <w:sz w:val="20"/>
          <w:szCs w:val="20"/>
        </w:rPr>
        <w:sectPr w:rsidR="00874659" w:rsidRPr="00874659" w:rsidSect="00941D63">
          <w:footerReference w:type="default" r:id="rId17"/>
          <w:pgSz w:w="11906" w:h="16838"/>
          <w:pgMar w:top="1417" w:right="1417" w:bottom="1417" w:left="1418" w:header="709" w:footer="517" w:gutter="0"/>
          <w:cols w:space="708"/>
          <w:docGrid w:linePitch="360"/>
        </w:sectPr>
      </w:pPr>
      <w:r w:rsidRPr="00874659">
        <w:rPr>
          <w:rFonts w:ascii="Cambria" w:eastAsia="Calibri" w:hAnsi="Cambria" w:cs="Arial"/>
          <w:color w:val="000000" w:themeColor="text1"/>
          <w:sz w:val="20"/>
          <w:szCs w:val="20"/>
          <w:vertAlign w:val="superscript"/>
        </w:rPr>
        <w:t xml:space="preserve">2 </w:t>
      </w:r>
      <w:r w:rsidRPr="00874659">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footerReference w:type="default" r:id="rId18"/>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DAF1A" w14:textId="77777777" w:rsidR="00712A75" w:rsidRDefault="00712A75" w:rsidP="009A7753">
      <w:pPr>
        <w:spacing w:after="0" w:line="240" w:lineRule="auto"/>
      </w:pPr>
      <w:r>
        <w:separator/>
      </w:r>
    </w:p>
  </w:endnote>
  <w:endnote w:type="continuationSeparator" w:id="0">
    <w:p w14:paraId="5D66841F" w14:textId="77777777" w:rsidR="00712A75" w:rsidRDefault="00712A7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3898F4E9" w:rsidR="00712A75" w:rsidRPr="00A11302" w:rsidRDefault="00712A75" w:rsidP="004B4EE4">
        <w:pPr>
          <w:pStyle w:val="Stopka"/>
          <w:tabs>
            <w:tab w:val="clear" w:pos="4536"/>
            <w:tab w:val="clear" w:pos="9072"/>
            <w:tab w:val="left" w:pos="1050"/>
          </w:tabs>
          <w:rPr>
            <w:rFonts w:eastAsiaTheme="majorEastAsia" w:cstheme="majorBidi"/>
            <w:sz w:val="16"/>
            <w:szCs w:val="16"/>
          </w:rPr>
        </w:pPr>
        <w:r>
          <w:rPr>
            <w:rFonts w:cs="Times New Roman"/>
            <w:sz w:val="20"/>
            <w:szCs w:val="20"/>
          </w:rPr>
          <w:t>EZP-271-2-110/PN/2020  Zakup systemu do ilościowego PCR (Real-Time) wraz z osprzętem dla typowania HLA dla Uniwersyteckiego Szpitala Dziecięcego w Krakowie</w:t>
        </w:r>
      </w:p>
      <w:p w14:paraId="09144B19" w14:textId="718FD3DD" w:rsidR="00712A75" w:rsidRPr="0019537E" w:rsidRDefault="00712A75"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04193" w:rsidRPr="00404193">
          <w:rPr>
            <w:rFonts w:eastAsiaTheme="majorEastAsia" w:cstheme="majorBidi"/>
            <w:noProof/>
            <w:sz w:val="16"/>
            <w:szCs w:val="16"/>
          </w:rPr>
          <w:t>35</w:t>
        </w:r>
        <w:r w:rsidRPr="0019537E">
          <w:rPr>
            <w:rFonts w:eastAsiaTheme="majorEastAsia" w:cstheme="majorBidi"/>
            <w:sz w:val="16"/>
            <w:szCs w:val="16"/>
          </w:rPr>
          <w:fldChar w:fldCharType="end"/>
        </w:r>
      </w:p>
    </w:sdtContent>
  </w:sdt>
  <w:p w14:paraId="6709352F" w14:textId="77777777" w:rsidR="00712A75" w:rsidRDefault="00712A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92351365"/>
      <w:docPartObj>
        <w:docPartGallery w:val="Page Numbers (Bottom of Page)"/>
        <w:docPartUnique/>
      </w:docPartObj>
    </w:sdtPr>
    <w:sdtEndPr/>
    <w:sdtContent>
      <w:p w14:paraId="3CE9CEE5" w14:textId="77777777" w:rsidR="00712A75" w:rsidRPr="0019537E" w:rsidRDefault="00712A75" w:rsidP="004977E5">
        <w:pPr>
          <w:pStyle w:val="Stopka"/>
          <w:tabs>
            <w:tab w:val="clear" w:pos="4536"/>
            <w:tab w:val="clear" w:pos="9072"/>
            <w:tab w:val="left" w:pos="1050"/>
          </w:tabs>
          <w:jc w:val="both"/>
          <w:rPr>
            <w:rFonts w:cs="Times New Roman"/>
            <w:sz w:val="20"/>
            <w:szCs w:val="20"/>
          </w:rPr>
        </w:pPr>
      </w:p>
      <w:p w14:paraId="70B30825" w14:textId="77777777" w:rsidR="00712A75" w:rsidRPr="0019537E" w:rsidRDefault="00712A75" w:rsidP="004B4EE4">
        <w:pPr>
          <w:pStyle w:val="Stopka"/>
          <w:tabs>
            <w:tab w:val="clear" w:pos="4536"/>
            <w:tab w:val="clear" w:pos="9072"/>
            <w:tab w:val="left" w:pos="1050"/>
          </w:tabs>
          <w:jc w:val="both"/>
          <w:rPr>
            <w:rFonts w:cs="Times New Roman"/>
            <w:sz w:val="20"/>
            <w:szCs w:val="20"/>
          </w:rPr>
        </w:pPr>
        <w:r>
          <w:rPr>
            <w:rFonts w:cs="Times New Roman"/>
            <w:sz w:val="20"/>
            <w:szCs w:val="20"/>
          </w:rPr>
          <w:t>EZP-271-2-110/PN/2020  Zakup systemu do ilościowego PCR (Real-Time PCR) wraz z osprzętem dla typowania HLA dla Uniwersyteckiego Szpitala Dziecięcego w Krakowie</w:t>
        </w:r>
      </w:p>
      <w:p w14:paraId="1F4C754B" w14:textId="77777777" w:rsidR="00712A75" w:rsidRPr="0019537E" w:rsidRDefault="00712A75"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04193" w:rsidRPr="00404193">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23052030"/>
      <w:docPartObj>
        <w:docPartGallery w:val="Page Numbers (Bottom of Page)"/>
        <w:docPartUnique/>
      </w:docPartObj>
    </w:sdtPr>
    <w:sdtEndPr/>
    <w:sdtContent>
      <w:p w14:paraId="7EADCD34" w14:textId="1838EFFD" w:rsidR="00712A75" w:rsidRPr="0019537E" w:rsidRDefault="00712A75" w:rsidP="003B61A0">
        <w:pPr>
          <w:pStyle w:val="Stopka"/>
          <w:tabs>
            <w:tab w:val="clear" w:pos="4536"/>
            <w:tab w:val="clear" w:pos="9072"/>
            <w:tab w:val="left" w:pos="1050"/>
          </w:tabs>
          <w:jc w:val="both"/>
          <w:rPr>
            <w:rFonts w:cs="Times New Roman"/>
            <w:sz w:val="20"/>
            <w:szCs w:val="20"/>
          </w:rPr>
        </w:pPr>
        <w:r>
          <w:rPr>
            <w:rFonts w:cs="Times New Roman"/>
            <w:sz w:val="20"/>
            <w:szCs w:val="20"/>
          </w:rPr>
          <w:t>EZP-271-110/PN/2020  Zakup systemu do ilościowego PCR (Real-Time PCR) wraz z osprzętem dla typowania HLA dla Uniwersyteckiego Szpitala Dziecięcego w Krakowie</w:t>
        </w:r>
      </w:p>
      <w:p w14:paraId="6CA64B22" w14:textId="77777777" w:rsidR="00712A75" w:rsidRPr="0019537E" w:rsidRDefault="00712A75"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04193" w:rsidRPr="00404193">
          <w:rPr>
            <w:rFonts w:eastAsiaTheme="majorEastAsia" w:cstheme="majorBidi"/>
            <w:noProof/>
            <w:sz w:val="16"/>
            <w:szCs w:val="16"/>
          </w:rPr>
          <w:t>40</w:t>
        </w:r>
        <w:r w:rsidRPr="0019537E">
          <w:rPr>
            <w:rFonts w:eastAsiaTheme="majorEastAsia" w:cstheme="majorBidi"/>
            <w:sz w:val="16"/>
            <w:szCs w:val="16"/>
          </w:rPr>
          <w:fldChar w:fldCharType="end"/>
        </w:r>
      </w:p>
    </w:sdtContent>
  </w:sdt>
  <w:p w14:paraId="429D524F" w14:textId="77777777" w:rsidR="00712A75" w:rsidRDefault="00712A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36DE55F6" w:rsidR="00712A75" w:rsidRPr="0019537E" w:rsidRDefault="00712A75"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EZP-271-45/PN/2020  Dostawa zestawów angiograficznych dla Uniwersyteckiego Szpitala Dziecięcego </w:t>
        </w:r>
        <w:r>
          <w:rPr>
            <w:rFonts w:cs="Times New Roman"/>
            <w:sz w:val="20"/>
            <w:szCs w:val="20"/>
          </w:rPr>
          <w:br/>
          <w:t>w Krakowie</w:t>
        </w:r>
      </w:p>
      <w:p w14:paraId="4D614DF5" w14:textId="77777777" w:rsidR="00712A75" w:rsidRPr="0019537E" w:rsidRDefault="00712A75"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04193" w:rsidRPr="00404193">
          <w:rPr>
            <w:rFonts w:eastAsiaTheme="majorEastAsia" w:cstheme="majorBidi"/>
            <w:noProof/>
            <w:sz w:val="16"/>
            <w:szCs w:val="16"/>
          </w:rPr>
          <w:t>41</w:t>
        </w:r>
        <w:r w:rsidRPr="0019537E">
          <w:rPr>
            <w:rFonts w:eastAsiaTheme="majorEastAsia" w:cstheme="majorBidi"/>
            <w:sz w:val="16"/>
            <w:szCs w:val="16"/>
          </w:rPr>
          <w:fldChar w:fldCharType="end"/>
        </w:r>
      </w:p>
    </w:sdtContent>
  </w:sdt>
  <w:p w14:paraId="28F888DF" w14:textId="77777777" w:rsidR="00712A75" w:rsidRDefault="00712A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C415E" w14:textId="77777777" w:rsidR="00712A75" w:rsidRDefault="00712A75" w:rsidP="009A7753">
      <w:pPr>
        <w:spacing w:after="0" w:line="240" w:lineRule="auto"/>
      </w:pPr>
      <w:r>
        <w:separator/>
      </w:r>
    </w:p>
  </w:footnote>
  <w:footnote w:type="continuationSeparator" w:id="0">
    <w:p w14:paraId="221A26A4" w14:textId="77777777" w:rsidR="00712A75" w:rsidRDefault="00712A7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2B76454"/>
    <w:multiLevelType w:val="hybridMultilevel"/>
    <w:tmpl w:val="74D44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653097"/>
    <w:multiLevelType w:val="hybridMultilevel"/>
    <w:tmpl w:val="B5E25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0"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2"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4"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7" w15:restartNumberingAfterBreak="0">
    <w:nsid w:val="112735F4"/>
    <w:multiLevelType w:val="multilevel"/>
    <w:tmpl w:val="0DC21480"/>
    <w:lvl w:ilvl="0">
      <w:start w:val="1"/>
      <w:numFmt w:val="lowerLetter"/>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8" w15:restartNumberingAfterBreak="0">
    <w:nsid w:val="11952189"/>
    <w:multiLevelType w:val="hybridMultilevel"/>
    <w:tmpl w:val="B2363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0"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0DC54BD"/>
    <w:multiLevelType w:val="hybridMultilevel"/>
    <w:tmpl w:val="6B285A48"/>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7"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7"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8"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B572F0F"/>
    <w:multiLevelType w:val="hybridMultilevel"/>
    <w:tmpl w:val="3CE2FC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3E2A050A"/>
    <w:multiLevelType w:val="hybridMultilevel"/>
    <w:tmpl w:val="2620DD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7"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6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9" w15:restartNumberingAfterBreak="0">
    <w:nsid w:val="44C21B83"/>
    <w:multiLevelType w:val="hybridMultilevel"/>
    <w:tmpl w:val="30C44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6"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7"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8" w15:restartNumberingAfterBreak="0">
    <w:nsid w:val="590B4B3A"/>
    <w:multiLevelType w:val="multilevel"/>
    <w:tmpl w:val="124AF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A9561FE"/>
    <w:multiLevelType w:val="hybridMultilevel"/>
    <w:tmpl w:val="2A1820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1"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3"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DE0242"/>
    <w:multiLevelType w:val="hybridMultilevel"/>
    <w:tmpl w:val="3CE2FC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0"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4"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93"/>
  </w:num>
  <w:num w:numId="3">
    <w:abstractNumId w:val="97"/>
  </w:num>
  <w:num w:numId="4">
    <w:abstractNumId w:val="37"/>
  </w:num>
  <w:num w:numId="5">
    <w:abstractNumId w:val="56"/>
  </w:num>
  <w:num w:numId="6">
    <w:abstractNumId w:val="59"/>
  </w:num>
  <w:num w:numId="7">
    <w:abstractNumId w:val="54"/>
  </w:num>
  <w:num w:numId="8">
    <w:abstractNumId w:val="25"/>
  </w:num>
  <w:num w:numId="9">
    <w:abstractNumId w:val="81"/>
  </w:num>
  <w:num w:numId="10">
    <w:abstractNumId w:val="70"/>
  </w:num>
  <w:num w:numId="11">
    <w:abstractNumId w:val="79"/>
  </w:num>
  <w:num w:numId="12">
    <w:abstractNumId w:val="16"/>
  </w:num>
  <w:num w:numId="13">
    <w:abstractNumId w:val="26"/>
  </w:num>
  <w:num w:numId="14">
    <w:abstractNumId w:val="77"/>
  </w:num>
  <w:num w:numId="15">
    <w:abstractNumId w:val="29"/>
  </w:num>
  <w:num w:numId="16">
    <w:abstractNumId w:val="22"/>
  </w:num>
  <w:num w:numId="17">
    <w:abstractNumId w:val="91"/>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5"/>
  </w:num>
  <w:num w:numId="21">
    <w:abstractNumId w:val="83"/>
  </w:num>
  <w:num w:numId="22">
    <w:abstractNumId w:val="98"/>
  </w:num>
  <w:num w:numId="23">
    <w:abstractNumId w:val="34"/>
  </w:num>
  <w:num w:numId="24">
    <w:abstractNumId w:val="86"/>
  </w:num>
  <w:num w:numId="25">
    <w:abstractNumId w:val="0"/>
  </w:num>
  <w:num w:numId="26">
    <w:abstractNumId w:val="53"/>
  </w:num>
  <w:num w:numId="27">
    <w:abstractNumId w:val="24"/>
  </w:num>
  <w:num w:numId="28">
    <w:abstractNumId w:val="33"/>
  </w:num>
  <w:num w:numId="29">
    <w:abstractNumId w:val="38"/>
  </w:num>
  <w:num w:numId="30">
    <w:abstractNumId w:val="74"/>
  </w:num>
  <w:num w:numId="31">
    <w:abstractNumId w:val="72"/>
  </w:num>
  <w:num w:numId="32">
    <w:abstractNumId w:val="31"/>
  </w:num>
  <w:num w:numId="33">
    <w:abstractNumId w:val="21"/>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2"/>
    <w:lvlOverride w:ilvl="0">
      <w:startOverride w:val="1"/>
    </w:lvlOverride>
  </w:num>
  <w:num w:numId="36">
    <w:abstractNumId w:val="66"/>
    <w:lvlOverride w:ilvl="0">
      <w:startOverride w:val="1"/>
    </w:lvlOverride>
  </w:num>
  <w:num w:numId="37">
    <w:abstractNumId w:val="61"/>
  </w:num>
  <w:num w:numId="38">
    <w:abstractNumId w:val="75"/>
  </w:num>
  <w:num w:numId="39">
    <w:abstractNumId w:val="88"/>
  </w:num>
  <w:num w:numId="40">
    <w:abstractNumId w:val="84"/>
  </w:num>
  <w:num w:numId="41">
    <w:abstractNumId w:val="36"/>
  </w:num>
  <w:num w:numId="42">
    <w:abstractNumId w:val="13"/>
  </w:num>
  <w:num w:numId="43">
    <w:abstractNumId w:val="12"/>
  </w:num>
  <w:num w:numId="44">
    <w:abstractNumId w:val="97"/>
    <w:lvlOverride w:ilvl="0">
      <w:startOverride w:val="1"/>
    </w:lvlOverride>
  </w:num>
  <w:num w:numId="45">
    <w:abstractNumId w:val="92"/>
  </w:num>
  <w:num w:numId="46">
    <w:abstractNumId w:val="68"/>
  </w:num>
  <w:num w:numId="47">
    <w:abstractNumId w:val="32"/>
  </w:num>
  <w:num w:numId="48">
    <w:abstractNumId w:val="15"/>
  </w:num>
  <w:num w:numId="49">
    <w:abstractNumId w:val="39"/>
  </w:num>
  <w:num w:numId="50">
    <w:abstractNumId w:val="47"/>
  </w:num>
  <w:num w:numId="51">
    <w:abstractNumId w:val="58"/>
  </w:num>
  <w:num w:numId="52">
    <w:abstractNumId w:val="73"/>
  </w:num>
  <w:num w:numId="53">
    <w:abstractNumId w:val="90"/>
  </w:num>
  <w:num w:numId="54">
    <w:abstractNumId w:val="17"/>
  </w:num>
  <w:num w:numId="55">
    <w:abstractNumId w:val="45"/>
  </w:num>
  <w:num w:numId="56">
    <w:abstractNumId w:val="57"/>
  </w:num>
  <w:num w:numId="57">
    <w:abstractNumId w:val="89"/>
  </w:num>
  <w:num w:numId="58">
    <w:abstractNumId w:val="52"/>
  </w:num>
  <w:num w:numId="59">
    <w:abstractNumId w:val="48"/>
  </w:num>
  <w:num w:numId="60">
    <w:abstractNumId w:val="96"/>
  </w:num>
  <w:num w:numId="61">
    <w:abstractNumId w:val="55"/>
  </w:num>
  <w:num w:numId="62">
    <w:abstractNumId w:val="71"/>
  </w:num>
  <w:num w:numId="63">
    <w:abstractNumId w:val="94"/>
  </w:num>
  <w:num w:numId="64">
    <w:abstractNumId w:val="40"/>
  </w:num>
  <w:num w:numId="65">
    <w:abstractNumId w:val="95"/>
  </w:num>
  <w:num w:numId="66">
    <w:abstractNumId w:val="28"/>
  </w:num>
  <w:num w:numId="67">
    <w:abstractNumId w:val="46"/>
  </w:num>
  <w:num w:numId="68">
    <w:abstractNumId w:val="85"/>
  </w:num>
  <w:num w:numId="69">
    <w:abstractNumId w:val="50"/>
  </w:num>
  <w:num w:numId="70">
    <w:abstractNumId w:val="78"/>
  </w:num>
  <w:num w:numId="71">
    <w:abstractNumId w:val="43"/>
  </w:num>
  <w:num w:numId="72">
    <w:abstractNumId w:val="67"/>
  </w:num>
  <w:num w:numId="73">
    <w:abstractNumId w:val="80"/>
  </w:num>
  <w:num w:numId="74">
    <w:abstractNumId w:val="51"/>
  </w:num>
  <w:num w:numId="75">
    <w:abstractNumId w:val="41"/>
  </w:num>
  <w:num w:numId="76">
    <w:abstractNumId w:val="63"/>
  </w:num>
  <w:num w:numId="77">
    <w:abstractNumId w:val="87"/>
  </w:num>
  <w:num w:numId="78">
    <w:abstractNumId w:val="27"/>
  </w:num>
  <w:num w:numId="79">
    <w:abstractNumId w:val="60"/>
  </w:num>
  <w:num w:numId="80">
    <w:abstractNumId w:val="35"/>
  </w:num>
  <w:num w:numId="81">
    <w:abstractNumId w:val="42"/>
  </w:num>
  <w:num w:numId="82">
    <w:abstractNumId w:val="49"/>
  </w:num>
  <w:num w:numId="83">
    <w:abstractNumId w:val="62"/>
  </w:num>
  <w:num w:numId="84">
    <w:abstractNumId w:val="69"/>
  </w:num>
  <w:num w:numId="85">
    <w:abstractNumId w:val="18"/>
  </w:num>
  <w:num w:numId="86">
    <w:abstractNumId w:val="14"/>
  </w:num>
  <w:num w:numId="87">
    <w:abstractNumId w:val="76"/>
  </w:num>
  <w:num w:numId="88">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2FCD"/>
    <w:rsid w:val="000D3393"/>
    <w:rsid w:val="000D34BB"/>
    <w:rsid w:val="000D4008"/>
    <w:rsid w:val="000D4AE2"/>
    <w:rsid w:val="000D4B40"/>
    <w:rsid w:val="000D4BA5"/>
    <w:rsid w:val="000D4D58"/>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B88"/>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250"/>
    <w:rsid w:val="00145620"/>
    <w:rsid w:val="00146D02"/>
    <w:rsid w:val="00146F19"/>
    <w:rsid w:val="0014750E"/>
    <w:rsid w:val="0015081A"/>
    <w:rsid w:val="00150D9B"/>
    <w:rsid w:val="0015138B"/>
    <w:rsid w:val="00151F05"/>
    <w:rsid w:val="0015264B"/>
    <w:rsid w:val="001526A0"/>
    <w:rsid w:val="0015286D"/>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412"/>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910"/>
    <w:rsid w:val="001A1A97"/>
    <w:rsid w:val="001A1B8F"/>
    <w:rsid w:val="001A1C4E"/>
    <w:rsid w:val="001A1ED0"/>
    <w:rsid w:val="001A2349"/>
    <w:rsid w:val="001A25C5"/>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615"/>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38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29D"/>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4F5D"/>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2B"/>
    <w:rsid w:val="002C6959"/>
    <w:rsid w:val="002C6AE3"/>
    <w:rsid w:val="002C78C4"/>
    <w:rsid w:val="002C7953"/>
    <w:rsid w:val="002D05A8"/>
    <w:rsid w:val="002D0A19"/>
    <w:rsid w:val="002D0F35"/>
    <w:rsid w:val="002D135C"/>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9E5"/>
    <w:rsid w:val="00332F98"/>
    <w:rsid w:val="00332FA2"/>
    <w:rsid w:val="003330D2"/>
    <w:rsid w:val="0033435D"/>
    <w:rsid w:val="00334E38"/>
    <w:rsid w:val="00334E7A"/>
    <w:rsid w:val="003351F6"/>
    <w:rsid w:val="003361DB"/>
    <w:rsid w:val="003366BD"/>
    <w:rsid w:val="00337C56"/>
    <w:rsid w:val="00337C6C"/>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0F91"/>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431"/>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102E"/>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1B7"/>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66A"/>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193"/>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4EE4"/>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4A15"/>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33D"/>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A4"/>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3E16"/>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231"/>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341"/>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2A75"/>
    <w:rsid w:val="00713F1C"/>
    <w:rsid w:val="007143D8"/>
    <w:rsid w:val="007144DB"/>
    <w:rsid w:val="007145C5"/>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339"/>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2D48"/>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137"/>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0EE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811"/>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4659"/>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386"/>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A4D"/>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A4E"/>
    <w:rsid w:val="00925FD2"/>
    <w:rsid w:val="0092699F"/>
    <w:rsid w:val="00926A36"/>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7EE"/>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579C"/>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A1B"/>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201"/>
    <w:rsid w:val="00A01502"/>
    <w:rsid w:val="00A01C8B"/>
    <w:rsid w:val="00A02122"/>
    <w:rsid w:val="00A02439"/>
    <w:rsid w:val="00A02964"/>
    <w:rsid w:val="00A02DE2"/>
    <w:rsid w:val="00A02FC7"/>
    <w:rsid w:val="00A03153"/>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1302"/>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7C2"/>
    <w:rsid w:val="00A25D5E"/>
    <w:rsid w:val="00A25D7C"/>
    <w:rsid w:val="00A25EE0"/>
    <w:rsid w:val="00A2613E"/>
    <w:rsid w:val="00A262D6"/>
    <w:rsid w:val="00A26BEC"/>
    <w:rsid w:val="00A272E4"/>
    <w:rsid w:val="00A2743B"/>
    <w:rsid w:val="00A27595"/>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60D"/>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34"/>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87830"/>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2AE"/>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3B7"/>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594"/>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2EA"/>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401"/>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67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E764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5CD"/>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9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1B9"/>
    <w:rsid w:val="00C42AF0"/>
    <w:rsid w:val="00C4383B"/>
    <w:rsid w:val="00C4407A"/>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935"/>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AB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2C83"/>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3EE0"/>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5E67"/>
    <w:rsid w:val="00DB6420"/>
    <w:rsid w:val="00DB69DA"/>
    <w:rsid w:val="00DB75FF"/>
    <w:rsid w:val="00DB77D8"/>
    <w:rsid w:val="00DC01EA"/>
    <w:rsid w:val="00DC0B01"/>
    <w:rsid w:val="00DC0DA6"/>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7BB"/>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3B"/>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CC7"/>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56FE"/>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6E5"/>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AC9"/>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6C1B"/>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3F2E"/>
    <w:rsid w:val="00F04BB4"/>
    <w:rsid w:val="00F04F4A"/>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A92"/>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4"/>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46"/>
      </w:numPr>
    </w:pPr>
  </w:style>
  <w:style w:type="numbering" w:customStyle="1" w:styleId="WWNum6">
    <w:name w:val="WWNum6"/>
    <w:basedOn w:val="Bezlisty"/>
    <w:rsid w:val="00BA4A6E"/>
    <w:pPr>
      <w:numPr>
        <w:numId w:val="47"/>
      </w:numPr>
    </w:pPr>
  </w:style>
  <w:style w:type="numbering" w:customStyle="1" w:styleId="WWNum40">
    <w:name w:val="WWNum40"/>
    <w:basedOn w:val="Bezlisty"/>
    <w:rsid w:val="0023069F"/>
    <w:pPr>
      <w:numPr>
        <w:numId w:val="48"/>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table" w:customStyle="1" w:styleId="Tabela-Siatka5">
    <w:name w:val="Tabela - Siatka5"/>
    <w:basedOn w:val="Standardowy"/>
    <w:next w:val="Tabela-Siatka"/>
    <w:uiPriority w:val="39"/>
    <w:rsid w:val="00DF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87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87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3.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5EF1-119C-4049-BD8C-EBA890D4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6630</TotalTime>
  <Pages>41</Pages>
  <Words>15250</Words>
  <Characters>91506</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316</cp:revision>
  <cp:lastPrinted>2020-08-20T10:10:00Z</cp:lastPrinted>
  <dcterms:created xsi:type="dcterms:W3CDTF">2019-03-28T13:44:00Z</dcterms:created>
  <dcterms:modified xsi:type="dcterms:W3CDTF">2020-08-20T11:48:00Z</dcterms:modified>
</cp:coreProperties>
</file>