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C" w:rsidRPr="005472C2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472C2">
        <w:rPr>
          <w:rFonts w:asciiTheme="minorHAnsi" w:hAnsiTheme="minorHAnsi"/>
          <w:b/>
        </w:rPr>
        <w:t xml:space="preserve">Załącznik nr </w:t>
      </w:r>
      <w:r w:rsidR="00D23B2B">
        <w:rPr>
          <w:rFonts w:asciiTheme="minorHAnsi" w:hAnsiTheme="minorHAnsi"/>
          <w:b/>
        </w:rPr>
        <w:t>1</w:t>
      </w:r>
      <w:r w:rsidRPr="005472C2">
        <w:rPr>
          <w:rFonts w:asciiTheme="minorHAnsi" w:hAnsiTheme="minorHAnsi"/>
          <w:b/>
        </w:rPr>
        <w:t xml:space="preserve"> do SWKO</w:t>
      </w:r>
    </w:p>
    <w:p w:rsidR="002F4C2C" w:rsidRPr="005472C2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472C2">
        <w:rPr>
          <w:rFonts w:asciiTheme="minorHAnsi" w:hAnsiTheme="minorHAnsi"/>
          <w:b/>
        </w:rPr>
        <w:t xml:space="preserve">Nr konkursu </w:t>
      </w:r>
      <w:r w:rsidR="007E3372">
        <w:rPr>
          <w:rFonts w:asciiTheme="minorHAnsi" w:hAnsiTheme="minorHAnsi"/>
          <w:b/>
        </w:rPr>
        <w:t>ofert  EUM-M-4240-1/2013</w:t>
      </w:r>
    </w:p>
    <w:p w:rsidR="00BE770B" w:rsidRDefault="00BE770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80095" w:rsidRDefault="006E00DD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A6FB7">
        <w:rPr>
          <w:rFonts w:asciiTheme="minorHAnsi" w:hAnsiTheme="minorHAnsi"/>
          <w:b/>
          <w:sz w:val="28"/>
          <w:szCs w:val="28"/>
          <w:u w:val="single"/>
        </w:rPr>
        <w:t>FORMULARZ OFERTY</w:t>
      </w:r>
    </w:p>
    <w:p w:rsidR="00361162" w:rsidRPr="00361162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19" w:type="dxa"/>
        <w:tblLook w:val="04A0"/>
      </w:tblPr>
      <w:tblGrid>
        <w:gridCol w:w="3775"/>
        <w:gridCol w:w="5435"/>
      </w:tblGrid>
      <w:tr w:rsidR="00080095" w:rsidRPr="005472C2" w:rsidTr="005472C2">
        <w:trPr>
          <w:trHeight w:val="714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080095" w:rsidRPr="005472C2" w:rsidRDefault="00080095" w:rsidP="00080095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C2">
              <w:rPr>
                <w:rFonts w:asciiTheme="minorHAnsi" w:hAnsiTheme="minorHAnsi"/>
                <w:b/>
                <w:sz w:val="28"/>
                <w:szCs w:val="28"/>
              </w:rPr>
              <w:t>DANE OFERENTA</w:t>
            </w:r>
          </w:p>
        </w:tc>
      </w:tr>
      <w:tr w:rsidR="00080095" w:rsidRPr="005472C2" w:rsidTr="00BE3BBE">
        <w:trPr>
          <w:trHeight w:val="1217"/>
        </w:trPr>
        <w:tc>
          <w:tcPr>
            <w:tcW w:w="3775" w:type="dxa"/>
            <w:vAlign w:val="center"/>
          </w:tcPr>
          <w:p w:rsidR="00080095" w:rsidRPr="005472C2" w:rsidRDefault="00C55D50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</w:t>
            </w:r>
            <w:r w:rsidR="00080095" w:rsidRPr="005472C2">
              <w:rPr>
                <w:rFonts w:asciiTheme="minorHAnsi" w:hAnsiTheme="minorHAnsi"/>
                <w:b/>
              </w:rPr>
              <w:t>azwa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BE3BBE">
        <w:trPr>
          <w:trHeight w:val="979"/>
        </w:trPr>
        <w:tc>
          <w:tcPr>
            <w:tcW w:w="3775" w:type="dxa"/>
            <w:vAlign w:val="center"/>
          </w:tcPr>
          <w:p w:rsidR="00080095" w:rsidRPr="005472C2" w:rsidRDefault="00080095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Adres</w:t>
            </w:r>
            <w:r w:rsidR="00163EB1" w:rsidRPr="005472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2F4C2C">
        <w:trPr>
          <w:trHeight w:val="1441"/>
        </w:trPr>
        <w:tc>
          <w:tcPr>
            <w:tcW w:w="3775" w:type="dxa"/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Numery wpisów do właściwych rejestrów oraz oznaczenie organów dokonujących wpisów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C037D0">
        <w:trPr>
          <w:trHeight w:val="718"/>
        </w:trPr>
        <w:tc>
          <w:tcPr>
            <w:tcW w:w="3775" w:type="dxa"/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472C2" w:rsidTr="00C037D0">
        <w:trPr>
          <w:trHeight w:val="68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080095" w:rsidRPr="005472C2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37D0" w:rsidRPr="005472C2" w:rsidTr="00BE3BBE">
        <w:trPr>
          <w:trHeight w:val="111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C037D0" w:rsidRPr="005472C2" w:rsidRDefault="00C037D0" w:rsidP="00C037D0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 oraz nr telefonu osoby</w:t>
            </w:r>
            <w:r w:rsidR="00165499">
              <w:rPr>
                <w:rFonts w:asciiTheme="minorHAnsi" w:hAnsiTheme="minorHAnsi"/>
                <w:b/>
              </w:rPr>
              <w:t xml:space="preserve"> kontaktowej w zakresie składanej</w:t>
            </w:r>
            <w:r>
              <w:rPr>
                <w:rFonts w:asciiTheme="minorHAnsi" w:hAnsiTheme="minorHAnsi"/>
                <w:b/>
              </w:rPr>
              <w:t xml:space="preserve"> oferty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C037D0" w:rsidRPr="005472C2" w:rsidRDefault="00C037D0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64" w:rsidRPr="005472C2" w:rsidTr="00230C07">
        <w:trPr>
          <w:trHeight w:val="523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835164" w:rsidRPr="005472C2" w:rsidRDefault="00835164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472C2">
              <w:rPr>
                <w:rFonts w:asciiTheme="minorHAnsi" w:hAnsiTheme="minorHAnsi"/>
                <w:b/>
                <w:sz w:val="28"/>
                <w:szCs w:val="28"/>
              </w:rPr>
              <w:t>DANE DO UMOWY</w:t>
            </w:r>
          </w:p>
        </w:tc>
      </w:tr>
      <w:tr w:rsidR="00080095" w:rsidRPr="005472C2" w:rsidTr="002F4C2C">
        <w:trPr>
          <w:trHeight w:val="1293"/>
        </w:trPr>
        <w:tc>
          <w:tcPr>
            <w:tcW w:w="3775" w:type="dxa"/>
            <w:vAlign w:val="center"/>
          </w:tcPr>
          <w:p w:rsidR="00080095" w:rsidRPr="005472C2" w:rsidRDefault="00716B38" w:rsidP="00716B3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Imiona i nazwiska oraz funkcje osób upoważnionych do podpisania umowy</w:t>
            </w:r>
          </w:p>
        </w:tc>
        <w:tc>
          <w:tcPr>
            <w:tcW w:w="5435" w:type="dxa"/>
          </w:tcPr>
          <w:p w:rsidR="00080095" w:rsidRPr="005472C2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0E4B" w:rsidRPr="005472C2" w:rsidTr="002F4C2C">
        <w:trPr>
          <w:trHeight w:val="1114"/>
        </w:trPr>
        <w:tc>
          <w:tcPr>
            <w:tcW w:w="3775" w:type="dxa"/>
            <w:vAlign w:val="center"/>
          </w:tcPr>
          <w:p w:rsidR="00070E4B" w:rsidRPr="005472C2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Nazwa banku</w:t>
            </w:r>
          </w:p>
          <w:p w:rsidR="00070E4B" w:rsidRPr="005472C2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72C2">
              <w:rPr>
                <w:rFonts w:asciiTheme="minorHAnsi" w:hAnsiTheme="minorHAnsi"/>
                <w:b/>
              </w:rPr>
              <w:t>Nr rachunku bankowego</w:t>
            </w:r>
          </w:p>
        </w:tc>
        <w:tc>
          <w:tcPr>
            <w:tcW w:w="5435" w:type="dxa"/>
          </w:tcPr>
          <w:p w:rsidR="00070E4B" w:rsidRPr="005472C2" w:rsidRDefault="00070E4B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61162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681663" w:rsidRPr="005472C2" w:rsidRDefault="00681663" w:rsidP="00C00779">
      <w:pPr>
        <w:pStyle w:val="Styl"/>
        <w:spacing w:line="276" w:lineRule="auto"/>
        <w:rPr>
          <w:rFonts w:asciiTheme="minorHAnsi" w:hAnsiTheme="minorHAnsi"/>
          <w:b/>
        </w:rPr>
      </w:pPr>
    </w:p>
    <w:p w:rsidR="00BE3BBE" w:rsidRPr="005472C2" w:rsidRDefault="00F22DC6" w:rsidP="00361162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361162">
        <w:rPr>
          <w:rFonts w:asciiTheme="minorHAnsi" w:hAnsiTheme="minorHAnsi"/>
          <w:b/>
        </w:rPr>
        <w:t xml:space="preserve"> .................................................                                           .................................................</w:t>
      </w:r>
    </w:p>
    <w:p w:rsidR="00611152" w:rsidRPr="00976C70" w:rsidRDefault="00361162" w:rsidP="00976C70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681663" w:rsidRDefault="00681663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0D22E4" w:rsidRDefault="000D22E4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A86AA2" w:rsidRPr="00233FC3" w:rsidRDefault="00D90215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  <w:r w:rsidRPr="00C90CB4">
        <w:rPr>
          <w:rFonts w:asciiTheme="minorHAnsi" w:hAnsiTheme="minorHAnsi"/>
          <w:b/>
          <w:u w:val="single"/>
        </w:rPr>
        <w:lastRenderedPageBreak/>
        <w:t>Spis załączników:</w:t>
      </w:r>
    </w:p>
    <w:tbl>
      <w:tblPr>
        <w:tblStyle w:val="Tabela-Siatka"/>
        <w:tblW w:w="9036" w:type="dxa"/>
        <w:tblInd w:w="250" w:type="dxa"/>
        <w:tblLook w:val="04A0"/>
      </w:tblPr>
      <w:tblGrid>
        <w:gridCol w:w="575"/>
        <w:gridCol w:w="6938"/>
        <w:gridCol w:w="731"/>
        <w:gridCol w:w="792"/>
      </w:tblGrid>
      <w:tr w:rsidR="000F38FE" w:rsidRPr="00511A16" w:rsidTr="00BE3BBE">
        <w:tc>
          <w:tcPr>
            <w:tcW w:w="575" w:type="dxa"/>
            <w:vMerge w:val="restart"/>
            <w:vAlign w:val="center"/>
          </w:tcPr>
          <w:p w:rsidR="000F38FE" w:rsidRPr="008D640E" w:rsidRDefault="000F38FE" w:rsidP="000F38FE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938" w:type="dxa"/>
            <w:vMerge w:val="restart"/>
            <w:vAlign w:val="center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Rodzaj dokumentu</w:t>
            </w:r>
          </w:p>
        </w:tc>
        <w:tc>
          <w:tcPr>
            <w:tcW w:w="1523" w:type="dxa"/>
            <w:gridSpan w:val="2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Dołączono do  oferty</w:t>
            </w:r>
          </w:p>
        </w:tc>
      </w:tr>
      <w:tr w:rsidR="000F38FE" w:rsidRPr="00511A16" w:rsidTr="00BE3BBE">
        <w:tc>
          <w:tcPr>
            <w:tcW w:w="575" w:type="dxa"/>
            <w:vMerge/>
          </w:tcPr>
          <w:p w:rsidR="000F38FE" w:rsidRPr="008D640E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38" w:type="dxa"/>
            <w:vMerge/>
          </w:tcPr>
          <w:p w:rsidR="000F38FE" w:rsidRPr="008D640E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92" w:type="dxa"/>
          </w:tcPr>
          <w:p w:rsidR="000F38FE" w:rsidRPr="008D640E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640E">
              <w:rPr>
                <w:rFonts w:asciiTheme="minorHAnsi" w:hAnsiTheme="minorHAnsi"/>
                <w:b/>
              </w:rPr>
              <w:t>NIE</w:t>
            </w: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E75218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38" w:type="dxa"/>
          </w:tcPr>
          <w:p w:rsidR="000F38FE" w:rsidRPr="00511A16" w:rsidRDefault="000F38FE" w:rsidP="007E3372">
            <w:pPr>
              <w:pStyle w:val="Styl"/>
              <w:jc w:val="both"/>
              <w:rPr>
                <w:rFonts w:asciiTheme="minorHAnsi" w:hAnsiTheme="minorHAnsi"/>
              </w:rPr>
            </w:pPr>
            <w:r w:rsidRPr="00511A16">
              <w:rPr>
                <w:rFonts w:asciiTheme="minorHAnsi" w:hAnsiTheme="minorHAnsi"/>
              </w:rPr>
              <w:t xml:space="preserve">Oferta </w:t>
            </w:r>
            <w:r w:rsidR="007E3372">
              <w:rPr>
                <w:rFonts w:asciiTheme="minorHAnsi" w:hAnsiTheme="minorHAnsi"/>
              </w:rPr>
              <w:t>cenowa</w:t>
            </w:r>
            <w:r w:rsidRPr="00511A16">
              <w:rPr>
                <w:rFonts w:asciiTheme="minorHAnsi" w:hAnsiTheme="minorHAnsi"/>
              </w:rPr>
              <w:t xml:space="preserve"> - według </w:t>
            </w:r>
            <w:r w:rsidRPr="00511A16">
              <w:rPr>
                <w:rFonts w:asciiTheme="minorHAnsi" w:hAnsiTheme="minorHAnsi"/>
                <w:b/>
              </w:rPr>
              <w:t xml:space="preserve"> </w:t>
            </w:r>
            <w:r w:rsidRPr="00511A16">
              <w:rPr>
                <w:rFonts w:asciiTheme="minorHAnsi" w:hAnsiTheme="minorHAnsi"/>
              </w:rPr>
              <w:t>załączonego</w:t>
            </w:r>
            <w:r w:rsidRPr="00511A16">
              <w:rPr>
                <w:rFonts w:asciiTheme="minorHAnsi" w:hAnsiTheme="minorHAnsi"/>
                <w:b/>
              </w:rPr>
              <w:t xml:space="preserve">  </w:t>
            </w:r>
            <w:r w:rsidRPr="00511A16">
              <w:rPr>
                <w:rFonts w:asciiTheme="minorHAnsi" w:hAnsiTheme="minorHAnsi"/>
              </w:rPr>
              <w:t>wzoru</w:t>
            </w:r>
            <w:r w:rsidRPr="00511A1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załącznik</w:t>
            </w:r>
            <w:r w:rsidRPr="00511A16">
              <w:rPr>
                <w:rFonts w:asciiTheme="minorHAnsi" w:hAnsiTheme="minorHAnsi"/>
                <w:b/>
              </w:rPr>
              <w:t xml:space="preserve"> nr </w:t>
            </w:r>
            <w:r w:rsidR="00D23B2B">
              <w:rPr>
                <w:rFonts w:asciiTheme="minorHAnsi" w:hAnsiTheme="minorHAnsi"/>
                <w:b/>
              </w:rPr>
              <w:t>2</w:t>
            </w:r>
            <w:r w:rsidRPr="00511A16">
              <w:rPr>
                <w:rFonts w:asciiTheme="minorHAnsi" w:hAnsiTheme="minorHAnsi"/>
                <w:b/>
              </w:rPr>
              <w:t xml:space="preserve"> do SWKO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938" w:type="dxa"/>
          </w:tcPr>
          <w:p w:rsidR="000F38FE" w:rsidRPr="00511A16" w:rsidRDefault="000F38FE" w:rsidP="004F3F5B">
            <w:pPr>
              <w:pStyle w:val="Styl"/>
              <w:jc w:val="both"/>
              <w:rPr>
                <w:rFonts w:asciiTheme="minorHAnsi" w:hAnsiTheme="minorHAnsi"/>
              </w:rPr>
            </w:pPr>
            <w:r w:rsidRPr="00511A16">
              <w:rPr>
                <w:rFonts w:asciiTheme="minorHAnsi" w:hAnsiTheme="minorHAnsi"/>
              </w:rPr>
              <w:t>Oświadczenie</w:t>
            </w:r>
            <w:r w:rsidR="009423EA"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</w:rPr>
              <w:t>– według</w:t>
            </w:r>
            <w:r w:rsidRPr="00511A16">
              <w:rPr>
                <w:rFonts w:asciiTheme="minorHAnsi" w:hAnsiTheme="minorHAnsi"/>
                <w:bCs/>
              </w:rPr>
              <w:t xml:space="preserve"> załączonego wzoru </w:t>
            </w:r>
            <w:r w:rsidR="004F3F5B">
              <w:rPr>
                <w:rFonts w:asciiTheme="minorHAnsi" w:hAnsiTheme="minorHAnsi"/>
              </w:rPr>
              <w:t>–</w:t>
            </w:r>
            <w:r w:rsidRPr="00511A16"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  <w:b/>
              </w:rPr>
              <w:t>załącznik</w:t>
            </w:r>
            <w:r w:rsidR="004F3F5B">
              <w:rPr>
                <w:rFonts w:asciiTheme="minorHAnsi" w:hAnsiTheme="minorHAnsi"/>
                <w:b/>
              </w:rPr>
              <w:t xml:space="preserve"> 3 </w:t>
            </w:r>
            <w:r w:rsidRPr="00511A16">
              <w:rPr>
                <w:rFonts w:asciiTheme="minorHAnsi" w:hAnsiTheme="minorHAnsi"/>
                <w:b/>
              </w:rPr>
              <w:t xml:space="preserve"> do SWKO</w:t>
            </w:r>
            <w:r w:rsidRPr="00511A16">
              <w:rPr>
                <w:rFonts w:asciiTheme="minorHAnsi" w:hAnsiTheme="minorHAnsi"/>
              </w:rPr>
              <w:t>.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938" w:type="dxa"/>
          </w:tcPr>
          <w:p w:rsidR="000F38FE" w:rsidRPr="00511A16" w:rsidRDefault="009A0321" w:rsidP="004F3F5B">
            <w:pPr>
              <w:pStyle w:val="Styl"/>
              <w:jc w:val="both"/>
              <w:rPr>
                <w:rFonts w:asciiTheme="minorHAnsi" w:hAnsiTheme="minorHAnsi"/>
              </w:rPr>
            </w:pPr>
            <w:r w:rsidRPr="009A0321">
              <w:rPr>
                <w:rFonts w:asciiTheme="minorHAnsi" w:hAnsiTheme="minorHAnsi"/>
              </w:rPr>
              <w:t>Oświadczenie</w:t>
            </w:r>
            <w:r>
              <w:rPr>
                <w:rFonts w:asciiTheme="minorHAnsi" w:hAnsiTheme="minorHAnsi"/>
              </w:rPr>
              <w:t xml:space="preserve"> </w:t>
            </w:r>
            <w:r w:rsidRPr="009A0321">
              <w:rPr>
                <w:rFonts w:asciiTheme="minorHAnsi" w:hAnsiTheme="minorHAnsi"/>
              </w:rPr>
              <w:t>o spełnianiu wymogów określonych w warunkach konkursu ofert dla świadczeń objętych postępowaniem konkursowym</w:t>
            </w:r>
            <w:r>
              <w:rPr>
                <w:rFonts w:asciiTheme="minorHAnsi" w:hAnsiTheme="minorHAnsi"/>
              </w:rPr>
              <w:t xml:space="preserve"> </w:t>
            </w:r>
            <w:r w:rsidRPr="00511A16">
              <w:rPr>
                <w:rFonts w:asciiTheme="minorHAnsi" w:hAnsiTheme="minorHAnsi"/>
              </w:rPr>
              <w:t>– według</w:t>
            </w:r>
            <w:r w:rsidRPr="00511A16">
              <w:rPr>
                <w:rFonts w:asciiTheme="minorHAnsi" w:hAnsiTheme="minorHAnsi"/>
                <w:bCs/>
              </w:rPr>
              <w:t xml:space="preserve"> załączonego wzoru</w:t>
            </w:r>
            <w:r>
              <w:rPr>
                <w:rFonts w:asciiTheme="minorHAnsi" w:hAnsiTheme="minorHAnsi"/>
              </w:rPr>
              <w:t xml:space="preserve"> </w:t>
            </w:r>
            <w:r w:rsidR="000F38FE" w:rsidRPr="00511A16">
              <w:rPr>
                <w:rFonts w:asciiTheme="minorHAnsi" w:hAnsiTheme="minorHAnsi"/>
              </w:rPr>
              <w:t xml:space="preserve">– </w:t>
            </w:r>
            <w:r w:rsidR="000F38FE" w:rsidRPr="00511A16">
              <w:rPr>
                <w:rFonts w:asciiTheme="minorHAnsi" w:hAnsiTheme="minorHAnsi"/>
                <w:b/>
              </w:rPr>
              <w:t xml:space="preserve">załącznik </w:t>
            </w:r>
            <w:r w:rsidR="004F3F5B">
              <w:rPr>
                <w:rFonts w:asciiTheme="minorHAnsi" w:hAnsiTheme="minorHAnsi"/>
                <w:b/>
              </w:rPr>
              <w:t>4</w:t>
            </w:r>
            <w:r w:rsidR="00B428F7">
              <w:rPr>
                <w:rFonts w:asciiTheme="minorHAnsi" w:hAnsiTheme="minorHAnsi"/>
                <w:b/>
              </w:rPr>
              <w:t xml:space="preserve"> </w:t>
            </w:r>
            <w:r w:rsidR="000F38FE" w:rsidRPr="00511A16">
              <w:rPr>
                <w:rFonts w:asciiTheme="minorHAnsi" w:hAnsiTheme="minorHAnsi"/>
                <w:b/>
              </w:rPr>
              <w:t xml:space="preserve">do SWKO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0F38FE" w:rsidRPr="00511A16" w:rsidRDefault="00787F5F" w:rsidP="004F3F5B">
            <w:pPr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Uwierzytelniona kopia </w:t>
            </w:r>
            <w:r w:rsidR="00582DD9">
              <w:rPr>
                <w:rFonts w:asciiTheme="minorHAnsi" w:hAnsiTheme="minorHAnsi"/>
                <w:sz w:val="24"/>
                <w:szCs w:val="24"/>
              </w:rPr>
              <w:t xml:space="preserve">polisy ubezpieczenia </w:t>
            </w:r>
            <w:r w:rsidR="000A20E0">
              <w:rPr>
                <w:rFonts w:asciiTheme="minorHAnsi" w:hAnsiTheme="minorHAnsi"/>
                <w:sz w:val="24"/>
                <w:szCs w:val="24"/>
              </w:rPr>
              <w:t>odpowiedzialności cywilnej</w:t>
            </w:r>
            <w:r w:rsidR="000E30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46B86" w:rsidRPr="00CD5565">
              <w:rPr>
                <w:rFonts w:asciiTheme="minorHAnsi" w:hAnsiTheme="minorHAnsi"/>
                <w:b/>
                <w:sz w:val="24"/>
                <w:szCs w:val="24"/>
              </w:rPr>
              <w:t>\</w:t>
            </w:r>
            <w:r w:rsidR="00946B86">
              <w:rPr>
                <w:rFonts w:asciiTheme="minorHAnsi" w:hAnsiTheme="minorHAnsi"/>
                <w:sz w:val="24"/>
                <w:szCs w:val="24"/>
              </w:rPr>
              <w:t xml:space="preserve"> Oświadczenie Oferenta, iż w przypadku wyboru jego oferty najpóźniej w dniu podpisywania umowy przedłoży Zamawiającemu kopię polisy ubezpieczenia odpowiedzialności cywilnej </w:t>
            </w:r>
            <w:r w:rsidR="00374D98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 xml:space="preserve">według 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załączonego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wzoru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- załącznik nr </w:t>
            </w:r>
            <w:r w:rsidR="004F3F5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374D98" w:rsidRPr="00374D98">
              <w:rPr>
                <w:rFonts w:asciiTheme="minorHAnsi" w:hAnsiTheme="minorHAnsi"/>
                <w:b/>
                <w:sz w:val="24"/>
                <w:szCs w:val="24"/>
              </w:rPr>
              <w:t xml:space="preserve"> do SWKO </w:t>
            </w:r>
            <w:r w:rsidR="00946B86" w:rsidRPr="00374D98">
              <w:rPr>
                <w:rFonts w:asciiTheme="minorHAnsi" w:hAnsiTheme="minorHAnsi"/>
                <w:sz w:val="24"/>
                <w:szCs w:val="24"/>
              </w:rPr>
              <w:t>(</w:t>
            </w:r>
            <w:r w:rsidR="0061115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niewłaściwe skreślić</w:t>
            </w:r>
            <w:r w:rsidR="00374D98" w:rsidRPr="00374D9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c>
          <w:tcPr>
            <w:tcW w:w="575" w:type="dxa"/>
            <w:vAlign w:val="center"/>
          </w:tcPr>
          <w:p w:rsidR="000F38FE" w:rsidRPr="00CA32CB" w:rsidRDefault="004F3F5B" w:rsidP="00CA32CB">
            <w:pPr>
              <w:pStyle w:val="Akapitzlist1"/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5</w:t>
            </w:r>
          </w:p>
        </w:tc>
        <w:tc>
          <w:tcPr>
            <w:tcW w:w="6938" w:type="dxa"/>
          </w:tcPr>
          <w:p w:rsidR="000F38FE" w:rsidRPr="00511A16" w:rsidRDefault="00D81E24" w:rsidP="00D81E24">
            <w:pPr>
              <w:pStyle w:val="Akapitzlist1"/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</w:t>
            </w:r>
            <w:r w:rsidR="000F38FE" w:rsidRPr="00511A16">
              <w:rPr>
                <w:rFonts w:asciiTheme="minorHAnsi" w:hAnsiTheme="minorHAnsi" w:cs="Arial"/>
                <w:szCs w:val="24"/>
              </w:rPr>
              <w:t>aświadczeni</w:t>
            </w:r>
            <w:r>
              <w:rPr>
                <w:rFonts w:asciiTheme="minorHAnsi" w:hAnsiTheme="minorHAnsi" w:cs="Arial"/>
                <w:szCs w:val="24"/>
              </w:rPr>
              <w:t>e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o wpisie do ewidencji działal</w:t>
            </w:r>
            <w:r w:rsidR="00787F5F">
              <w:rPr>
                <w:rFonts w:asciiTheme="minorHAnsi" w:hAnsiTheme="minorHAnsi" w:cs="Arial"/>
                <w:szCs w:val="24"/>
              </w:rPr>
              <w:t>no</w:t>
            </w:r>
            <w:r>
              <w:rPr>
                <w:rFonts w:asciiTheme="minorHAnsi" w:hAnsiTheme="minorHAnsi" w:cs="Arial"/>
                <w:szCs w:val="24"/>
              </w:rPr>
              <w:t>ści gospodarczej albo aktualny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odpis z Krajowego Rejestru Sądowego poświadczające, że oferent jest uprawniony do występowania w obrocie prawnym, udzielając świadczeń opieki zdrowotnej w zakres</w:t>
            </w:r>
            <w:r>
              <w:rPr>
                <w:rFonts w:asciiTheme="minorHAnsi" w:hAnsiTheme="minorHAnsi" w:cs="Arial"/>
                <w:szCs w:val="24"/>
              </w:rPr>
              <w:t>ie objętym przedmiotem konkursu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11A16" w:rsidTr="00BE3BBE">
        <w:trPr>
          <w:trHeight w:val="523"/>
        </w:trPr>
        <w:tc>
          <w:tcPr>
            <w:tcW w:w="575" w:type="dxa"/>
            <w:vAlign w:val="center"/>
          </w:tcPr>
          <w:p w:rsidR="000F38FE" w:rsidRPr="00CA32CB" w:rsidRDefault="004F3F5B" w:rsidP="0036762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6</w:t>
            </w:r>
          </w:p>
        </w:tc>
        <w:tc>
          <w:tcPr>
            <w:tcW w:w="6938" w:type="dxa"/>
            <w:vAlign w:val="center"/>
          </w:tcPr>
          <w:p w:rsidR="000F38FE" w:rsidRPr="00511A16" w:rsidRDefault="00D81E24" w:rsidP="00D81E24">
            <w:pPr>
              <w:pStyle w:val="Akapitzlist1"/>
              <w:spacing w:line="240" w:lineRule="auto"/>
              <w:ind w:left="26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Zaświadczenie o wpisie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>do</w:t>
            </w:r>
            <w:r w:rsidR="000F38FE" w:rsidRPr="00511A16">
              <w:rPr>
                <w:rFonts w:asciiTheme="minorHAnsi" w:hAnsiTheme="minorHAnsi" w:cs="Arial"/>
                <w:szCs w:val="24"/>
              </w:rPr>
              <w:t xml:space="preserve"> rejestru podmiotów wykonujących działalność leczniczą</w:t>
            </w:r>
            <w:r w:rsidR="00BE3BBE">
              <w:rPr>
                <w:rFonts w:asciiTheme="minorHAnsi" w:hAnsiTheme="minorHAnsi" w:cs="Arial"/>
                <w:szCs w:val="24"/>
              </w:rPr>
              <w:t xml:space="preserve"> </w:t>
            </w:r>
            <w:r w:rsidR="00EA172F" w:rsidRPr="00F04EEB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4A2DB7">
              <w:rPr>
                <w:rFonts w:asciiTheme="minorHAnsi" w:hAnsiTheme="minorHAnsi" w:cs="Arial"/>
                <w:szCs w:val="24"/>
              </w:rPr>
              <w:t xml:space="preserve">                   </w:t>
            </w:r>
          </w:p>
        </w:tc>
        <w:tc>
          <w:tcPr>
            <w:tcW w:w="731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0F38FE" w:rsidRPr="00511A16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32408F" w:rsidRPr="00511A16" w:rsidTr="00BE3BBE">
        <w:trPr>
          <w:trHeight w:val="619"/>
        </w:trPr>
        <w:tc>
          <w:tcPr>
            <w:tcW w:w="575" w:type="dxa"/>
            <w:vAlign w:val="center"/>
          </w:tcPr>
          <w:p w:rsidR="0032408F" w:rsidRPr="00CA32CB" w:rsidRDefault="00212F0E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  <w:tc>
          <w:tcPr>
            <w:tcW w:w="6938" w:type="dxa"/>
            <w:vAlign w:val="center"/>
          </w:tcPr>
          <w:p w:rsidR="0032408F" w:rsidRPr="003104D5" w:rsidRDefault="00C8270E" w:rsidP="00E17BE6">
            <w:pPr>
              <w:suppressAutoHyphens/>
              <w:spacing w:line="276" w:lineRule="auto"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Pełnomocnictwo dla osoby podpisującej ofertę</w:t>
            </w:r>
            <w:r w:rsidR="002C4AFD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2C4AFD" w:rsidRPr="002C4AF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jeśli dotyczy</w:t>
            </w:r>
            <w:r w:rsidR="002C4AFD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:rsidR="0032408F" w:rsidRPr="00511A16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32408F" w:rsidRPr="00511A16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D90215" w:rsidRPr="004C06D5" w:rsidRDefault="00D90215" w:rsidP="00D90215">
      <w:pPr>
        <w:pStyle w:val="Styl"/>
        <w:spacing w:line="276" w:lineRule="auto"/>
        <w:ind w:left="19"/>
        <w:rPr>
          <w:sz w:val="18"/>
          <w:szCs w:val="18"/>
        </w:rPr>
      </w:pPr>
    </w:p>
    <w:p w:rsidR="00F04EEB" w:rsidRDefault="00F04EE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C70AA" w:rsidRDefault="00FC70AA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F22DC6" w:rsidRPr="005472C2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080095" w:rsidRPr="005472C2" w:rsidRDefault="006C795F" w:rsidP="006C795F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8226C">
        <w:rPr>
          <w:rFonts w:asciiTheme="minorHAnsi" w:hAnsiTheme="minorHAnsi"/>
          <w:b/>
        </w:rPr>
        <w:t xml:space="preserve">   </w:t>
      </w:r>
      <w:r w:rsidR="00B63BB0">
        <w:rPr>
          <w:rFonts w:asciiTheme="minorHAnsi" w:hAnsiTheme="minorHAnsi"/>
          <w:b/>
        </w:rPr>
        <w:t>.......................</w:t>
      </w:r>
      <w:r>
        <w:rPr>
          <w:rFonts w:asciiTheme="minorHAnsi" w:hAnsiTheme="minorHAnsi"/>
          <w:b/>
        </w:rPr>
        <w:t>..........................                                           .................................................</w:t>
      </w:r>
    </w:p>
    <w:p w:rsidR="00080095" w:rsidRPr="00B63BB0" w:rsidRDefault="00B63BB0" w:rsidP="006C795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</w:t>
      </w:r>
      <w:r w:rsidR="006C795F">
        <w:rPr>
          <w:rFonts w:asciiTheme="minorHAnsi" w:hAnsiTheme="minorHAnsi"/>
          <w:sz w:val="18"/>
          <w:szCs w:val="18"/>
        </w:rPr>
        <w:t xml:space="preserve">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 w:rsidR="006C795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3572C7" w:rsidRDefault="003572C7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916A07" w:rsidRDefault="00916A07" w:rsidP="00BC126C">
      <w:pPr>
        <w:pStyle w:val="Styl"/>
        <w:spacing w:line="276" w:lineRule="auto"/>
        <w:ind w:left="19"/>
        <w:jc w:val="center"/>
        <w:rPr>
          <w:b/>
          <w:sz w:val="22"/>
          <w:szCs w:val="22"/>
        </w:rPr>
      </w:pPr>
    </w:p>
    <w:p w:rsidR="00347858" w:rsidRDefault="00347858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12F0E" w:rsidRDefault="00212F0E" w:rsidP="004F3F5B">
      <w:pPr>
        <w:pStyle w:val="Styl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B7D3C" w:rsidRPr="004C06D5" w:rsidRDefault="00CB7D3C" w:rsidP="00154316">
      <w:pPr>
        <w:pStyle w:val="Styl"/>
        <w:spacing w:line="276" w:lineRule="auto"/>
        <w:ind w:left="19"/>
        <w:jc w:val="right"/>
        <w:rPr>
          <w:sz w:val="22"/>
          <w:szCs w:val="22"/>
        </w:rPr>
      </w:pPr>
    </w:p>
    <w:p w:rsidR="00B91484" w:rsidRPr="004C06D5" w:rsidRDefault="005453A6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070"/>
        </w:tabs>
        <w:spacing w:line="276" w:lineRule="auto"/>
        <w:ind w:left="1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91484" w:rsidRPr="004C06D5">
        <w:rPr>
          <w:b/>
          <w:sz w:val="22"/>
          <w:szCs w:val="22"/>
        </w:rPr>
        <w:t xml:space="preserve">Załącznik </w:t>
      </w:r>
      <w:r w:rsidR="00FF4A29">
        <w:rPr>
          <w:b/>
          <w:sz w:val="22"/>
          <w:szCs w:val="22"/>
        </w:rPr>
        <w:t xml:space="preserve">nr </w:t>
      </w:r>
      <w:r w:rsidR="004F3F5B">
        <w:rPr>
          <w:b/>
          <w:sz w:val="22"/>
          <w:szCs w:val="22"/>
        </w:rPr>
        <w:t>3</w:t>
      </w:r>
      <w:r w:rsidR="00FF4A29">
        <w:rPr>
          <w:b/>
          <w:sz w:val="22"/>
          <w:szCs w:val="22"/>
        </w:rPr>
        <w:t xml:space="preserve"> do SWKO</w:t>
      </w:r>
    </w:p>
    <w:p w:rsidR="00B91484" w:rsidRPr="004C06D5" w:rsidRDefault="00FF4A29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5C62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EUM-M</w:t>
      </w:r>
      <w:r w:rsidR="00BB172A">
        <w:rPr>
          <w:rFonts w:asciiTheme="minorHAnsi" w:hAnsiTheme="minorHAnsi"/>
          <w:b/>
        </w:rPr>
        <w:t>-4240</w:t>
      </w:r>
      <w:r w:rsidR="007E3372">
        <w:rPr>
          <w:rFonts w:asciiTheme="minorHAnsi" w:hAnsiTheme="minorHAnsi"/>
          <w:b/>
        </w:rPr>
        <w:t>-</w:t>
      </w:r>
      <w:r w:rsidR="009E630D">
        <w:rPr>
          <w:rFonts w:asciiTheme="minorHAnsi" w:hAnsiTheme="minorHAnsi"/>
          <w:b/>
        </w:rPr>
        <w:t>1</w:t>
      </w:r>
      <w:r w:rsidR="007E3372">
        <w:rPr>
          <w:rFonts w:asciiTheme="minorHAnsi" w:hAnsiTheme="minorHAnsi"/>
          <w:b/>
        </w:rPr>
        <w:t>/2013</w:t>
      </w:r>
    </w:p>
    <w:p w:rsidR="00B91484" w:rsidRPr="004C06D5" w:rsidRDefault="00B91484" w:rsidP="00B91484">
      <w:pPr>
        <w:pStyle w:val="Styl"/>
        <w:spacing w:line="276" w:lineRule="auto"/>
        <w:ind w:left="19"/>
        <w:rPr>
          <w:sz w:val="22"/>
          <w:szCs w:val="22"/>
        </w:rPr>
      </w:pPr>
    </w:p>
    <w:p w:rsidR="006D3EFE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</w:p>
    <w:p w:rsidR="006D3EFE" w:rsidRPr="004F3866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6D3EFE" w:rsidRPr="004F3866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566575" w:rsidRPr="00CD47EF" w:rsidRDefault="00566575" w:rsidP="00566575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606595" w:rsidRPr="000606D6" w:rsidRDefault="00641251" w:rsidP="00CD47EF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8"/>
          <w:szCs w:val="28"/>
        </w:rPr>
      </w:pPr>
      <w:r w:rsidRPr="000606D6">
        <w:rPr>
          <w:rFonts w:asciiTheme="minorHAnsi" w:hAnsiTheme="minorHAnsi"/>
          <w:b/>
          <w:sz w:val="28"/>
          <w:szCs w:val="28"/>
        </w:rPr>
        <w:t>Oświadczenie</w:t>
      </w:r>
    </w:p>
    <w:p w:rsidR="00606595" w:rsidRPr="00CD47EF" w:rsidRDefault="00606595" w:rsidP="00641251">
      <w:pPr>
        <w:pStyle w:val="Styl"/>
        <w:spacing w:before="235" w:line="360" w:lineRule="auto"/>
        <w:ind w:right="20"/>
        <w:jc w:val="both"/>
        <w:rPr>
          <w:rFonts w:asciiTheme="minorHAnsi" w:hAnsiTheme="minorHAnsi"/>
        </w:rPr>
      </w:pPr>
    </w:p>
    <w:p w:rsidR="007913E7" w:rsidRDefault="00101728" w:rsidP="00641251">
      <w:pPr>
        <w:pStyle w:val="Styl"/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41251" w:rsidRPr="00CD47EF">
        <w:rPr>
          <w:rFonts w:asciiTheme="minorHAnsi" w:hAnsiTheme="minorHAnsi"/>
        </w:rPr>
        <w:t>świadczam, że</w:t>
      </w:r>
      <w:r w:rsidR="007913E7">
        <w:rPr>
          <w:rFonts w:asciiTheme="minorHAnsi" w:hAnsiTheme="minorHAnsi"/>
        </w:rPr>
        <w:t>:</w:t>
      </w:r>
    </w:p>
    <w:p w:rsidR="006725F8" w:rsidRDefault="00641251" w:rsidP="001F1E3A">
      <w:pPr>
        <w:pStyle w:val="Styl"/>
        <w:numPr>
          <w:ilvl w:val="0"/>
          <w:numId w:val="21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 w:rsidRPr="00CD47EF">
        <w:rPr>
          <w:rFonts w:asciiTheme="minorHAnsi" w:hAnsiTheme="minorHAnsi"/>
        </w:rPr>
        <w:t>zapozna</w:t>
      </w:r>
      <w:r w:rsidR="00C355E3" w:rsidRPr="00CD47EF">
        <w:rPr>
          <w:rFonts w:asciiTheme="minorHAnsi" w:hAnsiTheme="minorHAnsi"/>
        </w:rPr>
        <w:t>łem</w:t>
      </w:r>
      <w:r w:rsidRPr="00CD47EF">
        <w:rPr>
          <w:rFonts w:asciiTheme="minorHAnsi" w:hAnsiTheme="minorHAnsi"/>
        </w:rPr>
        <w:t xml:space="preserve"> się z treścią ogłoszenia o konkursie oraz </w:t>
      </w:r>
      <w:r w:rsidR="00BE5D06">
        <w:rPr>
          <w:rFonts w:asciiTheme="minorHAnsi" w:hAnsiTheme="minorHAnsi"/>
        </w:rPr>
        <w:t xml:space="preserve">niniejszych </w:t>
      </w:r>
      <w:r w:rsidR="007913E7">
        <w:rPr>
          <w:rFonts w:asciiTheme="minorHAnsi" w:hAnsiTheme="minorHAnsi"/>
        </w:rPr>
        <w:t>Szczegół</w:t>
      </w:r>
      <w:r w:rsidR="000C7F3F">
        <w:rPr>
          <w:rFonts w:asciiTheme="minorHAnsi" w:hAnsiTheme="minorHAnsi"/>
        </w:rPr>
        <w:t xml:space="preserve">owych Warunków Konkursu Ofert </w:t>
      </w:r>
      <w:r w:rsidR="00BB3EC2">
        <w:rPr>
          <w:rFonts w:asciiTheme="minorHAnsi" w:hAnsiTheme="minorHAnsi"/>
        </w:rPr>
        <w:t>oraz nie wznoszę zastrzeżeń do ich treści</w:t>
      </w:r>
      <w:r w:rsidR="006725F8">
        <w:rPr>
          <w:rFonts w:asciiTheme="minorHAnsi" w:hAnsiTheme="minorHAnsi"/>
        </w:rPr>
        <w:t>,</w:t>
      </w:r>
    </w:p>
    <w:p w:rsidR="00641251" w:rsidRDefault="006725F8" w:rsidP="001F1E3A">
      <w:pPr>
        <w:pStyle w:val="Styl"/>
        <w:numPr>
          <w:ilvl w:val="0"/>
          <w:numId w:val="21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akceptuję bez zastrzeżeń projekt umowy stanowiący </w:t>
      </w:r>
      <w:r w:rsidRPr="00D75B3C">
        <w:rPr>
          <w:rFonts w:asciiTheme="minorHAnsi" w:hAnsiTheme="minorHAnsi"/>
          <w:b/>
        </w:rPr>
        <w:t xml:space="preserve">Załącznik nr </w:t>
      </w:r>
      <w:r w:rsidR="002C4AFD">
        <w:rPr>
          <w:rFonts w:asciiTheme="minorHAnsi" w:hAnsiTheme="minorHAnsi"/>
          <w:b/>
        </w:rPr>
        <w:t>6</w:t>
      </w:r>
      <w:r w:rsidRPr="00D75B3C">
        <w:rPr>
          <w:rFonts w:asciiTheme="minorHAnsi" w:hAnsiTheme="minorHAnsi"/>
          <w:b/>
        </w:rPr>
        <w:t xml:space="preserve"> do SWKO</w:t>
      </w:r>
      <w:r>
        <w:rPr>
          <w:rFonts w:asciiTheme="minorHAnsi" w:hAnsiTheme="minorHAnsi"/>
        </w:rPr>
        <w:t xml:space="preserve"> oraz zobowiązuję się w przypadku</w:t>
      </w:r>
      <w:r w:rsidR="0057731D">
        <w:rPr>
          <w:rFonts w:asciiTheme="minorHAnsi" w:hAnsiTheme="minorHAnsi"/>
        </w:rPr>
        <w:t xml:space="preserve"> wyboru mojej oferty do zawarcia</w:t>
      </w:r>
      <w:r>
        <w:rPr>
          <w:rFonts w:asciiTheme="minorHAnsi" w:hAnsiTheme="minorHAnsi"/>
        </w:rPr>
        <w:t xml:space="preserve"> umowy </w:t>
      </w:r>
      <w:r w:rsidR="00992DC8">
        <w:rPr>
          <w:rFonts w:asciiTheme="minorHAnsi" w:hAnsiTheme="minorHAnsi"/>
        </w:rPr>
        <w:t>na przedstawionych warunkach</w:t>
      </w:r>
      <w:r>
        <w:rPr>
          <w:rFonts w:asciiTheme="minorHAnsi" w:hAnsiTheme="minorHAnsi"/>
        </w:rPr>
        <w:t>,</w:t>
      </w:r>
    </w:p>
    <w:p w:rsidR="00723FF8" w:rsidRDefault="00723FF8" w:rsidP="001F1E3A">
      <w:pPr>
        <w:pStyle w:val="Styl"/>
        <w:numPr>
          <w:ilvl w:val="0"/>
          <w:numId w:val="21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będę kontynuował umowę ubezp</w:t>
      </w:r>
      <w:r w:rsidR="00F611D9">
        <w:rPr>
          <w:rFonts w:asciiTheme="minorHAnsi" w:hAnsiTheme="minorHAnsi"/>
        </w:rPr>
        <w:t>ieczenia o</w:t>
      </w:r>
      <w:r>
        <w:rPr>
          <w:rFonts w:asciiTheme="minorHAnsi" w:hAnsiTheme="minorHAnsi"/>
        </w:rPr>
        <w:t xml:space="preserve">d odpowiedzialności cywilnej </w:t>
      </w:r>
      <w:r w:rsidR="00F611D9">
        <w:rPr>
          <w:rFonts w:asciiTheme="minorHAnsi" w:hAnsiTheme="minorHAnsi"/>
        </w:rPr>
        <w:t>przez cały okres trwania umowy,</w:t>
      </w:r>
    </w:p>
    <w:p w:rsidR="006725F8" w:rsidRDefault="006725F8" w:rsidP="001F1E3A">
      <w:pPr>
        <w:pStyle w:val="Styl"/>
        <w:numPr>
          <w:ilvl w:val="0"/>
          <w:numId w:val="21"/>
        </w:numPr>
        <w:spacing w:before="235" w:line="360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uważam się za związanego ofertą </w:t>
      </w:r>
      <w:r w:rsidR="003F0C46">
        <w:rPr>
          <w:rFonts w:asciiTheme="minorHAnsi" w:hAnsiTheme="minorHAnsi"/>
        </w:rPr>
        <w:t>przez okres 30 dni od daty upływu terminu składania ofert.</w:t>
      </w:r>
    </w:p>
    <w:p w:rsidR="00212F0E" w:rsidRPr="00212F0E" w:rsidRDefault="00212F0E" w:rsidP="00212F0E">
      <w:pPr>
        <w:pStyle w:val="Styl"/>
        <w:spacing w:before="235" w:line="360" w:lineRule="auto"/>
        <w:ind w:left="780" w:right="20" w:hanging="780"/>
        <w:jc w:val="both"/>
        <w:rPr>
          <w:rFonts w:asciiTheme="minorHAnsi" w:hAnsiTheme="minorHAnsi"/>
          <w:b/>
        </w:rPr>
      </w:pPr>
      <w:r w:rsidRPr="00212F0E">
        <w:rPr>
          <w:rFonts w:asciiTheme="minorHAnsi" w:hAnsiTheme="minorHAnsi"/>
          <w:b/>
        </w:rPr>
        <w:t xml:space="preserve">Minimalna liczba osób wykonujących świadczenia objęte składaną ofertą wynosi …………… </w:t>
      </w:r>
    </w:p>
    <w:p w:rsidR="00101728" w:rsidRDefault="00101728" w:rsidP="00641251">
      <w:pPr>
        <w:pStyle w:val="Styl"/>
        <w:spacing w:before="235" w:line="360" w:lineRule="auto"/>
        <w:ind w:right="20"/>
        <w:jc w:val="both"/>
        <w:rPr>
          <w:rFonts w:asciiTheme="minorHAnsi" w:hAnsiTheme="minorHAnsi"/>
        </w:rPr>
      </w:pPr>
    </w:p>
    <w:p w:rsidR="00F22DC6" w:rsidRPr="00CD47EF" w:rsidRDefault="00F22DC6" w:rsidP="00641251">
      <w:pPr>
        <w:pStyle w:val="Styl"/>
        <w:spacing w:before="235" w:line="360" w:lineRule="auto"/>
        <w:ind w:right="20"/>
        <w:jc w:val="both"/>
        <w:rPr>
          <w:rFonts w:asciiTheme="minorHAnsi" w:hAnsiTheme="minorHAnsi"/>
        </w:rPr>
      </w:pPr>
    </w:p>
    <w:p w:rsidR="00CD47EF" w:rsidRPr="005472C2" w:rsidRDefault="00CD47EF" w:rsidP="00CD47EF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101728">
        <w:rPr>
          <w:rFonts w:asciiTheme="minorHAnsi" w:hAnsiTheme="minorHAnsi"/>
          <w:b/>
        </w:rPr>
        <w:t xml:space="preserve"> </w:t>
      </w:r>
      <w:r w:rsidR="006D3EF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.................................................                                           .................................................</w:t>
      </w:r>
    </w:p>
    <w:p w:rsidR="00CD47EF" w:rsidRPr="00B63BB0" w:rsidRDefault="00CD47EF" w:rsidP="00CD47E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C355E3" w:rsidRPr="00CD47EF" w:rsidRDefault="00C355E3" w:rsidP="00606595">
      <w:pPr>
        <w:pStyle w:val="Styl"/>
        <w:spacing w:line="216" w:lineRule="exact"/>
        <w:ind w:left="4762"/>
        <w:rPr>
          <w:rFonts w:asciiTheme="minorHAnsi" w:hAnsiTheme="minorHAnsi"/>
        </w:rPr>
      </w:pPr>
    </w:p>
    <w:p w:rsidR="00C355E3" w:rsidRPr="004C06D5" w:rsidRDefault="00C355E3" w:rsidP="00606595">
      <w:pPr>
        <w:pStyle w:val="Styl"/>
        <w:spacing w:line="216" w:lineRule="exact"/>
        <w:ind w:left="4762"/>
        <w:rPr>
          <w:sz w:val="19"/>
          <w:szCs w:val="19"/>
        </w:rPr>
      </w:pPr>
    </w:p>
    <w:p w:rsidR="00566575" w:rsidRPr="004C06D5" w:rsidRDefault="00566575" w:rsidP="00606595">
      <w:pPr>
        <w:pStyle w:val="Styl"/>
        <w:spacing w:line="216" w:lineRule="exact"/>
        <w:ind w:left="4762"/>
        <w:rPr>
          <w:sz w:val="19"/>
          <w:szCs w:val="19"/>
        </w:rPr>
      </w:pPr>
    </w:p>
    <w:p w:rsidR="004A629B" w:rsidRPr="004C06D5" w:rsidRDefault="004A629B" w:rsidP="004C16F8">
      <w:pPr>
        <w:pStyle w:val="Styl"/>
        <w:spacing w:line="216" w:lineRule="exact"/>
        <w:rPr>
          <w:sz w:val="19"/>
          <w:szCs w:val="19"/>
        </w:rPr>
      </w:pPr>
    </w:p>
    <w:p w:rsidR="00C355E3" w:rsidRPr="004C06D5" w:rsidRDefault="00C355E3" w:rsidP="00C355E3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4C06D5">
        <w:rPr>
          <w:b/>
          <w:sz w:val="22"/>
          <w:szCs w:val="22"/>
        </w:rPr>
        <w:t xml:space="preserve">Załącznik </w:t>
      </w:r>
      <w:r w:rsidR="005453A6">
        <w:rPr>
          <w:b/>
          <w:sz w:val="22"/>
          <w:szCs w:val="22"/>
        </w:rPr>
        <w:t xml:space="preserve">nr </w:t>
      </w:r>
      <w:r w:rsidR="004F3F5B">
        <w:rPr>
          <w:b/>
          <w:sz w:val="22"/>
          <w:szCs w:val="22"/>
        </w:rPr>
        <w:t>4</w:t>
      </w:r>
      <w:r w:rsidR="005453A6">
        <w:rPr>
          <w:b/>
          <w:sz w:val="22"/>
          <w:szCs w:val="22"/>
        </w:rPr>
        <w:t xml:space="preserve"> do SWKO </w:t>
      </w:r>
    </w:p>
    <w:p w:rsidR="00C355E3" w:rsidRPr="004C06D5" w:rsidRDefault="005453A6" w:rsidP="00C355E3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7913E7">
        <w:rPr>
          <w:b/>
          <w:sz w:val="22"/>
          <w:szCs w:val="22"/>
        </w:rPr>
        <w:t xml:space="preserve"> </w:t>
      </w:r>
      <w:r w:rsidR="00BB172A">
        <w:rPr>
          <w:b/>
          <w:sz w:val="22"/>
          <w:szCs w:val="22"/>
        </w:rPr>
        <w:t xml:space="preserve">EUM-M- </w:t>
      </w:r>
      <w:r w:rsidR="00BB172A">
        <w:rPr>
          <w:rFonts w:asciiTheme="minorHAnsi" w:hAnsiTheme="minorHAnsi"/>
          <w:b/>
        </w:rPr>
        <w:t>4240</w:t>
      </w:r>
      <w:r w:rsidR="007E3372">
        <w:rPr>
          <w:rFonts w:asciiTheme="minorHAnsi" w:hAnsiTheme="minorHAnsi"/>
          <w:b/>
        </w:rPr>
        <w:t>-1/2013</w:t>
      </w:r>
    </w:p>
    <w:p w:rsidR="00C355E3" w:rsidRPr="004C06D5" w:rsidRDefault="00C355E3" w:rsidP="00606595">
      <w:pPr>
        <w:pStyle w:val="Styl"/>
        <w:spacing w:line="216" w:lineRule="exact"/>
        <w:ind w:left="4762"/>
        <w:rPr>
          <w:sz w:val="19"/>
          <w:szCs w:val="19"/>
        </w:rPr>
      </w:pPr>
    </w:p>
    <w:p w:rsidR="005453A6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5453A6" w:rsidRPr="004F3866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5453A6" w:rsidRPr="004F3866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5453A6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E7160E" w:rsidRDefault="00E7160E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2B0C7F" w:rsidRDefault="002B0C7F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</w:p>
    <w:p w:rsidR="001D39E7" w:rsidRPr="005453A6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>Oświadczenie</w:t>
      </w:r>
    </w:p>
    <w:p w:rsidR="00C355E3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  <w:r w:rsidRPr="005453A6">
        <w:rPr>
          <w:rFonts w:asciiTheme="minorHAnsi" w:hAnsiTheme="minorHAnsi"/>
          <w:b/>
        </w:rPr>
        <w:t>o spełnianiu wymogów określonych w warunkach konkursu ofert</w:t>
      </w:r>
      <w:r w:rsidR="00C033FA" w:rsidRPr="005453A6">
        <w:rPr>
          <w:rFonts w:asciiTheme="minorHAnsi" w:hAnsiTheme="minorHAnsi"/>
          <w:b/>
        </w:rPr>
        <w:t xml:space="preserve"> </w:t>
      </w:r>
      <w:r w:rsidR="00966DEF">
        <w:rPr>
          <w:rFonts w:asciiTheme="minorHAnsi" w:hAnsiTheme="minorHAnsi"/>
          <w:b/>
        </w:rPr>
        <w:t xml:space="preserve">dla świadczeń </w:t>
      </w:r>
      <w:r w:rsidR="00902A40">
        <w:rPr>
          <w:rFonts w:asciiTheme="minorHAnsi" w:hAnsiTheme="minorHAnsi"/>
          <w:b/>
        </w:rPr>
        <w:t>objętych postępowaniem konkursowym</w:t>
      </w:r>
    </w:p>
    <w:p w:rsidR="008D6B6C" w:rsidRPr="005453A6" w:rsidRDefault="008D6B6C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</w:p>
    <w:p w:rsidR="00C355E3" w:rsidRPr="005453A6" w:rsidRDefault="00C355E3" w:rsidP="00606595">
      <w:pPr>
        <w:pStyle w:val="Styl"/>
        <w:spacing w:line="216" w:lineRule="exact"/>
        <w:ind w:left="4762"/>
        <w:rPr>
          <w:rFonts w:asciiTheme="minorHAnsi" w:hAnsiTheme="minorHAnsi"/>
        </w:rPr>
      </w:pPr>
    </w:p>
    <w:p w:rsidR="00B91484" w:rsidRPr="005453A6" w:rsidRDefault="00D83CA4" w:rsidP="004C1C0C">
      <w:pPr>
        <w:pStyle w:val="Styl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033FA" w:rsidRPr="005453A6">
        <w:rPr>
          <w:rFonts w:asciiTheme="minorHAnsi" w:hAnsiTheme="minorHAnsi"/>
        </w:rPr>
        <w:t xml:space="preserve">Oświadczam, </w:t>
      </w:r>
      <w:r w:rsidR="004C1C0C">
        <w:rPr>
          <w:rFonts w:asciiTheme="minorHAnsi" w:hAnsiTheme="minorHAnsi"/>
        </w:rPr>
        <w:t xml:space="preserve">iż </w:t>
      </w:r>
      <w:r w:rsidR="00261A24">
        <w:rPr>
          <w:rFonts w:asciiTheme="minorHAnsi" w:hAnsiTheme="minorHAnsi"/>
        </w:rPr>
        <w:t>s</w:t>
      </w:r>
      <w:r w:rsidR="001D7FBB">
        <w:rPr>
          <w:rFonts w:asciiTheme="minorHAnsi" w:hAnsiTheme="minorHAnsi"/>
        </w:rPr>
        <w:t>pełniam wymogi określone wobec O</w:t>
      </w:r>
      <w:r w:rsidR="00261A24">
        <w:rPr>
          <w:rFonts w:asciiTheme="minorHAnsi" w:hAnsiTheme="minorHAnsi"/>
        </w:rPr>
        <w:t xml:space="preserve">ferentów w warunkach </w:t>
      </w:r>
      <w:r w:rsidR="00AF17B2">
        <w:rPr>
          <w:rFonts w:asciiTheme="minorHAnsi" w:hAnsiTheme="minorHAnsi"/>
        </w:rPr>
        <w:t xml:space="preserve">niniejszego </w:t>
      </w:r>
      <w:r w:rsidR="00261A24">
        <w:rPr>
          <w:rFonts w:asciiTheme="minorHAnsi" w:hAnsiTheme="minorHAnsi"/>
        </w:rPr>
        <w:t>konkursu</w:t>
      </w:r>
      <w:r w:rsidR="00902A40">
        <w:rPr>
          <w:rFonts w:asciiTheme="minorHAnsi" w:hAnsiTheme="minorHAnsi"/>
        </w:rPr>
        <w:t xml:space="preserve"> oraz </w:t>
      </w:r>
      <w:r w:rsidR="004C1C0C">
        <w:rPr>
          <w:rFonts w:asciiTheme="minorHAnsi" w:hAnsiTheme="minorHAnsi"/>
        </w:rPr>
        <w:t xml:space="preserve">dysponuję odpowiednimi </w:t>
      </w:r>
      <w:r w:rsidR="00E13132">
        <w:rPr>
          <w:rFonts w:asciiTheme="minorHAnsi" w:hAnsiTheme="minorHAnsi"/>
        </w:rPr>
        <w:t>warunkami lokalowymi, aparaturą</w:t>
      </w:r>
      <w:r w:rsidR="004C1C0C">
        <w:rPr>
          <w:rFonts w:asciiTheme="minorHAnsi" w:hAnsiTheme="minorHAnsi"/>
        </w:rPr>
        <w:t xml:space="preserve"> </w:t>
      </w:r>
      <w:r w:rsidR="00261A24">
        <w:rPr>
          <w:rFonts w:asciiTheme="minorHAnsi" w:hAnsiTheme="minorHAnsi"/>
        </w:rPr>
        <w:t xml:space="preserve"> </w:t>
      </w:r>
      <w:r w:rsidR="00AF17B2">
        <w:rPr>
          <w:rFonts w:asciiTheme="minorHAnsi" w:hAnsiTheme="minorHAnsi"/>
        </w:rPr>
        <w:t xml:space="preserve">                   </w:t>
      </w:r>
      <w:r w:rsidR="00BE5D06">
        <w:rPr>
          <w:rFonts w:asciiTheme="minorHAnsi" w:hAnsiTheme="minorHAnsi"/>
        </w:rPr>
        <w:t xml:space="preserve">i sprzętem medycznym, jak również </w:t>
      </w:r>
      <w:r w:rsidR="004C1C0C">
        <w:rPr>
          <w:rFonts w:asciiTheme="minorHAnsi" w:hAnsiTheme="minorHAnsi"/>
        </w:rPr>
        <w:t>personelem spełniającym wymogi przewidziane</w:t>
      </w:r>
      <w:r w:rsidR="00BE5D06">
        <w:rPr>
          <w:rFonts w:asciiTheme="minorHAnsi" w:hAnsiTheme="minorHAnsi"/>
        </w:rPr>
        <w:t xml:space="preserve">                       </w:t>
      </w:r>
      <w:r w:rsidR="004C1C0C">
        <w:rPr>
          <w:rFonts w:asciiTheme="minorHAnsi" w:hAnsiTheme="minorHAnsi"/>
        </w:rPr>
        <w:t xml:space="preserve"> w przepisach prawa dla wykonywania świadczeń zdr</w:t>
      </w:r>
      <w:r w:rsidR="000A310A">
        <w:rPr>
          <w:rFonts w:asciiTheme="minorHAnsi" w:hAnsiTheme="minorHAnsi"/>
        </w:rPr>
        <w:t>owotnych objętych skład</w:t>
      </w:r>
      <w:r w:rsidR="007F22B5">
        <w:rPr>
          <w:rFonts w:asciiTheme="minorHAnsi" w:hAnsiTheme="minorHAnsi"/>
        </w:rPr>
        <w:t>a</w:t>
      </w:r>
      <w:r w:rsidR="000A310A">
        <w:rPr>
          <w:rFonts w:asciiTheme="minorHAnsi" w:hAnsiTheme="minorHAnsi"/>
        </w:rPr>
        <w:t>ną ofertą</w:t>
      </w:r>
      <w:r w:rsidR="00AF17B2">
        <w:rPr>
          <w:rFonts w:asciiTheme="minorHAnsi" w:hAnsiTheme="minorHAnsi"/>
        </w:rPr>
        <w:t>.</w:t>
      </w:r>
    </w:p>
    <w:p w:rsidR="00264736" w:rsidRDefault="00264736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7913E7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7913E7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7913E7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A04A18" w:rsidRDefault="00A04A1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Pr="004C06D5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Pr="005472C2" w:rsidRDefault="006317C8" w:rsidP="006317C8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6317C8" w:rsidRPr="00B63BB0" w:rsidRDefault="006317C8" w:rsidP="006317C8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F61D82" w:rsidRDefault="00F61D82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F61D82" w:rsidRPr="004C06D5" w:rsidRDefault="00F61D82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6655CA" w:rsidRPr="004C06D5" w:rsidRDefault="006655CA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6655CA" w:rsidRDefault="006655CA" w:rsidP="004C06D5">
      <w:pPr>
        <w:pStyle w:val="Styl"/>
        <w:spacing w:line="216" w:lineRule="exact"/>
        <w:rPr>
          <w:sz w:val="19"/>
          <w:szCs w:val="19"/>
        </w:rPr>
      </w:pPr>
    </w:p>
    <w:p w:rsidR="006317C8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276040" w:rsidRDefault="00276040" w:rsidP="004C06D5">
      <w:pPr>
        <w:pStyle w:val="Styl"/>
        <w:spacing w:line="216" w:lineRule="exact"/>
        <w:rPr>
          <w:sz w:val="19"/>
          <w:szCs w:val="19"/>
        </w:rPr>
      </w:pPr>
    </w:p>
    <w:p w:rsidR="00276040" w:rsidRDefault="00276040" w:rsidP="004C06D5">
      <w:pPr>
        <w:pStyle w:val="Styl"/>
        <w:spacing w:line="216" w:lineRule="exact"/>
        <w:rPr>
          <w:sz w:val="19"/>
          <w:szCs w:val="19"/>
        </w:rPr>
      </w:pPr>
    </w:p>
    <w:p w:rsidR="006317C8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6317C8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BE5D06" w:rsidRDefault="00BE5D06" w:rsidP="004C06D5">
      <w:pPr>
        <w:pStyle w:val="Styl"/>
        <w:spacing w:line="216" w:lineRule="exact"/>
        <w:rPr>
          <w:sz w:val="19"/>
          <w:szCs w:val="19"/>
        </w:rPr>
      </w:pPr>
    </w:p>
    <w:p w:rsidR="00C3118A" w:rsidRDefault="00C3118A" w:rsidP="004C06D5">
      <w:pPr>
        <w:pStyle w:val="Styl"/>
        <w:spacing w:line="216" w:lineRule="exact"/>
        <w:rPr>
          <w:sz w:val="19"/>
          <w:szCs w:val="19"/>
        </w:rPr>
      </w:pPr>
    </w:p>
    <w:p w:rsidR="00C3118A" w:rsidRDefault="00C3118A" w:rsidP="004C06D5">
      <w:pPr>
        <w:pStyle w:val="Styl"/>
        <w:spacing w:line="216" w:lineRule="exact"/>
        <w:rPr>
          <w:sz w:val="19"/>
          <w:szCs w:val="19"/>
        </w:rPr>
      </w:pPr>
    </w:p>
    <w:p w:rsidR="00307C27" w:rsidRPr="004C06D5" w:rsidRDefault="00307C27" w:rsidP="004C06D5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4C06D5" w:rsidRDefault="009D3AEE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4C06D5" w:rsidRDefault="009D3AEE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4C06D5">
        <w:rPr>
          <w:b/>
          <w:sz w:val="22"/>
          <w:szCs w:val="22"/>
        </w:rPr>
        <w:t xml:space="preserve">Załącznik </w:t>
      </w:r>
      <w:r w:rsidR="00276040">
        <w:rPr>
          <w:b/>
          <w:sz w:val="22"/>
          <w:szCs w:val="22"/>
        </w:rPr>
        <w:t>nr</w:t>
      </w:r>
      <w:r w:rsidR="004F3F5B">
        <w:rPr>
          <w:b/>
          <w:sz w:val="22"/>
          <w:szCs w:val="22"/>
        </w:rPr>
        <w:t xml:space="preserve"> 5</w:t>
      </w:r>
      <w:r w:rsidR="005710CB">
        <w:rPr>
          <w:b/>
          <w:sz w:val="22"/>
          <w:szCs w:val="22"/>
        </w:rPr>
        <w:t xml:space="preserve"> </w:t>
      </w:r>
      <w:r w:rsidR="00276040">
        <w:rPr>
          <w:b/>
          <w:sz w:val="22"/>
          <w:szCs w:val="22"/>
        </w:rPr>
        <w:t xml:space="preserve">do SWKO </w:t>
      </w:r>
    </w:p>
    <w:p w:rsidR="009D3AEE" w:rsidRPr="004C06D5" w:rsidRDefault="00206470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konkursu ofert </w:t>
      </w:r>
      <w:r w:rsidR="002C4AFD">
        <w:rPr>
          <w:b/>
          <w:sz w:val="22"/>
          <w:szCs w:val="22"/>
        </w:rPr>
        <w:t>EUM-M-4240-</w:t>
      </w:r>
      <w:r w:rsidR="007E3372">
        <w:rPr>
          <w:b/>
          <w:sz w:val="22"/>
          <w:szCs w:val="22"/>
        </w:rPr>
        <w:t>1/2013</w:t>
      </w:r>
    </w:p>
    <w:p w:rsidR="009D3AEE" w:rsidRPr="004C06D5" w:rsidRDefault="009D3AEE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4C06D5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4E76F7" w:rsidRPr="004F3866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Nazwa Oferenta 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...............</w:t>
      </w:r>
    </w:p>
    <w:p w:rsidR="004E76F7" w:rsidRPr="004F3866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4F3866">
        <w:rPr>
          <w:rFonts w:asciiTheme="minorHAnsi" w:hAnsiTheme="minorHAnsi"/>
          <w:b/>
        </w:rPr>
        <w:t>Adres  ....................................................................................................................</w:t>
      </w:r>
      <w:r>
        <w:rPr>
          <w:rFonts w:asciiTheme="minorHAnsi" w:hAnsiTheme="minorHAnsi"/>
          <w:b/>
        </w:rPr>
        <w:t>..............</w:t>
      </w:r>
    </w:p>
    <w:p w:rsidR="009D3AEE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9D3AEE" w:rsidRPr="004C06D5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867BB0" w:rsidRPr="000A310A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 w:rsidRPr="000A310A">
        <w:rPr>
          <w:rFonts w:asciiTheme="minorHAnsi" w:hAnsiTheme="minorHAnsi"/>
          <w:b/>
        </w:rPr>
        <w:t>Oświadczenie</w:t>
      </w:r>
      <w:r w:rsidR="00C14279">
        <w:rPr>
          <w:rFonts w:asciiTheme="minorHAnsi" w:hAnsiTheme="minorHAnsi"/>
          <w:b/>
        </w:rPr>
        <w:t xml:space="preserve"> Oferenta</w:t>
      </w:r>
      <w:r w:rsidRPr="000A310A">
        <w:rPr>
          <w:rFonts w:asciiTheme="minorHAnsi" w:hAnsiTheme="minorHAnsi"/>
          <w:b/>
        </w:rPr>
        <w:t>,</w:t>
      </w:r>
    </w:p>
    <w:p w:rsidR="00C033FA" w:rsidRPr="000A310A" w:rsidRDefault="0002700F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dotyczące </w:t>
      </w:r>
      <w:r w:rsidR="00867BB0" w:rsidRPr="000A310A">
        <w:rPr>
          <w:rFonts w:asciiTheme="minorHAnsi" w:hAnsiTheme="minorHAnsi"/>
          <w:b/>
        </w:rPr>
        <w:t>ubezpieczenia z tytułu odpowiedzialności cywilnej</w:t>
      </w:r>
      <w:r w:rsidR="002944C6" w:rsidRPr="000A310A">
        <w:rPr>
          <w:rFonts w:asciiTheme="minorHAnsi" w:hAnsiTheme="minorHAnsi"/>
          <w:b/>
        </w:rPr>
        <w:t xml:space="preserve"> </w:t>
      </w:r>
    </w:p>
    <w:p w:rsidR="00867BB0" w:rsidRPr="000A310A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</w:p>
    <w:p w:rsidR="00867BB0" w:rsidRPr="000A310A" w:rsidRDefault="00867BB0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867BB0" w:rsidRPr="000A310A" w:rsidRDefault="000A310A" w:rsidP="000A310A">
      <w:pPr>
        <w:pStyle w:val="Styl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7AF3">
        <w:rPr>
          <w:rFonts w:asciiTheme="minorHAnsi" w:hAnsiTheme="minorHAnsi"/>
        </w:rPr>
        <w:t>Oświadczam, że w przypadku wyboru mojej oferty</w:t>
      </w:r>
      <w:r w:rsidR="00867BB0" w:rsidRPr="000A310A">
        <w:rPr>
          <w:rFonts w:asciiTheme="minorHAnsi" w:hAnsiTheme="minorHAnsi"/>
        </w:rPr>
        <w:t xml:space="preserve"> najpóźniej w dniu podpisania umowy przedst</w:t>
      </w:r>
      <w:r w:rsidR="00AA7AF3">
        <w:rPr>
          <w:rFonts w:asciiTheme="minorHAnsi" w:hAnsiTheme="minorHAnsi"/>
        </w:rPr>
        <w:t>awię kopię polisy potwierdzającej</w:t>
      </w:r>
      <w:r w:rsidR="00867BB0" w:rsidRPr="000A310A">
        <w:rPr>
          <w:rFonts w:asciiTheme="minorHAnsi" w:hAnsiTheme="minorHAnsi"/>
        </w:rPr>
        <w:t xml:space="preserve"> zawarcie umowy ubezpieczenia z tytułu odpowiedzialności cywilnej.</w:t>
      </w:r>
    </w:p>
    <w:p w:rsidR="0004223A" w:rsidRPr="000A310A" w:rsidRDefault="0004223A" w:rsidP="00867BB0">
      <w:pPr>
        <w:pStyle w:val="Styl"/>
        <w:spacing w:line="360" w:lineRule="auto"/>
        <w:ind w:left="19"/>
        <w:jc w:val="both"/>
        <w:rPr>
          <w:rFonts w:asciiTheme="minorHAnsi" w:hAnsiTheme="minorHAnsi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4C06D5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4C06D5" w:rsidRDefault="00585827" w:rsidP="00585827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5472C2" w:rsidRDefault="00585827" w:rsidP="00585827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585827" w:rsidRPr="00B63BB0" w:rsidRDefault="00585827" w:rsidP="0058582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D</w:t>
      </w:r>
      <w:r w:rsidRPr="00B63BB0">
        <w:rPr>
          <w:rFonts w:asciiTheme="minorHAnsi" w:hAnsiTheme="minorHAnsi"/>
          <w:sz w:val="18"/>
          <w:szCs w:val="18"/>
        </w:rPr>
        <w:t xml:space="preserve">ata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585827" w:rsidRDefault="00585827" w:rsidP="00585827">
      <w:pPr>
        <w:pStyle w:val="Styl"/>
        <w:spacing w:line="216" w:lineRule="exact"/>
        <w:ind w:left="4762"/>
        <w:rPr>
          <w:sz w:val="19"/>
          <w:szCs w:val="19"/>
        </w:rPr>
      </w:pPr>
    </w:p>
    <w:p w:rsidR="0004223A" w:rsidRDefault="0004223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1D7FBB" w:rsidRDefault="001D7FBB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482CD3" w:rsidRDefault="00482CD3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2C4AFD" w:rsidRDefault="002C4AFD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9809AC" w:rsidRPr="00477041" w:rsidRDefault="009809AC" w:rsidP="006613B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</w:p>
    <w:sectPr w:rsidR="009809AC" w:rsidRPr="00477041" w:rsidSect="00EE17C3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6B" w:rsidRDefault="00D5096B" w:rsidP="0066086A">
      <w:r>
        <w:separator/>
      </w:r>
    </w:p>
  </w:endnote>
  <w:endnote w:type="continuationSeparator" w:id="0">
    <w:p w:rsidR="00D5096B" w:rsidRDefault="00D5096B" w:rsidP="0066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39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A2656" w:rsidRPr="00040089" w:rsidRDefault="001A2656" w:rsidP="00040089">
            <w:pPr>
              <w:pStyle w:val="Stopka"/>
              <w:jc w:val="center"/>
            </w:pP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PAGE</w:instrTex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6613B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</w: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NUMPAGES</w:instrTex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6613B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5</w:t>
            </w:r>
            <w:r w:rsidR="00A73BBE"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6B" w:rsidRDefault="00D5096B" w:rsidP="0066086A">
      <w:r>
        <w:separator/>
      </w:r>
    </w:p>
  </w:footnote>
  <w:footnote w:type="continuationSeparator" w:id="0">
    <w:p w:rsidR="00D5096B" w:rsidRDefault="00D5096B" w:rsidP="0066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56" w:rsidRPr="00040089" w:rsidRDefault="001A2656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Uniwersytecki Szpital Dziecięcy w Krakowie</w:t>
    </w:r>
  </w:p>
  <w:p w:rsidR="001A2656" w:rsidRPr="00040089" w:rsidRDefault="001A2656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ul. Wielicka 265, 30-663 Kraków</w:t>
    </w:r>
  </w:p>
  <w:p w:rsidR="001A2656" w:rsidRPr="00040089" w:rsidRDefault="001A2656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tel. 12/658 10 59</w:t>
    </w:r>
    <w:r w:rsidRPr="00040089">
      <w:rPr>
        <w:rFonts w:asciiTheme="minorHAnsi" w:hAnsiTheme="minorHAnsi" w:cstheme="minorHAnsi"/>
      </w:rPr>
      <w:t>, fax.</w:t>
    </w:r>
    <w:r>
      <w:rPr>
        <w:rFonts w:asciiTheme="minorHAnsi" w:hAnsiTheme="minorHAnsi" w:cstheme="minorHAnsi"/>
      </w:rPr>
      <w:t xml:space="preserve"> </w:t>
    </w:r>
    <w:r w:rsidRPr="00040089">
      <w:rPr>
        <w:rFonts w:asciiTheme="minorHAnsi" w:hAnsiTheme="minorHAnsi" w:cstheme="minorHAnsi"/>
      </w:rPr>
      <w:t>12 65</w:t>
    </w:r>
    <w:r>
      <w:rPr>
        <w:rFonts w:asciiTheme="minorHAnsi" w:hAnsiTheme="minorHAnsi" w:cstheme="minorHAnsi"/>
      </w:rPr>
      <w:t>7</w:t>
    </w:r>
    <w:r w:rsidRPr="00040089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37 14</w:t>
    </w:r>
  </w:p>
  <w:p w:rsidR="001A2656" w:rsidRPr="00040089" w:rsidRDefault="001A2656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52243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5E8E096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C"/>
    <w:multiLevelType w:val="singleLevel"/>
    <w:tmpl w:val="3C0E2D84"/>
    <w:name w:val="WW8Num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11E15E5"/>
    <w:multiLevelType w:val="hybridMultilevel"/>
    <w:tmpl w:val="9522A5E2"/>
    <w:lvl w:ilvl="0" w:tplc="7A2C876E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1624113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1AB224C"/>
    <w:multiLevelType w:val="hybridMultilevel"/>
    <w:tmpl w:val="EBF0DA1A"/>
    <w:lvl w:ilvl="0" w:tplc="A75A9D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C507FA"/>
    <w:multiLevelType w:val="hybridMultilevel"/>
    <w:tmpl w:val="1418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D3555"/>
    <w:multiLevelType w:val="hybridMultilevel"/>
    <w:tmpl w:val="B6D6B096"/>
    <w:lvl w:ilvl="0" w:tplc="7282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AF40DD"/>
    <w:multiLevelType w:val="hybridMultilevel"/>
    <w:tmpl w:val="51FA4CBE"/>
    <w:lvl w:ilvl="0" w:tplc="2752C3A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DB5039"/>
    <w:multiLevelType w:val="hybridMultilevel"/>
    <w:tmpl w:val="4192E162"/>
    <w:lvl w:ilvl="0" w:tplc="1CFA1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E1DB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5">
    <w:nsid w:val="08491472"/>
    <w:multiLevelType w:val="hybridMultilevel"/>
    <w:tmpl w:val="0E0E9EC4"/>
    <w:lvl w:ilvl="0" w:tplc="662C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2DCA"/>
    <w:multiLevelType w:val="hybridMultilevel"/>
    <w:tmpl w:val="AFE8CDA2"/>
    <w:lvl w:ilvl="0" w:tplc="3D926F6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81E46EF"/>
    <w:multiLevelType w:val="hybridMultilevel"/>
    <w:tmpl w:val="0D40AC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84E55"/>
    <w:multiLevelType w:val="hybridMultilevel"/>
    <w:tmpl w:val="965CF2A0"/>
    <w:lvl w:ilvl="0" w:tplc="7C94DF9A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33237E48"/>
    <w:multiLevelType w:val="hybridMultilevel"/>
    <w:tmpl w:val="DAAA397C"/>
    <w:lvl w:ilvl="0" w:tplc="A1968B5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50946FF"/>
    <w:multiLevelType w:val="hybridMultilevel"/>
    <w:tmpl w:val="B0483410"/>
    <w:name w:val="WW8Num122"/>
    <w:lvl w:ilvl="0" w:tplc="B96AA9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079E"/>
    <w:multiLevelType w:val="hybridMultilevel"/>
    <w:tmpl w:val="B4D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38DF"/>
    <w:multiLevelType w:val="hybridMultilevel"/>
    <w:tmpl w:val="F9F85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037026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D6C03"/>
    <w:multiLevelType w:val="hybridMultilevel"/>
    <w:tmpl w:val="FD44A992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CA96D23"/>
    <w:multiLevelType w:val="hybridMultilevel"/>
    <w:tmpl w:val="70944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0874106"/>
    <w:multiLevelType w:val="hybridMultilevel"/>
    <w:tmpl w:val="21F2889A"/>
    <w:lvl w:ilvl="0" w:tplc="E63639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92E67"/>
    <w:multiLevelType w:val="hybridMultilevel"/>
    <w:tmpl w:val="9CD050CC"/>
    <w:lvl w:ilvl="0" w:tplc="F4EC8D4E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436C57A7"/>
    <w:multiLevelType w:val="hybridMultilevel"/>
    <w:tmpl w:val="D86C5BD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8B91309"/>
    <w:multiLevelType w:val="hybridMultilevel"/>
    <w:tmpl w:val="CDF60DB2"/>
    <w:lvl w:ilvl="0" w:tplc="130E8534">
      <w:start w:val="9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83E3F"/>
    <w:multiLevelType w:val="hybridMultilevel"/>
    <w:tmpl w:val="8C144592"/>
    <w:name w:val="WW8Num123"/>
    <w:lvl w:ilvl="0" w:tplc="34CE49CC">
      <w:start w:val="3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B1344"/>
    <w:multiLevelType w:val="hybridMultilevel"/>
    <w:tmpl w:val="6C821CD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330CF"/>
    <w:multiLevelType w:val="hybridMultilevel"/>
    <w:tmpl w:val="49B87602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3">
    <w:nsid w:val="4EBC5940"/>
    <w:multiLevelType w:val="hybridMultilevel"/>
    <w:tmpl w:val="E82675BC"/>
    <w:lvl w:ilvl="0" w:tplc="C810AB12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F30AD4"/>
    <w:multiLevelType w:val="hybridMultilevel"/>
    <w:tmpl w:val="14D8E240"/>
    <w:lvl w:ilvl="0" w:tplc="795A171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D07D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="Arial" w:hint="default"/>
      </w:rPr>
    </w:lvl>
  </w:abstractNum>
  <w:abstractNum w:abstractNumId="36">
    <w:nsid w:val="57297D38"/>
    <w:multiLevelType w:val="hybridMultilevel"/>
    <w:tmpl w:val="3C42FAEC"/>
    <w:lvl w:ilvl="0" w:tplc="D1B0CE4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530C5"/>
    <w:multiLevelType w:val="hybridMultilevel"/>
    <w:tmpl w:val="165E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C74A0"/>
    <w:multiLevelType w:val="hybridMultilevel"/>
    <w:tmpl w:val="E0C6C77E"/>
    <w:lvl w:ilvl="0" w:tplc="E9A6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71D76"/>
    <w:multiLevelType w:val="hybridMultilevel"/>
    <w:tmpl w:val="8EA6DD5A"/>
    <w:lvl w:ilvl="0" w:tplc="DCA40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807CC"/>
    <w:multiLevelType w:val="hybridMultilevel"/>
    <w:tmpl w:val="967ED04E"/>
    <w:lvl w:ilvl="0" w:tplc="9C24A490">
      <w:start w:val="6"/>
      <w:numFmt w:val="upperRoman"/>
      <w:lvlText w:val="%1."/>
      <w:lvlJc w:val="righ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F6B90"/>
    <w:multiLevelType w:val="hybridMultilevel"/>
    <w:tmpl w:val="803270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CBB0536"/>
    <w:multiLevelType w:val="hybridMultilevel"/>
    <w:tmpl w:val="26B66F36"/>
    <w:lvl w:ilvl="0" w:tplc="C9E635A8">
      <w:start w:val="10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D0275"/>
    <w:multiLevelType w:val="hybridMultilevel"/>
    <w:tmpl w:val="90244380"/>
    <w:lvl w:ilvl="0" w:tplc="15C46E32">
      <w:start w:val="5"/>
      <w:numFmt w:val="upperRoman"/>
      <w:lvlText w:val="%1."/>
      <w:lvlJc w:val="righ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32750"/>
    <w:multiLevelType w:val="hybridMultilevel"/>
    <w:tmpl w:val="23B8D588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>
    <w:nsid w:val="77751A69"/>
    <w:multiLevelType w:val="hybridMultilevel"/>
    <w:tmpl w:val="925A2B9A"/>
    <w:lvl w:ilvl="0" w:tplc="CF7077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6">
    <w:nsid w:val="78290A0F"/>
    <w:multiLevelType w:val="hybridMultilevel"/>
    <w:tmpl w:val="8418F77C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DB6006B"/>
    <w:multiLevelType w:val="hybridMultilevel"/>
    <w:tmpl w:val="6CC2C0CC"/>
    <w:lvl w:ilvl="0" w:tplc="E5E2D1BE">
      <w:start w:val="8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96164"/>
    <w:multiLevelType w:val="hybridMultilevel"/>
    <w:tmpl w:val="0B9236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18"/>
  </w:num>
  <w:num w:numId="5">
    <w:abstractNumId w:val="26"/>
  </w:num>
  <w:num w:numId="6">
    <w:abstractNumId w:val="27"/>
  </w:num>
  <w:num w:numId="7">
    <w:abstractNumId w:val="38"/>
  </w:num>
  <w:num w:numId="8">
    <w:abstractNumId w:val="46"/>
  </w:num>
  <w:num w:numId="9">
    <w:abstractNumId w:val="23"/>
  </w:num>
  <w:num w:numId="10">
    <w:abstractNumId w:val="12"/>
  </w:num>
  <w:num w:numId="11">
    <w:abstractNumId w:val="39"/>
  </w:num>
  <w:num w:numId="12">
    <w:abstractNumId w:val="8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36"/>
  </w:num>
  <w:num w:numId="18">
    <w:abstractNumId w:val="25"/>
  </w:num>
  <w:num w:numId="19">
    <w:abstractNumId w:val="9"/>
  </w:num>
  <w:num w:numId="20">
    <w:abstractNumId w:val="43"/>
  </w:num>
  <w:num w:numId="21">
    <w:abstractNumId w:val="22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1"/>
  </w:num>
  <w:num w:numId="25">
    <w:abstractNumId w:val="44"/>
  </w:num>
  <w:num w:numId="26">
    <w:abstractNumId w:val="37"/>
  </w:num>
  <w:num w:numId="27">
    <w:abstractNumId w:val="17"/>
  </w:num>
  <w:num w:numId="28">
    <w:abstractNumId w:val="28"/>
  </w:num>
  <w:num w:numId="29">
    <w:abstractNumId w:val="35"/>
  </w:num>
  <w:num w:numId="30">
    <w:abstractNumId w:val="14"/>
  </w:num>
  <w:num w:numId="31">
    <w:abstractNumId w:val="45"/>
  </w:num>
  <w:num w:numId="32">
    <w:abstractNumId w:val="33"/>
  </w:num>
  <w:num w:numId="33">
    <w:abstractNumId w:val="32"/>
  </w:num>
  <w:num w:numId="34">
    <w:abstractNumId w:val="34"/>
  </w:num>
  <w:num w:numId="35">
    <w:abstractNumId w:val="47"/>
  </w:num>
  <w:num w:numId="36">
    <w:abstractNumId w:val="31"/>
  </w:num>
  <w:num w:numId="37">
    <w:abstractNumId w:val="40"/>
  </w:num>
  <w:num w:numId="38">
    <w:abstractNumId w:val="29"/>
  </w:num>
  <w:num w:numId="39">
    <w:abstractNumId w:val="42"/>
  </w:num>
  <w:num w:numId="40">
    <w:abstractNumId w:val="41"/>
  </w:num>
  <w:num w:numId="41">
    <w:abstractNumId w:val="21"/>
  </w:num>
  <w:num w:numId="42">
    <w:abstractNumId w:val="4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6A"/>
    <w:rsid w:val="00004A99"/>
    <w:rsid w:val="000050CF"/>
    <w:rsid w:val="00007CB1"/>
    <w:rsid w:val="0001512D"/>
    <w:rsid w:val="00016439"/>
    <w:rsid w:val="000173FA"/>
    <w:rsid w:val="00020C08"/>
    <w:rsid w:val="0002417C"/>
    <w:rsid w:val="000253B8"/>
    <w:rsid w:val="0002603B"/>
    <w:rsid w:val="0002693D"/>
    <w:rsid w:val="00026DF3"/>
    <w:rsid w:val="0002700F"/>
    <w:rsid w:val="00031B50"/>
    <w:rsid w:val="00032BEE"/>
    <w:rsid w:val="00033901"/>
    <w:rsid w:val="00034C57"/>
    <w:rsid w:val="00040089"/>
    <w:rsid w:val="000401CF"/>
    <w:rsid w:val="000403CA"/>
    <w:rsid w:val="00040F2C"/>
    <w:rsid w:val="000410CC"/>
    <w:rsid w:val="00041303"/>
    <w:rsid w:val="0004187E"/>
    <w:rsid w:val="0004223A"/>
    <w:rsid w:val="00042644"/>
    <w:rsid w:val="000433B1"/>
    <w:rsid w:val="0004516A"/>
    <w:rsid w:val="00045DFD"/>
    <w:rsid w:val="00051194"/>
    <w:rsid w:val="000531FB"/>
    <w:rsid w:val="000534C5"/>
    <w:rsid w:val="00054160"/>
    <w:rsid w:val="00054726"/>
    <w:rsid w:val="000606D6"/>
    <w:rsid w:val="0006701B"/>
    <w:rsid w:val="00070E4B"/>
    <w:rsid w:val="00080095"/>
    <w:rsid w:val="00081F34"/>
    <w:rsid w:val="00083020"/>
    <w:rsid w:val="000831DA"/>
    <w:rsid w:val="00083448"/>
    <w:rsid w:val="00083F6D"/>
    <w:rsid w:val="00085447"/>
    <w:rsid w:val="0008602A"/>
    <w:rsid w:val="0008748D"/>
    <w:rsid w:val="00087A09"/>
    <w:rsid w:val="00090AF1"/>
    <w:rsid w:val="000974B3"/>
    <w:rsid w:val="00097CAB"/>
    <w:rsid w:val="000A124F"/>
    <w:rsid w:val="000A149F"/>
    <w:rsid w:val="000A20E0"/>
    <w:rsid w:val="000A310A"/>
    <w:rsid w:val="000A51CD"/>
    <w:rsid w:val="000A5F7A"/>
    <w:rsid w:val="000B0057"/>
    <w:rsid w:val="000C027D"/>
    <w:rsid w:val="000C411B"/>
    <w:rsid w:val="000C4CCC"/>
    <w:rsid w:val="000C5AC9"/>
    <w:rsid w:val="000C6009"/>
    <w:rsid w:val="000C6283"/>
    <w:rsid w:val="000C6FFE"/>
    <w:rsid w:val="000C7A3D"/>
    <w:rsid w:val="000C7F3F"/>
    <w:rsid w:val="000D07CE"/>
    <w:rsid w:val="000D0B21"/>
    <w:rsid w:val="000D0D40"/>
    <w:rsid w:val="000D22E4"/>
    <w:rsid w:val="000D29F5"/>
    <w:rsid w:val="000D33C7"/>
    <w:rsid w:val="000D51F8"/>
    <w:rsid w:val="000D6F1D"/>
    <w:rsid w:val="000E0221"/>
    <w:rsid w:val="000E29EC"/>
    <w:rsid w:val="000E30B5"/>
    <w:rsid w:val="000E4A3F"/>
    <w:rsid w:val="000F13CB"/>
    <w:rsid w:val="000F2F8B"/>
    <w:rsid w:val="000F38FE"/>
    <w:rsid w:val="000F44D3"/>
    <w:rsid w:val="000F6BA6"/>
    <w:rsid w:val="000F7069"/>
    <w:rsid w:val="00100AFB"/>
    <w:rsid w:val="00101728"/>
    <w:rsid w:val="00103DD3"/>
    <w:rsid w:val="001056F2"/>
    <w:rsid w:val="0010647D"/>
    <w:rsid w:val="0011177E"/>
    <w:rsid w:val="00114F3A"/>
    <w:rsid w:val="00115CF4"/>
    <w:rsid w:val="00116077"/>
    <w:rsid w:val="001179F1"/>
    <w:rsid w:val="00120B6D"/>
    <w:rsid w:val="00121BF7"/>
    <w:rsid w:val="00122DAB"/>
    <w:rsid w:val="00124C24"/>
    <w:rsid w:val="001267E7"/>
    <w:rsid w:val="001278C3"/>
    <w:rsid w:val="00130BD3"/>
    <w:rsid w:val="0013189D"/>
    <w:rsid w:val="0013199E"/>
    <w:rsid w:val="00133306"/>
    <w:rsid w:val="00135347"/>
    <w:rsid w:val="00137587"/>
    <w:rsid w:val="00142474"/>
    <w:rsid w:val="001433A3"/>
    <w:rsid w:val="00143E5C"/>
    <w:rsid w:val="0015363D"/>
    <w:rsid w:val="00153B3C"/>
    <w:rsid w:val="00154316"/>
    <w:rsid w:val="00154655"/>
    <w:rsid w:val="00157615"/>
    <w:rsid w:val="00160B0C"/>
    <w:rsid w:val="00160C60"/>
    <w:rsid w:val="00162D04"/>
    <w:rsid w:val="00163EB1"/>
    <w:rsid w:val="00165266"/>
    <w:rsid w:val="00165499"/>
    <w:rsid w:val="00165C7C"/>
    <w:rsid w:val="00167374"/>
    <w:rsid w:val="0017047D"/>
    <w:rsid w:val="00171152"/>
    <w:rsid w:val="00180339"/>
    <w:rsid w:val="00182248"/>
    <w:rsid w:val="00184CC6"/>
    <w:rsid w:val="00185A5A"/>
    <w:rsid w:val="0018738F"/>
    <w:rsid w:val="00187D61"/>
    <w:rsid w:val="00196B2E"/>
    <w:rsid w:val="001A0844"/>
    <w:rsid w:val="001A12E9"/>
    <w:rsid w:val="001A2656"/>
    <w:rsid w:val="001A2E2A"/>
    <w:rsid w:val="001A3701"/>
    <w:rsid w:val="001A668F"/>
    <w:rsid w:val="001B1382"/>
    <w:rsid w:val="001B39A6"/>
    <w:rsid w:val="001B4D56"/>
    <w:rsid w:val="001B6428"/>
    <w:rsid w:val="001B7CCC"/>
    <w:rsid w:val="001C052D"/>
    <w:rsid w:val="001C5362"/>
    <w:rsid w:val="001C683A"/>
    <w:rsid w:val="001D1863"/>
    <w:rsid w:val="001D39E7"/>
    <w:rsid w:val="001D45F2"/>
    <w:rsid w:val="001D59E2"/>
    <w:rsid w:val="001D6398"/>
    <w:rsid w:val="001D7FBB"/>
    <w:rsid w:val="001E04EF"/>
    <w:rsid w:val="001E1FAF"/>
    <w:rsid w:val="001E269D"/>
    <w:rsid w:val="001E42DD"/>
    <w:rsid w:val="001E4556"/>
    <w:rsid w:val="001E547B"/>
    <w:rsid w:val="001E5D3C"/>
    <w:rsid w:val="001E6A5C"/>
    <w:rsid w:val="001E773A"/>
    <w:rsid w:val="001F1E3A"/>
    <w:rsid w:val="001F28AA"/>
    <w:rsid w:val="001F42A0"/>
    <w:rsid w:val="001F450B"/>
    <w:rsid w:val="002020D8"/>
    <w:rsid w:val="00202EDF"/>
    <w:rsid w:val="002031F3"/>
    <w:rsid w:val="00203338"/>
    <w:rsid w:val="00203C97"/>
    <w:rsid w:val="002049A4"/>
    <w:rsid w:val="00206470"/>
    <w:rsid w:val="002065D8"/>
    <w:rsid w:val="00206ECC"/>
    <w:rsid w:val="00212CE7"/>
    <w:rsid w:val="00212F0E"/>
    <w:rsid w:val="00213495"/>
    <w:rsid w:val="00214F98"/>
    <w:rsid w:val="00214FEC"/>
    <w:rsid w:val="0021531C"/>
    <w:rsid w:val="00215975"/>
    <w:rsid w:val="00222238"/>
    <w:rsid w:val="00224164"/>
    <w:rsid w:val="002250AA"/>
    <w:rsid w:val="00230C07"/>
    <w:rsid w:val="002332B0"/>
    <w:rsid w:val="00233518"/>
    <w:rsid w:val="00233FC3"/>
    <w:rsid w:val="00235CA6"/>
    <w:rsid w:val="00236D56"/>
    <w:rsid w:val="00246393"/>
    <w:rsid w:val="00252122"/>
    <w:rsid w:val="00252800"/>
    <w:rsid w:val="00252BEE"/>
    <w:rsid w:val="00253809"/>
    <w:rsid w:val="00254882"/>
    <w:rsid w:val="00254EDE"/>
    <w:rsid w:val="00255736"/>
    <w:rsid w:val="002603E6"/>
    <w:rsid w:val="00260AF1"/>
    <w:rsid w:val="00261A24"/>
    <w:rsid w:val="002623C6"/>
    <w:rsid w:val="002627A5"/>
    <w:rsid w:val="00262D5A"/>
    <w:rsid w:val="00263456"/>
    <w:rsid w:val="00264736"/>
    <w:rsid w:val="00264CF1"/>
    <w:rsid w:val="0026557C"/>
    <w:rsid w:val="002721C6"/>
    <w:rsid w:val="00276040"/>
    <w:rsid w:val="0027615C"/>
    <w:rsid w:val="002765AB"/>
    <w:rsid w:val="00276A02"/>
    <w:rsid w:val="00277E09"/>
    <w:rsid w:val="0028073C"/>
    <w:rsid w:val="002817D1"/>
    <w:rsid w:val="002820F7"/>
    <w:rsid w:val="00283591"/>
    <w:rsid w:val="00283B28"/>
    <w:rsid w:val="00284798"/>
    <w:rsid w:val="00285E61"/>
    <w:rsid w:val="00287169"/>
    <w:rsid w:val="00287B2C"/>
    <w:rsid w:val="00290140"/>
    <w:rsid w:val="00290B5B"/>
    <w:rsid w:val="00292849"/>
    <w:rsid w:val="002944C6"/>
    <w:rsid w:val="00294EEB"/>
    <w:rsid w:val="002979B9"/>
    <w:rsid w:val="002A0897"/>
    <w:rsid w:val="002A0FB1"/>
    <w:rsid w:val="002A18E4"/>
    <w:rsid w:val="002A41FA"/>
    <w:rsid w:val="002A42DD"/>
    <w:rsid w:val="002A4622"/>
    <w:rsid w:val="002A50B7"/>
    <w:rsid w:val="002A5608"/>
    <w:rsid w:val="002B0C7F"/>
    <w:rsid w:val="002B1DC7"/>
    <w:rsid w:val="002C363E"/>
    <w:rsid w:val="002C364C"/>
    <w:rsid w:val="002C4AFD"/>
    <w:rsid w:val="002C4F11"/>
    <w:rsid w:val="002C6E68"/>
    <w:rsid w:val="002D04C0"/>
    <w:rsid w:val="002D40BA"/>
    <w:rsid w:val="002D5A12"/>
    <w:rsid w:val="002E0C8A"/>
    <w:rsid w:val="002E24F3"/>
    <w:rsid w:val="002E7FE2"/>
    <w:rsid w:val="002F21C1"/>
    <w:rsid w:val="002F3CD4"/>
    <w:rsid w:val="002F4A76"/>
    <w:rsid w:val="002F4AC1"/>
    <w:rsid w:val="002F4C2C"/>
    <w:rsid w:val="002F6106"/>
    <w:rsid w:val="002F64F8"/>
    <w:rsid w:val="002F7F1B"/>
    <w:rsid w:val="00300903"/>
    <w:rsid w:val="00301715"/>
    <w:rsid w:val="003027C1"/>
    <w:rsid w:val="00304FF2"/>
    <w:rsid w:val="00307C27"/>
    <w:rsid w:val="003104D5"/>
    <w:rsid w:val="00310974"/>
    <w:rsid w:val="00311EB9"/>
    <w:rsid w:val="00313364"/>
    <w:rsid w:val="00315FF4"/>
    <w:rsid w:val="00316446"/>
    <w:rsid w:val="0032101E"/>
    <w:rsid w:val="003239A1"/>
    <w:rsid w:val="0032408F"/>
    <w:rsid w:val="003256A7"/>
    <w:rsid w:val="0033054A"/>
    <w:rsid w:val="003305FD"/>
    <w:rsid w:val="00330D04"/>
    <w:rsid w:val="003333FE"/>
    <w:rsid w:val="003337AF"/>
    <w:rsid w:val="00333889"/>
    <w:rsid w:val="00334EF1"/>
    <w:rsid w:val="003425EA"/>
    <w:rsid w:val="003439BD"/>
    <w:rsid w:val="0034460E"/>
    <w:rsid w:val="0034781B"/>
    <w:rsid w:val="00347858"/>
    <w:rsid w:val="00350141"/>
    <w:rsid w:val="00355170"/>
    <w:rsid w:val="00355804"/>
    <w:rsid w:val="0035596F"/>
    <w:rsid w:val="003572C7"/>
    <w:rsid w:val="00361162"/>
    <w:rsid w:val="00361609"/>
    <w:rsid w:val="00361BB4"/>
    <w:rsid w:val="00362AF9"/>
    <w:rsid w:val="00363EE6"/>
    <w:rsid w:val="00365427"/>
    <w:rsid w:val="00365E8F"/>
    <w:rsid w:val="00367627"/>
    <w:rsid w:val="00367B4F"/>
    <w:rsid w:val="00370C69"/>
    <w:rsid w:val="00370D6B"/>
    <w:rsid w:val="00371EE7"/>
    <w:rsid w:val="00374D98"/>
    <w:rsid w:val="00375EC8"/>
    <w:rsid w:val="00381E19"/>
    <w:rsid w:val="0038315C"/>
    <w:rsid w:val="00384370"/>
    <w:rsid w:val="003847B3"/>
    <w:rsid w:val="00384A82"/>
    <w:rsid w:val="00384F75"/>
    <w:rsid w:val="00385655"/>
    <w:rsid w:val="00386C3B"/>
    <w:rsid w:val="00390745"/>
    <w:rsid w:val="0039146A"/>
    <w:rsid w:val="00392C19"/>
    <w:rsid w:val="00393EEC"/>
    <w:rsid w:val="00395297"/>
    <w:rsid w:val="0039621D"/>
    <w:rsid w:val="00397721"/>
    <w:rsid w:val="00397D32"/>
    <w:rsid w:val="003A08EC"/>
    <w:rsid w:val="003A1D39"/>
    <w:rsid w:val="003A45EB"/>
    <w:rsid w:val="003A6CC2"/>
    <w:rsid w:val="003A75EF"/>
    <w:rsid w:val="003B055F"/>
    <w:rsid w:val="003B27BE"/>
    <w:rsid w:val="003B2E3A"/>
    <w:rsid w:val="003B3361"/>
    <w:rsid w:val="003B53C1"/>
    <w:rsid w:val="003C3F59"/>
    <w:rsid w:val="003D215D"/>
    <w:rsid w:val="003D2E0C"/>
    <w:rsid w:val="003D320D"/>
    <w:rsid w:val="003D4217"/>
    <w:rsid w:val="003D485B"/>
    <w:rsid w:val="003D4E94"/>
    <w:rsid w:val="003D7C05"/>
    <w:rsid w:val="003E225A"/>
    <w:rsid w:val="003E4AE2"/>
    <w:rsid w:val="003E4EA1"/>
    <w:rsid w:val="003E58D3"/>
    <w:rsid w:val="003E64BE"/>
    <w:rsid w:val="003F088C"/>
    <w:rsid w:val="003F0C46"/>
    <w:rsid w:val="003F24FF"/>
    <w:rsid w:val="003F5F50"/>
    <w:rsid w:val="003F66C3"/>
    <w:rsid w:val="003F74F7"/>
    <w:rsid w:val="004057D0"/>
    <w:rsid w:val="00405E7B"/>
    <w:rsid w:val="0041022E"/>
    <w:rsid w:val="0041405A"/>
    <w:rsid w:val="00414680"/>
    <w:rsid w:val="00417916"/>
    <w:rsid w:val="00417F93"/>
    <w:rsid w:val="004208A6"/>
    <w:rsid w:val="00425563"/>
    <w:rsid w:val="00432E51"/>
    <w:rsid w:val="00433D48"/>
    <w:rsid w:val="00433F44"/>
    <w:rsid w:val="0043672F"/>
    <w:rsid w:val="00437D2F"/>
    <w:rsid w:val="0044068C"/>
    <w:rsid w:val="004437E9"/>
    <w:rsid w:val="0046438F"/>
    <w:rsid w:val="00465BAF"/>
    <w:rsid w:val="00465E6A"/>
    <w:rsid w:val="0046638F"/>
    <w:rsid w:val="0046757B"/>
    <w:rsid w:val="0047230A"/>
    <w:rsid w:val="0047442C"/>
    <w:rsid w:val="00474926"/>
    <w:rsid w:val="00475CC1"/>
    <w:rsid w:val="00476A7E"/>
    <w:rsid w:val="00477041"/>
    <w:rsid w:val="00482CD3"/>
    <w:rsid w:val="004838A6"/>
    <w:rsid w:val="00485583"/>
    <w:rsid w:val="0048772F"/>
    <w:rsid w:val="00491540"/>
    <w:rsid w:val="00496494"/>
    <w:rsid w:val="00496752"/>
    <w:rsid w:val="00496AB0"/>
    <w:rsid w:val="004A143A"/>
    <w:rsid w:val="004A2DB7"/>
    <w:rsid w:val="004A3790"/>
    <w:rsid w:val="004A629B"/>
    <w:rsid w:val="004A6339"/>
    <w:rsid w:val="004A6846"/>
    <w:rsid w:val="004B0623"/>
    <w:rsid w:val="004B356E"/>
    <w:rsid w:val="004B4A98"/>
    <w:rsid w:val="004B646C"/>
    <w:rsid w:val="004B78F2"/>
    <w:rsid w:val="004C06D5"/>
    <w:rsid w:val="004C16F8"/>
    <w:rsid w:val="004C1C0C"/>
    <w:rsid w:val="004C2056"/>
    <w:rsid w:val="004C5475"/>
    <w:rsid w:val="004C7FC6"/>
    <w:rsid w:val="004D2615"/>
    <w:rsid w:val="004D36FE"/>
    <w:rsid w:val="004D565F"/>
    <w:rsid w:val="004D6EAB"/>
    <w:rsid w:val="004D71C8"/>
    <w:rsid w:val="004D75A7"/>
    <w:rsid w:val="004E1790"/>
    <w:rsid w:val="004E1DC9"/>
    <w:rsid w:val="004E5823"/>
    <w:rsid w:val="004E5F9C"/>
    <w:rsid w:val="004E76F7"/>
    <w:rsid w:val="004E7AF3"/>
    <w:rsid w:val="004F0BE8"/>
    <w:rsid w:val="004F309D"/>
    <w:rsid w:val="004F3866"/>
    <w:rsid w:val="004F3F5B"/>
    <w:rsid w:val="004F4133"/>
    <w:rsid w:val="004F4EC3"/>
    <w:rsid w:val="004F7D0C"/>
    <w:rsid w:val="0050048D"/>
    <w:rsid w:val="005040F6"/>
    <w:rsid w:val="00505641"/>
    <w:rsid w:val="00505A11"/>
    <w:rsid w:val="00511A16"/>
    <w:rsid w:val="00511BC2"/>
    <w:rsid w:val="00514957"/>
    <w:rsid w:val="00516591"/>
    <w:rsid w:val="00517D12"/>
    <w:rsid w:val="0052291C"/>
    <w:rsid w:val="00524088"/>
    <w:rsid w:val="00525CC8"/>
    <w:rsid w:val="00526A1B"/>
    <w:rsid w:val="00527136"/>
    <w:rsid w:val="00527929"/>
    <w:rsid w:val="00527DBF"/>
    <w:rsid w:val="00531117"/>
    <w:rsid w:val="00531C65"/>
    <w:rsid w:val="00532314"/>
    <w:rsid w:val="00533457"/>
    <w:rsid w:val="00535195"/>
    <w:rsid w:val="0053681F"/>
    <w:rsid w:val="00537651"/>
    <w:rsid w:val="00537AFE"/>
    <w:rsid w:val="005418AD"/>
    <w:rsid w:val="00541F1B"/>
    <w:rsid w:val="00542B54"/>
    <w:rsid w:val="00543395"/>
    <w:rsid w:val="005436AA"/>
    <w:rsid w:val="00544DF5"/>
    <w:rsid w:val="005453A6"/>
    <w:rsid w:val="00545C34"/>
    <w:rsid w:val="00545D07"/>
    <w:rsid w:val="0054631B"/>
    <w:rsid w:val="005472C2"/>
    <w:rsid w:val="00550F55"/>
    <w:rsid w:val="005525FD"/>
    <w:rsid w:val="00557AA4"/>
    <w:rsid w:val="005604E7"/>
    <w:rsid w:val="00560DFE"/>
    <w:rsid w:val="00561FB2"/>
    <w:rsid w:val="00563B1E"/>
    <w:rsid w:val="00565AFD"/>
    <w:rsid w:val="00566575"/>
    <w:rsid w:val="00567724"/>
    <w:rsid w:val="005710CB"/>
    <w:rsid w:val="00571AD5"/>
    <w:rsid w:val="00574B39"/>
    <w:rsid w:val="005759A9"/>
    <w:rsid w:val="00575D87"/>
    <w:rsid w:val="0057731D"/>
    <w:rsid w:val="0058085F"/>
    <w:rsid w:val="00581D35"/>
    <w:rsid w:val="00582162"/>
    <w:rsid w:val="00582DD9"/>
    <w:rsid w:val="00584B0E"/>
    <w:rsid w:val="00585827"/>
    <w:rsid w:val="00585BA8"/>
    <w:rsid w:val="005860FF"/>
    <w:rsid w:val="005871DB"/>
    <w:rsid w:val="00587A75"/>
    <w:rsid w:val="00587D1A"/>
    <w:rsid w:val="005905FD"/>
    <w:rsid w:val="00592B79"/>
    <w:rsid w:val="0059534B"/>
    <w:rsid w:val="005978BF"/>
    <w:rsid w:val="005A07BF"/>
    <w:rsid w:val="005A1D2F"/>
    <w:rsid w:val="005A3E0A"/>
    <w:rsid w:val="005A44D7"/>
    <w:rsid w:val="005A614F"/>
    <w:rsid w:val="005A787B"/>
    <w:rsid w:val="005A7DCA"/>
    <w:rsid w:val="005B1B73"/>
    <w:rsid w:val="005B353A"/>
    <w:rsid w:val="005B3D7D"/>
    <w:rsid w:val="005B3F16"/>
    <w:rsid w:val="005B4D71"/>
    <w:rsid w:val="005B6304"/>
    <w:rsid w:val="005B6EAF"/>
    <w:rsid w:val="005B7A79"/>
    <w:rsid w:val="005B7BFE"/>
    <w:rsid w:val="005B7F6D"/>
    <w:rsid w:val="005C2A82"/>
    <w:rsid w:val="005C35E6"/>
    <w:rsid w:val="005C6235"/>
    <w:rsid w:val="005C6C9D"/>
    <w:rsid w:val="005C7857"/>
    <w:rsid w:val="005D07A4"/>
    <w:rsid w:val="005D1D75"/>
    <w:rsid w:val="005D2093"/>
    <w:rsid w:val="005D2AA4"/>
    <w:rsid w:val="005D656D"/>
    <w:rsid w:val="005D7740"/>
    <w:rsid w:val="005E1622"/>
    <w:rsid w:val="005E1F2A"/>
    <w:rsid w:val="005E2A79"/>
    <w:rsid w:val="005E3E85"/>
    <w:rsid w:val="005E4C34"/>
    <w:rsid w:val="005E4CD2"/>
    <w:rsid w:val="005E5299"/>
    <w:rsid w:val="005E64EC"/>
    <w:rsid w:val="005F046E"/>
    <w:rsid w:val="005F0AF1"/>
    <w:rsid w:val="005F1CB0"/>
    <w:rsid w:val="005F2032"/>
    <w:rsid w:val="005F27DF"/>
    <w:rsid w:val="005F2CD5"/>
    <w:rsid w:val="005F5D2A"/>
    <w:rsid w:val="006004A8"/>
    <w:rsid w:val="006005EA"/>
    <w:rsid w:val="00601913"/>
    <w:rsid w:val="00602790"/>
    <w:rsid w:val="00602E21"/>
    <w:rsid w:val="00603439"/>
    <w:rsid w:val="00605A50"/>
    <w:rsid w:val="00606595"/>
    <w:rsid w:val="0060727E"/>
    <w:rsid w:val="00611152"/>
    <w:rsid w:val="00612E42"/>
    <w:rsid w:val="00612E6C"/>
    <w:rsid w:val="0061392E"/>
    <w:rsid w:val="006153D1"/>
    <w:rsid w:val="00617E5B"/>
    <w:rsid w:val="00630990"/>
    <w:rsid w:val="006317C8"/>
    <w:rsid w:val="00633145"/>
    <w:rsid w:val="0063366E"/>
    <w:rsid w:val="00634F44"/>
    <w:rsid w:val="00635AD2"/>
    <w:rsid w:val="00636FAA"/>
    <w:rsid w:val="00640B14"/>
    <w:rsid w:val="0064103C"/>
    <w:rsid w:val="00641251"/>
    <w:rsid w:val="00642A51"/>
    <w:rsid w:val="00644D36"/>
    <w:rsid w:val="00645F49"/>
    <w:rsid w:val="00646E43"/>
    <w:rsid w:val="00646F61"/>
    <w:rsid w:val="00653F22"/>
    <w:rsid w:val="00654EDB"/>
    <w:rsid w:val="00656009"/>
    <w:rsid w:val="0066086A"/>
    <w:rsid w:val="006613BC"/>
    <w:rsid w:val="006651F0"/>
    <w:rsid w:val="006655CA"/>
    <w:rsid w:val="00665BA5"/>
    <w:rsid w:val="00667D5D"/>
    <w:rsid w:val="0067024D"/>
    <w:rsid w:val="006705C4"/>
    <w:rsid w:val="00670F0E"/>
    <w:rsid w:val="006725F8"/>
    <w:rsid w:val="0067746A"/>
    <w:rsid w:val="00681663"/>
    <w:rsid w:val="00682273"/>
    <w:rsid w:val="00682C64"/>
    <w:rsid w:val="00683236"/>
    <w:rsid w:val="0068463A"/>
    <w:rsid w:val="006922E2"/>
    <w:rsid w:val="006926C0"/>
    <w:rsid w:val="00694845"/>
    <w:rsid w:val="00696E55"/>
    <w:rsid w:val="006978EB"/>
    <w:rsid w:val="006A0784"/>
    <w:rsid w:val="006A2CEB"/>
    <w:rsid w:val="006B0661"/>
    <w:rsid w:val="006B0FA0"/>
    <w:rsid w:val="006B1FC9"/>
    <w:rsid w:val="006B3937"/>
    <w:rsid w:val="006B4F36"/>
    <w:rsid w:val="006B5D2B"/>
    <w:rsid w:val="006B66EC"/>
    <w:rsid w:val="006B7844"/>
    <w:rsid w:val="006C27E4"/>
    <w:rsid w:val="006C37C2"/>
    <w:rsid w:val="006C3B72"/>
    <w:rsid w:val="006C6F5D"/>
    <w:rsid w:val="006C768E"/>
    <w:rsid w:val="006C795F"/>
    <w:rsid w:val="006D37DE"/>
    <w:rsid w:val="006D3EFE"/>
    <w:rsid w:val="006D7A0E"/>
    <w:rsid w:val="006E00DD"/>
    <w:rsid w:val="006E12FB"/>
    <w:rsid w:val="006E4C05"/>
    <w:rsid w:val="006E718B"/>
    <w:rsid w:val="006E7CB3"/>
    <w:rsid w:val="006F4CEE"/>
    <w:rsid w:val="006F4DAA"/>
    <w:rsid w:val="006F75ED"/>
    <w:rsid w:val="00701A03"/>
    <w:rsid w:val="00701F32"/>
    <w:rsid w:val="0070286E"/>
    <w:rsid w:val="0070589F"/>
    <w:rsid w:val="00713C8B"/>
    <w:rsid w:val="00715C8B"/>
    <w:rsid w:val="007164F7"/>
    <w:rsid w:val="00716B38"/>
    <w:rsid w:val="00720DDB"/>
    <w:rsid w:val="0072332A"/>
    <w:rsid w:val="00723FF8"/>
    <w:rsid w:val="007269F4"/>
    <w:rsid w:val="0073465F"/>
    <w:rsid w:val="00734E31"/>
    <w:rsid w:val="0073593E"/>
    <w:rsid w:val="00735E53"/>
    <w:rsid w:val="00740561"/>
    <w:rsid w:val="00742965"/>
    <w:rsid w:val="007450F9"/>
    <w:rsid w:val="00745C83"/>
    <w:rsid w:val="00747609"/>
    <w:rsid w:val="0075164E"/>
    <w:rsid w:val="00752B42"/>
    <w:rsid w:val="00754686"/>
    <w:rsid w:val="00757130"/>
    <w:rsid w:val="00762180"/>
    <w:rsid w:val="00762635"/>
    <w:rsid w:val="007675B6"/>
    <w:rsid w:val="00770AF6"/>
    <w:rsid w:val="00771B7D"/>
    <w:rsid w:val="00771F50"/>
    <w:rsid w:val="00774496"/>
    <w:rsid w:val="007776C8"/>
    <w:rsid w:val="00781C01"/>
    <w:rsid w:val="007825C9"/>
    <w:rsid w:val="00784253"/>
    <w:rsid w:val="00787F5F"/>
    <w:rsid w:val="0079039C"/>
    <w:rsid w:val="007913E7"/>
    <w:rsid w:val="007923CF"/>
    <w:rsid w:val="00794806"/>
    <w:rsid w:val="00797123"/>
    <w:rsid w:val="00797270"/>
    <w:rsid w:val="007A35E6"/>
    <w:rsid w:val="007A68E2"/>
    <w:rsid w:val="007B074F"/>
    <w:rsid w:val="007B2AEE"/>
    <w:rsid w:val="007B5E9F"/>
    <w:rsid w:val="007C4290"/>
    <w:rsid w:val="007C5A68"/>
    <w:rsid w:val="007C735B"/>
    <w:rsid w:val="007D141F"/>
    <w:rsid w:val="007D1DCA"/>
    <w:rsid w:val="007D37E5"/>
    <w:rsid w:val="007D43C9"/>
    <w:rsid w:val="007D78B7"/>
    <w:rsid w:val="007E0D58"/>
    <w:rsid w:val="007E15F6"/>
    <w:rsid w:val="007E3372"/>
    <w:rsid w:val="007E6FEB"/>
    <w:rsid w:val="007F144D"/>
    <w:rsid w:val="007F22B5"/>
    <w:rsid w:val="007F2768"/>
    <w:rsid w:val="007F3DD6"/>
    <w:rsid w:val="00801435"/>
    <w:rsid w:val="0080210C"/>
    <w:rsid w:val="00803745"/>
    <w:rsid w:val="0080718E"/>
    <w:rsid w:val="0081081B"/>
    <w:rsid w:val="0081203B"/>
    <w:rsid w:val="00812C89"/>
    <w:rsid w:val="00813357"/>
    <w:rsid w:val="0081738E"/>
    <w:rsid w:val="0081791C"/>
    <w:rsid w:val="008211DE"/>
    <w:rsid w:val="00825ACA"/>
    <w:rsid w:val="00825E54"/>
    <w:rsid w:val="0082747D"/>
    <w:rsid w:val="0083146E"/>
    <w:rsid w:val="00832FAE"/>
    <w:rsid w:val="008341D0"/>
    <w:rsid w:val="00835164"/>
    <w:rsid w:val="00836256"/>
    <w:rsid w:val="00837408"/>
    <w:rsid w:val="00841BB9"/>
    <w:rsid w:val="0084316A"/>
    <w:rsid w:val="00844E1E"/>
    <w:rsid w:val="00845B23"/>
    <w:rsid w:val="00853C0A"/>
    <w:rsid w:val="00853C11"/>
    <w:rsid w:val="0085444B"/>
    <w:rsid w:val="00854CFD"/>
    <w:rsid w:val="00863536"/>
    <w:rsid w:val="008636D7"/>
    <w:rsid w:val="00864B56"/>
    <w:rsid w:val="00867370"/>
    <w:rsid w:val="00867BB0"/>
    <w:rsid w:val="00870BF6"/>
    <w:rsid w:val="00871E33"/>
    <w:rsid w:val="00873165"/>
    <w:rsid w:val="00873C39"/>
    <w:rsid w:val="00873D03"/>
    <w:rsid w:val="008748EB"/>
    <w:rsid w:val="008776C7"/>
    <w:rsid w:val="00881A5E"/>
    <w:rsid w:val="0088412C"/>
    <w:rsid w:val="0089262F"/>
    <w:rsid w:val="00892B1A"/>
    <w:rsid w:val="00892E61"/>
    <w:rsid w:val="0089452F"/>
    <w:rsid w:val="00894D1C"/>
    <w:rsid w:val="008A1C10"/>
    <w:rsid w:val="008A1FC9"/>
    <w:rsid w:val="008A429C"/>
    <w:rsid w:val="008A6FB7"/>
    <w:rsid w:val="008A759B"/>
    <w:rsid w:val="008A79DF"/>
    <w:rsid w:val="008B00E5"/>
    <w:rsid w:val="008B1133"/>
    <w:rsid w:val="008B157D"/>
    <w:rsid w:val="008B1C0D"/>
    <w:rsid w:val="008B4258"/>
    <w:rsid w:val="008B5E41"/>
    <w:rsid w:val="008C00D2"/>
    <w:rsid w:val="008C79AB"/>
    <w:rsid w:val="008D555E"/>
    <w:rsid w:val="008D640E"/>
    <w:rsid w:val="008D6516"/>
    <w:rsid w:val="008D6B6C"/>
    <w:rsid w:val="008D76D2"/>
    <w:rsid w:val="008E1D34"/>
    <w:rsid w:val="008E3FD2"/>
    <w:rsid w:val="008E6170"/>
    <w:rsid w:val="008E6EDC"/>
    <w:rsid w:val="008F0C3D"/>
    <w:rsid w:val="008F2612"/>
    <w:rsid w:val="008F3078"/>
    <w:rsid w:val="008F3535"/>
    <w:rsid w:val="008F4673"/>
    <w:rsid w:val="008F5040"/>
    <w:rsid w:val="00901CD9"/>
    <w:rsid w:val="00902700"/>
    <w:rsid w:val="00902A40"/>
    <w:rsid w:val="00902EE4"/>
    <w:rsid w:val="00904BB7"/>
    <w:rsid w:val="00907C6B"/>
    <w:rsid w:val="00910011"/>
    <w:rsid w:val="00913ACA"/>
    <w:rsid w:val="00913AEE"/>
    <w:rsid w:val="00914D52"/>
    <w:rsid w:val="009169AB"/>
    <w:rsid w:val="00916A07"/>
    <w:rsid w:val="0092224A"/>
    <w:rsid w:val="009257D0"/>
    <w:rsid w:val="00925EEF"/>
    <w:rsid w:val="00925FC0"/>
    <w:rsid w:val="009329A3"/>
    <w:rsid w:val="009404E5"/>
    <w:rsid w:val="009423EA"/>
    <w:rsid w:val="00942BDA"/>
    <w:rsid w:val="009455B8"/>
    <w:rsid w:val="00946B86"/>
    <w:rsid w:val="00946BC7"/>
    <w:rsid w:val="00947359"/>
    <w:rsid w:val="00947C93"/>
    <w:rsid w:val="009541AB"/>
    <w:rsid w:val="00954A66"/>
    <w:rsid w:val="00954BDC"/>
    <w:rsid w:val="00954EA1"/>
    <w:rsid w:val="00955B9D"/>
    <w:rsid w:val="00960F8C"/>
    <w:rsid w:val="00966802"/>
    <w:rsid w:val="00966DEF"/>
    <w:rsid w:val="00967EA0"/>
    <w:rsid w:val="0097105B"/>
    <w:rsid w:val="0097200C"/>
    <w:rsid w:val="00972DAC"/>
    <w:rsid w:val="0097572F"/>
    <w:rsid w:val="00976C70"/>
    <w:rsid w:val="009805B5"/>
    <w:rsid w:val="009809AC"/>
    <w:rsid w:val="00982FA0"/>
    <w:rsid w:val="009846A5"/>
    <w:rsid w:val="00984A80"/>
    <w:rsid w:val="00992DC8"/>
    <w:rsid w:val="0099508D"/>
    <w:rsid w:val="009A0321"/>
    <w:rsid w:val="009A14B1"/>
    <w:rsid w:val="009A1E49"/>
    <w:rsid w:val="009A581A"/>
    <w:rsid w:val="009A62BE"/>
    <w:rsid w:val="009B0B94"/>
    <w:rsid w:val="009B4A00"/>
    <w:rsid w:val="009C1284"/>
    <w:rsid w:val="009C17CF"/>
    <w:rsid w:val="009C1FE9"/>
    <w:rsid w:val="009C306C"/>
    <w:rsid w:val="009C4B89"/>
    <w:rsid w:val="009C6209"/>
    <w:rsid w:val="009D10A0"/>
    <w:rsid w:val="009D10F9"/>
    <w:rsid w:val="009D3AEE"/>
    <w:rsid w:val="009D3DB5"/>
    <w:rsid w:val="009D4C64"/>
    <w:rsid w:val="009D4FE5"/>
    <w:rsid w:val="009D565B"/>
    <w:rsid w:val="009E630D"/>
    <w:rsid w:val="009E66BF"/>
    <w:rsid w:val="009F2478"/>
    <w:rsid w:val="009F28E2"/>
    <w:rsid w:val="009F294A"/>
    <w:rsid w:val="009F307C"/>
    <w:rsid w:val="009F5873"/>
    <w:rsid w:val="009F5A17"/>
    <w:rsid w:val="009F6224"/>
    <w:rsid w:val="00A016C6"/>
    <w:rsid w:val="00A04552"/>
    <w:rsid w:val="00A04A18"/>
    <w:rsid w:val="00A0542A"/>
    <w:rsid w:val="00A106E5"/>
    <w:rsid w:val="00A110D3"/>
    <w:rsid w:val="00A12506"/>
    <w:rsid w:val="00A137B7"/>
    <w:rsid w:val="00A13A15"/>
    <w:rsid w:val="00A1407F"/>
    <w:rsid w:val="00A16513"/>
    <w:rsid w:val="00A165B7"/>
    <w:rsid w:val="00A166A5"/>
    <w:rsid w:val="00A25776"/>
    <w:rsid w:val="00A25E3B"/>
    <w:rsid w:val="00A26A83"/>
    <w:rsid w:val="00A27ABC"/>
    <w:rsid w:val="00A27BCF"/>
    <w:rsid w:val="00A27F8B"/>
    <w:rsid w:val="00A31E61"/>
    <w:rsid w:val="00A3313E"/>
    <w:rsid w:val="00A33A7C"/>
    <w:rsid w:val="00A36D75"/>
    <w:rsid w:val="00A40218"/>
    <w:rsid w:val="00A414EC"/>
    <w:rsid w:val="00A43440"/>
    <w:rsid w:val="00A478CB"/>
    <w:rsid w:val="00A51EC8"/>
    <w:rsid w:val="00A54F80"/>
    <w:rsid w:val="00A6197D"/>
    <w:rsid w:val="00A631FE"/>
    <w:rsid w:val="00A64F87"/>
    <w:rsid w:val="00A650D8"/>
    <w:rsid w:val="00A65FD2"/>
    <w:rsid w:val="00A67049"/>
    <w:rsid w:val="00A724A6"/>
    <w:rsid w:val="00A72EAB"/>
    <w:rsid w:val="00A73BBE"/>
    <w:rsid w:val="00A74CAD"/>
    <w:rsid w:val="00A77C43"/>
    <w:rsid w:val="00A80354"/>
    <w:rsid w:val="00A80496"/>
    <w:rsid w:val="00A80FFA"/>
    <w:rsid w:val="00A829A3"/>
    <w:rsid w:val="00A8392B"/>
    <w:rsid w:val="00A841AA"/>
    <w:rsid w:val="00A86AA2"/>
    <w:rsid w:val="00A8719F"/>
    <w:rsid w:val="00A87F9D"/>
    <w:rsid w:val="00A90216"/>
    <w:rsid w:val="00A906EC"/>
    <w:rsid w:val="00A928BB"/>
    <w:rsid w:val="00A92E59"/>
    <w:rsid w:val="00A9369D"/>
    <w:rsid w:val="00A9443A"/>
    <w:rsid w:val="00A949D2"/>
    <w:rsid w:val="00A94F13"/>
    <w:rsid w:val="00A95D98"/>
    <w:rsid w:val="00AA42FE"/>
    <w:rsid w:val="00AA4DB8"/>
    <w:rsid w:val="00AA730F"/>
    <w:rsid w:val="00AA7AF3"/>
    <w:rsid w:val="00AB0313"/>
    <w:rsid w:val="00AB0C60"/>
    <w:rsid w:val="00AB3284"/>
    <w:rsid w:val="00AB3CE4"/>
    <w:rsid w:val="00AB6C99"/>
    <w:rsid w:val="00AC15E4"/>
    <w:rsid w:val="00AC295A"/>
    <w:rsid w:val="00AC2DDA"/>
    <w:rsid w:val="00AC30ED"/>
    <w:rsid w:val="00AC36E8"/>
    <w:rsid w:val="00AC75D4"/>
    <w:rsid w:val="00AD32BB"/>
    <w:rsid w:val="00AD3F64"/>
    <w:rsid w:val="00AD7521"/>
    <w:rsid w:val="00AD762F"/>
    <w:rsid w:val="00AD799C"/>
    <w:rsid w:val="00AE0CB6"/>
    <w:rsid w:val="00AE3524"/>
    <w:rsid w:val="00AE3C5B"/>
    <w:rsid w:val="00AE6CA5"/>
    <w:rsid w:val="00AE7E88"/>
    <w:rsid w:val="00AF15C2"/>
    <w:rsid w:val="00AF17B2"/>
    <w:rsid w:val="00AF321C"/>
    <w:rsid w:val="00AF464B"/>
    <w:rsid w:val="00AF4B80"/>
    <w:rsid w:val="00AF5A67"/>
    <w:rsid w:val="00AF6136"/>
    <w:rsid w:val="00AF6E2B"/>
    <w:rsid w:val="00AF6F29"/>
    <w:rsid w:val="00B00499"/>
    <w:rsid w:val="00B014A8"/>
    <w:rsid w:val="00B01998"/>
    <w:rsid w:val="00B03428"/>
    <w:rsid w:val="00B044FE"/>
    <w:rsid w:val="00B05BAF"/>
    <w:rsid w:val="00B07A2B"/>
    <w:rsid w:val="00B12612"/>
    <w:rsid w:val="00B147AD"/>
    <w:rsid w:val="00B17B6D"/>
    <w:rsid w:val="00B209A1"/>
    <w:rsid w:val="00B30CB3"/>
    <w:rsid w:val="00B3796D"/>
    <w:rsid w:val="00B41BF4"/>
    <w:rsid w:val="00B428F7"/>
    <w:rsid w:val="00B42CF7"/>
    <w:rsid w:val="00B443E7"/>
    <w:rsid w:val="00B45B54"/>
    <w:rsid w:val="00B47AC4"/>
    <w:rsid w:val="00B50E3E"/>
    <w:rsid w:val="00B50EEB"/>
    <w:rsid w:val="00B51D13"/>
    <w:rsid w:val="00B53CBE"/>
    <w:rsid w:val="00B575FB"/>
    <w:rsid w:val="00B60400"/>
    <w:rsid w:val="00B6042D"/>
    <w:rsid w:val="00B61BEC"/>
    <w:rsid w:val="00B63BB0"/>
    <w:rsid w:val="00B6486C"/>
    <w:rsid w:val="00B64A28"/>
    <w:rsid w:val="00B712CA"/>
    <w:rsid w:val="00B72F53"/>
    <w:rsid w:val="00B73301"/>
    <w:rsid w:val="00B8019D"/>
    <w:rsid w:val="00B80BDD"/>
    <w:rsid w:val="00B81687"/>
    <w:rsid w:val="00B83E49"/>
    <w:rsid w:val="00B84B47"/>
    <w:rsid w:val="00B857D7"/>
    <w:rsid w:val="00B873A9"/>
    <w:rsid w:val="00B87678"/>
    <w:rsid w:val="00B91484"/>
    <w:rsid w:val="00B9722E"/>
    <w:rsid w:val="00BA0551"/>
    <w:rsid w:val="00BA0AA0"/>
    <w:rsid w:val="00BA11F2"/>
    <w:rsid w:val="00BA1478"/>
    <w:rsid w:val="00BA177E"/>
    <w:rsid w:val="00BA19A6"/>
    <w:rsid w:val="00BA20BB"/>
    <w:rsid w:val="00BA3505"/>
    <w:rsid w:val="00BA6F17"/>
    <w:rsid w:val="00BB115B"/>
    <w:rsid w:val="00BB1661"/>
    <w:rsid w:val="00BB172A"/>
    <w:rsid w:val="00BB2851"/>
    <w:rsid w:val="00BB3EC2"/>
    <w:rsid w:val="00BB4A1E"/>
    <w:rsid w:val="00BB6C0F"/>
    <w:rsid w:val="00BC0081"/>
    <w:rsid w:val="00BC0355"/>
    <w:rsid w:val="00BC126C"/>
    <w:rsid w:val="00BC2506"/>
    <w:rsid w:val="00BC27A2"/>
    <w:rsid w:val="00BC5FE2"/>
    <w:rsid w:val="00BC755C"/>
    <w:rsid w:val="00BC76FF"/>
    <w:rsid w:val="00BC7BA3"/>
    <w:rsid w:val="00BD0907"/>
    <w:rsid w:val="00BD26A8"/>
    <w:rsid w:val="00BD552F"/>
    <w:rsid w:val="00BD7433"/>
    <w:rsid w:val="00BE3BBE"/>
    <w:rsid w:val="00BE5A16"/>
    <w:rsid w:val="00BE5D06"/>
    <w:rsid w:val="00BE6D61"/>
    <w:rsid w:val="00BE770B"/>
    <w:rsid w:val="00BF3F72"/>
    <w:rsid w:val="00BF4A26"/>
    <w:rsid w:val="00C00779"/>
    <w:rsid w:val="00C033FA"/>
    <w:rsid w:val="00C037D0"/>
    <w:rsid w:val="00C0565B"/>
    <w:rsid w:val="00C06773"/>
    <w:rsid w:val="00C11451"/>
    <w:rsid w:val="00C1216D"/>
    <w:rsid w:val="00C14279"/>
    <w:rsid w:val="00C23630"/>
    <w:rsid w:val="00C251A7"/>
    <w:rsid w:val="00C25F45"/>
    <w:rsid w:val="00C3118A"/>
    <w:rsid w:val="00C32A47"/>
    <w:rsid w:val="00C346FC"/>
    <w:rsid w:val="00C34F29"/>
    <w:rsid w:val="00C355E3"/>
    <w:rsid w:val="00C356BE"/>
    <w:rsid w:val="00C35992"/>
    <w:rsid w:val="00C3650C"/>
    <w:rsid w:val="00C36819"/>
    <w:rsid w:val="00C44F5D"/>
    <w:rsid w:val="00C477C2"/>
    <w:rsid w:val="00C52E74"/>
    <w:rsid w:val="00C54024"/>
    <w:rsid w:val="00C55D50"/>
    <w:rsid w:val="00C564C8"/>
    <w:rsid w:val="00C568E3"/>
    <w:rsid w:val="00C61B48"/>
    <w:rsid w:val="00C63A4B"/>
    <w:rsid w:val="00C63E64"/>
    <w:rsid w:val="00C66AEA"/>
    <w:rsid w:val="00C73A53"/>
    <w:rsid w:val="00C758FE"/>
    <w:rsid w:val="00C778E8"/>
    <w:rsid w:val="00C77BB8"/>
    <w:rsid w:val="00C77DE3"/>
    <w:rsid w:val="00C80D10"/>
    <w:rsid w:val="00C80F71"/>
    <w:rsid w:val="00C80FB5"/>
    <w:rsid w:val="00C81704"/>
    <w:rsid w:val="00C8270E"/>
    <w:rsid w:val="00C84AB4"/>
    <w:rsid w:val="00C86536"/>
    <w:rsid w:val="00C9072C"/>
    <w:rsid w:val="00C90CB4"/>
    <w:rsid w:val="00C91766"/>
    <w:rsid w:val="00C97F19"/>
    <w:rsid w:val="00CA185D"/>
    <w:rsid w:val="00CA32CB"/>
    <w:rsid w:val="00CA4D41"/>
    <w:rsid w:val="00CA59DD"/>
    <w:rsid w:val="00CB3144"/>
    <w:rsid w:val="00CB3C9F"/>
    <w:rsid w:val="00CB6CBF"/>
    <w:rsid w:val="00CB7D3C"/>
    <w:rsid w:val="00CC0CBD"/>
    <w:rsid w:val="00CC2D0B"/>
    <w:rsid w:val="00CC31E9"/>
    <w:rsid w:val="00CC4E76"/>
    <w:rsid w:val="00CC64D5"/>
    <w:rsid w:val="00CC774C"/>
    <w:rsid w:val="00CC7E20"/>
    <w:rsid w:val="00CD47B4"/>
    <w:rsid w:val="00CD47EF"/>
    <w:rsid w:val="00CD5565"/>
    <w:rsid w:val="00CD560A"/>
    <w:rsid w:val="00CE0495"/>
    <w:rsid w:val="00CE04B4"/>
    <w:rsid w:val="00CE11EF"/>
    <w:rsid w:val="00CE13CD"/>
    <w:rsid w:val="00CE2840"/>
    <w:rsid w:val="00CE361E"/>
    <w:rsid w:val="00CE3B1F"/>
    <w:rsid w:val="00CE663C"/>
    <w:rsid w:val="00CE6ED6"/>
    <w:rsid w:val="00CE7F06"/>
    <w:rsid w:val="00CF29B8"/>
    <w:rsid w:val="00CF2CC5"/>
    <w:rsid w:val="00CF5A5D"/>
    <w:rsid w:val="00CF5E74"/>
    <w:rsid w:val="00CF65A0"/>
    <w:rsid w:val="00D01BE7"/>
    <w:rsid w:val="00D020DB"/>
    <w:rsid w:val="00D032FC"/>
    <w:rsid w:val="00D07A69"/>
    <w:rsid w:val="00D10FFE"/>
    <w:rsid w:val="00D11187"/>
    <w:rsid w:val="00D137A8"/>
    <w:rsid w:val="00D14256"/>
    <w:rsid w:val="00D152C8"/>
    <w:rsid w:val="00D16C45"/>
    <w:rsid w:val="00D2374A"/>
    <w:rsid w:val="00D23B2B"/>
    <w:rsid w:val="00D255D3"/>
    <w:rsid w:val="00D2595E"/>
    <w:rsid w:val="00D30DE4"/>
    <w:rsid w:val="00D34745"/>
    <w:rsid w:val="00D3559F"/>
    <w:rsid w:val="00D37992"/>
    <w:rsid w:val="00D41894"/>
    <w:rsid w:val="00D427EF"/>
    <w:rsid w:val="00D4290F"/>
    <w:rsid w:val="00D43A21"/>
    <w:rsid w:val="00D448F0"/>
    <w:rsid w:val="00D469D5"/>
    <w:rsid w:val="00D46FEC"/>
    <w:rsid w:val="00D47098"/>
    <w:rsid w:val="00D5096B"/>
    <w:rsid w:val="00D54E8B"/>
    <w:rsid w:val="00D5650D"/>
    <w:rsid w:val="00D6035E"/>
    <w:rsid w:val="00D60B82"/>
    <w:rsid w:val="00D62A55"/>
    <w:rsid w:val="00D64918"/>
    <w:rsid w:val="00D706F2"/>
    <w:rsid w:val="00D72446"/>
    <w:rsid w:val="00D73316"/>
    <w:rsid w:val="00D739C6"/>
    <w:rsid w:val="00D7406C"/>
    <w:rsid w:val="00D75B3C"/>
    <w:rsid w:val="00D80E59"/>
    <w:rsid w:val="00D816AF"/>
    <w:rsid w:val="00D81E24"/>
    <w:rsid w:val="00D838F4"/>
    <w:rsid w:val="00D83CA4"/>
    <w:rsid w:val="00D87217"/>
    <w:rsid w:val="00D90215"/>
    <w:rsid w:val="00D9033A"/>
    <w:rsid w:val="00D9116A"/>
    <w:rsid w:val="00D913FC"/>
    <w:rsid w:val="00D914A0"/>
    <w:rsid w:val="00D9192B"/>
    <w:rsid w:val="00D91BD7"/>
    <w:rsid w:val="00D93C77"/>
    <w:rsid w:val="00D943A2"/>
    <w:rsid w:val="00D97FA0"/>
    <w:rsid w:val="00DA32FB"/>
    <w:rsid w:val="00DA3F96"/>
    <w:rsid w:val="00DA570C"/>
    <w:rsid w:val="00DA57F1"/>
    <w:rsid w:val="00DA6002"/>
    <w:rsid w:val="00DA73C2"/>
    <w:rsid w:val="00DB0179"/>
    <w:rsid w:val="00DB46D5"/>
    <w:rsid w:val="00DC08B8"/>
    <w:rsid w:val="00DC171C"/>
    <w:rsid w:val="00DC73EB"/>
    <w:rsid w:val="00DD00A7"/>
    <w:rsid w:val="00DD455C"/>
    <w:rsid w:val="00DD4619"/>
    <w:rsid w:val="00DD53E9"/>
    <w:rsid w:val="00DD63E6"/>
    <w:rsid w:val="00DE56E9"/>
    <w:rsid w:val="00DE66BC"/>
    <w:rsid w:val="00DF1BD8"/>
    <w:rsid w:val="00DF3819"/>
    <w:rsid w:val="00DF6FB6"/>
    <w:rsid w:val="00E0018D"/>
    <w:rsid w:val="00E0254E"/>
    <w:rsid w:val="00E02AC4"/>
    <w:rsid w:val="00E02FB2"/>
    <w:rsid w:val="00E05508"/>
    <w:rsid w:val="00E055AD"/>
    <w:rsid w:val="00E05D12"/>
    <w:rsid w:val="00E067B6"/>
    <w:rsid w:val="00E10EB8"/>
    <w:rsid w:val="00E11EEC"/>
    <w:rsid w:val="00E12C8D"/>
    <w:rsid w:val="00E13132"/>
    <w:rsid w:val="00E15FCA"/>
    <w:rsid w:val="00E17BE6"/>
    <w:rsid w:val="00E20D04"/>
    <w:rsid w:val="00E21BF2"/>
    <w:rsid w:val="00E22A2D"/>
    <w:rsid w:val="00E258F7"/>
    <w:rsid w:val="00E30463"/>
    <w:rsid w:val="00E309AD"/>
    <w:rsid w:val="00E30FDA"/>
    <w:rsid w:val="00E31F50"/>
    <w:rsid w:val="00E3254D"/>
    <w:rsid w:val="00E32C12"/>
    <w:rsid w:val="00E34543"/>
    <w:rsid w:val="00E36ACA"/>
    <w:rsid w:val="00E36D8F"/>
    <w:rsid w:val="00E44FC8"/>
    <w:rsid w:val="00E45461"/>
    <w:rsid w:val="00E4562F"/>
    <w:rsid w:val="00E557BD"/>
    <w:rsid w:val="00E5642A"/>
    <w:rsid w:val="00E56B3A"/>
    <w:rsid w:val="00E60337"/>
    <w:rsid w:val="00E67D65"/>
    <w:rsid w:val="00E7160E"/>
    <w:rsid w:val="00E75218"/>
    <w:rsid w:val="00E7555F"/>
    <w:rsid w:val="00E7684F"/>
    <w:rsid w:val="00E76905"/>
    <w:rsid w:val="00E813AD"/>
    <w:rsid w:val="00E81EB4"/>
    <w:rsid w:val="00E8219A"/>
    <w:rsid w:val="00E8428B"/>
    <w:rsid w:val="00E850EF"/>
    <w:rsid w:val="00E8561C"/>
    <w:rsid w:val="00E8632F"/>
    <w:rsid w:val="00E87ACB"/>
    <w:rsid w:val="00E94D56"/>
    <w:rsid w:val="00E97108"/>
    <w:rsid w:val="00EA0F71"/>
    <w:rsid w:val="00EA172F"/>
    <w:rsid w:val="00EA19D6"/>
    <w:rsid w:val="00EA1C6A"/>
    <w:rsid w:val="00EA346E"/>
    <w:rsid w:val="00EA7C9C"/>
    <w:rsid w:val="00EB27F6"/>
    <w:rsid w:val="00EB3348"/>
    <w:rsid w:val="00EB5868"/>
    <w:rsid w:val="00EB5A44"/>
    <w:rsid w:val="00EB5A52"/>
    <w:rsid w:val="00EB635F"/>
    <w:rsid w:val="00EB68F3"/>
    <w:rsid w:val="00EB6C1F"/>
    <w:rsid w:val="00EB7916"/>
    <w:rsid w:val="00EB7CE5"/>
    <w:rsid w:val="00EC1CBD"/>
    <w:rsid w:val="00EC6EEA"/>
    <w:rsid w:val="00EC7A9D"/>
    <w:rsid w:val="00ED1134"/>
    <w:rsid w:val="00ED2E0D"/>
    <w:rsid w:val="00ED4F37"/>
    <w:rsid w:val="00ED5271"/>
    <w:rsid w:val="00ED6093"/>
    <w:rsid w:val="00ED688C"/>
    <w:rsid w:val="00ED6A5F"/>
    <w:rsid w:val="00EE17C3"/>
    <w:rsid w:val="00EE3D3C"/>
    <w:rsid w:val="00EE6267"/>
    <w:rsid w:val="00EF1931"/>
    <w:rsid w:val="00EF5C4E"/>
    <w:rsid w:val="00F0206D"/>
    <w:rsid w:val="00F030B5"/>
    <w:rsid w:val="00F04EEB"/>
    <w:rsid w:val="00F05852"/>
    <w:rsid w:val="00F069AF"/>
    <w:rsid w:val="00F07397"/>
    <w:rsid w:val="00F11D66"/>
    <w:rsid w:val="00F13201"/>
    <w:rsid w:val="00F13F41"/>
    <w:rsid w:val="00F21601"/>
    <w:rsid w:val="00F22DC6"/>
    <w:rsid w:val="00F27F34"/>
    <w:rsid w:val="00F338AF"/>
    <w:rsid w:val="00F352E1"/>
    <w:rsid w:val="00F3595D"/>
    <w:rsid w:val="00F37ED6"/>
    <w:rsid w:val="00F40615"/>
    <w:rsid w:val="00F4136C"/>
    <w:rsid w:val="00F441FE"/>
    <w:rsid w:val="00F453F3"/>
    <w:rsid w:val="00F5040C"/>
    <w:rsid w:val="00F51677"/>
    <w:rsid w:val="00F51ABC"/>
    <w:rsid w:val="00F527DD"/>
    <w:rsid w:val="00F57362"/>
    <w:rsid w:val="00F611D9"/>
    <w:rsid w:val="00F61485"/>
    <w:rsid w:val="00F61D82"/>
    <w:rsid w:val="00F62BBF"/>
    <w:rsid w:val="00F72A3E"/>
    <w:rsid w:val="00F75B29"/>
    <w:rsid w:val="00F8226C"/>
    <w:rsid w:val="00F82F9D"/>
    <w:rsid w:val="00F83846"/>
    <w:rsid w:val="00F85537"/>
    <w:rsid w:val="00F85FD8"/>
    <w:rsid w:val="00F90865"/>
    <w:rsid w:val="00F91C1E"/>
    <w:rsid w:val="00F91FC2"/>
    <w:rsid w:val="00F93C28"/>
    <w:rsid w:val="00F9563D"/>
    <w:rsid w:val="00FA1871"/>
    <w:rsid w:val="00FA1E6F"/>
    <w:rsid w:val="00FA398B"/>
    <w:rsid w:val="00FA46A6"/>
    <w:rsid w:val="00FA4861"/>
    <w:rsid w:val="00FA575B"/>
    <w:rsid w:val="00FA705F"/>
    <w:rsid w:val="00FA7E4A"/>
    <w:rsid w:val="00FB298C"/>
    <w:rsid w:val="00FB3000"/>
    <w:rsid w:val="00FB5C74"/>
    <w:rsid w:val="00FB601A"/>
    <w:rsid w:val="00FB6E73"/>
    <w:rsid w:val="00FB785D"/>
    <w:rsid w:val="00FC3F63"/>
    <w:rsid w:val="00FC5203"/>
    <w:rsid w:val="00FC52E0"/>
    <w:rsid w:val="00FC6638"/>
    <w:rsid w:val="00FC70AA"/>
    <w:rsid w:val="00FD1379"/>
    <w:rsid w:val="00FD162F"/>
    <w:rsid w:val="00FD3E18"/>
    <w:rsid w:val="00FD4B77"/>
    <w:rsid w:val="00FD7622"/>
    <w:rsid w:val="00FE0260"/>
    <w:rsid w:val="00FE1A64"/>
    <w:rsid w:val="00FE1DB6"/>
    <w:rsid w:val="00FE255D"/>
    <w:rsid w:val="00FE6EFC"/>
    <w:rsid w:val="00FE7076"/>
    <w:rsid w:val="00FE7D8D"/>
    <w:rsid w:val="00FF4A29"/>
    <w:rsid w:val="00FF53E4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43"/>
  </w:style>
  <w:style w:type="paragraph" w:styleId="Nagwek1">
    <w:name w:val="heading 1"/>
    <w:basedOn w:val="Normalny"/>
    <w:next w:val="Normalny"/>
    <w:link w:val="Nagwek1Znak"/>
    <w:qFormat/>
    <w:rsid w:val="0035596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86A"/>
  </w:style>
  <w:style w:type="paragraph" w:styleId="Stopka">
    <w:name w:val="footer"/>
    <w:basedOn w:val="Normalny"/>
    <w:link w:val="Stopka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6A"/>
  </w:style>
  <w:style w:type="paragraph" w:customStyle="1" w:styleId="Styl">
    <w:name w:val="Styl"/>
    <w:rsid w:val="00CE7F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651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65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516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F37ED6"/>
    <w:pPr>
      <w:suppressAutoHyphens/>
      <w:spacing w:line="100" w:lineRule="atLeast"/>
      <w:ind w:left="283" w:hanging="283"/>
      <w:jc w:val="center"/>
    </w:pPr>
    <w:rPr>
      <w:rFonts w:ascii="CG Omega" w:eastAsia="Times New Roman" w:hAnsi="CG Omega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4102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basedOn w:val="Domylnaczcionkaakapitu"/>
    <w:link w:val="Tekstpodstawowy"/>
    <w:rsid w:val="00410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1022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385655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rsid w:val="00A045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4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55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5596F"/>
    <w:pPr>
      <w:suppressAutoHyphens/>
      <w:jc w:val="both"/>
    </w:pPr>
    <w:rPr>
      <w:rFonts w:eastAsia="Times New Roman" w:cs="Times New Roman"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9A94-0456-4552-957A-2794079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Kraków</dc:creator>
  <cp:keywords/>
  <dc:description/>
  <cp:lastModifiedBy>usd</cp:lastModifiedBy>
  <cp:revision>1674</cp:revision>
  <cp:lastPrinted>2013-11-13T12:19:00Z</cp:lastPrinted>
  <dcterms:created xsi:type="dcterms:W3CDTF">2012-01-02T10:35:00Z</dcterms:created>
  <dcterms:modified xsi:type="dcterms:W3CDTF">2013-11-18T08:20:00Z</dcterms:modified>
</cp:coreProperties>
</file>