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2C" w:rsidRPr="005472C2" w:rsidRDefault="002F4C2C" w:rsidP="00284798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5472C2">
        <w:rPr>
          <w:rFonts w:asciiTheme="minorHAnsi" w:hAnsiTheme="minorHAnsi"/>
          <w:b/>
        </w:rPr>
        <w:t xml:space="preserve">Załącznik nr </w:t>
      </w:r>
      <w:r w:rsidR="00D23B2B">
        <w:rPr>
          <w:rFonts w:asciiTheme="minorHAnsi" w:hAnsiTheme="minorHAnsi"/>
          <w:b/>
        </w:rPr>
        <w:t>1</w:t>
      </w:r>
      <w:r w:rsidRPr="005472C2">
        <w:rPr>
          <w:rFonts w:asciiTheme="minorHAnsi" w:hAnsiTheme="minorHAnsi"/>
          <w:b/>
        </w:rPr>
        <w:t xml:space="preserve"> do SWKO</w:t>
      </w:r>
    </w:p>
    <w:p w:rsidR="002F4C2C" w:rsidRPr="005472C2" w:rsidRDefault="002F4C2C" w:rsidP="00284798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5472C2">
        <w:rPr>
          <w:rFonts w:asciiTheme="minorHAnsi" w:hAnsiTheme="minorHAnsi"/>
          <w:b/>
        </w:rPr>
        <w:t xml:space="preserve">Nr konkursu </w:t>
      </w:r>
      <w:r w:rsidR="007E3372">
        <w:rPr>
          <w:rFonts w:asciiTheme="minorHAnsi" w:hAnsiTheme="minorHAnsi"/>
          <w:b/>
        </w:rPr>
        <w:t>ofert  EUM-M-4240-</w:t>
      </w:r>
      <w:r w:rsidR="002563F9">
        <w:rPr>
          <w:rFonts w:asciiTheme="minorHAnsi" w:hAnsiTheme="minorHAnsi"/>
          <w:b/>
        </w:rPr>
        <w:t>2</w:t>
      </w:r>
      <w:r w:rsidR="007E3372">
        <w:rPr>
          <w:rFonts w:asciiTheme="minorHAnsi" w:hAnsiTheme="minorHAnsi"/>
          <w:b/>
        </w:rPr>
        <w:t>/2013</w:t>
      </w:r>
    </w:p>
    <w:p w:rsidR="00BE770B" w:rsidRDefault="00BE770B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80095" w:rsidRDefault="006E00DD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A6FB7">
        <w:rPr>
          <w:rFonts w:asciiTheme="minorHAnsi" w:hAnsiTheme="minorHAnsi"/>
          <w:b/>
          <w:sz w:val="28"/>
          <w:szCs w:val="28"/>
          <w:u w:val="single"/>
        </w:rPr>
        <w:t>FORMULARZ OFERTY</w:t>
      </w:r>
    </w:p>
    <w:p w:rsidR="00361162" w:rsidRPr="00361162" w:rsidRDefault="00361162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19" w:type="dxa"/>
        <w:tblLook w:val="04A0"/>
      </w:tblPr>
      <w:tblGrid>
        <w:gridCol w:w="3775"/>
        <w:gridCol w:w="5435"/>
      </w:tblGrid>
      <w:tr w:rsidR="00080095" w:rsidRPr="005472C2" w:rsidTr="005472C2">
        <w:trPr>
          <w:trHeight w:val="714"/>
        </w:trPr>
        <w:tc>
          <w:tcPr>
            <w:tcW w:w="9210" w:type="dxa"/>
            <w:gridSpan w:val="2"/>
            <w:shd w:val="pct20" w:color="auto" w:fill="auto"/>
            <w:vAlign w:val="center"/>
          </w:tcPr>
          <w:p w:rsidR="00080095" w:rsidRPr="005472C2" w:rsidRDefault="00080095" w:rsidP="00080095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472C2">
              <w:rPr>
                <w:rFonts w:asciiTheme="minorHAnsi" w:hAnsiTheme="minorHAnsi"/>
                <w:b/>
                <w:sz w:val="28"/>
                <w:szCs w:val="28"/>
              </w:rPr>
              <w:t>DANE OFERENTA</w:t>
            </w:r>
          </w:p>
        </w:tc>
      </w:tr>
      <w:tr w:rsidR="00080095" w:rsidRPr="005472C2" w:rsidTr="00BE3BBE">
        <w:trPr>
          <w:trHeight w:val="1217"/>
        </w:trPr>
        <w:tc>
          <w:tcPr>
            <w:tcW w:w="3775" w:type="dxa"/>
            <w:vAlign w:val="center"/>
          </w:tcPr>
          <w:p w:rsidR="00080095" w:rsidRPr="005472C2" w:rsidRDefault="00C55D50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</w:t>
            </w:r>
            <w:r w:rsidR="00080095" w:rsidRPr="005472C2">
              <w:rPr>
                <w:rFonts w:asciiTheme="minorHAnsi" w:hAnsiTheme="minorHAnsi"/>
                <w:b/>
              </w:rPr>
              <w:t>azwa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472C2" w:rsidTr="00BE3BBE">
        <w:trPr>
          <w:trHeight w:val="979"/>
        </w:trPr>
        <w:tc>
          <w:tcPr>
            <w:tcW w:w="3775" w:type="dxa"/>
            <w:vAlign w:val="center"/>
          </w:tcPr>
          <w:p w:rsidR="00080095" w:rsidRPr="005472C2" w:rsidRDefault="00080095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Adres</w:t>
            </w:r>
            <w:r w:rsidR="00163EB1" w:rsidRPr="005472C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472C2" w:rsidTr="002F4C2C">
        <w:trPr>
          <w:trHeight w:val="1441"/>
        </w:trPr>
        <w:tc>
          <w:tcPr>
            <w:tcW w:w="3775" w:type="dxa"/>
            <w:vAlign w:val="center"/>
          </w:tcPr>
          <w:p w:rsidR="00080095" w:rsidRPr="005472C2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Numery wpisów do właściwych rejestrów oraz oznaczenie organów dokonujących wpisów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472C2" w:rsidTr="00C037D0">
        <w:trPr>
          <w:trHeight w:val="718"/>
        </w:trPr>
        <w:tc>
          <w:tcPr>
            <w:tcW w:w="3775" w:type="dxa"/>
            <w:vAlign w:val="center"/>
          </w:tcPr>
          <w:p w:rsidR="00080095" w:rsidRPr="005472C2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472C2" w:rsidTr="00C037D0">
        <w:trPr>
          <w:trHeight w:val="68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080095" w:rsidRPr="005472C2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037D0" w:rsidRPr="005472C2" w:rsidTr="00BE3BBE">
        <w:trPr>
          <w:trHeight w:val="111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C037D0" w:rsidRPr="005472C2" w:rsidRDefault="00C037D0" w:rsidP="00C037D0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nazwisko oraz nr telefonu osoby</w:t>
            </w:r>
            <w:r w:rsidR="00165499">
              <w:rPr>
                <w:rFonts w:asciiTheme="minorHAnsi" w:hAnsiTheme="minorHAnsi"/>
                <w:b/>
              </w:rPr>
              <w:t xml:space="preserve"> kontaktowej w zakresie składanej</w:t>
            </w:r>
            <w:r>
              <w:rPr>
                <w:rFonts w:asciiTheme="minorHAnsi" w:hAnsiTheme="minorHAnsi"/>
                <w:b/>
              </w:rPr>
              <w:t xml:space="preserve"> oferty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C037D0" w:rsidRPr="005472C2" w:rsidRDefault="00C037D0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5164" w:rsidRPr="005472C2" w:rsidTr="00230C07">
        <w:trPr>
          <w:trHeight w:val="523"/>
        </w:trPr>
        <w:tc>
          <w:tcPr>
            <w:tcW w:w="9210" w:type="dxa"/>
            <w:gridSpan w:val="2"/>
            <w:shd w:val="pct20" w:color="auto" w:fill="auto"/>
            <w:vAlign w:val="center"/>
          </w:tcPr>
          <w:p w:rsidR="00835164" w:rsidRPr="005472C2" w:rsidRDefault="00835164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472C2">
              <w:rPr>
                <w:rFonts w:asciiTheme="minorHAnsi" w:hAnsiTheme="minorHAnsi"/>
                <w:b/>
                <w:sz w:val="28"/>
                <w:szCs w:val="28"/>
              </w:rPr>
              <w:t>DANE DO UMOWY</w:t>
            </w:r>
          </w:p>
        </w:tc>
      </w:tr>
      <w:tr w:rsidR="00080095" w:rsidRPr="005472C2" w:rsidTr="002F4C2C">
        <w:trPr>
          <w:trHeight w:val="1293"/>
        </w:trPr>
        <w:tc>
          <w:tcPr>
            <w:tcW w:w="3775" w:type="dxa"/>
            <w:vAlign w:val="center"/>
          </w:tcPr>
          <w:p w:rsidR="00080095" w:rsidRPr="005472C2" w:rsidRDefault="00716B38" w:rsidP="00716B3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Imiona i nazwiska oraz funkcje osób upoważnionych do podpisania umowy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70E4B" w:rsidRPr="005472C2" w:rsidTr="002F4C2C">
        <w:trPr>
          <w:trHeight w:val="1114"/>
        </w:trPr>
        <w:tc>
          <w:tcPr>
            <w:tcW w:w="3775" w:type="dxa"/>
            <w:vAlign w:val="center"/>
          </w:tcPr>
          <w:p w:rsidR="00070E4B" w:rsidRPr="005472C2" w:rsidRDefault="00070E4B" w:rsidP="00070E4B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Nazwa banku</w:t>
            </w:r>
          </w:p>
          <w:p w:rsidR="00070E4B" w:rsidRPr="005472C2" w:rsidRDefault="00070E4B" w:rsidP="00070E4B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Nr rachunku bankowego</w:t>
            </w:r>
          </w:p>
        </w:tc>
        <w:tc>
          <w:tcPr>
            <w:tcW w:w="5435" w:type="dxa"/>
          </w:tcPr>
          <w:p w:rsidR="00070E4B" w:rsidRPr="005472C2" w:rsidRDefault="00070E4B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61162" w:rsidRDefault="00361162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681663" w:rsidRPr="005472C2" w:rsidRDefault="00681663" w:rsidP="00C00779">
      <w:pPr>
        <w:pStyle w:val="Styl"/>
        <w:spacing w:line="276" w:lineRule="auto"/>
        <w:rPr>
          <w:rFonts w:asciiTheme="minorHAnsi" w:hAnsiTheme="minorHAnsi"/>
          <w:b/>
        </w:rPr>
      </w:pPr>
    </w:p>
    <w:p w:rsidR="00BE3BBE" w:rsidRPr="005472C2" w:rsidRDefault="00F22DC6" w:rsidP="00361162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361162">
        <w:rPr>
          <w:rFonts w:asciiTheme="minorHAnsi" w:hAnsiTheme="minorHAnsi"/>
          <w:b/>
        </w:rPr>
        <w:t xml:space="preserve"> .................................................                                           .................................................</w:t>
      </w:r>
    </w:p>
    <w:p w:rsidR="00611152" w:rsidRPr="00976C70" w:rsidRDefault="00361162" w:rsidP="00976C70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681663" w:rsidRDefault="00681663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</w:p>
    <w:p w:rsidR="000D22E4" w:rsidRDefault="000D22E4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</w:p>
    <w:p w:rsidR="00A86AA2" w:rsidRPr="00233FC3" w:rsidRDefault="00D90215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  <w:r w:rsidRPr="00C90CB4">
        <w:rPr>
          <w:rFonts w:asciiTheme="minorHAnsi" w:hAnsiTheme="minorHAnsi"/>
          <w:b/>
          <w:u w:val="single"/>
        </w:rPr>
        <w:lastRenderedPageBreak/>
        <w:t>Spis załączników:</w:t>
      </w:r>
    </w:p>
    <w:tbl>
      <w:tblPr>
        <w:tblStyle w:val="Tabela-Siatka"/>
        <w:tblW w:w="9036" w:type="dxa"/>
        <w:tblInd w:w="250" w:type="dxa"/>
        <w:tblLook w:val="04A0"/>
      </w:tblPr>
      <w:tblGrid>
        <w:gridCol w:w="575"/>
        <w:gridCol w:w="6938"/>
        <w:gridCol w:w="731"/>
        <w:gridCol w:w="792"/>
      </w:tblGrid>
      <w:tr w:rsidR="000F38FE" w:rsidRPr="00511A16" w:rsidTr="00BE3BBE">
        <w:tc>
          <w:tcPr>
            <w:tcW w:w="575" w:type="dxa"/>
            <w:vMerge w:val="restart"/>
            <w:vAlign w:val="center"/>
          </w:tcPr>
          <w:p w:rsidR="000F38FE" w:rsidRPr="008D640E" w:rsidRDefault="000F38FE" w:rsidP="000F38FE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938" w:type="dxa"/>
            <w:vMerge w:val="restart"/>
            <w:vAlign w:val="center"/>
          </w:tcPr>
          <w:p w:rsidR="000F38FE" w:rsidRPr="008D640E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Rodzaj dokumentu</w:t>
            </w:r>
          </w:p>
        </w:tc>
        <w:tc>
          <w:tcPr>
            <w:tcW w:w="1523" w:type="dxa"/>
            <w:gridSpan w:val="2"/>
          </w:tcPr>
          <w:p w:rsidR="000F38FE" w:rsidRPr="008D640E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Dołączono do  oferty</w:t>
            </w:r>
          </w:p>
        </w:tc>
      </w:tr>
      <w:tr w:rsidR="000F38FE" w:rsidRPr="00511A16" w:rsidTr="00BE3BBE">
        <w:tc>
          <w:tcPr>
            <w:tcW w:w="575" w:type="dxa"/>
            <w:vMerge/>
          </w:tcPr>
          <w:p w:rsidR="000F38FE" w:rsidRPr="008D640E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38" w:type="dxa"/>
            <w:vMerge/>
          </w:tcPr>
          <w:p w:rsidR="000F38FE" w:rsidRPr="008D640E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dxa"/>
          </w:tcPr>
          <w:p w:rsidR="000F38FE" w:rsidRPr="008D640E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92" w:type="dxa"/>
          </w:tcPr>
          <w:p w:rsidR="000F38FE" w:rsidRPr="008D640E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NIE</w:t>
            </w: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E75218" w:rsidP="00CA32CB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938" w:type="dxa"/>
          </w:tcPr>
          <w:p w:rsidR="000F38FE" w:rsidRPr="00511A16" w:rsidRDefault="000F38FE" w:rsidP="007E3372">
            <w:pPr>
              <w:pStyle w:val="Styl"/>
              <w:jc w:val="both"/>
              <w:rPr>
                <w:rFonts w:asciiTheme="minorHAnsi" w:hAnsiTheme="minorHAnsi"/>
              </w:rPr>
            </w:pPr>
            <w:r w:rsidRPr="00511A16">
              <w:rPr>
                <w:rFonts w:asciiTheme="minorHAnsi" w:hAnsiTheme="minorHAnsi"/>
              </w:rPr>
              <w:t xml:space="preserve">Oferta </w:t>
            </w:r>
            <w:r w:rsidR="007E3372">
              <w:rPr>
                <w:rFonts w:asciiTheme="minorHAnsi" w:hAnsiTheme="minorHAnsi"/>
              </w:rPr>
              <w:t>cenowa</w:t>
            </w:r>
            <w:r w:rsidRPr="00511A16">
              <w:rPr>
                <w:rFonts w:asciiTheme="minorHAnsi" w:hAnsiTheme="minorHAnsi"/>
              </w:rPr>
              <w:t xml:space="preserve"> - według </w:t>
            </w:r>
            <w:r w:rsidRPr="00511A16">
              <w:rPr>
                <w:rFonts w:asciiTheme="minorHAnsi" w:hAnsiTheme="minorHAnsi"/>
                <w:b/>
              </w:rPr>
              <w:t xml:space="preserve"> </w:t>
            </w:r>
            <w:r w:rsidRPr="00511A16">
              <w:rPr>
                <w:rFonts w:asciiTheme="minorHAnsi" w:hAnsiTheme="minorHAnsi"/>
              </w:rPr>
              <w:t>załączonego</w:t>
            </w:r>
            <w:r w:rsidRPr="00511A16">
              <w:rPr>
                <w:rFonts w:asciiTheme="minorHAnsi" w:hAnsiTheme="minorHAnsi"/>
                <w:b/>
              </w:rPr>
              <w:t xml:space="preserve">  </w:t>
            </w:r>
            <w:r w:rsidRPr="00511A16">
              <w:rPr>
                <w:rFonts w:asciiTheme="minorHAnsi" w:hAnsiTheme="minorHAnsi"/>
              </w:rPr>
              <w:t>wzoru</w:t>
            </w:r>
            <w:r w:rsidRPr="00511A1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- załącznik</w:t>
            </w:r>
            <w:r w:rsidRPr="00511A16">
              <w:rPr>
                <w:rFonts w:asciiTheme="minorHAnsi" w:hAnsiTheme="minorHAnsi"/>
                <w:b/>
              </w:rPr>
              <w:t xml:space="preserve"> nr </w:t>
            </w:r>
            <w:r w:rsidR="00D23B2B">
              <w:rPr>
                <w:rFonts w:asciiTheme="minorHAnsi" w:hAnsiTheme="minorHAnsi"/>
                <w:b/>
              </w:rPr>
              <w:t>2</w:t>
            </w:r>
            <w:r w:rsidRPr="00511A16">
              <w:rPr>
                <w:rFonts w:asciiTheme="minorHAnsi" w:hAnsiTheme="minorHAnsi"/>
                <w:b/>
              </w:rPr>
              <w:t xml:space="preserve"> do SWKO 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4F3F5B" w:rsidP="00CA32CB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938" w:type="dxa"/>
          </w:tcPr>
          <w:p w:rsidR="000F38FE" w:rsidRPr="00511A16" w:rsidRDefault="000F38FE" w:rsidP="004F3F5B">
            <w:pPr>
              <w:pStyle w:val="Styl"/>
              <w:jc w:val="both"/>
              <w:rPr>
                <w:rFonts w:asciiTheme="minorHAnsi" w:hAnsiTheme="minorHAnsi"/>
              </w:rPr>
            </w:pPr>
            <w:r w:rsidRPr="00511A16">
              <w:rPr>
                <w:rFonts w:asciiTheme="minorHAnsi" w:hAnsiTheme="minorHAnsi"/>
              </w:rPr>
              <w:t>Oświadczenie</w:t>
            </w:r>
            <w:r w:rsidR="009423EA">
              <w:rPr>
                <w:rFonts w:asciiTheme="minorHAnsi" w:hAnsiTheme="minorHAnsi"/>
              </w:rPr>
              <w:t xml:space="preserve"> </w:t>
            </w:r>
            <w:r w:rsidRPr="00511A16">
              <w:rPr>
                <w:rFonts w:asciiTheme="minorHAnsi" w:hAnsiTheme="minorHAnsi"/>
              </w:rPr>
              <w:t>– według</w:t>
            </w:r>
            <w:r w:rsidRPr="00511A16">
              <w:rPr>
                <w:rFonts w:asciiTheme="minorHAnsi" w:hAnsiTheme="minorHAnsi"/>
                <w:bCs/>
              </w:rPr>
              <w:t xml:space="preserve"> załączonego wzoru </w:t>
            </w:r>
            <w:r w:rsidR="004F3F5B">
              <w:rPr>
                <w:rFonts w:asciiTheme="minorHAnsi" w:hAnsiTheme="minorHAnsi"/>
              </w:rPr>
              <w:t>–</w:t>
            </w:r>
            <w:r w:rsidRPr="00511A16">
              <w:rPr>
                <w:rFonts w:asciiTheme="minorHAnsi" w:hAnsiTheme="minorHAnsi"/>
              </w:rPr>
              <w:t xml:space="preserve"> </w:t>
            </w:r>
            <w:r w:rsidRPr="00511A16">
              <w:rPr>
                <w:rFonts w:asciiTheme="minorHAnsi" w:hAnsiTheme="minorHAnsi"/>
                <w:b/>
              </w:rPr>
              <w:t>załącznik</w:t>
            </w:r>
            <w:r w:rsidR="004F3F5B">
              <w:rPr>
                <w:rFonts w:asciiTheme="minorHAnsi" w:hAnsiTheme="minorHAnsi"/>
                <w:b/>
              </w:rPr>
              <w:t xml:space="preserve"> 3 </w:t>
            </w:r>
            <w:r w:rsidRPr="00511A16">
              <w:rPr>
                <w:rFonts w:asciiTheme="minorHAnsi" w:hAnsiTheme="minorHAnsi"/>
                <w:b/>
              </w:rPr>
              <w:t xml:space="preserve"> do SWKO</w:t>
            </w:r>
            <w:r w:rsidRPr="00511A16">
              <w:rPr>
                <w:rFonts w:asciiTheme="minorHAnsi" w:hAnsiTheme="minorHAnsi"/>
              </w:rPr>
              <w:t>.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4F3F5B" w:rsidP="00CA32CB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938" w:type="dxa"/>
          </w:tcPr>
          <w:p w:rsidR="000F38FE" w:rsidRPr="00511A16" w:rsidRDefault="009A0321" w:rsidP="004F3F5B">
            <w:pPr>
              <w:pStyle w:val="Styl"/>
              <w:jc w:val="both"/>
              <w:rPr>
                <w:rFonts w:asciiTheme="minorHAnsi" w:hAnsiTheme="minorHAnsi"/>
              </w:rPr>
            </w:pPr>
            <w:r w:rsidRPr="009A0321">
              <w:rPr>
                <w:rFonts w:asciiTheme="minorHAnsi" w:hAnsiTheme="minorHAnsi"/>
              </w:rPr>
              <w:t>Oświadczenie</w:t>
            </w:r>
            <w:r>
              <w:rPr>
                <w:rFonts w:asciiTheme="minorHAnsi" w:hAnsiTheme="minorHAnsi"/>
              </w:rPr>
              <w:t xml:space="preserve"> </w:t>
            </w:r>
            <w:r w:rsidRPr="009A0321">
              <w:rPr>
                <w:rFonts w:asciiTheme="minorHAnsi" w:hAnsiTheme="minorHAnsi"/>
              </w:rPr>
              <w:t>o spełnianiu wymogów określonych w warunkach konkursu ofert dla świadczeń objętych postępowaniem konkursowym</w:t>
            </w:r>
            <w:r>
              <w:rPr>
                <w:rFonts w:asciiTheme="minorHAnsi" w:hAnsiTheme="minorHAnsi"/>
              </w:rPr>
              <w:t xml:space="preserve"> </w:t>
            </w:r>
            <w:r w:rsidRPr="00511A16">
              <w:rPr>
                <w:rFonts w:asciiTheme="minorHAnsi" w:hAnsiTheme="minorHAnsi"/>
              </w:rPr>
              <w:t>– według</w:t>
            </w:r>
            <w:r w:rsidRPr="00511A16">
              <w:rPr>
                <w:rFonts w:asciiTheme="minorHAnsi" w:hAnsiTheme="minorHAnsi"/>
                <w:bCs/>
              </w:rPr>
              <w:t xml:space="preserve"> załączonego wzoru</w:t>
            </w:r>
            <w:r>
              <w:rPr>
                <w:rFonts w:asciiTheme="minorHAnsi" w:hAnsiTheme="minorHAnsi"/>
              </w:rPr>
              <w:t xml:space="preserve"> </w:t>
            </w:r>
            <w:r w:rsidR="000F38FE" w:rsidRPr="00511A16">
              <w:rPr>
                <w:rFonts w:asciiTheme="minorHAnsi" w:hAnsiTheme="minorHAnsi"/>
              </w:rPr>
              <w:t xml:space="preserve">– </w:t>
            </w:r>
            <w:r w:rsidR="000F38FE" w:rsidRPr="00511A16">
              <w:rPr>
                <w:rFonts w:asciiTheme="minorHAnsi" w:hAnsiTheme="minorHAnsi"/>
                <w:b/>
              </w:rPr>
              <w:t xml:space="preserve">załącznik </w:t>
            </w:r>
            <w:r w:rsidR="004F3F5B">
              <w:rPr>
                <w:rFonts w:asciiTheme="minorHAnsi" w:hAnsiTheme="minorHAnsi"/>
                <w:b/>
              </w:rPr>
              <w:t>4</w:t>
            </w:r>
            <w:r w:rsidR="00B428F7">
              <w:rPr>
                <w:rFonts w:asciiTheme="minorHAnsi" w:hAnsiTheme="minorHAnsi"/>
                <w:b/>
              </w:rPr>
              <w:t xml:space="preserve"> </w:t>
            </w:r>
            <w:r w:rsidR="000F38FE" w:rsidRPr="00511A16">
              <w:rPr>
                <w:rFonts w:asciiTheme="minorHAnsi" w:hAnsiTheme="minorHAnsi"/>
                <w:b/>
              </w:rPr>
              <w:t xml:space="preserve">do SWKO </w:t>
            </w:r>
            <w:r w:rsidR="00517A4B" w:rsidRPr="006F6504">
              <w:rPr>
                <w:rFonts w:asciiTheme="minorHAnsi" w:hAnsiTheme="minorHAnsi"/>
                <w:b/>
              </w:rPr>
              <w:t xml:space="preserve">(należy załączyć oświadczenie właściwe ze względu na rodzaj </w:t>
            </w:r>
            <w:r w:rsidR="001F2F3C" w:rsidRPr="006F6504">
              <w:rPr>
                <w:rFonts w:asciiTheme="minorHAnsi" w:hAnsiTheme="minorHAnsi"/>
                <w:b/>
              </w:rPr>
              <w:t xml:space="preserve">oferowanego </w:t>
            </w:r>
            <w:r w:rsidR="00517A4B" w:rsidRPr="006F6504">
              <w:rPr>
                <w:rFonts w:asciiTheme="minorHAnsi" w:hAnsiTheme="minorHAnsi"/>
                <w:b/>
              </w:rPr>
              <w:t>transportu)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4F3F5B" w:rsidP="00CA32CB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0F38FE" w:rsidRPr="00511A16" w:rsidRDefault="00787F5F" w:rsidP="004F3F5B">
            <w:pPr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Uwierzytelniona kopia </w:t>
            </w:r>
            <w:r w:rsidR="00582DD9">
              <w:rPr>
                <w:rFonts w:asciiTheme="minorHAnsi" w:hAnsiTheme="minorHAnsi"/>
                <w:sz w:val="24"/>
                <w:szCs w:val="24"/>
              </w:rPr>
              <w:t xml:space="preserve">polisy ubezpieczenia </w:t>
            </w:r>
            <w:r w:rsidR="000A20E0">
              <w:rPr>
                <w:rFonts w:asciiTheme="minorHAnsi" w:hAnsiTheme="minorHAnsi"/>
                <w:sz w:val="24"/>
                <w:szCs w:val="24"/>
              </w:rPr>
              <w:t>odpowiedzialności cywilnej</w:t>
            </w:r>
            <w:r w:rsidR="000E30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46B86" w:rsidRPr="00CD5565">
              <w:rPr>
                <w:rFonts w:asciiTheme="minorHAnsi" w:hAnsiTheme="minorHAnsi"/>
                <w:b/>
                <w:sz w:val="24"/>
                <w:szCs w:val="24"/>
              </w:rPr>
              <w:t>\</w:t>
            </w:r>
            <w:r w:rsidR="00946B86">
              <w:rPr>
                <w:rFonts w:asciiTheme="minorHAnsi" w:hAnsiTheme="minorHAnsi"/>
                <w:sz w:val="24"/>
                <w:szCs w:val="24"/>
              </w:rPr>
              <w:t xml:space="preserve"> Oświadczenie Oferenta, iż w przypadku wyboru jego oferty najpóźniej w dniu podpisywania umowy przedłoży Zamawiającemu kopię polisy ubezpieczenia odpowiedzialności cywilnej </w:t>
            </w:r>
            <w:r w:rsidR="00374D98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374D98" w:rsidRPr="00374D98">
              <w:rPr>
                <w:rFonts w:asciiTheme="minorHAnsi" w:hAnsiTheme="minorHAnsi"/>
                <w:sz w:val="24"/>
                <w:szCs w:val="24"/>
              </w:rPr>
              <w:t xml:space="preserve">według </w:t>
            </w:r>
            <w:r w:rsidR="00374D98" w:rsidRPr="00374D9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4D98" w:rsidRPr="00374D98">
              <w:rPr>
                <w:rFonts w:asciiTheme="minorHAnsi" w:hAnsiTheme="minorHAnsi"/>
                <w:sz w:val="24"/>
                <w:szCs w:val="24"/>
              </w:rPr>
              <w:t>załączonego</w:t>
            </w:r>
            <w:r w:rsidR="00374D98" w:rsidRPr="00374D98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374D98" w:rsidRPr="00374D98">
              <w:rPr>
                <w:rFonts w:asciiTheme="minorHAnsi" w:hAnsiTheme="minorHAnsi"/>
                <w:sz w:val="24"/>
                <w:szCs w:val="24"/>
              </w:rPr>
              <w:t>wzoru</w:t>
            </w:r>
            <w:r w:rsidR="00374D98" w:rsidRPr="00374D98">
              <w:rPr>
                <w:rFonts w:asciiTheme="minorHAnsi" w:hAnsiTheme="minorHAnsi"/>
                <w:b/>
                <w:sz w:val="24"/>
                <w:szCs w:val="24"/>
              </w:rPr>
              <w:t xml:space="preserve"> - załącznik nr </w:t>
            </w:r>
            <w:r w:rsidR="004F3F5B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374D98" w:rsidRPr="00374D98">
              <w:rPr>
                <w:rFonts w:asciiTheme="minorHAnsi" w:hAnsiTheme="minorHAnsi"/>
                <w:b/>
                <w:sz w:val="24"/>
                <w:szCs w:val="24"/>
              </w:rPr>
              <w:t xml:space="preserve"> do SWKO </w:t>
            </w:r>
            <w:r w:rsidR="00946B86" w:rsidRPr="00374D98">
              <w:rPr>
                <w:rFonts w:asciiTheme="minorHAnsi" w:hAnsiTheme="minorHAnsi"/>
                <w:sz w:val="24"/>
                <w:szCs w:val="24"/>
              </w:rPr>
              <w:t>(</w:t>
            </w:r>
            <w:r w:rsidR="0061115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niewłaściwe skreślić</w:t>
            </w:r>
            <w:r w:rsidR="00374D98" w:rsidRPr="00374D9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4F3F5B" w:rsidP="00CA32CB">
            <w:pPr>
              <w:pStyle w:val="Akapitzlist1"/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5</w:t>
            </w:r>
          </w:p>
        </w:tc>
        <w:tc>
          <w:tcPr>
            <w:tcW w:w="6938" w:type="dxa"/>
          </w:tcPr>
          <w:p w:rsidR="000F38FE" w:rsidRPr="00511A16" w:rsidRDefault="00D81E24" w:rsidP="00D81E24">
            <w:pPr>
              <w:pStyle w:val="Akapitzlist1"/>
              <w:spacing w:line="276" w:lineRule="auto"/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Z</w:t>
            </w:r>
            <w:r w:rsidR="000F38FE" w:rsidRPr="00511A16">
              <w:rPr>
                <w:rFonts w:asciiTheme="minorHAnsi" w:hAnsiTheme="minorHAnsi" w:cs="Arial"/>
                <w:szCs w:val="24"/>
              </w:rPr>
              <w:t>aświadczeni</w:t>
            </w:r>
            <w:r>
              <w:rPr>
                <w:rFonts w:asciiTheme="minorHAnsi" w:hAnsiTheme="minorHAnsi" w:cs="Arial"/>
                <w:szCs w:val="24"/>
              </w:rPr>
              <w:t>e</w:t>
            </w:r>
            <w:r w:rsidR="000F38FE" w:rsidRPr="00511A16">
              <w:rPr>
                <w:rFonts w:asciiTheme="minorHAnsi" w:hAnsiTheme="minorHAnsi" w:cs="Arial"/>
                <w:szCs w:val="24"/>
              </w:rPr>
              <w:t xml:space="preserve"> o wpisie do ewidencji działal</w:t>
            </w:r>
            <w:r w:rsidR="00787F5F">
              <w:rPr>
                <w:rFonts w:asciiTheme="minorHAnsi" w:hAnsiTheme="minorHAnsi" w:cs="Arial"/>
                <w:szCs w:val="24"/>
              </w:rPr>
              <w:t>no</w:t>
            </w:r>
            <w:r>
              <w:rPr>
                <w:rFonts w:asciiTheme="minorHAnsi" w:hAnsiTheme="minorHAnsi" w:cs="Arial"/>
                <w:szCs w:val="24"/>
              </w:rPr>
              <w:t>ści gospodarczej albo aktualny</w:t>
            </w:r>
            <w:r w:rsidR="000F38FE" w:rsidRPr="00511A16">
              <w:rPr>
                <w:rFonts w:asciiTheme="minorHAnsi" w:hAnsiTheme="minorHAnsi" w:cs="Arial"/>
                <w:szCs w:val="24"/>
              </w:rPr>
              <w:t xml:space="preserve"> odpis z Krajowego Rejestru Sądowego poświadczające, że oferent jest uprawniony do występowania w obrocie prawnym, udzielając świadczeń opieki zdrowotnej w zakres</w:t>
            </w:r>
            <w:r>
              <w:rPr>
                <w:rFonts w:asciiTheme="minorHAnsi" w:hAnsiTheme="minorHAnsi" w:cs="Arial"/>
                <w:szCs w:val="24"/>
              </w:rPr>
              <w:t>ie objętym przedmiotem konkursu</w:t>
            </w:r>
            <w:r w:rsidR="000F38FE" w:rsidRPr="00511A16">
              <w:rPr>
                <w:rFonts w:asciiTheme="minorHAnsi" w:hAnsiTheme="minorHAnsi" w:cs="Arial"/>
                <w:szCs w:val="24"/>
              </w:rPr>
              <w:t xml:space="preserve">  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rPr>
          <w:trHeight w:val="523"/>
        </w:trPr>
        <w:tc>
          <w:tcPr>
            <w:tcW w:w="575" w:type="dxa"/>
            <w:vAlign w:val="center"/>
          </w:tcPr>
          <w:p w:rsidR="000F38FE" w:rsidRPr="00CA32CB" w:rsidRDefault="004F3F5B" w:rsidP="00367627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6</w:t>
            </w:r>
          </w:p>
        </w:tc>
        <w:tc>
          <w:tcPr>
            <w:tcW w:w="6938" w:type="dxa"/>
            <w:vAlign w:val="center"/>
          </w:tcPr>
          <w:p w:rsidR="000F38FE" w:rsidRPr="006F6504" w:rsidRDefault="00D81E24" w:rsidP="00D81E24">
            <w:pPr>
              <w:pStyle w:val="Akapitzlist1"/>
              <w:spacing w:line="240" w:lineRule="auto"/>
              <w:ind w:left="26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6F6504">
              <w:rPr>
                <w:rFonts w:asciiTheme="minorHAnsi" w:hAnsiTheme="minorHAnsi" w:cs="Arial"/>
                <w:b/>
                <w:szCs w:val="24"/>
              </w:rPr>
              <w:t>Zaświadczenie o wpisie</w:t>
            </w:r>
            <w:r w:rsidR="000F38FE" w:rsidRPr="006F6504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6F6504">
              <w:rPr>
                <w:rFonts w:asciiTheme="minorHAnsi" w:hAnsiTheme="minorHAnsi" w:cs="Arial"/>
                <w:b/>
                <w:szCs w:val="24"/>
              </w:rPr>
              <w:t>do</w:t>
            </w:r>
            <w:r w:rsidR="000F38FE" w:rsidRPr="006F6504">
              <w:rPr>
                <w:rFonts w:asciiTheme="minorHAnsi" w:hAnsiTheme="minorHAnsi" w:cs="Arial"/>
                <w:b/>
                <w:szCs w:val="24"/>
              </w:rPr>
              <w:t xml:space="preserve"> rejestru podmiotów wykonujących działalność leczniczą</w:t>
            </w:r>
            <w:r w:rsidR="00BE3BBE" w:rsidRPr="006F6504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EA172F" w:rsidRPr="006F6504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4A2DB7" w:rsidRPr="006F6504">
              <w:rPr>
                <w:rFonts w:asciiTheme="minorHAnsi" w:hAnsiTheme="minorHAnsi" w:cs="Arial"/>
                <w:b/>
                <w:szCs w:val="24"/>
              </w:rPr>
              <w:t xml:space="preserve">                   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32408F" w:rsidRPr="00511A16" w:rsidTr="00BE3BBE">
        <w:trPr>
          <w:trHeight w:val="619"/>
        </w:trPr>
        <w:tc>
          <w:tcPr>
            <w:tcW w:w="575" w:type="dxa"/>
            <w:vAlign w:val="center"/>
          </w:tcPr>
          <w:p w:rsidR="0032408F" w:rsidRPr="00CA32CB" w:rsidRDefault="00212F0E" w:rsidP="00D10FFE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7</w:t>
            </w:r>
          </w:p>
        </w:tc>
        <w:tc>
          <w:tcPr>
            <w:tcW w:w="6938" w:type="dxa"/>
            <w:vAlign w:val="center"/>
          </w:tcPr>
          <w:p w:rsidR="0032408F" w:rsidRPr="003104D5" w:rsidRDefault="00C8270E" w:rsidP="00E17BE6">
            <w:pPr>
              <w:suppressAutoHyphens/>
              <w:spacing w:line="276" w:lineRule="auto"/>
              <w:ind w:left="3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Pełnomocnictwo dla osoby podpisującej ofertę</w:t>
            </w:r>
            <w:r w:rsidR="002C4AFD">
              <w:rPr>
                <w:rFonts w:asciiTheme="minorHAnsi" w:hAnsiTheme="minorHAnsi"/>
                <w:bCs/>
                <w:sz w:val="24"/>
                <w:szCs w:val="24"/>
              </w:rPr>
              <w:t xml:space="preserve"> (</w:t>
            </w:r>
            <w:r w:rsidR="002C4AFD" w:rsidRPr="002C4AFD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jeśli dotyczy</w:t>
            </w:r>
            <w:r w:rsidR="002C4AFD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  <w:tc>
          <w:tcPr>
            <w:tcW w:w="731" w:type="dxa"/>
          </w:tcPr>
          <w:p w:rsidR="0032408F" w:rsidRPr="00511A16" w:rsidRDefault="0032408F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32408F" w:rsidRPr="00511A16" w:rsidRDefault="0032408F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D90215" w:rsidRPr="004C06D5" w:rsidRDefault="00D90215" w:rsidP="00D90215">
      <w:pPr>
        <w:pStyle w:val="Styl"/>
        <w:spacing w:line="276" w:lineRule="auto"/>
        <w:ind w:left="19"/>
        <w:rPr>
          <w:sz w:val="18"/>
          <w:szCs w:val="18"/>
        </w:rPr>
      </w:pPr>
    </w:p>
    <w:p w:rsidR="00F04EEB" w:rsidRDefault="00F04EEB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FC70AA" w:rsidRDefault="00FC70AA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F22DC6" w:rsidRDefault="00F22DC6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F22DC6" w:rsidRDefault="00F22DC6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F22DC6" w:rsidRPr="005472C2" w:rsidRDefault="00F22DC6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080095" w:rsidRPr="005472C2" w:rsidRDefault="006C795F" w:rsidP="006C795F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8226C">
        <w:rPr>
          <w:rFonts w:asciiTheme="minorHAnsi" w:hAnsiTheme="minorHAnsi"/>
          <w:b/>
        </w:rPr>
        <w:t xml:space="preserve">   </w:t>
      </w:r>
      <w:r w:rsidR="00B63BB0">
        <w:rPr>
          <w:rFonts w:asciiTheme="minorHAnsi" w:hAnsiTheme="minorHAnsi"/>
          <w:b/>
        </w:rPr>
        <w:t>.......................</w:t>
      </w:r>
      <w:r>
        <w:rPr>
          <w:rFonts w:asciiTheme="minorHAnsi" w:hAnsiTheme="minorHAnsi"/>
          <w:b/>
        </w:rPr>
        <w:t>..........................                                           .................................................</w:t>
      </w:r>
    </w:p>
    <w:p w:rsidR="00080095" w:rsidRPr="00B63BB0" w:rsidRDefault="00B63BB0" w:rsidP="006C795F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</w:t>
      </w:r>
      <w:r w:rsidR="006C795F">
        <w:rPr>
          <w:rFonts w:asciiTheme="minorHAnsi" w:hAnsiTheme="minorHAnsi"/>
          <w:sz w:val="18"/>
          <w:szCs w:val="18"/>
        </w:rPr>
        <w:t xml:space="preserve">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 w:rsidR="006C795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3572C7" w:rsidRDefault="003572C7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E43B53" w:rsidRDefault="00E43B53" w:rsidP="0097430B">
      <w:pPr>
        <w:pStyle w:val="Styl"/>
        <w:spacing w:line="276" w:lineRule="auto"/>
        <w:rPr>
          <w:b/>
          <w:sz w:val="22"/>
          <w:szCs w:val="22"/>
        </w:rPr>
      </w:pPr>
    </w:p>
    <w:p w:rsidR="0097430B" w:rsidRDefault="0097430B" w:rsidP="0097430B">
      <w:pPr>
        <w:pStyle w:val="Styl"/>
        <w:spacing w:line="276" w:lineRule="auto"/>
        <w:rPr>
          <w:b/>
          <w:sz w:val="22"/>
          <w:szCs w:val="22"/>
        </w:rPr>
      </w:pPr>
    </w:p>
    <w:p w:rsidR="0097430B" w:rsidRDefault="0097430B" w:rsidP="0097430B">
      <w:pPr>
        <w:pStyle w:val="Styl"/>
        <w:spacing w:line="276" w:lineRule="auto"/>
        <w:rPr>
          <w:b/>
          <w:sz w:val="22"/>
          <w:szCs w:val="22"/>
        </w:rPr>
      </w:pPr>
    </w:p>
    <w:p w:rsidR="0097430B" w:rsidRDefault="0097430B" w:rsidP="0097430B">
      <w:pPr>
        <w:pStyle w:val="Styl"/>
        <w:spacing w:line="276" w:lineRule="auto"/>
        <w:rPr>
          <w:b/>
          <w:sz w:val="22"/>
          <w:szCs w:val="22"/>
        </w:rPr>
      </w:pPr>
    </w:p>
    <w:p w:rsidR="0097430B" w:rsidRDefault="0097430B" w:rsidP="0097430B">
      <w:pPr>
        <w:pStyle w:val="Styl"/>
        <w:spacing w:line="276" w:lineRule="auto"/>
        <w:rPr>
          <w:b/>
          <w:sz w:val="22"/>
          <w:szCs w:val="22"/>
        </w:rPr>
      </w:pPr>
    </w:p>
    <w:p w:rsidR="0097430B" w:rsidRDefault="0097430B" w:rsidP="0097430B">
      <w:pPr>
        <w:pStyle w:val="Styl"/>
        <w:spacing w:line="276" w:lineRule="auto"/>
        <w:rPr>
          <w:b/>
          <w:sz w:val="22"/>
          <w:szCs w:val="22"/>
        </w:rPr>
      </w:pPr>
    </w:p>
    <w:p w:rsidR="0097430B" w:rsidRDefault="0097430B" w:rsidP="0097430B">
      <w:pPr>
        <w:pStyle w:val="Styl"/>
        <w:spacing w:line="276" w:lineRule="auto"/>
        <w:rPr>
          <w:b/>
          <w:sz w:val="22"/>
          <w:szCs w:val="22"/>
        </w:rPr>
      </w:pPr>
    </w:p>
    <w:p w:rsidR="00E43B53" w:rsidRPr="004C06D5" w:rsidRDefault="00E43B53" w:rsidP="00154316">
      <w:pPr>
        <w:pStyle w:val="Styl"/>
        <w:spacing w:line="276" w:lineRule="auto"/>
        <w:ind w:left="19"/>
        <w:jc w:val="right"/>
        <w:rPr>
          <w:sz w:val="22"/>
          <w:szCs w:val="22"/>
        </w:rPr>
      </w:pPr>
    </w:p>
    <w:p w:rsidR="00B91484" w:rsidRPr="004C06D5" w:rsidRDefault="005453A6" w:rsidP="008A79DF">
      <w:pPr>
        <w:pStyle w:val="Sty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070"/>
        </w:tabs>
        <w:spacing w:line="276" w:lineRule="auto"/>
        <w:ind w:left="1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B91484" w:rsidRPr="004C06D5">
        <w:rPr>
          <w:b/>
          <w:sz w:val="22"/>
          <w:szCs w:val="22"/>
        </w:rPr>
        <w:t xml:space="preserve">Załącznik </w:t>
      </w:r>
      <w:r w:rsidR="00FF4A29">
        <w:rPr>
          <w:b/>
          <w:sz w:val="22"/>
          <w:szCs w:val="22"/>
        </w:rPr>
        <w:t xml:space="preserve">nr </w:t>
      </w:r>
      <w:r w:rsidR="0097430B">
        <w:rPr>
          <w:b/>
          <w:sz w:val="22"/>
          <w:szCs w:val="22"/>
        </w:rPr>
        <w:t xml:space="preserve">3 </w:t>
      </w:r>
      <w:r w:rsidR="00FF4A29">
        <w:rPr>
          <w:b/>
          <w:sz w:val="22"/>
          <w:szCs w:val="22"/>
        </w:rPr>
        <w:t>do SWKO</w:t>
      </w:r>
    </w:p>
    <w:p w:rsidR="00B91484" w:rsidRPr="004C06D5" w:rsidRDefault="00FF4A29" w:rsidP="008A79DF">
      <w:pPr>
        <w:pStyle w:val="Sty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konkursu ofert </w:t>
      </w:r>
      <w:r w:rsidR="005C62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EUM-M</w:t>
      </w:r>
      <w:r w:rsidR="00BB172A">
        <w:rPr>
          <w:rFonts w:asciiTheme="minorHAnsi" w:hAnsiTheme="minorHAnsi"/>
          <w:b/>
        </w:rPr>
        <w:t>-4240</w:t>
      </w:r>
      <w:r w:rsidR="007E3372">
        <w:rPr>
          <w:rFonts w:asciiTheme="minorHAnsi" w:hAnsiTheme="minorHAnsi"/>
          <w:b/>
        </w:rPr>
        <w:t>-</w:t>
      </w:r>
      <w:r w:rsidR="0097430B">
        <w:rPr>
          <w:rFonts w:asciiTheme="minorHAnsi" w:hAnsiTheme="minorHAnsi"/>
          <w:b/>
        </w:rPr>
        <w:t>2</w:t>
      </w:r>
      <w:r w:rsidR="007E3372">
        <w:rPr>
          <w:rFonts w:asciiTheme="minorHAnsi" w:hAnsiTheme="minorHAnsi"/>
          <w:b/>
        </w:rPr>
        <w:t>/2013</w:t>
      </w:r>
    </w:p>
    <w:p w:rsidR="00B91484" w:rsidRPr="004C06D5" w:rsidRDefault="00B91484" w:rsidP="00B91484">
      <w:pPr>
        <w:pStyle w:val="Styl"/>
        <w:spacing w:line="276" w:lineRule="auto"/>
        <w:ind w:left="19"/>
        <w:rPr>
          <w:sz w:val="22"/>
          <w:szCs w:val="22"/>
        </w:rPr>
      </w:pPr>
    </w:p>
    <w:p w:rsidR="006D3EFE" w:rsidRDefault="006D3EFE" w:rsidP="006D3EFE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</w:p>
    <w:p w:rsidR="006D3EFE" w:rsidRPr="004F3866" w:rsidRDefault="006D3EFE" w:rsidP="006D3EFE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Nazwa Oferenta 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...............</w:t>
      </w:r>
    </w:p>
    <w:p w:rsidR="006D3EFE" w:rsidRPr="004F3866" w:rsidRDefault="006D3EFE" w:rsidP="006D3EFE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Adres  ....................................................................................................................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</w:t>
      </w:r>
    </w:p>
    <w:p w:rsidR="00566575" w:rsidRPr="00CD47EF" w:rsidRDefault="00566575" w:rsidP="00566575">
      <w:pPr>
        <w:pStyle w:val="Styl"/>
        <w:spacing w:line="360" w:lineRule="auto"/>
        <w:jc w:val="both"/>
        <w:rPr>
          <w:rFonts w:asciiTheme="minorHAnsi" w:hAnsiTheme="minorHAnsi"/>
          <w:b/>
        </w:rPr>
      </w:pPr>
    </w:p>
    <w:p w:rsidR="00606595" w:rsidRPr="00491795" w:rsidRDefault="00641251" w:rsidP="00491795">
      <w:pPr>
        <w:pStyle w:val="Styl"/>
        <w:spacing w:line="360" w:lineRule="auto"/>
        <w:ind w:left="19"/>
        <w:jc w:val="center"/>
        <w:rPr>
          <w:rFonts w:asciiTheme="minorHAnsi" w:hAnsiTheme="minorHAnsi"/>
          <w:b/>
          <w:sz w:val="28"/>
          <w:szCs w:val="28"/>
        </w:rPr>
      </w:pPr>
      <w:r w:rsidRPr="000606D6">
        <w:rPr>
          <w:rFonts w:asciiTheme="minorHAnsi" w:hAnsiTheme="minorHAnsi"/>
          <w:b/>
          <w:sz w:val="28"/>
          <w:szCs w:val="28"/>
        </w:rPr>
        <w:t>Oświadczenie</w:t>
      </w:r>
    </w:p>
    <w:p w:rsidR="007913E7" w:rsidRDefault="00101728" w:rsidP="00641251">
      <w:pPr>
        <w:pStyle w:val="Styl"/>
        <w:spacing w:before="235" w:line="360" w:lineRule="auto"/>
        <w:ind w:right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41251" w:rsidRPr="00CD47EF">
        <w:rPr>
          <w:rFonts w:asciiTheme="minorHAnsi" w:hAnsiTheme="minorHAnsi"/>
        </w:rPr>
        <w:t>świadczam, że</w:t>
      </w:r>
      <w:r w:rsidR="007913E7">
        <w:rPr>
          <w:rFonts w:asciiTheme="minorHAnsi" w:hAnsiTheme="minorHAnsi"/>
        </w:rPr>
        <w:t>:</w:t>
      </w:r>
    </w:p>
    <w:p w:rsidR="006725F8" w:rsidRDefault="00641251" w:rsidP="00BD392B">
      <w:pPr>
        <w:pStyle w:val="Styl"/>
        <w:numPr>
          <w:ilvl w:val="0"/>
          <w:numId w:val="19"/>
        </w:numPr>
        <w:spacing w:before="235" w:line="360" w:lineRule="auto"/>
        <w:ind w:right="20"/>
        <w:jc w:val="both"/>
        <w:rPr>
          <w:rFonts w:asciiTheme="minorHAnsi" w:hAnsiTheme="minorHAnsi"/>
        </w:rPr>
      </w:pPr>
      <w:r w:rsidRPr="00CD47EF">
        <w:rPr>
          <w:rFonts w:asciiTheme="minorHAnsi" w:hAnsiTheme="minorHAnsi"/>
        </w:rPr>
        <w:t>zapozna</w:t>
      </w:r>
      <w:r w:rsidR="00C355E3" w:rsidRPr="00CD47EF">
        <w:rPr>
          <w:rFonts w:asciiTheme="minorHAnsi" w:hAnsiTheme="minorHAnsi"/>
        </w:rPr>
        <w:t>łem</w:t>
      </w:r>
      <w:r w:rsidRPr="00CD47EF">
        <w:rPr>
          <w:rFonts w:asciiTheme="minorHAnsi" w:hAnsiTheme="minorHAnsi"/>
        </w:rPr>
        <w:t xml:space="preserve"> się z treścią ogłoszenia o konkursie oraz </w:t>
      </w:r>
      <w:r w:rsidR="00BE5D06">
        <w:rPr>
          <w:rFonts w:asciiTheme="minorHAnsi" w:hAnsiTheme="minorHAnsi"/>
        </w:rPr>
        <w:t xml:space="preserve">niniejszych </w:t>
      </w:r>
      <w:r w:rsidR="007913E7">
        <w:rPr>
          <w:rFonts w:asciiTheme="minorHAnsi" w:hAnsiTheme="minorHAnsi"/>
        </w:rPr>
        <w:t>Szczegół</w:t>
      </w:r>
      <w:r w:rsidR="000C7F3F">
        <w:rPr>
          <w:rFonts w:asciiTheme="minorHAnsi" w:hAnsiTheme="minorHAnsi"/>
        </w:rPr>
        <w:t xml:space="preserve">owych Warunków Konkursu Ofert </w:t>
      </w:r>
      <w:r w:rsidR="00BB3EC2">
        <w:rPr>
          <w:rFonts w:asciiTheme="minorHAnsi" w:hAnsiTheme="minorHAnsi"/>
        </w:rPr>
        <w:t>oraz nie wznoszę zastrzeżeń do ich treści</w:t>
      </w:r>
      <w:r w:rsidR="006725F8">
        <w:rPr>
          <w:rFonts w:asciiTheme="minorHAnsi" w:hAnsiTheme="minorHAnsi"/>
        </w:rPr>
        <w:t>,</w:t>
      </w:r>
    </w:p>
    <w:p w:rsidR="00641251" w:rsidRDefault="006725F8" w:rsidP="00BD392B">
      <w:pPr>
        <w:pStyle w:val="Styl"/>
        <w:numPr>
          <w:ilvl w:val="0"/>
          <w:numId w:val="19"/>
        </w:numPr>
        <w:spacing w:before="235" w:line="360" w:lineRule="auto"/>
        <w:ind w:right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akceptuję bez zastrzeżeń projekt umowy stanowiący </w:t>
      </w:r>
      <w:r w:rsidRPr="001042D2">
        <w:rPr>
          <w:rFonts w:asciiTheme="minorHAnsi" w:hAnsiTheme="minorHAnsi"/>
          <w:b/>
        </w:rPr>
        <w:t xml:space="preserve">Załącznik nr </w:t>
      </w:r>
      <w:r w:rsidR="002C4AFD" w:rsidRPr="001042D2">
        <w:rPr>
          <w:rFonts w:asciiTheme="minorHAnsi" w:hAnsiTheme="minorHAnsi"/>
          <w:b/>
        </w:rPr>
        <w:t>6</w:t>
      </w:r>
      <w:r w:rsidR="000C4F38" w:rsidRPr="001042D2">
        <w:rPr>
          <w:rFonts w:asciiTheme="minorHAnsi" w:hAnsiTheme="minorHAnsi"/>
          <w:b/>
        </w:rPr>
        <w:t xml:space="preserve"> (dotyczy transportu pacjentów)/Załącznik nr 7 (dotyczy transportu krwi) *</w:t>
      </w:r>
      <w:r w:rsidRPr="001042D2">
        <w:rPr>
          <w:rFonts w:asciiTheme="minorHAnsi" w:hAnsiTheme="minorHAnsi"/>
          <w:b/>
        </w:rPr>
        <w:t xml:space="preserve"> do SWKO</w:t>
      </w:r>
      <w:r>
        <w:rPr>
          <w:rFonts w:asciiTheme="minorHAnsi" w:hAnsiTheme="minorHAnsi"/>
        </w:rPr>
        <w:t xml:space="preserve"> oraz zobowiązuję się w przypadku</w:t>
      </w:r>
      <w:r w:rsidR="0057731D">
        <w:rPr>
          <w:rFonts w:asciiTheme="minorHAnsi" w:hAnsiTheme="minorHAnsi"/>
        </w:rPr>
        <w:t xml:space="preserve"> wyboru mojej oferty do zawarcia</w:t>
      </w:r>
      <w:r>
        <w:rPr>
          <w:rFonts w:asciiTheme="minorHAnsi" w:hAnsiTheme="minorHAnsi"/>
        </w:rPr>
        <w:t xml:space="preserve"> umowy </w:t>
      </w:r>
      <w:r w:rsidR="00992DC8">
        <w:rPr>
          <w:rFonts w:asciiTheme="minorHAnsi" w:hAnsiTheme="minorHAnsi"/>
        </w:rPr>
        <w:t>na przedstawionych warunkach</w:t>
      </w:r>
      <w:r>
        <w:rPr>
          <w:rFonts w:asciiTheme="minorHAnsi" w:hAnsiTheme="minorHAnsi"/>
        </w:rPr>
        <w:t>,</w:t>
      </w:r>
    </w:p>
    <w:p w:rsidR="00723FF8" w:rsidRDefault="00723FF8" w:rsidP="00BD392B">
      <w:pPr>
        <w:pStyle w:val="Styl"/>
        <w:numPr>
          <w:ilvl w:val="0"/>
          <w:numId w:val="19"/>
        </w:numPr>
        <w:spacing w:before="235" w:line="360" w:lineRule="auto"/>
        <w:ind w:right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będę kontynuował umowę ubezp</w:t>
      </w:r>
      <w:r w:rsidR="00F611D9">
        <w:rPr>
          <w:rFonts w:asciiTheme="minorHAnsi" w:hAnsiTheme="minorHAnsi"/>
        </w:rPr>
        <w:t>ieczenia o</w:t>
      </w:r>
      <w:r>
        <w:rPr>
          <w:rFonts w:asciiTheme="minorHAnsi" w:hAnsiTheme="minorHAnsi"/>
        </w:rPr>
        <w:t xml:space="preserve">d odpowiedzialności cywilnej </w:t>
      </w:r>
      <w:r w:rsidR="00F611D9">
        <w:rPr>
          <w:rFonts w:asciiTheme="minorHAnsi" w:hAnsiTheme="minorHAnsi"/>
        </w:rPr>
        <w:t>przez cały okres trwania umowy,</w:t>
      </w:r>
    </w:p>
    <w:p w:rsidR="006725F8" w:rsidRDefault="006725F8" w:rsidP="00BD392B">
      <w:pPr>
        <w:pStyle w:val="Styl"/>
        <w:numPr>
          <w:ilvl w:val="0"/>
          <w:numId w:val="19"/>
        </w:numPr>
        <w:spacing w:before="235" w:line="360" w:lineRule="auto"/>
        <w:ind w:right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uważam się za związanego ofertą </w:t>
      </w:r>
      <w:r w:rsidR="003F0C46">
        <w:rPr>
          <w:rFonts w:asciiTheme="minorHAnsi" w:hAnsiTheme="minorHAnsi"/>
        </w:rPr>
        <w:t>przez okres 30 dni od daty upływu terminu składania ofert.</w:t>
      </w:r>
    </w:p>
    <w:p w:rsidR="005867F3" w:rsidRDefault="005867F3" w:rsidP="005867F3">
      <w:pPr>
        <w:pStyle w:val="Styl"/>
        <w:spacing w:before="235"/>
        <w:ind w:left="780" w:right="20" w:hanging="780"/>
        <w:jc w:val="both"/>
        <w:rPr>
          <w:rFonts w:asciiTheme="minorHAnsi" w:hAnsiTheme="minorHAnsi"/>
          <w:b/>
        </w:rPr>
      </w:pPr>
      <w:r w:rsidRPr="00212F0E">
        <w:rPr>
          <w:rFonts w:asciiTheme="minorHAnsi" w:hAnsiTheme="minorHAnsi"/>
          <w:b/>
        </w:rPr>
        <w:t>Minimalna liczba osób wykonujących świadczenia objęte składaną ofertą wynosi</w:t>
      </w:r>
      <w:r>
        <w:rPr>
          <w:rFonts w:asciiTheme="minorHAnsi" w:hAnsiTheme="minorHAnsi"/>
          <w:b/>
        </w:rPr>
        <w:t>:</w:t>
      </w:r>
    </w:p>
    <w:p w:rsidR="005867F3" w:rsidRDefault="005867F3" w:rsidP="005867F3">
      <w:pPr>
        <w:pStyle w:val="Styl"/>
        <w:numPr>
          <w:ilvl w:val="0"/>
          <w:numId w:val="65"/>
        </w:numPr>
        <w:spacing w:before="235"/>
        <w:ind w:right="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przypadku transportu pacjentów .........</w:t>
      </w:r>
    </w:p>
    <w:p w:rsidR="005867F3" w:rsidRDefault="005867F3" w:rsidP="005867F3">
      <w:pPr>
        <w:pStyle w:val="Styl"/>
        <w:numPr>
          <w:ilvl w:val="0"/>
          <w:numId w:val="65"/>
        </w:numPr>
        <w:spacing w:before="235"/>
        <w:ind w:right="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przypadku transportu krwi ........</w:t>
      </w:r>
    </w:p>
    <w:p w:rsidR="005867F3" w:rsidRDefault="005867F3" w:rsidP="005867F3">
      <w:pPr>
        <w:pStyle w:val="Styl"/>
        <w:spacing w:before="235"/>
        <w:ind w:left="720" w:right="20"/>
        <w:jc w:val="both"/>
        <w:rPr>
          <w:rFonts w:asciiTheme="minorHAnsi" w:hAnsiTheme="minorHAnsi"/>
          <w:b/>
        </w:rPr>
      </w:pPr>
    </w:p>
    <w:p w:rsidR="005867F3" w:rsidRDefault="005867F3" w:rsidP="005867F3">
      <w:pPr>
        <w:pStyle w:val="Styl"/>
        <w:spacing w:before="235"/>
        <w:ind w:left="720" w:right="20"/>
        <w:jc w:val="both"/>
        <w:rPr>
          <w:rFonts w:asciiTheme="minorHAnsi" w:hAnsiTheme="minorHAnsi"/>
          <w:b/>
        </w:rPr>
      </w:pPr>
    </w:p>
    <w:p w:rsidR="00CD47EF" w:rsidRPr="005472C2" w:rsidRDefault="00CD47EF" w:rsidP="00CD47EF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101728">
        <w:rPr>
          <w:rFonts w:asciiTheme="minorHAnsi" w:hAnsiTheme="minorHAnsi"/>
          <w:b/>
        </w:rPr>
        <w:t xml:space="preserve"> </w:t>
      </w:r>
      <w:r w:rsidR="006D3EF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.................................................                                           .................................................</w:t>
      </w:r>
    </w:p>
    <w:p w:rsidR="00CD47EF" w:rsidRPr="00B63BB0" w:rsidRDefault="00CD47EF" w:rsidP="00CD47EF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566575" w:rsidRDefault="00566575" w:rsidP="00606595">
      <w:pPr>
        <w:pStyle w:val="Styl"/>
        <w:spacing w:line="216" w:lineRule="exact"/>
        <w:ind w:left="4762"/>
        <w:rPr>
          <w:rFonts w:asciiTheme="minorHAnsi" w:hAnsiTheme="minorHAnsi"/>
        </w:rPr>
      </w:pPr>
    </w:p>
    <w:p w:rsidR="000C4F38" w:rsidRDefault="000C4F38" w:rsidP="00606595">
      <w:pPr>
        <w:pStyle w:val="Styl"/>
        <w:spacing w:line="216" w:lineRule="exact"/>
        <w:ind w:left="4762"/>
        <w:rPr>
          <w:rFonts w:asciiTheme="minorHAnsi" w:hAnsiTheme="minorHAnsi"/>
        </w:rPr>
      </w:pPr>
    </w:p>
    <w:p w:rsidR="000C4F38" w:rsidRPr="005867F3" w:rsidRDefault="000C4F38" w:rsidP="005867F3">
      <w:pPr>
        <w:pStyle w:val="Styl"/>
        <w:spacing w:line="216" w:lineRule="exact"/>
        <w:rPr>
          <w:rFonts w:asciiTheme="minorHAnsi" w:hAnsiTheme="minorHAnsi"/>
          <w:b/>
        </w:rPr>
      </w:pPr>
      <w:r w:rsidRPr="000C4F38">
        <w:rPr>
          <w:rFonts w:asciiTheme="minorHAnsi" w:hAnsiTheme="minorHAnsi"/>
          <w:b/>
        </w:rPr>
        <w:t>* niewłaściwe skreślić</w:t>
      </w:r>
    </w:p>
    <w:p w:rsidR="004A629B" w:rsidRPr="004C06D5" w:rsidRDefault="004A629B" w:rsidP="004C16F8">
      <w:pPr>
        <w:pStyle w:val="Styl"/>
        <w:spacing w:line="216" w:lineRule="exact"/>
        <w:rPr>
          <w:sz w:val="19"/>
          <w:szCs w:val="19"/>
        </w:rPr>
      </w:pPr>
    </w:p>
    <w:p w:rsidR="00C355E3" w:rsidRPr="004C06D5" w:rsidRDefault="00C355E3" w:rsidP="00C355E3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4C06D5">
        <w:rPr>
          <w:b/>
          <w:sz w:val="22"/>
          <w:szCs w:val="22"/>
        </w:rPr>
        <w:t xml:space="preserve">Załącznik </w:t>
      </w:r>
      <w:r w:rsidR="005453A6">
        <w:rPr>
          <w:b/>
          <w:sz w:val="22"/>
          <w:szCs w:val="22"/>
        </w:rPr>
        <w:t xml:space="preserve">nr </w:t>
      </w:r>
      <w:r w:rsidR="004F3F5B">
        <w:rPr>
          <w:b/>
          <w:sz w:val="22"/>
          <w:szCs w:val="22"/>
        </w:rPr>
        <w:t>4</w:t>
      </w:r>
      <w:r w:rsidR="005453A6">
        <w:rPr>
          <w:b/>
          <w:sz w:val="22"/>
          <w:szCs w:val="22"/>
        </w:rPr>
        <w:t xml:space="preserve"> do SWKO </w:t>
      </w:r>
    </w:p>
    <w:p w:rsidR="00C355E3" w:rsidRPr="004C06D5" w:rsidRDefault="005453A6" w:rsidP="00C355E3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konkursu ofert </w:t>
      </w:r>
      <w:r w:rsidR="007913E7">
        <w:rPr>
          <w:b/>
          <w:sz w:val="22"/>
          <w:szCs w:val="22"/>
        </w:rPr>
        <w:t xml:space="preserve"> </w:t>
      </w:r>
      <w:r w:rsidR="00BB172A">
        <w:rPr>
          <w:b/>
          <w:sz w:val="22"/>
          <w:szCs w:val="22"/>
        </w:rPr>
        <w:t xml:space="preserve">EUM-M- </w:t>
      </w:r>
      <w:r w:rsidR="00BB172A">
        <w:rPr>
          <w:rFonts w:asciiTheme="minorHAnsi" w:hAnsiTheme="minorHAnsi"/>
          <w:b/>
        </w:rPr>
        <w:t>4240</w:t>
      </w:r>
      <w:r w:rsidR="007E3372">
        <w:rPr>
          <w:rFonts w:asciiTheme="minorHAnsi" w:hAnsiTheme="minorHAnsi"/>
          <w:b/>
        </w:rPr>
        <w:t>-</w:t>
      </w:r>
      <w:r w:rsidR="002563F9">
        <w:rPr>
          <w:rFonts w:asciiTheme="minorHAnsi" w:hAnsiTheme="minorHAnsi"/>
          <w:b/>
        </w:rPr>
        <w:t>2</w:t>
      </w:r>
      <w:r w:rsidR="007E3372">
        <w:rPr>
          <w:rFonts w:asciiTheme="minorHAnsi" w:hAnsiTheme="minorHAnsi"/>
          <w:b/>
        </w:rPr>
        <w:t>/2013</w:t>
      </w:r>
    </w:p>
    <w:p w:rsidR="00C355E3" w:rsidRPr="004C06D5" w:rsidRDefault="00C355E3" w:rsidP="00606595">
      <w:pPr>
        <w:pStyle w:val="Styl"/>
        <w:spacing w:line="216" w:lineRule="exact"/>
        <w:ind w:left="4762"/>
        <w:rPr>
          <w:sz w:val="19"/>
          <w:szCs w:val="19"/>
        </w:rPr>
      </w:pPr>
    </w:p>
    <w:p w:rsidR="005453A6" w:rsidRPr="004F3866" w:rsidRDefault="005453A6" w:rsidP="005453A6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Nazwa Oferenta 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...............</w:t>
      </w:r>
    </w:p>
    <w:p w:rsidR="005453A6" w:rsidRPr="004F3866" w:rsidRDefault="005453A6" w:rsidP="005453A6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Adres  ....................................................................................................................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</w:t>
      </w:r>
    </w:p>
    <w:p w:rsidR="002B0C7F" w:rsidRDefault="002B0C7F" w:rsidP="007A3CD0">
      <w:pPr>
        <w:pStyle w:val="Styl"/>
        <w:spacing w:line="276" w:lineRule="auto"/>
        <w:rPr>
          <w:rFonts w:asciiTheme="minorHAnsi" w:hAnsiTheme="minorHAnsi"/>
          <w:b/>
        </w:rPr>
      </w:pPr>
    </w:p>
    <w:p w:rsidR="001D39E7" w:rsidRPr="005453A6" w:rsidRDefault="001D39E7" w:rsidP="007A3CD0">
      <w:pPr>
        <w:pStyle w:val="Styl"/>
        <w:spacing w:line="276" w:lineRule="auto"/>
        <w:jc w:val="center"/>
        <w:rPr>
          <w:rFonts w:asciiTheme="minorHAnsi" w:hAnsiTheme="minorHAnsi"/>
          <w:b/>
        </w:rPr>
      </w:pPr>
      <w:r w:rsidRPr="005453A6">
        <w:rPr>
          <w:rFonts w:asciiTheme="minorHAnsi" w:hAnsiTheme="minorHAnsi"/>
          <w:b/>
        </w:rPr>
        <w:t>Oświadczenie</w:t>
      </w:r>
    </w:p>
    <w:p w:rsidR="00C355E3" w:rsidRDefault="001D39E7" w:rsidP="007A3CD0">
      <w:pPr>
        <w:pStyle w:val="Styl"/>
        <w:spacing w:line="276" w:lineRule="auto"/>
        <w:jc w:val="center"/>
        <w:rPr>
          <w:rFonts w:asciiTheme="minorHAnsi" w:hAnsiTheme="minorHAnsi"/>
          <w:b/>
        </w:rPr>
      </w:pPr>
      <w:r w:rsidRPr="005453A6">
        <w:rPr>
          <w:rFonts w:asciiTheme="minorHAnsi" w:hAnsiTheme="minorHAnsi"/>
          <w:b/>
        </w:rPr>
        <w:t>o spełnianiu wymogów określonych w warunkach konkursu ofert</w:t>
      </w:r>
      <w:r w:rsidR="00C033FA" w:rsidRPr="005453A6">
        <w:rPr>
          <w:rFonts w:asciiTheme="minorHAnsi" w:hAnsiTheme="minorHAnsi"/>
          <w:b/>
        </w:rPr>
        <w:t xml:space="preserve"> </w:t>
      </w:r>
      <w:r w:rsidR="00966DEF">
        <w:rPr>
          <w:rFonts w:asciiTheme="minorHAnsi" w:hAnsiTheme="minorHAnsi"/>
          <w:b/>
        </w:rPr>
        <w:t xml:space="preserve">dla świadczeń </w:t>
      </w:r>
      <w:r w:rsidR="00902A40">
        <w:rPr>
          <w:rFonts w:asciiTheme="minorHAnsi" w:hAnsiTheme="minorHAnsi"/>
          <w:b/>
        </w:rPr>
        <w:t>objętych postępowaniem konkursowym</w:t>
      </w:r>
      <w:r w:rsidR="00967B9F">
        <w:rPr>
          <w:rFonts w:asciiTheme="minorHAnsi" w:hAnsiTheme="minorHAnsi"/>
          <w:b/>
        </w:rPr>
        <w:t xml:space="preserve"> </w:t>
      </w:r>
      <w:r w:rsidR="00967B9F" w:rsidRPr="00967B9F">
        <w:rPr>
          <w:rFonts w:asciiTheme="minorHAnsi" w:hAnsiTheme="minorHAnsi"/>
          <w:b/>
          <w:u w:val="single"/>
        </w:rPr>
        <w:t xml:space="preserve">(transport </w:t>
      </w:r>
      <w:r w:rsidR="00A46BD4">
        <w:rPr>
          <w:rFonts w:asciiTheme="minorHAnsi" w:hAnsiTheme="minorHAnsi"/>
          <w:b/>
          <w:u w:val="single"/>
        </w:rPr>
        <w:t xml:space="preserve">sanitarny </w:t>
      </w:r>
      <w:r w:rsidR="00967B9F" w:rsidRPr="00967B9F">
        <w:rPr>
          <w:rFonts w:asciiTheme="minorHAnsi" w:hAnsiTheme="minorHAnsi"/>
          <w:b/>
          <w:u w:val="single"/>
        </w:rPr>
        <w:t>pacjentów)</w:t>
      </w:r>
    </w:p>
    <w:p w:rsidR="00C355E3" w:rsidRPr="005453A6" w:rsidRDefault="00C355E3" w:rsidP="007A3CD0">
      <w:pPr>
        <w:pStyle w:val="Styl"/>
        <w:spacing w:line="276" w:lineRule="auto"/>
        <w:rPr>
          <w:rFonts w:asciiTheme="minorHAnsi" w:hAnsiTheme="minorHAnsi"/>
        </w:rPr>
      </w:pPr>
    </w:p>
    <w:p w:rsidR="00B91484" w:rsidRPr="00AD32B2" w:rsidRDefault="00D83CA4" w:rsidP="00AD32B2">
      <w:pPr>
        <w:pStyle w:val="Styl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033FA" w:rsidRPr="00AD32B2">
        <w:rPr>
          <w:rFonts w:asciiTheme="minorHAnsi" w:hAnsiTheme="minorHAnsi"/>
        </w:rPr>
        <w:t xml:space="preserve">Oświadczam, </w:t>
      </w:r>
      <w:r w:rsidR="004C1C0C" w:rsidRPr="00AD32B2">
        <w:rPr>
          <w:rFonts w:asciiTheme="minorHAnsi" w:hAnsiTheme="minorHAnsi"/>
        </w:rPr>
        <w:t xml:space="preserve">iż </w:t>
      </w:r>
      <w:r w:rsidR="00261A24" w:rsidRPr="00AD32B2">
        <w:rPr>
          <w:rFonts w:asciiTheme="minorHAnsi" w:hAnsiTheme="minorHAnsi"/>
        </w:rPr>
        <w:t>s</w:t>
      </w:r>
      <w:r w:rsidR="001D7FBB" w:rsidRPr="00AD32B2">
        <w:rPr>
          <w:rFonts w:asciiTheme="minorHAnsi" w:hAnsiTheme="minorHAnsi"/>
        </w:rPr>
        <w:t>pełniam wymogi określone wobec O</w:t>
      </w:r>
      <w:r w:rsidR="00261A24" w:rsidRPr="00AD32B2">
        <w:rPr>
          <w:rFonts w:asciiTheme="minorHAnsi" w:hAnsiTheme="minorHAnsi"/>
        </w:rPr>
        <w:t xml:space="preserve">ferentów w warunkach </w:t>
      </w:r>
      <w:r w:rsidR="00AF17B2" w:rsidRPr="00AD32B2">
        <w:rPr>
          <w:rFonts w:asciiTheme="minorHAnsi" w:hAnsiTheme="minorHAnsi"/>
        </w:rPr>
        <w:t xml:space="preserve">niniejszego </w:t>
      </w:r>
      <w:r w:rsidR="00261A24" w:rsidRPr="00AD32B2">
        <w:rPr>
          <w:rFonts w:asciiTheme="minorHAnsi" w:hAnsiTheme="minorHAnsi"/>
        </w:rPr>
        <w:t>konkursu</w:t>
      </w:r>
      <w:r w:rsidR="00AD32B2">
        <w:rPr>
          <w:rFonts w:asciiTheme="minorHAnsi" w:hAnsiTheme="minorHAnsi"/>
        </w:rPr>
        <w:t xml:space="preserve"> oraz</w:t>
      </w:r>
      <w:r w:rsidR="00AD32B2" w:rsidRPr="00AD32B2">
        <w:rPr>
          <w:rFonts w:asciiTheme="minorHAnsi" w:hAnsiTheme="minorHAnsi"/>
        </w:rPr>
        <w:t>:</w:t>
      </w:r>
      <w:r w:rsidR="002563F9" w:rsidRPr="00AD32B2">
        <w:rPr>
          <w:rFonts w:asciiTheme="minorHAnsi" w:hAnsiTheme="minorHAnsi"/>
        </w:rPr>
        <w:t xml:space="preserve"> </w:t>
      </w:r>
    </w:p>
    <w:p w:rsidR="00AD32B2" w:rsidRPr="00EE26D1" w:rsidRDefault="00AD32B2" w:rsidP="00CC44C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zapewniam </w:t>
      </w:r>
      <w:r w:rsidRPr="00AD32B2">
        <w:rPr>
          <w:rFonts w:asciiTheme="minorHAnsi" w:hAnsiTheme="minorHAnsi" w:cstheme="minorHAnsi"/>
          <w:sz w:val="24"/>
          <w:szCs w:val="24"/>
          <w:u w:val="single"/>
        </w:rPr>
        <w:t xml:space="preserve">pełną 24-godzinną gotowość do wykonywania transportu sanitarnego pacjentów Zamawiającego na wezwanie telefoniczne, przez 7 dni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</w:t>
      </w:r>
      <w:r w:rsidR="00EE26D1">
        <w:rPr>
          <w:rFonts w:asciiTheme="minorHAnsi" w:hAnsiTheme="minorHAnsi" w:cstheme="minorHAnsi"/>
          <w:sz w:val="24"/>
          <w:szCs w:val="24"/>
          <w:u w:val="single"/>
        </w:rPr>
        <w:t>w tygodniu (</w:t>
      </w:r>
      <w:r w:rsidRPr="00AD32B2">
        <w:rPr>
          <w:rFonts w:asciiTheme="minorHAnsi" w:hAnsiTheme="minorHAnsi" w:cstheme="minorHAnsi"/>
          <w:sz w:val="24"/>
          <w:szCs w:val="24"/>
          <w:u w:val="single"/>
        </w:rPr>
        <w:t>również w dni wolne od pracy oraz święta</w:t>
      </w:r>
      <w:r w:rsidRPr="00EE26D1">
        <w:rPr>
          <w:rFonts w:asciiTheme="minorHAnsi" w:hAnsiTheme="minorHAnsi" w:cstheme="minorHAnsi"/>
          <w:sz w:val="24"/>
          <w:szCs w:val="24"/>
          <w:u w:val="single"/>
        </w:rPr>
        <w:t>),</w:t>
      </w:r>
      <w:r w:rsidR="00EE26D1">
        <w:rPr>
          <w:rFonts w:asciiTheme="minorHAnsi" w:hAnsiTheme="minorHAnsi" w:cstheme="minorHAnsi"/>
          <w:sz w:val="24"/>
          <w:szCs w:val="24"/>
          <w:u w:val="single"/>
        </w:rPr>
        <w:t xml:space="preserve"> w tym </w:t>
      </w:r>
      <w:r w:rsidRPr="00EE26D1">
        <w:rPr>
          <w:rFonts w:asciiTheme="minorHAnsi" w:hAnsiTheme="minorHAnsi" w:cstheme="minorHAnsi"/>
          <w:sz w:val="24"/>
          <w:szCs w:val="24"/>
          <w:u w:val="single"/>
        </w:rPr>
        <w:t>możliwość całodobowego przyjmowania zgłoszeń,</w:t>
      </w:r>
    </w:p>
    <w:p w:rsidR="00AD32B2" w:rsidRDefault="00AD32B2" w:rsidP="00CC44C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dysponuję właściwie wyposażonymi </w:t>
      </w:r>
      <w:r w:rsidRPr="009E6400">
        <w:rPr>
          <w:rFonts w:asciiTheme="minorHAnsi" w:hAnsiTheme="minorHAnsi" w:cstheme="minorHAnsi"/>
          <w:sz w:val="24"/>
          <w:szCs w:val="24"/>
        </w:rPr>
        <w:t>pojazd</w:t>
      </w:r>
      <w:r>
        <w:rPr>
          <w:rFonts w:asciiTheme="minorHAnsi" w:hAnsiTheme="minorHAnsi" w:cstheme="minorHAnsi"/>
          <w:sz w:val="24"/>
          <w:szCs w:val="24"/>
        </w:rPr>
        <w:t xml:space="preserve">ami (karetki </w:t>
      </w:r>
      <w:r w:rsidRPr="00C65A8B">
        <w:rPr>
          <w:rFonts w:asciiTheme="minorHAnsi" w:hAnsiTheme="minorHAnsi" w:cstheme="minorHAnsi"/>
          <w:color w:val="000000"/>
          <w:sz w:val="24"/>
          <w:szCs w:val="24"/>
        </w:rPr>
        <w:t>ogrzewan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e, umożliwiające przewóz dzieci </w:t>
      </w:r>
      <w:r w:rsidRPr="00C65A8B">
        <w:rPr>
          <w:rFonts w:asciiTheme="minorHAnsi" w:hAnsiTheme="minorHAnsi" w:cstheme="minorHAnsi"/>
          <w:color w:val="000000"/>
          <w:sz w:val="24"/>
          <w:szCs w:val="24"/>
        </w:rPr>
        <w:t>w tym niesprawnych ruchowo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wyposażone         </w:t>
      </w:r>
      <w:r w:rsidR="002F4A6C">
        <w:rPr>
          <w:rFonts w:asciiTheme="minorHAnsi" w:hAnsiTheme="minorHAnsi" w:cstheme="minorHAnsi"/>
          <w:color w:val="000000"/>
          <w:sz w:val="24"/>
          <w:szCs w:val="24"/>
        </w:rPr>
        <w:t xml:space="preserve">          w sygnalizację świetl</w:t>
      </w:r>
      <w:r>
        <w:rPr>
          <w:rFonts w:asciiTheme="minorHAnsi" w:hAnsiTheme="minorHAnsi" w:cstheme="minorHAnsi"/>
          <w:color w:val="000000"/>
          <w:sz w:val="24"/>
          <w:szCs w:val="24"/>
        </w:rPr>
        <w:t>no-dzwiękową wymaganą dla pojazdów uprzywilejowanych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9E6400">
        <w:rPr>
          <w:rFonts w:asciiTheme="minorHAnsi" w:hAnsiTheme="minorHAnsi" w:cstheme="minorHAnsi"/>
          <w:sz w:val="24"/>
          <w:szCs w:val="24"/>
        </w:rPr>
        <w:t>oraz personel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9E6400">
        <w:rPr>
          <w:rFonts w:asciiTheme="minorHAnsi" w:hAnsiTheme="minorHAnsi" w:cstheme="minorHAnsi"/>
          <w:sz w:val="24"/>
          <w:szCs w:val="24"/>
        </w:rPr>
        <w:t>, odpowi</w:t>
      </w:r>
      <w:r>
        <w:rPr>
          <w:rFonts w:asciiTheme="minorHAnsi" w:hAnsiTheme="minorHAnsi" w:cstheme="minorHAnsi"/>
          <w:sz w:val="24"/>
          <w:szCs w:val="24"/>
        </w:rPr>
        <w:t>adającymi</w:t>
      </w:r>
      <w:r w:rsidRPr="009E6400">
        <w:rPr>
          <w:rFonts w:asciiTheme="minorHAnsi" w:hAnsiTheme="minorHAnsi" w:cstheme="minorHAnsi"/>
          <w:sz w:val="24"/>
          <w:szCs w:val="24"/>
        </w:rPr>
        <w:t xml:space="preserve"> o</w:t>
      </w:r>
      <w:r>
        <w:rPr>
          <w:rFonts w:asciiTheme="minorHAnsi" w:hAnsiTheme="minorHAnsi" w:cstheme="minorHAnsi"/>
          <w:sz w:val="24"/>
          <w:szCs w:val="24"/>
        </w:rPr>
        <w:t xml:space="preserve">bowiązującym wymogom określonym </w:t>
      </w:r>
      <w:r w:rsidR="00AD4E3A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9E6400">
        <w:rPr>
          <w:rFonts w:asciiTheme="minorHAnsi" w:hAnsiTheme="minorHAnsi" w:cstheme="minorHAnsi"/>
          <w:sz w:val="24"/>
          <w:szCs w:val="24"/>
        </w:rPr>
        <w:t>w szczególności w:</w:t>
      </w:r>
    </w:p>
    <w:p w:rsidR="00AD32B2" w:rsidRPr="0031117D" w:rsidRDefault="00AD32B2" w:rsidP="00CC44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70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1117D">
        <w:rPr>
          <w:rFonts w:asciiTheme="minorHAnsi" w:hAnsiTheme="minorHAnsi" w:cstheme="minorHAnsi"/>
          <w:sz w:val="24"/>
          <w:szCs w:val="24"/>
        </w:rPr>
        <w:t>Ustawie z dnia 8 września 2006 r. o Państwowym Ratownictwie Medycznym (Dz. U. Nr 191, poz. 1410</w:t>
      </w:r>
      <w:r>
        <w:rPr>
          <w:rFonts w:asciiTheme="minorHAnsi" w:hAnsiTheme="minorHAnsi" w:cstheme="minorHAnsi"/>
          <w:sz w:val="24"/>
          <w:szCs w:val="24"/>
        </w:rPr>
        <w:t xml:space="preserve"> z późn. zm.</w:t>
      </w:r>
      <w:r w:rsidRPr="0031117D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AD32B2" w:rsidRDefault="00AD32B2" w:rsidP="00CC44C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701" w:hanging="425"/>
        <w:jc w:val="both"/>
        <w:rPr>
          <w:rStyle w:val="h1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Rozporządzeniu  Ministra Zdrowia z dnia 24 września 2013 r. w sprawie świadczeń gwarantowanych z zakresu ratownictwa medycznego  </w:t>
      </w:r>
      <w:r w:rsidRPr="00F84109">
        <w:rPr>
          <w:rFonts w:asciiTheme="minorHAnsi" w:hAnsiTheme="minorHAnsi" w:cstheme="minorHAnsi"/>
          <w:sz w:val="24"/>
          <w:szCs w:val="24"/>
        </w:rPr>
        <w:t>(</w:t>
      </w:r>
      <w:r w:rsidRPr="00F84109">
        <w:rPr>
          <w:rStyle w:val="h1"/>
          <w:rFonts w:asciiTheme="minorHAnsi" w:hAnsiTheme="minorHAnsi" w:cstheme="minorHAnsi"/>
          <w:sz w:val="24"/>
          <w:szCs w:val="24"/>
        </w:rPr>
        <w:t>Dz.U. 2013 poz. 1176)</w:t>
      </w:r>
      <w:r>
        <w:rPr>
          <w:rStyle w:val="h1"/>
          <w:rFonts w:asciiTheme="minorHAnsi" w:hAnsiTheme="minorHAnsi" w:cstheme="minorHAnsi"/>
          <w:sz w:val="24"/>
          <w:szCs w:val="24"/>
        </w:rPr>
        <w:t>,</w:t>
      </w:r>
    </w:p>
    <w:p w:rsidR="00AD32B2" w:rsidRDefault="00AD32B2" w:rsidP="00CC44C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70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26D68">
        <w:rPr>
          <w:rFonts w:asciiTheme="minorHAnsi" w:hAnsiTheme="minorHAnsi" w:cstheme="minorHAnsi"/>
          <w:sz w:val="24"/>
          <w:szCs w:val="24"/>
        </w:rPr>
        <w:t xml:space="preserve">Rozporządzeniu Ministra Infrastruktury z </w:t>
      </w:r>
      <w:r>
        <w:rPr>
          <w:rFonts w:asciiTheme="minorHAnsi" w:hAnsiTheme="minorHAnsi" w:cstheme="minorHAnsi"/>
          <w:sz w:val="24"/>
          <w:szCs w:val="24"/>
        </w:rPr>
        <w:t xml:space="preserve">dnia 31 grudnia </w:t>
      </w:r>
      <w:r w:rsidRPr="00826D68">
        <w:rPr>
          <w:rFonts w:asciiTheme="minorHAnsi" w:hAnsiTheme="minorHAnsi" w:cstheme="minorHAnsi"/>
          <w:sz w:val="24"/>
          <w:szCs w:val="24"/>
        </w:rPr>
        <w:t>2002 r. w sprawie warunków technicznych pojazdów oraz zakresu ich niezbędnego wyposażenia (Dz. U. Nr 32, poz. 262 z późn. zm.)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AD32B2" w:rsidRDefault="00AD32B2" w:rsidP="00AD32B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oraz innych właściwych ze względu na zakres udzielanych świadczeń aktach prawnych, </w:t>
      </w:r>
    </w:p>
    <w:p w:rsidR="007A3CD0" w:rsidRPr="009F5F4C" w:rsidRDefault="007A3CD0" w:rsidP="00CC44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zapewnię terminowość oraz punktualność realizacji zgłoszeń (zleceń przewozu):</w:t>
      </w:r>
    </w:p>
    <w:p w:rsidR="007A3CD0" w:rsidRPr="009F5F4C" w:rsidRDefault="007A3CD0" w:rsidP="00CC44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2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 przypadkach nagłych -</w:t>
      </w:r>
      <w:r w:rsidR="00870C19">
        <w:rPr>
          <w:rFonts w:asciiTheme="minorHAnsi" w:hAnsiTheme="minorHAnsi" w:cstheme="minorHAnsi"/>
          <w:color w:val="000000"/>
          <w:sz w:val="24"/>
          <w:szCs w:val="24"/>
        </w:rPr>
        <w:t xml:space="preserve"> realizacja zlecenia niezwłocznie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A04A18" w:rsidRPr="007A3CD0" w:rsidRDefault="007A3CD0" w:rsidP="00CC44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2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pozostałych przypadkach - wykonanie w terminie uzgodnionym                             z Zamawiającym.  </w:t>
      </w:r>
    </w:p>
    <w:p w:rsidR="006317C8" w:rsidRPr="004C06D5" w:rsidRDefault="006317C8" w:rsidP="007A3CD0">
      <w:pPr>
        <w:pStyle w:val="Styl"/>
        <w:spacing w:line="360" w:lineRule="auto"/>
        <w:jc w:val="both"/>
        <w:rPr>
          <w:sz w:val="22"/>
          <w:szCs w:val="22"/>
        </w:rPr>
      </w:pPr>
    </w:p>
    <w:p w:rsidR="006317C8" w:rsidRPr="005472C2" w:rsidRDefault="006317C8" w:rsidP="006317C8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7A3CD0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.................................................                                           .................................................</w:t>
      </w:r>
    </w:p>
    <w:p w:rsidR="00C941B1" w:rsidRDefault="006317C8" w:rsidP="001042D2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7B6F79" w:rsidRDefault="007B6F79" w:rsidP="001042D2">
      <w:pPr>
        <w:pStyle w:val="Styl"/>
        <w:spacing w:line="276" w:lineRule="auto"/>
        <w:rPr>
          <w:rFonts w:asciiTheme="minorHAnsi" w:hAnsiTheme="minorHAnsi"/>
          <w:sz w:val="18"/>
          <w:szCs w:val="18"/>
        </w:rPr>
      </w:pPr>
    </w:p>
    <w:p w:rsidR="001C18F0" w:rsidRPr="001F2F3C" w:rsidRDefault="001C18F0" w:rsidP="001042D2">
      <w:pPr>
        <w:pStyle w:val="Styl"/>
        <w:spacing w:line="276" w:lineRule="auto"/>
        <w:rPr>
          <w:rFonts w:asciiTheme="minorHAnsi" w:hAnsiTheme="minorHAnsi"/>
          <w:sz w:val="18"/>
          <w:szCs w:val="18"/>
        </w:rPr>
      </w:pPr>
    </w:p>
    <w:p w:rsidR="001F2F3C" w:rsidRPr="004C06D5" w:rsidRDefault="001F2F3C" w:rsidP="001F2F3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4C06D5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 xml:space="preserve">nr 4 do SWKO </w:t>
      </w:r>
    </w:p>
    <w:p w:rsidR="001F2F3C" w:rsidRPr="004C06D5" w:rsidRDefault="001F2F3C" w:rsidP="001F2F3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konkursu ofert  EUM-M- </w:t>
      </w:r>
      <w:r>
        <w:rPr>
          <w:rFonts w:asciiTheme="minorHAnsi" w:hAnsiTheme="minorHAnsi"/>
          <w:b/>
        </w:rPr>
        <w:t>4240-2/2013</w:t>
      </w:r>
    </w:p>
    <w:p w:rsidR="001F2F3C" w:rsidRPr="004C06D5" w:rsidRDefault="001F2F3C" w:rsidP="001F2F3C">
      <w:pPr>
        <w:pStyle w:val="Styl"/>
        <w:spacing w:line="216" w:lineRule="exact"/>
        <w:ind w:left="4762"/>
        <w:rPr>
          <w:sz w:val="19"/>
          <w:szCs w:val="19"/>
        </w:rPr>
      </w:pPr>
    </w:p>
    <w:p w:rsidR="001F2F3C" w:rsidRPr="004F3866" w:rsidRDefault="001F2F3C" w:rsidP="001F2F3C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Nazwa Oferenta 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...............</w:t>
      </w:r>
    </w:p>
    <w:p w:rsidR="001F2F3C" w:rsidRPr="004F3866" w:rsidRDefault="001F2F3C" w:rsidP="001F2F3C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Adres  ....................................................................................................................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</w:t>
      </w:r>
    </w:p>
    <w:p w:rsidR="001F2F3C" w:rsidRDefault="001F2F3C" w:rsidP="001F2F3C">
      <w:pPr>
        <w:pStyle w:val="Styl"/>
        <w:spacing w:line="276" w:lineRule="auto"/>
        <w:rPr>
          <w:rFonts w:asciiTheme="minorHAnsi" w:hAnsiTheme="minorHAnsi"/>
          <w:b/>
        </w:rPr>
      </w:pPr>
    </w:p>
    <w:p w:rsidR="001F2F3C" w:rsidRPr="005453A6" w:rsidRDefault="001F2F3C" w:rsidP="001F2F3C">
      <w:pPr>
        <w:pStyle w:val="Styl"/>
        <w:spacing w:line="276" w:lineRule="auto"/>
        <w:jc w:val="center"/>
        <w:rPr>
          <w:rFonts w:asciiTheme="minorHAnsi" w:hAnsiTheme="minorHAnsi"/>
          <w:b/>
        </w:rPr>
      </w:pPr>
      <w:r w:rsidRPr="005453A6">
        <w:rPr>
          <w:rFonts w:asciiTheme="minorHAnsi" w:hAnsiTheme="minorHAnsi"/>
          <w:b/>
        </w:rPr>
        <w:t>Oświadczenie</w:t>
      </w:r>
    </w:p>
    <w:p w:rsidR="001F2F3C" w:rsidRDefault="001F2F3C" w:rsidP="001F2F3C">
      <w:pPr>
        <w:pStyle w:val="Styl"/>
        <w:spacing w:line="276" w:lineRule="auto"/>
        <w:jc w:val="center"/>
        <w:rPr>
          <w:rFonts w:asciiTheme="minorHAnsi" w:hAnsiTheme="minorHAnsi"/>
          <w:b/>
        </w:rPr>
      </w:pPr>
      <w:r w:rsidRPr="005453A6">
        <w:rPr>
          <w:rFonts w:asciiTheme="minorHAnsi" w:hAnsiTheme="minorHAnsi"/>
          <w:b/>
        </w:rPr>
        <w:t xml:space="preserve">o spełnianiu wymogów określonych w warunkach konkursu ofert </w:t>
      </w:r>
      <w:r>
        <w:rPr>
          <w:rFonts w:asciiTheme="minorHAnsi" w:hAnsiTheme="minorHAnsi"/>
          <w:b/>
        </w:rPr>
        <w:t xml:space="preserve">dla świadczeń objętych postępowaniem </w:t>
      </w:r>
      <w:r w:rsidRPr="007347F6">
        <w:rPr>
          <w:rFonts w:asciiTheme="minorHAnsi" w:hAnsiTheme="minorHAnsi"/>
          <w:b/>
        </w:rPr>
        <w:t>konkursowym</w:t>
      </w:r>
      <w:r w:rsidR="00967B9F" w:rsidRPr="007347F6">
        <w:rPr>
          <w:rFonts w:asciiTheme="minorHAnsi" w:hAnsiTheme="minorHAnsi"/>
          <w:b/>
        </w:rPr>
        <w:t xml:space="preserve"> </w:t>
      </w:r>
      <w:r w:rsidR="00967B9F" w:rsidRPr="007347F6">
        <w:rPr>
          <w:rFonts w:asciiTheme="minorHAnsi" w:hAnsiTheme="minorHAnsi"/>
          <w:b/>
          <w:u w:val="single"/>
        </w:rPr>
        <w:t xml:space="preserve">(transport </w:t>
      </w:r>
      <w:r w:rsidR="00C356B9">
        <w:rPr>
          <w:rFonts w:asciiTheme="minorHAnsi" w:hAnsiTheme="minorHAnsi"/>
          <w:b/>
          <w:u w:val="single"/>
        </w:rPr>
        <w:t xml:space="preserve">sanitarny </w:t>
      </w:r>
      <w:r w:rsidR="00967B9F" w:rsidRPr="007347F6">
        <w:rPr>
          <w:rFonts w:asciiTheme="minorHAnsi" w:hAnsiTheme="minorHAnsi"/>
          <w:b/>
          <w:u w:val="single"/>
        </w:rPr>
        <w:t>krwi)</w:t>
      </w:r>
      <w:r w:rsidR="00967B9F" w:rsidRPr="00967B9F">
        <w:rPr>
          <w:rFonts w:asciiTheme="minorHAnsi" w:hAnsiTheme="minorHAnsi"/>
          <w:b/>
          <w:color w:val="FF0000"/>
          <w:u w:val="single"/>
        </w:rPr>
        <w:t xml:space="preserve"> </w:t>
      </w:r>
    </w:p>
    <w:p w:rsidR="001F2F3C" w:rsidRPr="005453A6" w:rsidRDefault="001F2F3C" w:rsidP="001F2F3C">
      <w:pPr>
        <w:pStyle w:val="Styl"/>
        <w:spacing w:line="276" w:lineRule="auto"/>
        <w:rPr>
          <w:rFonts w:asciiTheme="minorHAnsi" w:hAnsiTheme="minorHAnsi"/>
        </w:rPr>
      </w:pPr>
    </w:p>
    <w:p w:rsidR="001F2F3C" w:rsidRDefault="001F2F3C" w:rsidP="001F2F3C">
      <w:pPr>
        <w:pStyle w:val="Styl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D32B2">
        <w:rPr>
          <w:rFonts w:asciiTheme="minorHAnsi" w:hAnsiTheme="minorHAnsi"/>
        </w:rPr>
        <w:t>Oświadczam, iż spełniam wymogi określone wobec Oferentów w warunkach niniejszego konkursu</w:t>
      </w:r>
      <w:r>
        <w:rPr>
          <w:rFonts w:asciiTheme="minorHAnsi" w:hAnsiTheme="minorHAnsi"/>
        </w:rPr>
        <w:t xml:space="preserve"> oraz</w:t>
      </w:r>
      <w:r w:rsidRPr="00AD32B2">
        <w:rPr>
          <w:rFonts w:asciiTheme="minorHAnsi" w:hAnsiTheme="minorHAnsi"/>
        </w:rPr>
        <w:t xml:space="preserve">: </w:t>
      </w:r>
    </w:p>
    <w:p w:rsidR="00455729" w:rsidRPr="007347F6" w:rsidRDefault="0015598B" w:rsidP="00FD03B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347F6">
        <w:rPr>
          <w:rFonts w:asciiTheme="minorHAnsi" w:hAnsiTheme="minorHAnsi" w:cstheme="minorHAnsi"/>
          <w:sz w:val="24"/>
          <w:szCs w:val="24"/>
        </w:rPr>
        <w:t xml:space="preserve">zapewniam potencjał niezbędny do wykonywania </w:t>
      </w:r>
      <w:r w:rsidR="00575752" w:rsidRPr="007347F6">
        <w:rPr>
          <w:rFonts w:asciiTheme="minorHAnsi" w:hAnsiTheme="minorHAnsi" w:cstheme="minorHAnsi"/>
          <w:sz w:val="24"/>
          <w:szCs w:val="24"/>
        </w:rPr>
        <w:t>transportu krwi oraz preparatów krwiopochodnych, w tym</w:t>
      </w:r>
      <w:r w:rsidRPr="007347F6">
        <w:rPr>
          <w:rFonts w:asciiTheme="minorHAnsi" w:hAnsiTheme="minorHAnsi" w:cstheme="minorHAnsi"/>
          <w:sz w:val="24"/>
          <w:szCs w:val="24"/>
        </w:rPr>
        <w:t xml:space="preserve"> </w:t>
      </w:r>
      <w:r w:rsidR="005A659D" w:rsidRPr="007347F6">
        <w:rPr>
          <w:rFonts w:asciiTheme="minorHAnsi" w:hAnsiTheme="minorHAnsi" w:cstheme="minorHAnsi"/>
          <w:sz w:val="24"/>
          <w:szCs w:val="24"/>
        </w:rPr>
        <w:t>pojazd</w:t>
      </w:r>
      <w:r w:rsidR="00575752" w:rsidRPr="007347F6">
        <w:rPr>
          <w:rFonts w:asciiTheme="minorHAnsi" w:hAnsiTheme="minorHAnsi" w:cstheme="minorHAnsi"/>
          <w:sz w:val="24"/>
          <w:szCs w:val="24"/>
        </w:rPr>
        <w:t>y</w:t>
      </w:r>
      <w:r w:rsidR="005A659D" w:rsidRPr="007347F6">
        <w:rPr>
          <w:rFonts w:asciiTheme="minorHAnsi" w:hAnsiTheme="minorHAnsi" w:cstheme="minorHAnsi"/>
          <w:sz w:val="24"/>
          <w:szCs w:val="24"/>
        </w:rPr>
        <w:t xml:space="preserve"> </w:t>
      </w:r>
      <w:r w:rsidR="00575752" w:rsidRPr="007347F6">
        <w:rPr>
          <w:rFonts w:asciiTheme="minorHAnsi" w:hAnsiTheme="minorHAnsi" w:cstheme="minorHAnsi"/>
          <w:sz w:val="24"/>
          <w:szCs w:val="24"/>
        </w:rPr>
        <w:t>uprzywilejowane</w:t>
      </w:r>
      <w:r w:rsidR="00A029A3" w:rsidRPr="007347F6">
        <w:rPr>
          <w:rFonts w:asciiTheme="minorHAnsi" w:hAnsiTheme="minorHAnsi" w:cstheme="minorHAnsi"/>
          <w:sz w:val="24"/>
          <w:szCs w:val="24"/>
        </w:rPr>
        <w:t xml:space="preserve"> w ruchu drogowym </w:t>
      </w:r>
      <w:r w:rsidR="00455729" w:rsidRPr="007347F6">
        <w:rPr>
          <w:rFonts w:asciiTheme="minorHAnsi" w:hAnsiTheme="minorHAnsi" w:cstheme="minorHAnsi"/>
          <w:sz w:val="24"/>
          <w:szCs w:val="24"/>
        </w:rPr>
        <w:t>(</w:t>
      </w:r>
      <w:r w:rsidR="00847B9C" w:rsidRPr="007347F6">
        <w:rPr>
          <w:rFonts w:asciiTheme="minorHAnsi" w:hAnsiTheme="minorHAnsi" w:cstheme="minorHAnsi"/>
          <w:sz w:val="24"/>
          <w:szCs w:val="24"/>
        </w:rPr>
        <w:t>karetki</w:t>
      </w:r>
      <w:r w:rsidR="00455729" w:rsidRPr="007347F6">
        <w:rPr>
          <w:rFonts w:asciiTheme="minorHAnsi" w:hAnsiTheme="minorHAnsi" w:cstheme="minorHAnsi"/>
          <w:sz w:val="24"/>
          <w:szCs w:val="24"/>
        </w:rPr>
        <w:t xml:space="preserve"> przewozow</w:t>
      </w:r>
      <w:r w:rsidR="00847B9C" w:rsidRPr="007347F6">
        <w:rPr>
          <w:rFonts w:asciiTheme="minorHAnsi" w:hAnsiTheme="minorHAnsi" w:cstheme="minorHAnsi"/>
          <w:sz w:val="24"/>
          <w:szCs w:val="24"/>
        </w:rPr>
        <w:t>e</w:t>
      </w:r>
      <w:r w:rsidR="00C41AB4" w:rsidRPr="007347F6">
        <w:rPr>
          <w:rFonts w:asciiTheme="minorHAnsi" w:hAnsiTheme="minorHAnsi" w:cstheme="minorHAnsi"/>
          <w:sz w:val="24"/>
          <w:szCs w:val="24"/>
        </w:rPr>
        <w:t xml:space="preserve">) - samochody </w:t>
      </w:r>
      <w:r w:rsidR="00455729" w:rsidRPr="007347F6">
        <w:rPr>
          <w:rFonts w:asciiTheme="minorHAnsi" w:hAnsiTheme="minorHAnsi" w:cstheme="minorHAnsi"/>
          <w:sz w:val="24"/>
          <w:szCs w:val="24"/>
        </w:rPr>
        <w:t xml:space="preserve">wyposażone </w:t>
      </w:r>
      <w:r w:rsidR="00C41AB4" w:rsidRPr="007347F6">
        <w:rPr>
          <w:rFonts w:asciiTheme="minorHAnsi" w:hAnsiTheme="minorHAnsi" w:cstheme="minorHAnsi"/>
          <w:sz w:val="24"/>
          <w:szCs w:val="24"/>
        </w:rPr>
        <w:t xml:space="preserve">przynajmniej </w:t>
      </w:r>
      <w:r w:rsidR="00575752" w:rsidRPr="007347F6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455729" w:rsidRPr="007347F6">
        <w:rPr>
          <w:rFonts w:asciiTheme="minorHAnsi" w:hAnsiTheme="minorHAnsi" w:cstheme="minorHAnsi"/>
          <w:sz w:val="24"/>
          <w:szCs w:val="24"/>
        </w:rPr>
        <w:t>w lodówkę transportową zasilaną elektrycznie lub kontener z izolacją wypełniony wkładami chł</w:t>
      </w:r>
      <w:r w:rsidR="007D4F0A" w:rsidRPr="007347F6">
        <w:rPr>
          <w:rFonts w:asciiTheme="minorHAnsi" w:hAnsiTheme="minorHAnsi" w:cstheme="minorHAnsi"/>
          <w:sz w:val="24"/>
          <w:szCs w:val="24"/>
        </w:rPr>
        <w:t>odzącymi, umożliwiające transport</w:t>
      </w:r>
      <w:r w:rsidR="00455729" w:rsidRPr="007347F6">
        <w:rPr>
          <w:rFonts w:asciiTheme="minorHAnsi" w:hAnsiTheme="minorHAnsi" w:cstheme="minorHAnsi"/>
          <w:sz w:val="24"/>
          <w:szCs w:val="24"/>
        </w:rPr>
        <w:t xml:space="preserve"> krwi oraz jej preparatów w następujących warunkach:</w:t>
      </w:r>
    </w:p>
    <w:p w:rsidR="00455729" w:rsidRPr="007347F6" w:rsidRDefault="00455729" w:rsidP="00FD03B9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Theme="minorHAnsi" w:hAnsiTheme="minorHAnsi" w:cstheme="minorHAnsi"/>
          <w:sz w:val="24"/>
          <w:szCs w:val="24"/>
        </w:rPr>
      </w:pPr>
      <w:r w:rsidRPr="007347F6">
        <w:rPr>
          <w:rFonts w:asciiTheme="minorHAnsi" w:hAnsiTheme="minorHAnsi" w:cstheme="minorHAnsi"/>
          <w:sz w:val="24"/>
          <w:szCs w:val="24"/>
        </w:rPr>
        <w:t>krew pełna oraz KKCz  - transport w temperaturze +2</w:t>
      </w:r>
      <w:r w:rsidRPr="007347F6">
        <w:rPr>
          <w:rFonts w:asciiTheme="minorHAnsi" w:hAnsiTheme="minorHAnsi" w:cstheme="minorHAnsi"/>
          <w:sz w:val="24"/>
          <w:szCs w:val="24"/>
        </w:rPr>
        <w:sym w:font="Symbol" w:char="F0B0"/>
      </w:r>
      <w:r w:rsidRPr="007347F6">
        <w:rPr>
          <w:rFonts w:asciiTheme="minorHAnsi" w:hAnsiTheme="minorHAnsi" w:cstheme="minorHAnsi"/>
          <w:sz w:val="24"/>
          <w:szCs w:val="24"/>
        </w:rPr>
        <w:t>C do +10</w:t>
      </w:r>
      <w:r w:rsidRPr="007347F6">
        <w:rPr>
          <w:rFonts w:asciiTheme="minorHAnsi" w:hAnsiTheme="minorHAnsi" w:cstheme="minorHAnsi"/>
          <w:sz w:val="24"/>
          <w:szCs w:val="24"/>
        </w:rPr>
        <w:sym w:font="Symbol" w:char="F0B0"/>
      </w:r>
      <w:r w:rsidRPr="007347F6">
        <w:rPr>
          <w:rFonts w:asciiTheme="minorHAnsi" w:hAnsiTheme="minorHAnsi" w:cstheme="minorHAnsi"/>
          <w:sz w:val="24"/>
          <w:szCs w:val="24"/>
        </w:rPr>
        <w:t>C,</w:t>
      </w:r>
    </w:p>
    <w:p w:rsidR="00455729" w:rsidRPr="007347F6" w:rsidRDefault="00455729" w:rsidP="00FD03B9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Theme="minorHAnsi" w:hAnsiTheme="minorHAnsi" w:cstheme="minorHAnsi"/>
          <w:sz w:val="24"/>
          <w:szCs w:val="24"/>
        </w:rPr>
      </w:pPr>
      <w:r w:rsidRPr="007347F6">
        <w:rPr>
          <w:rFonts w:asciiTheme="minorHAnsi" w:hAnsiTheme="minorHAnsi" w:cstheme="minorHAnsi"/>
          <w:sz w:val="24"/>
          <w:szCs w:val="24"/>
        </w:rPr>
        <w:t>FFP, krioprecypitat - transport w temperaturze -18</w:t>
      </w:r>
      <w:r w:rsidRPr="007347F6">
        <w:rPr>
          <w:rFonts w:asciiTheme="minorHAnsi" w:hAnsiTheme="minorHAnsi" w:cstheme="minorHAnsi"/>
          <w:sz w:val="24"/>
          <w:szCs w:val="24"/>
        </w:rPr>
        <w:sym w:font="Symbol" w:char="F0B0"/>
      </w:r>
      <w:r w:rsidRPr="007347F6">
        <w:rPr>
          <w:rFonts w:asciiTheme="minorHAnsi" w:hAnsiTheme="minorHAnsi" w:cstheme="minorHAnsi"/>
          <w:sz w:val="24"/>
          <w:szCs w:val="24"/>
        </w:rPr>
        <w:t>C lub niższej,</w:t>
      </w:r>
    </w:p>
    <w:p w:rsidR="00455729" w:rsidRPr="007347F6" w:rsidRDefault="00455729" w:rsidP="00FD03B9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Theme="minorHAnsi" w:hAnsiTheme="minorHAnsi" w:cstheme="minorHAnsi"/>
          <w:sz w:val="24"/>
          <w:szCs w:val="24"/>
        </w:rPr>
      </w:pPr>
      <w:r w:rsidRPr="007347F6">
        <w:rPr>
          <w:rFonts w:asciiTheme="minorHAnsi" w:hAnsiTheme="minorHAnsi" w:cstheme="minorHAnsi"/>
          <w:sz w:val="24"/>
          <w:szCs w:val="24"/>
        </w:rPr>
        <w:t>KKP, KG - transport w temperaturze +20</w:t>
      </w:r>
      <w:r w:rsidRPr="007347F6">
        <w:rPr>
          <w:rFonts w:asciiTheme="minorHAnsi" w:hAnsiTheme="minorHAnsi" w:cstheme="minorHAnsi"/>
          <w:sz w:val="24"/>
          <w:szCs w:val="24"/>
        </w:rPr>
        <w:sym w:font="Symbol" w:char="F0B0"/>
      </w:r>
      <w:r w:rsidRPr="007347F6">
        <w:rPr>
          <w:rFonts w:asciiTheme="minorHAnsi" w:hAnsiTheme="minorHAnsi" w:cstheme="minorHAnsi"/>
          <w:sz w:val="24"/>
          <w:szCs w:val="24"/>
        </w:rPr>
        <w:t>C do +24</w:t>
      </w:r>
      <w:r w:rsidRPr="007347F6">
        <w:rPr>
          <w:rFonts w:asciiTheme="minorHAnsi" w:hAnsiTheme="minorHAnsi" w:cstheme="minorHAnsi"/>
          <w:sz w:val="24"/>
          <w:szCs w:val="24"/>
        </w:rPr>
        <w:sym w:font="Symbol" w:char="F0B0"/>
      </w:r>
      <w:r w:rsidRPr="007347F6">
        <w:rPr>
          <w:rFonts w:asciiTheme="minorHAnsi" w:hAnsiTheme="minorHAnsi" w:cstheme="minorHAnsi"/>
          <w:sz w:val="24"/>
          <w:szCs w:val="24"/>
        </w:rPr>
        <w:t>C,</w:t>
      </w:r>
    </w:p>
    <w:p w:rsidR="00455729" w:rsidRPr="007347F6" w:rsidRDefault="00C96325" w:rsidP="00FD03B9">
      <w:pPr>
        <w:pStyle w:val="celp"/>
        <w:numPr>
          <w:ilvl w:val="0"/>
          <w:numId w:val="53"/>
        </w:numPr>
        <w:ind w:left="1134" w:hanging="425"/>
        <w:rPr>
          <w:rFonts w:asciiTheme="minorHAnsi" w:hAnsiTheme="minorHAnsi"/>
        </w:rPr>
      </w:pPr>
      <w:r w:rsidRPr="007347F6">
        <w:rPr>
          <w:rFonts w:asciiTheme="minorHAnsi" w:hAnsiTheme="minorHAnsi" w:cstheme="minorHAnsi"/>
        </w:rPr>
        <w:t xml:space="preserve">zapewniam </w:t>
      </w:r>
      <w:r w:rsidR="00455729" w:rsidRPr="007347F6">
        <w:rPr>
          <w:rFonts w:asciiTheme="minorHAnsi" w:hAnsiTheme="minorHAnsi" w:cstheme="minorHAnsi"/>
        </w:rPr>
        <w:t>warunk</w:t>
      </w:r>
      <w:r w:rsidRPr="007347F6">
        <w:rPr>
          <w:rFonts w:asciiTheme="minorHAnsi" w:hAnsiTheme="minorHAnsi" w:cstheme="minorHAnsi"/>
        </w:rPr>
        <w:t>i</w:t>
      </w:r>
      <w:r w:rsidR="00455729" w:rsidRPr="007347F6">
        <w:rPr>
          <w:rFonts w:asciiTheme="minorHAnsi" w:hAnsiTheme="minorHAnsi" w:cstheme="minorHAnsi"/>
        </w:rPr>
        <w:t xml:space="preserve"> transportu zgodnie z §20 ust.</w:t>
      </w:r>
      <w:r w:rsidR="007347F6">
        <w:rPr>
          <w:rFonts w:asciiTheme="minorHAnsi" w:hAnsiTheme="minorHAnsi" w:cstheme="minorHAnsi"/>
        </w:rPr>
        <w:t xml:space="preserve"> </w:t>
      </w:r>
      <w:r w:rsidR="00455729" w:rsidRPr="007347F6">
        <w:rPr>
          <w:rFonts w:asciiTheme="minorHAnsi" w:hAnsiTheme="minorHAnsi" w:cstheme="minorHAnsi"/>
        </w:rPr>
        <w:t xml:space="preserve">1 oraz 2 </w:t>
      </w:r>
      <w:r w:rsidR="00455729" w:rsidRPr="007347F6">
        <w:rPr>
          <w:rFonts w:asciiTheme="minorHAnsi" w:hAnsiTheme="minorHAnsi"/>
          <w:i/>
        </w:rPr>
        <w:t xml:space="preserve">Rozporządzenia Ministra Zdrowia z dnia 11 grudnia 2012 r. w sprawie leczenia krwią </w:t>
      </w:r>
      <w:r w:rsidRPr="007347F6">
        <w:rPr>
          <w:rFonts w:asciiTheme="minorHAnsi" w:hAnsiTheme="minorHAnsi"/>
          <w:i/>
        </w:rPr>
        <w:t xml:space="preserve">                             </w:t>
      </w:r>
      <w:r w:rsidR="00455729" w:rsidRPr="007347F6">
        <w:rPr>
          <w:rFonts w:asciiTheme="minorHAnsi" w:hAnsiTheme="minorHAnsi"/>
          <w:i/>
        </w:rPr>
        <w:t xml:space="preserve">w podmiotach leczniczych wykonujących działalność </w:t>
      </w:r>
      <w:r w:rsidRPr="007347F6">
        <w:rPr>
          <w:rFonts w:asciiTheme="minorHAnsi" w:hAnsiTheme="minorHAnsi"/>
          <w:i/>
        </w:rPr>
        <w:t xml:space="preserve">leczniczą w rodzaju stacjonarne </w:t>
      </w:r>
      <w:r w:rsidR="00455729" w:rsidRPr="007347F6">
        <w:rPr>
          <w:rFonts w:asciiTheme="minorHAnsi" w:hAnsiTheme="minorHAnsi"/>
          <w:i/>
        </w:rPr>
        <w:t>i całodobowe świadczenia zdrowotne, w których przebywają pacjenci ze wskazaniami do leczenia krwią i jej składnikami</w:t>
      </w:r>
      <w:r w:rsidR="00455729" w:rsidRPr="007347F6">
        <w:rPr>
          <w:rFonts w:asciiTheme="minorHAnsi" w:hAnsiTheme="minorHAnsi"/>
        </w:rPr>
        <w:t>,</w:t>
      </w:r>
    </w:p>
    <w:p w:rsidR="00455729" w:rsidRPr="007347F6" w:rsidRDefault="00FD034F" w:rsidP="00FD03B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7F6">
        <w:rPr>
          <w:rFonts w:asciiTheme="minorHAnsi" w:hAnsiTheme="minorHAnsi" w:cstheme="minorHAnsi"/>
          <w:b/>
          <w:sz w:val="24"/>
          <w:szCs w:val="24"/>
        </w:rPr>
        <w:t xml:space="preserve">zapewniam </w:t>
      </w:r>
      <w:r w:rsidR="00455729" w:rsidRPr="007347F6">
        <w:rPr>
          <w:rFonts w:asciiTheme="minorHAnsi" w:hAnsiTheme="minorHAnsi" w:cstheme="minorHAnsi"/>
          <w:b/>
          <w:sz w:val="24"/>
          <w:szCs w:val="24"/>
        </w:rPr>
        <w:t>możliwość wykonywania dowozów w dni robocze w godzinach 15</w:t>
      </w:r>
      <w:r w:rsidR="00455729" w:rsidRPr="007347F6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  <w:r w:rsidR="00455729" w:rsidRPr="007347F6">
        <w:rPr>
          <w:rFonts w:asciiTheme="minorHAnsi" w:hAnsiTheme="minorHAnsi" w:cstheme="minorHAnsi"/>
          <w:b/>
          <w:sz w:val="24"/>
          <w:szCs w:val="24"/>
        </w:rPr>
        <w:t>-8</w:t>
      </w:r>
      <w:r w:rsidR="00455729" w:rsidRPr="007347F6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  <w:r w:rsidR="00616E1E" w:rsidRPr="007347F6">
        <w:rPr>
          <w:rFonts w:asciiTheme="minorHAnsi" w:hAnsiTheme="minorHAnsi" w:cstheme="minorHAnsi"/>
          <w:b/>
          <w:sz w:val="24"/>
          <w:szCs w:val="24"/>
        </w:rPr>
        <w:t xml:space="preserve"> oraz  </w:t>
      </w:r>
      <w:r w:rsidR="00455729" w:rsidRPr="007347F6">
        <w:rPr>
          <w:rFonts w:asciiTheme="minorHAnsi" w:hAnsiTheme="minorHAnsi" w:cstheme="minorHAnsi"/>
          <w:b/>
          <w:sz w:val="24"/>
          <w:szCs w:val="24"/>
        </w:rPr>
        <w:t>w soboty, niedziele oraz święta całodobowo, w trybie:</w:t>
      </w:r>
    </w:p>
    <w:p w:rsidR="00455729" w:rsidRPr="007347F6" w:rsidRDefault="00455729" w:rsidP="00FD03B9">
      <w:pPr>
        <w:pStyle w:val="Akapitzlist"/>
        <w:numPr>
          <w:ilvl w:val="0"/>
          <w:numId w:val="5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7F6">
        <w:rPr>
          <w:rFonts w:asciiTheme="minorHAnsi" w:hAnsiTheme="minorHAnsi" w:cstheme="minorHAnsi"/>
          <w:b/>
          <w:sz w:val="24"/>
          <w:szCs w:val="24"/>
        </w:rPr>
        <w:t xml:space="preserve">normalnym - termin wykonania usługi transportu uzgadniany pomiędzy dyspozytorem karetki transportowej a dyżurnym banku krwi Zamawiającego, </w:t>
      </w:r>
    </w:p>
    <w:p w:rsidR="00455729" w:rsidRPr="007347F6" w:rsidRDefault="00455729" w:rsidP="00FD03B9">
      <w:pPr>
        <w:pStyle w:val="Akapitzlist"/>
        <w:numPr>
          <w:ilvl w:val="0"/>
          <w:numId w:val="5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7F6">
        <w:rPr>
          <w:rFonts w:asciiTheme="minorHAnsi" w:hAnsiTheme="minorHAnsi" w:cstheme="minorHAnsi"/>
          <w:b/>
          <w:sz w:val="24"/>
          <w:szCs w:val="24"/>
        </w:rPr>
        <w:t>ratunkowym - wykonanie zlecenia nie</w:t>
      </w:r>
      <w:r w:rsidR="00A71449" w:rsidRPr="007347F6">
        <w:rPr>
          <w:rFonts w:asciiTheme="minorHAnsi" w:hAnsiTheme="minorHAnsi" w:cstheme="minorHAnsi"/>
          <w:b/>
          <w:sz w:val="24"/>
          <w:szCs w:val="24"/>
        </w:rPr>
        <w:t>zwłocznie po otrzymaniu zgłoszenia</w:t>
      </w:r>
      <w:r w:rsidRPr="007347F6">
        <w:rPr>
          <w:rFonts w:asciiTheme="minorHAnsi" w:hAnsiTheme="minorHAnsi" w:cstheme="minorHAnsi"/>
          <w:b/>
          <w:sz w:val="24"/>
          <w:szCs w:val="24"/>
        </w:rPr>
        <w:t xml:space="preserve">.   </w:t>
      </w:r>
    </w:p>
    <w:p w:rsidR="00C75A39" w:rsidRPr="007347F6" w:rsidRDefault="00C75A39" w:rsidP="00716682">
      <w:pPr>
        <w:pStyle w:val="Styl"/>
        <w:spacing w:line="276" w:lineRule="auto"/>
        <w:jc w:val="both"/>
        <w:rPr>
          <w:rFonts w:asciiTheme="minorHAnsi" w:hAnsiTheme="minorHAnsi"/>
        </w:rPr>
      </w:pPr>
    </w:p>
    <w:p w:rsidR="001F2F3C" w:rsidRPr="007347F6" w:rsidRDefault="001F2F3C" w:rsidP="001F2F3C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1F2F3C" w:rsidRPr="007347F6" w:rsidRDefault="001F2F3C" w:rsidP="001F2F3C">
      <w:pPr>
        <w:pStyle w:val="Styl"/>
        <w:spacing w:line="360" w:lineRule="auto"/>
        <w:jc w:val="both"/>
        <w:rPr>
          <w:sz w:val="22"/>
          <w:szCs w:val="22"/>
        </w:rPr>
      </w:pPr>
    </w:p>
    <w:p w:rsidR="001F2F3C" w:rsidRPr="007347F6" w:rsidRDefault="001F2F3C" w:rsidP="001F2F3C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 w:rsidRPr="007347F6">
        <w:rPr>
          <w:rFonts w:asciiTheme="minorHAnsi" w:hAnsiTheme="minorHAnsi"/>
          <w:b/>
        </w:rPr>
        <w:t xml:space="preserve">      .................................................                                           .................................................</w:t>
      </w:r>
    </w:p>
    <w:p w:rsidR="001F2F3C" w:rsidRPr="007347F6" w:rsidRDefault="001F2F3C" w:rsidP="001F2F3C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 w:rsidRPr="007347F6">
        <w:rPr>
          <w:rFonts w:asciiTheme="minorHAnsi" w:hAnsiTheme="minorHAns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:rsidR="001F2F3C" w:rsidRDefault="001F2F3C" w:rsidP="009D3AEE">
      <w:pPr>
        <w:pStyle w:val="Styl"/>
        <w:spacing w:line="216" w:lineRule="exact"/>
        <w:ind w:left="4762"/>
        <w:rPr>
          <w:sz w:val="19"/>
          <w:szCs w:val="19"/>
        </w:rPr>
      </w:pPr>
    </w:p>
    <w:p w:rsidR="001F2F3C" w:rsidRDefault="001F2F3C" w:rsidP="009D3AEE">
      <w:pPr>
        <w:pStyle w:val="Styl"/>
        <w:spacing w:line="216" w:lineRule="exact"/>
        <w:ind w:left="4762"/>
        <w:rPr>
          <w:sz w:val="19"/>
          <w:szCs w:val="19"/>
        </w:rPr>
      </w:pPr>
    </w:p>
    <w:p w:rsidR="001F2F3C" w:rsidRDefault="001F2F3C" w:rsidP="009D3AEE">
      <w:pPr>
        <w:pStyle w:val="Styl"/>
        <w:spacing w:line="216" w:lineRule="exact"/>
        <w:ind w:left="4762"/>
        <w:rPr>
          <w:sz w:val="19"/>
          <w:szCs w:val="19"/>
        </w:rPr>
      </w:pPr>
    </w:p>
    <w:p w:rsidR="001F2F3C" w:rsidRDefault="001F2F3C" w:rsidP="007347F6">
      <w:pPr>
        <w:pStyle w:val="Styl"/>
        <w:spacing w:line="216" w:lineRule="exact"/>
        <w:rPr>
          <w:sz w:val="19"/>
          <w:szCs w:val="19"/>
        </w:rPr>
      </w:pPr>
    </w:p>
    <w:p w:rsidR="001F2F3C" w:rsidRPr="004C06D5" w:rsidRDefault="001F2F3C" w:rsidP="009D3AEE">
      <w:pPr>
        <w:pStyle w:val="Styl"/>
        <w:spacing w:line="216" w:lineRule="exact"/>
        <w:ind w:left="4762"/>
        <w:rPr>
          <w:sz w:val="19"/>
          <w:szCs w:val="19"/>
        </w:rPr>
      </w:pPr>
    </w:p>
    <w:p w:rsidR="009D3AEE" w:rsidRPr="004C06D5" w:rsidRDefault="009D3AEE" w:rsidP="009D3AEE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4C06D5">
        <w:rPr>
          <w:b/>
          <w:sz w:val="22"/>
          <w:szCs w:val="22"/>
        </w:rPr>
        <w:lastRenderedPageBreak/>
        <w:t xml:space="preserve">Załącznik </w:t>
      </w:r>
      <w:r w:rsidR="00276040">
        <w:rPr>
          <w:b/>
          <w:sz w:val="22"/>
          <w:szCs w:val="22"/>
        </w:rPr>
        <w:t>nr</w:t>
      </w:r>
      <w:r w:rsidR="004F3F5B">
        <w:rPr>
          <w:b/>
          <w:sz w:val="22"/>
          <w:szCs w:val="22"/>
        </w:rPr>
        <w:t xml:space="preserve"> 5</w:t>
      </w:r>
      <w:r w:rsidR="005710CB">
        <w:rPr>
          <w:b/>
          <w:sz w:val="22"/>
          <w:szCs w:val="22"/>
        </w:rPr>
        <w:t xml:space="preserve"> </w:t>
      </w:r>
      <w:r w:rsidR="00276040">
        <w:rPr>
          <w:b/>
          <w:sz w:val="22"/>
          <w:szCs w:val="22"/>
        </w:rPr>
        <w:t xml:space="preserve">do SWKO </w:t>
      </w:r>
    </w:p>
    <w:p w:rsidR="009D3AEE" w:rsidRPr="004C06D5" w:rsidRDefault="00206470" w:rsidP="009D3AEE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konkursu ofert </w:t>
      </w:r>
      <w:r w:rsidR="002C4AFD">
        <w:rPr>
          <w:b/>
          <w:sz w:val="22"/>
          <w:szCs w:val="22"/>
        </w:rPr>
        <w:t>EUM-M-4240-</w:t>
      </w:r>
      <w:r w:rsidR="00285E0B">
        <w:rPr>
          <w:b/>
          <w:sz w:val="22"/>
          <w:szCs w:val="22"/>
        </w:rPr>
        <w:t>2</w:t>
      </w:r>
      <w:r w:rsidR="007E3372">
        <w:rPr>
          <w:b/>
          <w:sz w:val="22"/>
          <w:szCs w:val="22"/>
        </w:rPr>
        <w:t>/2013</w:t>
      </w:r>
    </w:p>
    <w:p w:rsidR="009D3AEE" w:rsidRPr="004C06D5" w:rsidRDefault="009D3AEE" w:rsidP="009D3AEE">
      <w:pPr>
        <w:pStyle w:val="Styl"/>
        <w:spacing w:line="216" w:lineRule="exact"/>
        <w:ind w:left="4762"/>
        <w:rPr>
          <w:sz w:val="19"/>
          <w:szCs w:val="19"/>
        </w:rPr>
      </w:pPr>
    </w:p>
    <w:p w:rsidR="009D3AEE" w:rsidRPr="004C06D5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4E76F7" w:rsidRPr="004F3866" w:rsidRDefault="004E76F7" w:rsidP="004E76F7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Nazwa Oferenta 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...............</w:t>
      </w:r>
    </w:p>
    <w:p w:rsidR="004E76F7" w:rsidRPr="004F3866" w:rsidRDefault="004E76F7" w:rsidP="004E76F7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Adres  ....................................................................................................................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</w:t>
      </w:r>
    </w:p>
    <w:p w:rsidR="009D3AEE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9D3AEE" w:rsidRPr="004C06D5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867BB0" w:rsidRPr="000A310A" w:rsidRDefault="00867BB0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</w:rPr>
      </w:pPr>
      <w:r w:rsidRPr="000A310A">
        <w:rPr>
          <w:rFonts w:asciiTheme="minorHAnsi" w:hAnsiTheme="minorHAnsi"/>
          <w:b/>
        </w:rPr>
        <w:t>Oświadczenie</w:t>
      </w:r>
      <w:r w:rsidR="00C14279">
        <w:rPr>
          <w:rFonts w:asciiTheme="minorHAnsi" w:hAnsiTheme="minorHAnsi"/>
          <w:b/>
        </w:rPr>
        <w:t xml:space="preserve"> Oferenta</w:t>
      </w:r>
      <w:r w:rsidRPr="000A310A">
        <w:rPr>
          <w:rFonts w:asciiTheme="minorHAnsi" w:hAnsiTheme="minorHAnsi"/>
          <w:b/>
        </w:rPr>
        <w:t>,</w:t>
      </w:r>
    </w:p>
    <w:p w:rsidR="00C033FA" w:rsidRPr="000A310A" w:rsidRDefault="0002700F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dotyczące </w:t>
      </w:r>
      <w:r w:rsidR="00867BB0" w:rsidRPr="000A310A">
        <w:rPr>
          <w:rFonts w:asciiTheme="minorHAnsi" w:hAnsiTheme="minorHAnsi"/>
          <w:b/>
        </w:rPr>
        <w:t>ubezpieczenia z tytułu odpowiedzialności cywilnej</w:t>
      </w:r>
      <w:r w:rsidR="002944C6" w:rsidRPr="000A310A">
        <w:rPr>
          <w:rFonts w:asciiTheme="minorHAnsi" w:hAnsiTheme="minorHAnsi"/>
          <w:b/>
        </w:rPr>
        <w:t xml:space="preserve"> </w:t>
      </w:r>
    </w:p>
    <w:p w:rsidR="00867BB0" w:rsidRPr="000A310A" w:rsidRDefault="00867BB0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</w:rPr>
      </w:pPr>
    </w:p>
    <w:p w:rsidR="00867BB0" w:rsidRPr="000A310A" w:rsidRDefault="00867BB0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867BB0" w:rsidRPr="000A310A" w:rsidRDefault="000A310A" w:rsidP="000A310A">
      <w:pPr>
        <w:pStyle w:val="Styl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7AF3">
        <w:rPr>
          <w:rFonts w:asciiTheme="minorHAnsi" w:hAnsiTheme="minorHAnsi"/>
        </w:rPr>
        <w:t>Oświadczam, że w przypadku wyboru mojej oferty</w:t>
      </w:r>
      <w:r w:rsidR="00867BB0" w:rsidRPr="000A310A">
        <w:rPr>
          <w:rFonts w:asciiTheme="minorHAnsi" w:hAnsiTheme="minorHAnsi"/>
        </w:rPr>
        <w:t xml:space="preserve"> najpóźniej w dniu podpisania umowy przedst</w:t>
      </w:r>
      <w:r w:rsidR="00AA7AF3">
        <w:rPr>
          <w:rFonts w:asciiTheme="minorHAnsi" w:hAnsiTheme="minorHAnsi"/>
        </w:rPr>
        <w:t>awię kopię polisy potwierdzającej</w:t>
      </w:r>
      <w:r w:rsidR="00867BB0" w:rsidRPr="000A310A">
        <w:rPr>
          <w:rFonts w:asciiTheme="minorHAnsi" w:hAnsiTheme="minorHAnsi"/>
        </w:rPr>
        <w:t xml:space="preserve"> zawarcie umowy ubezpieczenia z tytułu odpowiedzialności cywilnej</w:t>
      </w:r>
      <w:r w:rsidR="00285E0B">
        <w:rPr>
          <w:rFonts w:asciiTheme="minorHAnsi" w:hAnsiTheme="minorHAnsi"/>
        </w:rPr>
        <w:t xml:space="preserve"> w zakresie świadczeń objętych składaną ofertą</w:t>
      </w:r>
      <w:r w:rsidR="00867BB0" w:rsidRPr="000A310A">
        <w:rPr>
          <w:rFonts w:asciiTheme="minorHAnsi" w:hAnsiTheme="minorHAnsi"/>
        </w:rPr>
        <w:t>.</w:t>
      </w:r>
    </w:p>
    <w:p w:rsidR="0004223A" w:rsidRPr="000A310A" w:rsidRDefault="0004223A" w:rsidP="00867BB0">
      <w:pPr>
        <w:pStyle w:val="Styl"/>
        <w:spacing w:line="360" w:lineRule="auto"/>
        <w:ind w:left="19"/>
        <w:jc w:val="both"/>
        <w:rPr>
          <w:rFonts w:asciiTheme="minorHAnsi" w:hAnsiTheme="minorHAnsi"/>
        </w:rPr>
      </w:pPr>
    </w:p>
    <w:p w:rsidR="0004223A" w:rsidRPr="004C06D5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04223A" w:rsidRPr="004C06D5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04223A" w:rsidRPr="004C06D5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04223A" w:rsidRPr="004C06D5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585827" w:rsidRPr="004C06D5" w:rsidRDefault="00585827" w:rsidP="00585827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585827" w:rsidRPr="005472C2" w:rsidRDefault="00585827" w:rsidP="00585827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.................................................                                           .................................................</w:t>
      </w:r>
    </w:p>
    <w:p w:rsidR="00585827" w:rsidRPr="00B63BB0" w:rsidRDefault="00585827" w:rsidP="0058582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585827" w:rsidRDefault="00585827" w:rsidP="00585827">
      <w:pPr>
        <w:pStyle w:val="Styl"/>
        <w:spacing w:line="216" w:lineRule="exact"/>
        <w:ind w:left="4762"/>
        <w:rPr>
          <w:sz w:val="19"/>
          <w:szCs w:val="19"/>
        </w:rPr>
      </w:pPr>
    </w:p>
    <w:p w:rsidR="0004223A" w:rsidRDefault="0004223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35522A" w:rsidRDefault="0035522A" w:rsidP="003A2E2E">
      <w:pPr>
        <w:pStyle w:val="Styl"/>
        <w:spacing w:line="276" w:lineRule="auto"/>
        <w:jc w:val="right"/>
        <w:rPr>
          <w:rFonts w:asciiTheme="minorHAnsi" w:hAnsiTheme="minorHAnsi"/>
          <w:b/>
        </w:rPr>
      </w:pPr>
    </w:p>
    <w:sectPr w:rsidR="0035522A" w:rsidSect="00EE17C3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4B" w:rsidRDefault="00B4044B" w:rsidP="0066086A">
      <w:r>
        <w:separator/>
      </w:r>
    </w:p>
  </w:endnote>
  <w:endnote w:type="continuationSeparator" w:id="0">
    <w:p w:rsidR="00B4044B" w:rsidRDefault="00B4044B" w:rsidP="0066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139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51989" w:rsidRPr="00040089" w:rsidRDefault="00E51989" w:rsidP="00040089">
            <w:pPr>
              <w:pStyle w:val="Stopka"/>
              <w:jc w:val="center"/>
            </w:pPr>
            <w:r w:rsidRPr="00040089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="00D5611C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instrText>PAGE</w:instrText>
            </w:r>
            <w:r w:rsidR="00D5611C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867F3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6</w:t>
            </w:r>
            <w:r w:rsidR="00D5611C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040089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="00D5611C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instrText>NUMPAGES</w:instrText>
            </w:r>
            <w:r w:rsidR="00D5611C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5867F3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6</w:t>
            </w:r>
            <w:r w:rsidR="00D5611C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4B" w:rsidRDefault="00B4044B" w:rsidP="0066086A">
      <w:r>
        <w:separator/>
      </w:r>
    </w:p>
  </w:footnote>
  <w:footnote w:type="continuationSeparator" w:id="0">
    <w:p w:rsidR="00B4044B" w:rsidRDefault="00B4044B" w:rsidP="0066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89" w:rsidRPr="00040089" w:rsidRDefault="00E51989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 w:rsidRPr="00040089">
      <w:rPr>
        <w:rFonts w:asciiTheme="minorHAnsi" w:hAnsiTheme="minorHAnsi" w:cstheme="minorHAnsi"/>
      </w:rPr>
      <w:t>Uniwersytecki Szpital Dziecięcy w Krakowie</w:t>
    </w:r>
  </w:p>
  <w:p w:rsidR="00E51989" w:rsidRPr="00040089" w:rsidRDefault="00E51989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 w:rsidRPr="00040089">
      <w:rPr>
        <w:rFonts w:asciiTheme="minorHAnsi" w:hAnsiTheme="minorHAnsi" w:cstheme="minorHAnsi"/>
      </w:rPr>
      <w:t>ul. Wielicka 265, 30-663 Kraków</w:t>
    </w:r>
  </w:p>
  <w:p w:rsidR="00E51989" w:rsidRPr="00040089" w:rsidRDefault="00E51989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tel. 12/658 10 59</w:t>
    </w:r>
    <w:r w:rsidRPr="00040089">
      <w:rPr>
        <w:rFonts w:asciiTheme="minorHAnsi" w:hAnsiTheme="minorHAnsi" w:cstheme="minorHAnsi"/>
      </w:rPr>
      <w:t>, fax.</w:t>
    </w:r>
    <w:r>
      <w:rPr>
        <w:rFonts w:asciiTheme="minorHAnsi" w:hAnsiTheme="minorHAnsi" w:cstheme="minorHAnsi"/>
      </w:rPr>
      <w:t xml:space="preserve"> 12/</w:t>
    </w:r>
    <w:r w:rsidRPr="00040089">
      <w:rPr>
        <w:rFonts w:asciiTheme="minorHAnsi" w:hAnsiTheme="minorHAnsi" w:cstheme="minorHAnsi"/>
      </w:rPr>
      <w:t>65</w:t>
    </w:r>
    <w:r>
      <w:rPr>
        <w:rFonts w:asciiTheme="minorHAnsi" w:hAnsiTheme="minorHAnsi" w:cstheme="minorHAnsi"/>
      </w:rPr>
      <w:t>7</w:t>
    </w:r>
    <w:r w:rsidRPr="00040089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37 14</w:t>
    </w:r>
  </w:p>
  <w:p w:rsidR="00E51989" w:rsidRPr="00040089" w:rsidRDefault="00E51989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522435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B"/>
    <w:multiLevelType w:val="singleLevel"/>
    <w:tmpl w:val="5E8E096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C"/>
    <w:multiLevelType w:val="singleLevel"/>
    <w:tmpl w:val="3C0E2D84"/>
    <w:name w:val="WW8Num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02D64C9"/>
    <w:multiLevelType w:val="hybridMultilevel"/>
    <w:tmpl w:val="7C82121E"/>
    <w:lvl w:ilvl="0" w:tplc="73CA9E66">
      <w:start w:val="5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E15E5"/>
    <w:multiLevelType w:val="hybridMultilevel"/>
    <w:tmpl w:val="9522A5E2"/>
    <w:lvl w:ilvl="0" w:tplc="7A2C876E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01624113"/>
    <w:multiLevelType w:val="hybridMultilevel"/>
    <w:tmpl w:val="384AEFC2"/>
    <w:lvl w:ilvl="0" w:tplc="A1968B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16E78F2"/>
    <w:multiLevelType w:val="hybridMultilevel"/>
    <w:tmpl w:val="069040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01AB224C"/>
    <w:multiLevelType w:val="hybridMultilevel"/>
    <w:tmpl w:val="EBF0DA1A"/>
    <w:lvl w:ilvl="0" w:tplc="A75A9D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C507FA"/>
    <w:multiLevelType w:val="hybridMultilevel"/>
    <w:tmpl w:val="1418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7D3555"/>
    <w:multiLevelType w:val="hybridMultilevel"/>
    <w:tmpl w:val="B6D6B096"/>
    <w:lvl w:ilvl="0" w:tplc="7282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3D352D1"/>
    <w:multiLevelType w:val="hybridMultilevel"/>
    <w:tmpl w:val="CB6EC7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05AF40DD"/>
    <w:multiLevelType w:val="hybridMultilevel"/>
    <w:tmpl w:val="519A143C"/>
    <w:lvl w:ilvl="0" w:tplc="9CACD7A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5DB5039"/>
    <w:multiLevelType w:val="hybridMultilevel"/>
    <w:tmpl w:val="4192E162"/>
    <w:lvl w:ilvl="0" w:tplc="1CFA1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77E1DBB"/>
    <w:multiLevelType w:val="singleLevel"/>
    <w:tmpl w:val="F2A40AF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8">
    <w:nsid w:val="08491472"/>
    <w:multiLevelType w:val="hybridMultilevel"/>
    <w:tmpl w:val="0E0E9EC4"/>
    <w:lvl w:ilvl="0" w:tplc="662C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751F35"/>
    <w:multiLevelType w:val="hybridMultilevel"/>
    <w:tmpl w:val="BE5C7228"/>
    <w:lvl w:ilvl="0" w:tplc="0415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0">
    <w:nsid w:val="0F666476"/>
    <w:multiLevelType w:val="hybridMultilevel"/>
    <w:tmpl w:val="C9B6DEA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FE617A0"/>
    <w:multiLevelType w:val="hybridMultilevel"/>
    <w:tmpl w:val="1478AFFE"/>
    <w:lvl w:ilvl="0" w:tplc="28A6C534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0CE57F1"/>
    <w:multiLevelType w:val="singleLevel"/>
    <w:tmpl w:val="4D60B9CA"/>
    <w:lvl w:ilvl="0">
      <w:start w:val="1"/>
      <w:numFmt w:val="decimal"/>
      <w:lvlText w:val="%1."/>
      <w:legacy w:legacy="1" w:legacySpace="0" w:legacyIndent="0"/>
      <w:lvlJc w:val="left"/>
      <w:rPr>
        <w:rFonts w:asciiTheme="minorHAnsi" w:eastAsia="Times New Roman" w:hAnsiTheme="minorHAnsi" w:cs="Arial" w:hint="default"/>
      </w:rPr>
    </w:lvl>
  </w:abstractNum>
  <w:abstractNum w:abstractNumId="23">
    <w:nsid w:val="152E34E3"/>
    <w:multiLevelType w:val="hybridMultilevel"/>
    <w:tmpl w:val="62FA9AA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1D1D104D"/>
    <w:multiLevelType w:val="hybridMultilevel"/>
    <w:tmpl w:val="418636E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E8E6DD0"/>
    <w:multiLevelType w:val="hybridMultilevel"/>
    <w:tmpl w:val="0C08D550"/>
    <w:lvl w:ilvl="0" w:tplc="C810AB1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702DCA"/>
    <w:multiLevelType w:val="hybridMultilevel"/>
    <w:tmpl w:val="AFE8CDA2"/>
    <w:lvl w:ilvl="0" w:tplc="3D926F6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24004936"/>
    <w:multiLevelType w:val="hybridMultilevel"/>
    <w:tmpl w:val="C4E4F0CC"/>
    <w:lvl w:ilvl="0" w:tplc="6F58E2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030D3F"/>
    <w:multiLevelType w:val="hybridMultilevel"/>
    <w:tmpl w:val="9F5AC3D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3A552F"/>
    <w:multiLevelType w:val="hybridMultilevel"/>
    <w:tmpl w:val="D3920802"/>
    <w:lvl w:ilvl="0" w:tplc="D38065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184E55"/>
    <w:multiLevelType w:val="hybridMultilevel"/>
    <w:tmpl w:val="965CF2A0"/>
    <w:lvl w:ilvl="0" w:tplc="7C94DF9A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1">
    <w:nsid w:val="2E134A46"/>
    <w:multiLevelType w:val="hybridMultilevel"/>
    <w:tmpl w:val="780CC3C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3237E48"/>
    <w:multiLevelType w:val="hybridMultilevel"/>
    <w:tmpl w:val="DAAA397C"/>
    <w:lvl w:ilvl="0" w:tplc="A1968B5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350946FF"/>
    <w:multiLevelType w:val="hybridMultilevel"/>
    <w:tmpl w:val="B0483410"/>
    <w:name w:val="WW8Num122"/>
    <w:lvl w:ilvl="0" w:tplc="B96AA9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7E358A"/>
    <w:multiLevelType w:val="hybridMultilevel"/>
    <w:tmpl w:val="780CC3C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83F079E"/>
    <w:multiLevelType w:val="hybridMultilevel"/>
    <w:tmpl w:val="B4DC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5F195D"/>
    <w:multiLevelType w:val="hybridMultilevel"/>
    <w:tmpl w:val="8DD8052A"/>
    <w:lvl w:ilvl="0" w:tplc="2EF24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F338DF"/>
    <w:multiLevelType w:val="hybridMultilevel"/>
    <w:tmpl w:val="F9F859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3B560193"/>
    <w:multiLevelType w:val="hybridMultilevel"/>
    <w:tmpl w:val="1D42BB0A"/>
    <w:lvl w:ilvl="0" w:tplc="97645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037026"/>
    <w:multiLevelType w:val="hybridMultilevel"/>
    <w:tmpl w:val="384AEFC2"/>
    <w:lvl w:ilvl="0" w:tplc="A1968B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C5D6C03"/>
    <w:multiLevelType w:val="hybridMultilevel"/>
    <w:tmpl w:val="FD44A992"/>
    <w:lvl w:ilvl="0" w:tplc="C810AB12">
      <w:start w:val="1"/>
      <w:numFmt w:val="bullet"/>
      <w:lvlText w:val="-"/>
      <w:lvlJc w:val="left"/>
      <w:pPr>
        <w:ind w:left="1495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3CA96D23"/>
    <w:multiLevelType w:val="hybridMultilevel"/>
    <w:tmpl w:val="70944C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05A6C2E"/>
    <w:multiLevelType w:val="hybridMultilevel"/>
    <w:tmpl w:val="D7E8631A"/>
    <w:lvl w:ilvl="0" w:tplc="36FA7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874106"/>
    <w:multiLevelType w:val="hybridMultilevel"/>
    <w:tmpl w:val="21F2889A"/>
    <w:lvl w:ilvl="0" w:tplc="E63639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0C92E67"/>
    <w:multiLevelType w:val="hybridMultilevel"/>
    <w:tmpl w:val="9CD050CC"/>
    <w:lvl w:ilvl="0" w:tplc="F4EC8D4E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5">
    <w:nsid w:val="452D0A72"/>
    <w:multiLevelType w:val="hybridMultilevel"/>
    <w:tmpl w:val="CC8A88E0"/>
    <w:lvl w:ilvl="0" w:tplc="DBCA64E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0A1BC5"/>
    <w:multiLevelType w:val="hybridMultilevel"/>
    <w:tmpl w:val="04FC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B91309"/>
    <w:multiLevelType w:val="hybridMultilevel"/>
    <w:tmpl w:val="CDF60DB2"/>
    <w:lvl w:ilvl="0" w:tplc="130E8534">
      <w:start w:val="9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C83E3F"/>
    <w:multiLevelType w:val="hybridMultilevel"/>
    <w:tmpl w:val="8C144592"/>
    <w:name w:val="WW8Num123"/>
    <w:lvl w:ilvl="0" w:tplc="34CE49CC">
      <w:start w:val="3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BC5940"/>
    <w:multiLevelType w:val="hybridMultilevel"/>
    <w:tmpl w:val="E82675BC"/>
    <w:lvl w:ilvl="0" w:tplc="C810AB12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F0A6C67"/>
    <w:multiLevelType w:val="hybridMultilevel"/>
    <w:tmpl w:val="925A2B9A"/>
    <w:lvl w:ilvl="0" w:tplc="CF70779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1">
    <w:nsid w:val="52F30AD4"/>
    <w:multiLevelType w:val="hybridMultilevel"/>
    <w:tmpl w:val="14D8E240"/>
    <w:lvl w:ilvl="0" w:tplc="795A171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4D07D1"/>
    <w:multiLevelType w:val="singleLevel"/>
    <w:tmpl w:val="4D60B9CA"/>
    <w:lvl w:ilvl="0">
      <w:start w:val="1"/>
      <w:numFmt w:val="decimal"/>
      <w:lvlText w:val="%1."/>
      <w:legacy w:legacy="1" w:legacySpace="0" w:legacyIndent="0"/>
      <w:lvlJc w:val="left"/>
      <w:rPr>
        <w:rFonts w:asciiTheme="minorHAnsi" w:eastAsia="Times New Roman" w:hAnsiTheme="minorHAnsi" w:cs="Arial" w:hint="default"/>
      </w:rPr>
    </w:lvl>
  </w:abstractNum>
  <w:abstractNum w:abstractNumId="53">
    <w:nsid w:val="56972BA0"/>
    <w:multiLevelType w:val="hybridMultilevel"/>
    <w:tmpl w:val="B4DC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297D38"/>
    <w:multiLevelType w:val="hybridMultilevel"/>
    <w:tmpl w:val="3C42FAEC"/>
    <w:lvl w:ilvl="0" w:tplc="D1B0CE4E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767D51"/>
    <w:multiLevelType w:val="hybridMultilevel"/>
    <w:tmpl w:val="AC0CCD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97530C5"/>
    <w:multiLevelType w:val="hybridMultilevel"/>
    <w:tmpl w:val="A084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268EC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1E0CA2"/>
    <w:multiLevelType w:val="hybridMultilevel"/>
    <w:tmpl w:val="396C336A"/>
    <w:lvl w:ilvl="0" w:tplc="EDCEA39A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7C74A0"/>
    <w:multiLevelType w:val="hybridMultilevel"/>
    <w:tmpl w:val="07908DB0"/>
    <w:lvl w:ilvl="0" w:tplc="DEDA10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C71FB0"/>
    <w:multiLevelType w:val="hybridMultilevel"/>
    <w:tmpl w:val="BEF2D008"/>
    <w:lvl w:ilvl="0" w:tplc="C810AB12">
      <w:start w:val="1"/>
      <w:numFmt w:val="bullet"/>
      <w:lvlText w:val="-"/>
      <w:lvlJc w:val="left"/>
      <w:pPr>
        <w:ind w:left="141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0">
    <w:nsid w:val="5FE63BA9"/>
    <w:multiLevelType w:val="hybridMultilevel"/>
    <w:tmpl w:val="479239E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3B71D76"/>
    <w:multiLevelType w:val="hybridMultilevel"/>
    <w:tmpl w:val="8EA6DD5A"/>
    <w:lvl w:ilvl="0" w:tplc="DCA405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A807CC"/>
    <w:multiLevelType w:val="hybridMultilevel"/>
    <w:tmpl w:val="967ED04E"/>
    <w:lvl w:ilvl="0" w:tplc="9C24A490">
      <w:start w:val="6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BB0536"/>
    <w:multiLevelType w:val="hybridMultilevel"/>
    <w:tmpl w:val="A7C854A8"/>
    <w:lvl w:ilvl="0" w:tplc="C9E635A8">
      <w:start w:val="10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36FA75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A318B"/>
    <w:multiLevelType w:val="singleLevel"/>
    <w:tmpl w:val="F2A40AF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65">
    <w:nsid w:val="6F584C86"/>
    <w:multiLevelType w:val="hybridMultilevel"/>
    <w:tmpl w:val="B6D6B096"/>
    <w:lvl w:ilvl="0" w:tplc="7282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5D0275"/>
    <w:multiLevelType w:val="hybridMultilevel"/>
    <w:tmpl w:val="90244380"/>
    <w:lvl w:ilvl="0" w:tplc="15C46E32">
      <w:start w:val="5"/>
      <w:numFmt w:val="upperRoman"/>
      <w:lvlText w:val="%1."/>
      <w:lvlJc w:val="righ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EC6467"/>
    <w:multiLevelType w:val="hybridMultilevel"/>
    <w:tmpl w:val="05526C54"/>
    <w:lvl w:ilvl="0" w:tplc="04150019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8">
    <w:nsid w:val="722F4799"/>
    <w:multiLevelType w:val="hybridMultilevel"/>
    <w:tmpl w:val="6AE2FE0A"/>
    <w:lvl w:ilvl="0" w:tplc="4AB6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E55048"/>
    <w:multiLevelType w:val="hybridMultilevel"/>
    <w:tmpl w:val="1862B972"/>
    <w:lvl w:ilvl="0" w:tplc="CFC683EC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5F3C9E"/>
    <w:multiLevelType w:val="hybridMultilevel"/>
    <w:tmpl w:val="5E204C34"/>
    <w:lvl w:ilvl="0" w:tplc="C810AB12">
      <w:start w:val="1"/>
      <w:numFmt w:val="bullet"/>
      <w:lvlText w:val="-"/>
      <w:lvlJc w:val="left"/>
      <w:pPr>
        <w:ind w:left="148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1">
    <w:nsid w:val="77751A69"/>
    <w:multiLevelType w:val="hybridMultilevel"/>
    <w:tmpl w:val="925A2B9A"/>
    <w:lvl w:ilvl="0" w:tplc="CF70779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2">
    <w:nsid w:val="7DB6006B"/>
    <w:multiLevelType w:val="hybridMultilevel"/>
    <w:tmpl w:val="6CC2C0CC"/>
    <w:lvl w:ilvl="0" w:tplc="E5E2D1BE">
      <w:start w:val="8"/>
      <w:numFmt w:val="upperRoman"/>
      <w:lvlText w:val="%1."/>
      <w:lvlJc w:val="left"/>
      <w:pPr>
        <w:ind w:left="7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D93E7D"/>
    <w:multiLevelType w:val="hybridMultilevel"/>
    <w:tmpl w:val="05526C54"/>
    <w:lvl w:ilvl="0" w:tplc="04150019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0"/>
  </w:num>
  <w:num w:numId="4">
    <w:abstractNumId w:val="30"/>
  </w:num>
  <w:num w:numId="5">
    <w:abstractNumId w:val="43"/>
  </w:num>
  <w:num w:numId="6">
    <w:abstractNumId w:val="44"/>
  </w:num>
  <w:num w:numId="7">
    <w:abstractNumId w:val="58"/>
  </w:num>
  <w:num w:numId="8">
    <w:abstractNumId w:val="39"/>
  </w:num>
  <w:num w:numId="9">
    <w:abstractNumId w:val="61"/>
  </w:num>
  <w:num w:numId="10">
    <w:abstractNumId w:val="9"/>
  </w:num>
  <w:num w:numId="11">
    <w:abstractNumId w:val="32"/>
  </w:num>
  <w:num w:numId="12">
    <w:abstractNumId w:val="18"/>
  </w:num>
  <w:num w:numId="13">
    <w:abstractNumId w:val="26"/>
  </w:num>
  <w:num w:numId="14">
    <w:abstractNumId w:val="8"/>
  </w:num>
  <w:num w:numId="15">
    <w:abstractNumId w:val="54"/>
  </w:num>
  <w:num w:numId="16">
    <w:abstractNumId w:val="41"/>
  </w:num>
  <w:num w:numId="17">
    <w:abstractNumId w:val="11"/>
  </w:num>
  <w:num w:numId="18">
    <w:abstractNumId w:val="66"/>
  </w:num>
  <w:num w:numId="19">
    <w:abstractNumId w:val="37"/>
  </w:num>
  <w:num w:numId="20">
    <w:abstractNumId w:val="13"/>
  </w:num>
  <w:num w:numId="21">
    <w:abstractNumId w:val="56"/>
  </w:num>
  <w:num w:numId="22">
    <w:abstractNumId w:val="52"/>
  </w:num>
  <w:num w:numId="23">
    <w:abstractNumId w:val="17"/>
  </w:num>
  <w:num w:numId="24">
    <w:abstractNumId w:val="71"/>
  </w:num>
  <w:num w:numId="25">
    <w:abstractNumId w:val="49"/>
  </w:num>
  <w:num w:numId="26">
    <w:abstractNumId w:val="51"/>
  </w:num>
  <w:num w:numId="27">
    <w:abstractNumId w:val="72"/>
  </w:num>
  <w:num w:numId="28">
    <w:abstractNumId w:val="62"/>
  </w:num>
  <w:num w:numId="29">
    <w:abstractNumId w:val="47"/>
  </w:num>
  <w:num w:numId="30">
    <w:abstractNumId w:val="63"/>
  </w:num>
  <w:num w:numId="31">
    <w:abstractNumId w:val="35"/>
  </w:num>
  <w:num w:numId="32">
    <w:abstractNumId w:val="38"/>
  </w:num>
  <w:num w:numId="33">
    <w:abstractNumId w:val="57"/>
  </w:num>
  <w:num w:numId="34">
    <w:abstractNumId w:val="23"/>
  </w:num>
  <w:num w:numId="35">
    <w:abstractNumId w:val="20"/>
  </w:num>
  <w:num w:numId="36">
    <w:abstractNumId w:val="70"/>
  </w:num>
  <w:num w:numId="37">
    <w:abstractNumId w:val="15"/>
  </w:num>
  <w:num w:numId="38">
    <w:abstractNumId w:val="14"/>
  </w:num>
  <w:num w:numId="39">
    <w:abstractNumId w:val="21"/>
  </w:num>
  <w:num w:numId="40">
    <w:abstractNumId w:val="60"/>
  </w:num>
  <w:num w:numId="41">
    <w:abstractNumId w:val="24"/>
  </w:num>
  <w:num w:numId="42">
    <w:abstractNumId w:val="46"/>
  </w:num>
  <w:num w:numId="43">
    <w:abstractNumId w:val="34"/>
  </w:num>
  <w:num w:numId="44">
    <w:abstractNumId w:val="68"/>
  </w:num>
  <w:num w:numId="45">
    <w:abstractNumId w:val="29"/>
  </w:num>
  <w:num w:numId="46">
    <w:abstractNumId w:val="10"/>
  </w:num>
  <w:num w:numId="47">
    <w:abstractNumId w:val="69"/>
  </w:num>
  <w:num w:numId="48">
    <w:abstractNumId w:val="67"/>
  </w:num>
  <w:num w:numId="49">
    <w:abstractNumId w:val="59"/>
  </w:num>
  <w:num w:numId="50">
    <w:abstractNumId w:val="42"/>
  </w:num>
  <w:num w:numId="51">
    <w:abstractNumId w:val="50"/>
  </w:num>
  <w:num w:numId="52">
    <w:abstractNumId w:val="19"/>
  </w:num>
  <w:num w:numId="53">
    <w:abstractNumId w:val="73"/>
  </w:num>
  <w:num w:numId="54">
    <w:abstractNumId w:val="36"/>
  </w:num>
  <w:num w:numId="55">
    <w:abstractNumId w:val="28"/>
  </w:num>
  <w:num w:numId="56">
    <w:abstractNumId w:val="22"/>
  </w:num>
  <w:num w:numId="57">
    <w:abstractNumId w:val="64"/>
  </w:num>
  <w:num w:numId="58">
    <w:abstractNumId w:val="53"/>
  </w:num>
  <w:num w:numId="59">
    <w:abstractNumId w:val="7"/>
  </w:num>
  <w:num w:numId="60">
    <w:abstractNumId w:val="65"/>
  </w:num>
  <w:num w:numId="61">
    <w:abstractNumId w:val="31"/>
  </w:num>
  <w:num w:numId="62">
    <w:abstractNumId w:val="55"/>
  </w:num>
  <w:num w:numId="63">
    <w:abstractNumId w:val="45"/>
  </w:num>
  <w:num w:numId="64">
    <w:abstractNumId w:val="27"/>
  </w:num>
  <w:num w:numId="65">
    <w:abstractNumId w:val="2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6A"/>
    <w:rsid w:val="000010BD"/>
    <w:rsid w:val="00001931"/>
    <w:rsid w:val="00004A99"/>
    <w:rsid w:val="000050CF"/>
    <w:rsid w:val="00005128"/>
    <w:rsid w:val="00007CB1"/>
    <w:rsid w:val="0001512D"/>
    <w:rsid w:val="00016439"/>
    <w:rsid w:val="000173FA"/>
    <w:rsid w:val="00020C08"/>
    <w:rsid w:val="0002417C"/>
    <w:rsid w:val="00024548"/>
    <w:rsid w:val="000253B8"/>
    <w:rsid w:val="0002603B"/>
    <w:rsid w:val="0002693D"/>
    <w:rsid w:val="00026DF3"/>
    <w:rsid w:val="0002700F"/>
    <w:rsid w:val="00027032"/>
    <w:rsid w:val="00031B50"/>
    <w:rsid w:val="00032BEE"/>
    <w:rsid w:val="00033901"/>
    <w:rsid w:val="00034C57"/>
    <w:rsid w:val="00040089"/>
    <w:rsid w:val="000401CF"/>
    <w:rsid w:val="000403CA"/>
    <w:rsid w:val="00040F2C"/>
    <w:rsid w:val="000410CC"/>
    <w:rsid w:val="00041303"/>
    <w:rsid w:val="0004187E"/>
    <w:rsid w:val="0004223A"/>
    <w:rsid w:val="00042644"/>
    <w:rsid w:val="000433B1"/>
    <w:rsid w:val="00044D73"/>
    <w:rsid w:val="0004516A"/>
    <w:rsid w:val="000456A4"/>
    <w:rsid w:val="00045DFD"/>
    <w:rsid w:val="00050153"/>
    <w:rsid w:val="00051194"/>
    <w:rsid w:val="000531FB"/>
    <w:rsid w:val="000534C5"/>
    <w:rsid w:val="00053897"/>
    <w:rsid w:val="00054160"/>
    <w:rsid w:val="00054726"/>
    <w:rsid w:val="0005689F"/>
    <w:rsid w:val="000606D6"/>
    <w:rsid w:val="0006701B"/>
    <w:rsid w:val="00070E4B"/>
    <w:rsid w:val="00071054"/>
    <w:rsid w:val="00071C7E"/>
    <w:rsid w:val="00071D59"/>
    <w:rsid w:val="00072824"/>
    <w:rsid w:val="0007317F"/>
    <w:rsid w:val="00075A06"/>
    <w:rsid w:val="00077014"/>
    <w:rsid w:val="00080095"/>
    <w:rsid w:val="00081F34"/>
    <w:rsid w:val="00083020"/>
    <w:rsid w:val="000830E3"/>
    <w:rsid w:val="000831DA"/>
    <w:rsid w:val="00083448"/>
    <w:rsid w:val="00083F6D"/>
    <w:rsid w:val="00085447"/>
    <w:rsid w:val="0008602A"/>
    <w:rsid w:val="0008748D"/>
    <w:rsid w:val="00087A09"/>
    <w:rsid w:val="00090AF1"/>
    <w:rsid w:val="000974B3"/>
    <w:rsid w:val="00097CAB"/>
    <w:rsid w:val="000A124F"/>
    <w:rsid w:val="000A149F"/>
    <w:rsid w:val="000A20E0"/>
    <w:rsid w:val="000A25B1"/>
    <w:rsid w:val="000A310A"/>
    <w:rsid w:val="000A51CD"/>
    <w:rsid w:val="000A5F7A"/>
    <w:rsid w:val="000B0057"/>
    <w:rsid w:val="000B6AAC"/>
    <w:rsid w:val="000C027D"/>
    <w:rsid w:val="000C411B"/>
    <w:rsid w:val="000C4CCC"/>
    <w:rsid w:val="000C4F38"/>
    <w:rsid w:val="000C5AC9"/>
    <w:rsid w:val="000C6009"/>
    <w:rsid w:val="000C6283"/>
    <w:rsid w:val="000C6FFE"/>
    <w:rsid w:val="000C7A3D"/>
    <w:rsid w:val="000C7F3F"/>
    <w:rsid w:val="000D07CE"/>
    <w:rsid w:val="000D0B21"/>
    <w:rsid w:val="000D0D40"/>
    <w:rsid w:val="000D22E4"/>
    <w:rsid w:val="000D29F5"/>
    <w:rsid w:val="000D33C7"/>
    <w:rsid w:val="000D51F8"/>
    <w:rsid w:val="000D6F1D"/>
    <w:rsid w:val="000E0221"/>
    <w:rsid w:val="000E1D16"/>
    <w:rsid w:val="000E29EC"/>
    <w:rsid w:val="000E30B5"/>
    <w:rsid w:val="000E4A3F"/>
    <w:rsid w:val="000F13CB"/>
    <w:rsid w:val="000F2F8B"/>
    <w:rsid w:val="000F38FE"/>
    <w:rsid w:val="000F44D3"/>
    <w:rsid w:val="000F55B4"/>
    <w:rsid w:val="000F5618"/>
    <w:rsid w:val="000F6BA6"/>
    <w:rsid w:val="000F7069"/>
    <w:rsid w:val="000F714A"/>
    <w:rsid w:val="00100AFB"/>
    <w:rsid w:val="00101728"/>
    <w:rsid w:val="00101BED"/>
    <w:rsid w:val="00101F48"/>
    <w:rsid w:val="00103DD3"/>
    <w:rsid w:val="001042D2"/>
    <w:rsid w:val="00104AC9"/>
    <w:rsid w:val="001056F2"/>
    <w:rsid w:val="00106137"/>
    <w:rsid w:val="0010647D"/>
    <w:rsid w:val="00106DEC"/>
    <w:rsid w:val="001111C3"/>
    <w:rsid w:val="00111631"/>
    <w:rsid w:val="0011177E"/>
    <w:rsid w:val="001145F9"/>
    <w:rsid w:val="00114F3A"/>
    <w:rsid w:val="00115CF4"/>
    <w:rsid w:val="00116077"/>
    <w:rsid w:val="001179F1"/>
    <w:rsid w:val="00120B6D"/>
    <w:rsid w:val="00121BF7"/>
    <w:rsid w:val="00122438"/>
    <w:rsid w:val="00122DAB"/>
    <w:rsid w:val="00124C24"/>
    <w:rsid w:val="001267E7"/>
    <w:rsid w:val="001278C3"/>
    <w:rsid w:val="001306DD"/>
    <w:rsid w:val="00130BD3"/>
    <w:rsid w:val="0013189D"/>
    <w:rsid w:val="0013199E"/>
    <w:rsid w:val="00133306"/>
    <w:rsid w:val="00135347"/>
    <w:rsid w:val="00136093"/>
    <w:rsid w:val="00137587"/>
    <w:rsid w:val="00142474"/>
    <w:rsid w:val="001433A3"/>
    <w:rsid w:val="00143532"/>
    <w:rsid w:val="00143E5C"/>
    <w:rsid w:val="00145539"/>
    <w:rsid w:val="0014624F"/>
    <w:rsid w:val="0015363D"/>
    <w:rsid w:val="00153B3C"/>
    <w:rsid w:val="00154316"/>
    <w:rsid w:val="00154655"/>
    <w:rsid w:val="0015598B"/>
    <w:rsid w:val="00157615"/>
    <w:rsid w:val="00160B0C"/>
    <w:rsid w:val="00160C60"/>
    <w:rsid w:val="001628CD"/>
    <w:rsid w:val="00162D04"/>
    <w:rsid w:val="00163EB1"/>
    <w:rsid w:val="00165266"/>
    <w:rsid w:val="00165499"/>
    <w:rsid w:val="00165C7C"/>
    <w:rsid w:val="00167374"/>
    <w:rsid w:val="0017047D"/>
    <w:rsid w:val="00171152"/>
    <w:rsid w:val="0017702F"/>
    <w:rsid w:val="00180339"/>
    <w:rsid w:val="00180D6A"/>
    <w:rsid w:val="00182248"/>
    <w:rsid w:val="00184CC6"/>
    <w:rsid w:val="00185A5A"/>
    <w:rsid w:val="0018738F"/>
    <w:rsid w:val="00187D61"/>
    <w:rsid w:val="00196B2E"/>
    <w:rsid w:val="001A0844"/>
    <w:rsid w:val="001A12E9"/>
    <w:rsid w:val="001A237B"/>
    <w:rsid w:val="001A2565"/>
    <w:rsid w:val="001A2656"/>
    <w:rsid w:val="001A2E2A"/>
    <w:rsid w:val="001A3701"/>
    <w:rsid w:val="001A668F"/>
    <w:rsid w:val="001A6AB3"/>
    <w:rsid w:val="001B009C"/>
    <w:rsid w:val="001B1064"/>
    <w:rsid w:val="001B1382"/>
    <w:rsid w:val="001B39A6"/>
    <w:rsid w:val="001B4D56"/>
    <w:rsid w:val="001B6428"/>
    <w:rsid w:val="001B7CCC"/>
    <w:rsid w:val="001C052D"/>
    <w:rsid w:val="001C18F0"/>
    <w:rsid w:val="001C1934"/>
    <w:rsid w:val="001C5362"/>
    <w:rsid w:val="001C683A"/>
    <w:rsid w:val="001D0246"/>
    <w:rsid w:val="001D07E5"/>
    <w:rsid w:val="001D1863"/>
    <w:rsid w:val="001D39E7"/>
    <w:rsid w:val="001D45F2"/>
    <w:rsid w:val="001D59E2"/>
    <w:rsid w:val="001D6398"/>
    <w:rsid w:val="001D7FBB"/>
    <w:rsid w:val="001E04EF"/>
    <w:rsid w:val="001E1FAF"/>
    <w:rsid w:val="001E269D"/>
    <w:rsid w:val="001E42DD"/>
    <w:rsid w:val="001E4556"/>
    <w:rsid w:val="001E547B"/>
    <w:rsid w:val="001E5D3C"/>
    <w:rsid w:val="001E6550"/>
    <w:rsid w:val="001E6A5C"/>
    <w:rsid w:val="001E773A"/>
    <w:rsid w:val="001F1E3A"/>
    <w:rsid w:val="001F28AA"/>
    <w:rsid w:val="001F2F3C"/>
    <w:rsid w:val="001F42A0"/>
    <w:rsid w:val="001F450B"/>
    <w:rsid w:val="001F5078"/>
    <w:rsid w:val="001F5448"/>
    <w:rsid w:val="001F57CB"/>
    <w:rsid w:val="0020078E"/>
    <w:rsid w:val="002020D8"/>
    <w:rsid w:val="00202BA0"/>
    <w:rsid w:val="00202EDF"/>
    <w:rsid w:val="002031F3"/>
    <w:rsid w:val="00203338"/>
    <w:rsid w:val="00203C97"/>
    <w:rsid w:val="002049A4"/>
    <w:rsid w:val="00205E05"/>
    <w:rsid w:val="00206470"/>
    <w:rsid w:val="002065D8"/>
    <w:rsid w:val="00206ECC"/>
    <w:rsid w:val="002109C2"/>
    <w:rsid w:val="0021267A"/>
    <w:rsid w:val="00212CE7"/>
    <w:rsid w:val="00212F0E"/>
    <w:rsid w:val="00213495"/>
    <w:rsid w:val="00214F98"/>
    <w:rsid w:val="00214FEC"/>
    <w:rsid w:val="0021531C"/>
    <w:rsid w:val="00215975"/>
    <w:rsid w:val="00222238"/>
    <w:rsid w:val="00222C3E"/>
    <w:rsid w:val="00224164"/>
    <w:rsid w:val="00224B52"/>
    <w:rsid w:val="002250AA"/>
    <w:rsid w:val="00230B91"/>
    <w:rsid w:val="00230C07"/>
    <w:rsid w:val="00230F64"/>
    <w:rsid w:val="00231F36"/>
    <w:rsid w:val="0023251C"/>
    <w:rsid w:val="00232D23"/>
    <w:rsid w:val="002332B0"/>
    <w:rsid w:val="00233518"/>
    <w:rsid w:val="00233FC3"/>
    <w:rsid w:val="00234C5B"/>
    <w:rsid w:val="00235CA6"/>
    <w:rsid w:val="00236D56"/>
    <w:rsid w:val="0024039F"/>
    <w:rsid w:val="002413F3"/>
    <w:rsid w:val="0024152E"/>
    <w:rsid w:val="0024379C"/>
    <w:rsid w:val="00246393"/>
    <w:rsid w:val="00252122"/>
    <w:rsid w:val="00252800"/>
    <w:rsid w:val="00252BEE"/>
    <w:rsid w:val="00253809"/>
    <w:rsid w:val="00253D27"/>
    <w:rsid w:val="00254882"/>
    <w:rsid w:val="00254EDE"/>
    <w:rsid w:val="00255736"/>
    <w:rsid w:val="002563F9"/>
    <w:rsid w:val="002603B9"/>
    <w:rsid w:val="002603E6"/>
    <w:rsid w:val="00260AF1"/>
    <w:rsid w:val="00261A24"/>
    <w:rsid w:val="002623C6"/>
    <w:rsid w:val="00262766"/>
    <w:rsid w:val="002627A5"/>
    <w:rsid w:val="00262D5A"/>
    <w:rsid w:val="00263456"/>
    <w:rsid w:val="00264736"/>
    <w:rsid w:val="00264CF1"/>
    <w:rsid w:val="0026557C"/>
    <w:rsid w:val="00271110"/>
    <w:rsid w:val="002721C6"/>
    <w:rsid w:val="00276040"/>
    <w:rsid w:val="0027615C"/>
    <w:rsid w:val="002765AB"/>
    <w:rsid w:val="00276A02"/>
    <w:rsid w:val="0027786C"/>
    <w:rsid w:val="00277E09"/>
    <w:rsid w:val="0028073C"/>
    <w:rsid w:val="002817D1"/>
    <w:rsid w:val="002820F7"/>
    <w:rsid w:val="00283591"/>
    <w:rsid w:val="00283B28"/>
    <w:rsid w:val="002841FA"/>
    <w:rsid w:val="00284798"/>
    <w:rsid w:val="00285E0B"/>
    <w:rsid w:val="00285E61"/>
    <w:rsid w:val="00287169"/>
    <w:rsid w:val="00287B2C"/>
    <w:rsid w:val="00290140"/>
    <w:rsid w:val="00290B5B"/>
    <w:rsid w:val="00292849"/>
    <w:rsid w:val="002944C6"/>
    <w:rsid w:val="00294EEB"/>
    <w:rsid w:val="002979B9"/>
    <w:rsid w:val="002A0897"/>
    <w:rsid w:val="002A0FB1"/>
    <w:rsid w:val="002A18E4"/>
    <w:rsid w:val="002A41FA"/>
    <w:rsid w:val="002A42DD"/>
    <w:rsid w:val="002A4622"/>
    <w:rsid w:val="002A50B7"/>
    <w:rsid w:val="002A5608"/>
    <w:rsid w:val="002B0C7F"/>
    <w:rsid w:val="002B1DC7"/>
    <w:rsid w:val="002C363E"/>
    <w:rsid w:val="002C364C"/>
    <w:rsid w:val="002C4A4D"/>
    <w:rsid w:val="002C4AFD"/>
    <w:rsid w:val="002C4BCD"/>
    <w:rsid w:val="002C4E28"/>
    <w:rsid w:val="002C4F11"/>
    <w:rsid w:val="002C6E68"/>
    <w:rsid w:val="002D04C0"/>
    <w:rsid w:val="002D40BA"/>
    <w:rsid w:val="002D474C"/>
    <w:rsid w:val="002D5A12"/>
    <w:rsid w:val="002D6ECF"/>
    <w:rsid w:val="002E0C8A"/>
    <w:rsid w:val="002E11A1"/>
    <w:rsid w:val="002E24F3"/>
    <w:rsid w:val="002E7FE2"/>
    <w:rsid w:val="002F0A3E"/>
    <w:rsid w:val="002F21C1"/>
    <w:rsid w:val="002F231F"/>
    <w:rsid w:val="002F3CD4"/>
    <w:rsid w:val="002F4A6C"/>
    <w:rsid w:val="002F4A76"/>
    <w:rsid w:val="002F4AC1"/>
    <w:rsid w:val="002F4C2C"/>
    <w:rsid w:val="002F4E8F"/>
    <w:rsid w:val="002F6106"/>
    <w:rsid w:val="002F64F8"/>
    <w:rsid w:val="002F7F1B"/>
    <w:rsid w:val="00300903"/>
    <w:rsid w:val="00301715"/>
    <w:rsid w:val="003027C1"/>
    <w:rsid w:val="00304FF2"/>
    <w:rsid w:val="00307C27"/>
    <w:rsid w:val="003104D5"/>
    <w:rsid w:val="00310974"/>
    <w:rsid w:val="0031117D"/>
    <w:rsid w:val="00311EB9"/>
    <w:rsid w:val="00313364"/>
    <w:rsid w:val="00314B1F"/>
    <w:rsid w:val="00315FF4"/>
    <w:rsid w:val="00316446"/>
    <w:rsid w:val="003177E6"/>
    <w:rsid w:val="0032101E"/>
    <w:rsid w:val="003239A1"/>
    <w:rsid w:val="0032408F"/>
    <w:rsid w:val="003256A7"/>
    <w:rsid w:val="0033054A"/>
    <w:rsid w:val="003305FD"/>
    <w:rsid w:val="00330D04"/>
    <w:rsid w:val="003333FE"/>
    <w:rsid w:val="003337AF"/>
    <w:rsid w:val="00333889"/>
    <w:rsid w:val="00334EF1"/>
    <w:rsid w:val="003425EA"/>
    <w:rsid w:val="003439BD"/>
    <w:rsid w:val="0034460E"/>
    <w:rsid w:val="0034781B"/>
    <w:rsid w:val="00347858"/>
    <w:rsid w:val="00350141"/>
    <w:rsid w:val="00352E1F"/>
    <w:rsid w:val="00355170"/>
    <w:rsid w:val="0035522A"/>
    <w:rsid w:val="00355804"/>
    <w:rsid w:val="0035596F"/>
    <w:rsid w:val="003572C7"/>
    <w:rsid w:val="00361162"/>
    <w:rsid w:val="00361609"/>
    <w:rsid w:val="00361BB4"/>
    <w:rsid w:val="00362AF9"/>
    <w:rsid w:val="00363EE6"/>
    <w:rsid w:val="00365427"/>
    <w:rsid w:val="00365E8F"/>
    <w:rsid w:val="00367627"/>
    <w:rsid w:val="00367B4F"/>
    <w:rsid w:val="00370C69"/>
    <w:rsid w:val="00370D6B"/>
    <w:rsid w:val="00371EE7"/>
    <w:rsid w:val="00374D98"/>
    <w:rsid w:val="00375EC8"/>
    <w:rsid w:val="00380BEF"/>
    <w:rsid w:val="00381E19"/>
    <w:rsid w:val="0038315C"/>
    <w:rsid w:val="00384370"/>
    <w:rsid w:val="003847B3"/>
    <w:rsid w:val="00384A82"/>
    <w:rsid w:val="00384F75"/>
    <w:rsid w:val="00385655"/>
    <w:rsid w:val="00386C3B"/>
    <w:rsid w:val="0038791D"/>
    <w:rsid w:val="00390745"/>
    <w:rsid w:val="0039146A"/>
    <w:rsid w:val="00392480"/>
    <w:rsid w:val="00392C19"/>
    <w:rsid w:val="00393EEC"/>
    <w:rsid w:val="00395297"/>
    <w:rsid w:val="0039621D"/>
    <w:rsid w:val="00396757"/>
    <w:rsid w:val="00397721"/>
    <w:rsid w:val="00397D32"/>
    <w:rsid w:val="003A00BF"/>
    <w:rsid w:val="003A08EC"/>
    <w:rsid w:val="003A1D39"/>
    <w:rsid w:val="003A2E2E"/>
    <w:rsid w:val="003A45EB"/>
    <w:rsid w:val="003A6C35"/>
    <w:rsid w:val="003A6CC2"/>
    <w:rsid w:val="003A75EF"/>
    <w:rsid w:val="003B055F"/>
    <w:rsid w:val="003B27BE"/>
    <w:rsid w:val="003B2E3A"/>
    <w:rsid w:val="003B3361"/>
    <w:rsid w:val="003B53C1"/>
    <w:rsid w:val="003C17E7"/>
    <w:rsid w:val="003C2209"/>
    <w:rsid w:val="003C3F59"/>
    <w:rsid w:val="003C7463"/>
    <w:rsid w:val="003D215D"/>
    <w:rsid w:val="003D2E0C"/>
    <w:rsid w:val="003D320D"/>
    <w:rsid w:val="003D4217"/>
    <w:rsid w:val="003D485B"/>
    <w:rsid w:val="003D4E94"/>
    <w:rsid w:val="003D7C05"/>
    <w:rsid w:val="003E225A"/>
    <w:rsid w:val="003E4AE2"/>
    <w:rsid w:val="003E4EA1"/>
    <w:rsid w:val="003E58D3"/>
    <w:rsid w:val="003E64BE"/>
    <w:rsid w:val="003E68E0"/>
    <w:rsid w:val="003E7961"/>
    <w:rsid w:val="003F088C"/>
    <w:rsid w:val="003F0C46"/>
    <w:rsid w:val="003F24FF"/>
    <w:rsid w:val="003F5F50"/>
    <w:rsid w:val="003F66C3"/>
    <w:rsid w:val="003F74F7"/>
    <w:rsid w:val="004001BF"/>
    <w:rsid w:val="00402264"/>
    <w:rsid w:val="004057D0"/>
    <w:rsid w:val="00405E7B"/>
    <w:rsid w:val="004101FE"/>
    <w:rsid w:val="0041022E"/>
    <w:rsid w:val="004136B1"/>
    <w:rsid w:val="0041405A"/>
    <w:rsid w:val="00414680"/>
    <w:rsid w:val="00414E84"/>
    <w:rsid w:val="00417916"/>
    <w:rsid w:val="00417F93"/>
    <w:rsid w:val="004208A6"/>
    <w:rsid w:val="00425563"/>
    <w:rsid w:val="00426EAC"/>
    <w:rsid w:val="00430223"/>
    <w:rsid w:val="004320E8"/>
    <w:rsid w:val="00432E51"/>
    <w:rsid w:val="00433D48"/>
    <w:rsid w:val="00433F44"/>
    <w:rsid w:val="0043672F"/>
    <w:rsid w:val="00437D2F"/>
    <w:rsid w:val="0044068C"/>
    <w:rsid w:val="004437E9"/>
    <w:rsid w:val="00444D37"/>
    <w:rsid w:val="00444E22"/>
    <w:rsid w:val="00455729"/>
    <w:rsid w:val="0046438F"/>
    <w:rsid w:val="004653E1"/>
    <w:rsid w:val="00465BAF"/>
    <w:rsid w:val="00465E6A"/>
    <w:rsid w:val="0046638F"/>
    <w:rsid w:val="0046757B"/>
    <w:rsid w:val="00471600"/>
    <w:rsid w:val="0047230A"/>
    <w:rsid w:val="0047442C"/>
    <w:rsid w:val="00474926"/>
    <w:rsid w:val="00475CC1"/>
    <w:rsid w:val="00476A7E"/>
    <w:rsid w:val="00477041"/>
    <w:rsid w:val="0048015D"/>
    <w:rsid w:val="00482CD3"/>
    <w:rsid w:val="004838A6"/>
    <w:rsid w:val="00485583"/>
    <w:rsid w:val="0048772F"/>
    <w:rsid w:val="00490509"/>
    <w:rsid w:val="00491503"/>
    <w:rsid w:val="00491540"/>
    <w:rsid w:val="00491795"/>
    <w:rsid w:val="00496494"/>
    <w:rsid w:val="00496752"/>
    <w:rsid w:val="00496AB0"/>
    <w:rsid w:val="004A143A"/>
    <w:rsid w:val="004A2DB7"/>
    <w:rsid w:val="004A3790"/>
    <w:rsid w:val="004A629B"/>
    <w:rsid w:val="004A6339"/>
    <w:rsid w:val="004A6846"/>
    <w:rsid w:val="004B0623"/>
    <w:rsid w:val="004B2669"/>
    <w:rsid w:val="004B356E"/>
    <w:rsid w:val="004B4A98"/>
    <w:rsid w:val="004B55D6"/>
    <w:rsid w:val="004B646C"/>
    <w:rsid w:val="004B78F2"/>
    <w:rsid w:val="004C06D5"/>
    <w:rsid w:val="004C16F8"/>
    <w:rsid w:val="004C1C0C"/>
    <w:rsid w:val="004C2056"/>
    <w:rsid w:val="004C5475"/>
    <w:rsid w:val="004C7FC6"/>
    <w:rsid w:val="004D11B9"/>
    <w:rsid w:val="004D2609"/>
    <w:rsid w:val="004D2615"/>
    <w:rsid w:val="004D36FE"/>
    <w:rsid w:val="004D565F"/>
    <w:rsid w:val="004D6EAB"/>
    <w:rsid w:val="004D71C8"/>
    <w:rsid w:val="004D75A7"/>
    <w:rsid w:val="004D7FEC"/>
    <w:rsid w:val="004E0D22"/>
    <w:rsid w:val="004E1790"/>
    <w:rsid w:val="004E1DC9"/>
    <w:rsid w:val="004E5823"/>
    <w:rsid w:val="004E5F9C"/>
    <w:rsid w:val="004E76F7"/>
    <w:rsid w:val="004E7AF3"/>
    <w:rsid w:val="004F0BE8"/>
    <w:rsid w:val="004F1016"/>
    <w:rsid w:val="004F309D"/>
    <w:rsid w:val="004F3866"/>
    <w:rsid w:val="004F3F5B"/>
    <w:rsid w:val="004F4133"/>
    <w:rsid w:val="004F4EC3"/>
    <w:rsid w:val="004F6435"/>
    <w:rsid w:val="004F7D0C"/>
    <w:rsid w:val="0050048D"/>
    <w:rsid w:val="005040F6"/>
    <w:rsid w:val="005043B2"/>
    <w:rsid w:val="00505641"/>
    <w:rsid w:val="00505A11"/>
    <w:rsid w:val="0051103C"/>
    <w:rsid w:val="00511A16"/>
    <w:rsid w:val="00511BC2"/>
    <w:rsid w:val="0051298C"/>
    <w:rsid w:val="00512D58"/>
    <w:rsid w:val="00514957"/>
    <w:rsid w:val="00516591"/>
    <w:rsid w:val="00517A4B"/>
    <w:rsid w:val="00517D12"/>
    <w:rsid w:val="0052291C"/>
    <w:rsid w:val="00524088"/>
    <w:rsid w:val="0052566F"/>
    <w:rsid w:val="00525CC8"/>
    <w:rsid w:val="00526A1B"/>
    <w:rsid w:val="00527136"/>
    <w:rsid w:val="00527929"/>
    <w:rsid w:val="00527DBF"/>
    <w:rsid w:val="00530F23"/>
    <w:rsid w:val="00531117"/>
    <w:rsid w:val="00531C65"/>
    <w:rsid w:val="00532314"/>
    <w:rsid w:val="00533457"/>
    <w:rsid w:val="00535195"/>
    <w:rsid w:val="0053681F"/>
    <w:rsid w:val="00537651"/>
    <w:rsid w:val="00537AFE"/>
    <w:rsid w:val="005418AD"/>
    <w:rsid w:val="00541F1B"/>
    <w:rsid w:val="00542B54"/>
    <w:rsid w:val="00543395"/>
    <w:rsid w:val="005436AA"/>
    <w:rsid w:val="005446D0"/>
    <w:rsid w:val="00544DF5"/>
    <w:rsid w:val="005453A6"/>
    <w:rsid w:val="00545C34"/>
    <w:rsid w:val="00545D07"/>
    <w:rsid w:val="0054631B"/>
    <w:rsid w:val="005472C2"/>
    <w:rsid w:val="00550F55"/>
    <w:rsid w:val="005525FD"/>
    <w:rsid w:val="00554D3E"/>
    <w:rsid w:val="00556C6D"/>
    <w:rsid w:val="00557AA4"/>
    <w:rsid w:val="00557E95"/>
    <w:rsid w:val="005604E7"/>
    <w:rsid w:val="00560DFE"/>
    <w:rsid w:val="00561FB2"/>
    <w:rsid w:val="00563B1E"/>
    <w:rsid w:val="00565AFD"/>
    <w:rsid w:val="00566575"/>
    <w:rsid w:val="00567724"/>
    <w:rsid w:val="005710CB"/>
    <w:rsid w:val="00571AD5"/>
    <w:rsid w:val="00572C80"/>
    <w:rsid w:val="00573A25"/>
    <w:rsid w:val="00574B39"/>
    <w:rsid w:val="00575752"/>
    <w:rsid w:val="005759A9"/>
    <w:rsid w:val="00575D87"/>
    <w:rsid w:val="00576DAD"/>
    <w:rsid w:val="0057731D"/>
    <w:rsid w:val="0058085F"/>
    <w:rsid w:val="00581D35"/>
    <w:rsid w:val="00582162"/>
    <w:rsid w:val="005827CA"/>
    <w:rsid w:val="00582DD9"/>
    <w:rsid w:val="00584B0E"/>
    <w:rsid w:val="00584EA4"/>
    <w:rsid w:val="00585827"/>
    <w:rsid w:val="00585BA8"/>
    <w:rsid w:val="005860FF"/>
    <w:rsid w:val="005867F3"/>
    <w:rsid w:val="00586BCF"/>
    <w:rsid w:val="00586F2F"/>
    <w:rsid w:val="005871DB"/>
    <w:rsid w:val="00587A75"/>
    <w:rsid w:val="00587D1A"/>
    <w:rsid w:val="005905FD"/>
    <w:rsid w:val="00592B79"/>
    <w:rsid w:val="00594F0E"/>
    <w:rsid w:val="0059534B"/>
    <w:rsid w:val="005978BF"/>
    <w:rsid w:val="005A07BF"/>
    <w:rsid w:val="005A1D2F"/>
    <w:rsid w:val="005A3E0A"/>
    <w:rsid w:val="005A44D7"/>
    <w:rsid w:val="005A614F"/>
    <w:rsid w:val="005A659D"/>
    <w:rsid w:val="005A6C8C"/>
    <w:rsid w:val="005A787B"/>
    <w:rsid w:val="005A7C20"/>
    <w:rsid w:val="005A7DCA"/>
    <w:rsid w:val="005B1B73"/>
    <w:rsid w:val="005B1F9E"/>
    <w:rsid w:val="005B2AC2"/>
    <w:rsid w:val="005B353A"/>
    <w:rsid w:val="005B3D7D"/>
    <w:rsid w:val="005B3F16"/>
    <w:rsid w:val="005B4D71"/>
    <w:rsid w:val="005B6304"/>
    <w:rsid w:val="005B6EAF"/>
    <w:rsid w:val="005B706F"/>
    <w:rsid w:val="005B712A"/>
    <w:rsid w:val="005B7A79"/>
    <w:rsid w:val="005B7BFE"/>
    <w:rsid w:val="005B7D01"/>
    <w:rsid w:val="005B7F6D"/>
    <w:rsid w:val="005C2A82"/>
    <w:rsid w:val="005C31CA"/>
    <w:rsid w:val="005C35E6"/>
    <w:rsid w:val="005C49CE"/>
    <w:rsid w:val="005C581D"/>
    <w:rsid w:val="005C6235"/>
    <w:rsid w:val="005C6C9D"/>
    <w:rsid w:val="005C7857"/>
    <w:rsid w:val="005D07A4"/>
    <w:rsid w:val="005D0CA7"/>
    <w:rsid w:val="005D164E"/>
    <w:rsid w:val="005D1D75"/>
    <w:rsid w:val="005D2093"/>
    <w:rsid w:val="005D2AA4"/>
    <w:rsid w:val="005D656D"/>
    <w:rsid w:val="005D7740"/>
    <w:rsid w:val="005E151C"/>
    <w:rsid w:val="005E1622"/>
    <w:rsid w:val="005E1F2A"/>
    <w:rsid w:val="005E2A79"/>
    <w:rsid w:val="005E3E85"/>
    <w:rsid w:val="005E4C34"/>
    <w:rsid w:val="005E4CD2"/>
    <w:rsid w:val="005E5299"/>
    <w:rsid w:val="005E64EC"/>
    <w:rsid w:val="005F046E"/>
    <w:rsid w:val="005F0AF1"/>
    <w:rsid w:val="005F1CB0"/>
    <w:rsid w:val="005F2032"/>
    <w:rsid w:val="005F21C1"/>
    <w:rsid w:val="005F27DF"/>
    <w:rsid w:val="005F2CD5"/>
    <w:rsid w:val="005F5D2A"/>
    <w:rsid w:val="006004A8"/>
    <w:rsid w:val="006005EA"/>
    <w:rsid w:val="00600CB1"/>
    <w:rsid w:val="00601913"/>
    <w:rsid w:val="00602790"/>
    <w:rsid w:val="00602B6A"/>
    <w:rsid w:val="00602E21"/>
    <w:rsid w:val="00603439"/>
    <w:rsid w:val="00605A11"/>
    <w:rsid w:val="00605A50"/>
    <w:rsid w:val="00606595"/>
    <w:rsid w:val="0060727E"/>
    <w:rsid w:val="00611152"/>
    <w:rsid w:val="006112FA"/>
    <w:rsid w:val="00612E42"/>
    <w:rsid w:val="00612E6C"/>
    <w:rsid w:val="0061392E"/>
    <w:rsid w:val="006153D1"/>
    <w:rsid w:val="00616E1E"/>
    <w:rsid w:val="00617E5B"/>
    <w:rsid w:val="00617EA0"/>
    <w:rsid w:val="00622AD3"/>
    <w:rsid w:val="006232E1"/>
    <w:rsid w:val="00630990"/>
    <w:rsid w:val="006317C8"/>
    <w:rsid w:val="00633145"/>
    <w:rsid w:val="0063366E"/>
    <w:rsid w:val="00634F44"/>
    <w:rsid w:val="00635AD2"/>
    <w:rsid w:val="00636FAA"/>
    <w:rsid w:val="00640B14"/>
    <w:rsid w:val="0064103C"/>
    <w:rsid w:val="00641251"/>
    <w:rsid w:val="006421B6"/>
    <w:rsid w:val="006428E3"/>
    <w:rsid w:val="00642A51"/>
    <w:rsid w:val="006443C1"/>
    <w:rsid w:val="00644D36"/>
    <w:rsid w:val="00645F49"/>
    <w:rsid w:val="00646E43"/>
    <w:rsid w:val="00646F61"/>
    <w:rsid w:val="00653F22"/>
    <w:rsid w:val="00654EDB"/>
    <w:rsid w:val="00656009"/>
    <w:rsid w:val="0066086A"/>
    <w:rsid w:val="00661B9A"/>
    <w:rsid w:val="006651F0"/>
    <w:rsid w:val="006655CA"/>
    <w:rsid w:val="00665BA5"/>
    <w:rsid w:val="006673F7"/>
    <w:rsid w:val="00667D5D"/>
    <w:rsid w:val="0067024D"/>
    <w:rsid w:val="006705C4"/>
    <w:rsid w:val="00670F0E"/>
    <w:rsid w:val="006725F8"/>
    <w:rsid w:val="00674823"/>
    <w:rsid w:val="00675C6D"/>
    <w:rsid w:val="0067746A"/>
    <w:rsid w:val="00681663"/>
    <w:rsid w:val="00682273"/>
    <w:rsid w:val="00682C64"/>
    <w:rsid w:val="00683236"/>
    <w:rsid w:val="0068463A"/>
    <w:rsid w:val="00687718"/>
    <w:rsid w:val="006922E2"/>
    <w:rsid w:val="006926C0"/>
    <w:rsid w:val="00694845"/>
    <w:rsid w:val="00696E55"/>
    <w:rsid w:val="006978EB"/>
    <w:rsid w:val="006A05B6"/>
    <w:rsid w:val="006A0784"/>
    <w:rsid w:val="006A203E"/>
    <w:rsid w:val="006A2CEB"/>
    <w:rsid w:val="006A7D4C"/>
    <w:rsid w:val="006B0661"/>
    <w:rsid w:val="006B0FA0"/>
    <w:rsid w:val="006B1FC9"/>
    <w:rsid w:val="006B3937"/>
    <w:rsid w:val="006B4F36"/>
    <w:rsid w:val="006B5D2B"/>
    <w:rsid w:val="006B66EC"/>
    <w:rsid w:val="006B7844"/>
    <w:rsid w:val="006C150C"/>
    <w:rsid w:val="006C27E4"/>
    <w:rsid w:val="006C37C2"/>
    <w:rsid w:val="006C3B72"/>
    <w:rsid w:val="006C4CA0"/>
    <w:rsid w:val="006C6F5D"/>
    <w:rsid w:val="006C768E"/>
    <w:rsid w:val="006C795F"/>
    <w:rsid w:val="006D37DE"/>
    <w:rsid w:val="006D3EFE"/>
    <w:rsid w:val="006D5FD2"/>
    <w:rsid w:val="006D7A0E"/>
    <w:rsid w:val="006E00DD"/>
    <w:rsid w:val="006E04A9"/>
    <w:rsid w:val="006E12FB"/>
    <w:rsid w:val="006E4C05"/>
    <w:rsid w:val="006E718B"/>
    <w:rsid w:val="006E7CB3"/>
    <w:rsid w:val="006F4CEE"/>
    <w:rsid w:val="006F4DAA"/>
    <w:rsid w:val="006F6504"/>
    <w:rsid w:val="006F6F7A"/>
    <w:rsid w:val="006F75ED"/>
    <w:rsid w:val="00701708"/>
    <w:rsid w:val="00701A03"/>
    <w:rsid w:val="00701F32"/>
    <w:rsid w:val="0070286E"/>
    <w:rsid w:val="0070306A"/>
    <w:rsid w:val="00705866"/>
    <w:rsid w:val="0070589F"/>
    <w:rsid w:val="00707901"/>
    <w:rsid w:val="00713C8B"/>
    <w:rsid w:val="00715C8B"/>
    <w:rsid w:val="007164F7"/>
    <w:rsid w:val="00716682"/>
    <w:rsid w:val="007166E8"/>
    <w:rsid w:val="00716B38"/>
    <w:rsid w:val="007172ED"/>
    <w:rsid w:val="00720DDB"/>
    <w:rsid w:val="0072332A"/>
    <w:rsid w:val="00723FF8"/>
    <w:rsid w:val="007269F4"/>
    <w:rsid w:val="007305E5"/>
    <w:rsid w:val="0073309F"/>
    <w:rsid w:val="00733715"/>
    <w:rsid w:val="0073465F"/>
    <w:rsid w:val="007347F6"/>
    <w:rsid w:val="00734E31"/>
    <w:rsid w:val="0073550B"/>
    <w:rsid w:val="0073593E"/>
    <w:rsid w:val="00735E53"/>
    <w:rsid w:val="00740561"/>
    <w:rsid w:val="00742965"/>
    <w:rsid w:val="007450F9"/>
    <w:rsid w:val="00745C83"/>
    <w:rsid w:val="00746C3E"/>
    <w:rsid w:val="00747609"/>
    <w:rsid w:val="0075164E"/>
    <w:rsid w:val="00752B42"/>
    <w:rsid w:val="00754655"/>
    <w:rsid w:val="00754686"/>
    <w:rsid w:val="00757130"/>
    <w:rsid w:val="007605B0"/>
    <w:rsid w:val="00762180"/>
    <w:rsid w:val="00762635"/>
    <w:rsid w:val="007675B6"/>
    <w:rsid w:val="0077099B"/>
    <w:rsid w:val="00770AF6"/>
    <w:rsid w:val="00771B7D"/>
    <w:rsid w:val="00771F50"/>
    <w:rsid w:val="00772C71"/>
    <w:rsid w:val="00774496"/>
    <w:rsid w:val="0077477F"/>
    <w:rsid w:val="00774ABA"/>
    <w:rsid w:val="007776C8"/>
    <w:rsid w:val="00781C01"/>
    <w:rsid w:val="007825C9"/>
    <w:rsid w:val="00784253"/>
    <w:rsid w:val="0078582A"/>
    <w:rsid w:val="00787F5F"/>
    <w:rsid w:val="0079039C"/>
    <w:rsid w:val="007913E7"/>
    <w:rsid w:val="007923CF"/>
    <w:rsid w:val="00793C9B"/>
    <w:rsid w:val="00794806"/>
    <w:rsid w:val="00797123"/>
    <w:rsid w:val="00797270"/>
    <w:rsid w:val="007A2D63"/>
    <w:rsid w:val="007A35E6"/>
    <w:rsid w:val="007A3CD0"/>
    <w:rsid w:val="007A68E2"/>
    <w:rsid w:val="007B074F"/>
    <w:rsid w:val="007B2AEE"/>
    <w:rsid w:val="007B5E9F"/>
    <w:rsid w:val="007B6DCC"/>
    <w:rsid w:val="007B6F79"/>
    <w:rsid w:val="007C183F"/>
    <w:rsid w:val="007C4290"/>
    <w:rsid w:val="007C5A68"/>
    <w:rsid w:val="007C735B"/>
    <w:rsid w:val="007C7898"/>
    <w:rsid w:val="007D08FB"/>
    <w:rsid w:val="007D141F"/>
    <w:rsid w:val="007D1DCA"/>
    <w:rsid w:val="007D23E4"/>
    <w:rsid w:val="007D37E5"/>
    <w:rsid w:val="007D43C9"/>
    <w:rsid w:val="007D4E4B"/>
    <w:rsid w:val="007D4F0A"/>
    <w:rsid w:val="007D78B7"/>
    <w:rsid w:val="007E0D58"/>
    <w:rsid w:val="007E15F6"/>
    <w:rsid w:val="007E3372"/>
    <w:rsid w:val="007E6FEB"/>
    <w:rsid w:val="007F102E"/>
    <w:rsid w:val="007F144D"/>
    <w:rsid w:val="007F22B5"/>
    <w:rsid w:val="007F2768"/>
    <w:rsid w:val="007F3DD6"/>
    <w:rsid w:val="007F55AD"/>
    <w:rsid w:val="007F56CA"/>
    <w:rsid w:val="007F62CC"/>
    <w:rsid w:val="00801435"/>
    <w:rsid w:val="0080210C"/>
    <w:rsid w:val="00803745"/>
    <w:rsid w:val="00806D00"/>
    <w:rsid w:val="0080718E"/>
    <w:rsid w:val="0081081B"/>
    <w:rsid w:val="0081203B"/>
    <w:rsid w:val="00812C89"/>
    <w:rsid w:val="00813357"/>
    <w:rsid w:val="0081738E"/>
    <w:rsid w:val="0081791C"/>
    <w:rsid w:val="00820A36"/>
    <w:rsid w:val="008211DE"/>
    <w:rsid w:val="008235BE"/>
    <w:rsid w:val="00823E8A"/>
    <w:rsid w:val="00825ACA"/>
    <w:rsid w:val="00825E54"/>
    <w:rsid w:val="00826D68"/>
    <w:rsid w:val="0082747D"/>
    <w:rsid w:val="00830730"/>
    <w:rsid w:val="0083146E"/>
    <w:rsid w:val="008318C7"/>
    <w:rsid w:val="00832DDF"/>
    <w:rsid w:val="00832FAE"/>
    <w:rsid w:val="00833D3C"/>
    <w:rsid w:val="008341D0"/>
    <w:rsid w:val="00835164"/>
    <w:rsid w:val="00836256"/>
    <w:rsid w:val="00837408"/>
    <w:rsid w:val="00841BB9"/>
    <w:rsid w:val="0084316A"/>
    <w:rsid w:val="00844BDE"/>
    <w:rsid w:val="00844E1E"/>
    <w:rsid w:val="00845B23"/>
    <w:rsid w:val="00847B9C"/>
    <w:rsid w:val="00850595"/>
    <w:rsid w:val="008506AB"/>
    <w:rsid w:val="00853A80"/>
    <w:rsid w:val="00853C0A"/>
    <w:rsid w:val="00853C11"/>
    <w:rsid w:val="0085444B"/>
    <w:rsid w:val="00854CFD"/>
    <w:rsid w:val="00863489"/>
    <w:rsid w:val="00863536"/>
    <w:rsid w:val="008636D7"/>
    <w:rsid w:val="00864B56"/>
    <w:rsid w:val="00866DB2"/>
    <w:rsid w:val="00867370"/>
    <w:rsid w:val="00867BB0"/>
    <w:rsid w:val="00870BF6"/>
    <w:rsid w:val="00870C19"/>
    <w:rsid w:val="00871901"/>
    <w:rsid w:val="00871E33"/>
    <w:rsid w:val="00873165"/>
    <w:rsid w:val="00873C39"/>
    <w:rsid w:val="00873D03"/>
    <w:rsid w:val="008748EB"/>
    <w:rsid w:val="00875E0A"/>
    <w:rsid w:val="008776C7"/>
    <w:rsid w:val="00881A5E"/>
    <w:rsid w:val="0088412C"/>
    <w:rsid w:val="00887D64"/>
    <w:rsid w:val="00890DD8"/>
    <w:rsid w:val="0089262F"/>
    <w:rsid w:val="00892B1A"/>
    <w:rsid w:val="00892E61"/>
    <w:rsid w:val="0089452F"/>
    <w:rsid w:val="00894D1C"/>
    <w:rsid w:val="008A1C10"/>
    <w:rsid w:val="008A1FC9"/>
    <w:rsid w:val="008A3798"/>
    <w:rsid w:val="008A429C"/>
    <w:rsid w:val="008A4413"/>
    <w:rsid w:val="008A6FB7"/>
    <w:rsid w:val="008A759B"/>
    <w:rsid w:val="008A79DF"/>
    <w:rsid w:val="008B00E5"/>
    <w:rsid w:val="008B1133"/>
    <w:rsid w:val="008B157D"/>
    <w:rsid w:val="008B1C0D"/>
    <w:rsid w:val="008B4258"/>
    <w:rsid w:val="008B538B"/>
    <w:rsid w:val="008B5E41"/>
    <w:rsid w:val="008C00D2"/>
    <w:rsid w:val="008C3094"/>
    <w:rsid w:val="008C3F09"/>
    <w:rsid w:val="008C79AB"/>
    <w:rsid w:val="008D075A"/>
    <w:rsid w:val="008D1797"/>
    <w:rsid w:val="008D555E"/>
    <w:rsid w:val="008D640E"/>
    <w:rsid w:val="008D6516"/>
    <w:rsid w:val="008D6B6C"/>
    <w:rsid w:val="008D76D2"/>
    <w:rsid w:val="008E1C38"/>
    <w:rsid w:val="008E1D34"/>
    <w:rsid w:val="008E3FD2"/>
    <w:rsid w:val="008E6170"/>
    <w:rsid w:val="008E6EDC"/>
    <w:rsid w:val="008F0C3D"/>
    <w:rsid w:val="008F2612"/>
    <w:rsid w:val="008F3078"/>
    <w:rsid w:val="008F3535"/>
    <w:rsid w:val="008F4673"/>
    <w:rsid w:val="008F5040"/>
    <w:rsid w:val="0090022E"/>
    <w:rsid w:val="00901CD9"/>
    <w:rsid w:val="00902700"/>
    <w:rsid w:val="00902A40"/>
    <w:rsid w:val="00902EE4"/>
    <w:rsid w:val="00904BB7"/>
    <w:rsid w:val="00907C6B"/>
    <w:rsid w:val="00910011"/>
    <w:rsid w:val="00913ACA"/>
    <w:rsid w:val="00913AEE"/>
    <w:rsid w:val="00914632"/>
    <w:rsid w:val="00914D52"/>
    <w:rsid w:val="009169AB"/>
    <w:rsid w:val="00916A07"/>
    <w:rsid w:val="009200FA"/>
    <w:rsid w:val="009212F4"/>
    <w:rsid w:val="0092224A"/>
    <w:rsid w:val="00923D96"/>
    <w:rsid w:val="00924342"/>
    <w:rsid w:val="009257D0"/>
    <w:rsid w:val="00925EEF"/>
    <w:rsid w:val="00925FC0"/>
    <w:rsid w:val="009329A3"/>
    <w:rsid w:val="009337E5"/>
    <w:rsid w:val="009404E5"/>
    <w:rsid w:val="009423EA"/>
    <w:rsid w:val="00942BDA"/>
    <w:rsid w:val="00943DEC"/>
    <w:rsid w:val="009455B8"/>
    <w:rsid w:val="00946B86"/>
    <w:rsid w:val="00946BC7"/>
    <w:rsid w:val="00947359"/>
    <w:rsid w:val="00947C93"/>
    <w:rsid w:val="009541AB"/>
    <w:rsid w:val="009549AE"/>
    <w:rsid w:val="00954A66"/>
    <w:rsid w:val="00954BDC"/>
    <w:rsid w:val="00954EA1"/>
    <w:rsid w:val="009559A5"/>
    <w:rsid w:val="00955B9D"/>
    <w:rsid w:val="00955C94"/>
    <w:rsid w:val="00956B69"/>
    <w:rsid w:val="00957ED7"/>
    <w:rsid w:val="00960F8C"/>
    <w:rsid w:val="00966802"/>
    <w:rsid w:val="00966DEF"/>
    <w:rsid w:val="00967B9F"/>
    <w:rsid w:val="00967D12"/>
    <w:rsid w:val="00967D9D"/>
    <w:rsid w:val="00967EA0"/>
    <w:rsid w:val="0097105B"/>
    <w:rsid w:val="0097200C"/>
    <w:rsid w:val="00972DAC"/>
    <w:rsid w:val="0097430B"/>
    <w:rsid w:val="0097572F"/>
    <w:rsid w:val="00976C70"/>
    <w:rsid w:val="009805B5"/>
    <w:rsid w:val="009809AC"/>
    <w:rsid w:val="00982FA0"/>
    <w:rsid w:val="009846A5"/>
    <w:rsid w:val="00984A80"/>
    <w:rsid w:val="00992DC8"/>
    <w:rsid w:val="0099508D"/>
    <w:rsid w:val="0099634F"/>
    <w:rsid w:val="009A0321"/>
    <w:rsid w:val="009A14B1"/>
    <w:rsid w:val="009A1E49"/>
    <w:rsid w:val="009A581A"/>
    <w:rsid w:val="009A62BE"/>
    <w:rsid w:val="009B0B94"/>
    <w:rsid w:val="009B4A00"/>
    <w:rsid w:val="009C04C7"/>
    <w:rsid w:val="009C0FD4"/>
    <w:rsid w:val="009C1284"/>
    <w:rsid w:val="009C17CF"/>
    <w:rsid w:val="009C1FE9"/>
    <w:rsid w:val="009C21F4"/>
    <w:rsid w:val="009C306C"/>
    <w:rsid w:val="009C4B89"/>
    <w:rsid w:val="009C5CEA"/>
    <w:rsid w:val="009C6209"/>
    <w:rsid w:val="009D0073"/>
    <w:rsid w:val="009D10A0"/>
    <w:rsid w:val="009D10F9"/>
    <w:rsid w:val="009D1F18"/>
    <w:rsid w:val="009D3AEE"/>
    <w:rsid w:val="009D3DB5"/>
    <w:rsid w:val="009D4C64"/>
    <w:rsid w:val="009D4FE5"/>
    <w:rsid w:val="009D565B"/>
    <w:rsid w:val="009E0045"/>
    <w:rsid w:val="009E0CAB"/>
    <w:rsid w:val="009E41CD"/>
    <w:rsid w:val="009E630D"/>
    <w:rsid w:val="009E6400"/>
    <w:rsid w:val="009E66BF"/>
    <w:rsid w:val="009F2478"/>
    <w:rsid w:val="009F28E2"/>
    <w:rsid w:val="009F294A"/>
    <w:rsid w:val="009F307C"/>
    <w:rsid w:val="009F5050"/>
    <w:rsid w:val="009F53F6"/>
    <w:rsid w:val="009F5873"/>
    <w:rsid w:val="009F5A17"/>
    <w:rsid w:val="009F5F4C"/>
    <w:rsid w:val="009F6224"/>
    <w:rsid w:val="009F6FAF"/>
    <w:rsid w:val="00A01147"/>
    <w:rsid w:val="00A016C6"/>
    <w:rsid w:val="00A029A3"/>
    <w:rsid w:val="00A03985"/>
    <w:rsid w:val="00A04552"/>
    <w:rsid w:val="00A04932"/>
    <w:rsid w:val="00A04A18"/>
    <w:rsid w:val="00A0542A"/>
    <w:rsid w:val="00A06A9B"/>
    <w:rsid w:val="00A1003F"/>
    <w:rsid w:val="00A106E5"/>
    <w:rsid w:val="00A110D3"/>
    <w:rsid w:val="00A12506"/>
    <w:rsid w:val="00A137B7"/>
    <w:rsid w:val="00A13A15"/>
    <w:rsid w:val="00A1407F"/>
    <w:rsid w:val="00A14DA2"/>
    <w:rsid w:val="00A16513"/>
    <w:rsid w:val="00A165B7"/>
    <w:rsid w:val="00A166A5"/>
    <w:rsid w:val="00A21A5C"/>
    <w:rsid w:val="00A24D3E"/>
    <w:rsid w:val="00A24EC1"/>
    <w:rsid w:val="00A25776"/>
    <w:rsid w:val="00A25E3B"/>
    <w:rsid w:val="00A26A83"/>
    <w:rsid w:val="00A27ABC"/>
    <w:rsid w:val="00A27BCF"/>
    <w:rsid w:val="00A27F8B"/>
    <w:rsid w:val="00A31E61"/>
    <w:rsid w:val="00A3313E"/>
    <w:rsid w:val="00A33A7C"/>
    <w:rsid w:val="00A36D75"/>
    <w:rsid w:val="00A40218"/>
    <w:rsid w:val="00A414EC"/>
    <w:rsid w:val="00A427D7"/>
    <w:rsid w:val="00A43440"/>
    <w:rsid w:val="00A46BD4"/>
    <w:rsid w:val="00A473B0"/>
    <w:rsid w:val="00A478CB"/>
    <w:rsid w:val="00A5099C"/>
    <w:rsid w:val="00A51EC8"/>
    <w:rsid w:val="00A521DD"/>
    <w:rsid w:val="00A54F80"/>
    <w:rsid w:val="00A574DB"/>
    <w:rsid w:val="00A60456"/>
    <w:rsid w:val="00A6197D"/>
    <w:rsid w:val="00A631FE"/>
    <w:rsid w:val="00A64F87"/>
    <w:rsid w:val="00A650D8"/>
    <w:rsid w:val="00A65FD2"/>
    <w:rsid w:val="00A67049"/>
    <w:rsid w:val="00A71449"/>
    <w:rsid w:val="00A724A6"/>
    <w:rsid w:val="00A72EAB"/>
    <w:rsid w:val="00A74CAD"/>
    <w:rsid w:val="00A77C43"/>
    <w:rsid w:val="00A80354"/>
    <w:rsid w:val="00A80496"/>
    <w:rsid w:val="00A80FFA"/>
    <w:rsid w:val="00A81D0C"/>
    <w:rsid w:val="00A829A3"/>
    <w:rsid w:val="00A8392B"/>
    <w:rsid w:val="00A841AA"/>
    <w:rsid w:val="00A86AA2"/>
    <w:rsid w:val="00A8719F"/>
    <w:rsid w:val="00A87F9D"/>
    <w:rsid w:val="00A90216"/>
    <w:rsid w:val="00A906EC"/>
    <w:rsid w:val="00A91B57"/>
    <w:rsid w:val="00A928BB"/>
    <w:rsid w:val="00A928D0"/>
    <w:rsid w:val="00A92E59"/>
    <w:rsid w:val="00A9369D"/>
    <w:rsid w:val="00A9443A"/>
    <w:rsid w:val="00A949D2"/>
    <w:rsid w:val="00A94F13"/>
    <w:rsid w:val="00A95D98"/>
    <w:rsid w:val="00AA3A40"/>
    <w:rsid w:val="00AA42FE"/>
    <w:rsid w:val="00AA4DB8"/>
    <w:rsid w:val="00AA730F"/>
    <w:rsid w:val="00AA7AF3"/>
    <w:rsid w:val="00AB0313"/>
    <w:rsid w:val="00AB0C60"/>
    <w:rsid w:val="00AB0CDC"/>
    <w:rsid w:val="00AB3284"/>
    <w:rsid w:val="00AB3CE4"/>
    <w:rsid w:val="00AB3D15"/>
    <w:rsid w:val="00AB6C99"/>
    <w:rsid w:val="00AC15E4"/>
    <w:rsid w:val="00AC25E0"/>
    <w:rsid w:val="00AC295A"/>
    <w:rsid w:val="00AC2DDA"/>
    <w:rsid w:val="00AC2F7B"/>
    <w:rsid w:val="00AC30ED"/>
    <w:rsid w:val="00AC36E8"/>
    <w:rsid w:val="00AC75D4"/>
    <w:rsid w:val="00AD32B2"/>
    <w:rsid w:val="00AD32BB"/>
    <w:rsid w:val="00AD3F64"/>
    <w:rsid w:val="00AD4E3A"/>
    <w:rsid w:val="00AD7521"/>
    <w:rsid w:val="00AD762F"/>
    <w:rsid w:val="00AD799C"/>
    <w:rsid w:val="00AE0CB6"/>
    <w:rsid w:val="00AE3524"/>
    <w:rsid w:val="00AE3C5B"/>
    <w:rsid w:val="00AE5B2B"/>
    <w:rsid w:val="00AE6CA5"/>
    <w:rsid w:val="00AE7E88"/>
    <w:rsid w:val="00AF15C2"/>
    <w:rsid w:val="00AF17B2"/>
    <w:rsid w:val="00AF2E56"/>
    <w:rsid w:val="00AF321C"/>
    <w:rsid w:val="00AF464B"/>
    <w:rsid w:val="00AF4B80"/>
    <w:rsid w:val="00AF5A67"/>
    <w:rsid w:val="00AF6136"/>
    <w:rsid w:val="00AF6E2B"/>
    <w:rsid w:val="00AF6F29"/>
    <w:rsid w:val="00B00499"/>
    <w:rsid w:val="00B00629"/>
    <w:rsid w:val="00B014A8"/>
    <w:rsid w:val="00B01998"/>
    <w:rsid w:val="00B03428"/>
    <w:rsid w:val="00B044FE"/>
    <w:rsid w:val="00B0572F"/>
    <w:rsid w:val="00B05BAF"/>
    <w:rsid w:val="00B06C41"/>
    <w:rsid w:val="00B07A2B"/>
    <w:rsid w:val="00B12612"/>
    <w:rsid w:val="00B14215"/>
    <w:rsid w:val="00B147AD"/>
    <w:rsid w:val="00B17B6D"/>
    <w:rsid w:val="00B201FA"/>
    <w:rsid w:val="00B209A1"/>
    <w:rsid w:val="00B2353A"/>
    <w:rsid w:val="00B30CB3"/>
    <w:rsid w:val="00B3796D"/>
    <w:rsid w:val="00B4044B"/>
    <w:rsid w:val="00B41BF4"/>
    <w:rsid w:val="00B42884"/>
    <w:rsid w:val="00B428F7"/>
    <w:rsid w:val="00B42CF7"/>
    <w:rsid w:val="00B443E7"/>
    <w:rsid w:val="00B45B54"/>
    <w:rsid w:val="00B47AC4"/>
    <w:rsid w:val="00B50E3E"/>
    <w:rsid w:val="00B50EEB"/>
    <w:rsid w:val="00B511A0"/>
    <w:rsid w:val="00B51D13"/>
    <w:rsid w:val="00B51FB7"/>
    <w:rsid w:val="00B528CA"/>
    <w:rsid w:val="00B53CBE"/>
    <w:rsid w:val="00B547E9"/>
    <w:rsid w:val="00B575FB"/>
    <w:rsid w:val="00B60400"/>
    <w:rsid w:val="00B6042D"/>
    <w:rsid w:val="00B61995"/>
    <w:rsid w:val="00B61BEC"/>
    <w:rsid w:val="00B62D8B"/>
    <w:rsid w:val="00B63140"/>
    <w:rsid w:val="00B63BB0"/>
    <w:rsid w:val="00B6486C"/>
    <w:rsid w:val="00B64A28"/>
    <w:rsid w:val="00B712CA"/>
    <w:rsid w:val="00B72F53"/>
    <w:rsid w:val="00B73301"/>
    <w:rsid w:val="00B752B4"/>
    <w:rsid w:val="00B8019D"/>
    <w:rsid w:val="00B80BDD"/>
    <w:rsid w:val="00B81687"/>
    <w:rsid w:val="00B8347F"/>
    <w:rsid w:val="00B83E49"/>
    <w:rsid w:val="00B84B47"/>
    <w:rsid w:val="00B857D7"/>
    <w:rsid w:val="00B873A9"/>
    <w:rsid w:val="00B87678"/>
    <w:rsid w:val="00B91484"/>
    <w:rsid w:val="00B91DC4"/>
    <w:rsid w:val="00B92507"/>
    <w:rsid w:val="00B93D9D"/>
    <w:rsid w:val="00B94C39"/>
    <w:rsid w:val="00B9722E"/>
    <w:rsid w:val="00BA0129"/>
    <w:rsid w:val="00BA0551"/>
    <w:rsid w:val="00BA0818"/>
    <w:rsid w:val="00BA0AA0"/>
    <w:rsid w:val="00BA11F2"/>
    <w:rsid w:val="00BA1478"/>
    <w:rsid w:val="00BA177E"/>
    <w:rsid w:val="00BA19A6"/>
    <w:rsid w:val="00BA1CEF"/>
    <w:rsid w:val="00BA20BB"/>
    <w:rsid w:val="00BA292D"/>
    <w:rsid w:val="00BA3505"/>
    <w:rsid w:val="00BA6F17"/>
    <w:rsid w:val="00BB115B"/>
    <w:rsid w:val="00BB1661"/>
    <w:rsid w:val="00BB172A"/>
    <w:rsid w:val="00BB2851"/>
    <w:rsid w:val="00BB3EC2"/>
    <w:rsid w:val="00BB4A1E"/>
    <w:rsid w:val="00BB4D02"/>
    <w:rsid w:val="00BB63B7"/>
    <w:rsid w:val="00BB6C0F"/>
    <w:rsid w:val="00BB7D7A"/>
    <w:rsid w:val="00BC0081"/>
    <w:rsid w:val="00BC0355"/>
    <w:rsid w:val="00BC126C"/>
    <w:rsid w:val="00BC2506"/>
    <w:rsid w:val="00BC27A2"/>
    <w:rsid w:val="00BC5365"/>
    <w:rsid w:val="00BC5FE2"/>
    <w:rsid w:val="00BC7556"/>
    <w:rsid w:val="00BC755C"/>
    <w:rsid w:val="00BC76FF"/>
    <w:rsid w:val="00BC78FF"/>
    <w:rsid w:val="00BC7BA3"/>
    <w:rsid w:val="00BD0907"/>
    <w:rsid w:val="00BD26A8"/>
    <w:rsid w:val="00BD29B1"/>
    <w:rsid w:val="00BD392B"/>
    <w:rsid w:val="00BD3D13"/>
    <w:rsid w:val="00BD552F"/>
    <w:rsid w:val="00BD6931"/>
    <w:rsid w:val="00BD7012"/>
    <w:rsid w:val="00BD7433"/>
    <w:rsid w:val="00BE179B"/>
    <w:rsid w:val="00BE3BBE"/>
    <w:rsid w:val="00BE43E9"/>
    <w:rsid w:val="00BE5A16"/>
    <w:rsid w:val="00BE5D06"/>
    <w:rsid w:val="00BE6D61"/>
    <w:rsid w:val="00BE740B"/>
    <w:rsid w:val="00BE770B"/>
    <w:rsid w:val="00BF3F72"/>
    <w:rsid w:val="00BF4922"/>
    <w:rsid w:val="00BF4A26"/>
    <w:rsid w:val="00BF4E36"/>
    <w:rsid w:val="00BF7FE5"/>
    <w:rsid w:val="00C0026C"/>
    <w:rsid w:val="00C00779"/>
    <w:rsid w:val="00C033FA"/>
    <w:rsid w:val="00C037D0"/>
    <w:rsid w:val="00C0565B"/>
    <w:rsid w:val="00C0624C"/>
    <w:rsid w:val="00C06773"/>
    <w:rsid w:val="00C11451"/>
    <w:rsid w:val="00C1216D"/>
    <w:rsid w:val="00C14279"/>
    <w:rsid w:val="00C17779"/>
    <w:rsid w:val="00C21D0B"/>
    <w:rsid w:val="00C22239"/>
    <w:rsid w:val="00C23630"/>
    <w:rsid w:val="00C251A7"/>
    <w:rsid w:val="00C25C7D"/>
    <w:rsid w:val="00C25F45"/>
    <w:rsid w:val="00C3118A"/>
    <w:rsid w:val="00C32A47"/>
    <w:rsid w:val="00C34250"/>
    <w:rsid w:val="00C346FC"/>
    <w:rsid w:val="00C34F29"/>
    <w:rsid w:val="00C355E3"/>
    <w:rsid w:val="00C356B9"/>
    <w:rsid w:val="00C356BE"/>
    <w:rsid w:val="00C35992"/>
    <w:rsid w:val="00C3650C"/>
    <w:rsid w:val="00C36819"/>
    <w:rsid w:val="00C41AB4"/>
    <w:rsid w:val="00C44F5D"/>
    <w:rsid w:val="00C477C2"/>
    <w:rsid w:val="00C510D8"/>
    <w:rsid w:val="00C528C1"/>
    <w:rsid w:val="00C52E74"/>
    <w:rsid w:val="00C54024"/>
    <w:rsid w:val="00C55D50"/>
    <w:rsid w:val="00C564C8"/>
    <w:rsid w:val="00C568E3"/>
    <w:rsid w:val="00C6143E"/>
    <w:rsid w:val="00C61B48"/>
    <w:rsid w:val="00C63A4B"/>
    <w:rsid w:val="00C63E64"/>
    <w:rsid w:val="00C65A8B"/>
    <w:rsid w:val="00C66AEA"/>
    <w:rsid w:val="00C73A53"/>
    <w:rsid w:val="00C758FE"/>
    <w:rsid w:val="00C75A39"/>
    <w:rsid w:val="00C778E8"/>
    <w:rsid w:val="00C77BB8"/>
    <w:rsid w:val="00C77DE3"/>
    <w:rsid w:val="00C8021A"/>
    <w:rsid w:val="00C80D10"/>
    <w:rsid w:val="00C80F71"/>
    <w:rsid w:val="00C80FB5"/>
    <w:rsid w:val="00C81704"/>
    <w:rsid w:val="00C8270E"/>
    <w:rsid w:val="00C8291A"/>
    <w:rsid w:val="00C8383B"/>
    <w:rsid w:val="00C84AB4"/>
    <w:rsid w:val="00C86536"/>
    <w:rsid w:val="00C87EC9"/>
    <w:rsid w:val="00C9072C"/>
    <w:rsid w:val="00C90CB4"/>
    <w:rsid w:val="00C91766"/>
    <w:rsid w:val="00C941B1"/>
    <w:rsid w:val="00C94EBD"/>
    <w:rsid w:val="00C95785"/>
    <w:rsid w:val="00C96325"/>
    <w:rsid w:val="00C97F19"/>
    <w:rsid w:val="00CA185D"/>
    <w:rsid w:val="00CA32CB"/>
    <w:rsid w:val="00CA4D41"/>
    <w:rsid w:val="00CA59DD"/>
    <w:rsid w:val="00CB148A"/>
    <w:rsid w:val="00CB2058"/>
    <w:rsid w:val="00CB3144"/>
    <w:rsid w:val="00CB3C9F"/>
    <w:rsid w:val="00CB6CBF"/>
    <w:rsid w:val="00CB7974"/>
    <w:rsid w:val="00CB7D3C"/>
    <w:rsid w:val="00CC0C57"/>
    <w:rsid w:val="00CC0CBD"/>
    <w:rsid w:val="00CC2D0B"/>
    <w:rsid w:val="00CC2E99"/>
    <w:rsid w:val="00CC31E9"/>
    <w:rsid w:val="00CC44C6"/>
    <w:rsid w:val="00CC4E76"/>
    <w:rsid w:val="00CC64D5"/>
    <w:rsid w:val="00CC774C"/>
    <w:rsid w:val="00CC7E20"/>
    <w:rsid w:val="00CD47B4"/>
    <w:rsid w:val="00CD47EF"/>
    <w:rsid w:val="00CD5565"/>
    <w:rsid w:val="00CD560A"/>
    <w:rsid w:val="00CD693E"/>
    <w:rsid w:val="00CD780A"/>
    <w:rsid w:val="00CE0495"/>
    <w:rsid w:val="00CE04B4"/>
    <w:rsid w:val="00CE0F6F"/>
    <w:rsid w:val="00CE11EF"/>
    <w:rsid w:val="00CE13CD"/>
    <w:rsid w:val="00CE151C"/>
    <w:rsid w:val="00CE2840"/>
    <w:rsid w:val="00CE361E"/>
    <w:rsid w:val="00CE3B1F"/>
    <w:rsid w:val="00CE663C"/>
    <w:rsid w:val="00CE6ED6"/>
    <w:rsid w:val="00CE7F06"/>
    <w:rsid w:val="00CF229A"/>
    <w:rsid w:val="00CF29B8"/>
    <w:rsid w:val="00CF2CC5"/>
    <w:rsid w:val="00CF5A5D"/>
    <w:rsid w:val="00CF5E74"/>
    <w:rsid w:val="00CF65A0"/>
    <w:rsid w:val="00D00600"/>
    <w:rsid w:val="00D01BE7"/>
    <w:rsid w:val="00D020DB"/>
    <w:rsid w:val="00D032FC"/>
    <w:rsid w:val="00D04F26"/>
    <w:rsid w:val="00D07A69"/>
    <w:rsid w:val="00D10FFE"/>
    <w:rsid w:val="00D11187"/>
    <w:rsid w:val="00D137A8"/>
    <w:rsid w:val="00D13941"/>
    <w:rsid w:val="00D14256"/>
    <w:rsid w:val="00D152C8"/>
    <w:rsid w:val="00D15F0F"/>
    <w:rsid w:val="00D16C45"/>
    <w:rsid w:val="00D16E89"/>
    <w:rsid w:val="00D1765C"/>
    <w:rsid w:val="00D208A0"/>
    <w:rsid w:val="00D2374A"/>
    <w:rsid w:val="00D23B2B"/>
    <w:rsid w:val="00D255D3"/>
    <w:rsid w:val="00D2595E"/>
    <w:rsid w:val="00D27441"/>
    <w:rsid w:val="00D30DE4"/>
    <w:rsid w:val="00D32765"/>
    <w:rsid w:val="00D329C7"/>
    <w:rsid w:val="00D34745"/>
    <w:rsid w:val="00D3559F"/>
    <w:rsid w:val="00D37992"/>
    <w:rsid w:val="00D41894"/>
    <w:rsid w:val="00D41C4F"/>
    <w:rsid w:val="00D427EF"/>
    <w:rsid w:val="00D4290F"/>
    <w:rsid w:val="00D42A2C"/>
    <w:rsid w:val="00D43A21"/>
    <w:rsid w:val="00D448F0"/>
    <w:rsid w:val="00D44B73"/>
    <w:rsid w:val="00D469D5"/>
    <w:rsid w:val="00D46FEC"/>
    <w:rsid w:val="00D47098"/>
    <w:rsid w:val="00D5256B"/>
    <w:rsid w:val="00D54E8B"/>
    <w:rsid w:val="00D5611C"/>
    <w:rsid w:val="00D5650D"/>
    <w:rsid w:val="00D56A9E"/>
    <w:rsid w:val="00D6035E"/>
    <w:rsid w:val="00D60B82"/>
    <w:rsid w:val="00D62A55"/>
    <w:rsid w:val="00D63C08"/>
    <w:rsid w:val="00D6451C"/>
    <w:rsid w:val="00D64568"/>
    <w:rsid w:val="00D64918"/>
    <w:rsid w:val="00D65028"/>
    <w:rsid w:val="00D706F2"/>
    <w:rsid w:val="00D70AA6"/>
    <w:rsid w:val="00D72446"/>
    <w:rsid w:val="00D726AD"/>
    <w:rsid w:val="00D73316"/>
    <w:rsid w:val="00D739C6"/>
    <w:rsid w:val="00D7406C"/>
    <w:rsid w:val="00D74EC5"/>
    <w:rsid w:val="00D75B3C"/>
    <w:rsid w:val="00D80E59"/>
    <w:rsid w:val="00D816AF"/>
    <w:rsid w:val="00D81E24"/>
    <w:rsid w:val="00D838F4"/>
    <w:rsid w:val="00D83CA4"/>
    <w:rsid w:val="00D87217"/>
    <w:rsid w:val="00D90215"/>
    <w:rsid w:val="00D9033A"/>
    <w:rsid w:val="00D9116A"/>
    <w:rsid w:val="00D913FC"/>
    <w:rsid w:val="00D914A0"/>
    <w:rsid w:val="00D91725"/>
    <w:rsid w:val="00D9192B"/>
    <w:rsid w:val="00D91BD7"/>
    <w:rsid w:val="00D93C77"/>
    <w:rsid w:val="00D943A2"/>
    <w:rsid w:val="00D97223"/>
    <w:rsid w:val="00D97AAA"/>
    <w:rsid w:val="00D97FA0"/>
    <w:rsid w:val="00DA32FB"/>
    <w:rsid w:val="00DA3F96"/>
    <w:rsid w:val="00DA51A1"/>
    <w:rsid w:val="00DA570C"/>
    <w:rsid w:val="00DA57F1"/>
    <w:rsid w:val="00DA6002"/>
    <w:rsid w:val="00DA7308"/>
    <w:rsid w:val="00DA73C2"/>
    <w:rsid w:val="00DB0179"/>
    <w:rsid w:val="00DB3CD3"/>
    <w:rsid w:val="00DB46D5"/>
    <w:rsid w:val="00DC08B8"/>
    <w:rsid w:val="00DC171C"/>
    <w:rsid w:val="00DC73EB"/>
    <w:rsid w:val="00DC79D7"/>
    <w:rsid w:val="00DD00A7"/>
    <w:rsid w:val="00DD455C"/>
    <w:rsid w:val="00DD4619"/>
    <w:rsid w:val="00DD53E9"/>
    <w:rsid w:val="00DD63E6"/>
    <w:rsid w:val="00DE56E9"/>
    <w:rsid w:val="00DE594D"/>
    <w:rsid w:val="00DE66BC"/>
    <w:rsid w:val="00DF0CD3"/>
    <w:rsid w:val="00DF1BD8"/>
    <w:rsid w:val="00DF3819"/>
    <w:rsid w:val="00DF6FB6"/>
    <w:rsid w:val="00E0018D"/>
    <w:rsid w:val="00E01597"/>
    <w:rsid w:val="00E0254E"/>
    <w:rsid w:val="00E02AC4"/>
    <w:rsid w:val="00E02FB2"/>
    <w:rsid w:val="00E05508"/>
    <w:rsid w:val="00E055AD"/>
    <w:rsid w:val="00E05D12"/>
    <w:rsid w:val="00E067B6"/>
    <w:rsid w:val="00E10226"/>
    <w:rsid w:val="00E1069F"/>
    <w:rsid w:val="00E10DBD"/>
    <w:rsid w:val="00E10EB8"/>
    <w:rsid w:val="00E11EEC"/>
    <w:rsid w:val="00E12C8D"/>
    <w:rsid w:val="00E13132"/>
    <w:rsid w:val="00E15FCA"/>
    <w:rsid w:val="00E17BE6"/>
    <w:rsid w:val="00E205E2"/>
    <w:rsid w:val="00E20D04"/>
    <w:rsid w:val="00E21721"/>
    <w:rsid w:val="00E21BF2"/>
    <w:rsid w:val="00E21F7B"/>
    <w:rsid w:val="00E22A2D"/>
    <w:rsid w:val="00E230C9"/>
    <w:rsid w:val="00E258F7"/>
    <w:rsid w:val="00E30463"/>
    <w:rsid w:val="00E309AD"/>
    <w:rsid w:val="00E30C2F"/>
    <w:rsid w:val="00E30FDA"/>
    <w:rsid w:val="00E3115C"/>
    <w:rsid w:val="00E31F50"/>
    <w:rsid w:val="00E3254D"/>
    <w:rsid w:val="00E32C12"/>
    <w:rsid w:val="00E3436A"/>
    <w:rsid w:val="00E34543"/>
    <w:rsid w:val="00E359F0"/>
    <w:rsid w:val="00E36ACA"/>
    <w:rsid w:val="00E36D8F"/>
    <w:rsid w:val="00E43B53"/>
    <w:rsid w:val="00E44FC8"/>
    <w:rsid w:val="00E4504F"/>
    <w:rsid w:val="00E45461"/>
    <w:rsid w:val="00E4562F"/>
    <w:rsid w:val="00E470B8"/>
    <w:rsid w:val="00E479E5"/>
    <w:rsid w:val="00E50C72"/>
    <w:rsid w:val="00E51989"/>
    <w:rsid w:val="00E53916"/>
    <w:rsid w:val="00E557BD"/>
    <w:rsid w:val="00E5642A"/>
    <w:rsid w:val="00E56B3A"/>
    <w:rsid w:val="00E572DC"/>
    <w:rsid w:val="00E60337"/>
    <w:rsid w:val="00E63697"/>
    <w:rsid w:val="00E67D65"/>
    <w:rsid w:val="00E7160E"/>
    <w:rsid w:val="00E75218"/>
    <w:rsid w:val="00E7555F"/>
    <w:rsid w:val="00E7684F"/>
    <w:rsid w:val="00E76905"/>
    <w:rsid w:val="00E813AD"/>
    <w:rsid w:val="00E81EB4"/>
    <w:rsid w:val="00E8219A"/>
    <w:rsid w:val="00E822AA"/>
    <w:rsid w:val="00E8428B"/>
    <w:rsid w:val="00E850EF"/>
    <w:rsid w:val="00E8561C"/>
    <w:rsid w:val="00E8632F"/>
    <w:rsid w:val="00E87ACB"/>
    <w:rsid w:val="00E94D56"/>
    <w:rsid w:val="00E97108"/>
    <w:rsid w:val="00EA0F71"/>
    <w:rsid w:val="00EA172F"/>
    <w:rsid w:val="00EA19D6"/>
    <w:rsid w:val="00EA1C6A"/>
    <w:rsid w:val="00EA1D28"/>
    <w:rsid w:val="00EA346E"/>
    <w:rsid w:val="00EA65A9"/>
    <w:rsid w:val="00EA7C9C"/>
    <w:rsid w:val="00EB27F6"/>
    <w:rsid w:val="00EB3348"/>
    <w:rsid w:val="00EB5868"/>
    <w:rsid w:val="00EB5A44"/>
    <w:rsid w:val="00EB5A52"/>
    <w:rsid w:val="00EB635F"/>
    <w:rsid w:val="00EB68F3"/>
    <w:rsid w:val="00EB6C1F"/>
    <w:rsid w:val="00EB7916"/>
    <w:rsid w:val="00EB7CE5"/>
    <w:rsid w:val="00EC1CBD"/>
    <w:rsid w:val="00EC6A84"/>
    <w:rsid w:val="00EC6EEA"/>
    <w:rsid w:val="00EC71D0"/>
    <w:rsid w:val="00EC7A9D"/>
    <w:rsid w:val="00ED1134"/>
    <w:rsid w:val="00ED2E0D"/>
    <w:rsid w:val="00ED3A50"/>
    <w:rsid w:val="00ED4F37"/>
    <w:rsid w:val="00ED5271"/>
    <w:rsid w:val="00ED5648"/>
    <w:rsid w:val="00ED6093"/>
    <w:rsid w:val="00ED688C"/>
    <w:rsid w:val="00ED6A5F"/>
    <w:rsid w:val="00ED7F1B"/>
    <w:rsid w:val="00ED7FF6"/>
    <w:rsid w:val="00EE17C3"/>
    <w:rsid w:val="00EE26D1"/>
    <w:rsid w:val="00EE3D3C"/>
    <w:rsid w:val="00EE6267"/>
    <w:rsid w:val="00EE72DF"/>
    <w:rsid w:val="00EF147D"/>
    <w:rsid w:val="00EF1528"/>
    <w:rsid w:val="00EF1931"/>
    <w:rsid w:val="00EF5C4E"/>
    <w:rsid w:val="00F0063A"/>
    <w:rsid w:val="00F0206D"/>
    <w:rsid w:val="00F030B5"/>
    <w:rsid w:val="00F04EEB"/>
    <w:rsid w:val="00F05852"/>
    <w:rsid w:val="00F069AF"/>
    <w:rsid w:val="00F07397"/>
    <w:rsid w:val="00F11D66"/>
    <w:rsid w:val="00F13201"/>
    <w:rsid w:val="00F13F41"/>
    <w:rsid w:val="00F17479"/>
    <w:rsid w:val="00F21601"/>
    <w:rsid w:val="00F22DC6"/>
    <w:rsid w:val="00F26B9B"/>
    <w:rsid w:val="00F27F34"/>
    <w:rsid w:val="00F318DB"/>
    <w:rsid w:val="00F338AF"/>
    <w:rsid w:val="00F352E1"/>
    <w:rsid w:val="00F3595D"/>
    <w:rsid w:val="00F360C9"/>
    <w:rsid w:val="00F37ED6"/>
    <w:rsid w:val="00F40615"/>
    <w:rsid w:val="00F4136C"/>
    <w:rsid w:val="00F441FE"/>
    <w:rsid w:val="00F453F3"/>
    <w:rsid w:val="00F5040C"/>
    <w:rsid w:val="00F51233"/>
    <w:rsid w:val="00F51677"/>
    <w:rsid w:val="00F51ABC"/>
    <w:rsid w:val="00F527DD"/>
    <w:rsid w:val="00F55873"/>
    <w:rsid w:val="00F57362"/>
    <w:rsid w:val="00F607D8"/>
    <w:rsid w:val="00F611D9"/>
    <w:rsid w:val="00F61485"/>
    <w:rsid w:val="00F616A9"/>
    <w:rsid w:val="00F61D82"/>
    <w:rsid w:val="00F629F0"/>
    <w:rsid w:val="00F62BBF"/>
    <w:rsid w:val="00F6467D"/>
    <w:rsid w:val="00F6520A"/>
    <w:rsid w:val="00F658C2"/>
    <w:rsid w:val="00F65A88"/>
    <w:rsid w:val="00F72A3E"/>
    <w:rsid w:val="00F72B06"/>
    <w:rsid w:val="00F72EAF"/>
    <w:rsid w:val="00F75B29"/>
    <w:rsid w:val="00F76457"/>
    <w:rsid w:val="00F8226C"/>
    <w:rsid w:val="00F82F9D"/>
    <w:rsid w:val="00F83846"/>
    <w:rsid w:val="00F84109"/>
    <w:rsid w:val="00F8496B"/>
    <w:rsid w:val="00F85537"/>
    <w:rsid w:val="00F85FD8"/>
    <w:rsid w:val="00F90865"/>
    <w:rsid w:val="00F91C1E"/>
    <w:rsid w:val="00F91FC2"/>
    <w:rsid w:val="00F92CF1"/>
    <w:rsid w:val="00F93C28"/>
    <w:rsid w:val="00F9563D"/>
    <w:rsid w:val="00F96E54"/>
    <w:rsid w:val="00FA1871"/>
    <w:rsid w:val="00FA1E6F"/>
    <w:rsid w:val="00FA27B6"/>
    <w:rsid w:val="00FA2D73"/>
    <w:rsid w:val="00FA398B"/>
    <w:rsid w:val="00FA46A6"/>
    <w:rsid w:val="00FA4861"/>
    <w:rsid w:val="00FA575B"/>
    <w:rsid w:val="00FA705F"/>
    <w:rsid w:val="00FA75F7"/>
    <w:rsid w:val="00FA7E4A"/>
    <w:rsid w:val="00FB23E7"/>
    <w:rsid w:val="00FB298C"/>
    <w:rsid w:val="00FB3000"/>
    <w:rsid w:val="00FB5C74"/>
    <w:rsid w:val="00FB601A"/>
    <w:rsid w:val="00FB6110"/>
    <w:rsid w:val="00FB6E73"/>
    <w:rsid w:val="00FB785D"/>
    <w:rsid w:val="00FC3F63"/>
    <w:rsid w:val="00FC5203"/>
    <w:rsid w:val="00FC52E0"/>
    <w:rsid w:val="00FC6638"/>
    <w:rsid w:val="00FC70AA"/>
    <w:rsid w:val="00FD034F"/>
    <w:rsid w:val="00FD03B9"/>
    <w:rsid w:val="00FD1379"/>
    <w:rsid w:val="00FD162F"/>
    <w:rsid w:val="00FD3E18"/>
    <w:rsid w:val="00FD4B77"/>
    <w:rsid w:val="00FD7622"/>
    <w:rsid w:val="00FE0260"/>
    <w:rsid w:val="00FE1A64"/>
    <w:rsid w:val="00FE1DB6"/>
    <w:rsid w:val="00FE255D"/>
    <w:rsid w:val="00FE5366"/>
    <w:rsid w:val="00FE6EFC"/>
    <w:rsid w:val="00FE7076"/>
    <w:rsid w:val="00FE7D8D"/>
    <w:rsid w:val="00FF2FC3"/>
    <w:rsid w:val="00FF3A14"/>
    <w:rsid w:val="00FF4A29"/>
    <w:rsid w:val="00FF53E4"/>
    <w:rsid w:val="00FF608A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543"/>
  </w:style>
  <w:style w:type="paragraph" w:styleId="Nagwek1">
    <w:name w:val="heading 1"/>
    <w:basedOn w:val="Normalny"/>
    <w:next w:val="Normalny"/>
    <w:link w:val="Nagwek1Znak"/>
    <w:qFormat/>
    <w:rsid w:val="0035596F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86A"/>
  </w:style>
  <w:style w:type="paragraph" w:styleId="Stopka">
    <w:name w:val="footer"/>
    <w:basedOn w:val="Normalny"/>
    <w:link w:val="StopkaZnak"/>
    <w:uiPriority w:val="99"/>
    <w:unhideWhenUsed/>
    <w:rsid w:val="00660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86A"/>
  </w:style>
  <w:style w:type="paragraph" w:customStyle="1" w:styleId="Styl">
    <w:name w:val="Styl"/>
    <w:rsid w:val="00CE7F0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651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65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6516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F37ED6"/>
    <w:pPr>
      <w:suppressAutoHyphens/>
      <w:spacing w:line="100" w:lineRule="atLeast"/>
      <w:ind w:left="283" w:hanging="283"/>
      <w:jc w:val="center"/>
    </w:pPr>
    <w:rPr>
      <w:rFonts w:ascii="CG Omega" w:eastAsia="Times New Roman" w:hAnsi="CG Omega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aliases w:val=" Znak Znak Znak, Znak Znak, Znak, Znak Znak Znak Znak"/>
    <w:basedOn w:val="Normalny"/>
    <w:link w:val="TekstpodstawowyZnak"/>
    <w:rsid w:val="0041022E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 Znak Znak1, Znak Znak Znak1, Znak Znak1, Znak Znak Znak Znak Znak"/>
    <w:basedOn w:val="Domylnaczcionkaakapitu"/>
    <w:link w:val="Tekstpodstawowy"/>
    <w:rsid w:val="00410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1022E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385655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Tekstpodstawowy2">
    <w:name w:val="Body Text 2"/>
    <w:basedOn w:val="Normalny"/>
    <w:link w:val="Tekstpodstawowy2Znak"/>
    <w:rsid w:val="00A045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4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C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4F1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559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5596F"/>
    <w:pPr>
      <w:suppressAutoHyphens/>
      <w:jc w:val="both"/>
    </w:pPr>
    <w:rPr>
      <w:rFonts w:eastAsia="Times New Roman" w:cs="Times New Roman"/>
      <w:i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7A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F84109"/>
  </w:style>
  <w:style w:type="paragraph" w:customStyle="1" w:styleId="celp">
    <w:name w:val="cel_p"/>
    <w:basedOn w:val="Normalny"/>
    <w:rsid w:val="00F65A88"/>
    <w:pPr>
      <w:spacing w:after="15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D547-C7A1-4A2E-A41B-C6F858B8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6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Kraków</dc:creator>
  <cp:keywords/>
  <dc:description/>
  <cp:lastModifiedBy>usd</cp:lastModifiedBy>
  <cp:revision>2228</cp:revision>
  <cp:lastPrinted>2013-12-09T09:22:00Z</cp:lastPrinted>
  <dcterms:created xsi:type="dcterms:W3CDTF">2012-01-02T10:35:00Z</dcterms:created>
  <dcterms:modified xsi:type="dcterms:W3CDTF">2013-12-10T07:47:00Z</dcterms:modified>
</cp:coreProperties>
</file>