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99C8" w14:textId="7A7E8E37" w:rsidR="00DA5265" w:rsidRPr="00EC33AB" w:rsidRDefault="00DA5265" w:rsidP="000D22E4">
      <w:pPr>
        <w:pStyle w:val="Akapitzlist1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5017811F" w14:textId="77777777" w:rsidR="002F4C2C" w:rsidRPr="00EC33AB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EC33AB">
        <w:rPr>
          <w:rFonts w:asciiTheme="minorHAnsi" w:hAnsiTheme="minorHAnsi"/>
          <w:b/>
        </w:rPr>
        <w:t xml:space="preserve">Załącznik nr </w:t>
      </w:r>
      <w:r w:rsidR="00D23B2B" w:rsidRPr="00EC33AB">
        <w:rPr>
          <w:rFonts w:asciiTheme="minorHAnsi" w:hAnsiTheme="minorHAnsi"/>
          <w:b/>
        </w:rPr>
        <w:t>1</w:t>
      </w:r>
      <w:r w:rsidRPr="00EC33AB">
        <w:rPr>
          <w:rFonts w:asciiTheme="minorHAnsi" w:hAnsiTheme="minorHAnsi"/>
          <w:b/>
        </w:rPr>
        <w:t xml:space="preserve"> do SWKO</w:t>
      </w:r>
    </w:p>
    <w:p w14:paraId="30C15895" w14:textId="77777777" w:rsidR="002F4C2C" w:rsidRPr="00EC33AB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EC33AB">
        <w:rPr>
          <w:rFonts w:asciiTheme="minorHAnsi" w:hAnsiTheme="minorHAnsi"/>
          <w:b/>
        </w:rPr>
        <w:t xml:space="preserve">Nr konkursu </w:t>
      </w:r>
      <w:r w:rsidR="00C22C3A" w:rsidRPr="00EC33AB">
        <w:rPr>
          <w:rFonts w:asciiTheme="minorHAnsi" w:hAnsiTheme="minorHAnsi"/>
          <w:b/>
        </w:rPr>
        <w:t>ofert  EUM</w:t>
      </w:r>
      <w:r w:rsidR="007E3372" w:rsidRPr="00EC33AB">
        <w:rPr>
          <w:rFonts w:asciiTheme="minorHAnsi" w:hAnsiTheme="minorHAnsi"/>
          <w:b/>
        </w:rPr>
        <w:t>-4240-</w:t>
      </w:r>
      <w:r w:rsidR="00EC33AB">
        <w:rPr>
          <w:rFonts w:asciiTheme="minorHAnsi" w:hAnsiTheme="minorHAnsi"/>
          <w:b/>
        </w:rPr>
        <w:t>3</w:t>
      </w:r>
      <w:r w:rsidR="007E3372" w:rsidRPr="00EC33AB">
        <w:rPr>
          <w:rFonts w:asciiTheme="minorHAnsi" w:hAnsiTheme="minorHAnsi"/>
          <w:b/>
        </w:rPr>
        <w:t>/201</w:t>
      </w:r>
      <w:r w:rsidR="00EC33AB">
        <w:rPr>
          <w:rFonts w:asciiTheme="minorHAnsi" w:hAnsiTheme="minorHAnsi"/>
          <w:b/>
        </w:rPr>
        <w:t>8</w:t>
      </w:r>
    </w:p>
    <w:p w14:paraId="04700933" w14:textId="77777777" w:rsidR="00BE770B" w:rsidRPr="00EC33AB" w:rsidRDefault="00BE770B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91D9E6D" w14:textId="77777777" w:rsidR="00080095" w:rsidRPr="00EC33AB" w:rsidRDefault="006E00DD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C33AB">
        <w:rPr>
          <w:rFonts w:asciiTheme="minorHAnsi" w:hAnsiTheme="minorHAnsi"/>
          <w:b/>
          <w:sz w:val="22"/>
          <w:szCs w:val="22"/>
          <w:u w:val="single"/>
        </w:rPr>
        <w:t>FORMULARZ OFERTY</w:t>
      </w:r>
    </w:p>
    <w:p w14:paraId="60539E94" w14:textId="77777777" w:rsidR="00361162" w:rsidRPr="00EC33AB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3775"/>
        <w:gridCol w:w="5435"/>
      </w:tblGrid>
      <w:tr w:rsidR="00080095" w:rsidRPr="00EC33AB" w14:paraId="68E70878" w14:textId="77777777" w:rsidTr="005472C2">
        <w:trPr>
          <w:trHeight w:val="714"/>
        </w:trPr>
        <w:tc>
          <w:tcPr>
            <w:tcW w:w="9210" w:type="dxa"/>
            <w:gridSpan w:val="2"/>
            <w:shd w:val="pct20" w:color="auto" w:fill="auto"/>
            <w:vAlign w:val="center"/>
          </w:tcPr>
          <w:p w14:paraId="02F76B96" w14:textId="77777777" w:rsidR="00080095" w:rsidRPr="00EC33AB" w:rsidRDefault="00080095" w:rsidP="00080095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DANE OFERENTA</w:t>
            </w:r>
          </w:p>
        </w:tc>
      </w:tr>
      <w:tr w:rsidR="00080095" w:rsidRPr="00EC33AB" w14:paraId="72C9E893" w14:textId="77777777" w:rsidTr="00BE3BBE">
        <w:trPr>
          <w:trHeight w:val="1217"/>
        </w:trPr>
        <w:tc>
          <w:tcPr>
            <w:tcW w:w="3775" w:type="dxa"/>
            <w:vAlign w:val="center"/>
          </w:tcPr>
          <w:p w14:paraId="023CDF88" w14:textId="77777777" w:rsidR="00080095" w:rsidRPr="00EC33AB" w:rsidRDefault="00C55D50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080095" w:rsidRPr="00EC33AB">
              <w:rPr>
                <w:rFonts w:asciiTheme="minorHAnsi" w:hAnsiTheme="minorHAnsi"/>
                <w:b/>
                <w:sz w:val="22"/>
                <w:szCs w:val="22"/>
              </w:rPr>
              <w:t>azwa</w:t>
            </w:r>
          </w:p>
        </w:tc>
        <w:tc>
          <w:tcPr>
            <w:tcW w:w="5435" w:type="dxa"/>
          </w:tcPr>
          <w:p w14:paraId="74581927" w14:textId="77777777" w:rsidR="00080095" w:rsidRPr="00EC33A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0095" w:rsidRPr="00EC33AB" w14:paraId="5A3DE5C8" w14:textId="77777777" w:rsidTr="00BE3BBE">
        <w:trPr>
          <w:trHeight w:val="979"/>
        </w:trPr>
        <w:tc>
          <w:tcPr>
            <w:tcW w:w="3775" w:type="dxa"/>
            <w:vAlign w:val="center"/>
          </w:tcPr>
          <w:p w14:paraId="46EC4677" w14:textId="77777777" w:rsidR="00080095" w:rsidRPr="00EC33AB" w:rsidRDefault="00080095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  <w:r w:rsidR="00163EB1"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</w:tcPr>
          <w:p w14:paraId="71580ED5" w14:textId="77777777" w:rsidR="00080095" w:rsidRPr="00EC33A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0095" w:rsidRPr="00EC33AB" w14:paraId="0CD6704A" w14:textId="77777777" w:rsidTr="002F4C2C">
        <w:trPr>
          <w:trHeight w:val="1441"/>
        </w:trPr>
        <w:tc>
          <w:tcPr>
            <w:tcW w:w="3775" w:type="dxa"/>
            <w:vAlign w:val="center"/>
          </w:tcPr>
          <w:p w14:paraId="13A512C9" w14:textId="77777777" w:rsidR="00080095" w:rsidRPr="00EC33AB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Numery wpisów do właściwych rejestrów oraz oznaczenie organów dokonujących wpisów</w:t>
            </w:r>
          </w:p>
        </w:tc>
        <w:tc>
          <w:tcPr>
            <w:tcW w:w="5435" w:type="dxa"/>
          </w:tcPr>
          <w:p w14:paraId="3ECE566D" w14:textId="77777777" w:rsidR="00080095" w:rsidRPr="00EC33A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0095" w:rsidRPr="00EC33AB" w14:paraId="0C80C67F" w14:textId="77777777" w:rsidTr="00C037D0">
        <w:trPr>
          <w:trHeight w:val="718"/>
        </w:trPr>
        <w:tc>
          <w:tcPr>
            <w:tcW w:w="3775" w:type="dxa"/>
            <w:vAlign w:val="center"/>
          </w:tcPr>
          <w:p w14:paraId="199E6E73" w14:textId="77777777" w:rsidR="00080095" w:rsidRPr="00EC33AB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5435" w:type="dxa"/>
          </w:tcPr>
          <w:p w14:paraId="6DFFE1A7" w14:textId="77777777" w:rsidR="00080095" w:rsidRPr="00EC33A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0095" w:rsidRPr="00EC33AB" w14:paraId="628011D5" w14:textId="77777777" w:rsidTr="00C037D0">
        <w:trPr>
          <w:trHeight w:val="68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34BAF4F" w14:textId="77777777" w:rsidR="00080095" w:rsidRPr="00EC33AB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499133E1" w14:textId="77777777" w:rsidR="00080095" w:rsidRPr="00EC33A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37D0" w:rsidRPr="00EC33AB" w14:paraId="5F09243D" w14:textId="77777777" w:rsidTr="00BE3BBE">
        <w:trPr>
          <w:trHeight w:val="111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66390313" w14:textId="77777777" w:rsidR="00C037D0" w:rsidRPr="00EC33AB" w:rsidRDefault="00C037D0" w:rsidP="00C037D0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Imię i nazwisko oraz n</w:t>
            </w:r>
            <w:r w:rsidR="00C22C3A" w:rsidRPr="00EC33AB">
              <w:rPr>
                <w:rFonts w:asciiTheme="minorHAnsi" w:hAnsiTheme="minorHAnsi"/>
                <w:b/>
                <w:sz w:val="22"/>
                <w:szCs w:val="22"/>
              </w:rPr>
              <w:t>ume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r telefonu osoby</w:t>
            </w:r>
            <w:r w:rsidR="00165499"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kontaktowej </w:t>
            </w:r>
            <w:r w:rsidR="00C22C3A" w:rsidRPr="00EC33AB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165499" w:rsidRPr="00EC33AB">
              <w:rPr>
                <w:rFonts w:asciiTheme="minorHAnsi" w:hAnsiTheme="minorHAnsi"/>
                <w:b/>
                <w:sz w:val="22"/>
                <w:szCs w:val="22"/>
              </w:rPr>
              <w:t>w zakresie składanej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3437E2EB" w14:textId="77777777" w:rsidR="00C037D0" w:rsidRPr="00EC33AB" w:rsidRDefault="00C037D0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5164" w:rsidRPr="00EC33AB" w14:paraId="74A3E070" w14:textId="77777777" w:rsidTr="00230C07">
        <w:trPr>
          <w:trHeight w:val="523"/>
        </w:trPr>
        <w:tc>
          <w:tcPr>
            <w:tcW w:w="9210" w:type="dxa"/>
            <w:gridSpan w:val="2"/>
            <w:shd w:val="pct20" w:color="auto" w:fill="auto"/>
            <w:vAlign w:val="center"/>
          </w:tcPr>
          <w:p w14:paraId="7CC03450" w14:textId="77777777" w:rsidR="00835164" w:rsidRPr="00EC33AB" w:rsidRDefault="00835164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DANE DO UMOWY</w:t>
            </w:r>
          </w:p>
        </w:tc>
      </w:tr>
      <w:tr w:rsidR="00080095" w:rsidRPr="00EC33AB" w14:paraId="5C252F91" w14:textId="77777777" w:rsidTr="002F4C2C">
        <w:trPr>
          <w:trHeight w:val="1293"/>
        </w:trPr>
        <w:tc>
          <w:tcPr>
            <w:tcW w:w="3775" w:type="dxa"/>
            <w:vAlign w:val="center"/>
          </w:tcPr>
          <w:p w14:paraId="4DE620CC" w14:textId="77777777" w:rsidR="00080095" w:rsidRPr="00EC33AB" w:rsidRDefault="00716B38" w:rsidP="00716B3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Imiona i nazwiska oraz funkcje osób upoważnionych do podpisania umowy</w:t>
            </w:r>
          </w:p>
        </w:tc>
        <w:tc>
          <w:tcPr>
            <w:tcW w:w="5435" w:type="dxa"/>
          </w:tcPr>
          <w:p w14:paraId="1085128C" w14:textId="77777777" w:rsidR="00080095" w:rsidRPr="00EC33A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E4B" w:rsidRPr="00EC33AB" w14:paraId="129F78D0" w14:textId="77777777" w:rsidTr="002F4C2C">
        <w:trPr>
          <w:trHeight w:val="1114"/>
        </w:trPr>
        <w:tc>
          <w:tcPr>
            <w:tcW w:w="3775" w:type="dxa"/>
            <w:vAlign w:val="center"/>
          </w:tcPr>
          <w:p w14:paraId="199EBC0C" w14:textId="77777777" w:rsidR="00070E4B" w:rsidRPr="00EC33AB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Nazwa banku</w:t>
            </w:r>
          </w:p>
          <w:p w14:paraId="79A0E130" w14:textId="77777777" w:rsidR="00070E4B" w:rsidRPr="00EC33AB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Nr rachunku bankowego</w:t>
            </w:r>
          </w:p>
        </w:tc>
        <w:tc>
          <w:tcPr>
            <w:tcW w:w="5435" w:type="dxa"/>
          </w:tcPr>
          <w:p w14:paraId="2BEBDD8F" w14:textId="77777777" w:rsidR="00070E4B" w:rsidRPr="00EC33AB" w:rsidRDefault="00070E4B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AEA9071" w14:textId="77777777" w:rsidR="00361162" w:rsidRPr="00EC33AB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</w:p>
    <w:p w14:paraId="63B40076" w14:textId="77777777" w:rsidR="00681663" w:rsidRPr="00EC33AB" w:rsidRDefault="00681663" w:rsidP="00C00779">
      <w:pPr>
        <w:pStyle w:val="Styl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B829EAA" w14:textId="77777777" w:rsidR="00BE3BBE" w:rsidRPr="00EC33AB" w:rsidRDefault="00F22DC6" w:rsidP="00361162">
      <w:pPr>
        <w:pStyle w:val="Styl"/>
        <w:spacing w:line="276" w:lineRule="auto"/>
        <w:ind w:left="19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 xml:space="preserve">   </w:t>
      </w:r>
      <w:r w:rsidR="00361162" w:rsidRPr="00EC33AB">
        <w:rPr>
          <w:rFonts w:asciiTheme="minorHAnsi" w:hAnsiTheme="minorHAnsi"/>
          <w:b/>
          <w:sz w:val="22"/>
          <w:szCs w:val="22"/>
        </w:rPr>
        <w:t xml:space="preserve"> .................................................                                           .................................................</w:t>
      </w:r>
    </w:p>
    <w:p w14:paraId="2D0D9389" w14:textId="77777777" w:rsidR="00611152" w:rsidRPr="00EC33AB" w:rsidRDefault="00361162" w:rsidP="00976C70">
      <w:pPr>
        <w:pStyle w:val="Styl"/>
        <w:spacing w:line="276" w:lineRule="auto"/>
        <w:ind w:left="19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 xml:space="preserve">                                    Data                                                                 Podpis i pieczęć Oferenta </w:t>
      </w:r>
    </w:p>
    <w:p w14:paraId="7CE1B5F3" w14:textId="77777777" w:rsidR="00681663" w:rsidRPr="00EC33AB" w:rsidRDefault="00681663" w:rsidP="00233FC3">
      <w:pPr>
        <w:pStyle w:val="Styl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A0E1A8B" w14:textId="77777777" w:rsidR="000D22E4" w:rsidRPr="00EC33AB" w:rsidRDefault="000D22E4" w:rsidP="00233FC3">
      <w:pPr>
        <w:pStyle w:val="Styl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A1D3CA9" w14:textId="77777777" w:rsidR="0071154C" w:rsidRDefault="0071154C" w:rsidP="00233FC3">
      <w:pPr>
        <w:pStyle w:val="Styl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9B7A8F0" w14:textId="7CFC0FB0" w:rsidR="00EC33AB" w:rsidRDefault="00EC33AB" w:rsidP="00233FC3">
      <w:pPr>
        <w:pStyle w:val="Styl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CF2BFF5" w14:textId="77777777" w:rsidR="00BE5374" w:rsidRPr="00EC33AB" w:rsidRDefault="00BE5374" w:rsidP="00233FC3">
      <w:pPr>
        <w:pStyle w:val="Styl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5D8E3D1" w14:textId="77777777" w:rsidR="00A86AA2" w:rsidRPr="00EC33AB" w:rsidRDefault="00D90215" w:rsidP="00233FC3">
      <w:pPr>
        <w:pStyle w:val="Styl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C33AB">
        <w:rPr>
          <w:rFonts w:asciiTheme="minorHAnsi" w:hAnsiTheme="minorHAnsi"/>
          <w:b/>
          <w:sz w:val="22"/>
          <w:szCs w:val="22"/>
          <w:u w:val="single"/>
        </w:rPr>
        <w:t>Spis załączników:</w:t>
      </w:r>
    </w:p>
    <w:tbl>
      <w:tblPr>
        <w:tblStyle w:val="Tabela-Siatka"/>
        <w:tblW w:w="9036" w:type="dxa"/>
        <w:tblInd w:w="250" w:type="dxa"/>
        <w:tblLook w:val="04A0" w:firstRow="1" w:lastRow="0" w:firstColumn="1" w:lastColumn="0" w:noHBand="0" w:noVBand="1"/>
      </w:tblPr>
      <w:tblGrid>
        <w:gridCol w:w="575"/>
        <w:gridCol w:w="6938"/>
        <w:gridCol w:w="731"/>
        <w:gridCol w:w="792"/>
      </w:tblGrid>
      <w:tr w:rsidR="000F38FE" w:rsidRPr="00EC33AB" w14:paraId="6C88738C" w14:textId="77777777" w:rsidTr="00BE3BBE">
        <w:tc>
          <w:tcPr>
            <w:tcW w:w="575" w:type="dxa"/>
            <w:vMerge w:val="restart"/>
            <w:vAlign w:val="center"/>
          </w:tcPr>
          <w:p w14:paraId="2CA8A098" w14:textId="77777777" w:rsidR="000F38FE" w:rsidRPr="00EC33AB" w:rsidRDefault="000F38FE" w:rsidP="000F38FE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938" w:type="dxa"/>
            <w:vMerge w:val="restart"/>
            <w:vAlign w:val="center"/>
          </w:tcPr>
          <w:p w14:paraId="5C25AEA0" w14:textId="77777777" w:rsidR="000F38FE" w:rsidRPr="00EC33AB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Rodzaj dokumentu</w:t>
            </w:r>
          </w:p>
        </w:tc>
        <w:tc>
          <w:tcPr>
            <w:tcW w:w="1523" w:type="dxa"/>
            <w:gridSpan w:val="2"/>
          </w:tcPr>
          <w:p w14:paraId="2CA90DF0" w14:textId="77777777" w:rsidR="000F38FE" w:rsidRPr="00EC33AB" w:rsidRDefault="000F38FE" w:rsidP="009E1319">
            <w:pPr>
              <w:pStyle w:val="Sty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Dołączono do  oferty</w:t>
            </w:r>
            <w:r w:rsidR="009E1319"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(zaznaczyć)</w:t>
            </w:r>
          </w:p>
        </w:tc>
      </w:tr>
      <w:tr w:rsidR="000F38FE" w:rsidRPr="00EC33AB" w14:paraId="63A519F5" w14:textId="77777777" w:rsidTr="00BE3BBE">
        <w:tc>
          <w:tcPr>
            <w:tcW w:w="575" w:type="dxa"/>
            <w:vMerge/>
          </w:tcPr>
          <w:p w14:paraId="49C5A703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8" w:type="dxa"/>
            <w:vMerge/>
          </w:tcPr>
          <w:p w14:paraId="3EA50052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" w:type="dxa"/>
          </w:tcPr>
          <w:p w14:paraId="5B0A28A6" w14:textId="77777777" w:rsidR="000F38FE" w:rsidRPr="00EC33AB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792" w:type="dxa"/>
          </w:tcPr>
          <w:p w14:paraId="2FC6407F" w14:textId="77777777" w:rsidR="000F38FE" w:rsidRPr="00EC33AB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0F38FE" w:rsidRPr="00EC33AB" w14:paraId="315E0A76" w14:textId="77777777" w:rsidTr="00BE3BBE">
        <w:tc>
          <w:tcPr>
            <w:tcW w:w="575" w:type="dxa"/>
            <w:vAlign w:val="center"/>
          </w:tcPr>
          <w:p w14:paraId="4FE1B354" w14:textId="77777777" w:rsidR="000F38FE" w:rsidRPr="00EC33AB" w:rsidRDefault="00E75218" w:rsidP="00CA32CB">
            <w:pPr>
              <w:pStyle w:val="Sty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938" w:type="dxa"/>
          </w:tcPr>
          <w:p w14:paraId="20A989DD" w14:textId="77777777" w:rsidR="000F38FE" w:rsidRPr="00EC33AB" w:rsidRDefault="000F38FE" w:rsidP="001062FF">
            <w:pPr>
              <w:pStyle w:val="Styl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33AB">
              <w:rPr>
                <w:rFonts w:asciiTheme="minorHAnsi" w:hAnsiTheme="minorHAnsi"/>
                <w:sz w:val="22"/>
                <w:szCs w:val="22"/>
              </w:rPr>
              <w:t xml:space="preserve">Oferta </w:t>
            </w:r>
            <w:r w:rsidR="007E3372" w:rsidRPr="00EC33AB">
              <w:rPr>
                <w:rFonts w:asciiTheme="minorHAnsi" w:hAnsiTheme="minorHAnsi"/>
                <w:sz w:val="22"/>
                <w:szCs w:val="22"/>
              </w:rPr>
              <w:t>cenowa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 xml:space="preserve"> - według załączonego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>wzoru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- załącznik nr </w:t>
            </w:r>
            <w:r w:rsidR="00D23B2B" w:rsidRPr="00EC33A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do SWKO </w:t>
            </w:r>
          </w:p>
        </w:tc>
        <w:tc>
          <w:tcPr>
            <w:tcW w:w="731" w:type="dxa"/>
          </w:tcPr>
          <w:p w14:paraId="231AAFCA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51D69D51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8FE" w:rsidRPr="00EC33AB" w14:paraId="68DEBE9B" w14:textId="77777777" w:rsidTr="00BE3BBE">
        <w:tc>
          <w:tcPr>
            <w:tcW w:w="575" w:type="dxa"/>
            <w:vAlign w:val="center"/>
          </w:tcPr>
          <w:p w14:paraId="7FC42921" w14:textId="77777777" w:rsidR="000F38FE" w:rsidRPr="00EC33A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938" w:type="dxa"/>
          </w:tcPr>
          <w:p w14:paraId="236AD625" w14:textId="77777777" w:rsidR="000F38FE" w:rsidRPr="00EC33AB" w:rsidRDefault="000F38FE" w:rsidP="0045377D">
            <w:pPr>
              <w:pStyle w:val="Styl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33AB">
              <w:rPr>
                <w:rFonts w:asciiTheme="minorHAnsi" w:hAnsiTheme="minorHAnsi"/>
                <w:sz w:val="22"/>
                <w:szCs w:val="22"/>
              </w:rPr>
              <w:t>Oświadczenie</w:t>
            </w:r>
            <w:r w:rsidR="009423EA" w:rsidRPr="00EC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>– według</w:t>
            </w:r>
            <w:r w:rsidRPr="00EC33AB">
              <w:rPr>
                <w:rFonts w:asciiTheme="minorHAnsi" w:hAnsiTheme="minorHAnsi"/>
                <w:bCs/>
                <w:sz w:val="22"/>
                <w:szCs w:val="22"/>
              </w:rPr>
              <w:t xml:space="preserve"> załączonego wzoru </w:t>
            </w:r>
            <w:r w:rsidR="004F3F5B" w:rsidRPr="00EC33AB">
              <w:rPr>
                <w:rFonts w:asciiTheme="minorHAnsi" w:hAnsiTheme="minorHAnsi"/>
                <w:sz w:val="22"/>
                <w:szCs w:val="22"/>
              </w:rPr>
              <w:t>–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załącznik</w:t>
            </w:r>
            <w:r w:rsidR="004F3F5B"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3 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do SWKO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31" w:type="dxa"/>
          </w:tcPr>
          <w:p w14:paraId="54A6065B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004EC4C1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8FE" w:rsidRPr="00EC33AB" w14:paraId="080DB4EE" w14:textId="77777777" w:rsidTr="00BE3BBE">
        <w:tc>
          <w:tcPr>
            <w:tcW w:w="575" w:type="dxa"/>
            <w:vAlign w:val="center"/>
          </w:tcPr>
          <w:p w14:paraId="44433DBD" w14:textId="77777777" w:rsidR="000F38FE" w:rsidRPr="00EC33A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938" w:type="dxa"/>
          </w:tcPr>
          <w:p w14:paraId="62A4666E" w14:textId="77777777" w:rsidR="000F38FE" w:rsidRPr="00EC33AB" w:rsidRDefault="009A0321" w:rsidP="0045377D">
            <w:pPr>
              <w:pStyle w:val="Styl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33AB">
              <w:rPr>
                <w:rFonts w:asciiTheme="minorHAnsi" w:hAnsiTheme="minorHAnsi"/>
                <w:sz w:val="22"/>
                <w:szCs w:val="22"/>
              </w:rPr>
              <w:t>Oświadczenie o spełnianiu wymogów określonych w warunkach konkursu ofert dla świadczeń objętych postępowaniem konkursowym – według</w:t>
            </w:r>
            <w:r w:rsidRPr="00EC33AB">
              <w:rPr>
                <w:rFonts w:asciiTheme="minorHAnsi" w:hAnsiTheme="minorHAnsi"/>
                <w:bCs/>
                <w:sz w:val="22"/>
                <w:szCs w:val="22"/>
              </w:rPr>
              <w:t xml:space="preserve"> załączonego wzoru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38FE" w:rsidRPr="00EC33AB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F38FE"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załącznik </w:t>
            </w:r>
            <w:r w:rsidR="004F3F5B" w:rsidRPr="00EC33A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428F7"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38FE" w:rsidRPr="00EC33AB">
              <w:rPr>
                <w:rFonts w:asciiTheme="minorHAnsi" w:hAnsiTheme="minorHAnsi"/>
                <w:b/>
                <w:sz w:val="22"/>
                <w:szCs w:val="22"/>
              </w:rPr>
              <w:t xml:space="preserve">do SWKO </w:t>
            </w:r>
          </w:p>
        </w:tc>
        <w:tc>
          <w:tcPr>
            <w:tcW w:w="731" w:type="dxa"/>
          </w:tcPr>
          <w:p w14:paraId="57FA83F1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40A4A9AA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7489" w:rsidRPr="00EC33AB" w14:paraId="5B0B683B" w14:textId="77777777" w:rsidTr="00BE3BBE">
        <w:tc>
          <w:tcPr>
            <w:tcW w:w="575" w:type="dxa"/>
            <w:vAlign w:val="center"/>
          </w:tcPr>
          <w:p w14:paraId="10E2BD98" w14:textId="77777777" w:rsidR="00747489" w:rsidRPr="00EC33AB" w:rsidRDefault="00747489" w:rsidP="00CA32CB">
            <w:pPr>
              <w:pStyle w:val="Styl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6938" w:type="dxa"/>
          </w:tcPr>
          <w:p w14:paraId="65902D5C" w14:textId="77777777" w:rsidR="00747489" w:rsidRPr="00EC33AB" w:rsidRDefault="00747489" w:rsidP="00747489">
            <w:pPr>
              <w:pStyle w:val="Styl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33AB">
              <w:rPr>
                <w:rFonts w:asciiTheme="minorHAnsi" w:hAnsiTheme="minorHAnsi"/>
                <w:sz w:val="22"/>
                <w:szCs w:val="22"/>
              </w:rPr>
              <w:t>Oświadczenie dotyczące warunków dodatkowych stanowiących kryteria oceny oferty – według</w:t>
            </w:r>
            <w:r w:rsidRPr="00EC33AB">
              <w:rPr>
                <w:rFonts w:asciiTheme="minorHAnsi" w:hAnsiTheme="minorHAnsi"/>
                <w:bCs/>
                <w:sz w:val="22"/>
                <w:szCs w:val="22"/>
              </w:rPr>
              <w:t xml:space="preserve"> załączonego wzoru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załącznik 5 do SWKO</w:t>
            </w:r>
          </w:p>
        </w:tc>
        <w:tc>
          <w:tcPr>
            <w:tcW w:w="731" w:type="dxa"/>
          </w:tcPr>
          <w:p w14:paraId="672904A7" w14:textId="77777777" w:rsidR="00747489" w:rsidRPr="00EC33AB" w:rsidRDefault="00747489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2BA45987" w14:textId="77777777" w:rsidR="00747489" w:rsidRPr="00EC33AB" w:rsidRDefault="00747489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8FE" w:rsidRPr="00EC33AB" w14:paraId="2981334B" w14:textId="77777777" w:rsidTr="00BE3BBE">
        <w:tc>
          <w:tcPr>
            <w:tcW w:w="575" w:type="dxa"/>
            <w:vAlign w:val="center"/>
          </w:tcPr>
          <w:p w14:paraId="5FAA979E" w14:textId="77777777" w:rsidR="000F38FE" w:rsidRPr="00EC33AB" w:rsidRDefault="004F3F5B" w:rsidP="00CA32CB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C33A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938" w:type="dxa"/>
          </w:tcPr>
          <w:p w14:paraId="2E876FBA" w14:textId="77777777" w:rsidR="000F38FE" w:rsidRPr="00EC33AB" w:rsidRDefault="00787F5F" w:rsidP="001062FF">
            <w:pPr>
              <w:suppressAutoHyphens/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EC33AB">
              <w:rPr>
                <w:rFonts w:asciiTheme="minorHAnsi" w:hAnsiTheme="minorHAnsi"/>
              </w:rPr>
              <w:t xml:space="preserve">Uwierzytelniona kopia </w:t>
            </w:r>
            <w:r w:rsidR="00582DD9" w:rsidRPr="00EC33AB">
              <w:rPr>
                <w:rFonts w:asciiTheme="minorHAnsi" w:hAnsiTheme="minorHAnsi"/>
              </w:rPr>
              <w:t xml:space="preserve">polisy ubezpieczenia </w:t>
            </w:r>
            <w:r w:rsidR="000A20E0" w:rsidRPr="00EC33AB">
              <w:rPr>
                <w:rFonts w:asciiTheme="minorHAnsi" w:hAnsiTheme="minorHAnsi"/>
              </w:rPr>
              <w:t>odpowiedzialności cywilnej</w:t>
            </w:r>
            <w:r w:rsidR="000E30B5" w:rsidRPr="00EC33AB">
              <w:rPr>
                <w:rFonts w:asciiTheme="minorHAnsi" w:hAnsiTheme="minorHAnsi"/>
              </w:rPr>
              <w:t xml:space="preserve"> </w:t>
            </w:r>
            <w:r w:rsidR="001062FF" w:rsidRPr="00EC33AB">
              <w:rPr>
                <w:rFonts w:asciiTheme="minorHAnsi" w:hAnsiTheme="minorHAnsi"/>
                <w:b/>
              </w:rPr>
              <w:t>/</w:t>
            </w:r>
            <w:r w:rsidR="00946B86" w:rsidRPr="00EC33AB">
              <w:rPr>
                <w:rFonts w:asciiTheme="minorHAnsi" w:hAnsiTheme="minorHAnsi"/>
              </w:rPr>
              <w:t xml:space="preserve"> Oświadczenie Oferenta, iż w przypadku wyboru jego oferty najpóźniej w dniu podpisywania umowy przedłoży Zamawiającemu kopię polisy ubezpieczenia odpowiedzialności cywilnej </w:t>
            </w:r>
            <w:r w:rsidR="00374D98" w:rsidRPr="00EC33AB">
              <w:rPr>
                <w:rFonts w:asciiTheme="minorHAnsi" w:hAnsiTheme="minorHAnsi"/>
              </w:rPr>
              <w:t xml:space="preserve">- według </w:t>
            </w:r>
            <w:r w:rsidR="00374D98" w:rsidRPr="00EC33AB">
              <w:rPr>
                <w:rFonts w:asciiTheme="minorHAnsi" w:hAnsiTheme="minorHAnsi"/>
                <w:b/>
              </w:rPr>
              <w:t xml:space="preserve"> </w:t>
            </w:r>
            <w:r w:rsidR="00374D98" w:rsidRPr="00EC33AB">
              <w:rPr>
                <w:rFonts w:asciiTheme="minorHAnsi" w:hAnsiTheme="minorHAnsi"/>
              </w:rPr>
              <w:t>załączonego</w:t>
            </w:r>
            <w:r w:rsidR="00374D98" w:rsidRPr="00EC33AB">
              <w:rPr>
                <w:rFonts w:asciiTheme="minorHAnsi" w:hAnsiTheme="minorHAnsi"/>
                <w:b/>
              </w:rPr>
              <w:t xml:space="preserve">  </w:t>
            </w:r>
            <w:r w:rsidR="00374D98" w:rsidRPr="00EC33AB">
              <w:rPr>
                <w:rFonts w:asciiTheme="minorHAnsi" w:hAnsiTheme="minorHAnsi"/>
              </w:rPr>
              <w:t>wzoru</w:t>
            </w:r>
            <w:r w:rsidR="00374D98" w:rsidRPr="00EC33AB">
              <w:rPr>
                <w:rFonts w:asciiTheme="minorHAnsi" w:hAnsiTheme="minorHAnsi"/>
                <w:b/>
              </w:rPr>
              <w:t xml:space="preserve"> - załącznik nr </w:t>
            </w:r>
            <w:r w:rsidR="00747489" w:rsidRPr="00EC33AB">
              <w:rPr>
                <w:rFonts w:asciiTheme="minorHAnsi" w:hAnsiTheme="minorHAnsi"/>
                <w:b/>
              </w:rPr>
              <w:t>6</w:t>
            </w:r>
            <w:r w:rsidR="00374D98" w:rsidRPr="00EC33AB">
              <w:rPr>
                <w:rFonts w:asciiTheme="minorHAnsi" w:hAnsiTheme="minorHAnsi"/>
                <w:b/>
              </w:rPr>
              <w:t xml:space="preserve"> do SWKO </w:t>
            </w:r>
            <w:r w:rsidR="00946B86" w:rsidRPr="00EC33AB">
              <w:rPr>
                <w:rFonts w:asciiTheme="minorHAnsi" w:hAnsiTheme="minorHAnsi"/>
              </w:rPr>
              <w:t>(</w:t>
            </w:r>
            <w:r w:rsidR="00611152" w:rsidRPr="00EC33AB">
              <w:rPr>
                <w:rFonts w:asciiTheme="minorHAnsi" w:hAnsiTheme="minorHAnsi"/>
                <w:b/>
                <w:u w:val="single"/>
              </w:rPr>
              <w:t>niewłaściwe skreślić</w:t>
            </w:r>
            <w:r w:rsidR="00374D98" w:rsidRPr="00EC33AB">
              <w:rPr>
                <w:rFonts w:asciiTheme="minorHAnsi" w:hAnsiTheme="minorHAnsi"/>
              </w:rPr>
              <w:t>)</w:t>
            </w:r>
          </w:p>
        </w:tc>
        <w:tc>
          <w:tcPr>
            <w:tcW w:w="731" w:type="dxa"/>
          </w:tcPr>
          <w:p w14:paraId="1CD5F88E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57AD2C16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8FE" w:rsidRPr="00EC33AB" w14:paraId="17999866" w14:textId="77777777" w:rsidTr="00BE3BBE">
        <w:tc>
          <w:tcPr>
            <w:tcW w:w="575" w:type="dxa"/>
            <w:vAlign w:val="center"/>
          </w:tcPr>
          <w:p w14:paraId="5C997BEB" w14:textId="77777777" w:rsidR="000F38FE" w:rsidRPr="00EC33AB" w:rsidRDefault="004F3F5B" w:rsidP="00CA32CB">
            <w:pPr>
              <w:pStyle w:val="Akapitzlist1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38" w:type="dxa"/>
          </w:tcPr>
          <w:p w14:paraId="0733BEA4" w14:textId="77777777" w:rsidR="000F38FE" w:rsidRPr="00EC33AB" w:rsidRDefault="00D81E24" w:rsidP="0045377D">
            <w:pPr>
              <w:pStyle w:val="Akapitzlist1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C33AB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="000F38FE" w:rsidRPr="00EC33AB">
              <w:rPr>
                <w:rFonts w:asciiTheme="minorHAnsi" w:hAnsiTheme="minorHAnsi" w:cs="Arial"/>
                <w:sz w:val="22"/>
                <w:szCs w:val="22"/>
              </w:rPr>
              <w:t>aświadczeni</w:t>
            </w:r>
            <w:r w:rsidRPr="00EC33AB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F38FE" w:rsidRPr="00EC33AB">
              <w:rPr>
                <w:rFonts w:asciiTheme="minorHAnsi" w:hAnsiTheme="minorHAnsi" w:cs="Arial"/>
                <w:sz w:val="22"/>
                <w:szCs w:val="22"/>
              </w:rPr>
              <w:t xml:space="preserve"> o wpisie do ewidencji działal</w:t>
            </w:r>
            <w:r w:rsidR="00787F5F" w:rsidRPr="00EC33AB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EC33AB">
              <w:rPr>
                <w:rFonts w:asciiTheme="minorHAnsi" w:hAnsiTheme="minorHAnsi" w:cs="Arial"/>
                <w:sz w:val="22"/>
                <w:szCs w:val="22"/>
              </w:rPr>
              <w:t>ści gospodarczej albo aktualny</w:t>
            </w:r>
            <w:r w:rsidR="000F38FE" w:rsidRPr="00EC33AB">
              <w:rPr>
                <w:rFonts w:asciiTheme="minorHAnsi" w:hAnsiTheme="minorHAnsi" w:cs="Arial"/>
                <w:sz w:val="22"/>
                <w:szCs w:val="22"/>
              </w:rPr>
              <w:t xml:space="preserve"> odpis z Krajowego Rejestru Sądowego poświadczające, że oferent jest uprawniony do występowania w obrocie prawnym, udzielając świadczeń opieki zdrowotnej w zakres</w:t>
            </w:r>
            <w:r w:rsidRPr="00EC33AB">
              <w:rPr>
                <w:rFonts w:asciiTheme="minorHAnsi" w:hAnsiTheme="minorHAnsi" w:cs="Arial"/>
                <w:sz w:val="22"/>
                <w:szCs w:val="22"/>
              </w:rPr>
              <w:t>ie objętym przedmiotem konkursu</w:t>
            </w:r>
            <w:r w:rsidR="000F38FE" w:rsidRPr="00EC33A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731" w:type="dxa"/>
          </w:tcPr>
          <w:p w14:paraId="67254C01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1CE1A592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8FE" w:rsidRPr="00EC33AB" w14:paraId="6B34A664" w14:textId="77777777" w:rsidTr="00BE3BBE">
        <w:trPr>
          <w:trHeight w:val="523"/>
        </w:trPr>
        <w:tc>
          <w:tcPr>
            <w:tcW w:w="575" w:type="dxa"/>
            <w:vAlign w:val="center"/>
          </w:tcPr>
          <w:p w14:paraId="7A784A08" w14:textId="77777777" w:rsidR="000F38FE" w:rsidRPr="00EC33AB" w:rsidRDefault="004F3F5B" w:rsidP="00367627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38" w:type="dxa"/>
            <w:vAlign w:val="center"/>
          </w:tcPr>
          <w:p w14:paraId="73BD11F5" w14:textId="77777777" w:rsidR="000F38FE" w:rsidRPr="00EC33AB" w:rsidRDefault="00D81E24" w:rsidP="0045377D">
            <w:pPr>
              <w:pStyle w:val="Akapitzlist1"/>
              <w:spacing w:line="360" w:lineRule="auto"/>
              <w:ind w:left="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C33AB">
              <w:rPr>
                <w:rFonts w:asciiTheme="minorHAnsi" w:hAnsiTheme="minorHAnsi" w:cs="Arial"/>
                <w:sz w:val="22"/>
                <w:szCs w:val="22"/>
              </w:rPr>
              <w:t>Zaświadczenie o wpisie</w:t>
            </w:r>
            <w:r w:rsidR="000F38FE" w:rsidRPr="00EC33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3AB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="000F38FE" w:rsidRPr="00EC33AB">
              <w:rPr>
                <w:rFonts w:asciiTheme="minorHAnsi" w:hAnsiTheme="minorHAnsi" w:cs="Arial"/>
                <w:sz w:val="22"/>
                <w:szCs w:val="22"/>
              </w:rPr>
              <w:t xml:space="preserve"> rejestru podmiotów wykonujących działalność leczniczą</w:t>
            </w:r>
            <w:r w:rsidR="00BE3BBE" w:rsidRPr="00EC33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A172F" w:rsidRPr="00EC33A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A2DB7" w:rsidRPr="00EC33AB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731" w:type="dxa"/>
          </w:tcPr>
          <w:p w14:paraId="3766EA5A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02394C66" w14:textId="77777777" w:rsidR="000F38FE" w:rsidRPr="00EC33A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408F" w:rsidRPr="00EC33AB" w14:paraId="37EB92DB" w14:textId="77777777" w:rsidTr="00BE3BBE">
        <w:trPr>
          <w:trHeight w:val="619"/>
        </w:trPr>
        <w:tc>
          <w:tcPr>
            <w:tcW w:w="575" w:type="dxa"/>
            <w:vAlign w:val="center"/>
          </w:tcPr>
          <w:p w14:paraId="5DE03327" w14:textId="77777777" w:rsidR="0032408F" w:rsidRPr="00EC33AB" w:rsidRDefault="00212F0E" w:rsidP="00D10FFE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38" w:type="dxa"/>
            <w:vAlign w:val="center"/>
          </w:tcPr>
          <w:p w14:paraId="7D17546D" w14:textId="77777777" w:rsidR="0032408F" w:rsidRPr="00EC33AB" w:rsidRDefault="00C8270E" w:rsidP="0045377D">
            <w:pPr>
              <w:suppressAutoHyphens/>
              <w:spacing w:line="360" w:lineRule="auto"/>
              <w:ind w:left="34"/>
              <w:rPr>
                <w:rFonts w:asciiTheme="minorHAnsi" w:hAnsiTheme="minorHAnsi"/>
                <w:bCs/>
              </w:rPr>
            </w:pPr>
            <w:r w:rsidRPr="00EC33AB">
              <w:rPr>
                <w:rFonts w:asciiTheme="minorHAnsi" w:hAnsiTheme="minorHAnsi"/>
                <w:bCs/>
              </w:rPr>
              <w:t>Pełnomocnictwo dla osoby podpisującej ofertę</w:t>
            </w:r>
            <w:r w:rsidR="002C4AFD" w:rsidRPr="00EC33AB">
              <w:rPr>
                <w:rFonts w:asciiTheme="minorHAnsi" w:hAnsiTheme="minorHAnsi"/>
                <w:bCs/>
              </w:rPr>
              <w:t xml:space="preserve"> (</w:t>
            </w:r>
            <w:r w:rsidR="002C4AFD" w:rsidRPr="00EC33AB">
              <w:rPr>
                <w:rFonts w:asciiTheme="minorHAnsi" w:hAnsiTheme="minorHAnsi"/>
                <w:bCs/>
                <w:u w:val="single"/>
              </w:rPr>
              <w:t>jeśli dotyczy</w:t>
            </w:r>
            <w:r w:rsidR="002C4AFD" w:rsidRPr="00EC33A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731" w:type="dxa"/>
          </w:tcPr>
          <w:p w14:paraId="030EE412" w14:textId="77777777" w:rsidR="0032408F" w:rsidRPr="00EC33AB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6D502D6D" w14:textId="77777777" w:rsidR="0032408F" w:rsidRPr="00EC33AB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34F5" w:rsidRPr="00EC33AB" w14:paraId="5058C068" w14:textId="77777777" w:rsidTr="00BE3BBE">
        <w:trPr>
          <w:trHeight w:val="619"/>
        </w:trPr>
        <w:tc>
          <w:tcPr>
            <w:tcW w:w="575" w:type="dxa"/>
            <w:vAlign w:val="center"/>
          </w:tcPr>
          <w:p w14:paraId="1D4B4CDC" w14:textId="40712FBD" w:rsidR="00AF34F5" w:rsidRPr="00EC33AB" w:rsidRDefault="00AF34F5" w:rsidP="00D10FFE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38" w:type="dxa"/>
            <w:vAlign w:val="center"/>
          </w:tcPr>
          <w:p w14:paraId="6CD04D3D" w14:textId="047AC201" w:rsidR="00AF34F5" w:rsidRPr="00EC33AB" w:rsidRDefault="00AF34F5" w:rsidP="0045377D">
            <w:pPr>
              <w:suppressAutoHyphens/>
              <w:spacing w:line="360" w:lineRule="auto"/>
              <w:ind w:left="3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Inne (wymienić jakie)</w:t>
            </w:r>
          </w:p>
        </w:tc>
        <w:tc>
          <w:tcPr>
            <w:tcW w:w="731" w:type="dxa"/>
          </w:tcPr>
          <w:p w14:paraId="0E301BA4" w14:textId="77777777" w:rsidR="00AF34F5" w:rsidRPr="00EC33AB" w:rsidRDefault="00AF34F5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</w:tcPr>
          <w:p w14:paraId="66A12D6E" w14:textId="77777777" w:rsidR="00AF34F5" w:rsidRPr="00EC33AB" w:rsidRDefault="00AF34F5" w:rsidP="006725F8">
            <w:pPr>
              <w:pStyle w:val="Styl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6DA776" w14:textId="77777777" w:rsidR="00D90215" w:rsidRPr="00EC33AB" w:rsidRDefault="00D90215" w:rsidP="00D90215">
      <w:pPr>
        <w:pStyle w:val="Styl"/>
        <w:spacing w:line="276" w:lineRule="auto"/>
        <w:ind w:left="19"/>
        <w:rPr>
          <w:sz w:val="22"/>
          <w:szCs w:val="22"/>
        </w:rPr>
      </w:pPr>
    </w:p>
    <w:p w14:paraId="00BE33C9" w14:textId="77777777" w:rsidR="00F04EEB" w:rsidRPr="00EC33AB" w:rsidRDefault="00F04EEB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</w:p>
    <w:p w14:paraId="1BD5584D" w14:textId="77777777" w:rsidR="00FC70AA" w:rsidRPr="00EC33AB" w:rsidRDefault="00FC70AA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</w:p>
    <w:p w14:paraId="62A930E1" w14:textId="77777777" w:rsidR="00F22DC6" w:rsidRPr="00EC33AB" w:rsidRDefault="00F22DC6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</w:p>
    <w:p w14:paraId="0FC501D8" w14:textId="77777777" w:rsidR="00080095" w:rsidRPr="00EC33AB" w:rsidRDefault="006C795F" w:rsidP="006C795F">
      <w:pPr>
        <w:pStyle w:val="Styl"/>
        <w:spacing w:line="276" w:lineRule="auto"/>
        <w:ind w:left="19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 xml:space="preserve"> </w:t>
      </w:r>
      <w:r w:rsidR="00F8226C" w:rsidRPr="00EC33AB">
        <w:rPr>
          <w:rFonts w:asciiTheme="minorHAnsi" w:hAnsiTheme="minorHAnsi"/>
          <w:b/>
          <w:sz w:val="22"/>
          <w:szCs w:val="22"/>
        </w:rPr>
        <w:t xml:space="preserve">   </w:t>
      </w:r>
      <w:r w:rsidR="00B63BB0" w:rsidRPr="00EC33AB">
        <w:rPr>
          <w:rFonts w:asciiTheme="minorHAnsi" w:hAnsiTheme="minorHAnsi"/>
          <w:b/>
          <w:sz w:val="22"/>
          <w:szCs w:val="22"/>
        </w:rPr>
        <w:t>.......................</w:t>
      </w:r>
      <w:r w:rsidRPr="00EC33AB">
        <w:rPr>
          <w:rFonts w:asciiTheme="minorHAnsi" w:hAnsiTheme="minorHAnsi"/>
          <w:b/>
          <w:sz w:val="22"/>
          <w:szCs w:val="22"/>
        </w:rPr>
        <w:t>..........................                                           .................................................</w:t>
      </w:r>
    </w:p>
    <w:p w14:paraId="145BF98A" w14:textId="1140B558" w:rsidR="000C27A5" w:rsidRPr="00625249" w:rsidRDefault="00B63BB0" w:rsidP="00625249">
      <w:pPr>
        <w:pStyle w:val="Styl"/>
        <w:spacing w:line="276" w:lineRule="auto"/>
        <w:ind w:left="19"/>
        <w:rPr>
          <w:rFonts w:asciiTheme="minorHAnsi" w:hAnsiTheme="minorHAnsi"/>
          <w:sz w:val="22"/>
          <w:szCs w:val="22"/>
        </w:rPr>
        <w:sectPr w:rsidR="000C27A5" w:rsidRPr="00625249" w:rsidSect="000D74AA">
          <w:headerReference w:type="default" r:id="rId8"/>
          <w:footerReference w:type="default" r:id="rId9"/>
          <w:pgSz w:w="11906" w:h="16838"/>
          <w:pgMar w:top="567" w:right="1247" w:bottom="567" w:left="1304" w:header="709" w:footer="709" w:gutter="0"/>
          <w:cols w:space="708"/>
          <w:docGrid w:linePitch="360"/>
        </w:sectPr>
      </w:pPr>
      <w:r w:rsidRPr="00EC33AB">
        <w:rPr>
          <w:rFonts w:asciiTheme="minorHAnsi" w:hAnsiTheme="minorHAnsi"/>
          <w:sz w:val="22"/>
          <w:szCs w:val="22"/>
        </w:rPr>
        <w:t xml:space="preserve">                         </w:t>
      </w:r>
      <w:r w:rsidR="006C795F" w:rsidRPr="00EC33AB">
        <w:rPr>
          <w:rFonts w:asciiTheme="minorHAnsi" w:hAnsiTheme="minorHAnsi"/>
          <w:sz w:val="22"/>
          <w:szCs w:val="22"/>
        </w:rPr>
        <w:t xml:space="preserve">           D</w:t>
      </w:r>
      <w:r w:rsidRPr="00EC33AB">
        <w:rPr>
          <w:rFonts w:asciiTheme="minorHAnsi" w:hAnsiTheme="minorHAnsi"/>
          <w:sz w:val="22"/>
          <w:szCs w:val="22"/>
        </w:rPr>
        <w:t xml:space="preserve">ata </w:t>
      </w:r>
      <w:r w:rsidR="006C795F" w:rsidRPr="00EC33AB"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r w:rsidR="00625249">
        <w:rPr>
          <w:rFonts w:asciiTheme="minorHAnsi" w:hAnsiTheme="minorHAnsi"/>
          <w:sz w:val="22"/>
          <w:szCs w:val="22"/>
        </w:rPr>
        <w:t xml:space="preserve">      Podpis i pieczęć Oferenta</w:t>
      </w:r>
    </w:p>
    <w:p w14:paraId="2A787E72" w14:textId="77777777" w:rsidR="00EA1BD5" w:rsidRPr="00EC33AB" w:rsidRDefault="00EA1BD5" w:rsidP="00EA1BD5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070"/>
        </w:tabs>
        <w:spacing w:line="276" w:lineRule="auto"/>
        <w:ind w:left="19"/>
        <w:rPr>
          <w:rFonts w:asciiTheme="minorHAnsi" w:hAnsiTheme="minorHAnsi" w:cstheme="minorHAnsi"/>
          <w:b/>
        </w:rPr>
      </w:pPr>
      <w:r w:rsidRPr="00EC33AB">
        <w:rPr>
          <w:b/>
          <w:sz w:val="22"/>
          <w:szCs w:val="22"/>
        </w:rPr>
        <w:lastRenderedPageBreak/>
        <w:tab/>
      </w:r>
      <w:r w:rsidRPr="00EC33AB">
        <w:rPr>
          <w:rFonts w:asciiTheme="minorHAnsi" w:hAnsiTheme="minorHAnsi" w:cstheme="minorHAnsi"/>
          <w:b/>
        </w:rPr>
        <w:t>Załącznik nr 3 do SWKO</w:t>
      </w:r>
    </w:p>
    <w:p w14:paraId="6B97B626" w14:textId="77777777" w:rsidR="00EA1BD5" w:rsidRPr="00EC33AB" w:rsidRDefault="00EA1BD5" w:rsidP="00EA1BD5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 w:cstheme="minorHAnsi"/>
          <w:b/>
        </w:rPr>
      </w:pPr>
      <w:r w:rsidRPr="00EC33AB">
        <w:rPr>
          <w:rFonts w:asciiTheme="minorHAnsi" w:hAnsiTheme="minorHAnsi" w:cstheme="minorHAnsi"/>
          <w:b/>
        </w:rPr>
        <w:t>Nr konkursu ofert  EUM-4240-</w:t>
      </w:r>
      <w:r>
        <w:rPr>
          <w:rFonts w:asciiTheme="minorHAnsi" w:hAnsiTheme="minorHAnsi" w:cstheme="minorHAnsi"/>
          <w:b/>
        </w:rPr>
        <w:t>3</w:t>
      </w:r>
      <w:r w:rsidRPr="00EC33AB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8</w:t>
      </w:r>
    </w:p>
    <w:p w14:paraId="3633CEBC" w14:textId="77777777" w:rsidR="00EA1BD5" w:rsidRPr="00EC33AB" w:rsidRDefault="00EA1BD5" w:rsidP="00EA1BD5">
      <w:pPr>
        <w:pStyle w:val="Styl"/>
        <w:spacing w:line="276" w:lineRule="auto"/>
        <w:ind w:left="19"/>
        <w:rPr>
          <w:sz w:val="22"/>
          <w:szCs w:val="22"/>
        </w:rPr>
      </w:pPr>
    </w:p>
    <w:p w14:paraId="7C8ED0BE" w14:textId="77777777" w:rsidR="00EA1BD5" w:rsidRPr="00EC33AB" w:rsidRDefault="00EA1BD5" w:rsidP="00EA1BD5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Nazwa Oferenta ...................................................................................................................</w:t>
      </w:r>
    </w:p>
    <w:p w14:paraId="0DEB100C" w14:textId="77777777" w:rsidR="00EA1BD5" w:rsidRPr="00EC33AB" w:rsidRDefault="00EA1BD5" w:rsidP="00EA1BD5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Adres  ..................................................................................................................................</w:t>
      </w:r>
    </w:p>
    <w:p w14:paraId="0DD35C20" w14:textId="77777777" w:rsidR="00EA1BD5" w:rsidRPr="00EC33AB" w:rsidRDefault="00EA1BD5" w:rsidP="00EA1BD5">
      <w:pPr>
        <w:pStyle w:val="Styl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0820135" w14:textId="77777777" w:rsidR="00EA1BD5" w:rsidRPr="00EC33AB" w:rsidRDefault="00EA1BD5" w:rsidP="00EA1BD5">
      <w:pPr>
        <w:pStyle w:val="Styl"/>
        <w:spacing w:line="360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Oświadczenie</w:t>
      </w:r>
    </w:p>
    <w:p w14:paraId="16750FF8" w14:textId="77777777" w:rsidR="00EA1BD5" w:rsidRPr="00EC33AB" w:rsidRDefault="00EA1BD5" w:rsidP="00EA1BD5">
      <w:pPr>
        <w:pStyle w:val="Styl"/>
        <w:spacing w:line="360" w:lineRule="auto"/>
        <w:ind w:left="19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>Oświadczam, że:</w:t>
      </w:r>
    </w:p>
    <w:p w14:paraId="23F25C09" w14:textId="77777777" w:rsidR="00EA1BD5" w:rsidRPr="00EC33AB" w:rsidRDefault="00EA1BD5" w:rsidP="00EA1BD5">
      <w:pPr>
        <w:pStyle w:val="Styl"/>
        <w:numPr>
          <w:ilvl w:val="0"/>
          <w:numId w:val="15"/>
        </w:numPr>
        <w:spacing w:before="235" w:line="27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>zapoznałem się z treścią ogłoszenia o konkursie oraz niniejszych Szczegółowych Warunków Konkursu Ofert oraz nie wnoszę zastrzeżeń do ich treści,</w:t>
      </w:r>
    </w:p>
    <w:p w14:paraId="23C19A6D" w14:textId="77777777" w:rsidR="00EA1BD5" w:rsidRPr="00EC33AB" w:rsidRDefault="00EA1BD5" w:rsidP="00EA1BD5">
      <w:pPr>
        <w:pStyle w:val="Styl"/>
        <w:numPr>
          <w:ilvl w:val="0"/>
          <w:numId w:val="15"/>
        </w:numPr>
        <w:spacing w:before="235" w:line="27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 xml:space="preserve">akceptuję bez zastrzeżeń projekt umowy stanowiący </w:t>
      </w:r>
      <w:r w:rsidRPr="00EC33AB">
        <w:rPr>
          <w:rFonts w:asciiTheme="minorHAnsi" w:hAnsiTheme="minorHAnsi"/>
          <w:b/>
          <w:sz w:val="22"/>
          <w:szCs w:val="22"/>
        </w:rPr>
        <w:t>Załącznik nr 7 do SWKO</w:t>
      </w:r>
      <w:r w:rsidRPr="00EC33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wraz                                 z załącznikami </w:t>
      </w:r>
      <w:r w:rsidRPr="00EC33AB">
        <w:rPr>
          <w:rFonts w:asciiTheme="minorHAnsi" w:hAnsiTheme="minorHAnsi"/>
          <w:sz w:val="22"/>
          <w:szCs w:val="22"/>
        </w:rPr>
        <w:t>oraz zobowiązuję się w przypadku wyboru mojej oferty do zawarcia umowy na przedstawionych warunkach,</w:t>
      </w:r>
    </w:p>
    <w:p w14:paraId="554E1EED" w14:textId="77777777" w:rsidR="00EA1BD5" w:rsidRPr="00EC33AB" w:rsidRDefault="00EA1BD5" w:rsidP="00EA1BD5">
      <w:pPr>
        <w:pStyle w:val="Styl"/>
        <w:numPr>
          <w:ilvl w:val="0"/>
          <w:numId w:val="15"/>
        </w:numPr>
        <w:spacing w:before="235" w:line="27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>będę kontynuował umowę ubezpieczenia od odpowiedzialności cywilnej przez cały okres trwania umowy,</w:t>
      </w:r>
    </w:p>
    <w:p w14:paraId="31054BB1" w14:textId="77777777" w:rsidR="00EA1BD5" w:rsidRDefault="00EA1BD5" w:rsidP="00EA1BD5">
      <w:pPr>
        <w:pStyle w:val="Styl"/>
        <w:numPr>
          <w:ilvl w:val="0"/>
          <w:numId w:val="15"/>
        </w:numPr>
        <w:spacing w:before="235" w:line="27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>uważam się za związanego ofertą przez okres 30 dni od daty upływu terminu składania ofert.</w:t>
      </w:r>
    </w:p>
    <w:p w14:paraId="3335A283" w14:textId="77777777" w:rsidR="00EA1BD5" w:rsidRPr="00AC12D6" w:rsidRDefault="00EA1BD5" w:rsidP="00EA1BD5">
      <w:pPr>
        <w:pStyle w:val="Styl"/>
        <w:spacing w:before="235" w:line="276" w:lineRule="auto"/>
        <w:ind w:left="780" w:right="20"/>
        <w:jc w:val="both"/>
        <w:rPr>
          <w:rFonts w:asciiTheme="minorHAnsi" w:hAnsiTheme="minorHAnsi"/>
          <w:sz w:val="22"/>
          <w:szCs w:val="22"/>
        </w:rPr>
      </w:pPr>
    </w:p>
    <w:p w14:paraId="2BA853EF" w14:textId="77777777" w:rsidR="00EA1BD5" w:rsidRPr="00EC33AB" w:rsidRDefault="00EA1BD5" w:rsidP="00EA1BD5">
      <w:pPr>
        <w:pStyle w:val="Styl"/>
        <w:numPr>
          <w:ilvl w:val="0"/>
          <w:numId w:val="15"/>
        </w:numPr>
        <w:spacing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>wypełniłem oraz zobowiązuję się w przyszłości wypełniać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33AB">
        <w:rPr>
          <w:rFonts w:asciiTheme="minorHAnsi" w:hAnsiTheme="minorHAnsi"/>
          <w:sz w:val="22"/>
          <w:szCs w:val="22"/>
        </w:rPr>
        <w:t>w celu ubiegania się o udzielenie zamówienia w przedmiotowym postępowaniu konkursowym lub zawarcia i realizacji umowy zawartej w wyniku przeprowadzonego postępowania konkursowego</w:t>
      </w:r>
      <w:r w:rsidRPr="00EC33AB">
        <w:rPr>
          <w:rFonts w:asciiTheme="minorHAnsi" w:hAnsiTheme="minorHAnsi"/>
          <w:sz w:val="22"/>
          <w:szCs w:val="22"/>
          <w:vertAlign w:val="superscript"/>
        </w:rPr>
        <w:t>1</w:t>
      </w:r>
      <w:r w:rsidRPr="00EC33AB">
        <w:rPr>
          <w:rFonts w:asciiTheme="minorHAnsi" w:hAnsiTheme="minorHAnsi"/>
          <w:sz w:val="22"/>
          <w:szCs w:val="22"/>
        </w:rPr>
        <w:t>.</w:t>
      </w:r>
    </w:p>
    <w:p w14:paraId="73A8B137" w14:textId="77777777" w:rsidR="00EA1BD5" w:rsidRPr="00EC33AB" w:rsidRDefault="00EA1BD5" w:rsidP="00EA1BD5">
      <w:pPr>
        <w:pStyle w:val="Styl"/>
        <w:spacing w:line="276" w:lineRule="auto"/>
        <w:ind w:left="780" w:right="23"/>
        <w:jc w:val="both"/>
        <w:rPr>
          <w:rFonts w:asciiTheme="minorHAnsi" w:hAnsiTheme="minorHAnsi"/>
          <w:sz w:val="22"/>
          <w:szCs w:val="22"/>
        </w:rPr>
      </w:pPr>
    </w:p>
    <w:p w14:paraId="29A3906E" w14:textId="77777777" w:rsidR="00EA1BD5" w:rsidRPr="00EC33AB" w:rsidRDefault="00EA1BD5" w:rsidP="00EA1BD5">
      <w:pPr>
        <w:pStyle w:val="Styl"/>
        <w:spacing w:line="360" w:lineRule="auto"/>
        <w:ind w:left="19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 xml:space="preserve">    .................................................                                           .................................................</w:t>
      </w:r>
    </w:p>
    <w:p w14:paraId="02E892C6" w14:textId="77777777" w:rsidR="00EA1BD5" w:rsidRPr="00EC33AB" w:rsidRDefault="00EA1BD5" w:rsidP="00EA1BD5">
      <w:pPr>
        <w:pStyle w:val="Styl"/>
        <w:spacing w:line="276" w:lineRule="auto"/>
        <w:ind w:left="19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 xml:space="preserve">                                    Data                                                                  Podpis i pieczęć Oferenta </w:t>
      </w:r>
    </w:p>
    <w:p w14:paraId="2F535BFF" w14:textId="77777777" w:rsidR="00EA1BD5" w:rsidRPr="00EC33AB" w:rsidRDefault="00EA1BD5" w:rsidP="00EA1BD5">
      <w:pPr>
        <w:pStyle w:val="Styl"/>
        <w:spacing w:line="276" w:lineRule="auto"/>
        <w:rPr>
          <w:rFonts w:asciiTheme="minorHAnsi" w:hAnsiTheme="minorHAnsi"/>
          <w:sz w:val="22"/>
          <w:szCs w:val="22"/>
        </w:rPr>
      </w:pPr>
    </w:p>
    <w:p w14:paraId="2BFD039B" w14:textId="77777777" w:rsidR="00EA1BD5" w:rsidRPr="00EC33AB" w:rsidRDefault="00EA1BD5" w:rsidP="00EA1BD5">
      <w:pPr>
        <w:pStyle w:val="Styl"/>
        <w:spacing w:line="216" w:lineRule="exact"/>
        <w:rPr>
          <w:sz w:val="22"/>
          <w:szCs w:val="22"/>
        </w:rPr>
      </w:pPr>
      <w:r w:rsidRPr="00EC33AB">
        <w:rPr>
          <w:sz w:val="22"/>
          <w:szCs w:val="22"/>
        </w:rPr>
        <w:t>----------------------</w:t>
      </w:r>
    </w:p>
    <w:p w14:paraId="2480241B" w14:textId="77777777" w:rsidR="00EA1BD5" w:rsidRPr="00EC33AB" w:rsidRDefault="00EA1BD5" w:rsidP="00EA1BD5">
      <w:pPr>
        <w:pStyle w:val="Styl"/>
        <w:spacing w:line="2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33A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C33AB">
        <w:rPr>
          <w:rFonts w:asciiTheme="minorHAnsi" w:hAnsiTheme="minorHAnsi" w:cstheme="minorHAnsi"/>
          <w:sz w:val="22"/>
          <w:szCs w:val="22"/>
        </w:rPr>
        <w:t xml:space="preserve"> W przypadku,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62F5EEA2" w14:textId="77777777" w:rsidR="00EA1BD5" w:rsidRPr="00EC33AB" w:rsidRDefault="00EA1BD5" w:rsidP="00EA1BD5">
      <w:pPr>
        <w:pStyle w:val="Styl"/>
        <w:spacing w:line="216" w:lineRule="exact"/>
        <w:rPr>
          <w:sz w:val="22"/>
          <w:szCs w:val="22"/>
        </w:rPr>
      </w:pPr>
    </w:p>
    <w:p w14:paraId="0FD099FE" w14:textId="77777777" w:rsidR="00EA1BD5" w:rsidRDefault="00EA1BD5" w:rsidP="00EA1BD5">
      <w:pPr>
        <w:pStyle w:val="Styl"/>
        <w:spacing w:line="216" w:lineRule="exact"/>
        <w:ind w:left="4762"/>
        <w:rPr>
          <w:sz w:val="22"/>
          <w:szCs w:val="22"/>
        </w:rPr>
      </w:pPr>
    </w:p>
    <w:p w14:paraId="50B05048" w14:textId="77777777" w:rsidR="00EA1BD5" w:rsidRDefault="00EA1BD5" w:rsidP="00EA1BD5">
      <w:pPr>
        <w:pStyle w:val="Styl"/>
        <w:spacing w:line="216" w:lineRule="exact"/>
        <w:ind w:left="4762"/>
        <w:rPr>
          <w:sz w:val="22"/>
          <w:szCs w:val="22"/>
        </w:rPr>
      </w:pPr>
    </w:p>
    <w:p w14:paraId="1704BE0A" w14:textId="77777777" w:rsidR="00EA1BD5" w:rsidRDefault="00EA1BD5" w:rsidP="00EA1BD5">
      <w:pPr>
        <w:pStyle w:val="Styl"/>
        <w:spacing w:line="216" w:lineRule="exact"/>
        <w:ind w:left="4762"/>
        <w:rPr>
          <w:sz w:val="22"/>
          <w:szCs w:val="22"/>
        </w:rPr>
      </w:pPr>
    </w:p>
    <w:p w14:paraId="2BFB3DFB" w14:textId="77777777" w:rsidR="00EA1BD5" w:rsidRPr="00EC33AB" w:rsidRDefault="00EA1BD5" w:rsidP="00EA1BD5">
      <w:pPr>
        <w:pStyle w:val="Styl"/>
        <w:spacing w:line="216" w:lineRule="exact"/>
        <w:rPr>
          <w:sz w:val="22"/>
          <w:szCs w:val="22"/>
        </w:rPr>
      </w:pPr>
    </w:p>
    <w:p w14:paraId="4361B40F" w14:textId="7F8719A5" w:rsidR="000C27A5" w:rsidRPr="00625249" w:rsidRDefault="000C27A5" w:rsidP="00625249">
      <w:pPr>
        <w:tabs>
          <w:tab w:val="left" w:pos="3930"/>
        </w:tabs>
        <w:rPr>
          <w:lang w:eastAsia="pl-PL"/>
        </w:rPr>
        <w:sectPr w:rsidR="000C27A5" w:rsidRPr="00625249" w:rsidSect="00625249">
          <w:pgSz w:w="11906" w:h="16838"/>
          <w:pgMar w:top="567" w:right="1247" w:bottom="567" w:left="1304" w:header="709" w:footer="709" w:gutter="0"/>
          <w:cols w:space="708"/>
          <w:docGrid w:linePitch="360"/>
        </w:sectPr>
      </w:pPr>
    </w:p>
    <w:p w14:paraId="2DC85CBF" w14:textId="5748E7AB" w:rsidR="00EC33AB" w:rsidRPr="00EC33AB" w:rsidRDefault="00EC33AB" w:rsidP="000C6C33">
      <w:pPr>
        <w:pStyle w:val="Styl"/>
        <w:spacing w:line="276" w:lineRule="auto"/>
        <w:rPr>
          <w:sz w:val="22"/>
          <w:szCs w:val="22"/>
        </w:rPr>
      </w:pPr>
    </w:p>
    <w:p w14:paraId="4DD54382" w14:textId="77777777" w:rsidR="00C355E3" w:rsidRPr="00EC33AB" w:rsidRDefault="00C355E3" w:rsidP="00CA148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9"/>
        <w:jc w:val="right"/>
        <w:rPr>
          <w:rFonts w:asciiTheme="minorHAnsi" w:hAnsiTheme="minorHAnsi" w:cstheme="minorHAnsi"/>
          <w:b/>
        </w:rPr>
      </w:pPr>
      <w:r w:rsidRPr="00EC33AB">
        <w:rPr>
          <w:rFonts w:asciiTheme="minorHAnsi" w:hAnsiTheme="minorHAnsi" w:cstheme="minorHAnsi"/>
          <w:b/>
        </w:rPr>
        <w:t xml:space="preserve">Załącznik </w:t>
      </w:r>
      <w:r w:rsidR="005453A6" w:rsidRPr="00EC33AB">
        <w:rPr>
          <w:rFonts w:asciiTheme="minorHAnsi" w:hAnsiTheme="minorHAnsi" w:cstheme="minorHAnsi"/>
          <w:b/>
        </w:rPr>
        <w:t xml:space="preserve">nr </w:t>
      </w:r>
      <w:r w:rsidR="004F3F5B" w:rsidRPr="00EC33AB">
        <w:rPr>
          <w:rFonts w:asciiTheme="minorHAnsi" w:hAnsiTheme="minorHAnsi" w:cstheme="minorHAnsi"/>
          <w:b/>
        </w:rPr>
        <w:t>4</w:t>
      </w:r>
      <w:r w:rsidR="005453A6" w:rsidRPr="00EC33AB">
        <w:rPr>
          <w:rFonts w:asciiTheme="minorHAnsi" w:hAnsiTheme="minorHAnsi" w:cstheme="minorHAnsi"/>
          <w:b/>
        </w:rPr>
        <w:t xml:space="preserve"> do SWKO </w:t>
      </w:r>
    </w:p>
    <w:p w14:paraId="098BA39A" w14:textId="77777777" w:rsidR="00C355E3" w:rsidRPr="00EC33AB" w:rsidRDefault="005453A6" w:rsidP="00CA148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9"/>
        <w:jc w:val="right"/>
        <w:rPr>
          <w:rFonts w:asciiTheme="minorHAnsi" w:hAnsiTheme="minorHAnsi" w:cstheme="minorHAnsi"/>
          <w:b/>
        </w:rPr>
      </w:pPr>
      <w:r w:rsidRPr="00EC33AB">
        <w:rPr>
          <w:rFonts w:asciiTheme="minorHAnsi" w:hAnsiTheme="minorHAnsi" w:cstheme="minorHAnsi"/>
          <w:b/>
        </w:rPr>
        <w:t xml:space="preserve">Nr konkursu ofert </w:t>
      </w:r>
      <w:r w:rsidR="007913E7" w:rsidRPr="00EC33AB">
        <w:rPr>
          <w:rFonts w:asciiTheme="minorHAnsi" w:hAnsiTheme="minorHAnsi" w:cstheme="minorHAnsi"/>
          <w:b/>
        </w:rPr>
        <w:t xml:space="preserve"> </w:t>
      </w:r>
      <w:r w:rsidR="00C22C3A" w:rsidRPr="00EC33AB">
        <w:rPr>
          <w:rFonts w:asciiTheme="minorHAnsi" w:hAnsiTheme="minorHAnsi" w:cstheme="minorHAnsi"/>
          <w:b/>
        </w:rPr>
        <w:t>EUM-</w:t>
      </w:r>
      <w:r w:rsidR="00BB172A" w:rsidRPr="00EC33AB">
        <w:rPr>
          <w:rFonts w:asciiTheme="minorHAnsi" w:hAnsiTheme="minorHAnsi" w:cstheme="minorHAnsi"/>
          <w:b/>
        </w:rPr>
        <w:t xml:space="preserve"> 4240</w:t>
      </w:r>
      <w:r w:rsidR="007E3372" w:rsidRPr="00EC33AB">
        <w:rPr>
          <w:rFonts w:asciiTheme="minorHAnsi" w:hAnsiTheme="minorHAnsi" w:cstheme="minorHAnsi"/>
          <w:b/>
        </w:rPr>
        <w:t>-</w:t>
      </w:r>
      <w:r w:rsidR="00EC33AB">
        <w:rPr>
          <w:rFonts w:asciiTheme="minorHAnsi" w:hAnsiTheme="minorHAnsi" w:cstheme="minorHAnsi"/>
          <w:b/>
        </w:rPr>
        <w:t>3</w:t>
      </w:r>
      <w:r w:rsidR="007E3372" w:rsidRPr="00EC33AB">
        <w:rPr>
          <w:rFonts w:asciiTheme="minorHAnsi" w:hAnsiTheme="minorHAnsi" w:cstheme="minorHAnsi"/>
          <w:b/>
        </w:rPr>
        <w:t>/201</w:t>
      </w:r>
      <w:r w:rsidR="00EC33AB">
        <w:rPr>
          <w:rFonts w:asciiTheme="minorHAnsi" w:hAnsiTheme="minorHAnsi" w:cstheme="minorHAnsi"/>
          <w:b/>
        </w:rPr>
        <w:t>8</w:t>
      </w:r>
    </w:p>
    <w:p w14:paraId="4D100876" w14:textId="77777777" w:rsidR="00C355E3" w:rsidRPr="00EC33AB" w:rsidRDefault="00C355E3" w:rsidP="00606595">
      <w:pPr>
        <w:pStyle w:val="Styl"/>
        <w:spacing w:line="216" w:lineRule="exact"/>
        <w:ind w:left="4762"/>
        <w:rPr>
          <w:sz w:val="22"/>
          <w:szCs w:val="22"/>
        </w:rPr>
      </w:pPr>
    </w:p>
    <w:p w14:paraId="7B217593" w14:textId="77777777" w:rsidR="005453A6" w:rsidRPr="00EC33AB" w:rsidRDefault="005453A6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14:paraId="4DA87905" w14:textId="77777777" w:rsidR="005453A6" w:rsidRPr="00EC33AB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Nazwa Oferenta ...................................................................................................................</w:t>
      </w:r>
    </w:p>
    <w:p w14:paraId="53378EF4" w14:textId="77777777" w:rsidR="005453A6" w:rsidRPr="00EC33AB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Adres  ..................................................................................................................................</w:t>
      </w:r>
    </w:p>
    <w:p w14:paraId="15741430" w14:textId="77777777" w:rsidR="005453A6" w:rsidRPr="00EC33AB" w:rsidRDefault="005453A6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14:paraId="21373E58" w14:textId="77777777" w:rsidR="00E7160E" w:rsidRPr="00EC33AB" w:rsidRDefault="00E7160E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14:paraId="5F5F85B1" w14:textId="77777777" w:rsidR="002B0C7F" w:rsidRPr="00EC33AB" w:rsidRDefault="002B0C7F" w:rsidP="005453A6">
      <w:pPr>
        <w:pStyle w:val="Styl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E98BB54" w14:textId="77777777" w:rsidR="001D39E7" w:rsidRPr="00EC33AB" w:rsidRDefault="001D39E7" w:rsidP="005453A6">
      <w:pPr>
        <w:pStyle w:val="Styl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Oświadczenie</w:t>
      </w:r>
    </w:p>
    <w:p w14:paraId="74577229" w14:textId="77777777" w:rsidR="00C355E3" w:rsidRPr="00EC33AB" w:rsidRDefault="001D39E7" w:rsidP="005453A6">
      <w:pPr>
        <w:pStyle w:val="Styl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o spełnianiu wymogów określonych w warunkach konkursu ofert</w:t>
      </w:r>
      <w:r w:rsidR="00C033FA" w:rsidRPr="00EC33AB">
        <w:rPr>
          <w:rFonts w:asciiTheme="minorHAnsi" w:hAnsiTheme="minorHAnsi"/>
          <w:b/>
          <w:sz w:val="22"/>
          <w:szCs w:val="22"/>
        </w:rPr>
        <w:t xml:space="preserve"> </w:t>
      </w:r>
      <w:r w:rsidR="00966DEF" w:rsidRPr="00EC33AB">
        <w:rPr>
          <w:rFonts w:asciiTheme="minorHAnsi" w:hAnsiTheme="minorHAnsi"/>
          <w:b/>
          <w:sz w:val="22"/>
          <w:szCs w:val="22"/>
        </w:rPr>
        <w:t xml:space="preserve">dla świadczeń </w:t>
      </w:r>
      <w:r w:rsidR="00902A40" w:rsidRPr="00EC33AB">
        <w:rPr>
          <w:rFonts w:asciiTheme="minorHAnsi" w:hAnsiTheme="minorHAnsi"/>
          <w:b/>
          <w:sz w:val="22"/>
          <w:szCs w:val="22"/>
        </w:rPr>
        <w:t>objętych postępowaniem konkursowym</w:t>
      </w:r>
    </w:p>
    <w:p w14:paraId="59C3776B" w14:textId="77777777" w:rsidR="008D6B6C" w:rsidRPr="00EC33AB" w:rsidRDefault="008D6B6C" w:rsidP="005453A6">
      <w:pPr>
        <w:pStyle w:val="Styl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AC92CB2" w14:textId="77777777" w:rsidR="00C355E3" w:rsidRPr="00EC33AB" w:rsidRDefault="00C355E3" w:rsidP="00606595">
      <w:pPr>
        <w:pStyle w:val="Styl"/>
        <w:spacing w:line="216" w:lineRule="exact"/>
        <w:ind w:left="4762"/>
        <w:rPr>
          <w:rFonts w:asciiTheme="minorHAnsi" w:hAnsiTheme="minorHAnsi"/>
          <w:sz w:val="22"/>
          <w:szCs w:val="22"/>
        </w:rPr>
      </w:pPr>
    </w:p>
    <w:p w14:paraId="52C486EC" w14:textId="77777777" w:rsidR="00B91484" w:rsidRPr="00EC33AB" w:rsidRDefault="00D83CA4" w:rsidP="004C1C0C">
      <w:pPr>
        <w:pStyle w:val="Styl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ab/>
      </w:r>
      <w:r w:rsidR="00C033FA" w:rsidRPr="00EC33AB">
        <w:rPr>
          <w:rFonts w:asciiTheme="minorHAnsi" w:hAnsiTheme="minorHAnsi"/>
          <w:sz w:val="22"/>
          <w:szCs w:val="22"/>
        </w:rPr>
        <w:t xml:space="preserve">Oświadczam, </w:t>
      </w:r>
      <w:r w:rsidR="004C1C0C" w:rsidRPr="00EC33AB">
        <w:rPr>
          <w:rFonts w:asciiTheme="minorHAnsi" w:hAnsiTheme="minorHAnsi"/>
          <w:sz w:val="22"/>
          <w:szCs w:val="22"/>
        </w:rPr>
        <w:t xml:space="preserve">iż </w:t>
      </w:r>
      <w:r w:rsidR="00261A24" w:rsidRPr="00EC33AB">
        <w:rPr>
          <w:rFonts w:asciiTheme="minorHAnsi" w:hAnsiTheme="minorHAnsi"/>
          <w:sz w:val="22"/>
          <w:szCs w:val="22"/>
        </w:rPr>
        <w:t>s</w:t>
      </w:r>
      <w:r w:rsidR="001D7FBB" w:rsidRPr="00EC33AB">
        <w:rPr>
          <w:rFonts w:asciiTheme="minorHAnsi" w:hAnsiTheme="minorHAnsi"/>
          <w:sz w:val="22"/>
          <w:szCs w:val="22"/>
        </w:rPr>
        <w:t>pełniam wymogi określone wobec O</w:t>
      </w:r>
      <w:r w:rsidR="00261A24" w:rsidRPr="00EC33AB">
        <w:rPr>
          <w:rFonts w:asciiTheme="minorHAnsi" w:hAnsiTheme="minorHAnsi"/>
          <w:sz w:val="22"/>
          <w:szCs w:val="22"/>
        </w:rPr>
        <w:t xml:space="preserve">ferentów w warunkach </w:t>
      </w:r>
      <w:r w:rsidR="00AF17B2" w:rsidRPr="00EC33AB">
        <w:rPr>
          <w:rFonts w:asciiTheme="minorHAnsi" w:hAnsiTheme="minorHAnsi"/>
          <w:sz w:val="22"/>
          <w:szCs w:val="22"/>
        </w:rPr>
        <w:t xml:space="preserve">niniejszego </w:t>
      </w:r>
      <w:r w:rsidR="00261A24" w:rsidRPr="00EC33AB">
        <w:rPr>
          <w:rFonts w:asciiTheme="minorHAnsi" w:hAnsiTheme="minorHAnsi"/>
          <w:sz w:val="22"/>
          <w:szCs w:val="22"/>
        </w:rPr>
        <w:t>konkursu</w:t>
      </w:r>
      <w:r w:rsidR="00902A40" w:rsidRPr="00EC33AB">
        <w:rPr>
          <w:rFonts w:asciiTheme="minorHAnsi" w:hAnsiTheme="minorHAnsi"/>
          <w:sz w:val="22"/>
          <w:szCs w:val="22"/>
        </w:rPr>
        <w:t xml:space="preserve"> oraz </w:t>
      </w:r>
      <w:r w:rsidR="004C1C0C" w:rsidRPr="00EC33AB">
        <w:rPr>
          <w:rFonts w:asciiTheme="minorHAnsi" w:hAnsiTheme="minorHAnsi"/>
          <w:sz w:val="22"/>
          <w:szCs w:val="22"/>
        </w:rPr>
        <w:t xml:space="preserve">dysponuję odpowiednimi </w:t>
      </w:r>
      <w:r w:rsidR="00E13132" w:rsidRPr="00EC33AB">
        <w:rPr>
          <w:rFonts w:asciiTheme="minorHAnsi" w:hAnsiTheme="minorHAnsi"/>
          <w:sz w:val="22"/>
          <w:szCs w:val="22"/>
        </w:rPr>
        <w:t>warunkami lokalowymi, aparaturą</w:t>
      </w:r>
      <w:r w:rsidR="004C1C0C" w:rsidRPr="00EC33AB">
        <w:rPr>
          <w:rFonts w:asciiTheme="minorHAnsi" w:hAnsiTheme="minorHAnsi"/>
          <w:sz w:val="22"/>
          <w:szCs w:val="22"/>
        </w:rPr>
        <w:t xml:space="preserve"> </w:t>
      </w:r>
      <w:r w:rsidR="00EE7505" w:rsidRPr="00EC33AB">
        <w:rPr>
          <w:rFonts w:asciiTheme="minorHAnsi" w:hAnsiTheme="minorHAnsi"/>
          <w:sz w:val="22"/>
          <w:szCs w:val="22"/>
        </w:rPr>
        <w:t xml:space="preserve">i </w:t>
      </w:r>
      <w:r w:rsidR="00BE5D06" w:rsidRPr="00EC33AB">
        <w:rPr>
          <w:rFonts w:asciiTheme="minorHAnsi" w:hAnsiTheme="minorHAnsi"/>
          <w:sz w:val="22"/>
          <w:szCs w:val="22"/>
        </w:rPr>
        <w:t xml:space="preserve">sprzętem medycznym, jak również </w:t>
      </w:r>
      <w:r w:rsidR="004C1C0C" w:rsidRPr="00EC33AB">
        <w:rPr>
          <w:rFonts w:asciiTheme="minorHAnsi" w:hAnsiTheme="minorHAnsi"/>
          <w:sz w:val="22"/>
          <w:szCs w:val="22"/>
        </w:rPr>
        <w:t>personelem spełniającym wymogi przewidziane</w:t>
      </w:r>
      <w:r w:rsidR="00EE7505" w:rsidRPr="00EC33AB">
        <w:rPr>
          <w:rFonts w:asciiTheme="minorHAnsi" w:hAnsiTheme="minorHAnsi"/>
          <w:sz w:val="22"/>
          <w:szCs w:val="22"/>
        </w:rPr>
        <w:t xml:space="preserve"> </w:t>
      </w:r>
      <w:r w:rsidR="004C1C0C" w:rsidRPr="00EC33AB">
        <w:rPr>
          <w:rFonts w:asciiTheme="minorHAnsi" w:hAnsiTheme="minorHAnsi"/>
          <w:sz w:val="22"/>
          <w:szCs w:val="22"/>
        </w:rPr>
        <w:t>w przepisach prawa dla wykonywania świadczeń zdr</w:t>
      </w:r>
      <w:r w:rsidR="000A310A" w:rsidRPr="00EC33AB">
        <w:rPr>
          <w:rFonts w:asciiTheme="minorHAnsi" w:hAnsiTheme="minorHAnsi"/>
          <w:sz w:val="22"/>
          <w:szCs w:val="22"/>
        </w:rPr>
        <w:t>owotnych objętych skład</w:t>
      </w:r>
      <w:r w:rsidR="007F22B5" w:rsidRPr="00EC33AB">
        <w:rPr>
          <w:rFonts w:asciiTheme="minorHAnsi" w:hAnsiTheme="minorHAnsi"/>
          <w:sz w:val="22"/>
          <w:szCs w:val="22"/>
        </w:rPr>
        <w:t>a</w:t>
      </w:r>
      <w:r w:rsidR="000A310A" w:rsidRPr="00EC33AB">
        <w:rPr>
          <w:rFonts w:asciiTheme="minorHAnsi" w:hAnsiTheme="minorHAnsi"/>
          <w:sz w:val="22"/>
          <w:szCs w:val="22"/>
        </w:rPr>
        <w:t>ną ofertą</w:t>
      </w:r>
      <w:r w:rsidR="00AF17B2" w:rsidRPr="00EC33AB">
        <w:rPr>
          <w:rFonts w:asciiTheme="minorHAnsi" w:hAnsiTheme="minorHAnsi"/>
          <w:sz w:val="22"/>
          <w:szCs w:val="22"/>
        </w:rPr>
        <w:t>.</w:t>
      </w:r>
    </w:p>
    <w:p w14:paraId="5878F8E7" w14:textId="77777777" w:rsidR="00264736" w:rsidRPr="00EC33AB" w:rsidRDefault="00264736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33F1A8B6" w14:textId="77777777" w:rsidR="007913E7" w:rsidRPr="00EC33AB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58E20C15" w14:textId="77777777" w:rsidR="007913E7" w:rsidRPr="00EC33AB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72F663C8" w14:textId="77777777" w:rsidR="007913E7" w:rsidRPr="00EC33AB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715EEDE8" w14:textId="77777777" w:rsidR="00A04A18" w:rsidRPr="00EC33AB" w:rsidRDefault="00A04A1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61D9E008" w14:textId="77777777" w:rsidR="006317C8" w:rsidRPr="00EC33AB" w:rsidRDefault="006317C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7E746B65" w14:textId="77777777" w:rsidR="006317C8" w:rsidRPr="00EC33AB" w:rsidRDefault="006317C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5348EF63" w14:textId="77777777" w:rsidR="006317C8" w:rsidRPr="00EC33AB" w:rsidRDefault="006317C8" w:rsidP="006317C8">
      <w:pPr>
        <w:pStyle w:val="Styl"/>
        <w:spacing w:line="276" w:lineRule="auto"/>
        <w:ind w:left="19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 xml:space="preserve">    .................................................                                           .................................................</w:t>
      </w:r>
    </w:p>
    <w:p w14:paraId="30147FCF" w14:textId="77777777" w:rsidR="006317C8" w:rsidRPr="00EC33AB" w:rsidRDefault="006317C8" w:rsidP="006317C8">
      <w:pPr>
        <w:pStyle w:val="Styl"/>
        <w:spacing w:line="276" w:lineRule="auto"/>
        <w:ind w:left="19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 xml:space="preserve">                                    Data                                                              </w:t>
      </w:r>
      <w:r w:rsidR="00EC33AB">
        <w:rPr>
          <w:rFonts w:asciiTheme="minorHAnsi" w:hAnsiTheme="minorHAnsi"/>
          <w:sz w:val="22"/>
          <w:szCs w:val="22"/>
        </w:rPr>
        <w:t xml:space="preserve">   </w:t>
      </w:r>
      <w:r w:rsidRPr="00EC33AB">
        <w:rPr>
          <w:rFonts w:asciiTheme="minorHAnsi" w:hAnsiTheme="minorHAnsi"/>
          <w:sz w:val="22"/>
          <w:szCs w:val="22"/>
        </w:rPr>
        <w:t xml:space="preserve">Podpis i pieczęć Oferenta </w:t>
      </w:r>
    </w:p>
    <w:p w14:paraId="1D77EFAF" w14:textId="77777777" w:rsidR="00F61D82" w:rsidRPr="00EC33AB" w:rsidRDefault="00F61D82" w:rsidP="00C033FA">
      <w:pPr>
        <w:pStyle w:val="Styl"/>
        <w:spacing w:line="216" w:lineRule="exact"/>
        <w:ind w:left="4762"/>
        <w:rPr>
          <w:sz w:val="22"/>
          <w:szCs w:val="22"/>
        </w:rPr>
      </w:pPr>
    </w:p>
    <w:p w14:paraId="1D32CAFE" w14:textId="77777777" w:rsidR="00F61D82" w:rsidRPr="00EC33AB" w:rsidRDefault="00F61D82" w:rsidP="00C033FA">
      <w:pPr>
        <w:pStyle w:val="Styl"/>
        <w:spacing w:line="216" w:lineRule="exact"/>
        <w:ind w:left="4762"/>
        <w:rPr>
          <w:sz w:val="22"/>
          <w:szCs w:val="22"/>
        </w:rPr>
      </w:pPr>
    </w:p>
    <w:p w14:paraId="40A23183" w14:textId="77777777" w:rsidR="006655CA" w:rsidRPr="00EC33AB" w:rsidRDefault="006655CA" w:rsidP="00C033FA">
      <w:pPr>
        <w:pStyle w:val="Styl"/>
        <w:spacing w:line="216" w:lineRule="exact"/>
        <w:ind w:left="4762"/>
        <w:rPr>
          <w:sz w:val="22"/>
          <w:szCs w:val="22"/>
        </w:rPr>
      </w:pPr>
    </w:p>
    <w:p w14:paraId="2952541F" w14:textId="77777777" w:rsidR="006655CA" w:rsidRPr="00EC33AB" w:rsidRDefault="006655CA" w:rsidP="004C06D5">
      <w:pPr>
        <w:pStyle w:val="Styl"/>
        <w:spacing w:line="216" w:lineRule="exact"/>
        <w:rPr>
          <w:sz w:val="22"/>
          <w:szCs w:val="22"/>
        </w:rPr>
      </w:pPr>
    </w:p>
    <w:p w14:paraId="5671E175" w14:textId="77777777" w:rsidR="006317C8" w:rsidRPr="00EC33AB" w:rsidRDefault="006317C8" w:rsidP="004C06D5">
      <w:pPr>
        <w:pStyle w:val="Styl"/>
        <w:spacing w:line="216" w:lineRule="exact"/>
        <w:rPr>
          <w:sz w:val="22"/>
          <w:szCs w:val="22"/>
        </w:rPr>
      </w:pPr>
    </w:p>
    <w:p w14:paraId="69E3282F" w14:textId="77777777" w:rsidR="00276040" w:rsidRPr="00EC33AB" w:rsidRDefault="00276040" w:rsidP="004C06D5">
      <w:pPr>
        <w:pStyle w:val="Styl"/>
        <w:spacing w:line="216" w:lineRule="exact"/>
        <w:rPr>
          <w:sz w:val="22"/>
          <w:szCs w:val="22"/>
        </w:rPr>
      </w:pPr>
    </w:p>
    <w:p w14:paraId="4A897561" w14:textId="77777777" w:rsidR="00276040" w:rsidRPr="00EC33AB" w:rsidRDefault="00276040" w:rsidP="004C06D5">
      <w:pPr>
        <w:pStyle w:val="Styl"/>
        <w:spacing w:line="216" w:lineRule="exact"/>
        <w:rPr>
          <w:sz w:val="22"/>
          <w:szCs w:val="22"/>
        </w:rPr>
      </w:pPr>
    </w:p>
    <w:p w14:paraId="1668F012" w14:textId="77777777" w:rsidR="006317C8" w:rsidRPr="00EC33AB" w:rsidRDefault="006317C8" w:rsidP="004C06D5">
      <w:pPr>
        <w:pStyle w:val="Styl"/>
        <w:spacing w:line="216" w:lineRule="exact"/>
        <w:rPr>
          <w:sz w:val="22"/>
          <w:szCs w:val="22"/>
        </w:rPr>
      </w:pPr>
    </w:p>
    <w:p w14:paraId="52CE903F" w14:textId="77777777" w:rsidR="006317C8" w:rsidRPr="00EC33AB" w:rsidRDefault="006317C8" w:rsidP="004C06D5">
      <w:pPr>
        <w:pStyle w:val="Styl"/>
        <w:spacing w:line="216" w:lineRule="exact"/>
        <w:rPr>
          <w:sz w:val="22"/>
          <w:szCs w:val="22"/>
        </w:rPr>
      </w:pPr>
    </w:p>
    <w:p w14:paraId="59809315" w14:textId="77777777" w:rsidR="00BE5D06" w:rsidRPr="00EC33AB" w:rsidRDefault="00BE5D06" w:rsidP="004C06D5">
      <w:pPr>
        <w:pStyle w:val="Styl"/>
        <w:spacing w:line="216" w:lineRule="exact"/>
        <w:rPr>
          <w:sz w:val="22"/>
          <w:szCs w:val="22"/>
        </w:rPr>
      </w:pPr>
    </w:p>
    <w:p w14:paraId="3497706F" w14:textId="77777777" w:rsidR="00C3118A" w:rsidRPr="00EC33AB" w:rsidRDefault="00C3118A" w:rsidP="004C06D5">
      <w:pPr>
        <w:pStyle w:val="Styl"/>
        <w:spacing w:line="216" w:lineRule="exact"/>
        <w:rPr>
          <w:sz w:val="22"/>
          <w:szCs w:val="22"/>
        </w:rPr>
      </w:pPr>
    </w:p>
    <w:p w14:paraId="30C12A11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7D779C8C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70BDA6E9" w14:textId="77777777" w:rsidR="00CA148C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36B922D2" w14:textId="77777777" w:rsidR="0012653B" w:rsidRDefault="0012653B" w:rsidP="004C06D5">
      <w:pPr>
        <w:pStyle w:val="Styl"/>
        <w:spacing w:line="216" w:lineRule="exact"/>
        <w:rPr>
          <w:sz w:val="22"/>
          <w:szCs w:val="22"/>
        </w:rPr>
      </w:pPr>
    </w:p>
    <w:p w14:paraId="77799499" w14:textId="77777777" w:rsidR="0012653B" w:rsidRPr="00EC33AB" w:rsidRDefault="0012653B" w:rsidP="004C06D5">
      <w:pPr>
        <w:pStyle w:val="Styl"/>
        <w:spacing w:line="216" w:lineRule="exact"/>
        <w:rPr>
          <w:sz w:val="22"/>
          <w:szCs w:val="22"/>
        </w:rPr>
      </w:pPr>
    </w:p>
    <w:p w14:paraId="47B22E1E" w14:textId="295D9EBD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19A00094" w14:textId="77777777" w:rsidR="00CA148C" w:rsidRPr="00CC1448" w:rsidRDefault="00CA148C" w:rsidP="00CA148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 w:cstheme="minorHAnsi"/>
          <w:b/>
        </w:rPr>
      </w:pPr>
      <w:r w:rsidRPr="00CC1448">
        <w:rPr>
          <w:rFonts w:asciiTheme="minorHAnsi" w:hAnsiTheme="minorHAnsi" w:cstheme="minorHAnsi"/>
          <w:b/>
        </w:rPr>
        <w:t xml:space="preserve">Załącznik nr 5 do SWKO </w:t>
      </w:r>
    </w:p>
    <w:p w14:paraId="2A42F2C7" w14:textId="77777777" w:rsidR="00CA148C" w:rsidRPr="00CC1448" w:rsidRDefault="00CA148C" w:rsidP="00CA148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 w:cstheme="minorHAnsi"/>
          <w:b/>
        </w:rPr>
      </w:pPr>
      <w:r w:rsidRPr="00CC1448">
        <w:rPr>
          <w:rFonts w:asciiTheme="minorHAnsi" w:hAnsiTheme="minorHAnsi" w:cstheme="minorHAnsi"/>
          <w:b/>
        </w:rPr>
        <w:t>Nr konkursu ofert EUM-4240-</w:t>
      </w:r>
      <w:r w:rsidR="00EC33AB" w:rsidRPr="00CC1448">
        <w:rPr>
          <w:rFonts w:asciiTheme="minorHAnsi" w:hAnsiTheme="minorHAnsi" w:cstheme="minorHAnsi"/>
          <w:b/>
        </w:rPr>
        <w:t>3</w:t>
      </w:r>
      <w:r w:rsidRPr="00CC1448">
        <w:rPr>
          <w:rFonts w:asciiTheme="minorHAnsi" w:hAnsiTheme="minorHAnsi" w:cstheme="minorHAnsi"/>
          <w:b/>
        </w:rPr>
        <w:t>/201</w:t>
      </w:r>
      <w:r w:rsidR="00EC33AB" w:rsidRPr="00CC1448">
        <w:rPr>
          <w:rFonts w:asciiTheme="minorHAnsi" w:hAnsiTheme="minorHAnsi" w:cstheme="minorHAnsi"/>
          <w:b/>
        </w:rPr>
        <w:t>8</w:t>
      </w:r>
    </w:p>
    <w:p w14:paraId="65687AEE" w14:textId="77777777" w:rsidR="00CA148C" w:rsidRPr="00EC33AB" w:rsidRDefault="00CA148C" w:rsidP="00CA148C">
      <w:pPr>
        <w:pStyle w:val="Styl"/>
        <w:spacing w:line="216" w:lineRule="exact"/>
        <w:ind w:left="4762"/>
        <w:rPr>
          <w:sz w:val="22"/>
          <w:szCs w:val="22"/>
        </w:rPr>
      </w:pPr>
    </w:p>
    <w:p w14:paraId="7440F6F7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7B4F6141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2F5300D0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1E52EB54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O</w:t>
      </w:r>
      <w:r w:rsidR="00747489" w:rsidRPr="00EC33AB">
        <w:rPr>
          <w:rFonts w:asciiTheme="minorHAnsi" w:hAnsiTheme="minorHAnsi"/>
          <w:b/>
          <w:sz w:val="22"/>
          <w:szCs w:val="22"/>
        </w:rPr>
        <w:t>świadczenie dotyczące warunków dodatkowych stanowiących kryteria oceny oferty</w:t>
      </w:r>
    </w:p>
    <w:p w14:paraId="6E1ABF18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1321E3CC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162CC820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4142"/>
      </w:tblGrid>
      <w:tr w:rsidR="00CA148C" w:rsidRPr="00EC33AB" w14:paraId="2BEC59C2" w14:textId="77777777" w:rsidTr="00EA1BD5">
        <w:trPr>
          <w:trHeight w:val="1077"/>
        </w:trPr>
        <w:tc>
          <w:tcPr>
            <w:tcW w:w="5353" w:type="dxa"/>
            <w:vAlign w:val="center"/>
          </w:tcPr>
          <w:p w14:paraId="4F06443F" w14:textId="77777777" w:rsidR="00CA148C" w:rsidRPr="00EC33AB" w:rsidRDefault="00CA148C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Warunek</w:t>
            </w:r>
          </w:p>
        </w:tc>
        <w:tc>
          <w:tcPr>
            <w:tcW w:w="4142" w:type="dxa"/>
            <w:vAlign w:val="center"/>
          </w:tcPr>
          <w:p w14:paraId="3E750FCF" w14:textId="77777777" w:rsidR="00CA148C" w:rsidRPr="00EC33AB" w:rsidRDefault="00D41835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Odpowiedź</w:t>
            </w:r>
          </w:p>
        </w:tc>
      </w:tr>
      <w:tr w:rsidR="00CA148C" w:rsidRPr="00EC33AB" w14:paraId="151A7B36" w14:textId="77777777" w:rsidTr="00EA1BD5">
        <w:trPr>
          <w:trHeight w:val="1077"/>
        </w:trPr>
        <w:tc>
          <w:tcPr>
            <w:tcW w:w="5353" w:type="dxa"/>
            <w:vAlign w:val="center"/>
          </w:tcPr>
          <w:p w14:paraId="253C2DFC" w14:textId="77777777" w:rsidR="00CA148C" w:rsidRPr="00EC33AB" w:rsidRDefault="00A958D9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3AB">
              <w:rPr>
                <w:rFonts w:asciiTheme="minorHAnsi" w:hAnsiTheme="minorHAnsi"/>
                <w:sz w:val="22"/>
                <w:szCs w:val="22"/>
              </w:rPr>
              <w:t xml:space="preserve">Posiadanie </w:t>
            </w:r>
            <w:r w:rsidR="00123D79" w:rsidRPr="00EC33AB">
              <w:rPr>
                <w:rFonts w:asciiTheme="minorHAnsi" w:hAnsiTheme="minorHAnsi"/>
                <w:sz w:val="22"/>
                <w:szCs w:val="22"/>
              </w:rPr>
              <w:t xml:space="preserve">przez pracownię, w której będą wykonywane badania 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>certyfikatu zarz</w:t>
            </w:r>
            <w:bookmarkStart w:id="0" w:name="_GoBack"/>
            <w:bookmarkEnd w:id="0"/>
            <w:r w:rsidRPr="00EC33AB">
              <w:rPr>
                <w:rFonts w:asciiTheme="minorHAnsi" w:hAnsiTheme="minorHAnsi"/>
                <w:sz w:val="22"/>
                <w:szCs w:val="22"/>
              </w:rPr>
              <w:t>ądzania jakością ISO 9001</w:t>
            </w:r>
            <w:r w:rsidR="00123D79" w:rsidRPr="00EC33AB">
              <w:rPr>
                <w:rFonts w:asciiTheme="minorHAnsi" w:hAnsiTheme="minorHAnsi"/>
                <w:sz w:val="22"/>
                <w:szCs w:val="22"/>
              </w:rPr>
              <w:t xml:space="preserve"> w zakresie diagnostyki obrazowej </w:t>
            </w:r>
          </w:p>
        </w:tc>
        <w:tc>
          <w:tcPr>
            <w:tcW w:w="4142" w:type="dxa"/>
            <w:vAlign w:val="center"/>
          </w:tcPr>
          <w:p w14:paraId="10BCF378" w14:textId="77777777" w:rsidR="00D41835" w:rsidRDefault="00D41835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D4EAAE" w14:textId="77777777" w:rsidR="00CA148C" w:rsidRDefault="00A958D9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...............................</w:t>
            </w:r>
          </w:p>
          <w:p w14:paraId="723BF5DE" w14:textId="77777777" w:rsidR="00FD7258" w:rsidRDefault="00FD7258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542BA1" w14:textId="3A1A219C" w:rsidR="00FD7258" w:rsidRPr="00EC33AB" w:rsidRDefault="00D41835" w:rsidP="00FD7258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TAK/NIE - wpisać właściwą odpowiedź                                                            </w:t>
            </w:r>
            <w:r w:rsidR="00FD7258">
              <w:rPr>
                <w:rFonts w:asciiTheme="minorHAnsi" w:hAnsiTheme="minorHAnsi"/>
                <w:b/>
                <w:sz w:val="22"/>
                <w:szCs w:val="22"/>
              </w:rPr>
              <w:t>Należy załączyć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kopię certyfikatu</w:t>
            </w:r>
          </w:p>
        </w:tc>
      </w:tr>
      <w:tr w:rsidR="00CA148C" w:rsidRPr="00EC33AB" w14:paraId="317FF81E" w14:textId="77777777" w:rsidTr="00EA1BD5">
        <w:trPr>
          <w:trHeight w:val="1077"/>
        </w:trPr>
        <w:tc>
          <w:tcPr>
            <w:tcW w:w="5353" w:type="dxa"/>
            <w:vAlign w:val="center"/>
          </w:tcPr>
          <w:p w14:paraId="33F5712E" w14:textId="77777777" w:rsidR="00A958D9" w:rsidRPr="00EC33AB" w:rsidRDefault="00A958D9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3AB">
              <w:rPr>
                <w:rFonts w:asciiTheme="minorHAnsi" w:hAnsiTheme="minorHAnsi"/>
                <w:sz w:val="22"/>
                <w:szCs w:val="22"/>
              </w:rPr>
              <w:t xml:space="preserve">Realizacja świadczeń </w:t>
            </w:r>
            <w:r w:rsidR="004F1146" w:rsidRPr="00EC33AB">
              <w:rPr>
                <w:rFonts w:asciiTheme="minorHAnsi" w:hAnsiTheme="minorHAnsi"/>
                <w:sz w:val="22"/>
                <w:szCs w:val="22"/>
              </w:rPr>
              <w:t xml:space="preserve">objętych ofertą 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>bez udział</w:t>
            </w:r>
            <w:r w:rsidR="004F1146" w:rsidRPr="00EC33AB">
              <w:rPr>
                <w:rFonts w:asciiTheme="minorHAnsi" w:hAnsiTheme="minorHAnsi"/>
                <w:sz w:val="22"/>
                <w:szCs w:val="22"/>
              </w:rPr>
              <w:t>u</w:t>
            </w:r>
            <w:r w:rsidRPr="00EC33AB">
              <w:rPr>
                <w:rFonts w:asciiTheme="minorHAnsi" w:hAnsiTheme="minorHAnsi"/>
                <w:sz w:val="22"/>
                <w:szCs w:val="22"/>
              </w:rPr>
              <w:t xml:space="preserve"> podwykonawców</w:t>
            </w:r>
          </w:p>
          <w:p w14:paraId="6A03B748" w14:textId="77777777" w:rsidR="00CA148C" w:rsidRPr="00EC33AB" w:rsidRDefault="00CA148C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2" w:type="dxa"/>
            <w:vAlign w:val="center"/>
          </w:tcPr>
          <w:p w14:paraId="2B9B24E1" w14:textId="77777777" w:rsidR="00D41835" w:rsidRDefault="00D41835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E2941E" w14:textId="77777777" w:rsidR="00E919F7" w:rsidRDefault="00E919F7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958D9" w:rsidRPr="00EC33AB">
              <w:rPr>
                <w:rFonts w:asciiTheme="minorHAnsi" w:hAnsiTheme="minorHAnsi"/>
                <w:b/>
                <w:sz w:val="22"/>
                <w:szCs w:val="22"/>
              </w:rPr>
              <w:t>.............................</w:t>
            </w:r>
          </w:p>
          <w:p w14:paraId="04592E93" w14:textId="77777777" w:rsidR="00D41835" w:rsidRDefault="00D41835" w:rsidP="00D41835">
            <w:pPr>
              <w:pStyle w:val="Styl"/>
              <w:spacing w:line="216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5C71A0" w14:textId="105F050C" w:rsidR="00D41835" w:rsidRPr="00EC33AB" w:rsidRDefault="00D41835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TAK/NIE - wpisać właściwą odpowiedź                                                            </w:t>
            </w:r>
          </w:p>
        </w:tc>
      </w:tr>
      <w:tr w:rsidR="00CA148C" w:rsidRPr="00EC33AB" w14:paraId="301F6715" w14:textId="77777777" w:rsidTr="00EA1BD5">
        <w:trPr>
          <w:trHeight w:val="1077"/>
        </w:trPr>
        <w:tc>
          <w:tcPr>
            <w:tcW w:w="5353" w:type="dxa"/>
            <w:vAlign w:val="center"/>
          </w:tcPr>
          <w:p w14:paraId="155E6D72" w14:textId="77777777" w:rsidR="00CA148C" w:rsidRPr="00EC33AB" w:rsidRDefault="0085175F" w:rsidP="0085175F">
            <w:pPr>
              <w:pStyle w:val="Styl"/>
              <w:spacing w:line="21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Odległość (w km) Pracowni</w:t>
            </w:r>
            <w:r w:rsidR="00A958D9" w:rsidRPr="00EC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725F" w:rsidRPr="00EC33AB">
              <w:rPr>
                <w:rFonts w:asciiTheme="minorHAnsi" w:hAnsiTheme="minorHAnsi"/>
                <w:sz w:val="22"/>
                <w:szCs w:val="22"/>
              </w:rPr>
              <w:t xml:space="preserve">Oferenta, w której będą wykonywane badania objęte ofertą </w:t>
            </w:r>
            <w:r w:rsidR="00A958D9" w:rsidRPr="00EC33AB">
              <w:rPr>
                <w:rFonts w:asciiTheme="minorHAnsi" w:hAnsiTheme="minorHAnsi"/>
                <w:sz w:val="22"/>
                <w:szCs w:val="22"/>
              </w:rPr>
              <w:t>od siedziby Szpitala</w:t>
            </w:r>
          </w:p>
        </w:tc>
        <w:tc>
          <w:tcPr>
            <w:tcW w:w="4142" w:type="dxa"/>
            <w:vAlign w:val="center"/>
          </w:tcPr>
          <w:p w14:paraId="62995A05" w14:textId="77777777" w:rsidR="00CA148C" w:rsidRPr="00EC33AB" w:rsidRDefault="00E919F7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..............................</w:t>
            </w:r>
          </w:p>
        </w:tc>
      </w:tr>
      <w:tr w:rsidR="00A958D9" w:rsidRPr="00EC33AB" w14:paraId="724CA42E" w14:textId="77777777" w:rsidTr="00EA1BD5">
        <w:trPr>
          <w:trHeight w:val="1077"/>
        </w:trPr>
        <w:tc>
          <w:tcPr>
            <w:tcW w:w="5353" w:type="dxa"/>
            <w:vAlign w:val="center"/>
          </w:tcPr>
          <w:p w14:paraId="3FC24E5F" w14:textId="77777777" w:rsidR="00A958D9" w:rsidRPr="00EC33AB" w:rsidRDefault="003F37E1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33AB">
              <w:rPr>
                <w:rFonts w:asciiTheme="minorHAnsi" w:hAnsiTheme="minorHAnsi"/>
                <w:sz w:val="22"/>
                <w:szCs w:val="22"/>
              </w:rPr>
              <w:t>Oferent realizuje usługi w przedmiocie oferty na zlecenie podmiotów leczniczych, od co najmniej 6 lat</w:t>
            </w:r>
          </w:p>
        </w:tc>
        <w:tc>
          <w:tcPr>
            <w:tcW w:w="4142" w:type="dxa"/>
            <w:vAlign w:val="center"/>
          </w:tcPr>
          <w:p w14:paraId="1C455FC4" w14:textId="77777777" w:rsidR="00D41835" w:rsidRDefault="00D41835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77A018" w14:textId="77777777" w:rsidR="00A958D9" w:rsidRDefault="00E919F7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3AB">
              <w:rPr>
                <w:rFonts w:asciiTheme="minorHAnsi" w:hAnsiTheme="minorHAnsi"/>
                <w:b/>
                <w:sz w:val="22"/>
                <w:szCs w:val="22"/>
              </w:rPr>
              <w:t>..............................</w:t>
            </w:r>
          </w:p>
          <w:p w14:paraId="044593E9" w14:textId="77777777" w:rsidR="00D41835" w:rsidRDefault="00D41835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48074A" w14:textId="185DC470" w:rsidR="00D41835" w:rsidRPr="00EC33AB" w:rsidRDefault="00D41835" w:rsidP="00A958D9">
            <w:pPr>
              <w:pStyle w:val="Styl"/>
              <w:spacing w:line="216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TAK/NIE - wpisać właściwą odpowiedź                                                            </w:t>
            </w:r>
          </w:p>
        </w:tc>
      </w:tr>
    </w:tbl>
    <w:p w14:paraId="0143741F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13CA8309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5B11A578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4F05D096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2D1FE083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3AF4C926" w14:textId="77777777" w:rsidR="00E919F7" w:rsidRPr="00EC33AB" w:rsidRDefault="00E919F7" w:rsidP="00E919F7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5BD57C30" w14:textId="77777777" w:rsidR="00E919F7" w:rsidRPr="00EC33AB" w:rsidRDefault="00E919F7" w:rsidP="00E919F7">
      <w:pPr>
        <w:pStyle w:val="Styl"/>
        <w:spacing w:line="276" w:lineRule="auto"/>
        <w:ind w:left="19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 xml:space="preserve">    .................................................                                           .................................................</w:t>
      </w:r>
    </w:p>
    <w:p w14:paraId="280A1EEC" w14:textId="77777777" w:rsidR="00E919F7" w:rsidRPr="00EC33AB" w:rsidRDefault="00E919F7" w:rsidP="00E919F7">
      <w:pPr>
        <w:pStyle w:val="Styl"/>
        <w:spacing w:line="276" w:lineRule="auto"/>
        <w:ind w:left="19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 xml:space="preserve">                                    Data                                                                 Podpis i pieczęć Oferenta </w:t>
      </w:r>
    </w:p>
    <w:p w14:paraId="27510347" w14:textId="77777777" w:rsidR="00E919F7" w:rsidRPr="00EC33AB" w:rsidRDefault="00E919F7" w:rsidP="00E919F7">
      <w:pPr>
        <w:pStyle w:val="Styl"/>
        <w:spacing w:line="216" w:lineRule="exact"/>
        <w:ind w:left="4762"/>
        <w:rPr>
          <w:sz w:val="22"/>
          <w:szCs w:val="22"/>
        </w:rPr>
      </w:pPr>
    </w:p>
    <w:p w14:paraId="69F76F77" w14:textId="77777777" w:rsidR="00E919F7" w:rsidRPr="00EC33AB" w:rsidRDefault="00E919F7" w:rsidP="00E919F7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547C1CAB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3864B04D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09CC4E32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7DE08DEE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2AB1E563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05B9DF9C" w14:textId="77777777" w:rsidR="00CA148C" w:rsidRPr="00EC33AB" w:rsidRDefault="00CA148C" w:rsidP="00CA148C">
      <w:pPr>
        <w:pStyle w:val="Styl"/>
        <w:spacing w:line="216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46C41294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6B09865D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67748C61" w14:textId="77777777" w:rsidR="00830262" w:rsidRPr="00EC33AB" w:rsidRDefault="00830262" w:rsidP="004C06D5">
      <w:pPr>
        <w:pStyle w:val="Styl"/>
        <w:spacing w:line="216" w:lineRule="exact"/>
        <w:rPr>
          <w:sz w:val="22"/>
          <w:szCs w:val="22"/>
        </w:rPr>
      </w:pPr>
    </w:p>
    <w:p w14:paraId="7D3A42F8" w14:textId="77777777" w:rsidR="00CA148C" w:rsidRPr="00EC33AB" w:rsidRDefault="00CA148C" w:rsidP="004C06D5">
      <w:pPr>
        <w:pStyle w:val="Styl"/>
        <w:spacing w:line="216" w:lineRule="exact"/>
        <w:rPr>
          <w:sz w:val="22"/>
          <w:szCs w:val="22"/>
        </w:rPr>
      </w:pPr>
    </w:p>
    <w:p w14:paraId="3F282D37" w14:textId="77777777" w:rsidR="00307C27" w:rsidRDefault="00307C27" w:rsidP="004C06D5">
      <w:pPr>
        <w:pStyle w:val="Styl"/>
        <w:spacing w:line="216" w:lineRule="exact"/>
        <w:ind w:left="4762"/>
        <w:rPr>
          <w:sz w:val="22"/>
          <w:szCs w:val="22"/>
        </w:rPr>
      </w:pPr>
    </w:p>
    <w:p w14:paraId="035B5A0C" w14:textId="77777777" w:rsidR="003D6E08" w:rsidRDefault="003D6E08" w:rsidP="004C06D5">
      <w:pPr>
        <w:pStyle w:val="Styl"/>
        <w:spacing w:line="216" w:lineRule="exact"/>
        <w:ind w:left="4762"/>
        <w:rPr>
          <w:sz w:val="22"/>
          <w:szCs w:val="22"/>
        </w:rPr>
      </w:pPr>
    </w:p>
    <w:p w14:paraId="629A2146" w14:textId="286D2677" w:rsidR="003D6E08" w:rsidRDefault="003D6E08" w:rsidP="004C06D5">
      <w:pPr>
        <w:pStyle w:val="Styl"/>
        <w:spacing w:line="216" w:lineRule="exact"/>
        <w:ind w:left="4762"/>
        <w:rPr>
          <w:sz w:val="22"/>
          <w:szCs w:val="22"/>
        </w:rPr>
      </w:pPr>
    </w:p>
    <w:p w14:paraId="7E695B59" w14:textId="77777777" w:rsidR="000D582B" w:rsidRDefault="000D582B" w:rsidP="004C06D5">
      <w:pPr>
        <w:pStyle w:val="Styl"/>
        <w:spacing w:line="216" w:lineRule="exact"/>
        <w:ind w:left="4762"/>
        <w:rPr>
          <w:sz w:val="22"/>
          <w:szCs w:val="22"/>
        </w:rPr>
      </w:pPr>
    </w:p>
    <w:p w14:paraId="4DFB6CFF" w14:textId="77777777" w:rsidR="003D6E08" w:rsidRPr="00EC33AB" w:rsidRDefault="003D6E08" w:rsidP="004C06D5">
      <w:pPr>
        <w:pStyle w:val="Styl"/>
        <w:spacing w:line="216" w:lineRule="exact"/>
        <w:ind w:left="4762"/>
        <w:rPr>
          <w:sz w:val="22"/>
          <w:szCs w:val="22"/>
        </w:rPr>
      </w:pPr>
    </w:p>
    <w:p w14:paraId="41914210" w14:textId="77777777" w:rsidR="009D3AEE" w:rsidRPr="00EC33AB" w:rsidRDefault="009D3AEE" w:rsidP="009D3AEE">
      <w:pPr>
        <w:pStyle w:val="Styl"/>
        <w:spacing w:line="216" w:lineRule="exact"/>
        <w:ind w:left="4762"/>
        <w:rPr>
          <w:sz w:val="22"/>
          <w:szCs w:val="22"/>
        </w:rPr>
      </w:pPr>
    </w:p>
    <w:p w14:paraId="7CA027F7" w14:textId="77777777" w:rsidR="009D3AEE" w:rsidRPr="00EC33AB" w:rsidRDefault="009D3AEE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 w:cstheme="minorHAnsi"/>
          <w:b/>
        </w:rPr>
      </w:pPr>
      <w:r w:rsidRPr="00EC33AB">
        <w:rPr>
          <w:rFonts w:asciiTheme="minorHAnsi" w:hAnsiTheme="minorHAnsi" w:cstheme="minorHAnsi"/>
          <w:b/>
        </w:rPr>
        <w:lastRenderedPageBreak/>
        <w:t xml:space="preserve">Załącznik </w:t>
      </w:r>
      <w:r w:rsidR="00276040" w:rsidRPr="00EC33AB">
        <w:rPr>
          <w:rFonts w:asciiTheme="minorHAnsi" w:hAnsiTheme="minorHAnsi" w:cstheme="minorHAnsi"/>
          <w:b/>
        </w:rPr>
        <w:t>nr</w:t>
      </w:r>
      <w:r w:rsidR="004F3F5B" w:rsidRPr="00EC33AB">
        <w:rPr>
          <w:rFonts w:asciiTheme="minorHAnsi" w:hAnsiTheme="minorHAnsi" w:cstheme="minorHAnsi"/>
          <w:b/>
        </w:rPr>
        <w:t xml:space="preserve"> </w:t>
      </w:r>
      <w:r w:rsidR="00747489" w:rsidRPr="00EC33AB">
        <w:rPr>
          <w:rFonts w:asciiTheme="minorHAnsi" w:hAnsiTheme="minorHAnsi" w:cstheme="minorHAnsi"/>
          <w:b/>
        </w:rPr>
        <w:t>6</w:t>
      </w:r>
      <w:r w:rsidR="005710CB" w:rsidRPr="00EC33AB">
        <w:rPr>
          <w:rFonts w:asciiTheme="minorHAnsi" w:hAnsiTheme="minorHAnsi" w:cstheme="minorHAnsi"/>
          <w:b/>
        </w:rPr>
        <w:t xml:space="preserve"> </w:t>
      </w:r>
      <w:r w:rsidR="00276040" w:rsidRPr="00EC33AB">
        <w:rPr>
          <w:rFonts w:asciiTheme="minorHAnsi" w:hAnsiTheme="minorHAnsi" w:cstheme="minorHAnsi"/>
          <w:b/>
        </w:rPr>
        <w:t xml:space="preserve">do SWKO </w:t>
      </w:r>
    </w:p>
    <w:p w14:paraId="272A2BDD" w14:textId="77777777" w:rsidR="009D3AEE" w:rsidRPr="00EC33AB" w:rsidRDefault="00206470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 w:cstheme="minorHAnsi"/>
          <w:b/>
        </w:rPr>
      </w:pPr>
      <w:r w:rsidRPr="00EC33AB">
        <w:rPr>
          <w:rFonts w:asciiTheme="minorHAnsi" w:hAnsiTheme="minorHAnsi" w:cstheme="minorHAnsi"/>
          <w:b/>
        </w:rPr>
        <w:t xml:space="preserve">Nr konkursu ofert </w:t>
      </w:r>
      <w:r w:rsidR="00494E93" w:rsidRPr="00EC33AB">
        <w:rPr>
          <w:rFonts w:asciiTheme="minorHAnsi" w:hAnsiTheme="minorHAnsi" w:cstheme="minorHAnsi"/>
          <w:b/>
        </w:rPr>
        <w:t>EUM</w:t>
      </w:r>
      <w:r w:rsidR="002C4AFD" w:rsidRPr="00EC33AB">
        <w:rPr>
          <w:rFonts w:asciiTheme="minorHAnsi" w:hAnsiTheme="minorHAnsi" w:cstheme="minorHAnsi"/>
          <w:b/>
        </w:rPr>
        <w:t>-4240</w:t>
      </w:r>
      <w:r w:rsidR="00EC33AB" w:rsidRPr="00EC33AB">
        <w:rPr>
          <w:rFonts w:asciiTheme="minorHAnsi" w:hAnsiTheme="minorHAnsi" w:cstheme="minorHAnsi"/>
          <w:b/>
        </w:rPr>
        <w:t>-3</w:t>
      </w:r>
      <w:r w:rsidR="007E3372" w:rsidRPr="00EC33AB">
        <w:rPr>
          <w:rFonts w:asciiTheme="minorHAnsi" w:hAnsiTheme="minorHAnsi" w:cstheme="minorHAnsi"/>
          <w:b/>
        </w:rPr>
        <w:t>/201</w:t>
      </w:r>
      <w:r w:rsidR="00EC33AB" w:rsidRPr="00EC33AB">
        <w:rPr>
          <w:rFonts w:asciiTheme="minorHAnsi" w:hAnsiTheme="minorHAnsi" w:cstheme="minorHAnsi"/>
          <w:b/>
        </w:rPr>
        <w:t>8</w:t>
      </w:r>
    </w:p>
    <w:p w14:paraId="17E17DF3" w14:textId="77777777" w:rsidR="009D3AEE" w:rsidRPr="00EC33AB" w:rsidRDefault="009D3AEE" w:rsidP="009D3AEE">
      <w:pPr>
        <w:pStyle w:val="Styl"/>
        <w:spacing w:line="216" w:lineRule="exact"/>
        <w:ind w:left="4762"/>
        <w:rPr>
          <w:sz w:val="22"/>
          <w:szCs w:val="22"/>
        </w:rPr>
      </w:pPr>
    </w:p>
    <w:p w14:paraId="40A9A3C0" w14:textId="77777777" w:rsidR="009D3AEE" w:rsidRPr="00EC33AB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46FBD9BC" w14:textId="77777777" w:rsidR="004E76F7" w:rsidRPr="00EC33AB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Nazwa Oferenta ...................................................................................................................</w:t>
      </w:r>
    </w:p>
    <w:p w14:paraId="46DCEB18" w14:textId="77777777" w:rsidR="004E76F7" w:rsidRPr="00EC33AB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Adres  ..................................................................................................................................</w:t>
      </w:r>
    </w:p>
    <w:p w14:paraId="2433E3D8" w14:textId="77777777" w:rsidR="009D3AEE" w:rsidRPr="00EC33AB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75B88D10" w14:textId="77777777" w:rsidR="009D3AEE" w:rsidRPr="00EC33AB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44089679" w14:textId="77777777" w:rsidR="00867BB0" w:rsidRPr="00EC33AB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>Oświadczenie</w:t>
      </w:r>
      <w:r w:rsidR="00C14279" w:rsidRPr="00EC33AB">
        <w:rPr>
          <w:rFonts w:asciiTheme="minorHAnsi" w:hAnsiTheme="minorHAnsi"/>
          <w:b/>
          <w:sz w:val="22"/>
          <w:szCs w:val="22"/>
        </w:rPr>
        <w:t xml:space="preserve"> Oferenta</w:t>
      </w:r>
      <w:r w:rsidRPr="00EC33AB">
        <w:rPr>
          <w:rFonts w:asciiTheme="minorHAnsi" w:hAnsiTheme="minorHAnsi"/>
          <w:b/>
          <w:sz w:val="22"/>
          <w:szCs w:val="22"/>
        </w:rPr>
        <w:t>,</w:t>
      </w:r>
    </w:p>
    <w:p w14:paraId="18817CF2" w14:textId="77777777" w:rsidR="00C033FA" w:rsidRPr="00EC33AB" w:rsidRDefault="0002700F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 xml:space="preserve">dotyczące </w:t>
      </w:r>
      <w:r w:rsidR="00867BB0" w:rsidRPr="00EC33AB">
        <w:rPr>
          <w:rFonts w:asciiTheme="minorHAnsi" w:hAnsiTheme="minorHAnsi"/>
          <w:b/>
          <w:sz w:val="22"/>
          <w:szCs w:val="22"/>
        </w:rPr>
        <w:t>ubezpieczenia z tytułu odpowiedzialności cywilnej</w:t>
      </w:r>
      <w:r w:rsidR="002944C6" w:rsidRPr="00EC33AB">
        <w:rPr>
          <w:rFonts w:asciiTheme="minorHAnsi" w:hAnsiTheme="minorHAnsi"/>
          <w:b/>
          <w:sz w:val="22"/>
          <w:szCs w:val="22"/>
        </w:rPr>
        <w:t xml:space="preserve"> </w:t>
      </w:r>
    </w:p>
    <w:p w14:paraId="3AA3135A" w14:textId="77777777" w:rsidR="00867BB0" w:rsidRPr="00EC33AB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  <w:sz w:val="22"/>
          <w:szCs w:val="22"/>
        </w:rPr>
      </w:pPr>
    </w:p>
    <w:p w14:paraId="1D2A2975" w14:textId="77777777" w:rsidR="00867BB0" w:rsidRPr="00EC33AB" w:rsidRDefault="00867BB0">
      <w:pPr>
        <w:pStyle w:val="Styl"/>
        <w:spacing w:line="360" w:lineRule="auto"/>
        <w:ind w:left="19"/>
        <w:jc w:val="both"/>
        <w:rPr>
          <w:rFonts w:asciiTheme="minorHAnsi" w:hAnsiTheme="minorHAnsi"/>
          <w:b/>
          <w:sz w:val="22"/>
          <w:szCs w:val="22"/>
        </w:rPr>
      </w:pPr>
    </w:p>
    <w:p w14:paraId="75852519" w14:textId="77777777" w:rsidR="00867BB0" w:rsidRPr="00EC33AB" w:rsidRDefault="000A310A" w:rsidP="000A310A">
      <w:pPr>
        <w:pStyle w:val="Styl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ab/>
      </w:r>
      <w:r w:rsidR="00AA7AF3" w:rsidRPr="00EC33AB">
        <w:rPr>
          <w:rFonts w:asciiTheme="minorHAnsi" w:hAnsiTheme="minorHAnsi"/>
          <w:sz w:val="22"/>
          <w:szCs w:val="22"/>
        </w:rPr>
        <w:t>Oświadczam, że w przypadku wyboru mojej oferty</w:t>
      </w:r>
      <w:r w:rsidR="007A4CDB" w:rsidRPr="00EC33AB">
        <w:rPr>
          <w:rFonts w:asciiTheme="minorHAnsi" w:hAnsiTheme="minorHAnsi"/>
          <w:sz w:val="22"/>
          <w:szCs w:val="22"/>
        </w:rPr>
        <w:t>,</w:t>
      </w:r>
      <w:r w:rsidR="00867BB0" w:rsidRPr="00EC33AB">
        <w:rPr>
          <w:rFonts w:asciiTheme="minorHAnsi" w:hAnsiTheme="minorHAnsi"/>
          <w:sz w:val="22"/>
          <w:szCs w:val="22"/>
        </w:rPr>
        <w:t xml:space="preserve"> najpóźniej w dniu podpisania umowy przedst</w:t>
      </w:r>
      <w:r w:rsidR="00AA7AF3" w:rsidRPr="00EC33AB">
        <w:rPr>
          <w:rFonts w:asciiTheme="minorHAnsi" w:hAnsiTheme="minorHAnsi"/>
          <w:sz w:val="22"/>
          <w:szCs w:val="22"/>
        </w:rPr>
        <w:t>awię kopię polisy potwierdzającej</w:t>
      </w:r>
      <w:r w:rsidR="00867BB0" w:rsidRPr="00EC33AB">
        <w:rPr>
          <w:rFonts w:asciiTheme="minorHAnsi" w:hAnsiTheme="minorHAnsi"/>
          <w:sz w:val="22"/>
          <w:szCs w:val="22"/>
        </w:rPr>
        <w:t xml:space="preserve"> zawarcie umowy ubezpieczenia z tytułu odpowiedzialności cywilnej.</w:t>
      </w:r>
    </w:p>
    <w:p w14:paraId="0FED27BF" w14:textId="77777777" w:rsidR="0004223A" w:rsidRPr="00EC33AB" w:rsidRDefault="0004223A" w:rsidP="00867BB0">
      <w:pPr>
        <w:pStyle w:val="Styl"/>
        <w:spacing w:line="360" w:lineRule="auto"/>
        <w:ind w:left="19"/>
        <w:jc w:val="both"/>
        <w:rPr>
          <w:rFonts w:asciiTheme="minorHAnsi" w:hAnsiTheme="minorHAnsi"/>
          <w:sz w:val="22"/>
          <w:szCs w:val="22"/>
        </w:rPr>
      </w:pPr>
    </w:p>
    <w:p w14:paraId="181A8103" w14:textId="77777777" w:rsidR="0004223A" w:rsidRPr="00EC33A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4BD41386" w14:textId="77777777" w:rsidR="0004223A" w:rsidRPr="00EC33A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21FDE7CE" w14:textId="77777777" w:rsidR="0004223A" w:rsidRPr="00EC33A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24B2816F" w14:textId="77777777" w:rsidR="0004223A" w:rsidRPr="00EC33A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6F1C509E" w14:textId="77777777" w:rsidR="00585827" w:rsidRPr="00EC33AB" w:rsidRDefault="00585827" w:rsidP="00585827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2C4DC0AD" w14:textId="77777777" w:rsidR="00585827" w:rsidRPr="00EC33AB" w:rsidRDefault="00585827" w:rsidP="00585827">
      <w:pPr>
        <w:pStyle w:val="Styl"/>
        <w:spacing w:line="276" w:lineRule="auto"/>
        <w:ind w:left="19"/>
        <w:rPr>
          <w:rFonts w:asciiTheme="minorHAnsi" w:hAnsiTheme="minorHAnsi"/>
          <w:b/>
          <w:sz w:val="22"/>
          <w:szCs w:val="22"/>
        </w:rPr>
      </w:pPr>
      <w:r w:rsidRPr="00EC33AB">
        <w:rPr>
          <w:rFonts w:asciiTheme="minorHAnsi" w:hAnsiTheme="minorHAnsi"/>
          <w:b/>
          <w:sz w:val="22"/>
          <w:szCs w:val="22"/>
        </w:rPr>
        <w:t xml:space="preserve">    .................................................                                           .................................................</w:t>
      </w:r>
    </w:p>
    <w:p w14:paraId="3DE56951" w14:textId="0F4E0003" w:rsidR="00585827" w:rsidRPr="00EC33AB" w:rsidRDefault="00585827" w:rsidP="00585827">
      <w:pPr>
        <w:pStyle w:val="Styl"/>
        <w:spacing w:line="276" w:lineRule="auto"/>
        <w:ind w:left="19"/>
        <w:rPr>
          <w:rFonts w:asciiTheme="minorHAnsi" w:hAnsiTheme="minorHAnsi"/>
          <w:sz w:val="22"/>
          <w:szCs w:val="22"/>
        </w:rPr>
      </w:pPr>
      <w:r w:rsidRPr="00EC33AB">
        <w:rPr>
          <w:rFonts w:asciiTheme="minorHAnsi" w:hAnsiTheme="minorHAnsi"/>
          <w:sz w:val="22"/>
          <w:szCs w:val="22"/>
        </w:rPr>
        <w:t xml:space="preserve">                                  Data                                                                 Podpis i pieczęć Oferenta </w:t>
      </w:r>
    </w:p>
    <w:p w14:paraId="2506124F" w14:textId="77777777" w:rsidR="00585827" w:rsidRPr="00EC33AB" w:rsidRDefault="00585827" w:rsidP="00585827">
      <w:pPr>
        <w:pStyle w:val="Styl"/>
        <w:spacing w:line="216" w:lineRule="exact"/>
        <w:ind w:left="4762"/>
        <w:rPr>
          <w:sz w:val="22"/>
          <w:szCs w:val="22"/>
        </w:rPr>
      </w:pPr>
    </w:p>
    <w:p w14:paraId="74F917EB" w14:textId="77777777" w:rsidR="0004223A" w:rsidRPr="00EC33AB" w:rsidRDefault="0004223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13178D8E" w14:textId="77777777" w:rsidR="00CA148C" w:rsidRPr="00EC33AB" w:rsidRDefault="00CA148C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099E4BBE" w14:textId="77777777" w:rsidR="00CA148C" w:rsidRPr="00EC33AB" w:rsidRDefault="00CA148C">
      <w:pPr>
        <w:pStyle w:val="Styl"/>
        <w:spacing w:line="360" w:lineRule="auto"/>
        <w:ind w:left="19"/>
        <w:jc w:val="both"/>
        <w:rPr>
          <w:rFonts w:asciiTheme="minorHAnsi" w:hAnsiTheme="minorHAnsi"/>
          <w:b/>
          <w:sz w:val="22"/>
          <w:szCs w:val="22"/>
        </w:rPr>
      </w:pPr>
    </w:p>
    <w:p w14:paraId="18CC729F" w14:textId="77777777" w:rsidR="00CA148C" w:rsidRPr="00EC33AB" w:rsidRDefault="00CA148C">
      <w:pPr>
        <w:pStyle w:val="Styl"/>
        <w:spacing w:line="360" w:lineRule="auto"/>
        <w:ind w:left="19"/>
        <w:jc w:val="both"/>
        <w:rPr>
          <w:rFonts w:asciiTheme="minorHAnsi" w:hAnsiTheme="minorHAnsi"/>
          <w:b/>
          <w:sz w:val="22"/>
          <w:szCs w:val="22"/>
        </w:rPr>
      </w:pPr>
    </w:p>
    <w:p w14:paraId="7655F2E2" w14:textId="77777777" w:rsidR="00CA148C" w:rsidRPr="00EC33AB" w:rsidRDefault="00CA148C">
      <w:pPr>
        <w:pStyle w:val="Styl"/>
        <w:spacing w:line="360" w:lineRule="auto"/>
        <w:ind w:left="19"/>
        <w:jc w:val="both"/>
        <w:rPr>
          <w:rFonts w:asciiTheme="minorHAnsi" w:hAnsiTheme="minorHAnsi"/>
          <w:b/>
          <w:sz w:val="22"/>
          <w:szCs w:val="22"/>
        </w:rPr>
      </w:pPr>
    </w:p>
    <w:p w14:paraId="5A53BFFC" w14:textId="77777777" w:rsidR="00CA148C" w:rsidRPr="00EC33AB" w:rsidRDefault="00CA148C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59F9185D" w14:textId="77777777" w:rsidR="00CA148C" w:rsidRPr="00EC33AB" w:rsidRDefault="00CA148C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44287E41" w14:textId="77777777" w:rsidR="00CA148C" w:rsidRPr="00EC33AB" w:rsidRDefault="00CA148C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60804E9D" w14:textId="77777777" w:rsidR="00CA148C" w:rsidRPr="00EC33AB" w:rsidRDefault="00CA148C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3554D66C" w14:textId="77777777" w:rsidR="00495CE4" w:rsidRPr="00EC33AB" w:rsidRDefault="00495CE4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12B2AA9B" w14:textId="77777777" w:rsidR="00CA148C" w:rsidRPr="00EC33AB" w:rsidRDefault="00CA148C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6B47A6B7" w14:textId="77777777" w:rsidR="009E630D" w:rsidRDefault="009E630D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7293E9FE" w14:textId="6459E573" w:rsidR="00202A4D" w:rsidRPr="00EC33AB" w:rsidRDefault="00202A4D" w:rsidP="00202A4D">
      <w:pPr>
        <w:pStyle w:val="Styl"/>
        <w:spacing w:line="360" w:lineRule="auto"/>
        <w:jc w:val="both"/>
        <w:rPr>
          <w:b/>
          <w:sz w:val="22"/>
          <w:szCs w:val="22"/>
        </w:rPr>
      </w:pPr>
    </w:p>
    <w:sectPr w:rsidR="00202A4D" w:rsidRPr="00EC33AB" w:rsidSect="000C27A5">
      <w:pgSz w:w="11906" w:h="16838"/>
      <w:pgMar w:top="567" w:right="124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0B66" w14:textId="77777777" w:rsidR="005D20BF" w:rsidRDefault="005D20BF" w:rsidP="0066086A">
      <w:r>
        <w:separator/>
      </w:r>
    </w:p>
  </w:endnote>
  <w:endnote w:type="continuationSeparator" w:id="0">
    <w:p w14:paraId="4A4C6953" w14:textId="77777777" w:rsidR="005D20BF" w:rsidRDefault="005D20BF" w:rsidP="006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806C" w14:textId="02253E18" w:rsidR="005D20BF" w:rsidRPr="00040089" w:rsidRDefault="005D20BF" w:rsidP="000400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12DC8" w14:textId="77777777" w:rsidR="005D20BF" w:rsidRDefault="005D20BF" w:rsidP="0066086A">
      <w:r>
        <w:separator/>
      </w:r>
    </w:p>
  </w:footnote>
  <w:footnote w:type="continuationSeparator" w:id="0">
    <w:p w14:paraId="35941EC3" w14:textId="77777777" w:rsidR="005D20BF" w:rsidRDefault="005D20BF" w:rsidP="006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5233" w14:textId="77777777" w:rsidR="005D20BF" w:rsidRPr="00040089" w:rsidRDefault="005D20BF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Uniwersytecki Szpital Dziecięcy w Krakowie</w:t>
    </w:r>
  </w:p>
  <w:p w14:paraId="31824093" w14:textId="77777777" w:rsidR="005D20BF" w:rsidRPr="00040089" w:rsidRDefault="005D20BF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ul. Wielicka 265, 30-663 Kraków</w:t>
    </w:r>
  </w:p>
  <w:p w14:paraId="6CF41D45" w14:textId="77777777" w:rsidR="005D20BF" w:rsidRPr="00040089" w:rsidRDefault="005D20BF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522435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5E8E096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3C0E2D84"/>
    <w:name w:val="WW8Num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1624113"/>
    <w:multiLevelType w:val="hybridMultilevel"/>
    <w:tmpl w:val="36244D7C"/>
    <w:lvl w:ilvl="0" w:tplc="1B82BC9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C507FA"/>
    <w:multiLevelType w:val="hybridMultilevel"/>
    <w:tmpl w:val="C056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F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D3555"/>
    <w:multiLevelType w:val="hybridMultilevel"/>
    <w:tmpl w:val="B6D6B096"/>
    <w:lvl w:ilvl="0" w:tplc="7282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5325F6"/>
    <w:multiLevelType w:val="hybridMultilevel"/>
    <w:tmpl w:val="9CD050CC"/>
    <w:lvl w:ilvl="0" w:tplc="F4EC8D4E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04846658"/>
    <w:multiLevelType w:val="hybridMultilevel"/>
    <w:tmpl w:val="415A8D98"/>
    <w:lvl w:ilvl="0" w:tplc="A166590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DB5039"/>
    <w:multiLevelType w:val="hybridMultilevel"/>
    <w:tmpl w:val="4192E162"/>
    <w:lvl w:ilvl="0" w:tplc="1CFA1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77E1DBB"/>
    <w:multiLevelType w:val="singleLevel"/>
    <w:tmpl w:val="F2A40AF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16A61B11"/>
    <w:multiLevelType w:val="hybridMultilevel"/>
    <w:tmpl w:val="069E24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80D687B"/>
    <w:multiLevelType w:val="hybridMultilevel"/>
    <w:tmpl w:val="F9C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E46EF"/>
    <w:multiLevelType w:val="hybridMultilevel"/>
    <w:tmpl w:val="1A7C61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66449B72">
      <w:start w:val="1"/>
      <w:numFmt w:val="bullet"/>
      <w:lvlText w:val="-"/>
      <w:lvlJc w:val="left"/>
      <w:pPr>
        <w:ind w:left="2149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5379B7"/>
    <w:multiLevelType w:val="hybridMultilevel"/>
    <w:tmpl w:val="72DAB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84E55"/>
    <w:multiLevelType w:val="hybridMultilevel"/>
    <w:tmpl w:val="965CF2A0"/>
    <w:lvl w:ilvl="0" w:tplc="7C94DF9A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 w15:restartNumberingAfterBreak="0">
    <w:nsid w:val="31C7582A"/>
    <w:multiLevelType w:val="hybridMultilevel"/>
    <w:tmpl w:val="1A7427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237E48"/>
    <w:multiLevelType w:val="hybridMultilevel"/>
    <w:tmpl w:val="DAAA397C"/>
    <w:lvl w:ilvl="0" w:tplc="A1968B5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50946FF"/>
    <w:multiLevelType w:val="hybridMultilevel"/>
    <w:tmpl w:val="B0483410"/>
    <w:name w:val="WW8Num122"/>
    <w:lvl w:ilvl="0" w:tplc="B96AA9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F079E"/>
    <w:multiLevelType w:val="hybridMultilevel"/>
    <w:tmpl w:val="B4DC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338DF"/>
    <w:multiLevelType w:val="hybridMultilevel"/>
    <w:tmpl w:val="F9F859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C037026"/>
    <w:multiLevelType w:val="hybridMultilevel"/>
    <w:tmpl w:val="384AEFC2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5D6C03"/>
    <w:multiLevelType w:val="hybridMultilevel"/>
    <w:tmpl w:val="A83CB928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C8946962">
      <w:start w:val="1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3CA96D23"/>
    <w:multiLevelType w:val="hybridMultilevel"/>
    <w:tmpl w:val="70944C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0874106"/>
    <w:multiLevelType w:val="hybridMultilevel"/>
    <w:tmpl w:val="21F2889A"/>
    <w:lvl w:ilvl="0" w:tplc="E63639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C92E67"/>
    <w:multiLevelType w:val="hybridMultilevel"/>
    <w:tmpl w:val="9CD050CC"/>
    <w:lvl w:ilvl="0" w:tplc="F4EC8D4E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2" w15:restartNumberingAfterBreak="0">
    <w:nsid w:val="425A2F02"/>
    <w:multiLevelType w:val="hybridMultilevel"/>
    <w:tmpl w:val="268ADE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430435EA"/>
    <w:multiLevelType w:val="hybridMultilevel"/>
    <w:tmpl w:val="108C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041E7"/>
    <w:multiLevelType w:val="hybridMultilevel"/>
    <w:tmpl w:val="C94A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9C83E3F"/>
    <w:multiLevelType w:val="hybridMultilevel"/>
    <w:tmpl w:val="8C144592"/>
    <w:name w:val="WW8Num123"/>
    <w:lvl w:ilvl="0" w:tplc="34CE49CC">
      <w:start w:val="3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B3946"/>
    <w:multiLevelType w:val="hybridMultilevel"/>
    <w:tmpl w:val="3FC2606C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D8B1344"/>
    <w:multiLevelType w:val="hybridMultilevel"/>
    <w:tmpl w:val="6C821CD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330CF"/>
    <w:multiLevelType w:val="hybridMultilevel"/>
    <w:tmpl w:val="49B87602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0" w15:restartNumberingAfterBreak="0">
    <w:nsid w:val="4EBC5940"/>
    <w:multiLevelType w:val="hybridMultilevel"/>
    <w:tmpl w:val="E82675BC"/>
    <w:lvl w:ilvl="0" w:tplc="C810AB12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F30AD4"/>
    <w:multiLevelType w:val="hybridMultilevel"/>
    <w:tmpl w:val="14D8E240"/>
    <w:lvl w:ilvl="0" w:tplc="795A171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D07D1"/>
    <w:multiLevelType w:val="singleLevel"/>
    <w:tmpl w:val="4D60B9CA"/>
    <w:lvl w:ilvl="0">
      <w:start w:val="1"/>
      <w:numFmt w:val="decimal"/>
      <w:lvlText w:val="%1."/>
      <w:legacy w:legacy="1" w:legacySpace="0" w:legacyIndent="0"/>
      <w:lvlJc w:val="left"/>
      <w:rPr>
        <w:rFonts w:asciiTheme="minorHAnsi" w:eastAsia="Times New Roman" w:hAnsiTheme="minorHAnsi" w:cs="Arial" w:hint="default"/>
      </w:rPr>
    </w:lvl>
  </w:abstractNum>
  <w:abstractNum w:abstractNumId="43" w15:restartNumberingAfterBreak="0">
    <w:nsid w:val="57297D38"/>
    <w:multiLevelType w:val="hybridMultilevel"/>
    <w:tmpl w:val="3C42FAEC"/>
    <w:lvl w:ilvl="0" w:tplc="D1B0CE4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530C5"/>
    <w:multiLevelType w:val="hybridMultilevel"/>
    <w:tmpl w:val="165E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2039B2"/>
    <w:multiLevelType w:val="hybridMultilevel"/>
    <w:tmpl w:val="29F87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E7C74A0"/>
    <w:multiLevelType w:val="hybridMultilevel"/>
    <w:tmpl w:val="E0C6C77E"/>
    <w:lvl w:ilvl="0" w:tplc="E9A630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B71D76"/>
    <w:multiLevelType w:val="hybridMultilevel"/>
    <w:tmpl w:val="8EA6DD5A"/>
    <w:lvl w:ilvl="0" w:tplc="DCA405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91572"/>
    <w:multiLevelType w:val="hybridMultilevel"/>
    <w:tmpl w:val="48EE2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0632FC"/>
    <w:multiLevelType w:val="hybridMultilevel"/>
    <w:tmpl w:val="472CF9A8"/>
    <w:lvl w:ilvl="0" w:tplc="04150011">
      <w:start w:val="1"/>
      <w:numFmt w:val="decimal"/>
      <w:lvlText w:val="%1)"/>
      <w:lvlJc w:val="left"/>
      <w:pPr>
        <w:ind w:left="3163" w:hanging="360"/>
      </w:pPr>
    </w:lvl>
    <w:lvl w:ilvl="1" w:tplc="04150019" w:tentative="1">
      <w:start w:val="1"/>
      <w:numFmt w:val="lowerLetter"/>
      <w:lvlText w:val="%2."/>
      <w:lvlJc w:val="left"/>
      <w:pPr>
        <w:ind w:left="3883" w:hanging="360"/>
      </w:pPr>
    </w:lvl>
    <w:lvl w:ilvl="2" w:tplc="0415001B" w:tentative="1">
      <w:start w:val="1"/>
      <w:numFmt w:val="lowerRoman"/>
      <w:lvlText w:val="%3."/>
      <w:lvlJc w:val="right"/>
      <w:pPr>
        <w:ind w:left="4603" w:hanging="180"/>
      </w:pPr>
    </w:lvl>
    <w:lvl w:ilvl="3" w:tplc="0415000F" w:tentative="1">
      <w:start w:val="1"/>
      <w:numFmt w:val="decimal"/>
      <w:lvlText w:val="%4."/>
      <w:lvlJc w:val="left"/>
      <w:pPr>
        <w:ind w:left="5323" w:hanging="360"/>
      </w:pPr>
    </w:lvl>
    <w:lvl w:ilvl="4" w:tplc="04150019" w:tentative="1">
      <w:start w:val="1"/>
      <w:numFmt w:val="lowerLetter"/>
      <w:lvlText w:val="%5."/>
      <w:lvlJc w:val="left"/>
      <w:pPr>
        <w:ind w:left="6043" w:hanging="360"/>
      </w:pPr>
    </w:lvl>
    <w:lvl w:ilvl="5" w:tplc="0415001B" w:tentative="1">
      <w:start w:val="1"/>
      <w:numFmt w:val="lowerRoman"/>
      <w:lvlText w:val="%6."/>
      <w:lvlJc w:val="right"/>
      <w:pPr>
        <w:ind w:left="6763" w:hanging="180"/>
      </w:pPr>
    </w:lvl>
    <w:lvl w:ilvl="6" w:tplc="0415000F" w:tentative="1">
      <w:start w:val="1"/>
      <w:numFmt w:val="decimal"/>
      <w:lvlText w:val="%7."/>
      <w:lvlJc w:val="left"/>
      <w:pPr>
        <w:ind w:left="7483" w:hanging="360"/>
      </w:pPr>
    </w:lvl>
    <w:lvl w:ilvl="7" w:tplc="04150019" w:tentative="1">
      <w:start w:val="1"/>
      <w:numFmt w:val="lowerLetter"/>
      <w:lvlText w:val="%8."/>
      <w:lvlJc w:val="left"/>
      <w:pPr>
        <w:ind w:left="8203" w:hanging="360"/>
      </w:pPr>
    </w:lvl>
    <w:lvl w:ilvl="8" w:tplc="0415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50" w15:restartNumberingAfterBreak="0">
    <w:nsid w:val="73E32750"/>
    <w:multiLevelType w:val="hybridMultilevel"/>
    <w:tmpl w:val="23B8D588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1" w15:restartNumberingAfterBreak="0">
    <w:nsid w:val="77751A69"/>
    <w:multiLevelType w:val="hybridMultilevel"/>
    <w:tmpl w:val="925A2B9A"/>
    <w:lvl w:ilvl="0" w:tplc="CF7077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2" w15:restartNumberingAfterBreak="0">
    <w:nsid w:val="78290A0F"/>
    <w:multiLevelType w:val="hybridMultilevel"/>
    <w:tmpl w:val="4F9EECC4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64A76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C6A3F14"/>
    <w:multiLevelType w:val="hybridMultilevel"/>
    <w:tmpl w:val="65365CF6"/>
    <w:lvl w:ilvl="0" w:tplc="0A223816">
      <w:start w:val="3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8"/>
  </w:num>
  <w:num w:numId="4">
    <w:abstractNumId w:val="21"/>
  </w:num>
  <w:num w:numId="5">
    <w:abstractNumId w:val="30"/>
  </w:num>
  <w:num w:numId="6">
    <w:abstractNumId w:val="31"/>
  </w:num>
  <w:num w:numId="7">
    <w:abstractNumId w:val="46"/>
  </w:num>
  <w:num w:numId="8">
    <w:abstractNumId w:val="52"/>
  </w:num>
  <w:num w:numId="9">
    <w:abstractNumId w:val="27"/>
  </w:num>
  <w:num w:numId="10">
    <w:abstractNumId w:val="47"/>
  </w:num>
  <w:num w:numId="11">
    <w:abstractNumId w:val="7"/>
  </w:num>
  <w:num w:numId="12">
    <w:abstractNumId w:val="23"/>
  </w:num>
  <w:num w:numId="13">
    <w:abstractNumId w:val="43"/>
  </w:num>
  <w:num w:numId="14">
    <w:abstractNumId w:val="29"/>
  </w:num>
  <w:num w:numId="15">
    <w:abstractNumId w:val="26"/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9"/>
  </w:num>
  <w:num w:numId="19">
    <w:abstractNumId w:val="50"/>
  </w:num>
  <w:num w:numId="20">
    <w:abstractNumId w:val="44"/>
  </w:num>
  <w:num w:numId="21">
    <w:abstractNumId w:val="19"/>
  </w:num>
  <w:num w:numId="22">
    <w:abstractNumId w:val="42"/>
  </w:num>
  <w:num w:numId="23">
    <w:abstractNumId w:val="14"/>
  </w:num>
  <w:num w:numId="24">
    <w:abstractNumId w:val="51"/>
  </w:num>
  <w:num w:numId="25">
    <w:abstractNumId w:val="40"/>
  </w:num>
  <w:num w:numId="26">
    <w:abstractNumId w:val="39"/>
  </w:num>
  <w:num w:numId="27">
    <w:abstractNumId w:val="41"/>
  </w:num>
  <w:num w:numId="28">
    <w:abstractNumId w:val="38"/>
  </w:num>
  <w:num w:numId="29">
    <w:abstractNumId w:val="25"/>
  </w:num>
  <w:num w:numId="30">
    <w:abstractNumId w:val="37"/>
  </w:num>
  <w:num w:numId="31">
    <w:abstractNumId w:val="11"/>
  </w:num>
  <w:num w:numId="32">
    <w:abstractNumId w:val="10"/>
  </w:num>
  <w:num w:numId="33">
    <w:abstractNumId w:val="22"/>
  </w:num>
  <w:num w:numId="34">
    <w:abstractNumId w:val="49"/>
  </w:num>
  <w:num w:numId="35">
    <w:abstractNumId w:val="20"/>
  </w:num>
  <w:num w:numId="36">
    <w:abstractNumId w:val="15"/>
  </w:num>
  <w:num w:numId="37">
    <w:abstractNumId w:val="48"/>
  </w:num>
  <w:num w:numId="38">
    <w:abstractNumId w:val="45"/>
  </w:num>
  <w:num w:numId="39">
    <w:abstractNumId w:val="16"/>
  </w:num>
  <w:num w:numId="40">
    <w:abstractNumId w:val="32"/>
  </w:num>
  <w:num w:numId="41">
    <w:abstractNumId w:val="34"/>
  </w:num>
  <w:num w:numId="42">
    <w:abstractNumId w:val="33"/>
  </w:num>
  <w:num w:numId="43">
    <w:abstractNumId w:val="17"/>
  </w:num>
  <w:num w:numId="44">
    <w:abstractNumId w:val="35"/>
  </w:num>
  <w:num w:numId="45">
    <w:abstractNumId w:val="13"/>
  </w:num>
  <w:num w:numId="46">
    <w:abstractNumId w:val="18"/>
  </w:num>
  <w:num w:numId="47">
    <w:abstractNumId w:val="54"/>
  </w:num>
  <w:num w:numId="48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6A"/>
    <w:rsid w:val="00000C4B"/>
    <w:rsid w:val="00001931"/>
    <w:rsid w:val="00002358"/>
    <w:rsid w:val="000041A2"/>
    <w:rsid w:val="000047DB"/>
    <w:rsid w:val="00004A99"/>
    <w:rsid w:val="000050CF"/>
    <w:rsid w:val="00005128"/>
    <w:rsid w:val="00005D80"/>
    <w:rsid w:val="00006885"/>
    <w:rsid w:val="000072DC"/>
    <w:rsid w:val="00007AF4"/>
    <w:rsid w:val="00007CB1"/>
    <w:rsid w:val="0001135E"/>
    <w:rsid w:val="000120BD"/>
    <w:rsid w:val="000122EC"/>
    <w:rsid w:val="0001284B"/>
    <w:rsid w:val="0001512D"/>
    <w:rsid w:val="00016439"/>
    <w:rsid w:val="000173FA"/>
    <w:rsid w:val="000178F8"/>
    <w:rsid w:val="0002000E"/>
    <w:rsid w:val="00020C08"/>
    <w:rsid w:val="0002268D"/>
    <w:rsid w:val="0002417C"/>
    <w:rsid w:val="000253B8"/>
    <w:rsid w:val="0002603B"/>
    <w:rsid w:val="000266E5"/>
    <w:rsid w:val="0002693D"/>
    <w:rsid w:val="00026DF3"/>
    <w:rsid w:val="0002700F"/>
    <w:rsid w:val="00027AFE"/>
    <w:rsid w:val="00031B50"/>
    <w:rsid w:val="00032BEE"/>
    <w:rsid w:val="00033901"/>
    <w:rsid w:val="00034C57"/>
    <w:rsid w:val="00040089"/>
    <w:rsid w:val="000401CF"/>
    <w:rsid w:val="000403CA"/>
    <w:rsid w:val="00040F2C"/>
    <w:rsid w:val="000410CC"/>
    <w:rsid w:val="00041303"/>
    <w:rsid w:val="0004187E"/>
    <w:rsid w:val="0004223A"/>
    <w:rsid w:val="00042644"/>
    <w:rsid w:val="000433B1"/>
    <w:rsid w:val="0004516A"/>
    <w:rsid w:val="00045DFD"/>
    <w:rsid w:val="00047232"/>
    <w:rsid w:val="000473E9"/>
    <w:rsid w:val="00050153"/>
    <w:rsid w:val="000505C8"/>
    <w:rsid w:val="00051194"/>
    <w:rsid w:val="0005220C"/>
    <w:rsid w:val="000531FB"/>
    <w:rsid w:val="000534C5"/>
    <w:rsid w:val="00054160"/>
    <w:rsid w:val="00054726"/>
    <w:rsid w:val="00056833"/>
    <w:rsid w:val="00056B2C"/>
    <w:rsid w:val="00057C2D"/>
    <w:rsid w:val="00060095"/>
    <w:rsid w:val="000606D6"/>
    <w:rsid w:val="0006161B"/>
    <w:rsid w:val="0006701B"/>
    <w:rsid w:val="00067D82"/>
    <w:rsid w:val="00070E4B"/>
    <w:rsid w:val="00071737"/>
    <w:rsid w:val="0007575F"/>
    <w:rsid w:val="00077C96"/>
    <w:rsid w:val="00080095"/>
    <w:rsid w:val="00080ACB"/>
    <w:rsid w:val="00081F34"/>
    <w:rsid w:val="00083020"/>
    <w:rsid w:val="000831DA"/>
    <w:rsid w:val="00083448"/>
    <w:rsid w:val="00083F6D"/>
    <w:rsid w:val="00085447"/>
    <w:rsid w:val="000857A9"/>
    <w:rsid w:val="00085928"/>
    <w:rsid w:val="0008602A"/>
    <w:rsid w:val="0008748D"/>
    <w:rsid w:val="00087A09"/>
    <w:rsid w:val="00090AF1"/>
    <w:rsid w:val="00095FF9"/>
    <w:rsid w:val="000974B3"/>
    <w:rsid w:val="00097CAB"/>
    <w:rsid w:val="000A124F"/>
    <w:rsid w:val="000A149F"/>
    <w:rsid w:val="000A1F4B"/>
    <w:rsid w:val="000A20E0"/>
    <w:rsid w:val="000A310A"/>
    <w:rsid w:val="000A32BC"/>
    <w:rsid w:val="000A51CD"/>
    <w:rsid w:val="000A52AE"/>
    <w:rsid w:val="000A5A3F"/>
    <w:rsid w:val="000A5F7A"/>
    <w:rsid w:val="000A612F"/>
    <w:rsid w:val="000B0057"/>
    <w:rsid w:val="000B02B2"/>
    <w:rsid w:val="000B1C91"/>
    <w:rsid w:val="000B3932"/>
    <w:rsid w:val="000B49C9"/>
    <w:rsid w:val="000B5D0E"/>
    <w:rsid w:val="000C027D"/>
    <w:rsid w:val="000C27A5"/>
    <w:rsid w:val="000C411B"/>
    <w:rsid w:val="000C458C"/>
    <w:rsid w:val="000C4CCC"/>
    <w:rsid w:val="000C5AC9"/>
    <w:rsid w:val="000C6009"/>
    <w:rsid w:val="000C6283"/>
    <w:rsid w:val="000C643C"/>
    <w:rsid w:val="000C6C33"/>
    <w:rsid w:val="000C6FFE"/>
    <w:rsid w:val="000C7A3D"/>
    <w:rsid w:val="000C7F3F"/>
    <w:rsid w:val="000D07CE"/>
    <w:rsid w:val="000D0B21"/>
    <w:rsid w:val="000D0CFF"/>
    <w:rsid w:val="000D0D40"/>
    <w:rsid w:val="000D22E4"/>
    <w:rsid w:val="000D29F5"/>
    <w:rsid w:val="000D2CFE"/>
    <w:rsid w:val="000D33C7"/>
    <w:rsid w:val="000D4D0C"/>
    <w:rsid w:val="000D51F8"/>
    <w:rsid w:val="000D582B"/>
    <w:rsid w:val="000D6A76"/>
    <w:rsid w:val="000D6F1D"/>
    <w:rsid w:val="000D74AA"/>
    <w:rsid w:val="000E0221"/>
    <w:rsid w:val="000E29EC"/>
    <w:rsid w:val="000E2B8E"/>
    <w:rsid w:val="000E30B5"/>
    <w:rsid w:val="000E4A3F"/>
    <w:rsid w:val="000E4AD2"/>
    <w:rsid w:val="000E60DB"/>
    <w:rsid w:val="000F13CB"/>
    <w:rsid w:val="000F2F8B"/>
    <w:rsid w:val="000F38FE"/>
    <w:rsid w:val="000F3C1E"/>
    <w:rsid w:val="000F4394"/>
    <w:rsid w:val="000F44D3"/>
    <w:rsid w:val="000F6BA6"/>
    <w:rsid w:val="000F6D30"/>
    <w:rsid w:val="000F7069"/>
    <w:rsid w:val="000F76A2"/>
    <w:rsid w:val="00100AFB"/>
    <w:rsid w:val="00101728"/>
    <w:rsid w:val="0010244C"/>
    <w:rsid w:val="00103DD3"/>
    <w:rsid w:val="001056F2"/>
    <w:rsid w:val="001062FF"/>
    <w:rsid w:val="0010647D"/>
    <w:rsid w:val="0011177E"/>
    <w:rsid w:val="00112AEB"/>
    <w:rsid w:val="00114F3A"/>
    <w:rsid w:val="00115CF4"/>
    <w:rsid w:val="00116077"/>
    <w:rsid w:val="00116A21"/>
    <w:rsid w:val="00117294"/>
    <w:rsid w:val="001179F1"/>
    <w:rsid w:val="00120B6D"/>
    <w:rsid w:val="00121BF7"/>
    <w:rsid w:val="001224E8"/>
    <w:rsid w:val="00122ACB"/>
    <w:rsid w:val="00122DAB"/>
    <w:rsid w:val="00123D79"/>
    <w:rsid w:val="00124C24"/>
    <w:rsid w:val="00125D9A"/>
    <w:rsid w:val="0012653B"/>
    <w:rsid w:val="001267E7"/>
    <w:rsid w:val="001278C3"/>
    <w:rsid w:val="00130BD3"/>
    <w:rsid w:val="0013189D"/>
    <w:rsid w:val="0013199E"/>
    <w:rsid w:val="00133306"/>
    <w:rsid w:val="00135347"/>
    <w:rsid w:val="001373FE"/>
    <w:rsid w:val="00137587"/>
    <w:rsid w:val="00142474"/>
    <w:rsid w:val="001433A3"/>
    <w:rsid w:val="00143E5C"/>
    <w:rsid w:val="00145648"/>
    <w:rsid w:val="00146277"/>
    <w:rsid w:val="0014705B"/>
    <w:rsid w:val="001504E3"/>
    <w:rsid w:val="0015363D"/>
    <w:rsid w:val="00153B3C"/>
    <w:rsid w:val="00154316"/>
    <w:rsid w:val="00154655"/>
    <w:rsid w:val="00157615"/>
    <w:rsid w:val="00157CFC"/>
    <w:rsid w:val="00160B0C"/>
    <w:rsid w:val="00160C60"/>
    <w:rsid w:val="00162D04"/>
    <w:rsid w:val="00163184"/>
    <w:rsid w:val="001635CF"/>
    <w:rsid w:val="00163EB1"/>
    <w:rsid w:val="00165266"/>
    <w:rsid w:val="001652F7"/>
    <w:rsid w:val="00165499"/>
    <w:rsid w:val="00165C7C"/>
    <w:rsid w:val="00167374"/>
    <w:rsid w:val="001676D5"/>
    <w:rsid w:val="0017047D"/>
    <w:rsid w:val="00170DB8"/>
    <w:rsid w:val="00171152"/>
    <w:rsid w:val="00175921"/>
    <w:rsid w:val="00176EB6"/>
    <w:rsid w:val="00180339"/>
    <w:rsid w:val="00182248"/>
    <w:rsid w:val="0018270E"/>
    <w:rsid w:val="0018345F"/>
    <w:rsid w:val="00183735"/>
    <w:rsid w:val="00183D47"/>
    <w:rsid w:val="001845D2"/>
    <w:rsid w:val="00184CC6"/>
    <w:rsid w:val="00185276"/>
    <w:rsid w:val="00185A5A"/>
    <w:rsid w:val="0018738F"/>
    <w:rsid w:val="00187D61"/>
    <w:rsid w:val="00191978"/>
    <w:rsid w:val="00196B2E"/>
    <w:rsid w:val="001A0844"/>
    <w:rsid w:val="001A12E9"/>
    <w:rsid w:val="001A1ED1"/>
    <w:rsid w:val="001A237B"/>
    <w:rsid w:val="001A2656"/>
    <w:rsid w:val="001A2E2A"/>
    <w:rsid w:val="001A3701"/>
    <w:rsid w:val="001A3D23"/>
    <w:rsid w:val="001A4130"/>
    <w:rsid w:val="001A5D01"/>
    <w:rsid w:val="001A62FD"/>
    <w:rsid w:val="001A668F"/>
    <w:rsid w:val="001A7D2F"/>
    <w:rsid w:val="001B1382"/>
    <w:rsid w:val="001B1DAB"/>
    <w:rsid w:val="001B39A6"/>
    <w:rsid w:val="001B4D56"/>
    <w:rsid w:val="001B6428"/>
    <w:rsid w:val="001B7CCC"/>
    <w:rsid w:val="001C052D"/>
    <w:rsid w:val="001C5362"/>
    <w:rsid w:val="001C683A"/>
    <w:rsid w:val="001D0905"/>
    <w:rsid w:val="001D1863"/>
    <w:rsid w:val="001D39E7"/>
    <w:rsid w:val="001D45F2"/>
    <w:rsid w:val="001D4FDD"/>
    <w:rsid w:val="001D59E2"/>
    <w:rsid w:val="001D6398"/>
    <w:rsid w:val="001D7FBB"/>
    <w:rsid w:val="001E04EF"/>
    <w:rsid w:val="001E1FAF"/>
    <w:rsid w:val="001E269D"/>
    <w:rsid w:val="001E2784"/>
    <w:rsid w:val="001E42DD"/>
    <w:rsid w:val="001E4556"/>
    <w:rsid w:val="001E547B"/>
    <w:rsid w:val="001E5D3C"/>
    <w:rsid w:val="001E6A5C"/>
    <w:rsid w:val="001E7215"/>
    <w:rsid w:val="001E773A"/>
    <w:rsid w:val="001F1E3A"/>
    <w:rsid w:val="001F28AA"/>
    <w:rsid w:val="001F3F26"/>
    <w:rsid w:val="001F42A0"/>
    <w:rsid w:val="001F450B"/>
    <w:rsid w:val="001F5E02"/>
    <w:rsid w:val="002020D8"/>
    <w:rsid w:val="00202A4D"/>
    <w:rsid w:val="00202EDF"/>
    <w:rsid w:val="002031F3"/>
    <w:rsid w:val="00203338"/>
    <w:rsid w:val="00203C97"/>
    <w:rsid w:val="002049A4"/>
    <w:rsid w:val="00204ECE"/>
    <w:rsid w:val="00205602"/>
    <w:rsid w:val="00206470"/>
    <w:rsid w:val="002065D8"/>
    <w:rsid w:val="00206ECC"/>
    <w:rsid w:val="002109C2"/>
    <w:rsid w:val="00211147"/>
    <w:rsid w:val="00212CE7"/>
    <w:rsid w:val="00212F0E"/>
    <w:rsid w:val="00213495"/>
    <w:rsid w:val="00213D4F"/>
    <w:rsid w:val="00214F4B"/>
    <w:rsid w:val="00214F98"/>
    <w:rsid w:val="00214FEC"/>
    <w:rsid w:val="0021531C"/>
    <w:rsid w:val="00215975"/>
    <w:rsid w:val="00220D55"/>
    <w:rsid w:val="00222073"/>
    <w:rsid w:val="00222238"/>
    <w:rsid w:val="00224164"/>
    <w:rsid w:val="002250AA"/>
    <w:rsid w:val="00226420"/>
    <w:rsid w:val="00230C07"/>
    <w:rsid w:val="002312E6"/>
    <w:rsid w:val="002332B0"/>
    <w:rsid w:val="00233518"/>
    <w:rsid w:val="00233C06"/>
    <w:rsid w:val="00233FC3"/>
    <w:rsid w:val="00235CA6"/>
    <w:rsid w:val="00236D56"/>
    <w:rsid w:val="00240B95"/>
    <w:rsid w:val="002424F9"/>
    <w:rsid w:val="0024379C"/>
    <w:rsid w:val="00246393"/>
    <w:rsid w:val="00250F3A"/>
    <w:rsid w:val="00252122"/>
    <w:rsid w:val="00252800"/>
    <w:rsid w:val="00252BEE"/>
    <w:rsid w:val="00253809"/>
    <w:rsid w:val="00253F83"/>
    <w:rsid w:val="00254882"/>
    <w:rsid w:val="00254EDE"/>
    <w:rsid w:val="00255736"/>
    <w:rsid w:val="002603B9"/>
    <w:rsid w:val="002603E6"/>
    <w:rsid w:val="00260555"/>
    <w:rsid w:val="00260AF1"/>
    <w:rsid w:val="00261A24"/>
    <w:rsid w:val="00261DEB"/>
    <w:rsid w:val="002623C6"/>
    <w:rsid w:val="002627A5"/>
    <w:rsid w:val="00262D5A"/>
    <w:rsid w:val="00263456"/>
    <w:rsid w:val="00264736"/>
    <w:rsid w:val="00264CF1"/>
    <w:rsid w:val="0026557C"/>
    <w:rsid w:val="00267E01"/>
    <w:rsid w:val="00270C6D"/>
    <w:rsid w:val="00270DFF"/>
    <w:rsid w:val="00270F84"/>
    <w:rsid w:val="00271110"/>
    <w:rsid w:val="002721C6"/>
    <w:rsid w:val="002736F5"/>
    <w:rsid w:val="00276040"/>
    <w:rsid w:val="0027615C"/>
    <w:rsid w:val="002765AB"/>
    <w:rsid w:val="00276A02"/>
    <w:rsid w:val="00277E09"/>
    <w:rsid w:val="0028073C"/>
    <w:rsid w:val="002817D1"/>
    <w:rsid w:val="002820F7"/>
    <w:rsid w:val="00283591"/>
    <w:rsid w:val="00283B28"/>
    <w:rsid w:val="00284798"/>
    <w:rsid w:val="002851DB"/>
    <w:rsid w:val="00285E61"/>
    <w:rsid w:val="00287169"/>
    <w:rsid w:val="00287B2C"/>
    <w:rsid w:val="00290140"/>
    <w:rsid w:val="00290B5B"/>
    <w:rsid w:val="00290CA7"/>
    <w:rsid w:val="00292849"/>
    <w:rsid w:val="002944C6"/>
    <w:rsid w:val="00294C45"/>
    <w:rsid w:val="00294EEB"/>
    <w:rsid w:val="002979B9"/>
    <w:rsid w:val="002A0897"/>
    <w:rsid w:val="002A0FB1"/>
    <w:rsid w:val="002A12B4"/>
    <w:rsid w:val="002A18E4"/>
    <w:rsid w:val="002A3995"/>
    <w:rsid w:val="002A41FA"/>
    <w:rsid w:val="002A42DD"/>
    <w:rsid w:val="002A4622"/>
    <w:rsid w:val="002A50B7"/>
    <w:rsid w:val="002A5608"/>
    <w:rsid w:val="002B0C7F"/>
    <w:rsid w:val="002B1DC7"/>
    <w:rsid w:val="002B23A4"/>
    <w:rsid w:val="002B6DB8"/>
    <w:rsid w:val="002B7B17"/>
    <w:rsid w:val="002C363E"/>
    <w:rsid w:val="002C364C"/>
    <w:rsid w:val="002C3D90"/>
    <w:rsid w:val="002C4AFD"/>
    <w:rsid w:val="002C4BCD"/>
    <w:rsid w:val="002C4D2E"/>
    <w:rsid w:val="002C4DA9"/>
    <w:rsid w:val="002C4E32"/>
    <w:rsid w:val="002C4F11"/>
    <w:rsid w:val="002C5AD0"/>
    <w:rsid w:val="002C5D22"/>
    <w:rsid w:val="002C615B"/>
    <w:rsid w:val="002C6540"/>
    <w:rsid w:val="002C6E68"/>
    <w:rsid w:val="002C6F23"/>
    <w:rsid w:val="002D0320"/>
    <w:rsid w:val="002D04C0"/>
    <w:rsid w:val="002D0C72"/>
    <w:rsid w:val="002D40BA"/>
    <w:rsid w:val="002D5583"/>
    <w:rsid w:val="002D5A12"/>
    <w:rsid w:val="002E0C8A"/>
    <w:rsid w:val="002E1A6B"/>
    <w:rsid w:val="002E24F3"/>
    <w:rsid w:val="002E5FF6"/>
    <w:rsid w:val="002E6FB4"/>
    <w:rsid w:val="002E7FE2"/>
    <w:rsid w:val="002F05EC"/>
    <w:rsid w:val="002F0DFA"/>
    <w:rsid w:val="002F1E31"/>
    <w:rsid w:val="002F21C1"/>
    <w:rsid w:val="002F2F57"/>
    <w:rsid w:val="002F3CD4"/>
    <w:rsid w:val="002F44FB"/>
    <w:rsid w:val="002F4A76"/>
    <w:rsid w:val="002F4AC1"/>
    <w:rsid w:val="002F4C2C"/>
    <w:rsid w:val="002F6106"/>
    <w:rsid w:val="002F64F8"/>
    <w:rsid w:val="002F6C08"/>
    <w:rsid w:val="002F7F1B"/>
    <w:rsid w:val="003000AD"/>
    <w:rsid w:val="00300903"/>
    <w:rsid w:val="00301715"/>
    <w:rsid w:val="003027C1"/>
    <w:rsid w:val="00304FF2"/>
    <w:rsid w:val="00307C27"/>
    <w:rsid w:val="003104D5"/>
    <w:rsid w:val="00310974"/>
    <w:rsid w:val="00311EB9"/>
    <w:rsid w:val="00312425"/>
    <w:rsid w:val="00313364"/>
    <w:rsid w:val="00315FF4"/>
    <w:rsid w:val="00316446"/>
    <w:rsid w:val="0032101E"/>
    <w:rsid w:val="003239A1"/>
    <w:rsid w:val="0032408F"/>
    <w:rsid w:val="003256A7"/>
    <w:rsid w:val="003279E7"/>
    <w:rsid w:val="00327A71"/>
    <w:rsid w:val="0033054A"/>
    <w:rsid w:val="003305FD"/>
    <w:rsid w:val="00330D04"/>
    <w:rsid w:val="00333319"/>
    <w:rsid w:val="003333FE"/>
    <w:rsid w:val="003337AF"/>
    <w:rsid w:val="00333889"/>
    <w:rsid w:val="00333BBC"/>
    <w:rsid w:val="00334D73"/>
    <w:rsid w:val="00334EF1"/>
    <w:rsid w:val="003355BD"/>
    <w:rsid w:val="003360F9"/>
    <w:rsid w:val="003425EA"/>
    <w:rsid w:val="0034376D"/>
    <w:rsid w:val="003439BD"/>
    <w:rsid w:val="0034460E"/>
    <w:rsid w:val="00346FCD"/>
    <w:rsid w:val="0034781B"/>
    <w:rsid w:val="00347858"/>
    <w:rsid w:val="00350141"/>
    <w:rsid w:val="00351335"/>
    <w:rsid w:val="00355170"/>
    <w:rsid w:val="00355804"/>
    <w:rsid w:val="0035596F"/>
    <w:rsid w:val="003572C7"/>
    <w:rsid w:val="003579A1"/>
    <w:rsid w:val="00361162"/>
    <w:rsid w:val="00361609"/>
    <w:rsid w:val="00361BB4"/>
    <w:rsid w:val="00362AF6"/>
    <w:rsid w:val="00362AF9"/>
    <w:rsid w:val="00363EE6"/>
    <w:rsid w:val="0036402C"/>
    <w:rsid w:val="0036512A"/>
    <w:rsid w:val="00365427"/>
    <w:rsid w:val="00365E8F"/>
    <w:rsid w:val="00366862"/>
    <w:rsid w:val="00367627"/>
    <w:rsid w:val="00367B4F"/>
    <w:rsid w:val="00370C69"/>
    <w:rsid w:val="00370D6B"/>
    <w:rsid w:val="00371A08"/>
    <w:rsid w:val="00371EE7"/>
    <w:rsid w:val="00372BA3"/>
    <w:rsid w:val="003743BB"/>
    <w:rsid w:val="00374D98"/>
    <w:rsid w:val="00375EC8"/>
    <w:rsid w:val="0037782E"/>
    <w:rsid w:val="00377A84"/>
    <w:rsid w:val="00377BD4"/>
    <w:rsid w:val="003802BA"/>
    <w:rsid w:val="00380878"/>
    <w:rsid w:val="00380975"/>
    <w:rsid w:val="00380CC2"/>
    <w:rsid w:val="00381E19"/>
    <w:rsid w:val="0038315C"/>
    <w:rsid w:val="003832A6"/>
    <w:rsid w:val="00383360"/>
    <w:rsid w:val="003837A7"/>
    <w:rsid w:val="00384370"/>
    <w:rsid w:val="003847B3"/>
    <w:rsid w:val="00384A82"/>
    <w:rsid w:val="00384F75"/>
    <w:rsid w:val="00385655"/>
    <w:rsid w:val="00386263"/>
    <w:rsid w:val="00386C3B"/>
    <w:rsid w:val="00390745"/>
    <w:rsid w:val="0039146A"/>
    <w:rsid w:val="00391B49"/>
    <w:rsid w:val="00392C19"/>
    <w:rsid w:val="00392FBA"/>
    <w:rsid w:val="00393EEC"/>
    <w:rsid w:val="00395297"/>
    <w:rsid w:val="0039621D"/>
    <w:rsid w:val="00396757"/>
    <w:rsid w:val="00397721"/>
    <w:rsid w:val="00397D32"/>
    <w:rsid w:val="003A08EC"/>
    <w:rsid w:val="003A1D39"/>
    <w:rsid w:val="003A2738"/>
    <w:rsid w:val="003A45EB"/>
    <w:rsid w:val="003A6CC2"/>
    <w:rsid w:val="003A75EF"/>
    <w:rsid w:val="003B055F"/>
    <w:rsid w:val="003B27BE"/>
    <w:rsid w:val="003B2E3A"/>
    <w:rsid w:val="003B3361"/>
    <w:rsid w:val="003B4F05"/>
    <w:rsid w:val="003B53C1"/>
    <w:rsid w:val="003B59C9"/>
    <w:rsid w:val="003B5FE0"/>
    <w:rsid w:val="003B6558"/>
    <w:rsid w:val="003B72CD"/>
    <w:rsid w:val="003C3A2B"/>
    <w:rsid w:val="003C3F59"/>
    <w:rsid w:val="003C627E"/>
    <w:rsid w:val="003C6BCF"/>
    <w:rsid w:val="003C6FFF"/>
    <w:rsid w:val="003C7118"/>
    <w:rsid w:val="003D05C3"/>
    <w:rsid w:val="003D215D"/>
    <w:rsid w:val="003D232C"/>
    <w:rsid w:val="003D2E0C"/>
    <w:rsid w:val="003D320D"/>
    <w:rsid w:val="003D4217"/>
    <w:rsid w:val="003D485B"/>
    <w:rsid w:val="003D4D86"/>
    <w:rsid w:val="003D4E94"/>
    <w:rsid w:val="003D699D"/>
    <w:rsid w:val="003D6E08"/>
    <w:rsid w:val="003D7C05"/>
    <w:rsid w:val="003D7DC5"/>
    <w:rsid w:val="003E08CC"/>
    <w:rsid w:val="003E225A"/>
    <w:rsid w:val="003E2467"/>
    <w:rsid w:val="003E39CB"/>
    <w:rsid w:val="003E4AE2"/>
    <w:rsid w:val="003E4EA1"/>
    <w:rsid w:val="003E58D3"/>
    <w:rsid w:val="003E64BE"/>
    <w:rsid w:val="003E64C2"/>
    <w:rsid w:val="003E6A5B"/>
    <w:rsid w:val="003E7E97"/>
    <w:rsid w:val="003F04EE"/>
    <w:rsid w:val="003F088C"/>
    <w:rsid w:val="003F0BB2"/>
    <w:rsid w:val="003F0C46"/>
    <w:rsid w:val="003F13DA"/>
    <w:rsid w:val="003F1587"/>
    <w:rsid w:val="003F24FF"/>
    <w:rsid w:val="003F37E1"/>
    <w:rsid w:val="003F3AF9"/>
    <w:rsid w:val="003F5F50"/>
    <w:rsid w:val="003F66C3"/>
    <w:rsid w:val="003F6B93"/>
    <w:rsid w:val="003F74F7"/>
    <w:rsid w:val="003F78C6"/>
    <w:rsid w:val="003F7A47"/>
    <w:rsid w:val="004013E4"/>
    <w:rsid w:val="004057D0"/>
    <w:rsid w:val="00405E7B"/>
    <w:rsid w:val="00406580"/>
    <w:rsid w:val="0041022E"/>
    <w:rsid w:val="004125E2"/>
    <w:rsid w:val="00412AF7"/>
    <w:rsid w:val="0041405A"/>
    <w:rsid w:val="00414680"/>
    <w:rsid w:val="00415130"/>
    <w:rsid w:val="00417916"/>
    <w:rsid w:val="00417F93"/>
    <w:rsid w:val="004208A6"/>
    <w:rsid w:val="00424037"/>
    <w:rsid w:val="0042462E"/>
    <w:rsid w:val="00424804"/>
    <w:rsid w:val="00425563"/>
    <w:rsid w:val="00432E51"/>
    <w:rsid w:val="00433D48"/>
    <w:rsid w:val="00433F44"/>
    <w:rsid w:val="004343F3"/>
    <w:rsid w:val="0043672F"/>
    <w:rsid w:val="00437D2F"/>
    <w:rsid w:val="0044068C"/>
    <w:rsid w:val="00443570"/>
    <w:rsid w:val="004437E9"/>
    <w:rsid w:val="00443E26"/>
    <w:rsid w:val="00444B1A"/>
    <w:rsid w:val="004459CA"/>
    <w:rsid w:val="00446FCB"/>
    <w:rsid w:val="00450A47"/>
    <w:rsid w:val="0045377D"/>
    <w:rsid w:val="004558E3"/>
    <w:rsid w:val="004559A5"/>
    <w:rsid w:val="0045647F"/>
    <w:rsid w:val="00462E37"/>
    <w:rsid w:val="00463869"/>
    <w:rsid w:val="0046438F"/>
    <w:rsid w:val="00465BAF"/>
    <w:rsid w:val="00465E6A"/>
    <w:rsid w:val="0046638F"/>
    <w:rsid w:val="0046757B"/>
    <w:rsid w:val="0047230A"/>
    <w:rsid w:val="0047442C"/>
    <w:rsid w:val="00474926"/>
    <w:rsid w:val="00475CC1"/>
    <w:rsid w:val="00476A7E"/>
    <w:rsid w:val="00477041"/>
    <w:rsid w:val="00477BF2"/>
    <w:rsid w:val="00482733"/>
    <w:rsid w:val="00482CD3"/>
    <w:rsid w:val="004838A6"/>
    <w:rsid w:val="004849D4"/>
    <w:rsid w:val="00485583"/>
    <w:rsid w:val="00486F6D"/>
    <w:rsid w:val="0048772F"/>
    <w:rsid w:val="00491540"/>
    <w:rsid w:val="00493B97"/>
    <w:rsid w:val="00494E93"/>
    <w:rsid w:val="0049501E"/>
    <w:rsid w:val="00495CE4"/>
    <w:rsid w:val="00496494"/>
    <w:rsid w:val="00496752"/>
    <w:rsid w:val="00496AB0"/>
    <w:rsid w:val="00496EB8"/>
    <w:rsid w:val="0049755A"/>
    <w:rsid w:val="004A1179"/>
    <w:rsid w:val="004A123C"/>
    <w:rsid w:val="004A143A"/>
    <w:rsid w:val="004A1D3A"/>
    <w:rsid w:val="004A2736"/>
    <w:rsid w:val="004A2DB7"/>
    <w:rsid w:val="004A3790"/>
    <w:rsid w:val="004A5853"/>
    <w:rsid w:val="004A629B"/>
    <w:rsid w:val="004A6339"/>
    <w:rsid w:val="004A6846"/>
    <w:rsid w:val="004A699D"/>
    <w:rsid w:val="004A7A14"/>
    <w:rsid w:val="004B0623"/>
    <w:rsid w:val="004B356E"/>
    <w:rsid w:val="004B4A98"/>
    <w:rsid w:val="004B5728"/>
    <w:rsid w:val="004B646C"/>
    <w:rsid w:val="004B78F2"/>
    <w:rsid w:val="004B7A68"/>
    <w:rsid w:val="004C06D5"/>
    <w:rsid w:val="004C16F8"/>
    <w:rsid w:val="004C1C0C"/>
    <w:rsid w:val="004C2056"/>
    <w:rsid w:val="004C5475"/>
    <w:rsid w:val="004C575A"/>
    <w:rsid w:val="004C61E2"/>
    <w:rsid w:val="004C7FC6"/>
    <w:rsid w:val="004D2609"/>
    <w:rsid w:val="004D2615"/>
    <w:rsid w:val="004D36FE"/>
    <w:rsid w:val="004D565F"/>
    <w:rsid w:val="004D6EAB"/>
    <w:rsid w:val="004D71C8"/>
    <w:rsid w:val="004D75A7"/>
    <w:rsid w:val="004E073F"/>
    <w:rsid w:val="004E1790"/>
    <w:rsid w:val="004E1DC9"/>
    <w:rsid w:val="004E37DD"/>
    <w:rsid w:val="004E4C7B"/>
    <w:rsid w:val="004E5823"/>
    <w:rsid w:val="004E5F9C"/>
    <w:rsid w:val="004E76F7"/>
    <w:rsid w:val="004E7AF3"/>
    <w:rsid w:val="004F0BE8"/>
    <w:rsid w:val="004F1146"/>
    <w:rsid w:val="004F174D"/>
    <w:rsid w:val="004F309D"/>
    <w:rsid w:val="004F3866"/>
    <w:rsid w:val="004F3F5B"/>
    <w:rsid w:val="004F4133"/>
    <w:rsid w:val="004F4DA8"/>
    <w:rsid w:val="004F4EC3"/>
    <w:rsid w:val="004F7D0C"/>
    <w:rsid w:val="0050048D"/>
    <w:rsid w:val="005005E1"/>
    <w:rsid w:val="00500FB6"/>
    <w:rsid w:val="005033DD"/>
    <w:rsid w:val="005040F6"/>
    <w:rsid w:val="00505641"/>
    <w:rsid w:val="0050573A"/>
    <w:rsid w:val="00505768"/>
    <w:rsid w:val="00505A11"/>
    <w:rsid w:val="00507F07"/>
    <w:rsid w:val="00510654"/>
    <w:rsid w:val="0051082C"/>
    <w:rsid w:val="00511A16"/>
    <w:rsid w:val="00511BC2"/>
    <w:rsid w:val="00511F97"/>
    <w:rsid w:val="00512AE1"/>
    <w:rsid w:val="00514957"/>
    <w:rsid w:val="00516591"/>
    <w:rsid w:val="00517D12"/>
    <w:rsid w:val="0052291C"/>
    <w:rsid w:val="00524088"/>
    <w:rsid w:val="0052422A"/>
    <w:rsid w:val="005244FC"/>
    <w:rsid w:val="00524D94"/>
    <w:rsid w:val="0052556D"/>
    <w:rsid w:val="00525CC8"/>
    <w:rsid w:val="0052673D"/>
    <w:rsid w:val="00526A1B"/>
    <w:rsid w:val="00527136"/>
    <w:rsid w:val="00527929"/>
    <w:rsid w:val="00527A6F"/>
    <w:rsid w:val="00527DBF"/>
    <w:rsid w:val="00531117"/>
    <w:rsid w:val="00531C65"/>
    <w:rsid w:val="00532314"/>
    <w:rsid w:val="00533457"/>
    <w:rsid w:val="00533DA8"/>
    <w:rsid w:val="00535195"/>
    <w:rsid w:val="0053681F"/>
    <w:rsid w:val="00537651"/>
    <w:rsid w:val="00537AFE"/>
    <w:rsid w:val="005418AD"/>
    <w:rsid w:val="00541C27"/>
    <w:rsid w:val="00541F1B"/>
    <w:rsid w:val="00542B54"/>
    <w:rsid w:val="00543395"/>
    <w:rsid w:val="005436AA"/>
    <w:rsid w:val="00544564"/>
    <w:rsid w:val="00544DF5"/>
    <w:rsid w:val="005453A6"/>
    <w:rsid w:val="005454B1"/>
    <w:rsid w:val="00545C34"/>
    <w:rsid w:val="00545D07"/>
    <w:rsid w:val="0054631B"/>
    <w:rsid w:val="0054686E"/>
    <w:rsid w:val="00546B9F"/>
    <w:rsid w:val="005472C2"/>
    <w:rsid w:val="00550F55"/>
    <w:rsid w:val="00551474"/>
    <w:rsid w:val="005525FD"/>
    <w:rsid w:val="00555BA7"/>
    <w:rsid w:val="00557AA4"/>
    <w:rsid w:val="005604E7"/>
    <w:rsid w:val="00560DFE"/>
    <w:rsid w:val="00561FB2"/>
    <w:rsid w:val="0056254F"/>
    <w:rsid w:val="00563B1E"/>
    <w:rsid w:val="00564A43"/>
    <w:rsid w:val="00564B15"/>
    <w:rsid w:val="00565AFD"/>
    <w:rsid w:val="00566575"/>
    <w:rsid w:val="00567724"/>
    <w:rsid w:val="00570919"/>
    <w:rsid w:val="005710CB"/>
    <w:rsid w:val="00571AD5"/>
    <w:rsid w:val="00571B49"/>
    <w:rsid w:val="00572C80"/>
    <w:rsid w:val="00573970"/>
    <w:rsid w:val="00574B39"/>
    <w:rsid w:val="00574FA9"/>
    <w:rsid w:val="005759A9"/>
    <w:rsid w:val="00575D87"/>
    <w:rsid w:val="0057731D"/>
    <w:rsid w:val="00577981"/>
    <w:rsid w:val="0058085F"/>
    <w:rsid w:val="00581D35"/>
    <w:rsid w:val="00582162"/>
    <w:rsid w:val="005827CA"/>
    <w:rsid w:val="00582DD9"/>
    <w:rsid w:val="00584B0E"/>
    <w:rsid w:val="00585827"/>
    <w:rsid w:val="00585BA8"/>
    <w:rsid w:val="005860FF"/>
    <w:rsid w:val="005871DB"/>
    <w:rsid w:val="00587A75"/>
    <w:rsid w:val="00587D1A"/>
    <w:rsid w:val="005905FD"/>
    <w:rsid w:val="00591093"/>
    <w:rsid w:val="00592B79"/>
    <w:rsid w:val="00593F66"/>
    <w:rsid w:val="0059534B"/>
    <w:rsid w:val="00595C0A"/>
    <w:rsid w:val="005962B4"/>
    <w:rsid w:val="005978BF"/>
    <w:rsid w:val="00597CB3"/>
    <w:rsid w:val="005A00BE"/>
    <w:rsid w:val="005A07BF"/>
    <w:rsid w:val="005A1D2F"/>
    <w:rsid w:val="005A3E0A"/>
    <w:rsid w:val="005A44D7"/>
    <w:rsid w:val="005A614F"/>
    <w:rsid w:val="005A6C0F"/>
    <w:rsid w:val="005A787B"/>
    <w:rsid w:val="005A7DCA"/>
    <w:rsid w:val="005B1B73"/>
    <w:rsid w:val="005B353A"/>
    <w:rsid w:val="005B3D7D"/>
    <w:rsid w:val="005B3F16"/>
    <w:rsid w:val="005B4D71"/>
    <w:rsid w:val="005B6304"/>
    <w:rsid w:val="005B6D43"/>
    <w:rsid w:val="005B6EAF"/>
    <w:rsid w:val="005B74E0"/>
    <w:rsid w:val="005B7503"/>
    <w:rsid w:val="005B7A79"/>
    <w:rsid w:val="005B7BFE"/>
    <w:rsid w:val="005B7D01"/>
    <w:rsid w:val="005B7F6D"/>
    <w:rsid w:val="005C2A82"/>
    <w:rsid w:val="005C35E6"/>
    <w:rsid w:val="005C3F6F"/>
    <w:rsid w:val="005C6235"/>
    <w:rsid w:val="005C6444"/>
    <w:rsid w:val="005C6C9D"/>
    <w:rsid w:val="005C6ED2"/>
    <w:rsid w:val="005C7857"/>
    <w:rsid w:val="005D07A4"/>
    <w:rsid w:val="005D1D75"/>
    <w:rsid w:val="005D2093"/>
    <w:rsid w:val="005D20BF"/>
    <w:rsid w:val="005D2AA4"/>
    <w:rsid w:val="005D656D"/>
    <w:rsid w:val="005D7740"/>
    <w:rsid w:val="005E1622"/>
    <w:rsid w:val="005E1F2A"/>
    <w:rsid w:val="005E2A79"/>
    <w:rsid w:val="005E3E85"/>
    <w:rsid w:val="005E4C34"/>
    <w:rsid w:val="005E4CD2"/>
    <w:rsid w:val="005E5299"/>
    <w:rsid w:val="005E64EC"/>
    <w:rsid w:val="005E6F4D"/>
    <w:rsid w:val="005F046E"/>
    <w:rsid w:val="005F09D0"/>
    <w:rsid w:val="005F0AF1"/>
    <w:rsid w:val="005F1CB0"/>
    <w:rsid w:val="005F2032"/>
    <w:rsid w:val="005F27DF"/>
    <w:rsid w:val="005F2A9C"/>
    <w:rsid w:val="005F2CD5"/>
    <w:rsid w:val="005F3980"/>
    <w:rsid w:val="005F5D2A"/>
    <w:rsid w:val="006004A8"/>
    <w:rsid w:val="006005EA"/>
    <w:rsid w:val="00601913"/>
    <w:rsid w:val="00602790"/>
    <w:rsid w:val="00602E21"/>
    <w:rsid w:val="00603439"/>
    <w:rsid w:val="00604476"/>
    <w:rsid w:val="00605A50"/>
    <w:rsid w:val="00606595"/>
    <w:rsid w:val="00606934"/>
    <w:rsid w:val="0060727E"/>
    <w:rsid w:val="00607645"/>
    <w:rsid w:val="00611152"/>
    <w:rsid w:val="00612E42"/>
    <w:rsid w:val="00612E6C"/>
    <w:rsid w:val="006134CA"/>
    <w:rsid w:val="0061392E"/>
    <w:rsid w:val="006146DC"/>
    <w:rsid w:val="006153D1"/>
    <w:rsid w:val="00617E5B"/>
    <w:rsid w:val="00620FBE"/>
    <w:rsid w:val="00622AD3"/>
    <w:rsid w:val="00625249"/>
    <w:rsid w:val="00627FD2"/>
    <w:rsid w:val="00630990"/>
    <w:rsid w:val="006317C8"/>
    <w:rsid w:val="00633145"/>
    <w:rsid w:val="0063366E"/>
    <w:rsid w:val="00634F44"/>
    <w:rsid w:val="00635AD2"/>
    <w:rsid w:val="00635BAC"/>
    <w:rsid w:val="006362CE"/>
    <w:rsid w:val="00636FAA"/>
    <w:rsid w:val="006372D1"/>
    <w:rsid w:val="00637899"/>
    <w:rsid w:val="006379D8"/>
    <w:rsid w:val="00640B14"/>
    <w:rsid w:val="0064103C"/>
    <w:rsid w:val="00641251"/>
    <w:rsid w:val="0064144B"/>
    <w:rsid w:val="0064154C"/>
    <w:rsid w:val="00642A51"/>
    <w:rsid w:val="0064422C"/>
    <w:rsid w:val="00644D36"/>
    <w:rsid w:val="00645F49"/>
    <w:rsid w:val="00646E43"/>
    <w:rsid w:val="00646F61"/>
    <w:rsid w:val="00650043"/>
    <w:rsid w:val="0065023C"/>
    <w:rsid w:val="0065067F"/>
    <w:rsid w:val="0065282E"/>
    <w:rsid w:val="00653767"/>
    <w:rsid w:val="006538A3"/>
    <w:rsid w:val="00653F00"/>
    <w:rsid w:val="00653F22"/>
    <w:rsid w:val="00654EDB"/>
    <w:rsid w:val="00656009"/>
    <w:rsid w:val="00656207"/>
    <w:rsid w:val="0066086A"/>
    <w:rsid w:val="00660D03"/>
    <w:rsid w:val="006651F0"/>
    <w:rsid w:val="006655CA"/>
    <w:rsid w:val="00665BA5"/>
    <w:rsid w:val="00667D5D"/>
    <w:rsid w:val="0067024D"/>
    <w:rsid w:val="006705C4"/>
    <w:rsid w:val="006706F8"/>
    <w:rsid w:val="00670B5E"/>
    <w:rsid w:val="00670F0E"/>
    <w:rsid w:val="006724D3"/>
    <w:rsid w:val="006725F8"/>
    <w:rsid w:val="006758AE"/>
    <w:rsid w:val="0067746A"/>
    <w:rsid w:val="006777A5"/>
    <w:rsid w:val="00680E96"/>
    <w:rsid w:val="006812FB"/>
    <w:rsid w:val="00681663"/>
    <w:rsid w:val="00682273"/>
    <w:rsid w:val="006824DF"/>
    <w:rsid w:val="00682C64"/>
    <w:rsid w:val="00683236"/>
    <w:rsid w:val="0068463A"/>
    <w:rsid w:val="006846D6"/>
    <w:rsid w:val="00684D72"/>
    <w:rsid w:val="006922E2"/>
    <w:rsid w:val="006926C0"/>
    <w:rsid w:val="00694845"/>
    <w:rsid w:val="00695ECB"/>
    <w:rsid w:val="00696979"/>
    <w:rsid w:val="00696E55"/>
    <w:rsid w:val="006976FB"/>
    <w:rsid w:val="006978EB"/>
    <w:rsid w:val="00697D22"/>
    <w:rsid w:val="006A0784"/>
    <w:rsid w:val="006A07BD"/>
    <w:rsid w:val="006A0CF5"/>
    <w:rsid w:val="006A1D5B"/>
    <w:rsid w:val="006A2CEB"/>
    <w:rsid w:val="006A4E53"/>
    <w:rsid w:val="006A643E"/>
    <w:rsid w:val="006A7D4C"/>
    <w:rsid w:val="006B025D"/>
    <w:rsid w:val="006B0661"/>
    <w:rsid w:val="006B0FA0"/>
    <w:rsid w:val="006B1FC9"/>
    <w:rsid w:val="006B3937"/>
    <w:rsid w:val="006B49EF"/>
    <w:rsid w:val="006B4F36"/>
    <w:rsid w:val="006B5D2B"/>
    <w:rsid w:val="006B66EC"/>
    <w:rsid w:val="006B7844"/>
    <w:rsid w:val="006C1569"/>
    <w:rsid w:val="006C27E4"/>
    <w:rsid w:val="006C37C2"/>
    <w:rsid w:val="006C3B72"/>
    <w:rsid w:val="006C4046"/>
    <w:rsid w:val="006C406A"/>
    <w:rsid w:val="006C42CE"/>
    <w:rsid w:val="006C4BF0"/>
    <w:rsid w:val="006C5EE5"/>
    <w:rsid w:val="006C6F5D"/>
    <w:rsid w:val="006C7007"/>
    <w:rsid w:val="006C768E"/>
    <w:rsid w:val="006C769C"/>
    <w:rsid w:val="006C7754"/>
    <w:rsid w:val="006C795F"/>
    <w:rsid w:val="006D37DE"/>
    <w:rsid w:val="006D3923"/>
    <w:rsid w:val="006D3EFE"/>
    <w:rsid w:val="006D5D16"/>
    <w:rsid w:val="006D672D"/>
    <w:rsid w:val="006D7449"/>
    <w:rsid w:val="006D7A0E"/>
    <w:rsid w:val="006E00DD"/>
    <w:rsid w:val="006E12FB"/>
    <w:rsid w:val="006E4C05"/>
    <w:rsid w:val="006E5786"/>
    <w:rsid w:val="006E59DD"/>
    <w:rsid w:val="006E59FE"/>
    <w:rsid w:val="006E718B"/>
    <w:rsid w:val="006E78C1"/>
    <w:rsid w:val="006E7CB3"/>
    <w:rsid w:val="006F4CEE"/>
    <w:rsid w:val="006F4DAA"/>
    <w:rsid w:val="006F72BA"/>
    <w:rsid w:val="006F75ED"/>
    <w:rsid w:val="00701708"/>
    <w:rsid w:val="00701A03"/>
    <w:rsid w:val="00701F32"/>
    <w:rsid w:val="0070286E"/>
    <w:rsid w:val="0070450B"/>
    <w:rsid w:val="0070589F"/>
    <w:rsid w:val="0070725F"/>
    <w:rsid w:val="0071040B"/>
    <w:rsid w:val="0071154C"/>
    <w:rsid w:val="00713C8B"/>
    <w:rsid w:val="00713E39"/>
    <w:rsid w:val="00714C27"/>
    <w:rsid w:val="00715C8B"/>
    <w:rsid w:val="007164F7"/>
    <w:rsid w:val="0071651A"/>
    <w:rsid w:val="0071673E"/>
    <w:rsid w:val="00716B38"/>
    <w:rsid w:val="00720DDB"/>
    <w:rsid w:val="007215D2"/>
    <w:rsid w:val="0072332A"/>
    <w:rsid w:val="00723856"/>
    <w:rsid w:val="00723FF8"/>
    <w:rsid w:val="007268E4"/>
    <w:rsid w:val="007269F4"/>
    <w:rsid w:val="007302E4"/>
    <w:rsid w:val="007303E0"/>
    <w:rsid w:val="0073386E"/>
    <w:rsid w:val="00733995"/>
    <w:rsid w:val="00733A83"/>
    <w:rsid w:val="0073465F"/>
    <w:rsid w:val="00734E31"/>
    <w:rsid w:val="0073593E"/>
    <w:rsid w:val="00735C59"/>
    <w:rsid w:val="00735E53"/>
    <w:rsid w:val="00740561"/>
    <w:rsid w:val="00742965"/>
    <w:rsid w:val="00743203"/>
    <w:rsid w:val="00743D96"/>
    <w:rsid w:val="007450F9"/>
    <w:rsid w:val="007451AE"/>
    <w:rsid w:val="00745C83"/>
    <w:rsid w:val="00747059"/>
    <w:rsid w:val="00747489"/>
    <w:rsid w:val="00747609"/>
    <w:rsid w:val="0075164E"/>
    <w:rsid w:val="00752B42"/>
    <w:rsid w:val="00753D74"/>
    <w:rsid w:val="00754686"/>
    <w:rsid w:val="00756BFB"/>
    <w:rsid w:val="00757130"/>
    <w:rsid w:val="00760F4B"/>
    <w:rsid w:val="00761581"/>
    <w:rsid w:val="00762180"/>
    <w:rsid w:val="00762635"/>
    <w:rsid w:val="00763F29"/>
    <w:rsid w:val="007640D6"/>
    <w:rsid w:val="007660AA"/>
    <w:rsid w:val="007675B6"/>
    <w:rsid w:val="00770AF6"/>
    <w:rsid w:val="00770CF1"/>
    <w:rsid w:val="007717F3"/>
    <w:rsid w:val="00771B7D"/>
    <w:rsid w:val="00771C98"/>
    <w:rsid w:val="00771F50"/>
    <w:rsid w:val="00774496"/>
    <w:rsid w:val="007776C8"/>
    <w:rsid w:val="00781954"/>
    <w:rsid w:val="00781C01"/>
    <w:rsid w:val="007825C9"/>
    <w:rsid w:val="00784253"/>
    <w:rsid w:val="00784DE9"/>
    <w:rsid w:val="00786A25"/>
    <w:rsid w:val="00787F5F"/>
    <w:rsid w:val="0079039C"/>
    <w:rsid w:val="007913E7"/>
    <w:rsid w:val="007923CF"/>
    <w:rsid w:val="00794806"/>
    <w:rsid w:val="00794C73"/>
    <w:rsid w:val="0079637E"/>
    <w:rsid w:val="00796E26"/>
    <w:rsid w:val="00797123"/>
    <w:rsid w:val="00797270"/>
    <w:rsid w:val="007A1477"/>
    <w:rsid w:val="007A35E6"/>
    <w:rsid w:val="007A4CDB"/>
    <w:rsid w:val="007A68E2"/>
    <w:rsid w:val="007A6E42"/>
    <w:rsid w:val="007B074F"/>
    <w:rsid w:val="007B2AEE"/>
    <w:rsid w:val="007B335D"/>
    <w:rsid w:val="007B4488"/>
    <w:rsid w:val="007B549F"/>
    <w:rsid w:val="007B58A5"/>
    <w:rsid w:val="007B5E9F"/>
    <w:rsid w:val="007B721B"/>
    <w:rsid w:val="007C4290"/>
    <w:rsid w:val="007C5486"/>
    <w:rsid w:val="007C5A68"/>
    <w:rsid w:val="007C5AD4"/>
    <w:rsid w:val="007C735B"/>
    <w:rsid w:val="007D141F"/>
    <w:rsid w:val="007D1DCA"/>
    <w:rsid w:val="007D28C9"/>
    <w:rsid w:val="007D37E5"/>
    <w:rsid w:val="007D43C9"/>
    <w:rsid w:val="007D78B7"/>
    <w:rsid w:val="007E0D58"/>
    <w:rsid w:val="007E15F6"/>
    <w:rsid w:val="007E3372"/>
    <w:rsid w:val="007E50E2"/>
    <w:rsid w:val="007E6FA9"/>
    <w:rsid w:val="007E6FEB"/>
    <w:rsid w:val="007E797D"/>
    <w:rsid w:val="007F144D"/>
    <w:rsid w:val="007F22B5"/>
    <w:rsid w:val="007F2768"/>
    <w:rsid w:val="007F38B4"/>
    <w:rsid w:val="007F3DD6"/>
    <w:rsid w:val="007F43CD"/>
    <w:rsid w:val="007F5BBB"/>
    <w:rsid w:val="007F5BDD"/>
    <w:rsid w:val="007F5E37"/>
    <w:rsid w:val="007F6FA7"/>
    <w:rsid w:val="007F70AB"/>
    <w:rsid w:val="007F74AF"/>
    <w:rsid w:val="00801435"/>
    <w:rsid w:val="0080210C"/>
    <w:rsid w:val="00803745"/>
    <w:rsid w:val="00803C76"/>
    <w:rsid w:val="0080558A"/>
    <w:rsid w:val="00805BB6"/>
    <w:rsid w:val="00805C3C"/>
    <w:rsid w:val="00806D00"/>
    <w:rsid w:val="0080718E"/>
    <w:rsid w:val="00810237"/>
    <w:rsid w:val="0081081B"/>
    <w:rsid w:val="00811F10"/>
    <w:rsid w:val="0081203B"/>
    <w:rsid w:val="00812C89"/>
    <w:rsid w:val="00813357"/>
    <w:rsid w:val="008160A9"/>
    <w:rsid w:val="0081738E"/>
    <w:rsid w:val="0081791C"/>
    <w:rsid w:val="008211DE"/>
    <w:rsid w:val="008234A8"/>
    <w:rsid w:val="00824962"/>
    <w:rsid w:val="00824FBC"/>
    <w:rsid w:val="00825ACA"/>
    <w:rsid w:val="00825E54"/>
    <w:rsid w:val="00826371"/>
    <w:rsid w:val="008263F6"/>
    <w:rsid w:val="0082747D"/>
    <w:rsid w:val="00830262"/>
    <w:rsid w:val="00830326"/>
    <w:rsid w:val="0083067F"/>
    <w:rsid w:val="0083146E"/>
    <w:rsid w:val="00832DDF"/>
    <w:rsid w:val="00832FAE"/>
    <w:rsid w:val="00833D3C"/>
    <w:rsid w:val="008341D0"/>
    <w:rsid w:val="00835164"/>
    <w:rsid w:val="00836256"/>
    <w:rsid w:val="00837408"/>
    <w:rsid w:val="008374DA"/>
    <w:rsid w:val="00841BB9"/>
    <w:rsid w:val="0084316A"/>
    <w:rsid w:val="00844E1E"/>
    <w:rsid w:val="00845B23"/>
    <w:rsid w:val="0085124A"/>
    <w:rsid w:val="0085175F"/>
    <w:rsid w:val="00853C0A"/>
    <w:rsid w:val="00853C11"/>
    <w:rsid w:val="0085444B"/>
    <w:rsid w:val="00854B16"/>
    <w:rsid w:val="00854CFD"/>
    <w:rsid w:val="00856991"/>
    <w:rsid w:val="00861BE0"/>
    <w:rsid w:val="00863536"/>
    <w:rsid w:val="008636D7"/>
    <w:rsid w:val="00864B56"/>
    <w:rsid w:val="00867370"/>
    <w:rsid w:val="00867BB0"/>
    <w:rsid w:val="00870BF6"/>
    <w:rsid w:val="00871D41"/>
    <w:rsid w:val="00871E33"/>
    <w:rsid w:val="00873165"/>
    <w:rsid w:val="00873C39"/>
    <w:rsid w:val="00873D03"/>
    <w:rsid w:val="008748EB"/>
    <w:rsid w:val="00875463"/>
    <w:rsid w:val="00875E0A"/>
    <w:rsid w:val="00876B0A"/>
    <w:rsid w:val="008776C7"/>
    <w:rsid w:val="008816F4"/>
    <w:rsid w:val="00881A5E"/>
    <w:rsid w:val="0088412C"/>
    <w:rsid w:val="008866A4"/>
    <w:rsid w:val="00886E0A"/>
    <w:rsid w:val="0088740C"/>
    <w:rsid w:val="00892516"/>
    <w:rsid w:val="0089262F"/>
    <w:rsid w:val="00892715"/>
    <w:rsid w:val="00892B1A"/>
    <w:rsid w:val="00892E61"/>
    <w:rsid w:val="008943D0"/>
    <w:rsid w:val="0089452F"/>
    <w:rsid w:val="00894D1C"/>
    <w:rsid w:val="00894E8E"/>
    <w:rsid w:val="008A1C10"/>
    <w:rsid w:val="008A1D85"/>
    <w:rsid w:val="008A1FC9"/>
    <w:rsid w:val="008A341C"/>
    <w:rsid w:val="008A429C"/>
    <w:rsid w:val="008A6FB7"/>
    <w:rsid w:val="008A759B"/>
    <w:rsid w:val="008A79DF"/>
    <w:rsid w:val="008A7AA4"/>
    <w:rsid w:val="008B00E5"/>
    <w:rsid w:val="008B1133"/>
    <w:rsid w:val="008B157D"/>
    <w:rsid w:val="008B1C0D"/>
    <w:rsid w:val="008B4258"/>
    <w:rsid w:val="008B4D4C"/>
    <w:rsid w:val="008B5C8E"/>
    <w:rsid w:val="008B5E41"/>
    <w:rsid w:val="008C00D2"/>
    <w:rsid w:val="008C160F"/>
    <w:rsid w:val="008C4E66"/>
    <w:rsid w:val="008C4F2D"/>
    <w:rsid w:val="008C79AB"/>
    <w:rsid w:val="008D18E7"/>
    <w:rsid w:val="008D1FBE"/>
    <w:rsid w:val="008D2B31"/>
    <w:rsid w:val="008D3D8B"/>
    <w:rsid w:val="008D3DED"/>
    <w:rsid w:val="008D555E"/>
    <w:rsid w:val="008D640E"/>
    <w:rsid w:val="008D6516"/>
    <w:rsid w:val="008D6A41"/>
    <w:rsid w:val="008D6B6C"/>
    <w:rsid w:val="008D76D2"/>
    <w:rsid w:val="008E0BFC"/>
    <w:rsid w:val="008E1631"/>
    <w:rsid w:val="008E1D34"/>
    <w:rsid w:val="008E2A96"/>
    <w:rsid w:val="008E3FD2"/>
    <w:rsid w:val="008E5080"/>
    <w:rsid w:val="008E6170"/>
    <w:rsid w:val="008E6EDC"/>
    <w:rsid w:val="008E7A24"/>
    <w:rsid w:val="008F0C3D"/>
    <w:rsid w:val="008F0E96"/>
    <w:rsid w:val="008F2612"/>
    <w:rsid w:val="008F27C2"/>
    <w:rsid w:val="008F3078"/>
    <w:rsid w:val="008F3535"/>
    <w:rsid w:val="008F39D7"/>
    <w:rsid w:val="008F450C"/>
    <w:rsid w:val="008F4673"/>
    <w:rsid w:val="008F5040"/>
    <w:rsid w:val="008F5B38"/>
    <w:rsid w:val="008F5BA0"/>
    <w:rsid w:val="009016BB"/>
    <w:rsid w:val="009019D7"/>
    <w:rsid w:val="00901CD9"/>
    <w:rsid w:val="009024B4"/>
    <w:rsid w:val="00902700"/>
    <w:rsid w:val="00902A40"/>
    <w:rsid w:val="00902EE4"/>
    <w:rsid w:val="00904BB7"/>
    <w:rsid w:val="00905E66"/>
    <w:rsid w:val="009061F1"/>
    <w:rsid w:val="00907485"/>
    <w:rsid w:val="00907C6B"/>
    <w:rsid w:val="00910011"/>
    <w:rsid w:val="0091135C"/>
    <w:rsid w:val="009134DA"/>
    <w:rsid w:val="00913ACA"/>
    <w:rsid w:val="00913AEE"/>
    <w:rsid w:val="00914740"/>
    <w:rsid w:val="00914D52"/>
    <w:rsid w:val="009157EB"/>
    <w:rsid w:val="009169AB"/>
    <w:rsid w:val="00916A07"/>
    <w:rsid w:val="009215C7"/>
    <w:rsid w:val="0092224A"/>
    <w:rsid w:val="00923E33"/>
    <w:rsid w:val="00925157"/>
    <w:rsid w:val="009257D0"/>
    <w:rsid w:val="00925EEF"/>
    <w:rsid w:val="00925FC0"/>
    <w:rsid w:val="009329A3"/>
    <w:rsid w:val="00933B9B"/>
    <w:rsid w:val="009371BF"/>
    <w:rsid w:val="009404E5"/>
    <w:rsid w:val="009423EA"/>
    <w:rsid w:val="00942BDA"/>
    <w:rsid w:val="0094305D"/>
    <w:rsid w:val="00945023"/>
    <w:rsid w:val="009455B8"/>
    <w:rsid w:val="00946B86"/>
    <w:rsid w:val="00946BC7"/>
    <w:rsid w:val="00947359"/>
    <w:rsid w:val="00947C93"/>
    <w:rsid w:val="00953412"/>
    <w:rsid w:val="009541AB"/>
    <w:rsid w:val="00954A66"/>
    <w:rsid w:val="00954BDC"/>
    <w:rsid w:val="00954EA1"/>
    <w:rsid w:val="00955522"/>
    <w:rsid w:val="00955B9D"/>
    <w:rsid w:val="00960F8C"/>
    <w:rsid w:val="00964300"/>
    <w:rsid w:val="00966802"/>
    <w:rsid w:val="00966DEF"/>
    <w:rsid w:val="00967985"/>
    <w:rsid w:val="00967EA0"/>
    <w:rsid w:val="00970273"/>
    <w:rsid w:val="00970576"/>
    <w:rsid w:val="00970F5D"/>
    <w:rsid w:val="0097105B"/>
    <w:rsid w:val="0097200C"/>
    <w:rsid w:val="00972DAC"/>
    <w:rsid w:val="0097572F"/>
    <w:rsid w:val="00976C70"/>
    <w:rsid w:val="00977262"/>
    <w:rsid w:val="009805B5"/>
    <w:rsid w:val="009809AC"/>
    <w:rsid w:val="00981EAA"/>
    <w:rsid w:val="00982FA0"/>
    <w:rsid w:val="009846A5"/>
    <w:rsid w:val="00984A80"/>
    <w:rsid w:val="00985D62"/>
    <w:rsid w:val="00991822"/>
    <w:rsid w:val="00992DC8"/>
    <w:rsid w:val="00992F42"/>
    <w:rsid w:val="0099508D"/>
    <w:rsid w:val="009967B0"/>
    <w:rsid w:val="00997F4B"/>
    <w:rsid w:val="009A0321"/>
    <w:rsid w:val="009A1419"/>
    <w:rsid w:val="009A14B1"/>
    <w:rsid w:val="009A1E49"/>
    <w:rsid w:val="009A558B"/>
    <w:rsid w:val="009A581A"/>
    <w:rsid w:val="009A60AA"/>
    <w:rsid w:val="009A62BE"/>
    <w:rsid w:val="009A6F72"/>
    <w:rsid w:val="009B0B94"/>
    <w:rsid w:val="009B0F87"/>
    <w:rsid w:val="009B17E6"/>
    <w:rsid w:val="009B180B"/>
    <w:rsid w:val="009B239E"/>
    <w:rsid w:val="009B27E3"/>
    <w:rsid w:val="009B2973"/>
    <w:rsid w:val="009B4A00"/>
    <w:rsid w:val="009B5201"/>
    <w:rsid w:val="009C0FD4"/>
    <w:rsid w:val="009C1284"/>
    <w:rsid w:val="009C1367"/>
    <w:rsid w:val="009C14E0"/>
    <w:rsid w:val="009C17CF"/>
    <w:rsid w:val="009C1FE9"/>
    <w:rsid w:val="009C306C"/>
    <w:rsid w:val="009C4B89"/>
    <w:rsid w:val="009C6137"/>
    <w:rsid w:val="009C6209"/>
    <w:rsid w:val="009D0E4B"/>
    <w:rsid w:val="009D10A0"/>
    <w:rsid w:val="009D10F9"/>
    <w:rsid w:val="009D189D"/>
    <w:rsid w:val="009D19D1"/>
    <w:rsid w:val="009D1F44"/>
    <w:rsid w:val="009D3045"/>
    <w:rsid w:val="009D31E4"/>
    <w:rsid w:val="009D39A6"/>
    <w:rsid w:val="009D3AEE"/>
    <w:rsid w:val="009D3DB5"/>
    <w:rsid w:val="009D4202"/>
    <w:rsid w:val="009D4C64"/>
    <w:rsid w:val="009D4FE5"/>
    <w:rsid w:val="009D565B"/>
    <w:rsid w:val="009E0FFD"/>
    <w:rsid w:val="009E1319"/>
    <w:rsid w:val="009E1D18"/>
    <w:rsid w:val="009E39BF"/>
    <w:rsid w:val="009E3EE0"/>
    <w:rsid w:val="009E5302"/>
    <w:rsid w:val="009E56EC"/>
    <w:rsid w:val="009E630D"/>
    <w:rsid w:val="009E66BF"/>
    <w:rsid w:val="009E79F3"/>
    <w:rsid w:val="009F16EF"/>
    <w:rsid w:val="009F2478"/>
    <w:rsid w:val="009F28E2"/>
    <w:rsid w:val="009F294A"/>
    <w:rsid w:val="009F307C"/>
    <w:rsid w:val="009F497C"/>
    <w:rsid w:val="009F5873"/>
    <w:rsid w:val="009F5A17"/>
    <w:rsid w:val="009F6224"/>
    <w:rsid w:val="00A000D5"/>
    <w:rsid w:val="00A00385"/>
    <w:rsid w:val="00A016C6"/>
    <w:rsid w:val="00A0228C"/>
    <w:rsid w:val="00A02C2C"/>
    <w:rsid w:val="00A04170"/>
    <w:rsid w:val="00A04552"/>
    <w:rsid w:val="00A04A18"/>
    <w:rsid w:val="00A0542A"/>
    <w:rsid w:val="00A06A9B"/>
    <w:rsid w:val="00A07CD6"/>
    <w:rsid w:val="00A106E5"/>
    <w:rsid w:val="00A110D3"/>
    <w:rsid w:val="00A115BD"/>
    <w:rsid w:val="00A12506"/>
    <w:rsid w:val="00A137B7"/>
    <w:rsid w:val="00A13A15"/>
    <w:rsid w:val="00A1407F"/>
    <w:rsid w:val="00A16513"/>
    <w:rsid w:val="00A165B7"/>
    <w:rsid w:val="00A166A5"/>
    <w:rsid w:val="00A22064"/>
    <w:rsid w:val="00A231EF"/>
    <w:rsid w:val="00A24626"/>
    <w:rsid w:val="00A24D3E"/>
    <w:rsid w:val="00A24EC1"/>
    <w:rsid w:val="00A25776"/>
    <w:rsid w:val="00A25E3B"/>
    <w:rsid w:val="00A26A83"/>
    <w:rsid w:val="00A270AA"/>
    <w:rsid w:val="00A27ABC"/>
    <w:rsid w:val="00A27BCF"/>
    <w:rsid w:val="00A27F8B"/>
    <w:rsid w:val="00A31344"/>
    <w:rsid w:val="00A31E61"/>
    <w:rsid w:val="00A3313E"/>
    <w:rsid w:val="00A33A7C"/>
    <w:rsid w:val="00A364D3"/>
    <w:rsid w:val="00A36D75"/>
    <w:rsid w:val="00A40218"/>
    <w:rsid w:val="00A414EC"/>
    <w:rsid w:val="00A43440"/>
    <w:rsid w:val="00A44440"/>
    <w:rsid w:val="00A45793"/>
    <w:rsid w:val="00A478CB"/>
    <w:rsid w:val="00A503DE"/>
    <w:rsid w:val="00A514DF"/>
    <w:rsid w:val="00A51EC8"/>
    <w:rsid w:val="00A54F80"/>
    <w:rsid w:val="00A6197D"/>
    <w:rsid w:val="00A62C30"/>
    <w:rsid w:val="00A631FE"/>
    <w:rsid w:val="00A64F87"/>
    <w:rsid w:val="00A650D8"/>
    <w:rsid w:val="00A657DA"/>
    <w:rsid w:val="00A65D3B"/>
    <w:rsid w:val="00A65FD2"/>
    <w:rsid w:val="00A66F47"/>
    <w:rsid w:val="00A67049"/>
    <w:rsid w:val="00A704B7"/>
    <w:rsid w:val="00A724A6"/>
    <w:rsid w:val="00A72EAB"/>
    <w:rsid w:val="00A74CAD"/>
    <w:rsid w:val="00A76171"/>
    <w:rsid w:val="00A76EDB"/>
    <w:rsid w:val="00A771D1"/>
    <w:rsid w:val="00A77C43"/>
    <w:rsid w:val="00A80354"/>
    <w:rsid w:val="00A80496"/>
    <w:rsid w:val="00A805B2"/>
    <w:rsid w:val="00A80FFA"/>
    <w:rsid w:val="00A82100"/>
    <w:rsid w:val="00A829A3"/>
    <w:rsid w:val="00A8350E"/>
    <w:rsid w:val="00A8392B"/>
    <w:rsid w:val="00A841AA"/>
    <w:rsid w:val="00A867C9"/>
    <w:rsid w:val="00A86AA2"/>
    <w:rsid w:val="00A8719F"/>
    <w:rsid w:val="00A87F9D"/>
    <w:rsid w:val="00A90216"/>
    <w:rsid w:val="00A906EC"/>
    <w:rsid w:val="00A928BB"/>
    <w:rsid w:val="00A92E59"/>
    <w:rsid w:val="00A9369D"/>
    <w:rsid w:val="00A9443A"/>
    <w:rsid w:val="00A949D2"/>
    <w:rsid w:val="00A94F13"/>
    <w:rsid w:val="00A958D9"/>
    <w:rsid w:val="00A95D98"/>
    <w:rsid w:val="00A9605E"/>
    <w:rsid w:val="00AA1597"/>
    <w:rsid w:val="00AA1B12"/>
    <w:rsid w:val="00AA3E28"/>
    <w:rsid w:val="00AA42FE"/>
    <w:rsid w:val="00AA4DB8"/>
    <w:rsid w:val="00AA4FBB"/>
    <w:rsid w:val="00AA70E4"/>
    <w:rsid w:val="00AA730F"/>
    <w:rsid w:val="00AA7AF3"/>
    <w:rsid w:val="00AA7EE3"/>
    <w:rsid w:val="00AB0313"/>
    <w:rsid w:val="00AB07F6"/>
    <w:rsid w:val="00AB0C60"/>
    <w:rsid w:val="00AB2A9A"/>
    <w:rsid w:val="00AB3284"/>
    <w:rsid w:val="00AB3CE4"/>
    <w:rsid w:val="00AB6C99"/>
    <w:rsid w:val="00AC12D6"/>
    <w:rsid w:val="00AC15E4"/>
    <w:rsid w:val="00AC295A"/>
    <w:rsid w:val="00AC2DDA"/>
    <w:rsid w:val="00AC30ED"/>
    <w:rsid w:val="00AC35A1"/>
    <w:rsid w:val="00AC36E8"/>
    <w:rsid w:val="00AC75D4"/>
    <w:rsid w:val="00AD2C8F"/>
    <w:rsid w:val="00AD2FFD"/>
    <w:rsid w:val="00AD32BB"/>
    <w:rsid w:val="00AD3F64"/>
    <w:rsid w:val="00AD4E8D"/>
    <w:rsid w:val="00AD5C1D"/>
    <w:rsid w:val="00AD6460"/>
    <w:rsid w:val="00AD7521"/>
    <w:rsid w:val="00AD762F"/>
    <w:rsid w:val="00AD799C"/>
    <w:rsid w:val="00AD7ABD"/>
    <w:rsid w:val="00AE006F"/>
    <w:rsid w:val="00AE0CB6"/>
    <w:rsid w:val="00AE3524"/>
    <w:rsid w:val="00AE3C5B"/>
    <w:rsid w:val="00AE4183"/>
    <w:rsid w:val="00AE4921"/>
    <w:rsid w:val="00AE66D8"/>
    <w:rsid w:val="00AE6CA5"/>
    <w:rsid w:val="00AE7E88"/>
    <w:rsid w:val="00AF0B1B"/>
    <w:rsid w:val="00AF0BCE"/>
    <w:rsid w:val="00AF0F80"/>
    <w:rsid w:val="00AF15C2"/>
    <w:rsid w:val="00AF17B2"/>
    <w:rsid w:val="00AF1BFB"/>
    <w:rsid w:val="00AF321C"/>
    <w:rsid w:val="00AF34F5"/>
    <w:rsid w:val="00AF37E1"/>
    <w:rsid w:val="00AF464B"/>
    <w:rsid w:val="00AF4B80"/>
    <w:rsid w:val="00AF5A67"/>
    <w:rsid w:val="00AF6136"/>
    <w:rsid w:val="00AF6E2B"/>
    <w:rsid w:val="00AF6F29"/>
    <w:rsid w:val="00AF756B"/>
    <w:rsid w:val="00B00499"/>
    <w:rsid w:val="00B014A8"/>
    <w:rsid w:val="00B01998"/>
    <w:rsid w:val="00B03428"/>
    <w:rsid w:val="00B04085"/>
    <w:rsid w:val="00B040A5"/>
    <w:rsid w:val="00B044FE"/>
    <w:rsid w:val="00B05BAF"/>
    <w:rsid w:val="00B07A2B"/>
    <w:rsid w:val="00B07DAC"/>
    <w:rsid w:val="00B10940"/>
    <w:rsid w:val="00B125BF"/>
    <w:rsid w:val="00B12612"/>
    <w:rsid w:val="00B137DF"/>
    <w:rsid w:val="00B147AD"/>
    <w:rsid w:val="00B16F56"/>
    <w:rsid w:val="00B17B6D"/>
    <w:rsid w:val="00B209A1"/>
    <w:rsid w:val="00B2163D"/>
    <w:rsid w:val="00B23E5A"/>
    <w:rsid w:val="00B30CB3"/>
    <w:rsid w:val="00B35702"/>
    <w:rsid w:val="00B35737"/>
    <w:rsid w:val="00B3796D"/>
    <w:rsid w:val="00B41BF4"/>
    <w:rsid w:val="00B42129"/>
    <w:rsid w:val="00B428F7"/>
    <w:rsid w:val="00B42CF7"/>
    <w:rsid w:val="00B443E7"/>
    <w:rsid w:val="00B4548A"/>
    <w:rsid w:val="00B45B54"/>
    <w:rsid w:val="00B47AC4"/>
    <w:rsid w:val="00B50E3E"/>
    <w:rsid w:val="00B50EEB"/>
    <w:rsid w:val="00B51001"/>
    <w:rsid w:val="00B511A0"/>
    <w:rsid w:val="00B51D13"/>
    <w:rsid w:val="00B53CBE"/>
    <w:rsid w:val="00B56C11"/>
    <w:rsid w:val="00B56DE7"/>
    <w:rsid w:val="00B57336"/>
    <w:rsid w:val="00B575FB"/>
    <w:rsid w:val="00B60400"/>
    <w:rsid w:val="00B6042D"/>
    <w:rsid w:val="00B61315"/>
    <w:rsid w:val="00B61BEC"/>
    <w:rsid w:val="00B623AD"/>
    <w:rsid w:val="00B63BB0"/>
    <w:rsid w:val="00B6486C"/>
    <w:rsid w:val="00B64A28"/>
    <w:rsid w:val="00B66145"/>
    <w:rsid w:val="00B712CA"/>
    <w:rsid w:val="00B72F53"/>
    <w:rsid w:val="00B73301"/>
    <w:rsid w:val="00B73758"/>
    <w:rsid w:val="00B744AB"/>
    <w:rsid w:val="00B8019D"/>
    <w:rsid w:val="00B80BDD"/>
    <w:rsid w:val="00B81687"/>
    <w:rsid w:val="00B8186C"/>
    <w:rsid w:val="00B8347F"/>
    <w:rsid w:val="00B83E49"/>
    <w:rsid w:val="00B84B47"/>
    <w:rsid w:val="00B857D7"/>
    <w:rsid w:val="00B873A9"/>
    <w:rsid w:val="00B87678"/>
    <w:rsid w:val="00B91484"/>
    <w:rsid w:val="00B9313F"/>
    <w:rsid w:val="00B9722E"/>
    <w:rsid w:val="00B975F2"/>
    <w:rsid w:val="00BA0551"/>
    <w:rsid w:val="00BA0AA0"/>
    <w:rsid w:val="00BA11F2"/>
    <w:rsid w:val="00BA1478"/>
    <w:rsid w:val="00BA177E"/>
    <w:rsid w:val="00BA19A6"/>
    <w:rsid w:val="00BA20BB"/>
    <w:rsid w:val="00BA3505"/>
    <w:rsid w:val="00BA4AD8"/>
    <w:rsid w:val="00BA6F17"/>
    <w:rsid w:val="00BB115B"/>
    <w:rsid w:val="00BB11A2"/>
    <w:rsid w:val="00BB1661"/>
    <w:rsid w:val="00BB172A"/>
    <w:rsid w:val="00BB17D6"/>
    <w:rsid w:val="00BB2851"/>
    <w:rsid w:val="00BB38A5"/>
    <w:rsid w:val="00BB3EC2"/>
    <w:rsid w:val="00BB4A1E"/>
    <w:rsid w:val="00BB6C0F"/>
    <w:rsid w:val="00BC0081"/>
    <w:rsid w:val="00BC0355"/>
    <w:rsid w:val="00BC126C"/>
    <w:rsid w:val="00BC2506"/>
    <w:rsid w:val="00BC27A2"/>
    <w:rsid w:val="00BC2ABC"/>
    <w:rsid w:val="00BC5FE2"/>
    <w:rsid w:val="00BC6EB1"/>
    <w:rsid w:val="00BC755C"/>
    <w:rsid w:val="00BC76FF"/>
    <w:rsid w:val="00BC7BA3"/>
    <w:rsid w:val="00BD0907"/>
    <w:rsid w:val="00BD1E3A"/>
    <w:rsid w:val="00BD26A8"/>
    <w:rsid w:val="00BD2D96"/>
    <w:rsid w:val="00BD3C80"/>
    <w:rsid w:val="00BD552F"/>
    <w:rsid w:val="00BD574D"/>
    <w:rsid w:val="00BD7433"/>
    <w:rsid w:val="00BE05FC"/>
    <w:rsid w:val="00BE31A9"/>
    <w:rsid w:val="00BE3BBE"/>
    <w:rsid w:val="00BE52F6"/>
    <w:rsid w:val="00BE5374"/>
    <w:rsid w:val="00BE5A16"/>
    <w:rsid w:val="00BE5D06"/>
    <w:rsid w:val="00BE6AD5"/>
    <w:rsid w:val="00BE6D61"/>
    <w:rsid w:val="00BE770B"/>
    <w:rsid w:val="00BF06BD"/>
    <w:rsid w:val="00BF3F72"/>
    <w:rsid w:val="00BF4A26"/>
    <w:rsid w:val="00BF6B72"/>
    <w:rsid w:val="00C00779"/>
    <w:rsid w:val="00C033FA"/>
    <w:rsid w:val="00C037D0"/>
    <w:rsid w:val="00C0565B"/>
    <w:rsid w:val="00C06773"/>
    <w:rsid w:val="00C10408"/>
    <w:rsid w:val="00C10B26"/>
    <w:rsid w:val="00C11451"/>
    <w:rsid w:val="00C1216D"/>
    <w:rsid w:val="00C1285A"/>
    <w:rsid w:val="00C12F3A"/>
    <w:rsid w:val="00C14279"/>
    <w:rsid w:val="00C14B2F"/>
    <w:rsid w:val="00C1533F"/>
    <w:rsid w:val="00C15D22"/>
    <w:rsid w:val="00C210EC"/>
    <w:rsid w:val="00C22C3A"/>
    <w:rsid w:val="00C230EC"/>
    <w:rsid w:val="00C23630"/>
    <w:rsid w:val="00C23C7C"/>
    <w:rsid w:val="00C251A7"/>
    <w:rsid w:val="00C25F45"/>
    <w:rsid w:val="00C30709"/>
    <w:rsid w:val="00C30F6D"/>
    <w:rsid w:val="00C3118A"/>
    <w:rsid w:val="00C32A47"/>
    <w:rsid w:val="00C34491"/>
    <w:rsid w:val="00C346FC"/>
    <w:rsid w:val="00C34F29"/>
    <w:rsid w:val="00C3512B"/>
    <w:rsid w:val="00C355E3"/>
    <w:rsid w:val="00C356BE"/>
    <w:rsid w:val="00C35992"/>
    <w:rsid w:val="00C35AAF"/>
    <w:rsid w:val="00C3650C"/>
    <w:rsid w:val="00C36819"/>
    <w:rsid w:val="00C43F8D"/>
    <w:rsid w:val="00C44F5D"/>
    <w:rsid w:val="00C463D9"/>
    <w:rsid w:val="00C46D84"/>
    <w:rsid w:val="00C477C2"/>
    <w:rsid w:val="00C47F65"/>
    <w:rsid w:val="00C509AF"/>
    <w:rsid w:val="00C52E74"/>
    <w:rsid w:val="00C54024"/>
    <w:rsid w:val="00C5452A"/>
    <w:rsid w:val="00C559D7"/>
    <w:rsid w:val="00C55D50"/>
    <w:rsid w:val="00C564C8"/>
    <w:rsid w:val="00C568E3"/>
    <w:rsid w:val="00C56FFB"/>
    <w:rsid w:val="00C5766D"/>
    <w:rsid w:val="00C57E19"/>
    <w:rsid w:val="00C60A73"/>
    <w:rsid w:val="00C60C46"/>
    <w:rsid w:val="00C61B48"/>
    <w:rsid w:val="00C628B6"/>
    <w:rsid w:val="00C63A4B"/>
    <w:rsid w:val="00C63E64"/>
    <w:rsid w:val="00C6433A"/>
    <w:rsid w:val="00C66AEA"/>
    <w:rsid w:val="00C6726A"/>
    <w:rsid w:val="00C67929"/>
    <w:rsid w:val="00C70ED9"/>
    <w:rsid w:val="00C73A53"/>
    <w:rsid w:val="00C758FE"/>
    <w:rsid w:val="00C75A67"/>
    <w:rsid w:val="00C778E8"/>
    <w:rsid w:val="00C77BB8"/>
    <w:rsid w:val="00C77DE3"/>
    <w:rsid w:val="00C80D10"/>
    <w:rsid w:val="00C80F71"/>
    <w:rsid w:val="00C80FB5"/>
    <w:rsid w:val="00C81704"/>
    <w:rsid w:val="00C8270E"/>
    <w:rsid w:val="00C82F0B"/>
    <w:rsid w:val="00C84AB4"/>
    <w:rsid w:val="00C86536"/>
    <w:rsid w:val="00C9072C"/>
    <w:rsid w:val="00C90CB4"/>
    <w:rsid w:val="00C91766"/>
    <w:rsid w:val="00C923EF"/>
    <w:rsid w:val="00C94627"/>
    <w:rsid w:val="00C97DCE"/>
    <w:rsid w:val="00C97F19"/>
    <w:rsid w:val="00CA148C"/>
    <w:rsid w:val="00CA185D"/>
    <w:rsid w:val="00CA32CB"/>
    <w:rsid w:val="00CA3F84"/>
    <w:rsid w:val="00CA4D41"/>
    <w:rsid w:val="00CA59DD"/>
    <w:rsid w:val="00CB242D"/>
    <w:rsid w:val="00CB2DCA"/>
    <w:rsid w:val="00CB3144"/>
    <w:rsid w:val="00CB3A9A"/>
    <w:rsid w:val="00CB3C9F"/>
    <w:rsid w:val="00CB5218"/>
    <w:rsid w:val="00CB6CBF"/>
    <w:rsid w:val="00CB7140"/>
    <w:rsid w:val="00CB7D3C"/>
    <w:rsid w:val="00CC0CBD"/>
    <w:rsid w:val="00CC0E24"/>
    <w:rsid w:val="00CC1448"/>
    <w:rsid w:val="00CC2756"/>
    <w:rsid w:val="00CC2D0B"/>
    <w:rsid w:val="00CC31E9"/>
    <w:rsid w:val="00CC389B"/>
    <w:rsid w:val="00CC43AB"/>
    <w:rsid w:val="00CC4E76"/>
    <w:rsid w:val="00CC5312"/>
    <w:rsid w:val="00CC64D5"/>
    <w:rsid w:val="00CC774C"/>
    <w:rsid w:val="00CC7E20"/>
    <w:rsid w:val="00CD47AF"/>
    <w:rsid w:val="00CD47B4"/>
    <w:rsid w:val="00CD47EF"/>
    <w:rsid w:val="00CD494D"/>
    <w:rsid w:val="00CD5565"/>
    <w:rsid w:val="00CD560A"/>
    <w:rsid w:val="00CD693E"/>
    <w:rsid w:val="00CE0495"/>
    <w:rsid w:val="00CE04B4"/>
    <w:rsid w:val="00CE11EF"/>
    <w:rsid w:val="00CE13CD"/>
    <w:rsid w:val="00CE1E3F"/>
    <w:rsid w:val="00CE2840"/>
    <w:rsid w:val="00CE2B4D"/>
    <w:rsid w:val="00CE361E"/>
    <w:rsid w:val="00CE3B1F"/>
    <w:rsid w:val="00CE663C"/>
    <w:rsid w:val="00CE6ED6"/>
    <w:rsid w:val="00CE7F06"/>
    <w:rsid w:val="00CF07BB"/>
    <w:rsid w:val="00CF29B8"/>
    <w:rsid w:val="00CF2CC5"/>
    <w:rsid w:val="00CF2F9B"/>
    <w:rsid w:val="00CF351B"/>
    <w:rsid w:val="00CF5A5D"/>
    <w:rsid w:val="00CF5E74"/>
    <w:rsid w:val="00CF65A0"/>
    <w:rsid w:val="00D01BE7"/>
    <w:rsid w:val="00D020DB"/>
    <w:rsid w:val="00D032FC"/>
    <w:rsid w:val="00D07A69"/>
    <w:rsid w:val="00D07A8A"/>
    <w:rsid w:val="00D10FFE"/>
    <w:rsid w:val="00D11187"/>
    <w:rsid w:val="00D11FFB"/>
    <w:rsid w:val="00D137A8"/>
    <w:rsid w:val="00D14256"/>
    <w:rsid w:val="00D14E52"/>
    <w:rsid w:val="00D152C8"/>
    <w:rsid w:val="00D162FC"/>
    <w:rsid w:val="00D16C45"/>
    <w:rsid w:val="00D16F52"/>
    <w:rsid w:val="00D174FE"/>
    <w:rsid w:val="00D23279"/>
    <w:rsid w:val="00D2374A"/>
    <w:rsid w:val="00D23B2B"/>
    <w:rsid w:val="00D255D3"/>
    <w:rsid w:val="00D2595E"/>
    <w:rsid w:val="00D26B7C"/>
    <w:rsid w:val="00D30DE4"/>
    <w:rsid w:val="00D31AD6"/>
    <w:rsid w:val="00D33D7E"/>
    <w:rsid w:val="00D34745"/>
    <w:rsid w:val="00D3559F"/>
    <w:rsid w:val="00D36417"/>
    <w:rsid w:val="00D3654E"/>
    <w:rsid w:val="00D37992"/>
    <w:rsid w:val="00D41835"/>
    <w:rsid w:val="00D41894"/>
    <w:rsid w:val="00D427EF"/>
    <w:rsid w:val="00D4290F"/>
    <w:rsid w:val="00D42ABC"/>
    <w:rsid w:val="00D437FE"/>
    <w:rsid w:val="00D43A21"/>
    <w:rsid w:val="00D43A9F"/>
    <w:rsid w:val="00D43C37"/>
    <w:rsid w:val="00D448F0"/>
    <w:rsid w:val="00D4499A"/>
    <w:rsid w:val="00D469D5"/>
    <w:rsid w:val="00D46F7A"/>
    <w:rsid w:val="00D46FEC"/>
    <w:rsid w:val="00D47098"/>
    <w:rsid w:val="00D544AF"/>
    <w:rsid w:val="00D5457C"/>
    <w:rsid w:val="00D54994"/>
    <w:rsid w:val="00D54E8B"/>
    <w:rsid w:val="00D5650D"/>
    <w:rsid w:val="00D6035E"/>
    <w:rsid w:val="00D60B82"/>
    <w:rsid w:val="00D61836"/>
    <w:rsid w:val="00D62486"/>
    <w:rsid w:val="00D6288C"/>
    <w:rsid w:val="00D62A55"/>
    <w:rsid w:val="00D63682"/>
    <w:rsid w:val="00D63A13"/>
    <w:rsid w:val="00D64918"/>
    <w:rsid w:val="00D64A48"/>
    <w:rsid w:val="00D65028"/>
    <w:rsid w:val="00D660F9"/>
    <w:rsid w:val="00D706F2"/>
    <w:rsid w:val="00D72446"/>
    <w:rsid w:val="00D726AD"/>
    <w:rsid w:val="00D73316"/>
    <w:rsid w:val="00D739C6"/>
    <w:rsid w:val="00D73C35"/>
    <w:rsid w:val="00D7406C"/>
    <w:rsid w:val="00D74FEC"/>
    <w:rsid w:val="00D75B3C"/>
    <w:rsid w:val="00D80E59"/>
    <w:rsid w:val="00D816AF"/>
    <w:rsid w:val="00D819D8"/>
    <w:rsid w:val="00D81E24"/>
    <w:rsid w:val="00D838F4"/>
    <w:rsid w:val="00D83CA4"/>
    <w:rsid w:val="00D84DE5"/>
    <w:rsid w:val="00D85266"/>
    <w:rsid w:val="00D85A56"/>
    <w:rsid w:val="00D87217"/>
    <w:rsid w:val="00D87EEC"/>
    <w:rsid w:val="00D90215"/>
    <w:rsid w:val="00D9033A"/>
    <w:rsid w:val="00D9116A"/>
    <w:rsid w:val="00D913FC"/>
    <w:rsid w:val="00D914A0"/>
    <w:rsid w:val="00D9192B"/>
    <w:rsid w:val="00D91BD7"/>
    <w:rsid w:val="00D93549"/>
    <w:rsid w:val="00D93BE5"/>
    <w:rsid w:val="00D93C77"/>
    <w:rsid w:val="00D943A2"/>
    <w:rsid w:val="00D9620C"/>
    <w:rsid w:val="00D965A2"/>
    <w:rsid w:val="00D966B1"/>
    <w:rsid w:val="00D97FA0"/>
    <w:rsid w:val="00DA32FB"/>
    <w:rsid w:val="00DA38EA"/>
    <w:rsid w:val="00DA3F96"/>
    <w:rsid w:val="00DA51A1"/>
    <w:rsid w:val="00DA5265"/>
    <w:rsid w:val="00DA570C"/>
    <w:rsid w:val="00DA57F1"/>
    <w:rsid w:val="00DA5C4E"/>
    <w:rsid w:val="00DA6002"/>
    <w:rsid w:val="00DA65C5"/>
    <w:rsid w:val="00DA73C2"/>
    <w:rsid w:val="00DA7DB9"/>
    <w:rsid w:val="00DB0179"/>
    <w:rsid w:val="00DB036B"/>
    <w:rsid w:val="00DB46D5"/>
    <w:rsid w:val="00DB75DF"/>
    <w:rsid w:val="00DC08B8"/>
    <w:rsid w:val="00DC171C"/>
    <w:rsid w:val="00DC2C44"/>
    <w:rsid w:val="00DC5D13"/>
    <w:rsid w:val="00DC73EB"/>
    <w:rsid w:val="00DD00A7"/>
    <w:rsid w:val="00DD00EF"/>
    <w:rsid w:val="00DD0F3D"/>
    <w:rsid w:val="00DD1A62"/>
    <w:rsid w:val="00DD24D6"/>
    <w:rsid w:val="00DD455C"/>
    <w:rsid w:val="00DD4619"/>
    <w:rsid w:val="00DD4DF3"/>
    <w:rsid w:val="00DD53E9"/>
    <w:rsid w:val="00DD63E6"/>
    <w:rsid w:val="00DE56E9"/>
    <w:rsid w:val="00DE66BC"/>
    <w:rsid w:val="00DE7E4E"/>
    <w:rsid w:val="00DF1BA1"/>
    <w:rsid w:val="00DF1BD8"/>
    <w:rsid w:val="00DF3819"/>
    <w:rsid w:val="00DF449D"/>
    <w:rsid w:val="00DF4859"/>
    <w:rsid w:val="00DF6B98"/>
    <w:rsid w:val="00DF6FB6"/>
    <w:rsid w:val="00E0018D"/>
    <w:rsid w:val="00E01597"/>
    <w:rsid w:val="00E0254E"/>
    <w:rsid w:val="00E02AC4"/>
    <w:rsid w:val="00E02FB2"/>
    <w:rsid w:val="00E03A59"/>
    <w:rsid w:val="00E05508"/>
    <w:rsid w:val="00E055AD"/>
    <w:rsid w:val="00E058BC"/>
    <w:rsid w:val="00E059F9"/>
    <w:rsid w:val="00E05D12"/>
    <w:rsid w:val="00E067B6"/>
    <w:rsid w:val="00E10EB8"/>
    <w:rsid w:val="00E11EEC"/>
    <w:rsid w:val="00E12C8D"/>
    <w:rsid w:val="00E13132"/>
    <w:rsid w:val="00E13CA1"/>
    <w:rsid w:val="00E15FCA"/>
    <w:rsid w:val="00E17478"/>
    <w:rsid w:val="00E17BE6"/>
    <w:rsid w:val="00E20D04"/>
    <w:rsid w:val="00E21026"/>
    <w:rsid w:val="00E21BF2"/>
    <w:rsid w:val="00E22A2D"/>
    <w:rsid w:val="00E24E4A"/>
    <w:rsid w:val="00E258F7"/>
    <w:rsid w:val="00E2696B"/>
    <w:rsid w:val="00E30463"/>
    <w:rsid w:val="00E309AD"/>
    <w:rsid w:val="00E30FDA"/>
    <w:rsid w:val="00E31F50"/>
    <w:rsid w:val="00E3254D"/>
    <w:rsid w:val="00E32C12"/>
    <w:rsid w:val="00E32FEF"/>
    <w:rsid w:val="00E34543"/>
    <w:rsid w:val="00E345DE"/>
    <w:rsid w:val="00E366E4"/>
    <w:rsid w:val="00E36ACA"/>
    <w:rsid w:val="00E36D8F"/>
    <w:rsid w:val="00E37AEB"/>
    <w:rsid w:val="00E4048E"/>
    <w:rsid w:val="00E41F1C"/>
    <w:rsid w:val="00E43999"/>
    <w:rsid w:val="00E44FC8"/>
    <w:rsid w:val="00E45461"/>
    <w:rsid w:val="00E4562F"/>
    <w:rsid w:val="00E464DD"/>
    <w:rsid w:val="00E46BDE"/>
    <w:rsid w:val="00E46F55"/>
    <w:rsid w:val="00E557BD"/>
    <w:rsid w:val="00E561E3"/>
    <w:rsid w:val="00E5642A"/>
    <w:rsid w:val="00E56B3A"/>
    <w:rsid w:val="00E572DC"/>
    <w:rsid w:val="00E57362"/>
    <w:rsid w:val="00E60337"/>
    <w:rsid w:val="00E63382"/>
    <w:rsid w:val="00E63C4A"/>
    <w:rsid w:val="00E64F9A"/>
    <w:rsid w:val="00E67CBE"/>
    <w:rsid w:val="00E67D65"/>
    <w:rsid w:val="00E7160E"/>
    <w:rsid w:val="00E75218"/>
    <w:rsid w:val="00E7555F"/>
    <w:rsid w:val="00E762DF"/>
    <w:rsid w:val="00E7684F"/>
    <w:rsid w:val="00E76905"/>
    <w:rsid w:val="00E77880"/>
    <w:rsid w:val="00E80696"/>
    <w:rsid w:val="00E80DF4"/>
    <w:rsid w:val="00E813AD"/>
    <w:rsid w:val="00E81EB4"/>
    <w:rsid w:val="00E8219A"/>
    <w:rsid w:val="00E82510"/>
    <w:rsid w:val="00E82A39"/>
    <w:rsid w:val="00E8428B"/>
    <w:rsid w:val="00E8477D"/>
    <w:rsid w:val="00E850EF"/>
    <w:rsid w:val="00E8561C"/>
    <w:rsid w:val="00E8632F"/>
    <w:rsid w:val="00E86548"/>
    <w:rsid w:val="00E87ACB"/>
    <w:rsid w:val="00E87C92"/>
    <w:rsid w:val="00E90289"/>
    <w:rsid w:val="00E919C1"/>
    <w:rsid w:val="00E919F7"/>
    <w:rsid w:val="00E9246B"/>
    <w:rsid w:val="00E93207"/>
    <w:rsid w:val="00E94690"/>
    <w:rsid w:val="00E94D56"/>
    <w:rsid w:val="00E9600A"/>
    <w:rsid w:val="00E97108"/>
    <w:rsid w:val="00EA08E0"/>
    <w:rsid w:val="00EA0F71"/>
    <w:rsid w:val="00EA172F"/>
    <w:rsid w:val="00EA19D6"/>
    <w:rsid w:val="00EA1BD5"/>
    <w:rsid w:val="00EA1C6A"/>
    <w:rsid w:val="00EA2FF6"/>
    <w:rsid w:val="00EA346E"/>
    <w:rsid w:val="00EA4546"/>
    <w:rsid w:val="00EA5E2D"/>
    <w:rsid w:val="00EA7C9C"/>
    <w:rsid w:val="00EB0F89"/>
    <w:rsid w:val="00EB27F6"/>
    <w:rsid w:val="00EB2AFE"/>
    <w:rsid w:val="00EB3348"/>
    <w:rsid w:val="00EB4B28"/>
    <w:rsid w:val="00EB5868"/>
    <w:rsid w:val="00EB5A44"/>
    <w:rsid w:val="00EB5A52"/>
    <w:rsid w:val="00EB635F"/>
    <w:rsid w:val="00EB68F3"/>
    <w:rsid w:val="00EB6C1F"/>
    <w:rsid w:val="00EB6DEB"/>
    <w:rsid w:val="00EB7547"/>
    <w:rsid w:val="00EB7916"/>
    <w:rsid w:val="00EB7CE5"/>
    <w:rsid w:val="00EC1CBD"/>
    <w:rsid w:val="00EC33AB"/>
    <w:rsid w:val="00EC4BE1"/>
    <w:rsid w:val="00EC6EE9"/>
    <w:rsid w:val="00EC6EEA"/>
    <w:rsid w:val="00EC7A9D"/>
    <w:rsid w:val="00EC7C71"/>
    <w:rsid w:val="00ED1134"/>
    <w:rsid w:val="00ED2E0D"/>
    <w:rsid w:val="00ED4F37"/>
    <w:rsid w:val="00ED5154"/>
    <w:rsid w:val="00ED5271"/>
    <w:rsid w:val="00ED6093"/>
    <w:rsid w:val="00ED688C"/>
    <w:rsid w:val="00ED6A5F"/>
    <w:rsid w:val="00ED7797"/>
    <w:rsid w:val="00EE04E8"/>
    <w:rsid w:val="00EE17C3"/>
    <w:rsid w:val="00EE1FF5"/>
    <w:rsid w:val="00EE2DF0"/>
    <w:rsid w:val="00EE32B3"/>
    <w:rsid w:val="00EE3D3C"/>
    <w:rsid w:val="00EE51EE"/>
    <w:rsid w:val="00EE5C99"/>
    <w:rsid w:val="00EE6267"/>
    <w:rsid w:val="00EE6A04"/>
    <w:rsid w:val="00EE7505"/>
    <w:rsid w:val="00EE79EB"/>
    <w:rsid w:val="00EE7EAA"/>
    <w:rsid w:val="00EF0730"/>
    <w:rsid w:val="00EF1931"/>
    <w:rsid w:val="00EF5C4E"/>
    <w:rsid w:val="00EF64E9"/>
    <w:rsid w:val="00EF7DFC"/>
    <w:rsid w:val="00F0054D"/>
    <w:rsid w:val="00F0206D"/>
    <w:rsid w:val="00F030B5"/>
    <w:rsid w:val="00F034C2"/>
    <w:rsid w:val="00F04AC9"/>
    <w:rsid w:val="00F04EEB"/>
    <w:rsid w:val="00F05852"/>
    <w:rsid w:val="00F069AF"/>
    <w:rsid w:val="00F07397"/>
    <w:rsid w:val="00F10D05"/>
    <w:rsid w:val="00F11696"/>
    <w:rsid w:val="00F11D66"/>
    <w:rsid w:val="00F13201"/>
    <w:rsid w:val="00F13F41"/>
    <w:rsid w:val="00F15A38"/>
    <w:rsid w:val="00F17EC9"/>
    <w:rsid w:val="00F21601"/>
    <w:rsid w:val="00F22DC6"/>
    <w:rsid w:val="00F2734E"/>
    <w:rsid w:val="00F27F34"/>
    <w:rsid w:val="00F30931"/>
    <w:rsid w:val="00F31E48"/>
    <w:rsid w:val="00F338AF"/>
    <w:rsid w:val="00F352E1"/>
    <w:rsid w:val="00F3595D"/>
    <w:rsid w:val="00F37ED6"/>
    <w:rsid w:val="00F40615"/>
    <w:rsid w:val="00F40E59"/>
    <w:rsid w:val="00F4136C"/>
    <w:rsid w:val="00F441FE"/>
    <w:rsid w:val="00F4517F"/>
    <w:rsid w:val="00F453F3"/>
    <w:rsid w:val="00F46461"/>
    <w:rsid w:val="00F5040C"/>
    <w:rsid w:val="00F50917"/>
    <w:rsid w:val="00F51677"/>
    <w:rsid w:val="00F51ABC"/>
    <w:rsid w:val="00F527DD"/>
    <w:rsid w:val="00F529E8"/>
    <w:rsid w:val="00F53CF2"/>
    <w:rsid w:val="00F55E9F"/>
    <w:rsid w:val="00F57362"/>
    <w:rsid w:val="00F6035B"/>
    <w:rsid w:val="00F611D9"/>
    <w:rsid w:val="00F61485"/>
    <w:rsid w:val="00F61D82"/>
    <w:rsid w:val="00F62BBF"/>
    <w:rsid w:val="00F63996"/>
    <w:rsid w:val="00F67FFB"/>
    <w:rsid w:val="00F7163D"/>
    <w:rsid w:val="00F72A3E"/>
    <w:rsid w:val="00F75B29"/>
    <w:rsid w:val="00F8226C"/>
    <w:rsid w:val="00F82F9D"/>
    <w:rsid w:val="00F83846"/>
    <w:rsid w:val="00F85537"/>
    <w:rsid w:val="00F85FD8"/>
    <w:rsid w:val="00F87CBC"/>
    <w:rsid w:val="00F90865"/>
    <w:rsid w:val="00F90C7D"/>
    <w:rsid w:val="00F91C1E"/>
    <w:rsid w:val="00F91F88"/>
    <w:rsid w:val="00F91FC2"/>
    <w:rsid w:val="00F9322B"/>
    <w:rsid w:val="00F93C28"/>
    <w:rsid w:val="00F947FB"/>
    <w:rsid w:val="00F94801"/>
    <w:rsid w:val="00F9563D"/>
    <w:rsid w:val="00FA1871"/>
    <w:rsid w:val="00FA1E6F"/>
    <w:rsid w:val="00FA27E9"/>
    <w:rsid w:val="00FA398B"/>
    <w:rsid w:val="00FA46A6"/>
    <w:rsid w:val="00FA4861"/>
    <w:rsid w:val="00FA575B"/>
    <w:rsid w:val="00FA62AB"/>
    <w:rsid w:val="00FA705F"/>
    <w:rsid w:val="00FA75BC"/>
    <w:rsid w:val="00FA7E4A"/>
    <w:rsid w:val="00FB0E33"/>
    <w:rsid w:val="00FB28FB"/>
    <w:rsid w:val="00FB298C"/>
    <w:rsid w:val="00FB3000"/>
    <w:rsid w:val="00FB5C74"/>
    <w:rsid w:val="00FB601A"/>
    <w:rsid w:val="00FB6E73"/>
    <w:rsid w:val="00FB6EA9"/>
    <w:rsid w:val="00FB75E7"/>
    <w:rsid w:val="00FB785D"/>
    <w:rsid w:val="00FB7C38"/>
    <w:rsid w:val="00FC0D54"/>
    <w:rsid w:val="00FC3753"/>
    <w:rsid w:val="00FC3D4A"/>
    <w:rsid w:val="00FC3F63"/>
    <w:rsid w:val="00FC4F2F"/>
    <w:rsid w:val="00FC5203"/>
    <w:rsid w:val="00FC52E0"/>
    <w:rsid w:val="00FC5F2B"/>
    <w:rsid w:val="00FC65F6"/>
    <w:rsid w:val="00FC6638"/>
    <w:rsid w:val="00FC70AA"/>
    <w:rsid w:val="00FD1379"/>
    <w:rsid w:val="00FD162F"/>
    <w:rsid w:val="00FD2B23"/>
    <w:rsid w:val="00FD3E18"/>
    <w:rsid w:val="00FD4B77"/>
    <w:rsid w:val="00FD7258"/>
    <w:rsid w:val="00FD7622"/>
    <w:rsid w:val="00FD7E87"/>
    <w:rsid w:val="00FE0260"/>
    <w:rsid w:val="00FE07A4"/>
    <w:rsid w:val="00FE1A64"/>
    <w:rsid w:val="00FE1DB6"/>
    <w:rsid w:val="00FE255D"/>
    <w:rsid w:val="00FE6D9A"/>
    <w:rsid w:val="00FE6EFC"/>
    <w:rsid w:val="00FE7076"/>
    <w:rsid w:val="00FE7D8D"/>
    <w:rsid w:val="00FF27FD"/>
    <w:rsid w:val="00FF45F9"/>
    <w:rsid w:val="00FF4A29"/>
    <w:rsid w:val="00FF53E4"/>
    <w:rsid w:val="00FF5AD9"/>
    <w:rsid w:val="00FF6578"/>
    <w:rsid w:val="00FF688B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D616"/>
  <w15:docId w15:val="{95055D7A-35C5-4F34-802F-E2FA01B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43"/>
  </w:style>
  <w:style w:type="paragraph" w:styleId="Nagwek1">
    <w:name w:val="heading 1"/>
    <w:basedOn w:val="Normalny"/>
    <w:next w:val="Normalny"/>
    <w:link w:val="Nagwek1Znak"/>
    <w:qFormat/>
    <w:rsid w:val="0035596F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86A"/>
  </w:style>
  <w:style w:type="paragraph" w:styleId="Stopka">
    <w:name w:val="footer"/>
    <w:basedOn w:val="Normalny"/>
    <w:link w:val="StopkaZnak"/>
    <w:uiPriority w:val="99"/>
    <w:unhideWhenUsed/>
    <w:rsid w:val="00660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86A"/>
  </w:style>
  <w:style w:type="paragraph" w:customStyle="1" w:styleId="Styl">
    <w:name w:val="Styl"/>
    <w:rsid w:val="00CE7F0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651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65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8D6516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F37ED6"/>
    <w:pPr>
      <w:suppressAutoHyphens/>
      <w:spacing w:line="100" w:lineRule="atLeast"/>
      <w:ind w:left="283" w:hanging="283"/>
      <w:jc w:val="center"/>
    </w:pPr>
    <w:rPr>
      <w:rFonts w:ascii="CG Omega" w:eastAsia="Times New Roman" w:hAnsi="CG Omega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aliases w:val=" Znak Znak Znak, Znak Znak, Znak, Znak Znak Znak Znak"/>
    <w:basedOn w:val="Normalny"/>
    <w:link w:val="TekstpodstawowyZnak"/>
    <w:rsid w:val="0041022E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 Znak Znak1, Znak Znak Znak1, Znak Znak1, Znak Znak Znak Znak Znak"/>
    <w:basedOn w:val="Domylnaczcionkaakapitu"/>
    <w:link w:val="Tekstpodstawowy"/>
    <w:rsid w:val="00410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1022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385655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rsid w:val="00A045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4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C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4F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559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5596F"/>
    <w:pPr>
      <w:suppressAutoHyphens/>
      <w:jc w:val="both"/>
    </w:pPr>
    <w:rPr>
      <w:rFonts w:eastAsia="Times New Roman" w:cs="Times New Roman"/>
      <w:i/>
      <w:szCs w:val="20"/>
      <w:lang w:eastAsia="ar-SA"/>
    </w:rPr>
  </w:style>
  <w:style w:type="character" w:customStyle="1" w:styleId="h1">
    <w:name w:val="h1"/>
    <w:basedOn w:val="Domylnaczcionkaakapitu"/>
    <w:rsid w:val="00794C73"/>
  </w:style>
  <w:style w:type="paragraph" w:customStyle="1" w:styleId="Default">
    <w:name w:val="Default"/>
    <w:rsid w:val="00DD24D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B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B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BB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85D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40B95"/>
    <w:rPr>
      <w:rFonts w:cs="Times New Roman"/>
      <w:b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0B95"/>
  </w:style>
  <w:style w:type="character" w:styleId="Odwoaniedokomentarza">
    <w:name w:val="annotation reference"/>
    <w:basedOn w:val="Domylnaczcionkaakapitu"/>
    <w:uiPriority w:val="99"/>
    <w:semiHidden/>
    <w:unhideWhenUsed/>
    <w:rsid w:val="002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82A8-B4A2-46B4-B733-6FDE758E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6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Kraków</dc:creator>
  <cp:keywords/>
  <dc:description/>
  <cp:lastModifiedBy>user</cp:lastModifiedBy>
  <cp:revision>3216</cp:revision>
  <cp:lastPrinted>2018-11-07T11:05:00Z</cp:lastPrinted>
  <dcterms:created xsi:type="dcterms:W3CDTF">2012-01-02T10:35:00Z</dcterms:created>
  <dcterms:modified xsi:type="dcterms:W3CDTF">2018-11-08T08:48:00Z</dcterms:modified>
</cp:coreProperties>
</file>