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83" w:rsidRPr="0053392B" w:rsidRDefault="00F60B83" w:rsidP="000D22E4">
      <w:pPr>
        <w:pStyle w:val="Akapitzlist1"/>
        <w:spacing w:line="240" w:lineRule="auto"/>
        <w:rPr>
          <w:rFonts w:asciiTheme="minorHAnsi" w:hAnsiTheme="minorHAnsi" w:cs="Arial"/>
          <w:szCs w:val="24"/>
        </w:rPr>
      </w:pPr>
    </w:p>
    <w:p w:rsidR="002F4C2C" w:rsidRPr="0053392B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Załącznik nr </w:t>
      </w:r>
      <w:r w:rsidR="00D23B2B" w:rsidRPr="0053392B">
        <w:rPr>
          <w:rFonts w:asciiTheme="minorHAnsi" w:hAnsiTheme="minorHAnsi"/>
          <w:b/>
        </w:rPr>
        <w:t>1</w:t>
      </w:r>
      <w:r w:rsidRPr="0053392B">
        <w:rPr>
          <w:rFonts w:asciiTheme="minorHAnsi" w:hAnsiTheme="minorHAnsi"/>
          <w:b/>
        </w:rPr>
        <w:t xml:space="preserve"> do SWKO</w:t>
      </w:r>
    </w:p>
    <w:p w:rsidR="002F4C2C" w:rsidRPr="0053392B" w:rsidRDefault="002F4C2C" w:rsidP="00284798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Nr konkursu </w:t>
      </w:r>
      <w:r w:rsidR="00C22C3A" w:rsidRPr="0053392B">
        <w:rPr>
          <w:rFonts w:asciiTheme="minorHAnsi" w:hAnsiTheme="minorHAnsi"/>
          <w:b/>
        </w:rPr>
        <w:t>ofert  EUM</w:t>
      </w:r>
      <w:r w:rsidR="007E3372" w:rsidRPr="0053392B">
        <w:rPr>
          <w:rFonts w:asciiTheme="minorHAnsi" w:hAnsiTheme="minorHAnsi"/>
          <w:b/>
        </w:rPr>
        <w:t>-4240-1/20</w:t>
      </w:r>
      <w:r w:rsidR="00F60B83" w:rsidRPr="0053392B">
        <w:rPr>
          <w:rFonts w:asciiTheme="minorHAnsi" w:hAnsiTheme="minorHAnsi"/>
          <w:b/>
        </w:rPr>
        <w:t>18</w:t>
      </w:r>
    </w:p>
    <w:p w:rsidR="00BE770B" w:rsidRPr="0053392B" w:rsidRDefault="00BE770B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80095" w:rsidRPr="0053392B" w:rsidRDefault="006E00DD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3392B">
        <w:rPr>
          <w:rFonts w:asciiTheme="minorHAnsi" w:hAnsiTheme="minorHAnsi"/>
          <w:b/>
          <w:sz w:val="28"/>
          <w:szCs w:val="28"/>
          <w:u w:val="single"/>
        </w:rPr>
        <w:t>FORMULARZ OFERTY</w:t>
      </w:r>
    </w:p>
    <w:p w:rsidR="00361162" w:rsidRPr="0053392B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3775"/>
        <w:gridCol w:w="5435"/>
      </w:tblGrid>
      <w:tr w:rsidR="00080095" w:rsidRPr="0053392B" w:rsidTr="005472C2">
        <w:trPr>
          <w:trHeight w:val="714"/>
        </w:trPr>
        <w:tc>
          <w:tcPr>
            <w:tcW w:w="9210" w:type="dxa"/>
            <w:gridSpan w:val="2"/>
            <w:shd w:val="pct20" w:color="auto" w:fill="auto"/>
            <w:vAlign w:val="center"/>
          </w:tcPr>
          <w:p w:rsidR="00080095" w:rsidRPr="0053392B" w:rsidRDefault="00080095" w:rsidP="00080095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3392B">
              <w:rPr>
                <w:rFonts w:asciiTheme="minorHAnsi" w:hAnsiTheme="minorHAnsi"/>
                <w:b/>
                <w:sz w:val="28"/>
                <w:szCs w:val="28"/>
              </w:rPr>
              <w:t>DANE OFERENTA</w:t>
            </w:r>
          </w:p>
        </w:tc>
      </w:tr>
      <w:tr w:rsidR="00080095" w:rsidRPr="0053392B" w:rsidTr="00BE3BBE">
        <w:trPr>
          <w:trHeight w:val="1217"/>
        </w:trPr>
        <w:tc>
          <w:tcPr>
            <w:tcW w:w="3775" w:type="dxa"/>
            <w:vAlign w:val="center"/>
          </w:tcPr>
          <w:p w:rsidR="00080095" w:rsidRPr="0053392B" w:rsidRDefault="00C55D50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N</w:t>
            </w:r>
            <w:r w:rsidR="00080095" w:rsidRPr="0053392B">
              <w:rPr>
                <w:rFonts w:asciiTheme="minorHAnsi" w:hAnsiTheme="minorHAnsi"/>
                <w:b/>
              </w:rPr>
              <w:t>azwa</w:t>
            </w:r>
          </w:p>
        </w:tc>
        <w:tc>
          <w:tcPr>
            <w:tcW w:w="5435" w:type="dxa"/>
          </w:tcPr>
          <w:p w:rsidR="00080095" w:rsidRPr="0053392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3392B" w:rsidTr="00BE3BBE">
        <w:trPr>
          <w:trHeight w:val="979"/>
        </w:trPr>
        <w:tc>
          <w:tcPr>
            <w:tcW w:w="3775" w:type="dxa"/>
            <w:vAlign w:val="center"/>
          </w:tcPr>
          <w:p w:rsidR="00080095" w:rsidRPr="0053392B" w:rsidRDefault="00080095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Adres</w:t>
            </w:r>
            <w:r w:rsidR="00163EB1" w:rsidRPr="0053392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435" w:type="dxa"/>
          </w:tcPr>
          <w:p w:rsidR="00080095" w:rsidRPr="0053392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3392B" w:rsidTr="002F4C2C">
        <w:trPr>
          <w:trHeight w:val="1441"/>
        </w:trPr>
        <w:tc>
          <w:tcPr>
            <w:tcW w:w="3775" w:type="dxa"/>
            <w:vAlign w:val="center"/>
          </w:tcPr>
          <w:p w:rsidR="00080095" w:rsidRPr="0053392B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Numery wpisów do właściwych rejestrów oraz oznaczenie organów dokonujących wpisów</w:t>
            </w:r>
          </w:p>
        </w:tc>
        <w:tc>
          <w:tcPr>
            <w:tcW w:w="5435" w:type="dxa"/>
          </w:tcPr>
          <w:p w:rsidR="00080095" w:rsidRPr="0053392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3392B" w:rsidTr="00C037D0">
        <w:trPr>
          <w:trHeight w:val="718"/>
        </w:trPr>
        <w:tc>
          <w:tcPr>
            <w:tcW w:w="3775" w:type="dxa"/>
            <w:vAlign w:val="center"/>
          </w:tcPr>
          <w:p w:rsidR="00080095" w:rsidRPr="0053392B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5435" w:type="dxa"/>
          </w:tcPr>
          <w:p w:rsidR="00080095" w:rsidRPr="0053392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80095" w:rsidRPr="0053392B" w:rsidTr="00C037D0">
        <w:trPr>
          <w:trHeight w:val="68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080095" w:rsidRPr="0053392B" w:rsidRDefault="0047230A" w:rsidP="0047230A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080095" w:rsidRPr="0053392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037D0" w:rsidRPr="0053392B" w:rsidTr="00BE3BBE">
        <w:trPr>
          <w:trHeight w:val="1116"/>
        </w:trPr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C037D0" w:rsidRPr="0053392B" w:rsidRDefault="00C037D0" w:rsidP="00C037D0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Imię i nazwisko oraz n</w:t>
            </w:r>
            <w:r w:rsidR="00C22C3A" w:rsidRPr="0053392B">
              <w:rPr>
                <w:rFonts w:asciiTheme="minorHAnsi" w:hAnsiTheme="minorHAnsi"/>
                <w:b/>
              </w:rPr>
              <w:t>ume</w:t>
            </w:r>
            <w:r w:rsidRPr="0053392B">
              <w:rPr>
                <w:rFonts w:asciiTheme="minorHAnsi" w:hAnsiTheme="minorHAnsi"/>
                <w:b/>
              </w:rPr>
              <w:t>r telefonu osoby</w:t>
            </w:r>
            <w:r w:rsidR="00165499" w:rsidRPr="0053392B">
              <w:rPr>
                <w:rFonts w:asciiTheme="minorHAnsi" w:hAnsiTheme="minorHAnsi"/>
                <w:b/>
              </w:rPr>
              <w:t xml:space="preserve"> kontaktowej </w:t>
            </w:r>
            <w:r w:rsidR="00C22C3A" w:rsidRPr="0053392B">
              <w:rPr>
                <w:rFonts w:asciiTheme="minorHAnsi" w:hAnsiTheme="minorHAnsi"/>
                <w:b/>
              </w:rPr>
              <w:br/>
            </w:r>
            <w:r w:rsidR="00165499" w:rsidRPr="0053392B">
              <w:rPr>
                <w:rFonts w:asciiTheme="minorHAnsi" w:hAnsiTheme="minorHAnsi"/>
                <w:b/>
              </w:rPr>
              <w:t>w zakresie składanej</w:t>
            </w:r>
            <w:r w:rsidRPr="0053392B">
              <w:rPr>
                <w:rFonts w:asciiTheme="minorHAnsi" w:hAnsiTheme="minorHAnsi"/>
                <w:b/>
              </w:rPr>
              <w:t xml:space="preserve"> oferty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C037D0" w:rsidRPr="0053392B" w:rsidRDefault="00C037D0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5164" w:rsidRPr="0053392B" w:rsidTr="00230C07">
        <w:trPr>
          <w:trHeight w:val="523"/>
        </w:trPr>
        <w:tc>
          <w:tcPr>
            <w:tcW w:w="9210" w:type="dxa"/>
            <w:gridSpan w:val="2"/>
            <w:shd w:val="pct20" w:color="auto" w:fill="auto"/>
            <w:vAlign w:val="center"/>
          </w:tcPr>
          <w:p w:rsidR="00835164" w:rsidRPr="0053392B" w:rsidRDefault="00835164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3392B">
              <w:rPr>
                <w:rFonts w:asciiTheme="minorHAnsi" w:hAnsiTheme="minorHAnsi"/>
                <w:b/>
                <w:sz w:val="28"/>
                <w:szCs w:val="28"/>
              </w:rPr>
              <w:t>DANE DO UMOWY</w:t>
            </w:r>
          </w:p>
        </w:tc>
      </w:tr>
      <w:tr w:rsidR="00080095" w:rsidRPr="0053392B" w:rsidTr="002F4C2C">
        <w:trPr>
          <w:trHeight w:val="1293"/>
        </w:trPr>
        <w:tc>
          <w:tcPr>
            <w:tcW w:w="3775" w:type="dxa"/>
            <w:vAlign w:val="center"/>
          </w:tcPr>
          <w:p w:rsidR="00080095" w:rsidRPr="0053392B" w:rsidRDefault="00716B38" w:rsidP="00716B3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Imiona i nazwiska oraz funkcje osób upoważnionych do podpisania umowy</w:t>
            </w:r>
          </w:p>
        </w:tc>
        <w:tc>
          <w:tcPr>
            <w:tcW w:w="5435" w:type="dxa"/>
          </w:tcPr>
          <w:p w:rsidR="00080095" w:rsidRPr="0053392B" w:rsidRDefault="00080095" w:rsidP="00BC126C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70E4B" w:rsidRPr="0053392B" w:rsidTr="002F4C2C">
        <w:trPr>
          <w:trHeight w:val="1114"/>
        </w:trPr>
        <w:tc>
          <w:tcPr>
            <w:tcW w:w="3775" w:type="dxa"/>
            <w:vAlign w:val="center"/>
          </w:tcPr>
          <w:p w:rsidR="00070E4B" w:rsidRPr="0053392B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Nazwa banku</w:t>
            </w:r>
          </w:p>
          <w:p w:rsidR="00070E4B" w:rsidRPr="0053392B" w:rsidRDefault="00070E4B" w:rsidP="00070E4B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Nr rachunku bankowego</w:t>
            </w:r>
          </w:p>
        </w:tc>
        <w:tc>
          <w:tcPr>
            <w:tcW w:w="5435" w:type="dxa"/>
          </w:tcPr>
          <w:p w:rsidR="00070E4B" w:rsidRPr="0053392B" w:rsidRDefault="00070E4B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61162" w:rsidRPr="0053392B" w:rsidRDefault="00361162" w:rsidP="00BC126C">
      <w:pPr>
        <w:pStyle w:val="Styl"/>
        <w:spacing w:line="276" w:lineRule="auto"/>
        <w:ind w:left="19"/>
        <w:jc w:val="center"/>
        <w:rPr>
          <w:rFonts w:asciiTheme="minorHAnsi" w:hAnsiTheme="minorHAnsi"/>
          <w:b/>
        </w:rPr>
      </w:pPr>
    </w:p>
    <w:p w:rsidR="00681663" w:rsidRPr="0053392B" w:rsidRDefault="00681663" w:rsidP="00C00779">
      <w:pPr>
        <w:pStyle w:val="Styl"/>
        <w:spacing w:line="276" w:lineRule="auto"/>
        <w:rPr>
          <w:rFonts w:asciiTheme="minorHAnsi" w:hAnsiTheme="minorHAnsi"/>
          <w:b/>
        </w:rPr>
      </w:pPr>
    </w:p>
    <w:p w:rsidR="00BE3BBE" w:rsidRPr="0053392B" w:rsidRDefault="00F22DC6" w:rsidP="00361162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   </w:t>
      </w:r>
      <w:r w:rsidR="00361162" w:rsidRPr="0053392B">
        <w:rPr>
          <w:rFonts w:asciiTheme="minorHAnsi" w:hAnsiTheme="minorHAnsi"/>
          <w:b/>
        </w:rPr>
        <w:t xml:space="preserve"> .................................................                                           .................................................</w:t>
      </w:r>
    </w:p>
    <w:p w:rsidR="00611152" w:rsidRPr="0053392B" w:rsidRDefault="00361162" w:rsidP="00976C70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53392B">
        <w:rPr>
          <w:rFonts w:asciiTheme="minorHAnsi" w:hAnsiTheme="minorHAns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:rsidR="00681663" w:rsidRPr="0053392B" w:rsidRDefault="00681663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</w:p>
    <w:p w:rsidR="0071154C" w:rsidRPr="0053392B" w:rsidRDefault="0071154C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</w:p>
    <w:p w:rsidR="002A7023" w:rsidRPr="0053392B" w:rsidRDefault="002A7023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</w:p>
    <w:p w:rsidR="00A86AA2" w:rsidRPr="0053392B" w:rsidRDefault="002B0DB1" w:rsidP="00233FC3">
      <w:pPr>
        <w:pStyle w:val="Styl"/>
        <w:spacing w:line="276" w:lineRule="auto"/>
        <w:rPr>
          <w:rFonts w:asciiTheme="minorHAnsi" w:hAnsiTheme="minorHAnsi"/>
          <w:b/>
          <w:u w:val="single"/>
        </w:rPr>
      </w:pPr>
      <w:r w:rsidRPr="0053392B">
        <w:rPr>
          <w:rFonts w:asciiTheme="minorHAnsi" w:hAnsiTheme="minorHAnsi"/>
          <w:b/>
          <w:u w:val="single"/>
        </w:rPr>
        <w:t>Spis załączników</w:t>
      </w:r>
    </w:p>
    <w:tbl>
      <w:tblPr>
        <w:tblStyle w:val="Tabela-Siatka"/>
        <w:tblW w:w="9036" w:type="dxa"/>
        <w:tblInd w:w="250" w:type="dxa"/>
        <w:tblLook w:val="04A0" w:firstRow="1" w:lastRow="0" w:firstColumn="1" w:lastColumn="0" w:noHBand="0" w:noVBand="1"/>
      </w:tblPr>
      <w:tblGrid>
        <w:gridCol w:w="575"/>
        <w:gridCol w:w="6942"/>
        <w:gridCol w:w="731"/>
        <w:gridCol w:w="788"/>
      </w:tblGrid>
      <w:tr w:rsidR="000F38FE" w:rsidRPr="0053392B" w:rsidTr="002B0DB1">
        <w:tc>
          <w:tcPr>
            <w:tcW w:w="575" w:type="dxa"/>
            <w:vMerge w:val="restart"/>
            <w:vAlign w:val="center"/>
          </w:tcPr>
          <w:p w:rsidR="000F38FE" w:rsidRPr="0053392B" w:rsidRDefault="000F38FE" w:rsidP="000F38FE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6942" w:type="dxa"/>
            <w:vMerge w:val="restart"/>
            <w:vAlign w:val="center"/>
          </w:tcPr>
          <w:p w:rsidR="000F38FE" w:rsidRPr="0053392B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Rodzaj dokumentu</w:t>
            </w:r>
          </w:p>
        </w:tc>
        <w:tc>
          <w:tcPr>
            <w:tcW w:w="1519" w:type="dxa"/>
            <w:gridSpan w:val="2"/>
          </w:tcPr>
          <w:p w:rsidR="000F38FE" w:rsidRPr="0053392B" w:rsidRDefault="000F38FE" w:rsidP="009E1319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Dołączono do  oferty</w:t>
            </w:r>
            <w:r w:rsidR="009E1319" w:rsidRPr="0053392B">
              <w:rPr>
                <w:rFonts w:asciiTheme="minorHAnsi" w:hAnsiTheme="minorHAnsi"/>
                <w:b/>
              </w:rPr>
              <w:t xml:space="preserve"> (zaznaczyć)</w:t>
            </w:r>
          </w:p>
        </w:tc>
      </w:tr>
      <w:tr w:rsidR="000F38FE" w:rsidRPr="0053392B" w:rsidTr="002B0DB1">
        <w:tc>
          <w:tcPr>
            <w:tcW w:w="575" w:type="dxa"/>
            <w:vMerge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42" w:type="dxa"/>
            <w:vMerge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31" w:type="dxa"/>
          </w:tcPr>
          <w:p w:rsidR="000F38FE" w:rsidRPr="0053392B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88" w:type="dxa"/>
          </w:tcPr>
          <w:p w:rsidR="000F38FE" w:rsidRPr="0053392B" w:rsidRDefault="000F38FE" w:rsidP="006725F8">
            <w:pPr>
              <w:pStyle w:val="Styl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NIE</w:t>
            </w:r>
          </w:p>
        </w:tc>
      </w:tr>
      <w:tr w:rsidR="000F38FE" w:rsidRPr="0053392B" w:rsidTr="002B0DB1">
        <w:tc>
          <w:tcPr>
            <w:tcW w:w="575" w:type="dxa"/>
            <w:vAlign w:val="center"/>
          </w:tcPr>
          <w:p w:rsidR="000F38FE" w:rsidRPr="0053392B" w:rsidRDefault="00E75218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942" w:type="dxa"/>
          </w:tcPr>
          <w:p w:rsidR="000F38FE" w:rsidRPr="0053392B" w:rsidRDefault="000F38FE" w:rsidP="00F60B83">
            <w:pPr>
              <w:pStyle w:val="Styl"/>
              <w:jc w:val="both"/>
              <w:rPr>
                <w:rFonts w:asciiTheme="minorHAnsi" w:hAnsiTheme="minorHAnsi"/>
              </w:rPr>
            </w:pPr>
            <w:r w:rsidRPr="0053392B">
              <w:rPr>
                <w:rFonts w:asciiTheme="minorHAnsi" w:hAnsiTheme="minorHAnsi"/>
              </w:rPr>
              <w:t xml:space="preserve">Oferta </w:t>
            </w:r>
            <w:r w:rsidR="007E3372" w:rsidRPr="0053392B">
              <w:rPr>
                <w:rFonts w:asciiTheme="minorHAnsi" w:hAnsiTheme="minorHAnsi"/>
              </w:rPr>
              <w:t>cenowa</w:t>
            </w:r>
            <w:r w:rsidRPr="0053392B">
              <w:rPr>
                <w:rFonts w:asciiTheme="minorHAnsi" w:hAnsiTheme="minorHAnsi"/>
              </w:rPr>
              <w:t xml:space="preserve"> - według załączonego</w:t>
            </w:r>
            <w:r w:rsidRPr="0053392B">
              <w:rPr>
                <w:rFonts w:asciiTheme="minorHAnsi" w:hAnsiTheme="minorHAnsi"/>
                <w:b/>
              </w:rPr>
              <w:t xml:space="preserve"> </w:t>
            </w:r>
            <w:r w:rsidRPr="0053392B">
              <w:rPr>
                <w:rFonts w:asciiTheme="minorHAnsi" w:hAnsiTheme="minorHAnsi"/>
              </w:rPr>
              <w:t>wzoru</w:t>
            </w:r>
            <w:r w:rsidRPr="0053392B">
              <w:rPr>
                <w:rFonts w:asciiTheme="minorHAnsi" w:hAnsiTheme="minorHAnsi"/>
                <w:b/>
              </w:rPr>
              <w:t xml:space="preserve"> - załącznik nr </w:t>
            </w:r>
            <w:r w:rsidR="00D23B2B" w:rsidRPr="0053392B">
              <w:rPr>
                <w:rFonts w:asciiTheme="minorHAnsi" w:hAnsiTheme="minorHAnsi"/>
                <w:b/>
              </w:rPr>
              <w:t>2</w:t>
            </w:r>
            <w:r w:rsidRPr="0053392B">
              <w:rPr>
                <w:rFonts w:asciiTheme="minorHAnsi" w:hAnsiTheme="minorHAnsi"/>
                <w:b/>
              </w:rPr>
              <w:t xml:space="preserve"> do SWKO </w:t>
            </w:r>
          </w:p>
        </w:tc>
        <w:tc>
          <w:tcPr>
            <w:tcW w:w="731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3392B" w:rsidTr="002B0DB1">
        <w:tc>
          <w:tcPr>
            <w:tcW w:w="575" w:type="dxa"/>
            <w:vAlign w:val="center"/>
          </w:tcPr>
          <w:p w:rsidR="000F38FE" w:rsidRPr="0053392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942" w:type="dxa"/>
          </w:tcPr>
          <w:p w:rsidR="000F38FE" w:rsidRPr="0053392B" w:rsidRDefault="000F38FE" w:rsidP="00F60B83">
            <w:pPr>
              <w:pStyle w:val="Styl"/>
              <w:jc w:val="both"/>
              <w:rPr>
                <w:rFonts w:asciiTheme="minorHAnsi" w:hAnsiTheme="minorHAnsi"/>
              </w:rPr>
            </w:pPr>
            <w:r w:rsidRPr="0053392B">
              <w:rPr>
                <w:rFonts w:asciiTheme="minorHAnsi" w:hAnsiTheme="minorHAnsi"/>
              </w:rPr>
              <w:t>Oświadczenie</w:t>
            </w:r>
            <w:r w:rsidR="009423EA" w:rsidRPr="0053392B">
              <w:rPr>
                <w:rFonts w:asciiTheme="minorHAnsi" w:hAnsiTheme="minorHAnsi"/>
              </w:rPr>
              <w:t xml:space="preserve"> </w:t>
            </w:r>
            <w:r w:rsidRPr="0053392B">
              <w:rPr>
                <w:rFonts w:asciiTheme="minorHAnsi" w:hAnsiTheme="minorHAnsi"/>
              </w:rPr>
              <w:t>– według</w:t>
            </w:r>
            <w:r w:rsidRPr="0053392B">
              <w:rPr>
                <w:rFonts w:asciiTheme="minorHAnsi" w:hAnsiTheme="minorHAnsi"/>
                <w:bCs/>
              </w:rPr>
              <w:t xml:space="preserve"> załączonego wzoru </w:t>
            </w:r>
            <w:r w:rsidR="004F3F5B" w:rsidRPr="0053392B">
              <w:rPr>
                <w:rFonts w:asciiTheme="minorHAnsi" w:hAnsiTheme="minorHAnsi"/>
              </w:rPr>
              <w:t>–</w:t>
            </w:r>
            <w:r w:rsidRPr="0053392B">
              <w:rPr>
                <w:rFonts w:asciiTheme="minorHAnsi" w:hAnsiTheme="minorHAnsi"/>
              </w:rPr>
              <w:t xml:space="preserve"> </w:t>
            </w:r>
            <w:r w:rsidRPr="0053392B">
              <w:rPr>
                <w:rFonts w:asciiTheme="minorHAnsi" w:hAnsiTheme="minorHAnsi"/>
                <w:b/>
              </w:rPr>
              <w:t>załącznik</w:t>
            </w:r>
            <w:r w:rsidR="004F3F5B" w:rsidRPr="0053392B">
              <w:rPr>
                <w:rFonts w:asciiTheme="minorHAnsi" w:hAnsiTheme="minorHAnsi"/>
                <w:b/>
              </w:rPr>
              <w:t xml:space="preserve"> 3 </w:t>
            </w:r>
            <w:r w:rsidRPr="0053392B">
              <w:rPr>
                <w:rFonts w:asciiTheme="minorHAnsi" w:hAnsiTheme="minorHAnsi"/>
                <w:b/>
              </w:rPr>
              <w:t xml:space="preserve"> do SWKO</w:t>
            </w:r>
            <w:r w:rsidRPr="0053392B">
              <w:rPr>
                <w:rFonts w:asciiTheme="minorHAnsi" w:hAnsiTheme="minorHAnsi"/>
              </w:rPr>
              <w:t>.</w:t>
            </w:r>
          </w:p>
        </w:tc>
        <w:tc>
          <w:tcPr>
            <w:tcW w:w="731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3392B" w:rsidTr="002B0DB1">
        <w:tc>
          <w:tcPr>
            <w:tcW w:w="575" w:type="dxa"/>
            <w:vAlign w:val="center"/>
          </w:tcPr>
          <w:p w:rsidR="000F38FE" w:rsidRPr="0053392B" w:rsidRDefault="004F3F5B" w:rsidP="00CA32CB">
            <w:pPr>
              <w:pStyle w:val="Styl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942" w:type="dxa"/>
          </w:tcPr>
          <w:p w:rsidR="000F38FE" w:rsidRPr="0053392B" w:rsidRDefault="009A0321" w:rsidP="00F60B83">
            <w:pPr>
              <w:pStyle w:val="Styl"/>
              <w:jc w:val="both"/>
              <w:rPr>
                <w:rFonts w:asciiTheme="minorHAnsi" w:hAnsiTheme="minorHAnsi"/>
              </w:rPr>
            </w:pPr>
            <w:r w:rsidRPr="0053392B">
              <w:rPr>
                <w:rFonts w:asciiTheme="minorHAnsi" w:hAnsiTheme="minorHAnsi"/>
              </w:rPr>
              <w:t>Oświadczenie o spełnianiu wymogów określonych w warunkach konkursu ofert dla świadczeń objętych postępowaniem konkursowym – według</w:t>
            </w:r>
            <w:r w:rsidRPr="0053392B">
              <w:rPr>
                <w:rFonts w:asciiTheme="minorHAnsi" w:hAnsiTheme="minorHAnsi"/>
                <w:bCs/>
              </w:rPr>
              <w:t xml:space="preserve"> załączonego wzoru</w:t>
            </w:r>
            <w:r w:rsidRPr="0053392B">
              <w:rPr>
                <w:rFonts w:asciiTheme="minorHAnsi" w:hAnsiTheme="minorHAnsi"/>
              </w:rPr>
              <w:t xml:space="preserve"> </w:t>
            </w:r>
            <w:r w:rsidR="000F38FE" w:rsidRPr="0053392B">
              <w:rPr>
                <w:rFonts w:asciiTheme="minorHAnsi" w:hAnsiTheme="minorHAnsi"/>
              </w:rPr>
              <w:t xml:space="preserve">– </w:t>
            </w:r>
            <w:r w:rsidR="000F38FE" w:rsidRPr="0053392B">
              <w:rPr>
                <w:rFonts w:asciiTheme="minorHAnsi" w:hAnsiTheme="minorHAnsi"/>
                <w:b/>
              </w:rPr>
              <w:t xml:space="preserve">załącznik </w:t>
            </w:r>
            <w:r w:rsidR="004F3F5B" w:rsidRPr="0053392B">
              <w:rPr>
                <w:rFonts w:asciiTheme="minorHAnsi" w:hAnsiTheme="minorHAnsi"/>
                <w:b/>
              </w:rPr>
              <w:t>4</w:t>
            </w:r>
            <w:r w:rsidR="00B428F7" w:rsidRPr="0053392B">
              <w:rPr>
                <w:rFonts w:asciiTheme="minorHAnsi" w:hAnsiTheme="minorHAnsi"/>
                <w:b/>
              </w:rPr>
              <w:t xml:space="preserve"> </w:t>
            </w:r>
            <w:r w:rsidR="000F38FE" w:rsidRPr="0053392B">
              <w:rPr>
                <w:rFonts w:asciiTheme="minorHAnsi" w:hAnsiTheme="minorHAnsi"/>
                <w:b/>
              </w:rPr>
              <w:t xml:space="preserve">do SWKO </w:t>
            </w:r>
          </w:p>
        </w:tc>
        <w:tc>
          <w:tcPr>
            <w:tcW w:w="731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3392B" w:rsidTr="002B0DB1">
        <w:tc>
          <w:tcPr>
            <w:tcW w:w="575" w:type="dxa"/>
            <w:vAlign w:val="center"/>
          </w:tcPr>
          <w:p w:rsidR="000F38FE" w:rsidRPr="0053392B" w:rsidRDefault="004F3F5B" w:rsidP="00CA32CB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3392B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6942" w:type="dxa"/>
          </w:tcPr>
          <w:p w:rsidR="000F38FE" w:rsidRPr="0053392B" w:rsidRDefault="00787F5F" w:rsidP="00F60B83">
            <w:pPr>
              <w:suppressAutoHyphens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3392B">
              <w:rPr>
                <w:rFonts w:asciiTheme="minorHAnsi" w:hAnsiTheme="minorHAnsi"/>
                <w:sz w:val="24"/>
                <w:szCs w:val="24"/>
              </w:rPr>
              <w:t xml:space="preserve">Uwierzytelniona kopia </w:t>
            </w:r>
            <w:r w:rsidR="00582DD9" w:rsidRPr="0053392B">
              <w:rPr>
                <w:rFonts w:asciiTheme="minorHAnsi" w:hAnsiTheme="minorHAnsi"/>
                <w:sz w:val="24"/>
                <w:szCs w:val="24"/>
              </w:rPr>
              <w:t xml:space="preserve">polisy ubezpieczenia </w:t>
            </w:r>
            <w:r w:rsidR="000A20E0" w:rsidRPr="0053392B">
              <w:rPr>
                <w:rFonts w:asciiTheme="minorHAnsi" w:hAnsiTheme="minorHAnsi"/>
                <w:sz w:val="24"/>
                <w:szCs w:val="24"/>
              </w:rPr>
              <w:t>odpowiedzialności cywilnej</w:t>
            </w:r>
            <w:r w:rsidR="000E30B5" w:rsidRPr="0053392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062FF" w:rsidRPr="0053392B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946B86" w:rsidRPr="0053392B">
              <w:rPr>
                <w:rFonts w:asciiTheme="minorHAnsi" w:hAnsiTheme="minorHAnsi"/>
                <w:sz w:val="24"/>
                <w:szCs w:val="24"/>
              </w:rPr>
              <w:t xml:space="preserve"> Oświadczenie Oferenta, iż w przypadku wyboru jego oferty najpóźniej w dniu podpisywania umowy przedłoży Zamawiającemu kopię polisy ubezpieczenia odpowiedzialności cywilnej </w:t>
            </w:r>
            <w:r w:rsidR="00374D98" w:rsidRPr="0053392B">
              <w:rPr>
                <w:rFonts w:asciiTheme="minorHAnsi" w:hAnsiTheme="minorHAnsi"/>
                <w:sz w:val="24"/>
                <w:szCs w:val="24"/>
              </w:rPr>
              <w:t xml:space="preserve">- według </w:t>
            </w:r>
            <w:r w:rsidR="00374D98" w:rsidRPr="005339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4D98" w:rsidRPr="0053392B">
              <w:rPr>
                <w:rFonts w:asciiTheme="minorHAnsi" w:hAnsiTheme="minorHAnsi"/>
                <w:sz w:val="24"/>
                <w:szCs w:val="24"/>
              </w:rPr>
              <w:t>załączonego</w:t>
            </w:r>
            <w:r w:rsidR="00374D98" w:rsidRPr="0053392B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374D98" w:rsidRPr="0053392B">
              <w:rPr>
                <w:rFonts w:asciiTheme="minorHAnsi" w:hAnsiTheme="minorHAnsi"/>
                <w:sz w:val="24"/>
                <w:szCs w:val="24"/>
              </w:rPr>
              <w:t>wzoru</w:t>
            </w:r>
            <w:r w:rsidR="00374D98" w:rsidRPr="0053392B">
              <w:rPr>
                <w:rFonts w:asciiTheme="minorHAnsi" w:hAnsiTheme="minorHAnsi"/>
                <w:b/>
                <w:sz w:val="24"/>
                <w:szCs w:val="24"/>
              </w:rPr>
              <w:t xml:space="preserve"> - załącznik nr </w:t>
            </w:r>
            <w:r w:rsidR="00F60B83" w:rsidRPr="0053392B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374D98" w:rsidRPr="0053392B">
              <w:rPr>
                <w:rFonts w:asciiTheme="minorHAnsi" w:hAnsiTheme="minorHAnsi"/>
                <w:b/>
                <w:sz w:val="24"/>
                <w:szCs w:val="24"/>
              </w:rPr>
              <w:t xml:space="preserve"> do SWKO </w:t>
            </w:r>
            <w:r w:rsidR="00946B86" w:rsidRPr="0053392B">
              <w:rPr>
                <w:rFonts w:asciiTheme="minorHAnsi" w:hAnsiTheme="minorHAnsi"/>
                <w:sz w:val="24"/>
                <w:szCs w:val="24"/>
              </w:rPr>
              <w:t>(</w:t>
            </w:r>
            <w:r w:rsidR="00611152" w:rsidRPr="0053392B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niewłaściwe skreślić</w:t>
            </w:r>
            <w:r w:rsidR="00374D98" w:rsidRPr="0053392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31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3392B" w:rsidTr="002B0DB1">
        <w:tc>
          <w:tcPr>
            <w:tcW w:w="575" w:type="dxa"/>
            <w:vAlign w:val="center"/>
          </w:tcPr>
          <w:p w:rsidR="000F38FE" w:rsidRPr="0053392B" w:rsidRDefault="004F3F5B" w:rsidP="00CA32CB">
            <w:pPr>
              <w:pStyle w:val="Akapitzlist1"/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5</w:t>
            </w:r>
          </w:p>
        </w:tc>
        <w:tc>
          <w:tcPr>
            <w:tcW w:w="6942" w:type="dxa"/>
          </w:tcPr>
          <w:p w:rsidR="000F38FE" w:rsidRPr="0053392B" w:rsidRDefault="00D81E24" w:rsidP="00F60B83">
            <w:pPr>
              <w:pStyle w:val="Akapitzlist1"/>
              <w:spacing w:line="24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53392B">
              <w:rPr>
                <w:rFonts w:asciiTheme="minorHAnsi" w:hAnsiTheme="minorHAnsi" w:cs="Arial"/>
                <w:szCs w:val="24"/>
              </w:rPr>
              <w:t>Z</w:t>
            </w:r>
            <w:r w:rsidR="000F38FE" w:rsidRPr="0053392B">
              <w:rPr>
                <w:rFonts w:asciiTheme="minorHAnsi" w:hAnsiTheme="minorHAnsi" w:cs="Arial"/>
                <w:szCs w:val="24"/>
              </w:rPr>
              <w:t>aświadczeni</w:t>
            </w:r>
            <w:r w:rsidRPr="0053392B">
              <w:rPr>
                <w:rFonts w:asciiTheme="minorHAnsi" w:hAnsiTheme="minorHAnsi" w:cs="Arial"/>
                <w:szCs w:val="24"/>
              </w:rPr>
              <w:t>e</w:t>
            </w:r>
            <w:r w:rsidR="000F38FE" w:rsidRPr="0053392B">
              <w:rPr>
                <w:rFonts w:asciiTheme="minorHAnsi" w:hAnsiTheme="minorHAnsi" w:cs="Arial"/>
                <w:szCs w:val="24"/>
              </w:rPr>
              <w:t xml:space="preserve"> o wpisie do ewidencji działal</w:t>
            </w:r>
            <w:r w:rsidR="00787F5F" w:rsidRPr="0053392B">
              <w:rPr>
                <w:rFonts w:asciiTheme="minorHAnsi" w:hAnsiTheme="minorHAnsi" w:cs="Arial"/>
                <w:szCs w:val="24"/>
              </w:rPr>
              <w:t>no</w:t>
            </w:r>
            <w:r w:rsidRPr="0053392B">
              <w:rPr>
                <w:rFonts w:asciiTheme="minorHAnsi" w:hAnsiTheme="minorHAnsi" w:cs="Arial"/>
                <w:szCs w:val="24"/>
              </w:rPr>
              <w:t>ści gospodarczej albo aktualny</w:t>
            </w:r>
            <w:r w:rsidR="000F38FE" w:rsidRPr="0053392B">
              <w:rPr>
                <w:rFonts w:asciiTheme="minorHAnsi" w:hAnsiTheme="minorHAnsi" w:cs="Arial"/>
                <w:szCs w:val="24"/>
              </w:rPr>
              <w:t xml:space="preserve"> odpis z Krajowego Rejestru Sądowego poświadczające, że oferent jest uprawniony do występowania w obrocie prawnym, udzielając świadczeń opieki zdrowotnej w zakres</w:t>
            </w:r>
            <w:r w:rsidRPr="0053392B">
              <w:rPr>
                <w:rFonts w:asciiTheme="minorHAnsi" w:hAnsiTheme="minorHAnsi" w:cs="Arial"/>
                <w:szCs w:val="24"/>
              </w:rPr>
              <w:t>ie objętym przedmiotem konkursu</w:t>
            </w:r>
            <w:r w:rsidR="000F38FE" w:rsidRPr="0053392B">
              <w:rPr>
                <w:rFonts w:asciiTheme="minorHAnsi" w:hAnsiTheme="minorHAnsi" w:cs="Arial"/>
                <w:szCs w:val="24"/>
              </w:rPr>
              <w:t xml:space="preserve">  </w:t>
            </w:r>
          </w:p>
        </w:tc>
        <w:tc>
          <w:tcPr>
            <w:tcW w:w="731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0F38FE" w:rsidRPr="0053392B" w:rsidTr="002B0DB1">
        <w:trPr>
          <w:trHeight w:val="523"/>
        </w:trPr>
        <w:tc>
          <w:tcPr>
            <w:tcW w:w="575" w:type="dxa"/>
            <w:vAlign w:val="center"/>
          </w:tcPr>
          <w:p w:rsidR="000F38FE" w:rsidRPr="0053392B" w:rsidRDefault="004F3F5B" w:rsidP="00367627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6</w:t>
            </w:r>
          </w:p>
        </w:tc>
        <w:tc>
          <w:tcPr>
            <w:tcW w:w="6942" w:type="dxa"/>
            <w:vAlign w:val="center"/>
          </w:tcPr>
          <w:p w:rsidR="000F38FE" w:rsidRPr="0053392B" w:rsidRDefault="00D81E24" w:rsidP="00F60B83">
            <w:pPr>
              <w:pStyle w:val="Akapitzlist1"/>
              <w:spacing w:line="240" w:lineRule="auto"/>
              <w:ind w:left="26"/>
              <w:jc w:val="both"/>
              <w:rPr>
                <w:rFonts w:asciiTheme="minorHAnsi" w:hAnsiTheme="minorHAnsi" w:cs="Arial"/>
                <w:szCs w:val="24"/>
              </w:rPr>
            </w:pPr>
            <w:r w:rsidRPr="0053392B">
              <w:rPr>
                <w:rFonts w:asciiTheme="minorHAnsi" w:hAnsiTheme="minorHAnsi" w:cs="Arial"/>
                <w:szCs w:val="24"/>
              </w:rPr>
              <w:t>Zaświadczenie o wpisie</w:t>
            </w:r>
            <w:r w:rsidR="000F38FE" w:rsidRPr="0053392B">
              <w:rPr>
                <w:rFonts w:asciiTheme="minorHAnsi" w:hAnsiTheme="minorHAnsi" w:cs="Arial"/>
                <w:szCs w:val="24"/>
              </w:rPr>
              <w:t xml:space="preserve"> </w:t>
            </w:r>
            <w:r w:rsidRPr="0053392B">
              <w:rPr>
                <w:rFonts w:asciiTheme="minorHAnsi" w:hAnsiTheme="minorHAnsi" w:cs="Arial"/>
                <w:szCs w:val="24"/>
              </w:rPr>
              <w:t>do</w:t>
            </w:r>
            <w:r w:rsidR="000F38FE" w:rsidRPr="0053392B">
              <w:rPr>
                <w:rFonts w:asciiTheme="minorHAnsi" w:hAnsiTheme="minorHAnsi" w:cs="Arial"/>
                <w:szCs w:val="24"/>
              </w:rPr>
              <w:t xml:space="preserve"> rejestru podmiotów wykonujących działalność leczniczą</w:t>
            </w:r>
            <w:r w:rsidR="00BE3BBE" w:rsidRPr="0053392B">
              <w:rPr>
                <w:rFonts w:asciiTheme="minorHAnsi" w:hAnsiTheme="minorHAnsi" w:cs="Arial"/>
                <w:szCs w:val="24"/>
              </w:rPr>
              <w:t xml:space="preserve"> </w:t>
            </w:r>
            <w:r w:rsidR="00EA172F" w:rsidRPr="0053392B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4A2DB7" w:rsidRPr="0053392B">
              <w:rPr>
                <w:rFonts w:asciiTheme="minorHAnsi" w:hAnsiTheme="minorHAnsi" w:cs="Arial"/>
                <w:szCs w:val="24"/>
              </w:rPr>
              <w:t xml:space="preserve">                   </w:t>
            </w:r>
          </w:p>
        </w:tc>
        <w:tc>
          <w:tcPr>
            <w:tcW w:w="731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0F38FE" w:rsidRPr="0053392B" w:rsidRDefault="000F38FE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32408F" w:rsidRPr="0053392B" w:rsidTr="002B0DB1">
        <w:trPr>
          <w:trHeight w:val="619"/>
        </w:trPr>
        <w:tc>
          <w:tcPr>
            <w:tcW w:w="575" w:type="dxa"/>
            <w:vAlign w:val="center"/>
          </w:tcPr>
          <w:p w:rsidR="0032408F" w:rsidRPr="0053392B" w:rsidRDefault="00F60B83" w:rsidP="00D10FFE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7</w:t>
            </w:r>
          </w:p>
        </w:tc>
        <w:tc>
          <w:tcPr>
            <w:tcW w:w="6942" w:type="dxa"/>
            <w:vAlign w:val="center"/>
          </w:tcPr>
          <w:p w:rsidR="0032408F" w:rsidRPr="0053392B" w:rsidRDefault="00F60B83" w:rsidP="00F60B83">
            <w:pPr>
              <w:suppressAutoHyphens/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 w:rsidRPr="0053392B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994DFB" w:rsidRPr="0053392B">
              <w:rPr>
                <w:rFonts w:asciiTheme="minorHAnsi" w:hAnsiTheme="minorHAnsi" w:cstheme="minorHAnsi"/>
                <w:sz w:val="24"/>
                <w:szCs w:val="24"/>
              </w:rPr>
              <w:t xml:space="preserve">wierzytelniona kopia aktualnego pozwolenia ministra właściwego do spraw zdrowia na testowanie komórek, tkanek i narządów zgodnie z art. 37 ust. 1 ustawy z dnia 1 lipca 2005 r. o pobieraniu, przechowywaniu i przeszczepianiu komórek, tkanek  i narządów (Dz. U. Nr 169, poz.1411 z </w:t>
            </w:r>
            <w:proofErr w:type="spellStart"/>
            <w:r w:rsidR="00994DFB" w:rsidRPr="0053392B">
              <w:rPr>
                <w:rFonts w:asciiTheme="minorHAnsi" w:hAnsiTheme="minorHAnsi" w:cstheme="minorHAnsi"/>
                <w:sz w:val="24"/>
                <w:szCs w:val="24"/>
              </w:rPr>
              <w:t>późn</w:t>
            </w:r>
            <w:proofErr w:type="spellEnd"/>
            <w:r w:rsidR="00994DFB" w:rsidRPr="0053392B">
              <w:rPr>
                <w:rFonts w:asciiTheme="minorHAnsi" w:hAnsiTheme="minorHAnsi" w:cstheme="minorHAnsi"/>
                <w:sz w:val="24"/>
                <w:szCs w:val="24"/>
              </w:rPr>
              <w:t>. zm.)</w:t>
            </w:r>
          </w:p>
        </w:tc>
        <w:tc>
          <w:tcPr>
            <w:tcW w:w="731" w:type="dxa"/>
          </w:tcPr>
          <w:p w:rsidR="0032408F" w:rsidRPr="0053392B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32408F" w:rsidRPr="0053392B" w:rsidRDefault="0032408F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5A4769" w:rsidRPr="0053392B" w:rsidTr="002B0DB1">
        <w:trPr>
          <w:trHeight w:val="619"/>
        </w:trPr>
        <w:tc>
          <w:tcPr>
            <w:tcW w:w="575" w:type="dxa"/>
            <w:vAlign w:val="center"/>
          </w:tcPr>
          <w:p w:rsidR="005A4769" w:rsidRPr="0053392B" w:rsidRDefault="00F60B83" w:rsidP="00D10FFE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8</w:t>
            </w:r>
          </w:p>
        </w:tc>
        <w:tc>
          <w:tcPr>
            <w:tcW w:w="6942" w:type="dxa"/>
            <w:vAlign w:val="center"/>
          </w:tcPr>
          <w:p w:rsidR="005A4769" w:rsidRPr="0053392B" w:rsidRDefault="00F60B83" w:rsidP="00F60B83">
            <w:pPr>
              <w:suppressAutoHyphens/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 w:rsidRPr="0053392B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994DFB" w:rsidRPr="0053392B">
              <w:rPr>
                <w:rFonts w:asciiTheme="minorHAnsi" w:hAnsiTheme="minorHAnsi" w:cstheme="minorHAnsi"/>
                <w:sz w:val="24"/>
                <w:szCs w:val="24"/>
              </w:rPr>
              <w:t xml:space="preserve">wierzytelniona kopia aktualnego certyfikatu-akredytacji </w:t>
            </w:r>
            <w:proofErr w:type="spellStart"/>
            <w:r w:rsidR="00994DFB" w:rsidRPr="0053392B">
              <w:rPr>
                <w:rFonts w:asciiTheme="minorHAnsi" w:hAnsiTheme="minorHAnsi" w:cstheme="minorHAnsi"/>
                <w:i/>
                <w:sz w:val="24"/>
                <w:szCs w:val="24"/>
              </w:rPr>
              <w:t>European</w:t>
            </w:r>
            <w:proofErr w:type="spellEnd"/>
            <w:r w:rsidR="00994DFB" w:rsidRPr="0053392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994DFB" w:rsidRPr="0053392B">
              <w:rPr>
                <w:rFonts w:asciiTheme="minorHAnsi" w:hAnsiTheme="minorHAnsi" w:cstheme="minorHAnsi"/>
                <w:i/>
                <w:sz w:val="24"/>
                <w:szCs w:val="24"/>
              </w:rPr>
              <w:t>Federation</w:t>
            </w:r>
            <w:proofErr w:type="spellEnd"/>
            <w:r w:rsidR="00994DFB" w:rsidRPr="0053392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for </w:t>
            </w:r>
            <w:proofErr w:type="spellStart"/>
            <w:r w:rsidR="00994DFB" w:rsidRPr="0053392B">
              <w:rPr>
                <w:rFonts w:asciiTheme="minorHAnsi" w:hAnsiTheme="minorHAnsi" w:cstheme="minorHAnsi"/>
                <w:i/>
                <w:sz w:val="24"/>
                <w:szCs w:val="24"/>
              </w:rPr>
              <w:t>Immunogenetics</w:t>
            </w:r>
            <w:proofErr w:type="spellEnd"/>
            <w:r w:rsidR="00994DFB" w:rsidRPr="0053392B">
              <w:rPr>
                <w:rFonts w:asciiTheme="minorHAnsi" w:hAnsiTheme="minorHAnsi" w:cstheme="minorHAnsi"/>
                <w:sz w:val="24"/>
                <w:szCs w:val="24"/>
              </w:rPr>
              <w:t xml:space="preserve"> (EFI)</w:t>
            </w:r>
          </w:p>
        </w:tc>
        <w:tc>
          <w:tcPr>
            <w:tcW w:w="731" w:type="dxa"/>
          </w:tcPr>
          <w:p w:rsidR="005A4769" w:rsidRPr="0053392B" w:rsidRDefault="005A4769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5A4769" w:rsidRPr="0053392B" w:rsidRDefault="005A4769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994DFB" w:rsidRPr="0053392B" w:rsidTr="002B0DB1">
        <w:trPr>
          <w:trHeight w:val="619"/>
        </w:trPr>
        <w:tc>
          <w:tcPr>
            <w:tcW w:w="575" w:type="dxa"/>
            <w:vAlign w:val="center"/>
          </w:tcPr>
          <w:p w:rsidR="00994DFB" w:rsidRPr="0053392B" w:rsidRDefault="00F60B83" w:rsidP="002F09C8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9</w:t>
            </w:r>
          </w:p>
        </w:tc>
        <w:tc>
          <w:tcPr>
            <w:tcW w:w="6942" w:type="dxa"/>
            <w:vAlign w:val="center"/>
          </w:tcPr>
          <w:p w:rsidR="00994DFB" w:rsidRPr="0053392B" w:rsidRDefault="00F60B83" w:rsidP="00F60B83">
            <w:pPr>
              <w:suppressAutoHyphens/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 w:rsidRPr="0053392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994DFB" w:rsidRPr="0053392B">
              <w:rPr>
                <w:rFonts w:asciiTheme="minorHAnsi" w:hAnsiTheme="minorHAnsi" w:cstheme="minorHAnsi"/>
                <w:sz w:val="24"/>
                <w:szCs w:val="24"/>
              </w:rPr>
              <w:t>pis posiadanego lokalu, sprzętu i aparatury wraz z oświadczeniem, że urządzenia poddawane są regularnym przeglądom, a odczynniki posiadają stosowne certyfikaty</w:t>
            </w:r>
          </w:p>
        </w:tc>
        <w:tc>
          <w:tcPr>
            <w:tcW w:w="731" w:type="dxa"/>
          </w:tcPr>
          <w:p w:rsidR="00994DFB" w:rsidRPr="0053392B" w:rsidRDefault="00994DFB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994DFB" w:rsidRPr="0053392B" w:rsidRDefault="00994DFB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994DFB" w:rsidRPr="0053392B" w:rsidTr="002B0DB1">
        <w:trPr>
          <w:trHeight w:val="619"/>
        </w:trPr>
        <w:tc>
          <w:tcPr>
            <w:tcW w:w="575" w:type="dxa"/>
            <w:vAlign w:val="center"/>
          </w:tcPr>
          <w:p w:rsidR="00994DFB" w:rsidRPr="0053392B" w:rsidRDefault="00F60B83" w:rsidP="002F09C8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10</w:t>
            </w:r>
          </w:p>
        </w:tc>
        <w:tc>
          <w:tcPr>
            <w:tcW w:w="6942" w:type="dxa"/>
            <w:vAlign w:val="center"/>
          </w:tcPr>
          <w:p w:rsidR="00994DFB" w:rsidRPr="0053392B" w:rsidRDefault="00F60B83" w:rsidP="00F60B83">
            <w:pPr>
              <w:suppressAutoHyphens/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 w:rsidRPr="0053392B">
              <w:rPr>
                <w:rFonts w:ascii="Calibri" w:hAnsi="Calibri"/>
                <w:bCs/>
                <w:sz w:val="24"/>
                <w:szCs w:val="24"/>
              </w:rPr>
              <w:t>U</w:t>
            </w:r>
            <w:r w:rsidR="00994DFB" w:rsidRPr="0053392B">
              <w:rPr>
                <w:rFonts w:ascii="Calibri" w:hAnsi="Calibri"/>
                <w:bCs/>
                <w:sz w:val="24"/>
                <w:szCs w:val="24"/>
              </w:rPr>
              <w:t xml:space="preserve">wierzytelniona kopia zaświadczenia o wpisie do ewidencji prowadzonej przez Krajową Radę Diagnostów Laboratoryjnych </w:t>
            </w:r>
            <w:r w:rsidR="00994DFB" w:rsidRPr="0053392B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lub</w:t>
            </w:r>
            <w:r w:rsidR="00994DFB" w:rsidRPr="0053392B">
              <w:rPr>
                <w:rFonts w:ascii="Calibri" w:hAnsi="Calibri"/>
                <w:bCs/>
                <w:sz w:val="24"/>
                <w:szCs w:val="24"/>
              </w:rPr>
              <w:t xml:space="preserve"> oświadczenie Oferenta, że laboratorium wpisane jest do ewidencji Krajowej Rady Diagnostów Laboratoryjnych ze wskazaniem numeru wpisu</w:t>
            </w:r>
          </w:p>
        </w:tc>
        <w:tc>
          <w:tcPr>
            <w:tcW w:w="731" w:type="dxa"/>
          </w:tcPr>
          <w:p w:rsidR="00994DFB" w:rsidRPr="0053392B" w:rsidRDefault="00994DFB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</w:tcPr>
          <w:p w:rsidR="00994DFB" w:rsidRPr="0053392B" w:rsidRDefault="00994DFB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F60B83" w:rsidRPr="0053392B" w:rsidTr="004354D4">
        <w:trPr>
          <w:trHeight w:val="619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F60B83" w:rsidRPr="0053392B" w:rsidRDefault="00F60B83" w:rsidP="008E3777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1</w:t>
            </w:r>
            <w:r w:rsidR="008E3777" w:rsidRPr="0053392B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vAlign w:val="center"/>
          </w:tcPr>
          <w:p w:rsidR="00F60B83" w:rsidRPr="0053392B" w:rsidRDefault="00F60B83" w:rsidP="009E6773">
            <w:pPr>
              <w:suppressAutoHyphens/>
              <w:ind w:left="34"/>
              <w:rPr>
                <w:rFonts w:ascii="Calibri" w:hAnsi="Calibri"/>
                <w:sz w:val="24"/>
                <w:szCs w:val="24"/>
              </w:rPr>
            </w:pPr>
            <w:r w:rsidRPr="0053392B">
              <w:rPr>
                <w:rFonts w:ascii="Calibri" w:hAnsi="Calibri"/>
                <w:sz w:val="24"/>
                <w:szCs w:val="24"/>
              </w:rPr>
              <w:t xml:space="preserve">Informacja dotycząca spełnienia warunków dodatkowych stanowiących kryteria oceny ofert (wg </w:t>
            </w:r>
            <w:r w:rsidRPr="0053392B">
              <w:rPr>
                <w:rFonts w:ascii="Calibri" w:hAnsi="Calibri"/>
                <w:b/>
                <w:sz w:val="24"/>
                <w:szCs w:val="24"/>
              </w:rPr>
              <w:t xml:space="preserve">załącznika nr </w:t>
            </w:r>
            <w:r w:rsidR="009E6773" w:rsidRPr="0053392B">
              <w:rPr>
                <w:rFonts w:ascii="Calibri" w:hAnsi="Calibri"/>
                <w:b/>
                <w:sz w:val="24"/>
                <w:szCs w:val="24"/>
              </w:rPr>
              <w:t>6</w:t>
            </w:r>
            <w:r w:rsidRPr="0053392B">
              <w:rPr>
                <w:rFonts w:ascii="Calibri" w:hAnsi="Calibri"/>
                <w:b/>
                <w:sz w:val="24"/>
                <w:szCs w:val="24"/>
              </w:rPr>
              <w:t xml:space="preserve"> do SWKO</w:t>
            </w:r>
            <w:r w:rsidRPr="0053392B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F60B83" w:rsidRPr="0053392B" w:rsidRDefault="00F60B83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60B83" w:rsidRPr="0053392B" w:rsidRDefault="00F60B83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5A4769" w:rsidRPr="0053392B" w:rsidTr="004354D4">
        <w:trPr>
          <w:trHeight w:val="619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5A4769" w:rsidRPr="0053392B" w:rsidRDefault="00F60B83" w:rsidP="008E3777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1</w:t>
            </w:r>
            <w:r w:rsidR="008E3777" w:rsidRPr="0053392B">
              <w:rPr>
                <w:rFonts w:asciiTheme="minorHAnsi" w:hAnsiTheme="minorHAnsi" w:cs="Arial"/>
                <w:b/>
                <w:szCs w:val="24"/>
              </w:rPr>
              <w:t>3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vAlign w:val="center"/>
          </w:tcPr>
          <w:p w:rsidR="005A4769" w:rsidRPr="0053392B" w:rsidRDefault="005A4769" w:rsidP="00F60B83">
            <w:pPr>
              <w:suppressAutoHyphens/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 w:rsidRPr="0053392B">
              <w:rPr>
                <w:rFonts w:asciiTheme="minorHAnsi" w:hAnsiTheme="minorHAnsi"/>
                <w:bCs/>
                <w:sz w:val="24"/>
                <w:szCs w:val="24"/>
              </w:rPr>
              <w:t>Pełnomocnictwo dla osoby podpisującej ofertę (</w:t>
            </w:r>
            <w:r w:rsidRPr="0053392B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jeśli dotyczy</w:t>
            </w:r>
            <w:r w:rsidRPr="0053392B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5A4769" w:rsidRPr="0053392B" w:rsidRDefault="005A4769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A4769" w:rsidRPr="0053392B" w:rsidRDefault="005A4769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  <w:tr w:rsidR="00F60B83" w:rsidRPr="0053392B" w:rsidTr="004354D4">
        <w:trPr>
          <w:trHeight w:val="61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3" w:rsidRPr="0053392B" w:rsidRDefault="00F60B83" w:rsidP="008E3777">
            <w:pPr>
              <w:pStyle w:val="Akapitzlist1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3392B">
              <w:rPr>
                <w:rFonts w:asciiTheme="minorHAnsi" w:hAnsiTheme="minorHAnsi" w:cs="Arial"/>
                <w:b/>
                <w:szCs w:val="24"/>
              </w:rPr>
              <w:t>1</w:t>
            </w:r>
            <w:r w:rsidR="008E3777" w:rsidRPr="0053392B">
              <w:rPr>
                <w:rFonts w:asciiTheme="minorHAnsi" w:hAnsiTheme="minorHAnsi" w:cs="Arial"/>
                <w:b/>
                <w:szCs w:val="24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83" w:rsidRPr="0053392B" w:rsidRDefault="00F60B83" w:rsidP="00F60B83">
            <w:pPr>
              <w:suppressAutoHyphens/>
              <w:ind w:left="3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3392B">
              <w:rPr>
                <w:rFonts w:asciiTheme="minorHAnsi" w:hAnsiTheme="minorHAnsi"/>
                <w:b/>
                <w:bCs/>
                <w:sz w:val="24"/>
                <w:szCs w:val="24"/>
              </w:rPr>
              <w:t>Inne dokumenty (</w:t>
            </w:r>
            <w:r w:rsidRPr="0053392B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wymienić jakie</w:t>
            </w:r>
            <w:r w:rsidRPr="0053392B"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3" w:rsidRPr="0053392B" w:rsidRDefault="00F60B83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3" w:rsidRPr="0053392B" w:rsidRDefault="00F60B83" w:rsidP="006725F8">
            <w:pPr>
              <w:pStyle w:val="Styl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25300E" w:rsidRPr="0053392B" w:rsidRDefault="0025300E" w:rsidP="00D04DCF">
      <w:pPr>
        <w:pStyle w:val="Styl"/>
        <w:spacing w:line="276" w:lineRule="auto"/>
        <w:rPr>
          <w:sz w:val="18"/>
          <w:szCs w:val="18"/>
        </w:rPr>
      </w:pPr>
    </w:p>
    <w:p w:rsidR="00080095" w:rsidRPr="0053392B" w:rsidRDefault="006C795F" w:rsidP="00227350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 </w:t>
      </w:r>
      <w:r w:rsidR="00F8226C" w:rsidRPr="0053392B">
        <w:rPr>
          <w:rFonts w:asciiTheme="minorHAnsi" w:hAnsiTheme="minorHAnsi"/>
          <w:b/>
        </w:rPr>
        <w:t xml:space="preserve">  </w:t>
      </w:r>
      <w:r w:rsidR="0025300E" w:rsidRPr="0053392B">
        <w:rPr>
          <w:rFonts w:asciiTheme="minorHAnsi" w:hAnsiTheme="minorHAnsi"/>
          <w:b/>
        </w:rPr>
        <w:t xml:space="preserve">   </w:t>
      </w:r>
      <w:r w:rsidR="00F8226C" w:rsidRPr="0053392B">
        <w:rPr>
          <w:rFonts w:asciiTheme="minorHAnsi" w:hAnsiTheme="minorHAnsi"/>
          <w:b/>
        </w:rPr>
        <w:t xml:space="preserve"> </w:t>
      </w:r>
      <w:r w:rsidR="00B63BB0" w:rsidRPr="0053392B">
        <w:rPr>
          <w:rFonts w:asciiTheme="minorHAnsi" w:hAnsiTheme="minorHAnsi"/>
          <w:b/>
        </w:rPr>
        <w:t>.......................</w:t>
      </w:r>
      <w:r w:rsidRPr="0053392B">
        <w:rPr>
          <w:rFonts w:asciiTheme="minorHAnsi" w:hAnsiTheme="minorHAnsi"/>
          <w:b/>
        </w:rPr>
        <w:t>..........................                                           .................................................</w:t>
      </w:r>
    </w:p>
    <w:p w:rsidR="004354D4" w:rsidRPr="0053392B" w:rsidRDefault="00B63BB0" w:rsidP="004354D4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53392B">
        <w:rPr>
          <w:rFonts w:asciiTheme="minorHAnsi" w:hAnsiTheme="minorHAnsi"/>
          <w:sz w:val="18"/>
          <w:szCs w:val="18"/>
        </w:rPr>
        <w:t xml:space="preserve">                         </w:t>
      </w:r>
      <w:r w:rsidR="006C795F" w:rsidRPr="0053392B">
        <w:rPr>
          <w:rFonts w:asciiTheme="minorHAnsi" w:hAnsiTheme="minorHAnsi"/>
          <w:sz w:val="18"/>
          <w:szCs w:val="18"/>
        </w:rPr>
        <w:t xml:space="preserve">           D</w:t>
      </w:r>
      <w:r w:rsidRPr="0053392B">
        <w:rPr>
          <w:rFonts w:asciiTheme="minorHAnsi" w:hAnsiTheme="minorHAnsi"/>
          <w:sz w:val="18"/>
          <w:szCs w:val="18"/>
        </w:rPr>
        <w:t xml:space="preserve">ata </w:t>
      </w:r>
      <w:r w:rsidR="006C795F" w:rsidRPr="0053392B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Podpis i pieczęć Oferenta </w:t>
      </w:r>
    </w:p>
    <w:p w:rsidR="00FB01C6" w:rsidRPr="0053392B" w:rsidRDefault="00FB01C6" w:rsidP="00FB01C6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lastRenderedPageBreak/>
        <w:t>Załącznik nr 2 do SWKO</w:t>
      </w:r>
    </w:p>
    <w:p w:rsidR="00FB01C6" w:rsidRPr="0053392B" w:rsidRDefault="00FB01C6" w:rsidP="004354D4">
      <w:pPr>
        <w:pStyle w:val="Sty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Nr konkursu ofert  EUM-4240-1/2018</w:t>
      </w:r>
    </w:p>
    <w:p w:rsidR="00F60B83" w:rsidRPr="0053392B" w:rsidRDefault="00F60B83" w:rsidP="00154316">
      <w:pPr>
        <w:pStyle w:val="Styl"/>
        <w:spacing w:line="276" w:lineRule="auto"/>
        <w:ind w:left="19"/>
        <w:jc w:val="right"/>
        <w:rPr>
          <w:sz w:val="22"/>
          <w:szCs w:val="22"/>
        </w:rPr>
      </w:pPr>
    </w:p>
    <w:p w:rsidR="00024525" w:rsidRPr="0053392B" w:rsidRDefault="00024525" w:rsidP="00024525">
      <w:pPr>
        <w:pStyle w:val="BlockText1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92B">
        <w:rPr>
          <w:rFonts w:ascii="Times New Roman" w:hAnsi="Times New Roman" w:cs="Times New Roman"/>
          <w:b/>
          <w:sz w:val="28"/>
          <w:szCs w:val="28"/>
        </w:rPr>
        <w:t>OFERTA CENOWA</w:t>
      </w:r>
      <w:r w:rsidR="003709F5" w:rsidRPr="0053392B">
        <w:rPr>
          <w:rFonts w:ascii="Times New Roman" w:hAnsi="Times New Roman" w:cs="Times New Roman"/>
          <w:b/>
          <w:sz w:val="28"/>
          <w:szCs w:val="28"/>
        </w:rPr>
        <w:t>*</w:t>
      </w:r>
    </w:p>
    <w:p w:rsidR="00CF10F3" w:rsidRPr="0053392B" w:rsidRDefault="00CF10F3" w:rsidP="00CF10F3">
      <w:pPr>
        <w:pStyle w:val="BlockText1"/>
        <w:tabs>
          <w:tab w:val="left" w:pos="0"/>
        </w:tabs>
        <w:spacing w:line="360" w:lineRule="auto"/>
        <w:ind w:left="0"/>
        <w:rPr>
          <w:rFonts w:asciiTheme="minorHAnsi" w:hAnsiTheme="minorHAnsi" w:cs="Times New Roman"/>
          <w:b/>
          <w:sz w:val="24"/>
          <w:szCs w:val="24"/>
        </w:rPr>
      </w:pPr>
      <w:r w:rsidRPr="0053392B">
        <w:rPr>
          <w:rFonts w:asciiTheme="minorHAnsi" w:hAnsiTheme="minorHAnsi" w:cs="Times New Roman"/>
          <w:b/>
          <w:sz w:val="24"/>
          <w:szCs w:val="24"/>
        </w:rPr>
        <w:t>Tabela 1A Cennik podstawowych usług wykonywanych w ramach doboru dawcy.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879"/>
      </w:tblGrid>
      <w:tr w:rsidR="00CF10F3" w:rsidRPr="0053392B" w:rsidTr="00B23916">
        <w:trPr>
          <w:trHeight w:val="317"/>
        </w:trPr>
        <w:tc>
          <w:tcPr>
            <w:tcW w:w="914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CF10F3" w:rsidRPr="0053392B" w:rsidRDefault="00CF10F3" w:rsidP="007A7260">
            <w:pPr>
              <w:pStyle w:val="BlockText1"/>
              <w:numPr>
                <w:ilvl w:val="2"/>
                <w:numId w:val="23"/>
              </w:numPr>
              <w:tabs>
                <w:tab w:val="left" w:pos="0"/>
              </w:tabs>
              <w:ind w:left="2410" w:right="-17" w:hanging="371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A. TYPOWANIE biorcy </w:t>
            </w:r>
            <w:r w:rsidR="006A08E2"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metodą genetyczną </w:t>
            </w: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na niskim poziomie rozdzielczości</w:t>
            </w:r>
          </w:p>
        </w:tc>
      </w:tr>
      <w:tr w:rsidR="00CF10F3" w:rsidRPr="0053392B" w:rsidTr="00B23916">
        <w:trPr>
          <w:trHeight w:val="221"/>
        </w:trPr>
        <w:tc>
          <w:tcPr>
            <w:tcW w:w="4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A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B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C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DRB1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1"/>
        </w:trPr>
        <w:tc>
          <w:tcPr>
            <w:tcW w:w="42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DQB1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SUMA (A):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53"/>
        </w:trPr>
        <w:tc>
          <w:tcPr>
            <w:tcW w:w="9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CF10F3" w:rsidRPr="0053392B" w:rsidRDefault="00CF10F3" w:rsidP="007A7260">
            <w:pPr>
              <w:pStyle w:val="BlockText1"/>
              <w:numPr>
                <w:ilvl w:val="2"/>
                <w:numId w:val="23"/>
              </w:numPr>
              <w:tabs>
                <w:tab w:val="left" w:pos="0"/>
              </w:tabs>
              <w:ind w:left="284" w:right="-17" w:hanging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521667890"/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TYPOWANIE biorcy </w:t>
            </w:r>
            <w:r w:rsidR="006A08E2"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metodą genetyczną </w:t>
            </w: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na wysokim poziomie rozdzielczości</w:t>
            </w: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A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B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37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C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DRB1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DQB1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178"/>
        </w:trPr>
        <w:tc>
          <w:tcPr>
            <w:tcW w:w="4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SUMA (B):</w:t>
            </w:r>
          </w:p>
        </w:tc>
        <w:tc>
          <w:tcPr>
            <w:tcW w:w="4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CF10F3" w:rsidRPr="0053392B" w:rsidTr="00B23916">
        <w:trPr>
          <w:trHeight w:val="244"/>
        </w:trPr>
        <w:tc>
          <w:tcPr>
            <w:tcW w:w="9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CF10F3" w:rsidRPr="0053392B" w:rsidRDefault="00CF10F3" w:rsidP="0006537C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TYPOWANIE dawcy </w:t>
            </w:r>
            <w:r w:rsidR="006A08E2"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metodą genetyczną </w:t>
            </w: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="0006537C"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niskim</w:t>
            </w: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poziomie rozdzielczości</w:t>
            </w: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A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10F3" w:rsidRPr="0053392B" w:rsidTr="00B23916">
        <w:trPr>
          <w:trHeight w:val="237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B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C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DRB1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37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DQB1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6443">
              <w:rPr>
                <w:rFonts w:asciiTheme="minorHAnsi" w:hAnsiTheme="minorHAnsi" w:cstheme="minorHAnsi"/>
                <w:sz w:val="22"/>
                <w:szCs w:val="22"/>
              </w:rPr>
              <w:t>SUMA (</w:t>
            </w:r>
            <w:r w:rsidR="00926A01" w:rsidRPr="007A644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A6443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44"/>
        </w:trPr>
        <w:tc>
          <w:tcPr>
            <w:tcW w:w="9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CF10F3" w:rsidRPr="0053392B" w:rsidRDefault="00CF10F3" w:rsidP="007A7260">
            <w:pPr>
              <w:pStyle w:val="BlockText1"/>
              <w:numPr>
                <w:ilvl w:val="0"/>
                <w:numId w:val="27"/>
              </w:numPr>
              <w:tabs>
                <w:tab w:val="left" w:pos="0"/>
              </w:tabs>
              <w:ind w:left="360" w:right="-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TYPOWANIE dawcy </w:t>
            </w:r>
            <w:r w:rsidR="006A08E2"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metodą genetyczną </w:t>
            </w: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na wysokim poziomie rozdzielczości</w:t>
            </w: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Locus</w:t>
            </w:r>
            <w:proofErr w:type="spellEnd"/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</w:tr>
      <w:tr w:rsidR="00CF10F3" w:rsidRPr="0053392B" w:rsidTr="00B23916">
        <w:trPr>
          <w:trHeight w:val="237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A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B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C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37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DRB1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HLA DQB1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SUMA </w:t>
            </w:r>
            <w:r w:rsidRPr="007A644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6A01" w:rsidRPr="007A644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10F3" w:rsidRPr="0053392B" w:rsidTr="00B23916">
        <w:trPr>
          <w:trHeight w:val="244"/>
        </w:trPr>
        <w:tc>
          <w:tcPr>
            <w:tcW w:w="9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CF10F3" w:rsidRPr="0053392B" w:rsidRDefault="00CF10F3" w:rsidP="007A7260">
            <w:pPr>
              <w:pStyle w:val="BlockText1"/>
              <w:numPr>
                <w:ilvl w:val="0"/>
                <w:numId w:val="27"/>
              </w:numPr>
              <w:tabs>
                <w:tab w:val="left" w:pos="0"/>
              </w:tabs>
              <w:ind w:left="360" w:right="-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Pozostałe czynności doborowe realizowane przez Oferenta:</w:t>
            </w:r>
          </w:p>
        </w:tc>
      </w:tr>
      <w:tr w:rsidR="00CF10F3" w:rsidRPr="0053392B" w:rsidTr="00B23916">
        <w:trPr>
          <w:trHeight w:val="237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czynność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Koszt brutto (zł)</w:t>
            </w:r>
          </w:p>
        </w:tc>
      </w:tr>
      <w:tr w:rsidR="00CF10F3" w:rsidRPr="0053392B" w:rsidTr="00B23916">
        <w:trPr>
          <w:trHeight w:val="45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ekspertyza (ocena szans na dobór i określenie ścieżki doboru itd.),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10F3" w:rsidRPr="0053392B" w:rsidTr="00B23916">
        <w:trPr>
          <w:trHeight w:val="237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koszty sprowadzenia próbki biorcy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inne*:</w:t>
            </w: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228"/>
        </w:trPr>
        <w:tc>
          <w:tcPr>
            <w:tcW w:w="426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9" w:type="dxa"/>
            <w:tcBorders>
              <w:right w:val="single" w:sz="18" w:space="0" w:color="auto"/>
            </w:tcBorders>
            <w:shd w:val="clear" w:color="auto" w:fill="auto"/>
          </w:tcPr>
          <w:p w:rsidR="00CF10F3" w:rsidRPr="0053392B" w:rsidRDefault="00CF10F3" w:rsidP="00B239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F3" w:rsidRPr="0053392B" w:rsidTr="00B23916">
        <w:trPr>
          <w:trHeight w:val="178"/>
        </w:trPr>
        <w:tc>
          <w:tcPr>
            <w:tcW w:w="4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SUMA (E):</w:t>
            </w:r>
          </w:p>
        </w:tc>
        <w:tc>
          <w:tcPr>
            <w:tcW w:w="48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10F3" w:rsidRPr="0053392B" w:rsidTr="00B23916">
        <w:trPr>
          <w:trHeight w:val="512"/>
        </w:trPr>
        <w:tc>
          <w:tcPr>
            <w:tcW w:w="4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20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(A+B+C+D+E): </w:t>
            </w:r>
          </w:p>
        </w:tc>
        <w:tc>
          <w:tcPr>
            <w:tcW w:w="48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10F3" w:rsidRPr="0053392B" w:rsidRDefault="00CF10F3" w:rsidP="00B23916">
            <w:pPr>
              <w:pStyle w:val="BlockText1"/>
              <w:tabs>
                <w:tab w:val="left" w:pos="0"/>
              </w:tabs>
              <w:ind w:left="0" w:right="-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70C6E" w:rsidRPr="0053392B" w:rsidRDefault="00070C6E" w:rsidP="008D76A3">
      <w:pPr>
        <w:pStyle w:val="Styl"/>
        <w:spacing w:line="276" w:lineRule="auto"/>
        <w:rPr>
          <w:rFonts w:asciiTheme="minorHAnsi" w:hAnsiTheme="minorHAnsi" w:cstheme="minorHAnsi"/>
        </w:rPr>
      </w:pPr>
    </w:p>
    <w:p w:rsidR="00CF10F3" w:rsidRPr="0053392B" w:rsidRDefault="00CF10F3" w:rsidP="008D76A3">
      <w:pPr>
        <w:pStyle w:val="Styl"/>
        <w:spacing w:line="276" w:lineRule="auto"/>
        <w:rPr>
          <w:rFonts w:asciiTheme="minorHAnsi" w:hAnsiTheme="minorHAnsi" w:cstheme="minorHAnsi"/>
        </w:rPr>
      </w:pPr>
      <w:r w:rsidRPr="0053392B">
        <w:rPr>
          <w:rFonts w:asciiTheme="minorHAnsi" w:hAnsiTheme="minorHAnsi" w:cstheme="minorHAnsi"/>
        </w:rPr>
        <w:t>Tabela 1B. Cennik innych badań laboratoryjnych i czynności doborowych</w:t>
      </w:r>
      <w:r w:rsidR="003709F5" w:rsidRPr="0053392B"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Ind w:w="19" w:type="dxa"/>
        <w:tblLook w:val="04A0" w:firstRow="1" w:lastRow="0" w:firstColumn="1" w:lastColumn="0" w:noHBand="0" w:noVBand="1"/>
      </w:tblPr>
      <w:tblGrid>
        <w:gridCol w:w="7064"/>
        <w:gridCol w:w="2262"/>
      </w:tblGrid>
      <w:tr w:rsidR="00CF10F3" w:rsidRPr="0053392B" w:rsidTr="00B23916">
        <w:tc>
          <w:tcPr>
            <w:tcW w:w="7064" w:type="dxa"/>
            <w:vAlign w:val="center"/>
          </w:tcPr>
          <w:p w:rsidR="00CF10F3" w:rsidRPr="0053392B" w:rsidRDefault="00CF10F3" w:rsidP="00B23916">
            <w:pPr>
              <w:pStyle w:val="Styl"/>
              <w:spacing w:line="360" w:lineRule="auto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53392B">
              <w:rPr>
                <w:rFonts w:asciiTheme="minorHAnsi" w:hAnsiTheme="minorHAnsi" w:cstheme="minorHAnsi"/>
                <w:b/>
              </w:rPr>
              <w:t>usługa</w:t>
            </w:r>
          </w:p>
        </w:tc>
        <w:tc>
          <w:tcPr>
            <w:tcW w:w="2262" w:type="dxa"/>
            <w:vAlign w:val="center"/>
          </w:tcPr>
          <w:p w:rsidR="00CF10F3" w:rsidRPr="0053392B" w:rsidRDefault="00CF10F3" w:rsidP="00B23916">
            <w:pPr>
              <w:pStyle w:val="Styl"/>
              <w:spacing w:line="360" w:lineRule="auto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53392B">
              <w:rPr>
                <w:rFonts w:asciiTheme="minorHAnsi" w:hAnsiTheme="minorHAnsi" w:cstheme="minorHAnsi"/>
                <w:b/>
              </w:rPr>
              <w:t>cena</w:t>
            </w:r>
          </w:p>
        </w:tc>
      </w:tr>
      <w:tr w:rsidR="00CF10F3" w:rsidRPr="0053392B" w:rsidTr="00B23916">
        <w:tc>
          <w:tcPr>
            <w:tcW w:w="7064" w:type="dxa"/>
            <w:vAlign w:val="center"/>
          </w:tcPr>
          <w:p w:rsidR="00CF10F3" w:rsidRPr="0053392B" w:rsidRDefault="00CF10F3" w:rsidP="00CF10F3">
            <w:pPr>
              <w:pStyle w:val="Styl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 xml:space="preserve">typowanie na niskim poziomie rozdzielczości HLA DPB1* </w:t>
            </w:r>
          </w:p>
        </w:tc>
        <w:tc>
          <w:tcPr>
            <w:tcW w:w="2262" w:type="dxa"/>
            <w:vAlign w:val="center"/>
          </w:tcPr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</w:p>
        </w:tc>
      </w:tr>
      <w:tr w:rsidR="00CF10F3" w:rsidRPr="0053392B" w:rsidTr="00B23916">
        <w:tc>
          <w:tcPr>
            <w:tcW w:w="7064" w:type="dxa"/>
            <w:vAlign w:val="center"/>
          </w:tcPr>
          <w:p w:rsidR="00CF10F3" w:rsidRPr="0053392B" w:rsidRDefault="00CF10F3" w:rsidP="00CF10F3">
            <w:pPr>
              <w:pStyle w:val="Styl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 xml:space="preserve">typowanie na wysokim poziomie rozdzielczości HLA DPB1* </w:t>
            </w:r>
          </w:p>
        </w:tc>
        <w:tc>
          <w:tcPr>
            <w:tcW w:w="2262" w:type="dxa"/>
            <w:vAlign w:val="center"/>
          </w:tcPr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</w:p>
        </w:tc>
      </w:tr>
      <w:tr w:rsidR="00CF10F3" w:rsidRPr="0053392B" w:rsidTr="00B23916">
        <w:tc>
          <w:tcPr>
            <w:tcW w:w="7064" w:type="dxa"/>
            <w:vAlign w:val="center"/>
          </w:tcPr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 xml:space="preserve">badanie przeciwciał anty-HLA: </w:t>
            </w:r>
          </w:p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screening</w:t>
            </w:r>
          </w:p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badanie obecności przeciwciał swoistych</w:t>
            </w:r>
          </w:p>
        </w:tc>
        <w:tc>
          <w:tcPr>
            <w:tcW w:w="2262" w:type="dxa"/>
            <w:vAlign w:val="center"/>
          </w:tcPr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</w:p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…………….</w:t>
            </w:r>
          </w:p>
          <w:p w:rsidR="00CF10F3" w:rsidRPr="0053392B" w:rsidRDefault="00CF10F3" w:rsidP="00B23916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…………….</w:t>
            </w:r>
          </w:p>
        </w:tc>
      </w:tr>
      <w:tr w:rsidR="00CF10F3" w:rsidRPr="0053392B" w:rsidTr="00BF7DA9">
        <w:trPr>
          <w:trHeight w:val="1542"/>
        </w:trPr>
        <w:tc>
          <w:tcPr>
            <w:tcW w:w="7064" w:type="dxa"/>
            <w:vAlign w:val="center"/>
          </w:tcPr>
          <w:p w:rsidR="006008C8" w:rsidRPr="0053392B" w:rsidRDefault="00CF10F3" w:rsidP="00BF7DA9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próba krzyżowa</w:t>
            </w:r>
            <w:r w:rsidR="006008C8" w:rsidRPr="0053392B">
              <w:rPr>
                <w:rFonts w:asciiTheme="minorHAnsi" w:hAnsiTheme="minorHAnsi" w:cstheme="minorHAnsi"/>
              </w:rPr>
              <w:t>:</w:t>
            </w:r>
          </w:p>
          <w:p w:rsidR="003B5214" w:rsidRPr="0053392B" w:rsidRDefault="003B5214" w:rsidP="00BF7DA9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CDC</w:t>
            </w:r>
          </w:p>
          <w:p w:rsidR="00CF10F3" w:rsidRPr="0053392B" w:rsidRDefault="003B5214" w:rsidP="003B5214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FCXM</w:t>
            </w:r>
            <w:r w:rsidR="00CF10F3" w:rsidRPr="0053392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:rsidR="00BF7DA9" w:rsidRPr="0053392B" w:rsidRDefault="00BF7DA9" w:rsidP="00BF7DA9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</w:p>
          <w:p w:rsidR="00CF10F3" w:rsidRPr="0053392B" w:rsidRDefault="00CF10F3" w:rsidP="00BF7DA9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…………….</w:t>
            </w:r>
          </w:p>
          <w:p w:rsidR="006008C8" w:rsidRPr="0053392B" w:rsidRDefault="006008C8" w:rsidP="00BF7DA9">
            <w:pPr>
              <w:pStyle w:val="Styl"/>
              <w:spacing w:line="360" w:lineRule="auto"/>
              <w:ind w:left="19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…………….</w:t>
            </w:r>
          </w:p>
        </w:tc>
      </w:tr>
      <w:tr w:rsidR="00CF10F3" w:rsidRPr="0053392B" w:rsidTr="00B23916">
        <w:tc>
          <w:tcPr>
            <w:tcW w:w="7064" w:type="dxa"/>
            <w:vAlign w:val="center"/>
          </w:tcPr>
          <w:p w:rsidR="00CF10F3" w:rsidRPr="0053392B" w:rsidRDefault="00CF10F3" w:rsidP="00CF10F3">
            <w:pPr>
              <w:pStyle w:val="Styl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 xml:space="preserve">inne czynności realizowane przez Oferenta – uznane </w:t>
            </w:r>
            <w:r w:rsidR="00415CBD" w:rsidRPr="0053392B">
              <w:rPr>
                <w:rFonts w:asciiTheme="minorHAnsi" w:hAnsiTheme="minorHAnsi" w:cstheme="minorHAnsi"/>
              </w:rPr>
              <w:t>przez</w:t>
            </w:r>
            <w:r w:rsidRPr="0053392B">
              <w:rPr>
                <w:rFonts w:asciiTheme="minorHAnsi" w:hAnsiTheme="minorHAnsi" w:cstheme="minorHAnsi"/>
              </w:rPr>
              <w:t xml:space="preserve"> Oferenta za konieczne w wybranych przypadkach:</w:t>
            </w:r>
          </w:p>
          <w:p w:rsidR="00CF10F3" w:rsidRPr="0053392B" w:rsidRDefault="00CF10F3" w:rsidP="00B23916">
            <w:pPr>
              <w:pStyle w:val="Styl"/>
              <w:spacing w:line="360" w:lineRule="auto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1. …………….</w:t>
            </w:r>
          </w:p>
          <w:p w:rsidR="00CF10F3" w:rsidRPr="0053392B" w:rsidRDefault="00CF10F3" w:rsidP="00B23916">
            <w:pPr>
              <w:pStyle w:val="Styl"/>
              <w:spacing w:line="360" w:lineRule="auto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2. …………….</w:t>
            </w:r>
          </w:p>
          <w:p w:rsidR="00CF10F3" w:rsidRPr="0053392B" w:rsidRDefault="00CF10F3" w:rsidP="00B23916">
            <w:pPr>
              <w:pStyle w:val="Styl"/>
              <w:spacing w:line="360" w:lineRule="auto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3. …………….</w:t>
            </w:r>
          </w:p>
        </w:tc>
        <w:tc>
          <w:tcPr>
            <w:tcW w:w="2262" w:type="dxa"/>
            <w:vAlign w:val="center"/>
          </w:tcPr>
          <w:p w:rsidR="00CF10F3" w:rsidRPr="0053392B" w:rsidRDefault="00CF10F3" w:rsidP="00CF10F3">
            <w:pPr>
              <w:pStyle w:val="Styl"/>
              <w:rPr>
                <w:rFonts w:asciiTheme="minorHAnsi" w:hAnsiTheme="minorHAnsi" w:cstheme="minorHAnsi"/>
              </w:rPr>
            </w:pPr>
          </w:p>
          <w:p w:rsidR="00CF10F3" w:rsidRPr="0053392B" w:rsidRDefault="00CF10F3" w:rsidP="00CF10F3">
            <w:pPr>
              <w:pStyle w:val="Styl"/>
              <w:rPr>
                <w:rFonts w:asciiTheme="minorHAnsi" w:hAnsiTheme="minorHAnsi" w:cstheme="minorHAnsi"/>
              </w:rPr>
            </w:pPr>
          </w:p>
          <w:p w:rsidR="00CF10F3" w:rsidRPr="0053392B" w:rsidRDefault="00CF10F3" w:rsidP="00B23916">
            <w:pPr>
              <w:pStyle w:val="Styl"/>
              <w:spacing w:line="360" w:lineRule="auto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…………….</w:t>
            </w:r>
          </w:p>
          <w:p w:rsidR="00CF10F3" w:rsidRPr="0053392B" w:rsidRDefault="00CF10F3" w:rsidP="00B23916">
            <w:pPr>
              <w:pStyle w:val="Styl"/>
              <w:spacing w:line="360" w:lineRule="auto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…………….</w:t>
            </w:r>
          </w:p>
          <w:p w:rsidR="00CF10F3" w:rsidRPr="0053392B" w:rsidRDefault="00CF10F3" w:rsidP="00B23916">
            <w:pPr>
              <w:pStyle w:val="Styl"/>
              <w:spacing w:line="360" w:lineRule="auto"/>
              <w:rPr>
                <w:rFonts w:asciiTheme="minorHAnsi" w:hAnsiTheme="minorHAnsi" w:cstheme="minorHAnsi"/>
              </w:rPr>
            </w:pPr>
            <w:r w:rsidRPr="0053392B">
              <w:rPr>
                <w:rFonts w:asciiTheme="minorHAnsi" w:hAnsiTheme="minorHAnsi" w:cstheme="minorHAnsi"/>
              </w:rPr>
              <w:t>…………….</w:t>
            </w:r>
          </w:p>
        </w:tc>
      </w:tr>
    </w:tbl>
    <w:p w:rsidR="00CF10F3" w:rsidRPr="0053392B" w:rsidRDefault="00CF10F3" w:rsidP="00CF10F3">
      <w:pPr>
        <w:pStyle w:val="Styl"/>
        <w:spacing w:line="276" w:lineRule="auto"/>
        <w:ind w:left="19"/>
        <w:rPr>
          <w:i/>
          <w:sz w:val="22"/>
          <w:szCs w:val="22"/>
        </w:rPr>
      </w:pPr>
    </w:p>
    <w:p w:rsidR="003709F5" w:rsidRPr="0053392B" w:rsidRDefault="003709F5" w:rsidP="00530F58">
      <w:pPr>
        <w:pStyle w:val="Styl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>*Instrukcja:</w:t>
      </w:r>
    </w:p>
    <w:p w:rsidR="003709F5" w:rsidRPr="0053392B" w:rsidRDefault="003709F5" w:rsidP="00530F58">
      <w:pPr>
        <w:pStyle w:val="Styl"/>
        <w:numPr>
          <w:ilvl w:val="0"/>
          <w:numId w:val="28"/>
        </w:numPr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 xml:space="preserve">W tabelach 1A i 1B należy umieścić cenę </w:t>
      </w:r>
      <w:r w:rsidRPr="0053392B">
        <w:rPr>
          <w:rFonts w:asciiTheme="minorHAnsi" w:hAnsiTheme="minorHAnsi"/>
          <w:u w:val="single"/>
        </w:rPr>
        <w:t xml:space="preserve">wszystkich badań i usług realizowanych samodzielnie przez </w:t>
      </w:r>
      <w:r w:rsidR="008D76A3" w:rsidRPr="0053392B">
        <w:rPr>
          <w:rFonts w:asciiTheme="minorHAnsi" w:hAnsiTheme="minorHAnsi"/>
          <w:u w:val="single"/>
        </w:rPr>
        <w:t>Oferenta</w:t>
      </w:r>
      <w:r w:rsidRPr="0053392B">
        <w:rPr>
          <w:rFonts w:asciiTheme="minorHAnsi" w:hAnsiTheme="minorHAnsi"/>
          <w:u w:val="single"/>
        </w:rPr>
        <w:t xml:space="preserve"> </w:t>
      </w:r>
      <w:r w:rsidRPr="0053392B">
        <w:rPr>
          <w:rFonts w:asciiTheme="minorHAnsi" w:hAnsiTheme="minorHAnsi"/>
        </w:rPr>
        <w:t xml:space="preserve">w ramach realizacji procedury poszukiwania i doboru niespokrewnionych lub haploidentycznych dawców komórek krwiotwórczych, z uwzględnieniem wszystkich kosztów własnych </w:t>
      </w:r>
      <w:r w:rsidR="008D76A3" w:rsidRPr="0053392B">
        <w:rPr>
          <w:rFonts w:asciiTheme="minorHAnsi" w:hAnsiTheme="minorHAnsi"/>
        </w:rPr>
        <w:t>Oferenta</w:t>
      </w:r>
      <w:r w:rsidRPr="0053392B">
        <w:rPr>
          <w:rFonts w:asciiTheme="minorHAnsi" w:hAnsiTheme="minorHAnsi"/>
        </w:rPr>
        <w:t xml:space="preserve"> z tym związanych.</w:t>
      </w:r>
    </w:p>
    <w:p w:rsidR="003709F5" w:rsidRPr="0053392B" w:rsidRDefault="003709F5" w:rsidP="00530F58">
      <w:pPr>
        <w:pStyle w:val="Styl"/>
        <w:numPr>
          <w:ilvl w:val="0"/>
          <w:numId w:val="28"/>
        </w:numPr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 xml:space="preserve">Tabela 1A obejmuje badania i usługi realizowane samodzielnie przez </w:t>
      </w:r>
      <w:r w:rsidR="009955CE" w:rsidRPr="0053392B">
        <w:rPr>
          <w:rFonts w:asciiTheme="minorHAnsi" w:hAnsiTheme="minorHAnsi"/>
        </w:rPr>
        <w:t xml:space="preserve">Oferenta </w:t>
      </w:r>
      <w:r w:rsidRPr="0053392B">
        <w:rPr>
          <w:rFonts w:asciiTheme="minorHAnsi" w:hAnsiTheme="minorHAnsi"/>
        </w:rPr>
        <w:t>standardowo w ramach doboru pojedynczej pary dawca niespokrewniony</w:t>
      </w:r>
      <w:r w:rsidR="009955CE" w:rsidRPr="0053392B">
        <w:rPr>
          <w:rFonts w:asciiTheme="minorHAnsi" w:hAnsiTheme="minorHAnsi"/>
        </w:rPr>
        <w:t xml:space="preserve"> </w:t>
      </w:r>
      <w:r w:rsidRPr="0053392B">
        <w:rPr>
          <w:rFonts w:asciiTheme="minorHAnsi" w:hAnsiTheme="minorHAnsi"/>
        </w:rPr>
        <w:t>– biorca.</w:t>
      </w:r>
      <w:r w:rsidR="00070C6E" w:rsidRPr="0053392B">
        <w:rPr>
          <w:rFonts w:asciiTheme="minorHAnsi" w:hAnsiTheme="minorHAnsi"/>
        </w:rPr>
        <w:t xml:space="preserve"> W przypadku oceny </w:t>
      </w:r>
      <w:r w:rsidR="009430A3" w:rsidRPr="0053392B">
        <w:rPr>
          <w:rFonts w:asciiTheme="minorHAnsi" w:hAnsiTheme="minorHAnsi"/>
        </w:rPr>
        <w:t xml:space="preserve">                </w:t>
      </w:r>
      <w:r w:rsidR="004354D4" w:rsidRPr="0053392B">
        <w:rPr>
          <w:rFonts w:asciiTheme="minorHAnsi" w:hAnsiTheme="minorHAnsi"/>
        </w:rPr>
        <w:t xml:space="preserve"> </w:t>
      </w:r>
      <w:r w:rsidR="00070C6E" w:rsidRPr="0053392B">
        <w:rPr>
          <w:rFonts w:asciiTheme="minorHAnsi" w:hAnsiTheme="minorHAnsi"/>
        </w:rPr>
        <w:t xml:space="preserve">w ramach pojedynczej procedury doborowej więcej niż jednego dawcy, przedstawione </w:t>
      </w:r>
      <w:r w:rsidR="00711256" w:rsidRPr="0053392B">
        <w:rPr>
          <w:rFonts w:asciiTheme="minorHAnsi" w:hAnsiTheme="minorHAnsi"/>
        </w:rPr>
        <w:t xml:space="preserve">                      </w:t>
      </w:r>
      <w:r w:rsidR="00070C6E" w:rsidRPr="0053392B">
        <w:rPr>
          <w:rFonts w:asciiTheme="minorHAnsi" w:hAnsiTheme="minorHAnsi"/>
        </w:rPr>
        <w:t>w tabeli 1A koszty typowania HLA biorcy oraz koszty ekspertyzy ni</w:t>
      </w:r>
      <w:r w:rsidR="00711256" w:rsidRPr="0053392B">
        <w:rPr>
          <w:rFonts w:asciiTheme="minorHAnsi" w:hAnsiTheme="minorHAnsi"/>
        </w:rPr>
        <w:t>e ulegają</w:t>
      </w:r>
      <w:r w:rsidR="00070C6E" w:rsidRPr="0053392B">
        <w:rPr>
          <w:rFonts w:asciiTheme="minorHAnsi" w:hAnsiTheme="minorHAnsi"/>
        </w:rPr>
        <w:t xml:space="preserve"> zwiększeniu.</w:t>
      </w:r>
    </w:p>
    <w:p w:rsidR="00530F58" w:rsidRPr="0053392B" w:rsidRDefault="003709F5" w:rsidP="00530F58">
      <w:pPr>
        <w:pStyle w:val="Styl"/>
        <w:numPr>
          <w:ilvl w:val="0"/>
          <w:numId w:val="28"/>
        </w:numPr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 xml:space="preserve">Tabela 1B obejmuje badania i usługi realizowane samodzielnie przez </w:t>
      </w:r>
      <w:r w:rsidR="009955CE" w:rsidRPr="0053392B">
        <w:rPr>
          <w:rFonts w:asciiTheme="minorHAnsi" w:hAnsiTheme="minorHAnsi"/>
        </w:rPr>
        <w:t>Oferenta</w:t>
      </w:r>
      <w:r w:rsidRPr="0053392B">
        <w:rPr>
          <w:rFonts w:asciiTheme="minorHAnsi" w:hAnsiTheme="minorHAnsi"/>
        </w:rPr>
        <w:t xml:space="preserve"> w szczególnych </w:t>
      </w:r>
      <w:r w:rsidR="009955CE" w:rsidRPr="0053392B">
        <w:rPr>
          <w:rFonts w:asciiTheme="minorHAnsi" w:hAnsiTheme="minorHAnsi"/>
        </w:rPr>
        <w:t>przypadkach</w:t>
      </w:r>
      <w:r w:rsidRPr="0053392B">
        <w:rPr>
          <w:rFonts w:asciiTheme="minorHAnsi" w:hAnsiTheme="minorHAnsi"/>
        </w:rPr>
        <w:t xml:space="preserve"> (jak np. w przypadku doboru dawcy haploidentycznego) – na zlecenie/za zgodą </w:t>
      </w:r>
      <w:r w:rsidR="009955CE" w:rsidRPr="0053392B">
        <w:rPr>
          <w:rFonts w:asciiTheme="minorHAnsi" w:hAnsiTheme="minorHAnsi"/>
        </w:rPr>
        <w:t>Zamawiającego</w:t>
      </w:r>
      <w:r w:rsidRPr="0053392B">
        <w:rPr>
          <w:rFonts w:asciiTheme="minorHAnsi" w:hAnsiTheme="minorHAnsi"/>
        </w:rPr>
        <w:t>.</w:t>
      </w:r>
      <w:r w:rsidR="00530F58" w:rsidRPr="0053392B">
        <w:rPr>
          <w:rFonts w:asciiTheme="minorHAnsi" w:hAnsiTheme="minorHAnsi"/>
        </w:rPr>
        <w:t xml:space="preserve"> </w:t>
      </w:r>
    </w:p>
    <w:p w:rsidR="003B5214" w:rsidRPr="0053392B" w:rsidRDefault="003B5214" w:rsidP="003B5214">
      <w:pPr>
        <w:pStyle w:val="Styl"/>
        <w:ind w:left="360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 xml:space="preserve">Zamawiający, na etapie postępowania konkursowego, może żądać </w:t>
      </w:r>
      <w:r w:rsidR="00113E16" w:rsidRPr="0053392B">
        <w:rPr>
          <w:rFonts w:asciiTheme="minorHAnsi" w:hAnsiTheme="minorHAnsi"/>
        </w:rPr>
        <w:t>od</w:t>
      </w:r>
      <w:r w:rsidRPr="0053392B">
        <w:rPr>
          <w:rFonts w:asciiTheme="minorHAnsi" w:hAnsiTheme="minorHAnsi"/>
        </w:rPr>
        <w:t xml:space="preserve"> Oferenta przedstawienia dokumentów potwierdzających wysokość kosztów wskazanych w Tabeli 1B oraz zastrzega sobie możliwość zlecania świadczeń wymienionych w Tabeli 1B, w trakcie realizacji umowy, również do innych podmiotów lub ich wykonania samodzielnie.</w:t>
      </w:r>
    </w:p>
    <w:p w:rsidR="003709F5" w:rsidRPr="0053392B" w:rsidRDefault="003709F5" w:rsidP="00530F58">
      <w:pPr>
        <w:pStyle w:val="Styl"/>
        <w:numPr>
          <w:ilvl w:val="0"/>
          <w:numId w:val="28"/>
        </w:numPr>
        <w:jc w:val="both"/>
        <w:rPr>
          <w:rFonts w:ascii="Calibri" w:hAnsi="Calibri" w:cs="Tahoma"/>
        </w:rPr>
      </w:pPr>
      <w:r w:rsidRPr="0053392B">
        <w:rPr>
          <w:rFonts w:asciiTheme="minorHAnsi" w:hAnsiTheme="minorHAnsi"/>
        </w:rPr>
        <w:t xml:space="preserve">Nie należy uwzględniać </w:t>
      </w:r>
      <w:r w:rsidRPr="0053392B">
        <w:rPr>
          <w:rFonts w:ascii="Calibri" w:hAnsi="Calibri" w:cs="Tahoma"/>
        </w:rPr>
        <w:t xml:space="preserve">ponoszonych przez </w:t>
      </w:r>
      <w:r w:rsidR="009955CE" w:rsidRPr="0053392B">
        <w:rPr>
          <w:rFonts w:ascii="Calibri" w:hAnsi="Calibri" w:cs="Tahoma"/>
        </w:rPr>
        <w:t>Oferenta</w:t>
      </w:r>
      <w:r w:rsidRPr="0053392B">
        <w:rPr>
          <w:rFonts w:ascii="Calibri" w:hAnsi="Calibri" w:cs="Tahoma"/>
        </w:rPr>
        <w:t xml:space="preserve"> w związku z realizacją procedury </w:t>
      </w:r>
      <w:r w:rsidRPr="0053392B">
        <w:rPr>
          <w:rFonts w:asciiTheme="minorHAnsi" w:hAnsiTheme="minorHAnsi"/>
        </w:rPr>
        <w:t>kosztów</w:t>
      </w:r>
      <w:r w:rsidRPr="0053392B">
        <w:rPr>
          <w:rFonts w:ascii="Calibri" w:hAnsi="Calibri" w:cs="Tahoma"/>
        </w:rPr>
        <w:t xml:space="preserve"> na rzecz podmiotów trzecich tj. kosztów uzyskania informacji z rejestru dawcy </w:t>
      </w:r>
      <w:r w:rsidR="009955CE" w:rsidRPr="0053392B">
        <w:rPr>
          <w:rFonts w:ascii="Calibri" w:hAnsi="Calibri" w:cs="Tahoma"/>
        </w:rPr>
        <w:t xml:space="preserve">                         </w:t>
      </w:r>
      <w:r w:rsidRPr="0053392B">
        <w:rPr>
          <w:rFonts w:ascii="Calibri" w:hAnsi="Calibri" w:cs="Tahoma"/>
        </w:rPr>
        <w:t xml:space="preserve">o dostępności dawcy i jego danych medycznych (IDM), sprowadzenia próbek krwi dawcy/dawców do badań, badań zleconych rejestrowi dawcy itp., które będą refundowane przez </w:t>
      </w:r>
      <w:r w:rsidR="00AB1B6A" w:rsidRPr="0053392B">
        <w:rPr>
          <w:rFonts w:ascii="Calibri" w:hAnsi="Calibri" w:cs="Tahoma"/>
        </w:rPr>
        <w:t>Zamawiającego</w:t>
      </w:r>
      <w:r w:rsidRPr="0053392B">
        <w:rPr>
          <w:rFonts w:ascii="Calibri" w:hAnsi="Calibri" w:cs="Tahoma"/>
        </w:rPr>
        <w:t xml:space="preserve"> na podstawie przedstawionych kosztowych dokumentów źródłowych. </w:t>
      </w:r>
    </w:p>
    <w:p w:rsidR="00FB01C6" w:rsidRPr="0053392B" w:rsidRDefault="00FB01C6" w:rsidP="006008C8">
      <w:pPr>
        <w:pStyle w:val="Styl"/>
        <w:spacing w:line="276" w:lineRule="auto"/>
        <w:rPr>
          <w:sz w:val="22"/>
          <w:szCs w:val="22"/>
        </w:rPr>
      </w:pPr>
    </w:p>
    <w:p w:rsidR="00227350" w:rsidRPr="0053392B" w:rsidRDefault="00227350" w:rsidP="00227350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    .................................................                                           .................................................</w:t>
      </w:r>
    </w:p>
    <w:p w:rsidR="00FB01C6" w:rsidRPr="0053392B" w:rsidRDefault="00227350" w:rsidP="00A74979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53392B">
        <w:rPr>
          <w:rFonts w:asciiTheme="minorHAnsi" w:hAnsiTheme="minorHAns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:rsidR="00B91484" w:rsidRPr="0053392B" w:rsidRDefault="005453A6" w:rsidP="008A79DF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070"/>
        </w:tabs>
        <w:spacing w:line="276" w:lineRule="auto"/>
        <w:ind w:left="19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lastRenderedPageBreak/>
        <w:tab/>
      </w:r>
      <w:r w:rsidR="00B91484" w:rsidRPr="0053392B">
        <w:rPr>
          <w:b/>
          <w:sz w:val="22"/>
          <w:szCs w:val="22"/>
        </w:rPr>
        <w:t xml:space="preserve">Załącznik </w:t>
      </w:r>
      <w:r w:rsidR="00FF4A29" w:rsidRPr="0053392B">
        <w:rPr>
          <w:b/>
          <w:sz w:val="22"/>
          <w:szCs w:val="22"/>
        </w:rPr>
        <w:t xml:space="preserve">nr </w:t>
      </w:r>
      <w:r w:rsidR="004F3F5B" w:rsidRPr="0053392B">
        <w:rPr>
          <w:b/>
          <w:sz w:val="22"/>
          <w:szCs w:val="22"/>
        </w:rPr>
        <w:t>3</w:t>
      </w:r>
      <w:r w:rsidR="00FF4A29" w:rsidRPr="0053392B">
        <w:rPr>
          <w:b/>
          <w:sz w:val="22"/>
          <w:szCs w:val="22"/>
        </w:rPr>
        <w:t xml:space="preserve"> do SWKO</w:t>
      </w:r>
    </w:p>
    <w:p w:rsidR="00B91484" w:rsidRPr="0053392B" w:rsidRDefault="00FF4A29" w:rsidP="008A79DF">
      <w:pPr>
        <w:pStyle w:val="Sty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t xml:space="preserve">Nr konkursu ofert </w:t>
      </w:r>
      <w:r w:rsidR="005C6235" w:rsidRPr="0053392B">
        <w:rPr>
          <w:b/>
          <w:sz w:val="22"/>
          <w:szCs w:val="22"/>
        </w:rPr>
        <w:t xml:space="preserve"> </w:t>
      </w:r>
      <w:r w:rsidRPr="0053392B">
        <w:rPr>
          <w:b/>
          <w:sz w:val="22"/>
          <w:szCs w:val="22"/>
        </w:rPr>
        <w:t>EUM</w:t>
      </w:r>
      <w:r w:rsidR="00BB172A" w:rsidRPr="0053392B">
        <w:rPr>
          <w:rFonts w:asciiTheme="minorHAnsi" w:hAnsiTheme="minorHAnsi"/>
          <w:b/>
        </w:rPr>
        <w:t>-4240</w:t>
      </w:r>
      <w:r w:rsidR="007E3372" w:rsidRPr="0053392B">
        <w:rPr>
          <w:rFonts w:asciiTheme="minorHAnsi" w:hAnsiTheme="minorHAnsi"/>
          <w:b/>
        </w:rPr>
        <w:t>-</w:t>
      </w:r>
      <w:r w:rsidR="009E630D" w:rsidRPr="0053392B">
        <w:rPr>
          <w:rFonts w:asciiTheme="minorHAnsi" w:hAnsiTheme="minorHAnsi"/>
          <w:b/>
        </w:rPr>
        <w:t>1</w:t>
      </w:r>
      <w:r w:rsidR="007E3372" w:rsidRPr="0053392B">
        <w:rPr>
          <w:rFonts w:asciiTheme="minorHAnsi" w:hAnsiTheme="minorHAnsi"/>
          <w:b/>
        </w:rPr>
        <w:t>/20</w:t>
      </w:r>
      <w:r w:rsidR="00F60B83" w:rsidRPr="0053392B">
        <w:rPr>
          <w:rFonts w:asciiTheme="minorHAnsi" w:hAnsiTheme="minorHAnsi"/>
          <w:b/>
        </w:rPr>
        <w:t>18</w:t>
      </w:r>
    </w:p>
    <w:p w:rsidR="00B91484" w:rsidRPr="0053392B" w:rsidRDefault="00B91484" w:rsidP="00B91484">
      <w:pPr>
        <w:pStyle w:val="Styl"/>
        <w:spacing w:line="276" w:lineRule="auto"/>
        <w:ind w:left="19"/>
        <w:rPr>
          <w:sz w:val="22"/>
          <w:szCs w:val="22"/>
        </w:rPr>
      </w:pPr>
    </w:p>
    <w:p w:rsidR="00A86021" w:rsidRPr="0053392B" w:rsidRDefault="00A86021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</w:p>
    <w:p w:rsidR="006D3EFE" w:rsidRPr="0053392B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Nazwa Oferenta ...................................................................................................................</w:t>
      </w:r>
    </w:p>
    <w:p w:rsidR="006D3EFE" w:rsidRPr="0053392B" w:rsidRDefault="006D3EFE" w:rsidP="006D3EFE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Adres  ..................................................................................................................................</w:t>
      </w:r>
    </w:p>
    <w:p w:rsidR="00566575" w:rsidRPr="0053392B" w:rsidRDefault="00566575" w:rsidP="00566575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606595" w:rsidRPr="0053392B" w:rsidRDefault="00641251" w:rsidP="00A07CD6">
      <w:pPr>
        <w:pStyle w:val="Styl"/>
        <w:spacing w:line="360" w:lineRule="auto"/>
        <w:ind w:left="19"/>
        <w:jc w:val="center"/>
        <w:rPr>
          <w:rFonts w:asciiTheme="minorHAnsi" w:hAnsiTheme="minorHAnsi"/>
          <w:b/>
          <w:sz w:val="28"/>
          <w:szCs w:val="28"/>
        </w:rPr>
      </w:pPr>
      <w:r w:rsidRPr="0053392B">
        <w:rPr>
          <w:rFonts w:asciiTheme="minorHAnsi" w:hAnsiTheme="minorHAnsi"/>
          <w:b/>
          <w:sz w:val="28"/>
          <w:szCs w:val="28"/>
        </w:rPr>
        <w:t>Oświadczenie</w:t>
      </w:r>
    </w:p>
    <w:p w:rsidR="007913E7" w:rsidRPr="0053392B" w:rsidRDefault="00101728" w:rsidP="00152ED9">
      <w:pPr>
        <w:pStyle w:val="Styl"/>
        <w:ind w:right="23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>O</w:t>
      </w:r>
      <w:r w:rsidR="00641251" w:rsidRPr="0053392B">
        <w:rPr>
          <w:rFonts w:asciiTheme="minorHAnsi" w:hAnsiTheme="minorHAnsi"/>
        </w:rPr>
        <w:t>świadczam, że</w:t>
      </w:r>
      <w:r w:rsidR="007913E7" w:rsidRPr="0053392B">
        <w:rPr>
          <w:rFonts w:asciiTheme="minorHAnsi" w:hAnsiTheme="minorHAnsi"/>
        </w:rPr>
        <w:t>:</w:t>
      </w:r>
    </w:p>
    <w:p w:rsidR="006725F8" w:rsidRPr="0053392B" w:rsidRDefault="00641251" w:rsidP="00152ED9">
      <w:pPr>
        <w:pStyle w:val="Styl"/>
        <w:numPr>
          <w:ilvl w:val="0"/>
          <w:numId w:val="15"/>
        </w:numPr>
        <w:ind w:right="23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>zapozna</w:t>
      </w:r>
      <w:r w:rsidR="00C355E3" w:rsidRPr="0053392B">
        <w:rPr>
          <w:rFonts w:asciiTheme="minorHAnsi" w:hAnsiTheme="minorHAnsi"/>
        </w:rPr>
        <w:t>łem</w:t>
      </w:r>
      <w:r w:rsidRPr="0053392B">
        <w:rPr>
          <w:rFonts w:asciiTheme="minorHAnsi" w:hAnsiTheme="minorHAnsi"/>
        </w:rPr>
        <w:t xml:space="preserve"> się z treścią ogłoszenia o konkursie oraz </w:t>
      </w:r>
      <w:r w:rsidR="00BE5D06" w:rsidRPr="0053392B">
        <w:rPr>
          <w:rFonts w:asciiTheme="minorHAnsi" w:hAnsiTheme="minorHAnsi"/>
        </w:rPr>
        <w:t xml:space="preserve">niniejszych </w:t>
      </w:r>
      <w:r w:rsidR="007913E7" w:rsidRPr="0053392B">
        <w:rPr>
          <w:rFonts w:asciiTheme="minorHAnsi" w:hAnsiTheme="minorHAnsi"/>
        </w:rPr>
        <w:t>Szczegół</w:t>
      </w:r>
      <w:r w:rsidR="000C7F3F" w:rsidRPr="0053392B">
        <w:rPr>
          <w:rFonts w:asciiTheme="minorHAnsi" w:hAnsiTheme="minorHAnsi"/>
        </w:rPr>
        <w:t xml:space="preserve">owych Warunków Konkursu Ofert </w:t>
      </w:r>
      <w:r w:rsidR="00AC35A1" w:rsidRPr="0053392B">
        <w:rPr>
          <w:rFonts w:asciiTheme="minorHAnsi" w:hAnsiTheme="minorHAnsi"/>
        </w:rPr>
        <w:t>oraz nie w</w:t>
      </w:r>
      <w:r w:rsidR="00BB3EC2" w:rsidRPr="0053392B">
        <w:rPr>
          <w:rFonts w:asciiTheme="minorHAnsi" w:hAnsiTheme="minorHAnsi"/>
        </w:rPr>
        <w:t>noszę zastrzeżeń do ich treści</w:t>
      </w:r>
      <w:r w:rsidR="006725F8" w:rsidRPr="0053392B">
        <w:rPr>
          <w:rFonts w:asciiTheme="minorHAnsi" w:hAnsiTheme="minorHAnsi"/>
        </w:rPr>
        <w:t>,</w:t>
      </w:r>
    </w:p>
    <w:p w:rsidR="00152ED9" w:rsidRPr="0053392B" w:rsidRDefault="00152ED9" w:rsidP="00152ED9">
      <w:pPr>
        <w:pStyle w:val="Styl"/>
        <w:ind w:left="780" w:right="23"/>
        <w:jc w:val="both"/>
        <w:rPr>
          <w:rFonts w:asciiTheme="minorHAnsi" w:hAnsiTheme="minorHAnsi"/>
        </w:rPr>
      </w:pPr>
    </w:p>
    <w:p w:rsidR="00641251" w:rsidRPr="0053392B" w:rsidRDefault="006725F8" w:rsidP="00152ED9">
      <w:pPr>
        <w:pStyle w:val="Styl"/>
        <w:numPr>
          <w:ilvl w:val="0"/>
          <w:numId w:val="15"/>
        </w:numPr>
        <w:ind w:right="23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 xml:space="preserve">akceptuję bez zastrzeżeń projekt umowy stanowiący </w:t>
      </w:r>
      <w:r w:rsidRPr="0053392B">
        <w:rPr>
          <w:rFonts w:asciiTheme="minorHAnsi" w:hAnsiTheme="minorHAnsi"/>
          <w:b/>
        </w:rPr>
        <w:t xml:space="preserve">Załącznik nr </w:t>
      </w:r>
      <w:r w:rsidR="00CA5486" w:rsidRPr="0053392B">
        <w:rPr>
          <w:rFonts w:asciiTheme="minorHAnsi" w:hAnsiTheme="minorHAnsi"/>
          <w:b/>
        </w:rPr>
        <w:t>7</w:t>
      </w:r>
      <w:r w:rsidR="00F60B83" w:rsidRPr="0053392B">
        <w:rPr>
          <w:rFonts w:asciiTheme="minorHAnsi" w:hAnsiTheme="minorHAnsi"/>
          <w:b/>
        </w:rPr>
        <w:t xml:space="preserve"> </w:t>
      </w:r>
      <w:r w:rsidRPr="0053392B">
        <w:rPr>
          <w:rFonts w:asciiTheme="minorHAnsi" w:hAnsiTheme="minorHAnsi"/>
        </w:rPr>
        <w:t>oraz zobowiązuję się w przypadku</w:t>
      </w:r>
      <w:r w:rsidR="0057731D" w:rsidRPr="0053392B">
        <w:rPr>
          <w:rFonts w:asciiTheme="minorHAnsi" w:hAnsiTheme="minorHAnsi"/>
        </w:rPr>
        <w:t xml:space="preserve"> wyboru mojej oferty do zawarcia</w:t>
      </w:r>
      <w:r w:rsidRPr="0053392B">
        <w:rPr>
          <w:rFonts w:asciiTheme="minorHAnsi" w:hAnsiTheme="minorHAnsi"/>
        </w:rPr>
        <w:t xml:space="preserve"> umowy </w:t>
      </w:r>
      <w:r w:rsidR="00992DC8" w:rsidRPr="0053392B">
        <w:rPr>
          <w:rFonts w:asciiTheme="minorHAnsi" w:hAnsiTheme="minorHAnsi"/>
        </w:rPr>
        <w:t>na przedstawionych warunkach</w:t>
      </w:r>
      <w:r w:rsidRPr="0053392B">
        <w:rPr>
          <w:rFonts w:asciiTheme="minorHAnsi" w:hAnsiTheme="minorHAnsi"/>
        </w:rPr>
        <w:t>,</w:t>
      </w:r>
    </w:p>
    <w:p w:rsidR="00152ED9" w:rsidRPr="0053392B" w:rsidRDefault="00152ED9" w:rsidP="00152ED9">
      <w:pPr>
        <w:pStyle w:val="Akapitzlist"/>
        <w:rPr>
          <w:rFonts w:asciiTheme="minorHAnsi" w:hAnsiTheme="minorHAnsi"/>
        </w:rPr>
      </w:pPr>
    </w:p>
    <w:p w:rsidR="00723FF8" w:rsidRPr="0053392B" w:rsidRDefault="00723FF8" w:rsidP="00152ED9">
      <w:pPr>
        <w:pStyle w:val="Styl"/>
        <w:numPr>
          <w:ilvl w:val="0"/>
          <w:numId w:val="15"/>
        </w:numPr>
        <w:ind w:right="23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>będę kontynuował umowę ubezp</w:t>
      </w:r>
      <w:r w:rsidR="00F611D9" w:rsidRPr="0053392B">
        <w:rPr>
          <w:rFonts w:asciiTheme="minorHAnsi" w:hAnsiTheme="minorHAnsi"/>
        </w:rPr>
        <w:t>ieczenia o</w:t>
      </w:r>
      <w:r w:rsidRPr="0053392B">
        <w:rPr>
          <w:rFonts w:asciiTheme="minorHAnsi" w:hAnsiTheme="minorHAnsi"/>
        </w:rPr>
        <w:t xml:space="preserve">d odpowiedzialności cywilnej </w:t>
      </w:r>
      <w:r w:rsidR="00F611D9" w:rsidRPr="0053392B">
        <w:rPr>
          <w:rFonts w:asciiTheme="minorHAnsi" w:hAnsiTheme="minorHAnsi"/>
        </w:rPr>
        <w:t>przez cały okres trwania umowy,</w:t>
      </w:r>
    </w:p>
    <w:p w:rsidR="00152ED9" w:rsidRPr="0053392B" w:rsidRDefault="00152ED9" w:rsidP="00152ED9">
      <w:pPr>
        <w:pStyle w:val="Styl"/>
        <w:ind w:left="780" w:right="23"/>
        <w:jc w:val="both"/>
        <w:rPr>
          <w:rFonts w:asciiTheme="minorHAnsi" w:hAnsiTheme="minorHAnsi"/>
        </w:rPr>
      </w:pPr>
    </w:p>
    <w:p w:rsidR="006725F8" w:rsidRPr="0053392B" w:rsidRDefault="006725F8" w:rsidP="00152ED9">
      <w:pPr>
        <w:pStyle w:val="Styl"/>
        <w:numPr>
          <w:ilvl w:val="0"/>
          <w:numId w:val="15"/>
        </w:numPr>
        <w:ind w:right="23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 xml:space="preserve">uważam się za związanego ofertą </w:t>
      </w:r>
      <w:r w:rsidR="003F0C46" w:rsidRPr="0053392B">
        <w:rPr>
          <w:rFonts w:asciiTheme="minorHAnsi" w:hAnsiTheme="minorHAnsi"/>
        </w:rPr>
        <w:t>przez okres 30 dni od daty upływu terminu składania ofert.</w:t>
      </w:r>
    </w:p>
    <w:p w:rsidR="00152ED9" w:rsidRPr="0053392B" w:rsidRDefault="00152ED9" w:rsidP="00152ED9">
      <w:pPr>
        <w:pStyle w:val="Akapitzlist"/>
        <w:rPr>
          <w:rFonts w:asciiTheme="minorHAnsi" w:hAnsiTheme="minorHAnsi"/>
        </w:rPr>
      </w:pPr>
    </w:p>
    <w:p w:rsidR="00A61B2E" w:rsidRPr="0053392B" w:rsidRDefault="00152ED9" w:rsidP="00152ED9">
      <w:pPr>
        <w:pStyle w:val="Styl"/>
        <w:numPr>
          <w:ilvl w:val="0"/>
          <w:numId w:val="15"/>
        </w:numPr>
        <w:ind w:right="23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 xml:space="preserve">wypełniłem oraz zobowiązuję się w przyszłości wypełniać obowiązki informacyjne przewidziane w art. 13 lub art. 14 Rozporządzenia Parlamentu Europejskiego i Rady (UE) 2016/679 z dnia 27 kwietnia 2016 r. w sprawie ochrony osób fizycznych w związku </w:t>
      </w:r>
      <w:r w:rsidR="00E11CA2">
        <w:rPr>
          <w:rFonts w:asciiTheme="minorHAnsi" w:hAnsiTheme="minorHAnsi"/>
        </w:rPr>
        <w:t xml:space="preserve">                        </w:t>
      </w:r>
      <w:r w:rsidRPr="0053392B">
        <w:rPr>
          <w:rFonts w:asciiTheme="minorHAnsi" w:hAnsiTheme="minorHAnsi"/>
        </w:rPr>
        <w:t xml:space="preserve">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</w:t>
      </w:r>
      <w:r w:rsidR="00E11CA2">
        <w:rPr>
          <w:rFonts w:asciiTheme="minorHAnsi" w:hAnsiTheme="minorHAnsi"/>
        </w:rPr>
        <w:t xml:space="preserve">                </w:t>
      </w:r>
      <w:r w:rsidRPr="0053392B">
        <w:rPr>
          <w:rFonts w:asciiTheme="minorHAnsi" w:hAnsiTheme="minorHAnsi"/>
        </w:rPr>
        <w:t>o udzielenie zamówienia w przedmiotowym postępowaniu konkursowym lub zawarcia</w:t>
      </w:r>
      <w:r w:rsidR="00E11CA2">
        <w:rPr>
          <w:rFonts w:asciiTheme="minorHAnsi" w:hAnsiTheme="minorHAnsi"/>
        </w:rPr>
        <w:t xml:space="preserve">            </w:t>
      </w:r>
      <w:r w:rsidRPr="0053392B">
        <w:rPr>
          <w:rFonts w:asciiTheme="minorHAnsi" w:hAnsiTheme="minorHAnsi"/>
        </w:rPr>
        <w:t xml:space="preserve"> i realizacji umowy zawartej w wyniku przeprowadzonego postępowania konkursowego</w:t>
      </w:r>
      <w:r w:rsidR="00D17554">
        <w:rPr>
          <w:rFonts w:asciiTheme="minorHAnsi" w:hAnsiTheme="minorHAnsi"/>
          <w:vertAlign w:val="superscript"/>
        </w:rPr>
        <w:t>1</w:t>
      </w:r>
      <w:r w:rsidRPr="0053392B">
        <w:rPr>
          <w:rFonts w:asciiTheme="minorHAnsi" w:hAnsiTheme="minorHAnsi"/>
        </w:rPr>
        <w:t>.</w:t>
      </w:r>
    </w:p>
    <w:p w:rsidR="00101728" w:rsidRPr="0053392B" w:rsidRDefault="00101728" w:rsidP="00A86021">
      <w:pPr>
        <w:pStyle w:val="Styl"/>
        <w:spacing w:line="360" w:lineRule="auto"/>
        <w:ind w:right="20"/>
        <w:jc w:val="both"/>
        <w:rPr>
          <w:rFonts w:asciiTheme="minorHAnsi" w:hAnsiTheme="minorHAnsi"/>
        </w:rPr>
      </w:pPr>
    </w:p>
    <w:p w:rsidR="00A86021" w:rsidRPr="0053392B" w:rsidRDefault="00A86021" w:rsidP="00A86021">
      <w:pPr>
        <w:pStyle w:val="Styl"/>
        <w:spacing w:line="360" w:lineRule="auto"/>
        <w:ind w:right="20"/>
        <w:jc w:val="both"/>
        <w:rPr>
          <w:rFonts w:asciiTheme="minorHAnsi" w:hAnsiTheme="minorHAnsi"/>
        </w:rPr>
      </w:pPr>
    </w:p>
    <w:p w:rsidR="00A86021" w:rsidRPr="0053392B" w:rsidRDefault="00A86021" w:rsidP="00A86021">
      <w:pPr>
        <w:pStyle w:val="Styl"/>
        <w:spacing w:line="360" w:lineRule="auto"/>
        <w:ind w:right="20"/>
        <w:jc w:val="both"/>
        <w:rPr>
          <w:rFonts w:asciiTheme="minorHAnsi" w:hAnsiTheme="minorHAnsi"/>
        </w:rPr>
      </w:pPr>
    </w:p>
    <w:p w:rsidR="00CD47EF" w:rsidRPr="0053392B" w:rsidRDefault="00CD47EF" w:rsidP="00A86021">
      <w:pPr>
        <w:pStyle w:val="Styl"/>
        <w:spacing w:line="360" w:lineRule="auto"/>
        <w:ind w:left="19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  </w:t>
      </w:r>
      <w:r w:rsidR="00101728" w:rsidRPr="0053392B">
        <w:rPr>
          <w:rFonts w:asciiTheme="minorHAnsi" w:hAnsiTheme="minorHAnsi"/>
          <w:b/>
        </w:rPr>
        <w:t xml:space="preserve"> </w:t>
      </w:r>
      <w:r w:rsidR="006D3EFE" w:rsidRPr="0053392B">
        <w:rPr>
          <w:rFonts w:asciiTheme="minorHAnsi" w:hAnsiTheme="minorHAnsi"/>
          <w:b/>
        </w:rPr>
        <w:t xml:space="preserve"> </w:t>
      </w:r>
      <w:r w:rsidRPr="0053392B">
        <w:rPr>
          <w:rFonts w:asciiTheme="minorHAnsi" w:hAnsiTheme="minorHAnsi"/>
          <w:b/>
        </w:rPr>
        <w:t>.................................................                                           .................................................</w:t>
      </w:r>
    </w:p>
    <w:p w:rsidR="00CD47EF" w:rsidRPr="0053392B" w:rsidRDefault="00CD47EF" w:rsidP="00CD47EF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53392B">
        <w:rPr>
          <w:rFonts w:asciiTheme="minorHAnsi" w:hAnsiTheme="minorHAns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:rsidR="00A86021" w:rsidRPr="0053392B" w:rsidRDefault="00A86021" w:rsidP="00CD47EF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A86021" w:rsidRPr="0053392B" w:rsidRDefault="00A86021" w:rsidP="00CD47EF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152ED9" w:rsidRPr="0053392B" w:rsidRDefault="00A86021" w:rsidP="00152ED9">
      <w:pPr>
        <w:pStyle w:val="Styl"/>
        <w:spacing w:line="216" w:lineRule="exact"/>
        <w:rPr>
          <w:sz w:val="19"/>
          <w:szCs w:val="19"/>
        </w:rPr>
      </w:pPr>
      <w:r w:rsidRPr="0053392B">
        <w:rPr>
          <w:sz w:val="19"/>
          <w:szCs w:val="19"/>
        </w:rPr>
        <w:t>----------------------</w:t>
      </w:r>
    </w:p>
    <w:p w:rsidR="00152ED9" w:rsidRPr="00EA7BE7" w:rsidRDefault="00D17554" w:rsidP="00A86021">
      <w:pPr>
        <w:pStyle w:val="Styl"/>
        <w:spacing w:line="21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A7BE7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A86021" w:rsidRPr="00EA7BE7">
        <w:rPr>
          <w:rFonts w:asciiTheme="minorHAnsi" w:hAnsiTheme="minorHAnsi" w:cstheme="minorHAnsi"/>
          <w:sz w:val="22"/>
          <w:szCs w:val="22"/>
        </w:rPr>
        <w:t xml:space="preserve"> W przypadku,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152ED9" w:rsidRPr="00EA7BE7" w:rsidRDefault="00152ED9" w:rsidP="00152ED9">
      <w:pPr>
        <w:pStyle w:val="Styl"/>
        <w:spacing w:line="216" w:lineRule="exact"/>
        <w:ind w:left="4762"/>
        <w:rPr>
          <w:rFonts w:asciiTheme="minorHAnsi" w:hAnsiTheme="minorHAnsi" w:cstheme="minorHAnsi"/>
          <w:sz w:val="22"/>
          <w:szCs w:val="22"/>
        </w:rPr>
      </w:pPr>
    </w:p>
    <w:p w:rsidR="00152ED9" w:rsidRPr="0053392B" w:rsidRDefault="00152ED9" w:rsidP="00BD29E5">
      <w:pPr>
        <w:pStyle w:val="Styl"/>
        <w:spacing w:line="216" w:lineRule="exact"/>
        <w:rPr>
          <w:sz w:val="19"/>
          <w:szCs w:val="19"/>
        </w:rPr>
      </w:pPr>
    </w:p>
    <w:p w:rsidR="00C355E3" w:rsidRPr="0053392B" w:rsidRDefault="00C355E3" w:rsidP="00CA148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lastRenderedPageBreak/>
        <w:t xml:space="preserve">Załącznik </w:t>
      </w:r>
      <w:r w:rsidR="005453A6" w:rsidRPr="0053392B">
        <w:rPr>
          <w:b/>
          <w:sz w:val="22"/>
          <w:szCs w:val="22"/>
        </w:rPr>
        <w:t xml:space="preserve">nr </w:t>
      </w:r>
      <w:r w:rsidR="004F3F5B" w:rsidRPr="0053392B">
        <w:rPr>
          <w:b/>
          <w:sz w:val="22"/>
          <w:szCs w:val="22"/>
        </w:rPr>
        <w:t>4</w:t>
      </w:r>
      <w:r w:rsidR="005453A6" w:rsidRPr="0053392B">
        <w:rPr>
          <w:b/>
          <w:sz w:val="22"/>
          <w:szCs w:val="22"/>
        </w:rPr>
        <w:t xml:space="preserve"> do SWKO </w:t>
      </w:r>
    </w:p>
    <w:p w:rsidR="00C355E3" w:rsidRPr="0053392B" w:rsidRDefault="005453A6" w:rsidP="00CA148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t xml:space="preserve">Nr konkursu ofert </w:t>
      </w:r>
      <w:r w:rsidR="007913E7" w:rsidRPr="0053392B">
        <w:rPr>
          <w:b/>
          <w:sz w:val="22"/>
          <w:szCs w:val="22"/>
        </w:rPr>
        <w:t xml:space="preserve"> </w:t>
      </w:r>
      <w:r w:rsidR="00C22C3A" w:rsidRPr="0053392B">
        <w:rPr>
          <w:b/>
          <w:sz w:val="22"/>
          <w:szCs w:val="22"/>
        </w:rPr>
        <w:t>EUM-</w:t>
      </w:r>
      <w:r w:rsidR="00BB172A" w:rsidRPr="0053392B">
        <w:rPr>
          <w:b/>
          <w:sz w:val="22"/>
          <w:szCs w:val="22"/>
        </w:rPr>
        <w:t xml:space="preserve"> </w:t>
      </w:r>
      <w:r w:rsidR="00BB172A" w:rsidRPr="0053392B">
        <w:rPr>
          <w:rFonts w:asciiTheme="minorHAnsi" w:hAnsiTheme="minorHAnsi"/>
          <w:b/>
        </w:rPr>
        <w:t>4240</w:t>
      </w:r>
      <w:r w:rsidR="007E3372" w:rsidRPr="0053392B">
        <w:rPr>
          <w:rFonts w:asciiTheme="minorHAnsi" w:hAnsiTheme="minorHAnsi"/>
          <w:b/>
        </w:rPr>
        <w:t>-1/201</w:t>
      </w:r>
      <w:r w:rsidR="00BD29E5">
        <w:rPr>
          <w:rFonts w:asciiTheme="minorHAnsi" w:hAnsiTheme="minorHAnsi"/>
          <w:b/>
        </w:rPr>
        <w:t>8</w:t>
      </w:r>
    </w:p>
    <w:p w:rsidR="00C355E3" w:rsidRPr="0053392B" w:rsidRDefault="00C355E3" w:rsidP="00606595">
      <w:pPr>
        <w:pStyle w:val="Styl"/>
        <w:spacing w:line="216" w:lineRule="exact"/>
        <w:ind w:left="4762"/>
        <w:rPr>
          <w:sz w:val="19"/>
          <w:szCs w:val="19"/>
        </w:rPr>
      </w:pPr>
    </w:p>
    <w:p w:rsidR="005453A6" w:rsidRPr="0053392B" w:rsidRDefault="005453A6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:rsidR="005453A6" w:rsidRPr="0053392B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Nazwa Oferenta ...................................................................................................................</w:t>
      </w:r>
    </w:p>
    <w:p w:rsidR="005453A6" w:rsidRPr="0053392B" w:rsidRDefault="005453A6" w:rsidP="005453A6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Adres  ..................................................................................................................................</w:t>
      </w:r>
    </w:p>
    <w:p w:rsidR="005453A6" w:rsidRPr="0053392B" w:rsidRDefault="005453A6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:rsidR="00E7160E" w:rsidRPr="0053392B" w:rsidRDefault="00E7160E" w:rsidP="00C033FA">
      <w:pPr>
        <w:pStyle w:val="Styl"/>
        <w:spacing w:line="360" w:lineRule="auto"/>
        <w:jc w:val="both"/>
        <w:rPr>
          <w:b/>
          <w:sz w:val="22"/>
          <w:szCs w:val="22"/>
        </w:rPr>
      </w:pPr>
    </w:p>
    <w:p w:rsidR="002B0C7F" w:rsidRPr="0053392B" w:rsidRDefault="002B0C7F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</w:p>
    <w:p w:rsidR="001D39E7" w:rsidRPr="0053392B" w:rsidRDefault="001D39E7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Oświadczenie</w:t>
      </w:r>
    </w:p>
    <w:p w:rsidR="00C355E3" w:rsidRPr="0053392B" w:rsidRDefault="001D39E7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o spełnianiu wymogów określonych w warunkach konkursu ofert</w:t>
      </w:r>
      <w:r w:rsidR="00C033FA" w:rsidRPr="0053392B">
        <w:rPr>
          <w:rFonts w:asciiTheme="minorHAnsi" w:hAnsiTheme="minorHAnsi"/>
          <w:b/>
        </w:rPr>
        <w:t xml:space="preserve"> </w:t>
      </w:r>
      <w:r w:rsidR="00966DEF" w:rsidRPr="0053392B">
        <w:rPr>
          <w:rFonts w:asciiTheme="minorHAnsi" w:hAnsiTheme="minorHAnsi"/>
          <w:b/>
        </w:rPr>
        <w:t xml:space="preserve">dla świadczeń </w:t>
      </w:r>
      <w:r w:rsidR="00902A40" w:rsidRPr="0053392B">
        <w:rPr>
          <w:rFonts w:asciiTheme="minorHAnsi" w:hAnsiTheme="minorHAnsi"/>
          <w:b/>
        </w:rPr>
        <w:t>objętych postępowaniem konkursowym</w:t>
      </w:r>
    </w:p>
    <w:p w:rsidR="008D6B6C" w:rsidRPr="0053392B" w:rsidRDefault="008D6B6C" w:rsidP="005453A6">
      <w:pPr>
        <w:pStyle w:val="Styl"/>
        <w:spacing w:line="360" w:lineRule="auto"/>
        <w:jc w:val="center"/>
        <w:rPr>
          <w:rFonts w:asciiTheme="minorHAnsi" w:hAnsiTheme="minorHAnsi"/>
          <w:b/>
        </w:rPr>
      </w:pPr>
    </w:p>
    <w:p w:rsidR="00C355E3" w:rsidRPr="0053392B" w:rsidRDefault="00C355E3" w:rsidP="00606595">
      <w:pPr>
        <w:pStyle w:val="Styl"/>
        <w:spacing w:line="216" w:lineRule="exact"/>
        <w:ind w:left="4762"/>
        <w:rPr>
          <w:rFonts w:asciiTheme="minorHAnsi" w:hAnsiTheme="minorHAnsi"/>
        </w:rPr>
      </w:pPr>
    </w:p>
    <w:p w:rsidR="00B91484" w:rsidRPr="0053392B" w:rsidRDefault="00D83CA4" w:rsidP="004C1C0C">
      <w:pPr>
        <w:pStyle w:val="Styl"/>
        <w:spacing w:line="360" w:lineRule="auto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ab/>
      </w:r>
      <w:r w:rsidR="00C033FA" w:rsidRPr="0053392B">
        <w:rPr>
          <w:rFonts w:asciiTheme="minorHAnsi" w:hAnsiTheme="minorHAnsi"/>
        </w:rPr>
        <w:t xml:space="preserve">Oświadczam, </w:t>
      </w:r>
      <w:r w:rsidR="004C1C0C" w:rsidRPr="0053392B">
        <w:rPr>
          <w:rFonts w:asciiTheme="minorHAnsi" w:hAnsiTheme="minorHAnsi"/>
        </w:rPr>
        <w:t xml:space="preserve">iż </w:t>
      </w:r>
      <w:r w:rsidR="00261A24" w:rsidRPr="0053392B">
        <w:rPr>
          <w:rFonts w:asciiTheme="minorHAnsi" w:hAnsiTheme="minorHAnsi"/>
        </w:rPr>
        <w:t>s</w:t>
      </w:r>
      <w:r w:rsidR="001D7FBB" w:rsidRPr="0053392B">
        <w:rPr>
          <w:rFonts w:asciiTheme="minorHAnsi" w:hAnsiTheme="minorHAnsi"/>
        </w:rPr>
        <w:t>pełniam wymogi określone wobec O</w:t>
      </w:r>
      <w:r w:rsidR="00261A24" w:rsidRPr="0053392B">
        <w:rPr>
          <w:rFonts w:asciiTheme="minorHAnsi" w:hAnsiTheme="minorHAnsi"/>
        </w:rPr>
        <w:t xml:space="preserve">ferentów w warunkach </w:t>
      </w:r>
      <w:r w:rsidR="00AF17B2" w:rsidRPr="0053392B">
        <w:rPr>
          <w:rFonts w:asciiTheme="minorHAnsi" w:hAnsiTheme="minorHAnsi"/>
        </w:rPr>
        <w:t xml:space="preserve">niniejszego </w:t>
      </w:r>
      <w:r w:rsidR="00261A24" w:rsidRPr="0053392B">
        <w:rPr>
          <w:rFonts w:asciiTheme="minorHAnsi" w:hAnsiTheme="minorHAnsi"/>
        </w:rPr>
        <w:t>konkursu</w:t>
      </w:r>
      <w:r w:rsidR="00902A40" w:rsidRPr="0053392B">
        <w:rPr>
          <w:rFonts w:asciiTheme="minorHAnsi" w:hAnsiTheme="minorHAnsi"/>
        </w:rPr>
        <w:t xml:space="preserve"> oraz </w:t>
      </w:r>
      <w:r w:rsidR="004C1C0C" w:rsidRPr="0053392B">
        <w:rPr>
          <w:rFonts w:asciiTheme="minorHAnsi" w:hAnsiTheme="minorHAnsi"/>
        </w:rPr>
        <w:t xml:space="preserve">dysponuję odpowiednimi </w:t>
      </w:r>
      <w:r w:rsidR="00E13132" w:rsidRPr="0053392B">
        <w:rPr>
          <w:rFonts w:asciiTheme="minorHAnsi" w:hAnsiTheme="minorHAnsi"/>
        </w:rPr>
        <w:t>warunkami lokalowymi, aparaturą</w:t>
      </w:r>
      <w:r w:rsidR="004C1C0C" w:rsidRPr="0053392B">
        <w:rPr>
          <w:rFonts w:asciiTheme="minorHAnsi" w:hAnsiTheme="minorHAnsi"/>
        </w:rPr>
        <w:t xml:space="preserve"> </w:t>
      </w:r>
      <w:r w:rsidR="00EE7505" w:rsidRPr="0053392B">
        <w:rPr>
          <w:rFonts w:asciiTheme="minorHAnsi" w:hAnsiTheme="minorHAnsi"/>
        </w:rPr>
        <w:t xml:space="preserve">i </w:t>
      </w:r>
      <w:r w:rsidR="00BE5D06" w:rsidRPr="0053392B">
        <w:rPr>
          <w:rFonts w:asciiTheme="minorHAnsi" w:hAnsiTheme="minorHAnsi"/>
        </w:rPr>
        <w:t xml:space="preserve">sprzętem medycznym, jak również </w:t>
      </w:r>
      <w:r w:rsidR="004C1C0C" w:rsidRPr="0053392B">
        <w:rPr>
          <w:rFonts w:asciiTheme="minorHAnsi" w:hAnsiTheme="minorHAnsi"/>
        </w:rPr>
        <w:t>personelem spełniającym wymogi przewidziane</w:t>
      </w:r>
      <w:r w:rsidR="00EE7505" w:rsidRPr="0053392B">
        <w:rPr>
          <w:rFonts w:asciiTheme="minorHAnsi" w:hAnsiTheme="minorHAnsi"/>
        </w:rPr>
        <w:t xml:space="preserve"> </w:t>
      </w:r>
      <w:r w:rsidR="004C1C0C" w:rsidRPr="0053392B">
        <w:rPr>
          <w:rFonts w:asciiTheme="minorHAnsi" w:hAnsiTheme="minorHAnsi"/>
        </w:rPr>
        <w:t>w przepisach prawa dla wykonywania świadczeń zdr</w:t>
      </w:r>
      <w:r w:rsidR="000A310A" w:rsidRPr="0053392B">
        <w:rPr>
          <w:rFonts w:asciiTheme="minorHAnsi" w:hAnsiTheme="minorHAnsi"/>
        </w:rPr>
        <w:t>owotnych objętych skład</w:t>
      </w:r>
      <w:r w:rsidR="007F22B5" w:rsidRPr="0053392B">
        <w:rPr>
          <w:rFonts w:asciiTheme="minorHAnsi" w:hAnsiTheme="minorHAnsi"/>
        </w:rPr>
        <w:t>a</w:t>
      </w:r>
      <w:r w:rsidR="000A310A" w:rsidRPr="0053392B">
        <w:rPr>
          <w:rFonts w:asciiTheme="minorHAnsi" w:hAnsiTheme="minorHAnsi"/>
        </w:rPr>
        <w:t>ną ofertą</w:t>
      </w:r>
      <w:r w:rsidR="00AF17B2" w:rsidRPr="0053392B">
        <w:rPr>
          <w:rFonts w:asciiTheme="minorHAnsi" w:hAnsiTheme="minorHAnsi"/>
        </w:rPr>
        <w:t>.</w:t>
      </w:r>
    </w:p>
    <w:p w:rsidR="00264736" w:rsidRPr="0053392B" w:rsidRDefault="00264736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7913E7" w:rsidRPr="0053392B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7913E7" w:rsidRPr="0053392B" w:rsidRDefault="007913E7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A04A18" w:rsidRPr="0053392B" w:rsidRDefault="00A04A1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6317C8" w:rsidRPr="0053392B" w:rsidRDefault="006317C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6317C8" w:rsidRPr="0053392B" w:rsidRDefault="006317C8" w:rsidP="00C033FA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6317C8" w:rsidRPr="0053392B" w:rsidRDefault="006317C8" w:rsidP="006317C8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    .................................................                                           .................................................</w:t>
      </w:r>
    </w:p>
    <w:p w:rsidR="006317C8" w:rsidRPr="0053392B" w:rsidRDefault="006317C8" w:rsidP="006317C8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53392B">
        <w:rPr>
          <w:rFonts w:asciiTheme="minorHAnsi" w:hAnsiTheme="minorHAns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:rsidR="00F61D82" w:rsidRPr="0053392B" w:rsidRDefault="00F61D82" w:rsidP="00C033FA">
      <w:pPr>
        <w:pStyle w:val="Styl"/>
        <w:spacing w:line="216" w:lineRule="exact"/>
        <w:ind w:left="4762"/>
        <w:rPr>
          <w:sz w:val="19"/>
          <w:szCs w:val="19"/>
        </w:rPr>
      </w:pPr>
    </w:p>
    <w:p w:rsidR="00F61D82" w:rsidRPr="0053392B" w:rsidRDefault="00F61D82" w:rsidP="00C033FA">
      <w:pPr>
        <w:pStyle w:val="Styl"/>
        <w:spacing w:line="216" w:lineRule="exact"/>
        <w:ind w:left="4762"/>
        <w:rPr>
          <w:sz w:val="19"/>
          <w:szCs w:val="19"/>
        </w:rPr>
      </w:pPr>
    </w:p>
    <w:p w:rsidR="006655CA" w:rsidRPr="0053392B" w:rsidRDefault="006655CA" w:rsidP="00C033FA">
      <w:pPr>
        <w:pStyle w:val="Styl"/>
        <w:spacing w:line="216" w:lineRule="exact"/>
        <w:ind w:left="4762"/>
        <w:rPr>
          <w:sz w:val="19"/>
          <w:szCs w:val="19"/>
        </w:rPr>
      </w:pPr>
    </w:p>
    <w:p w:rsidR="006655CA" w:rsidRPr="0053392B" w:rsidRDefault="006655CA" w:rsidP="004C06D5">
      <w:pPr>
        <w:pStyle w:val="Styl"/>
        <w:spacing w:line="216" w:lineRule="exact"/>
        <w:rPr>
          <w:sz w:val="19"/>
          <w:szCs w:val="19"/>
        </w:rPr>
      </w:pPr>
    </w:p>
    <w:p w:rsidR="006317C8" w:rsidRPr="0053392B" w:rsidRDefault="006317C8" w:rsidP="004C06D5">
      <w:pPr>
        <w:pStyle w:val="Styl"/>
        <w:spacing w:line="216" w:lineRule="exact"/>
        <w:rPr>
          <w:sz w:val="19"/>
          <w:szCs w:val="19"/>
        </w:rPr>
      </w:pPr>
    </w:p>
    <w:p w:rsidR="00276040" w:rsidRPr="0053392B" w:rsidRDefault="00276040" w:rsidP="004C06D5">
      <w:pPr>
        <w:pStyle w:val="Styl"/>
        <w:spacing w:line="216" w:lineRule="exact"/>
        <w:rPr>
          <w:sz w:val="19"/>
          <w:szCs w:val="19"/>
        </w:rPr>
      </w:pPr>
    </w:p>
    <w:p w:rsidR="00276040" w:rsidRPr="0053392B" w:rsidRDefault="00276040" w:rsidP="004C06D5">
      <w:pPr>
        <w:pStyle w:val="Styl"/>
        <w:spacing w:line="216" w:lineRule="exact"/>
        <w:rPr>
          <w:sz w:val="19"/>
          <w:szCs w:val="19"/>
        </w:rPr>
      </w:pPr>
    </w:p>
    <w:p w:rsidR="006317C8" w:rsidRPr="0053392B" w:rsidRDefault="006317C8" w:rsidP="004C06D5">
      <w:pPr>
        <w:pStyle w:val="Styl"/>
        <w:spacing w:line="216" w:lineRule="exact"/>
        <w:rPr>
          <w:sz w:val="19"/>
          <w:szCs w:val="19"/>
        </w:rPr>
      </w:pPr>
    </w:p>
    <w:p w:rsidR="006317C8" w:rsidRPr="0053392B" w:rsidRDefault="006317C8" w:rsidP="004C06D5">
      <w:pPr>
        <w:pStyle w:val="Styl"/>
        <w:spacing w:line="216" w:lineRule="exact"/>
        <w:rPr>
          <w:sz w:val="19"/>
          <w:szCs w:val="19"/>
        </w:rPr>
      </w:pPr>
    </w:p>
    <w:p w:rsidR="00BE5D06" w:rsidRPr="0053392B" w:rsidRDefault="00BE5D06" w:rsidP="004C06D5">
      <w:pPr>
        <w:pStyle w:val="Styl"/>
        <w:spacing w:line="216" w:lineRule="exact"/>
        <w:rPr>
          <w:sz w:val="19"/>
          <w:szCs w:val="19"/>
        </w:rPr>
      </w:pPr>
    </w:p>
    <w:p w:rsidR="00C3118A" w:rsidRPr="0053392B" w:rsidRDefault="00C3118A" w:rsidP="004C06D5">
      <w:pPr>
        <w:pStyle w:val="Styl"/>
        <w:spacing w:line="216" w:lineRule="exact"/>
        <w:rPr>
          <w:sz w:val="19"/>
          <w:szCs w:val="19"/>
        </w:rPr>
      </w:pPr>
    </w:p>
    <w:p w:rsidR="00CA148C" w:rsidRPr="0053392B" w:rsidRDefault="00CA148C" w:rsidP="004C06D5">
      <w:pPr>
        <w:pStyle w:val="Styl"/>
        <w:spacing w:line="216" w:lineRule="exact"/>
        <w:rPr>
          <w:sz w:val="19"/>
          <w:szCs w:val="19"/>
        </w:rPr>
      </w:pPr>
    </w:p>
    <w:p w:rsidR="00CA148C" w:rsidRPr="0053392B" w:rsidRDefault="00CA148C" w:rsidP="004C06D5">
      <w:pPr>
        <w:pStyle w:val="Styl"/>
        <w:spacing w:line="216" w:lineRule="exact"/>
        <w:rPr>
          <w:sz w:val="19"/>
          <w:szCs w:val="19"/>
        </w:rPr>
      </w:pPr>
    </w:p>
    <w:p w:rsidR="00CA148C" w:rsidRPr="0053392B" w:rsidRDefault="00CA148C" w:rsidP="004C06D5">
      <w:pPr>
        <w:pStyle w:val="Styl"/>
        <w:spacing w:line="216" w:lineRule="exact"/>
        <w:rPr>
          <w:sz w:val="19"/>
          <w:szCs w:val="19"/>
        </w:rPr>
      </w:pPr>
    </w:p>
    <w:p w:rsidR="007A72FA" w:rsidRPr="0053392B" w:rsidRDefault="007A72FA" w:rsidP="004C06D5">
      <w:pPr>
        <w:pStyle w:val="Styl"/>
        <w:spacing w:line="216" w:lineRule="exact"/>
        <w:rPr>
          <w:sz w:val="19"/>
          <w:szCs w:val="19"/>
        </w:rPr>
      </w:pPr>
    </w:p>
    <w:p w:rsidR="00307C27" w:rsidRPr="0053392B" w:rsidRDefault="00307C27" w:rsidP="003655F5">
      <w:pPr>
        <w:pStyle w:val="Styl"/>
        <w:spacing w:line="216" w:lineRule="exact"/>
        <w:rPr>
          <w:sz w:val="19"/>
          <w:szCs w:val="19"/>
        </w:rPr>
      </w:pPr>
    </w:p>
    <w:p w:rsidR="009D3AEE" w:rsidRPr="0053392B" w:rsidRDefault="009D3AEE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9D3AEE" w:rsidRPr="0053392B" w:rsidRDefault="009D3AEE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lastRenderedPageBreak/>
        <w:t xml:space="preserve">Załącznik </w:t>
      </w:r>
      <w:r w:rsidR="00276040" w:rsidRPr="0053392B">
        <w:rPr>
          <w:b/>
          <w:sz w:val="22"/>
          <w:szCs w:val="22"/>
        </w:rPr>
        <w:t>nr</w:t>
      </w:r>
      <w:r w:rsidR="004F3F5B" w:rsidRPr="0053392B">
        <w:rPr>
          <w:b/>
          <w:sz w:val="22"/>
          <w:szCs w:val="22"/>
        </w:rPr>
        <w:t xml:space="preserve"> </w:t>
      </w:r>
      <w:r w:rsidR="003655F5" w:rsidRPr="0053392B">
        <w:rPr>
          <w:b/>
          <w:sz w:val="22"/>
          <w:szCs w:val="22"/>
        </w:rPr>
        <w:t>5</w:t>
      </w:r>
      <w:r w:rsidR="005710CB" w:rsidRPr="0053392B">
        <w:rPr>
          <w:b/>
          <w:sz w:val="22"/>
          <w:szCs w:val="22"/>
        </w:rPr>
        <w:t xml:space="preserve"> </w:t>
      </w:r>
      <w:r w:rsidR="00276040" w:rsidRPr="0053392B">
        <w:rPr>
          <w:b/>
          <w:sz w:val="22"/>
          <w:szCs w:val="22"/>
        </w:rPr>
        <w:t xml:space="preserve">do SWKO </w:t>
      </w:r>
    </w:p>
    <w:p w:rsidR="009D3AEE" w:rsidRPr="0053392B" w:rsidRDefault="00206470" w:rsidP="009D3AEE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t xml:space="preserve">Nr konkursu ofert </w:t>
      </w:r>
      <w:r w:rsidR="00494E93" w:rsidRPr="0053392B">
        <w:rPr>
          <w:b/>
          <w:sz w:val="22"/>
          <w:szCs w:val="22"/>
        </w:rPr>
        <w:t>EUM</w:t>
      </w:r>
      <w:r w:rsidR="002C4AFD" w:rsidRPr="0053392B">
        <w:rPr>
          <w:b/>
          <w:sz w:val="22"/>
          <w:szCs w:val="22"/>
        </w:rPr>
        <w:t>-4240-</w:t>
      </w:r>
      <w:r w:rsidR="007E3372" w:rsidRPr="0053392B">
        <w:rPr>
          <w:b/>
          <w:sz w:val="22"/>
          <w:szCs w:val="22"/>
        </w:rPr>
        <w:t>1/20</w:t>
      </w:r>
      <w:r w:rsidR="003655F5" w:rsidRPr="0053392B">
        <w:rPr>
          <w:b/>
          <w:sz w:val="22"/>
          <w:szCs w:val="22"/>
        </w:rPr>
        <w:t>18</w:t>
      </w:r>
    </w:p>
    <w:p w:rsidR="009D3AEE" w:rsidRPr="0053392B" w:rsidRDefault="009D3AEE" w:rsidP="009D3AEE">
      <w:pPr>
        <w:pStyle w:val="Styl"/>
        <w:spacing w:line="216" w:lineRule="exact"/>
        <w:ind w:left="4762"/>
        <w:rPr>
          <w:sz w:val="19"/>
          <w:szCs w:val="19"/>
        </w:rPr>
      </w:pPr>
    </w:p>
    <w:p w:rsidR="009D3AEE" w:rsidRPr="0053392B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4E76F7" w:rsidRPr="0053392B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Nazwa Oferenta ...................................................................................................................</w:t>
      </w:r>
    </w:p>
    <w:p w:rsidR="004E76F7" w:rsidRPr="0053392B" w:rsidRDefault="004E76F7" w:rsidP="004E76F7">
      <w:pPr>
        <w:pStyle w:val="Styl"/>
        <w:spacing w:before="235" w:line="360" w:lineRule="auto"/>
        <w:ind w:right="20"/>
        <w:jc w:val="both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Adres  ..................................................................................................................................</w:t>
      </w:r>
    </w:p>
    <w:p w:rsidR="009D3AEE" w:rsidRPr="0053392B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9D3AEE" w:rsidRPr="0053392B" w:rsidRDefault="009D3AEE" w:rsidP="00C033F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867BB0" w:rsidRPr="0053392B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Oświadczenie</w:t>
      </w:r>
      <w:r w:rsidR="00C14279" w:rsidRPr="0053392B">
        <w:rPr>
          <w:rFonts w:asciiTheme="minorHAnsi" w:hAnsiTheme="minorHAnsi"/>
          <w:b/>
        </w:rPr>
        <w:t xml:space="preserve"> Oferenta</w:t>
      </w:r>
      <w:r w:rsidRPr="0053392B">
        <w:rPr>
          <w:rFonts w:asciiTheme="minorHAnsi" w:hAnsiTheme="minorHAnsi"/>
          <w:b/>
        </w:rPr>
        <w:t>,</w:t>
      </w:r>
    </w:p>
    <w:p w:rsidR="00C033FA" w:rsidRPr="0053392B" w:rsidRDefault="0002700F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dotyczące </w:t>
      </w:r>
      <w:r w:rsidR="00867BB0" w:rsidRPr="0053392B">
        <w:rPr>
          <w:rFonts w:asciiTheme="minorHAnsi" w:hAnsiTheme="minorHAnsi"/>
          <w:b/>
        </w:rPr>
        <w:t>ubezpieczenia z tytułu odpowiedzialności cywilnej</w:t>
      </w:r>
      <w:r w:rsidR="002944C6" w:rsidRPr="0053392B">
        <w:rPr>
          <w:rFonts w:asciiTheme="minorHAnsi" w:hAnsiTheme="minorHAnsi"/>
          <w:b/>
        </w:rPr>
        <w:t xml:space="preserve"> </w:t>
      </w:r>
    </w:p>
    <w:p w:rsidR="00867BB0" w:rsidRPr="0053392B" w:rsidRDefault="00867BB0" w:rsidP="004D6EAB">
      <w:pPr>
        <w:pStyle w:val="Styl"/>
        <w:spacing w:line="360" w:lineRule="auto"/>
        <w:ind w:left="19"/>
        <w:jc w:val="center"/>
        <w:rPr>
          <w:rFonts w:asciiTheme="minorHAnsi" w:hAnsiTheme="minorHAnsi"/>
          <w:b/>
        </w:rPr>
      </w:pPr>
    </w:p>
    <w:p w:rsidR="00867BB0" w:rsidRPr="0053392B" w:rsidRDefault="00867BB0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867BB0" w:rsidRPr="0053392B" w:rsidRDefault="000A310A" w:rsidP="000A310A">
      <w:pPr>
        <w:pStyle w:val="Styl"/>
        <w:spacing w:line="360" w:lineRule="auto"/>
        <w:jc w:val="both"/>
        <w:rPr>
          <w:rFonts w:asciiTheme="minorHAnsi" w:hAnsiTheme="minorHAnsi"/>
        </w:rPr>
      </w:pPr>
      <w:r w:rsidRPr="0053392B">
        <w:rPr>
          <w:rFonts w:asciiTheme="minorHAnsi" w:hAnsiTheme="minorHAnsi"/>
        </w:rPr>
        <w:tab/>
      </w:r>
      <w:r w:rsidR="00AA7AF3" w:rsidRPr="0053392B">
        <w:rPr>
          <w:rFonts w:asciiTheme="minorHAnsi" w:hAnsiTheme="minorHAnsi"/>
        </w:rPr>
        <w:t>Oświadczam, że w przypadku wyboru mojej oferty</w:t>
      </w:r>
      <w:r w:rsidR="007A4CDB" w:rsidRPr="0053392B">
        <w:rPr>
          <w:rFonts w:asciiTheme="minorHAnsi" w:hAnsiTheme="minorHAnsi"/>
        </w:rPr>
        <w:t>,</w:t>
      </w:r>
      <w:r w:rsidR="00867BB0" w:rsidRPr="0053392B">
        <w:rPr>
          <w:rFonts w:asciiTheme="minorHAnsi" w:hAnsiTheme="minorHAnsi"/>
        </w:rPr>
        <w:t xml:space="preserve"> najpóźniej w dniu podpisania umowy przedst</w:t>
      </w:r>
      <w:r w:rsidR="00AA7AF3" w:rsidRPr="0053392B">
        <w:rPr>
          <w:rFonts w:asciiTheme="minorHAnsi" w:hAnsiTheme="minorHAnsi"/>
        </w:rPr>
        <w:t>awię kopię polisy potwierdzającej</w:t>
      </w:r>
      <w:r w:rsidR="00867BB0" w:rsidRPr="0053392B">
        <w:rPr>
          <w:rFonts w:asciiTheme="minorHAnsi" w:hAnsiTheme="minorHAnsi"/>
        </w:rPr>
        <w:t xml:space="preserve"> zawarcie umowy ubezpieczenia z tytułu odpowiedzialności cywilnej.</w:t>
      </w:r>
    </w:p>
    <w:p w:rsidR="0004223A" w:rsidRPr="0053392B" w:rsidRDefault="0004223A" w:rsidP="00867BB0">
      <w:pPr>
        <w:pStyle w:val="Styl"/>
        <w:spacing w:line="360" w:lineRule="auto"/>
        <w:ind w:left="19"/>
        <w:jc w:val="both"/>
        <w:rPr>
          <w:rFonts w:asciiTheme="minorHAnsi" w:hAnsiTheme="minorHAnsi"/>
        </w:rPr>
      </w:pPr>
    </w:p>
    <w:p w:rsidR="0004223A" w:rsidRPr="0053392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53392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53392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04223A" w:rsidRPr="0053392B" w:rsidRDefault="0004223A" w:rsidP="00867BB0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585827" w:rsidRPr="0053392B" w:rsidRDefault="00585827" w:rsidP="00585827">
      <w:pPr>
        <w:pStyle w:val="Styl"/>
        <w:spacing w:line="360" w:lineRule="auto"/>
        <w:ind w:left="19"/>
        <w:jc w:val="both"/>
        <w:rPr>
          <w:sz w:val="22"/>
          <w:szCs w:val="22"/>
        </w:rPr>
      </w:pPr>
    </w:p>
    <w:p w:rsidR="00585827" w:rsidRPr="0053392B" w:rsidRDefault="00585827" w:rsidP="00585827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    .................................................                                           .................................................</w:t>
      </w:r>
    </w:p>
    <w:p w:rsidR="00585827" w:rsidRPr="0053392B" w:rsidRDefault="00585827" w:rsidP="0058582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53392B">
        <w:rPr>
          <w:rFonts w:asciiTheme="minorHAnsi" w:hAnsiTheme="minorHAns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:rsidR="00585827" w:rsidRPr="0053392B" w:rsidRDefault="00585827" w:rsidP="00585827">
      <w:pPr>
        <w:pStyle w:val="Styl"/>
        <w:spacing w:line="216" w:lineRule="exact"/>
        <w:ind w:left="4762"/>
        <w:rPr>
          <w:sz w:val="19"/>
          <w:szCs w:val="19"/>
        </w:rPr>
      </w:pPr>
    </w:p>
    <w:p w:rsidR="0004223A" w:rsidRPr="0053392B" w:rsidRDefault="0004223A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CA148C" w:rsidRPr="0053392B" w:rsidRDefault="00CA148C">
      <w:pPr>
        <w:pStyle w:val="Styl"/>
        <w:spacing w:line="360" w:lineRule="auto"/>
        <w:ind w:left="19"/>
        <w:jc w:val="both"/>
        <w:rPr>
          <w:b/>
          <w:sz w:val="22"/>
          <w:szCs w:val="22"/>
        </w:rPr>
      </w:pPr>
    </w:p>
    <w:p w:rsidR="00CA148C" w:rsidRPr="0053392B" w:rsidRDefault="00CA148C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CA148C" w:rsidRPr="0053392B" w:rsidRDefault="00CA148C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3655F5" w:rsidRPr="0053392B" w:rsidRDefault="003655F5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3709F5" w:rsidRPr="0053392B" w:rsidRDefault="003709F5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3655F5" w:rsidRPr="0053392B" w:rsidRDefault="003655F5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3F7E4B" w:rsidRPr="0053392B" w:rsidRDefault="003F7E4B" w:rsidP="003F7E4B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3F7E4B" w:rsidRPr="0053392B" w:rsidRDefault="003F7E4B" w:rsidP="003F7E4B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113E16" w:rsidRPr="0053392B" w:rsidRDefault="00113E16" w:rsidP="003F7E4B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3F7E4B" w:rsidRPr="0053392B" w:rsidRDefault="003F7E4B" w:rsidP="003F7E4B">
      <w:pPr>
        <w:pStyle w:val="Styl"/>
        <w:spacing w:line="360" w:lineRule="auto"/>
        <w:jc w:val="both"/>
        <w:rPr>
          <w:rFonts w:asciiTheme="minorHAnsi" w:hAnsiTheme="minorHAnsi"/>
          <w:b/>
        </w:rPr>
      </w:pPr>
    </w:p>
    <w:p w:rsidR="003655F5" w:rsidRPr="0053392B" w:rsidRDefault="003655F5" w:rsidP="003655F5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lastRenderedPageBreak/>
        <w:t xml:space="preserve">Załącznik nr </w:t>
      </w:r>
      <w:r w:rsidR="003F7E4B" w:rsidRPr="0053392B">
        <w:rPr>
          <w:b/>
          <w:sz w:val="22"/>
          <w:szCs w:val="22"/>
        </w:rPr>
        <w:t>6</w:t>
      </w:r>
      <w:r w:rsidRPr="0053392B">
        <w:rPr>
          <w:b/>
          <w:sz w:val="22"/>
          <w:szCs w:val="22"/>
        </w:rPr>
        <w:t xml:space="preserve"> do SWKO </w:t>
      </w:r>
    </w:p>
    <w:p w:rsidR="003655F5" w:rsidRPr="0053392B" w:rsidRDefault="003655F5" w:rsidP="003655F5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9"/>
        <w:jc w:val="right"/>
        <w:rPr>
          <w:b/>
          <w:sz w:val="22"/>
          <w:szCs w:val="22"/>
        </w:rPr>
      </w:pPr>
      <w:r w:rsidRPr="0053392B">
        <w:rPr>
          <w:b/>
          <w:sz w:val="22"/>
          <w:szCs w:val="22"/>
        </w:rPr>
        <w:t>Nr konkursu ofert EUM-4240-1/2018</w:t>
      </w:r>
    </w:p>
    <w:p w:rsidR="003655F5" w:rsidRPr="0053392B" w:rsidRDefault="003655F5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B23916" w:rsidRPr="0053392B" w:rsidRDefault="00B23916" w:rsidP="00B23916">
      <w:pPr>
        <w:pStyle w:val="Styl"/>
        <w:spacing w:line="360" w:lineRule="auto"/>
        <w:jc w:val="center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INFORMACJA DOTYCZĄCA SPEŁNIANIA WARUNKÓW DODATKOWYCH STANOWIĄCYCH KRYTERIA OCENY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28"/>
        <w:gridCol w:w="4517"/>
      </w:tblGrid>
      <w:tr w:rsidR="00B23916" w:rsidRPr="0053392B" w:rsidTr="00B23916">
        <w:tc>
          <w:tcPr>
            <w:tcW w:w="2583" w:type="pct"/>
            <w:tcBorders>
              <w:bottom w:val="single" w:sz="4" w:space="0" w:color="auto"/>
            </w:tcBorders>
          </w:tcPr>
          <w:p w:rsidR="00B23916" w:rsidRPr="0053392B" w:rsidRDefault="00B23916" w:rsidP="00B23916">
            <w:pPr>
              <w:pStyle w:val="Styl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:rsidR="00B23916" w:rsidRPr="0053392B" w:rsidRDefault="00B23916" w:rsidP="00B23916">
            <w:pPr>
              <w:pStyle w:val="Styl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53392B">
              <w:rPr>
                <w:rFonts w:asciiTheme="minorHAnsi" w:hAnsiTheme="minorHAnsi"/>
                <w:b/>
              </w:rPr>
              <w:t>Dane</w:t>
            </w:r>
          </w:p>
        </w:tc>
      </w:tr>
      <w:tr w:rsidR="00B23916" w:rsidRPr="0053392B" w:rsidTr="00ED004C">
        <w:trPr>
          <w:trHeight w:val="786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EF723A" w:rsidRDefault="00B23916" w:rsidP="00B23916">
            <w:pPr>
              <w:ind w:right="-102"/>
              <w:rPr>
                <w:rFonts w:asciiTheme="minorHAnsi" w:hAnsiTheme="minorHAnsi" w:cstheme="minorHAnsi"/>
              </w:rPr>
            </w:pPr>
            <w:r w:rsidRPr="00EF723A">
              <w:rPr>
                <w:rFonts w:asciiTheme="minorHAnsi" w:hAnsiTheme="minorHAnsi" w:cstheme="minorHAnsi"/>
              </w:rPr>
              <w:t xml:space="preserve">Informacja o liczbie pacjentów, dla których w latach 2015 – 2017: </w:t>
            </w:r>
          </w:p>
          <w:p w:rsidR="00B23916" w:rsidRPr="00EF723A" w:rsidRDefault="00B23916" w:rsidP="007A7260">
            <w:pPr>
              <w:numPr>
                <w:ilvl w:val="1"/>
                <w:numId w:val="22"/>
              </w:numPr>
              <w:ind w:left="322" w:right="-102" w:hanging="284"/>
              <w:rPr>
                <w:rFonts w:asciiTheme="minorHAnsi" w:hAnsiTheme="minorHAnsi" w:cstheme="minorHAnsi"/>
              </w:rPr>
            </w:pPr>
            <w:r w:rsidRPr="00EF723A">
              <w:rPr>
                <w:rFonts w:asciiTheme="minorHAnsi" w:hAnsiTheme="minorHAnsi" w:cstheme="minorHAnsi"/>
              </w:rPr>
              <w:t xml:space="preserve">oferent prowadził procedurę poszukiwania i doboru dawcy niespokrewnionego  </w:t>
            </w:r>
          </w:p>
          <w:p w:rsidR="00B23916" w:rsidRPr="00EF723A" w:rsidRDefault="00B23916" w:rsidP="007A7260">
            <w:pPr>
              <w:numPr>
                <w:ilvl w:val="1"/>
                <w:numId w:val="22"/>
              </w:numPr>
              <w:ind w:left="322" w:right="-102" w:hanging="284"/>
              <w:rPr>
                <w:rFonts w:asciiTheme="minorHAnsi" w:hAnsiTheme="minorHAnsi" w:cstheme="minorHAnsi"/>
              </w:rPr>
            </w:pPr>
            <w:r w:rsidRPr="00EF723A">
              <w:rPr>
                <w:rFonts w:asciiTheme="minorHAnsi" w:hAnsiTheme="minorHAnsi" w:cstheme="minorHAnsi"/>
              </w:rPr>
              <w:t>dobrano dawcę zaakceptowanego przez ośrodek przeszczepowy,</w:t>
            </w:r>
          </w:p>
          <w:p w:rsidR="00B23916" w:rsidRPr="00EF723A" w:rsidRDefault="00B23916" w:rsidP="007A7260">
            <w:pPr>
              <w:numPr>
                <w:ilvl w:val="1"/>
                <w:numId w:val="22"/>
              </w:numPr>
              <w:ind w:left="322" w:right="-102" w:hanging="284"/>
              <w:rPr>
                <w:rFonts w:asciiTheme="minorHAnsi" w:hAnsiTheme="minorHAnsi" w:cstheme="minorHAnsi"/>
              </w:rPr>
            </w:pPr>
            <w:r w:rsidRPr="00EF723A">
              <w:rPr>
                <w:rFonts w:asciiTheme="minorHAnsi" w:hAnsiTheme="minorHAnsi" w:cstheme="minorHAnsi"/>
              </w:rPr>
              <w:t>nie dobrano dawcy zaakceptowanego przez ośrodek przeszczepowy, ze względu na brak odpowiedniego dawcy,</w:t>
            </w:r>
          </w:p>
          <w:p w:rsidR="00B23916" w:rsidRPr="00EF723A" w:rsidRDefault="00B23916" w:rsidP="00426D24">
            <w:pPr>
              <w:numPr>
                <w:ilvl w:val="1"/>
                <w:numId w:val="22"/>
              </w:numPr>
              <w:ind w:left="322" w:right="-102" w:hanging="284"/>
              <w:rPr>
                <w:rFonts w:asciiTheme="minorHAnsi" w:hAnsiTheme="minorHAnsi" w:cstheme="minorHAnsi"/>
              </w:rPr>
            </w:pPr>
            <w:r w:rsidRPr="00EF723A">
              <w:rPr>
                <w:rFonts w:asciiTheme="minorHAnsi" w:hAnsiTheme="minorHAnsi" w:cstheme="minorHAnsi"/>
              </w:rPr>
              <w:t>odstąpiono od procedury na wniosek ośrodka przeszczepowego.</w:t>
            </w:r>
          </w:p>
          <w:p w:rsidR="00B23916" w:rsidRPr="00EF723A" w:rsidRDefault="00B23916" w:rsidP="00B23916">
            <w:pPr>
              <w:ind w:right="-102"/>
              <w:jc w:val="both"/>
              <w:rPr>
                <w:rFonts w:asciiTheme="minorHAnsi" w:hAnsiTheme="minorHAnsi" w:cstheme="minorHAnsi"/>
              </w:rPr>
            </w:pPr>
            <w:r w:rsidRPr="00EF723A">
              <w:rPr>
                <w:rFonts w:asciiTheme="minorHAnsi" w:hAnsiTheme="minorHAnsi" w:cstheme="minorHAnsi"/>
              </w:rPr>
              <w:t xml:space="preserve">Uwzględnić </w:t>
            </w:r>
            <w:r w:rsidR="0043363A" w:rsidRPr="00EF723A">
              <w:rPr>
                <w:rFonts w:asciiTheme="minorHAnsi" w:hAnsiTheme="minorHAnsi" w:cstheme="minorHAnsi"/>
              </w:rPr>
              <w:t xml:space="preserve">należy </w:t>
            </w:r>
            <w:r w:rsidRPr="00EF723A">
              <w:rPr>
                <w:rFonts w:asciiTheme="minorHAnsi" w:hAnsiTheme="minorHAnsi" w:cstheme="minorHAnsi"/>
              </w:rPr>
              <w:t>pacjentów, dla których procedurę doboru rozpoczęto w latach 2015 – 2017</w:t>
            </w:r>
            <w:r w:rsidR="0043363A" w:rsidRPr="00EF723A">
              <w:rPr>
                <w:rFonts w:asciiTheme="minorHAnsi" w:hAnsiTheme="minorHAnsi" w:cstheme="minorHAnsi"/>
              </w:rPr>
              <w:t>.*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6" w:rsidRPr="0053392B" w:rsidRDefault="00B23916" w:rsidP="00ED004C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pacjentów, dla których prowadzono procedurę doboru:</w:t>
            </w:r>
          </w:p>
        </w:tc>
      </w:tr>
      <w:tr w:rsidR="00B23916" w:rsidRPr="0053392B" w:rsidTr="00ED004C">
        <w:trPr>
          <w:trHeight w:val="945"/>
        </w:trPr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EF723A" w:rsidRDefault="00B23916" w:rsidP="00B23916">
            <w:pPr>
              <w:pStyle w:val="Styl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6" w:rsidRPr="0053392B" w:rsidRDefault="00B23916" w:rsidP="00ED004C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pacjentów, dla których dobrano zaakceptowanego przez ośrodek przeszczepowy dawcę:</w:t>
            </w:r>
          </w:p>
        </w:tc>
      </w:tr>
      <w:tr w:rsidR="00B23916" w:rsidRPr="0053392B" w:rsidTr="00ED004C">
        <w:trPr>
          <w:trHeight w:val="740"/>
        </w:trPr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EF723A" w:rsidRDefault="00B23916" w:rsidP="00B23916">
            <w:pPr>
              <w:pStyle w:val="Styl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6" w:rsidRPr="0053392B" w:rsidRDefault="00B23916" w:rsidP="00ED004C">
            <w:pPr>
              <w:pStyle w:val="Styl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pacjentów, dla których nie dobrano zaakceptowanego dawcy:</w:t>
            </w:r>
          </w:p>
        </w:tc>
      </w:tr>
      <w:tr w:rsidR="00B23916" w:rsidRPr="0053392B" w:rsidTr="00ED004C">
        <w:trPr>
          <w:trHeight w:val="770"/>
        </w:trPr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EF723A" w:rsidRDefault="00B23916" w:rsidP="00B23916">
            <w:pPr>
              <w:pStyle w:val="Styl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16" w:rsidRPr="0053392B" w:rsidRDefault="00B23916" w:rsidP="00ED004C">
            <w:pPr>
              <w:pStyle w:val="Sty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pacjentów, dla których</w:t>
            </w: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odstąpiono od procedury na wniosek ośrodka przeszczepowego:</w:t>
            </w:r>
          </w:p>
        </w:tc>
      </w:tr>
      <w:tr w:rsidR="00B23916" w:rsidRPr="0053392B" w:rsidTr="00402DD6">
        <w:trPr>
          <w:trHeight w:val="3208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EF723A" w:rsidRDefault="00B2391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23A">
              <w:rPr>
                <w:rFonts w:asciiTheme="minorHAnsi" w:hAnsiTheme="minorHAnsi" w:cstheme="minorHAnsi"/>
                <w:sz w:val="22"/>
                <w:szCs w:val="22"/>
              </w:rPr>
              <w:t>Informacja o średnim czasie realizacji doboru</w:t>
            </w:r>
            <w:r w:rsidR="000E6FCD" w:rsidRPr="00EF723A">
              <w:rPr>
                <w:rFonts w:asciiTheme="minorHAnsi" w:hAnsiTheme="minorHAnsi" w:cstheme="minorHAnsi"/>
                <w:sz w:val="22"/>
                <w:szCs w:val="22"/>
              </w:rPr>
              <w:t xml:space="preserve"> dla pacjentów zgłoszonych w latach 2015-2017* </w:t>
            </w:r>
            <w:r w:rsidRPr="00EF723A">
              <w:rPr>
                <w:rFonts w:asciiTheme="minorHAnsi" w:hAnsiTheme="minorHAnsi" w:cstheme="minorHAnsi"/>
                <w:sz w:val="22"/>
                <w:szCs w:val="22"/>
              </w:rPr>
              <w:t xml:space="preserve"> – liczonym od dnia otrzymania zlecenia doboru do dnia przedstawienia ośrodkowi przeszczepowemu wyniku doboru do akceptacji</w:t>
            </w:r>
            <w:r w:rsidRPr="00EF72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należy</w:t>
            </w:r>
            <w:r w:rsidRPr="00EF72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723A">
              <w:rPr>
                <w:rFonts w:asciiTheme="minorHAnsi" w:hAnsiTheme="minorHAnsi" w:cstheme="minorHAnsi"/>
                <w:b/>
                <w:sz w:val="22"/>
                <w:szCs w:val="22"/>
              </w:rPr>
              <w:t>wskazać liczbę dni.</w:t>
            </w:r>
          </w:p>
          <w:p w:rsidR="00B23916" w:rsidRPr="00EF723A" w:rsidRDefault="00B23916" w:rsidP="00B23916">
            <w:pPr>
              <w:pStyle w:val="Styl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F723A">
              <w:rPr>
                <w:rFonts w:asciiTheme="minorHAnsi" w:hAnsiTheme="minorHAnsi" w:cstheme="minorHAnsi"/>
                <w:sz w:val="22"/>
                <w:szCs w:val="22"/>
              </w:rPr>
              <w:t>Uwzględnić należy wyłącznie procedury zakończone doborem zaakceptowanego dawcy.  W przypadku</w:t>
            </w:r>
            <w:r w:rsidR="00487BDC" w:rsidRPr="00EF723A">
              <w:rPr>
                <w:rFonts w:asciiTheme="minorHAnsi" w:hAnsiTheme="minorHAnsi" w:cstheme="minorHAnsi"/>
                <w:sz w:val="22"/>
                <w:szCs w:val="22"/>
              </w:rPr>
              <w:t>, jeśli</w:t>
            </w:r>
            <w:r w:rsidR="00E16073" w:rsidRPr="00EF723A">
              <w:rPr>
                <w:rFonts w:asciiTheme="minorHAnsi" w:hAnsiTheme="minorHAnsi" w:cstheme="minorHAnsi"/>
                <w:sz w:val="22"/>
                <w:szCs w:val="22"/>
              </w:rPr>
              <w:t xml:space="preserve"> dla danego pacjenta realizowano</w:t>
            </w:r>
            <w:r w:rsidR="00487BDC" w:rsidRPr="00EF723A">
              <w:rPr>
                <w:rFonts w:asciiTheme="minorHAnsi" w:hAnsiTheme="minorHAnsi" w:cstheme="minorHAnsi"/>
                <w:sz w:val="22"/>
                <w:szCs w:val="22"/>
              </w:rPr>
              <w:t xml:space="preserve"> kolejno po sobie 2 lub więcej formalnych procedur doborowych</w:t>
            </w:r>
            <w:r w:rsidR="00E16073" w:rsidRPr="00EF723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87BDC" w:rsidRPr="00EF723A">
              <w:rPr>
                <w:rFonts w:asciiTheme="minorHAnsi" w:hAnsiTheme="minorHAnsi" w:cstheme="minorHAnsi"/>
                <w:sz w:val="22"/>
                <w:szCs w:val="22"/>
              </w:rPr>
              <w:t xml:space="preserve"> z których tylko ostatnia zakończyła się akceptacją dawcy, czas należy liczyć od otrzymania pierwszego zlecenia doboru do dnia przedstawienia wyniku zaakceptowanego dawcy.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53392B" w:rsidRDefault="00B23916" w:rsidP="00B23916">
            <w:pPr>
              <w:pStyle w:val="Styl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3916" w:rsidRPr="0053392B" w:rsidTr="00ED004C">
        <w:trPr>
          <w:trHeight w:val="517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53392B" w:rsidRDefault="00B23916" w:rsidP="00426D24">
            <w:pPr>
              <w:pStyle w:val="Sty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Informacja o wykorzystywanych elektronicznych systemach identyfikacji  i selekcji </w:t>
            </w:r>
            <w:r w:rsidR="00426D24" w:rsidRPr="0053392B">
              <w:rPr>
                <w:rFonts w:asciiTheme="minorHAnsi" w:hAnsiTheme="minorHAnsi" w:cstheme="minorHAnsi"/>
                <w:sz w:val="22"/>
                <w:szCs w:val="22"/>
              </w:rPr>
              <w:t>dawców</w:t>
            </w:r>
            <w:r w:rsidR="00C56564"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 (do których Oferent ma bezpośredni dostęp)</w:t>
            </w:r>
            <w:r w:rsidR="00426D24"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53392B" w:rsidRDefault="00B23916" w:rsidP="00B23916">
            <w:pPr>
              <w:pStyle w:val="Styl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191D" w:rsidRPr="0053392B" w:rsidTr="00B23916"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D" w:rsidRPr="0053392B" w:rsidRDefault="00BB191D" w:rsidP="00714A8F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Informacja o uczestnictwie w programach zewnętrznej kontroli jakości  </w:t>
            </w:r>
            <w:r w:rsidR="00714A8F"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w zakresie badania HLA metodami genetycznymi 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w latach 2015-201</w:t>
            </w:r>
            <w:r w:rsidR="0078489E" w:rsidRPr="0053392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314E"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(jaki 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program, lata uczestnictwa)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D" w:rsidRPr="0053392B" w:rsidRDefault="00BB191D" w:rsidP="00B23916">
            <w:pPr>
              <w:pStyle w:val="Styl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2DD6" w:rsidRPr="0053392B" w:rsidTr="00152ED9"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Informacja o zatrudnionych pracownikach Oferenta </w:t>
            </w:r>
            <w:r w:rsidRPr="005339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wykonujących czynności będące przedmiotem niniejszego konkursu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3392B" w:rsidRDefault="00402DD6" w:rsidP="00402DD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diagnostów laboratoryjnych realizują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softHyphen/>
              <w:t>cych czynności będące przedmiotem niniejszego konkursu:</w:t>
            </w:r>
          </w:p>
        </w:tc>
      </w:tr>
      <w:tr w:rsidR="00402DD6" w:rsidRPr="0053392B" w:rsidTr="00152ED9">
        <w:tc>
          <w:tcPr>
            <w:tcW w:w="2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diagnostów laboratoryjnych posiadają</w:t>
            </w:r>
            <w:r w:rsidR="00ED004C" w:rsidRPr="0053392B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cych specjalizację z laboratoryjnej immunologii medycznej: </w:t>
            </w:r>
          </w:p>
        </w:tc>
      </w:tr>
      <w:tr w:rsidR="00402DD6" w:rsidRPr="0053392B" w:rsidTr="00B23916">
        <w:tc>
          <w:tcPr>
            <w:tcW w:w="2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diagnostów laboratoryjnych posiadają</w:t>
            </w:r>
            <w:r w:rsidR="00ED004C" w:rsidRPr="0053392B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cych specjalizację z laboratoryjnej genetyki medycznej:</w:t>
            </w:r>
          </w:p>
        </w:tc>
      </w:tr>
      <w:tr w:rsidR="00402DD6" w:rsidRPr="0053392B" w:rsidTr="005B295C">
        <w:tc>
          <w:tcPr>
            <w:tcW w:w="2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D6" w:rsidRPr="0053392B" w:rsidRDefault="00402DD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Liczba diagnostów laboratoryjnych posiadają</w:t>
            </w:r>
            <w:r w:rsidR="00ED004C" w:rsidRPr="0053392B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 xml:space="preserve">cych udokumentowane doświadczenie </w:t>
            </w:r>
            <w:r w:rsidR="00EA7BE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Pr="0053392B">
              <w:rPr>
                <w:rFonts w:asciiTheme="minorHAnsi" w:hAnsiTheme="minorHAnsi" w:cstheme="minorHAnsi"/>
                <w:sz w:val="22"/>
                <w:szCs w:val="22"/>
              </w:rPr>
              <w:t>w badaniu HLA i poszukiwaniu niespokrewnionego dawcy dłuższe niż 5 lat:</w:t>
            </w:r>
          </w:p>
        </w:tc>
      </w:tr>
      <w:tr w:rsidR="00B23916" w:rsidRPr="0053392B" w:rsidTr="00B2391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16" w:rsidRPr="0053392B" w:rsidRDefault="00B23916" w:rsidP="00B23916">
            <w:pPr>
              <w:pStyle w:val="Sty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92B">
              <w:rPr>
                <w:rFonts w:asciiTheme="minorHAnsi" w:hAnsiTheme="minorHAnsi" w:cstheme="minorHAnsi"/>
                <w:b/>
                <w:sz w:val="22"/>
                <w:szCs w:val="22"/>
              </w:rPr>
              <w:t>Uwagi:</w:t>
            </w:r>
          </w:p>
          <w:p w:rsidR="00B23916" w:rsidRPr="0053392B" w:rsidRDefault="00B2391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916" w:rsidRPr="0053392B" w:rsidRDefault="00B2391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916" w:rsidRPr="0053392B" w:rsidRDefault="00B2391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916" w:rsidRPr="0053392B" w:rsidRDefault="00B23916" w:rsidP="00B23916">
            <w:pPr>
              <w:pStyle w:val="Sty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6265" w:rsidRDefault="00386265" w:rsidP="000E6FCD">
      <w:pPr>
        <w:ind w:right="-102"/>
        <w:rPr>
          <w:rFonts w:asciiTheme="minorHAnsi" w:hAnsiTheme="minorHAnsi" w:cstheme="minorHAnsi"/>
          <w:b/>
        </w:rPr>
      </w:pPr>
    </w:p>
    <w:p w:rsidR="000E6FCD" w:rsidRPr="0015666E" w:rsidRDefault="000E6FCD" w:rsidP="000E6FCD">
      <w:pPr>
        <w:ind w:right="-102"/>
        <w:rPr>
          <w:rFonts w:asciiTheme="minorHAnsi" w:hAnsiTheme="minorHAnsi" w:cstheme="minorHAnsi"/>
          <w:b/>
        </w:rPr>
      </w:pPr>
      <w:r w:rsidRPr="0015666E">
        <w:rPr>
          <w:rFonts w:asciiTheme="minorHAnsi" w:hAnsiTheme="minorHAnsi" w:cstheme="minorHAnsi"/>
          <w:b/>
        </w:rPr>
        <w:t>*Uwag</w:t>
      </w:r>
      <w:r w:rsidR="00B819A3" w:rsidRPr="0015666E">
        <w:rPr>
          <w:rFonts w:asciiTheme="minorHAnsi" w:hAnsiTheme="minorHAnsi" w:cstheme="minorHAnsi"/>
          <w:b/>
        </w:rPr>
        <w:t>a</w:t>
      </w:r>
      <w:r w:rsidRPr="0015666E">
        <w:rPr>
          <w:rFonts w:asciiTheme="minorHAnsi" w:hAnsiTheme="minorHAnsi" w:cstheme="minorHAnsi"/>
          <w:b/>
        </w:rPr>
        <w:t>:</w:t>
      </w:r>
    </w:p>
    <w:p w:rsidR="004E3310" w:rsidRPr="0015666E" w:rsidRDefault="004E3310" w:rsidP="005643F5">
      <w:pPr>
        <w:numPr>
          <w:ilvl w:val="0"/>
          <w:numId w:val="34"/>
        </w:numPr>
        <w:ind w:right="-102"/>
        <w:jc w:val="both"/>
        <w:rPr>
          <w:rFonts w:asciiTheme="minorHAnsi" w:hAnsiTheme="minorHAnsi" w:cstheme="minorHAnsi"/>
        </w:rPr>
      </w:pPr>
      <w:r w:rsidRPr="0015666E">
        <w:rPr>
          <w:rFonts w:asciiTheme="minorHAnsi" w:hAnsiTheme="minorHAnsi" w:cstheme="minorHAnsi"/>
        </w:rPr>
        <w:t>J</w:t>
      </w:r>
      <w:r w:rsidR="0043363A" w:rsidRPr="0015666E">
        <w:rPr>
          <w:rFonts w:asciiTheme="minorHAnsi" w:hAnsiTheme="minorHAnsi" w:cstheme="minorHAnsi"/>
        </w:rPr>
        <w:t xml:space="preserve">eśli dla danego pacjenta realizowano kolejno po sobie 2 lub więcej formalnych procedur doborowych, </w:t>
      </w:r>
      <w:r w:rsidRPr="0015666E">
        <w:rPr>
          <w:rFonts w:asciiTheme="minorHAnsi" w:hAnsiTheme="minorHAnsi" w:cstheme="minorHAnsi"/>
        </w:rPr>
        <w:t>należy uwzględnić ostateczny rezultat poszukiwań, na zasadzie 1 pacjent - 1 rezultat.</w:t>
      </w:r>
    </w:p>
    <w:p w:rsidR="004E3310" w:rsidRPr="0015666E" w:rsidRDefault="004E3310" w:rsidP="005643F5">
      <w:pPr>
        <w:numPr>
          <w:ilvl w:val="0"/>
          <w:numId w:val="34"/>
        </w:numPr>
        <w:ind w:right="-102"/>
        <w:jc w:val="both"/>
        <w:rPr>
          <w:rFonts w:asciiTheme="minorHAnsi" w:hAnsiTheme="minorHAnsi" w:cstheme="minorHAnsi"/>
        </w:rPr>
      </w:pPr>
      <w:r w:rsidRPr="0015666E">
        <w:rPr>
          <w:rFonts w:asciiTheme="minorHAnsi" w:hAnsiTheme="minorHAnsi" w:cstheme="minorHAnsi"/>
        </w:rPr>
        <w:t xml:space="preserve">Nie należy uwzględniać pacjentów, dla których procedurę rozpoczęto w roku 2014, a w roku 2015 jedynie kontynuowano </w:t>
      </w:r>
      <w:r w:rsidR="00967105" w:rsidRPr="0015666E">
        <w:rPr>
          <w:rFonts w:asciiTheme="minorHAnsi" w:hAnsiTheme="minorHAnsi" w:cstheme="minorHAnsi"/>
        </w:rPr>
        <w:t>(</w:t>
      </w:r>
      <w:r w:rsidRPr="0015666E">
        <w:rPr>
          <w:rFonts w:asciiTheme="minorHAnsi" w:hAnsiTheme="minorHAnsi" w:cstheme="minorHAnsi"/>
        </w:rPr>
        <w:t>otwierając formalnie kolejną procedurę</w:t>
      </w:r>
      <w:r w:rsidR="00967105" w:rsidRPr="0015666E">
        <w:rPr>
          <w:rFonts w:asciiTheme="minorHAnsi" w:hAnsiTheme="minorHAnsi" w:cstheme="minorHAnsi"/>
        </w:rPr>
        <w:t>)</w:t>
      </w:r>
      <w:r w:rsidRPr="0015666E">
        <w:rPr>
          <w:rFonts w:asciiTheme="minorHAnsi" w:hAnsiTheme="minorHAnsi" w:cstheme="minorHAnsi"/>
        </w:rPr>
        <w:t>.</w:t>
      </w:r>
    </w:p>
    <w:p w:rsidR="004E3310" w:rsidRPr="0015666E" w:rsidRDefault="000E6FCD" w:rsidP="005643F5">
      <w:pPr>
        <w:numPr>
          <w:ilvl w:val="0"/>
          <w:numId w:val="34"/>
        </w:numPr>
        <w:ind w:right="-102"/>
        <w:jc w:val="both"/>
        <w:rPr>
          <w:rFonts w:asciiTheme="minorHAnsi" w:hAnsiTheme="minorHAnsi" w:cstheme="minorHAnsi"/>
        </w:rPr>
      </w:pPr>
      <w:r w:rsidRPr="0015666E">
        <w:rPr>
          <w:rFonts w:asciiTheme="minorHAnsi" w:hAnsiTheme="minorHAnsi" w:cstheme="minorHAnsi"/>
        </w:rPr>
        <w:t>Należy uwzględnić pacjentów</w:t>
      </w:r>
      <w:r w:rsidR="004E3310" w:rsidRPr="0015666E">
        <w:rPr>
          <w:rFonts w:asciiTheme="minorHAnsi" w:hAnsiTheme="minorHAnsi" w:cstheme="minorHAnsi"/>
        </w:rPr>
        <w:t xml:space="preserve">, dla których procedurę rozpoczęto w roku 2017, a </w:t>
      </w:r>
      <w:r w:rsidRPr="0015666E">
        <w:rPr>
          <w:rFonts w:asciiTheme="minorHAnsi" w:hAnsiTheme="minorHAnsi" w:cstheme="minorHAnsi"/>
        </w:rPr>
        <w:t xml:space="preserve">czynności doborowe </w:t>
      </w:r>
      <w:r w:rsidR="004E3310" w:rsidRPr="0015666E">
        <w:rPr>
          <w:rFonts w:asciiTheme="minorHAnsi" w:hAnsiTheme="minorHAnsi" w:cstheme="minorHAnsi"/>
        </w:rPr>
        <w:t>kontynuowano w roku 2018</w:t>
      </w:r>
      <w:r w:rsidRPr="0015666E">
        <w:rPr>
          <w:rFonts w:asciiTheme="minorHAnsi" w:hAnsiTheme="minorHAnsi" w:cstheme="minorHAnsi"/>
        </w:rPr>
        <w:t>, uwzględniając ostateczny rezultat.</w:t>
      </w:r>
    </w:p>
    <w:p w:rsidR="003709F5" w:rsidRPr="0053392B" w:rsidRDefault="003709F5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</w:p>
    <w:p w:rsidR="003709F5" w:rsidRPr="0053392B" w:rsidRDefault="000943D9">
      <w:pPr>
        <w:pStyle w:val="Styl"/>
        <w:spacing w:line="360" w:lineRule="auto"/>
        <w:ind w:left="19"/>
        <w:jc w:val="both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 xml:space="preserve"> </w:t>
      </w:r>
    </w:p>
    <w:p w:rsidR="00382FA7" w:rsidRPr="0053392B" w:rsidRDefault="00382FA7" w:rsidP="00382FA7">
      <w:pPr>
        <w:pStyle w:val="Styl"/>
        <w:spacing w:line="276" w:lineRule="auto"/>
        <w:ind w:left="19"/>
        <w:rPr>
          <w:rFonts w:asciiTheme="minorHAnsi" w:hAnsiTheme="minorHAnsi"/>
          <w:b/>
        </w:rPr>
      </w:pPr>
      <w:r w:rsidRPr="0053392B">
        <w:rPr>
          <w:rFonts w:asciiTheme="minorHAnsi" w:hAnsiTheme="minorHAnsi"/>
          <w:b/>
        </w:rPr>
        <w:t>.................................................                                           .................................................</w:t>
      </w:r>
    </w:p>
    <w:p w:rsidR="00382FA7" w:rsidRDefault="00382FA7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r w:rsidRPr="0053392B">
        <w:rPr>
          <w:rFonts w:asciiTheme="minorHAnsi" w:hAnsiTheme="minorHAnsi"/>
          <w:sz w:val="18"/>
          <w:szCs w:val="18"/>
        </w:rPr>
        <w:t xml:space="preserve">                                    Data                                                                                                           Podpis i pieczęć Oferenta </w:t>
      </w: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</w:p>
    <w:p w:rsidR="005643F5" w:rsidRDefault="005643F5" w:rsidP="00382FA7">
      <w:pPr>
        <w:pStyle w:val="Styl"/>
        <w:spacing w:line="276" w:lineRule="auto"/>
        <w:ind w:left="19"/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sectPr w:rsidR="005643F5" w:rsidSect="00ED7797">
      <w:headerReference w:type="default" r:id="rId8"/>
      <w:footerReference w:type="default" r:id="rId9"/>
      <w:pgSz w:w="11906" w:h="16838"/>
      <w:pgMar w:top="567" w:right="124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54" w:rsidRDefault="00A64754" w:rsidP="0066086A">
      <w:r>
        <w:separator/>
      </w:r>
    </w:p>
  </w:endnote>
  <w:endnote w:type="continuationSeparator" w:id="0">
    <w:p w:rsidR="00A64754" w:rsidRDefault="00A64754" w:rsidP="006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39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64754" w:rsidRPr="00040089" w:rsidRDefault="00A64754" w:rsidP="00040089">
            <w:pPr>
              <w:pStyle w:val="Stopka"/>
              <w:jc w:val="center"/>
            </w:pPr>
            <w:r w:rsidRPr="00040089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instrText>PAGE</w:instrText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C0479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8</w:t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040089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instrText>NUMPAGES</w:instrText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C0479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9</w:t>
            </w:r>
            <w:r w:rsidRPr="00040089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54" w:rsidRDefault="00A64754" w:rsidP="0066086A">
      <w:r>
        <w:separator/>
      </w:r>
    </w:p>
  </w:footnote>
  <w:footnote w:type="continuationSeparator" w:id="0">
    <w:p w:rsidR="00A64754" w:rsidRDefault="00A64754" w:rsidP="006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54" w:rsidRPr="00040089" w:rsidRDefault="00A64754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Uniwersytecki Szpital Dziecięcy w Krakowie</w:t>
    </w:r>
  </w:p>
  <w:p w:rsidR="00A64754" w:rsidRPr="00040089" w:rsidRDefault="00A64754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  <w:r w:rsidRPr="00040089">
      <w:rPr>
        <w:rFonts w:asciiTheme="minorHAnsi" w:hAnsiTheme="minorHAnsi" w:cstheme="minorHAnsi"/>
      </w:rPr>
      <w:t>ul. Wielicka 265, 30-663 Kraków</w:t>
    </w:r>
  </w:p>
  <w:p w:rsidR="00A64754" w:rsidRPr="00040089" w:rsidRDefault="00A64754" w:rsidP="00A13A15">
    <w:pPr>
      <w:pStyle w:val="Nagwek"/>
      <w:pBdr>
        <w:bottom w:val="single" w:sz="4" w:space="1" w:color="002060"/>
      </w:pBd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522435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5E8E096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3C0E2D84"/>
    <w:name w:val="WW8Num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87652C"/>
    <w:multiLevelType w:val="hybridMultilevel"/>
    <w:tmpl w:val="3662A37C"/>
    <w:lvl w:ilvl="0" w:tplc="ABAA106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1624113"/>
    <w:multiLevelType w:val="hybridMultilevel"/>
    <w:tmpl w:val="384AEFC2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1C507FA"/>
    <w:multiLevelType w:val="hybridMultilevel"/>
    <w:tmpl w:val="C056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F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D3555"/>
    <w:multiLevelType w:val="hybridMultilevel"/>
    <w:tmpl w:val="B6D6B096"/>
    <w:lvl w:ilvl="0" w:tplc="7282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5325F6"/>
    <w:multiLevelType w:val="multilevel"/>
    <w:tmpl w:val="CD9EBE50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6" w:hanging="1800"/>
      </w:pPr>
      <w:rPr>
        <w:rFonts w:hint="default"/>
      </w:rPr>
    </w:lvl>
  </w:abstractNum>
  <w:abstractNum w:abstractNumId="12" w15:restartNumberingAfterBreak="0">
    <w:nsid w:val="04846658"/>
    <w:multiLevelType w:val="hybridMultilevel"/>
    <w:tmpl w:val="19AE68DE"/>
    <w:lvl w:ilvl="0" w:tplc="A166590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DB5039"/>
    <w:multiLevelType w:val="hybridMultilevel"/>
    <w:tmpl w:val="4192E162"/>
    <w:lvl w:ilvl="0" w:tplc="1CFA1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7E1DBB"/>
    <w:multiLevelType w:val="singleLevel"/>
    <w:tmpl w:val="F2A40AF8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0F4E5A1B"/>
    <w:multiLevelType w:val="hybridMultilevel"/>
    <w:tmpl w:val="2CC005D8"/>
    <w:lvl w:ilvl="0" w:tplc="164A760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1" w:hanging="360"/>
      </w:pPr>
    </w:lvl>
    <w:lvl w:ilvl="2" w:tplc="0415001B" w:tentative="1">
      <w:start w:val="1"/>
      <w:numFmt w:val="lowerRoman"/>
      <w:lvlText w:val="%3."/>
      <w:lvlJc w:val="right"/>
      <w:pPr>
        <w:ind w:left="1171" w:hanging="180"/>
      </w:pPr>
    </w:lvl>
    <w:lvl w:ilvl="3" w:tplc="0415000F" w:tentative="1">
      <w:start w:val="1"/>
      <w:numFmt w:val="decimal"/>
      <w:lvlText w:val="%4."/>
      <w:lvlJc w:val="left"/>
      <w:pPr>
        <w:ind w:left="1891" w:hanging="360"/>
      </w:pPr>
    </w:lvl>
    <w:lvl w:ilvl="4" w:tplc="04150019" w:tentative="1">
      <w:start w:val="1"/>
      <w:numFmt w:val="lowerLetter"/>
      <w:lvlText w:val="%5."/>
      <w:lvlJc w:val="left"/>
      <w:pPr>
        <w:ind w:left="2611" w:hanging="360"/>
      </w:pPr>
    </w:lvl>
    <w:lvl w:ilvl="5" w:tplc="0415001B" w:tentative="1">
      <w:start w:val="1"/>
      <w:numFmt w:val="lowerRoman"/>
      <w:lvlText w:val="%6."/>
      <w:lvlJc w:val="right"/>
      <w:pPr>
        <w:ind w:left="3331" w:hanging="180"/>
      </w:pPr>
    </w:lvl>
    <w:lvl w:ilvl="6" w:tplc="0415000F" w:tentative="1">
      <w:start w:val="1"/>
      <w:numFmt w:val="decimal"/>
      <w:lvlText w:val="%7."/>
      <w:lvlJc w:val="left"/>
      <w:pPr>
        <w:ind w:left="4051" w:hanging="360"/>
      </w:pPr>
    </w:lvl>
    <w:lvl w:ilvl="7" w:tplc="04150019" w:tentative="1">
      <w:start w:val="1"/>
      <w:numFmt w:val="lowerLetter"/>
      <w:lvlText w:val="%8."/>
      <w:lvlJc w:val="left"/>
      <w:pPr>
        <w:ind w:left="4771" w:hanging="360"/>
      </w:pPr>
    </w:lvl>
    <w:lvl w:ilvl="8" w:tplc="0415001B" w:tentative="1">
      <w:start w:val="1"/>
      <w:numFmt w:val="lowerRoman"/>
      <w:lvlText w:val="%9."/>
      <w:lvlJc w:val="right"/>
      <w:pPr>
        <w:ind w:left="5491" w:hanging="180"/>
      </w:pPr>
    </w:lvl>
  </w:abstractNum>
  <w:abstractNum w:abstractNumId="16" w15:restartNumberingAfterBreak="0">
    <w:nsid w:val="156F719B"/>
    <w:multiLevelType w:val="hybridMultilevel"/>
    <w:tmpl w:val="A6327DF4"/>
    <w:lvl w:ilvl="0" w:tplc="65469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D687B"/>
    <w:multiLevelType w:val="hybridMultilevel"/>
    <w:tmpl w:val="F9C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0C0DA4"/>
    <w:multiLevelType w:val="hybridMultilevel"/>
    <w:tmpl w:val="0A1044B8"/>
    <w:lvl w:ilvl="0" w:tplc="B1523D7C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164A76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D76EB8"/>
    <w:multiLevelType w:val="hybridMultilevel"/>
    <w:tmpl w:val="1FFA3F5A"/>
    <w:lvl w:ilvl="0" w:tplc="69B24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F5C0E"/>
    <w:multiLevelType w:val="hybridMultilevel"/>
    <w:tmpl w:val="7988F7B4"/>
    <w:lvl w:ilvl="0" w:tplc="C810AB12">
      <w:start w:val="1"/>
      <w:numFmt w:val="bullet"/>
      <w:lvlText w:val="-"/>
      <w:lvlJc w:val="left"/>
      <w:pPr>
        <w:ind w:left="1854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B4C49CF"/>
    <w:multiLevelType w:val="singleLevel"/>
    <w:tmpl w:val="D808410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22" w15:restartNumberingAfterBreak="0">
    <w:nsid w:val="2C184E55"/>
    <w:multiLevelType w:val="multilevel"/>
    <w:tmpl w:val="C6ECF148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8" w:hanging="1440"/>
      </w:pPr>
      <w:rPr>
        <w:rFonts w:hint="default"/>
      </w:rPr>
    </w:lvl>
  </w:abstractNum>
  <w:abstractNum w:abstractNumId="23" w15:restartNumberingAfterBreak="0">
    <w:nsid w:val="30BF4240"/>
    <w:multiLevelType w:val="hybridMultilevel"/>
    <w:tmpl w:val="0F86EF54"/>
    <w:lvl w:ilvl="0" w:tplc="14DEDC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1CD4F33"/>
    <w:multiLevelType w:val="hybridMultilevel"/>
    <w:tmpl w:val="38FC8FB6"/>
    <w:lvl w:ilvl="0" w:tplc="7068D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237E48"/>
    <w:multiLevelType w:val="hybridMultilevel"/>
    <w:tmpl w:val="DAAA397C"/>
    <w:lvl w:ilvl="0" w:tplc="A1968B5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50946FF"/>
    <w:multiLevelType w:val="hybridMultilevel"/>
    <w:tmpl w:val="B0483410"/>
    <w:name w:val="WW8Num122"/>
    <w:lvl w:ilvl="0" w:tplc="B96AA92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0478E"/>
    <w:multiLevelType w:val="hybridMultilevel"/>
    <w:tmpl w:val="9F483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F3A16"/>
    <w:multiLevelType w:val="hybridMultilevel"/>
    <w:tmpl w:val="45D08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2AB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338DF"/>
    <w:multiLevelType w:val="hybridMultilevel"/>
    <w:tmpl w:val="F9F859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3C037026"/>
    <w:multiLevelType w:val="hybridMultilevel"/>
    <w:tmpl w:val="384AEFC2"/>
    <w:lvl w:ilvl="0" w:tplc="A1968B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C5D6C03"/>
    <w:multiLevelType w:val="hybridMultilevel"/>
    <w:tmpl w:val="68AC0BE6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BE345078">
      <w:start w:val="1"/>
      <w:numFmt w:val="decimal"/>
      <w:lvlText w:val="%3."/>
      <w:lvlJc w:val="left"/>
      <w:pPr>
        <w:ind w:left="78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CA96D23"/>
    <w:multiLevelType w:val="hybridMultilevel"/>
    <w:tmpl w:val="70944C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02E5D94"/>
    <w:multiLevelType w:val="hybridMultilevel"/>
    <w:tmpl w:val="871E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74106"/>
    <w:multiLevelType w:val="hybridMultilevel"/>
    <w:tmpl w:val="21F2889A"/>
    <w:lvl w:ilvl="0" w:tplc="E63639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C92E67"/>
    <w:multiLevelType w:val="hybridMultilevel"/>
    <w:tmpl w:val="9CD050CC"/>
    <w:lvl w:ilvl="0" w:tplc="F4EC8D4E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425A2F02"/>
    <w:multiLevelType w:val="hybridMultilevel"/>
    <w:tmpl w:val="268ADE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33041E7"/>
    <w:multiLevelType w:val="hybridMultilevel"/>
    <w:tmpl w:val="C94A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C66A3"/>
    <w:multiLevelType w:val="multilevel"/>
    <w:tmpl w:val="EA821762"/>
    <w:lvl w:ilvl="0">
      <w:start w:val="2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6" w:hanging="1800"/>
      </w:pPr>
      <w:rPr>
        <w:rFonts w:hint="default"/>
      </w:rPr>
    </w:lvl>
  </w:abstractNum>
  <w:abstractNum w:abstractNumId="39" w15:restartNumberingAfterBreak="0">
    <w:nsid w:val="43E84BEE"/>
    <w:multiLevelType w:val="hybridMultilevel"/>
    <w:tmpl w:val="41269D9E"/>
    <w:lvl w:ilvl="0" w:tplc="312264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49C83E3F"/>
    <w:multiLevelType w:val="hybridMultilevel"/>
    <w:tmpl w:val="8C144592"/>
    <w:name w:val="WW8Num123"/>
    <w:lvl w:ilvl="0" w:tplc="34CE49CC">
      <w:start w:val="3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726EC"/>
    <w:multiLevelType w:val="hybridMultilevel"/>
    <w:tmpl w:val="E494C6AC"/>
    <w:lvl w:ilvl="0" w:tplc="7068D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8B1344"/>
    <w:multiLevelType w:val="hybridMultilevel"/>
    <w:tmpl w:val="6C821CD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FD223C"/>
    <w:multiLevelType w:val="hybridMultilevel"/>
    <w:tmpl w:val="234A17EA"/>
    <w:lvl w:ilvl="0" w:tplc="3122643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4F82616F"/>
    <w:multiLevelType w:val="hybridMultilevel"/>
    <w:tmpl w:val="35CE8D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53FD5B90"/>
    <w:multiLevelType w:val="hybridMultilevel"/>
    <w:tmpl w:val="CF9A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05BFC"/>
    <w:multiLevelType w:val="hybridMultilevel"/>
    <w:tmpl w:val="3D2652B0"/>
    <w:lvl w:ilvl="0" w:tplc="C810AB12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64D07D1"/>
    <w:multiLevelType w:val="singleLevel"/>
    <w:tmpl w:val="4D60B9CA"/>
    <w:lvl w:ilvl="0">
      <w:start w:val="1"/>
      <w:numFmt w:val="decimal"/>
      <w:lvlText w:val="%1."/>
      <w:legacy w:legacy="1" w:legacySpace="0" w:legacyIndent="0"/>
      <w:lvlJc w:val="left"/>
      <w:rPr>
        <w:rFonts w:asciiTheme="minorHAnsi" w:eastAsia="Times New Roman" w:hAnsiTheme="minorHAnsi" w:cs="Arial" w:hint="default"/>
      </w:rPr>
    </w:lvl>
  </w:abstractNum>
  <w:abstractNum w:abstractNumId="48" w15:restartNumberingAfterBreak="0">
    <w:nsid w:val="57297D38"/>
    <w:multiLevelType w:val="multilevel"/>
    <w:tmpl w:val="16028C7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9" w15:restartNumberingAfterBreak="0">
    <w:nsid w:val="5BE47137"/>
    <w:multiLevelType w:val="hybridMultilevel"/>
    <w:tmpl w:val="39FAA698"/>
    <w:lvl w:ilvl="0" w:tplc="C810AB12">
      <w:start w:val="1"/>
      <w:numFmt w:val="bullet"/>
      <w:lvlText w:val="-"/>
      <w:lvlJc w:val="left"/>
      <w:pPr>
        <w:ind w:left="2563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0" w15:restartNumberingAfterBreak="0">
    <w:nsid w:val="5E2039B2"/>
    <w:multiLevelType w:val="hybridMultilevel"/>
    <w:tmpl w:val="29F87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E7C74A0"/>
    <w:multiLevelType w:val="hybridMultilevel"/>
    <w:tmpl w:val="E0C6C77E"/>
    <w:lvl w:ilvl="0" w:tplc="E9A630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CB4254"/>
    <w:multiLevelType w:val="hybridMultilevel"/>
    <w:tmpl w:val="4900E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3B71D76"/>
    <w:multiLevelType w:val="hybridMultilevel"/>
    <w:tmpl w:val="8EA6DD5A"/>
    <w:lvl w:ilvl="0" w:tplc="DCA405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33129E"/>
    <w:multiLevelType w:val="hybridMultilevel"/>
    <w:tmpl w:val="8FBA49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A9D676A"/>
    <w:multiLevelType w:val="hybridMultilevel"/>
    <w:tmpl w:val="35EAB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991572"/>
    <w:multiLevelType w:val="hybridMultilevel"/>
    <w:tmpl w:val="48EE2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7751A69"/>
    <w:multiLevelType w:val="hybridMultilevel"/>
    <w:tmpl w:val="925A2B9A"/>
    <w:lvl w:ilvl="0" w:tplc="CF70779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8" w15:restartNumberingAfterBreak="0">
    <w:nsid w:val="78290A0F"/>
    <w:multiLevelType w:val="hybridMultilevel"/>
    <w:tmpl w:val="89A2AA76"/>
    <w:lvl w:ilvl="0" w:tplc="A166590C">
      <w:start w:val="1"/>
      <w:numFmt w:val="decimal"/>
      <w:lvlText w:val="%1."/>
      <w:lvlJc w:val="right"/>
      <w:pPr>
        <w:ind w:left="1004" w:hanging="360"/>
      </w:pPr>
      <w:rPr>
        <w:rFonts w:hint="default"/>
        <w:b/>
      </w:rPr>
    </w:lvl>
    <w:lvl w:ilvl="1" w:tplc="164A760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8983C53"/>
    <w:multiLevelType w:val="hybridMultilevel"/>
    <w:tmpl w:val="75023856"/>
    <w:lvl w:ilvl="0" w:tplc="82322ABE">
      <w:start w:val="4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7D13244E"/>
    <w:multiLevelType w:val="hybridMultilevel"/>
    <w:tmpl w:val="1AE88056"/>
    <w:lvl w:ilvl="0" w:tplc="3122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2"/>
  </w:num>
  <w:num w:numId="5">
    <w:abstractNumId w:val="34"/>
  </w:num>
  <w:num w:numId="6">
    <w:abstractNumId w:val="35"/>
  </w:num>
  <w:num w:numId="7">
    <w:abstractNumId w:val="51"/>
  </w:num>
  <w:num w:numId="8">
    <w:abstractNumId w:val="58"/>
  </w:num>
  <w:num w:numId="9">
    <w:abstractNumId w:val="30"/>
  </w:num>
  <w:num w:numId="10">
    <w:abstractNumId w:val="53"/>
  </w:num>
  <w:num w:numId="11">
    <w:abstractNumId w:val="8"/>
  </w:num>
  <w:num w:numId="12">
    <w:abstractNumId w:val="25"/>
  </w:num>
  <w:num w:numId="13">
    <w:abstractNumId w:val="48"/>
  </w:num>
  <w:num w:numId="14">
    <w:abstractNumId w:val="32"/>
  </w:num>
  <w:num w:numId="15">
    <w:abstractNumId w:val="29"/>
  </w:num>
  <w:num w:numId="16">
    <w:abstractNumId w:val="42"/>
  </w:num>
  <w:num w:numId="17">
    <w:abstractNumId w:val="12"/>
  </w:num>
  <w:num w:numId="18">
    <w:abstractNumId w:val="11"/>
  </w:num>
  <w:num w:numId="19">
    <w:abstractNumId w:val="16"/>
  </w:num>
  <w:num w:numId="20">
    <w:abstractNumId w:val="46"/>
  </w:num>
  <w:num w:numId="21">
    <w:abstractNumId w:val="20"/>
  </w:num>
  <w:num w:numId="22">
    <w:abstractNumId w:val="23"/>
  </w:num>
  <w:num w:numId="23">
    <w:abstractNumId w:val="28"/>
  </w:num>
  <w:num w:numId="24">
    <w:abstractNumId w:val="49"/>
  </w:num>
  <w:num w:numId="25">
    <w:abstractNumId w:val="33"/>
  </w:num>
  <w:num w:numId="26">
    <w:abstractNumId w:val="45"/>
  </w:num>
  <w:num w:numId="27">
    <w:abstractNumId w:val="59"/>
  </w:num>
  <w:num w:numId="28">
    <w:abstractNumId w:val="27"/>
  </w:num>
  <w:num w:numId="29">
    <w:abstractNumId w:val="56"/>
  </w:num>
  <w:num w:numId="30">
    <w:abstractNumId w:val="50"/>
  </w:num>
  <w:num w:numId="31">
    <w:abstractNumId w:val="17"/>
  </w:num>
  <w:num w:numId="32">
    <w:abstractNumId w:val="36"/>
  </w:num>
  <w:num w:numId="33">
    <w:abstractNumId w:val="38"/>
  </w:num>
  <w:num w:numId="34">
    <w:abstractNumId w:val="44"/>
  </w:num>
  <w:num w:numId="35">
    <w:abstractNumId w:val="2"/>
    <w:lvlOverride w:ilvl="0">
      <w:startOverride w:val="1"/>
    </w:lvlOverride>
  </w:num>
  <w:num w:numId="36">
    <w:abstractNumId w:val="10"/>
  </w:num>
  <w:num w:numId="37">
    <w:abstractNumId w:val="47"/>
  </w:num>
  <w:num w:numId="38">
    <w:abstractNumId w:val="14"/>
  </w:num>
  <w:num w:numId="39">
    <w:abstractNumId w:val="57"/>
  </w:num>
  <w:num w:numId="40">
    <w:abstractNumId w:val="19"/>
  </w:num>
  <w:num w:numId="41">
    <w:abstractNumId w:val="18"/>
  </w:num>
  <w:num w:numId="42">
    <w:abstractNumId w:val="21"/>
  </w:num>
  <w:num w:numId="43">
    <w:abstractNumId w:val="43"/>
  </w:num>
  <w:num w:numId="44">
    <w:abstractNumId w:val="15"/>
  </w:num>
  <w:num w:numId="45">
    <w:abstractNumId w:val="55"/>
  </w:num>
  <w:num w:numId="46">
    <w:abstractNumId w:val="54"/>
  </w:num>
  <w:num w:numId="47">
    <w:abstractNumId w:val="39"/>
  </w:num>
  <w:num w:numId="48">
    <w:abstractNumId w:val="7"/>
  </w:num>
  <w:num w:numId="49">
    <w:abstractNumId w:val="60"/>
  </w:num>
  <w:num w:numId="50">
    <w:abstractNumId w:val="37"/>
  </w:num>
  <w:num w:numId="51">
    <w:abstractNumId w:val="24"/>
  </w:num>
  <w:num w:numId="52">
    <w:abstractNumId w:val="52"/>
  </w:num>
  <w:num w:numId="53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6A"/>
    <w:rsid w:val="00000C4B"/>
    <w:rsid w:val="00001931"/>
    <w:rsid w:val="00002358"/>
    <w:rsid w:val="00003217"/>
    <w:rsid w:val="000047DB"/>
    <w:rsid w:val="00004A99"/>
    <w:rsid w:val="000050CF"/>
    <w:rsid w:val="00005128"/>
    <w:rsid w:val="00005D80"/>
    <w:rsid w:val="00006885"/>
    <w:rsid w:val="000072DC"/>
    <w:rsid w:val="00007AF4"/>
    <w:rsid w:val="00007CB1"/>
    <w:rsid w:val="000120BD"/>
    <w:rsid w:val="000122EC"/>
    <w:rsid w:val="0001512D"/>
    <w:rsid w:val="00016439"/>
    <w:rsid w:val="000173FA"/>
    <w:rsid w:val="000178F8"/>
    <w:rsid w:val="0002000E"/>
    <w:rsid w:val="00020C08"/>
    <w:rsid w:val="0002268D"/>
    <w:rsid w:val="0002417C"/>
    <w:rsid w:val="00024525"/>
    <w:rsid w:val="000253B8"/>
    <w:rsid w:val="0002603B"/>
    <w:rsid w:val="000266E5"/>
    <w:rsid w:val="00026847"/>
    <w:rsid w:val="0002693D"/>
    <w:rsid w:val="00026DF3"/>
    <w:rsid w:val="0002700F"/>
    <w:rsid w:val="00027AFE"/>
    <w:rsid w:val="0003153E"/>
    <w:rsid w:val="00031B50"/>
    <w:rsid w:val="00032BEE"/>
    <w:rsid w:val="00033901"/>
    <w:rsid w:val="00034C57"/>
    <w:rsid w:val="00035513"/>
    <w:rsid w:val="0003561C"/>
    <w:rsid w:val="00040089"/>
    <w:rsid w:val="000401CF"/>
    <w:rsid w:val="000403CA"/>
    <w:rsid w:val="00040F2C"/>
    <w:rsid w:val="000410CC"/>
    <w:rsid w:val="00041303"/>
    <w:rsid w:val="0004187E"/>
    <w:rsid w:val="0004223A"/>
    <w:rsid w:val="00042644"/>
    <w:rsid w:val="000433B1"/>
    <w:rsid w:val="00044633"/>
    <w:rsid w:val="0004516A"/>
    <w:rsid w:val="000459C1"/>
    <w:rsid w:val="00045DFD"/>
    <w:rsid w:val="0004754A"/>
    <w:rsid w:val="00050153"/>
    <w:rsid w:val="000505C8"/>
    <w:rsid w:val="00051194"/>
    <w:rsid w:val="0005220C"/>
    <w:rsid w:val="00052E82"/>
    <w:rsid w:val="000531FB"/>
    <w:rsid w:val="000534C5"/>
    <w:rsid w:val="00054160"/>
    <w:rsid w:val="000541AD"/>
    <w:rsid w:val="00054726"/>
    <w:rsid w:val="00056833"/>
    <w:rsid w:val="00056B2C"/>
    <w:rsid w:val="00060095"/>
    <w:rsid w:val="000606D6"/>
    <w:rsid w:val="0006161B"/>
    <w:rsid w:val="0006210F"/>
    <w:rsid w:val="0006450C"/>
    <w:rsid w:val="0006537C"/>
    <w:rsid w:val="00066139"/>
    <w:rsid w:val="0006701B"/>
    <w:rsid w:val="00070C6E"/>
    <w:rsid w:val="00070E4B"/>
    <w:rsid w:val="00071737"/>
    <w:rsid w:val="0007575F"/>
    <w:rsid w:val="00080095"/>
    <w:rsid w:val="00080ACB"/>
    <w:rsid w:val="00081F34"/>
    <w:rsid w:val="00083020"/>
    <w:rsid w:val="000831DA"/>
    <w:rsid w:val="00083448"/>
    <w:rsid w:val="00083F6D"/>
    <w:rsid w:val="00085447"/>
    <w:rsid w:val="000857A9"/>
    <w:rsid w:val="00085928"/>
    <w:rsid w:val="0008602A"/>
    <w:rsid w:val="0008748D"/>
    <w:rsid w:val="00087A09"/>
    <w:rsid w:val="00090AF1"/>
    <w:rsid w:val="0009203B"/>
    <w:rsid w:val="000943D9"/>
    <w:rsid w:val="00096D76"/>
    <w:rsid w:val="000974B3"/>
    <w:rsid w:val="00097CAB"/>
    <w:rsid w:val="000A0DF6"/>
    <w:rsid w:val="000A124F"/>
    <w:rsid w:val="000A149F"/>
    <w:rsid w:val="000A1F4B"/>
    <w:rsid w:val="000A20E0"/>
    <w:rsid w:val="000A310A"/>
    <w:rsid w:val="000A4406"/>
    <w:rsid w:val="000A51CD"/>
    <w:rsid w:val="000A52AE"/>
    <w:rsid w:val="000A5A3F"/>
    <w:rsid w:val="000A5F7A"/>
    <w:rsid w:val="000A612F"/>
    <w:rsid w:val="000A700F"/>
    <w:rsid w:val="000B0057"/>
    <w:rsid w:val="000B02B2"/>
    <w:rsid w:val="000B0370"/>
    <w:rsid w:val="000B1C91"/>
    <w:rsid w:val="000B3418"/>
    <w:rsid w:val="000B3932"/>
    <w:rsid w:val="000B5D0E"/>
    <w:rsid w:val="000B6F9A"/>
    <w:rsid w:val="000C027D"/>
    <w:rsid w:val="000C411B"/>
    <w:rsid w:val="000C458C"/>
    <w:rsid w:val="000C46CF"/>
    <w:rsid w:val="000C4CCC"/>
    <w:rsid w:val="000C4CE7"/>
    <w:rsid w:val="000C5AC9"/>
    <w:rsid w:val="000C6009"/>
    <w:rsid w:val="000C6283"/>
    <w:rsid w:val="000C643C"/>
    <w:rsid w:val="000C6FFE"/>
    <w:rsid w:val="000C7A3D"/>
    <w:rsid w:val="000C7F3F"/>
    <w:rsid w:val="000D07CE"/>
    <w:rsid w:val="000D0B21"/>
    <w:rsid w:val="000D0CFF"/>
    <w:rsid w:val="000D0D40"/>
    <w:rsid w:val="000D1658"/>
    <w:rsid w:val="000D2261"/>
    <w:rsid w:val="000D22E4"/>
    <w:rsid w:val="000D29F5"/>
    <w:rsid w:val="000D2CFE"/>
    <w:rsid w:val="000D33C7"/>
    <w:rsid w:val="000D3B7D"/>
    <w:rsid w:val="000D4D0C"/>
    <w:rsid w:val="000D4F31"/>
    <w:rsid w:val="000D51F8"/>
    <w:rsid w:val="000D6A76"/>
    <w:rsid w:val="000D6F1D"/>
    <w:rsid w:val="000D78E1"/>
    <w:rsid w:val="000E0221"/>
    <w:rsid w:val="000E11EB"/>
    <w:rsid w:val="000E29EC"/>
    <w:rsid w:val="000E2B8E"/>
    <w:rsid w:val="000E30B5"/>
    <w:rsid w:val="000E4A3F"/>
    <w:rsid w:val="000E4AD2"/>
    <w:rsid w:val="000E60DB"/>
    <w:rsid w:val="000E6405"/>
    <w:rsid w:val="000E6FCD"/>
    <w:rsid w:val="000F13CB"/>
    <w:rsid w:val="000F2F8B"/>
    <w:rsid w:val="000F38FE"/>
    <w:rsid w:val="000F3C1E"/>
    <w:rsid w:val="000F4394"/>
    <w:rsid w:val="000F44D3"/>
    <w:rsid w:val="000F6BA6"/>
    <w:rsid w:val="000F6D30"/>
    <w:rsid w:val="000F7069"/>
    <w:rsid w:val="000F76A2"/>
    <w:rsid w:val="00100AFB"/>
    <w:rsid w:val="00101728"/>
    <w:rsid w:val="0010244C"/>
    <w:rsid w:val="00103DD3"/>
    <w:rsid w:val="00105438"/>
    <w:rsid w:val="001056F2"/>
    <w:rsid w:val="001062FF"/>
    <w:rsid w:val="0010647D"/>
    <w:rsid w:val="0011177E"/>
    <w:rsid w:val="00112119"/>
    <w:rsid w:val="00112AEB"/>
    <w:rsid w:val="00113E16"/>
    <w:rsid w:val="00114F3A"/>
    <w:rsid w:val="00115CF4"/>
    <w:rsid w:val="00116077"/>
    <w:rsid w:val="00116A21"/>
    <w:rsid w:val="001179F1"/>
    <w:rsid w:val="00120B6D"/>
    <w:rsid w:val="00121BF7"/>
    <w:rsid w:val="00121ED9"/>
    <w:rsid w:val="001221E4"/>
    <w:rsid w:val="00122DAB"/>
    <w:rsid w:val="00123D79"/>
    <w:rsid w:val="00124C24"/>
    <w:rsid w:val="001250DE"/>
    <w:rsid w:val="00125D9A"/>
    <w:rsid w:val="001267E7"/>
    <w:rsid w:val="001278C3"/>
    <w:rsid w:val="001304D0"/>
    <w:rsid w:val="00130BD3"/>
    <w:rsid w:val="0013189D"/>
    <w:rsid w:val="0013199E"/>
    <w:rsid w:val="00133306"/>
    <w:rsid w:val="0013392D"/>
    <w:rsid w:val="00135347"/>
    <w:rsid w:val="00136AC8"/>
    <w:rsid w:val="001373FE"/>
    <w:rsid w:val="00137587"/>
    <w:rsid w:val="00142474"/>
    <w:rsid w:val="001433A3"/>
    <w:rsid w:val="00143E5C"/>
    <w:rsid w:val="00145AA4"/>
    <w:rsid w:val="00146277"/>
    <w:rsid w:val="0014705B"/>
    <w:rsid w:val="001504E3"/>
    <w:rsid w:val="00152B9D"/>
    <w:rsid w:val="00152ED9"/>
    <w:rsid w:val="0015363D"/>
    <w:rsid w:val="00153B3C"/>
    <w:rsid w:val="00153C14"/>
    <w:rsid w:val="00154316"/>
    <w:rsid w:val="00154655"/>
    <w:rsid w:val="0015666E"/>
    <w:rsid w:val="00157615"/>
    <w:rsid w:val="00157CFC"/>
    <w:rsid w:val="00160B0C"/>
    <w:rsid w:val="00160C60"/>
    <w:rsid w:val="00161F1F"/>
    <w:rsid w:val="00162D04"/>
    <w:rsid w:val="00163184"/>
    <w:rsid w:val="001638EA"/>
    <w:rsid w:val="00163CA6"/>
    <w:rsid w:val="00163EB1"/>
    <w:rsid w:val="001651C4"/>
    <w:rsid w:val="00165266"/>
    <w:rsid w:val="001652F7"/>
    <w:rsid w:val="00165499"/>
    <w:rsid w:val="00165C7C"/>
    <w:rsid w:val="00167374"/>
    <w:rsid w:val="001676D5"/>
    <w:rsid w:val="0017047D"/>
    <w:rsid w:val="00170DB8"/>
    <w:rsid w:val="00171152"/>
    <w:rsid w:val="00175921"/>
    <w:rsid w:val="00176A8B"/>
    <w:rsid w:val="00176EB6"/>
    <w:rsid w:val="00180339"/>
    <w:rsid w:val="0018130D"/>
    <w:rsid w:val="00181D6D"/>
    <w:rsid w:val="00182248"/>
    <w:rsid w:val="0018345F"/>
    <w:rsid w:val="00183735"/>
    <w:rsid w:val="00183D47"/>
    <w:rsid w:val="001845D2"/>
    <w:rsid w:val="00184CC6"/>
    <w:rsid w:val="00185276"/>
    <w:rsid w:val="00185A5A"/>
    <w:rsid w:val="0018738F"/>
    <w:rsid w:val="00187D61"/>
    <w:rsid w:val="00191978"/>
    <w:rsid w:val="00195996"/>
    <w:rsid w:val="00196B2E"/>
    <w:rsid w:val="001A0844"/>
    <w:rsid w:val="001A12E9"/>
    <w:rsid w:val="001A1ED1"/>
    <w:rsid w:val="001A237B"/>
    <w:rsid w:val="001A2656"/>
    <w:rsid w:val="001A2D5F"/>
    <w:rsid w:val="001A2E2A"/>
    <w:rsid w:val="001A3701"/>
    <w:rsid w:val="001A4130"/>
    <w:rsid w:val="001A5D01"/>
    <w:rsid w:val="001A62FD"/>
    <w:rsid w:val="001A668F"/>
    <w:rsid w:val="001B1382"/>
    <w:rsid w:val="001B1DAB"/>
    <w:rsid w:val="001B39A6"/>
    <w:rsid w:val="001B4D56"/>
    <w:rsid w:val="001B6428"/>
    <w:rsid w:val="001B648E"/>
    <w:rsid w:val="001B7CCC"/>
    <w:rsid w:val="001C052D"/>
    <w:rsid w:val="001C1072"/>
    <w:rsid w:val="001C5362"/>
    <w:rsid w:val="001C683A"/>
    <w:rsid w:val="001D0905"/>
    <w:rsid w:val="001D1863"/>
    <w:rsid w:val="001D39E7"/>
    <w:rsid w:val="001D45F2"/>
    <w:rsid w:val="001D4FDD"/>
    <w:rsid w:val="001D59E2"/>
    <w:rsid w:val="001D6398"/>
    <w:rsid w:val="001D7FBB"/>
    <w:rsid w:val="001E02ED"/>
    <w:rsid w:val="001E04EF"/>
    <w:rsid w:val="001E1FAF"/>
    <w:rsid w:val="001E269D"/>
    <w:rsid w:val="001E2784"/>
    <w:rsid w:val="001E42DD"/>
    <w:rsid w:val="001E4556"/>
    <w:rsid w:val="001E547B"/>
    <w:rsid w:val="001E5598"/>
    <w:rsid w:val="001E5D3C"/>
    <w:rsid w:val="001E6A5C"/>
    <w:rsid w:val="001E7215"/>
    <w:rsid w:val="001E773A"/>
    <w:rsid w:val="001F1E3A"/>
    <w:rsid w:val="001F28AA"/>
    <w:rsid w:val="001F3F26"/>
    <w:rsid w:val="001F42A0"/>
    <w:rsid w:val="001F450B"/>
    <w:rsid w:val="001F5329"/>
    <w:rsid w:val="001F5E02"/>
    <w:rsid w:val="001F5F0C"/>
    <w:rsid w:val="002020D8"/>
    <w:rsid w:val="002026CF"/>
    <w:rsid w:val="00202EDF"/>
    <w:rsid w:val="002031F3"/>
    <w:rsid w:val="00203338"/>
    <w:rsid w:val="00203C97"/>
    <w:rsid w:val="002049A4"/>
    <w:rsid w:val="00204ECE"/>
    <w:rsid w:val="00205602"/>
    <w:rsid w:val="002061E0"/>
    <w:rsid w:val="00206470"/>
    <w:rsid w:val="002065D8"/>
    <w:rsid w:val="00206ECC"/>
    <w:rsid w:val="002109C2"/>
    <w:rsid w:val="00211147"/>
    <w:rsid w:val="00212CE7"/>
    <w:rsid w:val="00212F0E"/>
    <w:rsid w:val="00213495"/>
    <w:rsid w:val="00214F98"/>
    <w:rsid w:val="00214FEC"/>
    <w:rsid w:val="0021531C"/>
    <w:rsid w:val="00215975"/>
    <w:rsid w:val="00220D55"/>
    <w:rsid w:val="00222073"/>
    <w:rsid w:val="00222238"/>
    <w:rsid w:val="00222FC7"/>
    <w:rsid w:val="00223E94"/>
    <w:rsid w:val="00224164"/>
    <w:rsid w:val="002250AA"/>
    <w:rsid w:val="00226420"/>
    <w:rsid w:val="00226BD4"/>
    <w:rsid w:val="00227350"/>
    <w:rsid w:val="00230C07"/>
    <w:rsid w:val="002312E6"/>
    <w:rsid w:val="002330C2"/>
    <w:rsid w:val="002332B0"/>
    <w:rsid w:val="00233395"/>
    <w:rsid w:val="00233518"/>
    <w:rsid w:val="00233FC3"/>
    <w:rsid w:val="00235CA6"/>
    <w:rsid w:val="00236D56"/>
    <w:rsid w:val="002424F9"/>
    <w:rsid w:val="0024379C"/>
    <w:rsid w:val="0024535B"/>
    <w:rsid w:val="00246393"/>
    <w:rsid w:val="002506A4"/>
    <w:rsid w:val="00250F3A"/>
    <w:rsid w:val="00252122"/>
    <w:rsid w:val="00252800"/>
    <w:rsid w:val="00252BEE"/>
    <w:rsid w:val="0025300E"/>
    <w:rsid w:val="00253809"/>
    <w:rsid w:val="00253F83"/>
    <w:rsid w:val="00254882"/>
    <w:rsid w:val="00254EDE"/>
    <w:rsid w:val="00255736"/>
    <w:rsid w:val="00256FB5"/>
    <w:rsid w:val="002603B9"/>
    <w:rsid w:val="002603E6"/>
    <w:rsid w:val="00260555"/>
    <w:rsid w:val="00260AF1"/>
    <w:rsid w:val="00261A24"/>
    <w:rsid w:val="00261DEB"/>
    <w:rsid w:val="002623C6"/>
    <w:rsid w:val="002627A5"/>
    <w:rsid w:val="00262D5A"/>
    <w:rsid w:val="00263456"/>
    <w:rsid w:val="00264736"/>
    <w:rsid w:val="00264CF1"/>
    <w:rsid w:val="0026557C"/>
    <w:rsid w:val="00267E01"/>
    <w:rsid w:val="00270C6D"/>
    <w:rsid w:val="00270DFF"/>
    <w:rsid w:val="00270F84"/>
    <w:rsid w:val="00271110"/>
    <w:rsid w:val="002721C6"/>
    <w:rsid w:val="002736F5"/>
    <w:rsid w:val="00276040"/>
    <w:rsid w:val="0027615C"/>
    <w:rsid w:val="002765AB"/>
    <w:rsid w:val="00276A02"/>
    <w:rsid w:val="00277E09"/>
    <w:rsid w:val="0028073C"/>
    <w:rsid w:val="00280BB2"/>
    <w:rsid w:val="002817D1"/>
    <w:rsid w:val="00281881"/>
    <w:rsid w:val="002820F7"/>
    <w:rsid w:val="002828D4"/>
    <w:rsid w:val="00283591"/>
    <w:rsid w:val="00283B28"/>
    <w:rsid w:val="00284798"/>
    <w:rsid w:val="002851DB"/>
    <w:rsid w:val="00285E61"/>
    <w:rsid w:val="00287169"/>
    <w:rsid w:val="00287B2C"/>
    <w:rsid w:val="00290140"/>
    <w:rsid w:val="00290B5B"/>
    <w:rsid w:val="00290CA7"/>
    <w:rsid w:val="0029152D"/>
    <w:rsid w:val="00292849"/>
    <w:rsid w:val="002944C6"/>
    <w:rsid w:val="00294EEB"/>
    <w:rsid w:val="00295C7E"/>
    <w:rsid w:val="002979B9"/>
    <w:rsid w:val="002A0897"/>
    <w:rsid w:val="002A0FB1"/>
    <w:rsid w:val="002A18E4"/>
    <w:rsid w:val="002A41FA"/>
    <w:rsid w:val="002A42DD"/>
    <w:rsid w:val="002A4622"/>
    <w:rsid w:val="002A49ED"/>
    <w:rsid w:val="002A50B7"/>
    <w:rsid w:val="002A5608"/>
    <w:rsid w:val="002A7023"/>
    <w:rsid w:val="002B0C7F"/>
    <w:rsid w:val="002B0DB1"/>
    <w:rsid w:val="002B1DC7"/>
    <w:rsid w:val="002B6DB8"/>
    <w:rsid w:val="002B7B17"/>
    <w:rsid w:val="002C363E"/>
    <w:rsid w:val="002C364C"/>
    <w:rsid w:val="002C4AFD"/>
    <w:rsid w:val="002C4BCD"/>
    <w:rsid w:val="002C4D2E"/>
    <w:rsid w:val="002C4E32"/>
    <w:rsid w:val="002C4F11"/>
    <w:rsid w:val="002C5AD0"/>
    <w:rsid w:val="002C5D22"/>
    <w:rsid w:val="002C615B"/>
    <w:rsid w:val="002C6540"/>
    <w:rsid w:val="002C6E68"/>
    <w:rsid w:val="002C6F23"/>
    <w:rsid w:val="002D04C0"/>
    <w:rsid w:val="002D05E8"/>
    <w:rsid w:val="002D0C72"/>
    <w:rsid w:val="002D40BA"/>
    <w:rsid w:val="002D5A12"/>
    <w:rsid w:val="002D7165"/>
    <w:rsid w:val="002E0C8A"/>
    <w:rsid w:val="002E11ED"/>
    <w:rsid w:val="002E161B"/>
    <w:rsid w:val="002E1A6B"/>
    <w:rsid w:val="002E24F3"/>
    <w:rsid w:val="002E5FF6"/>
    <w:rsid w:val="002E6FB4"/>
    <w:rsid w:val="002E7FE2"/>
    <w:rsid w:val="002F05EC"/>
    <w:rsid w:val="002F09C8"/>
    <w:rsid w:val="002F1E31"/>
    <w:rsid w:val="002F21C1"/>
    <w:rsid w:val="002F2F57"/>
    <w:rsid w:val="002F314E"/>
    <w:rsid w:val="002F3CD4"/>
    <w:rsid w:val="002F44FB"/>
    <w:rsid w:val="002F4A76"/>
    <w:rsid w:val="002F4AC1"/>
    <w:rsid w:val="002F4C2C"/>
    <w:rsid w:val="002F6106"/>
    <w:rsid w:val="002F64F8"/>
    <w:rsid w:val="002F6C08"/>
    <w:rsid w:val="002F7F1B"/>
    <w:rsid w:val="003004CD"/>
    <w:rsid w:val="00300903"/>
    <w:rsid w:val="00301715"/>
    <w:rsid w:val="003027C1"/>
    <w:rsid w:val="00304FF2"/>
    <w:rsid w:val="00305568"/>
    <w:rsid w:val="00307C27"/>
    <w:rsid w:val="003104D5"/>
    <w:rsid w:val="00310974"/>
    <w:rsid w:val="00310C00"/>
    <w:rsid w:val="00311EB9"/>
    <w:rsid w:val="00312425"/>
    <w:rsid w:val="00313364"/>
    <w:rsid w:val="00315FF4"/>
    <w:rsid w:val="00316446"/>
    <w:rsid w:val="00320A43"/>
    <w:rsid w:val="0032101E"/>
    <w:rsid w:val="003239A1"/>
    <w:rsid w:val="0032408F"/>
    <w:rsid w:val="00324582"/>
    <w:rsid w:val="003256A7"/>
    <w:rsid w:val="003276DD"/>
    <w:rsid w:val="003279E7"/>
    <w:rsid w:val="00327A71"/>
    <w:rsid w:val="0033054A"/>
    <w:rsid w:val="003305FD"/>
    <w:rsid w:val="00330D04"/>
    <w:rsid w:val="0033160E"/>
    <w:rsid w:val="00333319"/>
    <w:rsid w:val="003333FE"/>
    <w:rsid w:val="003337AF"/>
    <w:rsid w:val="00333889"/>
    <w:rsid w:val="00333FA3"/>
    <w:rsid w:val="00334EF1"/>
    <w:rsid w:val="003355BD"/>
    <w:rsid w:val="003425EA"/>
    <w:rsid w:val="0034376D"/>
    <w:rsid w:val="003439BD"/>
    <w:rsid w:val="00344096"/>
    <w:rsid w:val="0034460E"/>
    <w:rsid w:val="00346FCD"/>
    <w:rsid w:val="0034781B"/>
    <w:rsid w:val="00347858"/>
    <w:rsid w:val="00350141"/>
    <w:rsid w:val="00351335"/>
    <w:rsid w:val="00355170"/>
    <w:rsid w:val="00355804"/>
    <w:rsid w:val="0035596F"/>
    <w:rsid w:val="003572C7"/>
    <w:rsid w:val="003579A1"/>
    <w:rsid w:val="00361162"/>
    <w:rsid w:val="00361609"/>
    <w:rsid w:val="00361BB4"/>
    <w:rsid w:val="00362AF9"/>
    <w:rsid w:val="00363EE6"/>
    <w:rsid w:val="0036402C"/>
    <w:rsid w:val="0036512A"/>
    <w:rsid w:val="00365427"/>
    <w:rsid w:val="003655F5"/>
    <w:rsid w:val="00365E8F"/>
    <w:rsid w:val="00365FE2"/>
    <w:rsid w:val="00366862"/>
    <w:rsid w:val="00366E4D"/>
    <w:rsid w:val="00367627"/>
    <w:rsid w:val="00367B4F"/>
    <w:rsid w:val="003709F5"/>
    <w:rsid w:val="00370C69"/>
    <w:rsid w:val="00370D6B"/>
    <w:rsid w:val="00371EE7"/>
    <w:rsid w:val="00372BA3"/>
    <w:rsid w:val="003743BB"/>
    <w:rsid w:val="00374D98"/>
    <w:rsid w:val="00375A9D"/>
    <w:rsid w:val="00375EC8"/>
    <w:rsid w:val="0037782E"/>
    <w:rsid w:val="00377A84"/>
    <w:rsid w:val="00377BD4"/>
    <w:rsid w:val="003802BA"/>
    <w:rsid w:val="00380878"/>
    <w:rsid w:val="00380975"/>
    <w:rsid w:val="00380CC2"/>
    <w:rsid w:val="00381E19"/>
    <w:rsid w:val="00382FA7"/>
    <w:rsid w:val="0038315C"/>
    <w:rsid w:val="00383360"/>
    <w:rsid w:val="00384370"/>
    <w:rsid w:val="003847B3"/>
    <w:rsid w:val="00384A82"/>
    <w:rsid w:val="00384F75"/>
    <w:rsid w:val="00385655"/>
    <w:rsid w:val="00386263"/>
    <w:rsid w:val="00386265"/>
    <w:rsid w:val="00386C3B"/>
    <w:rsid w:val="00390745"/>
    <w:rsid w:val="0039146A"/>
    <w:rsid w:val="00391B49"/>
    <w:rsid w:val="00392C19"/>
    <w:rsid w:val="00392FBA"/>
    <w:rsid w:val="00393EEC"/>
    <w:rsid w:val="00395297"/>
    <w:rsid w:val="0039621D"/>
    <w:rsid w:val="00396757"/>
    <w:rsid w:val="00397721"/>
    <w:rsid w:val="003977E0"/>
    <w:rsid w:val="00397D32"/>
    <w:rsid w:val="003A08EC"/>
    <w:rsid w:val="003A1D39"/>
    <w:rsid w:val="003A2738"/>
    <w:rsid w:val="003A45EB"/>
    <w:rsid w:val="003A5071"/>
    <w:rsid w:val="003A6CC2"/>
    <w:rsid w:val="003A75EF"/>
    <w:rsid w:val="003B01D2"/>
    <w:rsid w:val="003B055F"/>
    <w:rsid w:val="003B27BE"/>
    <w:rsid w:val="003B2E3A"/>
    <w:rsid w:val="003B3361"/>
    <w:rsid w:val="003B4F05"/>
    <w:rsid w:val="003B5214"/>
    <w:rsid w:val="003B53C1"/>
    <w:rsid w:val="003B6558"/>
    <w:rsid w:val="003B72CD"/>
    <w:rsid w:val="003C04FE"/>
    <w:rsid w:val="003C155A"/>
    <w:rsid w:val="003C3A2B"/>
    <w:rsid w:val="003C3F59"/>
    <w:rsid w:val="003C6FFF"/>
    <w:rsid w:val="003D215D"/>
    <w:rsid w:val="003D232C"/>
    <w:rsid w:val="003D2E0C"/>
    <w:rsid w:val="003D320D"/>
    <w:rsid w:val="003D3F24"/>
    <w:rsid w:val="003D4217"/>
    <w:rsid w:val="003D485B"/>
    <w:rsid w:val="003D4D86"/>
    <w:rsid w:val="003D4E94"/>
    <w:rsid w:val="003D6732"/>
    <w:rsid w:val="003D699D"/>
    <w:rsid w:val="003D7C05"/>
    <w:rsid w:val="003D7DC5"/>
    <w:rsid w:val="003E225A"/>
    <w:rsid w:val="003E2467"/>
    <w:rsid w:val="003E39CB"/>
    <w:rsid w:val="003E4AE2"/>
    <w:rsid w:val="003E4EA1"/>
    <w:rsid w:val="003E58D3"/>
    <w:rsid w:val="003E5A41"/>
    <w:rsid w:val="003E64BE"/>
    <w:rsid w:val="003E64C2"/>
    <w:rsid w:val="003E6A5B"/>
    <w:rsid w:val="003E6F8E"/>
    <w:rsid w:val="003E7E97"/>
    <w:rsid w:val="003F04EE"/>
    <w:rsid w:val="003F088C"/>
    <w:rsid w:val="003F0BB2"/>
    <w:rsid w:val="003F0C46"/>
    <w:rsid w:val="003F13DA"/>
    <w:rsid w:val="003F1587"/>
    <w:rsid w:val="003F24FF"/>
    <w:rsid w:val="003F3AF9"/>
    <w:rsid w:val="003F5F50"/>
    <w:rsid w:val="003F66C3"/>
    <w:rsid w:val="003F6B93"/>
    <w:rsid w:val="003F74F7"/>
    <w:rsid w:val="003F78C6"/>
    <w:rsid w:val="003F7A47"/>
    <w:rsid w:val="003F7E4B"/>
    <w:rsid w:val="004013E4"/>
    <w:rsid w:val="00402736"/>
    <w:rsid w:val="00402DD6"/>
    <w:rsid w:val="004057D0"/>
    <w:rsid w:val="00405E7B"/>
    <w:rsid w:val="00406580"/>
    <w:rsid w:val="0041022E"/>
    <w:rsid w:val="00412AF7"/>
    <w:rsid w:val="0041405A"/>
    <w:rsid w:val="00414680"/>
    <w:rsid w:val="00415130"/>
    <w:rsid w:val="00415CBD"/>
    <w:rsid w:val="00417333"/>
    <w:rsid w:val="004174B5"/>
    <w:rsid w:val="00417916"/>
    <w:rsid w:val="00417F93"/>
    <w:rsid w:val="004208A6"/>
    <w:rsid w:val="00424037"/>
    <w:rsid w:val="0042462E"/>
    <w:rsid w:val="00425563"/>
    <w:rsid w:val="00426D24"/>
    <w:rsid w:val="00432E51"/>
    <w:rsid w:val="0043363A"/>
    <w:rsid w:val="00433D48"/>
    <w:rsid w:val="00433F44"/>
    <w:rsid w:val="004354D4"/>
    <w:rsid w:val="004362A1"/>
    <w:rsid w:val="0043672F"/>
    <w:rsid w:val="00437D2F"/>
    <w:rsid w:val="0044068C"/>
    <w:rsid w:val="00442D72"/>
    <w:rsid w:val="004437E9"/>
    <w:rsid w:val="00443E26"/>
    <w:rsid w:val="00446FCB"/>
    <w:rsid w:val="00450A47"/>
    <w:rsid w:val="0045377D"/>
    <w:rsid w:val="004558E3"/>
    <w:rsid w:val="0045647F"/>
    <w:rsid w:val="00463869"/>
    <w:rsid w:val="0046438F"/>
    <w:rsid w:val="00465BAF"/>
    <w:rsid w:val="00465E6A"/>
    <w:rsid w:val="0046638F"/>
    <w:rsid w:val="0046757B"/>
    <w:rsid w:val="00467C0C"/>
    <w:rsid w:val="0047230A"/>
    <w:rsid w:val="0047442C"/>
    <w:rsid w:val="0047477D"/>
    <w:rsid w:val="00474926"/>
    <w:rsid w:val="00475CC1"/>
    <w:rsid w:val="00476A7E"/>
    <w:rsid w:val="00477041"/>
    <w:rsid w:val="00481A77"/>
    <w:rsid w:val="00482077"/>
    <w:rsid w:val="00482733"/>
    <w:rsid w:val="00482CD3"/>
    <w:rsid w:val="004838A6"/>
    <w:rsid w:val="00483DAC"/>
    <w:rsid w:val="00484FED"/>
    <w:rsid w:val="00485583"/>
    <w:rsid w:val="00486D26"/>
    <w:rsid w:val="00486F6D"/>
    <w:rsid w:val="0048772F"/>
    <w:rsid w:val="00487BDC"/>
    <w:rsid w:val="00491540"/>
    <w:rsid w:val="004920E8"/>
    <w:rsid w:val="00494E93"/>
    <w:rsid w:val="0049501E"/>
    <w:rsid w:val="00495CE4"/>
    <w:rsid w:val="00496494"/>
    <w:rsid w:val="00496752"/>
    <w:rsid w:val="00496AB0"/>
    <w:rsid w:val="00497257"/>
    <w:rsid w:val="0049755A"/>
    <w:rsid w:val="004A1179"/>
    <w:rsid w:val="004A123C"/>
    <w:rsid w:val="004A143A"/>
    <w:rsid w:val="004A2736"/>
    <w:rsid w:val="004A2A1B"/>
    <w:rsid w:val="004A2C1D"/>
    <w:rsid w:val="004A2DB7"/>
    <w:rsid w:val="004A3790"/>
    <w:rsid w:val="004A569B"/>
    <w:rsid w:val="004A629B"/>
    <w:rsid w:val="004A6339"/>
    <w:rsid w:val="004A6846"/>
    <w:rsid w:val="004A7A14"/>
    <w:rsid w:val="004B03FC"/>
    <w:rsid w:val="004B0623"/>
    <w:rsid w:val="004B356E"/>
    <w:rsid w:val="004B4A98"/>
    <w:rsid w:val="004B4E93"/>
    <w:rsid w:val="004B5728"/>
    <w:rsid w:val="004B646C"/>
    <w:rsid w:val="004B78F2"/>
    <w:rsid w:val="004C0511"/>
    <w:rsid w:val="004C06D5"/>
    <w:rsid w:val="004C16F8"/>
    <w:rsid w:val="004C1C0C"/>
    <w:rsid w:val="004C2056"/>
    <w:rsid w:val="004C5475"/>
    <w:rsid w:val="004C575A"/>
    <w:rsid w:val="004C61E2"/>
    <w:rsid w:val="004C7FC6"/>
    <w:rsid w:val="004D068C"/>
    <w:rsid w:val="004D2609"/>
    <w:rsid w:val="004D2615"/>
    <w:rsid w:val="004D36FE"/>
    <w:rsid w:val="004D539B"/>
    <w:rsid w:val="004D565F"/>
    <w:rsid w:val="004D6EAB"/>
    <w:rsid w:val="004D71C8"/>
    <w:rsid w:val="004D75A7"/>
    <w:rsid w:val="004E1790"/>
    <w:rsid w:val="004E1DC9"/>
    <w:rsid w:val="004E3310"/>
    <w:rsid w:val="004E37DD"/>
    <w:rsid w:val="004E4C7B"/>
    <w:rsid w:val="004E5823"/>
    <w:rsid w:val="004E5BD0"/>
    <w:rsid w:val="004E5F9C"/>
    <w:rsid w:val="004E76F7"/>
    <w:rsid w:val="004E7AF3"/>
    <w:rsid w:val="004F0BE8"/>
    <w:rsid w:val="004F1146"/>
    <w:rsid w:val="004F174D"/>
    <w:rsid w:val="004F1BBC"/>
    <w:rsid w:val="004F309D"/>
    <w:rsid w:val="004F3866"/>
    <w:rsid w:val="004F3BAC"/>
    <w:rsid w:val="004F3F5B"/>
    <w:rsid w:val="004F4133"/>
    <w:rsid w:val="004F4DA8"/>
    <w:rsid w:val="004F4EC3"/>
    <w:rsid w:val="004F7D0C"/>
    <w:rsid w:val="0050048D"/>
    <w:rsid w:val="005005E1"/>
    <w:rsid w:val="00500FB6"/>
    <w:rsid w:val="005033DD"/>
    <w:rsid w:val="005040F6"/>
    <w:rsid w:val="00505641"/>
    <w:rsid w:val="0050573A"/>
    <w:rsid w:val="00505768"/>
    <w:rsid w:val="00505A11"/>
    <w:rsid w:val="00507F07"/>
    <w:rsid w:val="00510654"/>
    <w:rsid w:val="00510C8A"/>
    <w:rsid w:val="00511A16"/>
    <w:rsid w:val="00511BC2"/>
    <w:rsid w:val="00512AE1"/>
    <w:rsid w:val="00514957"/>
    <w:rsid w:val="00516591"/>
    <w:rsid w:val="00517D12"/>
    <w:rsid w:val="0052291C"/>
    <w:rsid w:val="00524088"/>
    <w:rsid w:val="005244FC"/>
    <w:rsid w:val="00524BEC"/>
    <w:rsid w:val="00524D94"/>
    <w:rsid w:val="0052556D"/>
    <w:rsid w:val="00525CC8"/>
    <w:rsid w:val="0052673D"/>
    <w:rsid w:val="00526A1B"/>
    <w:rsid w:val="00527136"/>
    <w:rsid w:val="00527929"/>
    <w:rsid w:val="00527A6F"/>
    <w:rsid w:val="00527DBF"/>
    <w:rsid w:val="00530B86"/>
    <w:rsid w:val="00530F58"/>
    <w:rsid w:val="00531117"/>
    <w:rsid w:val="00531C65"/>
    <w:rsid w:val="00532314"/>
    <w:rsid w:val="00532DD2"/>
    <w:rsid w:val="00533457"/>
    <w:rsid w:val="0053392B"/>
    <w:rsid w:val="00533DA8"/>
    <w:rsid w:val="00535195"/>
    <w:rsid w:val="0053681F"/>
    <w:rsid w:val="00537651"/>
    <w:rsid w:val="00537AFE"/>
    <w:rsid w:val="005418AD"/>
    <w:rsid w:val="00541C27"/>
    <w:rsid w:val="00541F1B"/>
    <w:rsid w:val="00542B54"/>
    <w:rsid w:val="00543395"/>
    <w:rsid w:val="005436AA"/>
    <w:rsid w:val="00544564"/>
    <w:rsid w:val="00544DF5"/>
    <w:rsid w:val="00545004"/>
    <w:rsid w:val="005453A6"/>
    <w:rsid w:val="005454B1"/>
    <w:rsid w:val="00545C34"/>
    <w:rsid w:val="00545D07"/>
    <w:rsid w:val="0054631B"/>
    <w:rsid w:val="00546B9F"/>
    <w:rsid w:val="005472C2"/>
    <w:rsid w:val="0054767F"/>
    <w:rsid w:val="00550F55"/>
    <w:rsid w:val="00551406"/>
    <w:rsid w:val="00551474"/>
    <w:rsid w:val="005525FD"/>
    <w:rsid w:val="00555BA7"/>
    <w:rsid w:val="00557AA4"/>
    <w:rsid w:val="005604E7"/>
    <w:rsid w:val="00560DFE"/>
    <w:rsid w:val="00561FB2"/>
    <w:rsid w:val="0056254F"/>
    <w:rsid w:val="00563B1E"/>
    <w:rsid w:val="005643F5"/>
    <w:rsid w:val="00564A43"/>
    <w:rsid w:val="00564B15"/>
    <w:rsid w:val="00565AFD"/>
    <w:rsid w:val="0056622D"/>
    <w:rsid w:val="00566575"/>
    <w:rsid w:val="005669AB"/>
    <w:rsid w:val="00567724"/>
    <w:rsid w:val="005710CB"/>
    <w:rsid w:val="00571AD5"/>
    <w:rsid w:val="00571B49"/>
    <w:rsid w:val="00572C80"/>
    <w:rsid w:val="00573970"/>
    <w:rsid w:val="00574B39"/>
    <w:rsid w:val="00574FA9"/>
    <w:rsid w:val="005759A9"/>
    <w:rsid w:val="00575D87"/>
    <w:rsid w:val="0057731D"/>
    <w:rsid w:val="00577981"/>
    <w:rsid w:val="0058085F"/>
    <w:rsid w:val="00581D35"/>
    <w:rsid w:val="00582162"/>
    <w:rsid w:val="005827CA"/>
    <w:rsid w:val="00582DD9"/>
    <w:rsid w:val="00582F6F"/>
    <w:rsid w:val="00584B0E"/>
    <w:rsid w:val="00585827"/>
    <w:rsid w:val="00585BA8"/>
    <w:rsid w:val="005860FF"/>
    <w:rsid w:val="005871DB"/>
    <w:rsid w:val="00587A75"/>
    <w:rsid w:val="00587D1A"/>
    <w:rsid w:val="005905FD"/>
    <w:rsid w:val="00591093"/>
    <w:rsid w:val="00592B79"/>
    <w:rsid w:val="00593F66"/>
    <w:rsid w:val="0059534B"/>
    <w:rsid w:val="00595C0A"/>
    <w:rsid w:val="0059627B"/>
    <w:rsid w:val="005962B4"/>
    <w:rsid w:val="005978BF"/>
    <w:rsid w:val="00597CB3"/>
    <w:rsid w:val="005A00BE"/>
    <w:rsid w:val="005A07BF"/>
    <w:rsid w:val="005A1D2F"/>
    <w:rsid w:val="005A3E0A"/>
    <w:rsid w:val="005A3FA6"/>
    <w:rsid w:val="005A44D7"/>
    <w:rsid w:val="005A4769"/>
    <w:rsid w:val="005A614F"/>
    <w:rsid w:val="005A6C0F"/>
    <w:rsid w:val="005A787B"/>
    <w:rsid w:val="005A7DCA"/>
    <w:rsid w:val="005B1B73"/>
    <w:rsid w:val="005B1E11"/>
    <w:rsid w:val="005B295C"/>
    <w:rsid w:val="005B353A"/>
    <w:rsid w:val="005B3D7D"/>
    <w:rsid w:val="005B3F16"/>
    <w:rsid w:val="005B4D71"/>
    <w:rsid w:val="005B5049"/>
    <w:rsid w:val="005B6304"/>
    <w:rsid w:val="005B6D43"/>
    <w:rsid w:val="005B6EAF"/>
    <w:rsid w:val="005B74E0"/>
    <w:rsid w:val="005B7503"/>
    <w:rsid w:val="005B7A79"/>
    <w:rsid w:val="005B7BFE"/>
    <w:rsid w:val="005B7D01"/>
    <w:rsid w:val="005B7F6D"/>
    <w:rsid w:val="005C2A82"/>
    <w:rsid w:val="005C35E6"/>
    <w:rsid w:val="005C3F6F"/>
    <w:rsid w:val="005C6235"/>
    <w:rsid w:val="005C6444"/>
    <w:rsid w:val="005C6C9D"/>
    <w:rsid w:val="005C6ED2"/>
    <w:rsid w:val="005C7000"/>
    <w:rsid w:val="005C7857"/>
    <w:rsid w:val="005C797F"/>
    <w:rsid w:val="005D07A4"/>
    <w:rsid w:val="005D09A4"/>
    <w:rsid w:val="005D1D75"/>
    <w:rsid w:val="005D2093"/>
    <w:rsid w:val="005D2AA4"/>
    <w:rsid w:val="005D656D"/>
    <w:rsid w:val="005D6DFB"/>
    <w:rsid w:val="005D7740"/>
    <w:rsid w:val="005D7AD5"/>
    <w:rsid w:val="005E1622"/>
    <w:rsid w:val="005E1F2A"/>
    <w:rsid w:val="005E2A79"/>
    <w:rsid w:val="005E2FA4"/>
    <w:rsid w:val="005E3D64"/>
    <w:rsid w:val="005E3E85"/>
    <w:rsid w:val="005E4C34"/>
    <w:rsid w:val="005E4CD2"/>
    <w:rsid w:val="005E5299"/>
    <w:rsid w:val="005E64EC"/>
    <w:rsid w:val="005E6F4D"/>
    <w:rsid w:val="005F046E"/>
    <w:rsid w:val="005F0AF1"/>
    <w:rsid w:val="005F1B16"/>
    <w:rsid w:val="005F1CB0"/>
    <w:rsid w:val="005F2032"/>
    <w:rsid w:val="005F27DF"/>
    <w:rsid w:val="005F2A9C"/>
    <w:rsid w:val="005F2CD5"/>
    <w:rsid w:val="005F5D2A"/>
    <w:rsid w:val="005F6B74"/>
    <w:rsid w:val="006004A8"/>
    <w:rsid w:val="006005EA"/>
    <w:rsid w:val="006008C8"/>
    <w:rsid w:val="00601913"/>
    <w:rsid w:val="00602790"/>
    <w:rsid w:val="00602E21"/>
    <w:rsid w:val="00603079"/>
    <w:rsid w:val="00603439"/>
    <w:rsid w:val="00604476"/>
    <w:rsid w:val="00605A50"/>
    <w:rsid w:val="00606595"/>
    <w:rsid w:val="0060727E"/>
    <w:rsid w:val="00607645"/>
    <w:rsid w:val="00611152"/>
    <w:rsid w:val="00612E42"/>
    <w:rsid w:val="00612E6C"/>
    <w:rsid w:val="0061392E"/>
    <w:rsid w:val="006146DC"/>
    <w:rsid w:val="006153D1"/>
    <w:rsid w:val="006156EC"/>
    <w:rsid w:val="00617E5B"/>
    <w:rsid w:val="006220EA"/>
    <w:rsid w:val="00622AD3"/>
    <w:rsid w:val="0062604A"/>
    <w:rsid w:val="00627FD2"/>
    <w:rsid w:val="00630990"/>
    <w:rsid w:val="006317C8"/>
    <w:rsid w:val="00633145"/>
    <w:rsid w:val="0063366E"/>
    <w:rsid w:val="00634F44"/>
    <w:rsid w:val="00635AD2"/>
    <w:rsid w:val="00635BAC"/>
    <w:rsid w:val="006362CE"/>
    <w:rsid w:val="00636FAA"/>
    <w:rsid w:val="006372D1"/>
    <w:rsid w:val="00637899"/>
    <w:rsid w:val="006379D8"/>
    <w:rsid w:val="00640B14"/>
    <w:rsid w:val="0064103C"/>
    <w:rsid w:val="00641251"/>
    <w:rsid w:val="0064144B"/>
    <w:rsid w:val="0064154C"/>
    <w:rsid w:val="00642A51"/>
    <w:rsid w:val="0064422C"/>
    <w:rsid w:val="00644D36"/>
    <w:rsid w:val="0064560C"/>
    <w:rsid w:val="00645F49"/>
    <w:rsid w:val="00646E43"/>
    <w:rsid w:val="00646F61"/>
    <w:rsid w:val="00650043"/>
    <w:rsid w:val="0065023C"/>
    <w:rsid w:val="0065067F"/>
    <w:rsid w:val="00651AC5"/>
    <w:rsid w:val="0065282E"/>
    <w:rsid w:val="00653767"/>
    <w:rsid w:val="006538A3"/>
    <w:rsid w:val="00653F00"/>
    <w:rsid w:val="00653F22"/>
    <w:rsid w:val="00654EDB"/>
    <w:rsid w:val="00655F59"/>
    <w:rsid w:val="00656009"/>
    <w:rsid w:val="00656207"/>
    <w:rsid w:val="00656E3F"/>
    <w:rsid w:val="0066086A"/>
    <w:rsid w:val="006651F0"/>
    <w:rsid w:val="006655CA"/>
    <w:rsid w:val="00665BA5"/>
    <w:rsid w:val="00667C68"/>
    <w:rsid w:val="00667D5D"/>
    <w:rsid w:val="0067024D"/>
    <w:rsid w:val="006705C4"/>
    <w:rsid w:val="006706F8"/>
    <w:rsid w:val="00670B5E"/>
    <w:rsid w:val="00670F0E"/>
    <w:rsid w:val="00671783"/>
    <w:rsid w:val="006724D3"/>
    <w:rsid w:val="006725F8"/>
    <w:rsid w:val="00673D49"/>
    <w:rsid w:val="006758AE"/>
    <w:rsid w:val="0067746A"/>
    <w:rsid w:val="006777A5"/>
    <w:rsid w:val="00680E96"/>
    <w:rsid w:val="006812FB"/>
    <w:rsid w:val="00681663"/>
    <w:rsid w:val="0068198A"/>
    <w:rsid w:val="00682273"/>
    <w:rsid w:val="006824DF"/>
    <w:rsid w:val="00682C64"/>
    <w:rsid w:val="00683236"/>
    <w:rsid w:val="00683C22"/>
    <w:rsid w:val="006840BC"/>
    <w:rsid w:val="0068463A"/>
    <w:rsid w:val="006846D6"/>
    <w:rsid w:val="00684D72"/>
    <w:rsid w:val="00685EEA"/>
    <w:rsid w:val="0069198A"/>
    <w:rsid w:val="006922E2"/>
    <w:rsid w:val="006926C0"/>
    <w:rsid w:val="00694845"/>
    <w:rsid w:val="00695ECB"/>
    <w:rsid w:val="00696979"/>
    <w:rsid w:val="00696E55"/>
    <w:rsid w:val="006976FB"/>
    <w:rsid w:val="006978EB"/>
    <w:rsid w:val="006A0784"/>
    <w:rsid w:val="006A07BD"/>
    <w:rsid w:val="006A08E2"/>
    <w:rsid w:val="006A0CF5"/>
    <w:rsid w:val="006A1D5B"/>
    <w:rsid w:val="006A2849"/>
    <w:rsid w:val="006A2CEB"/>
    <w:rsid w:val="006A4E53"/>
    <w:rsid w:val="006A643E"/>
    <w:rsid w:val="006A7D4C"/>
    <w:rsid w:val="006B0661"/>
    <w:rsid w:val="006B0FA0"/>
    <w:rsid w:val="006B1FC9"/>
    <w:rsid w:val="006B3937"/>
    <w:rsid w:val="006B49EF"/>
    <w:rsid w:val="006B4F36"/>
    <w:rsid w:val="006B5D2B"/>
    <w:rsid w:val="006B66EC"/>
    <w:rsid w:val="006B7844"/>
    <w:rsid w:val="006C0D2D"/>
    <w:rsid w:val="006C1569"/>
    <w:rsid w:val="006C27E4"/>
    <w:rsid w:val="006C37C2"/>
    <w:rsid w:val="006C3B72"/>
    <w:rsid w:val="006C4046"/>
    <w:rsid w:val="006C42CE"/>
    <w:rsid w:val="006C5EE5"/>
    <w:rsid w:val="006C6F5D"/>
    <w:rsid w:val="006C768E"/>
    <w:rsid w:val="006C769C"/>
    <w:rsid w:val="006C7754"/>
    <w:rsid w:val="006C795F"/>
    <w:rsid w:val="006D37DE"/>
    <w:rsid w:val="006D3923"/>
    <w:rsid w:val="006D3EFE"/>
    <w:rsid w:val="006D5D16"/>
    <w:rsid w:val="006D7449"/>
    <w:rsid w:val="006D7A0E"/>
    <w:rsid w:val="006E00DD"/>
    <w:rsid w:val="006E12FB"/>
    <w:rsid w:val="006E4C05"/>
    <w:rsid w:val="006E59DD"/>
    <w:rsid w:val="006E5D0C"/>
    <w:rsid w:val="006E6AAC"/>
    <w:rsid w:val="006E718B"/>
    <w:rsid w:val="006E78C1"/>
    <w:rsid w:val="006E7CB3"/>
    <w:rsid w:val="006F4CEE"/>
    <w:rsid w:val="006F4DAA"/>
    <w:rsid w:val="006F6F4F"/>
    <w:rsid w:val="006F72BA"/>
    <w:rsid w:val="006F75ED"/>
    <w:rsid w:val="00701163"/>
    <w:rsid w:val="00701708"/>
    <w:rsid w:val="00701A03"/>
    <w:rsid w:val="00701F32"/>
    <w:rsid w:val="0070286E"/>
    <w:rsid w:val="0070450B"/>
    <w:rsid w:val="0070589F"/>
    <w:rsid w:val="0070725F"/>
    <w:rsid w:val="00711256"/>
    <w:rsid w:val="0071154C"/>
    <w:rsid w:val="00712C59"/>
    <w:rsid w:val="00712D8D"/>
    <w:rsid w:val="00713C8B"/>
    <w:rsid w:val="00713E2D"/>
    <w:rsid w:val="00713E39"/>
    <w:rsid w:val="007148B0"/>
    <w:rsid w:val="00714A8F"/>
    <w:rsid w:val="00714C27"/>
    <w:rsid w:val="00715BD1"/>
    <w:rsid w:val="00715C8B"/>
    <w:rsid w:val="007164F7"/>
    <w:rsid w:val="0071651A"/>
    <w:rsid w:val="0071673E"/>
    <w:rsid w:val="00716B38"/>
    <w:rsid w:val="00720DDB"/>
    <w:rsid w:val="007215D2"/>
    <w:rsid w:val="0072332A"/>
    <w:rsid w:val="00723856"/>
    <w:rsid w:val="00723FF8"/>
    <w:rsid w:val="007267A7"/>
    <w:rsid w:val="007268E4"/>
    <w:rsid w:val="007269F4"/>
    <w:rsid w:val="007302E4"/>
    <w:rsid w:val="007303E0"/>
    <w:rsid w:val="007308BC"/>
    <w:rsid w:val="0073386E"/>
    <w:rsid w:val="00733995"/>
    <w:rsid w:val="00733A83"/>
    <w:rsid w:val="0073465F"/>
    <w:rsid w:val="00734E31"/>
    <w:rsid w:val="0073593E"/>
    <w:rsid w:val="00735C59"/>
    <w:rsid w:val="00735E53"/>
    <w:rsid w:val="00740561"/>
    <w:rsid w:val="00742965"/>
    <w:rsid w:val="00742B1F"/>
    <w:rsid w:val="00743203"/>
    <w:rsid w:val="00743D96"/>
    <w:rsid w:val="007450F9"/>
    <w:rsid w:val="007453C4"/>
    <w:rsid w:val="00745C83"/>
    <w:rsid w:val="00746079"/>
    <w:rsid w:val="00747489"/>
    <w:rsid w:val="00747609"/>
    <w:rsid w:val="007515B9"/>
    <w:rsid w:val="0075164E"/>
    <w:rsid w:val="00752B42"/>
    <w:rsid w:val="00753D74"/>
    <w:rsid w:val="007540E5"/>
    <w:rsid w:val="00754686"/>
    <w:rsid w:val="00756BFB"/>
    <w:rsid w:val="00757130"/>
    <w:rsid w:val="007613F6"/>
    <w:rsid w:val="00761581"/>
    <w:rsid w:val="00762180"/>
    <w:rsid w:val="00762635"/>
    <w:rsid w:val="007640D6"/>
    <w:rsid w:val="007660AA"/>
    <w:rsid w:val="00766724"/>
    <w:rsid w:val="007675B6"/>
    <w:rsid w:val="00770AF6"/>
    <w:rsid w:val="007717F3"/>
    <w:rsid w:val="00771B7D"/>
    <w:rsid w:val="00771C98"/>
    <w:rsid w:val="00771F50"/>
    <w:rsid w:val="007726B1"/>
    <w:rsid w:val="00774496"/>
    <w:rsid w:val="007776C8"/>
    <w:rsid w:val="00781954"/>
    <w:rsid w:val="00781C01"/>
    <w:rsid w:val="007825C9"/>
    <w:rsid w:val="00782DCB"/>
    <w:rsid w:val="00784253"/>
    <w:rsid w:val="00784410"/>
    <w:rsid w:val="0078489E"/>
    <w:rsid w:val="00784DE9"/>
    <w:rsid w:val="00787F5F"/>
    <w:rsid w:val="0079039C"/>
    <w:rsid w:val="007913E7"/>
    <w:rsid w:val="007923CF"/>
    <w:rsid w:val="00794806"/>
    <w:rsid w:val="00794C73"/>
    <w:rsid w:val="0079637E"/>
    <w:rsid w:val="00797123"/>
    <w:rsid w:val="00797270"/>
    <w:rsid w:val="007A1477"/>
    <w:rsid w:val="007A35E6"/>
    <w:rsid w:val="007A4CD2"/>
    <w:rsid w:val="007A4CDB"/>
    <w:rsid w:val="007A5826"/>
    <w:rsid w:val="007A6443"/>
    <w:rsid w:val="007A68E2"/>
    <w:rsid w:val="007A7260"/>
    <w:rsid w:val="007A72FA"/>
    <w:rsid w:val="007B074F"/>
    <w:rsid w:val="007B2AEE"/>
    <w:rsid w:val="007B335D"/>
    <w:rsid w:val="007B4488"/>
    <w:rsid w:val="007B58A5"/>
    <w:rsid w:val="007B5E9F"/>
    <w:rsid w:val="007B721B"/>
    <w:rsid w:val="007C4290"/>
    <w:rsid w:val="007C5A68"/>
    <w:rsid w:val="007C5AD4"/>
    <w:rsid w:val="007C693A"/>
    <w:rsid w:val="007C735B"/>
    <w:rsid w:val="007D141F"/>
    <w:rsid w:val="007D1DCA"/>
    <w:rsid w:val="007D28C9"/>
    <w:rsid w:val="007D37E5"/>
    <w:rsid w:val="007D43C9"/>
    <w:rsid w:val="007D78B7"/>
    <w:rsid w:val="007E0D58"/>
    <w:rsid w:val="007E15F6"/>
    <w:rsid w:val="007E3372"/>
    <w:rsid w:val="007E488F"/>
    <w:rsid w:val="007E50E2"/>
    <w:rsid w:val="007E6FA9"/>
    <w:rsid w:val="007E6FEB"/>
    <w:rsid w:val="007E797D"/>
    <w:rsid w:val="007F144D"/>
    <w:rsid w:val="007F22B5"/>
    <w:rsid w:val="007F2768"/>
    <w:rsid w:val="007F3DD6"/>
    <w:rsid w:val="007F43CD"/>
    <w:rsid w:val="007F5BBB"/>
    <w:rsid w:val="007F5BDD"/>
    <w:rsid w:val="007F5E37"/>
    <w:rsid w:val="007F70AB"/>
    <w:rsid w:val="007F74AF"/>
    <w:rsid w:val="00801435"/>
    <w:rsid w:val="0080210C"/>
    <w:rsid w:val="00803745"/>
    <w:rsid w:val="00803C76"/>
    <w:rsid w:val="0080485A"/>
    <w:rsid w:val="0080558A"/>
    <w:rsid w:val="00806D00"/>
    <w:rsid w:val="0080718E"/>
    <w:rsid w:val="00810237"/>
    <w:rsid w:val="0081033D"/>
    <w:rsid w:val="0081081B"/>
    <w:rsid w:val="00810ADD"/>
    <w:rsid w:val="00811F10"/>
    <w:rsid w:val="0081203B"/>
    <w:rsid w:val="00812C89"/>
    <w:rsid w:val="00813357"/>
    <w:rsid w:val="008160A9"/>
    <w:rsid w:val="008170B0"/>
    <w:rsid w:val="0081738E"/>
    <w:rsid w:val="0081791C"/>
    <w:rsid w:val="008211DE"/>
    <w:rsid w:val="008234A8"/>
    <w:rsid w:val="0082384B"/>
    <w:rsid w:val="00823AED"/>
    <w:rsid w:val="00824962"/>
    <w:rsid w:val="00824FBC"/>
    <w:rsid w:val="00825ACA"/>
    <w:rsid w:val="00825E54"/>
    <w:rsid w:val="00826371"/>
    <w:rsid w:val="008263F6"/>
    <w:rsid w:val="0082747D"/>
    <w:rsid w:val="00830262"/>
    <w:rsid w:val="00830326"/>
    <w:rsid w:val="0083067F"/>
    <w:rsid w:val="0083146E"/>
    <w:rsid w:val="0083251B"/>
    <w:rsid w:val="00832DDF"/>
    <w:rsid w:val="00832FAE"/>
    <w:rsid w:val="008339EA"/>
    <w:rsid w:val="00833D3C"/>
    <w:rsid w:val="008341D0"/>
    <w:rsid w:val="00835164"/>
    <w:rsid w:val="00836256"/>
    <w:rsid w:val="00837408"/>
    <w:rsid w:val="008374DA"/>
    <w:rsid w:val="00841BB9"/>
    <w:rsid w:val="0084316A"/>
    <w:rsid w:val="00843B54"/>
    <w:rsid w:val="00844E1E"/>
    <w:rsid w:val="00845B23"/>
    <w:rsid w:val="0085124A"/>
    <w:rsid w:val="00853B65"/>
    <w:rsid w:val="00853C0A"/>
    <w:rsid w:val="00853C11"/>
    <w:rsid w:val="0085444B"/>
    <w:rsid w:val="00854B16"/>
    <w:rsid w:val="00854CFD"/>
    <w:rsid w:val="00856991"/>
    <w:rsid w:val="00861BE0"/>
    <w:rsid w:val="00862EE9"/>
    <w:rsid w:val="00863536"/>
    <w:rsid w:val="008636D7"/>
    <w:rsid w:val="00864B56"/>
    <w:rsid w:val="00866F9E"/>
    <w:rsid w:val="00867370"/>
    <w:rsid w:val="00867BB0"/>
    <w:rsid w:val="00870BF6"/>
    <w:rsid w:val="00871D41"/>
    <w:rsid w:val="00871E33"/>
    <w:rsid w:val="00872080"/>
    <w:rsid w:val="00873165"/>
    <w:rsid w:val="00873C39"/>
    <w:rsid w:val="00873D03"/>
    <w:rsid w:val="008748EB"/>
    <w:rsid w:val="00875463"/>
    <w:rsid w:val="00875E0A"/>
    <w:rsid w:val="00876B0A"/>
    <w:rsid w:val="008776C7"/>
    <w:rsid w:val="008816F4"/>
    <w:rsid w:val="00881A5E"/>
    <w:rsid w:val="0088336F"/>
    <w:rsid w:val="0088412C"/>
    <w:rsid w:val="00884339"/>
    <w:rsid w:val="008866A4"/>
    <w:rsid w:val="0088740C"/>
    <w:rsid w:val="0089262F"/>
    <w:rsid w:val="00892B1A"/>
    <w:rsid w:val="00892E61"/>
    <w:rsid w:val="008943D0"/>
    <w:rsid w:val="0089452F"/>
    <w:rsid w:val="00894D1C"/>
    <w:rsid w:val="00894E8E"/>
    <w:rsid w:val="00895B0A"/>
    <w:rsid w:val="0089754A"/>
    <w:rsid w:val="008A1543"/>
    <w:rsid w:val="008A1C10"/>
    <w:rsid w:val="008A1FC9"/>
    <w:rsid w:val="008A341C"/>
    <w:rsid w:val="008A429C"/>
    <w:rsid w:val="008A6FB7"/>
    <w:rsid w:val="008A759B"/>
    <w:rsid w:val="008A79DF"/>
    <w:rsid w:val="008A7AA4"/>
    <w:rsid w:val="008B00E5"/>
    <w:rsid w:val="008B1133"/>
    <w:rsid w:val="008B157D"/>
    <w:rsid w:val="008B19B1"/>
    <w:rsid w:val="008B1C0D"/>
    <w:rsid w:val="008B4258"/>
    <w:rsid w:val="008B4D4C"/>
    <w:rsid w:val="008B54A2"/>
    <w:rsid w:val="008B5C8E"/>
    <w:rsid w:val="008B5E41"/>
    <w:rsid w:val="008B7EA0"/>
    <w:rsid w:val="008C00D2"/>
    <w:rsid w:val="008C160F"/>
    <w:rsid w:val="008C2C7F"/>
    <w:rsid w:val="008C4E66"/>
    <w:rsid w:val="008C4F2D"/>
    <w:rsid w:val="008C7997"/>
    <w:rsid w:val="008C79AB"/>
    <w:rsid w:val="008D18E7"/>
    <w:rsid w:val="008D1FBE"/>
    <w:rsid w:val="008D2B31"/>
    <w:rsid w:val="008D3D8B"/>
    <w:rsid w:val="008D555E"/>
    <w:rsid w:val="008D640E"/>
    <w:rsid w:val="008D6516"/>
    <w:rsid w:val="008D6A41"/>
    <w:rsid w:val="008D6B6C"/>
    <w:rsid w:val="008D76A3"/>
    <w:rsid w:val="008D76D2"/>
    <w:rsid w:val="008E1631"/>
    <w:rsid w:val="008E1D34"/>
    <w:rsid w:val="008E2A96"/>
    <w:rsid w:val="008E3777"/>
    <w:rsid w:val="008E3FD2"/>
    <w:rsid w:val="008E413D"/>
    <w:rsid w:val="008E5080"/>
    <w:rsid w:val="008E6170"/>
    <w:rsid w:val="008E6EDC"/>
    <w:rsid w:val="008E7A24"/>
    <w:rsid w:val="008F0C3D"/>
    <w:rsid w:val="008F2612"/>
    <w:rsid w:val="008F27C2"/>
    <w:rsid w:val="008F3078"/>
    <w:rsid w:val="008F3535"/>
    <w:rsid w:val="008F39D7"/>
    <w:rsid w:val="008F450C"/>
    <w:rsid w:val="008F4673"/>
    <w:rsid w:val="008F5040"/>
    <w:rsid w:val="008F5B38"/>
    <w:rsid w:val="008F5BA0"/>
    <w:rsid w:val="009016BB"/>
    <w:rsid w:val="009019D7"/>
    <w:rsid w:val="00901CD9"/>
    <w:rsid w:val="009024B4"/>
    <w:rsid w:val="00902700"/>
    <w:rsid w:val="00902A40"/>
    <w:rsid w:val="00902EE4"/>
    <w:rsid w:val="00904BB7"/>
    <w:rsid w:val="00905E66"/>
    <w:rsid w:val="009061F1"/>
    <w:rsid w:val="00907485"/>
    <w:rsid w:val="00907C6B"/>
    <w:rsid w:val="00910011"/>
    <w:rsid w:val="009102E9"/>
    <w:rsid w:val="00910E2F"/>
    <w:rsid w:val="0091135C"/>
    <w:rsid w:val="00913ACA"/>
    <w:rsid w:val="00913AEE"/>
    <w:rsid w:val="00914740"/>
    <w:rsid w:val="00914D52"/>
    <w:rsid w:val="009157EB"/>
    <w:rsid w:val="009169AB"/>
    <w:rsid w:val="00916A07"/>
    <w:rsid w:val="00920A0E"/>
    <w:rsid w:val="009214AB"/>
    <w:rsid w:val="009215C7"/>
    <w:rsid w:val="0092224A"/>
    <w:rsid w:val="00923E33"/>
    <w:rsid w:val="00924F78"/>
    <w:rsid w:val="009257D0"/>
    <w:rsid w:val="00925EEF"/>
    <w:rsid w:val="00925FC0"/>
    <w:rsid w:val="00926A01"/>
    <w:rsid w:val="009329A3"/>
    <w:rsid w:val="009349DF"/>
    <w:rsid w:val="009371BF"/>
    <w:rsid w:val="009404E5"/>
    <w:rsid w:val="009423EA"/>
    <w:rsid w:val="00942BDA"/>
    <w:rsid w:val="0094305D"/>
    <w:rsid w:val="009430A3"/>
    <w:rsid w:val="009443A8"/>
    <w:rsid w:val="00945023"/>
    <w:rsid w:val="009455B8"/>
    <w:rsid w:val="00946B86"/>
    <w:rsid w:val="00946BC7"/>
    <w:rsid w:val="00947359"/>
    <w:rsid w:val="00947C93"/>
    <w:rsid w:val="00947E91"/>
    <w:rsid w:val="00953412"/>
    <w:rsid w:val="00953912"/>
    <w:rsid w:val="009541AB"/>
    <w:rsid w:val="00954A66"/>
    <w:rsid w:val="00954BDC"/>
    <w:rsid w:val="00954EA1"/>
    <w:rsid w:val="00955522"/>
    <w:rsid w:val="00955B9D"/>
    <w:rsid w:val="0096095D"/>
    <w:rsid w:val="00960F8C"/>
    <w:rsid w:val="009633DE"/>
    <w:rsid w:val="009652BB"/>
    <w:rsid w:val="009663CD"/>
    <w:rsid w:val="00966802"/>
    <w:rsid w:val="00966DEF"/>
    <w:rsid w:val="00967105"/>
    <w:rsid w:val="00967985"/>
    <w:rsid w:val="00967EA0"/>
    <w:rsid w:val="00970273"/>
    <w:rsid w:val="00970576"/>
    <w:rsid w:val="009705D4"/>
    <w:rsid w:val="00970F5D"/>
    <w:rsid w:val="0097105B"/>
    <w:rsid w:val="0097200C"/>
    <w:rsid w:val="00972DAC"/>
    <w:rsid w:val="0097572F"/>
    <w:rsid w:val="00976C70"/>
    <w:rsid w:val="00977262"/>
    <w:rsid w:val="009805B5"/>
    <w:rsid w:val="009809AC"/>
    <w:rsid w:val="00981EAA"/>
    <w:rsid w:val="00982FA0"/>
    <w:rsid w:val="009846A5"/>
    <w:rsid w:val="00984A80"/>
    <w:rsid w:val="00985D62"/>
    <w:rsid w:val="00990991"/>
    <w:rsid w:val="00991822"/>
    <w:rsid w:val="00991ECD"/>
    <w:rsid w:val="00992DC8"/>
    <w:rsid w:val="00992F42"/>
    <w:rsid w:val="00994DFB"/>
    <w:rsid w:val="0099508D"/>
    <w:rsid w:val="009955CE"/>
    <w:rsid w:val="009967B0"/>
    <w:rsid w:val="00997F4B"/>
    <w:rsid w:val="009A0321"/>
    <w:rsid w:val="009A1419"/>
    <w:rsid w:val="009A14B1"/>
    <w:rsid w:val="009A1E49"/>
    <w:rsid w:val="009A558B"/>
    <w:rsid w:val="009A581A"/>
    <w:rsid w:val="009A60AA"/>
    <w:rsid w:val="009A62BE"/>
    <w:rsid w:val="009A6F72"/>
    <w:rsid w:val="009B0B94"/>
    <w:rsid w:val="009B0F87"/>
    <w:rsid w:val="009B17E6"/>
    <w:rsid w:val="009B180B"/>
    <w:rsid w:val="009B239E"/>
    <w:rsid w:val="009B27E3"/>
    <w:rsid w:val="009B2973"/>
    <w:rsid w:val="009B4A00"/>
    <w:rsid w:val="009C0FD4"/>
    <w:rsid w:val="009C1284"/>
    <w:rsid w:val="009C14E0"/>
    <w:rsid w:val="009C17CF"/>
    <w:rsid w:val="009C1DA9"/>
    <w:rsid w:val="009C1FE9"/>
    <w:rsid w:val="009C285D"/>
    <w:rsid w:val="009C306C"/>
    <w:rsid w:val="009C48C7"/>
    <w:rsid w:val="009C4B89"/>
    <w:rsid w:val="009C6137"/>
    <w:rsid w:val="009C6209"/>
    <w:rsid w:val="009C75D0"/>
    <w:rsid w:val="009D0E4B"/>
    <w:rsid w:val="009D10A0"/>
    <w:rsid w:val="009D10F9"/>
    <w:rsid w:val="009D189D"/>
    <w:rsid w:val="009D19D1"/>
    <w:rsid w:val="009D3045"/>
    <w:rsid w:val="009D31E4"/>
    <w:rsid w:val="009D39A6"/>
    <w:rsid w:val="009D3AEE"/>
    <w:rsid w:val="009D3DB5"/>
    <w:rsid w:val="009D4202"/>
    <w:rsid w:val="009D4C64"/>
    <w:rsid w:val="009D4FE5"/>
    <w:rsid w:val="009D565B"/>
    <w:rsid w:val="009E0FFD"/>
    <w:rsid w:val="009E1319"/>
    <w:rsid w:val="009E1D18"/>
    <w:rsid w:val="009E39BF"/>
    <w:rsid w:val="009E3EE0"/>
    <w:rsid w:val="009E5302"/>
    <w:rsid w:val="009E56EC"/>
    <w:rsid w:val="009E630D"/>
    <w:rsid w:val="009E66BF"/>
    <w:rsid w:val="009E6773"/>
    <w:rsid w:val="009E79F3"/>
    <w:rsid w:val="009F16EF"/>
    <w:rsid w:val="009F2478"/>
    <w:rsid w:val="009F28E2"/>
    <w:rsid w:val="009F294A"/>
    <w:rsid w:val="009F307C"/>
    <w:rsid w:val="009F497C"/>
    <w:rsid w:val="009F5873"/>
    <w:rsid w:val="009F5A17"/>
    <w:rsid w:val="009F6224"/>
    <w:rsid w:val="009F66DF"/>
    <w:rsid w:val="009F7275"/>
    <w:rsid w:val="00A000D5"/>
    <w:rsid w:val="00A002AD"/>
    <w:rsid w:val="00A00385"/>
    <w:rsid w:val="00A016C6"/>
    <w:rsid w:val="00A02737"/>
    <w:rsid w:val="00A02C2C"/>
    <w:rsid w:val="00A04170"/>
    <w:rsid w:val="00A04552"/>
    <w:rsid w:val="00A04A18"/>
    <w:rsid w:val="00A0542A"/>
    <w:rsid w:val="00A06A9B"/>
    <w:rsid w:val="00A07498"/>
    <w:rsid w:val="00A07A48"/>
    <w:rsid w:val="00A07CD6"/>
    <w:rsid w:val="00A07F34"/>
    <w:rsid w:val="00A106E5"/>
    <w:rsid w:val="00A10D0F"/>
    <w:rsid w:val="00A110D3"/>
    <w:rsid w:val="00A115BD"/>
    <w:rsid w:val="00A12506"/>
    <w:rsid w:val="00A137B7"/>
    <w:rsid w:val="00A13A15"/>
    <w:rsid w:val="00A1407F"/>
    <w:rsid w:val="00A16513"/>
    <w:rsid w:val="00A165B7"/>
    <w:rsid w:val="00A166A5"/>
    <w:rsid w:val="00A22064"/>
    <w:rsid w:val="00A231EF"/>
    <w:rsid w:val="00A24626"/>
    <w:rsid w:val="00A24D3E"/>
    <w:rsid w:val="00A24EC1"/>
    <w:rsid w:val="00A25776"/>
    <w:rsid w:val="00A25E3B"/>
    <w:rsid w:val="00A26A83"/>
    <w:rsid w:val="00A270AA"/>
    <w:rsid w:val="00A2726B"/>
    <w:rsid w:val="00A27ABC"/>
    <w:rsid w:val="00A27BCF"/>
    <w:rsid w:val="00A27F8B"/>
    <w:rsid w:val="00A31E61"/>
    <w:rsid w:val="00A3313E"/>
    <w:rsid w:val="00A33A7C"/>
    <w:rsid w:val="00A364D3"/>
    <w:rsid w:val="00A36D75"/>
    <w:rsid w:val="00A37C22"/>
    <w:rsid w:val="00A40218"/>
    <w:rsid w:val="00A414EC"/>
    <w:rsid w:val="00A43440"/>
    <w:rsid w:val="00A43888"/>
    <w:rsid w:val="00A44440"/>
    <w:rsid w:val="00A45793"/>
    <w:rsid w:val="00A478CB"/>
    <w:rsid w:val="00A503DE"/>
    <w:rsid w:val="00A514DF"/>
    <w:rsid w:val="00A51EC8"/>
    <w:rsid w:val="00A54480"/>
    <w:rsid w:val="00A54F80"/>
    <w:rsid w:val="00A55835"/>
    <w:rsid w:val="00A613EB"/>
    <w:rsid w:val="00A6197D"/>
    <w:rsid w:val="00A61B2E"/>
    <w:rsid w:val="00A62C30"/>
    <w:rsid w:val="00A631FE"/>
    <w:rsid w:val="00A63F7E"/>
    <w:rsid w:val="00A64754"/>
    <w:rsid w:val="00A64F87"/>
    <w:rsid w:val="00A650D8"/>
    <w:rsid w:val="00A657DA"/>
    <w:rsid w:val="00A65D3B"/>
    <w:rsid w:val="00A65FD2"/>
    <w:rsid w:val="00A66F47"/>
    <w:rsid w:val="00A67049"/>
    <w:rsid w:val="00A704B7"/>
    <w:rsid w:val="00A724A6"/>
    <w:rsid w:val="00A72EAB"/>
    <w:rsid w:val="00A74979"/>
    <w:rsid w:val="00A74CAD"/>
    <w:rsid w:val="00A76171"/>
    <w:rsid w:val="00A76EDB"/>
    <w:rsid w:val="00A771D1"/>
    <w:rsid w:val="00A77C43"/>
    <w:rsid w:val="00A80354"/>
    <w:rsid w:val="00A80496"/>
    <w:rsid w:val="00A805B2"/>
    <w:rsid w:val="00A80FFA"/>
    <w:rsid w:val="00A82100"/>
    <w:rsid w:val="00A829A3"/>
    <w:rsid w:val="00A83903"/>
    <w:rsid w:val="00A8392B"/>
    <w:rsid w:val="00A839CE"/>
    <w:rsid w:val="00A841AA"/>
    <w:rsid w:val="00A84569"/>
    <w:rsid w:val="00A86021"/>
    <w:rsid w:val="00A867C9"/>
    <w:rsid w:val="00A86AA2"/>
    <w:rsid w:val="00A8719F"/>
    <w:rsid w:val="00A87F9D"/>
    <w:rsid w:val="00A90216"/>
    <w:rsid w:val="00A906EC"/>
    <w:rsid w:val="00A928BB"/>
    <w:rsid w:val="00A92E59"/>
    <w:rsid w:val="00A9369D"/>
    <w:rsid w:val="00A9443A"/>
    <w:rsid w:val="00A949D2"/>
    <w:rsid w:val="00A94F13"/>
    <w:rsid w:val="00A958D9"/>
    <w:rsid w:val="00A95D98"/>
    <w:rsid w:val="00A9605E"/>
    <w:rsid w:val="00AA0D41"/>
    <w:rsid w:val="00AA1597"/>
    <w:rsid w:val="00AA1B12"/>
    <w:rsid w:val="00AA42FE"/>
    <w:rsid w:val="00AA4DB8"/>
    <w:rsid w:val="00AA5595"/>
    <w:rsid w:val="00AA70E4"/>
    <w:rsid w:val="00AA730F"/>
    <w:rsid w:val="00AA7AF3"/>
    <w:rsid w:val="00AA7EE3"/>
    <w:rsid w:val="00AB0313"/>
    <w:rsid w:val="00AB07F6"/>
    <w:rsid w:val="00AB0C60"/>
    <w:rsid w:val="00AB1B6A"/>
    <w:rsid w:val="00AB2A9A"/>
    <w:rsid w:val="00AB3284"/>
    <w:rsid w:val="00AB3429"/>
    <w:rsid w:val="00AB3CE4"/>
    <w:rsid w:val="00AB6C99"/>
    <w:rsid w:val="00AC15E4"/>
    <w:rsid w:val="00AC295A"/>
    <w:rsid w:val="00AC2DDA"/>
    <w:rsid w:val="00AC30ED"/>
    <w:rsid w:val="00AC35A1"/>
    <w:rsid w:val="00AC36E8"/>
    <w:rsid w:val="00AC3C86"/>
    <w:rsid w:val="00AC75D4"/>
    <w:rsid w:val="00AD053C"/>
    <w:rsid w:val="00AD2C8F"/>
    <w:rsid w:val="00AD2FFD"/>
    <w:rsid w:val="00AD32BB"/>
    <w:rsid w:val="00AD3F64"/>
    <w:rsid w:val="00AD4A88"/>
    <w:rsid w:val="00AD4E8D"/>
    <w:rsid w:val="00AD6460"/>
    <w:rsid w:val="00AD7521"/>
    <w:rsid w:val="00AD762F"/>
    <w:rsid w:val="00AD799C"/>
    <w:rsid w:val="00AD7ABD"/>
    <w:rsid w:val="00AE006F"/>
    <w:rsid w:val="00AE01A4"/>
    <w:rsid w:val="00AE0CB6"/>
    <w:rsid w:val="00AE1228"/>
    <w:rsid w:val="00AE3524"/>
    <w:rsid w:val="00AE3C5B"/>
    <w:rsid w:val="00AE4183"/>
    <w:rsid w:val="00AE5229"/>
    <w:rsid w:val="00AE66D8"/>
    <w:rsid w:val="00AE6CA5"/>
    <w:rsid w:val="00AE7E88"/>
    <w:rsid w:val="00AF0B1B"/>
    <w:rsid w:val="00AF0BCE"/>
    <w:rsid w:val="00AF0F80"/>
    <w:rsid w:val="00AF15C2"/>
    <w:rsid w:val="00AF17B2"/>
    <w:rsid w:val="00AF321C"/>
    <w:rsid w:val="00AF464B"/>
    <w:rsid w:val="00AF4B80"/>
    <w:rsid w:val="00AF5A67"/>
    <w:rsid w:val="00AF6136"/>
    <w:rsid w:val="00AF6E2B"/>
    <w:rsid w:val="00AF6F29"/>
    <w:rsid w:val="00AF756B"/>
    <w:rsid w:val="00B00499"/>
    <w:rsid w:val="00B014A8"/>
    <w:rsid w:val="00B01998"/>
    <w:rsid w:val="00B03428"/>
    <w:rsid w:val="00B044FE"/>
    <w:rsid w:val="00B05BAF"/>
    <w:rsid w:val="00B07A2B"/>
    <w:rsid w:val="00B10940"/>
    <w:rsid w:val="00B12612"/>
    <w:rsid w:val="00B137DF"/>
    <w:rsid w:val="00B147AD"/>
    <w:rsid w:val="00B157DF"/>
    <w:rsid w:val="00B16F56"/>
    <w:rsid w:val="00B17B6D"/>
    <w:rsid w:val="00B209A1"/>
    <w:rsid w:val="00B2163D"/>
    <w:rsid w:val="00B22FB8"/>
    <w:rsid w:val="00B23916"/>
    <w:rsid w:val="00B23E5A"/>
    <w:rsid w:val="00B30CB3"/>
    <w:rsid w:val="00B35702"/>
    <w:rsid w:val="00B35737"/>
    <w:rsid w:val="00B36321"/>
    <w:rsid w:val="00B3796D"/>
    <w:rsid w:val="00B41BF4"/>
    <w:rsid w:val="00B42129"/>
    <w:rsid w:val="00B428F7"/>
    <w:rsid w:val="00B42CF7"/>
    <w:rsid w:val="00B443E7"/>
    <w:rsid w:val="00B4548A"/>
    <w:rsid w:val="00B45B54"/>
    <w:rsid w:val="00B47AC4"/>
    <w:rsid w:val="00B50E3E"/>
    <w:rsid w:val="00B50EEB"/>
    <w:rsid w:val="00B51001"/>
    <w:rsid w:val="00B511A0"/>
    <w:rsid w:val="00B51D13"/>
    <w:rsid w:val="00B535FD"/>
    <w:rsid w:val="00B53CBE"/>
    <w:rsid w:val="00B56C11"/>
    <w:rsid w:val="00B56DE7"/>
    <w:rsid w:val="00B575FB"/>
    <w:rsid w:val="00B60400"/>
    <w:rsid w:val="00B6042D"/>
    <w:rsid w:val="00B61BEC"/>
    <w:rsid w:val="00B622E1"/>
    <w:rsid w:val="00B63BB0"/>
    <w:rsid w:val="00B6486C"/>
    <w:rsid w:val="00B64A28"/>
    <w:rsid w:val="00B66145"/>
    <w:rsid w:val="00B712CA"/>
    <w:rsid w:val="00B72F53"/>
    <w:rsid w:val="00B73301"/>
    <w:rsid w:val="00B73758"/>
    <w:rsid w:val="00B73BC2"/>
    <w:rsid w:val="00B744AB"/>
    <w:rsid w:val="00B76B51"/>
    <w:rsid w:val="00B8019D"/>
    <w:rsid w:val="00B80BDD"/>
    <w:rsid w:val="00B81687"/>
    <w:rsid w:val="00B8186C"/>
    <w:rsid w:val="00B819A3"/>
    <w:rsid w:val="00B8347F"/>
    <w:rsid w:val="00B83E49"/>
    <w:rsid w:val="00B84B47"/>
    <w:rsid w:val="00B857D7"/>
    <w:rsid w:val="00B873A9"/>
    <w:rsid w:val="00B87678"/>
    <w:rsid w:val="00B90086"/>
    <w:rsid w:val="00B91484"/>
    <w:rsid w:val="00B9313F"/>
    <w:rsid w:val="00B9722E"/>
    <w:rsid w:val="00BA0551"/>
    <w:rsid w:val="00BA0AA0"/>
    <w:rsid w:val="00BA0D99"/>
    <w:rsid w:val="00BA11F2"/>
    <w:rsid w:val="00BA1478"/>
    <w:rsid w:val="00BA177E"/>
    <w:rsid w:val="00BA19A6"/>
    <w:rsid w:val="00BA20BB"/>
    <w:rsid w:val="00BA3505"/>
    <w:rsid w:val="00BA6F17"/>
    <w:rsid w:val="00BB115B"/>
    <w:rsid w:val="00BB11A2"/>
    <w:rsid w:val="00BB1661"/>
    <w:rsid w:val="00BB172A"/>
    <w:rsid w:val="00BB17D6"/>
    <w:rsid w:val="00BB191D"/>
    <w:rsid w:val="00BB2851"/>
    <w:rsid w:val="00BB2E0F"/>
    <w:rsid w:val="00BB3EC2"/>
    <w:rsid w:val="00BB4A1E"/>
    <w:rsid w:val="00BB4ACE"/>
    <w:rsid w:val="00BB6C0F"/>
    <w:rsid w:val="00BC0081"/>
    <w:rsid w:val="00BC0355"/>
    <w:rsid w:val="00BC0E53"/>
    <w:rsid w:val="00BC126C"/>
    <w:rsid w:val="00BC2506"/>
    <w:rsid w:val="00BC27A2"/>
    <w:rsid w:val="00BC5FE2"/>
    <w:rsid w:val="00BC755C"/>
    <w:rsid w:val="00BC76FF"/>
    <w:rsid w:val="00BC7BA3"/>
    <w:rsid w:val="00BD0907"/>
    <w:rsid w:val="00BD0E41"/>
    <w:rsid w:val="00BD1E3A"/>
    <w:rsid w:val="00BD26A8"/>
    <w:rsid w:val="00BD29E5"/>
    <w:rsid w:val="00BD3C80"/>
    <w:rsid w:val="00BD552F"/>
    <w:rsid w:val="00BD574D"/>
    <w:rsid w:val="00BD7433"/>
    <w:rsid w:val="00BD7ECF"/>
    <w:rsid w:val="00BE05FC"/>
    <w:rsid w:val="00BE0C20"/>
    <w:rsid w:val="00BE31A9"/>
    <w:rsid w:val="00BE3BBE"/>
    <w:rsid w:val="00BE4887"/>
    <w:rsid w:val="00BE52F6"/>
    <w:rsid w:val="00BE5A16"/>
    <w:rsid w:val="00BE5D06"/>
    <w:rsid w:val="00BE6AD5"/>
    <w:rsid w:val="00BE6D61"/>
    <w:rsid w:val="00BE770B"/>
    <w:rsid w:val="00BF06BD"/>
    <w:rsid w:val="00BF3F72"/>
    <w:rsid w:val="00BF4A26"/>
    <w:rsid w:val="00BF7DA9"/>
    <w:rsid w:val="00C00779"/>
    <w:rsid w:val="00C00C0D"/>
    <w:rsid w:val="00C01F2A"/>
    <w:rsid w:val="00C033FA"/>
    <w:rsid w:val="00C037D0"/>
    <w:rsid w:val="00C0479A"/>
    <w:rsid w:val="00C0565B"/>
    <w:rsid w:val="00C06773"/>
    <w:rsid w:val="00C10408"/>
    <w:rsid w:val="00C10B26"/>
    <w:rsid w:val="00C11451"/>
    <w:rsid w:val="00C1216D"/>
    <w:rsid w:val="00C1285A"/>
    <w:rsid w:val="00C12F3A"/>
    <w:rsid w:val="00C14279"/>
    <w:rsid w:val="00C14B2F"/>
    <w:rsid w:val="00C1533F"/>
    <w:rsid w:val="00C15D22"/>
    <w:rsid w:val="00C16B3D"/>
    <w:rsid w:val="00C209B4"/>
    <w:rsid w:val="00C210EC"/>
    <w:rsid w:val="00C22C3A"/>
    <w:rsid w:val="00C23630"/>
    <w:rsid w:val="00C23C7C"/>
    <w:rsid w:val="00C251A7"/>
    <w:rsid w:val="00C25606"/>
    <w:rsid w:val="00C25F45"/>
    <w:rsid w:val="00C26478"/>
    <w:rsid w:val="00C27C0C"/>
    <w:rsid w:val="00C30314"/>
    <w:rsid w:val="00C30709"/>
    <w:rsid w:val="00C30F6D"/>
    <w:rsid w:val="00C3118A"/>
    <w:rsid w:val="00C32545"/>
    <w:rsid w:val="00C32A47"/>
    <w:rsid w:val="00C34491"/>
    <w:rsid w:val="00C346FC"/>
    <w:rsid w:val="00C34F29"/>
    <w:rsid w:val="00C3512B"/>
    <w:rsid w:val="00C355E3"/>
    <w:rsid w:val="00C356BE"/>
    <w:rsid w:val="00C35992"/>
    <w:rsid w:val="00C35AAF"/>
    <w:rsid w:val="00C3650C"/>
    <w:rsid w:val="00C36819"/>
    <w:rsid w:val="00C370FC"/>
    <w:rsid w:val="00C43F8D"/>
    <w:rsid w:val="00C44F5D"/>
    <w:rsid w:val="00C463D9"/>
    <w:rsid w:val="00C46D84"/>
    <w:rsid w:val="00C477C2"/>
    <w:rsid w:val="00C47F65"/>
    <w:rsid w:val="00C509AF"/>
    <w:rsid w:val="00C51002"/>
    <w:rsid w:val="00C52E74"/>
    <w:rsid w:val="00C54024"/>
    <w:rsid w:val="00C55461"/>
    <w:rsid w:val="00C55D50"/>
    <w:rsid w:val="00C564C8"/>
    <w:rsid w:val="00C56564"/>
    <w:rsid w:val="00C568E3"/>
    <w:rsid w:val="00C56F2B"/>
    <w:rsid w:val="00C57E19"/>
    <w:rsid w:val="00C60C46"/>
    <w:rsid w:val="00C61B48"/>
    <w:rsid w:val="00C6300B"/>
    <w:rsid w:val="00C63A4B"/>
    <w:rsid w:val="00C63E2F"/>
    <w:rsid w:val="00C63E64"/>
    <w:rsid w:val="00C64D61"/>
    <w:rsid w:val="00C66AEA"/>
    <w:rsid w:val="00C6726A"/>
    <w:rsid w:val="00C73A53"/>
    <w:rsid w:val="00C758FE"/>
    <w:rsid w:val="00C75A67"/>
    <w:rsid w:val="00C778E8"/>
    <w:rsid w:val="00C77BB8"/>
    <w:rsid w:val="00C77DE3"/>
    <w:rsid w:val="00C80D10"/>
    <w:rsid w:val="00C80F71"/>
    <w:rsid w:val="00C80FB5"/>
    <w:rsid w:val="00C81704"/>
    <w:rsid w:val="00C8270E"/>
    <w:rsid w:val="00C82F0B"/>
    <w:rsid w:val="00C84AB4"/>
    <w:rsid w:val="00C86536"/>
    <w:rsid w:val="00C8673E"/>
    <w:rsid w:val="00C87DC8"/>
    <w:rsid w:val="00C90346"/>
    <w:rsid w:val="00C9072C"/>
    <w:rsid w:val="00C90CB4"/>
    <w:rsid w:val="00C91766"/>
    <w:rsid w:val="00C923EF"/>
    <w:rsid w:val="00C94627"/>
    <w:rsid w:val="00C97DCE"/>
    <w:rsid w:val="00C97F19"/>
    <w:rsid w:val="00CA148C"/>
    <w:rsid w:val="00CA185D"/>
    <w:rsid w:val="00CA32CB"/>
    <w:rsid w:val="00CA3F84"/>
    <w:rsid w:val="00CA4D41"/>
    <w:rsid w:val="00CA5486"/>
    <w:rsid w:val="00CA59DD"/>
    <w:rsid w:val="00CB1B43"/>
    <w:rsid w:val="00CB2DCA"/>
    <w:rsid w:val="00CB3144"/>
    <w:rsid w:val="00CB3A9A"/>
    <w:rsid w:val="00CB3C9F"/>
    <w:rsid w:val="00CB5218"/>
    <w:rsid w:val="00CB6CBF"/>
    <w:rsid w:val="00CB7140"/>
    <w:rsid w:val="00CB7D3C"/>
    <w:rsid w:val="00CC0CBD"/>
    <w:rsid w:val="00CC0E24"/>
    <w:rsid w:val="00CC2756"/>
    <w:rsid w:val="00CC2D0B"/>
    <w:rsid w:val="00CC31E9"/>
    <w:rsid w:val="00CC389B"/>
    <w:rsid w:val="00CC43AB"/>
    <w:rsid w:val="00CC4E76"/>
    <w:rsid w:val="00CC5312"/>
    <w:rsid w:val="00CC64D5"/>
    <w:rsid w:val="00CC774C"/>
    <w:rsid w:val="00CC7E20"/>
    <w:rsid w:val="00CD47AF"/>
    <w:rsid w:val="00CD47B4"/>
    <w:rsid w:val="00CD47EF"/>
    <w:rsid w:val="00CD4B12"/>
    <w:rsid w:val="00CD5565"/>
    <w:rsid w:val="00CD55C2"/>
    <w:rsid w:val="00CD560A"/>
    <w:rsid w:val="00CD693E"/>
    <w:rsid w:val="00CD6DE1"/>
    <w:rsid w:val="00CE0495"/>
    <w:rsid w:val="00CE04B4"/>
    <w:rsid w:val="00CE08AC"/>
    <w:rsid w:val="00CE11EF"/>
    <w:rsid w:val="00CE13CD"/>
    <w:rsid w:val="00CE1E3F"/>
    <w:rsid w:val="00CE2840"/>
    <w:rsid w:val="00CE361E"/>
    <w:rsid w:val="00CE3B1F"/>
    <w:rsid w:val="00CE452C"/>
    <w:rsid w:val="00CE4542"/>
    <w:rsid w:val="00CE5AA3"/>
    <w:rsid w:val="00CE5E0C"/>
    <w:rsid w:val="00CE663C"/>
    <w:rsid w:val="00CE6C49"/>
    <w:rsid w:val="00CE6ED6"/>
    <w:rsid w:val="00CE7F06"/>
    <w:rsid w:val="00CF07BB"/>
    <w:rsid w:val="00CF10F3"/>
    <w:rsid w:val="00CF1313"/>
    <w:rsid w:val="00CF29B8"/>
    <w:rsid w:val="00CF2CC5"/>
    <w:rsid w:val="00CF2F9B"/>
    <w:rsid w:val="00CF351B"/>
    <w:rsid w:val="00CF5A5D"/>
    <w:rsid w:val="00CF5E74"/>
    <w:rsid w:val="00CF65A0"/>
    <w:rsid w:val="00D01BE7"/>
    <w:rsid w:val="00D020DB"/>
    <w:rsid w:val="00D032FC"/>
    <w:rsid w:val="00D04DCF"/>
    <w:rsid w:val="00D07A69"/>
    <w:rsid w:val="00D07A8A"/>
    <w:rsid w:val="00D10FFE"/>
    <w:rsid w:val="00D11187"/>
    <w:rsid w:val="00D11519"/>
    <w:rsid w:val="00D11FFB"/>
    <w:rsid w:val="00D137A8"/>
    <w:rsid w:val="00D14256"/>
    <w:rsid w:val="00D14E52"/>
    <w:rsid w:val="00D152C8"/>
    <w:rsid w:val="00D167FB"/>
    <w:rsid w:val="00D16C45"/>
    <w:rsid w:val="00D17554"/>
    <w:rsid w:val="00D2374A"/>
    <w:rsid w:val="00D23B2B"/>
    <w:rsid w:val="00D255D3"/>
    <w:rsid w:val="00D2595E"/>
    <w:rsid w:val="00D264A8"/>
    <w:rsid w:val="00D26B7C"/>
    <w:rsid w:val="00D30DE4"/>
    <w:rsid w:val="00D31AD6"/>
    <w:rsid w:val="00D33D7E"/>
    <w:rsid w:val="00D34745"/>
    <w:rsid w:val="00D3559F"/>
    <w:rsid w:val="00D36417"/>
    <w:rsid w:val="00D3654E"/>
    <w:rsid w:val="00D37992"/>
    <w:rsid w:val="00D41894"/>
    <w:rsid w:val="00D427EF"/>
    <w:rsid w:val="00D4290F"/>
    <w:rsid w:val="00D42ABC"/>
    <w:rsid w:val="00D437FE"/>
    <w:rsid w:val="00D43A21"/>
    <w:rsid w:val="00D43A9F"/>
    <w:rsid w:val="00D448F0"/>
    <w:rsid w:val="00D4499A"/>
    <w:rsid w:val="00D469D5"/>
    <w:rsid w:val="00D46F7A"/>
    <w:rsid w:val="00D46FEC"/>
    <w:rsid w:val="00D47098"/>
    <w:rsid w:val="00D52F10"/>
    <w:rsid w:val="00D544AF"/>
    <w:rsid w:val="00D5457C"/>
    <w:rsid w:val="00D54994"/>
    <w:rsid w:val="00D54E8B"/>
    <w:rsid w:val="00D5650D"/>
    <w:rsid w:val="00D6035E"/>
    <w:rsid w:val="00D60B82"/>
    <w:rsid w:val="00D6115E"/>
    <w:rsid w:val="00D61836"/>
    <w:rsid w:val="00D6288C"/>
    <w:rsid w:val="00D62A55"/>
    <w:rsid w:val="00D633ED"/>
    <w:rsid w:val="00D63682"/>
    <w:rsid w:val="00D63A13"/>
    <w:rsid w:val="00D64918"/>
    <w:rsid w:val="00D64A48"/>
    <w:rsid w:val="00D65028"/>
    <w:rsid w:val="00D660F9"/>
    <w:rsid w:val="00D66E75"/>
    <w:rsid w:val="00D706F2"/>
    <w:rsid w:val="00D708BD"/>
    <w:rsid w:val="00D70ADF"/>
    <w:rsid w:val="00D72446"/>
    <w:rsid w:val="00D726AD"/>
    <w:rsid w:val="00D73316"/>
    <w:rsid w:val="00D739C6"/>
    <w:rsid w:val="00D73C35"/>
    <w:rsid w:val="00D7406C"/>
    <w:rsid w:val="00D74FEC"/>
    <w:rsid w:val="00D75B3C"/>
    <w:rsid w:val="00D80E59"/>
    <w:rsid w:val="00D816AF"/>
    <w:rsid w:val="00D819D8"/>
    <w:rsid w:val="00D81E24"/>
    <w:rsid w:val="00D838F4"/>
    <w:rsid w:val="00D83CA4"/>
    <w:rsid w:val="00D85266"/>
    <w:rsid w:val="00D85A56"/>
    <w:rsid w:val="00D87217"/>
    <w:rsid w:val="00D87EEC"/>
    <w:rsid w:val="00D90215"/>
    <w:rsid w:val="00D9033A"/>
    <w:rsid w:val="00D9116A"/>
    <w:rsid w:val="00D913FC"/>
    <w:rsid w:val="00D914A0"/>
    <w:rsid w:val="00D9192B"/>
    <w:rsid w:val="00D91BD7"/>
    <w:rsid w:val="00D93549"/>
    <w:rsid w:val="00D93BE5"/>
    <w:rsid w:val="00D93C77"/>
    <w:rsid w:val="00D943A2"/>
    <w:rsid w:val="00D9620C"/>
    <w:rsid w:val="00D965A2"/>
    <w:rsid w:val="00D966B1"/>
    <w:rsid w:val="00D96C2A"/>
    <w:rsid w:val="00D97059"/>
    <w:rsid w:val="00D97FA0"/>
    <w:rsid w:val="00DA035F"/>
    <w:rsid w:val="00DA3209"/>
    <w:rsid w:val="00DA32FB"/>
    <w:rsid w:val="00DA38EA"/>
    <w:rsid w:val="00DA3F96"/>
    <w:rsid w:val="00DA416D"/>
    <w:rsid w:val="00DA51A1"/>
    <w:rsid w:val="00DA5265"/>
    <w:rsid w:val="00DA570C"/>
    <w:rsid w:val="00DA57F1"/>
    <w:rsid w:val="00DA5C4E"/>
    <w:rsid w:val="00DA6002"/>
    <w:rsid w:val="00DA65C5"/>
    <w:rsid w:val="00DA73C2"/>
    <w:rsid w:val="00DA7DB9"/>
    <w:rsid w:val="00DB0179"/>
    <w:rsid w:val="00DB036B"/>
    <w:rsid w:val="00DB2E03"/>
    <w:rsid w:val="00DB46D5"/>
    <w:rsid w:val="00DB5325"/>
    <w:rsid w:val="00DB75DF"/>
    <w:rsid w:val="00DC08B8"/>
    <w:rsid w:val="00DC171C"/>
    <w:rsid w:val="00DC5D13"/>
    <w:rsid w:val="00DC73EB"/>
    <w:rsid w:val="00DD00A7"/>
    <w:rsid w:val="00DD00EF"/>
    <w:rsid w:val="00DD0825"/>
    <w:rsid w:val="00DD0F3D"/>
    <w:rsid w:val="00DD17D7"/>
    <w:rsid w:val="00DD1A62"/>
    <w:rsid w:val="00DD24D6"/>
    <w:rsid w:val="00DD455C"/>
    <w:rsid w:val="00DD4619"/>
    <w:rsid w:val="00DD4DF3"/>
    <w:rsid w:val="00DD53E9"/>
    <w:rsid w:val="00DD5E97"/>
    <w:rsid w:val="00DD63E6"/>
    <w:rsid w:val="00DE56E9"/>
    <w:rsid w:val="00DE66BC"/>
    <w:rsid w:val="00DE7E4E"/>
    <w:rsid w:val="00DF1BA1"/>
    <w:rsid w:val="00DF1BD8"/>
    <w:rsid w:val="00DF3819"/>
    <w:rsid w:val="00DF449D"/>
    <w:rsid w:val="00DF4859"/>
    <w:rsid w:val="00DF6AD4"/>
    <w:rsid w:val="00DF6B98"/>
    <w:rsid w:val="00DF6FB6"/>
    <w:rsid w:val="00E0018D"/>
    <w:rsid w:val="00E01597"/>
    <w:rsid w:val="00E0254E"/>
    <w:rsid w:val="00E02AC4"/>
    <w:rsid w:val="00E02FB2"/>
    <w:rsid w:val="00E03A59"/>
    <w:rsid w:val="00E05073"/>
    <w:rsid w:val="00E05508"/>
    <w:rsid w:val="00E055AD"/>
    <w:rsid w:val="00E058BC"/>
    <w:rsid w:val="00E059F9"/>
    <w:rsid w:val="00E05D12"/>
    <w:rsid w:val="00E067B6"/>
    <w:rsid w:val="00E10EB8"/>
    <w:rsid w:val="00E11CA2"/>
    <w:rsid w:val="00E11EEC"/>
    <w:rsid w:val="00E12C8D"/>
    <w:rsid w:val="00E13132"/>
    <w:rsid w:val="00E13CA1"/>
    <w:rsid w:val="00E15FCA"/>
    <w:rsid w:val="00E16073"/>
    <w:rsid w:val="00E17478"/>
    <w:rsid w:val="00E17BE6"/>
    <w:rsid w:val="00E20D04"/>
    <w:rsid w:val="00E21026"/>
    <w:rsid w:val="00E21070"/>
    <w:rsid w:val="00E21BF2"/>
    <w:rsid w:val="00E22A2D"/>
    <w:rsid w:val="00E2364B"/>
    <w:rsid w:val="00E24E4A"/>
    <w:rsid w:val="00E258A5"/>
    <w:rsid w:val="00E258F7"/>
    <w:rsid w:val="00E2696B"/>
    <w:rsid w:val="00E30463"/>
    <w:rsid w:val="00E309AD"/>
    <w:rsid w:val="00E30FDA"/>
    <w:rsid w:val="00E31F50"/>
    <w:rsid w:val="00E3254D"/>
    <w:rsid w:val="00E32C12"/>
    <w:rsid w:val="00E32FEF"/>
    <w:rsid w:val="00E34543"/>
    <w:rsid w:val="00E345DE"/>
    <w:rsid w:val="00E36003"/>
    <w:rsid w:val="00E366E4"/>
    <w:rsid w:val="00E36ACA"/>
    <w:rsid w:val="00E36D8F"/>
    <w:rsid w:val="00E37AEB"/>
    <w:rsid w:val="00E4048E"/>
    <w:rsid w:val="00E41F1C"/>
    <w:rsid w:val="00E4389C"/>
    <w:rsid w:val="00E44FC8"/>
    <w:rsid w:val="00E45461"/>
    <w:rsid w:val="00E4562F"/>
    <w:rsid w:val="00E46BDE"/>
    <w:rsid w:val="00E46F55"/>
    <w:rsid w:val="00E4742A"/>
    <w:rsid w:val="00E53BE4"/>
    <w:rsid w:val="00E557BD"/>
    <w:rsid w:val="00E561E3"/>
    <w:rsid w:val="00E5642A"/>
    <w:rsid w:val="00E56B3A"/>
    <w:rsid w:val="00E56B43"/>
    <w:rsid w:val="00E572DC"/>
    <w:rsid w:val="00E57362"/>
    <w:rsid w:val="00E60337"/>
    <w:rsid w:val="00E63434"/>
    <w:rsid w:val="00E63C4A"/>
    <w:rsid w:val="00E64F9A"/>
    <w:rsid w:val="00E6556B"/>
    <w:rsid w:val="00E67D65"/>
    <w:rsid w:val="00E7160E"/>
    <w:rsid w:val="00E74D68"/>
    <w:rsid w:val="00E75218"/>
    <w:rsid w:val="00E7555F"/>
    <w:rsid w:val="00E7684F"/>
    <w:rsid w:val="00E76905"/>
    <w:rsid w:val="00E77880"/>
    <w:rsid w:val="00E80B19"/>
    <w:rsid w:val="00E80DF4"/>
    <w:rsid w:val="00E813AD"/>
    <w:rsid w:val="00E81EB4"/>
    <w:rsid w:val="00E8219A"/>
    <w:rsid w:val="00E82510"/>
    <w:rsid w:val="00E82A39"/>
    <w:rsid w:val="00E83E48"/>
    <w:rsid w:val="00E8428B"/>
    <w:rsid w:val="00E8477D"/>
    <w:rsid w:val="00E850EF"/>
    <w:rsid w:val="00E8561C"/>
    <w:rsid w:val="00E8632F"/>
    <w:rsid w:val="00E86548"/>
    <w:rsid w:val="00E87ACB"/>
    <w:rsid w:val="00E87C92"/>
    <w:rsid w:val="00E90289"/>
    <w:rsid w:val="00E919C1"/>
    <w:rsid w:val="00E919F7"/>
    <w:rsid w:val="00E9246B"/>
    <w:rsid w:val="00E93207"/>
    <w:rsid w:val="00E94690"/>
    <w:rsid w:val="00E94D43"/>
    <w:rsid w:val="00E94D56"/>
    <w:rsid w:val="00E9600A"/>
    <w:rsid w:val="00E97108"/>
    <w:rsid w:val="00E97A10"/>
    <w:rsid w:val="00EA08E0"/>
    <w:rsid w:val="00EA0F71"/>
    <w:rsid w:val="00EA172F"/>
    <w:rsid w:val="00EA19D6"/>
    <w:rsid w:val="00EA1C6A"/>
    <w:rsid w:val="00EA2FF6"/>
    <w:rsid w:val="00EA346E"/>
    <w:rsid w:val="00EA4546"/>
    <w:rsid w:val="00EA5E2D"/>
    <w:rsid w:val="00EA7BE7"/>
    <w:rsid w:val="00EA7C9C"/>
    <w:rsid w:val="00EB0F89"/>
    <w:rsid w:val="00EB27F6"/>
    <w:rsid w:val="00EB2AFE"/>
    <w:rsid w:val="00EB3348"/>
    <w:rsid w:val="00EB3A0A"/>
    <w:rsid w:val="00EB4B28"/>
    <w:rsid w:val="00EB5868"/>
    <w:rsid w:val="00EB5A44"/>
    <w:rsid w:val="00EB5A52"/>
    <w:rsid w:val="00EB635F"/>
    <w:rsid w:val="00EB68F3"/>
    <w:rsid w:val="00EB6C1F"/>
    <w:rsid w:val="00EB7916"/>
    <w:rsid w:val="00EB7CE5"/>
    <w:rsid w:val="00EC1CBD"/>
    <w:rsid w:val="00EC4BE1"/>
    <w:rsid w:val="00EC6EE9"/>
    <w:rsid w:val="00EC6EEA"/>
    <w:rsid w:val="00EC7A9D"/>
    <w:rsid w:val="00ED004C"/>
    <w:rsid w:val="00ED1134"/>
    <w:rsid w:val="00ED2E0D"/>
    <w:rsid w:val="00ED4F37"/>
    <w:rsid w:val="00ED5154"/>
    <w:rsid w:val="00ED5271"/>
    <w:rsid w:val="00ED6093"/>
    <w:rsid w:val="00ED688C"/>
    <w:rsid w:val="00ED6A5F"/>
    <w:rsid w:val="00ED7797"/>
    <w:rsid w:val="00EE17C3"/>
    <w:rsid w:val="00EE1FF5"/>
    <w:rsid w:val="00EE2DF0"/>
    <w:rsid w:val="00EE32B3"/>
    <w:rsid w:val="00EE3D3C"/>
    <w:rsid w:val="00EE51EE"/>
    <w:rsid w:val="00EE5C99"/>
    <w:rsid w:val="00EE6267"/>
    <w:rsid w:val="00EE6A04"/>
    <w:rsid w:val="00EE7505"/>
    <w:rsid w:val="00EF0730"/>
    <w:rsid w:val="00EF1931"/>
    <w:rsid w:val="00EF5C4E"/>
    <w:rsid w:val="00EF64E9"/>
    <w:rsid w:val="00EF723A"/>
    <w:rsid w:val="00EF7DFC"/>
    <w:rsid w:val="00F0054D"/>
    <w:rsid w:val="00F0206D"/>
    <w:rsid w:val="00F030B5"/>
    <w:rsid w:val="00F034C2"/>
    <w:rsid w:val="00F03720"/>
    <w:rsid w:val="00F04AC9"/>
    <w:rsid w:val="00F04EEB"/>
    <w:rsid w:val="00F05852"/>
    <w:rsid w:val="00F069AF"/>
    <w:rsid w:val="00F07397"/>
    <w:rsid w:val="00F10D05"/>
    <w:rsid w:val="00F11696"/>
    <w:rsid w:val="00F11D66"/>
    <w:rsid w:val="00F13201"/>
    <w:rsid w:val="00F13F41"/>
    <w:rsid w:val="00F15A38"/>
    <w:rsid w:val="00F17EC9"/>
    <w:rsid w:val="00F21601"/>
    <w:rsid w:val="00F22DC6"/>
    <w:rsid w:val="00F27F34"/>
    <w:rsid w:val="00F30931"/>
    <w:rsid w:val="00F31E48"/>
    <w:rsid w:val="00F338AF"/>
    <w:rsid w:val="00F33943"/>
    <w:rsid w:val="00F352E1"/>
    <w:rsid w:val="00F3595D"/>
    <w:rsid w:val="00F37ED6"/>
    <w:rsid w:val="00F40615"/>
    <w:rsid w:val="00F40E59"/>
    <w:rsid w:val="00F4136C"/>
    <w:rsid w:val="00F441FE"/>
    <w:rsid w:val="00F453F3"/>
    <w:rsid w:val="00F46461"/>
    <w:rsid w:val="00F5018F"/>
    <w:rsid w:val="00F5040C"/>
    <w:rsid w:val="00F50917"/>
    <w:rsid w:val="00F51677"/>
    <w:rsid w:val="00F51ABC"/>
    <w:rsid w:val="00F527DD"/>
    <w:rsid w:val="00F529E8"/>
    <w:rsid w:val="00F53CF2"/>
    <w:rsid w:val="00F55E9F"/>
    <w:rsid w:val="00F56857"/>
    <w:rsid w:val="00F57362"/>
    <w:rsid w:val="00F6035B"/>
    <w:rsid w:val="00F60B83"/>
    <w:rsid w:val="00F60D95"/>
    <w:rsid w:val="00F611D9"/>
    <w:rsid w:val="00F61485"/>
    <w:rsid w:val="00F61D82"/>
    <w:rsid w:val="00F62BBF"/>
    <w:rsid w:val="00F63996"/>
    <w:rsid w:val="00F649C7"/>
    <w:rsid w:val="00F64A53"/>
    <w:rsid w:val="00F72A3E"/>
    <w:rsid w:val="00F75B29"/>
    <w:rsid w:val="00F8226C"/>
    <w:rsid w:val="00F82F9D"/>
    <w:rsid w:val="00F83846"/>
    <w:rsid w:val="00F84696"/>
    <w:rsid w:val="00F85537"/>
    <w:rsid w:val="00F85FD8"/>
    <w:rsid w:val="00F87CBC"/>
    <w:rsid w:val="00F90865"/>
    <w:rsid w:val="00F90C7D"/>
    <w:rsid w:val="00F90FA1"/>
    <w:rsid w:val="00F90FA3"/>
    <w:rsid w:val="00F91C1E"/>
    <w:rsid w:val="00F91F88"/>
    <w:rsid w:val="00F91FC2"/>
    <w:rsid w:val="00F93C28"/>
    <w:rsid w:val="00F947FB"/>
    <w:rsid w:val="00F94801"/>
    <w:rsid w:val="00F9563D"/>
    <w:rsid w:val="00FA1871"/>
    <w:rsid w:val="00FA1E6F"/>
    <w:rsid w:val="00FA27E9"/>
    <w:rsid w:val="00FA398B"/>
    <w:rsid w:val="00FA46A6"/>
    <w:rsid w:val="00FA4861"/>
    <w:rsid w:val="00FA575B"/>
    <w:rsid w:val="00FA62AB"/>
    <w:rsid w:val="00FA705F"/>
    <w:rsid w:val="00FA75BC"/>
    <w:rsid w:val="00FA7E4A"/>
    <w:rsid w:val="00FB01C6"/>
    <w:rsid w:val="00FB0E33"/>
    <w:rsid w:val="00FB28FB"/>
    <w:rsid w:val="00FB298C"/>
    <w:rsid w:val="00FB3000"/>
    <w:rsid w:val="00FB5C74"/>
    <w:rsid w:val="00FB601A"/>
    <w:rsid w:val="00FB6E73"/>
    <w:rsid w:val="00FB6EA9"/>
    <w:rsid w:val="00FB785D"/>
    <w:rsid w:val="00FB7C38"/>
    <w:rsid w:val="00FC0433"/>
    <w:rsid w:val="00FC06B8"/>
    <w:rsid w:val="00FC3753"/>
    <w:rsid w:val="00FC3D4A"/>
    <w:rsid w:val="00FC3F63"/>
    <w:rsid w:val="00FC4F2F"/>
    <w:rsid w:val="00FC5203"/>
    <w:rsid w:val="00FC52E0"/>
    <w:rsid w:val="00FC65F6"/>
    <w:rsid w:val="00FC6638"/>
    <w:rsid w:val="00FC70AA"/>
    <w:rsid w:val="00FD1379"/>
    <w:rsid w:val="00FD162F"/>
    <w:rsid w:val="00FD1FC2"/>
    <w:rsid w:val="00FD2B23"/>
    <w:rsid w:val="00FD3E18"/>
    <w:rsid w:val="00FD3FB6"/>
    <w:rsid w:val="00FD4B77"/>
    <w:rsid w:val="00FD7622"/>
    <w:rsid w:val="00FD7E87"/>
    <w:rsid w:val="00FE0260"/>
    <w:rsid w:val="00FE07A4"/>
    <w:rsid w:val="00FE0FC4"/>
    <w:rsid w:val="00FE1A64"/>
    <w:rsid w:val="00FE1DB6"/>
    <w:rsid w:val="00FE255D"/>
    <w:rsid w:val="00FE4B45"/>
    <w:rsid w:val="00FE6D9A"/>
    <w:rsid w:val="00FE6EFC"/>
    <w:rsid w:val="00FE7076"/>
    <w:rsid w:val="00FE7D8D"/>
    <w:rsid w:val="00FF27FD"/>
    <w:rsid w:val="00FF45F9"/>
    <w:rsid w:val="00FF4A29"/>
    <w:rsid w:val="00FF53E4"/>
    <w:rsid w:val="00FF5AD9"/>
    <w:rsid w:val="00FF6578"/>
    <w:rsid w:val="00FF688B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AEF"/>
  <w15:docId w15:val="{E6DA733A-F4CD-4601-9734-9A07A74E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45"/>
  </w:style>
  <w:style w:type="paragraph" w:styleId="Nagwek1">
    <w:name w:val="heading 1"/>
    <w:basedOn w:val="Normalny"/>
    <w:next w:val="Normalny"/>
    <w:link w:val="Nagwek1Znak"/>
    <w:qFormat/>
    <w:rsid w:val="0035596F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09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09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09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9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86A"/>
  </w:style>
  <w:style w:type="paragraph" w:styleId="Stopka">
    <w:name w:val="footer"/>
    <w:basedOn w:val="Normalny"/>
    <w:link w:val="StopkaZnak"/>
    <w:uiPriority w:val="99"/>
    <w:unhideWhenUsed/>
    <w:rsid w:val="00660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86A"/>
  </w:style>
  <w:style w:type="paragraph" w:customStyle="1" w:styleId="Styl">
    <w:name w:val="Styl"/>
    <w:rsid w:val="00CE7F0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651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65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6516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F37ED6"/>
    <w:pPr>
      <w:suppressAutoHyphens/>
      <w:spacing w:line="100" w:lineRule="atLeast"/>
      <w:ind w:left="283" w:hanging="283"/>
      <w:jc w:val="center"/>
    </w:pPr>
    <w:rPr>
      <w:rFonts w:ascii="CG Omega" w:eastAsia="Times New Roman" w:hAnsi="CG Omega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aliases w:val=" Znak Znak Znak, Znak Znak, Znak, Znak Znak Znak Znak"/>
    <w:basedOn w:val="Normalny"/>
    <w:link w:val="TekstpodstawowyZnak"/>
    <w:rsid w:val="0041022E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 Znak Znak1, Znak Znak Znak1, Znak Znak1, Znak Znak Znak Znak Znak"/>
    <w:basedOn w:val="Domylnaczcionkaakapitu"/>
    <w:link w:val="Tekstpodstawowy"/>
    <w:rsid w:val="00410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1022E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385655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rsid w:val="00A045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45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C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4F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559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5596F"/>
    <w:pPr>
      <w:suppressAutoHyphens/>
      <w:jc w:val="both"/>
    </w:pPr>
    <w:rPr>
      <w:rFonts w:eastAsia="Times New Roman" w:cs="Times New Roman"/>
      <w:i/>
      <w:szCs w:val="20"/>
      <w:lang w:eastAsia="ar-SA"/>
    </w:rPr>
  </w:style>
  <w:style w:type="character" w:customStyle="1" w:styleId="h1">
    <w:name w:val="h1"/>
    <w:basedOn w:val="Domylnaczcionkaakapitu"/>
    <w:rsid w:val="00794C73"/>
  </w:style>
  <w:style w:type="paragraph" w:customStyle="1" w:styleId="Default">
    <w:name w:val="Default"/>
    <w:rsid w:val="00DD24D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B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B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BB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85D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6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C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C2A"/>
  </w:style>
  <w:style w:type="character" w:styleId="Numerstrony">
    <w:name w:val="page number"/>
    <w:basedOn w:val="Domylnaczcionkaakapitu"/>
    <w:rsid w:val="00066139"/>
  </w:style>
  <w:style w:type="paragraph" w:customStyle="1" w:styleId="BlockText1">
    <w:name w:val="Block Text1"/>
    <w:basedOn w:val="Normalny"/>
    <w:rsid w:val="00FB01C6"/>
    <w:pPr>
      <w:suppressAutoHyphens/>
      <w:ind w:left="284" w:right="-16"/>
      <w:jc w:val="both"/>
    </w:pPr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09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09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09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9B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275F-C8CD-487F-8104-94FF65D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Kraków</dc:creator>
  <cp:keywords/>
  <dc:description/>
  <cp:lastModifiedBy>user</cp:lastModifiedBy>
  <cp:revision>71</cp:revision>
  <cp:lastPrinted>2018-10-03T08:32:00Z</cp:lastPrinted>
  <dcterms:created xsi:type="dcterms:W3CDTF">2018-10-03T07:32:00Z</dcterms:created>
  <dcterms:modified xsi:type="dcterms:W3CDTF">2018-10-04T07:20:00Z</dcterms:modified>
</cp:coreProperties>
</file>