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EA14F" w14:textId="77777777" w:rsidR="00325970" w:rsidRPr="00325970" w:rsidRDefault="00325970" w:rsidP="00325970">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066F1AF6" w14:textId="77777777" w:rsidR="00325970" w:rsidRPr="00325970" w:rsidRDefault="00325970" w:rsidP="00325970">
      <w:pPr>
        <w:spacing w:after="0" w:line="240" w:lineRule="auto"/>
        <w:rPr>
          <w:rFonts w:ascii="Cambria" w:hAnsi="Cambria" w:cs="Arial"/>
          <w:b/>
          <w:sz w:val="20"/>
          <w:szCs w:val="20"/>
        </w:rPr>
      </w:pPr>
    </w:p>
    <w:p w14:paraId="6F69F8E0" w14:textId="77777777" w:rsidR="00325970" w:rsidRPr="00325970" w:rsidRDefault="00325970" w:rsidP="00325970">
      <w:pPr>
        <w:spacing w:after="0" w:line="240" w:lineRule="auto"/>
        <w:jc w:val="center"/>
        <w:rPr>
          <w:rFonts w:ascii="Cambria" w:hAnsi="Cambria" w:cs="Arial"/>
          <w:sz w:val="20"/>
          <w:szCs w:val="20"/>
        </w:rPr>
      </w:pPr>
      <w:r w:rsidRPr="00325970">
        <w:rPr>
          <w:rFonts w:ascii="Cambria" w:hAnsi="Cambria" w:cs="Arial"/>
          <w:sz w:val="20"/>
          <w:szCs w:val="20"/>
        </w:rPr>
        <w:t>na</w:t>
      </w:r>
    </w:p>
    <w:p w14:paraId="4F7D9B57" w14:textId="77777777" w:rsidR="00325970" w:rsidRPr="00325970" w:rsidRDefault="00325970" w:rsidP="00325970">
      <w:pPr>
        <w:jc w:val="center"/>
        <w:rPr>
          <w:rFonts w:ascii="Cambria" w:hAnsi="Cambria" w:cs="Arial"/>
          <w:b/>
          <w:sz w:val="20"/>
          <w:szCs w:val="20"/>
        </w:rPr>
      </w:pPr>
    </w:p>
    <w:p w14:paraId="16DD3EB9" w14:textId="2721F029" w:rsidR="00325970" w:rsidRPr="00325970" w:rsidRDefault="007530E2" w:rsidP="007530E2">
      <w:pPr>
        <w:spacing w:after="0" w:line="240" w:lineRule="auto"/>
        <w:jc w:val="center"/>
        <w:rPr>
          <w:rFonts w:ascii="Cambria" w:hAnsi="Cambria" w:cs="Arial"/>
          <w:b/>
          <w:sz w:val="20"/>
          <w:szCs w:val="20"/>
        </w:rPr>
      </w:pPr>
      <w:r>
        <w:rPr>
          <w:rFonts w:ascii="Cambria" w:hAnsi="Cambria" w:cs="Arial"/>
          <w:b/>
          <w:sz w:val="20"/>
          <w:szCs w:val="20"/>
        </w:rPr>
        <w:t>BEZGOTÓWKOWY ZAKUP PALIWA</w:t>
      </w:r>
      <w:r w:rsidR="00325970" w:rsidRPr="00325970">
        <w:rPr>
          <w:rFonts w:ascii="Cambria" w:hAnsi="Cambria" w:cs="Arial"/>
          <w:b/>
          <w:sz w:val="20"/>
          <w:szCs w:val="20"/>
        </w:rPr>
        <w:t xml:space="preserve"> DLA UNIWERSYTECKIEGO SZPI</w:t>
      </w:r>
      <w:r>
        <w:rPr>
          <w:rFonts w:ascii="Cambria" w:hAnsi="Cambria" w:cs="Arial"/>
          <w:b/>
          <w:sz w:val="20"/>
          <w:szCs w:val="20"/>
        </w:rPr>
        <w:t xml:space="preserve">TALA DZIECIĘCEGO </w:t>
      </w:r>
      <w:r>
        <w:rPr>
          <w:rFonts w:ascii="Cambria" w:hAnsi="Cambria" w:cs="Arial"/>
          <w:b/>
          <w:sz w:val="20"/>
          <w:szCs w:val="20"/>
        </w:rPr>
        <w:br/>
        <w:t>W KRAKOWIE</w:t>
      </w:r>
    </w:p>
    <w:p w14:paraId="40BC0EDB"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992C4A0" w14:textId="161AE7B4"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sidR="007530E2">
        <w:rPr>
          <w:rFonts w:ascii="Cambria" w:eastAsia="Times New Roman" w:hAnsi="Cambria" w:cs="Arial"/>
          <w:b/>
          <w:bCs/>
          <w:sz w:val="20"/>
          <w:szCs w:val="20"/>
          <w:lang w:eastAsia="pl-PL"/>
        </w:rPr>
        <w:t>EZP-271-2-73</w:t>
      </w:r>
      <w:r w:rsidRPr="00325970">
        <w:rPr>
          <w:rFonts w:ascii="Cambria" w:eastAsia="Times New Roman" w:hAnsi="Cambria" w:cs="Arial"/>
          <w:b/>
          <w:bCs/>
          <w:sz w:val="20"/>
          <w:szCs w:val="20"/>
          <w:lang w:eastAsia="pl-PL"/>
        </w:rPr>
        <w:t>/PN/2020</w:t>
      </w:r>
    </w:p>
    <w:p w14:paraId="5E8DD22A" w14:textId="77777777" w:rsidR="00325970" w:rsidRPr="00325970" w:rsidRDefault="00325970" w:rsidP="00325970">
      <w:pPr>
        <w:spacing w:after="0" w:line="240" w:lineRule="auto"/>
        <w:jc w:val="center"/>
        <w:rPr>
          <w:rFonts w:ascii="Cambria" w:hAnsi="Cambria" w:cs="Arial"/>
          <w:b/>
          <w:sz w:val="20"/>
          <w:szCs w:val="20"/>
        </w:rPr>
      </w:pPr>
    </w:p>
    <w:p w14:paraId="01C47D43" w14:textId="77777777" w:rsidR="00325970" w:rsidRPr="00325970" w:rsidRDefault="00325970" w:rsidP="00325970">
      <w:pPr>
        <w:spacing w:after="0" w:line="240" w:lineRule="auto"/>
        <w:jc w:val="center"/>
        <w:rPr>
          <w:rFonts w:ascii="Cambria" w:hAnsi="Cambria" w:cs="Arial"/>
          <w:b/>
          <w:sz w:val="20"/>
          <w:szCs w:val="20"/>
        </w:rPr>
      </w:pPr>
    </w:p>
    <w:p w14:paraId="6A062B4F" w14:textId="77777777" w:rsidR="00325970" w:rsidRPr="00325970" w:rsidRDefault="00325970" w:rsidP="00325970">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09B869D8"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2C13C6B" w14:textId="7CBE6478"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w:t>
      </w:r>
      <w:proofErr w:type="spellStart"/>
      <w:r w:rsidRPr="00325970">
        <w:rPr>
          <w:rFonts w:ascii="Cambria" w:eastAsia="Times New Roman" w:hAnsi="Cambria" w:cs="Arial"/>
          <w:sz w:val="20"/>
          <w:szCs w:val="20"/>
          <w:lang w:bidi="en-US"/>
        </w:rPr>
        <w:t>t.j</w:t>
      </w:r>
      <w:proofErr w:type="spellEnd"/>
      <w:r w:rsidR="00FD7671">
        <w:rPr>
          <w:rFonts w:ascii="Cambria" w:eastAsia="Times New Roman" w:hAnsi="Cambria" w:cs="Arial"/>
          <w:sz w:val="20"/>
          <w:szCs w:val="20"/>
          <w:lang w:bidi="en-US"/>
        </w:rPr>
        <w:t>. Dz.U. 2020 r., poz.288</w:t>
      </w:r>
      <w:r w:rsidRPr="00325970">
        <w:rPr>
          <w:rFonts w:ascii="Cambria" w:eastAsia="Times New Roman" w:hAnsi="Cambria" w:cs="Arial"/>
          <w:sz w:val="20"/>
          <w:szCs w:val="20"/>
          <w:lang w:bidi="en-US"/>
        </w:rPr>
        <w:t xml:space="preserve">) </w:t>
      </w:r>
    </w:p>
    <w:p w14:paraId="4A378A2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4FBB8CE7"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Zamówienie o wartości nie przekraczającej wyrażonej w złotych równowartość kwoty 139 000 euro.</w:t>
      </w:r>
    </w:p>
    <w:p w14:paraId="69195421"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BBD6A81" w14:textId="77777777" w:rsidR="00325970" w:rsidRPr="00325970" w:rsidRDefault="00325970" w:rsidP="00325970">
      <w:pPr>
        <w:keepNext/>
        <w:suppressLineNumbers/>
        <w:spacing w:after="0" w:line="276" w:lineRule="auto"/>
        <w:contextualSpacing/>
        <w:rPr>
          <w:rFonts w:ascii="Cambria" w:eastAsia="Times New Roman" w:hAnsi="Cambria" w:cs="Arial"/>
          <w:bCs/>
          <w:smallCaps/>
          <w:spacing w:val="20"/>
          <w:sz w:val="20"/>
          <w:szCs w:val="20"/>
          <w:lang w:eastAsia="pl-PL"/>
        </w:rPr>
      </w:pPr>
    </w:p>
    <w:p w14:paraId="7CAB9BA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5E7EFF67" w14:textId="635BCFD5" w:rsidR="00325970" w:rsidRPr="00D42F5E" w:rsidRDefault="00325970" w:rsidP="00325970">
      <w:pPr>
        <w:spacing w:after="240" w:line="240" w:lineRule="auto"/>
        <w:jc w:val="center"/>
        <w:rPr>
          <w:rFonts w:ascii="Cambria" w:eastAsia="Times New Roman" w:hAnsi="Cambria" w:cs="Times New Roman"/>
          <w:b/>
          <w:sz w:val="20"/>
          <w:szCs w:val="20"/>
          <w:u w:val="single"/>
          <w:lang w:eastAsia="pl-PL"/>
        </w:rPr>
      </w:pPr>
      <w:r w:rsidRPr="00325970">
        <w:rPr>
          <w:rFonts w:ascii="Cambria" w:hAnsi="Cambria"/>
        </w:rPr>
        <w:br/>
      </w:r>
      <w:r w:rsidRPr="00D42F5E">
        <w:rPr>
          <w:rFonts w:ascii="Cambria" w:eastAsia="Times New Roman" w:hAnsi="Cambria" w:cs="Times New Roman"/>
          <w:b/>
          <w:sz w:val="20"/>
          <w:szCs w:val="20"/>
          <w:u w:val="single"/>
          <w:lang w:eastAsia="pl-PL"/>
        </w:rPr>
        <w:t xml:space="preserve">Ogłoszenie w Biuletynie </w:t>
      </w:r>
      <w:r w:rsidR="007530E2">
        <w:rPr>
          <w:rFonts w:ascii="Cambria" w:eastAsia="Times New Roman" w:hAnsi="Cambria" w:cs="Times New Roman"/>
          <w:b/>
          <w:sz w:val="20"/>
          <w:szCs w:val="20"/>
          <w:u w:val="single"/>
          <w:lang w:eastAsia="pl-PL"/>
        </w:rPr>
        <w:t>Zamówień Publicz</w:t>
      </w:r>
      <w:r w:rsidR="00EF28EF">
        <w:rPr>
          <w:rFonts w:ascii="Cambria" w:eastAsia="Times New Roman" w:hAnsi="Cambria" w:cs="Times New Roman"/>
          <w:b/>
          <w:sz w:val="20"/>
          <w:szCs w:val="20"/>
          <w:u w:val="single"/>
          <w:lang w:eastAsia="pl-PL"/>
        </w:rPr>
        <w:t>nych nr 560813</w:t>
      </w:r>
      <w:bookmarkStart w:id="0" w:name="_GoBack"/>
      <w:bookmarkEnd w:id="0"/>
      <w:r w:rsidR="00EF28EF">
        <w:rPr>
          <w:rFonts w:ascii="Cambria" w:eastAsia="Times New Roman" w:hAnsi="Cambria" w:cs="Times New Roman"/>
          <w:b/>
          <w:sz w:val="20"/>
          <w:szCs w:val="20"/>
          <w:u w:val="single"/>
          <w:lang w:eastAsia="pl-PL"/>
        </w:rPr>
        <w:t>-N-2020  z dnia 16.</w:t>
      </w:r>
      <w:r w:rsidR="001332C3">
        <w:rPr>
          <w:rFonts w:ascii="Cambria" w:eastAsia="Times New Roman" w:hAnsi="Cambria" w:cs="Times New Roman"/>
          <w:b/>
          <w:sz w:val="20"/>
          <w:szCs w:val="20"/>
          <w:u w:val="single"/>
          <w:lang w:eastAsia="pl-PL"/>
        </w:rPr>
        <w:t>07</w:t>
      </w:r>
      <w:r w:rsidR="002019E4">
        <w:rPr>
          <w:rFonts w:ascii="Cambria" w:eastAsia="Times New Roman" w:hAnsi="Cambria" w:cs="Times New Roman"/>
          <w:b/>
          <w:sz w:val="20"/>
          <w:szCs w:val="20"/>
          <w:u w:val="single"/>
          <w:lang w:eastAsia="pl-PL"/>
        </w:rPr>
        <w:t>.</w:t>
      </w:r>
      <w:r w:rsidRPr="00D42F5E">
        <w:rPr>
          <w:rFonts w:ascii="Cambria" w:eastAsia="Times New Roman" w:hAnsi="Cambria" w:cs="Times New Roman"/>
          <w:b/>
          <w:sz w:val="20"/>
          <w:szCs w:val="20"/>
          <w:u w:val="single"/>
          <w:lang w:eastAsia="pl-PL"/>
        </w:rPr>
        <w:t>2020 r.</w:t>
      </w:r>
    </w:p>
    <w:p w14:paraId="4918F300"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5D2F2602" w14:textId="77777777" w:rsidR="00325970" w:rsidRPr="00325970" w:rsidRDefault="00325970" w:rsidP="00325970">
      <w:pPr>
        <w:autoSpaceDE w:val="0"/>
        <w:autoSpaceDN w:val="0"/>
        <w:adjustRightInd w:val="0"/>
        <w:spacing w:after="0" w:line="240" w:lineRule="auto"/>
        <w:rPr>
          <w:rFonts w:ascii="Cambria" w:hAnsi="Cambria" w:cs="Times New Roman"/>
          <w:color w:val="000000"/>
          <w:sz w:val="24"/>
          <w:szCs w:val="24"/>
        </w:rPr>
      </w:pPr>
    </w:p>
    <w:p w14:paraId="74D200DA"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37779B24" w14:textId="77777777" w:rsidR="00325970" w:rsidRPr="00325970" w:rsidRDefault="00325970" w:rsidP="00325970">
      <w:pPr>
        <w:spacing w:before="20" w:after="0" w:line="276" w:lineRule="auto"/>
        <w:jc w:val="both"/>
        <w:rPr>
          <w:rFonts w:ascii="Cambria" w:eastAsia="Times New Roman" w:hAnsi="Cambria" w:cs="Arial"/>
          <w:sz w:val="20"/>
          <w:szCs w:val="20"/>
          <w:highlight w:val="yellow"/>
          <w:lang w:eastAsia="pl-PL"/>
        </w:rPr>
      </w:pPr>
    </w:p>
    <w:p w14:paraId="028775F2"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OZNACZENIE ZAMAWIAJĄCEGO</w:t>
      </w:r>
    </w:p>
    <w:p w14:paraId="21C46B6E"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075A1C6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26FF6F4F"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305DFAC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206A45F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2809D105"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1BA47593"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F3F4A31" w14:textId="36956530"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INFORMACJA DLA W</w:t>
      </w:r>
      <w:r w:rsidR="007530E2">
        <w:rPr>
          <w:rFonts w:ascii="Cambria" w:hAnsi="Cambria" w:cs="Arial"/>
          <w:sz w:val="20"/>
          <w:szCs w:val="20"/>
        </w:rPr>
        <w:t xml:space="preserve">YKONAWCÓW WSPÓLNIE UBIEGAJĄCYCH SIĘ </w:t>
      </w:r>
      <w:r w:rsidRPr="00325970">
        <w:rPr>
          <w:rFonts w:ascii="Cambria" w:hAnsi="Cambria" w:cs="Arial"/>
          <w:sz w:val="20"/>
          <w:szCs w:val="20"/>
        </w:rPr>
        <w:t>O UDZIELENIE ZAMÓWIENIA (min. SPÓŁKI CYWILNE / KONSORCJA)</w:t>
      </w:r>
    </w:p>
    <w:p w14:paraId="0A0DFFB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617AEA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659405B9"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7AAC67DD"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3198B7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46070ECB"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17CF6A0D" w14:textId="77777777" w:rsidR="00325970" w:rsidRPr="00325970" w:rsidRDefault="00325970" w:rsidP="00325970">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0B242235"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0441088D"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4DF1ACAA" w14:textId="2438804D"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w:t>
      </w:r>
      <w:r w:rsidR="00FD7671">
        <w:rPr>
          <w:rFonts w:ascii="Cambria" w:hAnsi="Cambria" w:cs="Arial"/>
          <w:sz w:val="20"/>
          <w:szCs w:val="20"/>
        </w:rPr>
        <w:t>CH JAKIE POWINNY BYĆ DOPEŁNIONE</w:t>
      </w:r>
      <w:r w:rsidRPr="00325970">
        <w:rPr>
          <w:rFonts w:ascii="Cambria" w:hAnsi="Cambria" w:cs="Arial"/>
          <w:sz w:val="20"/>
          <w:szCs w:val="20"/>
        </w:rPr>
        <w:t xml:space="preserve"> PO ZAWARCIU UMOWY</w:t>
      </w:r>
    </w:p>
    <w:p w14:paraId="4B79CC60"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1AA257D1"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610FB7B4"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330758DF" w14:textId="77777777" w:rsidR="00325970" w:rsidRPr="00325970" w:rsidRDefault="00325970" w:rsidP="00325970">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3BE92CBE"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7B6644AB" w14:textId="77777777" w:rsidR="00325970" w:rsidRPr="00325970" w:rsidRDefault="00325970" w:rsidP="00325970">
      <w:pPr>
        <w:spacing w:after="0" w:line="240" w:lineRule="auto"/>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325970" w:rsidRPr="00325970" w14:paraId="486B9215" w14:textId="77777777" w:rsidTr="00325970">
        <w:tc>
          <w:tcPr>
            <w:tcW w:w="9061" w:type="dxa"/>
            <w:gridSpan w:val="2"/>
          </w:tcPr>
          <w:p w14:paraId="1D65578C"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r w:rsidRPr="00325970">
              <w:rPr>
                <w:rFonts w:ascii="Cambria" w:hAnsi="Cambria" w:cs="Arial"/>
                <w:b/>
                <w:sz w:val="20"/>
                <w:szCs w:val="20"/>
              </w:rPr>
              <w:t xml:space="preserve">ZAŁĄCZNIKI </w:t>
            </w:r>
          </w:p>
          <w:p w14:paraId="53DC606A" w14:textId="77777777" w:rsidR="00325970" w:rsidRPr="00325970" w:rsidRDefault="00325970" w:rsidP="00325970">
            <w:pPr>
              <w:spacing w:line="360" w:lineRule="auto"/>
              <w:rPr>
                <w:rFonts w:ascii="Cambria" w:hAnsi="Cambria" w:cs="Arial"/>
                <w:sz w:val="20"/>
                <w:szCs w:val="20"/>
              </w:rPr>
            </w:pPr>
          </w:p>
        </w:tc>
      </w:tr>
      <w:tr w:rsidR="00325970" w:rsidRPr="00325970" w14:paraId="17F0E590" w14:textId="77777777" w:rsidTr="00325970">
        <w:tc>
          <w:tcPr>
            <w:tcW w:w="1980" w:type="dxa"/>
          </w:tcPr>
          <w:p w14:paraId="61D005B8"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1</w:t>
            </w:r>
          </w:p>
        </w:tc>
        <w:tc>
          <w:tcPr>
            <w:tcW w:w="7081" w:type="dxa"/>
          </w:tcPr>
          <w:p w14:paraId="047858BC" w14:textId="77777777" w:rsidR="00325970" w:rsidRPr="00325970" w:rsidRDefault="00325970" w:rsidP="00325970">
            <w:pPr>
              <w:rPr>
                <w:rFonts w:ascii="Cambria" w:hAnsi="Cambria" w:cs="Arial"/>
                <w:sz w:val="20"/>
                <w:szCs w:val="20"/>
              </w:rPr>
            </w:pPr>
            <w:r w:rsidRPr="00325970">
              <w:rPr>
                <w:rFonts w:ascii="Cambria" w:hAnsi="Cambria" w:cs="Arial"/>
                <w:sz w:val="20"/>
                <w:szCs w:val="20"/>
              </w:rPr>
              <w:t>Istotne Postanowienia Umowy (IPU)</w:t>
            </w:r>
          </w:p>
        </w:tc>
      </w:tr>
      <w:tr w:rsidR="00325970" w:rsidRPr="00325970" w14:paraId="757FC7C6" w14:textId="77777777" w:rsidTr="00325970">
        <w:tc>
          <w:tcPr>
            <w:tcW w:w="1980" w:type="dxa"/>
          </w:tcPr>
          <w:p w14:paraId="0FA380CF"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2</w:t>
            </w:r>
          </w:p>
        </w:tc>
        <w:tc>
          <w:tcPr>
            <w:tcW w:w="7081" w:type="dxa"/>
          </w:tcPr>
          <w:p w14:paraId="0E914138" w14:textId="77777777" w:rsidR="00325970" w:rsidRPr="00325970" w:rsidRDefault="00325970" w:rsidP="00325970">
            <w:pPr>
              <w:rPr>
                <w:rFonts w:ascii="Cambria" w:hAnsi="Cambria" w:cs="Arial"/>
                <w:sz w:val="20"/>
                <w:szCs w:val="20"/>
              </w:rPr>
            </w:pPr>
            <w:r w:rsidRPr="00325970">
              <w:rPr>
                <w:rFonts w:ascii="Cambria" w:hAnsi="Cambria" w:cs="Arial"/>
                <w:sz w:val="20"/>
                <w:szCs w:val="20"/>
              </w:rPr>
              <w:t>Formularz Oferty</w:t>
            </w:r>
          </w:p>
        </w:tc>
      </w:tr>
      <w:tr w:rsidR="00325970" w:rsidRPr="00325970" w14:paraId="367902F4" w14:textId="77777777" w:rsidTr="00325970">
        <w:tc>
          <w:tcPr>
            <w:tcW w:w="1980" w:type="dxa"/>
          </w:tcPr>
          <w:p w14:paraId="421FED3E"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Załączniki nr 3</w:t>
            </w:r>
          </w:p>
        </w:tc>
        <w:tc>
          <w:tcPr>
            <w:tcW w:w="7081" w:type="dxa"/>
          </w:tcPr>
          <w:p w14:paraId="1DD2AE64" w14:textId="2EA4F76A" w:rsidR="00325970" w:rsidRPr="00325970" w:rsidRDefault="007530E2" w:rsidP="00325970">
            <w:pPr>
              <w:rPr>
                <w:rFonts w:ascii="Cambria" w:hAnsi="Cambria" w:cs="Arial"/>
                <w:sz w:val="20"/>
                <w:szCs w:val="20"/>
              </w:rPr>
            </w:pPr>
            <w:r>
              <w:rPr>
                <w:rFonts w:ascii="Cambria" w:hAnsi="Cambria" w:cs="Arial"/>
                <w:sz w:val="20"/>
                <w:szCs w:val="20"/>
              </w:rPr>
              <w:t xml:space="preserve">Załącznik nr 3 - </w:t>
            </w:r>
            <w:r w:rsidR="00325970" w:rsidRPr="00325970">
              <w:rPr>
                <w:rFonts w:ascii="Cambria" w:hAnsi="Cambria" w:cs="Arial"/>
                <w:sz w:val="20"/>
                <w:szCs w:val="20"/>
              </w:rPr>
              <w:t>Kalkulacja Cenowa - Opis przedmiotu zamówienia</w:t>
            </w:r>
          </w:p>
        </w:tc>
      </w:tr>
      <w:tr w:rsidR="00325970" w:rsidRPr="00325970" w14:paraId="6DD2877F" w14:textId="77777777" w:rsidTr="00325970">
        <w:tc>
          <w:tcPr>
            <w:tcW w:w="1980" w:type="dxa"/>
          </w:tcPr>
          <w:p w14:paraId="5B730F33"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4</w:t>
            </w:r>
          </w:p>
        </w:tc>
        <w:tc>
          <w:tcPr>
            <w:tcW w:w="7081" w:type="dxa"/>
          </w:tcPr>
          <w:p w14:paraId="681AF915" w14:textId="77777777" w:rsidR="00325970" w:rsidRPr="00325970" w:rsidRDefault="00325970" w:rsidP="00325970">
            <w:pPr>
              <w:rPr>
                <w:rFonts w:ascii="Cambria" w:hAnsi="Cambria" w:cs="Arial"/>
                <w:sz w:val="20"/>
                <w:szCs w:val="20"/>
              </w:rPr>
            </w:pPr>
            <w:r w:rsidRPr="00325970">
              <w:rPr>
                <w:rFonts w:ascii="Cambria" w:hAnsi="Cambria" w:cs="Arial"/>
                <w:sz w:val="20"/>
                <w:szCs w:val="20"/>
              </w:rPr>
              <w:t>Oświadczenie o przynależności lub braku przynależności do tej samej grupy kapitałowej</w:t>
            </w:r>
          </w:p>
        </w:tc>
      </w:tr>
      <w:tr w:rsidR="00325970" w:rsidRPr="00325970" w14:paraId="4AE6D572" w14:textId="77777777" w:rsidTr="00325970">
        <w:tc>
          <w:tcPr>
            <w:tcW w:w="1980" w:type="dxa"/>
            <w:shd w:val="clear" w:color="auto" w:fill="auto"/>
          </w:tcPr>
          <w:p w14:paraId="40A5106B" w14:textId="77777777" w:rsidR="00325970" w:rsidRPr="00325970" w:rsidRDefault="00325970" w:rsidP="00325970">
            <w:pPr>
              <w:spacing w:line="360" w:lineRule="auto"/>
              <w:rPr>
                <w:rFonts w:ascii="Cambria" w:hAnsi="Cambria" w:cs="Arial"/>
                <w:sz w:val="20"/>
                <w:szCs w:val="20"/>
              </w:rPr>
            </w:pPr>
            <w:r w:rsidRPr="00325970">
              <w:rPr>
                <w:rFonts w:ascii="Cambria" w:eastAsia="Times New Roman" w:hAnsi="Cambria" w:cs="Arial"/>
                <w:bCs/>
                <w:sz w:val="20"/>
                <w:szCs w:val="20"/>
                <w:lang w:eastAsia="ar-SA"/>
              </w:rPr>
              <w:t>Załącznik nr 5</w:t>
            </w:r>
          </w:p>
        </w:tc>
        <w:tc>
          <w:tcPr>
            <w:tcW w:w="7081" w:type="dxa"/>
            <w:shd w:val="clear" w:color="auto" w:fill="auto"/>
          </w:tcPr>
          <w:p w14:paraId="1773A753"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 xml:space="preserve">Oświadczenie własne - w sprawie spełniania warunków udziału oraz braku podstaw wykluczenia </w:t>
            </w:r>
          </w:p>
        </w:tc>
      </w:tr>
      <w:tr w:rsidR="00325970" w:rsidRPr="00325970" w14:paraId="24F08F33" w14:textId="77777777" w:rsidTr="00325970">
        <w:tc>
          <w:tcPr>
            <w:tcW w:w="1980" w:type="dxa"/>
          </w:tcPr>
          <w:p w14:paraId="14975C65" w14:textId="77777777" w:rsidR="00325970" w:rsidRPr="00325970" w:rsidRDefault="00325970" w:rsidP="00325970">
            <w:pPr>
              <w:spacing w:line="360" w:lineRule="auto"/>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Załącznik nr 6</w:t>
            </w:r>
          </w:p>
        </w:tc>
        <w:tc>
          <w:tcPr>
            <w:tcW w:w="7081" w:type="dxa"/>
          </w:tcPr>
          <w:p w14:paraId="0DC04A56"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Klauzula informacyjna – RODO</w:t>
            </w:r>
          </w:p>
        </w:tc>
      </w:tr>
    </w:tbl>
    <w:p w14:paraId="3BB255B8" w14:textId="77777777" w:rsidR="00325970" w:rsidRPr="00325970" w:rsidRDefault="00325970" w:rsidP="00325970">
      <w:pPr>
        <w:spacing w:after="0" w:line="360" w:lineRule="auto"/>
        <w:jc w:val="both"/>
        <w:rPr>
          <w:rFonts w:ascii="Cambria" w:hAnsi="Cambria" w:cs="Arial"/>
          <w:sz w:val="20"/>
          <w:szCs w:val="20"/>
        </w:rPr>
      </w:pPr>
    </w:p>
    <w:p w14:paraId="438F448B" w14:textId="77777777" w:rsidR="00325970" w:rsidRPr="00325970" w:rsidRDefault="00325970" w:rsidP="00325970">
      <w:pPr>
        <w:spacing w:after="0" w:line="240" w:lineRule="auto"/>
        <w:ind w:firstLine="284"/>
        <w:jc w:val="both"/>
        <w:rPr>
          <w:rFonts w:ascii="Cambria" w:hAnsi="Cambria" w:cs="Arial"/>
          <w:sz w:val="20"/>
          <w:szCs w:val="20"/>
          <w:highlight w:val="yellow"/>
        </w:rPr>
      </w:pPr>
    </w:p>
    <w:p w14:paraId="6A455406"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00B5479F" w14:textId="77777777" w:rsidR="00325970" w:rsidRPr="00325970" w:rsidRDefault="00325970" w:rsidP="00325970">
      <w:pPr>
        <w:spacing w:after="0" w:line="240" w:lineRule="auto"/>
        <w:jc w:val="center"/>
        <w:rPr>
          <w:rFonts w:ascii="Cambria" w:hAnsi="Cambria" w:cs="Arial"/>
          <w:sz w:val="20"/>
          <w:szCs w:val="20"/>
        </w:rPr>
      </w:pPr>
    </w:p>
    <w:p w14:paraId="45893F48" w14:textId="77777777" w:rsidR="00325970" w:rsidRPr="00325970" w:rsidRDefault="00325970" w:rsidP="006669DE">
      <w:pPr>
        <w:numPr>
          <w:ilvl w:val="0"/>
          <w:numId w:val="46"/>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3D4D808E" w14:textId="77777777" w:rsidR="00325970" w:rsidRPr="00325970" w:rsidRDefault="00325970" w:rsidP="00325970">
      <w:pPr>
        <w:spacing w:after="0" w:line="240" w:lineRule="auto"/>
        <w:rPr>
          <w:rFonts w:ascii="Cambria" w:hAnsi="Cambria" w:cs="Arial"/>
          <w:sz w:val="20"/>
          <w:szCs w:val="20"/>
        </w:rPr>
      </w:pPr>
    </w:p>
    <w:p w14:paraId="61498CE5"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5DAF07B4"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1EC76E6B"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zarejestrowany w Sądzie Rejonowym dla Krakowa - Śródmieścia w Krakowie, XI Wydział Gospodarczy Krajowego Rejestru Sądowego pod numerem KRS: 0000039390</w:t>
      </w:r>
    </w:p>
    <w:p w14:paraId="63E3B32B"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REGON: 351375886</w:t>
      </w:r>
    </w:p>
    <w:p w14:paraId="315D7095"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NIP: PL679 25 25 795</w:t>
      </w:r>
    </w:p>
    <w:p w14:paraId="68B4D68C"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7C97B191"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6283F96A"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7C044D84" w14:textId="77777777" w:rsidR="00325970" w:rsidRPr="00325970" w:rsidRDefault="00325970" w:rsidP="00325970">
      <w:pPr>
        <w:spacing w:after="0" w:line="240" w:lineRule="auto"/>
        <w:rPr>
          <w:rFonts w:ascii="Cambria" w:hAnsi="Cambria" w:cs="Arial"/>
          <w:sz w:val="20"/>
          <w:szCs w:val="20"/>
          <w:u w:val="single"/>
        </w:rPr>
      </w:pPr>
      <w:r w:rsidRPr="00325970">
        <w:rPr>
          <w:rFonts w:ascii="Cambria" w:hAnsi="Cambria" w:cs="Arial"/>
          <w:sz w:val="20"/>
          <w:szCs w:val="20"/>
          <w:u w:val="single"/>
        </w:rPr>
        <w:t>https://szpitalzdrowia.pl/</w:t>
      </w:r>
    </w:p>
    <w:p w14:paraId="536087CB" w14:textId="2AE72948"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bip.usdk.pl</w:t>
      </w:r>
    </w:p>
    <w:p w14:paraId="58048DE1" w14:textId="77777777" w:rsidR="00325970" w:rsidRPr="00325970" w:rsidRDefault="00325970" w:rsidP="00325970">
      <w:pPr>
        <w:spacing w:after="0" w:line="240" w:lineRule="auto"/>
        <w:jc w:val="both"/>
        <w:rPr>
          <w:rFonts w:ascii="Cambria" w:hAnsi="Cambria" w:cs="Arial"/>
          <w:b/>
          <w:sz w:val="20"/>
          <w:szCs w:val="20"/>
        </w:rPr>
      </w:pPr>
    </w:p>
    <w:p w14:paraId="41C3E5A0"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134D12C1" w14:textId="77777777" w:rsidR="00325970" w:rsidRPr="00325970" w:rsidRDefault="00325970" w:rsidP="00325970">
      <w:pPr>
        <w:spacing w:after="0" w:line="240" w:lineRule="auto"/>
        <w:jc w:val="both"/>
        <w:rPr>
          <w:rFonts w:ascii="Cambria" w:hAnsi="Cambria" w:cs="Arial"/>
          <w:b/>
          <w:sz w:val="20"/>
          <w:szCs w:val="20"/>
        </w:rPr>
      </w:pPr>
    </w:p>
    <w:p w14:paraId="0ED5319C"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23DCE9B1"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 Ustawa z dnia 29 stycznia 2004 r. Prawo zamówień publicznych (Dz. U. 2019.1843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zm.)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 xml:space="preserve">ustawa </w:t>
      </w:r>
      <w:proofErr w:type="spellStart"/>
      <w:r w:rsidRPr="00325970">
        <w:rPr>
          <w:rFonts w:ascii="Cambria" w:hAnsi="Cambria" w:cs="Arial"/>
          <w:b/>
          <w:sz w:val="20"/>
          <w:szCs w:val="20"/>
        </w:rPr>
        <w:t>pzp</w:t>
      </w:r>
      <w:proofErr w:type="spellEnd"/>
      <w:r w:rsidRPr="00325970">
        <w:rPr>
          <w:rFonts w:ascii="Cambria" w:hAnsi="Cambria" w:cs="Arial"/>
          <w:sz w:val="20"/>
          <w:szCs w:val="20"/>
        </w:rPr>
        <w:t>);</w:t>
      </w:r>
    </w:p>
    <w:p w14:paraId="6CFDF1BB" w14:textId="68F3B485"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 xml:space="preserve">o udzielenie zamówienia (Dz. U. z 2016r.  poz. 1126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w:t>
      </w:r>
      <w:proofErr w:type="spellStart"/>
      <w:r w:rsidRPr="00325970">
        <w:rPr>
          <w:rFonts w:ascii="Cambria" w:hAnsi="Cambria" w:cs="Arial"/>
          <w:sz w:val="20"/>
          <w:szCs w:val="20"/>
        </w:rPr>
        <w:t>zm</w:t>
      </w:r>
      <w:proofErr w:type="spellEnd"/>
      <w:r w:rsidRPr="00325970">
        <w:rPr>
          <w:rFonts w:ascii="Cambria" w:hAnsi="Cambria" w:cs="Arial"/>
          <w:sz w:val="20"/>
          <w:szCs w:val="20"/>
        </w:rPr>
        <w:t>);</w:t>
      </w:r>
    </w:p>
    <w:p w14:paraId="652F893E" w14:textId="77777777" w:rsidR="00325970" w:rsidRPr="00325970" w:rsidRDefault="00325970" w:rsidP="000F3FEC">
      <w:pPr>
        <w:numPr>
          <w:ilvl w:val="0"/>
          <w:numId w:val="30"/>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 </w:t>
      </w:r>
      <w:r w:rsidRPr="00325970">
        <w:rPr>
          <w:rFonts w:ascii="Cambria" w:hAnsi="Cambria" w:cs="Arial"/>
          <w:sz w:val="20"/>
          <w:szCs w:val="20"/>
        </w:rPr>
        <w:t>niniejsza SIWZ oraz wszelkie załączniki i inne dokumenty stanowiące jej integralną część a także wszelkie zmiany oraz wyjaśnienia SIWZ;</w:t>
      </w:r>
    </w:p>
    <w:p w14:paraId="6BB10888" w14:textId="6861330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Wykonawca -</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sidR="003B61A0">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np. w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01A130A9"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1FD48290" w14:textId="77777777" w:rsidR="00325970" w:rsidRPr="00325970" w:rsidRDefault="00325970" w:rsidP="000F3FEC">
      <w:pPr>
        <w:widowControl w:val="0"/>
        <w:numPr>
          <w:ilvl w:val="0"/>
          <w:numId w:val="30"/>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sidRPr="00325970">
        <w:rPr>
          <w:rFonts w:ascii="Cambria" w:hAnsi="Cambria" w:cs="Arial"/>
          <w:b/>
          <w:sz w:val="20"/>
          <w:szCs w:val="20"/>
        </w:rPr>
        <w:t xml:space="preserve">Cena </w:t>
      </w:r>
      <w:r w:rsidRPr="00325970">
        <w:rPr>
          <w:rFonts w:ascii="Cambria" w:hAnsi="Cambria" w:cs="Arial"/>
          <w:sz w:val="20"/>
          <w:szCs w:val="20"/>
        </w:rPr>
        <w:t xml:space="preserve">- należy przez to rozumieć cenę w rozumieniu </w:t>
      </w:r>
      <w:hyperlink r:id="rId10" w:anchor="/document/18109812?unitId=art%283%29ust%281%29pkt%281%29&amp;cm=DOCUMENT" w:history="1">
        <w:r w:rsidRPr="00325970">
          <w:rPr>
            <w:rFonts w:ascii="Cambria" w:hAnsi="Cambria" w:cs="Arial"/>
            <w:sz w:val="20"/>
            <w:szCs w:val="20"/>
          </w:rPr>
          <w:t>art. 3 ust. 1 pkt 1</w:t>
        </w:r>
      </w:hyperlink>
      <w:r w:rsidRPr="00325970">
        <w:rPr>
          <w:rFonts w:ascii="Cambria" w:hAnsi="Cambria" w:cs="Arial"/>
          <w:sz w:val="20"/>
          <w:szCs w:val="20"/>
        </w:rPr>
        <w:t xml:space="preserve"> i </w:t>
      </w:r>
      <w:hyperlink r:id="rId11" w:anchor="/document/18109812?unitId=art%283%29ust%282%29&amp;cm=DOCUMENT" w:history="1">
        <w:r w:rsidRPr="00325970">
          <w:rPr>
            <w:rFonts w:ascii="Cambria" w:hAnsi="Cambria" w:cs="Arial"/>
            <w:sz w:val="20"/>
            <w:szCs w:val="20"/>
          </w:rPr>
          <w:t>ust. 2</w:t>
        </w:r>
      </w:hyperlink>
      <w:r w:rsidRPr="00325970">
        <w:rPr>
          <w:rFonts w:ascii="Cambria" w:hAnsi="Cambria" w:cs="Arial"/>
          <w:sz w:val="20"/>
          <w:szCs w:val="20"/>
        </w:rPr>
        <w:t xml:space="preserve"> ustawy z dnia 9 maja 2014 r. o informowaniu o cenach towarów i usług (Dz. U. z 2019 r., poz. 178);</w:t>
      </w:r>
    </w:p>
    <w:p w14:paraId="36A18683" w14:textId="79F5AB5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w:t>
      </w:r>
      <w:r w:rsidR="003B61A0">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6DB21768" w14:textId="77777777" w:rsidR="00325970" w:rsidRPr="00325970" w:rsidRDefault="00325970" w:rsidP="00325970">
      <w:pPr>
        <w:spacing w:after="0" w:line="240" w:lineRule="auto"/>
        <w:jc w:val="both"/>
        <w:rPr>
          <w:rFonts w:ascii="Cambria" w:hAnsi="Cambria" w:cs="Arial"/>
          <w:sz w:val="20"/>
          <w:szCs w:val="20"/>
        </w:rPr>
      </w:pPr>
    </w:p>
    <w:p w14:paraId="6438E1C5"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753A3F78" w14:textId="4CA61E29"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art. 39 – 46 ustawy </w:t>
      </w:r>
      <w:r w:rsidR="003B61A0">
        <w:rPr>
          <w:rFonts w:ascii="Cambria" w:hAnsi="Cambria" w:cs="Arial"/>
          <w:sz w:val="20"/>
          <w:szCs w:val="20"/>
        </w:rPr>
        <w:br/>
      </w:r>
      <w:r w:rsidRPr="00325970">
        <w:rPr>
          <w:rFonts w:ascii="Cambria" w:hAnsi="Cambria" w:cs="Arial"/>
          <w:sz w:val="20"/>
          <w:szCs w:val="20"/>
        </w:rPr>
        <w:t>z dnia 29 stycznia 2004 r. Prawo zamówień publicznych (tekst jedn.: Dz. U. z</w:t>
      </w:r>
      <w:r w:rsidR="009E37E9">
        <w:rPr>
          <w:rFonts w:ascii="Cambria" w:hAnsi="Cambria" w:cs="Arial"/>
          <w:sz w:val="20"/>
          <w:szCs w:val="20"/>
        </w:rPr>
        <w:t xml:space="preserve"> 2020 r., poz. 288</w:t>
      </w:r>
      <w:r w:rsidRPr="00325970">
        <w:rPr>
          <w:rFonts w:ascii="Cambria" w:hAnsi="Cambria" w:cs="Arial"/>
          <w:sz w:val="20"/>
          <w:szCs w:val="20"/>
        </w:rPr>
        <w:t>) oraz aktów wykonawczych do ustawy PZP.</w:t>
      </w:r>
    </w:p>
    <w:p w14:paraId="56A1D6ED"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jest prowadzone zgodnie zasadami przewidzianymi dla zamówień </w:t>
      </w:r>
      <w:r w:rsidRPr="00325970">
        <w:rPr>
          <w:rFonts w:ascii="Cambria" w:hAnsi="Cambria" w:cs="Arial"/>
          <w:sz w:val="20"/>
          <w:szCs w:val="20"/>
        </w:rPr>
        <w:br/>
        <w:t xml:space="preserve">o wartości nie przekraczającej kwoty określonej w przepisach wydanych na podstawie art. 11 ust. 8 ustawy PZP tj. 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139 000 euro.</w:t>
      </w:r>
    </w:p>
    <w:p w14:paraId="19BF3783" w14:textId="62CC2121"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będzie prowadzone zgodnie z zasadami przewidzianymi dla tzw. „procedury odwróconej”, o której mowa w art.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Zamawiający najpierw dokona oceny ofert, a następnie zbada, czy wykonawca, którego oferta została oceniona jako najkorzystniejsza, nie podlega wykluczeniu oraz spełnia warunki udziału </w:t>
      </w:r>
      <w:r w:rsidR="003B61A0">
        <w:rPr>
          <w:rFonts w:ascii="Cambria" w:hAnsi="Cambria" w:cs="Arial"/>
          <w:sz w:val="20"/>
          <w:szCs w:val="20"/>
        </w:rPr>
        <w:br/>
      </w:r>
      <w:r w:rsidRPr="00325970">
        <w:rPr>
          <w:rFonts w:ascii="Cambria" w:hAnsi="Cambria" w:cs="Arial"/>
          <w:sz w:val="20"/>
          <w:szCs w:val="20"/>
        </w:rPr>
        <w:t xml:space="preserve">w postępowaniu. </w:t>
      </w:r>
    </w:p>
    <w:p w14:paraId="57C16844"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14:paraId="31C9E414" w14:textId="77777777" w:rsidR="00325970" w:rsidRPr="00325970" w:rsidRDefault="00325970" w:rsidP="00325970">
      <w:pPr>
        <w:tabs>
          <w:tab w:val="left" w:pos="0"/>
        </w:tabs>
        <w:spacing w:after="0" w:line="240" w:lineRule="auto"/>
        <w:jc w:val="both"/>
        <w:rPr>
          <w:rFonts w:ascii="Cambria" w:hAnsi="Cambria" w:cs="Arial"/>
          <w:sz w:val="20"/>
          <w:szCs w:val="20"/>
        </w:rPr>
      </w:pPr>
    </w:p>
    <w:p w14:paraId="293F91E8"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06CD456E" w14:textId="20CA3108" w:rsidR="00325970" w:rsidRPr="007530E2" w:rsidRDefault="00325970" w:rsidP="006669DE">
      <w:pPr>
        <w:widowControl w:val="0"/>
        <w:numPr>
          <w:ilvl w:val="0"/>
          <w:numId w:val="45"/>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Przedmiot</w:t>
      </w:r>
      <w:r w:rsidR="007530E2">
        <w:rPr>
          <w:rFonts w:ascii="Cambria" w:hAnsi="Cambria" w:cs="Arial"/>
          <w:sz w:val="20"/>
          <w:szCs w:val="20"/>
        </w:rPr>
        <w:t xml:space="preserve">em zamówienia jest </w:t>
      </w:r>
      <w:r w:rsidR="007530E2">
        <w:rPr>
          <w:rFonts w:ascii="Cambria" w:hAnsi="Cambria" w:cs="Arial"/>
          <w:b/>
          <w:sz w:val="20"/>
          <w:szCs w:val="20"/>
        </w:rPr>
        <w:t>bezgotówkowy zakup paliwa dla Uniwersyteckiego Szpitala Dziecięcego w Krakowie.</w:t>
      </w:r>
    </w:p>
    <w:p w14:paraId="177AF743" w14:textId="31B5A76E" w:rsidR="007530E2" w:rsidRDefault="007530E2" w:rsidP="007530E2">
      <w:pPr>
        <w:widowControl w:val="0"/>
        <w:adjustRightInd w:val="0"/>
        <w:spacing w:after="0" w:line="240" w:lineRule="auto"/>
        <w:ind w:left="360"/>
        <w:jc w:val="both"/>
        <w:textAlignment w:val="baseline"/>
        <w:rPr>
          <w:rFonts w:ascii="Cambria" w:hAnsi="Cambria" w:cs="Arial"/>
          <w:b/>
          <w:sz w:val="20"/>
          <w:szCs w:val="20"/>
        </w:rPr>
      </w:pPr>
      <w:r>
        <w:rPr>
          <w:rFonts w:ascii="Cambria" w:hAnsi="Cambria" w:cs="Arial"/>
          <w:b/>
          <w:sz w:val="20"/>
          <w:szCs w:val="20"/>
        </w:rPr>
        <w:t>Etylina bezołowiowa 95 - 2 000 litrów</w:t>
      </w:r>
    </w:p>
    <w:p w14:paraId="36FA0C46" w14:textId="01024CAC" w:rsidR="007530E2" w:rsidRDefault="007530E2" w:rsidP="007530E2">
      <w:pPr>
        <w:widowControl w:val="0"/>
        <w:adjustRightInd w:val="0"/>
        <w:spacing w:after="0" w:line="240" w:lineRule="auto"/>
        <w:ind w:left="360"/>
        <w:jc w:val="both"/>
        <w:textAlignment w:val="baseline"/>
        <w:rPr>
          <w:rFonts w:ascii="Cambria" w:hAnsi="Cambria" w:cs="Arial"/>
          <w:b/>
          <w:sz w:val="20"/>
          <w:szCs w:val="20"/>
        </w:rPr>
      </w:pPr>
      <w:r>
        <w:rPr>
          <w:rFonts w:ascii="Cambria" w:hAnsi="Cambria" w:cs="Arial"/>
          <w:b/>
          <w:sz w:val="20"/>
          <w:szCs w:val="20"/>
        </w:rPr>
        <w:t>Etylina bezołowiowa 98 - 3 000 litrów</w:t>
      </w:r>
    </w:p>
    <w:p w14:paraId="3CA780BB" w14:textId="50EE3B7D" w:rsidR="007530E2" w:rsidRDefault="005B1F97" w:rsidP="007530E2">
      <w:pPr>
        <w:widowControl w:val="0"/>
        <w:adjustRightInd w:val="0"/>
        <w:spacing w:after="0" w:line="240" w:lineRule="auto"/>
        <w:ind w:left="360"/>
        <w:jc w:val="both"/>
        <w:textAlignment w:val="baseline"/>
        <w:rPr>
          <w:rFonts w:ascii="Cambria" w:hAnsi="Cambria" w:cs="Arial"/>
          <w:b/>
          <w:sz w:val="20"/>
          <w:szCs w:val="20"/>
        </w:rPr>
      </w:pPr>
      <w:r>
        <w:rPr>
          <w:rFonts w:ascii="Cambria" w:hAnsi="Cambria" w:cs="Arial"/>
          <w:b/>
          <w:sz w:val="20"/>
          <w:szCs w:val="20"/>
        </w:rPr>
        <w:t>Olej napędowy - 30</w:t>
      </w:r>
      <w:r w:rsidR="007530E2">
        <w:rPr>
          <w:rFonts w:ascii="Cambria" w:hAnsi="Cambria" w:cs="Arial"/>
          <w:b/>
          <w:sz w:val="20"/>
          <w:szCs w:val="20"/>
        </w:rPr>
        <w:t> 000 litrów</w:t>
      </w:r>
    </w:p>
    <w:p w14:paraId="07C7CFC9" w14:textId="6508C5DB" w:rsidR="007530E2" w:rsidRPr="005024B5" w:rsidRDefault="007530E2" w:rsidP="005024B5">
      <w:pPr>
        <w:widowControl w:val="0"/>
        <w:adjustRightInd w:val="0"/>
        <w:spacing w:after="0" w:line="240" w:lineRule="auto"/>
        <w:ind w:left="360"/>
        <w:jc w:val="both"/>
        <w:textAlignment w:val="baseline"/>
        <w:rPr>
          <w:rFonts w:ascii="Cambria" w:hAnsi="Cambria" w:cs="Arial"/>
          <w:sz w:val="20"/>
          <w:szCs w:val="20"/>
          <w:u w:val="single"/>
        </w:rPr>
      </w:pPr>
      <w:r w:rsidRPr="005024B5">
        <w:rPr>
          <w:rFonts w:ascii="Cambria" w:hAnsi="Cambria" w:cs="Arial"/>
          <w:sz w:val="20"/>
          <w:szCs w:val="20"/>
          <w:u w:val="single"/>
        </w:rPr>
        <w:t>Oferowane paliwo powinno spełniać wymagania jakościowe zgodnie z rozporządzeniem Ministra Gospodarki z 09.10.2015 r. w sprawie paliw ciekłych (Dz.U</w:t>
      </w:r>
      <w:r w:rsidRPr="00721E95">
        <w:rPr>
          <w:rFonts w:ascii="Cambria" w:hAnsi="Cambria" w:cs="Arial"/>
          <w:sz w:val="20"/>
          <w:szCs w:val="20"/>
          <w:u w:val="single"/>
        </w:rPr>
        <w:t>. z 2015 r., poz. 1680</w:t>
      </w:r>
      <w:r w:rsidR="005024B5" w:rsidRPr="00721E95">
        <w:rPr>
          <w:rFonts w:ascii="Cambria" w:hAnsi="Cambria" w:cs="Arial"/>
          <w:sz w:val="20"/>
          <w:szCs w:val="20"/>
          <w:u w:val="single"/>
        </w:rPr>
        <w:t>)</w:t>
      </w:r>
    </w:p>
    <w:p w14:paraId="2AC82BF7" w14:textId="7B943D89" w:rsidR="00325970" w:rsidRPr="00325970" w:rsidRDefault="00325970" w:rsidP="006669DE">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w:t>
      </w:r>
      <w:r w:rsidR="007530E2">
        <w:rPr>
          <w:rFonts w:ascii="Cambria" w:hAnsi="Cambria" w:cs="Arial"/>
          <w:sz w:val="20"/>
          <w:szCs w:val="20"/>
        </w:rPr>
        <w:t xml:space="preserve"> i warunków realizacji zawierają</w:t>
      </w:r>
      <w:r w:rsidRPr="00325970">
        <w:rPr>
          <w:rFonts w:ascii="Cambria" w:hAnsi="Cambria" w:cs="Arial"/>
          <w:sz w:val="20"/>
          <w:szCs w:val="20"/>
        </w:rPr>
        <w:t xml:space="preserve"> załączniki do SIWZ w szczególności:</w:t>
      </w:r>
    </w:p>
    <w:p w14:paraId="5C4B67D0"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1  – Istotne Postanowienia Umowy (IPU)</w:t>
      </w:r>
    </w:p>
    <w:p w14:paraId="53DA8289"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2  – Formularz Oferty</w:t>
      </w:r>
    </w:p>
    <w:p w14:paraId="00CE91CC" w14:textId="77B9BD32" w:rsidR="00325970" w:rsidRPr="00325970" w:rsidRDefault="007530E2" w:rsidP="00325970">
      <w:pPr>
        <w:spacing w:after="0" w:line="240" w:lineRule="auto"/>
        <w:ind w:left="708"/>
        <w:jc w:val="both"/>
        <w:rPr>
          <w:rFonts w:ascii="Cambria" w:hAnsi="Cambria" w:cs="Arial"/>
          <w:sz w:val="20"/>
          <w:szCs w:val="20"/>
        </w:rPr>
      </w:pPr>
      <w:r>
        <w:rPr>
          <w:rFonts w:ascii="Cambria" w:hAnsi="Cambria" w:cs="Arial"/>
          <w:sz w:val="20"/>
          <w:szCs w:val="20"/>
        </w:rPr>
        <w:t>załącznik nr 3 - Formularz  Cenowy</w:t>
      </w:r>
    </w:p>
    <w:p w14:paraId="384AB6AF" w14:textId="12C96FAB" w:rsidR="00325970" w:rsidRPr="00325970" w:rsidRDefault="00325970" w:rsidP="006669DE">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Oznaczenie kodowe Wspólnego Słownika Zamówień </w:t>
      </w:r>
      <w:r w:rsidRPr="005024B5">
        <w:rPr>
          <w:rFonts w:ascii="Cambria" w:hAnsi="Cambria" w:cs="Arial"/>
          <w:b/>
          <w:sz w:val="20"/>
          <w:szCs w:val="20"/>
        </w:rPr>
        <w:t>CPV</w:t>
      </w:r>
      <w:r w:rsidRPr="005024B5">
        <w:rPr>
          <w:rFonts w:ascii="Cambria" w:hAnsi="Cambria" w:cs="Arial"/>
          <w:sz w:val="20"/>
          <w:szCs w:val="20"/>
        </w:rPr>
        <w:t xml:space="preserve">: </w:t>
      </w:r>
      <w:r w:rsidR="005024B5">
        <w:rPr>
          <w:rFonts w:ascii="Cambria" w:hAnsi="Cambria" w:cs="Arial"/>
          <w:b/>
          <w:color w:val="000000"/>
          <w:sz w:val="20"/>
          <w:szCs w:val="20"/>
          <w:shd w:val="clear" w:color="auto" w:fill="FFFFFF"/>
        </w:rPr>
        <w:t>09132100-4 Benzyna bezołowiowa, 09134100-8 Olej napędowy</w:t>
      </w:r>
    </w:p>
    <w:p w14:paraId="24A6BEDB" w14:textId="67F7B35D" w:rsidR="00951022" w:rsidRPr="00951022" w:rsidRDefault="00325970" w:rsidP="006669DE">
      <w:pPr>
        <w:numPr>
          <w:ilvl w:val="0"/>
          <w:numId w:val="45"/>
        </w:numPr>
        <w:spacing w:after="0" w:line="240" w:lineRule="auto"/>
        <w:jc w:val="both"/>
        <w:rPr>
          <w:rFonts w:ascii="Cambria" w:hAnsi="Cambria" w:cs="Arial"/>
          <w:b/>
          <w:sz w:val="20"/>
          <w:szCs w:val="20"/>
        </w:rPr>
      </w:pPr>
      <w:r w:rsidRPr="00325970">
        <w:rPr>
          <w:rFonts w:ascii="Cambria" w:hAnsi="Cambria" w:cs="Arial"/>
          <w:b/>
          <w:color w:val="000000"/>
          <w:sz w:val="20"/>
          <w:szCs w:val="20"/>
          <w:shd w:val="clear" w:color="auto" w:fill="FFFFFF"/>
        </w:rPr>
        <w:t xml:space="preserve">Zamawiający </w:t>
      </w:r>
      <w:r w:rsidR="005024B5">
        <w:rPr>
          <w:rFonts w:ascii="Cambria" w:hAnsi="Cambria" w:cs="Arial"/>
          <w:b/>
          <w:color w:val="000000"/>
          <w:sz w:val="20"/>
          <w:szCs w:val="20"/>
          <w:shd w:val="clear" w:color="auto" w:fill="FFFFFF"/>
        </w:rPr>
        <w:t>nie dopuszcza składania</w:t>
      </w:r>
      <w:r w:rsidRPr="00325970">
        <w:rPr>
          <w:rFonts w:ascii="Cambria" w:hAnsi="Cambria" w:cs="Arial"/>
          <w:b/>
          <w:color w:val="000000"/>
          <w:sz w:val="20"/>
          <w:szCs w:val="20"/>
          <w:shd w:val="clear" w:color="auto" w:fill="FFFFFF"/>
        </w:rPr>
        <w:t xml:space="preserve"> ofert częściowych.</w:t>
      </w:r>
    </w:p>
    <w:p w14:paraId="5F7C68E9" w14:textId="77777777" w:rsidR="00325970" w:rsidRPr="00951022" w:rsidRDefault="00325970" w:rsidP="006669DE">
      <w:pPr>
        <w:numPr>
          <w:ilvl w:val="0"/>
          <w:numId w:val="45"/>
        </w:numPr>
        <w:spacing w:after="0" w:line="240" w:lineRule="auto"/>
        <w:jc w:val="both"/>
        <w:rPr>
          <w:rFonts w:ascii="Cambria" w:hAnsi="Cambria" w:cs="Arial"/>
          <w:sz w:val="20"/>
          <w:szCs w:val="20"/>
        </w:rPr>
      </w:pPr>
      <w:r w:rsidRPr="00951022">
        <w:rPr>
          <w:rFonts w:ascii="Cambria" w:hAnsi="Cambria" w:cs="Arial"/>
          <w:sz w:val="20"/>
          <w:szCs w:val="20"/>
        </w:rPr>
        <w:t>Zamawiający nie dopuszcza składania ofert wariantowych.</w:t>
      </w:r>
    </w:p>
    <w:p w14:paraId="42D1AD61" w14:textId="7E1FB3E1" w:rsidR="00325970" w:rsidRPr="00325970" w:rsidRDefault="00325970" w:rsidP="006669DE">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Wykonawca może powierzyć realizację elementów (części) przedmiotu zamówienia </w:t>
      </w:r>
      <w:r w:rsidRPr="00325970">
        <w:rPr>
          <w:rFonts w:ascii="Cambria" w:hAnsi="Cambria" w:cs="Arial"/>
          <w:b/>
          <w:sz w:val="20"/>
          <w:szCs w:val="20"/>
        </w:rPr>
        <w:t>podwykonawcom.</w:t>
      </w:r>
      <w:r w:rsidRPr="0032597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sidR="003B61A0">
        <w:rPr>
          <w:rFonts w:ascii="Cambria" w:hAnsi="Cambria" w:cs="Arial"/>
          <w:sz w:val="20"/>
          <w:szCs w:val="20"/>
        </w:rPr>
        <w:br/>
      </w:r>
      <w:r w:rsidRPr="00325970">
        <w:rPr>
          <w:rFonts w:ascii="Cambria" w:hAnsi="Cambria" w:cs="Arial"/>
          <w:sz w:val="20"/>
          <w:szCs w:val="20"/>
        </w:rPr>
        <w:t>W przypadku braku wskazania w ofercie podwykonawstwa wykonawca będzie mógł wprowadzić podwykonawcę wyłącznie za zgodą Zamawiającego na warunkach określonych w umowie.</w:t>
      </w:r>
    </w:p>
    <w:p w14:paraId="00F529F3" w14:textId="77777777" w:rsidR="00325970" w:rsidRPr="00325970" w:rsidRDefault="00325970" w:rsidP="006669DE">
      <w:pPr>
        <w:numPr>
          <w:ilvl w:val="0"/>
          <w:numId w:val="45"/>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5856FC3C" w14:textId="77777777" w:rsidR="00325970" w:rsidRPr="00325970" w:rsidRDefault="00325970" w:rsidP="006669DE">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art. 29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opisowi przedmiotu zamówienia w takich przypadkach towarzyszą wyrazy „lub równoważny”.  </w:t>
      </w:r>
    </w:p>
    <w:p w14:paraId="1C17630A" w14:textId="77777777" w:rsidR="00325970" w:rsidRPr="00325970" w:rsidRDefault="00325970" w:rsidP="006669DE">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483F4263" w14:textId="77777777" w:rsidR="00325970" w:rsidRPr="00325970" w:rsidRDefault="00325970" w:rsidP="00325970">
      <w:pPr>
        <w:spacing w:after="0" w:line="240" w:lineRule="auto"/>
        <w:jc w:val="both"/>
        <w:rPr>
          <w:rFonts w:ascii="Cambria" w:hAnsi="Cambria" w:cs="Arial"/>
          <w:sz w:val="20"/>
          <w:szCs w:val="20"/>
        </w:rPr>
      </w:pPr>
    </w:p>
    <w:p w14:paraId="3DE29BF1"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 xml:space="preserve">TERMIN WYKONANIA: </w:t>
      </w:r>
    </w:p>
    <w:p w14:paraId="39854D6F" w14:textId="77777777" w:rsidR="00325970" w:rsidRPr="00325970" w:rsidRDefault="00325970" w:rsidP="00325970">
      <w:pPr>
        <w:spacing w:after="0" w:line="240" w:lineRule="auto"/>
        <w:ind w:left="1134"/>
        <w:jc w:val="both"/>
        <w:rPr>
          <w:rFonts w:ascii="Cambria" w:hAnsi="Cambria" w:cs="Arial"/>
          <w:b/>
          <w:sz w:val="20"/>
          <w:szCs w:val="20"/>
        </w:rPr>
      </w:pPr>
    </w:p>
    <w:p w14:paraId="49F86FD8" w14:textId="00D03CD2" w:rsidR="00325970" w:rsidRPr="00951022" w:rsidRDefault="00325970" w:rsidP="006669DE">
      <w:pPr>
        <w:numPr>
          <w:ilvl w:val="0"/>
          <w:numId w:val="76"/>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Realizacja przedmiotu zamówienia następować będzie sukcesywnie z uwzględnieniem bieżących potrzeb zamawiającego przez okres </w:t>
      </w:r>
      <w:r w:rsidR="00951022">
        <w:rPr>
          <w:rFonts w:ascii="Cambria" w:hAnsi="Cambria" w:cs="Arial"/>
          <w:b/>
          <w:sz w:val="20"/>
          <w:szCs w:val="20"/>
        </w:rPr>
        <w:t>12</w:t>
      </w:r>
      <w:r w:rsidRPr="00325970">
        <w:rPr>
          <w:rFonts w:ascii="Cambria" w:hAnsi="Cambria" w:cs="Arial"/>
          <w:b/>
          <w:sz w:val="20"/>
          <w:szCs w:val="20"/>
        </w:rPr>
        <w:t xml:space="preserve"> miesięcy.</w:t>
      </w:r>
    </w:p>
    <w:p w14:paraId="4FB9EB40" w14:textId="2A82E17A" w:rsidR="00951022" w:rsidRPr="00951022" w:rsidRDefault="00951022" w:rsidP="006669DE">
      <w:pPr>
        <w:numPr>
          <w:ilvl w:val="0"/>
          <w:numId w:val="76"/>
        </w:numPr>
        <w:suppressAutoHyphens/>
        <w:autoSpaceDN w:val="0"/>
        <w:spacing w:after="0" w:line="240" w:lineRule="auto"/>
        <w:jc w:val="both"/>
        <w:textAlignment w:val="baseline"/>
        <w:rPr>
          <w:rFonts w:ascii="Cambria" w:hAnsi="Cambria" w:cs="Arial"/>
          <w:sz w:val="20"/>
          <w:szCs w:val="20"/>
        </w:rPr>
      </w:pPr>
      <w:r w:rsidRPr="00951022">
        <w:rPr>
          <w:rFonts w:ascii="Cambria" w:hAnsi="Cambria" w:cs="Arial"/>
          <w:sz w:val="20"/>
          <w:szCs w:val="20"/>
        </w:rPr>
        <w:t>Tankowanie paliwa do samochodów służbowych Zamawiającego w miarę potrzeby odbywać się będzie na stacji Wykonawcy.</w:t>
      </w:r>
    </w:p>
    <w:p w14:paraId="5AE7871C" w14:textId="77777777" w:rsidR="00325970" w:rsidRPr="00325970" w:rsidRDefault="00325970" w:rsidP="006669DE">
      <w:pPr>
        <w:numPr>
          <w:ilvl w:val="0"/>
          <w:numId w:val="76"/>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u w:val="single"/>
        </w:rPr>
        <w:t>Realizacja umowy rozpocznie się w terminie do 3 tygodni od daty zawarcia umowy</w:t>
      </w:r>
      <w:r w:rsidRPr="00325970">
        <w:rPr>
          <w:rFonts w:ascii="Cambria" w:hAnsi="Cambria" w:cs="Arial"/>
          <w:sz w:val="20"/>
          <w:szCs w:val="20"/>
        </w:rPr>
        <w:t>.</w:t>
      </w:r>
    </w:p>
    <w:p w14:paraId="7F372E9C" w14:textId="77777777" w:rsidR="00325970" w:rsidRPr="00325970" w:rsidRDefault="00325970" w:rsidP="00325970">
      <w:pPr>
        <w:tabs>
          <w:tab w:val="left" w:pos="-1276"/>
        </w:tabs>
        <w:spacing w:before="120" w:after="0" w:line="240" w:lineRule="auto"/>
        <w:ind w:left="360"/>
        <w:jc w:val="both"/>
        <w:rPr>
          <w:rFonts w:ascii="Cambria" w:eastAsia="Times New Roman" w:hAnsi="Cambria" w:cs="Arial"/>
          <w:sz w:val="20"/>
          <w:szCs w:val="20"/>
          <w:lang w:eastAsia="pl-PL"/>
        </w:rPr>
      </w:pPr>
    </w:p>
    <w:p w14:paraId="03041707" w14:textId="77777777" w:rsidR="00325970" w:rsidRPr="00325970" w:rsidRDefault="00325970" w:rsidP="00325970">
      <w:pPr>
        <w:numPr>
          <w:ilvl w:val="0"/>
          <w:numId w:val="3"/>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WARUNKI UDZIAŁU W POSTĘPOWANIU </w:t>
      </w:r>
    </w:p>
    <w:p w14:paraId="4EF420DD" w14:textId="77777777" w:rsidR="00325970" w:rsidRPr="00325970" w:rsidRDefault="00325970" w:rsidP="000F3FEC">
      <w:pPr>
        <w:numPr>
          <w:ilvl w:val="0"/>
          <w:numId w:val="28"/>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p>
    <w:p w14:paraId="069D9668" w14:textId="77777777" w:rsidR="00325970" w:rsidRPr="00325970" w:rsidRDefault="00325970" w:rsidP="00325970">
      <w:pPr>
        <w:spacing w:after="0" w:line="240" w:lineRule="auto"/>
        <w:jc w:val="both"/>
        <w:rPr>
          <w:rFonts w:ascii="Cambria" w:hAnsi="Cambria" w:cs="Arial"/>
          <w:sz w:val="20"/>
          <w:szCs w:val="20"/>
        </w:rPr>
      </w:pPr>
    </w:p>
    <w:p w14:paraId="669FCF46" w14:textId="58CE471C"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KOMPETENCJI LUB UPRAWNIEŃ DO PROWADZENIA OKREŚLONEJ DZIAŁALNOŚCI ZAWODOWEJ</w:t>
      </w:r>
      <w:r w:rsidRPr="00325970">
        <w:rPr>
          <w:rFonts w:ascii="Cambria" w:hAnsi="Cambria" w:cs="Arial"/>
          <w:sz w:val="20"/>
          <w:szCs w:val="20"/>
          <w:u w:val="single"/>
        </w:rPr>
        <w:t xml:space="preserve"> </w:t>
      </w:r>
      <w:r w:rsidRPr="00325970">
        <w:rPr>
          <w:rFonts w:ascii="Cambria" w:eastAsiaTheme="minorEastAsia" w:hAnsi="Cambria" w:cs="Arial"/>
          <w:sz w:val="20"/>
          <w:szCs w:val="20"/>
          <w:lang w:eastAsia="pl-PL"/>
        </w:rPr>
        <w:t xml:space="preserve"> - </w:t>
      </w:r>
      <w:r w:rsidR="007F279D">
        <w:rPr>
          <w:rFonts w:ascii="Cambria" w:hAnsi="Cambria" w:cs="Arial"/>
          <w:sz w:val="20"/>
          <w:szCs w:val="20"/>
        </w:rPr>
        <w:t xml:space="preserve">O udzielenie zamówienia mogą ubiegać się Wykonawcy, którzy posiadają </w:t>
      </w:r>
      <w:r w:rsidR="007F279D">
        <w:rPr>
          <w:rFonts w:ascii="Cambria" w:hAnsi="Cambria" w:cs="Arial"/>
          <w:sz w:val="20"/>
          <w:szCs w:val="20"/>
          <w:u w:val="single"/>
        </w:rPr>
        <w:t>koncesję</w:t>
      </w:r>
      <w:r w:rsidR="007F279D">
        <w:rPr>
          <w:rFonts w:ascii="Cambria" w:hAnsi="Cambria" w:cs="Arial"/>
          <w:sz w:val="20"/>
          <w:szCs w:val="20"/>
        </w:rPr>
        <w:t xml:space="preserve"> na wykonywanie działalności gospodarczej w zakresie obrotu paliwami ciekłymi, wydaną zgodnie z przepisami ustawy z dnia 10.04.1997 r. - Prawo energetyczne (Dz.U</w:t>
      </w:r>
      <w:r w:rsidR="007F279D" w:rsidRPr="004E11F1">
        <w:rPr>
          <w:rFonts w:ascii="Cambria" w:hAnsi="Cambria" w:cs="Arial"/>
          <w:sz w:val="20"/>
          <w:szCs w:val="20"/>
        </w:rPr>
        <w:t>. z 2019 r., poz. 2166</w:t>
      </w:r>
      <w:r w:rsidR="007F279D">
        <w:rPr>
          <w:rFonts w:ascii="Cambria" w:hAnsi="Cambria" w:cs="Arial"/>
          <w:sz w:val="20"/>
          <w:szCs w:val="20"/>
        </w:rPr>
        <w:t>)</w:t>
      </w:r>
    </w:p>
    <w:p w14:paraId="1BDF92D0"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 </w:t>
      </w:r>
      <w:r w:rsidRPr="00325970">
        <w:rPr>
          <w:rFonts w:ascii="Cambria" w:hAnsi="Cambria" w:cs="Arial"/>
          <w:i/>
          <w:sz w:val="20"/>
          <w:szCs w:val="20"/>
        </w:rPr>
        <w:t>nie określa się warunku;</w:t>
      </w:r>
    </w:p>
    <w:p w14:paraId="6B0FFBFE" w14:textId="77777777" w:rsidR="00325970" w:rsidRPr="00325970" w:rsidRDefault="00325970" w:rsidP="00325970">
      <w:pPr>
        <w:spacing w:after="0" w:line="240" w:lineRule="auto"/>
        <w:jc w:val="both"/>
        <w:rPr>
          <w:rFonts w:ascii="Cambria" w:hAnsi="Cambria" w:cs="Arial"/>
          <w:sz w:val="20"/>
          <w:szCs w:val="20"/>
        </w:rPr>
      </w:pPr>
    </w:p>
    <w:p w14:paraId="5F433595" w14:textId="77777777" w:rsidR="00325970" w:rsidRPr="00325970" w:rsidRDefault="00325970" w:rsidP="000F3FEC">
      <w:pPr>
        <w:widowControl w:val="0"/>
        <w:numPr>
          <w:ilvl w:val="1"/>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b/>
          <w:sz w:val="20"/>
          <w:szCs w:val="20"/>
          <w:u w:val="single"/>
        </w:rPr>
        <w:t>ZDOLNOŚCI TECHNICZNEJ LUB ZAWODOWEJ</w:t>
      </w:r>
      <w:r w:rsidRPr="00325970">
        <w:rPr>
          <w:rFonts w:ascii="Cambria" w:hAnsi="Cambria" w:cs="Arial"/>
          <w:sz w:val="20"/>
          <w:szCs w:val="20"/>
        </w:rPr>
        <w:t xml:space="preserve"> – </w:t>
      </w:r>
      <w:r w:rsidRPr="00325970">
        <w:rPr>
          <w:rFonts w:ascii="Cambria" w:hAnsi="Cambria" w:cs="Arial"/>
          <w:i/>
          <w:sz w:val="20"/>
          <w:szCs w:val="20"/>
        </w:rPr>
        <w:t xml:space="preserve">nie określa się warunku; </w:t>
      </w:r>
    </w:p>
    <w:p w14:paraId="306B8E24" w14:textId="77777777" w:rsidR="00325970" w:rsidRPr="00325970" w:rsidRDefault="00325970" w:rsidP="00325970">
      <w:pPr>
        <w:widowControl w:val="0"/>
        <w:adjustRightInd w:val="0"/>
        <w:spacing w:after="0" w:line="240" w:lineRule="auto"/>
        <w:jc w:val="both"/>
        <w:textAlignment w:val="baseline"/>
        <w:rPr>
          <w:rFonts w:ascii="Cambria" w:hAnsi="Cambria" w:cs="Arial"/>
          <w:b/>
          <w:sz w:val="20"/>
          <w:szCs w:val="20"/>
        </w:rPr>
      </w:pPr>
    </w:p>
    <w:p w14:paraId="2938BBF8"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008FD81D"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9627ACC" w14:textId="77777777" w:rsidR="00325970" w:rsidRPr="00325970" w:rsidRDefault="00325970" w:rsidP="00325970">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420DA8AC"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210C952E"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7AC3DAD4" w14:textId="77777777" w:rsidR="00325970" w:rsidRPr="00325970" w:rsidRDefault="00325970" w:rsidP="000F3FEC">
      <w:pPr>
        <w:widowControl w:val="0"/>
        <w:numPr>
          <w:ilvl w:val="1"/>
          <w:numId w:val="31"/>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zarządził likwidację jego majątku </w:t>
      </w:r>
      <w:r w:rsidRPr="00325970">
        <w:rPr>
          <w:rFonts w:ascii="Cambria" w:hAnsi="Cambria" w:cs="Arial"/>
          <w:sz w:val="20"/>
          <w:szCs w:val="20"/>
        </w:rPr>
        <w:br/>
        <w:t xml:space="preserve">w trybie art. 332 ust. 1 ustawy z dnia 15 maja 2015 r. – </w:t>
      </w:r>
      <w:r w:rsidRPr="00325970">
        <w:rPr>
          <w:rFonts w:ascii="Cambria" w:hAnsi="Cambria" w:cs="Arial"/>
          <w:i/>
          <w:sz w:val="20"/>
          <w:szCs w:val="20"/>
        </w:rPr>
        <w:t xml:space="preserve">Prawo restrukturyzacyjne (Dz. U. </w:t>
      </w:r>
      <w:r w:rsidRPr="00325970">
        <w:rPr>
          <w:rFonts w:ascii="Cambria" w:hAnsi="Cambria" w:cs="Arial"/>
          <w:i/>
          <w:sz w:val="20"/>
          <w:szCs w:val="20"/>
        </w:rPr>
        <w:b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46AEDE0B" w14:textId="77777777" w:rsidR="00325970" w:rsidRPr="00325970" w:rsidRDefault="00325970" w:rsidP="00325970">
      <w:pPr>
        <w:widowControl w:val="0"/>
        <w:adjustRightInd w:val="0"/>
        <w:spacing w:after="0" w:line="240" w:lineRule="auto"/>
        <w:ind w:left="720"/>
        <w:jc w:val="both"/>
        <w:textAlignment w:val="baseline"/>
        <w:rPr>
          <w:rFonts w:ascii="Cambria" w:hAnsi="Cambria" w:cs="Arial"/>
          <w:sz w:val="20"/>
          <w:szCs w:val="20"/>
        </w:rPr>
      </w:pPr>
    </w:p>
    <w:p w14:paraId="3D891C8B" w14:textId="04FA7606" w:rsidR="00325970" w:rsidRPr="00325970" w:rsidRDefault="00325970" w:rsidP="000F3FEC">
      <w:pPr>
        <w:numPr>
          <w:ilvl w:val="0"/>
          <w:numId w:val="35"/>
        </w:numPr>
        <w:spacing w:after="0" w:line="240" w:lineRule="auto"/>
        <w:jc w:val="both"/>
        <w:rPr>
          <w:rFonts w:ascii="Cambria" w:hAnsi="Cambria" w:cs="Arial"/>
          <w:b/>
          <w:sz w:val="20"/>
          <w:szCs w:val="20"/>
        </w:rPr>
      </w:pPr>
      <w:r w:rsidRPr="00325970">
        <w:rPr>
          <w:rFonts w:ascii="Cambria" w:hAnsi="Cambria" w:cs="Arial"/>
          <w:b/>
          <w:sz w:val="20"/>
          <w:szCs w:val="20"/>
        </w:rPr>
        <w:t>WYKAZ OŚWIADCZEŃ LUB DOKUMENTÓW POTWIERDZAJĄCYCH SPEŁNIANIE WARUNKÓW UDZ</w:t>
      </w:r>
      <w:r w:rsidR="008A6D2C">
        <w:rPr>
          <w:rFonts w:ascii="Cambria" w:hAnsi="Cambria" w:cs="Arial"/>
          <w:b/>
          <w:sz w:val="20"/>
          <w:szCs w:val="20"/>
        </w:rPr>
        <w:t>IAŁU W POSTĘPOWANIU,</w:t>
      </w:r>
      <w:r w:rsidRPr="00325970">
        <w:rPr>
          <w:rFonts w:ascii="Cambria" w:hAnsi="Cambria" w:cs="Arial"/>
          <w:b/>
          <w:sz w:val="20"/>
          <w:szCs w:val="20"/>
        </w:rPr>
        <w:t xml:space="preserve"> BRAK PODSTAW DO WYKLUCZENIA </w:t>
      </w:r>
      <w:r w:rsidR="003B61A0">
        <w:rPr>
          <w:rFonts w:ascii="Cambria" w:hAnsi="Cambria" w:cs="Arial"/>
          <w:b/>
          <w:sz w:val="20"/>
          <w:szCs w:val="20"/>
        </w:rPr>
        <w:br/>
      </w:r>
      <w:r w:rsidR="008A6D2C">
        <w:rPr>
          <w:rFonts w:ascii="Cambria" w:hAnsi="Cambria" w:cs="Arial"/>
          <w:b/>
          <w:sz w:val="20"/>
          <w:szCs w:val="20"/>
        </w:rPr>
        <w:t>Z POSTĘPOWANIA ORAZ DOKUMENTY POTWIERDZAJĄCE SPEŁNIENIE PRZEZ OFEROWANE DOSTAWY WYMAGAŃ OKREŚLONYCH PRZEZ ZAMAWIAJĄCEGO</w:t>
      </w:r>
    </w:p>
    <w:p w14:paraId="5018E473" w14:textId="77777777" w:rsidR="00325970" w:rsidRPr="00325970" w:rsidRDefault="00325970" w:rsidP="000F3FEC">
      <w:pPr>
        <w:numPr>
          <w:ilvl w:val="0"/>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5 do SIWZ) </w:t>
      </w:r>
      <w:r w:rsidRPr="00325970">
        <w:rPr>
          <w:rFonts w:ascii="Cambria" w:hAnsi="Cambria" w:cs="Arial"/>
          <w:sz w:val="20"/>
          <w:szCs w:val="20"/>
          <w:u w:val="single"/>
        </w:rPr>
        <w:t xml:space="preserve">stanowiące wstępne potwierdzenie, że wykonawca: </w:t>
      </w:r>
    </w:p>
    <w:p w14:paraId="6600F574"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4DD54FA3"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0B5CFAA8" w14:textId="77777777" w:rsidR="00325970" w:rsidRPr="00325970" w:rsidRDefault="00325970" w:rsidP="000F3FEC">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0908BBBA" w14:textId="068B06EB" w:rsidR="00325970" w:rsidRPr="00325970" w:rsidRDefault="00325970" w:rsidP="000F3FEC">
      <w:pPr>
        <w:numPr>
          <w:ilvl w:val="1"/>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sidR="003B61A0">
        <w:rPr>
          <w:rFonts w:ascii="Cambria" w:hAnsi="Cambria" w:cs="Arial"/>
          <w:b/>
          <w:bCs/>
          <w:sz w:val="20"/>
          <w:szCs w:val="20"/>
        </w:rPr>
        <w:br/>
      </w:r>
      <w:r w:rsidRPr="00325970">
        <w:rPr>
          <w:rFonts w:ascii="Cambria" w:hAnsi="Cambria" w:cs="Arial"/>
          <w:b/>
          <w:bCs/>
          <w:sz w:val="20"/>
          <w:szCs w:val="20"/>
        </w:rPr>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3B61A0">
        <w:rPr>
          <w:rFonts w:ascii="Cambria" w:hAnsi="Cambria" w:cs="Arial"/>
          <w:sz w:val="20"/>
          <w:szCs w:val="20"/>
        </w:rPr>
        <w:br/>
      </w:r>
      <w:r w:rsidRPr="00325970">
        <w:rPr>
          <w:rFonts w:ascii="Cambria" w:hAnsi="Cambria" w:cs="Arial"/>
          <w:sz w:val="20"/>
          <w:szCs w:val="20"/>
        </w:rPr>
        <w:t xml:space="preserve">W przypadku wykonawców wspólnie ubiegających się o udzielenie zamówienia oświadczenie składa każdy z  wykonawców. </w:t>
      </w:r>
      <w:r w:rsidRPr="00325970">
        <w:rPr>
          <w:rFonts w:ascii="Cambria" w:hAnsi="Cambria" w:cs="Arial"/>
          <w:b/>
          <w:sz w:val="20"/>
          <w:szCs w:val="20"/>
        </w:rPr>
        <w:t>Oświadczenie należy złożyć w oryginale lub kopii poświadczonej za zgodność z oryginałem.</w:t>
      </w:r>
    </w:p>
    <w:p w14:paraId="2F1686FE" w14:textId="77777777" w:rsidR="00325970" w:rsidRPr="00325970" w:rsidRDefault="00325970" w:rsidP="000F3FEC">
      <w:pPr>
        <w:numPr>
          <w:ilvl w:val="0"/>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0E458F80" w14:textId="77777777" w:rsidR="00325970" w:rsidRPr="00325970" w:rsidRDefault="00325970" w:rsidP="000F3FEC">
      <w:pPr>
        <w:numPr>
          <w:ilvl w:val="0"/>
          <w:numId w:val="33"/>
        </w:numPr>
        <w:adjustRightInd w:val="0"/>
        <w:contextualSpacing/>
        <w:jc w:val="both"/>
        <w:textAlignment w:val="baseline"/>
        <w:rPr>
          <w:rFonts w:ascii="Cambria" w:hAnsi="Cambria" w:cs="Arial"/>
          <w:sz w:val="20"/>
          <w:szCs w:val="20"/>
        </w:rPr>
      </w:pPr>
      <w:r w:rsidRPr="00325970">
        <w:rPr>
          <w:rFonts w:ascii="Cambria" w:hAnsi="Cambria" w:cs="Arial"/>
          <w:b/>
          <w:sz w:val="20"/>
          <w:szCs w:val="20"/>
        </w:rPr>
        <w:t>Wykonawca, którego oferta została najwyżej oceniona, na wezwanie zamawiającego, składa następujące oświadczenia lub dokumenty:</w:t>
      </w:r>
    </w:p>
    <w:p w14:paraId="70C7D337" w14:textId="024E8A45" w:rsidR="00325970" w:rsidRDefault="00325970" w:rsidP="006669DE">
      <w:pPr>
        <w:numPr>
          <w:ilvl w:val="1"/>
          <w:numId w:val="75"/>
        </w:numPr>
        <w:adjustRightInd w:val="0"/>
        <w:ind w:left="284"/>
        <w:contextualSpacing/>
        <w:jc w:val="both"/>
        <w:textAlignment w:val="baseline"/>
        <w:rPr>
          <w:rFonts w:ascii="Cambria" w:hAnsi="Cambria" w:cs="Arial"/>
          <w:sz w:val="20"/>
          <w:szCs w:val="20"/>
        </w:rPr>
      </w:pPr>
      <w:r w:rsidRPr="00325970">
        <w:rPr>
          <w:rFonts w:ascii="Cambria" w:hAnsi="Cambria" w:cs="Arial"/>
          <w:sz w:val="20"/>
          <w:szCs w:val="20"/>
        </w:rPr>
        <w:t xml:space="preserve"> Odpis z właściwego rejestru lub z centralnej ewidencji i informacji o działalności gospodarczej,                         jeżeli odrębne przepisy wymagają wpisu do rejestru lub ewidencji, w celu wykazania braku podstaw do wykluczenia w oparciu o </w:t>
      </w:r>
      <w:r w:rsidRPr="00325970">
        <w:rPr>
          <w:rFonts w:ascii="Cambria" w:hAnsi="Cambria" w:cs="Arial"/>
          <w:b/>
          <w:sz w:val="20"/>
          <w:szCs w:val="20"/>
        </w:rPr>
        <w:t xml:space="preserve">art. 24 ust. 5 pkt 1 </w:t>
      </w:r>
      <w:r w:rsidRPr="00325970">
        <w:rPr>
          <w:rFonts w:ascii="Cambria" w:hAnsi="Cambria" w:cs="Arial"/>
          <w:sz w:val="20"/>
          <w:szCs w:val="20"/>
        </w:rPr>
        <w:t>ustawy (fakultatywna przesłanka wykluczenia).</w:t>
      </w:r>
    </w:p>
    <w:p w14:paraId="6B8C271E" w14:textId="1D32E228" w:rsidR="004E11F1" w:rsidRPr="00566194" w:rsidRDefault="004E11F1" w:rsidP="006669DE">
      <w:pPr>
        <w:numPr>
          <w:ilvl w:val="1"/>
          <w:numId w:val="75"/>
        </w:numPr>
        <w:adjustRightInd w:val="0"/>
        <w:ind w:left="284"/>
        <w:contextualSpacing/>
        <w:jc w:val="both"/>
        <w:textAlignment w:val="baseline"/>
        <w:rPr>
          <w:rFonts w:ascii="Cambria" w:hAnsi="Cambria" w:cs="Arial"/>
          <w:sz w:val="20"/>
          <w:szCs w:val="20"/>
        </w:rPr>
      </w:pPr>
      <w:r>
        <w:rPr>
          <w:rFonts w:ascii="Cambria" w:hAnsi="Cambria" w:cs="Arial"/>
          <w:sz w:val="20"/>
          <w:szCs w:val="20"/>
        </w:rPr>
        <w:t>Kopia koncesji na wykonywanie działalności gospodarczej w zakresie obrotu paliwami ciekłymi wydaną zgodnie z przepisami ustawy z dnia 10 kwietnia 1997 r. - Prawo energetyczne (Dz.U. z 2019 r., poz. 2166).</w:t>
      </w:r>
    </w:p>
    <w:p w14:paraId="3CFED4D9" w14:textId="1E95134E" w:rsidR="00325970" w:rsidRPr="00325970" w:rsidRDefault="00325970" w:rsidP="006669DE">
      <w:pPr>
        <w:numPr>
          <w:ilvl w:val="1"/>
          <w:numId w:val="75"/>
        </w:numPr>
        <w:autoSpaceDN w:val="0"/>
        <w:adjustRightInd w:val="0"/>
        <w:ind w:left="284"/>
        <w:contextualSpacing/>
        <w:jc w:val="both"/>
        <w:rPr>
          <w:rFonts w:ascii="Cambria" w:eastAsia="Univers-PL" w:hAnsi="Cambria" w:cs="Arial"/>
          <w:sz w:val="20"/>
          <w:szCs w:val="20"/>
        </w:rPr>
      </w:pPr>
      <w:r w:rsidRPr="00325970">
        <w:rPr>
          <w:rFonts w:ascii="Cambria" w:hAnsi="Cambria" w:cs="Arial"/>
          <w:sz w:val="20"/>
          <w:szCs w:val="20"/>
        </w:rPr>
        <w:t xml:space="preserve">Jeżeli wykonawca ma siedzibę lub miejsce zamieszkania </w:t>
      </w:r>
      <w:r w:rsidRPr="00325970">
        <w:rPr>
          <w:rFonts w:ascii="Cambria" w:hAnsi="Cambria" w:cs="Arial"/>
          <w:b/>
          <w:sz w:val="20"/>
          <w:szCs w:val="20"/>
        </w:rPr>
        <w:t>poza terytorium Rzeczypospolitej Polskiej,</w:t>
      </w:r>
      <w:r w:rsidRPr="00325970">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o udzielenie zamówienia:</w:t>
      </w:r>
    </w:p>
    <w:p w14:paraId="17386A04" w14:textId="77777777" w:rsidR="00325970" w:rsidRPr="00325970" w:rsidRDefault="00325970" w:rsidP="006669DE">
      <w:pPr>
        <w:numPr>
          <w:ilvl w:val="2"/>
          <w:numId w:val="75"/>
        </w:numPr>
        <w:autoSpaceDN w:val="0"/>
        <w:adjustRightInd w:val="0"/>
        <w:ind w:left="567"/>
        <w:contextualSpacing/>
        <w:jc w:val="both"/>
        <w:rPr>
          <w:rFonts w:ascii="Cambria" w:eastAsia="Univers-PL" w:hAnsi="Cambria" w:cs="Arial"/>
          <w:sz w:val="20"/>
          <w:szCs w:val="20"/>
        </w:rPr>
      </w:pPr>
      <w:r w:rsidRPr="00325970">
        <w:rPr>
          <w:rFonts w:ascii="Cambria" w:hAnsi="Cambria" w:cs="Arial"/>
          <w:b/>
          <w:sz w:val="20"/>
          <w:szCs w:val="20"/>
          <w:u w:val="single"/>
        </w:rPr>
        <w:t>§ 5 pkt 4</w:t>
      </w:r>
      <w:r w:rsidRPr="00325970">
        <w:rPr>
          <w:rFonts w:ascii="Cambria" w:hAnsi="Cambria" w:cs="Arial"/>
          <w:sz w:val="20"/>
          <w:szCs w:val="20"/>
          <w:u w:val="single"/>
        </w:rPr>
        <w:t xml:space="preserve"> Rozporządzenia w sprawie rodzajów dokumentów </w:t>
      </w:r>
      <w:r w:rsidRPr="0032597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25970">
        <w:rPr>
          <w:rFonts w:ascii="Cambria" w:hAnsi="Cambria" w:cs="Arial"/>
          <w:b/>
          <w:sz w:val="20"/>
          <w:szCs w:val="20"/>
        </w:rPr>
        <w:t>6 miesięcy</w:t>
      </w:r>
      <w:r w:rsidRPr="00325970">
        <w:rPr>
          <w:rFonts w:ascii="Cambria" w:hAnsi="Cambria" w:cs="Arial"/>
          <w:sz w:val="20"/>
          <w:szCs w:val="20"/>
        </w:rPr>
        <w:t xml:space="preserve"> przed upływem terminu składania ofert),</w:t>
      </w:r>
    </w:p>
    <w:p w14:paraId="6A47E57B" w14:textId="77777777" w:rsidR="00325970" w:rsidRPr="00325970" w:rsidRDefault="00325970" w:rsidP="006669DE">
      <w:pPr>
        <w:numPr>
          <w:ilvl w:val="2"/>
          <w:numId w:val="75"/>
        </w:numPr>
        <w:autoSpaceDN w:val="0"/>
        <w:adjustRightInd w:val="0"/>
        <w:ind w:left="567"/>
        <w:contextualSpacing/>
        <w:jc w:val="both"/>
        <w:rPr>
          <w:rFonts w:ascii="Cambria" w:eastAsia="Univers-PL" w:hAnsi="Cambria" w:cs="Arial"/>
          <w:b/>
          <w:sz w:val="20"/>
          <w:szCs w:val="20"/>
        </w:rPr>
      </w:pPr>
      <w:r w:rsidRPr="00325970">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Pr="00325970">
        <w:rPr>
          <w:rFonts w:ascii="Cambria" w:hAnsi="Cambria" w:cs="Arial"/>
          <w:b/>
          <w:sz w:val="20"/>
          <w:szCs w:val="20"/>
        </w:rPr>
        <w:t xml:space="preserve">pkt. 4.3.1. </w:t>
      </w:r>
      <w:r w:rsidRPr="00325970">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25970">
        <w:rPr>
          <w:rFonts w:ascii="Cambria" w:hAnsi="Cambria" w:cs="Arial"/>
          <w:b/>
          <w:sz w:val="20"/>
          <w:szCs w:val="20"/>
        </w:rPr>
        <w:t>Przepisy dotyczące terminów wystawienia dokumentów stosuje się.</w:t>
      </w:r>
    </w:p>
    <w:p w14:paraId="633B8B34" w14:textId="58125813" w:rsidR="00325970" w:rsidRPr="00325970" w:rsidRDefault="00325970" w:rsidP="006669DE">
      <w:pPr>
        <w:numPr>
          <w:ilvl w:val="0"/>
          <w:numId w:val="75"/>
        </w:numPr>
        <w:autoSpaceDN w:val="0"/>
        <w:adjustRightInd w:val="0"/>
        <w:contextualSpacing/>
        <w:jc w:val="both"/>
        <w:rPr>
          <w:rFonts w:ascii="Cambria" w:eastAsia="Univers-PL" w:hAnsi="Cambria" w:cs="Arial"/>
          <w:sz w:val="20"/>
          <w:szCs w:val="20"/>
        </w:rPr>
      </w:pPr>
      <w:r w:rsidRPr="00325970">
        <w:rPr>
          <w:rFonts w:ascii="Cambria" w:eastAsia="TimesNewRoman" w:hAnsi="Cambria" w:cs="Arial"/>
          <w:sz w:val="20"/>
          <w:szCs w:val="20"/>
        </w:rPr>
        <w:t xml:space="preserve">Wykonawca </w:t>
      </w:r>
      <w:r w:rsidRPr="00325970">
        <w:rPr>
          <w:rFonts w:ascii="Cambria" w:eastAsia="TimesNewRoman" w:hAnsi="Cambria" w:cs="Arial"/>
          <w:b/>
          <w:sz w:val="20"/>
          <w:szCs w:val="20"/>
        </w:rPr>
        <w:t>nie jest zobowiązany</w:t>
      </w:r>
      <w:r w:rsidRPr="00325970">
        <w:rPr>
          <w:rFonts w:ascii="Cambria" w:eastAsia="TimesNewRoman" w:hAnsi="Cambria" w:cs="Arial"/>
          <w:sz w:val="20"/>
          <w:szCs w:val="20"/>
        </w:rPr>
        <w:t xml:space="preserve"> do złożenia oświadczeń lub dokumentów potwierdzających okoliczności, o których mowa w </w:t>
      </w:r>
      <w:r w:rsidRPr="00325970">
        <w:rPr>
          <w:rFonts w:ascii="Cambria" w:eastAsia="TimesNewRoman" w:hAnsi="Cambria" w:cs="Arial"/>
          <w:b/>
          <w:sz w:val="20"/>
          <w:szCs w:val="20"/>
        </w:rPr>
        <w:t>art. 25 ust. 1 pkt 1 i 3</w:t>
      </w:r>
      <w:r w:rsidRPr="00325970">
        <w:rPr>
          <w:rFonts w:ascii="Cambria" w:eastAsia="TimesNewRoman" w:hAnsi="Cambria" w:cs="Arial"/>
          <w:sz w:val="20"/>
          <w:szCs w:val="20"/>
        </w:rPr>
        <w:t xml:space="preserve">, jeżeli zamawiający posiada oświadczenia lub dokumenty dotyczące tego wykonawcy lub może je uzyskać za pomocą bezpłatnych </w:t>
      </w:r>
      <w:r w:rsidRPr="00325970">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sidR="003B61A0">
        <w:rPr>
          <w:rFonts w:ascii="Cambria" w:eastAsia="TimesNewRoman" w:hAnsi="Cambria" w:cs="Arial"/>
          <w:sz w:val="20"/>
          <w:szCs w:val="20"/>
        </w:rPr>
        <w:br/>
      </w:r>
      <w:r w:rsidRPr="00325970">
        <w:rPr>
          <w:rFonts w:ascii="Cambria" w:eastAsia="TimesNewRoman" w:hAnsi="Cambria" w:cs="Arial"/>
          <w:sz w:val="20"/>
          <w:szCs w:val="20"/>
        </w:rPr>
        <w:t>z 2020 r. poz.346), w przypadku wskazania przez Wykonawcę dostępności ww. oświadczeń lub dokumentów w ww. bazach danych.</w:t>
      </w:r>
    </w:p>
    <w:p w14:paraId="7E583CD4" w14:textId="77777777" w:rsidR="00325970" w:rsidRPr="00A04C7D" w:rsidRDefault="00325970" w:rsidP="006669DE">
      <w:pPr>
        <w:numPr>
          <w:ilvl w:val="0"/>
          <w:numId w:val="75"/>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47A8BBBA" w14:textId="77777777" w:rsidR="00A04C7D" w:rsidRPr="00325970" w:rsidRDefault="00A04C7D" w:rsidP="00A04C7D">
      <w:pPr>
        <w:autoSpaceDN w:val="0"/>
        <w:adjustRightInd w:val="0"/>
        <w:ind w:left="360"/>
        <w:contextualSpacing/>
        <w:jc w:val="both"/>
        <w:rPr>
          <w:rFonts w:ascii="Cambria" w:eastAsia="Univers-PL" w:hAnsi="Cambria" w:cs="Arial"/>
          <w:sz w:val="20"/>
          <w:szCs w:val="20"/>
        </w:rPr>
      </w:pPr>
    </w:p>
    <w:p w14:paraId="1A228349" w14:textId="77777777" w:rsidR="00325970" w:rsidRPr="00325970" w:rsidRDefault="00325970" w:rsidP="000F3FEC">
      <w:pPr>
        <w:numPr>
          <w:ilvl w:val="0"/>
          <w:numId w:val="35"/>
        </w:numPr>
        <w:spacing w:after="0" w:line="240" w:lineRule="auto"/>
        <w:ind w:left="1276" w:hanging="1276"/>
        <w:jc w:val="both"/>
        <w:rPr>
          <w:rFonts w:ascii="Cambria" w:hAnsi="Cambria" w:cs="Arial"/>
          <w:b/>
          <w:sz w:val="20"/>
          <w:szCs w:val="20"/>
        </w:rPr>
      </w:pPr>
      <w:r w:rsidRPr="00325970">
        <w:rPr>
          <w:rFonts w:ascii="Cambria" w:hAnsi="Cambria" w:cs="Arial"/>
          <w:b/>
          <w:sz w:val="20"/>
          <w:szCs w:val="20"/>
        </w:rPr>
        <w:t>INFORMACJA DLA WYKONAWCÓW WSPÓLNIE UBIEGAJĄCYCH SIĘ O UDZIELENIE ZAMÓWIENIA (min. SPÓŁKI CYWILNE / KONSORCJA)</w:t>
      </w:r>
    </w:p>
    <w:p w14:paraId="39133B25" w14:textId="77777777" w:rsidR="00325970" w:rsidRPr="00325970" w:rsidRDefault="00325970" w:rsidP="00325970">
      <w:pPr>
        <w:spacing w:after="0" w:line="240" w:lineRule="auto"/>
        <w:jc w:val="both"/>
        <w:rPr>
          <w:rFonts w:ascii="Cambria" w:hAnsi="Cambria" w:cs="Arial"/>
          <w:b/>
          <w:sz w:val="20"/>
          <w:szCs w:val="20"/>
        </w:rPr>
      </w:pPr>
    </w:p>
    <w:p w14:paraId="31D0DA0D" w14:textId="0A2EA58E"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w:t>
      </w:r>
      <w:proofErr w:type="spellStart"/>
      <w:r w:rsidRPr="00325970">
        <w:rPr>
          <w:rFonts w:ascii="Cambria" w:eastAsia="Times New Roman" w:hAnsi="Cambria" w:cs="Arial"/>
          <w:sz w:val="20"/>
          <w:szCs w:val="20"/>
          <w:lang w:eastAsia="pl-PL"/>
        </w:rPr>
        <w:t>Pzp</w:t>
      </w:r>
      <w:proofErr w:type="spellEnd"/>
      <w:r w:rsidRPr="00325970">
        <w:rPr>
          <w:rFonts w:ascii="Cambria" w:eastAsia="Times New Roman" w:hAnsi="Cambria" w:cs="Arial"/>
          <w:sz w:val="20"/>
          <w:szCs w:val="20"/>
          <w:lang w:eastAsia="pl-PL"/>
        </w:rPr>
        <w:t xml:space="preserve"> Wykonawcy mogą wspólnie ubiegać się o udzielenie zamówienia.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449F5DF"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146A3AFD"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przepisy dotyczące wykonawcy. </w:t>
      </w:r>
    </w:p>
    <w:p w14:paraId="4A65C09E"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3C9B5CE4" w14:textId="3A91FAD3"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sidR="003B61A0">
        <w:rPr>
          <w:rFonts w:ascii="Cambria" w:hAnsi="Cambria" w:cs="Arial"/>
          <w:sz w:val="20"/>
          <w:szCs w:val="20"/>
        </w:rPr>
        <w:br/>
      </w:r>
      <w:r w:rsidRPr="00325970">
        <w:rPr>
          <w:rFonts w:ascii="Cambria" w:hAnsi="Cambria" w:cs="Arial"/>
          <w:sz w:val="20"/>
          <w:szCs w:val="20"/>
        </w:rPr>
        <w:t xml:space="preserve">1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(przesłanki obligatoryjne wykluczenia) oraz o których mowa w art. 24 ust.5 ustawy </w:t>
      </w:r>
      <w:proofErr w:type="spellStart"/>
      <w:r w:rsidRPr="00325970">
        <w:rPr>
          <w:rFonts w:ascii="Cambria" w:hAnsi="Cambria" w:cs="Arial"/>
          <w:sz w:val="20"/>
          <w:szCs w:val="20"/>
        </w:rPr>
        <w:t>Pzp</w:t>
      </w:r>
      <w:proofErr w:type="spellEnd"/>
      <w:r w:rsidRPr="00325970">
        <w:rPr>
          <w:rFonts w:ascii="Cambria" w:hAnsi="Cambria" w:cs="Arial"/>
          <w:sz w:val="20"/>
          <w:szCs w:val="20"/>
        </w:rPr>
        <w:t>. (przesłanki fakultatywne wykluczenia- które wskazano w niniejszej SIWZ), natomiast spełnianie warunków udziału w postępowaniu wykonawcy wykazują zgodnie z ROZDZIAŁEM VI niniejszej SIWZ – warunki udziału w postępowaniu.</w:t>
      </w:r>
    </w:p>
    <w:p w14:paraId="2F477B7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składa każdy z wykonawców wspólnie ubiegających się o udzielenie zamówienia. Dokumenty te potwierdzają spełnianie warunków udziału i brak podstaw do wykluczenia.</w:t>
      </w:r>
    </w:p>
    <w:p w14:paraId="64580F2B" w14:textId="59CE31E5"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sidR="003B61A0">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składa każdy z wykonawców. </w:t>
      </w:r>
    </w:p>
    <w:p w14:paraId="214AD26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4E762423" w14:textId="565D0FDB"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spełnianie warunków udziału składa odpowiednio wykonawca/wykonawcy który/którzy wykazuje/wykazują spełnianie warunku w zakresie </w:t>
      </w:r>
      <w:r w:rsidR="003B61A0">
        <w:rPr>
          <w:rFonts w:ascii="Cambria" w:hAnsi="Cambria" w:cs="Arial"/>
          <w:sz w:val="20"/>
          <w:szCs w:val="20"/>
        </w:rPr>
        <w:br/>
      </w:r>
      <w:r w:rsidRPr="00325970">
        <w:rPr>
          <w:rFonts w:ascii="Cambria" w:hAnsi="Cambria" w:cs="Arial"/>
          <w:sz w:val="20"/>
          <w:szCs w:val="20"/>
        </w:rPr>
        <w:t xml:space="preserve">i na zasadach opisanych w niniejszej SIWZ. </w:t>
      </w:r>
    </w:p>
    <w:p w14:paraId="25553C71" w14:textId="4B363374"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sidR="003B61A0">
        <w:rPr>
          <w:rFonts w:ascii="Cambria" w:hAnsi="Cambria" w:cs="Arial"/>
          <w:sz w:val="20"/>
          <w:szCs w:val="20"/>
        </w:rPr>
        <w:br/>
      </w:r>
      <w:r w:rsidRPr="00325970">
        <w:rPr>
          <w:rFonts w:ascii="Cambria" w:hAnsi="Cambria" w:cs="Arial"/>
          <w:sz w:val="20"/>
          <w:szCs w:val="20"/>
        </w:rPr>
        <w:t xml:space="preserve">z wykonawców. </w:t>
      </w:r>
    </w:p>
    <w:p w14:paraId="51FC79D7" w14:textId="77777777" w:rsidR="00325970" w:rsidRPr="00325970" w:rsidRDefault="00325970" w:rsidP="000F3FEC">
      <w:pPr>
        <w:widowControl w:val="0"/>
        <w:numPr>
          <w:ilvl w:val="0"/>
          <w:numId w:val="34"/>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5DDB0F2F" w14:textId="77777777" w:rsidR="00325970" w:rsidRPr="00325970" w:rsidRDefault="00325970" w:rsidP="00325970">
      <w:pPr>
        <w:spacing w:after="0" w:line="240" w:lineRule="auto"/>
        <w:jc w:val="both"/>
        <w:rPr>
          <w:rFonts w:ascii="Cambria" w:hAnsi="Cambria" w:cs="Arial"/>
          <w:sz w:val="20"/>
          <w:szCs w:val="20"/>
          <w:highlight w:val="yellow"/>
        </w:rPr>
      </w:pPr>
    </w:p>
    <w:p w14:paraId="37E2755C"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KOMUNIKACJA ZAMAWIAJĄCEGO Z WYKONAWCAMI</w:t>
      </w:r>
    </w:p>
    <w:p w14:paraId="05BD2ADC" w14:textId="77777777" w:rsidR="00325970" w:rsidRPr="00325970" w:rsidRDefault="00325970" w:rsidP="00325970">
      <w:pPr>
        <w:spacing w:after="0" w:line="240" w:lineRule="auto"/>
        <w:jc w:val="both"/>
        <w:rPr>
          <w:rFonts w:ascii="Cambria" w:hAnsi="Cambria" w:cs="Arial"/>
          <w:b/>
          <w:sz w:val="20"/>
          <w:szCs w:val="20"/>
        </w:rPr>
      </w:pPr>
    </w:p>
    <w:p w14:paraId="4521E4A2" w14:textId="77777777" w:rsidR="00325970" w:rsidRPr="00325970" w:rsidRDefault="00325970" w:rsidP="006669DE">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404CE2DC" w14:textId="77777777" w:rsidR="00325970" w:rsidRPr="00325970" w:rsidRDefault="00325970" w:rsidP="006669DE">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elektronicznej w rozumieniu ustawy z dnia 18 lipca 2002 r. o świadczeniu usług drogą elektroniczną (Dz.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0A7DAC0" w14:textId="77777777" w:rsidR="00325970" w:rsidRPr="00325970" w:rsidRDefault="00325970" w:rsidP="006669DE">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27FE6DF" w14:textId="77777777" w:rsidR="00325970" w:rsidRPr="00325970" w:rsidRDefault="00325970" w:rsidP="006669DE">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2"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1FC8BACD" w14:textId="77777777" w:rsidR="00325970" w:rsidRPr="00325970" w:rsidRDefault="00325970" w:rsidP="006669DE">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Pr="00325970">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72B31061" w14:textId="7960BC62" w:rsidR="00325970" w:rsidRPr="00325970" w:rsidRDefault="00325970" w:rsidP="006669DE">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sidR="003B61A0">
        <w:rPr>
          <w:rFonts w:ascii="Cambria" w:hAnsi="Cambria" w:cs="Arial"/>
          <w:iCs/>
          <w:sz w:val="20"/>
          <w:szCs w:val="20"/>
        </w:rPr>
        <w:br/>
      </w:r>
      <w:r w:rsidRPr="00325970">
        <w:rPr>
          <w:rFonts w:ascii="Cambria" w:hAnsi="Cambria" w:cs="Arial"/>
          <w:iCs/>
          <w:sz w:val="20"/>
          <w:szCs w:val="20"/>
        </w:rPr>
        <w:t>o świadczeniu usług drogą elektroniczną, każda ze stron na żądanie drugiej strony niezwłocznie potwierdza fakt ich otrzymania.</w:t>
      </w:r>
    </w:p>
    <w:p w14:paraId="5A884522" w14:textId="77777777" w:rsidR="00325970" w:rsidRPr="00325970" w:rsidRDefault="00325970" w:rsidP="006669DE">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b/>
          <w:sz w:val="20"/>
          <w:szCs w:val="20"/>
        </w:rPr>
        <w:t xml:space="preserve">Forma pisemna pod rygorem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ustawy/informacji o tym, że wykonawca nie należy do grupy kapitałowej, pełnomocnictwa oraz uzupełnień, złożonych na wezwanie zamawiającego.</w:t>
      </w:r>
    </w:p>
    <w:p w14:paraId="38D118C5" w14:textId="77777777" w:rsidR="00325970" w:rsidRPr="00325970" w:rsidRDefault="00325970" w:rsidP="006669DE">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48B01B3A" w14:textId="77777777" w:rsidR="00325970" w:rsidRPr="00325970" w:rsidRDefault="00325970" w:rsidP="006669DE">
      <w:pPr>
        <w:numPr>
          <w:ilvl w:val="0"/>
          <w:numId w:val="68"/>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Pr="00325970">
        <w:rPr>
          <w:rFonts w:ascii="Cambria" w:hAnsi="Cambria" w:cs="Arial"/>
          <w:b/>
          <w:sz w:val="20"/>
          <w:szCs w:val="20"/>
        </w:rPr>
        <w:t xml:space="preserve"> Piotr Kowalski</w:t>
      </w:r>
    </w:p>
    <w:p w14:paraId="27115BDC" w14:textId="77777777" w:rsidR="00325970" w:rsidRPr="00325970" w:rsidRDefault="00325970" w:rsidP="006669DE">
      <w:pPr>
        <w:numPr>
          <w:ilvl w:val="0"/>
          <w:numId w:val="68"/>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5FFDCDF4" w14:textId="77777777" w:rsidR="00325970" w:rsidRPr="00325970" w:rsidRDefault="00325970" w:rsidP="00325970">
      <w:pPr>
        <w:spacing w:after="0" w:line="240" w:lineRule="auto"/>
        <w:jc w:val="both"/>
        <w:rPr>
          <w:rFonts w:ascii="Cambria" w:hAnsi="Cambria" w:cs="Arial"/>
          <w:sz w:val="20"/>
          <w:szCs w:val="20"/>
        </w:rPr>
      </w:pPr>
    </w:p>
    <w:p w14:paraId="26D2EAF9" w14:textId="77777777" w:rsidR="00325970" w:rsidRPr="00325970" w:rsidRDefault="00325970" w:rsidP="000F3FEC">
      <w:pPr>
        <w:numPr>
          <w:ilvl w:val="0"/>
          <w:numId w:val="35"/>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WYMAGANIA DOTYCZĄCE WADIUM - </w:t>
      </w:r>
      <w:r w:rsidRPr="00325970">
        <w:rPr>
          <w:rFonts w:ascii="Cambria" w:hAnsi="Cambria" w:cs="Arial"/>
          <w:sz w:val="20"/>
          <w:szCs w:val="20"/>
        </w:rPr>
        <w:t>Wadium nie jest wymagane</w:t>
      </w:r>
    </w:p>
    <w:p w14:paraId="048D2A6D" w14:textId="77777777" w:rsidR="00325970" w:rsidRPr="00325970" w:rsidRDefault="00325970" w:rsidP="00325970">
      <w:pPr>
        <w:spacing w:after="0" w:line="240" w:lineRule="auto"/>
        <w:jc w:val="both"/>
        <w:rPr>
          <w:rFonts w:ascii="Cambria" w:hAnsi="Cambria" w:cs="Arial"/>
          <w:i/>
          <w:sz w:val="20"/>
          <w:szCs w:val="20"/>
        </w:rPr>
      </w:pPr>
    </w:p>
    <w:p w14:paraId="36A15484"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66341947" w14:textId="77777777" w:rsidR="00325970" w:rsidRPr="00325970" w:rsidRDefault="00325970" w:rsidP="00325970">
      <w:pPr>
        <w:spacing w:after="0" w:line="240" w:lineRule="auto"/>
        <w:jc w:val="both"/>
        <w:rPr>
          <w:rFonts w:ascii="Cambria" w:hAnsi="Cambria" w:cs="Arial"/>
          <w:b/>
          <w:sz w:val="20"/>
          <w:szCs w:val="20"/>
        </w:rPr>
      </w:pPr>
    </w:p>
    <w:p w14:paraId="77BAA403" w14:textId="77777777"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4E330485" w14:textId="0F27F43D"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samodzielnie lub na wniosek zamawiającego może przedłużyć termin związania ofertą, </w:t>
      </w:r>
      <w:r w:rsidR="003B61A0">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6413EDB" w14:textId="77777777" w:rsidR="00325970" w:rsidRPr="00325970" w:rsidRDefault="00325970" w:rsidP="00325970">
      <w:pPr>
        <w:spacing w:after="0" w:line="240" w:lineRule="auto"/>
        <w:jc w:val="both"/>
        <w:rPr>
          <w:rFonts w:ascii="Cambria" w:hAnsi="Cambria" w:cs="Arial"/>
          <w:b/>
          <w:sz w:val="20"/>
          <w:szCs w:val="20"/>
        </w:rPr>
      </w:pPr>
    </w:p>
    <w:p w14:paraId="6015178C" w14:textId="77777777" w:rsid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48DC3C6B" w14:textId="77777777" w:rsidR="004E1A5A" w:rsidRPr="00325970" w:rsidRDefault="004E1A5A" w:rsidP="004E1A5A">
      <w:pPr>
        <w:spacing w:after="0" w:line="240" w:lineRule="auto"/>
        <w:jc w:val="both"/>
        <w:rPr>
          <w:rFonts w:ascii="Cambria" w:hAnsi="Cambria" w:cs="Arial"/>
          <w:b/>
          <w:sz w:val="20"/>
          <w:szCs w:val="20"/>
        </w:rPr>
      </w:pPr>
    </w:p>
    <w:p w14:paraId="24353459" w14:textId="77777777" w:rsidR="00325970" w:rsidRPr="00325970" w:rsidRDefault="00325970" w:rsidP="006669DE">
      <w:pPr>
        <w:numPr>
          <w:ilvl w:val="0"/>
          <w:numId w:val="69"/>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2825EFAF" w14:textId="77777777" w:rsidR="00325970" w:rsidRPr="00325970" w:rsidRDefault="00325970" w:rsidP="006669DE">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5268CCA3" w14:textId="77777777" w:rsidR="00325970" w:rsidRPr="00325970" w:rsidRDefault="00325970" w:rsidP="006669DE">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Ofertę należy przygotować ściśle według wymagań określonych w niniejszej SIWZ.</w:t>
      </w:r>
    </w:p>
    <w:p w14:paraId="197F6EAC" w14:textId="77777777" w:rsidR="00325970" w:rsidRPr="00325970" w:rsidRDefault="00325970" w:rsidP="006669DE">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48C56DB6" w14:textId="77777777" w:rsidR="00325970" w:rsidRPr="00325970" w:rsidRDefault="00325970" w:rsidP="006669DE">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590EC5EB" w14:textId="0AD18CB9" w:rsidR="00325970" w:rsidRPr="00325970" w:rsidRDefault="00325970" w:rsidP="006669DE">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sidR="003B61A0">
        <w:rPr>
          <w:rFonts w:ascii="Cambria" w:hAnsi="Cambria" w:cs="Arial"/>
          <w:sz w:val="20"/>
          <w:szCs w:val="20"/>
        </w:rPr>
        <w:br/>
      </w:r>
      <w:r w:rsidRPr="00325970">
        <w:rPr>
          <w:rFonts w:ascii="Cambria" w:hAnsi="Cambria" w:cs="Arial"/>
          <w:sz w:val="20"/>
          <w:szCs w:val="20"/>
        </w:rPr>
        <w:t>i nazwisko podpisującego;</w:t>
      </w:r>
    </w:p>
    <w:p w14:paraId="26CBAA4E" w14:textId="77777777" w:rsidR="00325970" w:rsidRPr="00325970" w:rsidRDefault="00325970" w:rsidP="006669DE">
      <w:pPr>
        <w:numPr>
          <w:ilvl w:val="0"/>
          <w:numId w:val="69"/>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6E513552" w14:textId="77777777" w:rsidR="00325970" w:rsidRPr="00325970" w:rsidRDefault="00325970" w:rsidP="006669DE">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Oferta musi być napisana w języku polskim, na maszynie do pisania, komputerze, ręcznie długopisem lub nieścieralnym atramentem w sposób gwarantujący jej odczytanie.</w:t>
      </w:r>
    </w:p>
    <w:p w14:paraId="3C777377" w14:textId="77777777" w:rsidR="00325970" w:rsidRPr="00325970" w:rsidRDefault="00325970" w:rsidP="006669DE">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Zaleca się, aby wszystkie zapisane strony oferty (a nie kartki) wraz z załącznikami były  ponumerowane według formuły numer strony/ilość wszystkich stron.</w:t>
      </w:r>
    </w:p>
    <w:p w14:paraId="4D956CA1" w14:textId="77777777" w:rsidR="00325970" w:rsidRPr="00325970" w:rsidRDefault="00325970" w:rsidP="006669DE">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Zaleca się sporządzenie spisu treści zawierającego wykaz dokumentów wchodzących w skład oferty.</w:t>
      </w:r>
    </w:p>
    <w:p w14:paraId="78753281" w14:textId="77777777" w:rsidR="00325970" w:rsidRPr="00325970" w:rsidRDefault="00325970" w:rsidP="006669DE">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 xml:space="preserve">Zaleca się zabezpieczenie oferty przed zdekompletowaniem poprzez jej zszycie lub </w:t>
      </w:r>
      <w:proofErr w:type="spellStart"/>
      <w:r w:rsidRPr="00325970">
        <w:rPr>
          <w:rFonts w:ascii="Cambria" w:hAnsi="Cambria" w:cs="Arial"/>
          <w:sz w:val="20"/>
          <w:szCs w:val="20"/>
        </w:rPr>
        <w:t>zbindowanie</w:t>
      </w:r>
      <w:proofErr w:type="spellEnd"/>
      <w:r w:rsidRPr="00325970">
        <w:rPr>
          <w:rFonts w:ascii="Cambria" w:hAnsi="Cambria" w:cs="Arial"/>
          <w:sz w:val="20"/>
          <w:szCs w:val="20"/>
        </w:rPr>
        <w:t>.</w:t>
      </w:r>
    </w:p>
    <w:p w14:paraId="431F6CC9" w14:textId="77777777" w:rsidR="00325970" w:rsidRPr="00325970" w:rsidRDefault="00325970" w:rsidP="006669DE">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79D207B" w14:textId="77777777" w:rsidR="00325970" w:rsidRPr="00325970" w:rsidRDefault="00325970" w:rsidP="006669DE">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51F3D0C5" w14:textId="20E945ED" w:rsidR="00325970" w:rsidRPr="00325970" w:rsidRDefault="00325970" w:rsidP="006669DE">
      <w:pPr>
        <w:numPr>
          <w:ilvl w:val="3"/>
          <w:numId w:val="71"/>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sidR="003B61A0">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„rozporządzeniem” należy złożyć </w:t>
      </w:r>
      <w:r w:rsidRPr="00325970">
        <w:rPr>
          <w:rFonts w:ascii="Cambria" w:eastAsia="Calibri" w:hAnsi="Cambria" w:cs="Arial"/>
          <w:b/>
          <w:sz w:val="20"/>
          <w:szCs w:val="20"/>
        </w:rPr>
        <w:t xml:space="preserve">w oryginale lub kopii poświadczonej za zgodność </w:t>
      </w:r>
      <w:r w:rsidR="003B61A0">
        <w:rPr>
          <w:rFonts w:ascii="Cambria" w:eastAsia="Calibri" w:hAnsi="Cambria" w:cs="Arial"/>
          <w:b/>
          <w:sz w:val="20"/>
          <w:szCs w:val="20"/>
        </w:rPr>
        <w:br/>
      </w:r>
      <w:r w:rsidRPr="00325970">
        <w:rPr>
          <w:rFonts w:ascii="Cambria" w:eastAsia="Calibri" w:hAnsi="Cambria" w:cs="Arial"/>
          <w:b/>
          <w:sz w:val="20"/>
          <w:szCs w:val="20"/>
        </w:rPr>
        <w:t>z oryginałem.</w:t>
      </w:r>
    </w:p>
    <w:p w14:paraId="119CF75A" w14:textId="302C6C04" w:rsidR="00325970" w:rsidRPr="00325970" w:rsidRDefault="00325970" w:rsidP="006669DE">
      <w:pPr>
        <w:numPr>
          <w:ilvl w:val="3"/>
          <w:numId w:val="71"/>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sidR="003B61A0">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4DC9ECBE" w14:textId="77777777" w:rsidR="00325970" w:rsidRPr="00325970" w:rsidRDefault="00325970" w:rsidP="006669DE">
      <w:pPr>
        <w:numPr>
          <w:ilvl w:val="3"/>
          <w:numId w:val="71"/>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568C25F0" w14:textId="77777777" w:rsidR="00325970" w:rsidRPr="00325970" w:rsidRDefault="00325970" w:rsidP="006669DE">
      <w:pPr>
        <w:numPr>
          <w:ilvl w:val="3"/>
          <w:numId w:val="71"/>
        </w:numPr>
        <w:ind w:left="567" w:hanging="283"/>
        <w:contextualSpacing/>
        <w:jc w:val="both"/>
        <w:rPr>
          <w:rFonts w:ascii="Cambria" w:hAnsi="Cambria" w:cs="Arial"/>
          <w:sz w:val="20"/>
          <w:szCs w:val="20"/>
        </w:rPr>
      </w:pPr>
      <w:r w:rsidRPr="00325970">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59985E20" w14:textId="77777777" w:rsidR="00325970" w:rsidRPr="00325970" w:rsidRDefault="00325970" w:rsidP="006669DE">
      <w:pPr>
        <w:numPr>
          <w:ilvl w:val="3"/>
          <w:numId w:val="71"/>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455FC7B8" w14:textId="77777777" w:rsidR="00325970" w:rsidRPr="00325970" w:rsidRDefault="00325970" w:rsidP="00325970">
      <w:pPr>
        <w:ind w:left="567"/>
        <w:contextualSpacing/>
        <w:jc w:val="both"/>
        <w:rPr>
          <w:rFonts w:ascii="Cambria" w:hAnsi="Cambria" w:cs="Arial"/>
          <w:sz w:val="20"/>
          <w:szCs w:val="20"/>
        </w:rPr>
      </w:pPr>
    </w:p>
    <w:p w14:paraId="067DAC5F" w14:textId="77777777" w:rsidR="00325970" w:rsidRPr="00325970" w:rsidRDefault="00325970" w:rsidP="006669DE">
      <w:pPr>
        <w:numPr>
          <w:ilvl w:val="0"/>
          <w:numId w:val="69"/>
        </w:numPr>
        <w:ind w:left="284" w:hanging="284"/>
        <w:contextualSpacing/>
        <w:jc w:val="both"/>
        <w:rPr>
          <w:rFonts w:ascii="Cambria" w:hAnsi="Cambria" w:cs="Arial"/>
          <w:b/>
          <w:sz w:val="20"/>
          <w:szCs w:val="20"/>
        </w:rPr>
      </w:pPr>
      <w:r w:rsidRPr="00325970">
        <w:rPr>
          <w:rFonts w:ascii="Cambria" w:hAnsi="Cambria" w:cs="Arial"/>
          <w:b/>
          <w:sz w:val="20"/>
          <w:szCs w:val="20"/>
        </w:rPr>
        <w:t>ZAWARTOŚĆ OFERTY:</w:t>
      </w:r>
    </w:p>
    <w:p w14:paraId="1E4A79C7" w14:textId="77777777" w:rsidR="00325970" w:rsidRPr="00325970" w:rsidRDefault="00325970" w:rsidP="00325970">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Pr="00325970">
        <w:rPr>
          <w:rFonts w:ascii="Cambria" w:hAnsi="Cambria" w:cs="Arial"/>
          <w:b/>
          <w:sz w:val="20"/>
          <w:szCs w:val="20"/>
          <w:u w:val="single"/>
        </w:rPr>
        <w:t>w oryginale:</w:t>
      </w:r>
    </w:p>
    <w:p w14:paraId="2A2E82CA" w14:textId="77777777" w:rsidR="00325970" w:rsidRPr="00325970" w:rsidRDefault="00325970" w:rsidP="006669DE">
      <w:pPr>
        <w:numPr>
          <w:ilvl w:val="3"/>
          <w:numId w:val="72"/>
        </w:numPr>
        <w:ind w:left="567" w:hanging="283"/>
        <w:contextualSpacing/>
        <w:jc w:val="both"/>
        <w:rPr>
          <w:rFonts w:ascii="Cambria" w:hAnsi="Cambria" w:cs="Arial"/>
          <w:b/>
          <w:sz w:val="20"/>
          <w:szCs w:val="20"/>
        </w:rPr>
      </w:pPr>
      <w:r w:rsidRPr="00325970">
        <w:rPr>
          <w:rFonts w:ascii="Cambria" w:hAnsi="Cambria" w:cs="Arial"/>
          <w:sz w:val="20"/>
          <w:szCs w:val="20"/>
        </w:rPr>
        <w:t xml:space="preserve">Wypełniony i podpisany </w:t>
      </w:r>
      <w:r w:rsidRPr="00325970">
        <w:rPr>
          <w:rFonts w:ascii="Cambria" w:hAnsi="Cambria" w:cs="Arial"/>
          <w:b/>
          <w:sz w:val="20"/>
          <w:szCs w:val="20"/>
        </w:rPr>
        <w:t>Formularz Oferty</w:t>
      </w:r>
      <w:r w:rsidRPr="00325970">
        <w:rPr>
          <w:rFonts w:ascii="Cambria" w:hAnsi="Cambria" w:cs="Arial"/>
          <w:sz w:val="20"/>
          <w:szCs w:val="20"/>
        </w:rPr>
        <w:t xml:space="preserve">  zawierający informacje na podstawie których Zamawiający dokona oceny oferty w kryteriach oceny ofert – </w:t>
      </w:r>
      <w:r w:rsidRPr="00325970">
        <w:rPr>
          <w:rFonts w:ascii="Cambria" w:hAnsi="Cambria" w:cs="Arial"/>
          <w:b/>
          <w:sz w:val="20"/>
          <w:szCs w:val="20"/>
        </w:rPr>
        <w:t xml:space="preserve">załącznik nr 2 </w:t>
      </w:r>
      <w:r w:rsidRPr="00325970">
        <w:rPr>
          <w:rFonts w:ascii="Cambria" w:hAnsi="Cambria" w:cs="Arial"/>
          <w:sz w:val="20"/>
          <w:szCs w:val="20"/>
        </w:rPr>
        <w:t>do SIWZ,</w:t>
      </w:r>
    </w:p>
    <w:p w14:paraId="652D3EAF" w14:textId="70B3EAA5" w:rsidR="00325970" w:rsidRDefault="00566194" w:rsidP="006669DE">
      <w:pPr>
        <w:numPr>
          <w:ilvl w:val="3"/>
          <w:numId w:val="72"/>
        </w:numPr>
        <w:spacing w:after="0" w:line="240" w:lineRule="auto"/>
        <w:ind w:left="568" w:hanging="284"/>
        <w:contextualSpacing/>
        <w:jc w:val="both"/>
        <w:rPr>
          <w:rFonts w:ascii="Cambria" w:hAnsi="Cambria" w:cs="Arial"/>
          <w:b/>
          <w:sz w:val="20"/>
          <w:szCs w:val="20"/>
        </w:rPr>
      </w:pPr>
      <w:r>
        <w:rPr>
          <w:rFonts w:ascii="Cambria" w:hAnsi="Cambria" w:cs="Arial"/>
          <w:sz w:val="20"/>
          <w:szCs w:val="20"/>
        </w:rPr>
        <w:t>Wypełniony i podpisany</w:t>
      </w:r>
      <w:r w:rsidR="00325970" w:rsidRPr="00325970">
        <w:rPr>
          <w:rFonts w:ascii="Cambria" w:hAnsi="Cambria" w:cs="Arial"/>
          <w:sz w:val="20"/>
          <w:szCs w:val="20"/>
        </w:rPr>
        <w:t xml:space="preserve"> </w:t>
      </w:r>
      <w:r>
        <w:rPr>
          <w:rFonts w:ascii="Cambria" w:hAnsi="Cambria" w:cs="Arial"/>
          <w:b/>
          <w:sz w:val="20"/>
          <w:szCs w:val="20"/>
        </w:rPr>
        <w:t>Formularz</w:t>
      </w:r>
      <w:r w:rsidR="00325970" w:rsidRPr="00325970">
        <w:rPr>
          <w:rFonts w:ascii="Cambria" w:hAnsi="Cambria" w:cs="Arial"/>
          <w:sz w:val="20"/>
          <w:szCs w:val="20"/>
        </w:rPr>
        <w:t xml:space="preserve"> </w:t>
      </w:r>
      <w:r>
        <w:rPr>
          <w:rFonts w:ascii="Cambria" w:hAnsi="Cambria" w:cs="Arial"/>
          <w:b/>
          <w:sz w:val="20"/>
          <w:szCs w:val="20"/>
        </w:rPr>
        <w:t>Kalkulacja Cenowa</w:t>
      </w:r>
      <w:r w:rsidR="00325970" w:rsidRPr="00325970">
        <w:rPr>
          <w:rFonts w:ascii="Cambria" w:hAnsi="Cambria" w:cs="Arial"/>
          <w:b/>
          <w:sz w:val="20"/>
          <w:szCs w:val="20"/>
        </w:rPr>
        <w:t xml:space="preserve"> – Opis Przedmiotu zamówienia ofer</w:t>
      </w:r>
      <w:r>
        <w:rPr>
          <w:rFonts w:ascii="Cambria" w:hAnsi="Cambria" w:cs="Arial"/>
          <w:b/>
          <w:sz w:val="20"/>
          <w:szCs w:val="20"/>
        </w:rPr>
        <w:t>ty - załączniki nr 3</w:t>
      </w:r>
      <w:r w:rsidR="00325970" w:rsidRPr="00325970">
        <w:rPr>
          <w:rFonts w:ascii="Cambria" w:hAnsi="Cambria" w:cs="Arial"/>
          <w:b/>
          <w:sz w:val="20"/>
          <w:szCs w:val="20"/>
        </w:rPr>
        <w:t xml:space="preserve"> </w:t>
      </w:r>
      <w:r w:rsidR="00325970" w:rsidRPr="00325970">
        <w:rPr>
          <w:rFonts w:ascii="Cambria" w:hAnsi="Cambria" w:cs="Arial"/>
          <w:sz w:val="20"/>
          <w:szCs w:val="20"/>
        </w:rPr>
        <w:t>do SIWZ,</w:t>
      </w:r>
    </w:p>
    <w:p w14:paraId="413DB194" w14:textId="77777777" w:rsidR="00566194" w:rsidRPr="00566194" w:rsidRDefault="00566194" w:rsidP="00566194">
      <w:pPr>
        <w:spacing w:after="0" w:line="240" w:lineRule="auto"/>
        <w:ind w:left="568"/>
        <w:contextualSpacing/>
        <w:jc w:val="both"/>
        <w:rPr>
          <w:rFonts w:ascii="Cambria" w:hAnsi="Cambria" w:cs="Arial"/>
          <w:b/>
          <w:sz w:val="20"/>
          <w:szCs w:val="20"/>
        </w:rPr>
      </w:pPr>
    </w:p>
    <w:p w14:paraId="1930E7A0"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potwierdzające spełnienie warunków udziału i brak podstaw do wykluczenia w terminie złożenia oferty - </w:t>
      </w:r>
      <w:r w:rsidRPr="00325970">
        <w:rPr>
          <w:rFonts w:ascii="Cambria" w:hAnsi="Cambria" w:cs="Arial"/>
          <w:b/>
          <w:sz w:val="20"/>
          <w:szCs w:val="20"/>
          <w:u w:val="single"/>
        </w:rPr>
        <w:t xml:space="preserve">w oryginale: </w:t>
      </w:r>
    </w:p>
    <w:p w14:paraId="2E86C4A2" w14:textId="7087137C" w:rsidR="004E11F1" w:rsidRPr="004E11F1" w:rsidRDefault="00325970" w:rsidP="004E11F1">
      <w:pPr>
        <w:numPr>
          <w:ilvl w:val="3"/>
          <w:numId w:val="72"/>
        </w:numPr>
        <w:ind w:left="567" w:hanging="283"/>
        <w:contextualSpacing/>
        <w:jc w:val="both"/>
        <w:rPr>
          <w:rFonts w:ascii="Cambria" w:hAnsi="Cambria" w:cs="Arial"/>
          <w:b/>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załącznik nr 5</w:t>
      </w:r>
      <w:r w:rsidRPr="00325970">
        <w:rPr>
          <w:rFonts w:ascii="Cambria" w:hAnsi="Cambria" w:cs="Arial"/>
          <w:i/>
          <w:sz w:val="20"/>
          <w:szCs w:val="20"/>
        </w:rPr>
        <w:t xml:space="preserve"> </w:t>
      </w:r>
      <w:r w:rsidRPr="00325970">
        <w:rPr>
          <w:rFonts w:ascii="Cambria" w:hAnsi="Cambria" w:cs="Arial"/>
          <w:sz w:val="20"/>
          <w:szCs w:val="20"/>
        </w:rPr>
        <w:t xml:space="preserve">do SIWZ o którym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Rozdziale VIII pkt.1.</w:t>
      </w:r>
      <w:r w:rsidR="004E11F1">
        <w:rPr>
          <w:rFonts w:ascii="Cambria" w:hAnsi="Cambria" w:cs="Arial"/>
          <w:sz w:val="20"/>
          <w:szCs w:val="20"/>
        </w:rPr>
        <w:t xml:space="preserve">  SIWZ.</w:t>
      </w:r>
    </w:p>
    <w:p w14:paraId="5692120C" w14:textId="77777777" w:rsidR="004E11F1" w:rsidRPr="00325970" w:rsidRDefault="004E11F1" w:rsidP="004E11F1">
      <w:pPr>
        <w:ind w:left="284"/>
        <w:contextualSpacing/>
        <w:jc w:val="both"/>
        <w:rPr>
          <w:rFonts w:ascii="Cambria" w:hAnsi="Cambria" w:cs="Arial"/>
          <w:b/>
          <w:sz w:val="20"/>
          <w:szCs w:val="20"/>
        </w:rPr>
      </w:pPr>
    </w:p>
    <w:p w14:paraId="250C527F"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formalne identyfikujące Wykonawcę – odpowiednio jeśli dotyczy: </w:t>
      </w:r>
      <w:r w:rsidRPr="00325970">
        <w:rPr>
          <w:rFonts w:ascii="Cambria" w:hAnsi="Cambria" w:cs="Arial"/>
          <w:sz w:val="20"/>
          <w:szCs w:val="20"/>
        </w:rPr>
        <w:t xml:space="preserve">Pełnomocnictwo do reprezentowania wykonawcy  w postępowaniu, jeżeli nie wynika ono z dokumentów przedstawionych w ofercie, </w:t>
      </w:r>
      <w:r w:rsidRPr="00325970">
        <w:rPr>
          <w:rFonts w:ascii="Cambria" w:hAnsi="Cambria" w:cs="Arial"/>
          <w:i/>
          <w:sz w:val="20"/>
          <w:szCs w:val="20"/>
        </w:rPr>
        <w:t>(jeśli dotyczy).</w:t>
      </w:r>
    </w:p>
    <w:p w14:paraId="64C5A262" w14:textId="2CE6AE62" w:rsidR="00325970" w:rsidRPr="00325970" w:rsidRDefault="00325970" w:rsidP="006669DE">
      <w:pPr>
        <w:numPr>
          <w:ilvl w:val="3"/>
          <w:numId w:val="72"/>
        </w:numPr>
        <w:ind w:left="567" w:hanging="283"/>
        <w:contextualSpacing/>
        <w:jc w:val="both"/>
        <w:rPr>
          <w:rFonts w:ascii="Cambria" w:hAnsi="Cambria" w:cs="Arial"/>
          <w:b/>
          <w:sz w:val="20"/>
          <w:szCs w:val="20"/>
        </w:rPr>
      </w:pPr>
      <w:r w:rsidRPr="00325970">
        <w:rPr>
          <w:rFonts w:ascii="Cambria" w:hAnsi="Cambria" w:cs="Arial"/>
          <w:sz w:val="20"/>
          <w:szCs w:val="20"/>
        </w:rPr>
        <w:t xml:space="preserve">Pełnomocnictwo do reprezentowania wszystkich Wykonawców wspólnie ubiegających się </w:t>
      </w:r>
      <w:r w:rsidR="003B61A0">
        <w:rPr>
          <w:rFonts w:ascii="Cambria" w:hAnsi="Cambria" w:cs="Arial"/>
          <w:sz w:val="20"/>
          <w:szCs w:val="20"/>
        </w:rPr>
        <w:br/>
      </w:r>
      <w:r w:rsidRPr="00325970">
        <w:rPr>
          <w:rFonts w:ascii="Cambria" w:hAnsi="Cambria"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w:t>
      </w:r>
      <w:r w:rsidRPr="00325970">
        <w:rPr>
          <w:rFonts w:ascii="Cambria" w:hAnsi="Cambria" w:cs="Arial"/>
          <w:i/>
          <w:sz w:val="20"/>
          <w:szCs w:val="20"/>
        </w:rPr>
        <w:t xml:space="preserve"> (jeśli dotyczy),</w:t>
      </w:r>
    </w:p>
    <w:p w14:paraId="0CF3780D" w14:textId="77777777"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 xml:space="preserve">ełnomocnictwa/umowy o współdziałaniu należy złożyć w oryginale lub notarialnie poświadczonej kopi, o ile oferta będzie podpisana przez pełnomocnika. </w:t>
      </w:r>
    </w:p>
    <w:p w14:paraId="73513428" w14:textId="28BCA13F"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sidR="003B61A0">
        <w:rPr>
          <w:rFonts w:ascii="Cambria" w:hAnsi="Cambria" w:cs="Arial"/>
          <w:sz w:val="20"/>
          <w:szCs w:val="20"/>
        </w:rPr>
        <w:br/>
      </w:r>
      <w:r w:rsidRPr="00325970">
        <w:rPr>
          <w:rFonts w:ascii="Cambria" w:hAnsi="Cambria" w:cs="Arial"/>
          <w:sz w:val="20"/>
          <w:szCs w:val="20"/>
        </w:rPr>
        <w:t xml:space="preserve">z tłumaczeniem przysięgłym na język polski. </w:t>
      </w:r>
    </w:p>
    <w:p w14:paraId="0D4ACD88" w14:textId="77777777" w:rsidR="00325970" w:rsidRPr="00325970" w:rsidRDefault="00325970" w:rsidP="006669DE">
      <w:pPr>
        <w:numPr>
          <w:ilvl w:val="3"/>
          <w:numId w:val="72"/>
        </w:numPr>
        <w:ind w:left="567" w:hanging="283"/>
        <w:contextualSpacing/>
        <w:jc w:val="both"/>
        <w:rPr>
          <w:rFonts w:ascii="Cambria" w:hAnsi="Cambria" w:cs="Arial"/>
          <w:b/>
          <w:sz w:val="20"/>
          <w:szCs w:val="20"/>
        </w:rPr>
      </w:pPr>
      <w:r w:rsidRPr="00325970">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09BB9C92" w14:textId="6782B7D7" w:rsidR="00325970" w:rsidRPr="00325970" w:rsidRDefault="00325970" w:rsidP="00325970">
      <w:pPr>
        <w:ind w:left="284"/>
        <w:jc w:val="both"/>
        <w:rPr>
          <w:rFonts w:ascii="Cambria" w:hAnsi="Cambria" w:cs="Arial"/>
          <w:sz w:val="20"/>
          <w:szCs w:val="20"/>
        </w:rPr>
      </w:pPr>
      <w:r w:rsidRPr="00325970">
        <w:rPr>
          <w:rFonts w:ascii="Cambria" w:hAnsi="Cambria" w:cs="Arial"/>
          <w:b/>
          <w:sz w:val="20"/>
          <w:szCs w:val="20"/>
          <w:u w:val="single"/>
        </w:rPr>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sidR="003B61A0">
        <w:rPr>
          <w:rFonts w:ascii="Cambria" w:hAnsi="Cambria" w:cs="Arial"/>
          <w:sz w:val="20"/>
          <w:szCs w:val="20"/>
        </w:rPr>
        <w:br/>
      </w:r>
      <w:r w:rsidRPr="00325970">
        <w:rPr>
          <w:rFonts w:ascii="Cambria" w:hAnsi="Cambria" w:cs="Arial"/>
          <w:sz w:val="20"/>
          <w:szCs w:val="20"/>
        </w:rPr>
        <w:t xml:space="preserve">w wyznaczonym, </w:t>
      </w:r>
      <w:r w:rsidRPr="00325970">
        <w:rPr>
          <w:rFonts w:ascii="Cambria" w:hAnsi="Cambria" w:cs="Arial"/>
          <w:b/>
          <w:sz w:val="20"/>
          <w:szCs w:val="20"/>
        </w:rPr>
        <w:t>nie krótszym niż 5 dni</w:t>
      </w:r>
      <w:r w:rsidRPr="00325970">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7D724F6C" w14:textId="77777777" w:rsidR="00325970" w:rsidRPr="00325970" w:rsidRDefault="00325970" w:rsidP="00325970">
      <w:pPr>
        <w:autoSpaceDE w:val="0"/>
        <w:autoSpaceDN w:val="0"/>
        <w:adjustRightInd w:val="0"/>
        <w:spacing w:after="0" w:line="276" w:lineRule="auto"/>
        <w:ind w:left="284"/>
        <w:jc w:val="both"/>
        <w:rPr>
          <w:rFonts w:ascii="Cambria" w:hAnsi="Cambria" w:cs="Arial"/>
          <w:b/>
          <w:color w:val="000000" w:themeColor="text1"/>
          <w:sz w:val="20"/>
          <w:szCs w:val="20"/>
        </w:rPr>
      </w:pPr>
      <w:r w:rsidRPr="00325970">
        <w:rPr>
          <w:rFonts w:ascii="Cambria" w:hAnsi="Cambria" w:cs="Arial"/>
          <w:b/>
          <w:sz w:val="20"/>
          <w:szCs w:val="20"/>
        </w:rPr>
        <w:t>wymienione w Rozdziale VIII. pkt 4. SIWZ</w:t>
      </w:r>
    </w:p>
    <w:p w14:paraId="255DDFE4" w14:textId="77777777" w:rsidR="00325970" w:rsidRPr="00325970" w:rsidRDefault="00325970" w:rsidP="00325970">
      <w:pPr>
        <w:autoSpaceDE w:val="0"/>
        <w:autoSpaceDN w:val="0"/>
        <w:adjustRightInd w:val="0"/>
        <w:spacing w:after="0" w:line="276" w:lineRule="auto"/>
        <w:ind w:left="284"/>
        <w:jc w:val="both"/>
        <w:rPr>
          <w:rFonts w:ascii="Cambria" w:hAnsi="Cambria" w:cs="Arial"/>
          <w:b/>
          <w:sz w:val="20"/>
          <w:szCs w:val="20"/>
        </w:rPr>
      </w:pPr>
    </w:p>
    <w:p w14:paraId="1D62F8D5" w14:textId="4406B36E" w:rsidR="00325970" w:rsidRDefault="00325970" w:rsidP="006669DE">
      <w:pPr>
        <w:numPr>
          <w:ilvl w:val="0"/>
          <w:numId w:val="69"/>
        </w:numPr>
        <w:ind w:left="284" w:hanging="284"/>
        <w:contextualSpacing/>
        <w:jc w:val="both"/>
        <w:rPr>
          <w:rFonts w:ascii="Cambria" w:hAnsi="Cambria" w:cs="Arial"/>
          <w:sz w:val="20"/>
          <w:szCs w:val="20"/>
        </w:rPr>
      </w:pPr>
      <w:r w:rsidRPr="00325970">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Dz.U. 2019 r., nr 153),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501E65A4" w14:textId="77777777" w:rsidR="004E1A5A" w:rsidRPr="00325970" w:rsidRDefault="004E1A5A" w:rsidP="004E1A5A">
      <w:pPr>
        <w:ind w:left="284"/>
        <w:contextualSpacing/>
        <w:jc w:val="both"/>
        <w:rPr>
          <w:rFonts w:ascii="Cambria" w:hAnsi="Cambria" w:cs="Arial"/>
          <w:sz w:val="20"/>
          <w:szCs w:val="20"/>
        </w:rPr>
      </w:pPr>
    </w:p>
    <w:p w14:paraId="78F0D665" w14:textId="77777777" w:rsidR="00325970" w:rsidRPr="00325970" w:rsidRDefault="00325970" w:rsidP="000F3FEC">
      <w:pPr>
        <w:numPr>
          <w:ilvl w:val="0"/>
          <w:numId w:val="35"/>
        </w:numPr>
        <w:spacing w:after="0" w:line="240" w:lineRule="auto"/>
        <w:ind w:left="1418" w:hanging="1418"/>
        <w:rPr>
          <w:rFonts w:ascii="Cambria" w:hAnsi="Cambria" w:cs="Arial"/>
          <w:b/>
          <w:sz w:val="20"/>
          <w:szCs w:val="20"/>
        </w:rPr>
      </w:pPr>
      <w:r w:rsidRPr="00325970">
        <w:rPr>
          <w:rFonts w:ascii="Cambria" w:hAnsi="Cambria" w:cs="Arial"/>
          <w:b/>
          <w:sz w:val="20"/>
          <w:szCs w:val="20"/>
        </w:rPr>
        <w:t>MIEJSCE ORAZ TERMIN SKŁADANIA I OTWARCIA OFERT</w:t>
      </w:r>
    </w:p>
    <w:p w14:paraId="4A5DEAC9" w14:textId="38E0BBCC" w:rsidR="00325970" w:rsidRPr="00325970" w:rsidRDefault="00325970" w:rsidP="006669DE">
      <w:pPr>
        <w:numPr>
          <w:ilvl w:val="0"/>
          <w:numId w:val="73"/>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sidR="00A057D6">
        <w:rPr>
          <w:rFonts w:ascii="Cambria" w:hAnsi="Cambria" w:cs="Arial"/>
          <w:b/>
          <w:sz w:val="20"/>
          <w:szCs w:val="20"/>
        </w:rPr>
        <w:t>w zamkniętej koperci</w:t>
      </w:r>
      <w:r w:rsidR="009E37E9">
        <w:rPr>
          <w:rFonts w:ascii="Cambria" w:hAnsi="Cambria" w:cs="Arial"/>
          <w:b/>
          <w:sz w:val="20"/>
          <w:szCs w:val="20"/>
        </w:rPr>
        <w:t xml:space="preserve">e do dnia </w:t>
      </w:r>
      <w:r w:rsidR="00721E95" w:rsidRPr="00721E95">
        <w:rPr>
          <w:rFonts w:ascii="Cambria" w:hAnsi="Cambria" w:cs="Arial"/>
          <w:b/>
          <w:sz w:val="20"/>
          <w:szCs w:val="20"/>
        </w:rPr>
        <w:t>24</w:t>
      </w:r>
      <w:r w:rsidR="00566194" w:rsidRPr="00721E95">
        <w:rPr>
          <w:rFonts w:ascii="Cambria" w:hAnsi="Cambria" w:cs="Arial"/>
          <w:b/>
          <w:sz w:val="20"/>
          <w:szCs w:val="20"/>
        </w:rPr>
        <w:t>.07</w:t>
      </w:r>
      <w:r w:rsidRPr="00721E95">
        <w:rPr>
          <w:rFonts w:ascii="Cambria" w:hAnsi="Cambria" w:cs="Arial"/>
          <w:b/>
          <w:sz w:val="20"/>
          <w:szCs w:val="20"/>
        </w:rPr>
        <w:t>.2020</w:t>
      </w:r>
      <w:r w:rsidRPr="00325970">
        <w:rPr>
          <w:rFonts w:ascii="Cambria" w:hAnsi="Cambria" w:cs="Arial"/>
          <w:b/>
          <w:sz w:val="20"/>
          <w:szCs w:val="20"/>
        </w:rPr>
        <w:t xml:space="preserve"> r. do godz. 11:15 w siedzibie Zamawia</w:t>
      </w:r>
      <w:r w:rsidR="00A057D6">
        <w:rPr>
          <w:rFonts w:ascii="Cambria" w:hAnsi="Cambria" w:cs="Arial"/>
          <w:b/>
          <w:sz w:val="20"/>
          <w:szCs w:val="20"/>
        </w:rPr>
        <w:t xml:space="preserve">jącego Kraków ul. Wielicka 265 na Dziennik Podawczy (pokój KO-22 budynek Rehabilitacja) </w:t>
      </w:r>
      <w:r w:rsidR="00A057D6" w:rsidRPr="00EA154E">
        <w:rPr>
          <w:rFonts w:ascii="Cambria" w:hAnsi="Cambria" w:cs="Arial"/>
          <w:b/>
          <w:sz w:val="20"/>
          <w:szCs w:val="20"/>
        </w:rPr>
        <w:t>z adnotacją: dla Działu Zamówień Publicznych</w:t>
      </w:r>
    </w:p>
    <w:p w14:paraId="1004F1DF" w14:textId="77777777" w:rsidR="00325970" w:rsidRPr="00325970" w:rsidRDefault="00325970" w:rsidP="006669DE">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BFAB1D" w14:textId="77777777" w:rsidR="00325970" w:rsidRPr="00325970" w:rsidRDefault="00325970" w:rsidP="00325970">
      <w:pPr>
        <w:ind w:left="284"/>
        <w:contextualSpacing/>
        <w:jc w:val="both"/>
        <w:rPr>
          <w:rFonts w:ascii="Cambria" w:hAnsi="Cambria" w:cs="Arial"/>
          <w:sz w:val="20"/>
          <w:szCs w:val="20"/>
        </w:rPr>
      </w:pPr>
    </w:p>
    <w:p w14:paraId="5C144CBA"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11D06991"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036EAC08" w14:textId="77777777" w:rsid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110C1DF3" w14:textId="3845EEBB" w:rsidR="00EA154E" w:rsidRPr="00325970" w:rsidRDefault="00000999"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t>d</w:t>
      </w:r>
      <w:r w:rsidR="00EA154E">
        <w:rPr>
          <w:rFonts w:ascii="Cambria" w:hAnsi="Cambria" w:cs="Arial"/>
          <w:b/>
          <w:sz w:val="20"/>
          <w:szCs w:val="20"/>
        </w:rPr>
        <w:t>la Działu Zamówień Publicznych</w:t>
      </w:r>
    </w:p>
    <w:p w14:paraId="12C4A458" w14:textId="7BA5E6E4" w:rsidR="00EA154E" w:rsidRPr="00325970" w:rsidRDefault="00325970"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r w:rsidRPr="00325970">
        <w:rPr>
          <w:rFonts w:ascii="Cambria" w:hAnsi="Cambria" w:cs="Arial"/>
          <w:sz w:val="20"/>
          <w:szCs w:val="20"/>
        </w:rPr>
        <w:t xml:space="preserve">Oferta w trybie przetargu nieograniczonego: </w:t>
      </w:r>
      <w:r w:rsidR="00566194">
        <w:rPr>
          <w:rFonts w:ascii="Cambria" w:hAnsi="Cambria" w:cs="Arial"/>
          <w:b/>
          <w:sz w:val="20"/>
          <w:szCs w:val="20"/>
        </w:rPr>
        <w:t>Bezgotówkowy zakup paliwa</w:t>
      </w:r>
      <w:r w:rsidRPr="00325970">
        <w:rPr>
          <w:rFonts w:ascii="Cambria" w:hAnsi="Cambria" w:cs="Arial"/>
          <w:b/>
          <w:sz w:val="20"/>
          <w:szCs w:val="20"/>
        </w:rPr>
        <w:t xml:space="preserve">  dla Uniwersyteckiego Szpitala Dzi</w:t>
      </w:r>
      <w:r w:rsidR="00566194">
        <w:rPr>
          <w:rFonts w:ascii="Cambria" w:hAnsi="Cambria" w:cs="Arial"/>
          <w:b/>
          <w:sz w:val="20"/>
          <w:szCs w:val="20"/>
        </w:rPr>
        <w:t>ecięcego w Krakowie</w:t>
      </w:r>
    </w:p>
    <w:p w14:paraId="3AB43532" w14:textId="18EE8025"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Numer postępowania: </w:t>
      </w:r>
      <w:r w:rsidR="009E37E9">
        <w:rPr>
          <w:rFonts w:ascii="Cambria" w:hAnsi="Cambria" w:cs="Arial"/>
          <w:b/>
          <w:sz w:val="20"/>
          <w:szCs w:val="20"/>
        </w:rPr>
        <w:t>EZP-271-2-</w:t>
      </w:r>
      <w:r w:rsidR="00566194">
        <w:rPr>
          <w:rFonts w:ascii="Cambria" w:hAnsi="Cambria" w:cs="Arial"/>
          <w:b/>
          <w:sz w:val="20"/>
          <w:szCs w:val="20"/>
        </w:rPr>
        <w:t>73</w:t>
      </w:r>
      <w:r w:rsidRPr="00325970">
        <w:rPr>
          <w:rFonts w:ascii="Cambria" w:hAnsi="Cambria" w:cs="Arial"/>
          <w:b/>
          <w:sz w:val="20"/>
          <w:szCs w:val="20"/>
        </w:rPr>
        <w:t>/PN/2020</w:t>
      </w:r>
    </w:p>
    <w:p w14:paraId="2E6996AF"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Pr="00325970">
        <w:rPr>
          <w:rFonts w:ascii="Cambria" w:hAnsi="Cambria" w:cs="Arial"/>
          <w:b/>
          <w:sz w:val="20"/>
          <w:szCs w:val="20"/>
        </w:rPr>
        <w:t xml:space="preserve">……….…2020r.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23C6710C"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i/>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0EEB990D" w14:textId="77777777" w:rsidR="00325970" w:rsidRPr="00325970" w:rsidRDefault="00325970" w:rsidP="00325970">
      <w:pPr>
        <w:ind w:left="284"/>
        <w:contextualSpacing/>
        <w:jc w:val="both"/>
        <w:rPr>
          <w:rFonts w:ascii="Cambria" w:hAnsi="Cambria" w:cs="Arial"/>
          <w:sz w:val="20"/>
          <w:szCs w:val="20"/>
        </w:rPr>
      </w:pPr>
    </w:p>
    <w:p w14:paraId="7F5B4A55" w14:textId="7C6DFF17" w:rsidR="00325970" w:rsidRPr="00325970" w:rsidRDefault="00325970" w:rsidP="006669DE">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w:t>
      </w:r>
      <w:r w:rsidR="003B61A0">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p w14:paraId="6C3F8B13" w14:textId="00ABECDD" w:rsidR="00325970" w:rsidRPr="00325970" w:rsidRDefault="00325970" w:rsidP="006669DE">
      <w:pPr>
        <w:numPr>
          <w:ilvl w:val="0"/>
          <w:numId w:val="73"/>
        </w:numPr>
        <w:ind w:left="284" w:hanging="284"/>
        <w:contextualSpacing/>
        <w:jc w:val="both"/>
        <w:rPr>
          <w:rFonts w:ascii="Cambria" w:hAnsi="Cambria" w:cs="Arial"/>
          <w:b/>
          <w:sz w:val="20"/>
          <w:szCs w:val="20"/>
        </w:rPr>
      </w:pPr>
      <w:r w:rsidRPr="00325970">
        <w:rPr>
          <w:rFonts w:ascii="Cambria" w:hAnsi="Cambria" w:cs="Arial"/>
          <w:b/>
          <w:sz w:val="20"/>
          <w:szCs w:val="20"/>
        </w:rPr>
        <w:t>Otwarcie z</w:t>
      </w:r>
      <w:r w:rsidR="009E37E9">
        <w:rPr>
          <w:rFonts w:ascii="Cambria" w:hAnsi="Cambria" w:cs="Arial"/>
          <w:b/>
          <w:sz w:val="20"/>
          <w:szCs w:val="20"/>
        </w:rPr>
        <w:t xml:space="preserve">łożonych ofert nastąpi w dniu </w:t>
      </w:r>
      <w:r w:rsidR="004D0108" w:rsidRPr="00721E95">
        <w:rPr>
          <w:rFonts w:ascii="Cambria" w:hAnsi="Cambria" w:cs="Arial"/>
          <w:b/>
          <w:sz w:val="20"/>
          <w:szCs w:val="20"/>
        </w:rPr>
        <w:t>2</w:t>
      </w:r>
      <w:r w:rsidR="00721E95" w:rsidRPr="00721E95">
        <w:rPr>
          <w:rFonts w:ascii="Cambria" w:hAnsi="Cambria" w:cs="Arial"/>
          <w:b/>
          <w:sz w:val="20"/>
          <w:szCs w:val="20"/>
        </w:rPr>
        <w:t>4</w:t>
      </w:r>
      <w:r w:rsidR="00566194" w:rsidRPr="00721E95">
        <w:rPr>
          <w:rFonts w:ascii="Cambria" w:hAnsi="Cambria" w:cs="Arial"/>
          <w:b/>
          <w:sz w:val="20"/>
          <w:szCs w:val="20"/>
        </w:rPr>
        <w:t>.07</w:t>
      </w:r>
      <w:r w:rsidRPr="00721E95">
        <w:rPr>
          <w:rFonts w:ascii="Cambria" w:hAnsi="Cambria" w:cs="Arial"/>
          <w:b/>
          <w:sz w:val="20"/>
          <w:szCs w:val="20"/>
        </w:rPr>
        <w:t>.2020</w:t>
      </w:r>
      <w:r w:rsidRPr="00325970">
        <w:rPr>
          <w:rFonts w:ascii="Cambria" w:hAnsi="Cambria" w:cs="Arial"/>
          <w:b/>
          <w:sz w:val="20"/>
          <w:szCs w:val="20"/>
        </w:rPr>
        <w:t xml:space="preserve"> r. Sesja otwarcia of</w:t>
      </w:r>
      <w:r w:rsidR="00BA3933">
        <w:rPr>
          <w:rFonts w:ascii="Cambria" w:hAnsi="Cambria" w:cs="Arial"/>
          <w:b/>
          <w:sz w:val="20"/>
          <w:szCs w:val="20"/>
        </w:rPr>
        <w:t>ert rozpocznie się o godz. 11:30</w:t>
      </w:r>
      <w:r w:rsidRPr="00325970">
        <w:rPr>
          <w:rFonts w:ascii="Cambria" w:hAnsi="Cambria" w:cs="Arial"/>
          <w:b/>
          <w:sz w:val="20"/>
          <w:szCs w:val="20"/>
        </w:rPr>
        <w:t xml:space="preserve"> w siedzibie zamawiającego pok. 2H-06b – Dział Zamówień Publicznych. </w:t>
      </w:r>
    </w:p>
    <w:p w14:paraId="5CC73CD4" w14:textId="77777777" w:rsidR="00325970" w:rsidRPr="00325970" w:rsidRDefault="00325970" w:rsidP="006669DE">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p>
    <w:p w14:paraId="627584A1" w14:textId="77777777" w:rsidR="00325970" w:rsidRPr="00325970" w:rsidRDefault="00325970" w:rsidP="006669DE">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516DF8BE" w14:textId="77777777" w:rsidR="00325970" w:rsidRDefault="00325970" w:rsidP="006669DE">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63C9D64A" w14:textId="77777777" w:rsidR="00D42F5E" w:rsidRPr="00325970" w:rsidRDefault="00D42F5E" w:rsidP="004E1A5A">
      <w:pPr>
        <w:contextualSpacing/>
        <w:jc w:val="both"/>
        <w:rPr>
          <w:rFonts w:ascii="Cambria" w:hAnsi="Cambria" w:cs="Arial"/>
          <w:sz w:val="20"/>
          <w:szCs w:val="20"/>
        </w:rPr>
      </w:pPr>
    </w:p>
    <w:p w14:paraId="02EC6C37" w14:textId="77777777" w:rsidR="00325970" w:rsidRPr="00325970" w:rsidRDefault="00325970" w:rsidP="000F3FEC">
      <w:pPr>
        <w:numPr>
          <w:ilvl w:val="0"/>
          <w:numId w:val="35"/>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t>OPIS SPOSOBU OBLICZENIA CENY</w:t>
      </w:r>
    </w:p>
    <w:p w14:paraId="43002FA1"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Pr="00325970">
        <w:rPr>
          <w:rFonts w:ascii="Cambria" w:hAnsi="Cambria" w:cs="Arial"/>
          <w:b/>
          <w:sz w:val="20"/>
          <w:szCs w:val="20"/>
        </w:rPr>
        <w:t>Załączniku  do SIWZ nr 3 do SIWZ – KALKULACJA CENOWA – OPIS PRZEDMIOTU ZAMÓWIENIA.</w:t>
      </w:r>
      <w:r w:rsidRPr="00325970">
        <w:rPr>
          <w:rFonts w:ascii="Cambria" w:hAnsi="Cambria" w:cs="Arial"/>
          <w:sz w:val="20"/>
          <w:szCs w:val="20"/>
        </w:rPr>
        <w:t xml:space="preserve">  </w:t>
      </w:r>
    </w:p>
    <w:p w14:paraId="79300F6D"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3CCB492" w14:textId="22E00740"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sidR="003B61A0">
        <w:rPr>
          <w:rFonts w:ascii="Cambria" w:hAnsi="Cambria" w:cs="Arial"/>
          <w:sz w:val="20"/>
          <w:szCs w:val="20"/>
        </w:rPr>
        <w:br/>
      </w:r>
      <w:r w:rsidRPr="00325970">
        <w:rPr>
          <w:rFonts w:ascii="Cambria" w:hAnsi="Cambria" w:cs="Arial"/>
          <w:sz w:val="20"/>
          <w:szCs w:val="20"/>
        </w:rPr>
        <w:t>i wyższe zaokrągla się do 1 grosza. Cenę należy podać w PLN.</w:t>
      </w:r>
    </w:p>
    <w:p w14:paraId="1F381524"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458FC039"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12EC56D" w14:textId="77777777" w:rsidR="00D42F5E" w:rsidRPr="00325970" w:rsidRDefault="00D42F5E" w:rsidP="00D42F5E">
      <w:pPr>
        <w:ind w:left="284"/>
        <w:contextualSpacing/>
        <w:jc w:val="both"/>
        <w:rPr>
          <w:rFonts w:ascii="Cambria" w:hAnsi="Cambria" w:cs="Arial"/>
          <w:sz w:val="20"/>
          <w:szCs w:val="20"/>
        </w:rPr>
      </w:pPr>
    </w:p>
    <w:p w14:paraId="1D17E3A3" w14:textId="77777777" w:rsidR="00325970" w:rsidRPr="00325970" w:rsidRDefault="00325970" w:rsidP="006669DE">
      <w:pPr>
        <w:numPr>
          <w:ilvl w:val="0"/>
          <w:numId w:val="47"/>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3884AD6C" w14:textId="77777777" w:rsidR="00325970" w:rsidRPr="00325970" w:rsidRDefault="00325970" w:rsidP="00325970">
      <w:pPr>
        <w:tabs>
          <w:tab w:val="left" w:pos="1560"/>
        </w:tabs>
        <w:spacing w:after="0" w:line="240" w:lineRule="auto"/>
        <w:ind w:left="284"/>
        <w:rPr>
          <w:rFonts w:ascii="Cambria" w:hAnsi="Cambria" w:cs="Arial"/>
          <w:b/>
          <w:sz w:val="20"/>
          <w:szCs w:val="20"/>
        </w:rPr>
      </w:pPr>
    </w:p>
    <w:p w14:paraId="27C04824" w14:textId="0F54A680" w:rsidR="00325970" w:rsidRDefault="00325970" w:rsidP="00325970">
      <w:pPr>
        <w:ind w:left="284"/>
        <w:contextualSpacing/>
        <w:jc w:val="both"/>
        <w:rPr>
          <w:rFonts w:ascii="Cambria" w:hAnsi="Cambria" w:cs="Arial"/>
          <w:sz w:val="20"/>
          <w:szCs w:val="20"/>
        </w:rPr>
      </w:pPr>
      <w:r w:rsidRPr="00325970">
        <w:rPr>
          <w:rFonts w:ascii="Cambria" w:hAnsi="Cambria" w:cs="Arial"/>
          <w:sz w:val="20"/>
          <w:szCs w:val="20"/>
        </w:rPr>
        <w:t>Oferty zostaną ocenione przez Zamawiającego w oparciu o następujące kryteria i ich znaczenie</w:t>
      </w:r>
      <w:r w:rsidR="00566194">
        <w:rPr>
          <w:rFonts w:ascii="Cambria" w:hAnsi="Cambria" w:cs="Arial"/>
          <w:sz w:val="20"/>
          <w:szCs w:val="20"/>
        </w:rPr>
        <w:t>:</w:t>
      </w:r>
    </w:p>
    <w:p w14:paraId="6EAA1E2D" w14:textId="77777777" w:rsidR="00566194" w:rsidRPr="00325970" w:rsidRDefault="00566194" w:rsidP="00325970">
      <w:pPr>
        <w:ind w:left="284"/>
        <w:contextualSpacing/>
        <w:jc w:val="both"/>
        <w:rPr>
          <w:rFonts w:ascii="Cambria" w:hAnsi="Cambria" w:cs="Arial"/>
          <w:sz w:val="20"/>
          <w:szCs w:val="20"/>
        </w:rPr>
      </w:pPr>
    </w:p>
    <w:p w14:paraId="53F87875" w14:textId="43A02984"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p>
    <w:tbl>
      <w:tblPr>
        <w:tblStyle w:val="Tabela-Siatka"/>
        <w:tblW w:w="9493" w:type="dxa"/>
        <w:tblLayout w:type="fixed"/>
        <w:tblLook w:val="04A0" w:firstRow="1" w:lastRow="0" w:firstColumn="1" w:lastColumn="0" w:noHBand="0" w:noVBand="1"/>
      </w:tblPr>
      <w:tblGrid>
        <w:gridCol w:w="562"/>
        <w:gridCol w:w="1276"/>
        <w:gridCol w:w="1134"/>
        <w:gridCol w:w="6521"/>
      </w:tblGrid>
      <w:tr w:rsidR="00325970" w:rsidRPr="00325970" w14:paraId="25AB53C0" w14:textId="77777777" w:rsidTr="001932D0">
        <w:tc>
          <w:tcPr>
            <w:tcW w:w="562" w:type="dxa"/>
            <w:shd w:val="clear" w:color="auto" w:fill="auto"/>
            <w:tcMar>
              <w:left w:w="108" w:type="dxa"/>
            </w:tcMar>
          </w:tcPr>
          <w:p w14:paraId="7E320A4D" w14:textId="1996C0B5" w:rsidR="00325970" w:rsidRPr="00566194" w:rsidRDefault="00566194" w:rsidP="00566194">
            <w:pPr>
              <w:rPr>
                <w:rFonts w:ascii="Cambria" w:hAnsi="Cambria" w:cs="Arial"/>
                <w:sz w:val="18"/>
                <w:szCs w:val="18"/>
              </w:rPr>
            </w:pPr>
            <w:r>
              <w:rPr>
                <w:rFonts w:ascii="Cambria" w:hAnsi="Cambria" w:cs="Arial"/>
                <w:sz w:val="18"/>
                <w:szCs w:val="18"/>
              </w:rPr>
              <w:t>Lp.</w:t>
            </w:r>
          </w:p>
        </w:tc>
        <w:tc>
          <w:tcPr>
            <w:tcW w:w="1276" w:type="dxa"/>
            <w:shd w:val="clear" w:color="auto" w:fill="auto"/>
            <w:tcMar>
              <w:left w:w="108" w:type="dxa"/>
            </w:tcMar>
          </w:tcPr>
          <w:p w14:paraId="60C21818" w14:textId="77777777" w:rsidR="00325970" w:rsidRPr="00566194" w:rsidRDefault="00325970" w:rsidP="00325970">
            <w:pPr>
              <w:jc w:val="both"/>
              <w:rPr>
                <w:rFonts w:ascii="Cambria" w:hAnsi="Cambria" w:cs="Arial"/>
                <w:sz w:val="18"/>
                <w:szCs w:val="18"/>
              </w:rPr>
            </w:pPr>
            <w:r w:rsidRPr="00566194">
              <w:rPr>
                <w:rFonts w:ascii="Cambria" w:hAnsi="Cambria" w:cs="Arial"/>
                <w:sz w:val="18"/>
                <w:szCs w:val="18"/>
              </w:rPr>
              <w:t>Kryterium</w:t>
            </w:r>
          </w:p>
        </w:tc>
        <w:tc>
          <w:tcPr>
            <w:tcW w:w="1134" w:type="dxa"/>
            <w:shd w:val="clear" w:color="auto" w:fill="auto"/>
            <w:tcMar>
              <w:left w:w="108" w:type="dxa"/>
            </w:tcMar>
          </w:tcPr>
          <w:p w14:paraId="11232EC2" w14:textId="6A6AF836" w:rsidR="00325970" w:rsidRPr="00566194" w:rsidRDefault="00566194" w:rsidP="00325970">
            <w:pPr>
              <w:jc w:val="both"/>
              <w:rPr>
                <w:rFonts w:ascii="Cambria" w:hAnsi="Cambria" w:cs="Arial"/>
                <w:sz w:val="18"/>
                <w:szCs w:val="18"/>
              </w:rPr>
            </w:pPr>
            <w:r>
              <w:rPr>
                <w:rFonts w:ascii="Cambria" w:hAnsi="Cambria" w:cs="Arial"/>
                <w:sz w:val="18"/>
                <w:szCs w:val="18"/>
              </w:rPr>
              <w:t>Waga kryteriu</w:t>
            </w:r>
            <w:r w:rsidR="00325970" w:rsidRPr="00566194">
              <w:rPr>
                <w:rFonts w:ascii="Cambria" w:hAnsi="Cambria" w:cs="Arial"/>
                <w:sz w:val="18"/>
                <w:szCs w:val="18"/>
              </w:rPr>
              <w:t>m</w:t>
            </w:r>
          </w:p>
        </w:tc>
        <w:tc>
          <w:tcPr>
            <w:tcW w:w="6521" w:type="dxa"/>
            <w:shd w:val="clear" w:color="auto" w:fill="auto"/>
            <w:tcMar>
              <w:left w:w="108" w:type="dxa"/>
            </w:tcMar>
          </w:tcPr>
          <w:p w14:paraId="0DC57A62" w14:textId="77777777" w:rsidR="00325970" w:rsidRPr="00566194" w:rsidRDefault="00325970" w:rsidP="00325970">
            <w:pPr>
              <w:jc w:val="both"/>
              <w:rPr>
                <w:rFonts w:ascii="Cambria" w:hAnsi="Cambria" w:cs="Arial"/>
                <w:sz w:val="18"/>
                <w:szCs w:val="18"/>
              </w:rPr>
            </w:pPr>
            <w:r w:rsidRPr="00566194">
              <w:rPr>
                <w:rFonts w:ascii="Cambria" w:hAnsi="Cambria" w:cs="Arial"/>
                <w:sz w:val="18"/>
                <w:szCs w:val="18"/>
              </w:rPr>
              <w:t xml:space="preserve"> Zasady oceny </w:t>
            </w:r>
          </w:p>
          <w:p w14:paraId="6BF4B407" w14:textId="77777777" w:rsidR="00325970" w:rsidRPr="00566194" w:rsidRDefault="00325970" w:rsidP="00325970">
            <w:pPr>
              <w:jc w:val="both"/>
              <w:rPr>
                <w:rFonts w:ascii="Cambria" w:hAnsi="Cambria" w:cs="Arial"/>
                <w:sz w:val="18"/>
                <w:szCs w:val="18"/>
              </w:rPr>
            </w:pPr>
            <w:r w:rsidRPr="00566194">
              <w:rPr>
                <w:rFonts w:ascii="Cambria" w:hAnsi="Cambria" w:cs="Arial"/>
                <w:sz w:val="18"/>
                <w:szCs w:val="18"/>
              </w:rPr>
              <w:t>(ilość pkt zostanie zaokrąglona do dwóch miejsc po przecinku)</w:t>
            </w:r>
          </w:p>
        </w:tc>
      </w:tr>
      <w:tr w:rsidR="00325970" w:rsidRPr="00325970" w14:paraId="268F9E51" w14:textId="77777777" w:rsidTr="001932D0">
        <w:tc>
          <w:tcPr>
            <w:tcW w:w="562" w:type="dxa"/>
            <w:shd w:val="clear" w:color="auto" w:fill="auto"/>
            <w:tcMar>
              <w:left w:w="108" w:type="dxa"/>
            </w:tcMar>
          </w:tcPr>
          <w:p w14:paraId="38B8B31C" w14:textId="77777777" w:rsidR="00325970" w:rsidRPr="00325970" w:rsidRDefault="00325970" w:rsidP="00325970">
            <w:pPr>
              <w:jc w:val="both"/>
              <w:rPr>
                <w:rFonts w:ascii="Cambria" w:hAnsi="Cambria" w:cs="Arial"/>
                <w:sz w:val="20"/>
                <w:szCs w:val="20"/>
              </w:rPr>
            </w:pPr>
          </w:p>
        </w:tc>
        <w:tc>
          <w:tcPr>
            <w:tcW w:w="1276" w:type="dxa"/>
            <w:shd w:val="clear" w:color="auto" w:fill="auto"/>
            <w:tcMar>
              <w:left w:w="108" w:type="dxa"/>
            </w:tcMar>
            <w:vAlign w:val="center"/>
          </w:tcPr>
          <w:p w14:paraId="20BC0227" w14:textId="77777777" w:rsidR="00325970" w:rsidRPr="00325970" w:rsidRDefault="00325970" w:rsidP="00325970">
            <w:pPr>
              <w:rPr>
                <w:rFonts w:ascii="Cambria" w:hAnsi="Cambria" w:cs="Arial"/>
                <w:b/>
                <w:sz w:val="20"/>
                <w:szCs w:val="20"/>
              </w:rPr>
            </w:pPr>
            <w:r w:rsidRPr="00325970">
              <w:rPr>
                <w:rFonts w:ascii="Cambria" w:hAnsi="Cambria" w:cs="Arial"/>
                <w:sz w:val="20"/>
                <w:szCs w:val="20"/>
              </w:rPr>
              <w:t xml:space="preserve"> </w:t>
            </w:r>
            <w:r w:rsidRPr="00325970">
              <w:rPr>
                <w:rFonts w:ascii="Cambria" w:hAnsi="Cambria" w:cs="Arial"/>
                <w:b/>
                <w:sz w:val="20"/>
                <w:szCs w:val="20"/>
              </w:rPr>
              <w:t>Cena</w:t>
            </w:r>
          </w:p>
          <w:p w14:paraId="67AB68DC" w14:textId="77777777" w:rsidR="00325970" w:rsidRPr="00325970" w:rsidRDefault="00325970" w:rsidP="00325970">
            <w:pPr>
              <w:rPr>
                <w:rFonts w:ascii="Cambria" w:hAnsi="Cambria" w:cs="Arial"/>
                <w:b/>
                <w:sz w:val="20"/>
                <w:szCs w:val="20"/>
              </w:rPr>
            </w:pPr>
            <w:r w:rsidRPr="00325970">
              <w:rPr>
                <w:rFonts w:ascii="Cambria" w:hAnsi="Cambria" w:cs="Arial"/>
                <w:b/>
                <w:sz w:val="20"/>
                <w:szCs w:val="20"/>
              </w:rPr>
              <w:t xml:space="preserve"> (C)</w:t>
            </w:r>
          </w:p>
        </w:tc>
        <w:tc>
          <w:tcPr>
            <w:tcW w:w="1134" w:type="dxa"/>
            <w:shd w:val="clear" w:color="auto" w:fill="auto"/>
            <w:tcMar>
              <w:left w:w="108" w:type="dxa"/>
            </w:tcMar>
            <w:vAlign w:val="center"/>
          </w:tcPr>
          <w:p w14:paraId="35E29FD5" w14:textId="27C438C2" w:rsidR="00325970" w:rsidRPr="001932D0" w:rsidRDefault="00566194" w:rsidP="00325970">
            <w:pPr>
              <w:rPr>
                <w:rFonts w:ascii="Cambria" w:hAnsi="Cambria" w:cs="Arial"/>
                <w:b/>
                <w:sz w:val="20"/>
                <w:szCs w:val="20"/>
              </w:rPr>
            </w:pPr>
            <w:r>
              <w:rPr>
                <w:rFonts w:ascii="Cambria" w:hAnsi="Cambria" w:cs="Arial"/>
                <w:sz w:val="20"/>
                <w:szCs w:val="20"/>
              </w:rPr>
              <w:t xml:space="preserve"> </w:t>
            </w:r>
            <w:r w:rsidRPr="001932D0">
              <w:rPr>
                <w:rFonts w:ascii="Cambria" w:hAnsi="Cambria" w:cs="Arial"/>
                <w:b/>
                <w:sz w:val="20"/>
                <w:szCs w:val="20"/>
              </w:rPr>
              <w:t>9</w:t>
            </w:r>
            <w:r w:rsidR="00325970" w:rsidRPr="001932D0">
              <w:rPr>
                <w:rFonts w:ascii="Cambria" w:hAnsi="Cambria" w:cs="Arial"/>
                <w:b/>
                <w:sz w:val="20"/>
                <w:szCs w:val="20"/>
              </w:rPr>
              <w:t>0 %</w:t>
            </w:r>
          </w:p>
        </w:tc>
        <w:tc>
          <w:tcPr>
            <w:tcW w:w="6521" w:type="dxa"/>
            <w:shd w:val="clear" w:color="auto" w:fill="auto"/>
            <w:tcMar>
              <w:left w:w="108" w:type="dxa"/>
            </w:tcMar>
            <w:vAlign w:val="center"/>
          </w:tcPr>
          <w:p w14:paraId="521A7509" w14:textId="77777777" w:rsidR="00325970" w:rsidRPr="00325970" w:rsidRDefault="00325970" w:rsidP="00325970">
            <w:pPr>
              <w:rPr>
                <w:rFonts w:ascii="Cambria" w:hAnsi="Cambria" w:cs="Arial"/>
                <w:bCs/>
                <w:sz w:val="20"/>
                <w:szCs w:val="20"/>
              </w:rPr>
            </w:pPr>
            <w:r w:rsidRPr="00325970">
              <w:rPr>
                <w:rFonts w:ascii="Cambria" w:hAnsi="Cambria" w:cs="Arial"/>
                <w:bCs/>
                <w:sz w:val="20"/>
                <w:szCs w:val="20"/>
              </w:rPr>
              <w:t xml:space="preserve"> </w:t>
            </w:r>
          </w:p>
          <w:p w14:paraId="5C08BF1F" w14:textId="0DC8AC7B" w:rsidR="00325970" w:rsidRPr="00325970" w:rsidRDefault="00325970" w:rsidP="001932D0">
            <w:pPr>
              <w:jc w:val="both"/>
              <w:rPr>
                <w:rFonts w:ascii="Cambria" w:hAnsi="Cambria" w:cs="Arial"/>
                <w:bCs/>
                <w:sz w:val="20"/>
                <w:szCs w:val="20"/>
              </w:rPr>
            </w:pPr>
            <w:r w:rsidRPr="00325970">
              <w:rPr>
                <w:rFonts w:ascii="Cambria" w:hAnsi="Cambria" w:cs="Arial"/>
                <w:bCs/>
                <w:sz w:val="20"/>
                <w:szCs w:val="20"/>
              </w:rPr>
              <w:t xml:space="preserve">Maksymalną liczbę punktów </w:t>
            </w:r>
            <w:r w:rsidRPr="00325970">
              <w:rPr>
                <w:rFonts w:ascii="Cambria" w:hAnsi="Cambria" w:cs="Arial"/>
                <w:b/>
                <w:sz w:val="20"/>
                <w:szCs w:val="20"/>
              </w:rPr>
              <w:t>W</w:t>
            </w:r>
            <w:r w:rsidRPr="00325970">
              <w:rPr>
                <w:rFonts w:ascii="Cambria" w:hAnsi="Cambria" w:cs="Arial"/>
                <w:b/>
                <w:sz w:val="20"/>
                <w:szCs w:val="20"/>
                <w:vertAlign w:val="subscript"/>
              </w:rPr>
              <w:t>PC</w:t>
            </w:r>
            <w:r w:rsidR="001932D0">
              <w:rPr>
                <w:rFonts w:ascii="Cambria" w:hAnsi="Cambria" w:cs="Arial"/>
                <w:b/>
                <w:bCs/>
                <w:sz w:val="20"/>
                <w:szCs w:val="20"/>
              </w:rPr>
              <w:t xml:space="preserve"> = 9</w:t>
            </w:r>
            <w:r w:rsidRPr="00325970">
              <w:rPr>
                <w:rFonts w:ascii="Cambria" w:hAnsi="Cambria" w:cs="Arial"/>
                <w:b/>
                <w:bCs/>
                <w:sz w:val="20"/>
                <w:szCs w:val="20"/>
              </w:rPr>
              <w:t>0 punktów</w:t>
            </w:r>
            <w:r w:rsidRPr="00325970">
              <w:rPr>
                <w:rFonts w:ascii="Cambria" w:hAnsi="Cambria" w:cs="Arial"/>
                <w:bCs/>
                <w:sz w:val="20"/>
                <w:szCs w:val="20"/>
              </w:rPr>
              <w:t xml:space="preserve"> w tym kryterium  otrzyma oferta z najniższą ceną, pozostałe oferty otrzymają punkty przy zastosowaniu wzoru:</w:t>
            </w:r>
          </w:p>
          <w:p w14:paraId="5698F4D5" w14:textId="77777777" w:rsidR="00325970" w:rsidRPr="00325970" w:rsidRDefault="00325970" w:rsidP="001932D0">
            <w:pPr>
              <w:ind w:left="720" w:hanging="1254"/>
              <w:contextualSpacing/>
              <w:jc w:val="both"/>
              <w:rPr>
                <w:rFonts w:ascii="Cambria" w:hAnsi="Cambria" w:cs="Arial"/>
                <w:b/>
                <w:sz w:val="20"/>
                <w:szCs w:val="20"/>
                <w:vertAlign w:val="subscript"/>
              </w:rPr>
            </w:pPr>
            <w:r w:rsidRPr="00325970">
              <w:rPr>
                <w:rFonts w:ascii="Cambria" w:hAnsi="Cambria" w:cs="Arial"/>
                <w:b/>
                <w:sz w:val="20"/>
                <w:szCs w:val="20"/>
              </w:rPr>
              <w:t xml:space="preserve">                                                </w:t>
            </w: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p>
          <w:p w14:paraId="44F570C9" w14:textId="77777777" w:rsidR="00325970" w:rsidRPr="00325970" w:rsidRDefault="00325970" w:rsidP="001932D0">
            <w:pPr>
              <w:ind w:left="720" w:hanging="1254"/>
              <w:contextualSpacing/>
              <w:jc w:val="both"/>
              <w:rPr>
                <w:rFonts w:ascii="Cambria" w:hAnsi="Cambria" w:cs="Arial"/>
                <w:b/>
                <w:sz w:val="20"/>
                <w:szCs w:val="20"/>
              </w:rPr>
            </w:pPr>
            <w:r w:rsidRPr="00325970">
              <w:rPr>
                <w:rFonts w:ascii="Cambria" w:hAnsi="Cambria" w:cs="Arial"/>
                <w:b/>
                <w:sz w:val="20"/>
                <w:szCs w:val="20"/>
              </w:rPr>
              <w:t>                             W</w:t>
            </w:r>
            <w:r w:rsidRPr="00325970">
              <w:rPr>
                <w:rFonts w:ascii="Cambria" w:hAnsi="Cambria" w:cs="Arial"/>
                <w:b/>
                <w:sz w:val="20"/>
                <w:szCs w:val="20"/>
                <w:vertAlign w:val="subscript"/>
              </w:rPr>
              <w:t xml:space="preserve">PC </w:t>
            </w:r>
            <w:r w:rsidRPr="00325970">
              <w:rPr>
                <w:rFonts w:ascii="Cambria" w:hAnsi="Cambria" w:cs="Arial"/>
                <w:b/>
                <w:sz w:val="20"/>
                <w:szCs w:val="20"/>
              </w:rPr>
              <w:t xml:space="preserve">= --------------------- x 100 x Waga kryterium </w:t>
            </w:r>
          </w:p>
          <w:p w14:paraId="16F4ADF5" w14:textId="77777777" w:rsidR="00325970" w:rsidRPr="00325970" w:rsidRDefault="00325970" w:rsidP="001932D0">
            <w:pPr>
              <w:ind w:hanging="1254"/>
              <w:jc w:val="both"/>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OB</w:t>
            </w:r>
          </w:p>
          <w:p w14:paraId="43C248CD" w14:textId="77777777" w:rsidR="00325970" w:rsidRPr="00325970" w:rsidRDefault="00325970" w:rsidP="001932D0">
            <w:pPr>
              <w:jc w:val="both"/>
              <w:rPr>
                <w:rFonts w:ascii="Cambria" w:hAnsi="Cambria" w:cs="Arial"/>
                <w:sz w:val="20"/>
                <w:szCs w:val="20"/>
              </w:rPr>
            </w:pPr>
            <w:r w:rsidRPr="00325970">
              <w:rPr>
                <w:rFonts w:ascii="Cambria" w:hAnsi="Cambria" w:cs="Arial"/>
                <w:sz w:val="20"/>
                <w:szCs w:val="20"/>
              </w:rPr>
              <w:t>gdzie:</w:t>
            </w:r>
          </w:p>
          <w:p w14:paraId="0F6FAE2D" w14:textId="77777777" w:rsidR="00325970" w:rsidRPr="00325970" w:rsidRDefault="00325970" w:rsidP="001932D0">
            <w:pPr>
              <w:jc w:val="both"/>
              <w:rPr>
                <w:rFonts w:ascii="Cambria" w:hAnsi="Cambria" w:cs="Arial"/>
                <w:sz w:val="20"/>
                <w:szCs w:val="20"/>
              </w:rPr>
            </w:pP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sz w:val="20"/>
                <w:szCs w:val="20"/>
                <w:vertAlign w:val="subscript"/>
              </w:rPr>
              <w:t xml:space="preserve"> </w:t>
            </w:r>
            <w:r w:rsidRPr="00325970">
              <w:rPr>
                <w:rFonts w:ascii="Cambria" w:hAnsi="Cambria" w:cs="Arial"/>
                <w:sz w:val="20"/>
                <w:szCs w:val="20"/>
              </w:rPr>
              <w:t xml:space="preserve">– wartość punktowa w kryterium Cena </w:t>
            </w:r>
          </w:p>
          <w:p w14:paraId="4A79B5AF" w14:textId="77777777" w:rsidR="00325970" w:rsidRPr="00325970" w:rsidRDefault="00325970" w:rsidP="001932D0">
            <w:pPr>
              <w:jc w:val="both"/>
              <w:rPr>
                <w:rFonts w:ascii="Cambria" w:hAnsi="Cambria" w:cs="Arial"/>
                <w:sz w:val="20"/>
                <w:szCs w:val="20"/>
              </w:rPr>
            </w:pP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r w:rsidRPr="00325970">
              <w:rPr>
                <w:rFonts w:ascii="Cambria" w:hAnsi="Cambria" w:cs="Arial"/>
                <w:sz w:val="20"/>
                <w:szCs w:val="20"/>
              </w:rPr>
              <w:t xml:space="preserve"> – najniższa cena brutto spośród ocenianych ofert</w:t>
            </w:r>
          </w:p>
          <w:p w14:paraId="3A3BE366" w14:textId="601C3208" w:rsidR="00325970" w:rsidRPr="00325970" w:rsidRDefault="00325970" w:rsidP="001932D0">
            <w:pPr>
              <w:jc w:val="both"/>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OB</w:t>
            </w:r>
            <w:r w:rsidR="001932D0">
              <w:rPr>
                <w:rFonts w:ascii="Cambria" w:hAnsi="Cambria" w:cs="Arial"/>
                <w:sz w:val="20"/>
                <w:szCs w:val="20"/>
              </w:rPr>
              <w:t xml:space="preserve"> – cena brutto</w:t>
            </w:r>
            <w:r w:rsidRPr="00325970">
              <w:rPr>
                <w:rFonts w:ascii="Cambria" w:hAnsi="Cambria" w:cs="Arial"/>
                <w:sz w:val="20"/>
                <w:szCs w:val="20"/>
              </w:rPr>
              <w:t xml:space="preserve"> oferty badanej</w:t>
            </w:r>
          </w:p>
        </w:tc>
      </w:tr>
      <w:tr w:rsidR="00325970" w:rsidRPr="00325970" w14:paraId="1C4DB2AE" w14:textId="77777777" w:rsidTr="001932D0">
        <w:tc>
          <w:tcPr>
            <w:tcW w:w="562" w:type="dxa"/>
            <w:shd w:val="clear" w:color="auto" w:fill="auto"/>
            <w:tcMar>
              <w:left w:w="108" w:type="dxa"/>
            </w:tcMar>
          </w:tcPr>
          <w:p w14:paraId="6EB9503B" w14:textId="77777777" w:rsidR="00325970" w:rsidRPr="00325970" w:rsidRDefault="00325970" w:rsidP="00325970">
            <w:pPr>
              <w:jc w:val="both"/>
              <w:rPr>
                <w:rFonts w:ascii="Cambria" w:hAnsi="Cambria" w:cs="Arial"/>
                <w:sz w:val="20"/>
                <w:szCs w:val="20"/>
              </w:rPr>
            </w:pPr>
          </w:p>
        </w:tc>
        <w:tc>
          <w:tcPr>
            <w:tcW w:w="1276" w:type="dxa"/>
            <w:shd w:val="clear" w:color="auto" w:fill="auto"/>
            <w:tcMar>
              <w:left w:w="108" w:type="dxa"/>
            </w:tcMar>
            <w:vAlign w:val="center"/>
          </w:tcPr>
          <w:p w14:paraId="5647DA39" w14:textId="53B03ABA" w:rsidR="00325970" w:rsidRPr="00325970" w:rsidRDefault="001932D0" w:rsidP="00325970">
            <w:pPr>
              <w:rPr>
                <w:rFonts w:ascii="Cambria" w:hAnsi="Cambria" w:cs="Arial"/>
                <w:color w:val="FF0000"/>
                <w:sz w:val="20"/>
                <w:szCs w:val="20"/>
              </w:rPr>
            </w:pPr>
            <w:r>
              <w:rPr>
                <w:rFonts w:ascii="Cambria" w:hAnsi="Cambria" w:cs="Times New Roman"/>
                <w:b/>
                <w:sz w:val="18"/>
                <w:szCs w:val="18"/>
              </w:rPr>
              <w:t>Odległość stacji benzynowej od siedziby Zamawiają-</w:t>
            </w:r>
            <w:r>
              <w:rPr>
                <w:rFonts w:ascii="Cambria" w:hAnsi="Cambria" w:cs="Times New Roman"/>
                <w:b/>
                <w:sz w:val="18"/>
                <w:szCs w:val="18"/>
              </w:rPr>
              <w:br/>
            </w:r>
            <w:proofErr w:type="spellStart"/>
            <w:r>
              <w:rPr>
                <w:rFonts w:ascii="Cambria" w:hAnsi="Cambria" w:cs="Times New Roman"/>
                <w:b/>
                <w:sz w:val="18"/>
                <w:szCs w:val="18"/>
              </w:rPr>
              <w:t>cego</w:t>
            </w:r>
            <w:proofErr w:type="spellEnd"/>
            <w:r w:rsidR="00325970" w:rsidRPr="00325970">
              <w:rPr>
                <w:rFonts w:ascii="Cambria" w:hAnsi="Cambria" w:cs="Times New Roman"/>
                <w:b/>
                <w:sz w:val="18"/>
                <w:szCs w:val="18"/>
              </w:rPr>
              <w:t xml:space="preserve">        </w:t>
            </w:r>
          </w:p>
        </w:tc>
        <w:tc>
          <w:tcPr>
            <w:tcW w:w="1134" w:type="dxa"/>
            <w:shd w:val="clear" w:color="auto" w:fill="auto"/>
            <w:tcMar>
              <w:left w:w="108" w:type="dxa"/>
            </w:tcMar>
            <w:vAlign w:val="center"/>
          </w:tcPr>
          <w:p w14:paraId="1D8BA10A" w14:textId="1C3F594A" w:rsidR="00325970" w:rsidRPr="001932D0" w:rsidRDefault="001932D0" w:rsidP="00325970">
            <w:pPr>
              <w:rPr>
                <w:rFonts w:ascii="Cambria" w:hAnsi="Cambria" w:cs="Arial"/>
                <w:b/>
                <w:color w:val="FF0000"/>
                <w:sz w:val="20"/>
                <w:szCs w:val="20"/>
              </w:rPr>
            </w:pPr>
            <w:r w:rsidRPr="001932D0">
              <w:rPr>
                <w:rFonts w:ascii="Cambria" w:hAnsi="Cambria" w:cs="Times New Roman"/>
                <w:b/>
                <w:sz w:val="18"/>
                <w:szCs w:val="18"/>
              </w:rPr>
              <w:t>1</w:t>
            </w:r>
            <w:r w:rsidR="00325970" w:rsidRPr="001932D0">
              <w:rPr>
                <w:rFonts w:ascii="Cambria" w:hAnsi="Cambria" w:cs="Times New Roman"/>
                <w:b/>
                <w:sz w:val="18"/>
                <w:szCs w:val="18"/>
              </w:rPr>
              <w:t>0%</w:t>
            </w:r>
          </w:p>
        </w:tc>
        <w:tc>
          <w:tcPr>
            <w:tcW w:w="6521" w:type="dxa"/>
            <w:shd w:val="clear" w:color="auto" w:fill="auto"/>
            <w:tcMar>
              <w:left w:w="108" w:type="dxa"/>
            </w:tcMar>
            <w:vAlign w:val="center"/>
          </w:tcPr>
          <w:p w14:paraId="5A96BBAA" w14:textId="67021668" w:rsidR="001932D0" w:rsidRPr="001932D0" w:rsidRDefault="001932D0" w:rsidP="001932D0">
            <w:pPr>
              <w:spacing w:line="276" w:lineRule="auto"/>
              <w:jc w:val="both"/>
              <w:rPr>
                <w:rFonts w:ascii="Cambria" w:eastAsia="Lucida Sans Unicode" w:hAnsi="Cambria" w:cs="Times New Roman"/>
                <w:kern w:val="1"/>
                <w:sz w:val="20"/>
                <w:szCs w:val="20"/>
              </w:rPr>
            </w:pPr>
            <w:r w:rsidRPr="001932D0">
              <w:rPr>
                <w:rFonts w:ascii="Cambria" w:eastAsia="Calibri" w:hAnsi="Cambria" w:cs="Arial"/>
                <w:sz w:val="20"/>
                <w:szCs w:val="20"/>
              </w:rPr>
              <w:t xml:space="preserve">Odległość w metrach [z dokładnością do 100 metrów] od obiektu do Uniwersyteckiego Szpitala Dziecięcego w Krakowie Kraków ul. Wielicka 265 [podana zgodnie z miarą ogólnodostępnej internetowej mapy elektronicznej (np. </w:t>
            </w:r>
            <w:proofErr w:type="spellStart"/>
            <w:r>
              <w:rPr>
                <w:rFonts w:ascii="Cambria" w:eastAsia="Calibri" w:hAnsi="Cambria" w:cs="Arial"/>
                <w:iCs/>
                <w:color w:val="0000FF"/>
                <w:sz w:val="20"/>
                <w:szCs w:val="20"/>
                <w:u w:val="single"/>
              </w:rPr>
              <w:t>maps.google</w:t>
            </w:r>
            <w:proofErr w:type="spellEnd"/>
            <w:r>
              <w:rPr>
                <w:rFonts w:ascii="Cambria" w:eastAsia="Calibri" w:hAnsi="Cambria" w:cs="Arial"/>
                <w:iCs/>
                <w:color w:val="0000FF"/>
                <w:sz w:val="20"/>
                <w:szCs w:val="20"/>
                <w:u w:val="single"/>
              </w:rPr>
              <w:t xml:space="preserve">; </w:t>
            </w:r>
            <w:r w:rsidRPr="001932D0">
              <w:rPr>
                <w:rFonts w:ascii="Cambria" w:eastAsia="Calibri" w:hAnsi="Cambria" w:cs="Arial"/>
                <w:sz w:val="20"/>
                <w:szCs w:val="20"/>
              </w:rPr>
              <w:t>docelu.pl;mapa.targeo.pl ; odleglosci.info]</w:t>
            </w:r>
          </w:p>
          <w:p w14:paraId="63AA5268" w14:textId="77777777" w:rsidR="001932D0" w:rsidRPr="001932D0" w:rsidRDefault="001932D0" w:rsidP="001932D0">
            <w:pPr>
              <w:spacing w:line="276" w:lineRule="auto"/>
              <w:jc w:val="both"/>
              <w:rPr>
                <w:rFonts w:ascii="Cambria" w:eastAsia="Lucida Sans Unicode" w:hAnsi="Cambria" w:cs="Times New Roman"/>
                <w:kern w:val="1"/>
                <w:sz w:val="20"/>
                <w:szCs w:val="20"/>
              </w:rPr>
            </w:pPr>
            <w:r w:rsidRPr="001932D0">
              <w:rPr>
                <w:rFonts w:ascii="Cambria" w:eastAsia="Lucida Sans Unicode" w:hAnsi="Cambria" w:cs="Times New Roman"/>
                <w:kern w:val="1"/>
                <w:sz w:val="20"/>
                <w:szCs w:val="20"/>
              </w:rPr>
              <w:t xml:space="preserve">odległość stacji benzynowej od siedziby Zamawiającego: </w:t>
            </w:r>
          </w:p>
          <w:p w14:paraId="18283DF8" w14:textId="77777777" w:rsidR="001932D0" w:rsidRPr="005B1F97" w:rsidRDefault="001932D0" w:rsidP="006669DE">
            <w:pPr>
              <w:numPr>
                <w:ilvl w:val="0"/>
                <w:numId w:val="80"/>
              </w:numPr>
              <w:spacing w:line="276" w:lineRule="auto"/>
              <w:contextualSpacing/>
              <w:jc w:val="both"/>
              <w:rPr>
                <w:rFonts w:ascii="Cambria" w:eastAsia="Calibri" w:hAnsi="Cambria" w:cs="Tahoma"/>
                <w:color w:val="000000"/>
                <w:sz w:val="20"/>
                <w:szCs w:val="20"/>
              </w:rPr>
            </w:pPr>
            <w:r w:rsidRPr="005B1F97">
              <w:rPr>
                <w:rFonts w:ascii="Cambria" w:eastAsia="Calibri" w:hAnsi="Cambria" w:cs="Tahoma"/>
                <w:color w:val="000000"/>
                <w:sz w:val="20"/>
                <w:szCs w:val="20"/>
              </w:rPr>
              <w:t>do 3000 m (włącznie) - 10 pkt</w:t>
            </w:r>
          </w:p>
          <w:p w14:paraId="5ADE12EE" w14:textId="77777777" w:rsidR="001932D0" w:rsidRPr="005B1F97" w:rsidRDefault="001932D0" w:rsidP="006669DE">
            <w:pPr>
              <w:numPr>
                <w:ilvl w:val="0"/>
                <w:numId w:val="79"/>
              </w:numPr>
              <w:spacing w:line="276" w:lineRule="auto"/>
              <w:contextualSpacing/>
              <w:jc w:val="both"/>
              <w:rPr>
                <w:rFonts w:ascii="Cambria" w:eastAsia="Calibri" w:hAnsi="Cambria" w:cs="Tahoma"/>
                <w:color w:val="000000"/>
                <w:sz w:val="20"/>
                <w:szCs w:val="20"/>
              </w:rPr>
            </w:pPr>
            <w:r w:rsidRPr="005B1F97">
              <w:rPr>
                <w:rFonts w:ascii="Cambria" w:eastAsia="Calibri" w:hAnsi="Cambria" w:cs="Tahoma"/>
                <w:color w:val="000000"/>
                <w:sz w:val="20"/>
                <w:szCs w:val="20"/>
              </w:rPr>
              <w:t>powyżej 3000 do 6000 m - 5 pkt</w:t>
            </w:r>
          </w:p>
          <w:p w14:paraId="14892B60" w14:textId="77777777" w:rsidR="001932D0" w:rsidRDefault="001932D0" w:rsidP="006669DE">
            <w:pPr>
              <w:numPr>
                <w:ilvl w:val="0"/>
                <w:numId w:val="79"/>
              </w:numPr>
              <w:spacing w:line="276" w:lineRule="auto"/>
              <w:contextualSpacing/>
              <w:jc w:val="both"/>
              <w:rPr>
                <w:rFonts w:ascii="Cambria" w:eastAsia="Calibri" w:hAnsi="Cambria" w:cs="Tahoma"/>
                <w:color w:val="000000"/>
                <w:sz w:val="20"/>
                <w:szCs w:val="20"/>
              </w:rPr>
            </w:pPr>
            <w:r w:rsidRPr="005B1F97">
              <w:rPr>
                <w:rFonts w:ascii="Cambria" w:eastAsia="Calibri" w:hAnsi="Cambria" w:cs="Tahoma"/>
                <w:color w:val="000000"/>
                <w:sz w:val="20"/>
                <w:szCs w:val="20"/>
              </w:rPr>
              <w:t xml:space="preserve"> powyżej 6000 m  – 0 pkt</w:t>
            </w:r>
          </w:p>
          <w:p w14:paraId="1A2FFC43" w14:textId="77777777" w:rsidR="0003611B" w:rsidRPr="005B1F97" w:rsidRDefault="0003611B" w:rsidP="0003611B">
            <w:pPr>
              <w:spacing w:line="276" w:lineRule="auto"/>
              <w:ind w:left="720"/>
              <w:contextualSpacing/>
              <w:jc w:val="both"/>
              <w:rPr>
                <w:rFonts w:ascii="Cambria" w:eastAsia="Calibri" w:hAnsi="Cambria" w:cs="Tahoma"/>
                <w:color w:val="000000"/>
                <w:sz w:val="20"/>
                <w:szCs w:val="20"/>
              </w:rPr>
            </w:pPr>
          </w:p>
          <w:p w14:paraId="45513CCE" w14:textId="6995A05B" w:rsidR="001932D0" w:rsidRPr="001932D0" w:rsidRDefault="0003611B" w:rsidP="001932D0">
            <w:pPr>
              <w:spacing w:line="276" w:lineRule="auto"/>
              <w:jc w:val="both"/>
              <w:rPr>
                <w:rFonts w:ascii="Cambria" w:eastAsia="Calibri" w:hAnsi="Cambria" w:cs="Tahoma"/>
                <w:color w:val="000000"/>
                <w:sz w:val="20"/>
                <w:szCs w:val="20"/>
              </w:rPr>
            </w:pPr>
            <w:r>
              <w:rPr>
                <w:rFonts w:ascii="Cambria" w:eastAsia="Calibri" w:hAnsi="Cambria" w:cs="Tahoma"/>
                <w:color w:val="000000"/>
                <w:sz w:val="20"/>
                <w:szCs w:val="20"/>
              </w:rPr>
              <w:t>N</w:t>
            </w:r>
            <w:r w:rsidR="001932D0" w:rsidRPr="001932D0">
              <w:rPr>
                <w:rFonts w:ascii="Cambria" w:eastAsia="Calibri" w:hAnsi="Cambria" w:cs="Tahoma"/>
                <w:color w:val="000000"/>
                <w:sz w:val="20"/>
                <w:szCs w:val="20"/>
              </w:rPr>
              <w:t>a potrzeby oceny ofert odległość w metrach będzie zaokrąglana do pełnych setek w dół (np. odległość 1</w:t>
            </w:r>
            <w:r w:rsidR="001932D0">
              <w:rPr>
                <w:rFonts w:ascii="Cambria" w:eastAsia="Calibri" w:hAnsi="Cambria" w:cs="Tahoma"/>
                <w:color w:val="000000"/>
                <w:sz w:val="20"/>
                <w:szCs w:val="20"/>
              </w:rPr>
              <w:t> </w:t>
            </w:r>
            <w:r w:rsidR="001932D0" w:rsidRPr="001932D0">
              <w:rPr>
                <w:rFonts w:ascii="Cambria" w:eastAsia="Calibri" w:hAnsi="Cambria" w:cs="Tahoma"/>
                <w:color w:val="000000"/>
                <w:sz w:val="20"/>
                <w:szCs w:val="20"/>
              </w:rPr>
              <w:t>254</w:t>
            </w:r>
            <w:r w:rsidR="001932D0">
              <w:rPr>
                <w:rFonts w:ascii="Cambria" w:eastAsia="Calibri" w:hAnsi="Cambria" w:cs="Tahoma"/>
                <w:color w:val="000000"/>
                <w:sz w:val="20"/>
                <w:szCs w:val="20"/>
              </w:rPr>
              <w:t xml:space="preserve"> </w:t>
            </w:r>
            <w:r w:rsidR="001932D0" w:rsidRPr="001932D0">
              <w:rPr>
                <w:rFonts w:ascii="Cambria" w:eastAsia="Calibri" w:hAnsi="Cambria" w:cs="Tahoma"/>
                <w:color w:val="000000"/>
                <w:sz w:val="20"/>
                <w:szCs w:val="20"/>
              </w:rPr>
              <w:t>m zostanie zaokrąglona do 1</w:t>
            </w:r>
            <w:r>
              <w:rPr>
                <w:rFonts w:ascii="Cambria" w:eastAsia="Calibri" w:hAnsi="Cambria" w:cs="Tahoma"/>
                <w:color w:val="000000"/>
                <w:sz w:val="20"/>
                <w:szCs w:val="20"/>
              </w:rPr>
              <w:t xml:space="preserve"> </w:t>
            </w:r>
            <w:r w:rsidR="001932D0" w:rsidRPr="001932D0">
              <w:rPr>
                <w:rFonts w:ascii="Cambria" w:eastAsia="Calibri" w:hAnsi="Cambria" w:cs="Tahoma"/>
                <w:color w:val="000000"/>
                <w:sz w:val="20"/>
                <w:szCs w:val="20"/>
              </w:rPr>
              <w:t>200</w:t>
            </w:r>
            <w:r w:rsidR="001932D0">
              <w:rPr>
                <w:rFonts w:ascii="Cambria" w:eastAsia="Calibri" w:hAnsi="Cambria" w:cs="Tahoma"/>
                <w:color w:val="000000"/>
                <w:sz w:val="20"/>
                <w:szCs w:val="20"/>
              </w:rPr>
              <w:t xml:space="preserve"> </w:t>
            </w:r>
            <w:r w:rsidR="001932D0" w:rsidRPr="001932D0">
              <w:rPr>
                <w:rFonts w:ascii="Cambria" w:eastAsia="Calibri" w:hAnsi="Cambria" w:cs="Tahoma"/>
                <w:color w:val="000000"/>
                <w:sz w:val="20"/>
                <w:szCs w:val="20"/>
              </w:rPr>
              <w:t>m)</w:t>
            </w:r>
          </w:p>
          <w:p w14:paraId="7DBED084" w14:textId="15719681" w:rsidR="00325970" w:rsidRPr="00325970" w:rsidRDefault="00325970" w:rsidP="001932D0">
            <w:pPr>
              <w:spacing w:before="80" w:line="276" w:lineRule="auto"/>
              <w:jc w:val="both"/>
              <w:rPr>
                <w:rFonts w:ascii="Cambria" w:eastAsia="Times New Roman" w:hAnsi="Cambria" w:cs="Arial"/>
                <w:sz w:val="18"/>
                <w:szCs w:val="18"/>
                <w:lang w:eastAsia="x-none"/>
              </w:rPr>
            </w:pPr>
            <w:r w:rsidRPr="004539C9">
              <w:rPr>
                <w:rFonts w:ascii="Cambria" w:eastAsia="Times New Roman" w:hAnsi="Cambria" w:cs="Arial"/>
                <w:sz w:val="18"/>
                <w:szCs w:val="18"/>
                <w:lang w:eastAsia="x-none"/>
              </w:rPr>
              <w:t>Maksymalna liczba punktów jaka może być przyznana ocenianej ofer</w:t>
            </w:r>
            <w:r w:rsidR="00CD0EF6" w:rsidRPr="004539C9">
              <w:rPr>
                <w:rFonts w:ascii="Cambria" w:eastAsia="Times New Roman" w:hAnsi="Cambria" w:cs="Arial"/>
                <w:sz w:val="18"/>
                <w:szCs w:val="18"/>
                <w:lang w:eastAsia="x-none"/>
              </w:rPr>
              <w:t xml:space="preserve">cie </w:t>
            </w:r>
            <w:r w:rsidR="001932D0">
              <w:rPr>
                <w:rFonts w:ascii="Cambria" w:eastAsia="Times New Roman" w:hAnsi="Cambria" w:cs="Arial"/>
                <w:sz w:val="18"/>
                <w:szCs w:val="18"/>
                <w:lang w:eastAsia="x-none"/>
              </w:rPr>
              <w:br/>
              <w:t>w kryterium „odległość stacji benzynowej od siedziby Zamawiającego”</w:t>
            </w:r>
            <w:r w:rsidR="001932D0">
              <w:rPr>
                <w:rFonts w:ascii="Cambria" w:eastAsia="Times New Roman" w:hAnsi="Cambria" w:cs="Arial"/>
                <w:b/>
                <w:sz w:val="18"/>
                <w:szCs w:val="18"/>
                <w:lang w:eastAsia="x-none"/>
              </w:rPr>
              <w:t xml:space="preserve"> = 1</w:t>
            </w:r>
            <w:r w:rsidR="00CD0EF6" w:rsidRPr="004539C9">
              <w:rPr>
                <w:rFonts w:ascii="Cambria" w:eastAsia="Times New Roman" w:hAnsi="Cambria" w:cs="Arial"/>
                <w:b/>
                <w:sz w:val="18"/>
                <w:szCs w:val="18"/>
                <w:lang w:eastAsia="x-none"/>
              </w:rPr>
              <w:t>0 pkt, gdzie 1% = 1 pkt</w:t>
            </w:r>
            <w:r w:rsidR="00CD0EF6">
              <w:rPr>
                <w:rFonts w:ascii="Cambria" w:eastAsia="Times New Roman" w:hAnsi="Cambria" w:cs="Arial"/>
                <w:b/>
                <w:sz w:val="18"/>
                <w:szCs w:val="18"/>
                <w:lang w:eastAsia="x-none"/>
              </w:rPr>
              <w:t xml:space="preserve"> </w:t>
            </w:r>
          </w:p>
          <w:p w14:paraId="31759924" w14:textId="6A3D004E" w:rsidR="00325970" w:rsidRPr="000B36EB" w:rsidRDefault="00325970" w:rsidP="000B36EB">
            <w:pPr>
              <w:tabs>
                <w:tab w:val="left" w:pos="2505"/>
              </w:tabs>
              <w:ind w:right="1872"/>
              <w:rPr>
                <w:rFonts w:ascii="Cambria" w:hAnsi="Cambria"/>
                <w:b/>
                <w:sz w:val="16"/>
                <w:szCs w:val="16"/>
              </w:rPr>
            </w:pPr>
          </w:p>
          <w:p w14:paraId="394EBA4B" w14:textId="77777777" w:rsidR="000059F7" w:rsidRPr="00325970" w:rsidRDefault="000059F7" w:rsidP="00325970">
            <w:pPr>
              <w:rPr>
                <w:rFonts w:ascii="Cambria" w:hAnsi="Cambria" w:cs="Arial"/>
                <w:bCs/>
                <w:sz w:val="20"/>
                <w:szCs w:val="20"/>
              </w:rPr>
            </w:pPr>
          </w:p>
        </w:tc>
      </w:tr>
      <w:tr w:rsidR="00CD0EF6" w:rsidRPr="00325970" w14:paraId="041AD206" w14:textId="77777777" w:rsidTr="003E4003">
        <w:tc>
          <w:tcPr>
            <w:tcW w:w="9493" w:type="dxa"/>
            <w:gridSpan w:val="4"/>
            <w:shd w:val="clear" w:color="auto" w:fill="auto"/>
            <w:tcMar>
              <w:left w:w="108" w:type="dxa"/>
            </w:tcMar>
          </w:tcPr>
          <w:p w14:paraId="00B392FE" w14:textId="6F829DCE" w:rsidR="00CD0EF6" w:rsidRPr="00325970" w:rsidRDefault="00CD0EF6" w:rsidP="00325970">
            <w:pPr>
              <w:spacing w:before="80" w:line="276" w:lineRule="auto"/>
              <w:jc w:val="both"/>
              <w:rPr>
                <w:rFonts w:ascii="Cambria" w:eastAsia="Times New Roman" w:hAnsi="Cambria" w:cs="Arial"/>
                <w:sz w:val="18"/>
                <w:szCs w:val="18"/>
                <w:lang w:eastAsia="x-none"/>
              </w:rPr>
            </w:pPr>
            <w:r w:rsidRPr="00325970">
              <w:rPr>
                <w:rFonts w:ascii="Cambria" w:eastAsia="Times New Roman" w:hAnsi="Cambria" w:cs="Arial"/>
                <w:bCs/>
                <w:sz w:val="20"/>
                <w:szCs w:val="20"/>
              </w:rPr>
              <w:t xml:space="preserve">Maksymalna liczba punktów jaką może otrzymać oferta: </w:t>
            </w:r>
            <w:r w:rsidR="001932D0">
              <w:rPr>
                <w:rFonts w:ascii="Cambria" w:eastAsia="Times New Roman" w:hAnsi="Cambria" w:cs="Arial"/>
                <w:b/>
                <w:bCs/>
                <w:sz w:val="20"/>
                <w:szCs w:val="20"/>
              </w:rPr>
              <w:t>Cena + Odległość stacji benzynowej od siedziby Zamawiającego</w:t>
            </w:r>
            <w:r w:rsidRPr="00325970">
              <w:rPr>
                <w:rFonts w:ascii="Cambria" w:eastAsia="Times New Roman" w:hAnsi="Cambria" w:cs="Arial"/>
                <w:b/>
                <w:bCs/>
                <w:sz w:val="20"/>
                <w:szCs w:val="20"/>
              </w:rPr>
              <w:t xml:space="preserve">  =  100 punktów</w:t>
            </w:r>
          </w:p>
        </w:tc>
      </w:tr>
    </w:tbl>
    <w:p w14:paraId="6BCC721C" w14:textId="77777777" w:rsidR="00325970" w:rsidRPr="00325970" w:rsidRDefault="00325970" w:rsidP="00325970">
      <w:pPr>
        <w:jc w:val="both"/>
        <w:rPr>
          <w:rFonts w:ascii="Cambria" w:hAnsi="Cambria" w:cs="Arial"/>
          <w:sz w:val="20"/>
          <w:szCs w:val="20"/>
        </w:rPr>
      </w:pPr>
    </w:p>
    <w:p w14:paraId="1D427F2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1B14D310"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W toku badania i oceny ofert Zamawiający może żądać od Wykonawców wyjaśnień dotyczących treści złożonych ofert. </w:t>
      </w:r>
    </w:p>
    <w:p w14:paraId="08F1C2C4"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 </w:t>
      </w:r>
    </w:p>
    <w:p w14:paraId="3DC9844A"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76E4CF5D"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Zamawiający poprawia w ofercie:</w:t>
      </w:r>
    </w:p>
    <w:p w14:paraId="42F423BD"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pisarskie,</w:t>
      </w:r>
    </w:p>
    <w:p w14:paraId="2B0BD45E"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rachunkowe, z uwzględnieniem konsekwencji rachunkowych dokonanych poprawek,</w:t>
      </w:r>
    </w:p>
    <w:p w14:paraId="7FDED14B"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22101E76" w14:textId="77777777" w:rsidR="00325970" w:rsidRPr="00325970" w:rsidRDefault="00325970" w:rsidP="00325970">
      <w:pPr>
        <w:ind w:left="284"/>
        <w:contextualSpacing/>
        <w:jc w:val="both"/>
        <w:rPr>
          <w:rFonts w:ascii="Cambria" w:hAnsi="Cambria" w:cs="Arial"/>
          <w:b/>
          <w:sz w:val="20"/>
          <w:szCs w:val="20"/>
        </w:rPr>
      </w:pPr>
    </w:p>
    <w:p w14:paraId="5F6D6437"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02AA7989" w14:textId="77777777"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6105314B" w14:textId="0DB7D65E"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sidR="000A22ED">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F40F0C1" w14:textId="77777777" w:rsidR="00325970" w:rsidRPr="00325970" w:rsidRDefault="00325970" w:rsidP="00325970">
      <w:pPr>
        <w:tabs>
          <w:tab w:val="left" w:pos="1560"/>
        </w:tabs>
        <w:spacing w:after="0" w:line="240" w:lineRule="auto"/>
        <w:ind w:left="360"/>
        <w:jc w:val="both"/>
        <w:rPr>
          <w:rFonts w:ascii="Cambria" w:hAnsi="Cambria" w:cs="Arial"/>
          <w:b/>
          <w:sz w:val="20"/>
          <w:szCs w:val="20"/>
        </w:rPr>
      </w:pPr>
    </w:p>
    <w:p w14:paraId="1960D2D0" w14:textId="77777777" w:rsidR="00325970" w:rsidRPr="00325970" w:rsidRDefault="00325970" w:rsidP="006669DE">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FORMALNOŚCI POPRZEDZAJĄCE ZAWARCIE UMOWY</w:t>
      </w:r>
    </w:p>
    <w:p w14:paraId="32843FF8"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Wykonawca, którego oferta zostanie wybrana jako najkorzystniejsza, zobowiązany będzie do zawarcia  umowy na warunkach określonych w istotnych postanowieniach umowy (IPU) zawartych w załączniku do SIWZ.</w:t>
      </w:r>
    </w:p>
    <w:p w14:paraId="1696CEBC"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3285BA45"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bCs/>
          <w:sz w:val="20"/>
          <w:szCs w:val="20"/>
        </w:rPr>
        <w:t>W umowie regulującej współpracę wykonawców wspólnie ubiegających się o udzielenie zamówienia  wykonawcy wskażą:</w:t>
      </w:r>
    </w:p>
    <w:p w14:paraId="4F47B6D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sposób reprezentacji wykonawców wobec Zamawiającego w związku z wykonywaniem umowy zawartej z Zamawiającym, </w:t>
      </w:r>
      <w:r w:rsidRPr="00325970">
        <w:rPr>
          <w:rFonts w:ascii="Cambria" w:hAnsi="Cambria" w:cs="Arial"/>
          <w:bCs/>
          <w:sz w:val="20"/>
          <w:szCs w:val="20"/>
          <w:u w:val="single"/>
        </w:rPr>
        <w:t>w zakresie</w:t>
      </w:r>
      <w:r w:rsidRPr="00325970">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0D3E44C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28E144A3" w14:textId="77777777" w:rsidR="00325970" w:rsidRPr="00325970" w:rsidRDefault="00325970" w:rsidP="00325970">
      <w:pPr>
        <w:numPr>
          <w:ilvl w:val="0"/>
          <w:numId w:val="16"/>
        </w:numPr>
        <w:spacing w:after="0" w:line="276" w:lineRule="auto"/>
        <w:contextualSpacing/>
        <w:jc w:val="both"/>
        <w:rPr>
          <w:rFonts w:ascii="Cambria" w:hAnsi="Cambria" w:cs="Arial"/>
          <w:bCs/>
          <w:sz w:val="20"/>
          <w:szCs w:val="20"/>
        </w:rPr>
      </w:pPr>
      <w:r w:rsidRPr="00325970">
        <w:rPr>
          <w:rFonts w:ascii="Cambria" w:hAnsi="Cambria" w:cs="Arial"/>
          <w:bCs/>
          <w:sz w:val="20"/>
          <w:szCs w:val="20"/>
        </w:rPr>
        <w:t>zawarte będzie oświadczenie że wszyscy Wykonawcy ponoszą solidarną odpowiedzialność za wykonanie umowy  zawartej z Zamawiającym;</w:t>
      </w:r>
    </w:p>
    <w:p w14:paraId="6512D97C" w14:textId="77777777" w:rsidR="00325970" w:rsidRPr="00325970" w:rsidRDefault="00325970" w:rsidP="00325970">
      <w:pPr>
        <w:spacing w:after="0" w:line="276" w:lineRule="auto"/>
        <w:ind w:left="720"/>
        <w:jc w:val="both"/>
        <w:rPr>
          <w:rFonts w:ascii="Cambria" w:hAnsi="Cambria" w:cs="Arial"/>
          <w:bCs/>
          <w:sz w:val="20"/>
          <w:szCs w:val="20"/>
        </w:rPr>
      </w:pPr>
      <w:r w:rsidRPr="00325970">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1F2E53B3"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prowadzi działalność gospodarczą jako osoba fizyczna i posiada wpis w CEIDG, zobowiązany jest przed podpisaniem umowy podać: miejsce (adres) zamieszkania oraz nr PESEL.</w:t>
      </w:r>
    </w:p>
    <w:p w14:paraId="4F4DB1D9"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jest osobą fizyczną , zobowiązany jest przed podpisaniem umowy podać: miejsce (adres) zamieszkania oraz nr PESEL.</w:t>
      </w:r>
    </w:p>
    <w:p w14:paraId="72ACB808"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gdy Wykonawca powierzy część zamówienia Podwykonawcy jest on zobowiązany przed zawarciem umowy przedłożyć, na żądanie Zamawiającego umowę z Podwykonawcą określającą pełny zakres powierzonych czynności.</w:t>
      </w:r>
    </w:p>
    <w:p w14:paraId="671D01D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nie wskazania w formularzu oferty nr rachunku bankowego Wykonawcy na potrzeby rozliczeń za realizację zamówienia, Wykonawca zobowiązany jest przed podpisaniem umowy podać swój numer rachunku.</w:t>
      </w:r>
    </w:p>
    <w:p w14:paraId="5EDB92F4"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 xml:space="preserve">Wykonawca zobowiązany jest wskazać osobę(y), które będą podpisywały  umowę ze strony Wykonawcy: Imię i nazwisko oraz stanowisko/funkcję. </w:t>
      </w:r>
    </w:p>
    <w:p w14:paraId="28A1874A"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W przypadku podpisywania umowy przez Pełnomocnika – wymagane jest doręczenie Zamawiającemu pełnomocnictwa – o ile nie zostało złożone w ofercie.</w:t>
      </w:r>
    </w:p>
    <w:p w14:paraId="57CFE3E5"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Dokumenty i informacje, o których mowa w niniejszym rozdziale wybrany Wykonawca powinien dostarczyć do </w:t>
      </w:r>
      <w:r w:rsidRPr="00325970">
        <w:rPr>
          <w:rFonts w:ascii="Cambria" w:eastAsia="Times New Roman" w:hAnsi="Cambria" w:cs="Arial"/>
          <w:b/>
          <w:sz w:val="20"/>
          <w:szCs w:val="20"/>
          <w:lang w:eastAsia="pl-PL"/>
        </w:rPr>
        <w:t xml:space="preserve">Działu Zamówień Publicznych </w:t>
      </w:r>
      <w:r w:rsidRPr="00325970">
        <w:rPr>
          <w:rFonts w:ascii="Cambria" w:eastAsia="Times New Roman" w:hAnsi="Cambria" w:cs="Arial"/>
          <w:sz w:val="20"/>
          <w:szCs w:val="20"/>
          <w:lang w:eastAsia="pl-PL"/>
        </w:rPr>
        <w:t>we wskazanym w zawiadomieniu o wyborze oferty terminie.</w:t>
      </w:r>
    </w:p>
    <w:p w14:paraId="5D66A30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i/>
          <w:sz w:val="20"/>
          <w:szCs w:val="20"/>
          <w:lang w:eastAsia="pl-PL"/>
        </w:rPr>
      </w:pPr>
      <w:r w:rsidRPr="00325970">
        <w:rPr>
          <w:rFonts w:ascii="Cambria" w:eastAsia="Times New Roman" w:hAnsi="Cambria" w:cs="Arial"/>
          <w:sz w:val="20"/>
          <w:szCs w:val="20"/>
          <w:lang w:eastAsia="pl-PL"/>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45883CE6" w14:textId="60A77B09"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 xml:space="preserve">Umowa z wybranym wykonawcą zostanie zawarta w miejscu i terminie określonym przez zamawiającego. Dwukrotne nieusprawiedliwione przez wykonawcę niestawienie się </w:t>
      </w:r>
      <w:r w:rsidR="000A22ED">
        <w:rPr>
          <w:rFonts w:ascii="Cambria" w:hAnsi="Cambria" w:cs="Arial"/>
          <w:sz w:val="20"/>
          <w:szCs w:val="20"/>
        </w:rPr>
        <w:br/>
      </w:r>
      <w:r w:rsidRPr="00325970">
        <w:rPr>
          <w:rFonts w:ascii="Cambria" w:hAnsi="Cambria" w:cs="Arial"/>
          <w:sz w:val="20"/>
          <w:szCs w:val="20"/>
        </w:rPr>
        <w:t xml:space="preserve">w wyznaczonym terminie do podpisania umowy uznaje się za odstąpienie od zawarcia umowy, co upoważni zamawiającego do przeprowadzenia procedury zgodnie z </w:t>
      </w:r>
      <w:r w:rsidRPr="00325970">
        <w:rPr>
          <w:rFonts w:ascii="Cambria" w:hAnsi="Cambria" w:cs="Arial"/>
          <w:b/>
          <w:sz w:val="20"/>
          <w:szCs w:val="20"/>
        </w:rPr>
        <w:t>art. 94 ust. 3</w:t>
      </w:r>
      <w:r w:rsidRPr="00325970">
        <w:rPr>
          <w:rFonts w:ascii="Cambria" w:hAnsi="Cambria" w:cs="Arial"/>
          <w:sz w:val="20"/>
          <w:szCs w:val="20"/>
        </w:rPr>
        <w:t xml:space="preserve"> ustawy.</w:t>
      </w:r>
    </w:p>
    <w:p w14:paraId="16950DBD" w14:textId="77777777"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prześle umowę wykonawcy, którego oferta została wybrana do podpisu - na jego wniosek wyrażony na piśmie.</w:t>
      </w:r>
    </w:p>
    <w:p w14:paraId="6F3CB864" w14:textId="77777777" w:rsid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nie wymaga wniesienia zabezpieczenia należytego wykonania umowy.</w:t>
      </w:r>
    </w:p>
    <w:p w14:paraId="4B2C9FEC" w14:textId="77777777" w:rsidR="004531FA" w:rsidRPr="00325970" w:rsidRDefault="004531FA" w:rsidP="004531FA">
      <w:pPr>
        <w:ind w:left="720"/>
        <w:contextualSpacing/>
        <w:jc w:val="both"/>
        <w:rPr>
          <w:rFonts w:ascii="Cambria" w:hAnsi="Cambria" w:cs="Arial"/>
          <w:sz w:val="20"/>
          <w:szCs w:val="20"/>
        </w:rPr>
      </w:pPr>
    </w:p>
    <w:p w14:paraId="077ABF08" w14:textId="06018008" w:rsidR="00325970" w:rsidRPr="00325970" w:rsidRDefault="00325970" w:rsidP="006669DE">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INFORMACJA O FORMALNOŚCIA</w:t>
      </w:r>
      <w:r w:rsidR="00FF3B8F">
        <w:rPr>
          <w:rFonts w:ascii="Cambria" w:hAnsi="Cambria" w:cs="Arial"/>
          <w:b/>
          <w:sz w:val="20"/>
          <w:szCs w:val="20"/>
        </w:rPr>
        <w:t>CH JAKIE POWINNY BYĆ DOPEŁNIONE</w:t>
      </w:r>
      <w:r w:rsidRPr="00325970">
        <w:rPr>
          <w:rFonts w:ascii="Cambria" w:hAnsi="Cambria" w:cs="Arial"/>
          <w:b/>
          <w:sz w:val="20"/>
          <w:szCs w:val="20"/>
        </w:rPr>
        <w:t xml:space="preserve"> PO ZAWARCIU UMOWY: </w:t>
      </w:r>
      <w:r w:rsidRPr="00325970">
        <w:rPr>
          <w:rFonts w:ascii="Cambria" w:hAnsi="Cambria" w:cs="Arial"/>
          <w:sz w:val="20"/>
          <w:szCs w:val="20"/>
        </w:rPr>
        <w:t>Nie dotyczy.</w:t>
      </w:r>
    </w:p>
    <w:p w14:paraId="0AFF3C33" w14:textId="77777777" w:rsidR="00325970" w:rsidRPr="00325970" w:rsidRDefault="00325970" w:rsidP="00325970">
      <w:pPr>
        <w:spacing w:after="0" w:line="240" w:lineRule="auto"/>
        <w:jc w:val="both"/>
        <w:rPr>
          <w:rFonts w:ascii="Cambria" w:hAnsi="Cambria" w:cs="Arial"/>
          <w:b/>
          <w:sz w:val="20"/>
          <w:szCs w:val="20"/>
        </w:rPr>
      </w:pPr>
    </w:p>
    <w:p w14:paraId="7CB51D08" w14:textId="77777777" w:rsidR="00325970" w:rsidRPr="00325970" w:rsidRDefault="00325970" w:rsidP="006669DE">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4B27B810"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Istotne Postanowienia Umowy (IPU) .</w:t>
      </w:r>
    </w:p>
    <w:p w14:paraId="4DCD16E7" w14:textId="77777777" w:rsidR="00325970" w:rsidRPr="00325970" w:rsidRDefault="00325970" w:rsidP="006669DE">
      <w:pPr>
        <w:numPr>
          <w:ilvl w:val="0"/>
          <w:numId w:val="47"/>
        </w:numPr>
        <w:spacing w:after="0" w:line="240" w:lineRule="auto"/>
        <w:ind w:left="1418" w:hanging="1418"/>
        <w:rPr>
          <w:rFonts w:ascii="Cambria" w:hAnsi="Cambria" w:cs="Arial"/>
          <w:b/>
          <w:sz w:val="20"/>
          <w:szCs w:val="20"/>
        </w:rPr>
      </w:pPr>
      <w:r w:rsidRPr="00325970">
        <w:rPr>
          <w:rFonts w:ascii="Cambria" w:hAnsi="Cambria" w:cs="Arial"/>
          <w:b/>
          <w:sz w:val="20"/>
          <w:szCs w:val="20"/>
        </w:rPr>
        <w:t>POUCZENIE O ŚRODKACH OCHRONY PRAWNEJ</w:t>
      </w:r>
    </w:p>
    <w:p w14:paraId="4FF474A2" w14:textId="1427EC8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325970">
        <w:rPr>
          <w:rFonts w:ascii="Cambria" w:hAnsi="Cambria" w:cs="Arial"/>
          <w:bCs/>
          <w:sz w:val="20"/>
          <w:szCs w:val="20"/>
        </w:rPr>
        <w:t>Pzp</w:t>
      </w:r>
      <w:proofErr w:type="spellEnd"/>
      <w:r w:rsidRPr="00325970">
        <w:rPr>
          <w:rFonts w:ascii="Cambria" w:hAnsi="Cambria" w:cs="Arial"/>
          <w:bCs/>
          <w:sz w:val="20"/>
          <w:szCs w:val="20"/>
        </w:rPr>
        <w:t xml:space="preserve">. Środki ochrony prawnej wobec ogłoszenia o zamówieniu </w:t>
      </w:r>
      <w:r w:rsidR="000A22ED">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702B4716" w14:textId="7777777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p>
    <w:p w14:paraId="475307D6" w14:textId="77777777" w:rsidR="00325970" w:rsidRPr="00325970" w:rsidRDefault="00325970" w:rsidP="006669DE">
      <w:pPr>
        <w:numPr>
          <w:ilvl w:val="0"/>
          <w:numId w:val="47"/>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2822A14A" w14:textId="5AA9ABDE" w:rsidR="00325970" w:rsidRPr="00325970" w:rsidRDefault="00325970" w:rsidP="00325970">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sidR="000A22ED">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t xml:space="preserve">w postępowaniu o udzielenie zamówienia stosuje się przepisy ustawy z dnia 23 kwietnia 1964 r. - Kodeks cywilny (Dz. U. z 2019 r. poz.1145, 1495), jeżeli przepisy ustawy </w:t>
      </w:r>
      <w:proofErr w:type="spellStart"/>
      <w:r w:rsidRPr="00325970">
        <w:rPr>
          <w:rFonts w:ascii="Cambria" w:eastAsiaTheme="minorEastAsia" w:hAnsi="Cambria" w:cs="Arial"/>
          <w:sz w:val="20"/>
          <w:szCs w:val="20"/>
          <w:lang w:eastAsia="pl-PL"/>
        </w:rPr>
        <w:t>Pzp</w:t>
      </w:r>
      <w:proofErr w:type="spellEnd"/>
      <w:r w:rsidRPr="00325970">
        <w:rPr>
          <w:rFonts w:ascii="Cambria" w:eastAsiaTheme="minorEastAsia" w:hAnsi="Cambria" w:cs="Arial"/>
          <w:sz w:val="20"/>
          <w:szCs w:val="20"/>
          <w:lang w:eastAsia="pl-PL"/>
        </w:rPr>
        <w:t>. nie stanowią inaczej.</w:t>
      </w:r>
    </w:p>
    <w:p w14:paraId="539259CA" w14:textId="3EC55894" w:rsidR="00325970" w:rsidRPr="00325970" w:rsidRDefault="008D6FE5" w:rsidP="00325970">
      <w:pPr>
        <w:jc w:val="both"/>
        <w:rPr>
          <w:rFonts w:ascii="Cambria" w:eastAsiaTheme="minorEastAsia" w:hAnsi="Cambria" w:cs="Arial"/>
          <w:sz w:val="20"/>
          <w:szCs w:val="20"/>
          <w:lang w:eastAsia="pl-PL"/>
        </w:rPr>
      </w:pPr>
      <w:r>
        <w:rPr>
          <w:rFonts w:ascii="Cambria" w:hAnsi="Cambria" w:cs="Arial"/>
          <w:b/>
          <w:sz w:val="20"/>
          <w:szCs w:val="20"/>
        </w:rPr>
        <w:t>Kraków dnia 16.</w:t>
      </w:r>
      <w:r w:rsidR="0003611B">
        <w:rPr>
          <w:rFonts w:ascii="Cambria" w:hAnsi="Cambria" w:cs="Arial"/>
          <w:b/>
          <w:sz w:val="20"/>
          <w:szCs w:val="20"/>
        </w:rPr>
        <w:t>07</w:t>
      </w:r>
      <w:r w:rsidR="00325970" w:rsidRPr="00325970">
        <w:rPr>
          <w:rFonts w:ascii="Cambria" w:hAnsi="Cambria" w:cs="Arial"/>
          <w:b/>
          <w:sz w:val="20"/>
          <w:szCs w:val="20"/>
        </w:rPr>
        <w:t>.2020 r.</w:t>
      </w:r>
    </w:p>
    <w:p w14:paraId="308B8648" w14:textId="77777777" w:rsidR="00325970" w:rsidRPr="00325970" w:rsidRDefault="00325970" w:rsidP="00325970">
      <w:pPr>
        <w:ind w:left="4956" w:firstLine="708"/>
        <w:jc w:val="center"/>
        <w:rPr>
          <w:rFonts w:ascii="Cambria" w:hAnsi="Cambria" w:cs="Arial"/>
          <w:b/>
          <w:sz w:val="20"/>
          <w:szCs w:val="20"/>
        </w:rPr>
      </w:pPr>
      <w:r w:rsidRPr="00325970">
        <w:rPr>
          <w:rFonts w:ascii="Cambria" w:hAnsi="Cambria" w:cs="Arial"/>
          <w:b/>
          <w:sz w:val="20"/>
          <w:szCs w:val="20"/>
        </w:rPr>
        <w:t>ZATWIERDZAM</w:t>
      </w:r>
    </w:p>
    <w:p w14:paraId="73AB4135"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Z-ca Dyrektora ds. Lecznictwa</w:t>
      </w:r>
    </w:p>
    <w:p w14:paraId="0BF19248" w14:textId="77777777" w:rsidR="00325970" w:rsidRPr="00325970" w:rsidRDefault="00325970" w:rsidP="00325970">
      <w:pPr>
        <w:spacing w:after="0"/>
        <w:ind w:left="4956" w:firstLine="708"/>
        <w:jc w:val="center"/>
        <w:rPr>
          <w:rFonts w:ascii="Cambria" w:hAnsi="Cambria" w:cs="Arial"/>
          <w:sz w:val="20"/>
          <w:szCs w:val="20"/>
        </w:rPr>
      </w:pPr>
    </w:p>
    <w:p w14:paraId="4D8589BB"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 xml:space="preserve">lek. med. Andrzej Bałaga </w:t>
      </w:r>
    </w:p>
    <w:p w14:paraId="477C20C2" w14:textId="3752574B" w:rsidR="00CF43A8" w:rsidRPr="00325970" w:rsidRDefault="00CF43A8" w:rsidP="00325970">
      <w:pPr>
        <w:jc w:val="both"/>
        <w:rPr>
          <w:rFonts w:ascii="Cambria" w:hAnsi="Cambria" w:cs="Arial"/>
          <w:b/>
          <w:sz w:val="20"/>
          <w:szCs w:val="20"/>
        </w:rPr>
      </w:pPr>
      <w:r w:rsidRPr="00101C74">
        <w:rPr>
          <w:rFonts w:ascii="Cambria" w:hAnsi="Cambria" w:cs="Arial"/>
          <w:color w:val="FF0000"/>
        </w:rPr>
        <w:br w:type="page"/>
      </w:r>
    </w:p>
    <w:p w14:paraId="59446D75" w14:textId="7AABD784" w:rsidR="0020163F" w:rsidRDefault="0002743D" w:rsidP="0020163F">
      <w:pPr>
        <w:tabs>
          <w:tab w:val="left" w:pos="6780"/>
          <w:tab w:val="right" w:pos="9071"/>
        </w:tabs>
        <w:autoSpaceDE w:val="0"/>
        <w:autoSpaceDN w:val="0"/>
        <w:adjustRightInd w:val="0"/>
        <w:ind w:left="360"/>
        <w:rPr>
          <w:rFonts w:ascii="Cambria" w:hAnsi="Cambria" w:cs="Arial"/>
          <w:b/>
        </w:rPr>
      </w:pPr>
      <w:r w:rsidRPr="00101C74">
        <w:rPr>
          <w:noProof/>
          <w:lang w:eastAsia="pl-PL"/>
        </w:rPr>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04677D09" w14:textId="7CE85FC5" w:rsidR="005F1A39" w:rsidRPr="005F1A39" w:rsidRDefault="0020163F" w:rsidP="005F1A39">
      <w:pPr>
        <w:suppressAutoHyphens/>
        <w:autoSpaceDN w:val="0"/>
        <w:spacing w:line="247" w:lineRule="auto"/>
        <w:ind w:left="1701"/>
        <w:jc w:val="right"/>
        <w:textAlignment w:val="baseline"/>
        <w:rPr>
          <w:rFonts w:ascii="Cambria" w:eastAsia="Calibri" w:hAnsi="Cambria" w:cs="Times New Roman"/>
          <w:b/>
          <w:kern w:val="3"/>
          <w:sz w:val="20"/>
          <w:szCs w:val="20"/>
        </w:rPr>
      </w:pPr>
      <w:r w:rsidRPr="0020163F">
        <w:rPr>
          <w:rFonts w:ascii="Cambria" w:eastAsia="Calibri" w:hAnsi="Cambria" w:cs="Times New Roman"/>
          <w:b/>
          <w:kern w:val="3"/>
          <w:sz w:val="20"/>
          <w:szCs w:val="20"/>
        </w:rPr>
        <w:t>Załącznik nr 1 do SIWZ</w:t>
      </w:r>
    </w:p>
    <w:p w14:paraId="11346AF5" w14:textId="77777777" w:rsidR="005F1A39" w:rsidRPr="005F1A39" w:rsidRDefault="005F1A39" w:rsidP="005F1A39">
      <w:pPr>
        <w:suppressAutoHyphens/>
        <w:autoSpaceDN w:val="0"/>
        <w:spacing w:line="247" w:lineRule="auto"/>
        <w:ind w:left="567"/>
        <w:jc w:val="center"/>
        <w:textAlignment w:val="baseline"/>
        <w:rPr>
          <w:rFonts w:ascii="Cambria" w:eastAsia="Calibri" w:hAnsi="Cambria" w:cs="Arial"/>
          <w:b/>
          <w:color w:val="000000"/>
          <w:kern w:val="3"/>
          <w:sz w:val="20"/>
          <w:szCs w:val="20"/>
        </w:rPr>
      </w:pPr>
      <w:r w:rsidRPr="005F1A39">
        <w:rPr>
          <w:rFonts w:ascii="Cambria" w:eastAsia="Calibri" w:hAnsi="Cambria" w:cs="Arial"/>
          <w:b/>
          <w:color w:val="000000"/>
          <w:kern w:val="3"/>
          <w:sz w:val="20"/>
          <w:szCs w:val="20"/>
        </w:rPr>
        <w:t>UMOWA NR EZP-272/………/2020 [Umowa, umowa]</w:t>
      </w:r>
    </w:p>
    <w:p w14:paraId="22F804AF" w14:textId="77777777" w:rsidR="005F1A39" w:rsidRPr="005F1A39" w:rsidRDefault="005F1A39" w:rsidP="005F1A39">
      <w:pPr>
        <w:suppressAutoHyphens/>
        <w:autoSpaceDN w:val="0"/>
        <w:spacing w:line="247" w:lineRule="auto"/>
        <w:jc w:val="center"/>
        <w:textAlignment w:val="baseline"/>
        <w:rPr>
          <w:rFonts w:ascii="Cambria" w:eastAsia="Calibri" w:hAnsi="Cambria" w:cs="Arial"/>
          <w:b/>
          <w:i/>
          <w:kern w:val="3"/>
          <w:sz w:val="20"/>
          <w:szCs w:val="20"/>
        </w:rPr>
      </w:pPr>
      <w:r w:rsidRPr="005F1A39">
        <w:rPr>
          <w:rFonts w:ascii="Cambria" w:eastAsia="Calibri" w:hAnsi="Cambria" w:cs="Arial"/>
          <w:b/>
          <w:i/>
          <w:kern w:val="3"/>
          <w:sz w:val="20"/>
          <w:szCs w:val="20"/>
        </w:rPr>
        <w:t>ISTOTNE POSTANOWIENIA UMOWY (IPU)</w:t>
      </w:r>
    </w:p>
    <w:p w14:paraId="1FD87296" w14:textId="77777777" w:rsidR="005F1A39" w:rsidRPr="005F1A39" w:rsidRDefault="005F1A39" w:rsidP="005F1A39">
      <w:pPr>
        <w:suppressAutoHyphens/>
        <w:autoSpaceDN w:val="0"/>
        <w:spacing w:line="247" w:lineRule="auto"/>
        <w:jc w:val="center"/>
        <w:textAlignment w:val="baseline"/>
        <w:rPr>
          <w:rFonts w:ascii="Cambria" w:eastAsia="Calibri" w:hAnsi="Cambria" w:cs="Times New Roman"/>
          <w:b/>
          <w:kern w:val="3"/>
          <w:sz w:val="20"/>
          <w:szCs w:val="20"/>
        </w:rPr>
      </w:pPr>
      <w:r w:rsidRPr="005F1A39">
        <w:rPr>
          <w:rFonts w:ascii="Cambria" w:eastAsia="Calibri" w:hAnsi="Cambria" w:cs="Times New Roman"/>
          <w:b/>
          <w:kern w:val="3"/>
          <w:sz w:val="20"/>
          <w:szCs w:val="20"/>
        </w:rPr>
        <w:t>Dostawa</w:t>
      </w:r>
    </w:p>
    <w:p w14:paraId="4DB0A322" w14:textId="77777777" w:rsidR="005F1A39" w:rsidRPr="005F1A39" w:rsidRDefault="005F1A39" w:rsidP="005F1A39">
      <w:pPr>
        <w:suppressAutoHyphens/>
        <w:autoSpaceDN w:val="0"/>
        <w:spacing w:line="247" w:lineRule="auto"/>
        <w:jc w:val="both"/>
        <w:textAlignment w:val="baseline"/>
        <w:rPr>
          <w:rFonts w:ascii="Cambria" w:eastAsia="Calibri" w:hAnsi="Cambria" w:cs="Times New Roman"/>
          <w:kern w:val="3"/>
          <w:sz w:val="20"/>
          <w:szCs w:val="20"/>
        </w:rPr>
      </w:pPr>
      <w:r w:rsidRPr="005F1A39">
        <w:rPr>
          <w:rFonts w:ascii="Cambria" w:eastAsia="Calibri" w:hAnsi="Cambria" w:cs="Arial"/>
          <w:color w:val="000000"/>
          <w:kern w:val="3"/>
          <w:sz w:val="20"/>
          <w:szCs w:val="20"/>
        </w:rPr>
        <w:t xml:space="preserve">Zawarta w dniu </w:t>
      </w:r>
      <w:r w:rsidRPr="005F1A39">
        <w:rPr>
          <w:rFonts w:ascii="Cambria" w:eastAsia="Calibri" w:hAnsi="Cambria" w:cs="Arial"/>
          <w:b/>
          <w:color w:val="000000"/>
          <w:kern w:val="3"/>
          <w:sz w:val="20"/>
          <w:szCs w:val="20"/>
        </w:rPr>
        <w:t>……………..2020 roku</w:t>
      </w:r>
      <w:r w:rsidRPr="005F1A39">
        <w:rPr>
          <w:rFonts w:ascii="Cambria" w:eastAsia="Calibri" w:hAnsi="Cambria" w:cs="Arial"/>
          <w:color w:val="000000"/>
          <w:kern w:val="3"/>
          <w:sz w:val="20"/>
          <w:szCs w:val="20"/>
        </w:rPr>
        <w:t xml:space="preserve"> w Krakowie</w:t>
      </w:r>
    </w:p>
    <w:p w14:paraId="0C6F2380" w14:textId="77777777" w:rsidR="005F1A39" w:rsidRPr="005F1A39" w:rsidRDefault="005F1A39" w:rsidP="005F1A39">
      <w:pPr>
        <w:suppressAutoHyphens/>
        <w:autoSpaceDN w:val="0"/>
        <w:spacing w:after="0" w:line="240" w:lineRule="auto"/>
        <w:jc w:val="both"/>
        <w:textAlignment w:val="baseline"/>
        <w:rPr>
          <w:rFonts w:ascii="Cambria" w:eastAsia="Calibri" w:hAnsi="Cambria" w:cs="Arial"/>
          <w:kern w:val="3"/>
          <w:sz w:val="20"/>
          <w:szCs w:val="20"/>
        </w:rPr>
      </w:pPr>
      <w:r w:rsidRPr="005F1A39">
        <w:rPr>
          <w:rFonts w:ascii="Cambria" w:eastAsia="Calibri" w:hAnsi="Cambria" w:cs="Arial"/>
          <w:kern w:val="3"/>
          <w:sz w:val="20"/>
          <w:szCs w:val="20"/>
        </w:rPr>
        <w:t xml:space="preserve">w rezultacie wyboru najkorzystniejszej oferty w postępowaniu o udzielenie zamówienia publicznego prowadzonym w trybie przetargu nieograniczonego, o wartości  nie przekraczającej wyrażonej w złotych równowartość kwoty 139 000 euro, na podstawie przepisów ustawy z dnia 29 stycznia 2004 r. – Prawo zamówień publicznych (zwanej dalej ustawą lub ustawą </w:t>
      </w:r>
      <w:proofErr w:type="spellStart"/>
      <w:r w:rsidRPr="005F1A39">
        <w:rPr>
          <w:rFonts w:ascii="Cambria" w:eastAsia="Calibri" w:hAnsi="Cambria" w:cs="Arial"/>
          <w:kern w:val="3"/>
          <w:sz w:val="20"/>
          <w:szCs w:val="20"/>
        </w:rPr>
        <w:t>Pzp</w:t>
      </w:r>
      <w:proofErr w:type="spellEnd"/>
      <w:r w:rsidRPr="005F1A39">
        <w:rPr>
          <w:rFonts w:ascii="Cambria" w:eastAsia="Calibri" w:hAnsi="Cambria" w:cs="Arial"/>
          <w:kern w:val="3"/>
          <w:sz w:val="20"/>
          <w:szCs w:val="20"/>
        </w:rPr>
        <w:t>.) pn.</w:t>
      </w:r>
    </w:p>
    <w:p w14:paraId="1EB1984E" w14:textId="77777777" w:rsidR="005F1A39" w:rsidRPr="005F1A39" w:rsidRDefault="005F1A39" w:rsidP="005F1A39">
      <w:pPr>
        <w:suppressAutoHyphens/>
        <w:autoSpaceDN w:val="0"/>
        <w:spacing w:after="0" w:line="240" w:lineRule="auto"/>
        <w:jc w:val="both"/>
        <w:textAlignment w:val="baseline"/>
        <w:rPr>
          <w:rFonts w:ascii="Cambria" w:eastAsia="Lucida Sans Unicode" w:hAnsi="Cambria" w:cs="Times New Roman"/>
          <w:b/>
          <w:kern w:val="3"/>
          <w:sz w:val="20"/>
          <w:szCs w:val="20"/>
        </w:rPr>
      </w:pPr>
      <w:r w:rsidRPr="005F1A39">
        <w:rPr>
          <w:rFonts w:ascii="Cambria" w:eastAsia="Lucida Sans Unicode" w:hAnsi="Cambria" w:cs="Times New Roman"/>
          <w:b/>
          <w:kern w:val="3"/>
          <w:sz w:val="20"/>
          <w:szCs w:val="20"/>
        </w:rPr>
        <w:t>Bezgotówkowy zakup paliwa dla Uniwersyteckiego Szpitala Dziecięcego w Krakowie,</w:t>
      </w:r>
    </w:p>
    <w:p w14:paraId="1E2CA1A9" w14:textId="4BED33EF" w:rsidR="005F1A39" w:rsidRPr="005F1A39" w:rsidRDefault="005F1A39" w:rsidP="005F1A39">
      <w:pPr>
        <w:suppressAutoHyphens/>
        <w:autoSpaceDN w:val="0"/>
        <w:spacing w:after="0" w:line="240" w:lineRule="auto"/>
        <w:jc w:val="both"/>
        <w:textAlignment w:val="baseline"/>
        <w:rPr>
          <w:rFonts w:ascii="Cambria" w:eastAsia="Calibri" w:hAnsi="Cambria" w:cs="Arial"/>
          <w:b/>
          <w:kern w:val="3"/>
          <w:sz w:val="20"/>
          <w:szCs w:val="20"/>
        </w:rPr>
      </w:pPr>
      <w:r>
        <w:rPr>
          <w:rFonts w:ascii="Cambria" w:eastAsia="Calibri" w:hAnsi="Cambria" w:cs="Arial"/>
          <w:b/>
          <w:kern w:val="3"/>
          <w:sz w:val="20"/>
          <w:szCs w:val="20"/>
        </w:rPr>
        <w:t>numer postępowania: EZP-271-2-73</w:t>
      </w:r>
      <w:r w:rsidRPr="005F1A39">
        <w:rPr>
          <w:rFonts w:ascii="Cambria" w:eastAsia="Calibri" w:hAnsi="Cambria" w:cs="Arial"/>
          <w:b/>
          <w:kern w:val="3"/>
          <w:sz w:val="20"/>
          <w:szCs w:val="20"/>
        </w:rPr>
        <w:t>/PN/2020</w:t>
      </w:r>
    </w:p>
    <w:p w14:paraId="31428226" w14:textId="77777777" w:rsidR="005F1A39" w:rsidRPr="005F1A39" w:rsidRDefault="005F1A39" w:rsidP="005F1A39">
      <w:pPr>
        <w:suppressAutoHyphens/>
        <w:autoSpaceDN w:val="0"/>
        <w:spacing w:line="247" w:lineRule="auto"/>
        <w:jc w:val="both"/>
        <w:textAlignment w:val="baseline"/>
        <w:rPr>
          <w:rFonts w:ascii="Cambria" w:eastAsia="Calibri" w:hAnsi="Cambria" w:cs="Arial"/>
          <w:color w:val="000000"/>
          <w:kern w:val="3"/>
          <w:sz w:val="20"/>
          <w:szCs w:val="20"/>
        </w:rPr>
      </w:pPr>
      <w:r w:rsidRPr="005F1A39">
        <w:rPr>
          <w:rFonts w:ascii="Cambria" w:eastAsia="Calibri" w:hAnsi="Cambria" w:cs="Arial"/>
          <w:color w:val="000000"/>
          <w:kern w:val="3"/>
          <w:sz w:val="20"/>
          <w:szCs w:val="20"/>
        </w:rPr>
        <w:t>pomiędzy:</w:t>
      </w:r>
    </w:p>
    <w:p w14:paraId="5F87B6A8" w14:textId="77777777" w:rsidR="005F1A39" w:rsidRPr="005F1A39" w:rsidRDefault="005F1A39" w:rsidP="005F1A39">
      <w:pPr>
        <w:suppressAutoHyphens/>
        <w:autoSpaceDN w:val="0"/>
        <w:spacing w:line="247" w:lineRule="auto"/>
        <w:jc w:val="both"/>
        <w:textAlignment w:val="baseline"/>
        <w:rPr>
          <w:rFonts w:ascii="Cambria" w:eastAsia="Calibri" w:hAnsi="Cambria" w:cs="Times New Roman"/>
          <w:kern w:val="3"/>
          <w:sz w:val="20"/>
          <w:szCs w:val="20"/>
        </w:rPr>
      </w:pPr>
      <w:r w:rsidRPr="005F1A39">
        <w:rPr>
          <w:rFonts w:ascii="Cambria" w:eastAsia="Calibri" w:hAnsi="Cambria" w:cs="Arial"/>
          <w:b/>
          <w:color w:val="000000"/>
          <w:kern w:val="3"/>
          <w:sz w:val="20"/>
          <w:szCs w:val="20"/>
        </w:rPr>
        <w:t>Uniwersyteckim Szpitalem Dziecięcym w Krakowie</w:t>
      </w:r>
      <w:r w:rsidRPr="005F1A39">
        <w:rPr>
          <w:rFonts w:ascii="Cambria" w:eastAsia="Calibri" w:hAnsi="Cambria" w:cs="Arial"/>
          <w:color w:val="000000"/>
          <w:kern w:val="3"/>
          <w:sz w:val="20"/>
          <w:szCs w:val="20"/>
        </w:rPr>
        <w:t xml:space="preserve">, ul. Wielicka 265, 30-663 Kraków zarejestrowanym </w:t>
      </w:r>
      <w:r w:rsidRPr="005F1A39">
        <w:rPr>
          <w:rFonts w:ascii="Cambria" w:eastAsia="Calibri" w:hAnsi="Cambria" w:cs="Arial"/>
          <w:color w:val="000000"/>
          <w:kern w:val="3"/>
          <w:sz w:val="20"/>
          <w:szCs w:val="20"/>
        </w:rPr>
        <w:br/>
        <w:t>w Sądzie Rejonowym dla Krakowa -Śródmieścia w Krakowie, XI Wydział Gospodarczy Krajowego Rejestru Sądowego  pod numerem KRS: 0000039390, NIP 679-25-25-795; REGON 351375886,</w:t>
      </w:r>
    </w:p>
    <w:p w14:paraId="7477367A" w14:textId="77777777" w:rsidR="005F1A39" w:rsidRPr="005F1A39" w:rsidRDefault="005F1A39" w:rsidP="005F1A39">
      <w:pPr>
        <w:suppressAutoHyphens/>
        <w:autoSpaceDN w:val="0"/>
        <w:spacing w:line="247" w:lineRule="auto"/>
        <w:jc w:val="both"/>
        <w:textAlignment w:val="baseline"/>
        <w:rPr>
          <w:rFonts w:ascii="Cambria" w:eastAsia="Calibri" w:hAnsi="Cambria" w:cs="Times New Roman"/>
          <w:kern w:val="3"/>
          <w:sz w:val="20"/>
          <w:szCs w:val="20"/>
        </w:rPr>
      </w:pPr>
      <w:r w:rsidRPr="005F1A39">
        <w:rPr>
          <w:rFonts w:ascii="Cambria" w:eastAsia="Calibri" w:hAnsi="Cambria" w:cs="Arial"/>
          <w:color w:val="000000"/>
          <w:kern w:val="3"/>
          <w:sz w:val="20"/>
          <w:szCs w:val="20"/>
        </w:rPr>
        <w:t xml:space="preserve">zwanym dalej </w:t>
      </w:r>
      <w:r w:rsidRPr="005F1A39">
        <w:rPr>
          <w:rFonts w:ascii="Cambria" w:eastAsia="Calibri" w:hAnsi="Cambria" w:cs="Arial"/>
          <w:b/>
          <w:color w:val="000000"/>
          <w:kern w:val="3"/>
          <w:sz w:val="20"/>
          <w:szCs w:val="20"/>
        </w:rPr>
        <w:t>ZAMAWIAJĄCYM</w:t>
      </w:r>
    </w:p>
    <w:p w14:paraId="1C71D24B" w14:textId="77777777" w:rsidR="005F1A39" w:rsidRPr="005F1A39" w:rsidRDefault="005F1A39" w:rsidP="005F1A39">
      <w:pPr>
        <w:suppressAutoHyphens/>
        <w:autoSpaceDN w:val="0"/>
        <w:spacing w:line="247" w:lineRule="auto"/>
        <w:textAlignment w:val="baseline"/>
        <w:rPr>
          <w:rFonts w:ascii="Cambria" w:eastAsia="Calibri" w:hAnsi="Cambria" w:cs="Arial"/>
          <w:color w:val="000000"/>
          <w:kern w:val="3"/>
          <w:sz w:val="20"/>
          <w:szCs w:val="20"/>
        </w:rPr>
      </w:pPr>
      <w:r w:rsidRPr="005F1A39">
        <w:rPr>
          <w:rFonts w:ascii="Cambria" w:eastAsia="Calibri" w:hAnsi="Cambria" w:cs="Arial"/>
          <w:color w:val="000000"/>
          <w:kern w:val="3"/>
          <w:sz w:val="20"/>
          <w:szCs w:val="20"/>
        </w:rPr>
        <w:t>w imieniu którego działają:</w:t>
      </w:r>
    </w:p>
    <w:p w14:paraId="559D5758" w14:textId="77777777" w:rsidR="005F1A39" w:rsidRPr="005F1A39" w:rsidRDefault="005F1A39" w:rsidP="005F1A39">
      <w:pPr>
        <w:suppressAutoHyphens/>
        <w:autoSpaceDN w:val="0"/>
        <w:spacing w:line="247" w:lineRule="auto"/>
        <w:ind w:left="141"/>
        <w:textAlignment w:val="baseline"/>
        <w:rPr>
          <w:rFonts w:ascii="Cambria" w:eastAsia="Calibri" w:hAnsi="Cambria" w:cs="Arial"/>
          <w:color w:val="000000"/>
          <w:kern w:val="3"/>
          <w:sz w:val="20"/>
          <w:szCs w:val="20"/>
        </w:rPr>
      </w:pPr>
      <w:r w:rsidRPr="005F1A39">
        <w:rPr>
          <w:rFonts w:ascii="Cambria" w:eastAsia="Calibri" w:hAnsi="Cambria" w:cs="Arial"/>
          <w:color w:val="000000"/>
          <w:kern w:val="3"/>
          <w:sz w:val="20"/>
          <w:szCs w:val="20"/>
        </w:rPr>
        <w:t>……………………………….</w:t>
      </w:r>
    </w:p>
    <w:p w14:paraId="102CAB7B" w14:textId="77777777" w:rsidR="005F1A39" w:rsidRPr="005F1A39" w:rsidRDefault="005F1A39" w:rsidP="005F1A39">
      <w:pPr>
        <w:suppressAutoHyphens/>
        <w:autoSpaceDN w:val="0"/>
        <w:spacing w:line="247" w:lineRule="auto"/>
        <w:ind w:left="141"/>
        <w:jc w:val="both"/>
        <w:textAlignment w:val="baseline"/>
        <w:rPr>
          <w:rFonts w:ascii="Cambria" w:eastAsia="Calibri" w:hAnsi="Cambria" w:cs="Arial"/>
          <w:color w:val="000000"/>
          <w:kern w:val="3"/>
          <w:sz w:val="20"/>
          <w:szCs w:val="20"/>
        </w:rPr>
      </w:pPr>
      <w:r w:rsidRPr="005F1A39">
        <w:rPr>
          <w:rFonts w:ascii="Cambria" w:eastAsia="Calibri" w:hAnsi="Cambria" w:cs="Arial"/>
          <w:color w:val="000000"/>
          <w:kern w:val="3"/>
          <w:sz w:val="20"/>
          <w:szCs w:val="20"/>
        </w:rPr>
        <w:t>a</w:t>
      </w:r>
    </w:p>
    <w:p w14:paraId="1CBB3F5D" w14:textId="77777777" w:rsidR="005F1A39" w:rsidRPr="005F1A39" w:rsidRDefault="005F1A39" w:rsidP="005F1A39">
      <w:pPr>
        <w:suppressAutoHyphens/>
        <w:autoSpaceDN w:val="0"/>
        <w:spacing w:after="0" w:line="240" w:lineRule="auto"/>
        <w:textAlignment w:val="baseline"/>
        <w:rPr>
          <w:rFonts w:ascii="Cambria" w:eastAsia="Calibri" w:hAnsi="Cambria" w:cs="Times New Roman"/>
          <w:kern w:val="3"/>
          <w:sz w:val="20"/>
          <w:szCs w:val="20"/>
        </w:rPr>
      </w:pPr>
      <w:r w:rsidRPr="005F1A39">
        <w:rPr>
          <w:rFonts w:ascii="Cambria" w:eastAsia="Calibri" w:hAnsi="Cambria" w:cs="Arial"/>
          <w:color w:val="000000"/>
          <w:kern w:val="3"/>
          <w:sz w:val="20"/>
          <w:szCs w:val="20"/>
        </w:rPr>
        <w:t>……………………………….</w:t>
      </w:r>
      <w:r w:rsidRPr="005F1A39">
        <w:rPr>
          <w:rFonts w:ascii="Cambria" w:eastAsia="Calibri" w:hAnsi="Cambria" w:cs="Arial"/>
          <w:kern w:val="3"/>
          <w:sz w:val="20"/>
          <w:szCs w:val="20"/>
        </w:rPr>
        <w:t xml:space="preserve">*zwanym dalej </w:t>
      </w:r>
      <w:r w:rsidRPr="005F1A39">
        <w:rPr>
          <w:rFonts w:ascii="Cambria" w:eastAsia="Calibri" w:hAnsi="Cambria" w:cs="Arial"/>
          <w:b/>
          <w:kern w:val="3"/>
          <w:sz w:val="20"/>
          <w:szCs w:val="20"/>
        </w:rPr>
        <w:t>WYKONAWCĄ,</w:t>
      </w:r>
    </w:p>
    <w:p w14:paraId="567A96AB" w14:textId="77777777" w:rsidR="005F1A39" w:rsidRPr="005F1A39" w:rsidRDefault="005F1A39" w:rsidP="005F1A39">
      <w:pPr>
        <w:suppressAutoHyphens/>
        <w:autoSpaceDN w:val="0"/>
        <w:spacing w:line="247" w:lineRule="auto"/>
        <w:textAlignment w:val="baseline"/>
        <w:rPr>
          <w:rFonts w:ascii="Cambria" w:eastAsia="Calibri" w:hAnsi="Cambria" w:cs="Arial"/>
          <w:color w:val="000000"/>
          <w:kern w:val="3"/>
          <w:sz w:val="20"/>
          <w:szCs w:val="20"/>
        </w:rPr>
      </w:pPr>
      <w:r w:rsidRPr="005F1A39">
        <w:rPr>
          <w:rFonts w:ascii="Cambria" w:eastAsia="Calibri" w:hAnsi="Cambria" w:cs="Arial"/>
          <w:color w:val="000000"/>
          <w:kern w:val="3"/>
          <w:sz w:val="20"/>
          <w:szCs w:val="20"/>
        </w:rPr>
        <w:t>w imieniu którego działa :</w:t>
      </w:r>
    </w:p>
    <w:p w14:paraId="37F30DB1" w14:textId="77777777" w:rsidR="005F1A39" w:rsidRPr="005F1A39" w:rsidRDefault="005F1A39" w:rsidP="005F1A39">
      <w:pPr>
        <w:suppressAutoHyphens/>
        <w:autoSpaceDN w:val="0"/>
        <w:spacing w:line="247" w:lineRule="auto"/>
        <w:ind w:left="567"/>
        <w:textAlignment w:val="baseline"/>
        <w:rPr>
          <w:rFonts w:ascii="Cambria" w:eastAsia="Calibri" w:hAnsi="Cambria" w:cs="Arial"/>
          <w:color w:val="000000"/>
          <w:kern w:val="3"/>
          <w:sz w:val="20"/>
          <w:szCs w:val="20"/>
        </w:rPr>
      </w:pPr>
      <w:r w:rsidRPr="005F1A39">
        <w:rPr>
          <w:rFonts w:ascii="Cambria" w:eastAsia="Calibri" w:hAnsi="Cambria" w:cs="Arial"/>
          <w:color w:val="000000"/>
          <w:kern w:val="3"/>
          <w:sz w:val="20"/>
          <w:szCs w:val="20"/>
        </w:rPr>
        <w:t>……………………………….</w:t>
      </w:r>
    </w:p>
    <w:p w14:paraId="0261048A" w14:textId="77777777" w:rsidR="005F1A39" w:rsidRPr="005F1A39" w:rsidRDefault="005F1A39" w:rsidP="005F1A39">
      <w:pPr>
        <w:suppressAutoHyphens/>
        <w:autoSpaceDN w:val="0"/>
        <w:spacing w:line="247" w:lineRule="auto"/>
        <w:textAlignment w:val="baseline"/>
        <w:rPr>
          <w:rFonts w:ascii="Cambria" w:eastAsia="Calibri" w:hAnsi="Cambria" w:cs="Times New Roman"/>
          <w:kern w:val="3"/>
          <w:sz w:val="20"/>
          <w:szCs w:val="20"/>
        </w:rPr>
      </w:pPr>
      <w:r w:rsidRPr="005F1A39">
        <w:rPr>
          <w:rFonts w:ascii="Cambria" w:eastAsia="Calibri" w:hAnsi="Cambria" w:cs="Arial"/>
          <w:b/>
          <w:iCs/>
          <w:kern w:val="3"/>
          <w:sz w:val="20"/>
          <w:szCs w:val="20"/>
        </w:rPr>
        <w:t xml:space="preserve">[PODMIOTY WYSTĘPUJĄCE WSPÓLNIE] </w:t>
      </w:r>
      <w:r w:rsidRPr="005F1A39">
        <w:rPr>
          <w:rFonts w:ascii="Cambria" w:eastAsia="Calibri" w:hAnsi="Cambria" w:cs="Arial"/>
          <w:i/>
          <w:iCs/>
          <w:kern w:val="3"/>
          <w:sz w:val="20"/>
          <w:szCs w:val="20"/>
        </w:rPr>
        <w:t>(*jeśli dotyczy)</w:t>
      </w:r>
    </w:p>
    <w:p w14:paraId="5EF7CF50" w14:textId="77777777" w:rsidR="005F1A39" w:rsidRPr="005F1A39" w:rsidRDefault="005F1A39" w:rsidP="005F1A39">
      <w:pPr>
        <w:suppressAutoHyphens/>
        <w:autoSpaceDN w:val="0"/>
        <w:spacing w:line="244" w:lineRule="auto"/>
        <w:jc w:val="both"/>
        <w:textAlignment w:val="baseline"/>
        <w:rPr>
          <w:rFonts w:ascii="Cambria" w:eastAsia="Calibri" w:hAnsi="Cambria" w:cs="Times New Roman"/>
          <w:kern w:val="3"/>
          <w:sz w:val="20"/>
          <w:szCs w:val="20"/>
        </w:rPr>
      </w:pPr>
      <w:r w:rsidRPr="005F1A39">
        <w:rPr>
          <w:rFonts w:ascii="Cambria" w:eastAsia="Calibri" w:hAnsi="Cambria" w:cs="Arial"/>
          <w:i/>
          <w:iCs/>
          <w:kern w:val="3"/>
          <w:sz w:val="20"/>
          <w:szCs w:val="20"/>
        </w:rPr>
        <w:t xml:space="preserve">*W przypadku, gdy Zamawiający dokona wyboru oferty złożonej przez </w:t>
      </w:r>
      <w:r w:rsidRPr="005F1A39">
        <w:rPr>
          <w:rFonts w:ascii="Cambria" w:eastAsia="Calibri" w:hAnsi="Cambria" w:cs="Arial"/>
          <w:b/>
          <w:i/>
          <w:iCs/>
          <w:kern w:val="3"/>
          <w:sz w:val="20"/>
          <w:szCs w:val="20"/>
        </w:rPr>
        <w:t>podmioty występujące wspólnie</w:t>
      </w:r>
      <w:r w:rsidRPr="005F1A39">
        <w:rPr>
          <w:rFonts w:ascii="Cambria" w:eastAsia="Calibri" w:hAnsi="Cambria" w:cs="Arial"/>
          <w:i/>
          <w:iCs/>
          <w:kern w:val="3"/>
          <w:sz w:val="20"/>
          <w:szCs w:val="20"/>
        </w:rPr>
        <w:t xml:space="preserve">, do umowy zostanie wpisane postanowienie o ponoszeniu przez te podmioty </w:t>
      </w:r>
      <w:r w:rsidRPr="005F1A39">
        <w:rPr>
          <w:rFonts w:ascii="Cambria" w:eastAsia="Calibri" w:hAnsi="Cambria" w:cs="Arial"/>
          <w:b/>
          <w:i/>
          <w:iCs/>
          <w:kern w:val="3"/>
          <w:sz w:val="20"/>
          <w:szCs w:val="20"/>
        </w:rPr>
        <w:t>solidarnej odpowiedzialności</w:t>
      </w:r>
      <w:r w:rsidRPr="005F1A39">
        <w:rPr>
          <w:rFonts w:ascii="Cambria" w:eastAsia="Calibri" w:hAnsi="Cambria" w:cs="Arial"/>
          <w:i/>
          <w:iCs/>
          <w:kern w:val="3"/>
          <w:sz w:val="20"/>
          <w:szCs w:val="20"/>
        </w:rPr>
        <w:t xml:space="preserve">  za wykonanie niniejszej umowy oraz sposobie reprezentacji podmiotów wobec Zamawiającego w związku </w:t>
      </w:r>
      <w:r w:rsidRPr="005F1A39">
        <w:rPr>
          <w:rFonts w:ascii="Cambria" w:eastAsia="Calibri" w:hAnsi="Cambria" w:cs="Arial"/>
          <w:i/>
          <w:iCs/>
          <w:kern w:val="3"/>
          <w:sz w:val="20"/>
          <w:szCs w:val="20"/>
        </w:rPr>
        <w:br/>
        <w:t>z wykonywaniem niniejszej umowy, o następującej treści:</w:t>
      </w:r>
    </w:p>
    <w:p w14:paraId="63D91E35" w14:textId="77777777" w:rsidR="005F1A39" w:rsidRPr="005F1A39" w:rsidRDefault="005F1A39" w:rsidP="005F1A39">
      <w:pPr>
        <w:suppressAutoHyphens/>
        <w:autoSpaceDN w:val="0"/>
        <w:spacing w:after="80" w:line="244" w:lineRule="auto"/>
        <w:jc w:val="both"/>
        <w:textAlignment w:val="baseline"/>
        <w:rPr>
          <w:rFonts w:ascii="Cambria" w:eastAsia="Calibri" w:hAnsi="Cambria" w:cs="Times New Roman"/>
          <w:kern w:val="3"/>
          <w:sz w:val="20"/>
          <w:szCs w:val="20"/>
        </w:rPr>
      </w:pPr>
      <w:r w:rsidRPr="005F1A39">
        <w:rPr>
          <w:rFonts w:ascii="Cambria" w:eastAsia="Calibri" w:hAnsi="Cambria" w:cs="Arial"/>
          <w:iCs/>
          <w:kern w:val="3"/>
          <w:sz w:val="20"/>
          <w:szCs w:val="20"/>
        </w:rPr>
        <w:t xml:space="preserve">„ponoszących </w:t>
      </w:r>
      <w:r w:rsidRPr="005F1A39">
        <w:rPr>
          <w:rFonts w:ascii="Cambria" w:eastAsia="Calibri" w:hAnsi="Cambria" w:cs="Arial"/>
          <w:b/>
          <w:iCs/>
          <w:kern w:val="3"/>
          <w:sz w:val="20"/>
          <w:szCs w:val="20"/>
        </w:rPr>
        <w:t>solidarnie odpowiedzialność</w:t>
      </w:r>
      <w:r w:rsidRPr="005F1A39">
        <w:rPr>
          <w:rFonts w:ascii="Cambria" w:eastAsia="Calibri" w:hAnsi="Cambria" w:cs="Arial"/>
          <w:iCs/>
          <w:kern w:val="3"/>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t>
      </w:r>
      <w:r w:rsidRPr="005F1A39">
        <w:rPr>
          <w:rFonts w:ascii="Cambria" w:eastAsia="Calibri" w:hAnsi="Cambria" w:cs="Arial"/>
          <w:iCs/>
          <w:kern w:val="3"/>
          <w:sz w:val="20"/>
          <w:szCs w:val="20"/>
        </w:rPr>
        <w:br/>
        <w:t xml:space="preserve">w tym stronami spółki cywilnej lub uczestnikami Konsorcjum i ich podwykonawcami.  </w:t>
      </w:r>
      <w:r w:rsidRPr="005F1A39">
        <w:rPr>
          <w:rFonts w:ascii="Cambria" w:eastAsia="Times New Roman" w:hAnsi="Cambria" w:cs="Arial"/>
          <w:kern w:val="3"/>
          <w:sz w:val="20"/>
          <w:szCs w:val="20"/>
          <w:lang w:eastAsia="ar-SA"/>
        </w:rPr>
        <w:t xml:space="preserve">Zamawiający może </w:t>
      </w:r>
      <w:r w:rsidRPr="005F1A39">
        <w:rPr>
          <w:rFonts w:ascii="Cambria" w:eastAsia="Times New Roman" w:hAnsi="Cambria" w:cs="Arial"/>
          <w:kern w:val="3"/>
          <w:sz w:val="20"/>
          <w:szCs w:val="20"/>
          <w:lang w:eastAsia="ar-SA"/>
        </w:rPr>
        <w:br/>
        <w:t>w ramach odpowiedzialności solidarnej żądać wykonania umowy w całości od wszystkich Wykonawców wspólnie ubiegających się o udzielenie zamówienia łącznie lub każdego z osobna.</w:t>
      </w:r>
    </w:p>
    <w:p w14:paraId="1B68C88C" w14:textId="77777777" w:rsidR="005F1A39" w:rsidRPr="005F1A39" w:rsidRDefault="005F1A39" w:rsidP="005F1A39">
      <w:pPr>
        <w:suppressAutoHyphens/>
        <w:autoSpaceDN w:val="0"/>
        <w:spacing w:after="80" w:line="244" w:lineRule="auto"/>
        <w:jc w:val="both"/>
        <w:textAlignment w:val="baseline"/>
        <w:rPr>
          <w:rFonts w:ascii="Cambria" w:eastAsia="Calibri" w:hAnsi="Cambria" w:cs="Times New Roman"/>
          <w:kern w:val="3"/>
          <w:sz w:val="20"/>
          <w:szCs w:val="20"/>
        </w:rPr>
      </w:pPr>
      <w:r w:rsidRPr="005F1A39">
        <w:rPr>
          <w:rFonts w:ascii="Cambria" w:eastAsia="Calibri" w:hAnsi="Cambria" w:cs="Arial"/>
          <w:iCs/>
          <w:kern w:val="3"/>
          <w:sz w:val="20"/>
          <w:szCs w:val="20"/>
        </w:rPr>
        <w:t xml:space="preserve">Do reprezentowania Wykonawców występujących wspólnie wobec Zamawiającego upoważniony jest ……………………… </w:t>
      </w:r>
      <w:r w:rsidRPr="005F1A39">
        <w:rPr>
          <w:rFonts w:ascii="Cambria" w:eastAsia="Calibri" w:hAnsi="Cambria" w:cs="Arial"/>
          <w:i/>
          <w:iCs/>
          <w:kern w:val="3"/>
          <w:sz w:val="20"/>
          <w:szCs w:val="20"/>
        </w:rPr>
        <w:t>(*nazwa Wykonawcy)</w:t>
      </w:r>
      <w:r w:rsidRPr="005F1A39">
        <w:rPr>
          <w:rFonts w:ascii="Cambria" w:eastAsia="Calibri" w:hAnsi="Cambria" w:cs="Arial"/>
          <w:iCs/>
          <w:kern w:val="3"/>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w:t>
      </w:r>
      <w:r w:rsidRPr="005F1A39">
        <w:rPr>
          <w:rFonts w:ascii="Cambria" w:eastAsia="Calibri" w:hAnsi="Cambria" w:cs="Arial"/>
          <w:iCs/>
          <w:kern w:val="3"/>
          <w:sz w:val="20"/>
          <w:szCs w:val="20"/>
        </w:rPr>
        <w:br/>
        <w:t>z umową wykonania przedmiotu umowy.”</w:t>
      </w:r>
    </w:p>
    <w:p w14:paraId="1DE26EEA" w14:textId="77777777" w:rsidR="005F1A39" w:rsidRPr="005F1A39" w:rsidRDefault="005F1A39" w:rsidP="005F1A39">
      <w:pPr>
        <w:suppressAutoHyphens/>
        <w:autoSpaceDN w:val="0"/>
        <w:spacing w:after="60" w:line="244" w:lineRule="auto"/>
        <w:jc w:val="both"/>
        <w:textAlignment w:val="baseline"/>
        <w:rPr>
          <w:rFonts w:ascii="Cambria" w:eastAsia="Calibri" w:hAnsi="Cambria" w:cs="Times New Roman"/>
          <w:kern w:val="3"/>
          <w:sz w:val="20"/>
          <w:szCs w:val="20"/>
        </w:rPr>
      </w:pPr>
      <w:r w:rsidRPr="005F1A39">
        <w:rPr>
          <w:rFonts w:ascii="Cambria" w:eastAsia="Calibri" w:hAnsi="Cambria" w:cs="Arial"/>
          <w:kern w:val="3"/>
          <w:sz w:val="20"/>
          <w:szCs w:val="20"/>
        </w:rPr>
        <w:t xml:space="preserve">zwanymi dalej łącznie lub osobno </w:t>
      </w:r>
      <w:r w:rsidRPr="005F1A39">
        <w:rPr>
          <w:rFonts w:ascii="Cambria" w:eastAsia="Calibri" w:hAnsi="Cambria" w:cs="Arial"/>
          <w:b/>
          <w:kern w:val="3"/>
          <w:sz w:val="20"/>
          <w:szCs w:val="20"/>
        </w:rPr>
        <w:t>Stronami</w:t>
      </w:r>
      <w:r w:rsidRPr="005F1A39">
        <w:rPr>
          <w:rFonts w:ascii="Cambria" w:eastAsia="Calibri" w:hAnsi="Cambria" w:cs="Arial"/>
          <w:kern w:val="3"/>
          <w:sz w:val="20"/>
          <w:szCs w:val="20"/>
        </w:rPr>
        <w:t xml:space="preserve"> lub </w:t>
      </w:r>
      <w:r w:rsidRPr="005F1A39">
        <w:rPr>
          <w:rFonts w:ascii="Cambria" w:eastAsia="Calibri" w:hAnsi="Cambria" w:cs="Arial"/>
          <w:b/>
          <w:kern w:val="3"/>
          <w:sz w:val="20"/>
          <w:szCs w:val="20"/>
        </w:rPr>
        <w:t>Stroną</w:t>
      </w:r>
      <w:r w:rsidRPr="005F1A39">
        <w:rPr>
          <w:rFonts w:ascii="Cambria" w:eastAsia="Calibri" w:hAnsi="Cambria" w:cs="Arial"/>
          <w:kern w:val="3"/>
          <w:sz w:val="20"/>
          <w:szCs w:val="20"/>
        </w:rPr>
        <w:t>,</w:t>
      </w:r>
    </w:p>
    <w:p w14:paraId="48A98089" w14:textId="65EE26DF" w:rsidR="005F1A39" w:rsidRPr="005F1A39" w:rsidRDefault="005F1A39" w:rsidP="005F1A39">
      <w:pPr>
        <w:suppressAutoHyphens/>
        <w:autoSpaceDN w:val="0"/>
        <w:spacing w:after="60" w:line="244" w:lineRule="auto"/>
        <w:jc w:val="both"/>
        <w:textAlignment w:val="baseline"/>
        <w:rPr>
          <w:rFonts w:ascii="Cambria" w:eastAsia="Calibri" w:hAnsi="Cambria" w:cs="Arial"/>
          <w:b/>
          <w:kern w:val="3"/>
          <w:sz w:val="20"/>
          <w:szCs w:val="20"/>
        </w:rPr>
      </w:pPr>
      <w:r w:rsidRPr="005F1A39">
        <w:rPr>
          <w:rFonts w:ascii="Cambria" w:eastAsia="Calibri" w:hAnsi="Cambria" w:cs="Arial"/>
          <w:b/>
          <w:kern w:val="3"/>
          <w:sz w:val="20"/>
          <w:szCs w:val="20"/>
        </w:rPr>
        <w:t>o następującej treści:</w:t>
      </w:r>
    </w:p>
    <w:p w14:paraId="29B4DDCA" w14:textId="77777777" w:rsidR="005F1A39" w:rsidRPr="005F1A39" w:rsidRDefault="005F1A39" w:rsidP="005F1A39">
      <w:pPr>
        <w:suppressAutoHyphens/>
        <w:autoSpaceDN w:val="0"/>
        <w:spacing w:line="247" w:lineRule="auto"/>
        <w:jc w:val="both"/>
        <w:textAlignment w:val="baseline"/>
        <w:rPr>
          <w:rFonts w:ascii="Cambria" w:eastAsia="Calibri" w:hAnsi="Cambria" w:cs="Arial"/>
          <w:i/>
          <w:kern w:val="3"/>
          <w:sz w:val="20"/>
          <w:szCs w:val="20"/>
        </w:rPr>
      </w:pPr>
      <w:r w:rsidRPr="005F1A39">
        <w:rPr>
          <w:rFonts w:ascii="Cambria" w:eastAsia="Calibri" w:hAnsi="Cambria" w:cs="Arial"/>
          <w:i/>
          <w:kern w:val="3"/>
          <w:sz w:val="20"/>
          <w:szCs w:val="20"/>
        </w:rPr>
        <w:t>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EZP-271-2-4/PN/2020 stanowią integralną część umowy.</w:t>
      </w:r>
    </w:p>
    <w:p w14:paraId="1AAD55F1" w14:textId="77777777" w:rsidR="005F1A39" w:rsidRPr="005F1A39" w:rsidRDefault="005F1A39" w:rsidP="005F1A39">
      <w:pPr>
        <w:suppressAutoHyphens/>
        <w:autoSpaceDN w:val="0"/>
        <w:spacing w:before="40" w:after="40" w:line="244" w:lineRule="auto"/>
        <w:textAlignment w:val="baseline"/>
        <w:rPr>
          <w:rFonts w:ascii="Cambria" w:eastAsia="Calibri" w:hAnsi="Cambria" w:cs="Arial"/>
          <w:b/>
          <w:bCs/>
          <w:iCs/>
          <w:kern w:val="3"/>
          <w:sz w:val="20"/>
          <w:szCs w:val="20"/>
        </w:rPr>
      </w:pPr>
      <w:r w:rsidRPr="005F1A39">
        <w:rPr>
          <w:rFonts w:ascii="Cambria" w:eastAsia="Calibri" w:hAnsi="Cambria" w:cs="Arial"/>
          <w:b/>
          <w:bCs/>
          <w:iCs/>
          <w:kern w:val="3"/>
          <w:sz w:val="20"/>
          <w:szCs w:val="20"/>
        </w:rPr>
        <w:t>WYKAZ ZAŁĄCZNIKÓW DO UMOWY</w:t>
      </w:r>
    </w:p>
    <w:p w14:paraId="06C6C3F0" w14:textId="77777777" w:rsidR="005F1A39" w:rsidRPr="005F1A39" w:rsidRDefault="005F1A39" w:rsidP="005F1A39">
      <w:pPr>
        <w:suppressAutoHyphens/>
        <w:autoSpaceDN w:val="0"/>
        <w:spacing w:line="244" w:lineRule="auto"/>
        <w:ind w:left="142"/>
        <w:jc w:val="both"/>
        <w:textAlignment w:val="baseline"/>
        <w:rPr>
          <w:rFonts w:ascii="Cambria" w:eastAsia="Calibri" w:hAnsi="Cambria" w:cs="Arial"/>
          <w:kern w:val="3"/>
          <w:sz w:val="20"/>
          <w:szCs w:val="20"/>
        </w:rPr>
      </w:pPr>
      <w:r w:rsidRPr="005F1A39">
        <w:rPr>
          <w:rFonts w:ascii="Cambria" w:eastAsia="Calibri" w:hAnsi="Cambria" w:cs="Arial"/>
          <w:kern w:val="3"/>
          <w:sz w:val="20"/>
          <w:szCs w:val="20"/>
        </w:rPr>
        <w:t>Wszelkie załączone do umowy dokumenty stanowią jej integralną część.</w:t>
      </w:r>
    </w:p>
    <w:tbl>
      <w:tblPr>
        <w:tblW w:w="8954" w:type="dxa"/>
        <w:tblInd w:w="108" w:type="dxa"/>
        <w:tblLayout w:type="fixed"/>
        <w:tblCellMar>
          <w:left w:w="10" w:type="dxa"/>
          <w:right w:w="10" w:type="dxa"/>
        </w:tblCellMar>
        <w:tblLook w:val="0000" w:firstRow="0" w:lastRow="0" w:firstColumn="0" w:lastColumn="0" w:noHBand="0" w:noVBand="0"/>
      </w:tblPr>
      <w:tblGrid>
        <w:gridCol w:w="2576"/>
        <w:gridCol w:w="6378"/>
      </w:tblGrid>
      <w:tr w:rsidR="005F1A39" w:rsidRPr="005F1A39" w14:paraId="36B5889B" w14:textId="77777777" w:rsidTr="004E11F1">
        <w:trPr>
          <w:trHeight w:val="14"/>
        </w:trPr>
        <w:tc>
          <w:tcPr>
            <w:tcW w:w="2576"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14:paraId="1257894F" w14:textId="77777777" w:rsidR="005F1A39" w:rsidRPr="005F1A39" w:rsidRDefault="005F1A39" w:rsidP="005F1A39">
            <w:pPr>
              <w:suppressAutoHyphens/>
              <w:autoSpaceDN w:val="0"/>
              <w:spacing w:before="40" w:after="40" w:line="244" w:lineRule="auto"/>
              <w:jc w:val="center"/>
              <w:textAlignment w:val="baseline"/>
              <w:rPr>
                <w:rFonts w:ascii="Cambria" w:eastAsia="Calibri" w:hAnsi="Cambria" w:cs="Arial"/>
                <w:b/>
                <w:bCs/>
                <w:iCs/>
                <w:kern w:val="3"/>
                <w:sz w:val="20"/>
                <w:szCs w:val="20"/>
              </w:rPr>
            </w:pPr>
            <w:r w:rsidRPr="005F1A39">
              <w:rPr>
                <w:rFonts w:ascii="Cambria" w:eastAsia="Calibri" w:hAnsi="Cambria" w:cs="Arial"/>
                <w:b/>
                <w:bCs/>
                <w:iCs/>
                <w:kern w:val="3"/>
                <w:sz w:val="20"/>
                <w:szCs w:val="20"/>
              </w:rPr>
              <w:t>NR ZAŁĄCZNIKA </w:t>
            </w:r>
          </w:p>
          <w:p w14:paraId="433B5B3D" w14:textId="77777777" w:rsidR="005F1A39" w:rsidRPr="005F1A39" w:rsidRDefault="005F1A39" w:rsidP="005F1A39">
            <w:pPr>
              <w:suppressAutoHyphens/>
              <w:autoSpaceDN w:val="0"/>
              <w:spacing w:before="40" w:after="40" w:line="244" w:lineRule="auto"/>
              <w:jc w:val="center"/>
              <w:textAlignment w:val="baseline"/>
              <w:rPr>
                <w:rFonts w:ascii="Cambria" w:eastAsia="Calibri" w:hAnsi="Cambria" w:cs="Arial"/>
                <w:b/>
                <w:bCs/>
                <w:iCs/>
                <w:kern w:val="3"/>
                <w:sz w:val="20"/>
                <w:szCs w:val="20"/>
              </w:rPr>
            </w:pPr>
            <w:r w:rsidRPr="005F1A39">
              <w:rPr>
                <w:rFonts w:ascii="Cambria" w:eastAsia="Calibri" w:hAnsi="Cambria" w:cs="Arial"/>
                <w:b/>
                <w:bCs/>
                <w:iCs/>
                <w:kern w:val="3"/>
                <w:sz w:val="20"/>
                <w:szCs w:val="20"/>
              </w:rPr>
              <w:t>DO UMOWY</w:t>
            </w:r>
          </w:p>
        </w:tc>
        <w:tc>
          <w:tcPr>
            <w:tcW w:w="6378"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14:paraId="57280E32" w14:textId="77777777" w:rsidR="005F1A39" w:rsidRPr="005F1A39" w:rsidRDefault="005F1A39" w:rsidP="005F1A39">
            <w:pPr>
              <w:suppressAutoHyphens/>
              <w:autoSpaceDN w:val="0"/>
              <w:spacing w:before="40" w:after="40" w:line="244" w:lineRule="auto"/>
              <w:jc w:val="center"/>
              <w:textAlignment w:val="baseline"/>
              <w:rPr>
                <w:rFonts w:ascii="Cambria" w:eastAsia="Calibri" w:hAnsi="Cambria" w:cs="Arial"/>
                <w:b/>
                <w:bCs/>
                <w:kern w:val="3"/>
                <w:sz w:val="20"/>
                <w:szCs w:val="20"/>
              </w:rPr>
            </w:pPr>
            <w:r w:rsidRPr="005F1A39">
              <w:rPr>
                <w:rFonts w:ascii="Cambria" w:eastAsia="Calibri" w:hAnsi="Cambria" w:cs="Arial"/>
                <w:b/>
                <w:bCs/>
                <w:kern w:val="3"/>
                <w:sz w:val="20"/>
                <w:szCs w:val="20"/>
              </w:rPr>
              <w:t>PRZEDMIOT (NAZWA) ZAŁĄCZNIKA DO UMOWY</w:t>
            </w:r>
          </w:p>
        </w:tc>
      </w:tr>
      <w:tr w:rsidR="005F1A39" w:rsidRPr="005F1A39" w14:paraId="6F4F6199" w14:textId="77777777" w:rsidTr="004E11F1">
        <w:trPr>
          <w:trHeight w:val="396"/>
        </w:trPr>
        <w:tc>
          <w:tcPr>
            <w:tcW w:w="2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6D46601F" w14:textId="77777777" w:rsidR="005F1A39" w:rsidRPr="005F1A39" w:rsidRDefault="005F1A39" w:rsidP="005F1A39">
            <w:pPr>
              <w:suppressAutoHyphens/>
              <w:autoSpaceDN w:val="0"/>
              <w:spacing w:line="244" w:lineRule="auto"/>
              <w:textAlignment w:val="baseline"/>
              <w:rPr>
                <w:rFonts w:ascii="Cambria" w:eastAsia="Calibri" w:hAnsi="Cambria" w:cs="Arial"/>
                <w:b/>
                <w:bCs/>
                <w:i/>
                <w:iCs/>
                <w:kern w:val="3"/>
                <w:sz w:val="20"/>
                <w:szCs w:val="20"/>
              </w:rPr>
            </w:pPr>
            <w:r w:rsidRPr="005F1A39">
              <w:rPr>
                <w:rFonts w:ascii="Cambria" w:eastAsia="Calibri" w:hAnsi="Cambria" w:cs="Arial"/>
                <w:b/>
                <w:bCs/>
                <w:i/>
                <w:iCs/>
                <w:kern w:val="3"/>
                <w:sz w:val="20"/>
                <w:szCs w:val="20"/>
              </w:rPr>
              <w:t>Załącznik nr 1</w:t>
            </w:r>
          </w:p>
        </w:tc>
        <w:tc>
          <w:tcPr>
            <w:tcW w:w="6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3FE27FD8" w14:textId="77777777" w:rsidR="005F1A39" w:rsidRPr="005F1A39" w:rsidRDefault="005F1A39" w:rsidP="005F1A39">
            <w:pPr>
              <w:suppressAutoHyphens/>
              <w:autoSpaceDN w:val="0"/>
              <w:spacing w:after="200" w:line="244" w:lineRule="auto"/>
              <w:textAlignment w:val="baseline"/>
              <w:rPr>
                <w:rFonts w:ascii="Cambria" w:eastAsia="Calibri" w:hAnsi="Cambria" w:cs="Arial"/>
                <w:color w:val="000000"/>
                <w:kern w:val="3"/>
                <w:sz w:val="20"/>
                <w:szCs w:val="20"/>
              </w:rPr>
            </w:pPr>
            <w:r w:rsidRPr="005F1A39">
              <w:rPr>
                <w:rFonts w:ascii="Cambria" w:eastAsia="Calibri" w:hAnsi="Cambria" w:cs="Arial"/>
                <w:color w:val="000000"/>
                <w:kern w:val="3"/>
                <w:sz w:val="20"/>
                <w:szCs w:val="20"/>
              </w:rPr>
              <w:t>Oferta Wykonawcy z dnia…………….tj. Formularz Oferty (załącznik nr 2 do SIWZ), kalkulacja cenowa – opis przedmiotu zamówienia (załącznik nr 3 do SIWZ)</w:t>
            </w:r>
          </w:p>
        </w:tc>
      </w:tr>
    </w:tbl>
    <w:p w14:paraId="53602C82" w14:textId="77777777" w:rsidR="005F1A39" w:rsidRPr="005F1A39" w:rsidRDefault="005F1A39" w:rsidP="005F1A39">
      <w:pPr>
        <w:suppressAutoHyphens/>
        <w:autoSpaceDN w:val="0"/>
        <w:spacing w:line="247" w:lineRule="auto"/>
        <w:textAlignment w:val="baseline"/>
        <w:rPr>
          <w:rFonts w:ascii="Cambria" w:eastAsia="Calibri" w:hAnsi="Cambria" w:cs="Arial"/>
          <w:b/>
          <w:kern w:val="3"/>
          <w:sz w:val="20"/>
          <w:szCs w:val="20"/>
        </w:rPr>
      </w:pPr>
    </w:p>
    <w:p w14:paraId="2B984FDE" w14:textId="77777777" w:rsidR="005F1A39" w:rsidRPr="005F1A39" w:rsidRDefault="005F1A39" w:rsidP="005F1A39">
      <w:pPr>
        <w:suppressAutoHyphens/>
        <w:autoSpaceDN w:val="0"/>
        <w:spacing w:line="247" w:lineRule="auto"/>
        <w:textAlignment w:val="baseline"/>
        <w:rPr>
          <w:rFonts w:ascii="Cambria" w:eastAsia="Calibri" w:hAnsi="Cambria" w:cs="Times New Roman"/>
          <w:kern w:val="3"/>
          <w:sz w:val="20"/>
          <w:szCs w:val="20"/>
        </w:rPr>
      </w:pPr>
      <w:r w:rsidRPr="005F1A39">
        <w:rPr>
          <w:rFonts w:ascii="Cambria" w:eastAsia="Calibri" w:hAnsi="Cambria" w:cs="Arial"/>
          <w:b/>
          <w:kern w:val="3"/>
          <w:sz w:val="20"/>
          <w:szCs w:val="20"/>
        </w:rPr>
        <w:t xml:space="preserve">DANE KONTAKTOWE STRON / ADRESY DO DORĘCZEŃ </w:t>
      </w:r>
      <w:r w:rsidRPr="005F1A39">
        <w:rPr>
          <w:rFonts w:ascii="Cambria" w:eastAsia="Calibri" w:hAnsi="Cambria" w:cs="Arial"/>
          <w:kern w:val="3"/>
          <w:sz w:val="20"/>
          <w:szCs w:val="20"/>
        </w:rPr>
        <w:t xml:space="preserve">- obowiązują jeśli w treści umowy nie wskazano </w:t>
      </w:r>
      <w:r w:rsidRPr="005F1A39">
        <w:rPr>
          <w:rFonts w:ascii="Cambria" w:eastAsia="Calibri" w:hAnsi="Cambria" w:cs="Arial"/>
          <w:kern w:val="3"/>
          <w:sz w:val="20"/>
          <w:szCs w:val="20"/>
        </w:rPr>
        <w:br/>
        <w:t>inaczej.</w:t>
      </w:r>
    </w:p>
    <w:p w14:paraId="0D3CCCEC" w14:textId="77777777" w:rsidR="005F1A39" w:rsidRPr="005F1A39" w:rsidRDefault="005F1A39" w:rsidP="005F1A39">
      <w:pPr>
        <w:suppressAutoHyphens/>
        <w:autoSpaceDN w:val="0"/>
        <w:spacing w:after="0" w:line="240" w:lineRule="auto"/>
        <w:textAlignment w:val="baseline"/>
        <w:rPr>
          <w:rFonts w:ascii="Cambria" w:eastAsia="Calibri" w:hAnsi="Cambria" w:cs="Times New Roman"/>
          <w:kern w:val="3"/>
          <w:sz w:val="20"/>
          <w:szCs w:val="20"/>
        </w:rPr>
      </w:pPr>
      <w:r w:rsidRPr="005F1A39">
        <w:rPr>
          <w:rFonts w:ascii="Cambria" w:eastAsia="Calibri" w:hAnsi="Cambria" w:cs="Arial"/>
          <w:b/>
          <w:kern w:val="3"/>
          <w:sz w:val="20"/>
          <w:szCs w:val="20"/>
        </w:rPr>
        <w:t>Osoby upoważnione do kontaktów</w:t>
      </w:r>
      <w:r w:rsidRPr="005F1A39">
        <w:rPr>
          <w:rFonts w:ascii="Cambria" w:eastAsia="Calibri" w:hAnsi="Cambria" w:cs="Arial"/>
          <w:kern w:val="3"/>
          <w:sz w:val="20"/>
          <w:szCs w:val="20"/>
        </w:rPr>
        <w:t xml:space="preserve"> w związku z  realizacją niniejszej  umowy:</w:t>
      </w:r>
    </w:p>
    <w:p w14:paraId="708E21F8" w14:textId="77777777" w:rsidR="005F1A39" w:rsidRPr="005F1A39" w:rsidRDefault="005F1A39" w:rsidP="005F1A39">
      <w:pPr>
        <w:suppressAutoHyphens/>
        <w:autoSpaceDN w:val="0"/>
        <w:spacing w:after="0" w:line="240" w:lineRule="auto"/>
        <w:textAlignment w:val="baseline"/>
        <w:rPr>
          <w:rFonts w:ascii="Cambria" w:eastAsia="Calibri" w:hAnsi="Cambria" w:cs="Arial"/>
          <w:kern w:val="3"/>
          <w:sz w:val="20"/>
          <w:szCs w:val="20"/>
        </w:rPr>
      </w:pPr>
      <w:r w:rsidRPr="005F1A39">
        <w:rPr>
          <w:rFonts w:ascii="Cambria" w:eastAsia="Calibri" w:hAnsi="Cambria" w:cs="Arial"/>
          <w:kern w:val="3"/>
          <w:sz w:val="20"/>
          <w:szCs w:val="20"/>
        </w:rPr>
        <w:t>ze strony Zamawiającego: ……..………tel. …………e-mail………..……………………………</w:t>
      </w:r>
    </w:p>
    <w:p w14:paraId="17BA15B1" w14:textId="77777777" w:rsidR="005F1A39" w:rsidRPr="005F1A39" w:rsidRDefault="005F1A39" w:rsidP="005F1A39">
      <w:pPr>
        <w:suppressAutoHyphens/>
        <w:autoSpaceDN w:val="0"/>
        <w:spacing w:after="0" w:line="240" w:lineRule="auto"/>
        <w:textAlignment w:val="baseline"/>
        <w:rPr>
          <w:rFonts w:ascii="Cambria" w:eastAsia="Calibri" w:hAnsi="Cambria" w:cs="Arial"/>
          <w:kern w:val="3"/>
          <w:sz w:val="20"/>
          <w:szCs w:val="20"/>
        </w:rPr>
      </w:pPr>
      <w:r w:rsidRPr="005F1A39">
        <w:rPr>
          <w:rFonts w:ascii="Cambria" w:eastAsia="Calibri" w:hAnsi="Cambria" w:cs="Arial"/>
          <w:kern w:val="3"/>
          <w:sz w:val="20"/>
          <w:szCs w:val="20"/>
        </w:rPr>
        <w:t>ze strony Wykonawcy: …………….……</w:t>
      </w:r>
      <w:proofErr w:type="spellStart"/>
      <w:r w:rsidRPr="005F1A39">
        <w:rPr>
          <w:rFonts w:ascii="Cambria" w:eastAsia="Calibri" w:hAnsi="Cambria" w:cs="Arial"/>
          <w:kern w:val="3"/>
          <w:sz w:val="20"/>
          <w:szCs w:val="20"/>
        </w:rPr>
        <w:t>tel</w:t>
      </w:r>
      <w:proofErr w:type="spellEnd"/>
      <w:r w:rsidRPr="005F1A39">
        <w:rPr>
          <w:rFonts w:ascii="Cambria" w:eastAsia="Calibri" w:hAnsi="Cambria" w:cs="Arial"/>
          <w:kern w:val="3"/>
          <w:sz w:val="20"/>
          <w:szCs w:val="20"/>
        </w:rPr>
        <w:t>………..…e-mail …................................................</w:t>
      </w:r>
    </w:p>
    <w:p w14:paraId="58DEDEAC" w14:textId="77777777" w:rsidR="005F1A39" w:rsidRPr="005F1A39" w:rsidRDefault="005F1A39" w:rsidP="005F1A39">
      <w:pPr>
        <w:suppressAutoHyphens/>
        <w:autoSpaceDN w:val="0"/>
        <w:spacing w:after="0" w:line="240" w:lineRule="auto"/>
        <w:textAlignment w:val="baseline"/>
        <w:rPr>
          <w:rFonts w:ascii="Cambria" w:eastAsia="Calibri" w:hAnsi="Cambria" w:cs="Arial"/>
          <w:kern w:val="3"/>
          <w:sz w:val="20"/>
          <w:szCs w:val="20"/>
        </w:rPr>
      </w:pPr>
      <w:r w:rsidRPr="005F1A39">
        <w:rPr>
          <w:rFonts w:ascii="Cambria" w:eastAsia="Calibri" w:hAnsi="Cambria" w:cs="Arial"/>
          <w:kern w:val="3"/>
          <w:sz w:val="20"/>
          <w:szCs w:val="20"/>
        </w:rPr>
        <w:t>Adres Zamawiającego  korespondencyjny  do doręczeń:………………………………..…..</w:t>
      </w:r>
    </w:p>
    <w:p w14:paraId="79114F3D" w14:textId="77777777" w:rsidR="005F1A39" w:rsidRPr="005F1A39" w:rsidRDefault="005F1A39" w:rsidP="005F1A39">
      <w:pPr>
        <w:suppressAutoHyphens/>
        <w:autoSpaceDN w:val="0"/>
        <w:spacing w:after="0" w:line="240" w:lineRule="auto"/>
        <w:textAlignment w:val="baseline"/>
        <w:rPr>
          <w:rFonts w:ascii="Cambria" w:eastAsia="Calibri" w:hAnsi="Cambria" w:cs="Arial"/>
          <w:kern w:val="3"/>
          <w:sz w:val="20"/>
          <w:szCs w:val="20"/>
        </w:rPr>
      </w:pPr>
      <w:r w:rsidRPr="005F1A39">
        <w:rPr>
          <w:rFonts w:ascii="Cambria" w:eastAsia="Calibri" w:hAnsi="Cambria" w:cs="Arial"/>
          <w:kern w:val="3"/>
          <w:sz w:val="20"/>
          <w:szCs w:val="20"/>
        </w:rPr>
        <w:t>Adres Wykonawcy korespondencyjny do doręczeń:………………………….……..………..</w:t>
      </w:r>
    </w:p>
    <w:p w14:paraId="2819C070" w14:textId="77777777" w:rsidR="005F1A39" w:rsidRPr="005F1A39" w:rsidRDefault="005F1A39" w:rsidP="005F1A39">
      <w:pPr>
        <w:suppressAutoHyphens/>
        <w:autoSpaceDN w:val="0"/>
        <w:spacing w:after="0" w:line="240" w:lineRule="auto"/>
        <w:jc w:val="both"/>
        <w:textAlignment w:val="baseline"/>
        <w:rPr>
          <w:rFonts w:ascii="Cambria" w:eastAsia="Times New Roman" w:hAnsi="Cambria" w:cs="Times New Roman"/>
          <w:color w:val="FF0000"/>
          <w:kern w:val="3"/>
          <w:sz w:val="20"/>
          <w:szCs w:val="20"/>
          <w:lang w:eastAsia="pl-PL"/>
        </w:rPr>
      </w:pPr>
    </w:p>
    <w:p w14:paraId="7EF8441A" w14:textId="77777777" w:rsidR="005F1A39" w:rsidRPr="005F1A39" w:rsidRDefault="005F1A39" w:rsidP="005F1A39">
      <w:pPr>
        <w:suppressAutoHyphens/>
        <w:autoSpaceDN w:val="0"/>
        <w:spacing w:after="0" w:line="240" w:lineRule="auto"/>
        <w:jc w:val="both"/>
        <w:textAlignment w:val="baseline"/>
        <w:rPr>
          <w:rFonts w:ascii="Cambria" w:eastAsia="Times New Roman" w:hAnsi="Cambria" w:cs="Times New Roman"/>
          <w:color w:val="000000"/>
          <w:kern w:val="3"/>
          <w:sz w:val="20"/>
          <w:szCs w:val="20"/>
          <w:lang w:eastAsia="pl-PL"/>
        </w:rPr>
      </w:pPr>
      <w:r w:rsidRPr="005F1A39">
        <w:rPr>
          <w:rFonts w:ascii="Cambria" w:eastAsia="Times New Roman" w:hAnsi="Cambria" w:cs="Times New Roman"/>
          <w:color w:val="000000"/>
          <w:kern w:val="3"/>
          <w:sz w:val="20"/>
          <w:szCs w:val="20"/>
          <w:lang w:eastAsia="pl-PL"/>
        </w:rPr>
        <w:t xml:space="preserve">Strony zobowiązują się do przetwarzania danych osobowych, niezbędnych do realizacji niniejszej umowy, </w:t>
      </w:r>
      <w:r w:rsidRPr="005F1A39">
        <w:rPr>
          <w:rFonts w:ascii="Cambria" w:eastAsia="Times New Roman" w:hAnsi="Cambria" w:cs="Times New Roman"/>
          <w:color w:val="000000"/>
          <w:kern w:val="3"/>
          <w:sz w:val="20"/>
          <w:szCs w:val="20"/>
          <w:lang w:eastAsia="pl-PL"/>
        </w:rPr>
        <w:br/>
        <w:t xml:space="preserve">w sposób zgodny z obowiązującymi przepisami prawa, w tym z Rozporządzeniem Parlamentu Europejskiego </w:t>
      </w:r>
      <w:r w:rsidRPr="005F1A39">
        <w:rPr>
          <w:rFonts w:ascii="Cambria" w:eastAsia="Times New Roman" w:hAnsi="Cambria" w:cs="Times New Roman"/>
          <w:color w:val="000000"/>
          <w:kern w:val="3"/>
          <w:sz w:val="20"/>
          <w:szCs w:val="20"/>
          <w:lang w:eastAsia="pl-PL"/>
        </w:rPr>
        <w:br/>
        <w:t xml:space="preserve">i Rady (UE) 2016/679 z dnia  27 kwietnia 2016 r. w sprawie  ochrony osób fizycznych w związku </w:t>
      </w:r>
      <w:r w:rsidRPr="005F1A39">
        <w:rPr>
          <w:rFonts w:ascii="Cambria" w:eastAsia="Times New Roman" w:hAnsi="Cambria" w:cs="Times New Roman"/>
          <w:color w:val="000000"/>
          <w:kern w:val="3"/>
          <w:sz w:val="20"/>
          <w:szCs w:val="20"/>
          <w:lang w:eastAsia="pl-PL"/>
        </w:rPr>
        <w:br/>
        <w:t>z  przetwarzaniem danych  osobowych i w sprawie swobodnego przepływu takich danych oraz uchylenia dyrektywy 95/46/WE (ogólne rozporządzenie o ochronie danych osobowych „RODO”) oraz ustawą z dnia 10 maja 2018 r. o ochronie danych osobowych.</w:t>
      </w:r>
    </w:p>
    <w:p w14:paraId="15599B39" w14:textId="77777777" w:rsidR="005F1A39" w:rsidRPr="005F1A39" w:rsidRDefault="005F1A39" w:rsidP="005F1A39">
      <w:pPr>
        <w:suppressAutoHyphens/>
        <w:autoSpaceDN w:val="0"/>
        <w:spacing w:after="0" w:line="240" w:lineRule="auto"/>
        <w:textAlignment w:val="baseline"/>
        <w:rPr>
          <w:rFonts w:ascii="Cambria" w:eastAsia="Calibri" w:hAnsi="Cambria" w:cs="Times New Roman"/>
          <w:b/>
          <w:kern w:val="3"/>
          <w:sz w:val="20"/>
          <w:szCs w:val="20"/>
        </w:rPr>
      </w:pPr>
    </w:p>
    <w:p w14:paraId="29A4A443" w14:textId="77777777" w:rsidR="005F1A39" w:rsidRPr="005F1A39" w:rsidRDefault="005F1A39" w:rsidP="005F1A39">
      <w:pPr>
        <w:suppressAutoHyphens/>
        <w:autoSpaceDN w:val="0"/>
        <w:spacing w:after="0" w:line="240" w:lineRule="auto"/>
        <w:jc w:val="center"/>
        <w:textAlignment w:val="baseline"/>
        <w:rPr>
          <w:rFonts w:ascii="Cambria" w:eastAsia="Calibri" w:hAnsi="Cambria" w:cs="Times New Roman"/>
          <w:b/>
          <w:kern w:val="3"/>
          <w:sz w:val="20"/>
          <w:szCs w:val="20"/>
        </w:rPr>
      </w:pPr>
      <w:r w:rsidRPr="005F1A39">
        <w:rPr>
          <w:rFonts w:ascii="Cambria" w:eastAsia="Calibri" w:hAnsi="Cambria" w:cs="Times New Roman"/>
          <w:b/>
          <w:kern w:val="3"/>
          <w:sz w:val="20"/>
          <w:szCs w:val="20"/>
        </w:rPr>
        <w:t>§ 1</w:t>
      </w:r>
    </w:p>
    <w:p w14:paraId="2C3E6DEA" w14:textId="77777777" w:rsidR="005F1A39" w:rsidRPr="005F1A39" w:rsidRDefault="005F1A39" w:rsidP="005F1A39">
      <w:pPr>
        <w:suppressAutoHyphens/>
        <w:autoSpaceDN w:val="0"/>
        <w:spacing w:after="0" w:line="240" w:lineRule="auto"/>
        <w:textAlignment w:val="baseline"/>
        <w:rPr>
          <w:rFonts w:ascii="Cambria" w:eastAsia="Calibri" w:hAnsi="Cambria" w:cs="Arial"/>
          <w:kern w:val="3"/>
          <w:sz w:val="20"/>
          <w:szCs w:val="20"/>
        </w:rPr>
      </w:pPr>
    </w:p>
    <w:p w14:paraId="720B8019" w14:textId="72FB9C10" w:rsidR="005F1A39" w:rsidRPr="005F1A39" w:rsidRDefault="005F1A39" w:rsidP="006669DE">
      <w:pPr>
        <w:widowControl w:val="0"/>
        <w:numPr>
          <w:ilvl w:val="0"/>
          <w:numId w:val="89"/>
        </w:numPr>
        <w:suppressAutoHyphens/>
        <w:autoSpaceDN w:val="0"/>
        <w:spacing w:after="0" w:line="276" w:lineRule="auto"/>
        <w:jc w:val="both"/>
        <w:textAlignment w:val="baseline"/>
        <w:rPr>
          <w:rFonts w:ascii="Cambria" w:eastAsia="Calibri" w:hAnsi="Cambria" w:cs="Times New Roman"/>
          <w:kern w:val="3"/>
          <w:sz w:val="20"/>
          <w:szCs w:val="20"/>
        </w:rPr>
      </w:pPr>
      <w:r w:rsidRPr="005F1A39">
        <w:rPr>
          <w:rFonts w:ascii="Cambria" w:eastAsia="Lucida Sans Unicode" w:hAnsi="Cambria" w:cs="Times New Roman"/>
          <w:kern w:val="3"/>
          <w:sz w:val="20"/>
          <w:szCs w:val="20"/>
        </w:rPr>
        <w:t xml:space="preserve">Przedmiotem umowy jest </w:t>
      </w:r>
      <w:r w:rsidRPr="005F1A39">
        <w:rPr>
          <w:rFonts w:ascii="Cambria" w:eastAsia="Lucida Sans Unicode" w:hAnsi="Cambria" w:cs="Times New Roman"/>
          <w:b/>
          <w:kern w:val="3"/>
          <w:sz w:val="20"/>
          <w:szCs w:val="20"/>
        </w:rPr>
        <w:t>bezgotówkowy</w:t>
      </w:r>
      <w:r w:rsidRPr="005F1A39">
        <w:rPr>
          <w:rFonts w:ascii="Cambria" w:eastAsia="Lucida Sans Unicode" w:hAnsi="Cambria" w:cs="Times New Roman"/>
          <w:kern w:val="3"/>
          <w:sz w:val="20"/>
          <w:szCs w:val="20"/>
        </w:rPr>
        <w:t xml:space="preserve"> </w:t>
      </w:r>
      <w:r w:rsidRPr="005F1A39">
        <w:rPr>
          <w:rFonts w:ascii="Cambria" w:eastAsia="Lucida Sans Unicode" w:hAnsi="Cambria" w:cs="Times New Roman"/>
          <w:b/>
          <w:kern w:val="3"/>
          <w:sz w:val="20"/>
          <w:szCs w:val="20"/>
        </w:rPr>
        <w:t xml:space="preserve">zakup paliwa dla Uniwersyteckiego Szpitala Dziecięcego </w:t>
      </w:r>
      <w:r w:rsidRPr="005F1A39">
        <w:rPr>
          <w:rFonts w:ascii="Cambria" w:eastAsia="Lucida Sans Unicode" w:hAnsi="Cambria" w:cs="Times New Roman"/>
          <w:b/>
          <w:kern w:val="3"/>
          <w:sz w:val="20"/>
          <w:szCs w:val="20"/>
        </w:rPr>
        <w:br/>
        <w:t>w Krakowie.</w:t>
      </w:r>
      <w:r w:rsidR="006669DE">
        <w:rPr>
          <w:rFonts w:ascii="Cambria" w:eastAsia="Lucida Sans Unicode" w:hAnsi="Cambria" w:cs="Times New Roman"/>
          <w:b/>
          <w:kern w:val="3"/>
          <w:sz w:val="20"/>
          <w:szCs w:val="20"/>
        </w:rPr>
        <w:t xml:space="preserve"> </w:t>
      </w:r>
    </w:p>
    <w:p w14:paraId="3E3E33F8" w14:textId="25C25DCB" w:rsidR="005F1A39" w:rsidRPr="00721E95" w:rsidRDefault="005F1A39" w:rsidP="006669DE">
      <w:pPr>
        <w:widowControl w:val="0"/>
        <w:numPr>
          <w:ilvl w:val="1"/>
          <w:numId w:val="81"/>
        </w:numPr>
        <w:tabs>
          <w:tab w:val="left" w:pos="-7168"/>
        </w:tabs>
        <w:suppressAutoHyphens/>
        <w:autoSpaceDN w:val="0"/>
        <w:spacing w:after="0" w:line="240" w:lineRule="auto"/>
        <w:jc w:val="both"/>
        <w:textAlignment w:val="baseline"/>
        <w:rPr>
          <w:rFonts w:ascii="Cambria" w:eastAsia="Lucida Sans Unicode" w:hAnsi="Cambria" w:cs="Times New Roman"/>
          <w:b/>
          <w:kern w:val="3"/>
          <w:sz w:val="20"/>
          <w:szCs w:val="20"/>
        </w:rPr>
      </w:pPr>
      <w:r w:rsidRPr="00721E95">
        <w:rPr>
          <w:rFonts w:ascii="Cambria" w:eastAsia="Lucida Sans Unicode" w:hAnsi="Cambria" w:cs="Times New Roman"/>
          <w:b/>
          <w:kern w:val="3"/>
          <w:sz w:val="20"/>
          <w:szCs w:val="20"/>
        </w:rPr>
        <w:t xml:space="preserve">Olej </w:t>
      </w:r>
      <w:r w:rsidR="00721E95" w:rsidRPr="00721E95">
        <w:rPr>
          <w:rFonts w:ascii="Cambria" w:eastAsia="Lucida Sans Unicode" w:hAnsi="Cambria" w:cs="Times New Roman"/>
          <w:b/>
          <w:kern w:val="3"/>
          <w:sz w:val="20"/>
          <w:szCs w:val="20"/>
        </w:rPr>
        <w:t>napędowy ON – kod CN</w:t>
      </w:r>
      <w:r w:rsidRPr="00721E95">
        <w:rPr>
          <w:rFonts w:ascii="Cambria" w:eastAsia="Lucida Sans Unicode" w:hAnsi="Cambria" w:cs="Times New Roman"/>
          <w:b/>
          <w:kern w:val="3"/>
          <w:sz w:val="20"/>
          <w:szCs w:val="20"/>
        </w:rPr>
        <w:t xml:space="preserve"> 2710 20 11</w:t>
      </w:r>
    </w:p>
    <w:p w14:paraId="735C98B7" w14:textId="77777777" w:rsidR="005F1A39" w:rsidRPr="00721E95" w:rsidRDefault="005F1A39" w:rsidP="006669DE">
      <w:pPr>
        <w:widowControl w:val="0"/>
        <w:numPr>
          <w:ilvl w:val="1"/>
          <w:numId w:val="81"/>
        </w:numPr>
        <w:tabs>
          <w:tab w:val="left" w:pos="-7168"/>
        </w:tabs>
        <w:suppressAutoHyphens/>
        <w:autoSpaceDN w:val="0"/>
        <w:spacing w:after="0" w:line="240" w:lineRule="auto"/>
        <w:jc w:val="both"/>
        <w:textAlignment w:val="baseline"/>
        <w:rPr>
          <w:rFonts w:ascii="Cambria" w:eastAsia="Lucida Sans Unicode" w:hAnsi="Cambria" w:cs="Times New Roman"/>
          <w:b/>
          <w:kern w:val="3"/>
          <w:sz w:val="20"/>
          <w:szCs w:val="20"/>
        </w:rPr>
      </w:pPr>
      <w:r w:rsidRPr="00721E95">
        <w:rPr>
          <w:rFonts w:ascii="Cambria" w:eastAsia="Lucida Sans Unicode" w:hAnsi="Cambria" w:cs="Times New Roman"/>
          <w:b/>
          <w:kern w:val="3"/>
          <w:sz w:val="20"/>
          <w:szCs w:val="20"/>
        </w:rPr>
        <w:t>Benzyna bezołowiowa PB95 i PB98 – kod CN 2710 12 45, 2710 12 49</w:t>
      </w:r>
    </w:p>
    <w:p w14:paraId="425BACB3" w14:textId="77777777" w:rsidR="005F1A39" w:rsidRPr="005F1A39" w:rsidRDefault="005F1A39" w:rsidP="005F1A39">
      <w:pPr>
        <w:widowControl w:val="0"/>
        <w:tabs>
          <w:tab w:val="left" w:pos="492"/>
        </w:tabs>
        <w:suppressAutoHyphens/>
        <w:autoSpaceDN w:val="0"/>
        <w:spacing w:after="0" w:line="240" w:lineRule="auto"/>
        <w:ind w:left="66" w:right="-144"/>
        <w:textAlignment w:val="baseline"/>
        <w:rPr>
          <w:rFonts w:ascii="Cambria" w:eastAsia="Lucida Sans Unicode" w:hAnsi="Cambria" w:cs="Times New Roman"/>
          <w:kern w:val="3"/>
          <w:sz w:val="20"/>
          <w:szCs w:val="20"/>
        </w:rPr>
      </w:pPr>
      <w:r w:rsidRPr="005F1A39">
        <w:rPr>
          <w:rFonts w:ascii="Cambria" w:eastAsia="Lucida Sans Unicode" w:hAnsi="Cambria" w:cs="Times New Roman"/>
          <w:kern w:val="3"/>
          <w:sz w:val="20"/>
          <w:szCs w:val="20"/>
        </w:rPr>
        <w:t xml:space="preserve">       Zakup paliwa do samochodów służbowych na stacji paliw adres: ………………………………………..</w:t>
      </w:r>
    </w:p>
    <w:p w14:paraId="51FD318F" w14:textId="77777777" w:rsidR="005F1A39" w:rsidRPr="005F1A39" w:rsidRDefault="005F1A39" w:rsidP="006669DE">
      <w:pPr>
        <w:widowControl w:val="0"/>
        <w:numPr>
          <w:ilvl w:val="0"/>
          <w:numId w:val="85"/>
        </w:numPr>
        <w:suppressAutoHyphens/>
        <w:autoSpaceDN w:val="0"/>
        <w:spacing w:after="60" w:line="240" w:lineRule="auto"/>
        <w:jc w:val="both"/>
        <w:textAlignment w:val="baseline"/>
        <w:rPr>
          <w:rFonts w:ascii="Cambria" w:eastAsia="Calibri" w:hAnsi="Cambria" w:cs="Times New Roman"/>
          <w:kern w:val="3"/>
          <w:sz w:val="20"/>
          <w:szCs w:val="20"/>
        </w:rPr>
      </w:pPr>
      <w:r w:rsidRPr="005F1A39">
        <w:rPr>
          <w:rFonts w:ascii="Cambria" w:eastAsia="Calibri" w:hAnsi="Cambria" w:cs="Arial"/>
          <w:kern w:val="3"/>
          <w:sz w:val="20"/>
          <w:szCs w:val="20"/>
        </w:rPr>
        <w:t xml:space="preserve">Szczegółowy asortyment, ilości, upust, wartość przedmiotu umowy określa </w:t>
      </w:r>
      <w:r w:rsidRPr="005F1A39">
        <w:rPr>
          <w:rFonts w:ascii="Cambria" w:eastAsia="Calibri" w:hAnsi="Cambria" w:cs="Arial"/>
          <w:b/>
          <w:i/>
          <w:kern w:val="3"/>
          <w:sz w:val="20"/>
          <w:szCs w:val="20"/>
        </w:rPr>
        <w:t>załącznik nr 1</w:t>
      </w:r>
      <w:r w:rsidRPr="005F1A39">
        <w:rPr>
          <w:rFonts w:ascii="Cambria" w:eastAsia="Calibri" w:hAnsi="Cambria" w:cs="Arial"/>
          <w:i/>
          <w:kern w:val="3"/>
          <w:sz w:val="20"/>
          <w:szCs w:val="20"/>
        </w:rPr>
        <w:t xml:space="preserve"> </w:t>
      </w:r>
      <w:r w:rsidRPr="005F1A39">
        <w:rPr>
          <w:rFonts w:ascii="Cambria" w:eastAsia="Calibri" w:hAnsi="Cambria" w:cs="Arial"/>
          <w:kern w:val="3"/>
          <w:sz w:val="20"/>
          <w:szCs w:val="20"/>
        </w:rPr>
        <w:t>do niniejszej umowy.</w:t>
      </w:r>
    </w:p>
    <w:p w14:paraId="2C94EF57" w14:textId="77777777" w:rsidR="00721E95" w:rsidRDefault="00721E95" w:rsidP="005F1A39">
      <w:pPr>
        <w:suppressAutoHyphens/>
        <w:autoSpaceDN w:val="0"/>
        <w:spacing w:after="0" w:line="240" w:lineRule="auto"/>
        <w:jc w:val="center"/>
        <w:textAlignment w:val="baseline"/>
        <w:rPr>
          <w:rFonts w:ascii="Times New Roman" w:eastAsia="Lucida Sans Unicode" w:hAnsi="Times New Roman" w:cs="Times New Roman"/>
          <w:i/>
          <w:kern w:val="3"/>
        </w:rPr>
      </w:pPr>
    </w:p>
    <w:p w14:paraId="684F847E" w14:textId="77777777" w:rsidR="005F1A39" w:rsidRPr="005F1A39" w:rsidRDefault="005F1A39" w:rsidP="005F1A39">
      <w:pPr>
        <w:suppressAutoHyphens/>
        <w:autoSpaceDN w:val="0"/>
        <w:spacing w:after="0" w:line="240" w:lineRule="auto"/>
        <w:jc w:val="center"/>
        <w:textAlignment w:val="baseline"/>
        <w:rPr>
          <w:rFonts w:ascii="Cambria" w:eastAsia="Calibri" w:hAnsi="Cambria" w:cs="Times New Roman"/>
          <w:b/>
          <w:kern w:val="3"/>
          <w:sz w:val="20"/>
          <w:szCs w:val="20"/>
        </w:rPr>
      </w:pPr>
      <w:r w:rsidRPr="005F1A39">
        <w:rPr>
          <w:rFonts w:ascii="Cambria" w:eastAsia="Calibri" w:hAnsi="Cambria" w:cs="Times New Roman"/>
          <w:b/>
          <w:kern w:val="3"/>
          <w:sz w:val="20"/>
          <w:szCs w:val="20"/>
        </w:rPr>
        <w:t>§ 2</w:t>
      </w:r>
    </w:p>
    <w:p w14:paraId="4D9ACF88" w14:textId="77777777" w:rsidR="005F1A39" w:rsidRPr="005F1A39" w:rsidRDefault="005F1A39" w:rsidP="005F1A39">
      <w:pPr>
        <w:suppressAutoHyphens/>
        <w:autoSpaceDN w:val="0"/>
        <w:spacing w:after="0" w:line="240" w:lineRule="auto"/>
        <w:textAlignment w:val="baseline"/>
        <w:rPr>
          <w:rFonts w:ascii="Cambria" w:eastAsia="Calibri" w:hAnsi="Cambria" w:cs="Arial"/>
          <w:kern w:val="3"/>
          <w:sz w:val="20"/>
          <w:szCs w:val="20"/>
        </w:rPr>
      </w:pPr>
    </w:p>
    <w:p w14:paraId="4718749D" w14:textId="77777777" w:rsidR="005F1A39" w:rsidRPr="005F1A39" w:rsidRDefault="005F1A39" w:rsidP="005F1A39">
      <w:pPr>
        <w:suppressAutoHyphens/>
        <w:autoSpaceDN w:val="0"/>
        <w:spacing w:after="0" w:line="240" w:lineRule="auto"/>
        <w:ind w:left="360"/>
        <w:jc w:val="both"/>
        <w:textAlignment w:val="baseline"/>
        <w:rPr>
          <w:rFonts w:ascii="Cambria" w:eastAsia="Calibri" w:hAnsi="Cambria" w:cs="Arial"/>
          <w:kern w:val="3"/>
          <w:sz w:val="20"/>
          <w:szCs w:val="20"/>
        </w:rPr>
      </w:pPr>
      <w:r w:rsidRPr="005F1A39">
        <w:rPr>
          <w:rFonts w:ascii="Cambria" w:eastAsia="Calibri" w:hAnsi="Cambria" w:cs="Arial"/>
          <w:kern w:val="3"/>
          <w:sz w:val="20"/>
          <w:szCs w:val="20"/>
        </w:rPr>
        <w:t>Wykonawca zapewnia, że paliwo jest wolne od wad, a paliwa odpowiadają wymaganiom jakościowym określonym w rozporządzeniu Ministra Gospodarki z dnia 9 października 2015 r. w sprawie wymagań jakościowych dla paliw ciekłych (Dz.U. 2015, poz. 1680).</w:t>
      </w:r>
    </w:p>
    <w:p w14:paraId="103E8D92" w14:textId="77777777" w:rsidR="005F1A39" w:rsidRPr="005F1A39" w:rsidRDefault="005F1A39" w:rsidP="005F1A39">
      <w:pPr>
        <w:suppressAutoHyphens/>
        <w:autoSpaceDN w:val="0"/>
        <w:spacing w:after="0" w:line="240" w:lineRule="auto"/>
        <w:ind w:left="360"/>
        <w:jc w:val="both"/>
        <w:textAlignment w:val="baseline"/>
        <w:rPr>
          <w:rFonts w:ascii="Cambria" w:eastAsia="Calibri" w:hAnsi="Cambria" w:cs="Arial"/>
          <w:color w:val="000000"/>
          <w:kern w:val="3"/>
          <w:sz w:val="20"/>
          <w:szCs w:val="20"/>
        </w:rPr>
      </w:pPr>
    </w:p>
    <w:p w14:paraId="4AC9C80B" w14:textId="77777777" w:rsidR="005F1A39" w:rsidRPr="005F1A39" w:rsidRDefault="005F1A39" w:rsidP="005F1A39">
      <w:pPr>
        <w:suppressAutoHyphens/>
        <w:autoSpaceDN w:val="0"/>
        <w:spacing w:after="0" w:line="240" w:lineRule="auto"/>
        <w:jc w:val="center"/>
        <w:textAlignment w:val="baseline"/>
        <w:rPr>
          <w:rFonts w:ascii="Cambria" w:eastAsia="Calibri" w:hAnsi="Cambria" w:cs="Arial"/>
          <w:b/>
          <w:kern w:val="3"/>
          <w:sz w:val="20"/>
          <w:szCs w:val="20"/>
        </w:rPr>
      </w:pPr>
    </w:p>
    <w:p w14:paraId="3A0C3C11" w14:textId="77777777" w:rsidR="005F1A39" w:rsidRPr="005F1A39" w:rsidRDefault="005F1A39" w:rsidP="005F1A39">
      <w:pPr>
        <w:suppressAutoHyphens/>
        <w:autoSpaceDN w:val="0"/>
        <w:spacing w:after="0" w:line="240" w:lineRule="auto"/>
        <w:jc w:val="center"/>
        <w:textAlignment w:val="baseline"/>
        <w:rPr>
          <w:rFonts w:ascii="Cambria" w:eastAsia="Calibri" w:hAnsi="Cambria" w:cs="Arial"/>
          <w:b/>
          <w:kern w:val="3"/>
          <w:sz w:val="20"/>
          <w:szCs w:val="20"/>
        </w:rPr>
      </w:pPr>
      <w:r w:rsidRPr="005F1A39">
        <w:rPr>
          <w:rFonts w:ascii="Cambria" w:eastAsia="Calibri" w:hAnsi="Cambria" w:cs="Arial"/>
          <w:b/>
          <w:kern w:val="3"/>
          <w:sz w:val="20"/>
          <w:szCs w:val="20"/>
        </w:rPr>
        <w:t>§ 3</w:t>
      </w:r>
    </w:p>
    <w:p w14:paraId="02692B80" w14:textId="77777777" w:rsidR="005F1A39" w:rsidRPr="005F1A39" w:rsidRDefault="005F1A39" w:rsidP="005F1A39">
      <w:pPr>
        <w:widowControl w:val="0"/>
        <w:tabs>
          <w:tab w:val="left" w:pos="284"/>
        </w:tabs>
        <w:suppressAutoHyphens/>
        <w:autoSpaceDN w:val="0"/>
        <w:spacing w:after="0" w:line="240" w:lineRule="auto"/>
        <w:jc w:val="both"/>
        <w:textAlignment w:val="baseline"/>
        <w:rPr>
          <w:rFonts w:ascii="Cambria" w:eastAsia="Times New Roman" w:hAnsi="Cambria" w:cs="Times New Roman"/>
          <w:color w:val="000000"/>
          <w:kern w:val="3"/>
          <w:sz w:val="20"/>
          <w:szCs w:val="20"/>
          <w:lang w:eastAsia="pl-PL"/>
        </w:rPr>
      </w:pPr>
    </w:p>
    <w:p w14:paraId="17B68061" w14:textId="77777777" w:rsidR="005F1A39" w:rsidRPr="005F1A39" w:rsidRDefault="005F1A39" w:rsidP="006669DE">
      <w:pPr>
        <w:widowControl w:val="0"/>
        <w:numPr>
          <w:ilvl w:val="0"/>
          <w:numId w:val="86"/>
        </w:numPr>
        <w:suppressAutoHyphens/>
        <w:autoSpaceDN w:val="0"/>
        <w:spacing w:after="0" w:line="240" w:lineRule="auto"/>
        <w:ind w:left="284"/>
        <w:jc w:val="both"/>
        <w:textAlignment w:val="baseline"/>
        <w:rPr>
          <w:rFonts w:ascii="Cambria" w:eastAsia="Calibri" w:hAnsi="Cambria" w:cs="Times New Roman"/>
          <w:kern w:val="3"/>
          <w:sz w:val="20"/>
          <w:szCs w:val="20"/>
        </w:rPr>
      </w:pPr>
      <w:r w:rsidRPr="005F1A39">
        <w:rPr>
          <w:rFonts w:ascii="Cambria" w:eastAsia="Calibri" w:hAnsi="Cambria" w:cs="Arial"/>
          <w:b/>
          <w:color w:val="000000"/>
          <w:kern w:val="3"/>
          <w:sz w:val="20"/>
          <w:szCs w:val="20"/>
        </w:rPr>
        <w:t>Maksymalna Wartość Umowy</w:t>
      </w:r>
      <w:r w:rsidRPr="005F1A39">
        <w:rPr>
          <w:rFonts w:ascii="Cambria" w:eastAsia="Calibri" w:hAnsi="Cambria" w:cs="Arial"/>
          <w:color w:val="000000"/>
          <w:kern w:val="3"/>
          <w:sz w:val="20"/>
          <w:szCs w:val="20"/>
        </w:rPr>
        <w:t xml:space="preserve">, wynosi ………………….. </w:t>
      </w:r>
      <w:r w:rsidRPr="005F1A39">
        <w:rPr>
          <w:rFonts w:ascii="Cambria" w:eastAsia="Calibri" w:hAnsi="Cambria" w:cs="Arial"/>
          <w:b/>
          <w:color w:val="000000"/>
          <w:kern w:val="3"/>
          <w:sz w:val="20"/>
          <w:szCs w:val="20"/>
        </w:rPr>
        <w:t>złotych brutto</w:t>
      </w:r>
      <w:r w:rsidRPr="005F1A39">
        <w:rPr>
          <w:rFonts w:ascii="Cambria" w:eastAsia="Calibri" w:hAnsi="Cambria" w:cs="Arial"/>
          <w:color w:val="000000"/>
          <w:kern w:val="3"/>
          <w:sz w:val="20"/>
          <w:szCs w:val="20"/>
        </w:rPr>
        <w:t>, słownie: ……………………………………………………………w tym podatek VAT w kwocie …………………. zł.</w:t>
      </w:r>
    </w:p>
    <w:p w14:paraId="4F67C987" w14:textId="77777777" w:rsidR="005F1A39" w:rsidRPr="005F1A39" w:rsidRDefault="005F1A39" w:rsidP="005F1A39">
      <w:pPr>
        <w:suppressAutoHyphens/>
        <w:autoSpaceDN w:val="0"/>
        <w:spacing w:after="0" w:line="240" w:lineRule="auto"/>
        <w:ind w:left="284"/>
        <w:jc w:val="both"/>
        <w:textAlignment w:val="baseline"/>
        <w:rPr>
          <w:rFonts w:ascii="Cambria" w:eastAsia="Calibri" w:hAnsi="Cambria" w:cs="Times New Roman"/>
          <w:kern w:val="3"/>
          <w:sz w:val="20"/>
          <w:szCs w:val="20"/>
        </w:rPr>
      </w:pPr>
      <w:r w:rsidRPr="005F1A39">
        <w:rPr>
          <w:rFonts w:ascii="Cambria" w:eastAsia="Calibri" w:hAnsi="Cambria" w:cs="Arial"/>
          <w:b/>
          <w:color w:val="000000"/>
          <w:kern w:val="3"/>
          <w:sz w:val="20"/>
          <w:szCs w:val="20"/>
        </w:rPr>
        <w:t>Maksymalna Wartość Netto</w:t>
      </w:r>
      <w:r w:rsidRPr="005F1A39">
        <w:rPr>
          <w:rFonts w:ascii="Cambria" w:eastAsia="Calibri" w:hAnsi="Cambria" w:cs="Arial"/>
          <w:color w:val="000000"/>
          <w:kern w:val="3"/>
          <w:sz w:val="20"/>
          <w:szCs w:val="20"/>
        </w:rPr>
        <w:t xml:space="preserve"> </w:t>
      </w:r>
      <w:r w:rsidRPr="005F1A39">
        <w:rPr>
          <w:rFonts w:ascii="Cambria" w:eastAsia="Calibri" w:hAnsi="Cambria" w:cs="Arial"/>
          <w:b/>
          <w:color w:val="000000"/>
          <w:kern w:val="3"/>
          <w:sz w:val="20"/>
          <w:szCs w:val="20"/>
        </w:rPr>
        <w:t>Umowy …………………. zł.</w:t>
      </w:r>
    </w:p>
    <w:p w14:paraId="5BAB2B0A" w14:textId="77777777" w:rsidR="005F1A39" w:rsidRPr="005F1A39" w:rsidRDefault="005F1A39" w:rsidP="006669DE">
      <w:pPr>
        <w:widowControl w:val="0"/>
        <w:numPr>
          <w:ilvl w:val="0"/>
          <w:numId w:val="86"/>
        </w:numPr>
        <w:suppressAutoHyphens/>
        <w:autoSpaceDN w:val="0"/>
        <w:spacing w:after="0" w:line="240" w:lineRule="auto"/>
        <w:ind w:left="284"/>
        <w:jc w:val="both"/>
        <w:textAlignment w:val="baseline"/>
        <w:rPr>
          <w:rFonts w:ascii="Cambria" w:eastAsia="Calibri" w:hAnsi="Cambria" w:cs="Times New Roman"/>
          <w:kern w:val="3"/>
          <w:sz w:val="20"/>
          <w:szCs w:val="20"/>
        </w:rPr>
      </w:pPr>
      <w:r w:rsidRPr="005F1A39">
        <w:rPr>
          <w:rFonts w:ascii="Cambria" w:eastAsia="Calibri" w:hAnsi="Cambria" w:cs="Arial"/>
          <w:color w:val="000000"/>
          <w:kern w:val="3"/>
          <w:sz w:val="20"/>
          <w:szCs w:val="20"/>
        </w:rPr>
        <w:t xml:space="preserve">Ceny jednostkowe określone przez Wykonawcę są zależne od ruchu cen na rynku paliw. Ceny jednostkowe </w:t>
      </w:r>
      <w:r w:rsidRPr="005F1A39">
        <w:rPr>
          <w:rFonts w:ascii="Cambria" w:eastAsia="Calibri" w:hAnsi="Cambria" w:cs="Arial"/>
          <w:color w:val="000000"/>
          <w:kern w:val="3"/>
          <w:sz w:val="20"/>
          <w:szCs w:val="20"/>
        </w:rPr>
        <w:br/>
        <w:t>w dniu sporządzenia oferty (ustalenia ceny oferty) określa załącznik nr 1 do umowy.</w:t>
      </w:r>
    </w:p>
    <w:p w14:paraId="509F0728" w14:textId="77777777" w:rsidR="005F1A39" w:rsidRPr="005F1A39" w:rsidRDefault="005F1A39" w:rsidP="006669DE">
      <w:pPr>
        <w:widowControl w:val="0"/>
        <w:numPr>
          <w:ilvl w:val="0"/>
          <w:numId w:val="86"/>
        </w:numPr>
        <w:suppressAutoHyphens/>
        <w:autoSpaceDN w:val="0"/>
        <w:spacing w:after="0" w:line="240" w:lineRule="auto"/>
        <w:ind w:left="284"/>
        <w:jc w:val="both"/>
        <w:textAlignment w:val="baseline"/>
        <w:rPr>
          <w:rFonts w:ascii="Cambria" w:eastAsia="Calibri" w:hAnsi="Cambria" w:cs="Times New Roman"/>
          <w:kern w:val="3"/>
          <w:sz w:val="20"/>
          <w:szCs w:val="20"/>
        </w:rPr>
      </w:pPr>
      <w:r w:rsidRPr="005F1A39">
        <w:rPr>
          <w:rFonts w:ascii="Cambria" w:eastAsia="Calibri" w:hAnsi="Cambria" w:cs="Arial"/>
          <w:color w:val="000000"/>
          <w:kern w:val="3"/>
          <w:sz w:val="20"/>
          <w:szCs w:val="20"/>
        </w:rPr>
        <w:t xml:space="preserve">Sprzedaż paliw odbywać się będzie po cenie, która stanowi różnicę cen obowiązujących w chwili sprzedaży na stacjach benzynowych Wykonawcy, na których odbywa się odbiór paliwa oraz wartości upustu podanego przez Wykonawcę w ofercie. </w:t>
      </w:r>
    </w:p>
    <w:p w14:paraId="7FE27247" w14:textId="77777777" w:rsidR="005F1A39" w:rsidRPr="005F1A39" w:rsidRDefault="005F1A39" w:rsidP="006669DE">
      <w:pPr>
        <w:widowControl w:val="0"/>
        <w:numPr>
          <w:ilvl w:val="0"/>
          <w:numId w:val="86"/>
        </w:numPr>
        <w:suppressAutoHyphens/>
        <w:autoSpaceDN w:val="0"/>
        <w:spacing w:after="0" w:line="240" w:lineRule="auto"/>
        <w:ind w:left="284"/>
        <w:jc w:val="both"/>
        <w:textAlignment w:val="baseline"/>
        <w:rPr>
          <w:rFonts w:ascii="Cambria" w:eastAsia="Calibri" w:hAnsi="Cambria" w:cs="Arial"/>
          <w:kern w:val="3"/>
          <w:sz w:val="20"/>
          <w:szCs w:val="20"/>
        </w:rPr>
      </w:pPr>
      <w:r w:rsidRPr="005F1A39">
        <w:rPr>
          <w:rFonts w:ascii="Cambria" w:eastAsia="Calibri" w:hAnsi="Cambria" w:cs="Arial"/>
          <w:kern w:val="3"/>
          <w:sz w:val="20"/>
          <w:szCs w:val="20"/>
        </w:rPr>
        <w:t>Upust, o którym mowa w ust. 3 jest stały i nie podlega zmniejszeniu przez cały okres obowiązywania umowy. Wysokość rabatu - zgodnie ze złożoną ofert - wynosi: dla benzyny bezołowiowej 95 ……...%, dla benzyny bezołowiowej 98 ………….% i dla oleju napędowego …………%</w:t>
      </w:r>
    </w:p>
    <w:p w14:paraId="2D470B73" w14:textId="77777777" w:rsidR="005F1A39" w:rsidRPr="005F1A39" w:rsidRDefault="005F1A39" w:rsidP="006669DE">
      <w:pPr>
        <w:widowControl w:val="0"/>
        <w:numPr>
          <w:ilvl w:val="0"/>
          <w:numId w:val="86"/>
        </w:numPr>
        <w:suppressAutoHyphens/>
        <w:autoSpaceDN w:val="0"/>
        <w:spacing w:after="0" w:line="240" w:lineRule="auto"/>
        <w:ind w:left="284"/>
        <w:jc w:val="both"/>
        <w:textAlignment w:val="baseline"/>
        <w:rPr>
          <w:rFonts w:ascii="Cambria" w:eastAsia="Calibri" w:hAnsi="Cambria" w:cs="Times New Roman"/>
          <w:kern w:val="3"/>
          <w:sz w:val="20"/>
          <w:szCs w:val="20"/>
        </w:rPr>
      </w:pPr>
      <w:r w:rsidRPr="005F1A39">
        <w:rPr>
          <w:rFonts w:ascii="Cambria" w:eastAsia="Calibri" w:hAnsi="Cambria" w:cs="Arial"/>
          <w:kern w:val="3"/>
          <w:sz w:val="20"/>
          <w:szCs w:val="20"/>
        </w:rPr>
        <w:t xml:space="preserve">Ceny jednostkowe netto przedmiotu umowy zawierają wszelkie koszty związane z realizacją każdego zamówienia jednostkowego, w tym w szczególności wszelkie opłaty, cło lub akcyzę (o ile występują), ubezpieczenie, koszt kart paliwowych. </w:t>
      </w:r>
    </w:p>
    <w:p w14:paraId="198F05C9" w14:textId="77777777" w:rsidR="005F1A39" w:rsidRPr="005F1A39" w:rsidRDefault="005F1A39" w:rsidP="006669DE">
      <w:pPr>
        <w:widowControl w:val="0"/>
        <w:numPr>
          <w:ilvl w:val="0"/>
          <w:numId w:val="86"/>
        </w:numPr>
        <w:suppressAutoHyphens/>
        <w:autoSpaceDN w:val="0"/>
        <w:spacing w:after="0" w:line="240" w:lineRule="auto"/>
        <w:ind w:left="284"/>
        <w:jc w:val="both"/>
        <w:textAlignment w:val="baseline"/>
        <w:rPr>
          <w:rFonts w:ascii="Cambria" w:eastAsia="Calibri" w:hAnsi="Cambria" w:cs="Times New Roman"/>
          <w:kern w:val="3"/>
          <w:sz w:val="20"/>
          <w:szCs w:val="20"/>
        </w:rPr>
      </w:pPr>
      <w:r w:rsidRPr="005F1A39">
        <w:rPr>
          <w:rFonts w:ascii="Cambria" w:eastAsia="Calibri" w:hAnsi="Cambria" w:cs="Arial"/>
          <w:color w:val="000000"/>
          <w:kern w:val="3"/>
          <w:sz w:val="20"/>
          <w:szCs w:val="20"/>
        </w:rPr>
        <w:t>Wykonawca może zwiększyć upust w każdym czasi</w:t>
      </w:r>
      <w:r w:rsidRPr="005F1A39">
        <w:rPr>
          <w:rFonts w:ascii="Cambria" w:eastAsia="Calibri" w:hAnsi="Cambria" w:cs="Arial"/>
          <w:b/>
          <w:color w:val="000000"/>
          <w:kern w:val="3"/>
          <w:sz w:val="20"/>
          <w:szCs w:val="20"/>
        </w:rPr>
        <w:t xml:space="preserve">e </w:t>
      </w:r>
      <w:r w:rsidRPr="005F1A39">
        <w:rPr>
          <w:rFonts w:ascii="Cambria" w:eastAsia="Calibri" w:hAnsi="Cambria" w:cs="Arial"/>
          <w:color w:val="000000"/>
          <w:kern w:val="3"/>
          <w:sz w:val="20"/>
          <w:szCs w:val="20"/>
        </w:rPr>
        <w:t>bez względu na okoliczności za pisemnym porozumieniem przesłanym e-mailem. Zmiana w tym zakresie nie wymaga aneksu do umowy.</w:t>
      </w:r>
    </w:p>
    <w:p w14:paraId="1EDD9CAE" w14:textId="77777777" w:rsidR="005F1A39" w:rsidRDefault="005F1A39" w:rsidP="006669DE">
      <w:pPr>
        <w:widowControl w:val="0"/>
        <w:numPr>
          <w:ilvl w:val="0"/>
          <w:numId w:val="86"/>
        </w:numPr>
        <w:suppressAutoHyphens/>
        <w:autoSpaceDN w:val="0"/>
        <w:spacing w:after="0" w:line="240" w:lineRule="auto"/>
        <w:ind w:left="284"/>
        <w:jc w:val="both"/>
        <w:textAlignment w:val="baseline"/>
        <w:rPr>
          <w:rFonts w:ascii="Cambria" w:eastAsia="Calibri" w:hAnsi="Cambria" w:cs="Times New Roman"/>
          <w:kern w:val="3"/>
          <w:sz w:val="20"/>
          <w:szCs w:val="20"/>
        </w:rPr>
      </w:pPr>
      <w:r w:rsidRPr="005F1A39">
        <w:rPr>
          <w:rFonts w:ascii="Cambria" w:eastAsia="Calibri" w:hAnsi="Cambria" w:cs="Times New Roman"/>
          <w:kern w:val="3"/>
          <w:sz w:val="20"/>
          <w:szCs w:val="20"/>
        </w:rPr>
        <w:t xml:space="preserve">Podatek od towarów i usług (VAT) zostanie obliczony przy zastosowaniu stawek zgodnych </w:t>
      </w:r>
      <w:r w:rsidRPr="005F1A39">
        <w:rPr>
          <w:rFonts w:ascii="Cambria" w:eastAsia="Calibri" w:hAnsi="Cambria" w:cs="Times New Roman"/>
          <w:kern w:val="3"/>
          <w:sz w:val="20"/>
          <w:szCs w:val="20"/>
        </w:rPr>
        <w:br/>
        <w:t>z obowiązującymi przepisami w dacie wystawienia faktury.</w:t>
      </w:r>
    </w:p>
    <w:p w14:paraId="4806F6C5" w14:textId="77777777" w:rsidR="005F1A39" w:rsidRPr="005F1A39" w:rsidRDefault="005F1A39" w:rsidP="006669DE">
      <w:pPr>
        <w:widowControl w:val="0"/>
        <w:numPr>
          <w:ilvl w:val="0"/>
          <w:numId w:val="86"/>
        </w:numPr>
        <w:suppressAutoHyphens/>
        <w:autoSpaceDN w:val="0"/>
        <w:spacing w:after="0" w:line="240" w:lineRule="auto"/>
        <w:ind w:left="284"/>
        <w:jc w:val="both"/>
        <w:textAlignment w:val="baseline"/>
        <w:rPr>
          <w:rFonts w:ascii="Cambria" w:eastAsia="Calibri" w:hAnsi="Cambria" w:cs="Times New Roman"/>
          <w:kern w:val="3"/>
          <w:sz w:val="20"/>
          <w:szCs w:val="20"/>
        </w:rPr>
      </w:pPr>
      <w:r w:rsidRPr="005F1A39">
        <w:rPr>
          <w:rFonts w:ascii="Cambria" w:hAnsi="Cambria"/>
          <w:sz w:val="20"/>
          <w:szCs w:val="20"/>
        </w:rPr>
        <w:t>W przypadku zmiany obowiązującej stawki podatku od towarów i usług VAT maksymalna wartość umowy brutto, o której mowa w § 3 ust. 1 zostanie wyliczona na podstawie nowych przepisów w sposób opisany w § 10 ust. 2 pkt 1. W związku ze zmianą stawki podatku od towarów i usług VAT dopuszcza się zmianę (odpowiednio podwyższenie lub obniżenie) maksymalnej wartości umowy brutto.</w:t>
      </w:r>
    </w:p>
    <w:p w14:paraId="77480A89" w14:textId="084038E8" w:rsidR="005F1A39" w:rsidRPr="005F1A39" w:rsidRDefault="005F1A39" w:rsidP="006669DE">
      <w:pPr>
        <w:widowControl w:val="0"/>
        <w:numPr>
          <w:ilvl w:val="0"/>
          <w:numId w:val="86"/>
        </w:numPr>
        <w:suppressAutoHyphens/>
        <w:autoSpaceDN w:val="0"/>
        <w:spacing w:after="0" w:line="240" w:lineRule="auto"/>
        <w:ind w:left="284"/>
        <w:jc w:val="both"/>
        <w:textAlignment w:val="baseline"/>
        <w:rPr>
          <w:rFonts w:ascii="Cambria" w:eastAsia="Calibri" w:hAnsi="Cambria" w:cs="Times New Roman"/>
          <w:kern w:val="3"/>
          <w:sz w:val="20"/>
          <w:szCs w:val="20"/>
        </w:rPr>
      </w:pPr>
      <w:r w:rsidRPr="005F1A39">
        <w:rPr>
          <w:rFonts w:ascii="Cambria" w:hAnsi="Cambria"/>
          <w:color w:val="000000"/>
          <w:sz w:val="20"/>
          <w:szCs w:val="20"/>
        </w:rPr>
        <w:t xml:space="preserve">Płatności dokonywane będą przelewem na rachunek Wykonawcy: </w:t>
      </w:r>
      <w:r w:rsidRPr="005F1A39">
        <w:rPr>
          <w:rFonts w:ascii="Cambria" w:hAnsi="Cambria"/>
          <w:b/>
          <w:color w:val="000000"/>
          <w:sz w:val="20"/>
          <w:szCs w:val="20"/>
        </w:rPr>
        <w:t>Nazwa banku: …………………………</w:t>
      </w:r>
      <w:r w:rsidRPr="005F1A39">
        <w:rPr>
          <w:rFonts w:ascii="Cambria" w:hAnsi="Cambria"/>
          <w:b/>
          <w:color w:val="000000"/>
          <w:sz w:val="20"/>
          <w:szCs w:val="20"/>
        </w:rPr>
        <w:br/>
        <w:t xml:space="preserve">Nr rachunku …………………………………………………………… </w:t>
      </w:r>
      <w:r w:rsidRPr="005F1A39">
        <w:rPr>
          <w:rFonts w:ascii="Cambria" w:hAnsi="Cambria"/>
          <w:color w:val="000000"/>
          <w:sz w:val="20"/>
          <w:szCs w:val="20"/>
        </w:rPr>
        <w:t xml:space="preserve">w terminie </w:t>
      </w:r>
      <w:r w:rsidR="0003611B">
        <w:rPr>
          <w:rFonts w:ascii="Cambria" w:hAnsi="Cambria"/>
          <w:b/>
          <w:color w:val="000000"/>
          <w:sz w:val="20"/>
          <w:szCs w:val="20"/>
        </w:rPr>
        <w:t>3</w:t>
      </w:r>
      <w:r w:rsidRPr="005F1A39">
        <w:rPr>
          <w:rFonts w:ascii="Cambria" w:hAnsi="Cambria"/>
          <w:b/>
          <w:color w:val="000000"/>
          <w:sz w:val="20"/>
          <w:szCs w:val="20"/>
        </w:rPr>
        <w:t>0 dni</w:t>
      </w:r>
      <w:r w:rsidRPr="005F1A39">
        <w:rPr>
          <w:rFonts w:ascii="Cambria" w:hAnsi="Cambria"/>
          <w:color w:val="000000"/>
          <w:sz w:val="20"/>
          <w:szCs w:val="20"/>
        </w:rPr>
        <w:t xml:space="preserve"> od daty otrzymania przez Zamawiającego prawidłowo wystawionej faktury.</w:t>
      </w:r>
    </w:p>
    <w:p w14:paraId="21C922A2" w14:textId="77777777" w:rsidR="005F1A39" w:rsidRPr="006669DE" w:rsidRDefault="005F1A39" w:rsidP="006669DE">
      <w:pPr>
        <w:widowControl w:val="0"/>
        <w:numPr>
          <w:ilvl w:val="0"/>
          <w:numId w:val="86"/>
        </w:numPr>
        <w:suppressAutoHyphens/>
        <w:autoSpaceDN w:val="0"/>
        <w:spacing w:after="0" w:line="240" w:lineRule="auto"/>
        <w:ind w:left="284"/>
        <w:jc w:val="both"/>
        <w:textAlignment w:val="baseline"/>
        <w:rPr>
          <w:rFonts w:ascii="Cambria" w:eastAsia="Calibri" w:hAnsi="Cambria" w:cs="Times New Roman"/>
          <w:kern w:val="3"/>
          <w:sz w:val="20"/>
          <w:szCs w:val="20"/>
        </w:rPr>
      </w:pPr>
      <w:r w:rsidRPr="005F1A39">
        <w:rPr>
          <w:rFonts w:ascii="Cambria" w:hAnsi="Cambria"/>
          <w:color w:val="000000"/>
          <w:sz w:val="20"/>
          <w:szCs w:val="20"/>
        </w:rPr>
        <w:t>Zapłata następuje w dniu obciążenia rachunku bankowego Zamawiającego.</w:t>
      </w:r>
    </w:p>
    <w:p w14:paraId="3C4253E1" w14:textId="77777777" w:rsidR="005F1A39" w:rsidRPr="006669DE" w:rsidRDefault="005F1A39" w:rsidP="006669DE">
      <w:pPr>
        <w:widowControl w:val="0"/>
        <w:numPr>
          <w:ilvl w:val="0"/>
          <w:numId w:val="86"/>
        </w:numPr>
        <w:suppressAutoHyphens/>
        <w:autoSpaceDN w:val="0"/>
        <w:spacing w:after="0" w:line="240" w:lineRule="auto"/>
        <w:ind w:left="284"/>
        <w:jc w:val="both"/>
        <w:textAlignment w:val="baseline"/>
        <w:rPr>
          <w:rFonts w:ascii="Cambria" w:eastAsia="Calibri" w:hAnsi="Cambria" w:cs="Times New Roman"/>
          <w:kern w:val="3"/>
          <w:sz w:val="20"/>
          <w:szCs w:val="20"/>
        </w:rPr>
      </w:pPr>
      <w:r w:rsidRPr="006669DE">
        <w:rPr>
          <w:rFonts w:ascii="Cambria" w:hAnsi="Cambria"/>
          <w:color w:val="000000"/>
          <w:sz w:val="20"/>
          <w:szCs w:val="20"/>
        </w:rPr>
        <w:t>Wykonawca zobowiązany jest umieścić w treści faktury cenę jednostkową przed upustem (cenę ze stacji) oraz cenę jednostkową po upuście lub załączyć zestawienie, od jakiej ceny jest naliczany upust.</w:t>
      </w:r>
    </w:p>
    <w:p w14:paraId="5798ACF6" w14:textId="6DD26A03" w:rsidR="005F1A39" w:rsidRPr="006669DE" w:rsidRDefault="005F1A39" w:rsidP="006669DE">
      <w:pPr>
        <w:widowControl w:val="0"/>
        <w:numPr>
          <w:ilvl w:val="0"/>
          <w:numId w:val="86"/>
        </w:numPr>
        <w:suppressAutoHyphens/>
        <w:autoSpaceDN w:val="0"/>
        <w:spacing w:after="0" w:line="240" w:lineRule="auto"/>
        <w:ind w:left="284"/>
        <w:jc w:val="both"/>
        <w:textAlignment w:val="baseline"/>
        <w:rPr>
          <w:rFonts w:ascii="Cambria" w:eastAsia="Calibri" w:hAnsi="Cambria" w:cs="Times New Roman"/>
          <w:kern w:val="3"/>
          <w:sz w:val="20"/>
          <w:szCs w:val="20"/>
        </w:rPr>
      </w:pPr>
      <w:r w:rsidRPr="006669DE">
        <w:rPr>
          <w:rFonts w:ascii="Cambria" w:eastAsia="Lucida Sans Unicode" w:hAnsi="Cambria"/>
          <w:sz w:val="20"/>
          <w:szCs w:val="20"/>
        </w:rPr>
        <w:t xml:space="preserve">Zamawiający dopuszcza załączenie do wystawionej faktury wydruku ewidencji </w:t>
      </w:r>
      <w:proofErr w:type="spellStart"/>
      <w:r w:rsidRPr="006669DE">
        <w:rPr>
          <w:rFonts w:ascii="Cambria" w:eastAsia="Lucida Sans Unicode" w:hAnsi="Cambria"/>
          <w:sz w:val="20"/>
          <w:szCs w:val="20"/>
        </w:rPr>
        <w:t>tankowań</w:t>
      </w:r>
      <w:proofErr w:type="spellEnd"/>
      <w:r w:rsidRPr="006669DE">
        <w:rPr>
          <w:rFonts w:ascii="Cambria" w:eastAsia="Lucida Sans Unicode" w:hAnsi="Cambria"/>
          <w:sz w:val="20"/>
          <w:szCs w:val="20"/>
        </w:rPr>
        <w:t>, zawierającej co najmniej: cenę jednostkową paliwa brutto, ilość zatankowanych paliw, wartość zatankowanego paliwa netto i brutto, wysokość udzielonego upustu, numer karty paliwowej oraz numer rejestracyjny pojazdu dokonującego tankowania.</w:t>
      </w:r>
    </w:p>
    <w:p w14:paraId="17304B7C" w14:textId="77777777" w:rsidR="005F1A39" w:rsidRPr="006669DE" w:rsidRDefault="005F1A39" w:rsidP="006669DE">
      <w:pPr>
        <w:widowControl w:val="0"/>
        <w:numPr>
          <w:ilvl w:val="0"/>
          <w:numId w:val="86"/>
        </w:numPr>
        <w:suppressAutoHyphens/>
        <w:autoSpaceDN w:val="0"/>
        <w:spacing w:after="0" w:line="240" w:lineRule="auto"/>
        <w:ind w:left="284"/>
        <w:jc w:val="both"/>
        <w:textAlignment w:val="baseline"/>
        <w:rPr>
          <w:rFonts w:ascii="Cambria" w:eastAsia="Calibri" w:hAnsi="Cambria" w:cs="Times New Roman"/>
          <w:kern w:val="3"/>
          <w:sz w:val="20"/>
          <w:szCs w:val="20"/>
        </w:rPr>
      </w:pPr>
      <w:r w:rsidRPr="006669DE">
        <w:rPr>
          <w:rFonts w:ascii="Cambria" w:eastAsia="Lucida Sans Unicode" w:hAnsi="Cambria"/>
          <w:sz w:val="20"/>
          <w:szCs w:val="20"/>
        </w:rPr>
        <w:t>Osobami upoważnionymi do odbioru faktur na stacji paliw, są kierowcy Zamawiającego, tankujący paliwo.</w:t>
      </w:r>
    </w:p>
    <w:p w14:paraId="32CCA006" w14:textId="3C39E0D6" w:rsidR="005F1A39" w:rsidRPr="006669DE" w:rsidRDefault="005F1A39" w:rsidP="006669DE">
      <w:pPr>
        <w:widowControl w:val="0"/>
        <w:numPr>
          <w:ilvl w:val="0"/>
          <w:numId w:val="86"/>
        </w:numPr>
        <w:suppressAutoHyphens/>
        <w:autoSpaceDN w:val="0"/>
        <w:spacing w:after="0" w:line="240" w:lineRule="auto"/>
        <w:ind w:left="284"/>
        <w:jc w:val="both"/>
        <w:textAlignment w:val="baseline"/>
        <w:rPr>
          <w:rFonts w:ascii="Cambria" w:eastAsia="Calibri" w:hAnsi="Cambria" w:cs="Times New Roman"/>
          <w:kern w:val="3"/>
          <w:sz w:val="20"/>
          <w:szCs w:val="20"/>
        </w:rPr>
      </w:pPr>
      <w:r w:rsidRPr="006669DE">
        <w:rPr>
          <w:rFonts w:ascii="Cambria" w:hAnsi="Cambria"/>
          <w:sz w:val="20"/>
          <w:szCs w:val="20"/>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w:t>
      </w:r>
      <w:r w:rsidRPr="006669DE">
        <w:rPr>
          <w:rFonts w:ascii="Cambria" w:hAnsi="Cambria"/>
          <w:bCs/>
          <w:color w:val="000000"/>
          <w:sz w:val="20"/>
          <w:szCs w:val="20"/>
        </w:rPr>
        <w:t>a w przypadku podpisania informacji przez pełnomocnika wraz  odpowiednim pełnomocnictwem)</w:t>
      </w:r>
      <w:r w:rsidRPr="006669DE">
        <w:rPr>
          <w:rFonts w:ascii="Cambria" w:hAnsi="Cambria"/>
          <w:sz w:val="20"/>
          <w:szCs w:val="20"/>
        </w:rPr>
        <w:t xml:space="preserve"> na adres: Uniwersytecki Szpital  Dziecięcy w Krakowie ul. Wielicka 265, 30-663 Kraków.  </w:t>
      </w:r>
    </w:p>
    <w:p w14:paraId="6F23E70F" w14:textId="77777777" w:rsidR="005F1A39" w:rsidRPr="006669DE" w:rsidRDefault="005F1A39" w:rsidP="006669DE">
      <w:pPr>
        <w:widowControl w:val="0"/>
        <w:numPr>
          <w:ilvl w:val="0"/>
          <w:numId w:val="86"/>
        </w:numPr>
        <w:suppressAutoHyphens/>
        <w:autoSpaceDN w:val="0"/>
        <w:spacing w:after="0" w:line="240" w:lineRule="auto"/>
        <w:ind w:left="284"/>
        <w:jc w:val="both"/>
        <w:textAlignment w:val="baseline"/>
        <w:rPr>
          <w:rFonts w:ascii="Cambria" w:eastAsia="Calibri" w:hAnsi="Cambria" w:cs="Times New Roman"/>
          <w:kern w:val="3"/>
          <w:sz w:val="20"/>
          <w:szCs w:val="20"/>
        </w:rPr>
      </w:pPr>
      <w:r w:rsidRPr="006669DE">
        <w:rPr>
          <w:rFonts w:ascii="Cambria" w:hAnsi="Cambria"/>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4F642555" w14:textId="77777777" w:rsidR="005F1A39" w:rsidRPr="005F1A39" w:rsidRDefault="005F1A39" w:rsidP="005F1A39">
      <w:pPr>
        <w:suppressAutoHyphens/>
        <w:autoSpaceDN w:val="0"/>
        <w:spacing w:after="0" w:line="240" w:lineRule="auto"/>
        <w:jc w:val="center"/>
        <w:textAlignment w:val="baseline"/>
        <w:rPr>
          <w:rFonts w:ascii="Cambria" w:eastAsia="Calibri" w:hAnsi="Cambria" w:cs="Times New Roman"/>
          <w:kern w:val="3"/>
          <w:sz w:val="20"/>
          <w:szCs w:val="20"/>
        </w:rPr>
      </w:pPr>
    </w:p>
    <w:p w14:paraId="4FF90385" w14:textId="77777777" w:rsidR="005F1A39" w:rsidRPr="005F1A39" w:rsidRDefault="005F1A39" w:rsidP="005F1A39">
      <w:pPr>
        <w:suppressAutoHyphens/>
        <w:autoSpaceDN w:val="0"/>
        <w:spacing w:after="0" w:line="240" w:lineRule="auto"/>
        <w:jc w:val="center"/>
        <w:textAlignment w:val="baseline"/>
        <w:rPr>
          <w:rFonts w:ascii="Cambria" w:eastAsia="Lucida Sans Unicode" w:hAnsi="Cambria" w:cs="Times New Roman"/>
          <w:b/>
          <w:kern w:val="3"/>
          <w:sz w:val="20"/>
          <w:szCs w:val="20"/>
        </w:rPr>
      </w:pPr>
      <w:r w:rsidRPr="005F1A39">
        <w:rPr>
          <w:rFonts w:ascii="Cambria" w:eastAsia="Lucida Sans Unicode" w:hAnsi="Cambria" w:cs="Times New Roman"/>
          <w:b/>
          <w:kern w:val="3"/>
          <w:sz w:val="20"/>
          <w:szCs w:val="20"/>
        </w:rPr>
        <w:t>§ 4</w:t>
      </w:r>
    </w:p>
    <w:p w14:paraId="1F08F6C3" w14:textId="77777777" w:rsidR="005F1A39" w:rsidRPr="005F1A39" w:rsidRDefault="005F1A39" w:rsidP="005F1A39">
      <w:pPr>
        <w:suppressAutoHyphens/>
        <w:autoSpaceDN w:val="0"/>
        <w:spacing w:after="0" w:line="240" w:lineRule="auto"/>
        <w:jc w:val="center"/>
        <w:textAlignment w:val="baseline"/>
        <w:rPr>
          <w:rFonts w:ascii="Cambria" w:eastAsia="Lucida Sans Unicode" w:hAnsi="Cambria" w:cs="Times New Roman"/>
          <w:b/>
          <w:kern w:val="3"/>
          <w:sz w:val="20"/>
          <w:szCs w:val="20"/>
        </w:rPr>
      </w:pPr>
    </w:p>
    <w:p w14:paraId="35EF4A77" w14:textId="77777777" w:rsidR="005F1A39" w:rsidRPr="005F1A39" w:rsidRDefault="005F1A39" w:rsidP="006669DE">
      <w:pPr>
        <w:widowControl w:val="0"/>
        <w:numPr>
          <w:ilvl w:val="0"/>
          <w:numId w:val="82"/>
        </w:numPr>
        <w:tabs>
          <w:tab w:val="left" w:pos="783"/>
        </w:tabs>
        <w:suppressAutoHyphens/>
        <w:autoSpaceDN w:val="0"/>
        <w:spacing w:after="0" w:line="240" w:lineRule="auto"/>
        <w:ind w:left="357"/>
        <w:jc w:val="both"/>
        <w:textAlignment w:val="baseline"/>
        <w:rPr>
          <w:rFonts w:ascii="Cambria" w:eastAsia="Lucida Sans Unicode" w:hAnsi="Cambria" w:cs="Times New Roman"/>
          <w:kern w:val="3"/>
          <w:sz w:val="20"/>
          <w:szCs w:val="20"/>
        </w:rPr>
      </w:pPr>
      <w:r w:rsidRPr="005F1A39">
        <w:rPr>
          <w:rFonts w:ascii="Cambria" w:eastAsia="Lucida Sans Unicode" w:hAnsi="Cambria" w:cs="Arial"/>
          <w:kern w:val="3"/>
          <w:sz w:val="20"/>
          <w:szCs w:val="20"/>
        </w:rPr>
        <w:t xml:space="preserve">Tankowanie pojazdów służbowych Zamawiającego odbywać się będzie na stacji paliw Wykonawcy </w:t>
      </w:r>
      <w:r w:rsidRPr="005F1A39">
        <w:rPr>
          <w:rFonts w:ascii="Cambria" w:eastAsia="Lucida Sans Unicode" w:hAnsi="Cambria" w:cs="Arial"/>
          <w:b/>
          <w:kern w:val="3"/>
          <w:sz w:val="20"/>
          <w:szCs w:val="20"/>
        </w:rPr>
        <w:t xml:space="preserve">bezgotówkowo. </w:t>
      </w:r>
      <w:r w:rsidRPr="005F1A39">
        <w:rPr>
          <w:rFonts w:ascii="Cambria" w:eastAsia="Lucida Sans Unicode" w:hAnsi="Cambria" w:cs="Arial"/>
          <w:kern w:val="3"/>
          <w:sz w:val="20"/>
          <w:szCs w:val="20"/>
        </w:rPr>
        <w:t xml:space="preserve">Tankowanie paliwa zostanie potwierdzone przez wystawienie dokumentu WZ, zawierającego:  </w:t>
      </w:r>
      <w:r w:rsidRPr="005F1A39">
        <w:rPr>
          <w:rFonts w:ascii="Cambria" w:eastAsia="Lucida Sans Unicode" w:hAnsi="Cambria" w:cs="Times New Roman"/>
          <w:kern w:val="3"/>
          <w:sz w:val="20"/>
          <w:szCs w:val="20"/>
        </w:rPr>
        <w:t>adres stacji, na której odbyło się tankowanie, data tankowania, numer rejestracyjny tankowanego pojazdu, ilość i rodzaj paliwa, wartość tankowania oraz czytelny podpis kierowcy. Wystawione dokumenty WZ będą podstawą do wystawienia faktur VAT.</w:t>
      </w:r>
    </w:p>
    <w:p w14:paraId="380896D7" w14:textId="77777777" w:rsidR="005F1A39" w:rsidRPr="005F1A39" w:rsidRDefault="005F1A39" w:rsidP="006669DE">
      <w:pPr>
        <w:widowControl w:val="0"/>
        <w:numPr>
          <w:ilvl w:val="0"/>
          <w:numId w:val="90"/>
        </w:numPr>
        <w:tabs>
          <w:tab w:val="left" w:pos="783"/>
        </w:tabs>
        <w:suppressAutoHyphens/>
        <w:autoSpaceDN w:val="0"/>
        <w:spacing w:after="0" w:line="240" w:lineRule="auto"/>
        <w:jc w:val="both"/>
        <w:textAlignment w:val="baseline"/>
        <w:rPr>
          <w:rFonts w:ascii="Cambria" w:eastAsia="Lucida Sans Unicode" w:hAnsi="Cambria" w:cs="Arial"/>
          <w:b/>
          <w:kern w:val="3"/>
          <w:sz w:val="20"/>
          <w:szCs w:val="20"/>
        </w:rPr>
      </w:pPr>
      <w:r w:rsidRPr="005F1A39">
        <w:rPr>
          <w:rFonts w:ascii="Cambria" w:eastAsia="Lucida Sans Unicode" w:hAnsi="Cambria" w:cs="Arial"/>
          <w:kern w:val="3"/>
          <w:sz w:val="20"/>
          <w:szCs w:val="20"/>
        </w:rPr>
        <w:t xml:space="preserve">Zamawiający dopuszcza możliwość dokonywania bezgotówkowych </w:t>
      </w:r>
      <w:proofErr w:type="spellStart"/>
      <w:r w:rsidRPr="005F1A39">
        <w:rPr>
          <w:rFonts w:ascii="Cambria" w:eastAsia="Lucida Sans Unicode" w:hAnsi="Cambria" w:cs="Arial"/>
          <w:kern w:val="3"/>
          <w:sz w:val="20"/>
          <w:szCs w:val="20"/>
        </w:rPr>
        <w:t>tankowań</w:t>
      </w:r>
      <w:proofErr w:type="spellEnd"/>
      <w:r w:rsidRPr="005F1A39">
        <w:rPr>
          <w:rFonts w:ascii="Cambria" w:eastAsia="Lucida Sans Unicode" w:hAnsi="Cambria" w:cs="Arial"/>
          <w:kern w:val="3"/>
          <w:sz w:val="20"/>
          <w:szCs w:val="20"/>
        </w:rPr>
        <w:t xml:space="preserve"> paliwa przy użyciu kart paliwowych zabezpieczonych kodem PIN, a wydrukowane potwierdzenie z terminala autoryzującego tankowanie po  jego dokonaniu będą również podstawą do wystawienia faktury VAT.</w:t>
      </w:r>
    </w:p>
    <w:p w14:paraId="3C8F8741" w14:textId="77777777" w:rsidR="005F1A39" w:rsidRPr="005F1A39" w:rsidRDefault="005F1A39" w:rsidP="006669DE">
      <w:pPr>
        <w:widowControl w:val="0"/>
        <w:numPr>
          <w:ilvl w:val="0"/>
          <w:numId w:val="90"/>
        </w:numPr>
        <w:tabs>
          <w:tab w:val="left" w:pos="783"/>
        </w:tabs>
        <w:suppressAutoHyphens/>
        <w:autoSpaceDN w:val="0"/>
        <w:spacing w:after="0" w:line="240" w:lineRule="auto"/>
        <w:jc w:val="both"/>
        <w:textAlignment w:val="baseline"/>
        <w:rPr>
          <w:rFonts w:ascii="Cambria" w:eastAsia="Lucida Sans Unicode" w:hAnsi="Cambria" w:cs="Arial"/>
          <w:b/>
          <w:kern w:val="3"/>
          <w:sz w:val="20"/>
          <w:szCs w:val="20"/>
        </w:rPr>
      </w:pPr>
      <w:r w:rsidRPr="005F1A39">
        <w:rPr>
          <w:rFonts w:ascii="Cambria" w:eastAsia="Lucida Sans Unicode" w:hAnsi="Cambria" w:cs="Arial"/>
          <w:kern w:val="3"/>
          <w:sz w:val="20"/>
          <w:szCs w:val="20"/>
        </w:rPr>
        <w:t>Rozliczenie sprzedaży paliwa odbywać się będzie w cyklu tygodniowym, na podstawie faktury wystawionej przez Wykonawcę z dołączonymi oryginałami dokumentów WZ.</w:t>
      </w:r>
    </w:p>
    <w:p w14:paraId="69449796" w14:textId="77777777" w:rsidR="005F1A39" w:rsidRPr="005F1A39" w:rsidRDefault="005F1A39" w:rsidP="006669DE">
      <w:pPr>
        <w:widowControl w:val="0"/>
        <w:numPr>
          <w:ilvl w:val="0"/>
          <w:numId w:val="90"/>
        </w:numPr>
        <w:tabs>
          <w:tab w:val="left" w:pos="783"/>
        </w:tabs>
        <w:suppressAutoHyphens/>
        <w:autoSpaceDN w:val="0"/>
        <w:spacing w:after="0" w:line="240" w:lineRule="auto"/>
        <w:jc w:val="both"/>
        <w:textAlignment w:val="baseline"/>
        <w:rPr>
          <w:rFonts w:ascii="Cambria" w:eastAsia="Lucida Sans Unicode" w:hAnsi="Cambria" w:cs="Arial"/>
          <w:b/>
          <w:kern w:val="3"/>
          <w:sz w:val="20"/>
          <w:szCs w:val="20"/>
        </w:rPr>
      </w:pPr>
      <w:r w:rsidRPr="005F1A39">
        <w:rPr>
          <w:rFonts w:ascii="Cambria" w:eastAsia="Lucida Sans Unicode" w:hAnsi="Cambria" w:cs="Arial"/>
          <w:kern w:val="3"/>
          <w:sz w:val="20"/>
          <w:szCs w:val="20"/>
        </w:rPr>
        <w:t xml:space="preserve">Zamawiający dopuszcza załączenie do wystawienia faktury wydruku ewidencji </w:t>
      </w:r>
      <w:proofErr w:type="spellStart"/>
      <w:r w:rsidRPr="005F1A39">
        <w:rPr>
          <w:rFonts w:ascii="Cambria" w:eastAsia="Lucida Sans Unicode" w:hAnsi="Cambria" w:cs="Arial"/>
          <w:kern w:val="3"/>
          <w:sz w:val="20"/>
          <w:szCs w:val="20"/>
        </w:rPr>
        <w:t>tankowań</w:t>
      </w:r>
      <w:proofErr w:type="spellEnd"/>
      <w:r w:rsidRPr="005F1A39">
        <w:rPr>
          <w:rFonts w:ascii="Cambria" w:eastAsia="Lucida Sans Unicode" w:hAnsi="Cambria" w:cs="Arial"/>
          <w:kern w:val="3"/>
          <w:sz w:val="20"/>
          <w:szCs w:val="20"/>
        </w:rPr>
        <w:t>, zawierającej co najmniej: datę sprzedaży, cenę jednostkową paliwa brutto, ilość zatankowanego paliwa, wartość zatankowanego paliwa netto i brutto, wysokość udzielonego upustu, numer karty paliwowej oraz numer rejestracyjny pojazdu dokonującego tankowania.</w:t>
      </w:r>
      <w:r w:rsidRPr="005F1A39">
        <w:rPr>
          <w:rFonts w:ascii="Cambria" w:eastAsia="Times New Roman" w:hAnsi="Cambria" w:cs="Times New Roman"/>
          <w:i/>
          <w:iCs/>
          <w:sz w:val="20"/>
          <w:szCs w:val="20"/>
          <w:lang w:eastAsia="pl-PL"/>
        </w:rPr>
        <w:t xml:space="preserve"> </w:t>
      </w:r>
    </w:p>
    <w:p w14:paraId="07784092" w14:textId="77777777" w:rsidR="005F1A39" w:rsidRPr="005F1A39" w:rsidRDefault="005F1A39" w:rsidP="005F1A39">
      <w:pPr>
        <w:widowControl w:val="0"/>
        <w:tabs>
          <w:tab w:val="left" w:pos="783"/>
        </w:tabs>
        <w:suppressAutoHyphens/>
        <w:autoSpaceDN w:val="0"/>
        <w:spacing w:after="0" w:line="240" w:lineRule="auto"/>
        <w:ind w:left="360"/>
        <w:jc w:val="both"/>
        <w:textAlignment w:val="baseline"/>
        <w:rPr>
          <w:rFonts w:ascii="Cambria" w:eastAsia="Lucida Sans Unicode" w:hAnsi="Cambria" w:cs="Arial"/>
          <w:b/>
          <w:kern w:val="3"/>
          <w:sz w:val="20"/>
          <w:szCs w:val="20"/>
        </w:rPr>
      </w:pPr>
    </w:p>
    <w:p w14:paraId="2B51C3CF" w14:textId="77777777" w:rsidR="005F1A39" w:rsidRPr="005F1A39" w:rsidRDefault="005F1A39" w:rsidP="005F1A39">
      <w:pPr>
        <w:widowControl w:val="0"/>
        <w:tabs>
          <w:tab w:val="left" w:pos="426"/>
        </w:tabs>
        <w:suppressAutoHyphens/>
        <w:autoSpaceDN w:val="0"/>
        <w:spacing w:line="247" w:lineRule="auto"/>
        <w:textAlignment w:val="baseline"/>
        <w:rPr>
          <w:rFonts w:ascii="Cambria" w:eastAsia="Calibri" w:hAnsi="Cambria" w:cs="Times New Roman"/>
          <w:kern w:val="3"/>
          <w:sz w:val="20"/>
          <w:szCs w:val="20"/>
        </w:rPr>
      </w:pPr>
      <w:r w:rsidRPr="005F1A39">
        <w:rPr>
          <w:rFonts w:ascii="Cambria" w:eastAsia="Lucida Sans Unicode" w:hAnsi="Cambria" w:cs="Times New Roman"/>
          <w:kern w:val="3"/>
          <w:sz w:val="20"/>
          <w:szCs w:val="20"/>
        </w:rPr>
        <w:tab/>
      </w:r>
      <w:r w:rsidRPr="005F1A39">
        <w:rPr>
          <w:rFonts w:ascii="Cambria" w:eastAsia="Lucida Sans Unicode" w:hAnsi="Cambria" w:cs="Times New Roman"/>
          <w:kern w:val="3"/>
          <w:sz w:val="20"/>
          <w:szCs w:val="20"/>
        </w:rPr>
        <w:tab/>
      </w:r>
      <w:r w:rsidRPr="005F1A39">
        <w:rPr>
          <w:rFonts w:ascii="Cambria" w:eastAsia="Lucida Sans Unicode" w:hAnsi="Cambria" w:cs="Times New Roman"/>
          <w:kern w:val="3"/>
          <w:sz w:val="20"/>
          <w:szCs w:val="20"/>
        </w:rPr>
        <w:tab/>
      </w:r>
      <w:r w:rsidRPr="005F1A39">
        <w:rPr>
          <w:rFonts w:ascii="Cambria" w:eastAsia="Lucida Sans Unicode" w:hAnsi="Cambria" w:cs="Times New Roman"/>
          <w:kern w:val="3"/>
          <w:sz w:val="20"/>
          <w:szCs w:val="20"/>
        </w:rPr>
        <w:tab/>
      </w:r>
      <w:r w:rsidRPr="005F1A39">
        <w:rPr>
          <w:rFonts w:ascii="Cambria" w:eastAsia="Lucida Sans Unicode" w:hAnsi="Cambria" w:cs="Times New Roman"/>
          <w:kern w:val="3"/>
          <w:sz w:val="20"/>
          <w:szCs w:val="20"/>
        </w:rPr>
        <w:tab/>
      </w:r>
      <w:r w:rsidRPr="005F1A39">
        <w:rPr>
          <w:rFonts w:ascii="Cambria" w:eastAsia="Lucida Sans Unicode" w:hAnsi="Cambria" w:cs="Times New Roman"/>
          <w:kern w:val="3"/>
          <w:sz w:val="20"/>
          <w:szCs w:val="20"/>
        </w:rPr>
        <w:tab/>
      </w:r>
      <w:r w:rsidRPr="005F1A39">
        <w:rPr>
          <w:rFonts w:ascii="Cambria" w:eastAsia="Lucida Sans Unicode" w:hAnsi="Cambria" w:cs="Times New Roman"/>
          <w:kern w:val="3"/>
          <w:sz w:val="20"/>
          <w:szCs w:val="20"/>
        </w:rPr>
        <w:tab/>
      </w:r>
      <w:r w:rsidRPr="005F1A39">
        <w:rPr>
          <w:rFonts w:ascii="Cambria" w:eastAsia="Lucida Sans Unicode" w:hAnsi="Cambria" w:cs="Times New Roman"/>
          <w:b/>
          <w:kern w:val="3"/>
          <w:sz w:val="20"/>
          <w:szCs w:val="20"/>
        </w:rPr>
        <w:t>§ 5</w:t>
      </w:r>
    </w:p>
    <w:p w14:paraId="7AD19A76" w14:textId="41853ADD" w:rsidR="005F1A39" w:rsidRPr="005F1A39" w:rsidRDefault="006669DE" w:rsidP="005F1A39">
      <w:pPr>
        <w:widowControl w:val="0"/>
        <w:tabs>
          <w:tab w:val="left" w:pos="66"/>
        </w:tabs>
        <w:suppressAutoHyphens/>
        <w:autoSpaceDN w:val="0"/>
        <w:spacing w:after="0" w:line="240" w:lineRule="auto"/>
        <w:jc w:val="both"/>
        <w:textAlignment w:val="baseline"/>
        <w:rPr>
          <w:rFonts w:ascii="Cambria" w:eastAsia="Lucida Sans Unicode" w:hAnsi="Cambria" w:cs="Times New Roman"/>
          <w:kern w:val="3"/>
          <w:sz w:val="20"/>
          <w:szCs w:val="20"/>
        </w:rPr>
      </w:pPr>
      <w:r>
        <w:rPr>
          <w:rFonts w:ascii="Cambria" w:eastAsia="Lucida Sans Unicode" w:hAnsi="Cambria" w:cs="Times New Roman"/>
          <w:kern w:val="3"/>
          <w:sz w:val="20"/>
          <w:szCs w:val="20"/>
        </w:rPr>
        <w:t xml:space="preserve"> </w:t>
      </w:r>
      <w:r w:rsidR="005F1A39" w:rsidRPr="005F1A39">
        <w:rPr>
          <w:rFonts w:ascii="Cambria" w:eastAsia="Lucida Sans Unicode" w:hAnsi="Cambria" w:cs="Times New Roman"/>
          <w:kern w:val="3"/>
          <w:sz w:val="20"/>
          <w:szCs w:val="20"/>
        </w:rPr>
        <w:t>1.  Wykonawca zobowiązuje się do udzielenia Zamawiającemu korzystnych warunków płatności:</w:t>
      </w:r>
    </w:p>
    <w:p w14:paraId="561F9EE5" w14:textId="62882DB5" w:rsidR="005F1A39" w:rsidRPr="005F1A39" w:rsidRDefault="006669DE" w:rsidP="006669DE">
      <w:pPr>
        <w:widowControl w:val="0"/>
        <w:tabs>
          <w:tab w:val="left" w:pos="783"/>
        </w:tabs>
        <w:suppressAutoHyphens/>
        <w:autoSpaceDN w:val="0"/>
        <w:spacing w:after="0" w:line="240" w:lineRule="auto"/>
        <w:jc w:val="both"/>
        <w:textAlignment w:val="baseline"/>
        <w:rPr>
          <w:rFonts w:ascii="Cambria" w:eastAsia="Lucida Sans Unicode" w:hAnsi="Cambria" w:cs="Times New Roman"/>
          <w:kern w:val="3"/>
          <w:sz w:val="20"/>
          <w:szCs w:val="20"/>
        </w:rPr>
      </w:pPr>
      <w:r>
        <w:rPr>
          <w:rFonts w:ascii="Cambria" w:eastAsia="Lucida Sans Unicode" w:hAnsi="Cambria" w:cs="Times New Roman"/>
          <w:kern w:val="3"/>
          <w:sz w:val="20"/>
          <w:szCs w:val="20"/>
        </w:rPr>
        <w:t xml:space="preserve"> </w:t>
      </w:r>
      <w:r w:rsidR="005F1A39" w:rsidRPr="005F1A39">
        <w:rPr>
          <w:rFonts w:ascii="Cambria" w:eastAsia="Lucida Sans Unicode" w:hAnsi="Cambria" w:cs="Times New Roman"/>
          <w:kern w:val="3"/>
          <w:sz w:val="20"/>
          <w:szCs w:val="20"/>
        </w:rPr>
        <w:t xml:space="preserve">a) W szczególnych przypadkach Wykonawca na wniosek Zamawiającego może umorzyć odsetki za </w:t>
      </w:r>
      <w:r>
        <w:rPr>
          <w:rFonts w:ascii="Cambria" w:eastAsia="Lucida Sans Unicode" w:hAnsi="Cambria" w:cs="Times New Roman"/>
          <w:kern w:val="3"/>
          <w:sz w:val="20"/>
          <w:szCs w:val="20"/>
        </w:rPr>
        <w:t xml:space="preserve"> </w:t>
      </w:r>
      <w:r w:rsidR="005F1A39" w:rsidRPr="005F1A39">
        <w:rPr>
          <w:rFonts w:ascii="Cambria" w:eastAsia="Lucida Sans Unicode" w:hAnsi="Cambria" w:cs="Times New Roman"/>
          <w:kern w:val="3"/>
          <w:sz w:val="20"/>
          <w:szCs w:val="20"/>
        </w:rPr>
        <w:t>opóźnienie w stosunku do przyjętych terminów płatności.</w:t>
      </w:r>
    </w:p>
    <w:p w14:paraId="161FA51D" w14:textId="77777777" w:rsidR="005F1A39" w:rsidRPr="005F1A39" w:rsidRDefault="005F1A39" w:rsidP="006669DE">
      <w:pPr>
        <w:widowControl w:val="0"/>
        <w:tabs>
          <w:tab w:val="left" w:pos="783"/>
        </w:tabs>
        <w:suppressAutoHyphens/>
        <w:autoSpaceDN w:val="0"/>
        <w:spacing w:after="0" w:line="240" w:lineRule="auto"/>
        <w:jc w:val="both"/>
        <w:textAlignment w:val="baseline"/>
        <w:rPr>
          <w:rFonts w:ascii="Cambria" w:eastAsia="Calibri" w:hAnsi="Cambria" w:cs="Times New Roman"/>
          <w:kern w:val="3"/>
          <w:sz w:val="20"/>
          <w:szCs w:val="20"/>
        </w:rPr>
      </w:pPr>
      <w:r w:rsidRPr="005F1A39">
        <w:rPr>
          <w:rFonts w:ascii="Cambria" w:eastAsia="Lucida Sans Unicode" w:hAnsi="Cambria" w:cs="Times New Roman"/>
          <w:kern w:val="3"/>
          <w:sz w:val="20"/>
          <w:szCs w:val="20"/>
        </w:rPr>
        <w:t>b)  W przypadku powstałych zobowiązań płatniczych ze strony Zamawiającego, Wykonawca nie może bez jego zgody sprzedać innemu podmiotowi długów Zamawiającego.</w:t>
      </w:r>
    </w:p>
    <w:p w14:paraId="570E0EEB" w14:textId="56C345FB" w:rsidR="005F1A39" w:rsidRPr="005F1A39" w:rsidRDefault="006669DE" w:rsidP="006669DE">
      <w:pPr>
        <w:widowControl w:val="0"/>
        <w:tabs>
          <w:tab w:val="left" w:pos="783"/>
        </w:tabs>
        <w:suppressAutoHyphens/>
        <w:autoSpaceDN w:val="0"/>
        <w:spacing w:after="0" w:line="240" w:lineRule="auto"/>
        <w:jc w:val="both"/>
        <w:textAlignment w:val="baseline"/>
        <w:rPr>
          <w:rFonts w:ascii="Cambria" w:eastAsia="Lucida Sans Unicode" w:hAnsi="Cambria" w:cs="Times New Roman"/>
          <w:kern w:val="3"/>
          <w:sz w:val="20"/>
          <w:szCs w:val="20"/>
        </w:rPr>
      </w:pPr>
      <w:r>
        <w:rPr>
          <w:rFonts w:ascii="Cambria" w:eastAsia="Lucida Sans Unicode" w:hAnsi="Cambria" w:cs="Times New Roman"/>
          <w:kern w:val="3"/>
          <w:sz w:val="20"/>
          <w:szCs w:val="20"/>
        </w:rPr>
        <w:t>2.</w:t>
      </w:r>
      <w:r w:rsidR="005F1A39" w:rsidRPr="005F1A39">
        <w:rPr>
          <w:rFonts w:ascii="Cambria" w:eastAsia="Lucida Sans Unicode" w:hAnsi="Cambria" w:cs="Times New Roman"/>
          <w:kern w:val="3"/>
          <w:sz w:val="20"/>
          <w:szCs w:val="20"/>
        </w:rPr>
        <w:t xml:space="preserve"> Wyklucza się stosowanie przez strony umowy konstrukcji prawnej, której mowa w art. 518 Kodeksu Cywilnego (w szczególności Wykonawca nie może zawrzeć umowy poręczenia z podmiotem trzecim) oraz wszelkich innych konstrukcji prawnych skutkujących zmianą podmiotową po stronie wierzyciela.</w:t>
      </w:r>
    </w:p>
    <w:p w14:paraId="515F2EDA" w14:textId="77777777" w:rsidR="005F1A39" w:rsidRPr="005F1A39" w:rsidRDefault="005F1A39" w:rsidP="005F1A39">
      <w:pPr>
        <w:widowControl w:val="0"/>
        <w:tabs>
          <w:tab w:val="left" w:pos="786"/>
        </w:tabs>
        <w:suppressAutoHyphens/>
        <w:autoSpaceDN w:val="0"/>
        <w:spacing w:after="0" w:line="240" w:lineRule="auto"/>
        <w:ind w:left="360"/>
        <w:jc w:val="both"/>
        <w:textAlignment w:val="baseline"/>
        <w:rPr>
          <w:rFonts w:ascii="Cambria" w:eastAsia="Lucida Sans Unicode" w:hAnsi="Cambria" w:cs="Times New Roman"/>
          <w:kern w:val="3"/>
          <w:sz w:val="20"/>
          <w:szCs w:val="20"/>
        </w:rPr>
      </w:pPr>
    </w:p>
    <w:p w14:paraId="4B954719" w14:textId="77777777" w:rsidR="005F1A39" w:rsidRPr="005F1A39" w:rsidRDefault="005F1A39" w:rsidP="005F1A39">
      <w:pPr>
        <w:widowControl w:val="0"/>
        <w:tabs>
          <w:tab w:val="left" w:pos="426"/>
        </w:tabs>
        <w:suppressAutoHyphens/>
        <w:autoSpaceDN w:val="0"/>
        <w:spacing w:line="247" w:lineRule="auto"/>
        <w:textAlignment w:val="baseline"/>
        <w:rPr>
          <w:rFonts w:ascii="Cambria" w:eastAsia="Calibri" w:hAnsi="Cambria" w:cs="Times New Roman"/>
          <w:kern w:val="3"/>
          <w:sz w:val="20"/>
          <w:szCs w:val="20"/>
        </w:rPr>
      </w:pPr>
      <w:r w:rsidRPr="005F1A39">
        <w:rPr>
          <w:rFonts w:ascii="Cambria" w:eastAsia="Lucida Sans Unicode" w:hAnsi="Cambria" w:cs="Times New Roman"/>
          <w:kern w:val="3"/>
          <w:sz w:val="20"/>
          <w:szCs w:val="20"/>
        </w:rPr>
        <w:tab/>
      </w:r>
      <w:r w:rsidRPr="005F1A39">
        <w:rPr>
          <w:rFonts w:ascii="Cambria" w:eastAsia="Lucida Sans Unicode" w:hAnsi="Cambria" w:cs="Times New Roman"/>
          <w:kern w:val="3"/>
          <w:sz w:val="20"/>
          <w:szCs w:val="20"/>
        </w:rPr>
        <w:tab/>
      </w:r>
      <w:r w:rsidRPr="005F1A39">
        <w:rPr>
          <w:rFonts w:ascii="Cambria" w:eastAsia="Lucida Sans Unicode" w:hAnsi="Cambria" w:cs="Times New Roman"/>
          <w:kern w:val="3"/>
          <w:sz w:val="20"/>
          <w:szCs w:val="20"/>
        </w:rPr>
        <w:tab/>
      </w:r>
      <w:r w:rsidRPr="005F1A39">
        <w:rPr>
          <w:rFonts w:ascii="Cambria" w:eastAsia="Lucida Sans Unicode" w:hAnsi="Cambria" w:cs="Times New Roman"/>
          <w:kern w:val="3"/>
          <w:sz w:val="20"/>
          <w:szCs w:val="20"/>
        </w:rPr>
        <w:tab/>
      </w:r>
      <w:r w:rsidRPr="005F1A39">
        <w:rPr>
          <w:rFonts w:ascii="Cambria" w:eastAsia="Lucida Sans Unicode" w:hAnsi="Cambria" w:cs="Times New Roman"/>
          <w:kern w:val="3"/>
          <w:sz w:val="20"/>
          <w:szCs w:val="20"/>
        </w:rPr>
        <w:tab/>
      </w:r>
      <w:r w:rsidRPr="005F1A39">
        <w:rPr>
          <w:rFonts w:ascii="Cambria" w:eastAsia="Lucida Sans Unicode" w:hAnsi="Cambria" w:cs="Times New Roman"/>
          <w:kern w:val="3"/>
          <w:sz w:val="20"/>
          <w:szCs w:val="20"/>
        </w:rPr>
        <w:tab/>
      </w:r>
      <w:r w:rsidRPr="005F1A39">
        <w:rPr>
          <w:rFonts w:ascii="Cambria" w:eastAsia="Lucida Sans Unicode" w:hAnsi="Cambria" w:cs="Times New Roman"/>
          <w:kern w:val="3"/>
          <w:sz w:val="20"/>
          <w:szCs w:val="20"/>
        </w:rPr>
        <w:tab/>
      </w:r>
      <w:r w:rsidRPr="005F1A39">
        <w:rPr>
          <w:rFonts w:ascii="Cambria" w:eastAsia="Lucida Sans Unicode" w:hAnsi="Cambria" w:cs="Times New Roman"/>
          <w:b/>
          <w:kern w:val="3"/>
          <w:sz w:val="20"/>
          <w:szCs w:val="20"/>
        </w:rPr>
        <w:t>§ 6</w:t>
      </w:r>
    </w:p>
    <w:p w14:paraId="38D5651F" w14:textId="77624AC6" w:rsidR="005F1A39" w:rsidRPr="006669DE" w:rsidRDefault="005F1A39" w:rsidP="006669DE">
      <w:pPr>
        <w:pStyle w:val="Akapitzlist"/>
        <w:widowControl w:val="0"/>
        <w:numPr>
          <w:ilvl w:val="3"/>
          <w:numId w:val="35"/>
        </w:numPr>
        <w:tabs>
          <w:tab w:val="left" w:pos="-662"/>
        </w:tabs>
        <w:suppressAutoHyphens/>
        <w:autoSpaceDN w:val="0"/>
        <w:spacing w:after="0" w:line="240" w:lineRule="auto"/>
        <w:jc w:val="both"/>
        <w:textAlignment w:val="baseline"/>
        <w:rPr>
          <w:rFonts w:ascii="Cambria" w:eastAsia="Calibri" w:hAnsi="Cambria" w:cs="Times New Roman"/>
          <w:kern w:val="3"/>
          <w:sz w:val="20"/>
          <w:szCs w:val="20"/>
        </w:rPr>
      </w:pPr>
      <w:r w:rsidRPr="006669DE">
        <w:rPr>
          <w:rFonts w:ascii="Cambria" w:eastAsia="Calibri" w:hAnsi="Cambria" w:cs="Times New Roman"/>
          <w:kern w:val="3"/>
          <w:sz w:val="20"/>
          <w:szCs w:val="20"/>
        </w:rPr>
        <w:t>W razie wystąpienia którejkolwiek z przesłanek, o których mowa w §10 ust. 3 Zamawiaj</w:t>
      </w:r>
      <w:r w:rsidRPr="006669DE">
        <w:rPr>
          <w:rFonts w:ascii="Cambria" w:eastAsia="Calibri" w:hAnsi="Cambria" w:cs="TimesNewRoman"/>
          <w:kern w:val="3"/>
          <w:sz w:val="20"/>
          <w:szCs w:val="20"/>
        </w:rPr>
        <w:t>ą</w:t>
      </w:r>
      <w:r w:rsidRPr="006669DE">
        <w:rPr>
          <w:rFonts w:ascii="Cambria" w:eastAsia="Calibri" w:hAnsi="Cambria" w:cs="Times New Roman"/>
          <w:kern w:val="3"/>
          <w:sz w:val="20"/>
          <w:szCs w:val="20"/>
        </w:rPr>
        <w:t>cy mo</w:t>
      </w:r>
      <w:r w:rsidRPr="006669DE">
        <w:rPr>
          <w:rFonts w:ascii="Cambria" w:eastAsia="Calibri" w:hAnsi="Cambria" w:cs="TimesNewRoman"/>
          <w:kern w:val="3"/>
          <w:sz w:val="20"/>
          <w:szCs w:val="20"/>
        </w:rPr>
        <w:t>ż</w:t>
      </w:r>
      <w:r w:rsidRPr="006669DE">
        <w:rPr>
          <w:rFonts w:ascii="Cambria" w:eastAsia="Calibri" w:hAnsi="Cambria" w:cs="Times New Roman"/>
          <w:kern w:val="3"/>
          <w:sz w:val="20"/>
          <w:szCs w:val="20"/>
        </w:rPr>
        <w:t>e od umowy odst</w:t>
      </w:r>
      <w:r w:rsidRPr="006669DE">
        <w:rPr>
          <w:rFonts w:ascii="Cambria" w:eastAsia="Calibri" w:hAnsi="Cambria" w:cs="TimesNewRoman"/>
          <w:kern w:val="3"/>
          <w:sz w:val="20"/>
          <w:szCs w:val="20"/>
        </w:rPr>
        <w:t>ą</w:t>
      </w:r>
      <w:r w:rsidRPr="006669DE">
        <w:rPr>
          <w:rFonts w:ascii="Cambria" w:eastAsia="Calibri" w:hAnsi="Cambria" w:cs="Times New Roman"/>
          <w:kern w:val="3"/>
          <w:sz w:val="20"/>
          <w:szCs w:val="20"/>
        </w:rPr>
        <w:t>pi</w:t>
      </w:r>
      <w:r w:rsidRPr="006669DE">
        <w:rPr>
          <w:rFonts w:ascii="Cambria" w:eastAsia="Calibri" w:hAnsi="Cambria" w:cs="TimesNewRoman"/>
          <w:kern w:val="3"/>
          <w:sz w:val="20"/>
          <w:szCs w:val="20"/>
        </w:rPr>
        <w:t xml:space="preserve">ć </w:t>
      </w:r>
      <w:r w:rsidRPr="006669DE">
        <w:rPr>
          <w:rFonts w:ascii="Cambria" w:eastAsia="Calibri" w:hAnsi="Cambria" w:cs="Times New Roman"/>
          <w:kern w:val="3"/>
          <w:sz w:val="20"/>
          <w:szCs w:val="20"/>
        </w:rPr>
        <w:t>i naliczy</w:t>
      </w:r>
      <w:r w:rsidRPr="006669DE">
        <w:rPr>
          <w:rFonts w:ascii="Cambria" w:eastAsia="Calibri" w:hAnsi="Cambria" w:cs="TimesNewRoman"/>
          <w:kern w:val="3"/>
          <w:sz w:val="20"/>
          <w:szCs w:val="20"/>
        </w:rPr>
        <w:t xml:space="preserve">ć </w:t>
      </w:r>
      <w:r w:rsidRPr="006669DE">
        <w:rPr>
          <w:rFonts w:ascii="Cambria" w:eastAsia="Calibri" w:hAnsi="Cambria" w:cs="Times New Roman"/>
          <w:kern w:val="3"/>
          <w:sz w:val="20"/>
          <w:szCs w:val="20"/>
        </w:rPr>
        <w:t>karę umowną w wysoko</w:t>
      </w:r>
      <w:r w:rsidRPr="006669DE">
        <w:rPr>
          <w:rFonts w:ascii="Cambria" w:eastAsia="Calibri" w:hAnsi="Cambria" w:cs="TimesNewRoman"/>
          <w:kern w:val="3"/>
          <w:sz w:val="20"/>
          <w:szCs w:val="20"/>
        </w:rPr>
        <w:t>ś</w:t>
      </w:r>
      <w:r w:rsidRPr="006669DE">
        <w:rPr>
          <w:rFonts w:ascii="Cambria" w:eastAsia="Calibri" w:hAnsi="Cambria" w:cs="Times New Roman"/>
          <w:kern w:val="3"/>
          <w:sz w:val="20"/>
          <w:szCs w:val="20"/>
        </w:rPr>
        <w:t xml:space="preserve">ci 3% </w:t>
      </w:r>
      <w:r w:rsidRPr="006669DE">
        <w:rPr>
          <w:rFonts w:ascii="Cambria" w:eastAsia="Calibri" w:hAnsi="Cambria" w:cs="Times New Roman"/>
          <w:b/>
          <w:kern w:val="3"/>
          <w:sz w:val="20"/>
          <w:szCs w:val="20"/>
        </w:rPr>
        <w:t>Maksymalnej wartości Umowy netto</w:t>
      </w:r>
      <w:r w:rsidRPr="006669DE">
        <w:rPr>
          <w:rFonts w:ascii="Cambria" w:eastAsia="Calibri" w:hAnsi="Cambria" w:cs="Times New Roman"/>
          <w:kern w:val="3"/>
          <w:sz w:val="20"/>
          <w:szCs w:val="20"/>
        </w:rPr>
        <w:t xml:space="preserve"> (wskazanej w §3 ust. 1). Zamawiaj</w:t>
      </w:r>
      <w:r w:rsidRPr="006669DE">
        <w:rPr>
          <w:rFonts w:ascii="Cambria" w:eastAsia="Calibri" w:hAnsi="Cambria" w:cs="TimesNewRoman"/>
          <w:kern w:val="3"/>
          <w:sz w:val="20"/>
          <w:szCs w:val="20"/>
        </w:rPr>
        <w:t>ą</w:t>
      </w:r>
      <w:r w:rsidRPr="006669DE">
        <w:rPr>
          <w:rFonts w:ascii="Cambria" w:eastAsia="Calibri" w:hAnsi="Cambria" w:cs="Times New Roman"/>
          <w:kern w:val="3"/>
          <w:sz w:val="20"/>
          <w:szCs w:val="20"/>
        </w:rPr>
        <w:t>cy uprawniony jest do dochodzenia odszkodowania uzupełniaj</w:t>
      </w:r>
      <w:r w:rsidRPr="006669DE">
        <w:rPr>
          <w:rFonts w:ascii="Cambria" w:eastAsia="Calibri" w:hAnsi="Cambria" w:cs="TimesNewRoman"/>
          <w:kern w:val="3"/>
          <w:sz w:val="20"/>
          <w:szCs w:val="20"/>
        </w:rPr>
        <w:t>ą</w:t>
      </w:r>
      <w:r w:rsidRPr="006669DE">
        <w:rPr>
          <w:rFonts w:ascii="Cambria" w:eastAsia="Calibri" w:hAnsi="Cambria" w:cs="Times New Roman"/>
          <w:kern w:val="3"/>
          <w:sz w:val="20"/>
          <w:szCs w:val="20"/>
        </w:rPr>
        <w:t>cego ponad zastrze</w:t>
      </w:r>
      <w:r w:rsidRPr="006669DE">
        <w:rPr>
          <w:rFonts w:ascii="Cambria" w:eastAsia="Calibri" w:hAnsi="Cambria" w:cs="TimesNewRoman"/>
          <w:kern w:val="3"/>
          <w:sz w:val="20"/>
          <w:szCs w:val="20"/>
        </w:rPr>
        <w:t>ż</w:t>
      </w:r>
      <w:r w:rsidRPr="006669DE">
        <w:rPr>
          <w:rFonts w:ascii="Cambria" w:eastAsia="Calibri" w:hAnsi="Cambria" w:cs="Times New Roman"/>
          <w:kern w:val="3"/>
          <w:sz w:val="20"/>
          <w:szCs w:val="20"/>
        </w:rPr>
        <w:t>one kary umowne na zasadach ogólnych.</w:t>
      </w:r>
    </w:p>
    <w:p w14:paraId="6D952456" w14:textId="09451752" w:rsidR="005F1A39" w:rsidRPr="006669DE" w:rsidRDefault="005F1A39" w:rsidP="006669DE">
      <w:pPr>
        <w:pStyle w:val="Akapitzlist"/>
        <w:widowControl w:val="0"/>
        <w:numPr>
          <w:ilvl w:val="3"/>
          <w:numId w:val="35"/>
        </w:numPr>
        <w:tabs>
          <w:tab w:val="left" w:pos="-662"/>
        </w:tabs>
        <w:suppressAutoHyphens/>
        <w:autoSpaceDN w:val="0"/>
        <w:spacing w:after="0" w:line="240" w:lineRule="auto"/>
        <w:jc w:val="both"/>
        <w:textAlignment w:val="baseline"/>
        <w:rPr>
          <w:rFonts w:ascii="Cambria" w:eastAsia="Calibri" w:hAnsi="Cambria" w:cs="Times New Roman"/>
          <w:kern w:val="3"/>
          <w:sz w:val="20"/>
          <w:szCs w:val="20"/>
        </w:rPr>
      </w:pPr>
      <w:r w:rsidRPr="006669DE">
        <w:rPr>
          <w:rFonts w:ascii="Cambria" w:eastAsia="Calibri" w:hAnsi="Cambria" w:cs="Times New Roman"/>
          <w:kern w:val="3"/>
          <w:sz w:val="20"/>
          <w:szCs w:val="20"/>
        </w:rPr>
        <w:t>W sprawach nieuregulowanych niniejszą umową mają zastosowanie przepisy Kodeksu Cywilnego oraz ustawy Prawo zamówień publicznych.</w:t>
      </w:r>
    </w:p>
    <w:p w14:paraId="0D9FDB6D" w14:textId="77777777" w:rsidR="005F1A39" w:rsidRPr="005F1A39" w:rsidRDefault="005F1A39" w:rsidP="005F1A39">
      <w:pPr>
        <w:widowControl w:val="0"/>
        <w:tabs>
          <w:tab w:val="left" w:pos="852"/>
        </w:tabs>
        <w:suppressAutoHyphens/>
        <w:autoSpaceDN w:val="0"/>
        <w:spacing w:after="0" w:line="240" w:lineRule="auto"/>
        <w:ind w:left="397"/>
        <w:jc w:val="both"/>
        <w:textAlignment w:val="baseline"/>
        <w:rPr>
          <w:rFonts w:ascii="Cambria" w:eastAsia="Calibri" w:hAnsi="Cambria" w:cs="Times New Roman"/>
          <w:kern w:val="3"/>
          <w:sz w:val="20"/>
          <w:szCs w:val="20"/>
        </w:rPr>
      </w:pPr>
    </w:p>
    <w:p w14:paraId="48B19287" w14:textId="5647074C" w:rsidR="005F1A39" w:rsidRPr="005F1A39" w:rsidRDefault="005F1A39" w:rsidP="006669DE">
      <w:pPr>
        <w:widowControl w:val="0"/>
        <w:tabs>
          <w:tab w:val="left" w:pos="426"/>
        </w:tabs>
        <w:suppressAutoHyphens/>
        <w:autoSpaceDN w:val="0"/>
        <w:spacing w:line="247" w:lineRule="auto"/>
        <w:jc w:val="center"/>
        <w:textAlignment w:val="baseline"/>
        <w:rPr>
          <w:rFonts w:ascii="Cambria" w:eastAsia="Calibri" w:hAnsi="Cambria" w:cs="Times New Roman"/>
          <w:kern w:val="3"/>
          <w:sz w:val="20"/>
          <w:szCs w:val="20"/>
        </w:rPr>
      </w:pPr>
      <w:r w:rsidRPr="005F1A39">
        <w:rPr>
          <w:rFonts w:ascii="Cambria" w:eastAsia="Lucida Sans Unicode" w:hAnsi="Cambria" w:cs="Times New Roman"/>
          <w:b/>
          <w:kern w:val="3"/>
          <w:sz w:val="20"/>
          <w:szCs w:val="20"/>
        </w:rPr>
        <w:t>§ 7</w:t>
      </w:r>
    </w:p>
    <w:p w14:paraId="5F4F2C25" w14:textId="77777777" w:rsidR="005F1A39" w:rsidRPr="005F1A39" w:rsidRDefault="005F1A39" w:rsidP="005F1A39">
      <w:pPr>
        <w:widowControl w:val="0"/>
        <w:tabs>
          <w:tab w:val="left" w:pos="426"/>
        </w:tabs>
        <w:suppressAutoHyphens/>
        <w:autoSpaceDN w:val="0"/>
        <w:spacing w:line="247" w:lineRule="auto"/>
        <w:jc w:val="both"/>
        <w:textAlignment w:val="baseline"/>
        <w:rPr>
          <w:rFonts w:ascii="Cambria" w:eastAsia="Calibri" w:hAnsi="Cambria" w:cs="Times New Roman"/>
          <w:kern w:val="3"/>
          <w:sz w:val="20"/>
          <w:szCs w:val="20"/>
        </w:rPr>
      </w:pPr>
      <w:proofErr w:type="spellStart"/>
      <w:r w:rsidRPr="005F1A39">
        <w:rPr>
          <w:rFonts w:ascii="Cambria" w:eastAsia="Lucida Sans Unicode" w:hAnsi="Cambria" w:cs="Times New Roman"/>
          <w:kern w:val="3"/>
          <w:sz w:val="20"/>
          <w:szCs w:val="20"/>
          <w:lang w:val="en-US"/>
        </w:rPr>
        <w:t>Ewentualne</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spory</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mogące</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powstać</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na</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tle</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realizacji</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umowy</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strony</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poddają</w:t>
      </w:r>
      <w:proofErr w:type="spellEnd"/>
      <w:r w:rsidRPr="005F1A39">
        <w:rPr>
          <w:rFonts w:ascii="Cambria" w:eastAsia="Lucida Sans Unicode" w:hAnsi="Cambria" w:cs="Times New Roman"/>
          <w:kern w:val="3"/>
          <w:sz w:val="20"/>
          <w:szCs w:val="20"/>
          <w:lang w:val="en-US"/>
        </w:rPr>
        <w:t xml:space="preserve"> pod </w:t>
      </w:r>
      <w:proofErr w:type="spellStart"/>
      <w:r w:rsidRPr="005F1A39">
        <w:rPr>
          <w:rFonts w:ascii="Cambria" w:eastAsia="Lucida Sans Unicode" w:hAnsi="Cambria" w:cs="Times New Roman"/>
          <w:kern w:val="3"/>
          <w:sz w:val="20"/>
          <w:szCs w:val="20"/>
          <w:lang w:val="en-US"/>
        </w:rPr>
        <w:t>rozstrzygnięcie</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sądu</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powszechnego</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właściwego</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dla</w:t>
      </w:r>
      <w:proofErr w:type="spellEnd"/>
      <w:r w:rsidRPr="005F1A39">
        <w:rPr>
          <w:rFonts w:ascii="Cambria" w:eastAsia="Lucida Sans Unicode" w:hAnsi="Cambria" w:cs="Times New Roman"/>
          <w:kern w:val="3"/>
          <w:sz w:val="20"/>
          <w:szCs w:val="20"/>
        </w:rPr>
        <w:t xml:space="preserve"> siedziby</w:t>
      </w:r>
      <w:r w:rsidRPr="005F1A39">
        <w:rPr>
          <w:rFonts w:ascii="Cambria" w:eastAsia="Lucida Sans Unicode" w:hAnsi="Cambria" w:cs="Times New Roman"/>
          <w:kern w:val="3"/>
          <w:sz w:val="20"/>
          <w:szCs w:val="20"/>
          <w:lang w:val="en-US"/>
        </w:rPr>
        <w:t xml:space="preserve"> Z</w:t>
      </w:r>
      <w:r w:rsidRPr="005F1A39">
        <w:rPr>
          <w:rFonts w:ascii="Cambria" w:eastAsia="Lucida Sans Unicode" w:hAnsi="Cambria" w:cs="Times New Roman"/>
          <w:kern w:val="3"/>
          <w:sz w:val="20"/>
          <w:szCs w:val="20"/>
        </w:rPr>
        <w:t>a</w:t>
      </w:r>
      <w:proofErr w:type="spellStart"/>
      <w:r w:rsidRPr="005F1A39">
        <w:rPr>
          <w:rFonts w:ascii="Cambria" w:eastAsia="Lucida Sans Unicode" w:hAnsi="Cambria" w:cs="Times New Roman"/>
          <w:kern w:val="3"/>
          <w:sz w:val="20"/>
          <w:szCs w:val="20"/>
          <w:lang w:val="en-US"/>
        </w:rPr>
        <w:t>mawiającego</w:t>
      </w:r>
      <w:proofErr w:type="spellEnd"/>
      <w:r w:rsidRPr="005F1A39">
        <w:rPr>
          <w:rFonts w:ascii="Cambria" w:eastAsia="Lucida Sans Unicode" w:hAnsi="Cambria" w:cs="Times New Roman"/>
          <w:kern w:val="3"/>
          <w:sz w:val="20"/>
          <w:szCs w:val="20"/>
          <w:lang w:val="en-US"/>
        </w:rPr>
        <w:t>.</w:t>
      </w:r>
    </w:p>
    <w:p w14:paraId="7B5D5EE1" w14:textId="77777777" w:rsidR="005F1A39" w:rsidRPr="005F1A39" w:rsidRDefault="005F1A39" w:rsidP="005F1A39">
      <w:pPr>
        <w:suppressAutoHyphens/>
        <w:autoSpaceDN w:val="0"/>
        <w:spacing w:after="0" w:line="244" w:lineRule="auto"/>
        <w:ind w:left="357"/>
        <w:jc w:val="both"/>
        <w:textAlignment w:val="baseline"/>
        <w:rPr>
          <w:rFonts w:ascii="Cambria" w:eastAsia="Calibri" w:hAnsi="Cambria" w:cs="Arial"/>
          <w:kern w:val="3"/>
          <w:sz w:val="20"/>
          <w:szCs w:val="20"/>
        </w:rPr>
      </w:pPr>
    </w:p>
    <w:p w14:paraId="480DDCF7" w14:textId="7DEFC333" w:rsidR="005F1A39" w:rsidRPr="005F1A39" w:rsidRDefault="006669DE" w:rsidP="006669DE">
      <w:pPr>
        <w:widowControl w:val="0"/>
        <w:tabs>
          <w:tab w:val="left" w:pos="786"/>
        </w:tabs>
        <w:suppressAutoHyphens/>
        <w:autoSpaceDN w:val="0"/>
        <w:spacing w:line="247" w:lineRule="auto"/>
        <w:ind w:left="360"/>
        <w:jc w:val="both"/>
        <w:textAlignment w:val="baseline"/>
        <w:rPr>
          <w:rFonts w:ascii="Cambria" w:eastAsia="Lucida Sans Unicode" w:hAnsi="Cambria" w:cs="Times New Roman"/>
          <w:b/>
          <w:kern w:val="3"/>
          <w:sz w:val="20"/>
          <w:szCs w:val="20"/>
        </w:rPr>
      </w:pPr>
      <w:r>
        <w:rPr>
          <w:rFonts w:ascii="Cambria" w:eastAsia="Lucida Sans Unicode" w:hAnsi="Cambria" w:cs="Times New Roman"/>
          <w:b/>
          <w:kern w:val="3"/>
          <w:sz w:val="20"/>
          <w:szCs w:val="20"/>
        </w:rPr>
        <w:t xml:space="preserve">                                                                                              </w:t>
      </w:r>
      <w:r w:rsidR="005F1A39" w:rsidRPr="005F1A39">
        <w:rPr>
          <w:rFonts w:ascii="Cambria" w:eastAsia="Lucida Sans Unicode" w:hAnsi="Cambria" w:cs="Times New Roman"/>
          <w:b/>
          <w:kern w:val="3"/>
          <w:sz w:val="20"/>
          <w:szCs w:val="20"/>
        </w:rPr>
        <w:t>§ 8</w:t>
      </w:r>
    </w:p>
    <w:p w14:paraId="56E2DA0D" w14:textId="77777777" w:rsidR="005F1A39" w:rsidRPr="005F1A39" w:rsidRDefault="005F1A39" w:rsidP="005F1A39">
      <w:pPr>
        <w:widowControl w:val="0"/>
        <w:tabs>
          <w:tab w:val="left" w:pos="66"/>
        </w:tabs>
        <w:suppressAutoHyphens/>
        <w:autoSpaceDN w:val="0"/>
        <w:spacing w:line="247" w:lineRule="auto"/>
        <w:jc w:val="both"/>
        <w:textAlignment w:val="baseline"/>
        <w:rPr>
          <w:rFonts w:ascii="Cambria" w:eastAsia="Calibri" w:hAnsi="Cambria" w:cs="Times New Roman"/>
          <w:kern w:val="3"/>
          <w:sz w:val="20"/>
          <w:szCs w:val="20"/>
        </w:rPr>
      </w:pPr>
      <w:proofErr w:type="spellStart"/>
      <w:r w:rsidRPr="005F1A39">
        <w:rPr>
          <w:rFonts w:ascii="Cambria" w:eastAsia="Lucida Sans Unicode" w:hAnsi="Cambria" w:cs="Times New Roman"/>
          <w:kern w:val="3"/>
          <w:sz w:val="20"/>
          <w:szCs w:val="20"/>
          <w:lang w:val="en-US"/>
        </w:rPr>
        <w:t>Wszelkie</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zmiany</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i</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uzupełnienia</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treści</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niniejszej</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umowy</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wymagają</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formy</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pisemnej</w:t>
      </w:r>
      <w:proofErr w:type="spellEnd"/>
      <w:r w:rsidRPr="005F1A39">
        <w:rPr>
          <w:rFonts w:ascii="Cambria" w:eastAsia="Lucida Sans Unicode" w:hAnsi="Cambria" w:cs="Times New Roman"/>
          <w:kern w:val="3"/>
          <w:sz w:val="20"/>
          <w:szCs w:val="20"/>
          <w:lang w:val="en-US"/>
        </w:rPr>
        <w:t xml:space="preserve"> pod </w:t>
      </w:r>
      <w:proofErr w:type="spellStart"/>
      <w:r w:rsidRPr="005F1A39">
        <w:rPr>
          <w:rFonts w:ascii="Cambria" w:eastAsia="Lucida Sans Unicode" w:hAnsi="Cambria" w:cs="Times New Roman"/>
          <w:kern w:val="3"/>
          <w:sz w:val="20"/>
          <w:szCs w:val="20"/>
          <w:lang w:val="en-US"/>
        </w:rPr>
        <w:t>rygorem</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nieważności</w:t>
      </w:r>
      <w:proofErr w:type="spellEnd"/>
      <w:r w:rsidRPr="005F1A39">
        <w:rPr>
          <w:rFonts w:ascii="Cambria" w:eastAsia="Lucida Sans Unicode" w:hAnsi="Cambria" w:cs="Times New Roman"/>
          <w:kern w:val="3"/>
          <w:sz w:val="20"/>
          <w:szCs w:val="20"/>
        </w:rPr>
        <w:t>, chyba że niniejsza umowa przewiduje inaczej.</w:t>
      </w:r>
    </w:p>
    <w:p w14:paraId="57D41B42" w14:textId="72207E80" w:rsidR="005F1A39" w:rsidRPr="005F1A39" w:rsidRDefault="006669DE" w:rsidP="006669DE">
      <w:pPr>
        <w:widowControl w:val="0"/>
        <w:tabs>
          <w:tab w:val="left" w:pos="786"/>
        </w:tabs>
        <w:suppressAutoHyphens/>
        <w:autoSpaceDN w:val="0"/>
        <w:spacing w:line="247" w:lineRule="auto"/>
        <w:ind w:left="360"/>
        <w:textAlignment w:val="baseline"/>
        <w:rPr>
          <w:rFonts w:ascii="Cambria" w:eastAsia="Lucida Sans Unicode" w:hAnsi="Cambria" w:cs="Times New Roman"/>
          <w:b/>
          <w:kern w:val="3"/>
          <w:sz w:val="20"/>
          <w:szCs w:val="20"/>
        </w:rPr>
      </w:pPr>
      <w:r>
        <w:rPr>
          <w:rFonts w:ascii="Cambria" w:eastAsia="Lucida Sans Unicode" w:hAnsi="Cambria" w:cs="Times New Roman"/>
          <w:b/>
          <w:kern w:val="3"/>
          <w:sz w:val="20"/>
          <w:szCs w:val="20"/>
        </w:rPr>
        <w:t xml:space="preserve">                                                                                                </w:t>
      </w:r>
      <w:r w:rsidR="005F1A39" w:rsidRPr="005F1A39">
        <w:rPr>
          <w:rFonts w:ascii="Cambria" w:eastAsia="Lucida Sans Unicode" w:hAnsi="Cambria" w:cs="Times New Roman"/>
          <w:b/>
          <w:kern w:val="3"/>
          <w:sz w:val="20"/>
          <w:szCs w:val="20"/>
        </w:rPr>
        <w:t>§ 9</w:t>
      </w:r>
    </w:p>
    <w:p w14:paraId="7F269A73" w14:textId="77777777" w:rsidR="005F1A39" w:rsidRPr="005F1A39" w:rsidRDefault="005F1A39" w:rsidP="005F1A39">
      <w:pPr>
        <w:widowControl w:val="0"/>
        <w:suppressAutoHyphens/>
        <w:autoSpaceDN w:val="0"/>
        <w:spacing w:after="0" w:line="244" w:lineRule="auto"/>
        <w:jc w:val="both"/>
        <w:textAlignment w:val="baseline"/>
        <w:rPr>
          <w:rFonts w:ascii="Cambria" w:eastAsia="Calibri" w:hAnsi="Cambria" w:cs="Times New Roman"/>
          <w:kern w:val="3"/>
          <w:sz w:val="20"/>
          <w:szCs w:val="20"/>
        </w:rPr>
      </w:pPr>
      <w:r w:rsidRPr="005F1A39">
        <w:rPr>
          <w:rFonts w:ascii="Cambria" w:eastAsia="Lucida Sans Unicode" w:hAnsi="Cambria" w:cs="Times New Roman"/>
          <w:kern w:val="3"/>
          <w:sz w:val="20"/>
          <w:szCs w:val="20"/>
        </w:rPr>
        <w:t xml:space="preserve">Umowa zawarta zostaje na okres </w:t>
      </w:r>
      <w:r w:rsidRPr="005F1A39">
        <w:rPr>
          <w:rFonts w:ascii="Cambria" w:eastAsia="Lucida Sans Unicode" w:hAnsi="Cambria" w:cs="Times New Roman"/>
          <w:b/>
          <w:kern w:val="3"/>
          <w:sz w:val="20"/>
          <w:szCs w:val="20"/>
        </w:rPr>
        <w:t>12 miesięcy</w:t>
      </w:r>
      <w:r w:rsidRPr="005F1A39">
        <w:rPr>
          <w:rFonts w:ascii="Cambria" w:eastAsia="Lucida Sans Unicode" w:hAnsi="Cambria" w:cs="Times New Roman"/>
          <w:kern w:val="3"/>
          <w:sz w:val="20"/>
          <w:szCs w:val="20"/>
        </w:rPr>
        <w:t xml:space="preserve"> od dnia ................................................... do dnia ………………………..………………………….. </w:t>
      </w:r>
      <w:r w:rsidRPr="005F1A39">
        <w:rPr>
          <w:rFonts w:ascii="Cambria" w:eastAsia="Calibri" w:hAnsi="Cambria" w:cs="Arial"/>
          <w:kern w:val="3"/>
          <w:sz w:val="20"/>
          <w:szCs w:val="20"/>
        </w:rPr>
        <w:t xml:space="preserve">lub do wyczerpania </w:t>
      </w:r>
      <w:r w:rsidRPr="005F1A39">
        <w:rPr>
          <w:rFonts w:ascii="Cambria" w:eastAsia="Calibri" w:hAnsi="Cambria" w:cs="Arial"/>
          <w:b/>
          <w:kern w:val="3"/>
          <w:sz w:val="20"/>
          <w:szCs w:val="20"/>
        </w:rPr>
        <w:t>maksymalnej wartości umowy netto</w:t>
      </w:r>
      <w:r w:rsidRPr="005F1A39">
        <w:rPr>
          <w:rFonts w:ascii="Cambria" w:eastAsia="Calibri" w:hAnsi="Cambria" w:cs="Arial"/>
          <w:kern w:val="3"/>
          <w:sz w:val="20"/>
          <w:szCs w:val="20"/>
        </w:rPr>
        <w:t xml:space="preserve">  </w:t>
      </w:r>
      <w:r w:rsidRPr="005F1A39">
        <w:rPr>
          <w:rFonts w:ascii="Cambria" w:eastAsia="Calibri" w:hAnsi="Cambria" w:cs="Arial"/>
          <w:kern w:val="3"/>
          <w:sz w:val="20"/>
          <w:szCs w:val="20"/>
        </w:rPr>
        <w:br/>
        <w:t xml:space="preserve">o której  mowa w  </w:t>
      </w:r>
      <w:r w:rsidRPr="005F1A39">
        <w:rPr>
          <w:rFonts w:ascii="Cambria" w:eastAsia="Calibri" w:hAnsi="Cambria" w:cs="Arial"/>
          <w:b/>
          <w:kern w:val="3"/>
          <w:sz w:val="20"/>
          <w:szCs w:val="20"/>
        </w:rPr>
        <w:t>§ 3 ust. 1</w:t>
      </w:r>
      <w:r w:rsidRPr="005F1A39">
        <w:rPr>
          <w:rFonts w:ascii="Cambria" w:eastAsia="Calibri" w:hAnsi="Cambria" w:cs="Arial"/>
          <w:kern w:val="3"/>
          <w:sz w:val="20"/>
          <w:szCs w:val="20"/>
        </w:rPr>
        <w:t xml:space="preserve"> umowy w zależności, które ze zdarzeń nastąpi wcześniej.  W przypadku zrealizowania umowy wartościowo umowa ulega rozwiązaniu.</w:t>
      </w:r>
    </w:p>
    <w:p w14:paraId="07002810" w14:textId="77777777" w:rsidR="005F1A39" w:rsidRPr="005F1A39" w:rsidRDefault="005F1A39" w:rsidP="005F1A39">
      <w:pPr>
        <w:widowControl w:val="0"/>
        <w:suppressAutoHyphens/>
        <w:autoSpaceDN w:val="0"/>
        <w:spacing w:after="0" w:line="244" w:lineRule="auto"/>
        <w:jc w:val="both"/>
        <w:textAlignment w:val="baseline"/>
        <w:rPr>
          <w:rFonts w:ascii="Cambria" w:eastAsia="Calibri" w:hAnsi="Cambria" w:cs="Arial"/>
          <w:kern w:val="3"/>
          <w:sz w:val="20"/>
          <w:szCs w:val="20"/>
        </w:rPr>
      </w:pPr>
    </w:p>
    <w:p w14:paraId="2C0DB213" w14:textId="77777777" w:rsidR="005F1A39" w:rsidRPr="005F1A39" w:rsidRDefault="005F1A39" w:rsidP="005F1A39">
      <w:pPr>
        <w:widowControl w:val="0"/>
        <w:tabs>
          <w:tab w:val="left" w:pos="786"/>
        </w:tabs>
        <w:suppressAutoHyphens/>
        <w:autoSpaceDN w:val="0"/>
        <w:spacing w:line="247" w:lineRule="auto"/>
        <w:ind w:left="360"/>
        <w:jc w:val="center"/>
        <w:textAlignment w:val="baseline"/>
        <w:rPr>
          <w:rFonts w:ascii="Cambria" w:eastAsia="Lucida Sans Unicode" w:hAnsi="Cambria" w:cs="Times New Roman"/>
          <w:b/>
          <w:kern w:val="3"/>
          <w:sz w:val="20"/>
          <w:szCs w:val="20"/>
        </w:rPr>
      </w:pPr>
      <w:r w:rsidRPr="005F1A39">
        <w:rPr>
          <w:rFonts w:ascii="Cambria" w:eastAsia="Lucida Sans Unicode" w:hAnsi="Cambria" w:cs="Times New Roman"/>
          <w:b/>
          <w:kern w:val="3"/>
          <w:sz w:val="20"/>
          <w:szCs w:val="20"/>
        </w:rPr>
        <w:t>§ 10</w:t>
      </w:r>
    </w:p>
    <w:p w14:paraId="24754896" w14:textId="77777777" w:rsidR="005F1A39" w:rsidRPr="005F1A39" w:rsidRDefault="005F1A39" w:rsidP="006669DE">
      <w:pPr>
        <w:widowControl w:val="0"/>
        <w:numPr>
          <w:ilvl w:val="0"/>
          <w:numId w:val="84"/>
        </w:numPr>
        <w:suppressAutoHyphens/>
        <w:autoSpaceDN w:val="0"/>
        <w:spacing w:after="120" w:line="240" w:lineRule="auto"/>
        <w:jc w:val="both"/>
        <w:textAlignment w:val="baseline"/>
        <w:rPr>
          <w:rFonts w:ascii="Cambria" w:eastAsia="Times New Roman" w:hAnsi="Cambria" w:cs="Times New Roman"/>
          <w:kern w:val="3"/>
          <w:sz w:val="20"/>
          <w:szCs w:val="20"/>
          <w:lang w:eastAsia="pl-PL"/>
        </w:rPr>
      </w:pPr>
      <w:r w:rsidRPr="005F1A39">
        <w:rPr>
          <w:rFonts w:ascii="Cambria" w:eastAsia="Times New Roman" w:hAnsi="Cambria" w:cs="Times New Roman"/>
          <w:kern w:val="3"/>
          <w:sz w:val="20"/>
          <w:szCs w:val="20"/>
          <w:lang w:eastAsia="pl-PL"/>
        </w:rPr>
        <w:t>Strony przewidują możliwość wprowadzenia zmian w treści umowy dotyczących:</w:t>
      </w:r>
    </w:p>
    <w:p w14:paraId="426E797C" w14:textId="77777777" w:rsidR="005F1A39" w:rsidRPr="005F1A39" w:rsidRDefault="005F1A39" w:rsidP="006669DE">
      <w:pPr>
        <w:widowControl w:val="0"/>
        <w:numPr>
          <w:ilvl w:val="0"/>
          <w:numId w:val="91"/>
        </w:numPr>
        <w:suppressAutoHyphens/>
        <w:autoSpaceDN w:val="0"/>
        <w:spacing w:after="0" w:line="244" w:lineRule="auto"/>
        <w:ind w:left="567" w:hanging="283"/>
        <w:jc w:val="both"/>
        <w:textAlignment w:val="baseline"/>
        <w:rPr>
          <w:rFonts w:ascii="Cambria" w:eastAsia="Calibri" w:hAnsi="Cambria" w:cs="Times New Roman"/>
          <w:kern w:val="3"/>
          <w:sz w:val="20"/>
          <w:szCs w:val="20"/>
        </w:rPr>
      </w:pPr>
      <w:r w:rsidRPr="005F1A39">
        <w:rPr>
          <w:rFonts w:ascii="Cambria" w:eastAsia="Calibri" w:hAnsi="Cambria" w:cs="Times New Roman"/>
          <w:b/>
          <w:kern w:val="3"/>
          <w:sz w:val="20"/>
          <w:szCs w:val="20"/>
        </w:rPr>
        <w:t>Wynagrodzenia Wykonawcy</w:t>
      </w:r>
      <w:r w:rsidRPr="005F1A39">
        <w:rPr>
          <w:rFonts w:ascii="Cambria" w:eastAsia="Calibri" w:hAnsi="Cambria" w:cs="Times New Roman"/>
          <w:kern w:val="3"/>
          <w:sz w:val="20"/>
          <w:szCs w:val="20"/>
        </w:rPr>
        <w:t xml:space="preserve"> </w:t>
      </w:r>
      <w:r w:rsidRPr="005F1A39">
        <w:rPr>
          <w:rFonts w:ascii="Cambria" w:eastAsia="Calibri" w:hAnsi="Cambria" w:cs="Times New Roman"/>
          <w:b/>
          <w:kern w:val="3"/>
          <w:sz w:val="20"/>
          <w:szCs w:val="20"/>
        </w:rPr>
        <w:t>(maksymalnej wartości umowy brutto)</w:t>
      </w:r>
      <w:r w:rsidRPr="005F1A39">
        <w:rPr>
          <w:rFonts w:ascii="Cambria" w:eastAsia="Calibri" w:hAnsi="Cambria" w:cs="Times New Roman"/>
          <w:kern w:val="3"/>
          <w:sz w:val="20"/>
          <w:szCs w:val="20"/>
        </w:rPr>
        <w:t xml:space="preserve"> w przypadku </w:t>
      </w:r>
      <w:r w:rsidRPr="005F1A39">
        <w:rPr>
          <w:rFonts w:ascii="Cambria" w:eastAsia="Calibri" w:hAnsi="Cambria" w:cs="Arial"/>
          <w:kern w:val="3"/>
          <w:sz w:val="20"/>
          <w:szCs w:val="20"/>
        </w:rPr>
        <w:t>zmiany obowiązującej stawki podatku od towarów i usług VAT;</w:t>
      </w:r>
    </w:p>
    <w:p w14:paraId="23375F78" w14:textId="77777777" w:rsidR="005F1A39" w:rsidRPr="005F1A39" w:rsidRDefault="005F1A39" w:rsidP="006669DE">
      <w:pPr>
        <w:widowControl w:val="0"/>
        <w:numPr>
          <w:ilvl w:val="0"/>
          <w:numId w:val="87"/>
        </w:numPr>
        <w:suppressAutoHyphens/>
        <w:autoSpaceDN w:val="0"/>
        <w:spacing w:after="0" w:line="244" w:lineRule="auto"/>
        <w:ind w:left="567" w:hanging="283"/>
        <w:jc w:val="both"/>
        <w:textAlignment w:val="baseline"/>
        <w:rPr>
          <w:rFonts w:ascii="Cambria" w:eastAsia="Calibri" w:hAnsi="Cambria" w:cs="Times New Roman"/>
          <w:kern w:val="3"/>
          <w:sz w:val="20"/>
          <w:szCs w:val="20"/>
        </w:rPr>
      </w:pPr>
      <w:r w:rsidRPr="005F1A39">
        <w:rPr>
          <w:rFonts w:ascii="Cambria" w:eastAsia="Calibri" w:hAnsi="Cambria" w:cs="Arial"/>
          <w:b/>
          <w:kern w:val="3"/>
          <w:sz w:val="20"/>
          <w:szCs w:val="20"/>
        </w:rPr>
        <w:t>zmiany danych podmiotów</w:t>
      </w:r>
      <w:r w:rsidRPr="005F1A39">
        <w:rPr>
          <w:rFonts w:ascii="Cambria" w:eastAsia="Calibri" w:hAnsi="Cambria" w:cs="Arial"/>
          <w:kern w:val="3"/>
          <w:sz w:val="20"/>
          <w:szCs w:val="20"/>
        </w:rPr>
        <w:t xml:space="preserve"> zawierających umowę (np. w wyniku przekształceń, przejęć, itp.) również  zmiana lokalizacji  ich siedziby lub  lokalizacji ich komórek organizacyjnych pod warunkiem, iż nie wpłynie to na warunki realizacji umowy (upust, zwiększenie odległości stacji paliw)</w:t>
      </w:r>
    </w:p>
    <w:p w14:paraId="1E5634C5" w14:textId="77777777" w:rsidR="005F1A39" w:rsidRPr="005F1A39" w:rsidRDefault="005F1A39" w:rsidP="006669DE">
      <w:pPr>
        <w:widowControl w:val="0"/>
        <w:numPr>
          <w:ilvl w:val="0"/>
          <w:numId w:val="84"/>
        </w:numPr>
        <w:suppressAutoHyphens/>
        <w:autoSpaceDN w:val="0"/>
        <w:spacing w:after="120" w:line="240" w:lineRule="auto"/>
        <w:jc w:val="both"/>
        <w:textAlignment w:val="baseline"/>
        <w:rPr>
          <w:rFonts w:ascii="Cambria" w:eastAsia="Times New Roman" w:hAnsi="Cambria" w:cs="Times New Roman"/>
          <w:kern w:val="3"/>
          <w:sz w:val="20"/>
          <w:szCs w:val="20"/>
          <w:lang w:eastAsia="pl-PL"/>
        </w:rPr>
      </w:pPr>
      <w:r w:rsidRPr="005F1A39">
        <w:rPr>
          <w:rFonts w:ascii="Cambria" w:eastAsia="Times New Roman" w:hAnsi="Cambria" w:cs="Times New Roman"/>
          <w:kern w:val="3"/>
          <w:sz w:val="20"/>
          <w:szCs w:val="20"/>
          <w:lang w:eastAsia="pl-PL"/>
        </w:rPr>
        <w:t>Zmiany, o których mowa w ust. 1 dokonywane będą według następujących zasad:</w:t>
      </w:r>
    </w:p>
    <w:p w14:paraId="6C33298E" w14:textId="54610FBA" w:rsidR="005F1A39" w:rsidRPr="005F1A39" w:rsidRDefault="005F1A39" w:rsidP="006669DE">
      <w:pPr>
        <w:widowControl w:val="0"/>
        <w:numPr>
          <w:ilvl w:val="0"/>
          <w:numId w:val="92"/>
        </w:numPr>
        <w:suppressAutoHyphens/>
        <w:autoSpaceDN w:val="0"/>
        <w:spacing w:after="0" w:line="244" w:lineRule="auto"/>
        <w:ind w:left="567" w:hanging="283"/>
        <w:jc w:val="both"/>
        <w:textAlignment w:val="baseline"/>
        <w:rPr>
          <w:rFonts w:ascii="Cambria" w:eastAsia="Calibri" w:hAnsi="Cambria" w:cs="Times New Roman"/>
          <w:kern w:val="3"/>
          <w:sz w:val="20"/>
          <w:szCs w:val="20"/>
        </w:rPr>
      </w:pPr>
      <w:r w:rsidRPr="005F1A39">
        <w:rPr>
          <w:rFonts w:ascii="Cambria" w:eastAsia="Calibri" w:hAnsi="Cambria" w:cs="Times New Roman"/>
          <w:kern w:val="3"/>
          <w:sz w:val="20"/>
          <w:szCs w:val="20"/>
        </w:rPr>
        <w:t>w przypadku zaistnienia przesłanki, o której mowa w ust. 1 pkt 1) każda ze Stron może wystąpić do drugiej Strony z wnioskiem o dokonanie zmiany wysokości wynagrodz</w:t>
      </w:r>
      <w:r w:rsidR="006669DE">
        <w:rPr>
          <w:rFonts w:ascii="Cambria" w:eastAsia="Calibri" w:hAnsi="Cambria" w:cs="Times New Roman"/>
          <w:kern w:val="3"/>
          <w:sz w:val="20"/>
          <w:szCs w:val="20"/>
        </w:rPr>
        <w:t xml:space="preserve">enia należnego Wykonawcy, wraz </w:t>
      </w:r>
      <w:r w:rsidRPr="005F1A39">
        <w:rPr>
          <w:rFonts w:ascii="Cambria" w:eastAsia="Calibri" w:hAnsi="Cambria" w:cs="Times New Roman"/>
          <w:kern w:val="3"/>
          <w:sz w:val="20"/>
          <w:szCs w:val="20"/>
        </w:rPr>
        <w:t>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Zmiana wysokości wynagrodzenia należnego Wykonawcy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01CE0B13" w14:textId="77777777" w:rsidR="005F1A39" w:rsidRPr="005F1A39" w:rsidRDefault="005F1A39" w:rsidP="006669DE">
      <w:pPr>
        <w:widowControl w:val="0"/>
        <w:numPr>
          <w:ilvl w:val="0"/>
          <w:numId w:val="88"/>
        </w:numPr>
        <w:suppressAutoHyphens/>
        <w:autoSpaceDN w:val="0"/>
        <w:spacing w:after="0" w:line="244" w:lineRule="auto"/>
        <w:ind w:left="567" w:hanging="283"/>
        <w:jc w:val="both"/>
        <w:textAlignment w:val="baseline"/>
        <w:rPr>
          <w:rFonts w:ascii="Cambria" w:eastAsia="Calibri" w:hAnsi="Cambria" w:cs="Times New Roman"/>
          <w:kern w:val="3"/>
          <w:sz w:val="20"/>
          <w:szCs w:val="20"/>
        </w:rPr>
      </w:pPr>
      <w:r w:rsidRPr="005F1A39">
        <w:rPr>
          <w:rFonts w:ascii="Cambria" w:eastAsia="Calibri" w:hAnsi="Cambria" w:cs="Times New Roman"/>
          <w:kern w:val="3"/>
          <w:sz w:val="20"/>
          <w:szCs w:val="20"/>
        </w:rPr>
        <w:t>zmiany w zakresie wskazanym w ust. 1 pkt 2 dokonywane będą  ten sposób, że wniosek o dokonanie zmiany umowy należy przedłożyć na piśmie, a okoliczności mogące stanowić podstawę zmiany umowy powinny być uzasadnione i udokumentowane przez Wykonawcę.</w:t>
      </w:r>
    </w:p>
    <w:p w14:paraId="588B8D53" w14:textId="1F0719E9" w:rsidR="005F1A39" w:rsidRPr="005F1A39" w:rsidRDefault="005F1A39" w:rsidP="006669DE">
      <w:pPr>
        <w:widowControl w:val="0"/>
        <w:numPr>
          <w:ilvl w:val="0"/>
          <w:numId w:val="84"/>
        </w:numPr>
        <w:suppressAutoHyphens/>
        <w:autoSpaceDN w:val="0"/>
        <w:spacing w:after="0" w:line="240" w:lineRule="auto"/>
        <w:jc w:val="both"/>
        <w:textAlignment w:val="baseline"/>
        <w:rPr>
          <w:rFonts w:ascii="Cambria" w:eastAsia="Calibri" w:hAnsi="Cambria" w:cs="Arial"/>
          <w:kern w:val="3"/>
          <w:sz w:val="20"/>
          <w:szCs w:val="20"/>
        </w:rPr>
      </w:pPr>
      <w:r w:rsidRPr="005F1A39">
        <w:rPr>
          <w:rFonts w:ascii="Cambria" w:eastAsia="Calibri" w:hAnsi="Cambria" w:cs="Arial"/>
          <w:kern w:val="3"/>
          <w:sz w:val="20"/>
          <w:szCs w:val="20"/>
        </w:rPr>
        <w:t>Zamawiaj</w:t>
      </w:r>
      <w:r w:rsidR="006669DE">
        <w:rPr>
          <w:rFonts w:ascii="Cambria" w:eastAsia="Calibri" w:hAnsi="Cambria" w:cs="Arial"/>
          <w:kern w:val="3"/>
          <w:sz w:val="20"/>
          <w:szCs w:val="20"/>
        </w:rPr>
        <w:t>ący może odstąpić od niniejszej</w:t>
      </w:r>
      <w:r w:rsidRPr="005F1A39">
        <w:rPr>
          <w:rFonts w:ascii="Cambria" w:eastAsia="Calibri" w:hAnsi="Cambria" w:cs="Arial"/>
          <w:kern w:val="3"/>
          <w:sz w:val="20"/>
          <w:szCs w:val="20"/>
        </w:rPr>
        <w:t xml:space="preserve"> umowy z powodu okoliczności, za które odpowiada Wykonawca m.in. w przypadku gdy:</w:t>
      </w:r>
    </w:p>
    <w:p w14:paraId="7CB9968C" w14:textId="77777777" w:rsidR="005F1A39" w:rsidRPr="005F1A39" w:rsidRDefault="005F1A39" w:rsidP="006669DE">
      <w:pPr>
        <w:widowControl w:val="0"/>
        <w:numPr>
          <w:ilvl w:val="0"/>
          <w:numId w:val="93"/>
        </w:numPr>
        <w:tabs>
          <w:tab w:val="left" w:pos="-2778"/>
        </w:tabs>
        <w:suppressAutoHyphens/>
        <w:autoSpaceDN w:val="0"/>
        <w:spacing w:after="0" w:line="240" w:lineRule="auto"/>
        <w:jc w:val="both"/>
        <w:textAlignment w:val="baseline"/>
        <w:rPr>
          <w:rFonts w:ascii="Cambria" w:eastAsia="Calibri" w:hAnsi="Cambria" w:cs="Times New Roman"/>
          <w:kern w:val="3"/>
          <w:sz w:val="20"/>
          <w:szCs w:val="20"/>
        </w:rPr>
      </w:pPr>
      <w:r w:rsidRPr="005F1A39">
        <w:rPr>
          <w:rFonts w:ascii="Cambria" w:eastAsia="Calibri" w:hAnsi="Cambria" w:cs="Times New Roman"/>
          <w:kern w:val="3"/>
          <w:sz w:val="20"/>
          <w:szCs w:val="20"/>
        </w:rPr>
        <w:t>Wykonawca nie wykonuje umowy z przyczyn leżących po jego stronie, lub</w:t>
      </w:r>
    </w:p>
    <w:p w14:paraId="76D17131" w14:textId="77777777" w:rsidR="005F1A39" w:rsidRPr="005F1A39" w:rsidRDefault="005F1A39" w:rsidP="006669DE">
      <w:pPr>
        <w:widowControl w:val="0"/>
        <w:numPr>
          <w:ilvl w:val="0"/>
          <w:numId w:val="83"/>
        </w:numPr>
        <w:tabs>
          <w:tab w:val="left" w:pos="-2778"/>
        </w:tabs>
        <w:suppressAutoHyphens/>
        <w:autoSpaceDN w:val="0"/>
        <w:spacing w:after="0" w:line="240" w:lineRule="auto"/>
        <w:jc w:val="both"/>
        <w:textAlignment w:val="baseline"/>
        <w:rPr>
          <w:rFonts w:ascii="Cambria" w:eastAsia="Calibri" w:hAnsi="Cambria" w:cs="Times New Roman"/>
          <w:kern w:val="3"/>
          <w:sz w:val="20"/>
          <w:szCs w:val="20"/>
        </w:rPr>
      </w:pPr>
      <w:r w:rsidRPr="005F1A39">
        <w:rPr>
          <w:rFonts w:ascii="Cambria" w:eastAsia="Calibri" w:hAnsi="Cambria" w:cs="Times New Roman"/>
          <w:kern w:val="3"/>
          <w:sz w:val="20"/>
          <w:szCs w:val="20"/>
        </w:rPr>
        <w:t>Stacja paliw wskazana w ofercie została zamknięta na okres przekraczający 7 dni lub</w:t>
      </w:r>
    </w:p>
    <w:p w14:paraId="5BF05A36" w14:textId="77777777" w:rsidR="005F1A39" w:rsidRPr="005F1A39" w:rsidRDefault="005F1A39" w:rsidP="006669DE">
      <w:pPr>
        <w:widowControl w:val="0"/>
        <w:numPr>
          <w:ilvl w:val="0"/>
          <w:numId w:val="83"/>
        </w:numPr>
        <w:tabs>
          <w:tab w:val="left" w:pos="-2778"/>
        </w:tabs>
        <w:suppressAutoHyphens/>
        <w:autoSpaceDN w:val="0"/>
        <w:spacing w:after="0" w:line="240" w:lineRule="auto"/>
        <w:jc w:val="both"/>
        <w:textAlignment w:val="baseline"/>
        <w:rPr>
          <w:rFonts w:ascii="Cambria" w:eastAsia="Calibri" w:hAnsi="Cambria" w:cs="Times New Roman"/>
          <w:kern w:val="3"/>
          <w:sz w:val="20"/>
          <w:szCs w:val="20"/>
        </w:rPr>
      </w:pPr>
      <w:r w:rsidRPr="005F1A39">
        <w:rPr>
          <w:rFonts w:ascii="Cambria" w:eastAsia="Calibri" w:hAnsi="Cambria" w:cs="Times New Roman"/>
          <w:kern w:val="3"/>
          <w:sz w:val="20"/>
          <w:szCs w:val="20"/>
        </w:rPr>
        <w:t>powtarzaj</w:t>
      </w:r>
      <w:r w:rsidRPr="005F1A39">
        <w:rPr>
          <w:rFonts w:ascii="Cambria" w:eastAsia="Calibri" w:hAnsi="Cambria" w:cs="TimesNewRoman"/>
          <w:kern w:val="3"/>
          <w:sz w:val="20"/>
          <w:szCs w:val="20"/>
        </w:rPr>
        <w:t>ą</w:t>
      </w:r>
      <w:r w:rsidRPr="005F1A39">
        <w:rPr>
          <w:rFonts w:ascii="Cambria" w:eastAsia="Calibri" w:hAnsi="Cambria" w:cs="Times New Roman"/>
          <w:kern w:val="3"/>
          <w:sz w:val="20"/>
          <w:szCs w:val="20"/>
        </w:rPr>
        <w:t xml:space="preserve"> si</w:t>
      </w:r>
      <w:r w:rsidRPr="005F1A39">
        <w:rPr>
          <w:rFonts w:ascii="Cambria" w:eastAsia="Calibri" w:hAnsi="Cambria" w:cs="TimesNewRoman"/>
          <w:kern w:val="3"/>
          <w:sz w:val="20"/>
          <w:szCs w:val="20"/>
        </w:rPr>
        <w:t xml:space="preserve">ę </w:t>
      </w:r>
      <w:r w:rsidRPr="005F1A39">
        <w:rPr>
          <w:rFonts w:ascii="Cambria" w:eastAsia="Calibri" w:hAnsi="Cambria" w:cs="Times New Roman"/>
          <w:kern w:val="3"/>
          <w:sz w:val="20"/>
          <w:szCs w:val="20"/>
        </w:rPr>
        <w:t>udokumentowane reklamacje odno</w:t>
      </w:r>
      <w:r w:rsidRPr="005F1A39">
        <w:rPr>
          <w:rFonts w:ascii="Cambria" w:eastAsia="Calibri" w:hAnsi="Cambria" w:cs="TimesNewRoman"/>
          <w:kern w:val="3"/>
          <w:sz w:val="20"/>
          <w:szCs w:val="20"/>
        </w:rPr>
        <w:t>ś</w:t>
      </w:r>
      <w:r w:rsidRPr="005F1A39">
        <w:rPr>
          <w:rFonts w:ascii="Cambria" w:eastAsia="Calibri" w:hAnsi="Cambria" w:cs="Times New Roman"/>
          <w:kern w:val="3"/>
          <w:sz w:val="20"/>
          <w:szCs w:val="20"/>
        </w:rPr>
        <w:t>nie niemo</w:t>
      </w:r>
      <w:r w:rsidRPr="005F1A39">
        <w:rPr>
          <w:rFonts w:ascii="Cambria" w:eastAsia="Calibri" w:hAnsi="Cambria" w:cs="TimesNewRoman"/>
          <w:kern w:val="3"/>
          <w:sz w:val="20"/>
          <w:szCs w:val="20"/>
        </w:rPr>
        <w:t>ż</w:t>
      </w:r>
      <w:r w:rsidRPr="005F1A39">
        <w:rPr>
          <w:rFonts w:ascii="Cambria" w:eastAsia="Calibri" w:hAnsi="Cambria" w:cs="Times New Roman"/>
          <w:kern w:val="3"/>
          <w:sz w:val="20"/>
          <w:szCs w:val="20"/>
        </w:rPr>
        <w:t>no</w:t>
      </w:r>
      <w:r w:rsidRPr="005F1A39">
        <w:rPr>
          <w:rFonts w:ascii="Cambria" w:eastAsia="Calibri" w:hAnsi="Cambria" w:cs="TimesNewRoman"/>
          <w:kern w:val="3"/>
          <w:sz w:val="20"/>
          <w:szCs w:val="20"/>
        </w:rPr>
        <w:t>ś</w:t>
      </w:r>
      <w:r w:rsidRPr="005F1A39">
        <w:rPr>
          <w:rFonts w:ascii="Cambria" w:eastAsia="Calibri" w:hAnsi="Cambria" w:cs="Times New Roman"/>
          <w:kern w:val="3"/>
          <w:sz w:val="20"/>
          <w:szCs w:val="20"/>
        </w:rPr>
        <w:t>ci tankowania lub jako</w:t>
      </w:r>
      <w:r w:rsidRPr="005F1A39">
        <w:rPr>
          <w:rFonts w:ascii="Cambria" w:eastAsia="Calibri" w:hAnsi="Cambria" w:cs="TimesNewRoman"/>
          <w:kern w:val="3"/>
          <w:sz w:val="20"/>
          <w:szCs w:val="20"/>
        </w:rPr>
        <w:t>ś</w:t>
      </w:r>
      <w:r w:rsidRPr="005F1A39">
        <w:rPr>
          <w:rFonts w:ascii="Cambria" w:eastAsia="Calibri" w:hAnsi="Cambria" w:cs="Times New Roman"/>
          <w:kern w:val="3"/>
          <w:sz w:val="20"/>
          <w:szCs w:val="20"/>
        </w:rPr>
        <w:t>ci paliwa (niemniej niż 3), lub</w:t>
      </w:r>
    </w:p>
    <w:p w14:paraId="2EC1BBBC" w14:textId="77777777" w:rsidR="005F1A39" w:rsidRPr="005F1A39" w:rsidRDefault="005F1A39" w:rsidP="006669DE">
      <w:pPr>
        <w:widowControl w:val="0"/>
        <w:numPr>
          <w:ilvl w:val="0"/>
          <w:numId w:val="83"/>
        </w:numPr>
        <w:tabs>
          <w:tab w:val="left" w:pos="-2778"/>
        </w:tabs>
        <w:suppressAutoHyphens/>
        <w:autoSpaceDN w:val="0"/>
        <w:spacing w:after="0" w:line="240" w:lineRule="auto"/>
        <w:jc w:val="both"/>
        <w:textAlignment w:val="baseline"/>
        <w:rPr>
          <w:rFonts w:ascii="Cambria" w:eastAsia="Calibri" w:hAnsi="Cambria" w:cs="Times New Roman"/>
          <w:kern w:val="3"/>
          <w:sz w:val="20"/>
          <w:szCs w:val="20"/>
        </w:rPr>
      </w:pPr>
      <w:r w:rsidRPr="005F1A39">
        <w:rPr>
          <w:rFonts w:ascii="Cambria" w:eastAsia="Calibri" w:hAnsi="Cambria" w:cs="Times New Roman"/>
          <w:kern w:val="3"/>
          <w:sz w:val="20"/>
          <w:szCs w:val="20"/>
        </w:rPr>
        <w:t>stwierdzono fakt rażącego nienależytego wykonania umowy z przyczyn leżących po stronie Wykonawcy.</w:t>
      </w:r>
    </w:p>
    <w:p w14:paraId="594BE746" w14:textId="77777777" w:rsidR="005F1A39" w:rsidRPr="005F1A39" w:rsidRDefault="005F1A39" w:rsidP="005F1A39">
      <w:pPr>
        <w:tabs>
          <w:tab w:val="left" w:pos="786"/>
        </w:tabs>
        <w:suppressAutoHyphens/>
        <w:autoSpaceDN w:val="0"/>
        <w:spacing w:line="247" w:lineRule="auto"/>
        <w:ind w:left="360"/>
        <w:jc w:val="both"/>
        <w:textAlignment w:val="baseline"/>
        <w:rPr>
          <w:rFonts w:ascii="Cambria" w:eastAsia="Calibri" w:hAnsi="Cambria" w:cs="Times New Roman"/>
          <w:kern w:val="3"/>
          <w:sz w:val="20"/>
          <w:szCs w:val="20"/>
        </w:rPr>
      </w:pPr>
      <w:r w:rsidRPr="005F1A39">
        <w:rPr>
          <w:rFonts w:ascii="Cambria" w:eastAsia="Calibri" w:hAnsi="Cambria" w:cs="Times New Roman"/>
          <w:kern w:val="3"/>
          <w:sz w:val="20"/>
          <w:szCs w:val="20"/>
        </w:rPr>
        <w:t>W tym przypadku Wykonawcy nie przysługuje prawo do jakiegokolwiek odszkodowania (rekompensaty) poza wynagrodzeniem za prawidłowo wykonane obowiązki umowne do chwili odstąpienia od Umowy. Odstąpienie od umowy nie uchybia obowiązkowi zapłaty kar umownych. Zamawiający uprawniony jest do odstąpienia od niniejszej umowy w terminie 30 dni od powzięcia wiadomości o ostatniej z okoliczności uzasadniających odstąpienie.</w:t>
      </w:r>
    </w:p>
    <w:p w14:paraId="4FF44950" w14:textId="77777777" w:rsidR="005F1A39" w:rsidRPr="005F1A39" w:rsidRDefault="005F1A39" w:rsidP="005F1A39">
      <w:pPr>
        <w:tabs>
          <w:tab w:val="left" w:pos="1506"/>
        </w:tabs>
        <w:suppressAutoHyphens/>
        <w:autoSpaceDN w:val="0"/>
        <w:spacing w:line="247" w:lineRule="auto"/>
        <w:jc w:val="center"/>
        <w:textAlignment w:val="baseline"/>
        <w:rPr>
          <w:rFonts w:ascii="Cambria" w:eastAsia="Lucida Sans Unicode" w:hAnsi="Cambria" w:cs="Times New Roman"/>
          <w:b/>
          <w:kern w:val="3"/>
          <w:sz w:val="20"/>
          <w:szCs w:val="20"/>
        </w:rPr>
      </w:pPr>
      <w:r w:rsidRPr="005F1A39">
        <w:rPr>
          <w:rFonts w:ascii="Cambria" w:eastAsia="Lucida Sans Unicode" w:hAnsi="Cambria" w:cs="Times New Roman"/>
          <w:b/>
          <w:kern w:val="3"/>
          <w:sz w:val="20"/>
          <w:szCs w:val="20"/>
        </w:rPr>
        <w:t>§ 11</w:t>
      </w:r>
    </w:p>
    <w:p w14:paraId="69AD5694" w14:textId="77777777" w:rsidR="005F1A39" w:rsidRPr="005F1A39" w:rsidRDefault="005F1A39" w:rsidP="005F1A39">
      <w:pPr>
        <w:widowControl w:val="0"/>
        <w:tabs>
          <w:tab w:val="left" w:pos="426"/>
        </w:tabs>
        <w:suppressAutoHyphens/>
        <w:autoSpaceDN w:val="0"/>
        <w:spacing w:line="247" w:lineRule="auto"/>
        <w:jc w:val="both"/>
        <w:textAlignment w:val="baseline"/>
        <w:rPr>
          <w:rFonts w:ascii="Cambria" w:eastAsia="Calibri" w:hAnsi="Cambria" w:cs="Times New Roman"/>
          <w:kern w:val="3"/>
          <w:sz w:val="20"/>
          <w:szCs w:val="20"/>
        </w:rPr>
      </w:pPr>
      <w:proofErr w:type="spellStart"/>
      <w:r w:rsidRPr="005F1A39">
        <w:rPr>
          <w:rFonts w:ascii="Cambria" w:eastAsia="Lucida Sans Unicode" w:hAnsi="Cambria" w:cs="Times New Roman"/>
          <w:kern w:val="3"/>
          <w:sz w:val="20"/>
          <w:szCs w:val="20"/>
          <w:lang w:val="en-US"/>
        </w:rPr>
        <w:t>Umowę</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sporządzono</w:t>
      </w:r>
      <w:proofErr w:type="spellEnd"/>
      <w:r w:rsidRPr="005F1A39">
        <w:rPr>
          <w:rFonts w:ascii="Cambria" w:eastAsia="Lucida Sans Unicode" w:hAnsi="Cambria" w:cs="Times New Roman"/>
          <w:kern w:val="3"/>
          <w:sz w:val="20"/>
          <w:szCs w:val="20"/>
          <w:lang w:val="en-US"/>
        </w:rPr>
        <w:t xml:space="preserve"> w </w:t>
      </w:r>
      <w:proofErr w:type="spellStart"/>
      <w:r w:rsidRPr="005F1A39">
        <w:rPr>
          <w:rFonts w:ascii="Cambria" w:eastAsia="Lucida Sans Unicode" w:hAnsi="Cambria" w:cs="Times New Roman"/>
          <w:kern w:val="3"/>
          <w:sz w:val="20"/>
          <w:szCs w:val="20"/>
          <w:lang w:val="en-US"/>
        </w:rPr>
        <w:t>trzech</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jednobrzmiących</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egzemplarzach</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jeden</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dla</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Wykonawcy</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dwa</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dla</w:t>
      </w:r>
      <w:proofErr w:type="spellEnd"/>
      <w:r w:rsidRPr="005F1A39">
        <w:rPr>
          <w:rFonts w:ascii="Cambria" w:eastAsia="Lucida Sans Unicode" w:hAnsi="Cambria" w:cs="Times New Roman"/>
          <w:kern w:val="3"/>
          <w:sz w:val="20"/>
          <w:szCs w:val="20"/>
          <w:lang w:val="en-US"/>
        </w:rPr>
        <w:t xml:space="preserve"> </w:t>
      </w:r>
      <w:proofErr w:type="spellStart"/>
      <w:r w:rsidRPr="005F1A39">
        <w:rPr>
          <w:rFonts w:ascii="Cambria" w:eastAsia="Lucida Sans Unicode" w:hAnsi="Cambria" w:cs="Times New Roman"/>
          <w:kern w:val="3"/>
          <w:sz w:val="20"/>
          <w:szCs w:val="20"/>
          <w:lang w:val="en-US"/>
        </w:rPr>
        <w:t>Zamawiającego</w:t>
      </w:r>
      <w:proofErr w:type="spellEnd"/>
      <w:r w:rsidRPr="005F1A39">
        <w:rPr>
          <w:rFonts w:ascii="Cambria" w:eastAsia="Lucida Sans Unicode" w:hAnsi="Cambria" w:cs="Times New Roman"/>
          <w:kern w:val="3"/>
          <w:sz w:val="20"/>
          <w:szCs w:val="20"/>
          <w:lang w:val="en-US"/>
        </w:rPr>
        <w:t>.</w:t>
      </w:r>
    </w:p>
    <w:p w14:paraId="39DF67C6" w14:textId="77777777" w:rsidR="005F1A39" w:rsidRPr="005F1A39" w:rsidRDefault="005F1A39" w:rsidP="005F1A39">
      <w:pPr>
        <w:widowControl w:val="0"/>
        <w:tabs>
          <w:tab w:val="left" w:pos="426"/>
        </w:tabs>
        <w:suppressAutoHyphens/>
        <w:autoSpaceDN w:val="0"/>
        <w:spacing w:line="247" w:lineRule="auto"/>
        <w:textAlignment w:val="baseline"/>
        <w:rPr>
          <w:rFonts w:ascii="Cambria" w:eastAsia="Lucida Sans Unicode" w:hAnsi="Cambria" w:cs="Times New Roman"/>
          <w:b/>
          <w:kern w:val="3"/>
          <w:sz w:val="20"/>
          <w:szCs w:val="20"/>
        </w:rPr>
      </w:pPr>
    </w:p>
    <w:p w14:paraId="4A9CE202" w14:textId="77777777" w:rsidR="005F1A39" w:rsidRPr="005F1A39" w:rsidRDefault="005F1A39" w:rsidP="005F1A39">
      <w:pPr>
        <w:widowControl w:val="0"/>
        <w:tabs>
          <w:tab w:val="left" w:pos="426"/>
        </w:tabs>
        <w:suppressAutoHyphens/>
        <w:autoSpaceDN w:val="0"/>
        <w:spacing w:line="247" w:lineRule="auto"/>
        <w:textAlignment w:val="baseline"/>
        <w:rPr>
          <w:rFonts w:ascii="Cambria" w:eastAsia="Lucida Sans Unicode" w:hAnsi="Cambria" w:cs="Times New Roman"/>
          <w:b/>
          <w:kern w:val="3"/>
          <w:sz w:val="20"/>
          <w:szCs w:val="20"/>
        </w:rPr>
      </w:pPr>
      <w:r w:rsidRPr="005F1A39">
        <w:rPr>
          <w:rFonts w:ascii="Cambria" w:eastAsia="Lucida Sans Unicode" w:hAnsi="Cambria" w:cs="Times New Roman"/>
          <w:b/>
          <w:kern w:val="3"/>
          <w:sz w:val="20"/>
          <w:szCs w:val="20"/>
        </w:rPr>
        <w:t>WYKONAWCA</w:t>
      </w:r>
      <w:r w:rsidRPr="005F1A39">
        <w:rPr>
          <w:rFonts w:ascii="Cambria" w:eastAsia="Lucida Sans Unicode" w:hAnsi="Cambria" w:cs="Times New Roman"/>
          <w:b/>
          <w:kern w:val="3"/>
          <w:sz w:val="20"/>
          <w:szCs w:val="20"/>
        </w:rPr>
        <w:tab/>
      </w:r>
      <w:r w:rsidRPr="005F1A39">
        <w:rPr>
          <w:rFonts w:ascii="Cambria" w:eastAsia="Lucida Sans Unicode" w:hAnsi="Cambria" w:cs="Times New Roman"/>
          <w:b/>
          <w:kern w:val="3"/>
          <w:sz w:val="20"/>
          <w:szCs w:val="20"/>
        </w:rPr>
        <w:tab/>
      </w:r>
      <w:r w:rsidRPr="005F1A39">
        <w:rPr>
          <w:rFonts w:ascii="Cambria" w:eastAsia="Lucida Sans Unicode" w:hAnsi="Cambria" w:cs="Times New Roman"/>
          <w:b/>
          <w:kern w:val="3"/>
          <w:sz w:val="20"/>
          <w:szCs w:val="20"/>
        </w:rPr>
        <w:tab/>
      </w:r>
      <w:r w:rsidRPr="005F1A39">
        <w:rPr>
          <w:rFonts w:ascii="Cambria" w:eastAsia="Lucida Sans Unicode" w:hAnsi="Cambria" w:cs="Times New Roman"/>
          <w:b/>
          <w:kern w:val="3"/>
          <w:sz w:val="20"/>
          <w:szCs w:val="20"/>
        </w:rPr>
        <w:tab/>
      </w:r>
      <w:r w:rsidRPr="005F1A39">
        <w:rPr>
          <w:rFonts w:ascii="Cambria" w:eastAsia="Lucida Sans Unicode" w:hAnsi="Cambria" w:cs="Times New Roman"/>
          <w:b/>
          <w:kern w:val="3"/>
          <w:sz w:val="20"/>
          <w:szCs w:val="20"/>
        </w:rPr>
        <w:tab/>
      </w:r>
      <w:r w:rsidRPr="005F1A39">
        <w:rPr>
          <w:rFonts w:ascii="Cambria" w:eastAsia="Lucida Sans Unicode" w:hAnsi="Cambria" w:cs="Times New Roman"/>
          <w:b/>
          <w:kern w:val="3"/>
          <w:sz w:val="20"/>
          <w:szCs w:val="20"/>
        </w:rPr>
        <w:tab/>
      </w:r>
      <w:r w:rsidRPr="005F1A39">
        <w:rPr>
          <w:rFonts w:ascii="Cambria" w:eastAsia="Lucida Sans Unicode" w:hAnsi="Cambria" w:cs="Times New Roman"/>
          <w:b/>
          <w:kern w:val="3"/>
          <w:sz w:val="20"/>
          <w:szCs w:val="20"/>
        </w:rPr>
        <w:tab/>
      </w:r>
      <w:r w:rsidRPr="005F1A39">
        <w:rPr>
          <w:rFonts w:ascii="Cambria" w:eastAsia="Lucida Sans Unicode" w:hAnsi="Cambria" w:cs="Times New Roman"/>
          <w:b/>
          <w:kern w:val="3"/>
          <w:sz w:val="20"/>
          <w:szCs w:val="20"/>
        </w:rPr>
        <w:tab/>
      </w:r>
      <w:r w:rsidRPr="005F1A39">
        <w:rPr>
          <w:rFonts w:ascii="Cambria" w:eastAsia="Lucida Sans Unicode" w:hAnsi="Cambria" w:cs="Times New Roman"/>
          <w:b/>
          <w:kern w:val="3"/>
          <w:sz w:val="20"/>
          <w:szCs w:val="20"/>
        </w:rPr>
        <w:tab/>
        <w:t>ZAMAWIAJĄCY</w:t>
      </w:r>
    </w:p>
    <w:p w14:paraId="7F9740B6" w14:textId="77777777" w:rsidR="005F1A39" w:rsidRPr="005F1A39" w:rsidRDefault="005F1A39" w:rsidP="005F1A39">
      <w:pPr>
        <w:suppressAutoHyphens/>
        <w:autoSpaceDN w:val="0"/>
        <w:spacing w:line="251" w:lineRule="auto"/>
        <w:textAlignment w:val="baseline"/>
        <w:rPr>
          <w:rFonts w:ascii="Calibri" w:eastAsia="Calibri" w:hAnsi="Calibri" w:cs="Times New Roman"/>
          <w:kern w:val="3"/>
        </w:rPr>
      </w:pPr>
    </w:p>
    <w:p w14:paraId="689A8C16" w14:textId="77777777" w:rsidR="005F1A39" w:rsidRPr="005F1A39" w:rsidRDefault="005F1A39" w:rsidP="005F1A39">
      <w:pPr>
        <w:jc w:val="both"/>
        <w:rPr>
          <w:rFonts w:ascii="Calibri" w:eastAsia="Calibri" w:hAnsi="Calibri" w:cs="Times New Roman"/>
        </w:rPr>
      </w:pPr>
    </w:p>
    <w:p w14:paraId="1694FEDB" w14:textId="77777777" w:rsidR="005F1A39" w:rsidRDefault="005F1A39" w:rsidP="0020163F">
      <w:pPr>
        <w:suppressAutoHyphens/>
        <w:autoSpaceDN w:val="0"/>
        <w:spacing w:after="0" w:line="240" w:lineRule="auto"/>
        <w:jc w:val="both"/>
        <w:textAlignment w:val="baseline"/>
        <w:rPr>
          <w:rFonts w:ascii="Cambria" w:eastAsia="Times New Roman" w:hAnsi="Cambria" w:cs="Times New Roman"/>
          <w:color w:val="000000"/>
          <w:kern w:val="3"/>
          <w:sz w:val="20"/>
          <w:szCs w:val="20"/>
          <w:lang w:eastAsia="pl-PL"/>
        </w:rPr>
      </w:pPr>
    </w:p>
    <w:p w14:paraId="132C4C76" w14:textId="77777777" w:rsidR="00325970" w:rsidRDefault="00325970" w:rsidP="00325970">
      <w:pPr>
        <w:ind w:left="567"/>
        <w:jc w:val="both"/>
        <w:rPr>
          <w:rFonts w:ascii="Cambria" w:hAnsi="Cambria" w:cs="Arial"/>
          <w:b/>
          <w:color w:val="000000"/>
        </w:rPr>
      </w:pPr>
    </w:p>
    <w:p w14:paraId="31A49D1E" w14:textId="77777777" w:rsidR="00325970" w:rsidRDefault="00325970" w:rsidP="00B34649">
      <w:pPr>
        <w:ind w:left="567"/>
        <w:jc w:val="center"/>
        <w:rPr>
          <w:rFonts w:ascii="Cambria" w:hAnsi="Cambria" w:cs="Arial"/>
          <w:b/>
          <w:color w:val="000000"/>
        </w:rPr>
      </w:pPr>
    </w:p>
    <w:p w14:paraId="4CB1FD1E" w14:textId="4BB8BB9B" w:rsidR="00EA43EF" w:rsidRDefault="00EA43EF" w:rsidP="002C3675">
      <w:pPr>
        <w:spacing w:after="0" w:line="240" w:lineRule="auto"/>
        <w:rPr>
          <w:rFonts w:ascii="Cambria" w:hAnsi="Cambria" w:cs="Arial"/>
        </w:rPr>
      </w:pPr>
    </w:p>
    <w:p w14:paraId="6E01A4DB" w14:textId="77777777" w:rsidR="00325970" w:rsidRDefault="00325970" w:rsidP="002C3675">
      <w:pPr>
        <w:spacing w:after="0" w:line="240" w:lineRule="auto"/>
        <w:rPr>
          <w:rFonts w:ascii="Cambria" w:hAnsi="Cambria" w:cs="Arial"/>
        </w:rPr>
      </w:pPr>
    </w:p>
    <w:p w14:paraId="501E49AA" w14:textId="77777777" w:rsidR="00325970" w:rsidRDefault="00325970" w:rsidP="002C3675">
      <w:pPr>
        <w:spacing w:after="0" w:line="240" w:lineRule="auto"/>
        <w:rPr>
          <w:rFonts w:ascii="Cambria" w:hAnsi="Cambria" w:cs="Arial"/>
        </w:rPr>
      </w:pPr>
    </w:p>
    <w:p w14:paraId="34FCCC03" w14:textId="77777777" w:rsidR="00325970" w:rsidRDefault="00325970" w:rsidP="002C3675">
      <w:pPr>
        <w:spacing w:after="0" w:line="240" w:lineRule="auto"/>
        <w:rPr>
          <w:rFonts w:ascii="Cambria" w:hAnsi="Cambria" w:cs="Arial"/>
        </w:rPr>
      </w:pPr>
    </w:p>
    <w:p w14:paraId="612B4CFB" w14:textId="77777777" w:rsidR="00325970" w:rsidRDefault="00325970" w:rsidP="002C3675">
      <w:pPr>
        <w:spacing w:after="0" w:line="240" w:lineRule="auto"/>
        <w:rPr>
          <w:rFonts w:ascii="Cambria" w:hAnsi="Cambria" w:cs="Arial"/>
        </w:rPr>
      </w:pPr>
    </w:p>
    <w:p w14:paraId="5535145F" w14:textId="77777777" w:rsidR="00325970" w:rsidRDefault="00325970" w:rsidP="002C3675">
      <w:pPr>
        <w:spacing w:after="0" w:line="240" w:lineRule="auto"/>
        <w:rPr>
          <w:rFonts w:ascii="Cambria" w:hAnsi="Cambria" w:cs="Arial"/>
        </w:rPr>
      </w:pPr>
    </w:p>
    <w:p w14:paraId="705B5C85" w14:textId="77777777" w:rsidR="00325970" w:rsidRDefault="00325970" w:rsidP="002C3675">
      <w:pPr>
        <w:spacing w:after="0" w:line="240" w:lineRule="auto"/>
        <w:rPr>
          <w:rFonts w:ascii="Cambria" w:hAnsi="Cambria" w:cs="Arial"/>
        </w:rPr>
      </w:pPr>
    </w:p>
    <w:p w14:paraId="7BF95C9D" w14:textId="77777777" w:rsidR="00325970" w:rsidRDefault="00325970" w:rsidP="002C3675">
      <w:pPr>
        <w:spacing w:after="0" w:line="240" w:lineRule="auto"/>
        <w:rPr>
          <w:rFonts w:ascii="Cambria" w:hAnsi="Cambria" w:cs="Arial"/>
        </w:rPr>
      </w:pPr>
    </w:p>
    <w:p w14:paraId="2862EE72" w14:textId="77777777" w:rsidR="00325970" w:rsidRDefault="00325970" w:rsidP="002C3675">
      <w:pPr>
        <w:spacing w:after="0" w:line="240" w:lineRule="auto"/>
        <w:rPr>
          <w:rFonts w:ascii="Cambria" w:hAnsi="Cambria" w:cs="Arial"/>
        </w:rPr>
      </w:pPr>
    </w:p>
    <w:p w14:paraId="36E4D73F" w14:textId="77777777" w:rsidR="004531FA" w:rsidRDefault="004531FA" w:rsidP="00325970">
      <w:pPr>
        <w:ind w:left="567"/>
        <w:jc w:val="right"/>
        <w:rPr>
          <w:rFonts w:ascii="Cambria" w:hAnsi="Cambria" w:cs="Arial"/>
          <w:b/>
          <w:sz w:val="20"/>
          <w:szCs w:val="20"/>
        </w:rPr>
      </w:pPr>
    </w:p>
    <w:p w14:paraId="3C9B6F8F" w14:textId="77777777" w:rsidR="005C77AB" w:rsidRDefault="005C77AB" w:rsidP="00325970">
      <w:pPr>
        <w:ind w:left="567"/>
        <w:jc w:val="right"/>
        <w:rPr>
          <w:rFonts w:ascii="Cambria" w:hAnsi="Cambria" w:cs="Arial"/>
          <w:b/>
          <w:sz w:val="20"/>
          <w:szCs w:val="20"/>
        </w:rPr>
      </w:pPr>
    </w:p>
    <w:p w14:paraId="32139099" w14:textId="77777777" w:rsidR="005C77AB" w:rsidRDefault="005C77AB" w:rsidP="00325970">
      <w:pPr>
        <w:ind w:left="567"/>
        <w:jc w:val="right"/>
        <w:rPr>
          <w:rFonts w:ascii="Cambria" w:hAnsi="Cambria" w:cs="Arial"/>
          <w:b/>
          <w:sz w:val="20"/>
          <w:szCs w:val="20"/>
        </w:rPr>
      </w:pPr>
    </w:p>
    <w:p w14:paraId="79CDF658" w14:textId="77777777" w:rsidR="005C77AB" w:rsidRDefault="005C77AB" w:rsidP="00325970">
      <w:pPr>
        <w:ind w:left="567"/>
        <w:jc w:val="right"/>
        <w:rPr>
          <w:rFonts w:ascii="Cambria" w:hAnsi="Cambria" w:cs="Arial"/>
          <w:b/>
          <w:sz w:val="20"/>
          <w:szCs w:val="20"/>
        </w:rPr>
      </w:pPr>
    </w:p>
    <w:p w14:paraId="5E6D164E" w14:textId="77777777" w:rsidR="005B1F97" w:rsidRDefault="005B1F97" w:rsidP="00325970">
      <w:pPr>
        <w:ind w:left="567"/>
        <w:jc w:val="right"/>
        <w:rPr>
          <w:rFonts w:ascii="Cambria" w:hAnsi="Cambria" w:cs="Arial"/>
          <w:b/>
          <w:sz w:val="20"/>
          <w:szCs w:val="20"/>
        </w:rPr>
      </w:pPr>
    </w:p>
    <w:p w14:paraId="19FD9DC2" w14:textId="77777777" w:rsidR="005B1F97" w:rsidRDefault="005B1F97" w:rsidP="00325970">
      <w:pPr>
        <w:ind w:left="567"/>
        <w:jc w:val="right"/>
        <w:rPr>
          <w:rFonts w:ascii="Cambria" w:hAnsi="Cambria" w:cs="Arial"/>
          <w:b/>
          <w:sz w:val="20"/>
          <w:szCs w:val="20"/>
        </w:rPr>
      </w:pPr>
    </w:p>
    <w:p w14:paraId="3199D2C6" w14:textId="77777777" w:rsidR="005B1F97" w:rsidRDefault="005B1F97" w:rsidP="00325970">
      <w:pPr>
        <w:ind w:left="567"/>
        <w:jc w:val="right"/>
        <w:rPr>
          <w:rFonts w:ascii="Cambria" w:hAnsi="Cambria" w:cs="Arial"/>
          <w:b/>
          <w:sz w:val="20"/>
          <w:szCs w:val="20"/>
        </w:rPr>
      </w:pPr>
    </w:p>
    <w:p w14:paraId="7537D1B7" w14:textId="77777777" w:rsidR="005B1F97" w:rsidRDefault="005B1F97" w:rsidP="00325970">
      <w:pPr>
        <w:ind w:left="567"/>
        <w:jc w:val="right"/>
        <w:rPr>
          <w:rFonts w:ascii="Cambria" w:hAnsi="Cambria" w:cs="Arial"/>
          <w:b/>
          <w:sz w:val="20"/>
          <w:szCs w:val="20"/>
        </w:rPr>
      </w:pPr>
    </w:p>
    <w:p w14:paraId="232CE0B5" w14:textId="77777777" w:rsidR="005B1F97" w:rsidRDefault="005B1F97" w:rsidP="006E2C9F">
      <w:pPr>
        <w:rPr>
          <w:rFonts w:ascii="Cambria" w:hAnsi="Cambria" w:cs="Arial"/>
          <w:b/>
          <w:sz w:val="20"/>
          <w:szCs w:val="20"/>
        </w:rPr>
      </w:pPr>
    </w:p>
    <w:p w14:paraId="5A37B241" w14:textId="77777777" w:rsidR="00325970" w:rsidRPr="00C059B6" w:rsidRDefault="00325970" w:rsidP="00325970">
      <w:pPr>
        <w:ind w:left="567"/>
        <w:jc w:val="right"/>
        <w:rPr>
          <w:rFonts w:ascii="Cambria" w:hAnsi="Cambria" w:cs="Arial"/>
          <w:b/>
          <w:sz w:val="20"/>
          <w:szCs w:val="20"/>
        </w:rPr>
      </w:pPr>
      <w:r w:rsidRPr="00C059B6">
        <w:rPr>
          <w:rFonts w:ascii="Cambria" w:hAnsi="Cambria" w:cs="Arial"/>
          <w:b/>
          <w:sz w:val="20"/>
          <w:szCs w:val="20"/>
        </w:rPr>
        <w:t>Załącznik nr 2 do SIWZ</w:t>
      </w:r>
    </w:p>
    <w:p w14:paraId="25BE43B4"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FORMULARZ OFERTY</w:t>
      </w:r>
    </w:p>
    <w:p w14:paraId="0F380CF0" w14:textId="77777777" w:rsidR="00325970" w:rsidRPr="00C059B6" w:rsidRDefault="00325970" w:rsidP="00325970">
      <w:pPr>
        <w:pStyle w:val="Bezodstpw"/>
        <w:rPr>
          <w:rFonts w:ascii="Cambria" w:hAnsi="Cambria" w:cs="Arial"/>
          <w:sz w:val="20"/>
          <w:szCs w:val="20"/>
        </w:rPr>
      </w:pPr>
    </w:p>
    <w:p w14:paraId="7454FDA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325970" w:rsidRPr="00C059B6" w14:paraId="2AD7E4DC" w14:textId="77777777" w:rsidTr="00325970">
        <w:trPr>
          <w:cantSplit/>
        </w:trPr>
        <w:tc>
          <w:tcPr>
            <w:tcW w:w="2825" w:type="dxa"/>
          </w:tcPr>
          <w:p w14:paraId="7B9488F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Pełna nazwa Wykonawcy </w:t>
            </w:r>
          </w:p>
        </w:tc>
        <w:tc>
          <w:tcPr>
            <w:tcW w:w="6046" w:type="dxa"/>
          </w:tcPr>
          <w:p w14:paraId="0C56A7A0" w14:textId="77777777" w:rsidR="00325970" w:rsidRPr="00C059B6" w:rsidRDefault="00325970" w:rsidP="00325970">
            <w:pPr>
              <w:pStyle w:val="Bezodstpw"/>
              <w:rPr>
                <w:rFonts w:ascii="Cambria" w:hAnsi="Cambria" w:cs="Arial"/>
                <w:sz w:val="20"/>
                <w:szCs w:val="20"/>
              </w:rPr>
            </w:pPr>
          </w:p>
          <w:p w14:paraId="73695467" w14:textId="77777777" w:rsidR="00325970" w:rsidRPr="00C059B6" w:rsidRDefault="00325970" w:rsidP="00325970">
            <w:pPr>
              <w:pStyle w:val="Bezodstpw"/>
              <w:rPr>
                <w:rFonts w:ascii="Cambria" w:hAnsi="Cambria" w:cs="Arial"/>
                <w:sz w:val="20"/>
                <w:szCs w:val="20"/>
              </w:rPr>
            </w:pPr>
          </w:p>
        </w:tc>
      </w:tr>
      <w:tr w:rsidR="00325970" w:rsidRPr="00C059B6" w14:paraId="7B6EA8E7" w14:textId="77777777" w:rsidTr="00325970">
        <w:trPr>
          <w:cantSplit/>
        </w:trPr>
        <w:tc>
          <w:tcPr>
            <w:tcW w:w="2825" w:type="dxa"/>
          </w:tcPr>
          <w:p w14:paraId="3773A610"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Adres rejestrowy Wykonawcy </w:t>
            </w:r>
          </w:p>
          <w:p w14:paraId="6AB67AFE"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7599518A"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15DA1139" w14:textId="77777777" w:rsidR="00325970" w:rsidRPr="00C059B6" w:rsidRDefault="00325970" w:rsidP="00325970">
            <w:pPr>
              <w:pStyle w:val="Bezodstpw"/>
              <w:rPr>
                <w:rFonts w:ascii="Cambria" w:hAnsi="Cambria" w:cs="Arial"/>
                <w:sz w:val="20"/>
                <w:szCs w:val="20"/>
              </w:rPr>
            </w:pPr>
          </w:p>
        </w:tc>
        <w:tc>
          <w:tcPr>
            <w:tcW w:w="6046" w:type="dxa"/>
          </w:tcPr>
          <w:p w14:paraId="69D3755F" w14:textId="77777777" w:rsidR="00325970" w:rsidRPr="00C059B6" w:rsidRDefault="00325970" w:rsidP="00325970">
            <w:pPr>
              <w:pStyle w:val="Bezodstpw"/>
              <w:rPr>
                <w:rFonts w:ascii="Cambria" w:hAnsi="Cambria" w:cs="Arial"/>
                <w:sz w:val="20"/>
                <w:szCs w:val="20"/>
              </w:rPr>
            </w:pPr>
          </w:p>
          <w:p w14:paraId="704AAA28" w14:textId="77777777" w:rsidR="00325970" w:rsidRPr="00C059B6" w:rsidRDefault="00325970" w:rsidP="00325970">
            <w:pPr>
              <w:pStyle w:val="Bezodstpw"/>
              <w:rPr>
                <w:rFonts w:ascii="Cambria" w:hAnsi="Cambria" w:cs="Arial"/>
                <w:sz w:val="20"/>
                <w:szCs w:val="20"/>
              </w:rPr>
            </w:pPr>
          </w:p>
        </w:tc>
      </w:tr>
      <w:tr w:rsidR="00325970" w:rsidRPr="00C059B6" w14:paraId="40927EF0" w14:textId="77777777" w:rsidTr="00325970">
        <w:trPr>
          <w:cantSplit/>
        </w:trPr>
        <w:tc>
          <w:tcPr>
            <w:tcW w:w="2825" w:type="dxa"/>
          </w:tcPr>
          <w:p w14:paraId="5F52A72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NIP</w:t>
            </w:r>
          </w:p>
        </w:tc>
        <w:tc>
          <w:tcPr>
            <w:tcW w:w="6046" w:type="dxa"/>
          </w:tcPr>
          <w:p w14:paraId="00E40334" w14:textId="77777777" w:rsidR="00325970" w:rsidRPr="00C059B6" w:rsidRDefault="00325970" w:rsidP="00325970">
            <w:pPr>
              <w:pStyle w:val="Bezodstpw"/>
              <w:rPr>
                <w:rFonts w:ascii="Cambria" w:hAnsi="Cambria" w:cs="Arial"/>
                <w:sz w:val="20"/>
                <w:szCs w:val="20"/>
              </w:rPr>
            </w:pPr>
          </w:p>
          <w:p w14:paraId="465B888E" w14:textId="77777777" w:rsidR="00325970" w:rsidRPr="00C059B6" w:rsidRDefault="00325970" w:rsidP="00325970">
            <w:pPr>
              <w:pStyle w:val="Bezodstpw"/>
              <w:rPr>
                <w:rFonts w:ascii="Cambria" w:hAnsi="Cambria" w:cs="Arial"/>
                <w:sz w:val="20"/>
                <w:szCs w:val="20"/>
              </w:rPr>
            </w:pPr>
          </w:p>
        </w:tc>
      </w:tr>
      <w:tr w:rsidR="00325970" w:rsidRPr="00C059B6" w14:paraId="4207830D" w14:textId="77777777" w:rsidTr="00325970">
        <w:trPr>
          <w:cantSplit/>
        </w:trPr>
        <w:tc>
          <w:tcPr>
            <w:tcW w:w="2825" w:type="dxa"/>
          </w:tcPr>
          <w:p w14:paraId="4F1C89D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REGON </w:t>
            </w:r>
          </w:p>
          <w:p w14:paraId="14E0CFFB" w14:textId="77777777" w:rsidR="00325970" w:rsidRPr="00C059B6" w:rsidRDefault="00325970" w:rsidP="00325970">
            <w:pPr>
              <w:pStyle w:val="Bezodstpw"/>
              <w:rPr>
                <w:rFonts w:ascii="Cambria" w:hAnsi="Cambria" w:cs="Arial"/>
                <w:sz w:val="20"/>
                <w:szCs w:val="20"/>
              </w:rPr>
            </w:pPr>
          </w:p>
        </w:tc>
        <w:tc>
          <w:tcPr>
            <w:tcW w:w="6046" w:type="dxa"/>
          </w:tcPr>
          <w:p w14:paraId="0F977F9E" w14:textId="77777777" w:rsidR="00325970" w:rsidRPr="00C059B6" w:rsidRDefault="00325970" w:rsidP="00325970">
            <w:pPr>
              <w:pStyle w:val="Bezodstpw"/>
              <w:rPr>
                <w:rFonts w:ascii="Cambria" w:hAnsi="Cambria" w:cs="Arial"/>
                <w:sz w:val="20"/>
                <w:szCs w:val="20"/>
              </w:rPr>
            </w:pPr>
          </w:p>
        </w:tc>
      </w:tr>
      <w:tr w:rsidR="00325970" w:rsidRPr="00C059B6" w14:paraId="319CD784" w14:textId="77777777" w:rsidTr="00325970">
        <w:trPr>
          <w:cantSplit/>
        </w:trPr>
        <w:tc>
          <w:tcPr>
            <w:tcW w:w="2825" w:type="dxa"/>
          </w:tcPr>
          <w:p w14:paraId="353B5B7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KRS/CEIDG</w:t>
            </w:r>
          </w:p>
          <w:p w14:paraId="4130EAF4"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Oznaczenie sądu</w:t>
            </w:r>
          </w:p>
        </w:tc>
        <w:tc>
          <w:tcPr>
            <w:tcW w:w="6046" w:type="dxa"/>
          </w:tcPr>
          <w:p w14:paraId="0CB25CC0" w14:textId="77777777" w:rsidR="00325970" w:rsidRPr="00C059B6" w:rsidRDefault="00325970" w:rsidP="00325970">
            <w:pPr>
              <w:pStyle w:val="Bezodstpw"/>
              <w:rPr>
                <w:rFonts w:ascii="Cambria" w:hAnsi="Cambria" w:cs="Arial"/>
                <w:sz w:val="20"/>
                <w:szCs w:val="20"/>
              </w:rPr>
            </w:pPr>
          </w:p>
        </w:tc>
      </w:tr>
      <w:tr w:rsidR="00325970" w:rsidRPr="00C059B6" w14:paraId="38EBD499" w14:textId="77777777" w:rsidTr="00325970">
        <w:trPr>
          <w:cantSplit/>
        </w:trPr>
        <w:tc>
          <w:tcPr>
            <w:tcW w:w="2825" w:type="dxa"/>
          </w:tcPr>
          <w:p w14:paraId="6904AB6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Nr telefonu </w:t>
            </w:r>
          </w:p>
        </w:tc>
        <w:tc>
          <w:tcPr>
            <w:tcW w:w="6046" w:type="dxa"/>
          </w:tcPr>
          <w:p w14:paraId="7330A76B" w14:textId="77777777" w:rsidR="00325970" w:rsidRPr="00C059B6" w:rsidRDefault="00325970" w:rsidP="00325970">
            <w:pPr>
              <w:pStyle w:val="Bezodstpw"/>
              <w:rPr>
                <w:rFonts w:ascii="Cambria" w:hAnsi="Cambria" w:cs="Arial"/>
                <w:sz w:val="20"/>
                <w:szCs w:val="20"/>
              </w:rPr>
            </w:pPr>
          </w:p>
          <w:p w14:paraId="2C93B0A1" w14:textId="77777777" w:rsidR="00325970" w:rsidRPr="00C059B6" w:rsidRDefault="00325970" w:rsidP="00325970">
            <w:pPr>
              <w:pStyle w:val="Bezodstpw"/>
              <w:rPr>
                <w:rFonts w:ascii="Cambria" w:hAnsi="Cambria" w:cs="Arial"/>
                <w:sz w:val="20"/>
                <w:szCs w:val="20"/>
              </w:rPr>
            </w:pPr>
          </w:p>
        </w:tc>
      </w:tr>
      <w:tr w:rsidR="00325970" w:rsidRPr="00C059B6" w14:paraId="56827044" w14:textId="77777777" w:rsidTr="00325970">
        <w:trPr>
          <w:cantSplit/>
        </w:trPr>
        <w:tc>
          <w:tcPr>
            <w:tcW w:w="2825" w:type="dxa"/>
          </w:tcPr>
          <w:p w14:paraId="4A47CFB1" w14:textId="77777777" w:rsidR="00325970" w:rsidRPr="00C059B6" w:rsidRDefault="00325970" w:rsidP="00325970">
            <w:pPr>
              <w:pStyle w:val="Bezodstpw"/>
              <w:rPr>
                <w:rFonts w:ascii="Cambria" w:hAnsi="Cambria" w:cs="Arial"/>
                <w:sz w:val="20"/>
                <w:szCs w:val="20"/>
                <w:lang w:val="de-DE"/>
              </w:rPr>
            </w:pPr>
            <w:proofErr w:type="spellStart"/>
            <w:r w:rsidRPr="00C059B6">
              <w:rPr>
                <w:rFonts w:ascii="Cambria" w:hAnsi="Cambria" w:cs="Arial"/>
                <w:sz w:val="20"/>
                <w:szCs w:val="20"/>
                <w:lang w:val="de-DE"/>
              </w:rPr>
              <w:t>Adres</w:t>
            </w:r>
            <w:proofErr w:type="spellEnd"/>
            <w:r w:rsidRPr="00C059B6">
              <w:rPr>
                <w:rFonts w:ascii="Cambria" w:hAnsi="Cambria" w:cs="Arial"/>
                <w:sz w:val="20"/>
                <w:szCs w:val="20"/>
                <w:lang w:val="de-DE"/>
              </w:rPr>
              <w:t xml:space="preserve"> email</w:t>
            </w:r>
          </w:p>
        </w:tc>
        <w:tc>
          <w:tcPr>
            <w:tcW w:w="6046" w:type="dxa"/>
          </w:tcPr>
          <w:p w14:paraId="3FF79889" w14:textId="77777777" w:rsidR="00325970" w:rsidRPr="00C059B6" w:rsidRDefault="00325970" w:rsidP="00325970">
            <w:pPr>
              <w:pStyle w:val="Bezodstpw"/>
              <w:rPr>
                <w:rFonts w:ascii="Cambria" w:hAnsi="Cambria" w:cs="Arial"/>
                <w:sz w:val="20"/>
                <w:szCs w:val="20"/>
                <w:lang w:val="de-DE"/>
              </w:rPr>
            </w:pPr>
          </w:p>
          <w:p w14:paraId="18A39471" w14:textId="77777777" w:rsidR="00325970" w:rsidRPr="00C059B6" w:rsidRDefault="00325970" w:rsidP="00325970">
            <w:pPr>
              <w:pStyle w:val="Bezodstpw"/>
              <w:rPr>
                <w:rFonts w:ascii="Cambria" w:hAnsi="Cambria" w:cs="Arial"/>
                <w:sz w:val="20"/>
                <w:szCs w:val="20"/>
                <w:lang w:val="de-DE"/>
              </w:rPr>
            </w:pPr>
          </w:p>
        </w:tc>
      </w:tr>
      <w:tr w:rsidR="00325970" w:rsidRPr="00C059B6" w14:paraId="68D86E98" w14:textId="77777777" w:rsidTr="00325970">
        <w:trPr>
          <w:cantSplit/>
        </w:trPr>
        <w:tc>
          <w:tcPr>
            <w:tcW w:w="2825" w:type="dxa"/>
          </w:tcPr>
          <w:p w14:paraId="6519C9E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Czy wykonawca jest małym czy średnim przedsiębiorcą?</w:t>
            </w:r>
          </w:p>
        </w:tc>
        <w:tc>
          <w:tcPr>
            <w:tcW w:w="6046" w:type="dxa"/>
          </w:tcPr>
          <w:p w14:paraId="29637DA8" w14:textId="77777777" w:rsidR="00325970" w:rsidRPr="00C059B6" w:rsidRDefault="00325970" w:rsidP="00325970">
            <w:pPr>
              <w:pStyle w:val="Bezodstpw"/>
              <w:rPr>
                <w:rFonts w:ascii="Cambria" w:hAnsi="Cambria" w:cs="Arial"/>
                <w:sz w:val="20"/>
                <w:szCs w:val="20"/>
                <w:lang w:val="de-DE"/>
              </w:rPr>
            </w:pPr>
          </w:p>
        </w:tc>
      </w:tr>
    </w:tbl>
    <w:p w14:paraId="5217B1E2" w14:textId="77777777" w:rsidR="00325970" w:rsidRPr="00C059B6" w:rsidRDefault="00325970" w:rsidP="00325970">
      <w:pPr>
        <w:pStyle w:val="Bezodstpw"/>
        <w:rPr>
          <w:rFonts w:ascii="Cambria" w:hAnsi="Cambria" w:cs="Arial"/>
          <w:i/>
          <w:sz w:val="20"/>
          <w:szCs w:val="20"/>
        </w:rPr>
      </w:pPr>
      <w:r w:rsidRPr="00C059B6">
        <w:rPr>
          <w:rFonts w:ascii="Cambria" w:hAnsi="Cambria" w:cs="Arial"/>
          <w:i/>
          <w:sz w:val="20"/>
          <w:szCs w:val="20"/>
        </w:rPr>
        <w:t>* wypełnić tabelę tyle razy ile to konieczne dla każdego z wykonawców wspólnie ubiegających się o udzielenie zamówienia</w:t>
      </w:r>
    </w:p>
    <w:p w14:paraId="720FFDD2" w14:textId="77777777" w:rsidR="00325970" w:rsidRPr="00C059B6" w:rsidRDefault="00325970" w:rsidP="00325970">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325970" w:rsidRPr="00C059B6" w14:paraId="30BC0F8F" w14:textId="77777777" w:rsidTr="00325970">
        <w:trPr>
          <w:cantSplit/>
          <w:trHeight w:val="583"/>
        </w:trPr>
        <w:tc>
          <w:tcPr>
            <w:tcW w:w="8871" w:type="dxa"/>
            <w:gridSpan w:val="2"/>
          </w:tcPr>
          <w:p w14:paraId="6A894F8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Dane Wykonawcy lub Pełnomocnika Wykonawcy  do korespondencji z Zamawiającym w związku ze złożoną ofertą  </w:t>
            </w:r>
          </w:p>
        </w:tc>
      </w:tr>
      <w:tr w:rsidR="00325970" w:rsidRPr="00C059B6" w14:paraId="61C00C00" w14:textId="77777777" w:rsidTr="00325970">
        <w:trPr>
          <w:cantSplit/>
        </w:trPr>
        <w:tc>
          <w:tcPr>
            <w:tcW w:w="3251" w:type="dxa"/>
          </w:tcPr>
          <w:p w14:paraId="39ADB8E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 xml:space="preserve">Adres korespondencyjny pod który Zamawiający może kierować korespondencję do Wykonawcy </w:t>
            </w:r>
          </w:p>
          <w:p w14:paraId="589BCC49"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6BF90035"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4A89DC7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Nr telefonu</w:t>
            </w:r>
          </w:p>
          <w:p w14:paraId="25DC0B77" w14:textId="77777777" w:rsidR="00325970" w:rsidRPr="00C059B6" w:rsidRDefault="00325970" w:rsidP="00325970">
            <w:pPr>
              <w:pStyle w:val="Zwykytekst"/>
              <w:spacing w:before="120"/>
              <w:jc w:val="both"/>
              <w:rPr>
                <w:rFonts w:ascii="Cambria" w:hAnsi="Cambria" w:cs="Arial"/>
                <w:lang w:val="de-DE"/>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05B0913A" w14:textId="77777777" w:rsidR="00325970" w:rsidRPr="00C059B6" w:rsidRDefault="00325970" w:rsidP="00325970">
            <w:pPr>
              <w:spacing w:line="360" w:lineRule="auto"/>
              <w:jc w:val="both"/>
              <w:rPr>
                <w:rFonts w:ascii="Cambria" w:hAnsi="Cambria" w:cs="Arial"/>
                <w:sz w:val="20"/>
                <w:szCs w:val="20"/>
              </w:rPr>
            </w:pPr>
          </w:p>
        </w:tc>
      </w:tr>
      <w:tr w:rsidR="00325970" w:rsidRPr="00C059B6" w14:paraId="74A7AC89" w14:textId="77777777" w:rsidTr="00325970">
        <w:trPr>
          <w:cantSplit/>
        </w:trPr>
        <w:tc>
          <w:tcPr>
            <w:tcW w:w="3251" w:type="dxa"/>
          </w:tcPr>
          <w:p w14:paraId="1F99431B" w14:textId="77777777" w:rsidR="00325970" w:rsidRPr="00C059B6" w:rsidRDefault="00325970" w:rsidP="00325970">
            <w:pPr>
              <w:pStyle w:val="Zwykytekst"/>
              <w:rPr>
                <w:rFonts w:ascii="Cambria" w:hAnsi="Cambria" w:cs="Arial"/>
              </w:rPr>
            </w:pPr>
            <w:r w:rsidRPr="00C059B6">
              <w:rPr>
                <w:rFonts w:ascii="Cambria" w:hAnsi="Cambria" w:cs="Arial"/>
              </w:rPr>
              <w:t xml:space="preserve">Imię i Nazwisko osoby/ osób upoważnionych do kontaktów z zamawiającym oraz dane kontaktowe: </w:t>
            </w:r>
          </w:p>
          <w:p w14:paraId="55B013E3" w14:textId="77777777" w:rsidR="00325970" w:rsidRPr="00C059B6" w:rsidRDefault="00325970" w:rsidP="00325970">
            <w:pPr>
              <w:pStyle w:val="Zwykytekst"/>
              <w:rPr>
                <w:rFonts w:ascii="Cambria" w:hAnsi="Cambria" w:cs="Arial"/>
              </w:rPr>
            </w:pPr>
            <w:r w:rsidRPr="00C059B6">
              <w:rPr>
                <w:rFonts w:ascii="Cambria" w:hAnsi="Cambria" w:cs="Arial"/>
              </w:rPr>
              <w:t>Nr telefonu</w:t>
            </w:r>
          </w:p>
          <w:p w14:paraId="5EF7C454" w14:textId="77777777" w:rsidR="00325970" w:rsidRPr="00C059B6" w:rsidRDefault="00325970" w:rsidP="00325970">
            <w:pPr>
              <w:pStyle w:val="Zwykytekst"/>
              <w:rPr>
                <w:rFonts w:ascii="Cambria" w:hAnsi="Cambria" w:cs="Arial"/>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6233B4B0" w14:textId="77777777" w:rsidR="00325970" w:rsidRPr="00C059B6" w:rsidRDefault="00325970" w:rsidP="00325970">
            <w:pPr>
              <w:spacing w:line="360" w:lineRule="auto"/>
              <w:jc w:val="both"/>
              <w:rPr>
                <w:rFonts w:ascii="Cambria" w:hAnsi="Cambria" w:cs="Arial"/>
                <w:sz w:val="20"/>
                <w:szCs w:val="20"/>
              </w:rPr>
            </w:pPr>
          </w:p>
        </w:tc>
      </w:tr>
    </w:tbl>
    <w:p w14:paraId="5F92F37C" w14:textId="77777777" w:rsidR="00325970" w:rsidRPr="00C059B6" w:rsidRDefault="00325970" w:rsidP="00325970">
      <w:pPr>
        <w:rPr>
          <w:rFonts w:ascii="Cambria" w:hAnsi="Cambria" w:cs="Arial"/>
          <w:sz w:val="20"/>
          <w:szCs w:val="20"/>
        </w:rPr>
      </w:pPr>
      <w:r w:rsidRPr="00C059B6">
        <w:rPr>
          <w:rFonts w:ascii="Cambria" w:hAnsi="Cambria" w:cs="Arial"/>
          <w:sz w:val="20"/>
          <w:szCs w:val="20"/>
        </w:rPr>
        <w:br w:type="page"/>
      </w:r>
    </w:p>
    <w:p w14:paraId="2393D5A8" w14:textId="77777777" w:rsidR="00325970" w:rsidRPr="00C059B6" w:rsidRDefault="00325970" w:rsidP="00325970">
      <w:pPr>
        <w:pStyle w:val="Zwykytekst"/>
        <w:spacing w:after="60" w:line="276" w:lineRule="auto"/>
        <w:ind w:left="5664"/>
        <w:jc w:val="right"/>
        <w:rPr>
          <w:rFonts w:ascii="Cambria" w:hAnsi="Cambria" w:cs="Arial"/>
        </w:rPr>
      </w:pPr>
      <w:r w:rsidRPr="00C059B6">
        <w:rPr>
          <w:rFonts w:ascii="Cambria" w:hAnsi="Cambria" w:cs="Arial"/>
        </w:rPr>
        <w:t xml:space="preserve">   ....................., dnia …………………</w:t>
      </w:r>
    </w:p>
    <w:p w14:paraId="7978604D" w14:textId="77777777" w:rsidR="00325970" w:rsidRPr="00C059B6" w:rsidRDefault="00325970" w:rsidP="00325970">
      <w:pPr>
        <w:pStyle w:val="Zwykytekst"/>
        <w:spacing w:after="60" w:line="276" w:lineRule="auto"/>
        <w:ind w:left="5664"/>
        <w:jc w:val="right"/>
        <w:rPr>
          <w:rFonts w:ascii="Cambria" w:hAnsi="Cambria" w:cs="Arial"/>
        </w:rPr>
      </w:pPr>
    </w:p>
    <w:p w14:paraId="1A1354C0" w14:textId="77777777" w:rsidR="00325970" w:rsidRPr="00C059B6" w:rsidRDefault="00325970" w:rsidP="00325970">
      <w:pPr>
        <w:spacing w:line="240" w:lineRule="auto"/>
        <w:jc w:val="center"/>
        <w:rPr>
          <w:rFonts w:ascii="Cambria" w:hAnsi="Cambria" w:cs="Arial"/>
          <w:b/>
          <w:sz w:val="20"/>
          <w:szCs w:val="20"/>
        </w:rPr>
      </w:pPr>
      <w:r w:rsidRPr="00C059B6">
        <w:rPr>
          <w:rFonts w:ascii="Cambria" w:hAnsi="Cambria" w:cs="Arial"/>
          <w:b/>
          <w:sz w:val="20"/>
          <w:szCs w:val="20"/>
        </w:rPr>
        <w:t xml:space="preserve">OFERTA </w:t>
      </w:r>
    </w:p>
    <w:p w14:paraId="72A6F714" w14:textId="77777777" w:rsidR="00325970" w:rsidRPr="00C059B6" w:rsidRDefault="00325970" w:rsidP="00325970">
      <w:pPr>
        <w:spacing w:line="240" w:lineRule="auto"/>
        <w:jc w:val="center"/>
        <w:rPr>
          <w:rFonts w:ascii="Cambria" w:hAnsi="Cambria" w:cs="Arial"/>
          <w:b/>
          <w:sz w:val="20"/>
          <w:szCs w:val="20"/>
        </w:rPr>
      </w:pPr>
    </w:p>
    <w:p w14:paraId="0A61B65A" w14:textId="77777777" w:rsidR="00325970" w:rsidRPr="00C059B6" w:rsidRDefault="00325970" w:rsidP="00325970">
      <w:pPr>
        <w:spacing w:line="240" w:lineRule="auto"/>
        <w:jc w:val="right"/>
        <w:rPr>
          <w:rFonts w:ascii="Cambria" w:hAnsi="Cambria" w:cs="Arial"/>
          <w:sz w:val="20"/>
          <w:szCs w:val="20"/>
        </w:rPr>
      </w:pPr>
      <w:r w:rsidRPr="00C059B6">
        <w:rPr>
          <w:rFonts w:ascii="Cambria" w:hAnsi="Cambria" w:cs="Arial"/>
          <w:sz w:val="20"/>
          <w:szCs w:val="20"/>
        </w:rPr>
        <w:t>Do Zamawiającego:</w:t>
      </w:r>
    </w:p>
    <w:p w14:paraId="619D4660"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Uniwersyteckiego Szpitala Dziecięcego w Krakowie</w:t>
      </w:r>
    </w:p>
    <w:p w14:paraId="69A1CD1B"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 xml:space="preserve">ul. Wielicka 265  </w:t>
      </w:r>
    </w:p>
    <w:p w14:paraId="7F4664CA"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30-663 Kraków</w:t>
      </w:r>
    </w:p>
    <w:p w14:paraId="4A958D5F" w14:textId="77777777" w:rsidR="00325970" w:rsidRPr="00C059B6" w:rsidRDefault="00325970" w:rsidP="00325970">
      <w:pPr>
        <w:pStyle w:val="Bezodstpw"/>
        <w:jc w:val="right"/>
        <w:rPr>
          <w:rFonts w:ascii="Cambria" w:hAnsi="Cambria" w:cs="Arial"/>
          <w:b/>
          <w:sz w:val="20"/>
          <w:szCs w:val="20"/>
        </w:rPr>
      </w:pPr>
    </w:p>
    <w:p w14:paraId="665D563E" w14:textId="77777777" w:rsidR="00325970" w:rsidRPr="00C059B6" w:rsidRDefault="00325970" w:rsidP="00325970">
      <w:pPr>
        <w:pStyle w:val="Bezodstpw"/>
        <w:jc w:val="both"/>
        <w:rPr>
          <w:rFonts w:ascii="Cambria" w:hAnsi="Cambria" w:cs="Arial"/>
          <w:sz w:val="20"/>
          <w:szCs w:val="20"/>
        </w:rPr>
      </w:pPr>
      <w:r w:rsidRPr="00C059B6">
        <w:rPr>
          <w:rFonts w:ascii="Cambria" w:hAnsi="Cambria" w:cs="Arial"/>
          <w:sz w:val="20"/>
          <w:szCs w:val="20"/>
        </w:rPr>
        <w:t xml:space="preserve">W odpowiedzi na publiczne ogłoszenie o zamówieniu składamy ofertę w postępowaniu na </w:t>
      </w:r>
    </w:p>
    <w:p w14:paraId="25C27579" w14:textId="77A7EEB4" w:rsidR="00325970" w:rsidRPr="00C059B6" w:rsidRDefault="005B1F97" w:rsidP="00325970">
      <w:pPr>
        <w:pStyle w:val="Stopka"/>
        <w:tabs>
          <w:tab w:val="clear" w:pos="4536"/>
          <w:tab w:val="clear" w:pos="9072"/>
          <w:tab w:val="left" w:pos="1050"/>
        </w:tabs>
        <w:jc w:val="both"/>
        <w:rPr>
          <w:rFonts w:ascii="Cambria" w:hAnsi="Cambria" w:cs="Arial"/>
          <w:b/>
          <w:sz w:val="20"/>
          <w:szCs w:val="20"/>
        </w:rPr>
      </w:pPr>
      <w:r>
        <w:rPr>
          <w:rFonts w:ascii="Cambria" w:hAnsi="Cambria" w:cs="Arial"/>
          <w:b/>
          <w:sz w:val="20"/>
          <w:szCs w:val="20"/>
        </w:rPr>
        <w:t>Bezgotówkowy zakup paliwa</w:t>
      </w:r>
      <w:r w:rsidR="00325970" w:rsidRPr="00C059B6">
        <w:rPr>
          <w:rFonts w:ascii="Cambria" w:hAnsi="Cambria" w:cs="Arial"/>
          <w:b/>
          <w:sz w:val="20"/>
          <w:szCs w:val="20"/>
        </w:rPr>
        <w:t xml:space="preserve"> dla Uniwers</w:t>
      </w:r>
      <w:r>
        <w:rPr>
          <w:rFonts w:ascii="Cambria" w:hAnsi="Cambria" w:cs="Arial"/>
          <w:b/>
          <w:sz w:val="20"/>
          <w:szCs w:val="20"/>
        </w:rPr>
        <w:t>yteckiego Szpitala Dziecięcego w Krakowie</w:t>
      </w:r>
      <w:r w:rsidR="00325970" w:rsidRPr="00C059B6">
        <w:rPr>
          <w:rFonts w:ascii="Cambria" w:hAnsi="Cambria" w:cs="Arial"/>
          <w:b/>
          <w:sz w:val="20"/>
          <w:szCs w:val="20"/>
        </w:rPr>
        <w:t>,</w:t>
      </w:r>
      <w:r w:rsidR="003A0F38">
        <w:rPr>
          <w:rFonts w:ascii="Cambria" w:hAnsi="Cambria" w:cs="Arial"/>
          <w:b/>
          <w:sz w:val="20"/>
          <w:szCs w:val="20"/>
        </w:rPr>
        <w:t xml:space="preserve"> numer postępowania: EZP-271-2-</w:t>
      </w:r>
      <w:r>
        <w:rPr>
          <w:rFonts w:ascii="Cambria" w:hAnsi="Cambria" w:cs="Arial"/>
          <w:b/>
          <w:sz w:val="20"/>
          <w:szCs w:val="20"/>
        </w:rPr>
        <w:t>73</w:t>
      </w:r>
      <w:r w:rsidR="00325970" w:rsidRPr="00C059B6">
        <w:rPr>
          <w:rFonts w:ascii="Cambria" w:hAnsi="Cambria" w:cs="Arial"/>
          <w:b/>
          <w:sz w:val="20"/>
          <w:szCs w:val="20"/>
        </w:rPr>
        <w:t xml:space="preserve">/PN/2020;  </w:t>
      </w:r>
      <w:r w:rsidR="00325970" w:rsidRPr="00C059B6">
        <w:rPr>
          <w:rFonts w:ascii="Cambria" w:hAnsi="Cambria" w:cs="Arial"/>
          <w:i/>
          <w:sz w:val="20"/>
          <w:szCs w:val="20"/>
        </w:rPr>
        <w:t>prowadzonym w trybie przetargu nieograniczonego o wartości nie przekraczającej wyrażoną w złotych równowartości kwoty 139 000,00 euro</w:t>
      </w:r>
    </w:p>
    <w:p w14:paraId="30215A7B" w14:textId="77777777" w:rsidR="00325970" w:rsidRPr="00C059B6" w:rsidRDefault="00325970" w:rsidP="00325970">
      <w:pPr>
        <w:tabs>
          <w:tab w:val="num" w:pos="426"/>
        </w:tabs>
        <w:jc w:val="both"/>
        <w:rPr>
          <w:rFonts w:ascii="Cambria" w:hAnsi="Cambria" w:cs="Arial"/>
          <w:sz w:val="20"/>
          <w:szCs w:val="20"/>
        </w:rPr>
      </w:pPr>
    </w:p>
    <w:p w14:paraId="0A98EB04" w14:textId="77777777" w:rsidR="00325970" w:rsidRPr="00C059B6" w:rsidRDefault="00325970" w:rsidP="00325970">
      <w:pPr>
        <w:tabs>
          <w:tab w:val="num" w:pos="426"/>
        </w:tabs>
        <w:jc w:val="both"/>
        <w:rPr>
          <w:rFonts w:ascii="Cambria" w:hAnsi="Cambria" w:cs="Arial"/>
          <w:sz w:val="20"/>
          <w:szCs w:val="20"/>
        </w:rPr>
      </w:pPr>
      <w:r w:rsidRPr="00C059B6">
        <w:rPr>
          <w:rFonts w:ascii="Cambria" w:hAnsi="Cambria" w:cs="Arial"/>
          <w:sz w:val="20"/>
          <w:szCs w:val="20"/>
        </w:rPr>
        <w:t>My niżej podpisani działając w imieniu i na rzecz Wykonawcy,</w:t>
      </w:r>
    </w:p>
    <w:p w14:paraId="277CB320" w14:textId="77777777" w:rsidR="00325970" w:rsidRPr="00C059B6" w:rsidRDefault="00325970" w:rsidP="00325970">
      <w:pPr>
        <w:pStyle w:val="Zwykytekst"/>
        <w:numPr>
          <w:ilvl w:val="0"/>
          <w:numId w:val="20"/>
        </w:numPr>
        <w:spacing w:after="60" w:line="276" w:lineRule="auto"/>
        <w:ind w:left="357" w:hanging="357"/>
        <w:jc w:val="both"/>
        <w:rPr>
          <w:rFonts w:ascii="Cambria" w:hAnsi="Cambria" w:cs="Arial"/>
        </w:rPr>
      </w:pPr>
      <w:r w:rsidRPr="00C059B6">
        <w:rPr>
          <w:rFonts w:ascii="Cambria" w:hAnsi="Cambria" w:cs="Arial"/>
        </w:rPr>
        <w:t>Oferujemy wykonanie przedmiotu zamówienia w zakresie i okresie  objętym Specyfikacją istotnych warunków zamówienia za cenę :</w:t>
      </w:r>
    </w:p>
    <w:tbl>
      <w:tblPr>
        <w:tblStyle w:val="Tabela-Siatka"/>
        <w:tblW w:w="0" w:type="auto"/>
        <w:tblInd w:w="357" w:type="dxa"/>
        <w:tblLayout w:type="fixed"/>
        <w:tblLook w:val="04A0" w:firstRow="1" w:lastRow="0" w:firstColumn="1" w:lastColumn="0" w:noHBand="0" w:noVBand="1"/>
      </w:tblPr>
      <w:tblGrid>
        <w:gridCol w:w="8704"/>
      </w:tblGrid>
      <w:tr w:rsidR="005B1F97" w:rsidRPr="00C059B6" w14:paraId="777E24AD" w14:textId="77777777" w:rsidTr="005B1F97">
        <w:tc>
          <w:tcPr>
            <w:tcW w:w="8704" w:type="dxa"/>
          </w:tcPr>
          <w:p w14:paraId="32D60918" w14:textId="77777777" w:rsidR="005B1F97" w:rsidRDefault="005B1F97" w:rsidP="00325970">
            <w:pPr>
              <w:pStyle w:val="Tekstpodstawowywcity"/>
              <w:rPr>
                <w:rFonts w:ascii="Cambria" w:eastAsia="Calibri" w:hAnsi="Cambria" w:cs="Arial"/>
                <w:b/>
              </w:rPr>
            </w:pPr>
          </w:p>
          <w:p w14:paraId="289FF63F" w14:textId="77777777" w:rsidR="005B1F97" w:rsidRPr="00C059B6" w:rsidRDefault="005B1F97" w:rsidP="00325970">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1BB69ACB" w14:textId="77777777" w:rsidR="005B1F97" w:rsidRPr="00C059B6" w:rsidRDefault="005B1F97" w:rsidP="00325970">
            <w:pPr>
              <w:pStyle w:val="Tekstpodstawowywcity"/>
              <w:ind w:left="284"/>
              <w:rPr>
                <w:rFonts w:ascii="Cambria" w:hAnsi="Cambria" w:cs="Arial"/>
                <w:b/>
                <w:i/>
              </w:rPr>
            </w:pPr>
            <w:r w:rsidRPr="00C059B6">
              <w:rPr>
                <w:rFonts w:ascii="Cambria" w:eastAsia="Calibri" w:hAnsi="Cambria" w:cs="Arial"/>
                <w:i/>
              </w:rPr>
              <w:t>Słownie: …………………………………………………………………………………………………………</w:t>
            </w:r>
            <w:r w:rsidRPr="00C059B6">
              <w:rPr>
                <w:rFonts w:ascii="Cambria" w:hAnsi="Cambria" w:cs="Arial"/>
                <w:b/>
                <w:i/>
              </w:rPr>
              <w:t>.</w:t>
            </w:r>
          </w:p>
          <w:p w14:paraId="475D114C" w14:textId="77777777" w:rsidR="005B1F97" w:rsidRPr="00C059B6" w:rsidRDefault="005B1F97" w:rsidP="00325970">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586D6940" w14:textId="77777777" w:rsidR="005B1F97" w:rsidRPr="00C059B6" w:rsidRDefault="005B1F97" w:rsidP="00325970">
            <w:pPr>
              <w:ind w:left="284"/>
              <w:rPr>
                <w:rFonts w:ascii="Cambria" w:hAnsi="Cambria" w:cs="Times New Roman"/>
                <w:b/>
              </w:rPr>
            </w:pPr>
          </w:p>
          <w:p w14:paraId="786B9184" w14:textId="77777777" w:rsidR="005B1F97" w:rsidRPr="00C059B6" w:rsidRDefault="005B1F97" w:rsidP="00325970">
            <w:pPr>
              <w:pStyle w:val="Tekstpodstawowywcity"/>
              <w:ind w:left="284"/>
              <w:rPr>
                <w:rFonts w:ascii="Cambria" w:hAnsi="Cambria" w:cs="Arial"/>
                <w:b/>
              </w:rPr>
            </w:pPr>
            <w:r w:rsidRPr="00C059B6">
              <w:rPr>
                <w:rFonts w:ascii="Cambria" w:hAnsi="Cambria" w:cs="Arial"/>
                <w:b/>
              </w:rPr>
              <w:t xml:space="preserve">Wartość netto= ……………………………………………..zł </w:t>
            </w:r>
          </w:p>
          <w:p w14:paraId="51BA69EA" w14:textId="4A229327" w:rsidR="005B1F97" w:rsidRPr="00C059B6" w:rsidRDefault="005B1F97" w:rsidP="00325970">
            <w:pPr>
              <w:pStyle w:val="Tekstpodstawowywcity"/>
              <w:ind w:left="284"/>
              <w:rPr>
                <w:rFonts w:ascii="Cambria" w:hAnsi="Cambria" w:cs="Arial"/>
              </w:rPr>
            </w:pPr>
            <w:r>
              <w:rPr>
                <w:rFonts w:ascii="Cambria" w:hAnsi="Cambria" w:cs="Arial"/>
              </w:rPr>
              <w:t>[WARTOŚĆ „RAZEM” Z ZAŁ. NR 3</w:t>
            </w:r>
            <w:r w:rsidRPr="00C059B6">
              <w:rPr>
                <w:rFonts w:ascii="Cambria" w:hAnsi="Cambria" w:cs="Arial"/>
              </w:rPr>
              <w:t>]</w:t>
            </w:r>
          </w:p>
        </w:tc>
      </w:tr>
    </w:tbl>
    <w:p w14:paraId="3978CD2B" w14:textId="59279B03" w:rsidR="00325970" w:rsidRPr="00C059B6" w:rsidRDefault="00325970" w:rsidP="00325970">
      <w:pPr>
        <w:rPr>
          <w:rFonts w:ascii="Cambria" w:hAnsi="Cambria"/>
          <w:i/>
          <w:sz w:val="20"/>
          <w:szCs w:val="20"/>
        </w:rPr>
      </w:pPr>
      <w:r w:rsidRPr="00C059B6">
        <w:rPr>
          <w:rFonts w:ascii="Cambria" w:hAnsi="Cambria"/>
          <w:i/>
          <w:sz w:val="20"/>
          <w:szCs w:val="20"/>
        </w:rPr>
        <w:t>Cena oferty została obliczona  zgodnie z dołączonym Formularzem Ceno</w:t>
      </w:r>
      <w:r w:rsidR="005B1F97">
        <w:rPr>
          <w:rFonts w:ascii="Cambria" w:hAnsi="Cambria"/>
          <w:i/>
          <w:sz w:val="20"/>
          <w:szCs w:val="20"/>
        </w:rPr>
        <w:t xml:space="preserve">wym –   Załącznikiem 3 </w:t>
      </w:r>
      <w:r w:rsidRPr="00C059B6">
        <w:rPr>
          <w:rFonts w:ascii="Cambria" w:hAnsi="Cambria"/>
          <w:i/>
          <w:sz w:val="20"/>
          <w:szCs w:val="20"/>
        </w:rPr>
        <w:t xml:space="preserve">do SIWZ </w:t>
      </w:r>
    </w:p>
    <w:p w14:paraId="6A63B074" w14:textId="77777777"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Kwota powyższa zawiera wszelkie koszty związane z realizacją przedmiotu zamówienia </w:t>
      </w:r>
      <w:r w:rsidRPr="00C059B6">
        <w:rPr>
          <w:rFonts w:ascii="Cambria" w:hAnsi="Cambria" w:cs="Arial"/>
          <w:i/>
          <w:sz w:val="20"/>
          <w:szCs w:val="20"/>
        </w:rPr>
        <w:br/>
        <w:t>w całym okresie realizacji opisane w specyfikacji istotnych warunków zamówienia.</w:t>
      </w:r>
    </w:p>
    <w:p w14:paraId="4C354E49" w14:textId="799C998B" w:rsidR="00100079" w:rsidRPr="00100079" w:rsidRDefault="00325970" w:rsidP="00100079">
      <w:pPr>
        <w:pStyle w:val="Tekstpodstawowy"/>
        <w:numPr>
          <w:ilvl w:val="0"/>
          <w:numId w:val="26"/>
        </w:numPr>
        <w:rPr>
          <w:rFonts w:ascii="Cambria" w:hAnsi="Cambria"/>
          <w:sz w:val="20"/>
        </w:rPr>
      </w:pPr>
      <w:r w:rsidRPr="00C059B6">
        <w:rPr>
          <w:rFonts w:ascii="Cambria" w:hAnsi="Cambria"/>
          <w:sz w:val="20"/>
        </w:rPr>
        <w:t>Zobowiązujemy się realizować zamówienie</w:t>
      </w:r>
      <w:r w:rsidR="0003611B">
        <w:rPr>
          <w:rFonts w:ascii="Cambria" w:hAnsi="Cambria"/>
          <w:sz w:val="20"/>
        </w:rPr>
        <w:t xml:space="preserve"> sukcesywnie</w:t>
      </w:r>
      <w:r w:rsidRPr="00C059B6">
        <w:rPr>
          <w:rFonts w:ascii="Cambria" w:hAnsi="Cambria"/>
          <w:sz w:val="20"/>
        </w:rPr>
        <w:t xml:space="preserve"> przez okres </w:t>
      </w:r>
      <w:r w:rsidR="005B1F97">
        <w:rPr>
          <w:rFonts w:ascii="Cambria" w:hAnsi="Cambria"/>
          <w:b/>
          <w:sz w:val="20"/>
        </w:rPr>
        <w:t>12</w:t>
      </w:r>
      <w:r w:rsidRPr="00C059B6">
        <w:rPr>
          <w:rFonts w:ascii="Cambria" w:hAnsi="Cambria"/>
          <w:b/>
          <w:sz w:val="20"/>
        </w:rPr>
        <w:t xml:space="preserve"> miesięcy</w:t>
      </w:r>
      <w:r w:rsidRPr="00C059B6">
        <w:rPr>
          <w:rFonts w:ascii="Cambria" w:hAnsi="Cambria"/>
          <w:sz w:val="20"/>
        </w:rPr>
        <w:t>.</w:t>
      </w:r>
    </w:p>
    <w:p w14:paraId="62184EB9" w14:textId="2AA1DC7E" w:rsidR="005B1F97" w:rsidRDefault="005B1F97" w:rsidP="000F3FEC">
      <w:pPr>
        <w:pStyle w:val="Tekstpodstawowy"/>
        <w:numPr>
          <w:ilvl w:val="0"/>
          <w:numId w:val="26"/>
        </w:numPr>
        <w:rPr>
          <w:rFonts w:ascii="Cambria" w:hAnsi="Cambria"/>
          <w:sz w:val="20"/>
        </w:rPr>
      </w:pPr>
      <w:r>
        <w:rPr>
          <w:rFonts w:ascii="Cambria" w:hAnsi="Cambria"/>
          <w:sz w:val="20"/>
        </w:rPr>
        <w:t>Tankowanie samochodów służbowych Zamawiającego odbywać się będzie na Stacji paliw:</w:t>
      </w:r>
    </w:p>
    <w:p w14:paraId="5147D7F9" w14:textId="0C0A5F6B" w:rsidR="00100079" w:rsidRDefault="005B1F97" w:rsidP="00100079">
      <w:pPr>
        <w:pStyle w:val="Tekstpodstawowy"/>
        <w:ind w:left="360"/>
        <w:rPr>
          <w:rFonts w:ascii="Cambria" w:hAnsi="Cambria"/>
          <w:sz w:val="20"/>
        </w:rPr>
      </w:pPr>
      <w:r>
        <w:rPr>
          <w:rFonts w:ascii="Cambria" w:hAnsi="Cambria"/>
          <w:sz w:val="20"/>
        </w:rPr>
        <w:t>…………………………………………………………………………………………………………………………………………</w:t>
      </w:r>
    </w:p>
    <w:p w14:paraId="5990FF60" w14:textId="03A27A28" w:rsidR="005B1F97" w:rsidRPr="00CE60A3" w:rsidRDefault="005B1F97" w:rsidP="000F3FEC">
      <w:pPr>
        <w:pStyle w:val="Tekstpodstawowy"/>
        <w:numPr>
          <w:ilvl w:val="0"/>
          <w:numId w:val="26"/>
        </w:numPr>
        <w:rPr>
          <w:rFonts w:ascii="Cambria" w:hAnsi="Cambria"/>
          <w:sz w:val="20"/>
        </w:rPr>
      </w:pPr>
      <w:r w:rsidRPr="00CE60A3">
        <w:rPr>
          <w:rFonts w:ascii="Cambria" w:hAnsi="Cambria"/>
          <w:b/>
          <w:sz w:val="20"/>
        </w:rPr>
        <w:t>Stacja paliw oddalona jest od siedziby Zamawiającego (Uniwersytecki Szpital Dz</w:t>
      </w:r>
      <w:r w:rsidR="0003611B" w:rsidRPr="00CE60A3">
        <w:rPr>
          <w:rFonts w:ascii="Cambria" w:hAnsi="Cambria"/>
          <w:b/>
          <w:sz w:val="20"/>
        </w:rPr>
        <w:t xml:space="preserve">iecięcy </w:t>
      </w:r>
      <w:r w:rsidR="0003611B" w:rsidRPr="00CE60A3">
        <w:rPr>
          <w:rFonts w:ascii="Cambria" w:hAnsi="Cambria"/>
          <w:b/>
          <w:sz w:val="20"/>
        </w:rPr>
        <w:br/>
        <w:t>w Krakowie) o ……………… (</w:t>
      </w:r>
      <w:r w:rsidR="000C4E50" w:rsidRPr="00CE60A3">
        <w:rPr>
          <w:rFonts w:ascii="Cambria" w:hAnsi="Cambria"/>
          <w:b/>
          <w:sz w:val="20"/>
        </w:rPr>
        <w:t>m) - (odległość musi być podana w metrach)</w:t>
      </w:r>
    </w:p>
    <w:p w14:paraId="29BCE1A8" w14:textId="1128316C" w:rsidR="000C4E50" w:rsidRPr="000C4E50" w:rsidRDefault="00100079" w:rsidP="000C4E50">
      <w:pPr>
        <w:pStyle w:val="Tekstpodstawowy"/>
        <w:numPr>
          <w:ilvl w:val="0"/>
          <w:numId w:val="26"/>
        </w:numPr>
        <w:rPr>
          <w:rFonts w:ascii="Cambria" w:hAnsi="Cambria"/>
          <w:sz w:val="20"/>
        </w:rPr>
      </w:pPr>
      <w:r>
        <w:rPr>
          <w:rFonts w:ascii="Cambria" w:hAnsi="Cambria"/>
          <w:sz w:val="20"/>
        </w:rPr>
        <w:t xml:space="preserve">Płatności dokonywane będą przelewem </w:t>
      </w:r>
      <w:r>
        <w:rPr>
          <w:rFonts w:ascii="Cambria" w:hAnsi="Cambria"/>
          <w:b/>
          <w:sz w:val="20"/>
        </w:rPr>
        <w:t xml:space="preserve">na rachunek </w:t>
      </w:r>
      <w:r>
        <w:rPr>
          <w:rFonts w:ascii="Cambria" w:hAnsi="Cambria"/>
          <w:sz w:val="20"/>
        </w:rPr>
        <w:t xml:space="preserve">Wykonawcy w terminie </w:t>
      </w:r>
      <w:r w:rsidRPr="0003611B">
        <w:rPr>
          <w:rFonts w:ascii="Cambria" w:hAnsi="Cambria"/>
          <w:b/>
          <w:sz w:val="20"/>
        </w:rPr>
        <w:t>30 dni</w:t>
      </w:r>
      <w:r>
        <w:rPr>
          <w:rFonts w:ascii="Cambria" w:hAnsi="Cambria"/>
          <w:b/>
          <w:sz w:val="20"/>
        </w:rPr>
        <w:t xml:space="preserve"> </w:t>
      </w:r>
      <w:r>
        <w:rPr>
          <w:rFonts w:ascii="Cambria" w:hAnsi="Cambria"/>
          <w:sz w:val="20"/>
        </w:rPr>
        <w:t>od daty otrzymania od Zamawiającego prawidłowo wystawionej faktury.</w:t>
      </w:r>
    </w:p>
    <w:p w14:paraId="06CF0F5D" w14:textId="72398484" w:rsidR="00325970" w:rsidRPr="0003611B" w:rsidRDefault="00325970" w:rsidP="0003611B">
      <w:pPr>
        <w:pStyle w:val="Domyolnie"/>
        <w:numPr>
          <w:ilvl w:val="0"/>
          <w:numId w:val="26"/>
        </w:numPr>
        <w:jc w:val="both"/>
        <w:rPr>
          <w:rFonts w:ascii="Cambria" w:hAnsi="Cambria" w:cs="Arial"/>
          <w:sz w:val="20"/>
        </w:rPr>
      </w:pPr>
      <w:r>
        <w:rPr>
          <w:rFonts w:ascii="Cambria" w:hAnsi="Cambria" w:cs="Arial"/>
          <w:sz w:val="20"/>
        </w:rPr>
        <w:t>Oświadczamy, że zapoznaliśmy się ze specyfikacją istotnych warunków zamówienia, nie wnosimy do niej zastrzeżeń oraz, że zdobyliśmy konieczne informacje do przygotowania oferty.</w:t>
      </w:r>
    </w:p>
    <w:p w14:paraId="508D0C98" w14:textId="77777777" w:rsidR="00325970" w:rsidRDefault="00325970" w:rsidP="00853AE8">
      <w:pPr>
        <w:pStyle w:val="Domyolnie"/>
        <w:numPr>
          <w:ilvl w:val="0"/>
          <w:numId w:val="26"/>
        </w:numPr>
        <w:jc w:val="both"/>
        <w:rPr>
          <w:rFonts w:ascii="Cambria" w:hAnsi="Cambria" w:cs="Arial"/>
          <w:sz w:val="20"/>
        </w:rPr>
      </w:pPr>
      <w:r w:rsidRPr="00ED5EF4">
        <w:rPr>
          <w:rFonts w:ascii="Cambria" w:hAnsi="Cambria" w:cs="Arial"/>
          <w:sz w:val="20"/>
        </w:rPr>
        <w:t xml:space="preserve">Oświadczamy, że jesteśmy </w:t>
      </w:r>
      <w:r w:rsidRPr="00ED5EF4">
        <w:rPr>
          <w:rFonts w:ascii="Cambria" w:hAnsi="Cambria" w:cs="Arial"/>
          <w:b/>
          <w:sz w:val="20"/>
        </w:rPr>
        <w:t>związani ofertą</w:t>
      </w:r>
      <w:r w:rsidRPr="00ED5EF4">
        <w:rPr>
          <w:rFonts w:ascii="Cambria" w:hAnsi="Cambria" w:cs="Arial"/>
          <w:sz w:val="20"/>
        </w:rPr>
        <w:t xml:space="preserve"> przez okres </w:t>
      </w:r>
      <w:r w:rsidRPr="00ED5EF4">
        <w:rPr>
          <w:rFonts w:ascii="Cambria" w:hAnsi="Cambria" w:cs="Arial"/>
          <w:b/>
          <w:sz w:val="20"/>
        </w:rPr>
        <w:t>30 dni</w:t>
      </w:r>
      <w:r w:rsidRPr="00ED5EF4">
        <w:rPr>
          <w:rFonts w:ascii="Cambria" w:hAnsi="Cambria" w:cs="Arial"/>
          <w:sz w:val="20"/>
        </w:rPr>
        <w:t xml:space="preserve"> od upływu terminu składania ofert.</w:t>
      </w:r>
    </w:p>
    <w:p w14:paraId="4E290AB2" w14:textId="78B41DA2" w:rsidR="00325970" w:rsidRPr="0003611B" w:rsidRDefault="00325970" w:rsidP="00853AE8">
      <w:pPr>
        <w:pStyle w:val="Domyolnie"/>
        <w:numPr>
          <w:ilvl w:val="0"/>
          <w:numId w:val="26"/>
        </w:numPr>
        <w:jc w:val="both"/>
        <w:rPr>
          <w:rFonts w:ascii="Cambria" w:hAnsi="Cambria" w:cs="Arial"/>
          <w:sz w:val="20"/>
        </w:rPr>
      </w:pPr>
      <w:r w:rsidRPr="00ED5EF4">
        <w:rPr>
          <w:rFonts w:ascii="Cambria" w:hAnsi="Cambria" w:cs="Arial"/>
          <w:bCs/>
          <w:sz w:val="20"/>
        </w:rPr>
        <w:t xml:space="preserve">Oświadczamy, że akceptujemy treść załączonych do specyfikacji </w:t>
      </w:r>
      <w:r w:rsidRPr="00ED5EF4">
        <w:rPr>
          <w:rFonts w:ascii="Cambria" w:hAnsi="Cambria" w:cs="Arial"/>
          <w:b/>
          <w:bCs/>
          <w:sz w:val="20"/>
        </w:rPr>
        <w:t xml:space="preserve">Istotnych Postanowień Umowy </w:t>
      </w:r>
      <w:r w:rsidR="00DE7D5A">
        <w:rPr>
          <w:rFonts w:ascii="Cambria" w:hAnsi="Cambria" w:cs="Arial"/>
          <w:b/>
          <w:bCs/>
          <w:sz w:val="20"/>
        </w:rPr>
        <w:br/>
      </w:r>
      <w:r w:rsidRPr="00ED5EF4">
        <w:rPr>
          <w:rFonts w:ascii="Cambria" w:hAnsi="Cambria" w:cs="Arial"/>
          <w:bCs/>
          <w:sz w:val="20"/>
        </w:rPr>
        <w:t>i w przypadku wyboru naszej</w:t>
      </w:r>
      <w:r w:rsidR="000C4E50">
        <w:rPr>
          <w:rFonts w:ascii="Cambria" w:hAnsi="Cambria" w:cs="Arial"/>
          <w:bCs/>
          <w:sz w:val="20"/>
        </w:rPr>
        <w:t xml:space="preserve"> oferty zawrzemy z zamawiającym</w:t>
      </w:r>
      <w:r w:rsidRPr="00ED5EF4">
        <w:rPr>
          <w:rFonts w:ascii="Cambria" w:hAnsi="Cambria" w:cs="Arial"/>
          <w:bCs/>
          <w:sz w:val="20"/>
        </w:rPr>
        <w:t xml:space="preserve"> umowę sporządzoną na podstawie tych postanowień w miejscu i terminie wyznaczonym przez Zamawiającego.</w:t>
      </w:r>
    </w:p>
    <w:p w14:paraId="239DC167" w14:textId="565F832F" w:rsidR="0003611B" w:rsidRPr="000C4E50" w:rsidRDefault="0003611B" w:rsidP="000C4E50">
      <w:pPr>
        <w:pStyle w:val="Tekstpodstawowy"/>
        <w:numPr>
          <w:ilvl w:val="0"/>
          <w:numId w:val="26"/>
        </w:numPr>
        <w:rPr>
          <w:rFonts w:ascii="Cambria" w:hAnsi="Cambria"/>
          <w:sz w:val="20"/>
        </w:rPr>
      </w:pPr>
      <w:r>
        <w:rPr>
          <w:rFonts w:ascii="Cambria" w:hAnsi="Cambria"/>
          <w:sz w:val="20"/>
        </w:rPr>
        <w:t>Oświadczamy, ze oferowane paliwo spełnia wymagania jakościowe zgodnie z obowiązującym rozporządzeniem Ministra Gospodarki z dnia 9 października 2015 r. w sprawie wymagań jakościowych dla paliw ciekłych (Dz.U. z 2015 r., poz. 1680).</w:t>
      </w:r>
    </w:p>
    <w:p w14:paraId="178C2296" w14:textId="77777777" w:rsidR="00325970" w:rsidRPr="00C059B6" w:rsidRDefault="00325970" w:rsidP="00853AE8">
      <w:pPr>
        <w:pStyle w:val="Domyolnie"/>
        <w:numPr>
          <w:ilvl w:val="0"/>
          <w:numId w:val="26"/>
        </w:numPr>
        <w:rPr>
          <w:rFonts w:ascii="Cambria" w:hAnsi="Cambria" w:cs="Arial"/>
          <w:sz w:val="20"/>
        </w:rPr>
      </w:pPr>
      <w:r w:rsidRPr="00C059B6">
        <w:rPr>
          <w:rFonts w:ascii="Cambria" w:hAnsi="Cambria" w:cs="Arial"/>
          <w:sz w:val="20"/>
        </w:rPr>
        <w:t xml:space="preserve">Oświadczamy, że </w:t>
      </w:r>
      <w:r w:rsidRPr="00C059B6">
        <w:rPr>
          <w:rFonts w:ascii="Cambria" w:hAnsi="Cambria" w:cs="Arial"/>
          <w:i/>
          <w:sz w:val="20"/>
        </w:rPr>
        <w:t>(</w:t>
      </w:r>
      <w:r w:rsidRPr="004D32D3">
        <w:rPr>
          <w:rFonts w:ascii="Cambria" w:hAnsi="Cambria" w:cs="Arial"/>
          <w:i/>
          <w:sz w:val="18"/>
          <w:szCs w:val="18"/>
        </w:rPr>
        <w:t>niepotrzebne skreślić</w:t>
      </w:r>
      <w:r w:rsidRPr="00C059B6">
        <w:rPr>
          <w:rFonts w:ascii="Cambria" w:hAnsi="Cambria" w:cs="Arial"/>
          <w:i/>
          <w:sz w:val="20"/>
        </w:rPr>
        <w:t>)</w:t>
      </w:r>
      <w:r w:rsidRPr="00C059B6">
        <w:rPr>
          <w:rFonts w:ascii="Cambria" w:hAnsi="Cambria" w:cs="Arial"/>
          <w:sz w:val="20"/>
        </w:rPr>
        <w:t>:</w:t>
      </w:r>
    </w:p>
    <w:p w14:paraId="761798C0" w14:textId="77777777" w:rsidR="00325970" w:rsidRPr="00C059B6" w:rsidRDefault="00325970" w:rsidP="006669DE">
      <w:pPr>
        <w:pStyle w:val="Zwykytekst"/>
        <w:numPr>
          <w:ilvl w:val="1"/>
          <w:numId w:val="78"/>
        </w:numPr>
        <w:spacing w:after="60" w:line="276" w:lineRule="auto"/>
        <w:ind w:left="567" w:hanging="305"/>
        <w:rPr>
          <w:rFonts w:ascii="Cambria" w:hAnsi="Cambria" w:cs="Arial"/>
        </w:rPr>
      </w:pPr>
      <w:r w:rsidRPr="00C059B6">
        <w:rPr>
          <w:rFonts w:ascii="Cambria" w:hAnsi="Cambria" w:cs="Arial"/>
        </w:rPr>
        <w:t>zamówienie zostanie zrealizowane w całości przez Wykonawcę **</w:t>
      </w:r>
    </w:p>
    <w:p w14:paraId="024BE9CD" w14:textId="77777777" w:rsidR="00325970" w:rsidRPr="00C059B6" w:rsidRDefault="00325970" w:rsidP="006669DE">
      <w:pPr>
        <w:pStyle w:val="Zwykytekst"/>
        <w:numPr>
          <w:ilvl w:val="1"/>
          <w:numId w:val="78"/>
        </w:numPr>
        <w:spacing w:after="60" w:line="276" w:lineRule="auto"/>
        <w:ind w:left="567" w:hanging="305"/>
        <w:rPr>
          <w:rFonts w:ascii="Cambria" w:hAnsi="Cambria" w:cs="Arial"/>
          <w:i/>
        </w:rPr>
      </w:pPr>
      <w:r w:rsidRPr="00C059B6">
        <w:rPr>
          <w:rFonts w:ascii="Cambria" w:hAnsi="Cambria" w:cs="Arial"/>
        </w:rPr>
        <w:t xml:space="preserve">Zamierzamy powierzyć </w:t>
      </w:r>
      <w:r w:rsidRPr="00C059B6">
        <w:rPr>
          <w:rFonts w:ascii="Cambria" w:hAnsi="Cambria" w:cs="Arial"/>
          <w:b/>
        </w:rPr>
        <w:t>Podwykonawcom</w:t>
      </w:r>
      <w:r w:rsidRPr="00C059B6">
        <w:rPr>
          <w:rFonts w:ascii="Cambria" w:hAnsi="Cambria" w:cs="Arial"/>
        </w:rPr>
        <w:t xml:space="preserve"> następujące części przedmiotu zamówienia **</w:t>
      </w:r>
      <w:r w:rsidRPr="00C059B6">
        <w:rPr>
          <w:rFonts w:ascii="Cambria" w:hAnsi="Cambria" w:cs="Arial"/>
          <w:i/>
        </w:rPr>
        <w:t xml:space="preserve">  (</w:t>
      </w:r>
      <w:r w:rsidRPr="004D32D3">
        <w:rPr>
          <w:rFonts w:ascii="Cambria" w:hAnsi="Cambria" w:cs="Arial"/>
          <w:i/>
          <w:sz w:val="18"/>
          <w:szCs w:val="18"/>
        </w:rPr>
        <w:t>wypełnia Wykonawca, który będzie realizował zamówienie przy udziale  Podwykonawców</w:t>
      </w:r>
      <w:r w:rsidRPr="00C059B6">
        <w:rPr>
          <w:rFonts w:ascii="Cambria" w:hAnsi="Cambria" w:cs="Arial"/>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325970" w:rsidRPr="00C059B6" w14:paraId="3F149958" w14:textId="77777777" w:rsidTr="00325970">
        <w:trPr>
          <w:trHeight w:val="817"/>
          <w:jc w:val="center"/>
        </w:trPr>
        <w:tc>
          <w:tcPr>
            <w:tcW w:w="3256" w:type="dxa"/>
          </w:tcPr>
          <w:p w14:paraId="35550E41"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Nazwa firmy Podwykonawcy, </w:t>
            </w:r>
          </w:p>
          <w:p w14:paraId="1B10909C"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NIP, adres</w:t>
            </w:r>
          </w:p>
        </w:tc>
        <w:tc>
          <w:tcPr>
            <w:tcW w:w="5103" w:type="dxa"/>
          </w:tcPr>
          <w:p w14:paraId="6588759B"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Zakres zamówienia powierzonego Podwykonawcy - krótki opis części zamówienia, które powierzymy do wykonania Podwykonawcy </w:t>
            </w:r>
          </w:p>
        </w:tc>
      </w:tr>
      <w:tr w:rsidR="00325970" w:rsidRPr="00C059B6" w14:paraId="151D60B3" w14:textId="77777777" w:rsidTr="00325970">
        <w:trPr>
          <w:jc w:val="center"/>
        </w:trPr>
        <w:tc>
          <w:tcPr>
            <w:tcW w:w="3256" w:type="dxa"/>
          </w:tcPr>
          <w:p w14:paraId="144B9D3D" w14:textId="77777777" w:rsidR="00325970" w:rsidRPr="00C059B6" w:rsidRDefault="00325970" w:rsidP="00325970">
            <w:pPr>
              <w:pStyle w:val="Tekstpodstawowy"/>
              <w:ind w:left="0"/>
              <w:jc w:val="left"/>
              <w:rPr>
                <w:rFonts w:ascii="Cambria" w:hAnsi="Cambria"/>
                <w:sz w:val="22"/>
                <w:szCs w:val="22"/>
              </w:rPr>
            </w:pPr>
          </w:p>
        </w:tc>
        <w:tc>
          <w:tcPr>
            <w:tcW w:w="5103" w:type="dxa"/>
          </w:tcPr>
          <w:p w14:paraId="33DBDF97" w14:textId="77777777" w:rsidR="00325970" w:rsidRPr="00C059B6" w:rsidRDefault="00325970" w:rsidP="00325970">
            <w:pPr>
              <w:pStyle w:val="Tekstpodstawowy"/>
              <w:jc w:val="left"/>
              <w:rPr>
                <w:rFonts w:ascii="Cambria" w:hAnsi="Cambria"/>
                <w:sz w:val="22"/>
                <w:szCs w:val="22"/>
              </w:rPr>
            </w:pPr>
          </w:p>
        </w:tc>
      </w:tr>
    </w:tbl>
    <w:p w14:paraId="23137963" w14:textId="77777777" w:rsidR="00325970" w:rsidRPr="00C059B6" w:rsidRDefault="00325970" w:rsidP="00325970">
      <w:pPr>
        <w:pStyle w:val="Zwykytekst"/>
        <w:ind w:left="360"/>
        <w:rPr>
          <w:rFonts w:ascii="Cambria" w:hAnsi="Cambria" w:cs="Arial"/>
          <w:i/>
          <w:sz w:val="18"/>
          <w:szCs w:val="18"/>
        </w:rPr>
      </w:pPr>
      <w:r w:rsidRPr="00C059B6">
        <w:rPr>
          <w:rFonts w:ascii="Cambria" w:hAnsi="Cambria" w:cs="Arial"/>
          <w:i/>
          <w:sz w:val="18"/>
          <w:szCs w:val="18"/>
        </w:rPr>
        <w:t xml:space="preserve">W przypadku gdy Wykonawca nie wskaże </w:t>
      </w:r>
      <w:r w:rsidRPr="00C059B6">
        <w:rPr>
          <w:rFonts w:ascii="Cambria" w:hAnsi="Cambria" w:cs="Arial"/>
          <w:b/>
          <w:i/>
          <w:sz w:val="18"/>
          <w:szCs w:val="18"/>
        </w:rPr>
        <w:t>części</w:t>
      </w:r>
      <w:r w:rsidRPr="00C059B6">
        <w:rPr>
          <w:rFonts w:ascii="Cambria" w:hAnsi="Cambria" w:cs="Arial"/>
          <w:i/>
          <w:sz w:val="18"/>
          <w:szCs w:val="18"/>
        </w:rPr>
        <w:t xml:space="preserve"> zamówienia, którą powierzy podwykonawcy i jeżeli nic innego </w:t>
      </w:r>
      <w:r w:rsidRPr="00C059B6">
        <w:rPr>
          <w:rFonts w:ascii="Cambria" w:hAnsi="Cambria" w:cs="Arial"/>
          <w:i/>
          <w:sz w:val="18"/>
          <w:szCs w:val="18"/>
        </w:rPr>
        <w:br/>
        <w:t>z oferty nie wynika przyjmuje się, że realizuje zamówienie samodzielnie.</w:t>
      </w:r>
    </w:p>
    <w:p w14:paraId="3D2493F2" w14:textId="77777777" w:rsidR="00325970" w:rsidRPr="00C059B6" w:rsidRDefault="00325970" w:rsidP="00325970">
      <w:pPr>
        <w:spacing w:after="0" w:line="240" w:lineRule="auto"/>
        <w:jc w:val="both"/>
        <w:rPr>
          <w:rFonts w:ascii="Cambria" w:eastAsia="Times New Roman" w:hAnsi="Cambria" w:cs="Arial"/>
          <w:bCs/>
          <w:sz w:val="20"/>
          <w:szCs w:val="20"/>
          <w:highlight w:val="yellow"/>
          <w:lang w:eastAsia="pl-PL"/>
        </w:rPr>
      </w:pPr>
    </w:p>
    <w:p w14:paraId="3F4C819B" w14:textId="77777777" w:rsidR="00325970" w:rsidRPr="003607BE" w:rsidRDefault="00325970" w:rsidP="00853AE8">
      <w:pPr>
        <w:pStyle w:val="Akapitzlist"/>
        <w:numPr>
          <w:ilvl w:val="0"/>
          <w:numId w:val="26"/>
        </w:numPr>
        <w:spacing w:line="276" w:lineRule="auto"/>
        <w:jc w:val="both"/>
        <w:rPr>
          <w:rFonts w:ascii="Cambria" w:hAnsi="Cambria" w:cs="Arial"/>
          <w:bCs/>
          <w:sz w:val="20"/>
          <w:szCs w:val="20"/>
        </w:rPr>
      </w:pPr>
      <w:r w:rsidRPr="003607BE">
        <w:rPr>
          <w:rFonts w:ascii="Cambria" w:hAnsi="Cambria" w:cs="Arial"/>
          <w:bCs/>
          <w:sz w:val="20"/>
          <w:szCs w:val="20"/>
        </w:rPr>
        <w:t xml:space="preserve">Oświadczamy, że wybór naszej oferty </w:t>
      </w:r>
      <w:r w:rsidRPr="003607BE">
        <w:rPr>
          <w:rFonts w:ascii="Cambria" w:hAnsi="Cambria" w:cs="Arial"/>
          <w:sz w:val="20"/>
          <w:szCs w:val="20"/>
        </w:rPr>
        <w:t>(</w:t>
      </w:r>
      <w:r w:rsidRPr="003607BE">
        <w:rPr>
          <w:rFonts w:ascii="Cambria" w:hAnsi="Cambria" w:cs="Arial"/>
          <w:i/>
          <w:sz w:val="20"/>
          <w:szCs w:val="20"/>
        </w:rPr>
        <w:t xml:space="preserve">** </w:t>
      </w:r>
      <w:r w:rsidRPr="003607BE">
        <w:rPr>
          <w:rFonts w:ascii="Cambria" w:hAnsi="Cambria" w:cs="Arial"/>
          <w:i/>
          <w:sz w:val="18"/>
          <w:szCs w:val="18"/>
        </w:rPr>
        <w:t>niepotrzebne skreślić</w:t>
      </w:r>
      <w:r w:rsidRPr="003607BE">
        <w:rPr>
          <w:rFonts w:ascii="Cambria" w:hAnsi="Cambria" w:cs="Arial"/>
          <w:sz w:val="20"/>
          <w:szCs w:val="20"/>
        </w:rPr>
        <w:t>)</w:t>
      </w:r>
      <w:r w:rsidRPr="003607BE">
        <w:rPr>
          <w:rFonts w:ascii="Cambria" w:hAnsi="Cambria" w:cs="Arial"/>
          <w:bCs/>
          <w:sz w:val="20"/>
          <w:szCs w:val="20"/>
        </w:rPr>
        <w:t>:</w:t>
      </w:r>
    </w:p>
    <w:p w14:paraId="7514F737" w14:textId="77777777"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będzie prowadził</w:t>
      </w:r>
      <w:r w:rsidRPr="00C059B6">
        <w:rPr>
          <w:rFonts w:ascii="Cambria" w:hAnsi="Cambria" w:cs="Arial"/>
          <w:sz w:val="20"/>
          <w:szCs w:val="20"/>
        </w:rPr>
        <w:t xml:space="preserve"> do powstania u Zamawiającego obowiązku podatkowego zgodnie </w:t>
      </w:r>
      <w:r w:rsidRPr="00C059B6">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r w:rsidRPr="00C059B6">
        <w:rPr>
          <w:rFonts w:ascii="Cambria" w:hAnsi="Cambria" w:cs="Arial"/>
          <w:sz w:val="20"/>
          <w:szCs w:val="20"/>
          <w:u w:val="single"/>
        </w:rPr>
        <w:t xml:space="preserve">Dotyczy Wykonawców, których oferty będą generować obowiązek doliczania wartości podatku VAT do wartości netto oferty, tj. w przypadku: </w:t>
      </w:r>
    </w:p>
    <w:p w14:paraId="405CE600" w14:textId="4B1B2B8A"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nie będzie prowadził</w:t>
      </w:r>
      <w:r w:rsidRPr="00C059B6">
        <w:rPr>
          <w:rFonts w:ascii="Cambria" w:hAnsi="Cambria" w:cs="Arial"/>
          <w:sz w:val="20"/>
          <w:szCs w:val="20"/>
        </w:rPr>
        <w:t xml:space="preserve"> do powstania u Zamawiającego obowiązku podatkowego zgodnie </w:t>
      </w:r>
      <w:r w:rsidR="00DE7D5A">
        <w:rPr>
          <w:rFonts w:ascii="Cambria" w:hAnsi="Cambria" w:cs="Arial"/>
          <w:sz w:val="20"/>
          <w:szCs w:val="20"/>
        </w:rPr>
        <w:br/>
      </w:r>
      <w:r w:rsidRPr="00C059B6">
        <w:rPr>
          <w:rFonts w:ascii="Cambria" w:hAnsi="Cambria" w:cs="Arial"/>
          <w:sz w:val="20"/>
          <w:szCs w:val="20"/>
        </w:rPr>
        <w:t xml:space="preserve">z przepisami o podatku od towarów i usług** </w:t>
      </w:r>
    </w:p>
    <w:p w14:paraId="46F072EE" w14:textId="77777777" w:rsidR="00325970" w:rsidRPr="003607BE" w:rsidRDefault="00325970" w:rsidP="00325970">
      <w:pPr>
        <w:spacing w:after="60" w:line="276" w:lineRule="auto"/>
        <w:ind w:left="708"/>
        <w:jc w:val="both"/>
        <w:rPr>
          <w:rFonts w:ascii="Cambria" w:eastAsia="Times New Roman" w:hAnsi="Cambria" w:cs="Arial"/>
          <w:i/>
          <w:sz w:val="20"/>
          <w:szCs w:val="20"/>
          <w:lang w:eastAsia="pl-PL"/>
        </w:rPr>
      </w:pPr>
      <w:r w:rsidRPr="003607BE">
        <w:rPr>
          <w:rFonts w:ascii="Cambria" w:eastAsia="Times New Roman" w:hAnsi="Cambria"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1175E1A4" w14:textId="77777777" w:rsidR="00325970" w:rsidRPr="00C059B6" w:rsidRDefault="00325970" w:rsidP="00853AE8">
      <w:pPr>
        <w:pStyle w:val="Zwykytekst"/>
        <w:numPr>
          <w:ilvl w:val="0"/>
          <w:numId w:val="26"/>
        </w:numPr>
        <w:spacing w:after="60" w:line="276" w:lineRule="auto"/>
        <w:jc w:val="both"/>
        <w:rPr>
          <w:rFonts w:ascii="Cambria" w:hAnsi="Cambria" w:cs="Arial"/>
        </w:rPr>
      </w:pPr>
      <w:r w:rsidRPr="00C059B6">
        <w:rPr>
          <w:rFonts w:ascii="Cambria" w:eastAsia="Calibri" w:hAnsi="Cambria" w:cs="Arial"/>
        </w:rPr>
        <w:t xml:space="preserve">Oświadczamy, że zgodnie z przepisami </w:t>
      </w:r>
      <w:r w:rsidRPr="00C059B6">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C059B6">
        <w:rPr>
          <w:rFonts w:ascii="Cambria" w:eastAsia="Calibri" w:hAnsi="Cambria" w:cs="Arial"/>
        </w:rPr>
        <w:t xml:space="preserve"> wypełniliśmy  obowiązki informacyjne w</w:t>
      </w:r>
      <w:r w:rsidRPr="00C059B6">
        <w:rPr>
          <w:rFonts w:ascii="Cambria" w:hAnsi="Cambria" w:cs="Arial"/>
          <w:bCs/>
        </w:rPr>
        <w:t xml:space="preserve">  szczególności </w:t>
      </w:r>
      <w:r w:rsidRPr="00C059B6">
        <w:rPr>
          <w:rFonts w:ascii="Cambria" w:eastAsia="Calibri" w:hAnsi="Cambria" w:cs="Arial"/>
        </w:rPr>
        <w:t xml:space="preserve">przewidziane </w:t>
      </w:r>
      <w:r w:rsidRPr="00C059B6">
        <w:rPr>
          <w:rFonts w:ascii="Cambria" w:hAnsi="Cambria" w:cs="Arial"/>
          <w:bCs/>
        </w:rPr>
        <w:t xml:space="preserve">w </w:t>
      </w:r>
      <w:r w:rsidRPr="00C059B6">
        <w:rPr>
          <w:rFonts w:ascii="Cambria" w:eastAsia="Calibri" w:hAnsi="Cambria" w:cs="Arial"/>
        </w:rPr>
        <w:t xml:space="preserve">art. 13. lub 14  RODO </w:t>
      </w:r>
      <w:r w:rsidRPr="00C059B6">
        <w:rPr>
          <w:rFonts w:ascii="Cambria" w:hAnsi="Cambria" w:cs="Arial"/>
        </w:rPr>
        <w:t>wobec osób fizycznych, od których dane osobowe bezpośrednio lub pośrednio pozyskaliśmy w celu ubiegania się o udzielenie zamówienia w niniejszym postępowaniu.</w:t>
      </w:r>
    </w:p>
    <w:p w14:paraId="0C3E045F" w14:textId="6B0C575A" w:rsidR="00D8406F" w:rsidRPr="00100079" w:rsidRDefault="00325970" w:rsidP="00325970">
      <w:pPr>
        <w:pStyle w:val="Akapitzlist"/>
        <w:numPr>
          <w:ilvl w:val="0"/>
          <w:numId w:val="26"/>
        </w:numPr>
        <w:spacing w:line="276" w:lineRule="auto"/>
        <w:jc w:val="both"/>
        <w:rPr>
          <w:rFonts w:ascii="Cambria" w:hAnsi="Cambria" w:cs="Arial"/>
          <w:sz w:val="20"/>
          <w:szCs w:val="20"/>
        </w:rPr>
      </w:pPr>
      <w:r w:rsidRPr="00C059B6">
        <w:rPr>
          <w:rFonts w:ascii="Cambria" w:hAnsi="Cambria" w:cs="Arial"/>
          <w:sz w:val="20"/>
          <w:szCs w:val="20"/>
        </w:rPr>
        <w:t xml:space="preserve">OŚWIADCZAMY, iż informacje i dokumenty zawarte w </w:t>
      </w:r>
      <w:r w:rsidRPr="00C059B6">
        <w:rPr>
          <w:rFonts w:ascii="Cambria" w:hAnsi="Cambria" w:cs="Arial"/>
          <w:sz w:val="20"/>
          <w:szCs w:val="20"/>
          <w:u w:val="single"/>
        </w:rPr>
        <w:t>odrębnym</w:t>
      </w:r>
      <w:r w:rsidRPr="00C059B6">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27BD18D7" w14:textId="77777777" w:rsidR="00325970" w:rsidRPr="00C059B6" w:rsidRDefault="00325970" w:rsidP="00853AE8">
      <w:pPr>
        <w:pStyle w:val="Akapitzlist"/>
        <w:numPr>
          <w:ilvl w:val="0"/>
          <w:numId w:val="26"/>
        </w:numPr>
        <w:spacing w:line="276" w:lineRule="auto"/>
        <w:jc w:val="both"/>
        <w:rPr>
          <w:rFonts w:ascii="Cambria" w:hAnsi="Cambria" w:cs="Arial"/>
          <w:b/>
          <w:sz w:val="20"/>
          <w:szCs w:val="20"/>
        </w:rPr>
      </w:pPr>
      <w:r w:rsidRPr="00C059B6">
        <w:rPr>
          <w:rFonts w:ascii="Cambria" w:hAnsi="Cambria" w:cs="Arial"/>
          <w:b/>
          <w:sz w:val="20"/>
          <w:szCs w:val="20"/>
        </w:rPr>
        <w:t>DANE DO UMOWY:</w:t>
      </w:r>
    </w:p>
    <w:p w14:paraId="1C6EA934" w14:textId="77777777" w:rsidR="00325970" w:rsidRPr="00C059B6" w:rsidRDefault="00325970" w:rsidP="006669DE">
      <w:pPr>
        <w:pStyle w:val="Akapitzlist"/>
        <w:numPr>
          <w:ilvl w:val="1"/>
          <w:numId w:val="78"/>
        </w:numPr>
        <w:spacing w:line="276" w:lineRule="auto"/>
        <w:ind w:left="567" w:hanging="283"/>
        <w:rPr>
          <w:rFonts w:ascii="Cambria" w:hAnsi="Cambria" w:cs="Arial"/>
          <w:b/>
          <w:sz w:val="20"/>
          <w:szCs w:val="20"/>
        </w:rPr>
      </w:pPr>
      <w:r w:rsidRPr="00C059B6">
        <w:rPr>
          <w:rFonts w:ascii="Cambria" w:hAnsi="Cambria" w:cs="Arial"/>
          <w:sz w:val="20"/>
          <w:szCs w:val="20"/>
        </w:rPr>
        <w:t>Nr rachunku bankowego Wykonawcy na który realizowane będą płatności z tytułu wykonywania umowy :</w:t>
      </w:r>
    </w:p>
    <w:p w14:paraId="5C5DF31A" w14:textId="77777777" w:rsidR="00325970" w:rsidRPr="00C059B6" w:rsidRDefault="00325970" w:rsidP="00325970">
      <w:pPr>
        <w:spacing w:line="276" w:lineRule="auto"/>
        <w:ind w:left="993"/>
        <w:rPr>
          <w:rFonts w:ascii="Cambria" w:hAnsi="Cambria" w:cs="Arial"/>
          <w:b/>
          <w:sz w:val="20"/>
          <w:szCs w:val="20"/>
        </w:rPr>
      </w:pPr>
      <w:r w:rsidRPr="00C059B6">
        <w:rPr>
          <w:rFonts w:ascii="Cambria" w:hAnsi="Cambria" w:cs="Arial"/>
          <w:sz w:val="20"/>
          <w:szCs w:val="20"/>
        </w:rPr>
        <w:t>Nazwa banku…………………….….Nr rachunku…………………………………………</w:t>
      </w:r>
    </w:p>
    <w:p w14:paraId="1B4403AA" w14:textId="77777777" w:rsidR="00325970" w:rsidRPr="00C059B6" w:rsidRDefault="00325970" w:rsidP="006669DE">
      <w:pPr>
        <w:pStyle w:val="Akapitzlist"/>
        <w:numPr>
          <w:ilvl w:val="1"/>
          <w:numId w:val="78"/>
        </w:numPr>
        <w:spacing w:line="276" w:lineRule="auto"/>
        <w:ind w:left="567" w:hanging="283"/>
        <w:jc w:val="both"/>
        <w:rPr>
          <w:rFonts w:ascii="Cambria" w:hAnsi="Cambria" w:cs="Arial"/>
          <w:b/>
          <w:sz w:val="20"/>
          <w:szCs w:val="20"/>
        </w:rPr>
      </w:pPr>
      <w:r w:rsidRPr="00C059B6">
        <w:rPr>
          <w:rFonts w:ascii="Cambria" w:hAnsi="Cambria" w:cs="Arial"/>
          <w:b/>
          <w:sz w:val="20"/>
          <w:szCs w:val="20"/>
        </w:rPr>
        <w:t>Osoba(y), które będą zawierały umowę w imieniu Wykonawcy :</w:t>
      </w:r>
    </w:p>
    <w:p w14:paraId="1B4D54B8" w14:textId="77777777" w:rsidR="00325970" w:rsidRPr="00C059B6" w:rsidRDefault="00325970" w:rsidP="00325970">
      <w:pPr>
        <w:spacing w:line="240" w:lineRule="auto"/>
        <w:ind w:left="567"/>
        <w:jc w:val="both"/>
        <w:rPr>
          <w:rFonts w:ascii="Cambria" w:hAnsi="Cambria" w:cs="Arial"/>
          <w:sz w:val="20"/>
          <w:szCs w:val="20"/>
        </w:rPr>
      </w:pPr>
      <w:r w:rsidRPr="00C059B6">
        <w:rPr>
          <w:rFonts w:ascii="Cambria" w:hAnsi="Cambria" w:cs="Arial"/>
          <w:sz w:val="20"/>
          <w:szCs w:val="20"/>
        </w:rPr>
        <w:t xml:space="preserve">Imię i Nazwisko </w:t>
      </w:r>
      <w:r w:rsidRPr="00C059B6">
        <w:rPr>
          <w:rFonts w:ascii="Cambria" w:hAnsi="Cambria" w:cs="Arial"/>
          <w:sz w:val="20"/>
          <w:szCs w:val="20"/>
        </w:rPr>
        <w:tab/>
      </w:r>
      <w:r w:rsidRPr="00C059B6">
        <w:rPr>
          <w:rFonts w:ascii="Cambria" w:hAnsi="Cambria" w:cs="Arial"/>
          <w:sz w:val="20"/>
          <w:szCs w:val="20"/>
        </w:rPr>
        <w:tab/>
      </w:r>
      <w:r w:rsidRPr="00C059B6">
        <w:rPr>
          <w:rFonts w:ascii="Cambria" w:hAnsi="Cambria" w:cs="Arial"/>
          <w:sz w:val="20"/>
          <w:szCs w:val="20"/>
        </w:rPr>
        <w:tab/>
        <w:t xml:space="preserve">Funkcja </w:t>
      </w:r>
    </w:p>
    <w:p w14:paraId="00B7E705" w14:textId="77777777" w:rsidR="00325970" w:rsidRPr="00C059B6" w:rsidRDefault="00325970" w:rsidP="00325970">
      <w:pPr>
        <w:spacing w:line="240" w:lineRule="auto"/>
        <w:ind w:left="567"/>
        <w:jc w:val="both"/>
        <w:rPr>
          <w:rFonts w:ascii="Cambria" w:hAnsi="Cambria" w:cs="Arial"/>
          <w:b/>
          <w:sz w:val="20"/>
          <w:szCs w:val="20"/>
        </w:rPr>
      </w:pPr>
      <w:r w:rsidRPr="00C059B6">
        <w:rPr>
          <w:rFonts w:ascii="Cambria" w:hAnsi="Cambria" w:cs="Arial"/>
          <w:b/>
          <w:sz w:val="20"/>
          <w:szCs w:val="20"/>
        </w:rPr>
        <w:t>…………………………..</w:t>
      </w:r>
      <w:r w:rsidRPr="00C059B6">
        <w:rPr>
          <w:rFonts w:ascii="Cambria" w:hAnsi="Cambria" w:cs="Arial"/>
          <w:b/>
          <w:sz w:val="20"/>
          <w:szCs w:val="20"/>
        </w:rPr>
        <w:tab/>
      </w:r>
      <w:r w:rsidRPr="00C059B6">
        <w:rPr>
          <w:rFonts w:ascii="Cambria" w:hAnsi="Cambria" w:cs="Arial"/>
          <w:b/>
          <w:sz w:val="20"/>
          <w:szCs w:val="20"/>
        </w:rPr>
        <w:tab/>
        <w:t>…………………………</w:t>
      </w:r>
    </w:p>
    <w:p w14:paraId="2A266BEE" w14:textId="77777777" w:rsidR="00325970" w:rsidRPr="00C059B6" w:rsidRDefault="00325970" w:rsidP="006669DE">
      <w:pPr>
        <w:pStyle w:val="Akapitzlist"/>
        <w:numPr>
          <w:ilvl w:val="1"/>
          <w:numId w:val="78"/>
        </w:numPr>
        <w:spacing w:line="240" w:lineRule="auto"/>
        <w:ind w:left="567"/>
        <w:jc w:val="both"/>
        <w:rPr>
          <w:rFonts w:ascii="Cambria" w:hAnsi="Cambria" w:cs="Arial"/>
          <w:sz w:val="20"/>
          <w:szCs w:val="20"/>
        </w:rPr>
      </w:pPr>
      <w:r w:rsidRPr="00C059B6">
        <w:rPr>
          <w:rFonts w:ascii="Cambria" w:hAnsi="Cambria" w:cs="Arial"/>
          <w:sz w:val="20"/>
          <w:szCs w:val="20"/>
        </w:rPr>
        <w:t>Osoby upoważnione do kontaktów w związku z realizacją niniejszej umowy:</w:t>
      </w:r>
    </w:p>
    <w:p w14:paraId="1F075D62" w14:textId="77777777" w:rsidR="00325970" w:rsidRPr="00C059B6" w:rsidRDefault="00325970" w:rsidP="00325970">
      <w:pPr>
        <w:pStyle w:val="Akapitzlist"/>
        <w:spacing w:line="240" w:lineRule="auto"/>
        <w:ind w:left="567"/>
        <w:jc w:val="both"/>
        <w:rPr>
          <w:rFonts w:ascii="Cambria" w:hAnsi="Cambria" w:cs="Arial"/>
          <w:sz w:val="20"/>
          <w:szCs w:val="20"/>
        </w:rPr>
      </w:pPr>
      <w:r w:rsidRPr="00C059B6">
        <w:rPr>
          <w:rFonts w:ascii="Cambria" w:hAnsi="Cambria" w:cs="Arial"/>
          <w:sz w:val="20"/>
          <w:szCs w:val="20"/>
        </w:rPr>
        <w:t>Imię i nazwisko……………………………….. tel.:…………………….., e-mail: ……………………</w:t>
      </w:r>
    </w:p>
    <w:p w14:paraId="7896485C" w14:textId="77777777" w:rsidR="00325970" w:rsidRPr="00C059B6" w:rsidRDefault="00325970" w:rsidP="006669DE">
      <w:pPr>
        <w:pStyle w:val="Akapitzlist"/>
        <w:numPr>
          <w:ilvl w:val="1"/>
          <w:numId w:val="78"/>
        </w:numPr>
        <w:spacing w:line="360" w:lineRule="auto"/>
        <w:ind w:left="567"/>
        <w:jc w:val="both"/>
        <w:rPr>
          <w:rFonts w:ascii="Cambria" w:hAnsi="Cambria" w:cs="Arial"/>
          <w:sz w:val="20"/>
          <w:szCs w:val="20"/>
        </w:rPr>
      </w:pPr>
      <w:r w:rsidRPr="00C059B6">
        <w:rPr>
          <w:rFonts w:ascii="Cambria" w:hAnsi="Cambria" w:cs="Arial"/>
          <w:sz w:val="20"/>
          <w:szCs w:val="20"/>
        </w:rPr>
        <w:t>Adres Wykonawcy do doręczania zamówień jednostkowych e-mail: …………………………</w:t>
      </w:r>
    </w:p>
    <w:p w14:paraId="3862EC1E" w14:textId="77777777" w:rsidR="00325970" w:rsidRPr="00C059B6" w:rsidRDefault="00325970" w:rsidP="006669DE">
      <w:pPr>
        <w:pStyle w:val="Akapitzlist"/>
        <w:numPr>
          <w:ilvl w:val="1"/>
          <w:numId w:val="78"/>
        </w:numPr>
        <w:spacing w:line="360" w:lineRule="auto"/>
        <w:ind w:left="567"/>
        <w:rPr>
          <w:rFonts w:ascii="Cambria" w:hAnsi="Cambria" w:cs="Arial"/>
          <w:sz w:val="20"/>
          <w:szCs w:val="20"/>
        </w:rPr>
      </w:pPr>
      <w:r w:rsidRPr="00C059B6">
        <w:rPr>
          <w:rFonts w:ascii="Cambria" w:hAnsi="Cambria" w:cs="Arial"/>
          <w:sz w:val="20"/>
          <w:szCs w:val="20"/>
        </w:rPr>
        <w:t xml:space="preserve">Zgłoszenia reklamacji będą dokonywane w formie elektronicznej na adres </w:t>
      </w:r>
      <w:r w:rsidRPr="00C059B6">
        <w:rPr>
          <w:rFonts w:ascii="Cambria" w:hAnsi="Cambria" w:cs="Arial"/>
          <w:sz w:val="20"/>
          <w:szCs w:val="20"/>
        </w:rPr>
        <w:br/>
        <w:t>e-mail……..……………….………</w:t>
      </w:r>
    </w:p>
    <w:p w14:paraId="46091257" w14:textId="77777777" w:rsidR="00325970" w:rsidRPr="00C059B6" w:rsidRDefault="00325970" w:rsidP="006669DE">
      <w:pPr>
        <w:pStyle w:val="Akapitzlist"/>
        <w:numPr>
          <w:ilvl w:val="1"/>
          <w:numId w:val="78"/>
        </w:numPr>
        <w:spacing w:line="360" w:lineRule="auto"/>
        <w:ind w:left="567"/>
        <w:jc w:val="both"/>
        <w:rPr>
          <w:rFonts w:ascii="Cambria" w:hAnsi="Cambria" w:cs="Arial"/>
          <w:sz w:val="20"/>
          <w:szCs w:val="20"/>
        </w:rPr>
      </w:pPr>
      <w:r w:rsidRPr="00C059B6">
        <w:rPr>
          <w:rFonts w:ascii="Cambria" w:hAnsi="Cambria" w:cs="Arial"/>
          <w:sz w:val="20"/>
          <w:szCs w:val="20"/>
        </w:rPr>
        <w:t>Osobę(y) odpowiedzialne za realizację umowy ze strony Wykonawcy:</w:t>
      </w:r>
    </w:p>
    <w:p w14:paraId="65116C78" w14:textId="77777777" w:rsidR="00325970" w:rsidRPr="00C059B6" w:rsidRDefault="00325970" w:rsidP="00325970">
      <w:pPr>
        <w:pStyle w:val="Akapitzlist"/>
        <w:spacing w:line="360" w:lineRule="auto"/>
        <w:ind w:left="567"/>
        <w:rPr>
          <w:rFonts w:ascii="Cambria" w:hAnsi="Cambria" w:cs="Arial"/>
          <w:sz w:val="20"/>
          <w:szCs w:val="20"/>
        </w:rPr>
      </w:pPr>
      <w:r w:rsidRPr="00C059B6">
        <w:rPr>
          <w:rFonts w:ascii="Cambria" w:hAnsi="Cambria" w:cs="Arial"/>
          <w:sz w:val="20"/>
          <w:szCs w:val="20"/>
        </w:rPr>
        <w:t>Imię i nazwisko oraz stanowisko/funkcja …………………………………………………………………….</w:t>
      </w:r>
    </w:p>
    <w:p w14:paraId="687B21C4"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dane kontaktowe:</w:t>
      </w:r>
    </w:p>
    <w:p w14:paraId="56CB44CD"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 …………………………………………………………………………………………………………………………</w:t>
      </w:r>
    </w:p>
    <w:p w14:paraId="4F1B5C31"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numery telefonów …………………………………………………………………………….</w:t>
      </w:r>
    </w:p>
    <w:p w14:paraId="67AC96F8"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Adresy e-mail …………………………………………………………………………………..</w:t>
      </w:r>
    </w:p>
    <w:p w14:paraId="632899C2" w14:textId="77777777" w:rsidR="00325970" w:rsidRPr="00C059B6" w:rsidRDefault="00325970" w:rsidP="00325970">
      <w:pPr>
        <w:pStyle w:val="Akapitzlist"/>
        <w:spacing w:line="360" w:lineRule="auto"/>
        <w:ind w:left="567"/>
        <w:jc w:val="both"/>
        <w:rPr>
          <w:rFonts w:ascii="Cambria" w:hAnsi="Cambria" w:cs="Arial"/>
          <w:sz w:val="20"/>
          <w:szCs w:val="20"/>
        </w:rPr>
      </w:pPr>
    </w:p>
    <w:p w14:paraId="279F965F" w14:textId="77777777" w:rsidR="00325970" w:rsidRPr="00C059B6" w:rsidRDefault="00325970" w:rsidP="00325970">
      <w:pPr>
        <w:pStyle w:val="Akapitzlist"/>
        <w:spacing w:line="360" w:lineRule="auto"/>
        <w:ind w:left="567"/>
        <w:jc w:val="right"/>
        <w:rPr>
          <w:rFonts w:ascii="Cambria" w:hAnsi="Cambria" w:cs="Arial"/>
          <w:sz w:val="20"/>
          <w:szCs w:val="20"/>
        </w:rPr>
      </w:pPr>
      <w:r w:rsidRPr="00C059B6">
        <w:rPr>
          <w:rFonts w:ascii="Cambria" w:hAnsi="Cambria" w:cs="Arial"/>
          <w:sz w:val="20"/>
          <w:szCs w:val="20"/>
        </w:rPr>
        <w:t>………………………………………………………………</w:t>
      </w:r>
    </w:p>
    <w:p w14:paraId="30588DC2" w14:textId="77777777" w:rsidR="00325970"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 xml:space="preserve">                                                                               </w:t>
      </w:r>
      <w:r>
        <w:rPr>
          <w:rFonts w:ascii="Cambria" w:hAnsi="Cambria" w:cs="Arial"/>
          <w:sz w:val="20"/>
          <w:szCs w:val="20"/>
        </w:rPr>
        <w:t xml:space="preserve">                                         </w:t>
      </w:r>
      <w:r w:rsidRPr="00C059B6">
        <w:rPr>
          <w:rFonts w:ascii="Cambria" w:hAnsi="Cambria" w:cs="Arial"/>
          <w:sz w:val="20"/>
          <w:szCs w:val="20"/>
        </w:rPr>
        <w:t xml:space="preserve"> Data</w:t>
      </w:r>
      <w:r>
        <w:rPr>
          <w:rFonts w:ascii="Cambria" w:hAnsi="Cambria" w:cs="Arial"/>
          <w:sz w:val="20"/>
          <w:szCs w:val="20"/>
        </w:rPr>
        <w:t xml:space="preserve"> i podpis osoby upoważnionej   </w:t>
      </w:r>
    </w:p>
    <w:p w14:paraId="50431DBF" w14:textId="77777777" w:rsidR="00325970" w:rsidRDefault="00325970" w:rsidP="00325970">
      <w:pPr>
        <w:pStyle w:val="Akapitzlist"/>
        <w:spacing w:line="360" w:lineRule="auto"/>
        <w:ind w:left="567"/>
        <w:jc w:val="both"/>
        <w:rPr>
          <w:rFonts w:ascii="Cambria" w:hAnsi="Cambria" w:cs="Arial"/>
          <w:sz w:val="20"/>
          <w:szCs w:val="20"/>
        </w:rPr>
      </w:pPr>
    </w:p>
    <w:p w14:paraId="39D91329" w14:textId="77777777" w:rsidR="00325970" w:rsidRDefault="00325970" w:rsidP="00325970">
      <w:pPr>
        <w:pStyle w:val="Akapitzlist"/>
        <w:spacing w:line="360" w:lineRule="auto"/>
        <w:ind w:left="567"/>
        <w:jc w:val="both"/>
        <w:rPr>
          <w:rFonts w:ascii="Cambria" w:hAnsi="Cambria" w:cs="Arial"/>
          <w:sz w:val="20"/>
          <w:szCs w:val="20"/>
        </w:rPr>
      </w:pPr>
    </w:p>
    <w:p w14:paraId="57C0DF83" w14:textId="77777777" w:rsidR="00325970" w:rsidRDefault="00325970" w:rsidP="00325970">
      <w:pPr>
        <w:pStyle w:val="Akapitzlist"/>
        <w:spacing w:line="360" w:lineRule="auto"/>
        <w:ind w:left="567"/>
        <w:jc w:val="both"/>
        <w:rPr>
          <w:rFonts w:ascii="Cambria" w:hAnsi="Cambria" w:cs="Arial"/>
          <w:sz w:val="20"/>
          <w:szCs w:val="20"/>
        </w:rPr>
      </w:pPr>
    </w:p>
    <w:p w14:paraId="1D4B99B5" w14:textId="77777777" w:rsidR="00325970" w:rsidRDefault="00325970" w:rsidP="00325970">
      <w:pPr>
        <w:pStyle w:val="Akapitzlist"/>
        <w:spacing w:line="360" w:lineRule="auto"/>
        <w:ind w:left="567"/>
        <w:jc w:val="both"/>
        <w:rPr>
          <w:rFonts w:ascii="Cambria" w:hAnsi="Cambria" w:cs="Arial"/>
          <w:sz w:val="20"/>
          <w:szCs w:val="20"/>
        </w:rPr>
      </w:pPr>
    </w:p>
    <w:p w14:paraId="7854648E" w14:textId="77777777" w:rsidR="00325970" w:rsidRDefault="00325970" w:rsidP="00325970">
      <w:pPr>
        <w:pStyle w:val="Akapitzlist"/>
        <w:spacing w:line="360" w:lineRule="auto"/>
        <w:ind w:left="567"/>
        <w:jc w:val="both"/>
        <w:rPr>
          <w:rFonts w:ascii="Cambria" w:hAnsi="Cambria" w:cs="Arial"/>
          <w:sz w:val="20"/>
          <w:szCs w:val="20"/>
        </w:rPr>
      </w:pPr>
    </w:p>
    <w:p w14:paraId="58A29771" w14:textId="77777777" w:rsidR="00325970" w:rsidRDefault="00325970" w:rsidP="00325970">
      <w:pPr>
        <w:pStyle w:val="Akapitzlist"/>
        <w:spacing w:line="360" w:lineRule="auto"/>
        <w:ind w:left="567"/>
        <w:jc w:val="both"/>
        <w:rPr>
          <w:rFonts w:ascii="Cambria" w:hAnsi="Cambria" w:cs="Arial"/>
          <w:sz w:val="20"/>
          <w:szCs w:val="20"/>
        </w:rPr>
      </w:pPr>
    </w:p>
    <w:p w14:paraId="7098ADA1" w14:textId="77777777" w:rsidR="00325970" w:rsidRDefault="00325970" w:rsidP="00325970">
      <w:pPr>
        <w:pStyle w:val="Akapitzlist"/>
        <w:spacing w:line="360" w:lineRule="auto"/>
        <w:ind w:left="567"/>
        <w:jc w:val="both"/>
        <w:rPr>
          <w:rFonts w:ascii="Cambria" w:hAnsi="Cambria" w:cs="Arial"/>
          <w:sz w:val="20"/>
          <w:szCs w:val="20"/>
        </w:rPr>
      </w:pPr>
    </w:p>
    <w:p w14:paraId="2C49E2B0" w14:textId="77777777" w:rsidR="00325970" w:rsidRDefault="00325970" w:rsidP="00325970">
      <w:pPr>
        <w:pStyle w:val="Akapitzlist"/>
        <w:spacing w:line="360" w:lineRule="auto"/>
        <w:ind w:left="567"/>
        <w:jc w:val="both"/>
        <w:rPr>
          <w:rFonts w:ascii="Cambria" w:hAnsi="Cambria" w:cs="Arial"/>
          <w:sz w:val="20"/>
          <w:szCs w:val="20"/>
        </w:rPr>
      </w:pPr>
    </w:p>
    <w:p w14:paraId="7662452E" w14:textId="77777777" w:rsidR="00325970" w:rsidRDefault="00325970" w:rsidP="002C3675">
      <w:pPr>
        <w:spacing w:after="0" w:line="240" w:lineRule="auto"/>
        <w:rPr>
          <w:rFonts w:ascii="Cambria" w:hAnsi="Cambria" w:cs="Arial"/>
        </w:rPr>
      </w:pPr>
    </w:p>
    <w:p w14:paraId="4F257550" w14:textId="7026A144" w:rsidR="00CF43A8" w:rsidRPr="000F3FEC" w:rsidRDefault="00CF43A8" w:rsidP="000F3FEC">
      <w:pPr>
        <w:spacing w:after="0" w:line="240" w:lineRule="auto"/>
        <w:rPr>
          <w:rFonts w:ascii="Cambria" w:hAnsi="Cambria" w:cs="Arial"/>
        </w:rPr>
      </w:pPr>
    </w:p>
    <w:p w14:paraId="1F8EF0D7" w14:textId="77777777" w:rsidR="009C680F" w:rsidRDefault="009C680F" w:rsidP="009C680F">
      <w:pPr>
        <w:spacing w:line="240" w:lineRule="auto"/>
        <w:jc w:val="right"/>
        <w:rPr>
          <w:rFonts w:ascii="Cambria" w:hAnsi="Cambria" w:cs="Arial"/>
          <w:b/>
        </w:rPr>
      </w:pPr>
    </w:p>
    <w:p w14:paraId="04818C24" w14:textId="77777777" w:rsidR="009C680F" w:rsidRDefault="009C680F" w:rsidP="003D0C97">
      <w:pPr>
        <w:spacing w:line="240" w:lineRule="auto"/>
        <w:rPr>
          <w:rFonts w:ascii="Cambria" w:hAnsi="Cambria" w:cs="Arial"/>
          <w:b/>
        </w:rPr>
      </w:pPr>
    </w:p>
    <w:p w14:paraId="1B5B64C3" w14:textId="77777777" w:rsidR="003D0C97" w:rsidRDefault="003D0C97" w:rsidP="003D0C97">
      <w:pPr>
        <w:spacing w:line="240" w:lineRule="auto"/>
        <w:rPr>
          <w:rFonts w:ascii="Cambria" w:hAnsi="Cambria" w:cs="Arial"/>
          <w:b/>
        </w:rPr>
      </w:pPr>
    </w:p>
    <w:p w14:paraId="15145776" w14:textId="6C633992" w:rsidR="00B76225" w:rsidRPr="00FC4814" w:rsidRDefault="00B76225" w:rsidP="00FC4814">
      <w:pPr>
        <w:spacing w:line="360" w:lineRule="auto"/>
        <w:jc w:val="both"/>
        <w:rPr>
          <w:rFonts w:ascii="Cambria" w:hAnsi="Cambria" w:cs="Times New Roman"/>
        </w:rPr>
        <w:sectPr w:rsidR="00B76225" w:rsidRPr="00FC4814" w:rsidSect="00941D63">
          <w:footerReference w:type="default" r:id="rId13"/>
          <w:pgSz w:w="11906" w:h="16838"/>
          <w:pgMar w:top="1417" w:right="1417" w:bottom="1417" w:left="1418" w:header="709" w:footer="517" w:gutter="0"/>
          <w:cols w:space="708"/>
          <w:docGrid w:linePitch="360"/>
        </w:sectPr>
      </w:pPr>
      <w:r w:rsidRPr="00FC4814">
        <w:rPr>
          <w:rFonts w:ascii="Cambria" w:hAnsi="Cambria" w:cs="Times New Roman"/>
        </w:rPr>
        <w:t xml:space="preserve">                                 </w:t>
      </w:r>
      <w:r w:rsidR="00100079">
        <w:rPr>
          <w:rFonts w:ascii="Cambria" w:hAnsi="Cambria" w:cs="Times New Roman"/>
        </w:rPr>
        <w:t xml:space="preserve"> </w:t>
      </w:r>
    </w:p>
    <w:p w14:paraId="02F18AD8" w14:textId="1E0E8855" w:rsidR="00100079" w:rsidRPr="00100079" w:rsidRDefault="00CF43A8" w:rsidP="00100079">
      <w:pPr>
        <w:pStyle w:val="Tekstpodstawowywcity"/>
        <w:ind w:left="0"/>
        <w:jc w:val="right"/>
        <w:rPr>
          <w:rFonts w:ascii="Cambria" w:hAnsi="Cambria" w:cs="Arial"/>
          <w:b/>
        </w:rPr>
      </w:pPr>
      <w:r w:rsidRPr="00101C74">
        <w:rPr>
          <w:rFonts w:ascii="Cambria" w:hAnsi="Cambria" w:cs="Arial"/>
          <w:b/>
        </w:rPr>
        <w:t xml:space="preserve"> </w:t>
      </w:r>
      <w:r w:rsidR="00CE25E4">
        <w:rPr>
          <w:rFonts w:ascii="Cambria" w:eastAsia="Calibri" w:hAnsi="Cambria" w:cs="Tahoma"/>
          <w:b/>
          <w:kern w:val="1"/>
        </w:rPr>
        <w:t>Załącznik nr 3 do SIWZ</w:t>
      </w:r>
      <w:r w:rsidR="00100079" w:rsidRPr="00100079">
        <w:rPr>
          <w:rFonts w:ascii="Cambria" w:eastAsia="Calibri" w:hAnsi="Cambria" w:cs="Tahoma"/>
          <w:kern w:val="1"/>
        </w:rPr>
        <w:t xml:space="preserve"> </w:t>
      </w:r>
    </w:p>
    <w:p w14:paraId="0768367F" w14:textId="77777777" w:rsidR="00100079" w:rsidRPr="00100079" w:rsidRDefault="00100079" w:rsidP="00100079">
      <w:pPr>
        <w:jc w:val="center"/>
        <w:rPr>
          <w:rFonts w:ascii="Cambria" w:eastAsia="Calibri" w:hAnsi="Cambria" w:cs="Times New Roman"/>
        </w:rPr>
      </w:pPr>
      <w:r w:rsidRPr="00100079">
        <w:rPr>
          <w:rFonts w:ascii="Cambria" w:eastAsia="Calibri" w:hAnsi="Cambria" w:cs="Times New Roman"/>
          <w:b/>
        </w:rPr>
        <w:t>KALKULACJA CENOWA – OPIS PRZEDMIOTU ZAMÓWIENIA</w:t>
      </w:r>
    </w:p>
    <w:p w14:paraId="43FF5831" w14:textId="77777777" w:rsidR="00100079" w:rsidRPr="00100079" w:rsidRDefault="00100079" w:rsidP="00100079">
      <w:pPr>
        <w:suppressAutoHyphens/>
        <w:spacing w:after="0" w:line="276" w:lineRule="auto"/>
        <w:rPr>
          <w:rFonts w:ascii="Cambria" w:eastAsia="Calibri" w:hAnsi="Cambria" w:cs="Arial"/>
          <w:lang w:eastAsia="pl-PL"/>
        </w:rPr>
      </w:pPr>
      <w:r w:rsidRPr="00100079">
        <w:rPr>
          <w:rFonts w:ascii="Cambria" w:eastAsia="Calibri" w:hAnsi="Cambria" w:cs="Arial"/>
          <w:lang w:eastAsia="pl-PL"/>
        </w:rPr>
        <w:t>ZAMAWIAJĄCY: Uniwersytecki Szpital Dziecięcy w Krakowie, ul. Wielicka 265, 30-663 Kraków</w:t>
      </w:r>
    </w:p>
    <w:p w14:paraId="35E72729" w14:textId="77777777" w:rsidR="00100079" w:rsidRPr="00100079" w:rsidRDefault="00100079" w:rsidP="00100079">
      <w:pPr>
        <w:suppressAutoHyphens/>
        <w:spacing w:after="0" w:line="276" w:lineRule="auto"/>
        <w:rPr>
          <w:rFonts w:ascii="Cambria" w:eastAsia="Calibri" w:hAnsi="Cambria" w:cs="Arial"/>
          <w:lang w:eastAsia="pl-PL"/>
        </w:rPr>
      </w:pPr>
    </w:p>
    <w:p w14:paraId="7FD61281" w14:textId="77777777" w:rsidR="00100079" w:rsidRPr="00100079" w:rsidRDefault="00100079" w:rsidP="00100079">
      <w:pPr>
        <w:spacing w:line="276" w:lineRule="auto"/>
        <w:rPr>
          <w:rFonts w:ascii="Cambria" w:eastAsia="Calibri" w:hAnsi="Cambria" w:cs="Arial"/>
        </w:rPr>
      </w:pPr>
      <w:r w:rsidRPr="00100079">
        <w:rPr>
          <w:rFonts w:ascii="Cambria" w:eastAsia="Calibri" w:hAnsi="Cambria" w:cs="Arial"/>
        </w:rPr>
        <w:t>Nazwa i adres Wykonawcy: ………………………………………………………………………………………………………………………………………………………….</w:t>
      </w:r>
    </w:p>
    <w:tbl>
      <w:tblPr>
        <w:tblW w:w="146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2832"/>
        <w:gridCol w:w="709"/>
        <w:gridCol w:w="851"/>
        <w:gridCol w:w="2554"/>
        <w:gridCol w:w="1418"/>
        <w:gridCol w:w="1275"/>
        <w:gridCol w:w="1985"/>
        <w:gridCol w:w="992"/>
        <w:gridCol w:w="1560"/>
      </w:tblGrid>
      <w:tr w:rsidR="00100079" w:rsidRPr="00100079" w14:paraId="31A698FC" w14:textId="77777777" w:rsidTr="004E11F1">
        <w:trPr>
          <w:cantSplit/>
          <w:trHeight w:val="596"/>
        </w:trPr>
        <w:tc>
          <w:tcPr>
            <w:tcW w:w="426" w:type="dxa"/>
            <w:tcBorders>
              <w:top w:val="single" w:sz="4" w:space="0" w:color="auto"/>
              <w:left w:val="single" w:sz="4" w:space="0" w:color="auto"/>
              <w:bottom w:val="single" w:sz="4" w:space="0" w:color="auto"/>
              <w:right w:val="single" w:sz="4" w:space="0" w:color="auto"/>
            </w:tcBorders>
            <w:hideMark/>
          </w:tcPr>
          <w:p w14:paraId="5290CB0F"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Lp.</w:t>
            </w:r>
          </w:p>
        </w:tc>
        <w:tc>
          <w:tcPr>
            <w:tcW w:w="2832" w:type="dxa"/>
            <w:tcBorders>
              <w:top w:val="single" w:sz="4" w:space="0" w:color="auto"/>
              <w:left w:val="single" w:sz="4" w:space="0" w:color="auto"/>
              <w:bottom w:val="single" w:sz="4" w:space="0" w:color="auto"/>
              <w:right w:val="single" w:sz="4" w:space="0" w:color="auto"/>
            </w:tcBorders>
            <w:hideMark/>
          </w:tcPr>
          <w:p w14:paraId="17CAE361"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Asortyment</w:t>
            </w:r>
          </w:p>
        </w:tc>
        <w:tc>
          <w:tcPr>
            <w:tcW w:w="709" w:type="dxa"/>
            <w:tcBorders>
              <w:top w:val="single" w:sz="4" w:space="0" w:color="auto"/>
              <w:left w:val="single" w:sz="4" w:space="0" w:color="auto"/>
              <w:bottom w:val="single" w:sz="4" w:space="0" w:color="auto"/>
              <w:right w:val="single" w:sz="4" w:space="0" w:color="auto"/>
            </w:tcBorders>
            <w:hideMark/>
          </w:tcPr>
          <w:p w14:paraId="5D81CD6A"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Ilość</w:t>
            </w:r>
          </w:p>
        </w:tc>
        <w:tc>
          <w:tcPr>
            <w:tcW w:w="851" w:type="dxa"/>
            <w:tcBorders>
              <w:top w:val="single" w:sz="4" w:space="0" w:color="auto"/>
              <w:left w:val="single" w:sz="4" w:space="0" w:color="auto"/>
              <w:bottom w:val="single" w:sz="4" w:space="0" w:color="auto"/>
              <w:right w:val="single" w:sz="4" w:space="0" w:color="auto"/>
            </w:tcBorders>
            <w:hideMark/>
          </w:tcPr>
          <w:p w14:paraId="57B238CB"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Jedn.</w:t>
            </w:r>
          </w:p>
          <w:p w14:paraId="6B39A30D"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miary</w:t>
            </w:r>
          </w:p>
        </w:tc>
        <w:tc>
          <w:tcPr>
            <w:tcW w:w="2554" w:type="dxa"/>
            <w:tcBorders>
              <w:top w:val="single" w:sz="4" w:space="0" w:color="auto"/>
              <w:left w:val="single" w:sz="4" w:space="0" w:color="auto"/>
              <w:bottom w:val="single" w:sz="4" w:space="0" w:color="auto"/>
              <w:right w:val="single" w:sz="4" w:space="0" w:color="auto"/>
            </w:tcBorders>
            <w:hideMark/>
          </w:tcPr>
          <w:p w14:paraId="1D312BBA"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Cena netto za litr paliwa (bez VAT) - na stacji Wykonawcy</w:t>
            </w:r>
          </w:p>
          <w:p w14:paraId="026737BF"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[zł]</w:t>
            </w:r>
          </w:p>
        </w:tc>
        <w:tc>
          <w:tcPr>
            <w:tcW w:w="1418" w:type="dxa"/>
            <w:tcBorders>
              <w:top w:val="single" w:sz="4" w:space="0" w:color="auto"/>
              <w:left w:val="single" w:sz="4" w:space="0" w:color="auto"/>
              <w:bottom w:val="single" w:sz="4" w:space="0" w:color="auto"/>
              <w:right w:val="single" w:sz="4" w:space="0" w:color="auto"/>
            </w:tcBorders>
          </w:tcPr>
          <w:p w14:paraId="4CD23E34"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Wartość</w:t>
            </w:r>
          </w:p>
          <w:p w14:paraId="38A923FD"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upustu</w:t>
            </w:r>
          </w:p>
          <w:p w14:paraId="4BD67C3F"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E6966D5"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Kwota</w:t>
            </w:r>
          </w:p>
          <w:p w14:paraId="2C9AF370"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Upustu</w:t>
            </w:r>
          </w:p>
          <w:p w14:paraId="4F79E57B"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[zł]</w:t>
            </w:r>
          </w:p>
          <w:p w14:paraId="126578B4"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Kol5 x kol 6</w:t>
            </w:r>
          </w:p>
        </w:tc>
        <w:tc>
          <w:tcPr>
            <w:tcW w:w="1985" w:type="dxa"/>
            <w:tcBorders>
              <w:top w:val="single" w:sz="4" w:space="0" w:color="auto"/>
              <w:left w:val="single" w:sz="4" w:space="0" w:color="auto"/>
              <w:bottom w:val="single" w:sz="4" w:space="0" w:color="auto"/>
              <w:right w:val="single" w:sz="4" w:space="0" w:color="auto"/>
            </w:tcBorders>
            <w:hideMark/>
          </w:tcPr>
          <w:p w14:paraId="59D43CC6"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Wartość  netto</w:t>
            </w:r>
          </w:p>
          <w:p w14:paraId="3E2C584A"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[zł]</w:t>
            </w:r>
          </w:p>
          <w:p w14:paraId="4643D8FD"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(cena za litr minus kwota upustu x ilość )</w:t>
            </w:r>
          </w:p>
          <w:p w14:paraId="33E82E0A"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(Kol. 5 – kol 7) x kol.3</w:t>
            </w:r>
          </w:p>
        </w:tc>
        <w:tc>
          <w:tcPr>
            <w:tcW w:w="992" w:type="dxa"/>
            <w:tcBorders>
              <w:top w:val="single" w:sz="4" w:space="0" w:color="auto"/>
              <w:left w:val="single" w:sz="4" w:space="0" w:color="auto"/>
              <w:bottom w:val="single" w:sz="4" w:space="0" w:color="auto"/>
              <w:right w:val="single" w:sz="4" w:space="0" w:color="auto"/>
            </w:tcBorders>
            <w:hideMark/>
          </w:tcPr>
          <w:p w14:paraId="6D3AFE16"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Stawka  podatku VAT</w:t>
            </w:r>
          </w:p>
          <w:p w14:paraId="0B3284A3"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w:t>
            </w:r>
          </w:p>
        </w:tc>
        <w:tc>
          <w:tcPr>
            <w:tcW w:w="1560" w:type="dxa"/>
            <w:tcBorders>
              <w:top w:val="single" w:sz="4" w:space="0" w:color="auto"/>
              <w:left w:val="single" w:sz="4" w:space="0" w:color="auto"/>
              <w:bottom w:val="single" w:sz="4" w:space="0" w:color="auto"/>
              <w:right w:val="single" w:sz="4" w:space="0" w:color="auto"/>
            </w:tcBorders>
            <w:hideMark/>
          </w:tcPr>
          <w:p w14:paraId="2C171165"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Wartość brutto</w:t>
            </w:r>
          </w:p>
          <w:p w14:paraId="0C0321AB"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Z VAT</w:t>
            </w:r>
          </w:p>
          <w:p w14:paraId="6F2F45A8"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(zł)</w:t>
            </w:r>
          </w:p>
          <w:p w14:paraId="03902224"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 xml:space="preserve">Kol8 + VAT </w:t>
            </w:r>
          </w:p>
          <w:p w14:paraId="4B7A65F7" w14:textId="77777777" w:rsidR="00100079" w:rsidRPr="00100079" w:rsidRDefault="00100079" w:rsidP="00100079">
            <w:pPr>
              <w:spacing w:after="0" w:line="240" w:lineRule="auto"/>
              <w:jc w:val="center"/>
              <w:rPr>
                <w:rFonts w:ascii="Cambria" w:eastAsia="Calibri" w:hAnsi="Cambria" w:cs="Times New Roman"/>
                <w:snapToGrid w:val="0"/>
                <w:sz w:val="18"/>
                <w:szCs w:val="18"/>
              </w:rPr>
            </w:pPr>
          </w:p>
        </w:tc>
      </w:tr>
      <w:tr w:rsidR="00100079" w:rsidRPr="00100079" w14:paraId="5A0B0B8D" w14:textId="77777777" w:rsidTr="004E11F1">
        <w:trPr>
          <w:cantSplit/>
          <w:trHeight w:val="513"/>
        </w:trPr>
        <w:tc>
          <w:tcPr>
            <w:tcW w:w="426" w:type="dxa"/>
            <w:tcBorders>
              <w:top w:val="single" w:sz="4" w:space="0" w:color="auto"/>
              <w:left w:val="single" w:sz="4" w:space="0" w:color="auto"/>
              <w:bottom w:val="single" w:sz="4" w:space="0" w:color="auto"/>
              <w:right w:val="single" w:sz="4" w:space="0" w:color="auto"/>
            </w:tcBorders>
          </w:tcPr>
          <w:p w14:paraId="5F47D6BC"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1</w:t>
            </w:r>
          </w:p>
        </w:tc>
        <w:tc>
          <w:tcPr>
            <w:tcW w:w="2832" w:type="dxa"/>
            <w:tcBorders>
              <w:top w:val="single" w:sz="4" w:space="0" w:color="auto"/>
              <w:left w:val="single" w:sz="4" w:space="0" w:color="auto"/>
              <w:bottom w:val="single" w:sz="4" w:space="0" w:color="auto"/>
              <w:right w:val="single" w:sz="4" w:space="0" w:color="auto"/>
            </w:tcBorders>
          </w:tcPr>
          <w:p w14:paraId="6205C64F"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1295A0A4"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3</w:t>
            </w:r>
          </w:p>
        </w:tc>
        <w:tc>
          <w:tcPr>
            <w:tcW w:w="851" w:type="dxa"/>
            <w:tcBorders>
              <w:top w:val="single" w:sz="4" w:space="0" w:color="auto"/>
              <w:left w:val="single" w:sz="4" w:space="0" w:color="auto"/>
              <w:bottom w:val="single" w:sz="4" w:space="0" w:color="auto"/>
              <w:right w:val="single" w:sz="4" w:space="0" w:color="auto"/>
            </w:tcBorders>
          </w:tcPr>
          <w:p w14:paraId="11406230"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4</w:t>
            </w:r>
          </w:p>
        </w:tc>
        <w:tc>
          <w:tcPr>
            <w:tcW w:w="2554" w:type="dxa"/>
            <w:tcBorders>
              <w:top w:val="single" w:sz="4" w:space="0" w:color="auto"/>
              <w:left w:val="single" w:sz="4" w:space="0" w:color="auto"/>
              <w:bottom w:val="single" w:sz="4" w:space="0" w:color="auto"/>
              <w:right w:val="single" w:sz="4" w:space="0" w:color="auto"/>
            </w:tcBorders>
          </w:tcPr>
          <w:p w14:paraId="6E037E29"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5</w:t>
            </w:r>
          </w:p>
        </w:tc>
        <w:tc>
          <w:tcPr>
            <w:tcW w:w="1418" w:type="dxa"/>
            <w:tcBorders>
              <w:top w:val="single" w:sz="4" w:space="0" w:color="auto"/>
              <w:left w:val="single" w:sz="4" w:space="0" w:color="auto"/>
              <w:bottom w:val="single" w:sz="4" w:space="0" w:color="auto"/>
              <w:right w:val="single" w:sz="4" w:space="0" w:color="auto"/>
            </w:tcBorders>
          </w:tcPr>
          <w:p w14:paraId="170BE9FA"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6</w:t>
            </w:r>
          </w:p>
        </w:tc>
        <w:tc>
          <w:tcPr>
            <w:tcW w:w="1275" w:type="dxa"/>
            <w:tcBorders>
              <w:top w:val="single" w:sz="4" w:space="0" w:color="auto"/>
              <w:left w:val="single" w:sz="4" w:space="0" w:color="auto"/>
              <w:bottom w:val="single" w:sz="4" w:space="0" w:color="auto"/>
              <w:right w:val="single" w:sz="4" w:space="0" w:color="auto"/>
            </w:tcBorders>
          </w:tcPr>
          <w:p w14:paraId="3F1BD1B2"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7</w:t>
            </w:r>
          </w:p>
        </w:tc>
        <w:tc>
          <w:tcPr>
            <w:tcW w:w="1985" w:type="dxa"/>
            <w:tcBorders>
              <w:top w:val="single" w:sz="4" w:space="0" w:color="auto"/>
              <w:left w:val="single" w:sz="4" w:space="0" w:color="auto"/>
              <w:bottom w:val="single" w:sz="4" w:space="0" w:color="auto"/>
              <w:right w:val="single" w:sz="4" w:space="0" w:color="auto"/>
            </w:tcBorders>
          </w:tcPr>
          <w:p w14:paraId="29486425"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8</w:t>
            </w:r>
          </w:p>
        </w:tc>
        <w:tc>
          <w:tcPr>
            <w:tcW w:w="992" w:type="dxa"/>
            <w:tcBorders>
              <w:top w:val="single" w:sz="4" w:space="0" w:color="auto"/>
              <w:left w:val="single" w:sz="4" w:space="0" w:color="auto"/>
              <w:bottom w:val="single" w:sz="4" w:space="0" w:color="auto"/>
              <w:right w:val="single" w:sz="4" w:space="0" w:color="auto"/>
            </w:tcBorders>
          </w:tcPr>
          <w:p w14:paraId="5936A80C"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9</w:t>
            </w:r>
          </w:p>
        </w:tc>
        <w:tc>
          <w:tcPr>
            <w:tcW w:w="1560" w:type="dxa"/>
            <w:tcBorders>
              <w:top w:val="single" w:sz="4" w:space="0" w:color="auto"/>
              <w:left w:val="single" w:sz="4" w:space="0" w:color="auto"/>
              <w:bottom w:val="single" w:sz="4" w:space="0" w:color="auto"/>
              <w:right w:val="single" w:sz="4" w:space="0" w:color="auto"/>
            </w:tcBorders>
          </w:tcPr>
          <w:p w14:paraId="20D9AE93"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10</w:t>
            </w:r>
          </w:p>
        </w:tc>
      </w:tr>
      <w:tr w:rsidR="00100079" w:rsidRPr="00100079" w14:paraId="6A10EFAC" w14:textId="77777777" w:rsidTr="004E11F1">
        <w:trPr>
          <w:cantSplit/>
          <w:trHeight w:val="513"/>
        </w:trPr>
        <w:tc>
          <w:tcPr>
            <w:tcW w:w="426" w:type="dxa"/>
            <w:tcBorders>
              <w:top w:val="single" w:sz="4" w:space="0" w:color="auto"/>
              <w:left w:val="single" w:sz="4" w:space="0" w:color="auto"/>
              <w:bottom w:val="single" w:sz="4" w:space="0" w:color="auto"/>
              <w:right w:val="single" w:sz="4" w:space="0" w:color="auto"/>
            </w:tcBorders>
            <w:hideMark/>
          </w:tcPr>
          <w:p w14:paraId="74C70B5E"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1</w:t>
            </w:r>
          </w:p>
        </w:tc>
        <w:tc>
          <w:tcPr>
            <w:tcW w:w="2832" w:type="dxa"/>
            <w:tcBorders>
              <w:top w:val="single" w:sz="4" w:space="0" w:color="auto"/>
              <w:left w:val="single" w:sz="4" w:space="0" w:color="auto"/>
              <w:bottom w:val="single" w:sz="4" w:space="0" w:color="auto"/>
              <w:right w:val="single" w:sz="4" w:space="0" w:color="auto"/>
            </w:tcBorders>
          </w:tcPr>
          <w:p w14:paraId="130C0B9D"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Etylina 95</w:t>
            </w:r>
          </w:p>
          <w:p w14:paraId="50264041"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(bezołowiowa )</w:t>
            </w:r>
          </w:p>
        </w:tc>
        <w:tc>
          <w:tcPr>
            <w:tcW w:w="709" w:type="dxa"/>
            <w:tcBorders>
              <w:top w:val="single" w:sz="4" w:space="0" w:color="auto"/>
              <w:left w:val="single" w:sz="4" w:space="0" w:color="auto"/>
              <w:bottom w:val="single" w:sz="4" w:space="0" w:color="auto"/>
              <w:right w:val="single" w:sz="4" w:space="0" w:color="auto"/>
            </w:tcBorders>
          </w:tcPr>
          <w:p w14:paraId="667BDC9F"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2 000</w:t>
            </w:r>
          </w:p>
        </w:tc>
        <w:tc>
          <w:tcPr>
            <w:tcW w:w="851" w:type="dxa"/>
            <w:tcBorders>
              <w:top w:val="single" w:sz="4" w:space="0" w:color="auto"/>
              <w:left w:val="single" w:sz="4" w:space="0" w:color="auto"/>
              <w:bottom w:val="single" w:sz="4" w:space="0" w:color="auto"/>
              <w:right w:val="single" w:sz="4" w:space="0" w:color="auto"/>
            </w:tcBorders>
          </w:tcPr>
          <w:p w14:paraId="38CBA5E4"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litr</w:t>
            </w:r>
          </w:p>
        </w:tc>
        <w:tc>
          <w:tcPr>
            <w:tcW w:w="2554" w:type="dxa"/>
            <w:tcBorders>
              <w:top w:val="single" w:sz="4" w:space="0" w:color="auto"/>
              <w:left w:val="single" w:sz="4" w:space="0" w:color="auto"/>
              <w:bottom w:val="single" w:sz="4" w:space="0" w:color="auto"/>
              <w:right w:val="single" w:sz="4" w:space="0" w:color="auto"/>
            </w:tcBorders>
          </w:tcPr>
          <w:p w14:paraId="77A7E568" w14:textId="77777777" w:rsidR="00100079" w:rsidRPr="00100079" w:rsidRDefault="00100079" w:rsidP="00100079">
            <w:pPr>
              <w:spacing w:after="0" w:line="240" w:lineRule="auto"/>
              <w:jc w:val="center"/>
              <w:rPr>
                <w:rFonts w:ascii="Cambria" w:eastAsia="Calibri" w:hAnsi="Cambria" w:cs="Times New Roman"/>
                <w:snapToGrid w:val="0"/>
                <w:sz w:val="18"/>
                <w:szCs w:val="18"/>
              </w:rPr>
            </w:pPr>
          </w:p>
          <w:p w14:paraId="7F18AEDA" w14:textId="77777777" w:rsidR="00100079" w:rsidRPr="00100079" w:rsidRDefault="00100079" w:rsidP="00100079">
            <w:pPr>
              <w:spacing w:after="0" w:line="240" w:lineRule="auto"/>
              <w:jc w:val="center"/>
              <w:rPr>
                <w:rFonts w:ascii="Cambria" w:eastAsia="Calibri" w:hAnsi="Cambria" w:cs="Times New Roman"/>
                <w:snapToGrid w:val="0"/>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0F8ECEF" w14:textId="77777777" w:rsidR="00100079" w:rsidRPr="00100079" w:rsidRDefault="00100079" w:rsidP="00100079">
            <w:pPr>
              <w:spacing w:after="0" w:line="240" w:lineRule="auto"/>
              <w:jc w:val="center"/>
              <w:rPr>
                <w:rFonts w:ascii="Cambria" w:eastAsia="Calibri" w:hAnsi="Cambria" w:cs="Times New Roman"/>
                <w:snapToGrid w:val="0"/>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tcPr>
          <w:p w14:paraId="18A683E3" w14:textId="77777777" w:rsidR="00100079" w:rsidRPr="00100079" w:rsidRDefault="00100079" w:rsidP="00100079">
            <w:pPr>
              <w:spacing w:after="0" w:line="240" w:lineRule="auto"/>
              <w:jc w:val="center"/>
              <w:rPr>
                <w:rFonts w:ascii="Cambria" w:eastAsia="Calibri" w:hAnsi="Cambria" w:cs="Times New Roman"/>
                <w:snapToGrid w:val="0"/>
                <w:color w:val="FF0000"/>
                <w:sz w:val="18"/>
                <w:szCs w:val="18"/>
              </w:rPr>
            </w:pPr>
          </w:p>
        </w:tc>
        <w:tc>
          <w:tcPr>
            <w:tcW w:w="1985" w:type="dxa"/>
            <w:tcBorders>
              <w:top w:val="single" w:sz="4" w:space="0" w:color="auto"/>
              <w:left w:val="single" w:sz="4" w:space="0" w:color="auto"/>
              <w:bottom w:val="single" w:sz="4" w:space="0" w:color="auto"/>
              <w:right w:val="single" w:sz="4" w:space="0" w:color="auto"/>
            </w:tcBorders>
          </w:tcPr>
          <w:p w14:paraId="471E6711" w14:textId="77777777" w:rsidR="00100079" w:rsidRPr="00100079" w:rsidRDefault="00100079" w:rsidP="00100079">
            <w:pPr>
              <w:spacing w:after="0" w:line="240" w:lineRule="auto"/>
              <w:rPr>
                <w:rFonts w:ascii="Cambria" w:eastAsia="Calibri" w:hAnsi="Cambria" w:cs="Times New Roman"/>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14:paraId="7464DB94" w14:textId="77777777" w:rsidR="00100079" w:rsidRPr="00100079" w:rsidRDefault="00100079" w:rsidP="00100079">
            <w:pPr>
              <w:spacing w:after="0" w:line="240" w:lineRule="auto"/>
              <w:rPr>
                <w:rFonts w:ascii="Cambria" w:eastAsia="Calibri" w:hAnsi="Cambria" w:cs="Times New Roman"/>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tcPr>
          <w:p w14:paraId="5C48A5E3" w14:textId="77777777" w:rsidR="00100079" w:rsidRPr="00100079" w:rsidRDefault="00100079" w:rsidP="00100079">
            <w:pPr>
              <w:spacing w:after="0" w:line="240" w:lineRule="auto"/>
              <w:rPr>
                <w:rFonts w:ascii="Cambria" w:eastAsia="Calibri" w:hAnsi="Cambria" w:cs="Times New Roman"/>
                <w:snapToGrid w:val="0"/>
                <w:sz w:val="18"/>
                <w:szCs w:val="18"/>
              </w:rPr>
            </w:pPr>
          </w:p>
        </w:tc>
      </w:tr>
      <w:tr w:rsidR="00100079" w:rsidRPr="00100079" w14:paraId="144CA7B1" w14:textId="77777777" w:rsidTr="004E11F1">
        <w:trPr>
          <w:cantSplit/>
          <w:trHeight w:val="513"/>
        </w:trPr>
        <w:tc>
          <w:tcPr>
            <w:tcW w:w="426" w:type="dxa"/>
            <w:tcBorders>
              <w:top w:val="single" w:sz="4" w:space="0" w:color="auto"/>
              <w:left w:val="single" w:sz="4" w:space="0" w:color="auto"/>
              <w:bottom w:val="single" w:sz="4" w:space="0" w:color="auto"/>
              <w:right w:val="single" w:sz="4" w:space="0" w:color="auto"/>
            </w:tcBorders>
          </w:tcPr>
          <w:p w14:paraId="26C77D24"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2</w:t>
            </w:r>
          </w:p>
        </w:tc>
        <w:tc>
          <w:tcPr>
            <w:tcW w:w="2832" w:type="dxa"/>
            <w:tcBorders>
              <w:top w:val="single" w:sz="4" w:space="0" w:color="auto"/>
              <w:left w:val="single" w:sz="4" w:space="0" w:color="auto"/>
              <w:bottom w:val="single" w:sz="4" w:space="0" w:color="auto"/>
              <w:right w:val="single" w:sz="4" w:space="0" w:color="auto"/>
            </w:tcBorders>
          </w:tcPr>
          <w:p w14:paraId="4E1897E2"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Etylina 98</w:t>
            </w:r>
          </w:p>
          <w:p w14:paraId="20878FB9"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(bezołowiowa )</w:t>
            </w:r>
          </w:p>
        </w:tc>
        <w:tc>
          <w:tcPr>
            <w:tcW w:w="709" w:type="dxa"/>
            <w:tcBorders>
              <w:top w:val="single" w:sz="4" w:space="0" w:color="auto"/>
              <w:left w:val="single" w:sz="4" w:space="0" w:color="auto"/>
              <w:bottom w:val="single" w:sz="4" w:space="0" w:color="auto"/>
              <w:right w:val="single" w:sz="4" w:space="0" w:color="auto"/>
            </w:tcBorders>
          </w:tcPr>
          <w:p w14:paraId="0BA15ECA"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3 000</w:t>
            </w:r>
          </w:p>
        </w:tc>
        <w:tc>
          <w:tcPr>
            <w:tcW w:w="851" w:type="dxa"/>
            <w:tcBorders>
              <w:top w:val="single" w:sz="4" w:space="0" w:color="auto"/>
              <w:left w:val="single" w:sz="4" w:space="0" w:color="auto"/>
              <w:bottom w:val="single" w:sz="4" w:space="0" w:color="auto"/>
              <w:right w:val="single" w:sz="4" w:space="0" w:color="auto"/>
            </w:tcBorders>
          </w:tcPr>
          <w:p w14:paraId="48BE0FCC"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litr</w:t>
            </w:r>
          </w:p>
        </w:tc>
        <w:tc>
          <w:tcPr>
            <w:tcW w:w="2554" w:type="dxa"/>
            <w:tcBorders>
              <w:top w:val="single" w:sz="4" w:space="0" w:color="auto"/>
              <w:left w:val="single" w:sz="4" w:space="0" w:color="auto"/>
              <w:bottom w:val="single" w:sz="4" w:space="0" w:color="auto"/>
              <w:right w:val="single" w:sz="4" w:space="0" w:color="auto"/>
            </w:tcBorders>
          </w:tcPr>
          <w:p w14:paraId="3E70E997" w14:textId="77777777" w:rsidR="00100079" w:rsidRPr="00100079" w:rsidRDefault="00100079" w:rsidP="00100079">
            <w:pPr>
              <w:spacing w:after="0" w:line="240" w:lineRule="auto"/>
              <w:jc w:val="center"/>
              <w:rPr>
                <w:rFonts w:ascii="Cambria" w:eastAsia="Calibri" w:hAnsi="Cambria" w:cs="Times New Roman"/>
                <w:snapToGrid w:val="0"/>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CBE0F97" w14:textId="77777777" w:rsidR="00100079" w:rsidRPr="00100079" w:rsidRDefault="00100079" w:rsidP="00100079">
            <w:pPr>
              <w:spacing w:after="0" w:line="240" w:lineRule="auto"/>
              <w:jc w:val="center"/>
              <w:rPr>
                <w:rFonts w:ascii="Cambria" w:eastAsia="Calibri" w:hAnsi="Cambria" w:cs="Times New Roman"/>
                <w:snapToGrid w:val="0"/>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268BD23" w14:textId="77777777" w:rsidR="00100079" w:rsidRPr="00100079" w:rsidRDefault="00100079" w:rsidP="00100079">
            <w:pPr>
              <w:spacing w:after="0" w:line="240" w:lineRule="auto"/>
              <w:jc w:val="center"/>
              <w:rPr>
                <w:rFonts w:ascii="Cambria" w:eastAsia="Calibri" w:hAnsi="Cambria" w:cs="Times New Roman"/>
                <w:snapToGrid w:val="0"/>
                <w:sz w:val="18"/>
                <w:szCs w:val="18"/>
              </w:rPr>
            </w:pPr>
          </w:p>
        </w:tc>
        <w:tc>
          <w:tcPr>
            <w:tcW w:w="1985" w:type="dxa"/>
            <w:tcBorders>
              <w:top w:val="single" w:sz="4" w:space="0" w:color="auto"/>
              <w:left w:val="single" w:sz="4" w:space="0" w:color="auto"/>
              <w:bottom w:val="single" w:sz="4" w:space="0" w:color="auto"/>
              <w:right w:val="single" w:sz="4" w:space="0" w:color="auto"/>
            </w:tcBorders>
          </w:tcPr>
          <w:p w14:paraId="372CEB24" w14:textId="77777777" w:rsidR="00100079" w:rsidRPr="00100079" w:rsidRDefault="00100079" w:rsidP="00100079">
            <w:pPr>
              <w:spacing w:after="0" w:line="240" w:lineRule="auto"/>
              <w:jc w:val="center"/>
              <w:rPr>
                <w:rFonts w:ascii="Cambria" w:eastAsia="Calibri" w:hAnsi="Cambria" w:cs="Times New Roman"/>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14:paraId="51458EA2" w14:textId="77777777" w:rsidR="00100079" w:rsidRPr="00100079" w:rsidRDefault="00100079" w:rsidP="00100079">
            <w:pPr>
              <w:spacing w:after="0" w:line="240" w:lineRule="auto"/>
              <w:jc w:val="center"/>
              <w:rPr>
                <w:rFonts w:ascii="Cambria" w:eastAsia="Calibri" w:hAnsi="Cambria" w:cs="Times New Roman"/>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tcPr>
          <w:p w14:paraId="747DAC6C" w14:textId="77777777" w:rsidR="00100079" w:rsidRPr="00100079" w:rsidRDefault="00100079" w:rsidP="00100079">
            <w:pPr>
              <w:spacing w:after="0" w:line="240" w:lineRule="auto"/>
              <w:jc w:val="center"/>
              <w:rPr>
                <w:rFonts w:ascii="Cambria" w:eastAsia="Calibri" w:hAnsi="Cambria" w:cs="Times New Roman"/>
                <w:snapToGrid w:val="0"/>
                <w:sz w:val="18"/>
                <w:szCs w:val="18"/>
              </w:rPr>
            </w:pPr>
          </w:p>
        </w:tc>
      </w:tr>
      <w:tr w:rsidR="00100079" w:rsidRPr="00100079" w14:paraId="75CF9EF5" w14:textId="77777777" w:rsidTr="004E11F1">
        <w:trPr>
          <w:cantSplit/>
          <w:trHeight w:val="513"/>
        </w:trPr>
        <w:tc>
          <w:tcPr>
            <w:tcW w:w="426" w:type="dxa"/>
            <w:tcBorders>
              <w:top w:val="single" w:sz="4" w:space="0" w:color="auto"/>
              <w:left w:val="single" w:sz="4" w:space="0" w:color="auto"/>
              <w:bottom w:val="single" w:sz="4" w:space="0" w:color="auto"/>
              <w:right w:val="single" w:sz="4" w:space="0" w:color="auto"/>
            </w:tcBorders>
            <w:hideMark/>
          </w:tcPr>
          <w:p w14:paraId="5BC9FFE6"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3</w:t>
            </w:r>
          </w:p>
        </w:tc>
        <w:tc>
          <w:tcPr>
            <w:tcW w:w="2832" w:type="dxa"/>
            <w:tcBorders>
              <w:top w:val="single" w:sz="4" w:space="0" w:color="auto"/>
              <w:left w:val="single" w:sz="4" w:space="0" w:color="auto"/>
              <w:bottom w:val="single" w:sz="4" w:space="0" w:color="auto"/>
              <w:right w:val="single" w:sz="4" w:space="0" w:color="auto"/>
            </w:tcBorders>
          </w:tcPr>
          <w:p w14:paraId="6F6B0925"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Olej napędowy</w:t>
            </w:r>
          </w:p>
        </w:tc>
        <w:tc>
          <w:tcPr>
            <w:tcW w:w="709" w:type="dxa"/>
            <w:tcBorders>
              <w:top w:val="single" w:sz="4" w:space="0" w:color="auto"/>
              <w:left w:val="single" w:sz="4" w:space="0" w:color="auto"/>
              <w:bottom w:val="single" w:sz="4" w:space="0" w:color="auto"/>
              <w:right w:val="single" w:sz="4" w:space="0" w:color="auto"/>
            </w:tcBorders>
          </w:tcPr>
          <w:p w14:paraId="784AD489" w14:textId="4B8FBD77" w:rsidR="00100079" w:rsidRPr="00100079" w:rsidRDefault="008D6FE5" w:rsidP="00100079">
            <w:pPr>
              <w:spacing w:after="0" w:line="240" w:lineRule="auto"/>
              <w:jc w:val="center"/>
              <w:rPr>
                <w:rFonts w:ascii="Cambria" w:eastAsia="Calibri" w:hAnsi="Cambria" w:cs="Times New Roman"/>
                <w:snapToGrid w:val="0"/>
                <w:sz w:val="18"/>
                <w:szCs w:val="18"/>
              </w:rPr>
            </w:pPr>
            <w:r>
              <w:rPr>
                <w:rFonts w:ascii="Cambria" w:eastAsia="Calibri" w:hAnsi="Cambria" w:cs="Times New Roman"/>
                <w:snapToGrid w:val="0"/>
                <w:sz w:val="18"/>
                <w:szCs w:val="18"/>
              </w:rPr>
              <w:t>30</w:t>
            </w:r>
            <w:r w:rsidR="00100079" w:rsidRPr="00100079">
              <w:rPr>
                <w:rFonts w:ascii="Cambria" w:eastAsia="Calibri" w:hAnsi="Cambria" w:cs="Times New Roman"/>
                <w:snapToGrid w:val="0"/>
                <w:sz w:val="18"/>
                <w:szCs w:val="18"/>
              </w:rPr>
              <w:t xml:space="preserve"> 000</w:t>
            </w:r>
          </w:p>
        </w:tc>
        <w:tc>
          <w:tcPr>
            <w:tcW w:w="851" w:type="dxa"/>
            <w:tcBorders>
              <w:top w:val="single" w:sz="4" w:space="0" w:color="auto"/>
              <w:left w:val="single" w:sz="4" w:space="0" w:color="auto"/>
              <w:bottom w:val="single" w:sz="4" w:space="0" w:color="auto"/>
              <w:right w:val="single" w:sz="4" w:space="0" w:color="auto"/>
            </w:tcBorders>
          </w:tcPr>
          <w:p w14:paraId="69C894F6"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litr</w:t>
            </w:r>
          </w:p>
        </w:tc>
        <w:tc>
          <w:tcPr>
            <w:tcW w:w="2554" w:type="dxa"/>
            <w:tcBorders>
              <w:top w:val="single" w:sz="4" w:space="0" w:color="auto"/>
              <w:left w:val="single" w:sz="4" w:space="0" w:color="auto"/>
              <w:bottom w:val="single" w:sz="4" w:space="0" w:color="auto"/>
              <w:right w:val="single" w:sz="4" w:space="0" w:color="auto"/>
            </w:tcBorders>
          </w:tcPr>
          <w:p w14:paraId="4F0791AF" w14:textId="77777777" w:rsidR="00100079" w:rsidRPr="00100079" w:rsidRDefault="00100079" w:rsidP="00100079">
            <w:pPr>
              <w:spacing w:after="0" w:line="240" w:lineRule="auto"/>
              <w:jc w:val="center"/>
              <w:rPr>
                <w:rFonts w:ascii="Cambria" w:eastAsia="Calibri" w:hAnsi="Cambria" w:cs="Times New Roman"/>
                <w:snapToGrid w:val="0"/>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06CCB20" w14:textId="77777777" w:rsidR="00100079" w:rsidRPr="00100079" w:rsidRDefault="00100079" w:rsidP="00100079">
            <w:pPr>
              <w:spacing w:after="0" w:line="240" w:lineRule="auto"/>
              <w:jc w:val="center"/>
              <w:rPr>
                <w:rFonts w:ascii="Cambria" w:eastAsia="Calibri" w:hAnsi="Cambria" w:cs="Times New Roman"/>
                <w:snapToGrid w:val="0"/>
                <w:sz w:val="18"/>
                <w:szCs w:val="18"/>
              </w:rPr>
            </w:pPr>
          </w:p>
        </w:tc>
        <w:tc>
          <w:tcPr>
            <w:tcW w:w="1275" w:type="dxa"/>
            <w:tcBorders>
              <w:top w:val="single" w:sz="4" w:space="0" w:color="auto"/>
              <w:left w:val="single" w:sz="4" w:space="0" w:color="auto"/>
              <w:bottom w:val="single" w:sz="4" w:space="0" w:color="auto"/>
              <w:right w:val="single" w:sz="4" w:space="0" w:color="auto"/>
            </w:tcBorders>
          </w:tcPr>
          <w:p w14:paraId="18B981B0" w14:textId="77777777" w:rsidR="00100079" w:rsidRPr="00100079" w:rsidRDefault="00100079" w:rsidP="00100079">
            <w:pPr>
              <w:spacing w:after="0" w:line="240" w:lineRule="auto"/>
              <w:jc w:val="center"/>
              <w:rPr>
                <w:rFonts w:ascii="Cambria" w:eastAsia="Calibri" w:hAnsi="Cambria" w:cs="Times New Roman"/>
                <w:snapToGrid w:val="0"/>
                <w:sz w:val="18"/>
                <w:szCs w:val="18"/>
              </w:rPr>
            </w:pPr>
          </w:p>
        </w:tc>
        <w:tc>
          <w:tcPr>
            <w:tcW w:w="1985" w:type="dxa"/>
            <w:tcBorders>
              <w:top w:val="single" w:sz="4" w:space="0" w:color="auto"/>
              <w:left w:val="single" w:sz="4" w:space="0" w:color="auto"/>
              <w:bottom w:val="single" w:sz="4" w:space="0" w:color="auto"/>
              <w:right w:val="single" w:sz="4" w:space="0" w:color="auto"/>
            </w:tcBorders>
          </w:tcPr>
          <w:p w14:paraId="1FB1088B" w14:textId="77777777" w:rsidR="00100079" w:rsidRPr="00100079" w:rsidRDefault="00100079" w:rsidP="00100079">
            <w:pPr>
              <w:spacing w:after="0" w:line="240" w:lineRule="auto"/>
              <w:jc w:val="center"/>
              <w:rPr>
                <w:rFonts w:ascii="Cambria" w:eastAsia="Calibri" w:hAnsi="Cambria" w:cs="Times New Roman"/>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14:paraId="65A17A89" w14:textId="77777777" w:rsidR="00100079" w:rsidRPr="00100079" w:rsidRDefault="00100079" w:rsidP="00100079">
            <w:pPr>
              <w:spacing w:after="0" w:line="240" w:lineRule="auto"/>
              <w:jc w:val="center"/>
              <w:rPr>
                <w:rFonts w:ascii="Cambria" w:eastAsia="Calibri" w:hAnsi="Cambria" w:cs="Times New Roman"/>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tcPr>
          <w:p w14:paraId="7EE6C2E4" w14:textId="77777777" w:rsidR="00100079" w:rsidRPr="00100079" w:rsidRDefault="00100079" w:rsidP="00100079">
            <w:pPr>
              <w:spacing w:after="0" w:line="240" w:lineRule="auto"/>
              <w:jc w:val="center"/>
              <w:rPr>
                <w:rFonts w:ascii="Cambria" w:eastAsia="Calibri" w:hAnsi="Cambria" w:cs="Times New Roman"/>
                <w:snapToGrid w:val="0"/>
                <w:sz w:val="18"/>
                <w:szCs w:val="18"/>
              </w:rPr>
            </w:pPr>
          </w:p>
        </w:tc>
      </w:tr>
      <w:tr w:rsidR="00100079" w:rsidRPr="00100079" w14:paraId="7609E85E" w14:textId="77777777" w:rsidTr="004E11F1">
        <w:trPr>
          <w:cantSplit/>
          <w:trHeight w:val="513"/>
        </w:trPr>
        <w:tc>
          <w:tcPr>
            <w:tcW w:w="7372" w:type="dxa"/>
            <w:gridSpan w:val="5"/>
            <w:tcBorders>
              <w:top w:val="single" w:sz="4" w:space="0" w:color="auto"/>
              <w:left w:val="single" w:sz="4" w:space="0" w:color="auto"/>
              <w:bottom w:val="single" w:sz="4" w:space="0" w:color="auto"/>
              <w:right w:val="single" w:sz="4" w:space="0" w:color="auto"/>
            </w:tcBorders>
            <w:hideMark/>
          </w:tcPr>
          <w:p w14:paraId="39122034" w14:textId="77777777" w:rsidR="00100079" w:rsidRPr="00100079" w:rsidRDefault="00100079" w:rsidP="00100079">
            <w:pPr>
              <w:spacing w:after="0" w:line="240" w:lineRule="auto"/>
              <w:jc w:val="right"/>
              <w:rPr>
                <w:rFonts w:ascii="Cambria" w:eastAsia="Calibri" w:hAnsi="Cambria" w:cs="Times New Roman"/>
                <w:b/>
                <w:snapToGrid w:val="0"/>
                <w:sz w:val="18"/>
                <w:szCs w:val="18"/>
              </w:rPr>
            </w:pPr>
            <w:r w:rsidRPr="00100079">
              <w:rPr>
                <w:rFonts w:ascii="Cambria" w:eastAsia="Calibri" w:hAnsi="Cambria" w:cs="Times New Roman"/>
                <w:b/>
                <w:snapToGrid w:val="0"/>
                <w:sz w:val="18"/>
                <w:szCs w:val="18"/>
              </w:rPr>
              <w:t>RAZEM ( suma wierszy )</w:t>
            </w:r>
          </w:p>
        </w:tc>
        <w:tc>
          <w:tcPr>
            <w:tcW w:w="1418" w:type="dxa"/>
            <w:tcBorders>
              <w:top w:val="single" w:sz="4" w:space="0" w:color="auto"/>
              <w:left w:val="single" w:sz="4" w:space="0" w:color="auto"/>
              <w:bottom w:val="single" w:sz="4" w:space="0" w:color="auto"/>
              <w:right w:val="single" w:sz="4" w:space="0" w:color="auto"/>
              <w:tr2bl w:val="single" w:sz="4" w:space="0" w:color="auto"/>
            </w:tcBorders>
          </w:tcPr>
          <w:p w14:paraId="076A46D5" w14:textId="77777777" w:rsidR="00100079" w:rsidRPr="00100079" w:rsidRDefault="00100079" w:rsidP="00100079">
            <w:pPr>
              <w:spacing w:after="0" w:line="240" w:lineRule="auto"/>
              <w:jc w:val="center"/>
              <w:rPr>
                <w:rFonts w:ascii="Cambria" w:eastAsia="Calibri" w:hAnsi="Cambria" w:cs="Times New Roman"/>
                <w:snapToGrid w:val="0"/>
                <w:sz w:val="18"/>
                <w:szCs w:val="18"/>
              </w:rPr>
            </w:pPr>
          </w:p>
        </w:tc>
        <w:tc>
          <w:tcPr>
            <w:tcW w:w="1275" w:type="dxa"/>
            <w:tcBorders>
              <w:top w:val="single" w:sz="4" w:space="0" w:color="auto"/>
              <w:left w:val="single" w:sz="4" w:space="0" w:color="auto"/>
              <w:bottom w:val="single" w:sz="4" w:space="0" w:color="auto"/>
              <w:right w:val="single" w:sz="4" w:space="0" w:color="auto"/>
              <w:tr2bl w:val="single" w:sz="4" w:space="0" w:color="auto"/>
            </w:tcBorders>
          </w:tcPr>
          <w:p w14:paraId="132C07FD" w14:textId="77777777" w:rsidR="00100079" w:rsidRPr="00100079" w:rsidRDefault="00100079" w:rsidP="00100079">
            <w:pPr>
              <w:spacing w:after="0" w:line="240" w:lineRule="auto"/>
              <w:jc w:val="center"/>
              <w:rPr>
                <w:rFonts w:ascii="Cambria" w:eastAsia="Calibri" w:hAnsi="Cambria" w:cs="Times New Roman"/>
                <w:snapToGrid w:val="0"/>
                <w:sz w:val="18"/>
                <w:szCs w:val="18"/>
              </w:rPr>
            </w:pPr>
          </w:p>
        </w:tc>
        <w:tc>
          <w:tcPr>
            <w:tcW w:w="1985" w:type="dxa"/>
            <w:tcBorders>
              <w:top w:val="single" w:sz="4" w:space="0" w:color="auto"/>
              <w:left w:val="single" w:sz="4" w:space="0" w:color="auto"/>
              <w:bottom w:val="single" w:sz="4" w:space="0" w:color="auto"/>
              <w:right w:val="single" w:sz="4" w:space="0" w:color="auto"/>
            </w:tcBorders>
          </w:tcPr>
          <w:p w14:paraId="1B3B27A4" w14:textId="77777777" w:rsidR="00100079" w:rsidRPr="00100079" w:rsidRDefault="00100079" w:rsidP="00100079">
            <w:pPr>
              <w:spacing w:after="0" w:line="240" w:lineRule="auto"/>
              <w:jc w:val="center"/>
              <w:rPr>
                <w:rFonts w:ascii="Cambria" w:eastAsia="Calibri" w:hAnsi="Cambria" w:cs="Times New Roman"/>
                <w:snapToGrid w:val="0"/>
                <w:sz w:val="18"/>
                <w:szCs w:val="18"/>
              </w:rPr>
            </w:pPr>
          </w:p>
          <w:p w14:paraId="476C70EE"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w:t>
            </w:r>
          </w:p>
        </w:tc>
        <w:tc>
          <w:tcPr>
            <w:tcW w:w="992" w:type="dxa"/>
            <w:tcBorders>
              <w:top w:val="single" w:sz="4" w:space="0" w:color="auto"/>
              <w:left w:val="single" w:sz="4" w:space="0" w:color="auto"/>
              <w:bottom w:val="single" w:sz="4" w:space="0" w:color="auto"/>
              <w:right w:val="single" w:sz="4" w:space="0" w:color="auto"/>
              <w:tr2bl w:val="single" w:sz="4" w:space="0" w:color="auto"/>
            </w:tcBorders>
          </w:tcPr>
          <w:p w14:paraId="263536B3" w14:textId="77777777" w:rsidR="00100079" w:rsidRPr="00100079" w:rsidRDefault="00100079" w:rsidP="00100079">
            <w:pPr>
              <w:spacing w:after="0" w:line="240" w:lineRule="auto"/>
              <w:jc w:val="center"/>
              <w:rPr>
                <w:rFonts w:ascii="Cambria" w:eastAsia="Calibri" w:hAnsi="Cambria" w:cs="Times New Roman"/>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tcPr>
          <w:p w14:paraId="62803B81" w14:textId="77777777" w:rsidR="00100079" w:rsidRPr="00100079" w:rsidRDefault="00100079" w:rsidP="00100079">
            <w:pPr>
              <w:spacing w:after="0" w:line="240" w:lineRule="auto"/>
              <w:jc w:val="center"/>
              <w:rPr>
                <w:rFonts w:ascii="Cambria" w:eastAsia="Calibri" w:hAnsi="Cambria" w:cs="Times New Roman"/>
                <w:snapToGrid w:val="0"/>
                <w:sz w:val="18"/>
                <w:szCs w:val="18"/>
              </w:rPr>
            </w:pPr>
          </w:p>
          <w:p w14:paraId="6C77B2D4" w14:textId="77777777" w:rsidR="00100079" w:rsidRPr="00100079" w:rsidRDefault="00100079" w:rsidP="00100079">
            <w:pPr>
              <w:spacing w:after="0" w:line="240" w:lineRule="auto"/>
              <w:jc w:val="center"/>
              <w:rPr>
                <w:rFonts w:ascii="Cambria" w:eastAsia="Calibri" w:hAnsi="Cambria" w:cs="Times New Roman"/>
                <w:snapToGrid w:val="0"/>
                <w:sz w:val="18"/>
                <w:szCs w:val="18"/>
              </w:rPr>
            </w:pPr>
            <w:r w:rsidRPr="00100079">
              <w:rPr>
                <w:rFonts w:ascii="Cambria" w:eastAsia="Calibri" w:hAnsi="Cambria" w:cs="Times New Roman"/>
                <w:snapToGrid w:val="0"/>
                <w:sz w:val="18"/>
                <w:szCs w:val="18"/>
              </w:rPr>
              <w:t>…………….</w:t>
            </w:r>
          </w:p>
          <w:p w14:paraId="47146F98" w14:textId="77777777" w:rsidR="00100079" w:rsidRPr="00100079" w:rsidRDefault="00100079" w:rsidP="00100079">
            <w:pPr>
              <w:spacing w:after="0" w:line="240" w:lineRule="auto"/>
              <w:jc w:val="center"/>
              <w:rPr>
                <w:rFonts w:ascii="Cambria" w:eastAsia="Calibri" w:hAnsi="Cambria" w:cs="Times New Roman"/>
                <w:b/>
                <w:snapToGrid w:val="0"/>
                <w:sz w:val="18"/>
                <w:szCs w:val="18"/>
              </w:rPr>
            </w:pPr>
            <w:r w:rsidRPr="00100079">
              <w:rPr>
                <w:rFonts w:ascii="Cambria" w:eastAsia="Calibri" w:hAnsi="Cambria" w:cs="Times New Roman"/>
                <w:b/>
                <w:snapToGrid w:val="0"/>
                <w:sz w:val="18"/>
                <w:szCs w:val="18"/>
              </w:rPr>
              <w:t xml:space="preserve">CENA oferty </w:t>
            </w:r>
          </w:p>
        </w:tc>
      </w:tr>
    </w:tbl>
    <w:p w14:paraId="7524494B" w14:textId="77777777" w:rsidR="00100079" w:rsidRPr="00100079" w:rsidRDefault="00100079" w:rsidP="00100079">
      <w:pPr>
        <w:autoSpaceDE w:val="0"/>
        <w:autoSpaceDN w:val="0"/>
        <w:adjustRightInd w:val="0"/>
        <w:spacing w:after="0" w:line="240" w:lineRule="auto"/>
        <w:rPr>
          <w:rFonts w:ascii="Cambria" w:eastAsia="Calibri" w:hAnsi="Cambria" w:cs="Times New Roman"/>
          <w:b/>
          <w:bCs/>
          <w:u w:val="single"/>
        </w:rPr>
      </w:pPr>
    </w:p>
    <w:p w14:paraId="0C1CB8DC" w14:textId="77777777" w:rsidR="00100079" w:rsidRPr="00100079" w:rsidRDefault="00100079" w:rsidP="00100079">
      <w:pPr>
        <w:autoSpaceDE w:val="0"/>
        <w:autoSpaceDN w:val="0"/>
        <w:adjustRightInd w:val="0"/>
        <w:spacing w:after="0" w:line="240" w:lineRule="auto"/>
        <w:rPr>
          <w:rFonts w:ascii="Cambria" w:eastAsia="Calibri" w:hAnsi="Cambria" w:cs="Times New Roman"/>
          <w:b/>
          <w:bCs/>
          <w:sz w:val="20"/>
          <w:szCs w:val="20"/>
          <w:u w:val="single"/>
        </w:rPr>
      </w:pPr>
      <w:r w:rsidRPr="00100079">
        <w:rPr>
          <w:rFonts w:ascii="Cambria" w:eastAsia="Calibri" w:hAnsi="Cambria" w:cs="Times New Roman"/>
          <w:b/>
          <w:bCs/>
          <w:sz w:val="20"/>
          <w:szCs w:val="20"/>
          <w:u w:val="single"/>
        </w:rPr>
        <w:t>Warto</w:t>
      </w:r>
      <w:r w:rsidRPr="00100079">
        <w:rPr>
          <w:rFonts w:ascii="Cambria" w:eastAsia="Calibri" w:hAnsi="Cambria" w:cs="TimesNewRoman,Bold"/>
          <w:b/>
          <w:bCs/>
          <w:sz w:val="20"/>
          <w:szCs w:val="20"/>
          <w:u w:val="single"/>
        </w:rPr>
        <w:t xml:space="preserve">ść </w:t>
      </w:r>
      <w:r w:rsidRPr="00100079">
        <w:rPr>
          <w:rFonts w:ascii="Cambria" w:eastAsia="Calibri" w:hAnsi="Cambria" w:cs="Times New Roman"/>
          <w:b/>
          <w:bCs/>
          <w:sz w:val="20"/>
          <w:szCs w:val="20"/>
          <w:u w:val="single"/>
        </w:rPr>
        <w:t>% upustu jest stała przez cały okres obowi</w:t>
      </w:r>
      <w:r w:rsidRPr="00100079">
        <w:rPr>
          <w:rFonts w:ascii="Cambria" w:eastAsia="Calibri" w:hAnsi="Cambria" w:cs="TimesNewRoman,Bold"/>
          <w:b/>
          <w:bCs/>
          <w:sz w:val="20"/>
          <w:szCs w:val="20"/>
          <w:u w:val="single"/>
        </w:rPr>
        <w:t>ą</w:t>
      </w:r>
      <w:r w:rsidRPr="00100079">
        <w:rPr>
          <w:rFonts w:ascii="Cambria" w:eastAsia="Calibri" w:hAnsi="Cambria" w:cs="Times New Roman"/>
          <w:b/>
          <w:bCs/>
          <w:sz w:val="20"/>
          <w:szCs w:val="20"/>
          <w:u w:val="single"/>
        </w:rPr>
        <w:t>zywania umowy.</w:t>
      </w:r>
    </w:p>
    <w:p w14:paraId="44EC9814" w14:textId="77777777" w:rsidR="00100079" w:rsidRPr="00100079" w:rsidRDefault="00100079" w:rsidP="00100079">
      <w:pPr>
        <w:autoSpaceDE w:val="0"/>
        <w:autoSpaceDN w:val="0"/>
        <w:adjustRightInd w:val="0"/>
        <w:spacing w:after="0" w:line="240" w:lineRule="auto"/>
        <w:jc w:val="both"/>
        <w:rPr>
          <w:rFonts w:ascii="Cambria" w:eastAsia="Calibri" w:hAnsi="Cambria" w:cs="Times New Roman"/>
          <w:sz w:val="20"/>
          <w:szCs w:val="20"/>
        </w:rPr>
      </w:pPr>
      <w:r w:rsidRPr="00100079">
        <w:rPr>
          <w:rFonts w:ascii="Cambria" w:eastAsia="Calibri" w:hAnsi="Cambria" w:cs="Times New Roman"/>
          <w:sz w:val="20"/>
          <w:szCs w:val="20"/>
        </w:rPr>
        <w:t>Warto</w:t>
      </w:r>
      <w:r w:rsidRPr="00100079">
        <w:rPr>
          <w:rFonts w:ascii="Cambria" w:eastAsia="Calibri" w:hAnsi="Cambria" w:cs="TimesNewRoman"/>
          <w:sz w:val="20"/>
          <w:szCs w:val="20"/>
        </w:rPr>
        <w:t xml:space="preserve">ść </w:t>
      </w:r>
      <w:r w:rsidRPr="00100079">
        <w:rPr>
          <w:rFonts w:ascii="Cambria" w:eastAsia="Calibri" w:hAnsi="Cambria" w:cs="Times New Roman"/>
          <w:sz w:val="20"/>
          <w:szCs w:val="20"/>
        </w:rPr>
        <w:t>% upustu, w okresie realizacji umowy obliczana jest zawsze w stosunku do ceny obowi</w:t>
      </w:r>
      <w:r w:rsidRPr="00100079">
        <w:rPr>
          <w:rFonts w:ascii="Cambria" w:eastAsia="Calibri" w:hAnsi="Cambria" w:cs="TimesNewRoman"/>
          <w:sz w:val="20"/>
          <w:szCs w:val="20"/>
        </w:rPr>
        <w:t>ą</w:t>
      </w:r>
      <w:r w:rsidRPr="00100079">
        <w:rPr>
          <w:rFonts w:ascii="Cambria" w:eastAsia="Calibri" w:hAnsi="Cambria" w:cs="Times New Roman"/>
          <w:sz w:val="20"/>
          <w:szCs w:val="20"/>
        </w:rPr>
        <w:t>zuj</w:t>
      </w:r>
      <w:r w:rsidRPr="00100079">
        <w:rPr>
          <w:rFonts w:ascii="Cambria" w:eastAsia="Calibri" w:hAnsi="Cambria" w:cs="TimesNewRoman"/>
          <w:sz w:val="20"/>
          <w:szCs w:val="20"/>
        </w:rPr>
        <w:t>ą</w:t>
      </w:r>
      <w:r w:rsidRPr="00100079">
        <w:rPr>
          <w:rFonts w:ascii="Cambria" w:eastAsia="Calibri" w:hAnsi="Cambria" w:cs="Times New Roman"/>
          <w:sz w:val="20"/>
          <w:szCs w:val="20"/>
        </w:rPr>
        <w:t>cej na stacji benzynowej Wykonawcy w chwili ka</w:t>
      </w:r>
      <w:r w:rsidRPr="00100079">
        <w:rPr>
          <w:rFonts w:ascii="Cambria" w:eastAsia="Calibri" w:hAnsi="Cambria" w:cs="TimesNewRoman"/>
          <w:sz w:val="20"/>
          <w:szCs w:val="20"/>
        </w:rPr>
        <w:t>ż</w:t>
      </w:r>
      <w:r w:rsidRPr="00100079">
        <w:rPr>
          <w:rFonts w:ascii="Cambria" w:eastAsia="Calibri" w:hAnsi="Cambria" w:cs="Times New Roman"/>
          <w:sz w:val="20"/>
          <w:szCs w:val="20"/>
        </w:rPr>
        <w:t>dorazowej sprzeda</w:t>
      </w:r>
      <w:r w:rsidRPr="00100079">
        <w:rPr>
          <w:rFonts w:ascii="Cambria" w:eastAsia="Calibri" w:hAnsi="Cambria" w:cs="TimesNewRoman"/>
          <w:sz w:val="20"/>
          <w:szCs w:val="20"/>
        </w:rPr>
        <w:t>ż</w:t>
      </w:r>
      <w:r w:rsidRPr="00100079">
        <w:rPr>
          <w:rFonts w:ascii="Cambria" w:eastAsia="Calibri" w:hAnsi="Cambria" w:cs="Times New Roman"/>
          <w:sz w:val="20"/>
          <w:szCs w:val="20"/>
        </w:rPr>
        <w:t>y.</w:t>
      </w:r>
    </w:p>
    <w:p w14:paraId="5D6D7133" w14:textId="77777777" w:rsidR="00100079" w:rsidRDefault="00100079" w:rsidP="00100079">
      <w:pPr>
        <w:autoSpaceDE w:val="0"/>
        <w:autoSpaceDN w:val="0"/>
        <w:adjustRightInd w:val="0"/>
        <w:spacing w:after="0" w:line="240" w:lineRule="auto"/>
        <w:jc w:val="both"/>
        <w:rPr>
          <w:rFonts w:ascii="Cambria" w:eastAsia="Calibri" w:hAnsi="Cambria" w:cs="Times New Roman"/>
          <w:sz w:val="20"/>
          <w:szCs w:val="20"/>
        </w:rPr>
      </w:pPr>
      <w:r w:rsidRPr="00100079">
        <w:rPr>
          <w:rFonts w:ascii="Cambria" w:eastAsia="Calibri" w:hAnsi="Cambria" w:cs="Times New Roman"/>
          <w:sz w:val="20"/>
          <w:szCs w:val="20"/>
        </w:rPr>
        <w:t>Z uwagi na fakt, ze strony nie s</w:t>
      </w:r>
      <w:r w:rsidRPr="00100079">
        <w:rPr>
          <w:rFonts w:ascii="Cambria" w:eastAsia="Calibri" w:hAnsi="Cambria" w:cs="TimesNewRoman"/>
          <w:sz w:val="20"/>
          <w:szCs w:val="20"/>
        </w:rPr>
        <w:t xml:space="preserve">ą </w:t>
      </w:r>
      <w:r w:rsidRPr="00100079">
        <w:rPr>
          <w:rFonts w:ascii="Cambria" w:eastAsia="Calibri" w:hAnsi="Cambria" w:cs="Times New Roman"/>
          <w:sz w:val="20"/>
          <w:szCs w:val="20"/>
        </w:rPr>
        <w:t>w stanie przewidzie</w:t>
      </w:r>
      <w:r w:rsidRPr="00100079">
        <w:rPr>
          <w:rFonts w:ascii="Cambria" w:eastAsia="Calibri" w:hAnsi="Cambria" w:cs="TimesNewRoman"/>
          <w:sz w:val="20"/>
          <w:szCs w:val="20"/>
        </w:rPr>
        <w:t xml:space="preserve">ć </w:t>
      </w:r>
      <w:r w:rsidRPr="00100079">
        <w:rPr>
          <w:rFonts w:ascii="Cambria" w:eastAsia="Calibri" w:hAnsi="Cambria" w:cs="Times New Roman"/>
          <w:sz w:val="20"/>
          <w:szCs w:val="20"/>
        </w:rPr>
        <w:t>w chwili zawarcia umowy cen paliw na rynku w trakcie trwania umowy, postanawiaj</w:t>
      </w:r>
      <w:r w:rsidRPr="00100079">
        <w:rPr>
          <w:rFonts w:ascii="Cambria" w:eastAsia="Calibri" w:hAnsi="Cambria" w:cs="TimesNewRoman"/>
          <w:sz w:val="20"/>
          <w:szCs w:val="20"/>
        </w:rPr>
        <w:t>ą</w:t>
      </w:r>
      <w:r w:rsidRPr="00100079">
        <w:rPr>
          <w:rFonts w:ascii="Cambria" w:eastAsia="Calibri" w:hAnsi="Cambria" w:cs="Times New Roman"/>
          <w:sz w:val="20"/>
          <w:szCs w:val="20"/>
        </w:rPr>
        <w:t>, i</w:t>
      </w:r>
      <w:r w:rsidRPr="00100079">
        <w:rPr>
          <w:rFonts w:ascii="Cambria" w:eastAsia="Calibri" w:hAnsi="Cambria" w:cs="TimesNewRoman"/>
          <w:sz w:val="20"/>
          <w:szCs w:val="20"/>
        </w:rPr>
        <w:t xml:space="preserve">ż </w:t>
      </w:r>
      <w:r w:rsidRPr="00100079">
        <w:rPr>
          <w:rFonts w:ascii="Cambria" w:eastAsia="Calibri" w:hAnsi="Cambria" w:cs="Times New Roman"/>
          <w:sz w:val="20"/>
          <w:szCs w:val="20"/>
        </w:rPr>
        <w:t>sprzeda</w:t>
      </w:r>
      <w:r w:rsidRPr="00100079">
        <w:rPr>
          <w:rFonts w:ascii="Cambria" w:eastAsia="Calibri" w:hAnsi="Cambria" w:cs="TimesNewRoman"/>
          <w:sz w:val="20"/>
          <w:szCs w:val="20"/>
        </w:rPr>
        <w:t xml:space="preserve">ż </w:t>
      </w:r>
      <w:r w:rsidRPr="00100079">
        <w:rPr>
          <w:rFonts w:ascii="Cambria" w:eastAsia="Calibri" w:hAnsi="Cambria" w:cs="Times New Roman"/>
          <w:sz w:val="20"/>
          <w:szCs w:val="20"/>
        </w:rPr>
        <w:t>paliw odbywa</w:t>
      </w:r>
      <w:r w:rsidRPr="00100079">
        <w:rPr>
          <w:rFonts w:ascii="Cambria" w:eastAsia="Calibri" w:hAnsi="Cambria" w:cs="TimesNewRoman"/>
          <w:sz w:val="20"/>
          <w:szCs w:val="20"/>
        </w:rPr>
        <w:t xml:space="preserve">ć </w:t>
      </w:r>
      <w:r w:rsidRPr="00100079">
        <w:rPr>
          <w:rFonts w:ascii="Cambria" w:eastAsia="Calibri" w:hAnsi="Cambria" w:cs="Times New Roman"/>
          <w:sz w:val="20"/>
          <w:szCs w:val="20"/>
        </w:rPr>
        <w:t>si</w:t>
      </w:r>
      <w:r w:rsidRPr="00100079">
        <w:rPr>
          <w:rFonts w:ascii="Cambria" w:eastAsia="Calibri" w:hAnsi="Cambria" w:cs="TimesNewRoman"/>
          <w:sz w:val="20"/>
          <w:szCs w:val="20"/>
        </w:rPr>
        <w:t xml:space="preserve">ę </w:t>
      </w:r>
      <w:r w:rsidRPr="00100079">
        <w:rPr>
          <w:rFonts w:ascii="Cambria" w:eastAsia="Calibri" w:hAnsi="Cambria" w:cs="Times New Roman"/>
          <w:sz w:val="20"/>
          <w:szCs w:val="20"/>
        </w:rPr>
        <w:t>b</w:t>
      </w:r>
      <w:r w:rsidRPr="00100079">
        <w:rPr>
          <w:rFonts w:ascii="Cambria" w:eastAsia="Calibri" w:hAnsi="Cambria" w:cs="TimesNewRoman"/>
          <w:sz w:val="20"/>
          <w:szCs w:val="20"/>
        </w:rPr>
        <w:t>ę</w:t>
      </w:r>
      <w:r w:rsidRPr="00100079">
        <w:rPr>
          <w:rFonts w:ascii="Cambria" w:eastAsia="Calibri" w:hAnsi="Cambria" w:cs="Times New Roman"/>
          <w:sz w:val="20"/>
          <w:szCs w:val="20"/>
        </w:rPr>
        <w:t>dzie po cenie, która stanowi ró</w:t>
      </w:r>
      <w:r w:rsidRPr="00100079">
        <w:rPr>
          <w:rFonts w:ascii="Cambria" w:eastAsia="Calibri" w:hAnsi="Cambria" w:cs="TimesNewRoman"/>
          <w:sz w:val="20"/>
          <w:szCs w:val="20"/>
        </w:rPr>
        <w:t>ż</w:t>
      </w:r>
      <w:r w:rsidRPr="00100079">
        <w:rPr>
          <w:rFonts w:ascii="Cambria" w:eastAsia="Calibri" w:hAnsi="Cambria" w:cs="Times New Roman"/>
          <w:sz w:val="20"/>
          <w:szCs w:val="20"/>
        </w:rPr>
        <w:t>nic</w:t>
      </w:r>
      <w:r w:rsidRPr="00100079">
        <w:rPr>
          <w:rFonts w:ascii="Cambria" w:eastAsia="Calibri" w:hAnsi="Cambria" w:cs="TimesNewRoman"/>
          <w:sz w:val="20"/>
          <w:szCs w:val="20"/>
        </w:rPr>
        <w:t xml:space="preserve">ę </w:t>
      </w:r>
      <w:r w:rsidRPr="00100079">
        <w:rPr>
          <w:rFonts w:ascii="Cambria" w:eastAsia="Calibri" w:hAnsi="Cambria" w:cs="Times New Roman"/>
          <w:sz w:val="20"/>
          <w:szCs w:val="20"/>
        </w:rPr>
        <w:t>cen obowi</w:t>
      </w:r>
      <w:r w:rsidRPr="00100079">
        <w:rPr>
          <w:rFonts w:ascii="Cambria" w:eastAsia="Calibri" w:hAnsi="Cambria" w:cs="TimesNewRoman"/>
          <w:sz w:val="20"/>
          <w:szCs w:val="20"/>
        </w:rPr>
        <w:t>ą</w:t>
      </w:r>
      <w:r w:rsidRPr="00100079">
        <w:rPr>
          <w:rFonts w:ascii="Cambria" w:eastAsia="Calibri" w:hAnsi="Cambria" w:cs="Times New Roman"/>
          <w:sz w:val="20"/>
          <w:szCs w:val="20"/>
        </w:rPr>
        <w:t>zuj</w:t>
      </w:r>
      <w:r w:rsidRPr="00100079">
        <w:rPr>
          <w:rFonts w:ascii="Cambria" w:eastAsia="Calibri" w:hAnsi="Cambria" w:cs="TimesNewRoman"/>
          <w:sz w:val="20"/>
          <w:szCs w:val="20"/>
        </w:rPr>
        <w:t>ą</w:t>
      </w:r>
      <w:r w:rsidRPr="00100079">
        <w:rPr>
          <w:rFonts w:ascii="Cambria" w:eastAsia="Calibri" w:hAnsi="Cambria" w:cs="Times New Roman"/>
          <w:sz w:val="20"/>
          <w:szCs w:val="20"/>
        </w:rPr>
        <w:t>cych w chwili sprzeda</w:t>
      </w:r>
      <w:r w:rsidRPr="00100079">
        <w:rPr>
          <w:rFonts w:ascii="Cambria" w:eastAsia="Calibri" w:hAnsi="Cambria" w:cs="TimesNewRoman"/>
          <w:sz w:val="20"/>
          <w:szCs w:val="20"/>
        </w:rPr>
        <w:t>ż</w:t>
      </w:r>
      <w:r w:rsidRPr="00100079">
        <w:rPr>
          <w:rFonts w:ascii="Cambria" w:eastAsia="Calibri" w:hAnsi="Cambria" w:cs="Times New Roman"/>
          <w:sz w:val="20"/>
          <w:szCs w:val="20"/>
        </w:rPr>
        <w:t>y na stacjach benzynowych Wykonawcy, na których odbywa si</w:t>
      </w:r>
      <w:r w:rsidRPr="00100079">
        <w:rPr>
          <w:rFonts w:ascii="Cambria" w:eastAsia="Calibri" w:hAnsi="Cambria" w:cs="TimesNewRoman"/>
          <w:sz w:val="20"/>
          <w:szCs w:val="20"/>
        </w:rPr>
        <w:t xml:space="preserve">ę </w:t>
      </w:r>
      <w:r w:rsidRPr="00100079">
        <w:rPr>
          <w:rFonts w:ascii="Cambria" w:eastAsia="Calibri" w:hAnsi="Cambria" w:cs="Times New Roman"/>
          <w:sz w:val="20"/>
          <w:szCs w:val="20"/>
        </w:rPr>
        <w:t>odbiór paliwa oraz warto</w:t>
      </w:r>
      <w:r w:rsidRPr="00100079">
        <w:rPr>
          <w:rFonts w:ascii="Cambria" w:eastAsia="Calibri" w:hAnsi="Cambria" w:cs="TimesNewRoman"/>
          <w:sz w:val="20"/>
          <w:szCs w:val="20"/>
        </w:rPr>
        <w:t>ś</w:t>
      </w:r>
      <w:r w:rsidRPr="00100079">
        <w:rPr>
          <w:rFonts w:ascii="Cambria" w:eastAsia="Calibri" w:hAnsi="Cambria" w:cs="Times New Roman"/>
          <w:sz w:val="20"/>
          <w:szCs w:val="20"/>
        </w:rPr>
        <w:t>ci upustu podanego przez Wykonawc</w:t>
      </w:r>
      <w:r w:rsidRPr="00100079">
        <w:rPr>
          <w:rFonts w:ascii="Cambria" w:eastAsia="Calibri" w:hAnsi="Cambria" w:cs="TimesNewRoman"/>
          <w:sz w:val="20"/>
          <w:szCs w:val="20"/>
        </w:rPr>
        <w:t xml:space="preserve">ę </w:t>
      </w:r>
      <w:r w:rsidRPr="00100079">
        <w:rPr>
          <w:rFonts w:ascii="Cambria" w:eastAsia="Calibri" w:hAnsi="Cambria" w:cs="Times New Roman"/>
          <w:sz w:val="20"/>
          <w:szCs w:val="20"/>
        </w:rPr>
        <w:t>w ofercie. Jednak</w:t>
      </w:r>
      <w:r w:rsidRPr="00100079">
        <w:rPr>
          <w:rFonts w:ascii="Cambria" w:eastAsia="Calibri" w:hAnsi="Cambria" w:cs="TimesNewRoman"/>
          <w:sz w:val="20"/>
          <w:szCs w:val="20"/>
        </w:rPr>
        <w:t>ż</w:t>
      </w:r>
      <w:r w:rsidRPr="00100079">
        <w:rPr>
          <w:rFonts w:ascii="Cambria" w:eastAsia="Calibri" w:hAnsi="Cambria" w:cs="Times New Roman"/>
          <w:sz w:val="20"/>
          <w:szCs w:val="20"/>
        </w:rPr>
        <w:t>e tak obliczona cena nie mo</w:t>
      </w:r>
      <w:r w:rsidRPr="00100079">
        <w:rPr>
          <w:rFonts w:ascii="Cambria" w:eastAsia="Calibri" w:hAnsi="Cambria" w:cs="TimesNewRoman"/>
          <w:sz w:val="20"/>
          <w:szCs w:val="20"/>
        </w:rPr>
        <w:t>ż</w:t>
      </w:r>
      <w:r w:rsidRPr="00100079">
        <w:rPr>
          <w:rFonts w:ascii="Cambria" w:eastAsia="Calibri" w:hAnsi="Cambria" w:cs="Times New Roman"/>
          <w:sz w:val="20"/>
          <w:szCs w:val="20"/>
        </w:rPr>
        <w:t>e by</w:t>
      </w:r>
      <w:r w:rsidRPr="00100079">
        <w:rPr>
          <w:rFonts w:ascii="Cambria" w:eastAsia="Calibri" w:hAnsi="Cambria" w:cs="TimesNewRoman"/>
          <w:sz w:val="20"/>
          <w:szCs w:val="20"/>
        </w:rPr>
        <w:t xml:space="preserve">ć </w:t>
      </w:r>
      <w:r w:rsidRPr="00100079">
        <w:rPr>
          <w:rFonts w:ascii="Cambria" w:eastAsia="Calibri" w:hAnsi="Cambria" w:cs="Times New Roman"/>
          <w:sz w:val="20"/>
          <w:szCs w:val="20"/>
        </w:rPr>
        <w:t>wy</w:t>
      </w:r>
      <w:r w:rsidRPr="00100079">
        <w:rPr>
          <w:rFonts w:ascii="Cambria" w:eastAsia="Calibri" w:hAnsi="Cambria" w:cs="TimesNewRoman"/>
          <w:sz w:val="20"/>
          <w:szCs w:val="20"/>
        </w:rPr>
        <w:t>ż</w:t>
      </w:r>
      <w:r w:rsidRPr="00100079">
        <w:rPr>
          <w:rFonts w:ascii="Cambria" w:eastAsia="Calibri" w:hAnsi="Cambria" w:cs="Times New Roman"/>
          <w:sz w:val="20"/>
          <w:szCs w:val="20"/>
        </w:rPr>
        <w:t xml:space="preserve">sza od </w:t>
      </w:r>
      <w:r w:rsidRPr="00100079">
        <w:rPr>
          <w:rFonts w:ascii="Cambria" w:eastAsia="Calibri" w:hAnsi="Cambria" w:cs="TimesNewRoman"/>
          <w:sz w:val="20"/>
          <w:szCs w:val="20"/>
        </w:rPr>
        <w:t>ś</w:t>
      </w:r>
      <w:r w:rsidRPr="00100079">
        <w:rPr>
          <w:rFonts w:ascii="Cambria" w:eastAsia="Calibri" w:hAnsi="Cambria" w:cs="Times New Roman"/>
          <w:sz w:val="20"/>
          <w:szCs w:val="20"/>
        </w:rPr>
        <w:t>redniej ceny paliwa obowi</w:t>
      </w:r>
      <w:r w:rsidRPr="00100079">
        <w:rPr>
          <w:rFonts w:ascii="Cambria" w:eastAsia="Calibri" w:hAnsi="Cambria" w:cs="TimesNewRoman"/>
          <w:sz w:val="20"/>
          <w:szCs w:val="20"/>
        </w:rPr>
        <w:t>ą</w:t>
      </w:r>
      <w:r w:rsidRPr="00100079">
        <w:rPr>
          <w:rFonts w:ascii="Cambria" w:eastAsia="Calibri" w:hAnsi="Cambria" w:cs="Times New Roman"/>
          <w:sz w:val="20"/>
          <w:szCs w:val="20"/>
        </w:rPr>
        <w:t>zuj</w:t>
      </w:r>
      <w:r w:rsidRPr="00100079">
        <w:rPr>
          <w:rFonts w:ascii="Cambria" w:eastAsia="Calibri" w:hAnsi="Cambria" w:cs="TimesNewRoman"/>
          <w:sz w:val="20"/>
          <w:szCs w:val="20"/>
        </w:rPr>
        <w:t>ą</w:t>
      </w:r>
      <w:r w:rsidRPr="00100079">
        <w:rPr>
          <w:rFonts w:ascii="Cambria" w:eastAsia="Calibri" w:hAnsi="Cambria" w:cs="Times New Roman"/>
          <w:sz w:val="20"/>
          <w:szCs w:val="20"/>
        </w:rPr>
        <w:t>cej w chwili sprzeda</w:t>
      </w:r>
      <w:r w:rsidRPr="00100079">
        <w:rPr>
          <w:rFonts w:ascii="Cambria" w:eastAsia="Calibri" w:hAnsi="Cambria" w:cs="TimesNewRoman"/>
          <w:sz w:val="20"/>
          <w:szCs w:val="20"/>
        </w:rPr>
        <w:t>ż</w:t>
      </w:r>
      <w:r w:rsidRPr="00100079">
        <w:rPr>
          <w:rFonts w:ascii="Cambria" w:eastAsia="Calibri" w:hAnsi="Cambria" w:cs="Times New Roman"/>
          <w:sz w:val="20"/>
          <w:szCs w:val="20"/>
        </w:rPr>
        <w:t>y na terenie miasta Kraków w pi</w:t>
      </w:r>
      <w:r w:rsidRPr="00100079">
        <w:rPr>
          <w:rFonts w:ascii="Cambria" w:eastAsia="Calibri" w:hAnsi="Cambria" w:cs="TimesNewRoman"/>
          <w:sz w:val="20"/>
          <w:szCs w:val="20"/>
        </w:rPr>
        <w:t>ę</w:t>
      </w:r>
      <w:r w:rsidRPr="00100079">
        <w:rPr>
          <w:rFonts w:ascii="Cambria" w:eastAsia="Calibri" w:hAnsi="Cambria" w:cs="Times New Roman"/>
          <w:sz w:val="20"/>
          <w:szCs w:val="20"/>
        </w:rPr>
        <w:t>ciu dowolnie wskazanych przez Wykonawc</w:t>
      </w:r>
      <w:r w:rsidRPr="00100079">
        <w:rPr>
          <w:rFonts w:ascii="Cambria" w:eastAsia="Calibri" w:hAnsi="Cambria" w:cs="TimesNewRoman"/>
          <w:sz w:val="20"/>
          <w:szCs w:val="20"/>
        </w:rPr>
        <w:t xml:space="preserve">ę </w:t>
      </w:r>
      <w:r w:rsidRPr="00100079">
        <w:rPr>
          <w:rFonts w:ascii="Cambria" w:eastAsia="Calibri" w:hAnsi="Cambria" w:cs="Times New Roman"/>
          <w:sz w:val="20"/>
          <w:szCs w:val="20"/>
        </w:rPr>
        <w:t>stacjach benzynowych innych wykonawców, przy czym Wykonawca nie mo</w:t>
      </w:r>
      <w:r w:rsidRPr="00100079">
        <w:rPr>
          <w:rFonts w:ascii="Cambria" w:eastAsia="Calibri" w:hAnsi="Cambria" w:cs="TimesNewRoman"/>
          <w:sz w:val="20"/>
          <w:szCs w:val="20"/>
        </w:rPr>
        <w:t>ż</w:t>
      </w:r>
      <w:r w:rsidRPr="00100079">
        <w:rPr>
          <w:rFonts w:ascii="Cambria" w:eastAsia="Calibri" w:hAnsi="Cambria" w:cs="Times New Roman"/>
          <w:sz w:val="20"/>
          <w:szCs w:val="20"/>
        </w:rPr>
        <w:t>e wskaza</w:t>
      </w:r>
      <w:r w:rsidRPr="00100079">
        <w:rPr>
          <w:rFonts w:ascii="Cambria" w:eastAsia="Calibri" w:hAnsi="Cambria" w:cs="TimesNewRoman"/>
          <w:sz w:val="20"/>
          <w:szCs w:val="20"/>
        </w:rPr>
        <w:t xml:space="preserve">ć </w:t>
      </w:r>
      <w:r w:rsidRPr="00100079">
        <w:rPr>
          <w:rFonts w:ascii="Cambria" w:eastAsia="Calibri" w:hAnsi="Cambria" w:cs="Times New Roman"/>
          <w:sz w:val="20"/>
          <w:szCs w:val="20"/>
        </w:rPr>
        <w:t>wi</w:t>
      </w:r>
      <w:r w:rsidRPr="00100079">
        <w:rPr>
          <w:rFonts w:ascii="Cambria" w:eastAsia="Calibri" w:hAnsi="Cambria" w:cs="TimesNewRoman"/>
          <w:sz w:val="20"/>
          <w:szCs w:val="20"/>
        </w:rPr>
        <w:t>ę</w:t>
      </w:r>
      <w:r w:rsidRPr="00100079">
        <w:rPr>
          <w:rFonts w:ascii="Cambria" w:eastAsia="Calibri" w:hAnsi="Cambria" w:cs="Times New Roman"/>
          <w:sz w:val="20"/>
          <w:szCs w:val="20"/>
        </w:rPr>
        <w:t>cej ni</w:t>
      </w:r>
      <w:r w:rsidRPr="00100079">
        <w:rPr>
          <w:rFonts w:ascii="Cambria" w:eastAsia="Calibri" w:hAnsi="Cambria" w:cs="TimesNewRoman"/>
          <w:sz w:val="20"/>
          <w:szCs w:val="20"/>
        </w:rPr>
        <w:t xml:space="preserve">ż </w:t>
      </w:r>
      <w:r w:rsidRPr="00100079">
        <w:rPr>
          <w:rFonts w:ascii="Cambria" w:eastAsia="Calibri" w:hAnsi="Cambria" w:cs="Times New Roman"/>
          <w:sz w:val="20"/>
          <w:szCs w:val="20"/>
        </w:rPr>
        <w:t>jednej stacji nale</w:t>
      </w:r>
      <w:r w:rsidRPr="00100079">
        <w:rPr>
          <w:rFonts w:ascii="Cambria" w:eastAsia="Calibri" w:hAnsi="Cambria" w:cs="TimesNewRoman"/>
          <w:sz w:val="20"/>
          <w:szCs w:val="20"/>
        </w:rPr>
        <w:t>żą</w:t>
      </w:r>
      <w:r w:rsidRPr="00100079">
        <w:rPr>
          <w:rFonts w:ascii="Cambria" w:eastAsia="Calibri" w:hAnsi="Cambria" w:cs="Times New Roman"/>
          <w:sz w:val="20"/>
          <w:szCs w:val="20"/>
        </w:rPr>
        <w:t>cej do sieci innego wykonawcy. W przypadku, gdy cena obliczona, wg zdania pierwszego przewy</w:t>
      </w:r>
      <w:r w:rsidRPr="00100079">
        <w:rPr>
          <w:rFonts w:ascii="Cambria" w:eastAsia="Calibri" w:hAnsi="Cambria" w:cs="TimesNewRoman"/>
          <w:sz w:val="20"/>
          <w:szCs w:val="20"/>
        </w:rPr>
        <w:t>ż</w:t>
      </w:r>
      <w:r w:rsidRPr="00100079">
        <w:rPr>
          <w:rFonts w:ascii="Cambria" w:eastAsia="Calibri" w:hAnsi="Cambria" w:cs="Times New Roman"/>
          <w:sz w:val="20"/>
          <w:szCs w:val="20"/>
        </w:rPr>
        <w:t>sza kwot</w:t>
      </w:r>
      <w:r w:rsidRPr="00100079">
        <w:rPr>
          <w:rFonts w:ascii="Cambria" w:eastAsia="Calibri" w:hAnsi="Cambria" w:cs="TimesNewRoman"/>
          <w:sz w:val="20"/>
          <w:szCs w:val="20"/>
        </w:rPr>
        <w:t xml:space="preserve">ę </w:t>
      </w:r>
      <w:r w:rsidRPr="00100079">
        <w:rPr>
          <w:rFonts w:ascii="Cambria" w:eastAsia="Calibri" w:hAnsi="Cambria" w:cs="Times New Roman"/>
          <w:sz w:val="20"/>
          <w:szCs w:val="20"/>
        </w:rPr>
        <w:t>obliczon</w:t>
      </w:r>
      <w:r w:rsidRPr="00100079">
        <w:rPr>
          <w:rFonts w:ascii="Cambria" w:eastAsia="Calibri" w:hAnsi="Cambria" w:cs="TimesNewRoman"/>
          <w:sz w:val="20"/>
          <w:szCs w:val="20"/>
        </w:rPr>
        <w:t xml:space="preserve">ą </w:t>
      </w:r>
      <w:r w:rsidRPr="00100079">
        <w:rPr>
          <w:rFonts w:ascii="Cambria" w:eastAsia="Calibri" w:hAnsi="Cambria" w:cs="Times New Roman"/>
          <w:sz w:val="20"/>
          <w:szCs w:val="20"/>
        </w:rPr>
        <w:t>wg zdania drugiego, cen</w:t>
      </w:r>
      <w:r w:rsidRPr="00100079">
        <w:rPr>
          <w:rFonts w:ascii="Cambria" w:eastAsia="Calibri" w:hAnsi="Cambria" w:cs="TimesNewRoman"/>
          <w:sz w:val="20"/>
          <w:szCs w:val="20"/>
        </w:rPr>
        <w:t xml:space="preserve">ą </w:t>
      </w:r>
      <w:r w:rsidRPr="00100079">
        <w:rPr>
          <w:rFonts w:ascii="Cambria" w:eastAsia="Calibri" w:hAnsi="Cambria" w:cs="Times New Roman"/>
          <w:sz w:val="20"/>
          <w:szCs w:val="20"/>
        </w:rPr>
        <w:t>sprzeda</w:t>
      </w:r>
      <w:r w:rsidRPr="00100079">
        <w:rPr>
          <w:rFonts w:ascii="Cambria" w:eastAsia="Calibri" w:hAnsi="Cambria" w:cs="TimesNewRoman"/>
          <w:sz w:val="20"/>
          <w:szCs w:val="20"/>
        </w:rPr>
        <w:t>ż</w:t>
      </w:r>
      <w:r w:rsidRPr="00100079">
        <w:rPr>
          <w:rFonts w:ascii="Cambria" w:eastAsia="Calibri" w:hAnsi="Cambria" w:cs="Times New Roman"/>
          <w:sz w:val="20"/>
          <w:szCs w:val="20"/>
        </w:rPr>
        <w:t>y jest cena obliczona wg zdania drugiego.</w:t>
      </w:r>
    </w:p>
    <w:p w14:paraId="18CBF48F" w14:textId="4A9CA0CC" w:rsidR="00100079" w:rsidRPr="00100079" w:rsidRDefault="00100079" w:rsidP="00100079">
      <w:pPr>
        <w:autoSpaceDE w:val="0"/>
        <w:autoSpaceDN w:val="0"/>
        <w:adjustRightInd w:val="0"/>
        <w:spacing w:after="0" w:line="240" w:lineRule="auto"/>
        <w:jc w:val="both"/>
        <w:rPr>
          <w:rFonts w:ascii="Cambria" w:eastAsia="Calibri" w:hAnsi="Cambria" w:cs="Times New Roman"/>
          <w:sz w:val="20"/>
          <w:szCs w:val="20"/>
        </w:rPr>
      </w:pPr>
      <w:r w:rsidRPr="00100079">
        <w:rPr>
          <w:rFonts w:ascii="Cambria" w:eastAsia="Calibri" w:hAnsi="Cambria" w:cs="Arial"/>
          <w:sz w:val="18"/>
          <w:szCs w:val="18"/>
        </w:rPr>
        <w:tab/>
      </w:r>
    </w:p>
    <w:p w14:paraId="6371D0D0" w14:textId="77777777" w:rsidR="00100079" w:rsidRPr="00100079" w:rsidRDefault="00100079" w:rsidP="00100079">
      <w:pPr>
        <w:spacing w:after="0" w:line="240" w:lineRule="auto"/>
        <w:jc w:val="both"/>
        <w:rPr>
          <w:rFonts w:ascii="Cambria" w:eastAsia="Calibri" w:hAnsi="Cambria" w:cs="Arial"/>
        </w:rPr>
      </w:pPr>
      <w:r w:rsidRPr="00100079">
        <w:rPr>
          <w:rFonts w:ascii="Cambria" w:eastAsia="Calibri" w:hAnsi="Cambria" w:cs="Arial"/>
        </w:rPr>
        <w:t>...........................................................................</w:t>
      </w:r>
      <w:r w:rsidRPr="00100079">
        <w:rPr>
          <w:rFonts w:ascii="Cambria" w:eastAsia="Calibri" w:hAnsi="Cambria" w:cs="Arial"/>
        </w:rPr>
        <w:tab/>
      </w:r>
      <w:r w:rsidRPr="00100079">
        <w:rPr>
          <w:rFonts w:ascii="Cambria" w:eastAsia="Calibri" w:hAnsi="Cambria" w:cs="Arial"/>
        </w:rPr>
        <w:tab/>
      </w:r>
      <w:r w:rsidRPr="00100079">
        <w:rPr>
          <w:rFonts w:ascii="Cambria" w:eastAsia="Calibri" w:hAnsi="Cambria" w:cs="Arial"/>
        </w:rPr>
        <w:tab/>
      </w:r>
      <w:r w:rsidRPr="00100079">
        <w:rPr>
          <w:rFonts w:ascii="Cambria" w:eastAsia="Calibri" w:hAnsi="Cambria" w:cs="Arial"/>
        </w:rPr>
        <w:tab/>
      </w:r>
      <w:r w:rsidRPr="00100079">
        <w:rPr>
          <w:rFonts w:ascii="Cambria" w:eastAsia="Calibri" w:hAnsi="Cambria" w:cs="Arial"/>
        </w:rPr>
        <w:tab/>
      </w:r>
      <w:r w:rsidRPr="00100079">
        <w:rPr>
          <w:rFonts w:ascii="Cambria" w:eastAsia="Calibri" w:hAnsi="Cambria" w:cs="Arial"/>
        </w:rPr>
        <w:tab/>
        <w:t>…………………………………………………………………………….</w:t>
      </w:r>
    </w:p>
    <w:p w14:paraId="500BE7D6" w14:textId="66EF04EE" w:rsidR="00100079" w:rsidRPr="000C4E50" w:rsidRDefault="00100079" w:rsidP="000C4E50">
      <w:pPr>
        <w:spacing w:after="0" w:line="240" w:lineRule="auto"/>
        <w:jc w:val="both"/>
        <w:rPr>
          <w:rFonts w:ascii="Cambria" w:eastAsia="Calibri" w:hAnsi="Cambria" w:cs="Arial"/>
          <w:sz w:val="18"/>
          <w:szCs w:val="18"/>
        </w:rPr>
        <w:sectPr w:rsidR="00100079" w:rsidRPr="000C4E50">
          <w:pgSz w:w="16838" w:h="11906" w:orient="landscape"/>
          <w:pgMar w:top="1418" w:right="1418" w:bottom="1418" w:left="1418" w:header="709" w:footer="709" w:gutter="0"/>
          <w:cols w:space="708"/>
        </w:sectPr>
      </w:pPr>
      <w:r w:rsidRPr="00100079">
        <w:rPr>
          <w:rFonts w:ascii="Cambria" w:eastAsia="Calibri" w:hAnsi="Cambria" w:cs="Arial"/>
          <w:sz w:val="18"/>
          <w:szCs w:val="18"/>
        </w:rPr>
        <w:t>miejscowość, data</w:t>
      </w:r>
      <w:r w:rsidRPr="00100079">
        <w:rPr>
          <w:rFonts w:ascii="Cambria" w:eastAsia="Calibri" w:hAnsi="Cambria" w:cs="Arial"/>
          <w:sz w:val="18"/>
          <w:szCs w:val="18"/>
        </w:rPr>
        <w:tab/>
      </w:r>
      <w:r w:rsidRPr="00100079">
        <w:rPr>
          <w:rFonts w:ascii="Cambria" w:eastAsia="Calibri" w:hAnsi="Cambria" w:cs="Arial"/>
          <w:sz w:val="18"/>
          <w:szCs w:val="18"/>
        </w:rPr>
        <w:tab/>
      </w:r>
      <w:r w:rsidRPr="00100079">
        <w:rPr>
          <w:rFonts w:ascii="Cambria" w:eastAsia="Calibri" w:hAnsi="Cambria" w:cs="Arial"/>
          <w:sz w:val="18"/>
          <w:szCs w:val="18"/>
        </w:rPr>
        <w:tab/>
      </w:r>
      <w:r w:rsidRPr="00100079">
        <w:rPr>
          <w:rFonts w:ascii="Cambria" w:eastAsia="Calibri" w:hAnsi="Cambria" w:cs="Arial"/>
          <w:sz w:val="18"/>
          <w:szCs w:val="18"/>
        </w:rPr>
        <w:tab/>
      </w:r>
      <w:r w:rsidRPr="00100079">
        <w:rPr>
          <w:rFonts w:ascii="Cambria" w:eastAsia="Calibri" w:hAnsi="Cambria" w:cs="Arial"/>
          <w:sz w:val="18"/>
          <w:szCs w:val="18"/>
        </w:rPr>
        <w:tab/>
      </w:r>
      <w:r w:rsidRPr="00100079">
        <w:rPr>
          <w:rFonts w:ascii="Cambria" w:eastAsia="Calibri" w:hAnsi="Cambria" w:cs="Arial"/>
          <w:sz w:val="18"/>
          <w:szCs w:val="18"/>
        </w:rPr>
        <w:tab/>
      </w:r>
      <w:r w:rsidRPr="00100079">
        <w:rPr>
          <w:rFonts w:ascii="Cambria" w:eastAsia="Calibri" w:hAnsi="Cambria" w:cs="Arial"/>
          <w:sz w:val="18"/>
          <w:szCs w:val="18"/>
        </w:rPr>
        <w:tab/>
      </w:r>
      <w:r w:rsidRPr="00100079">
        <w:rPr>
          <w:rFonts w:ascii="Cambria" w:eastAsia="Calibri" w:hAnsi="Cambria" w:cs="Arial"/>
          <w:sz w:val="18"/>
          <w:szCs w:val="18"/>
        </w:rPr>
        <w:tab/>
      </w:r>
      <w:r w:rsidRPr="00100079">
        <w:rPr>
          <w:rFonts w:ascii="Cambria" w:eastAsia="Calibri" w:hAnsi="Cambria" w:cs="Arial"/>
          <w:sz w:val="18"/>
          <w:szCs w:val="18"/>
        </w:rPr>
        <w:tab/>
      </w:r>
      <w:r w:rsidRPr="00100079">
        <w:rPr>
          <w:rFonts w:ascii="Cambria" w:eastAsia="Calibri" w:hAnsi="Cambria" w:cs="Arial"/>
          <w:sz w:val="18"/>
          <w:szCs w:val="18"/>
        </w:rPr>
        <w:tab/>
        <w:t>podpis osoby upow</w:t>
      </w:r>
      <w:r w:rsidR="000C4E50">
        <w:rPr>
          <w:rFonts w:ascii="Cambria" w:eastAsia="Calibri" w:hAnsi="Cambria" w:cs="Arial"/>
          <w:sz w:val="18"/>
          <w:szCs w:val="18"/>
        </w:rPr>
        <w:t>ażnionej do reprezentacji Firmy</w:t>
      </w:r>
    </w:p>
    <w:p w14:paraId="458EAB54" w14:textId="77777777" w:rsidR="008F4F8D" w:rsidRPr="003053E3" w:rsidRDefault="008F4F8D" w:rsidP="000C4E50">
      <w:pPr>
        <w:suppressAutoHyphens/>
        <w:spacing w:before="120" w:after="0" w:line="240" w:lineRule="auto"/>
        <w:contextualSpacing/>
        <w:rPr>
          <w:rFonts w:ascii="Arial" w:eastAsia="Times New Roman" w:hAnsi="Arial" w:cs="Arial"/>
          <w:bCs/>
          <w:i/>
          <w:sz w:val="20"/>
          <w:szCs w:val="20"/>
          <w:lang w:eastAsia="ar-SA"/>
        </w:rPr>
      </w:pPr>
    </w:p>
    <w:p w14:paraId="4004CA30" w14:textId="6E99E077" w:rsidR="008F4F8D" w:rsidRPr="003053E3" w:rsidRDefault="008F4F8D" w:rsidP="008F4F8D">
      <w:pPr>
        <w:suppressAutoHyphens/>
        <w:spacing w:before="120" w:after="0" w:line="240" w:lineRule="auto"/>
        <w:contextualSpacing/>
        <w:rPr>
          <w:rFonts w:ascii="Arial" w:eastAsia="Times New Roman" w:hAnsi="Arial" w:cs="Arial"/>
          <w:bCs/>
          <w:sz w:val="20"/>
          <w:szCs w:val="20"/>
          <w:lang w:eastAsia="ar-SA"/>
        </w:rPr>
        <w:sectPr w:rsidR="008F4F8D" w:rsidRPr="003053E3" w:rsidSect="00593D4A">
          <w:pgSz w:w="16838" w:h="11906" w:orient="landscape"/>
          <w:pgMar w:top="1418" w:right="1417" w:bottom="1417" w:left="1417" w:header="709" w:footer="517" w:gutter="0"/>
          <w:cols w:space="708"/>
          <w:docGrid w:linePitch="360"/>
        </w:sectPr>
      </w:pPr>
    </w:p>
    <w:p w14:paraId="754CC04D" w14:textId="77777777" w:rsidR="008F4F8D" w:rsidRDefault="008F4F8D" w:rsidP="00103D91">
      <w:pPr>
        <w:rPr>
          <w:rFonts w:ascii="Cambria" w:hAnsi="Cambria" w:cs="Arial"/>
          <w:b/>
        </w:rPr>
      </w:pPr>
    </w:p>
    <w:p w14:paraId="645A0834" w14:textId="4573D740" w:rsidR="006C2C35" w:rsidRDefault="005B705C" w:rsidP="006C2C35">
      <w:pPr>
        <w:jc w:val="right"/>
        <w:rPr>
          <w:rFonts w:ascii="Cambria" w:hAnsi="Cambria" w:cs="Arial"/>
          <w:b/>
        </w:rPr>
      </w:pPr>
      <w:r w:rsidRPr="00101C74">
        <w:rPr>
          <w:rFonts w:ascii="Cambria" w:hAnsi="Cambria" w:cs="Arial"/>
          <w:b/>
        </w:rPr>
        <w:t>Załączn</w:t>
      </w:r>
      <w:r w:rsidR="00701A6A">
        <w:rPr>
          <w:rFonts w:ascii="Cambria" w:hAnsi="Cambria" w:cs="Arial"/>
          <w:b/>
        </w:rPr>
        <w:t>ik nr 4</w:t>
      </w:r>
      <w:r w:rsidR="00AC6036" w:rsidRPr="00101C74">
        <w:rPr>
          <w:rFonts w:ascii="Cambria" w:hAnsi="Cambria" w:cs="Arial"/>
          <w:b/>
        </w:rPr>
        <w:t xml:space="preserve"> </w:t>
      </w:r>
      <w:r w:rsidR="006C2C35" w:rsidRPr="00101C74">
        <w:rPr>
          <w:rFonts w:ascii="Cambria" w:hAnsi="Cambria" w:cs="Arial"/>
          <w:b/>
        </w:rPr>
        <w:t>do SIWZ</w:t>
      </w:r>
    </w:p>
    <w:p w14:paraId="7B56EE51" w14:textId="77777777" w:rsidR="00F570B0" w:rsidRPr="00C059B6" w:rsidRDefault="00F570B0" w:rsidP="00F570B0">
      <w:pPr>
        <w:pStyle w:val="Tekstpodstawowy"/>
        <w:ind w:left="539"/>
        <w:jc w:val="center"/>
        <w:outlineLvl w:val="0"/>
        <w:rPr>
          <w:rFonts w:ascii="Cambria" w:hAnsi="Cambria"/>
          <w:b/>
          <w:bCs w:val="0"/>
          <w:sz w:val="20"/>
        </w:rPr>
      </w:pPr>
      <w:r w:rsidRPr="00C059B6">
        <w:rPr>
          <w:rFonts w:ascii="Cambria" w:hAnsi="Cambria"/>
          <w:b/>
          <w:bCs w:val="0"/>
          <w:sz w:val="20"/>
        </w:rPr>
        <w:t>OŚWIADCZENIE</w:t>
      </w:r>
    </w:p>
    <w:p w14:paraId="5101A1DF" w14:textId="77777777" w:rsidR="00F570B0" w:rsidRPr="00C059B6" w:rsidRDefault="00F570B0" w:rsidP="00F570B0">
      <w:pPr>
        <w:pStyle w:val="Tekstpodstawowy"/>
        <w:ind w:left="539"/>
        <w:jc w:val="center"/>
        <w:outlineLvl w:val="0"/>
        <w:rPr>
          <w:rFonts w:ascii="Cambria" w:hAnsi="Cambria"/>
          <w:b/>
          <w:color w:val="0D0D0D"/>
          <w:sz w:val="20"/>
        </w:rPr>
      </w:pPr>
      <w:r w:rsidRPr="00C059B6">
        <w:rPr>
          <w:rFonts w:ascii="Cambria" w:hAnsi="Cambria"/>
          <w:b/>
          <w:color w:val="0D0D0D"/>
          <w:sz w:val="20"/>
        </w:rPr>
        <w:t>o przynależności lub braku przynależności do tej samej grupy kapitałowej</w:t>
      </w:r>
    </w:p>
    <w:p w14:paraId="46ABB902" w14:textId="77777777" w:rsidR="00F570B0" w:rsidRPr="00C059B6" w:rsidRDefault="00F570B0" w:rsidP="00F570B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2FFEE3F1" w14:textId="77777777" w:rsidTr="003B61A0">
        <w:trPr>
          <w:cantSplit/>
        </w:trPr>
        <w:tc>
          <w:tcPr>
            <w:tcW w:w="9067" w:type="dxa"/>
          </w:tcPr>
          <w:p w14:paraId="44E56921"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 xml:space="preserve">Nazwa(y) Wykonawcy(ów)/ Adresy </w:t>
            </w:r>
          </w:p>
        </w:tc>
      </w:tr>
      <w:tr w:rsidR="00F570B0" w:rsidRPr="00C059B6" w14:paraId="29C3ACDE" w14:textId="77777777" w:rsidTr="003B61A0">
        <w:trPr>
          <w:cantSplit/>
        </w:trPr>
        <w:tc>
          <w:tcPr>
            <w:tcW w:w="9067" w:type="dxa"/>
          </w:tcPr>
          <w:p w14:paraId="607B5CEE"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77A9022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B97B261" w14:textId="77777777" w:rsidTr="003B61A0">
        <w:trPr>
          <w:cantSplit/>
        </w:trPr>
        <w:tc>
          <w:tcPr>
            <w:tcW w:w="9067" w:type="dxa"/>
          </w:tcPr>
          <w:p w14:paraId="52CB844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9FA55C"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65A32C05" w14:textId="77777777" w:rsidR="00F570B0" w:rsidRPr="00C059B6" w:rsidRDefault="00F570B0" w:rsidP="00F570B0">
      <w:pPr>
        <w:spacing w:after="0" w:line="240" w:lineRule="auto"/>
        <w:jc w:val="both"/>
        <w:rPr>
          <w:rFonts w:ascii="Cambria" w:hAnsi="Cambria" w:cs="Arial"/>
          <w:color w:val="000000"/>
          <w:sz w:val="20"/>
          <w:szCs w:val="20"/>
        </w:rPr>
      </w:pPr>
    </w:p>
    <w:p w14:paraId="3FDCB487" w14:textId="77777777" w:rsidR="00F570B0" w:rsidRPr="00C059B6" w:rsidRDefault="00F570B0" w:rsidP="00F570B0">
      <w:pPr>
        <w:pStyle w:val="Bezodstpw"/>
        <w:jc w:val="both"/>
        <w:rPr>
          <w:rFonts w:ascii="Cambria" w:hAnsi="Cambria" w:cs="Arial"/>
          <w:b/>
          <w:sz w:val="20"/>
          <w:szCs w:val="20"/>
        </w:rPr>
      </w:pPr>
      <w:r w:rsidRPr="00C059B6">
        <w:rPr>
          <w:rFonts w:ascii="Cambria" w:hAnsi="Cambria" w:cs="Arial"/>
          <w:color w:val="000000"/>
          <w:sz w:val="20"/>
          <w:szCs w:val="20"/>
        </w:rPr>
        <w:t>Dotyczy: postępowania o udzielenie zamówienia publicznego na:</w:t>
      </w:r>
      <w:r w:rsidRPr="00C059B6">
        <w:rPr>
          <w:rFonts w:ascii="Cambria" w:hAnsi="Cambria" w:cs="Arial"/>
          <w:b/>
          <w:sz w:val="20"/>
          <w:szCs w:val="20"/>
        </w:rPr>
        <w:t xml:space="preserve"> </w:t>
      </w:r>
    </w:p>
    <w:p w14:paraId="11066A6D" w14:textId="7A9D0722" w:rsidR="00F570B0" w:rsidRPr="00C059B6" w:rsidRDefault="00CE25E4" w:rsidP="00F570B0">
      <w:pPr>
        <w:pStyle w:val="Bezodstpw"/>
        <w:jc w:val="both"/>
        <w:rPr>
          <w:rFonts w:ascii="Cambria" w:hAnsi="Cambria" w:cs="Arial"/>
          <w:sz w:val="20"/>
          <w:szCs w:val="20"/>
        </w:rPr>
      </w:pPr>
      <w:r>
        <w:rPr>
          <w:rFonts w:ascii="Cambria" w:hAnsi="Cambria" w:cs="Arial"/>
          <w:b/>
          <w:sz w:val="20"/>
          <w:szCs w:val="20"/>
        </w:rPr>
        <w:t xml:space="preserve">Bezgotówkowy zakup paliwa </w:t>
      </w:r>
      <w:r w:rsidR="00F570B0" w:rsidRPr="00C059B6">
        <w:rPr>
          <w:rFonts w:ascii="Cambria" w:hAnsi="Cambria" w:cs="Arial"/>
          <w:b/>
          <w:sz w:val="20"/>
          <w:szCs w:val="20"/>
        </w:rPr>
        <w:t>dla Uniwersyteckiego Szpital</w:t>
      </w:r>
      <w:r>
        <w:rPr>
          <w:rFonts w:ascii="Cambria" w:hAnsi="Cambria" w:cs="Arial"/>
          <w:b/>
          <w:sz w:val="20"/>
          <w:szCs w:val="20"/>
        </w:rPr>
        <w:t>a Dziecięcego w Krakowie</w:t>
      </w:r>
    </w:p>
    <w:p w14:paraId="7E14CD04" w14:textId="6BF02C42" w:rsidR="00DB77D8" w:rsidRPr="00C059B6" w:rsidRDefault="00F570B0" w:rsidP="00F570B0">
      <w:pPr>
        <w:pStyle w:val="Bezodstpw"/>
        <w:jc w:val="both"/>
        <w:rPr>
          <w:rFonts w:ascii="Cambria" w:hAnsi="Cambria" w:cs="Arial"/>
          <w:b/>
          <w:sz w:val="20"/>
          <w:szCs w:val="20"/>
        </w:rPr>
      </w:pPr>
      <w:r w:rsidRPr="00C059B6">
        <w:rPr>
          <w:rFonts w:ascii="Cambria" w:hAnsi="Cambria" w:cs="Arial"/>
          <w:b/>
          <w:sz w:val="20"/>
          <w:szCs w:val="20"/>
        </w:rPr>
        <w:t>Numer postę</w:t>
      </w:r>
      <w:r w:rsidR="00CE25E4">
        <w:rPr>
          <w:rFonts w:ascii="Cambria" w:hAnsi="Cambria" w:cs="Arial"/>
          <w:b/>
          <w:sz w:val="20"/>
          <w:szCs w:val="20"/>
        </w:rPr>
        <w:t>powania: EZP-271-2-73</w:t>
      </w:r>
      <w:r w:rsidR="00DB77D8">
        <w:rPr>
          <w:rFonts w:ascii="Cambria" w:hAnsi="Cambria" w:cs="Arial"/>
          <w:b/>
          <w:sz w:val="20"/>
          <w:szCs w:val="20"/>
        </w:rPr>
        <w:t>/PN/2020</w:t>
      </w:r>
    </w:p>
    <w:p w14:paraId="72B07B6B" w14:textId="77777777" w:rsidR="00F570B0" w:rsidRPr="00C059B6" w:rsidRDefault="00F570B0" w:rsidP="00F570B0">
      <w:pPr>
        <w:spacing w:after="0" w:line="240" w:lineRule="auto"/>
        <w:jc w:val="both"/>
        <w:rPr>
          <w:rFonts w:ascii="Cambria" w:hAnsi="Cambria" w:cs="Arial"/>
          <w:b/>
          <w:sz w:val="20"/>
          <w:szCs w:val="20"/>
        </w:rPr>
      </w:pPr>
      <w:r w:rsidRPr="00C059B6">
        <w:rPr>
          <w:rFonts w:ascii="Cambria" w:hAnsi="Cambria" w:cs="Arial"/>
          <w:b/>
          <w:sz w:val="20"/>
          <w:szCs w:val="20"/>
        </w:rPr>
        <w:t xml:space="preserve">  </w:t>
      </w:r>
    </w:p>
    <w:p w14:paraId="777BB0E1" w14:textId="77777777" w:rsidR="00F570B0" w:rsidRPr="00C059B6" w:rsidRDefault="00F570B0" w:rsidP="00F570B0">
      <w:pPr>
        <w:spacing w:after="0" w:line="240" w:lineRule="auto"/>
        <w:rPr>
          <w:rFonts w:ascii="Cambria" w:hAnsi="Cambria" w:cs="Arial"/>
          <w:i/>
          <w:sz w:val="18"/>
          <w:szCs w:val="18"/>
        </w:rPr>
      </w:pPr>
      <w:r w:rsidRPr="00C059B6">
        <w:rPr>
          <w:rFonts w:ascii="Cambria" w:hAnsi="Cambria" w:cs="Arial"/>
          <w:i/>
          <w:sz w:val="18"/>
          <w:szCs w:val="18"/>
        </w:rPr>
        <w:t>(*zaznaczyć odpowiednio )</w:t>
      </w:r>
    </w:p>
    <w:p w14:paraId="5F3D8F10" w14:textId="77777777" w:rsidR="00F570B0" w:rsidRPr="00C059B6" w:rsidRDefault="00F570B0" w:rsidP="00F570B0">
      <w:pPr>
        <w:pStyle w:val="Tekstpodstawowy"/>
        <w:ind w:left="0"/>
        <w:outlineLvl w:val="0"/>
        <w:rPr>
          <w:rFonts w:ascii="Cambria" w:hAnsi="Cambria"/>
          <w:i/>
          <w:color w:val="0D0D0D"/>
          <w:sz w:val="18"/>
          <w:szCs w:val="18"/>
        </w:rPr>
      </w:pPr>
    </w:p>
    <w:p w14:paraId="57A6453C" w14:textId="6C6221CD" w:rsidR="00F570B0" w:rsidRPr="00C059B6" w:rsidRDefault="00F570B0" w:rsidP="00F570B0">
      <w:pPr>
        <w:pStyle w:val="Tekstpodstawowy"/>
        <w:ind w:left="0"/>
        <w:outlineLvl w:val="0"/>
        <w:rPr>
          <w:rFonts w:ascii="Cambria" w:hAnsi="Cambria"/>
          <w:bCs w:val="0"/>
          <w:i/>
          <w:sz w:val="18"/>
          <w:szCs w:val="18"/>
        </w:rPr>
      </w:pPr>
      <w:r w:rsidRPr="00C059B6">
        <w:rPr>
          <w:rFonts w:ascii="Cambria" w:hAnsi="Cambria"/>
          <w:i/>
          <w:color w:val="0D0D0D"/>
          <w:sz w:val="18"/>
          <w:szCs w:val="18"/>
        </w:rPr>
        <w:t xml:space="preserve">Zgodnie z art. 24 ust. 11 ustawy </w:t>
      </w:r>
      <w:proofErr w:type="spellStart"/>
      <w:r w:rsidRPr="00C059B6">
        <w:rPr>
          <w:rFonts w:ascii="Cambria" w:hAnsi="Cambria"/>
          <w:i/>
          <w:color w:val="0D0D0D"/>
          <w:sz w:val="18"/>
          <w:szCs w:val="18"/>
        </w:rPr>
        <w:t>Pzp</w:t>
      </w:r>
      <w:proofErr w:type="spellEnd"/>
      <w:r w:rsidRPr="00C059B6">
        <w:rPr>
          <w:rFonts w:ascii="Cambria" w:hAnsi="Cambria"/>
          <w:i/>
          <w:color w:val="0D0D0D"/>
          <w:sz w:val="18"/>
          <w:szCs w:val="18"/>
        </w:rPr>
        <w:t>, Wykonawca, w terminie 3 dni od zamieszczenia na stronie internetowej informacji,</w:t>
      </w:r>
      <w:r w:rsidR="00DE7D5A">
        <w:rPr>
          <w:rFonts w:ascii="Cambria" w:hAnsi="Cambria"/>
          <w:i/>
          <w:color w:val="0D0D0D"/>
          <w:sz w:val="18"/>
          <w:szCs w:val="18"/>
        </w:rPr>
        <w:br/>
      </w:r>
      <w:r w:rsidRPr="00C059B6">
        <w:rPr>
          <w:rFonts w:ascii="Cambria" w:hAnsi="Cambria"/>
          <w:i/>
          <w:color w:val="0D0D0D"/>
          <w:sz w:val="18"/>
          <w:szCs w:val="18"/>
        </w:rPr>
        <w:t xml:space="preserve"> o której mowa w art. 86 ust. 5</w:t>
      </w:r>
      <w:r w:rsidRPr="00C059B6">
        <w:rPr>
          <w:rFonts w:ascii="Cambria" w:hAnsi="Cambria"/>
          <w:i/>
          <w:sz w:val="18"/>
          <w:szCs w:val="18"/>
        </w:rPr>
        <w:t xml:space="preserve">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przekazuje zamawiającemu oświadczenie o przynależności lub braku przynależności do tej samej grupy kapitałowej, o której mowa w art. 24 ust. 1 pkt 23.</w:t>
      </w:r>
      <w:r w:rsidRPr="00C059B6">
        <w:rPr>
          <w:rFonts w:ascii="Cambria" w:hAnsi="Cambria"/>
          <w:i/>
          <w:sz w:val="18"/>
          <w:szCs w:val="18"/>
        </w:rPr>
        <w:t xml:space="preserve"> 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xml:space="preserve">. </w:t>
      </w:r>
    </w:p>
    <w:p w14:paraId="20BAE245" w14:textId="77777777" w:rsidR="00F570B0" w:rsidRPr="00C059B6" w:rsidRDefault="00F570B0" w:rsidP="00F570B0">
      <w:pPr>
        <w:ind w:left="360"/>
        <w:jc w:val="both"/>
        <w:rPr>
          <w:rFonts w:ascii="Cambria" w:hAnsi="Cambria" w:cs="Arial"/>
          <w:sz w:val="20"/>
          <w:szCs w:val="20"/>
        </w:rPr>
      </w:pPr>
    </w:p>
    <w:p w14:paraId="3C8731E1" w14:textId="0BB7990E"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spacing w:val="-4"/>
          <w:sz w:val="20"/>
          <w:szCs w:val="20"/>
        </w:rPr>
        <w:t xml:space="preserve">Nawiązując do zamieszczonej  na stronie internetowej Zamawiającego informacji, o której mowa w art. 86 ust. </w:t>
      </w:r>
      <w:r w:rsidR="00DE7D5A">
        <w:rPr>
          <w:rFonts w:ascii="Cambria" w:hAnsi="Cambria" w:cs="Arial"/>
          <w:spacing w:val="-4"/>
          <w:sz w:val="20"/>
          <w:szCs w:val="20"/>
        </w:rPr>
        <w:br/>
      </w:r>
      <w:r w:rsidRPr="00C059B6">
        <w:rPr>
          <w:rFonts w:ascii="Cambria" w:hAnsi="Cambria" w:cs="Arial"/>
          <w:spacing w:val="-4"/>
          <w:sz w:val="20"/>
          <w:szCs w:val="20"/>
        </w:rPr>
        <w:t xml:space="preserve">5 ustawy </w:t>
      </w:r>
      <w:proofErr w:type="spellStart"/>
      <w:r w:rsidRPr="00C059B6">
        <w:rPr>
          <w:rFonts w:ascii="Cambria" w:hAnsi="Cambria" w:cs="Arial"/>
          <w:spacing w:val="-4"/>
          <w:sz w:val="20"/>
          <w:szCs w:val="20"/>
        </w:rPr>
        <w:t>Pzp</w:t>
      </w:r>
      <w:proofErr w:type="spellEnd"/>
      <w:r w:rsidRPr="00C059B6">
        <w:rPr>
          <w:rFonts w:ascii="Cambria" w:hAnsi="Cambria" w:cs="Arial"/>
          <w:spacing w:val="-4"/>
          <w:sz w:val="20"/>
          <w:szCs w:val="20"/>
        </w:rPr>
        <w:t xml:space="preserve"> </w:t>
      </w:r>
      <w:r w:rsidRPr="00C059B6">
        <w:rPr>
          <w:rFonts w:ascii="Cambria" w:hAnsi="Cambria" w:cs="Arial"/>
          <w:b/>
          <w:spacing w:val="-4"/>
          <w:sz w:val="20"/>
          <w:szCs w:val="20"/>
        </w:rPr>
        <w:t>oświadczamy, że:</w:t>
      </w:r>
    </w:p>
    <w:p w14:paraId="29916326" w14:textId="77777777"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b/>
          <w:spacing w:val="-4"/>
          <w:sz w:val="20"/>
          <w:szCs w:val="20"/>
        </w:rPr>
        <w:t>Nie należymy do tej samej grupy kapitałowej z żadnym z wykonawców, którzy złożyli ofertę (ofertę częściową)* w niniejszym postępowaniu *</w:t>
      </w:r>
      <w:r w:rsidRPr="00C059B6">
        <w:rPr>
          <w:rFonts w:ascii="Cambria" w:hAnsi="Cambria" w:cs="Arial"/>
          <w:spacing w:val="-4"/>
          <w:sz w:val="20"/>
          <w:szCs w:val="20"/>
          <w:vertAlign w:val="superscript"/>
        </w:rPr>
        <w:t>)</w:t>
      </w:r>
    </w:p>
    <w:p w14:paraId="49957D8C" w14:textId="77777777" w:rsidR="00F570B0" w:rsidRPr="00C059B6" w:rsidRDefault="00F570B0" w:rsidP="00F570B0">
      <w:pPr>
        <w:pStyle w:val="Tekstpodstawowy"/>
        <w:pBdr>
          <w:bottom w:val="single" w:sz="12" w:space="1" w:color="auto"/>
        </w:pBdr>
        <w:ind w:left="0"/>
        <w:jc w:val="left"/>
        <w:outlineLvl w:val="0"/>
        <w:rPr>
          <w:rFonts w:ascii="Cambria" w:hAnsi="Cambria"/>
          <w:b/>
          <w:sz w:val="20"/>
        </w:rPr>
      </w:pPr>
    </w:p>
    <w:p w14:paraId="06FE4E69" w14:textId="77777777" w:rsidR="00F570B0" w:rsidRPr="00C059B6" w:rsidRDefault="00F570B0" w:rsidP="00F570B0">
      <w:pPr>
        <w:autoSpaceDE w:val="0"/>
        <w:autoSpaceDN w:val="0"/>
        <w:adjustRightInd w:val="0"/>
        <w:jc w:val="both"/>
        <w:rPr>
          <w:rFonts w:ascii="Cambria" w:hAnsi="Cambria" w:cs="Arial"/>
          <w:b/>
          <w:spacing w:val="-4"/>
          <w:sz w:val="20"/>
          <w:szCs w:val="20"/>
        </w:rPr>
      </w:pPr>
    </w:p>
    <w:p w14:paraId="6512D0DC"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b/>
          <w:spacing w:val="-4"/>
          <w:sz w:val="20"/>
          <w:szCs w:val="20"/>
        </w:rPr>
        <w:t>Należymy do tej samej grupy kapitałowej z następującymi Wykonawcami *</w:t>
      </w:r>
      <w:r w:rsidRPr="00C059B6">
        <w:rPr>
          <w:rFonts w:ascii="Cambria" w:hAnsi="Cambria" w:cs="Arial"/>
          <w:b/>
          <w:spacing w:val="-4"/>
          <w:sz w:val="20"/>
          <w:szCs w:val="20"/>
          <w:vertAlign w:val="superscript"/>
        </w:rPr>
        <w:t>)</w:t>
      </w:r>
    </w:p>
    <w:p w14:paraId="1DE36309" w14:textId="77777777" w:rsidR="00F570B0" w:rsidRPr="00C059B6" w:rsidRDefault="00F570B0" w:rsidP="00F570B0">
      <w:pPr>
        <w:autoSpaceDE w:val="0"/>
        <w:autoSpaceDN w:val="0"/>
        <w:adjustRightInd w:val="0"/>
        <w:jc w:val="both"/>
        <w:rPr>
          <w:rFonts w:ascii="Cambria" w:hAnsi="Cambria" w:cs="Arial"/>
          <w:spacing w:val="-4"/>
          <w:sz w:val="20"/>
          <w:szCs w:val="20"/>
          <w:u w:val="single"/>
        </w:rPr>
      </w:pPr>
      <w:r w:rsidRPr="00C059B6">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059B6">
        <w:rPr>
          <w:rFonts w:ascii="Cambria" w:hAnsi="Cambria" w:cs="Arial"/>
          <w:spacing w:val="-4"/>
          <w:sz w:val="20"/>
          <w:szCs w:val="20"/>
        </w:rPr>
        <w:t>*</w:t>
      </w:r>
      <w:r w:rsidRPr="00C059B6">
        <w:rPr>
          <w:rFonts w:ascii="Cambria" w:hAnsi="Cambria" w:cs="Arial"/>
          <w:spacing w:val="-4"/>
          <w:sz w:val="20"/>
          <w:szCs w:val="20"/>
          <w:vertAlign w:val="superscript"/>
        </w:rPr>
        <w:t>)</w:t>
      </w:r>
    </w:p>
    <w:p w14:paraId="375B2550"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spacing w:val="-4"/>
          <w:sz w:val="20"/>
          <w:szCs w:val="20"/>
        </w:rPr>
        <w:t>.........................................................................................................................................................................................................................</w:t>
      </w:r>
    </w:p>
    <w:p w14:paraId="3EB34E1F" w14:textId="77777777" w:rsidR="00F570B0" w:rsidRPr="00C059B6" w:rsidRDefault="00F570B0" w:rsidP="00F570B0">
      <w:pPr>
        <w:jc w:val="both"/>
        <w:rPr>
          <w:rFonts w:ascii="Cambria" w:hAnsi="Cambria" w:cs="Arial"/>
          <w:i/>
          <w:color w:val="0D0D0D"/>
          <w:sz w:val="20"/>
          <w:szCs w:val="20"/>
        </w:rPr>
      </w:pPr>
      <w:r w:rsidRPr="00C059B6">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FC8CFD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55DAE12B"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48FD1BF1"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w:t>
      </w:r>
    </w:p>
    <w:p w14:paraId="3125C6E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Data, podpisy upoważnionych osób</w:t>
      </w:r>
    </w:p>
    <w:p w14:paraId="114CDB19" w14:textId="77777777" w:rsidR="00F570B0" w:rsidRPr="00C059B6" w:rsidRDefault="00F570B0" w:rsidP="00F570B0">
      <w:pPr>
        <w:rPr>
          <w:rFonts w:ascii="Cambria" w:hAnsi="Cambria" w:cs="Arial"/>
          <w:i/>
          <w:sz w:val="20"/>
          <w:szCs w:val="20"/>
        </w:rPr>
      </w:pPr>
    </w:p>
    <w:p w14:paraId="4C7E0AA0" w14:textId="77777777" w:rsidR="00F570B0" w:rsidRPr="00C059B6" w:rsidRDefault="00F570B0" w:rsidP="00F570B0">
      <w:pPr>
        <w:tabs>
          <w:tab w:val="left" w:pos="1455"/>
        </w:tabs>
        <w:rPr>
          <w:rFonts w:ascii="Cambria" w:hAnsi="Cambria" w:cs="Arial"/>
          <w:sz w:val="20"/>
          <w:szCs w:val="20"/>
        </w:rPr>
      </w:pPr>
    </w:p>
    <w:p w14:paraId="1A6A6CFA" w14:textId="77777777" w:rsidR="00F570B0" w:rsidRPr="00C059B6" w:rsidRDefault="00F570B0" w:rsidP="00F570B0">
      <w:pPr>
        <w:tabs>
          <w:tab w:val="left" w:pos="1455"/>
        </w:tabs>
        <w:rPr>
          <w:rFonts w:ascii="Cambria" w:hAnsi="Cambria" w:cs="Arial"/>
          <w:sz w:val="20"/>
          <w:szCs w:val="20"/>
        </w:rPr>
      </w:pPr>
      <w:r w:rsidRPr="00C059B6">
        <w:rPr>
          <w:rFonts w:ascii="Cambria" w:hAnsi="Cambria" w:cs="Arial"/>
          <w:sz w:val="20"/>
          <w:szCs w:val="20"/>
        </w:rPr>
        <w:tab/>
      </w:r>
    </w:p>
    <w:p w14:paraId="7FE365EB" w14:textId="77777777" w:rsidR="00F570B0" w:rsidRPr="00C059B6" w:rsidRDefault="00F570B0" w:rsidP="00F570B0">
      <w:pPr>
        <w:rPr>
          <w:rFonts w:ascii="Cambria" w:hAnsi="Cambria" w:cs="Arial"/>
          <w:sz w:val="20"/>
          <w:szCs w:val="20"/>
        </w:rPr>
      </w:pPr>
    </w:p>
    <w:p w14:paraId="78203FB0" w14:textId="242CB81D" w:rsidR="001A6957" w:rsidRPr="000D4AE2" w:rsidRDefault="001A6957" w:rsidP="000D4AE2">
      <w:pPr>
        <w:tabs>
          <w:tab w:val="left" w:pos="1695"/>
        </w:tabs>
        <w:rPr>
          <w:rFonts w:ascii="Cambria" w:hAnsi="Cambria"/>
        </w:rPr>
        <w:sectPr w:rsidR="001A6957" w:rsidRPr="000D4AE2" w:rsidSect="0086154A">
          <w:footerReference w:type="default" r:id="rId14"/>
          <w:pgSz w:w="11906" w:h="16838"/>
          <w:pgMar w:top="1417" w:right="1417" w:bottom="1417" w:left="1417" w:header="708" w:footer="708" w:gutter="0"/>
          <w:cols w:space="708"/>
        </w:sectPr>
      </w:pPr>
    </w:p>
    <w:p w14:paraId="09B3EA92" w14:textId="77777777" w:rsidR="003D0C97" w:rsidRDefault="00441C4B" w:rsidP="00441C4B">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t xml:space="preserve">Załącznik nr </w:t>
      </w:r>
      <w:r w:rsidR="00467007">
        <w:rPr>
          <w:rFonts w:ascii="Cambria" w:eastAsia="Times New Roman" w:hAnsi="Cambria" w:cs="Arial"/>
          <w:b/>
          <w:bCs/>
          <w:lang w:eastAsia="ar-SA"/>
        </w:rPr>
        <w:t>5</w:t>
      </w:r>
      <w:r w:rsidR="00E3737C" w:rsidRPr="00101C74">
        <w:rPr>
          <w:rFonts w:ascii="Cambria" w:eastAsia="Times New Roman" w:hAnsi="Cambria" w:cs="Arial"/>
          <w:b/>
          <w:bCs/>
          <w:lang w:eastAsia="ar-SA"/>
        </w:rPr>
        <w:t xml:space="preserve"> </w:t>
      </w:r>
      <w:r w:rsidRPr="00101C74">
        <w:rPr>
          <w:rFonts w:ascii="Cambria" w:eastAsia="Times New Roman" w:hAnsi="Cambria" w:cs="Arial"/>
          <w:b/>
          <w:bCs/>
          <w:lang w:eastAsia="ar-SA"/>
        </w:rPr>
        <w:t>do SIWZ</w:t>
      </w:r>
    </w:p>
    <w:p w14:paraId="4939E92B" w14:textId="77777777" w:rsidR="00F570B0" w:rsidRDefault="00F570B0" w:rsidP="00441C4B">
      <w:pPr>
        <w:suppressAutoHyphens/>
        <w:spacing w:before="120" w:after="0" w:line="240" w:lineRule="auto"/>
        <w:jc w:val="right"/>
        <w:rPr>
          <w:rFonts w:ascii="Cambria" w:eastAsia="Times New Roman" w:hAnsi="Cambria" w:cs="Arial"/>
          <w:b/>
          <w:bCs/>
          <w:lang w:eastAsia="ar-SA"/>
        </w:rPr>
      </w:pPr>
    </w:p>
    <w:p w14:paraId="6ACAC293"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OŚWIADCZENIE WYKONAWCY</w:t>
      </w:r>
    </w:p>
    <w:p w14:paraId="7F977709"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składane na podstawie art. 25a ust. 1 ustawy z dnia 29 stycznia 2004 r.</w:t>
      </w:r>
    </w:p>
    <w:p w14:paraId="70BE9B5D" w14:textId="2CA1CC66"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prawo zamówień publicznych</w:t>
      </w:r>
      <w:r w:rsidR="00CE25E4">
        <w:rPr>
          <w:rFonts w:ascii="Cambria" w:eastAsia="Calibri" w:hAnsi="Cambria" w:cs="Arial"/>
          <w:b/>
          <w:sz w:val="20"/>
          <w:szCs w:val="20"/>
        </w:rPr>
        <w:t xml:space="preserve"> (ustawy PZP)</w:t>
      </w:r>
      <w:r w:rsidRPr="00C059B6">
        <w:rPr>
          <w:rFonts w:ascii="Cambria" w:eastAsia="Calibri" w:hAnsi="Cambria" w:cs="Arial"/>
          <w:b/>
          <w:sz w:val="20"/>
          <w:szCs w:val="20"/>
        </w:rPr>
        <w:t xml:space="preserve"> dotyczą</w:t>
      </w:r>
      <w:r w:rsidR="00CE25E4">
        <w:rPr>
          <w:rFonts w:ascii="Cambria" w:eastAsia="Calibri" w:hAnsi="Cambria" w:cs="Arial"/>
          <w:b/>
          <w:sz w:val="20"/>
          <w:szCs w:val="20"/>
        </w:rPr>
        <w:t xml:space="preserve">ce spełniania warunków udziału </w:t>
      </w:r>
      <w:r w:rsidR="00CE25E4">
        <w:rPr>
          <w:rFonts w:ascii="Cambria" w:eastAsia="Calibri" w:hAnsi="Cambria" w:cs="Arial"/>
          <w:b/>
          <w:sz w:val="20"/>
          <w:szCs w:val="20"/>
        </w:rPr>
        <w:br/>
      </w:r>
      <w:r w:rsidRPr="00C059B6">
        <w:rPr>
          <w:rFonts w:ascii="Cambria" w:eastAsia="Calibri" w:hAnsi="Cambria" w:cs="Arial"/>
          <w:b/>
          <w:sz w:val="20"/>
          <w:szCs w:val="20"/>
        </w:rPr>
        <w:t xml:space="preserve">w postępowaniu </w:t>
      </w:r>
      <w:r w:rsidRPr="00C059B6">
        <w:rPr>
          <w:rFonts w:ascii="Cambria" w:eastAsia="Calibri" w:hAnsi="Cambria" w:cs="Arial"/>
          <w:b/>
          <w:sz w:val="20"/>
          <w:szCs w:val="20"/>
          <w:lang w:eastAsia="ar-SA"/>
        </w:rPr>
        <w:t>oraz braku podstaw wykluczenia</w:t>
      </w:r>
    </w:p>
    <w:p w14:paraId="5B5B2BCE" w14:textId="77777777" w:rsidR="00F570B0" w:rsidRPr="00C059B6" w:rsidRDefault="00F570B0" w:rsidP="00F570B0">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1755C662" w14:textId="77777777" w:rsidTr="003B61A0">
        <w:trPr>
          <w:cantSplit/>
        </w:trPr>
        <w:tc>
          <w:tcPr>
            <w:tcW w:w="9067" w:type="dxa"/>
          </w:tcPr>
          <w:p w14:paraId="53AC62C3"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Nazwa(y) Wykonawcy(ów) / Adresy</w:t>
            </w:r>
          </w:p>
        </w:tc>
      </w:tr>
      <w:tr w:rsidR="00F570B0" w:rsidRPr="00C059B6" w14:paraId="206B008D" w14:textId="77777777" w:rsidTr="003B61A0">
        <w:trPr>
          <w:cantSplit/>
        </w:trPr>
        <w:tc>
          <w:tcPr>
            <w:tcW w:w="9067" w:type="dxa"/>
          </w:tcPr>
          <w:p w14:paraId="50A85486"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BF77FD"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6B1BA37" w14:textId="77777777" w:rsidTr="003B61A0">
        <w:trPr>
          <w:cantSplit/>
        </w:trPr>
        <w:tc>
          <w:tcPr>
            <w:tcW w:w="9067" w:type="dxa"/>
          </w:tcPr>
          <w:p w14:paraId="4400DA5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FC43EF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7B41BA4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sz w:val="20"/>
          <w:szCs w:val="20"/>
        </w:rPr>
        <w:t>Dotyczy: postępowania o udzielenie zamówienia publicznego na:</w:t>
      </w:r>
      <w:r w:rsidRPr="00C059B6">
        <w:rPr>
          <w:rFonts w:ascii="Cambria" w:eastAsia="Calibri" w:hAnsi="Cambria" w:cs="Arial"/>
          <w:b/>
          <w:sz w:val="20"/>
          <w:szCs w:val="20"/>
        </w:rPr>
        <w:t xml:space="preserve"> </w:t>
      </w:r>
    </w:p>
    <w:p w14:paraId="23951283" w14:textId="79010182" w:rsidR="00F570B0" w:rsidRPr="00CB614B" w:rsidRDefault="00CE25E4" w:rsidP="00F570B0">
      <w:pPr>
        <w:spacing w:after="0" w:line="240" w:lineRule="auto"/>
        <w:jc w:val="both"/>
        <w:rPr>
          <w:rFonts w:ascii="Cambria" w:eastAsia="Calibri" w:hAnsi="Cambria" w:cs="Arial"/>
          <w:b/>
          <w:color w:val="000000"/>
          <w:sz w:val="20"/>
          <w:szCs w:val="20"/>
        </w:rPr>
      </w:pPr>
      <w:r>
        <w:rPr>
          <w:rFonts w:ascii="Cambria" w:eastAsia="Calibri" w:hAnsi="Cambria" w:cs="Arial"/>
          <w:b/>
          <w:color w:val="000000"/>
          <w:sz w:val="20"/>
          <w:szCs w:val="20"/>
        </w:rPr>
        <w:t>Bezgotówkowy zakup paliwa</w:t>
      </w:r>
      <w:r w:rsidR="00F570B0" w:rsidRPr="00CB614B">
        <w:rPr>
          <w:rFonts w:ascii="Cambria" w:eastAsia="Calibri" w:hAnsi="Cambria" w:cs="Arial"/>
          <w:b/>
          <w:color w:val="000000"/>
          <w:sz w:val="20"/>
          <w:szCs w:val="20"/>
        </w:rPr>
        <w:t xml:space="preserve"> dla Uniwersyteckiego Sz</w:t>
      </w:r>
      <w:r>
        <w:rPr>
          <w:rFonts w:ascii="Cambria" w:eastAsia="Calibri" w:hAnsi="Cambria" w:cs="Arial"/>
          <w:b/>
          <w:color w:val="000000"/>
          <w:sz w:val="20"/>
          <w:szCs w:val="20"/>
        </w:rPr>
        <w:t>pitala Dziecięcego w Krakowie</w:t>
      </w:r>
    </w:p>
    <w:p w14:paraId="7ECF808D" w14:textId="129E73D0" w:rsidR="00DB77D8" w:rsidRPr="00CB614B" w:rsidRDefault="00CE25E4" w:rsidP="00F570B0">
      <w:pPr>
        <w:spacing w:after="0" w:line="240" w:lineRule="auto"/>
        <w:jc w:val="both"/>
        <w:rPr>
          <w:rFonts w:ascii="Cambria" w:eastAsia="Calibri" w:hAnsi="Cambria" w:cs="Arial"/>
          <w:b/>
          <w:color w:val="000000"/>
          <w:sz w:val="20"/>
          <w:szCs w:val="20"/>
        </w:rPr>
      </w:pPr>
      <w:r>
        <w:rPr>
          <w:rFonts w:ascii="Cambria" w:eastAsia="Calibri" w:hAnsi="Cambria" w:cs="Arial"/>
          <w:b/>
          <w:color w:val="000000"/>
          <w:sz w:val="20"/>
          <w:szCs w:val="20"/>
        </w:rPr>
        <w:t>nr postępowania EZP-271-2-73</w:t>
      </w:r>
      <w:r w:rsidR="00F570B0" w:rsidRPr="00CB614B">
        <w:rPr>
          <w:rFonts w:ascii="Cambria" w:eastAsia="Calibri" w:hAnsi="Cambria" w:cs="Arial"/>
          <w:b/>
          <w:color w:val="000000"/>
          <w:sz w:val="20"/>
          <w:szCs w:val="20"/>
        </w:rPr>
        <w:t>/PN/2020</w:t>
      </w:r>
    </w:p>
    <w:p w14:paraId="30D2490E" w14:textId="77777777" w:rsidR="00F570B0" w:rsidRPr="00C059B6" w:rsidRDefault="00F570B0" w:rsidP="00F570B0">
      <w:pPr>
        <w:spacing w:after="0" w:line="240" w:lineRule="auto"/>
        <w:jc w:val="both"/>
        <w:rPr>
          <w:rFonts w:ascii="Cambria" w:eastAsia="Calibri" w:hAnsi="Cambria" w:cs="Arial"/>
          <w:b/>
          <w:color w:val="000000"/>
        </w:rPr>
      </w:pPr>
    </w:p>
    <w:p w14:paraId="0E495A1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CZĘŚĆ I</w:t>
      </w:r>
    </w:p>
    <w:p w14:paraId="2F12843E" w14:textId="77777777" w:rsidR="00F570B0" w:rsidRPr="00C059B6" w:rsidRDefault="00F570B0" w:rsidP="00F570B0">
      <w:pPr>
        <w:spacing w:after="0" w:line="240" w:lineRule="auto"/>
        <w:jc w:val="center"/>
        <w:rPr>
          <w:rFonts w:ascii="Cambria" w:eastAsia="Calibri" w:hAnsi="Cambria" w:cs="Arial"/>
          <w:b/>
          <w:color w:val="000000"/>
        </w:rPr>
      </w:pPr>
    </w:p>
    <w:p w14:paraId="74680E78" w14:textId="696E9213" w:rsidR="00F570B0" w:rsidRPr="00C059B6" w:rsidRDefault="003A0F38" w:rsidP="003A0F38">
      <w:pPr>
        <w:tabs>
          <w:tab w:val="center" w:pos="4536"/>
          <w:tab w:val="left" w:pos="4956"/>
          <w:tab w:val="left" w:pos="5664"/>
          <w:tab w:val="left" w:pos="6372"/>
          <w:tab w:val="left" w:pos="7080"/>
        </w:tabs>
        <w:spacing w:after="0" w:line="240" w:lineRule="auto"/>
        <w:rPr>
          <w:rFonts w:ascii="Cambria" w:eastAsia="Calibri" w:hAnsi="Cambria" w:cs="Arial"/>
          <w:b/>
          <w:sz w:val="20"/>
          <w:szCs w:val="20"/>
        </w:rPr>
      </w:pPr>
      <w:r>
        <w:rPr>
          <w:rFonts w:ascii="Cambria" w:eastAsia="Calibri" w:hAnsi="Cambria" w:cs="Arial"/>
          <w:b/>
          <w:sz w:val="20"/>
          <w:szCs w:val="20"/>
        </w:rPr>
        <w:tab/>
      </w:r>
      <w:r>
        <w:rPr>
          <w:rFonts w:ascii="Cambria" w:eastAsia="Calibri" w:hAnsi="Cambria" w:cs="Arial"/>
          <w:b/>
          <w:sz w:val="20"/>
          <w:szCs w:val="20"/>
        </w:rPr>
        <w:tab/>
      </w:r>
      <w:r>
        <w:rPr>
          <w:rFonts w:ascii="Cambria" w:eastAsia="Calibri" w:hAnsi="Cambria" w:cs="Arial"/>
          <w:b/>
          <w:sz w:val="20"/>
          <w:szCs w:val="20"/>
        </w:rPr>
        <w:tab/>
      </w:r>
      <w:r>
        <w:rPr>
          <w:rFonts w:ascii="Cambria" w:eastAsia="Calibri" w:hAnsi="Cambria" w:cs="Arial"/>
          <w:b/>
          <w:sz w:val="20"/>
          <w:szCs w:val="20"/>
        </w:rPr>
        <w:tab/>
      </w:r>
      <w:r>
        <w:rPr>
          <w:rFonts w:ascii="Cambria" w:eastAsia="Calibri" w:hAnsi="Cambria" w:cs="Arial"/>
          <w:b/>
          <w:sz w:val="20"/>
          <w:szCs w:val="20"/>
        </w:rPr>
        <w:tab/>
      </w:r>
      <w:r>
        <w:rPr>
          <w:rFonts w:ascii="Cambria" w:eastAsia="Calibri" w:hAnsi="Cambria" w:cs="Arial"/>
          <w:b/>
          <w:sz w:val="20"/>
          <w:szCs w:val="20"/>
        </w:rPr>
        <w:tab/>
      </w:r>
    </w:p>
    <w:p w14:paraId="57000A87" w14:textId="77777777" w:rsidR="00F570B0" w:rsidRPr="00C059B6" w:rsidRDefault="00F570B0" w:rsidP="00F570B0">
      <w:p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Oświadczam że:</w:t>
      </w:r>
    </w:p>
    <w:p w14:paraId="37A0BD7A" w14:textId="77777777" w:rsidR="00F570B0" w:rsidRPr="00C059B6" w:rsidRDefault="00F570B0" w:rsidP="006669DE">
      <w:pPr>
        <w:numPr>
          <w:ilvl w:val="0"/>
          <w:numId w:val="77"/>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24 ust 1 pkt 12-23</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2C91C265" w14:textId="77777777" w:rsidR="00F570B0" w:rsidRPr="00C059B6" w:rsidRDefault="00F570B0" w:rsidP="006669DE">
      <w:pPr>
        <w:numPr>
          <w:ilvl w:val="0"/>
          <w:numId w:val="77"/>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 xml:space="preserve">24 ust 5 pkt 1 </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6EDB64B2" w14:textId="77777777" w:rsidR="00F570B0" w:rsidRPr="00C059B6" w:rsidRDefault="00F570B0" w:rsidP="006669DE">
      <w:pPr>
        <w:numPr>
          <w:ilvl w:val="0"/>
          <w:numId w:val="77"/>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color w:val="000000"/>
        </w:rPr>
        <w:t>spełniam warunki udziału w postępowaniu określone przez Zamawiającego</w:t>
      </w:r>
    </w:p>
    <w:p w14:paraId="71B2EFDB" w14:textId="77777777" w:rsidR="00F570B0" w:rsidRPr="00C059B6" w:rsidRDefault="00F570B0" w:rsidP="00F570B0">
      <w:pPr>
        <w:spacing w:after="0" w:line="240" w:lineRule="auto"/>
        <w:jc w:val="right"/>
        <w:rPr>
          <w:rFonts w:ascii="Cambria" w:eastAsia="Calibri" w:hAnsi="Cambria" w:cs="Arial"/>
          <w:i/>
          <w:sz w:val="20"/>
          <w:szCs w:val="20"/>
        </w:rPr>
      </w:pPr>
    </w:p>
    <w:p w14:paraId="78A893AD"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76363C12"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19AB71D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613BA70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488310B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 </w:t>
      </w:r>
      <w:r w:rsidRPr="00C059B6">
        <w:rPr>
          <w:rFonts w:ascii="Cambria" w:eastAsia="Calibri" w:hAnsi="Cambria" w:cs="Arial"/>
          <w:i/>
          <w:sz w:val="20"/>
          <w:szCs w:val="20"/>
        </w:rPr>
        <w:t>(jeśli dotyczy)</w:t>
      </w:r>
    </w:p>
    <w:p w14:paraId="6725AC5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2B50D68D"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sz w:val="20"/>
          <w:szCs w:val="20"/>
        </w:rPr>
        <w:t xml:space="preserve">Oświadczam, że </w:t>
      </w:r>
      <w:r w:rsidRPr="00C059B6">
        <w:rPr>
          <w:rFonts w:ascii="Cambria" w:eastAsia="Calibri" w:hAnsi="Cambria" w:cs="Arial"/>
          <w:b/>
          <w:sz w:val="20"/>
          <w:szCs w:val="20"/>
        </w:rPr>
        <w:t>zachodzą</w:t>
      </w:r>
      <w:r w:rsidRPr="00C059B6">
        <w:rPr>
          <w:rFonts w:ascii="Cambria" w:eastAsia="Calibri" w:hAnsi="Cambria" w:cs="Arial"/>
          <w:sz w:val="20"/>
          <w:szCs w:val="20"/>
        </w:rPr>
        <w:t xml:space="preserve"> </w:t>
      </w:r>
      <w:r w:rsidRPr="00C059B6">
        <w:rPr>
          <w:rFonts w:ascii="Cambria" w:eastAsia="Calibri" w:hAnsi="Cambria" w:cs="Arial"/>
          <w:b/>
          <w:sz w:val="20"/>
          <w:szCs w:val="20"/>
        </w:rPr>
        <w:t>w stosunku do mnie podstawy wykluczenia</w:t>
      </w:r>
      <w:r w:rsidRPr="00C059B6">
        <w:rPr>
          <w:rFonts w:ascii="Cambria" w:eastAsia="Calibri" w:hAnsi="Cambria" w:cs="Arial"/>
          <w:sz w:val="20"/>
          <w:szCs w:val="20"/>
        </w:rPr>
        <w:t xml:space="preserve"> z postępowania na podstawie art. …………. ustawy PZP </w:t>
      </w:r>
      <w:r w:rsidRPr="00C059B6">
        <w:rPr>
          <w:rFonts w:ascii="Cambria" w:eastAsia="Calibri" w:hAnsi="Cambria" w:cs="Arial"/>
          <w:i/>
          <w:sz w:val="20"/>
          <w:szCs w:val="20"/>
        </w:rPr>
        <w:t>(podać mającą zastosowanie podstawę wykluczenia spośród wymienionych w art. 24 ust. 1 pkt 13-14, 16-20 lub art. 24 ust</w:t>
      </w:r>
      <w:r w:rsidRPr="00C059B6">
        <w:rPr>
          <w:rFonts w:ascii="Cambria" w:eastAsia="Calibri" w:hAnsi="Cambria" w:cs="Arial"/>
          <w:sz w:val="20"/>
          <w:szCs w:val="20"/>
        </w:rPr>
        <w:t xml:space="preserve">. 5 pkt 1 </w:t>
      </w:r>
      <w:r w:rsidRPr="00C059B6">
        <w:rPr>
          <w:rFonts w:ascii="Cambria" w:eastAsia="Calibri" w:hAnsi="Cambria" w:cs="Arial"/>
          <w:i/>
          <w:sz w:val="20"/>
          <w:szCs w:val="20"/>
        </w:rPr>
        <w:t>ustawy PZP).</w:t>
      </w:r>
      <w:r w:rsidRPr="00C059B6">
        <w:rPr>
          <w:rFonts w:ascii="Cambria" w:eastAsia="Calibri" w:hAnsi="Cambria" w:cs="Arial"/>
          <w:sz w:val="20"/>
          <w:szCs w:val="20"/>
        </w:rPr>
        <w:t xml:space="preserve"> Jednocześnie oświadczam, że w związku z ww. okolicznością, na podstawie art. 24 ust. 8 ustawy PZP podjąłem następujące środki naprawcze:………………………………………………………………………………………………………</w:t>
      </w:r>
    </w:p>
    <w:p w14:paraId="5743B65D" w14:textId="77777777" w:rsidR="00F570B0" w:rsidRPr="00C059B6" w:rsidRDefault="00F570B0" w:rsidP="00F570B0">
      <w:pPr>
        <w:spacing w:after="0" w:line="240" w:lineRule="auto"/>
        <w:jc w:val="right"/>
        <w:rPr>
          <w:rFonts w:ascii="Cambria" w:eastAsia="Calibri" w:hAnsi="Cambria" w:cs="Arial"/>
          <w:i/>
          <w:sz w:val="20"/>
          <w:szCs w:val="20"/>
        </w:rPr>
      </w:pPr>
    </w:p>
    <w:p w14:paraId="5BB7F124"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3AAAC660"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4489119D"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59758B7A"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0D74A030"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III </w:t>
      </w:r>
      <w:r w:rsidRPr="00C059B6">
        <w:rPr>
          <w:rFonts w:ascii="Cambria" w:eastAsia="Calibri" w:hAnsi="Cambria" w:cs="Arial"/>
          <w:i/>
          <w:sz w:val="20"/>
          <w:szCs w:val="20"/>
        </w:rPr>
        <w:t>(jeśli dotyczy)</w:t>
      </w:r>
    </w:p>
    <w:p w14:paraId="4E32153F"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7265FA7C"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4D4756C4"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 postępowaniu</w:t>
      </w:r>
    </w:p>
    <w:p w14:paraId="44D87073" w14:textId="77777777" w:rsidR="00F570B0" w:rsidRPr="00C059B6" w:rsidRDefault="00F570B0" w:rsidP="00F570B0">
      <w:pPr>
        <w:spacing w:after="0" w:line="240" w:lineRule="auto"/>
        <w:jc w:val="center"/>
        <w:rPr>
          <w:rFonts w:ascii="Cambria" w:eastAsia="Calibri" w:hAnsi="Cambria" w:cs="Arial"/>
          <w:b/>
          <w:sz w:val="20"/>
          <w:szCs w:val="20"/>
        </w:rPr>
      </w:pPr>
    </w:p>
    <w:p w14:paraId="3E5EBE0D"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 xml:space="preserve">Oświadczam, następujące  podmioty …………………….…….. </w:t>
      </w:r>
      <w:r w:rsidRPr="00C059B6">
        <w:rPr>
          <w:rFonts w:ascii="Cambria" w:eastAsia="Calibri" w:hAnsi="Cambria" w:cs="Arial"/>
          <w:i/>
          <w:sz w:val="20"/>
          <w:szCs w:val="20"/>
        </w:rPr>
        <w:t>(podać pełną nazwę/firmę, adres )</w:t>
      </w:r>
    </w:p>
    <w:p w14:paraId="53ADBD22"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i/>
          <w:sz w:val="20"/>
          <w:szCs w:val="20"/>
        </w:rPr>
        <w:t xml:space="preserve"> </w:t>
      </w:r>
      <w:r w:rsidRPr="00C059B6">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4B3D94F9"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488E336"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62813E6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13448AB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478AE513"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IV </w:t>
      </w:r>
      <w:r w:rsidRPr="00C059B6">
        <w:rPr>
          <w:rFonts w:ascii="Cambria" w:eastAsia="Calibri" w:hAnsi="Cambria" w:cs="Arial"/>
          <w:i/>
          <w:sz w:val="20"/>
          <w:szCs w:val="20"/>
        </w:rPr>
        <w:t>(jeśli dotyczy)</w:t>
      </w:r>
    </w:p>
    <w:p w14:paraId="3682EC22"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A9B336"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244CF6CF"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37A53506" w14:textId="77777777" w:rsidR="00F570B0" w:rsidRPr="00C059B6" w:rsidRDefault="00F570B0" w:rsidP="00F570B0">
      <w:pPr>
        <w:rPr>
          <w:rFonts w:ascii="Cambria" w:eastAsia="Calibri" w:hAnsi="Cambria" w:cs="Arial"/>
          <w:sz w:val="20"/>
          <w:szCs w:val="20"/>
        </w:rPr>
      </w:pPr>
    </w:p>
    <w:p w14:paraId="57EFE824"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Oświadczam, że w stosunku do następującego/</w:t>
      </w:r>
      <w:proofErr w:type="spellStart"/>
      <w:r w:rsidRPr="00C059B6">
        <w:rPr>
          <w:rFonts w:ascii="Cambria" w:eastAsia="Calibri" w:hAnsi="Cambria" w:cs="Arial"/>
          <w:sz w:val="20"/>
          <w:szCs w:val="20"/>
        </w:rPr>
        <w:t>ych</w:t>
      </w:r>
      <w:proofErr w:type="spellEnd"/>
      <w:r w:rsidRPr="00C059B6">
        <w:rPr>
          <w:rFonts w:ascii="Cambria" w:eastAsia="Calibri" w:hAnsi="Cambria" w:cs="Arial"/>
          <w:sz w:val="20"/>
          <w:szCs w:val="20"/>
        </w:rPr>
        <w:t xml:space="preserve"> podwykonawcy/ów,</w:t>
      </w:r>
    </w:p>
    <w:p w14:paraId="29A9996D" w14:textId="77777777" w:rsidR="00F570B0" w:rsidRPr="00C059B6" w:rsidRDefault="00F570B0" w:rsidP="00F570B0">
      <w:pPr>
        <w:rPr>
          <w:rFonts w:ascii="Cambria" w:eastAsia="Calibri" w:hAnsi="Cambria" w:cs="Arial"/>
          <w:i/>
          <w:sz w:val="20"/>
          <w:szCs w:val="20"/>
        </w:rPr>
      </w:pPr>
      <w:r w:rsidRPr="00C059B6">
        <w:rPr>
          <w:rFonts w:ascii="Cambria" w:eastAsia="Calibri" w:hAnsi="Cambria" w:cs="Arial"/>
          <w:sz w:val="20"/>
          <w:szCs w:val="20"/>
        </w:rPr>
        <w:t xml:space="preserve"> …………………….…….. </w:t>
      </w:r>
      <w:r w:rsidRPr="00C059B6">
        <w:rPr>
          <w:rFonts w:ascii="Cambria" w:eastAsia="Calibri" w:hAnsi="Cambria" w:cs="Arial"/>
          <w:i/>
          <w:sz w:val="20"/>
          <w:szCs w:val="20"/>
        </w:rPr>
        <w:t xml:space="preserve">(podać pełną nazwę/firmę, adres ) </w:t>
      </w:r>
    </w:p>
    <w:p w14:paraId="6A6FB719"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b/>
          <w:sz w:val="20"/>
          <w:szCs w:val="20"/>
        </w:rPr>
        <w:t xml:space="preserve">nie zachodzą podstawy wykluczenia </w:t>
      </w:r>
      <w:r w:rsidRPr="00C059B6">
        <w:rPr>
          <w:rFonts w:ascii="Cambria" w:eastAsia="Calibri" w:hAnsi="Cambria" w:cs="Arial"/>
          <w:sz w:val="20"/>
          <w:szCs w:val="20"/>
        </w:rPr>
        <w:t xml:space="preserve">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5AD02561" w14:textId="77777777" w:rsidR="00F570B0" w:rsidRPr="00C059B6" w:rsidRDefault="00F570B0" w:rsidP="00F570B0">
      <w:pPr>
        <w:spacing w:after="0" w:line="240" w:lineRule="auto"/>
        <w:jc w:val="right"/>
        <w:rPr>
          <w:rFonts w:ascii="Cambria" w:eastAsia="Calibri" w:hAnsi="Cambria" w:cs="Arial"/>
          <w:i/>
          <w:sz w:val="20"/>
          <w:szCs w:val="20"/>
        </w:rPr>
      </w:pPr>
    </w:p>
    <w:p w14:paraId="7E36D845"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913CDB3"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27C6FE9B" w14:textId="77777777" w:rsidR="00F570B0" w:rsidRPr="00C059B6" w:rsidRDefault="00F570B0" w:rsidP="00F570B0">
      <w:pPr>
        <w:rPr>
          <w:rFonts w:ascii="Cambria" w:eastAsia="Calibri" w:hAnsi="Cambria" w:cs="Arial"/>
          <w:i/>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0A73CBE7" w14:textId="77777777" w:rsidR="00F570B0" w:rsidRDefault="00F570B0" w:rsidP="00F570B0">
      <w:pPr>
        <w:pStyle w:val="Akapitzlist"/>
        <w:spacing w:line="360" w:lineRule="auto"/>
        <w:ind w:left="567"/>
        <w:jc w:val="both"/>
        <w:rPr>
          <w:rFonts w:ascii="Cambria" w:hAnsi="Cambria" w:cs="Arial"/>
          <w:sz w:val="20"/>
          <w:szCs w:val="20"/>
        </w:rPr>
      </w:pPr>
    </w:p>
    <w:p w14:paraId="17621C63" w14:textId="77777777" w:rsidR="00F570B0" w:rsidRDefault="00F570B0" w:rsidP="00F570B0">
      <w:pPr>
        <w:pStyle w:val="Akapitzlist"/>
        <w:spacing w:line="360" w:lineRule="auto"/>
        <w:ind w:left="567"/>
        <w:jc w:val="both"/>
        <w:rPr>
          <w:rFonts w:ascii="Cambria" w:hAnsi="Cambria" w:cs="Arial"/>
          <w:sz w:val="20"/>
          <w:szCs w:val="20"/>
        </w:rPr>
      </w:pPr>
    </w:p>
    <w:p w14:paraId="29E7AFAC" w14:textId="77777777" w:rsidR="00F570B0" w:rsidRDefault="00F570B0" w:rsidP="00F570B0">
      <w:pPr>
        <w:pStyle w:val="Akapitzlist"/>
        <w:spacing w:line="360" w:lineRule="auto"/>
        <w:ind w:left="567"/>
        <w:jc w:val="both"/>
        <w:rPr>
          <w:rFonts w:ascii="Cambria" w:hAnsi="Cambria" w:cs="Arial"/>
          <w:sz w:val="20"/>
          <w:szCs w:val="20"/>
        </w:rPr>
      </w:pPr>
    </w:p>
    <w:p w14:paraId="384B2BAE" w14:textId="77777777" w:rsidR="00F570B0" w:rsidRDefault="00F570B0" w:rsidP="00F570B0">
      <w:pPr>
        <w:pStyle w:val="Akapitzlist"/>
        <w:spacing w:line="360" w:lineRule="auto"/>
        <w:ind w:left="567"/>
        <w:jc w:val="both"/>
        <w:rPr>
          <w:rFonts w:ascii="Cambria" w:hAnsi="Cambria" w:cs="Arial"/>
          <w:sz w:val="20"/>
          <w:szCs w:val="20"/>
        </w:rPr>
      </w:pPr>
    </w:p>
    <w:p w14:paraId="36D79604" w14:textId="77777777" w:rsidR="00F570B0" w:rsidRDefault="00F570B0" w:rsidP="00F570B0">
      <w:pPr>
        <w:pStyle w:val="Akapitzlist"/>
        <w:spacing w:line="360" w:lineRule="auto"/>
        <w:ind w:left="567"/>
        <w:jc w:val="both"/>
        <w:rPr>
          <w:rFonts w:ascii="Cambria" w:hAnsi="Cambria" w:cs="Arial"/>
          <w:sz w:val="20"/>
          <w:szCs w:val="20"/>
        </w:rPr>
      </w:pPr>
    </w:p>
    <w:p w14:paraId="07A2EF33" w14:textId="77777777" w:rsidR="00F570B0" w:rsidRDefault="00F570B0" w:rsidP="00F570B0">
      <w:pPr>
        <w:pStyle w:val="Akapitzlist"/>
        <w:spacing w:line="360" w:lineRule="auto"/>
        <w:ind w:left="567"/>
        <w:jc w:val="both"/>
        <w:rPr>
          <w:rFonts w:ascii="Cambria" w:hAnsi="Cambria" w:cs="Arial"/>
          <w:sz w:val="20"/>
          <w:szCs w:val="20"/>
        </w:rPr>
      </w:pPr>
    </w:p>
    <w:p w14:paraId="10BF1F8B" w14:textId="77777777" w:rsidR="00F570B0" w:rsidRDefault="00F570B0" w:rsidP="00F570B0">
      <w:pPr>
        <w:pStyle w:val="Akapitzlist"/>
        <w:spacing w:line="360" w:lineRule="auto"/>
        <w:ind w:left="567"/>
        <w:jc w:val="both"/>
        <w:rPr>
          <w:rFonts w:ascii="Cambria" w:hAnsi="Cambria" w:cs="Arial"/>
          <w:sz w:val="20"/>
          <w:szCs w:val="20"/>
        </w:rPr>
      </w:pPr>
    </w:p>
    <w:p w14:paraId="0F29CAD3" w14:textId="77777777" w:rsidR="00F570B0" w:rsidRDefault="00F570B0" w:rsidP="00F570B0">
      <w:pPr>
        <w:pStyle w:val="Akapitzlist"/>
        <w:spacing w:line="360" w:lineRule="auto"/>
        <w:ind w:left="567"/>
        <w:jc w:val="both"/>
        <w:rPr>
          <w:rFonts w:ascii="Cambria" w:hAnsi="Cambria" w:cs="Arial"/>
          <w:sz w:val="20"/>
          <w:szCs w:val="20"/>
        </w:rPr>
      </w:pPr>
    </w:p>
    <w:p w14:paraId="5156C463" w14:textId="77777777" w:rsidR="00F570B0" w:rsidRDefault="00F570B0" w:rsidP="00F570B0">
      <w:pPr>
        <w:pStyle w:val="Akapitzlist"/>
        <w:spacing w:line="360" w:lineRule="auto"/>
        <w:ind w:left="567"/>
        <w:jc w:val="both"/>
        <w:rPr>
          <w:rFonts w:ascii="Cambria" w:hAnsi="Cambria" w:cs="Arial"/>
          <w:sz w:val="20"/>
          <w:szCs w:val="20"/>
        </w:rPr>
      </w:pPr>
    </w:p>
    <w:p w14:paraId="08B8EB9A" w14:textId="77777777" w:rsidR="00F570B0" w:rsidRDefault="00F570B0" w:rsidP="00F570B0">
      <w:pPr>
        <w:pStyle w:val="Akapitzlist"/>
        <w:spacing w:line="360" w:lineRule="auto"/>
        <w:ind w:left="567"/>
        <w:jc w:val="both"/>
        <w:rPr>
          <w:rFonts w:ascii="Cambria" w:hAnsi="Cambria" w:cs="Arial"/>
          <w:sz w:val="20"/>
          <w:szCs w:val="20"/>
        </w:rPr>
      </w:pPr>
    </w:p>
    <w:p w14:paraId="39331A0F" w14:textId="77777777" w:rsidR="00F570B0" w:rsidRDefault="00F570B0" w:rsidP="00F570B0">
      <w:pPr>
        <w:pStyle w:val="Akapitzlist"/>
        <w:spacing w:line="360" w:lineRule="auto"/>
        <w:ind w:left="567"/>
        <w:jc w:val="both"/>
        <w:rPr>
          <w:rFonts w:ascii="Cambria" w:hAnsi="Cambria" w:cs="Arial"/>
          <w:sz w:val="20"/>
          <w:szCs w:val="20"/>
        </w:rPr>
      </w:pPr>
    </w:p>
    <w:p w14:paraId="395C16EF" w14:textId="77777777" w:rsidR="00CE25E4" w:rsidRDefault="00CE25E4" w:rsidP="00F570B0">
      <w:pPr>
        <w:pStyle w:val="Akapitzlist"/>
        <w:spacing w:line="360" w:lineRule="auto"/>
        <w:ind w:left="567"/>
        <w:jc w:val="both"/>
        <w:rPr>
          <w:rFonts w:ascii="Cambria" w:hAnsi="Cambria" w:cs="Arial"/>
          <w:sz w:val="20"/>
          <w:szCs w:val="20"/>
        </w:rPr>
      </w:pPr>
    </w:p>
    <w:p w14:paraId="1CE89BDA" w14:textId="77777777" w:rsidR="00CE25E4" w:rsidRDefault="00CE25E4" w:rsidP="00F570B0">
      <w:pPr>
        <w:pStyle w:val="Akapitzlist"/>
        <w:spacing w:line="360" w:lineRule="auto"/>
        <w:ind w:left="567"/>
        <w:jc w:val="both"/>
        <w:rPr>
          <w:rFonts w:ascii="Cambria" w:hAnsi="Cambria" w:cs="Arial"/>
          <w:sz w:val="20"/>
          <w:szCs w:val="20"/>
        </w:rPr>
      </w:pPr>
    </w:p>
    <w:p w14:paraId="787B843E" w14:textId="77777777" w:rsidR="00F570B0" w:rsidRDefault="00F570B0" w:rsidP="00F570B0">
      <w:pPr>
        <w:autoSpaceDE w:val="0"/>
        <w:autoSpaceDN w:val="0"/>
        <w:adjustRightInd w:val="0"/>
        <w:spacing w:after="0" w:line="240" w:lineRule="auto"/>
        <w:jc w:val="right"/>
        <w:rPr>
          <w:rFonts w:ascii="Cambria" w:hAnsi="Cambria" w:cs="Arial"/>
          <w:b/>
          <w:color w:val="000000" w:themeColor="text1"/>
          <w:sz w:val="20"/>
          <w:szCs w:val="20"/>
        </w:rPr>
      </w:pPr>
      <w:r w:rsidRPr="00C059B6">
        <w:rPr>
          <w:rFonts w:ascii="Cambria" w:eastAsia="Times New Roman" w:hAnsi="Cambria" w:cs="Arial"/>
          <w:b/>
          <w:bCs/>
          <w:sz w:val="20"/>
          <w:szCs w:val="20"/>
          <w:lang w:eastAsia="ar-SA"/>
        </w:rPr>
        <w:t>Załącznik nr 6 do SIWZ</w:t>
      </w:r>
    </w:p>
    <w:p w14:paraId="358D33B6" w14:textId="77777777" w:rsidR="00F570B0" w:rsidRPr="00C059B6" w:rsidRDefault="00F570B0" w:rsidP="00F570B0">
      <w:pPr>
        <w:autoSpaceDE w:val="0"/>
        <w:autoSpaceDN w:val="0"/>
        <w:adjustRightInd w:val="0"/>
        <w:spacing w:after="0" w:line="240" w:lineRule="auto"/>
        <w:jc w:val="center"/>
        <w:rPr>
          <w:rFonts w:ascii="Cambria" w:hAnsi="Cambria" w:cs="Arial"/>
          <w:b/>
          <w:color w:val="000000" w:themeColor="text1"/>
          <w:sz w:val="20"/>
          <w:szCs w:val="20"/>
        </w:rPr>
      </w:pPr>
      <w:r w:rsidRPr="00C059B6">
        <w:rPr>
          <w:rFonts w:ascii="Cambria" w:hAnsi="Cambria" w:cs="Arial"/>
          <w:b/>
          <w:color w:val="000000" w:themeColor="text1"/>
          <w:sz w:val="20"/>
          <w:szCs w:val="20"/>
        </w:rPr>
        <w:t>KLAUZULA INFORMACYJNA - RODO</w:t>
      </w:r>
    </w:p>
    <w:p w14:paraId="0505AA42" w14:textId="77777777" w:rsidR="00F570B0" w:rsidRPr="00C059B6" w:rsidRDefault="00F570B0" w:rsidP="00F570B0">
      <w:pPr>
        <w:autoSpaceDE w:val="0"/>
        <w:autoSpaceDN w:val="0"/>
        <w:adjustRightInd w:val="0"/>
        <w:spacing w:after="0" w:line="240" w:lineRule="auto"/>
        <w:jc w:val="both"/>
        <w:rPr>
          <w:rFonts w:ascii="Cambria" w:hAnsi="Cambria" w:cs="Arial"/>
          <w:b/>
          <w:color w:val="000000" w:themeColor="text1"/>
          <w:sz w:val="20"/>
          <w:szCs w:val="20"/>
        </w:rPr>
      </w:pPr>
    </w:p>
    <w:p w14:paraId="456150FC" w14:textId="0A36C859" w:rsidR="00F570B0" w:rsidRPr="00C059B6" w:rsidRDefault="00F570B0" w:rsidP="00F570B0">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C059B6">
        <w:rPr>
          <w:rFonts w:ascii="Cambria" w:hAnsi="Cambria" w:cs="Arial"/>
          <w:b/>
          <w:color w:val="000000" w:themeColor="text1"/>
          <w:sz w:val="20"/>
          <w:szCs w:val="20"/>
        </w:rPr>
        <w:t>OBOWIĄZEK INFORMACYJNY</w:t>
      </w:r>
      <w:r w:rsidRPr="00C059B6">
        <w:rPr>
          <w:rFonts w:ascii="Cambria" w:hAnsi="Cambria" w:cs="Arial"/>
          <w:color w:val="000000" w:themeColor="text1"/>
          <w:sz w:val="20"/>
          <w:szCs w:val="20"/>
        </w:rPr>
        <w:t xml:space="preserve"> </w:t>
      </w:r>
      <w:r w:rsidRPr="00C059B6">
        <w:rPr>
          <w:rFonts w:ascii="Cambria" w:eastAsia="Calibri" w:hAnsi="Cambria" w:cs="Arial"/>
          <w:color w:val="000000" w:themeColor="text1"/>
          <w:sz w:val="20"/>
          <w:szCs w:val="20"/>
        </w:rPr>
        <w:t xml:space="preserve">wynikający z art. 13 ust. 1 i 2 Rozporządzenia Parlamentu Europejskiego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i Rady (UE) 2016/679 z dnia 27 kwietnia 2016 r. w sprawie ochrony osób fizycznych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przetwarzaniem danych osobowych i w sprawie swobodnego przepływu takich danych oraz uchylenia dyrektywy 95/46/WE (ogólne rozporządzenie o ochronie danych) (Dz. Urz. UE L 119 z 04.05.2016, str. 1), zwane dalej „RODO”:</w:t>
      </w:r>
    </w:p>
    <w:p w14:paraId="416CB76D" w14:textId="77777777" w:rsidR="00F570B0" w:rsidRPr="00C059B6" w:rsidRDefault="00F570B0" w:rsidP="00F570B0">
      <w:pPr>
        <w:spacing w:after="0" w:line="240" w:lineRule="auto"/>
        <w:jc w:val="both"/>
        <w:rPr>
          <w:rFonts w:ascii="Cambria" w:eastAsia="Calibri" w:hAnsi="Cambria" w:cs="Arial"/>
          <w:color w:val="000000" w:themeColor="text1"/>
          <w:sz w:val="20"/>
          <w:szCs w:val="20"/>
          <w:highlight w:val="yellow"/>
        </w:rPr>
      </w:pPr>
    </w:p>
    <w:p w14:paraId="02C5AF50" w14:textId="72B0AC69" w:rsidR="00F570B0" w:rsidRPr="00C059B6" w:rsidRDefault="00F570B0" w:rsidP="006669DE">
      <w:pPr>
        <w:numPr>
          <w:ilvl w:val="2"/>
          <w:numId w:val="39"/>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Zamawiający </w:t>
      </w: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wypełnia obowiązek informacyjny wynikający z art. 13 ust. 1 i 2 Rozporządzenia Parlamentu Europejskiego i Rady (UE) 2016/679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4E333F3" w14:textId="77777777" w:rsidR="00F570B0" w:rsidRPr="00C059B6" w:rsidRDefault="00F570B0" w:rsidP="006669DE">
      <w:pPr>
        <w:numPr>
          <w:ilvl w:val="0"/>
          <w:numId w:val="40"/>
        </w:num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Zgodnie z art. 13 ust. 1 i 2 RODO Zamawiający informuje, że:</w:t>
      </w:r>
    </w:p>
    <w:p w14:paraId="4B4CF1B5" w14:textId="77777777" w:rsidR="00F570B0" w:rsidRPr="00C059B6" w:rsidRDefault="00F570B0" w:rsidP="006669DE">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61E1840B"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(dalej „Szpital”)</w:t>
      </w:r>
    </w:p>
    <w:p w14:paraId="23938B4A"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adres: ul. Wielicka 265, 30-663 Kraków, tel. 12 658 2011, e-mail: sekretariat@usdk.pl</w:t>
      </w:r>
    </w:p>
    <w:p w14:paraId="6E5361EF" w14:textId="77777777" w:rsidR="00F570B0" w:rsidRPr="00C059B6" w:rsidRDefault="00F570B0" w:rsidP="006669DE">
      <w:pPr>
        <w:numPr>
          <w:ilvl w:val="1"/>
          <w:numId w:val="44"/>
        </w:numPr>
        <w:spacing w:after="0" w:line="240" w:lineRule="auto"/>
        <w:ind w:hanging="425"/>
        <w:contextualSpacing/>
        <w:jc w:val="both"/>
        <w:rPr>
          <w:rFonts w:ascii="Cambria" w:eastAsia="Calibri" w:hAnsi="Cambria" w:cs="Arial"/>
          <w:b/>
          <w:color w:val="000000" w:themeColor="text1"/>
          <w:sz w:val="20"/>
          <w:szCs w:val="20"/>
        </w:rPr>
      </w:pPr>
      <w:r w:rsidRPr="00C059B6">
        <w:rPr>
          <w:rFonts w:ascii="Cambria" w:eastAsia="Calibri" w:hAnsi="Cambria" w:cs="Arial"/>
          <w:b/>
          <w:color w:val="000000" w:themeColor="text1"/>
          <w:sz w:val="20"/>
          <w:szCs w:val="20"/>
        </w:rPr>
        <w:t>Inspektor ochrony danych</w:t>
      </w:r>
    </w:p>
    <w:p w14:paraId="0FE0F5AE" w14:textId="77777777" w:rsidR="00F570B0" w:rsidRPr="00C059B6" w:rsidRDefault="00F570B0" w:rsidP="00F570B0">
      <w:pPr>
        <w:spacing w:after="0" w:line="240" w:lineRule="auto"/>
        <w:ind w:left="1072"/>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443DBE65" w14:textId="77777777" w:rsidR="00F570B0" w:rsidRPr="00C059B6" w:rsidRDefault="00F570B0" w:rsidP="006669DE">
      <w:pPr>
        <w:numPr>
          <w:ilvl w:val="0"/>
          <w:numId w:val="41"/>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listownie na adres: Uniwersytecki Szpital Dziecięcy w Krakowie, ul. Wielicka 265, </w:t>
      </w:r>
      <w:r w:rsidRPr="00C059B6">
        <w:rPr>
          <w:rFonts w:ascii="Cambria" w:eastAsia="Calibri" w:hAnsi="Cambria" w:cs="Arial"/>
          <w:color w:val="000000" w:themeColor="text1"/>
          <w:sz w:val="20"/>
          <w:szCs w:val="20"/>
        </w:rPr>
        <w:br/>
        <w:t>30-663 Kraków z dopiskiem „Inspektor ochrony danych”</w:t>
      </w:r>
    </w:p>
    <w:p w14:paraId="0FBE0CA6" w14:textId="77777777" w:rsidR="00F570B0" w:rsidRPr="00C059B6" w:rsidRDefault="00F570B0" w:rsidP="006669DE">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poprzez e-mail: </w:t>
      </w:r>
      <w:r w:rsidRPr="00C059B6">
        <w:rPr>
          <w:rFonts w:ascii="Cambria" w:eastAsia="Calibri" w:hAnsi="Cambria" w:cs="Arial"/>
          <w:b/>
          <w:color w:val="000000" w:themeColor="text1"/>
          <w:sz w:val="20"/>
          <w:szCs w:val="20"/>
        </w:rPr>
        <w:t>iod@usdk.pl</w:t>
      </w:r>
    </w:p>
    <w:p w14:paraId="08F7FB9F" w14:textId="77777777" w:rsidR="00F570B0" w:rsidRPr="00C059B6" w:rsidRDefault="00F570B0" w:rsidP="006669DE">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telefonicznie: </w:t>
      </w:r>
      <w:r w:rsidRPr="00C059B6">
        <w:rPr>
          <w:rFonts w:ascii="Cambria" w:eastAsia="Calibri" w:hAnsi="Cambria" w:cs="Arial"/>
          <w:b/>
          <w:color w:val="000000" w:themeColor="text1"/>
          <w:sz w:val="20"/>
          <w:szCs w:val="20"/>
        </w:rPr>
        <w:t>12 333 9409</w:t>
      </w:r>
    </w:p>
    <w:p w14:paraId="2C7CC8E5" w14:textId="77777777" w:rsidR="00F570B0" w:rsidRPr="00C059B6" w:rsidRDefault="00F570B0" w:rsidP="006669DE">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Cele i podstawa prawna przetwarzania Państwa danych osobowych przez Szpital</w:t>
      </w:r>
    </w:p>
    <w:p w14:paraId="4A33D3A1" w14:textId="7ED32D2E"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będą przetwarzane w celu przeprowadzenia postępowania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o udzielenie zamówienia publicznego a  w przypadku wyboru oferty – do realizacji umowy.</w:t>
      </w:r>
    </w:p>
    <w:p w14:paraId="414AAA8B" w14:textId="0679336D"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przetwarzane będą na podstawie art. 6 ust. 1 lit. c) RODO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przepisami ustawy z dnia 29 stycznia 2004 roku Prawo zamówień publicznych.</w:t>
      </w:r>
    </w:p>
    <w:p w14:paraId="687D7547" w14:textId="77777777" w:rsidR="00F570B0" w:rsidRPr="00C059B6" w:rsidRDefault="00F570B0" w:rsidP="006669DE">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Informacja o kategoriach odbiorców danych osobowych</w:t>
      </w:r>
    </w:p>
    <w:p w14:paraId="30091C61" w14:textId="77777777" w:rsidR="00F570B0" w:rsidRPr="00C059B6" w:rsidRDefault="00F570B0" w:rsidP="00F570B0">
      <w:pPr>
        <w:spacing w:after="0" w:line="240" w:lineRule="auto"/>
        <w:ind w:left="851"/>
        <w:contextualSpacing/>
        <w:jc w:val="both"/>
        <w:rPr>
          <w:rFonts w:ascii="Cambria" w:eastAsia="Calibri" w:hAnsi="Cambria" w:cs="Arial"/>
          <w:color w:val="FF0000"/>
          <w:sz w:val="20"/>
          <w:szCs w:val="20"/>
        </w:rPr>
      </w:pPr>
      <w:r w:rsidRPr="00C059B6">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C059B6">
        <w:rPr>
          <w:rFonts w:ascii="Cambria" w:eastAsia="Calibri" w:hAnsi="Cambria" w:cs="Arial"/>
          <w:color w:val="FF0000"/>
          <w:sz w:val="20"/>
          <w:szCs w:val="20"/>
        </w:rPr>
        <w:t xml:space="preserve">. </w:t>
      </w:r>
    </w:p>
    <w:p w14:paraId="68928B2E"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hAnsi="Cambria" w:cs="Arial"/>
          <w:sz w:val="20"/>
          <w:szCs w:val="20"/>
        </w:rPr>
        <w:t>Dane osobowe będą udostępniane  wykonawcom oraz wszystkim zainteresowanym, a także podmiotom przetwarzającym dane na podstawie zawartych umów.</w:t>
      </w:r>
    </w:p>
    <w:p w14:paraId="58F24AA9"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6227254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12CD5C7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6B606AD6" w14:textId="77777777" w:rsidR="00F570B0" w:rsidRPr="00C059B6" w:rsidRDefault="00F570B0" w:rsidP="006669DE">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Przekazywanie danych osobowych poza Europejski Obszar Gospodarczy</w:t>
      </w:r>
    </w:p>
    <w:p w14:paraId="6CEF8362"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Szpital nie planuje przekazywania Państwa danych osobowych poza Europejski Obszar Gospodarczy.</w:t>
      </w:r>
    </w:p>
    <w:p w14:paraId="3B903951" w14:textId="77777777" w:rsidR="00F570B0" w:rsidRPr="00C059B6" w:rsidRDefault="00F570B0" w:rsidP="006669DE">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Okres przechowywania Państwa danych osobowych</w:t>
      </w:r>
    </w:p>
    <w:p w14:paraId="26F3B5DD" w14:textId="72B69DDC" w:rsidR="00F570B0" w:rsidRPr="00C059B6" w:rsidRDefault="00F570B0" w:rsidP="00F570B0">
      <w:pPr>
        <w:spacing w:after="0" w:line="240" w:lineRule="auto"/>
        <w:ind w:left="851"/>
        <w:contextualSpacing/>
        <w:jc w:val="both"/>
        <w:rPr>
          <w:rFonts w:ascii="Cambria" w:hAnsi="Cambria" w:cs="Arial"/>
          <w:sz w:val="20"/>
          <w:szCs w:val="20"/>
        </w:rPr>
      </w:pPr>
      <w:r w:rsidRPr="00C059B6">
        <w:rPr>
          <w:rFonts w:ascii="Cambria" w:hAnsi="Cambria" w:cs="Arial"/>
          <w:sz w:val="20"/>
          <w:szCs w:val="20"/>
        </w:rPr>
        <w:t xml:space="preserve">Dane osobowe Wykonawcy będą przechowywane przez okres obowiązywania umowy </w:t>
      </w:r>
      <w:r w:rsidR="00DE7D5A">
        <w:rPr>
          <w:rFonts w:ascii="Cambria" w:hAnsi="Cambria" w:cs="Arial"/>
          <w:sz w:val="20"/>
          <w:szCs w:val="20"/>
        </w:rPr>
        <w:br/>
      </w:r>
      <w:r w:rsidRPr="00C059B6">
        <w:rPr>
          <w:rFonts w:ascii="Cambria" w:hAnsi="Cambria" w:cs="Arial"/>
          <w:sz w:val="20"/>
          <w:szCs w:val="20"/>
        </w:rPr>
        <w:t>a następnie 4 lata, albo w przypadku zamówień współfinansowanych ze środków UE lub innych programów   - zgodnie z warunkami realizowanych tych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14:paraId="6E94A62A" w14:textId="77777777" w:rsidR="00F570B0" w:rsidRPr="00C059B6" w:rsidRDefault="00F570B0" w:rsidP="00F570B0">
      <w:pPr>
        <w:suppressAutoHyphens/>
        <w:autoSpaceDN w:val="0"/>
        <w:spacing w:after="0" w:line="240" w:lineRule="auto"/>
        <w:ind w:left="851"/>
        <w:jc w:val="both"/>
        <w:textAlignment w:val="baseline"/>
        <w:rPr>
          <w:rFonts w:ascii="Cambria" w:hAnsi="Cambria" w:cs="Arial"/>
          <w:sz w:val="20"/>
          <w:szCs w:val="20"/>
        </w:rPr>
      </w:pPr>
      <w:r w:rsidRPr="00C059B6">
        <w:rPr>
          <w:rFonts w:ascii="Cambria" w:eastAsia="Times New Roman" w:hAnsi="Cambria" w:cs="Arial"/>
          <w:sz w:val="20"/>
          <w:szCs w:val="20"/>
          <w:lang w:eastAsia="pl-PL"/>
        </w:rPr>
        <w:t>Dane osobowe będą przetwarzane zgodnie z przepisami regulującymi państwowe zasoby archiwalne.</w:t>
      </w:r>
    </w:p>
    <w:p w14:paraId="57B79304" w14:textId="77777777" w:rsidR="00F570B0" w:rsidRPr="00C059B6" w:rsidRDefault="00F570B0" w:rsidP="006669DE">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Przysługujące Państwu uprawnienia związane z przetwarzaniem danych osobowych</w:t>
      </w:r>
    </w:p>
    <w:p w14:paraId="388FE0BD" w14:textId="77777777" w:rsidR="00F570B0" w:rsidRPr="00C059B6" w:rsidRDefault="00F570B0" w:rsidP="00F570B0">
      <w:p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02AD75CD" w14:textId="77777777" w:rsidR="00F570B0" w:rsidRPr="00C059B6" w:rsidRDefault="00F570B0" w:rsidP="006669DE">
      <w:pPr>
        <w:numPr>
          <w:ilvl w:val="0"/>
          <w:numId w:val="42"/>
        </w:numPr>
        <w:spacing w:after="0" w:line="240" w:lineRule="auto"/>
        <w:ind w:hanging="589"/>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15 RODO prawo dostępu do swoich danych oraz otrzymania ich kopii, </w:t>
      </w:r>
    </w:p>
    <w:p w14:paraId="538CE35B" w14:textId="77777777" w:rsidR="00F570B0" w:rsidRPr="00C059B6" w:rsidRDefault="00F570B0" w:rsidP="006669DE">
      <w:pPr>
        <w:numPr>
          <w:ilvl w:val="0"/>
          <w:numId w:val="42"/>
        </w:numPr>
        <w:spacing w:after="0" w:line="240" w:lineRule="auto"/>
        <w:ind w:hanging="589"/>
        <w:contextualSpacing/>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na podstawie art. 16 RODO prawo do sprostowania (poprawiania) swoich danych</w:t>
      </w:r>
      <w:r w:rsidRPr="00C059B6">
        <w:rPr>
          <w:rFonts w:ascii="Cambria" w:eastAsia="Calibri" w:hAnsi="Cambria" w:cs="Arial"/>
          <w:color w:val="000000" w:themeColor="text1"/>
          <w:sz w:val="20"/>
          <w:szCs w:val="20"/>
          <w:vertAlign w:val="superscript"/>
        </w:rPr>
        <w:t>1)</w:t>
      </w:r>
      <w:r w:rsidRPr="00C059B6">
        <w:rPr>
          <w:rFonts w:ascii="Cambria" w:eastAsia="Calibri" w:hAnsi="Cambria" w:cs="Arial"/>
          <w:color w:val="000000" w:themeColor="text1"/>
          <w:sz w:val="20"/>
          <w:szCs w:val="20"/>
        </w:rPr>
        <w:t xml:space="preserve">, </w:t>
      </w:r>
    </w:p>
    <w:p w14:paraId="5EFB0881" w14:textId="77777777" w:rsidR="00F570B0" w:rsidRPr="00C059B6" w:rsidRDefault="00F570B0" w:rsidP="00F570B0">
      <w:pPr>
        <w:spacing w:after="0" w:line="240" w:lineRule="auto"/>
        <w:ind w:left="1410" w:hanging="55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r w:rsidRPr="00C059B6">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C059B6">
        <w:rPr>
          <w:rFonts w:ascii="Cambria" w:eastAsia="Calibri" w:hAnsi="Cambria" w:cs="Arial"/>
          <w:color w:val="000000" w:themeColor="text1"/>
          <w:sz w:val="20"/>
          <w:szCs w:val="20"/>
          <w:vertAlign w:val="superscript"/>
        </w:rPr>
        <w:t>2)</w:t>
      </w:r>
      <w:r w:rsidRPr="00C059B6">
        <w:rPr>
          <w:rFonts w:ascii="Cambria" w:eastAsia="Calibri" w:hAnsi="Cambria" w:cs="Arial"/>
          <w:color w:val="000000" w:themeColor="text1"/>
          <w:sz w:val="20"/>
          <w:szCs w:val="20"/>
        </w:rPr>
        <w:t>,</w:t>
      </w:r>
    </w:p>
    <w:p w14:paraId="5F8223AA" w14:textId="77777777" w:rsidR="00F570B0" w:rsidRPr="00C059B6" w:rsidRDefault="00F570B0" w:rsidP="00F570B0">
      <w:pPr>
        <w:spacing w:after="0" w:line="240" w:lineRule="auto"/>
        <w:ind w:left="1080"/>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1E9F12B1" w14:textId="77777777" w:rsidR="00F570B0" w:rsidRPr="00C059B6" w:rsidRDefault="00F570B0" w:rsidP="006669DE">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Nie przysługuje Państwu:</w:t>
      </w:r>
    </w:p>
    <w:p w14:paraId="579CD349" w14:textId="77777777" w:rsidR="00F570B0" w:rsidRPr="00C059B6" w:rsidRDefault="00F570B0" w:rsidP="006669DE">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związku z art. 17 ust. 3 lit. b, d lub e RODO prawo do usunięcia danych osobowych,</w:t>
      </w:r>
    </w:p>
    <w:p w14:paraId="36628032" w14:textId="77777777" w:rsidR="00F570B0" w:rsidRPr="00C059B6" w:rsidRDefault="00F570B0" w:rsidP="006669DE">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do przenoszenia danych osobowych, o którym mowa w art. 20 RODO,</w:t>
      </w:r>
    </w:p>
    <w:p w14:paraId="7BDCCE7C" w14:textId="77777777" w:rsidR="00F570B0" w:rsidRPr="00C059B6" w:rsidRDefault="00F570B0" w:rsidP="006669DE">
      <w:pPr>
        <w:numPr>
          <w:ilvl w:val="0"/>
          <w:numId w:val="43"/>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60EA6075" w14:textId="77777777" w:rsidR="00F570B0" w:rsidRPr="00C059B6" w:rsidRDefault="00F570B0" w:rsidP="006669DE">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wniesienia skargi</w:t>
      </w:r>
    </w:p>
    <w:p w14:paraId="1A835A9F" w14:textId="77777777" w:rsidR="00F570B0" w:rsidRPr="00C059B6" w:rsidRDefault="00F570B0" w:rsidP="00F570B0">
      <w:pPr>
        <w:spacing w:after="0" w:line="240" w:lineRule="auto"/>
        <w:ind w:left="851"/>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3C3851BD" w14:textId="77777777" w:rsidR="00F570B0" w:rsidRPr="00C059B6" w:rsidRDefault="00F570B0" w:rsidP="00F570B0">
      <w:pPr>
        <w:ind w:firstLine="56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2.10.Informacje o zautomatyzowanym podejmowaniu decyzji</w:t>
      </w:r>
    </w:p>
    <w:p w14:paraId="57A4A08B" w14:textId="77777777" w:rsidR="00F570B0" w:rsidRPr="00C059B6" w:rsidRDefault="00F570B0" w:rsidP="00F570B0">
      <w:pPr>
        <w:ind w:left="1134"/>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61AFC903" w14:textId="77777777" w:rsidR="00F570B0" w:rsidRPr="00C059B6" w:rsidRDefault="00F570B0" w:rsidP="00F570B0">
      <w:pPr>
        <w:spacing w:after="0" w:line="240" w:lineRule="auto"/>
        <w:ind w:firstLine="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2.11.Obowiązek podania danych osobowych</w:t>
      </w:r>
    </w:p>
    <w:p w14:paraId="2FBF7419" w14:textId="77777777" w:rsidR="00F570B0" w:rsidRPr="00C059B6" w:rsidRDefault="00F570B0" w:rsidP="00F570B0">
      <w:pPr>
        <w:spacing w:after="0" w:line="240" w:lineRule="auto"/>
        <w:ind w:left="708"/>
        <w:jc w:val="both"/>
        <w:rPr>
          <w:rFonts w:ascii="Cambria" w:hAnsi="Cambria" w:cs="Arial"/>
          <w:sz w:val="20"/>
          <w:szCs w:val="20"/>
        </w:rPr>
      </w:pPr>
      <w:r w:rsidRPr="00C059B6">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5ED5AE29"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r w:rsidRPr="00C059B6">
        <w:rPr>
          <w:rFonts w:ascii="Cambria" w:eastAsia="Calibri" w:hAnsi="Cambria" w:cs="Arial"/>
          <w:color w:val="000000" w:themeColor="text1"/>
          <w:sz w:val="20"/>
          <w:szCs w:val="20"/>
        </w:rPr>
        <w:t>2.12.</w:t>
      </w:r>
      <w:r w:rsidRPr="00C059B6">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 lub umowie.</w:t>
      </w:r>
    </w:p>
    <w:p w14:paraId="468734E2"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4C04A1B6"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68BC9443"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2590C3AE" w14:textId="77777777" w:rsidR="00F570B0" w:rsidRPr="00C059B6" w:rsidRDefault="00F570B0" w:rsidP="00F570B0">
      <w:pPr>
        <w:contextualSpacing/>
        <w:jc w:val="both"/>
        <w:rPr>
          <w:rFonts w:ascii="Cambria" w:eastAsia="Calibri" w:hAnsi="Cambria" w:cs="Arial"/>
          <w:color w:val="000000" w:themeColor="text1"/>
          <w:sz w:val="20"/>
          <w:szCs w:val="20"/>
        </w:rPr>
      </w:pPr>
    </w:p>
    <w:p w14:paraId="3DAFAEEC" w14:textId="77777777" w:rsidR="00F570B0" w:rsidRPr="00C059B6" w:rsidRDefault="00F570B0" w:rsidP="00F570B0">
      <w:pPr>
        <w:contextualSpacing/>
        <w:jc w:val="both"/>
        <w:rPr>
          <w:rFonts w:ascii="Cambria" w:eastAsia="Calibri" w:hAnsi="Cambria" w:cs="Arial"/>
          <w:color w:val="000000" w:themeColor="text1"/>
          <w:sz w:val="20"/>
          <w:szCs w:val="20"/>
        </w:rPr>
      </w:pPr>
    </w:p>
    <w:p w14:paraId="17D65CDE" w14:textId="77777777" w:rsidR="00F570B0" w:rsidRPr="00C059B6" w:rsidRDefault="00F570B0" w:rsidP="00F570B0">
      <w:pPr>
        <w:ind w:left="993" w:hanging="426"/>
        <w:contextualSpacing/>
        <w:jc w:val="both"/>
        <w:rPr>
          <w:rFonts w:ascii="Cambria" w:eastAsia="Calibri" w:hAnsi="Cambria" w:cs="Arial"/>
          <w:color w:val="000000" w:themeColor="text1"/>
          <w:sz w:val="20"/>
          <w:szCs w:val="20"/>
        </w:rPr>
      </w:pPr>
    </w:p>
    <w:p w14:paraId="15B56EEB" w14:textId="77777777" w:rsidR="00F570B0" w:rsidRPr="00C059B6" w:rsidRDefault="00F570B0" w:rsidP="00F570B0">
      <w:pPr>
        <w:ind w:left="1134"/>
        <w:contextualSpacing/>
        <w:jc w:val="both"/>
        <w:rPr>
          <w:rFonts w:ascii="Cambria" w:eastAsia="Calibri" w:hAnsi="Cambria" w:cs="Arial"/>
          <w:color w:val="000000" w:themeColor="text1"/>
          <w:sz w:val="20"/>
          <w:szCs w:val="20"/>
        </w:rPr>
      </w:pPr>
    </w:p>
    <w:p w14:paraId="6C6CDEAC"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p>
    <w:p w14:paraId="27A75A42" w14:textId="77777777" w:rsidR="00F570B0" w:rsidRPr="00C059B6" w:rsidRDefault="00F570B0" w:rsidP="00F570B0">
      <w:pPr>
        <w:spacing w:after="0" w:line="240" w:lineRule="auto"/>
        <w:ind w:left="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vertAlign w:val="superscript"/>
        </w:rPr>
        <w:t xml:space="preserve">1 </w:t>
      </w:r>
      <w:r w:rsidRPr="00C059B6">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5A3E4D7F"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p>
    <w:p w14:paraId="6F7C35D0" w14:textId="1CA139D3" w:rsidR="00F570B0" w:rsidRPr="00CB4994" w:rsidRDefault="00F570B0" w:rsidP="00CB4994">
      <w:pPr>
        <w:spacing w:after="0" w:line="240" w:lineRule="auto"/>
        <w:ind w:left="426"/>
        <w:jc w:val="both"/>
        <w:rPr>
          <w:rFonts w:ascii="Cambria" w:eastAsia="Calibri" w:hAnsi="Cambria" w:cs="Arial"/>
          <w:color w:val="000000" w:themeColor="text1"/>
          <w:sz w:val="20"/>
          <w:szCs w:val="20"/>
        </w:rPr>
        <w:sectPr w:rsidR="00F570B0" w:rsidRPr="00CB4994" w:rsidSect="00941D63">
          <w:footerReference w:type="default" r:id="rId15"/>
          <w:pgSz w:w="11906" w:h="16838"/>
          <w:pgMar w:top="1417" w:right="1417" w:bottom="1417" w:left="1418" w:header="709" w:footer="517" w:gutter="0"/>
          <w:cols w:space="708"/>
          <w:docGrid w:linePitch="360"/>
        </w:sectPr>
      </w:pPr>
      <w:r w:rsidRPr="00C059B6">
        <w:rPr>
          <w:rFonts w:ascii="Cambria" w:eastAsia="Calibri" w:hAnsi="Cambria" w:cs="Arial"/>
          <w:color w:val="000000" w:themeColor="text1"/>
          <w:sz w:val="20"/>
          <w:szCs w:val="20"/>
          <w:vertAlign w:val="superscript"/>
        </w:rPr>
        <w:t xml:space="preserve">2 </w:t>
      </w:r>
      <w:r w:rsidRPr="00C059B6">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FC4814">
        <w:rPr>
          <w:rFonts w:ascii="Cambria" w:eastAsia="Calibri" w:hAnsi="Cambria" w:cs="Arial"/>
          <w:color w:val="000000" w:themeColor="text1"/>
          <w:sz w:val="20"/>
          <w:szCs w:val="20"/>
        </w:rPr>
        <w:t>kiej lub państwa członkowskiego</w:t>
      </w:r>
    </w:p>
    <w:p w14:paraId="47FAB69C" w14:textId="03FF5C0A" w:rsidR="00386F24" w:rsidRPr="00CB4994" w:rsidRDefault="00386F24" w:rsidP="00CB4994">
      <w:pPr>
        <w:suppressAutoHyphens/>
        <w:spacing w:before="120" w:after="0" w:line="240" w:lineRule="auto"/>
        <w:rPr>
          <w:rFonts w:ascii="Cambria" w:eastAsia="Times New Roman" w:hAnsi="Cambria" w:cs="Arial"/>
          <w:b/>
          <w:bCs/>
          <w:lang w:eastAsia="ar-SA"/>
        </w:rPr>
      </w:pPr>
    </w:p>
    <w:sectPr w:rsidR="00386F24" w:rsidRPr="00CB4994" w:rsidSect="0086154A">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A1DB2" w14:textId="77777777" w:rsidR="004E11F1" w:rsidRDefault="004E11F1" w:rsidP="009A7753">
      <w:pPr>
        <w:spacing w:after="0" w:line="240" w:lineRule="auto"/>
      </w:pPr>
      <w:r>
        <w:separator/>
      </w:r>
    </w:p>
  </w:endnote>
  <w:endnote w:type="continuationSeparator" w:id="0">
    <w:p w14:paraId="66D2F2B0" w14:textId="77777777" w:rsidR="004E11F1" w:rsidRDefault="004E11F1"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altName w:val="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6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393849790"/>
      <w:docPartObj>
        <w:docPartGallery w:val="Page Numbers (Bottom of Page)"/>
        <w:docPartUnique/>
      </w:docPartObj>
    </w:sdtPr>
    <w:sdtEndPr/>
    <w:sdtContent>
      <w:p w14:paraId="2A4D4654" w14:textId="775CB3DB" w:rsidR="004E11F1" w:rsidRPr="0019537E" w:rsidRDefault="004E11F1" w:rsidP="00EF6F14">
        <w:pPr>
          <w:pStyle w:val="Stopka"/>
          <w:tabs>
            <w:tab w:val="clear" w:pos="4536"/>
            <w:tab w:val="clear" w:pos="9072"/>
            <w:tab w:val="left" w:pos="1050"/>
          </w:tabs>
          <w:jc w:val="both"/>
          <w:rPr>
            <w:rFonts w:cs="Times New Roman"/>
            <w:sz w:val="20"/>
            <w:szCs w:val="20"/>
          </w:rPr>
        </w:pPr>
        <w:r>
          <w:rPr>
            <w:rFonts w:cs="Times New Roman"/>
            <w:sz w:val="20"/>
            <w:szCs w:val="20"/>
          </w:rPr>
          <w:t>EZP-271-2-73/PN/2020  Bezgotówkowy zakup paliwa dla Uniwersyteckiego Szpitala Dziecięcego w Krakowie</w:t>
        </w:r>
      </w:p>
      <w:p w14:paraId="09144B19" w14:textId="718FD3DD" w:rsidR="004E11F1" w:rsidRPr="0019537E" w:rsidRDefault="004E11F1" w:rsidP="00EF6F14">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EF28EF" w:rsidRPr="00EF28EF">
          <w:rPr>
            <w:rFonts w:eastAsiaTheme="majorEastAsia" w:cstheme="majorBidi"/>
            <w:noProof/>
            <w:sz w:val="16"/>
            <w:szCs w:val="16"/>
          </w:rPr>
          <w:t>2</w:t>
        </w:r>
        <w:r w:rsidRPr="0019537E">
          <w:rPr>
            <w:rFonts w:eastAsiaTheme="majorEastAsia" w:cstheme="majorBidi"/>
            <w:sz w:val="16"/>
            <w:szCs w:val="16"/>
          </w:rPr>
          <w:fldChar w:fldCharType="end"/>
        </w:r>
      </w:p>
    </w:sdtContent>
  </w:sdt>
  <w:p w14:paraId="6709352F" w14:textId="77777777" w:rsidR="004E11F1" w:rsidRDefault="004E11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405671579"/>
      <w:docPartObj>
        <w:docPartGallery w:val="Page Numbers (Bottom of Page)"/>
        <w:docPartUnique/>
      </w:docPartObj>
    </w:sdtPr>
    <w:sdtEndPr/>
    <w:sdtContent>
      <w:p w14:paraId="5716BDA7" w14:textId="1E2829E2" w:rsidR="004E11F1" w:rsidRPr="0019537E" w:rsidRDefault="004E11F1" w:rsidP="004977E5">
        <w:pPr>
          <w:pStyle w:val="Stopka"/>
          <w:tabs>
            <w:tab w:val="clear" w:pos="4536"/>
            <w:tab w:val="clear" w:pos="9072"/>
            <w:tab w:val="left" w:pos="1050"/>
          </w:tabs>
          <w:jc w:val="both"/>
          <w:rPr>
            <w:rFonts w:cs="Times New Roman"/>
            <w:sz w:val="20"/>
            <w:szCs w:val="20"/>
          </w:rPr>
        </w:pPr>
      </w:p>
      <w:p w14:paraId="180FE9CA" w14:textId="65C276C3" w:rsidR="004E11F1" w:rsidRPr="0019537E" w:rsidRDefault="004E11F1" w:rsidP="00664EAB">
        <w:pPr>
          <w:pStyle w:val="Stopka"/>
          <w:tabs>
            <w:tab w:val="clear" w:pos="4536"/>
            <w:tab w:val="clear" w:pos="9072"/>
            <w:tab w:val="left" w:pos="1050"/>
          </w:tabs>
          <w:jc w:val="both"/>
          <w:rPr>
            <w:rFonts w:cs="Times New Roman"/>
            <w:sz w:val="20"/>
            <w:szCs w:val="20"/>
          </w:rPr>
        </w:pPr>
        <w:r>
          <w:rPr>
            <w:rFonts w:cs="Times New Roman"/>
            <w:sz w:val="20"/>
            <w:szCs w:val="20"/>
          </w:rPr>
          <w:t>EZP-271-2-73/PN/2020  Bezgotówkowy zakup paliwa dla Uniwersyteckiego Szpitala Dziecięcego w Krakowie.</w:t>
        </w:r>
      </w:p>
      <w:p w14:paraId="59DC5BA3" w14:textId="0B4BAC24" w:rsidR="004E11F1" w:rsidRPr="0019537E" w:rsidRDefault="004E11F1" w:rsidP="005015EA">
        <w:pPr>
          <w:pStyle w:val="Stopka"/>
          <w:tabs>
            <w:tab w:val="clear" w:pos="4536"/>
            <w:tab w:val="clear" w:pos="9072"/>
            <w:tab w:val="left" w:pos="1050"/>
          </w:tabs>
          <w:ind w:firstLine="708"/>
          <w:rPr>
            <w:rFonts w:cs="Times New Roman"/>
            <w:sz w:val="20"/>
            <w:szCs w:val="20"/>
          </w:rPr>
        </w:pPr>
      </w:p>
      <w:p w14:paraId="468490F3" w14:textId="66B4E6D4" w:rsidR="004E11F1" w:rsidRPr="0019537E" w:rsidRDefault="004E11F1" w:rsidP="00103778">
        <w:pPr>
          <w:pStyle w:val="Stopka"/>
          <w:tabs>
            <w:tab w:val="clear" w:pos="4536"/>
            <w:tab w:val="clear" w:pos="9072"/>
            <w:tab w:val="left" w:pos="1050"/>
          </w:tabs>
          <w:rPr>
            <w:rFonts w:cs="Times New Roman"/>
            <w:sz w:val="20"/>
            <w:szCs w:val="20"/>
          </w:rPr>
        </w:pPr>
      </w:p>
      <w:p w14:paraId="5CCF41EB" w14:textId="77777777" w:rsidR="004E11F1" w:rsidRPr="0019537E" w:rsidRDefault="004E11F1"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EF28EF" w:rsidRPr="00EF28EF">
          <w:rPr>
            <w:rFonts w:eastAsiaTheme="majorEastAsia" w:cstheme="majorBidi"/>
            <w:noProof/>
            <w:sz w:val="16"/>
            <w:szCs w:val="16"/>
          </w:rPr>
          <w:t>26</w:t>
        </w:r>
        <w:r w:rsidRPr="0019537E">
          <w:rPr>
            <w:rFonts w:eastAsiaTheme="majorEastAsi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27838889"/>
      <w:docPartObj>
        <w:docPartGallery w:val="Page Numbers (Bottom of Page)"/>
        <w:docPartUnique/>
      </w:docPartObj>
    </w:sdtPr>
    <w:sdtEndPr/>
    <w:sdtContent>
      <w:p w14:paraId="0B296055" w14:textId="40A56E62" w:rsidR="004E11F1" w:rsidRPr="0019537E" w:rsidRDefault="004E11F1" w:rsidP="003B61A0">
        <w:pPr>
          <w:pStyle w:val="Stopka"/>
          <w:tabs>
            <w:tab w:val="clear" w:pos="4536"/>
            <w:tab w:val="clear" w:pos="9072"/>
            <w:tab w:val="left" w:pos="1050"/>
          </w:tabs>
          <w:jc w:val="both"/>
          <w:rPr>
            <w:rFonts w:cs="Times New Roman"/>
            <w:sz w:val="20"/>
            <w:szCs w:val="20"/>
          </w:rPr>
        </w:pPr>
        <w:r>
          <w:rPr>
            <w:rFonts w:cs="Times New Roman"/>
            <w:sz w:val="20"/>
            <w:szCs w:val="20"/>
          </w:rPr>
          <w:t>EZP-271-73/PN/2020  Bezgotówkowy zakup paliwa dla Uniwersyteckiego Szpitala Dziecięcego w Krakowie</w:t>
        </w:r>
      </w:p>
      <w:p w14:paraId="4D614DF5" w14:textId="77777777" w:rsidR="004E11F1" w:rsidRPr="0019537E" w:rsidRDefault="004E11F1" w:rsidP="003B61A0">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EF28EF" w:rsidRPr="00EF28EF">
          <w:rPr>
            <w:rFonts w:eastAsiaTheme="majorEastAsia" w:cstheme="majorBidi"/>
            <w:noProof/>
            <w:sz w:val="16"/>
            <w:szCs w:val="16"/>
          </w:rPr>
          <w:t>31</w:t>
        </w:r>
        <w:r w:rsidRPr="0019537E">
          <w:rPr>
            <w:rFonts w:eastAsiaTheme="majorEastAsia" w:cstheme="majorBidi"/>
            <w:sz w:val="16"/>
            <w:szCs w:val="16"/>
          </w:rPr>
          <w:fldChar w:fldCharType="end"/>
        </w:r>
      </w:p>
    </w:sdtContent>
  </w:sdt>
  <w:p w14:paraId="28F888DF" w14:textId="77777777" w:rsidR="004E11F1" w:rsidRDefault="004E11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3372B" w14:textId="77777777" w:rsidR="004E11F1" w:rsidRDefault="004E11F1" w:rsidP="009A7753">
      <w:pPr>
        <w:spacing w:after="0" w:line="240" w:lineRule="auto"/>
      </w:pPr>
      <w:r>
        <w:separator/>
      </w:r>
    </w:p>
  </w:footnote>
  <w:footnote w:type="continuationSeparator" w:id="0">
    <w:p w14:paraId="5037A1CF" w14:textId="77777777" w:rsidR="004E11F1" w:rsidRDefault="004E11F1"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31C7F33"/>
    <w:multiLevelType w:val="multilevel"/>
    <w:tmpl w:val="70307634"/>
    <w:lvl w:ilvl="0">
      <w:start w:val="1"/>
      <w:numFmt w:val="upperRoman"/>
      <w:lvlText w:val="Rozdział %1."/>
      <w:lvlJc w:val="left"/>
      <w:pPr>
        <w:ind w:left="360" w:hanging="360"/>
      </w:pPr>
      <w:rPr>
        <w:rFonts w:cs="Times New Roman"/>
        <w:b/>
        <w:i w:val="0"/>
        <w:color w:val="000000"/>
        <w:sz w:val="22"/>
        <w:szCs w:val="22"/>
      </w:rPr>
    </w:lvl>
    <w:lvl w:ilvl="1">
      <w:start w:val="1"/>
      <w:numFmt w:val="lowerLetter"/>
      <w:lvlText w:val="%2."/>
      <w:lvlJc w:val="left"/>
      <w:pPr>
        <w:ind w:left="2484" w:hanging="360"/>
      </w:pPr>
      <w:rPr>
        <w:rFonts w:cs="Times New Roman"/>
      </w:rPr>
    </w:lvl>
    <w:lvl w:ilvl="2">
      <w:numFmt w:val="bullet"/>
      <w:lvlText w:val=""/>
      <w:lvlJc w:val="left"/>
      <w:pPr>
        <w:ind w:left="3384" w:hanging="360"/>
      </w:pPr>
      <w:rPr>
        <w:rFonts w:ascii="Symbol" w:eastAsia="Times New Roman" w:hAnsi="Symbol"/>
      </w:rPr>
    </w:lvl>
    <w:lvl w:ilvl="3">
      <w:start w:val="1"/>
      <w:numFmt w:val="decimal"/>
      <w:lvlText w:val="%1.%2.%3.%4."/>
      <w:lvlJc w:val="left"/>
      <w:pPr>
        <w:ind w:left="360" w:hanging="360"/>
      </w:pPr>
      <w:rPr>
        <w:rFonts w:cs="Times New Roman"/>
      </w:rPr>
    </w:lvl>
    <w:lvl w:ilvl="4">
      <w:start w:val="1"/>
      <w:numFmt w:val="lowerLetter"/>
      <w:lvlText w:val="%1.%2.%3.%4.%5."/>
      <w:lvlJc w:val="left"/>
      <w:pPr>
        <w:ind w:left="4644" w:hanging="360"/>
      </w:pPr>
      <w:rPr>
        <w:rFonts w:cs="Times New Roman"/>
      </w:rPr>
    </w:lvl>
    <w:lvl w:ilvl="5">
      <w:start w:val="1"/>
      <w:numFmt w:val="lowerRoman"/>
      <w:lvlText w:val="%1.%2.%3.%4.%5.%6."/>
      <w:lvlJc w:val="right"/>
      <w:pPr>
        <w:ind w:left="5364" w:hanging="180"/>
      </w:pPr>
      <w:rPr>
        <w:rFonts w:cs="Times New Roman"/>
      </w:rPr>
    </w:lvl>
    <w:lvl w:ilvl="6">
      <w:start w:val="1"/>
      <w:numFmt w:val="decimal"/>
      <w:lvlText w:val="%1.%2.%3.%4.%5.%6.%7."/>
      <w:lvlJc w:val="left"/>
      <w:pPr>
        <w:ind w:left="6084" w:hanging="360"/>
      </w:pPr>
      <w:rPr>
        <w:rFonts w:cs="Times New Roman"/>
      </w:rPr>
    </w:lvl>
    <w:lvl w:ilvl="7">
      <w:start w:val="1"/>
      <w:numFmt w:val="lowerLetter"/>
      <w:lvlText w:val="%1.%2.%3.%4.%5.%6.%7.%8."/>
      <w:lvlJc w:val="left"/>
      <w:pPr>
        <w:ind w:left="6804" w:hanging="360"/>
      </w:pPr>
      <w:rPr>
        <w:rFonts w:cs="Times New Roman"/>
      </w:rPr>
    </w:lvl>
    <w:lvl w:ilvl="8">
      <w:start w:val="1"/>
      <w:numFmt w:val="lowerRoman"/>
      <w:lvlText w:val="%1.%2.%3.%4.%5.%6.%7.%8.%9."/>
      <w:lvlJc w:val="right"/>
      <w:pPr>
        <w:ind w:left="7524" w:hanging="180"/>
      </w:pPr>
      <w:rPr>
        <w:rFonts w:cs="Times New Roman"/>
      </w:rPr>
    </w:lvl>
  </w:abstractNum>
  <w:abstractNum w:abstractNumId="15"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E103B7"/>
    <w:multiLevelType w:val="hybridMultilevel"/>
    <w:tmpl w:val="6308C4E8"/>
    <w:styleLink w:val="WWNum91"/>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0"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15:restartNumberingAfterBreak="0">
    <w:nsid w:val="0EE76A2F"/>
    <w:multiLevelType w:val="multilevel"/>
    <w:tmpl w:val="9EEE7BBA"/>
    <w:styleLink w:val="WWNum2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5"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7"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3641CB5"/>
    <w:multiLevelType w:val="multilevel"/>
    <w:tmpl w:val="812634CA"/>
    <w:styleLink w:val="WWNum81"/>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0" w15:restartNumberingAfterBreak="0">
    <w:nsid w:val="158D03C6"/>
    <w:multiLevelType w:val="multilevel"/>
    <w:tmpl w:val="78364734"/>
    <w:styleLink w:val="WWNum31"/>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D947156"/>
    <w:multiLevelType w:val="multilevel"/>
    <w:tmpl w:val="1EFCF936"/>
    <w:styleLink w:val="WWNum41"/>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1"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252B1CD9"/>
    <w:multiLevelType w:val="multilevel"/>
    <w:tmpl w:val="7D2EB944"/>
    <w:styleLink w:val="WWNum21"/>
    <w:lvl w:ilvl="0">
      <w:start w:val="1"/>
      <w:numFmt w:val="decimal"/>
      <w:lvlText w:val="%1."/>
      <w:lvlJc w:val="left"/>
      <w:pPr>
        <w:ind w:left="360" w:hanging="360"/>
      </w:pPr>
    </w:lvl>
    <w:lvl w:ilvl="1">
      <w:start w:val="1"/>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3"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2B6A2A03"/>
    <w:multiLevelType w:val="multilevel"/>
    <w:tmpl w:val="E3F0F1FE"/>
    <w:styleLink w:val="WWNum6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2C197E1F"/>
    <w:multiLevelType w:val="multilevel"/>
    <w:tmpl w:val="70307634"/>
    <w:styleLink w:val="WWNum1"/>
    <w:lvl w:ilvl="0">
      <w:start w:val="1"/>
      <w:numFmt w:val="upperRoman"/>
      <w:lvlText w:val="Rozdział %1."/>
      <w:lvlJc w:val="left"/>
      <w:pPr>
        <w:ind w:left="360" w:hanging="360"/>
      </w:pPr>
      <w:rPr>
        <w:rFonts w:cs="Times New Roman"/>
        <w:b/>
        <w:i w:val="0"/>
        <w:color w:val="000000"/>
        <w:sz w:val="22"/>
        <w:szCs w:val="22"/>
      </w:rPr>
    </w:lvl>
    <w:lvl w:ilvl="1">
      <w:start w:val="1"/>
      <w:numFmt w:val="lowerLetter"/>
      <w:lvlText w:val="%2."/>
      <w:lvlJc w:val="left"/>
      <w:pPr>
        <w:ind w:left="2484" w:hanging="360"/>
      </w:pPr>
      <w:rPr>
        <w:rFonts w:cs="Times New Roman"/>
      </w:rPr>
    </w:lvl>
    <w:lvl w:ilvl="2">
      <w:numFmt w:val="bullet"/>
      <w:lvlText w:val=""/>
      <w:lvlJc w:val="left"/>
      <w:pPr>
        <w:ind w:left="3384" w:hanging="360"/>
      </w:pPr>
      <w:rPr>
        <w:rFonts w:ascii="Symbol" w:eastAsia="Times New Roman" w:hAnsi="Symbol"/>
      </w:rPr>
    </w:lvl>
    <w:lvl w:ilvl="3">
      <w:start w:val="1"/>
      <w:numFmt w:val="decimal"/>
      <w:lvlText w:val="%1.%2.%3.%4."/>
      <w:lvlJc w:val="left"/>
      <w:pPr>
        <w:ind w:left="360" w:hanging="360"/>
      </w:pPr>
      <w:rPr>
        <w:rFonts w:cs="Times New Roman"/>
      </w:rPr>
    </w:lvl>
    <w:lvl w:ilvl="4">
      <w:start w:val="1"/>
      <w:numFmt w:val="lowerLetter"/>
      <w:lvlText w:val="%1.%2.%3.%4.%5."/>
      <w:lvlJc w:val="left"/>
      <w:pPr>
        <w:ind w:left="4644" w:hanging="360"/>
      </w:pPr>
      <w:rPr>
        <w:rFonts w:cs="Times New Roman"/>
      </w:rPr>
    </w:lvl>
    <w:lvl w:ilvl="5">
      <w:start w:val="1"/>
      <w:numFmt w:val="lowerRoman"/>
      <w:lvlText w:val="%1.%2.%3.%4.%5.%6."/>
      <w:lvlJc w:val="right"/>
      <w:pPr>
        <w:ind w:left="5364" w:hanging="180"/>
      </w:pPr>
      <w:rPr>
        <w:rFonts w:cs="Times New Roman"/>
      </w:rPr>
    </w:lvl>
    <w:lvl w:ilvl="6">
      <w:start w:val="1"/>
      <w:numFmt w:val="decimal"/>
      <w:lvlText w:val="%1.%2.%3.%4.%5.%6.%7."/>
      <w:lvlJc w:val="left"/>
      <w:pPr>
        <w:ind w:left="6084" w:hanging="360"/>
      </w:pPr>
      <w:rPr>
        <w:rFonts w:cs="Times New Roman"/>
      </w:rPr>
    </w:lvl>
    <w:lvl w:ilvl="7">
      <w:start w:val="1"/>
      <w:numFmt w:val="lowerLetter"/>
      <w:lvlText w:val="%1.%2.%3.%4.%5.%6.%7.%8."/>
      <w:lvlJc w:val="left"/>
      <w:pPr>
        <w:ind w:left="6804" w:hanging="360"/>
      </w:pPr>
      <w:rPr>
        <w:rFonts w:cs="Times New Roman"/>
      </w:rPr>
    </w:lvl>
    <w:lvl w:ilvl="8">
      <w:start w:val="1"/>
      <w:numFmt w:val="lowerRoman"/>
      <w:lvlText w:val="%1.%2.%3.%4.%5.%6.%7.%8.%9."/>
      <w:lvlJc w:val="right"/>
      <w:pPr>
        <w:ind w:left="7524" w:hanging="180"/>
      </w:pPr>
      <w:rPr>
        <w:rFonts w:cs="Times New Roman"/>
      </w:rPr>
    </w:lvl>
  </w:abstractNum>
  <w:abstractNum w:abstractNumId="46"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2EBA45A6"/>
    <w:multiLevelType w:val="multilevel"/>
    <w:tmpl w:val="A608036C"/>
    <w:styleLink w:val="WWNum11"/>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9"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1"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2" w15:restartNumberingAfterBreak="0">
    <w:nsid w:val="33B97873"/>
    <w:multiLevelType w:val="hybridMultilevel"/>
    <w:tmpl w:val="1974C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4"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5" w15:restartNumberingAfterBreak="0">
    <w:nsid w:val="3D0E09D5"/>
    <w:multiLevelType w:val="hybridMultilevel"/>
    <w:tmpl w:val="C45C8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7"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897904"/>
    <w:multiLevelType w:val="multilevel"/>
    <w:tmpl w:val="A0FEA58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61"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5D7CE2"/>
    <w:multiLevelType w:val="multilevel"/>
    <w:tmpl w:val="9E92D1C6"/>
    <w:styleLink w:val="WWNum5"/>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1.%2.%3."/>
      <w:lvlJc w:val="right"/>
      <w:pPr>
        <w:ind w:left="2160" w:hanging="180"/>
      </w:pPr>
      <w:rPr>
        <w:rFonts w:ascii="Arial Narrow" w:eastAsia="Calibri" w:hAnsi="Arial Narrow"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47DB6FCF"/>
    <w:multiLevelType w:val="hybridMultilevel"/>
    <w:tmpl w:val="06CC4432"/>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C0A6499"/>
    <w:multiLevelType w:val="hybridMultilevel"/>
    <w:tmpl w:val="3210E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C371A8A"/>
    <w:multiLevelType w:val="multilevel"/>
    <w:tmpl w:val="4CC220A2"/>
    <w:styleLink w:val="WWNum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500804A7"/>
    <w:multiLevelType w:val="multilevel"/>
    <w:tmpl w:val="4B7E8B34"/>
    <w:styleLink w:val="WWNum8"/>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1.%2.%3."/>
      <w:lvlJc w:val="right"/>
      <w:pPr>
        <w:ind w:left="1941" w:hanging="180"/>
      </w:pPr>
    </w:lvl>
    <w:lvl w:ilvl="3">
      <w:start w:val="1"/>
      <w:numFmt w:val="decimal"/>
      <w:lvlText w:val="%1.%2.%3.%4."/>
      <w:lvlJc w:val="left"/>
      <w:pPr>
        <w:ind w:left="2661" w:hanging="360"/>
      </w:pPr>
    </w:lvl>
    <w:lvl w:ilvl="4">
      <w:start w:val="1"/>
      <w:numFmt w:val="lowerLetter"/>
      <w:lvlText w:val="%1.%2.%3.%4.%5."/>
      <w:lvlJc w:val="left"/>
      <w:pPr>
        <w:ind w:left="3381" w:hanging="360"/>
      </w:pPr>
    </w:lvl>
    <w:lvl w:ilvl="5">
      <w:start w:val="1"/>
      <w:numFmt w:val="lowerRoman"/>
      <w:lvlText w:val="%1.%2.%3.%4.%5.%6."/>
      <w:lvlJc w:val="right"/>
      <w:pPr>
        <w:ind w:left="4101" w:hanging="180"/>
      </w:pPr>
    </w:lvl>
    <w:lvl w:ilvl="6">
      <w:start w:val="1"/>
      <w:numFmt w:val="decimal"/>
      <w:lvlText w:val="%1.%2.%3.%4.%5.%6.%7."/>
      <w:lvlJc w:val="left"/>
      <w:pPr>
        <w:ind w:left="4821" w:hanging="360"/>
      </w:pPr>
    </w:lvl>
    <w:lvl w:ilvl="7">
      <w:start w:val="1"/>
      <w:numFmt w:val="lowerLetter"/>
      <w:lvlText w:val="%1.%2.%3.%4.%5.%6.%7.%8."/>
      <w:lvlJc w:val="left"/>
      <w:pPr>
        <w:ind w:left="5541" w:hanging="360"/>
      </w:pPr>
    </w:lvl>
    <w:lvl w:ilvl="8">
      <w:start w:val="1"/>
      <w:numFmt w:val="lowerRoman"/>
      <w:lvlText w:val="%1.%2.%3.%4.%5.%6.%7.%8.%9."/>
      <w:lvlJc w:val="right"/>
      <w:pPr>
        <w:ind w:left="6261" w:hanging="180"/>
      </w:pPr>
    </w:lvl>
  </w:abstractNum>
  <w:abstractNum w:abstractNumId="71"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3163960"/>
    <w:multiLevelType w:val="multilevel"/>
    <w:tmpl w:val="202A31BE"/>
    <w:styleLink w:val="WWNum51"/>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4"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5"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6"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0"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5EC14A68"/>
    <w:multiLevelType w:val="multilevel"/>
    <w:tmpl w:val="5A387CBE"/>
    <w:styleLink w:val="WWNum9"/>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83" w15:restartNumberingAfterBreak="0">
    <w:nsid w:val="600910BE"/>
    <w:multiLevelType w:val="multilevel"/>
    <w:tmpl w:val="174622A8"/>
    <w:styleLink w:val="WWNum3"/>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84" w15:restartNumberingAfterBreak="0">
    <w:nsid w:val="65B50E31"/>
    <w:multiLevelType w:val="hybridMultilevel"/>
    <w:tmpl w:val="0A5001BE"/>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A534989"/>
    <w:multiLevelType w:val="hybridMultilevel"/>
    <w:tmpl w:val="E68AE1F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9"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2E04C84"/>
    <w:multiLevelType w:val="multilevel"/>
    <w:tmpl w:val="35FA4402"/>
    <w:styleLink w:val="WWNum4"/>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decimal"/>
      <w:lvlText w:val="%1.%2.%3."/>
      <w:lvlJc w:val="left"/>
      <w:pPr>
        <w:ind w:left="2160" w:hanging="360"/>
      </w:pPr>
      <w:rPr>
        <w:rFonts w:cs="Times New Roman"/>
        <w:b w:val="0"/>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91"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93"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5" w15:restartNumberingAfterBreak="0">
    <w:nsid w:val="7B786C1C"/>
    <w:multiLevelType w:val="hybridMultilevel"/>
    <w:tmpl w:val="6DE21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94"/>
  </w:num>
  <w:num w:numId="3">
    <w:abstractNumId w:val="97"/>
  </w:num>
  <w:num w:numId="4">
    <w:abstractNumId w:val="34"/>
  </w:num>
  <w:num w:numId="5">
    <w:abstractNumId w:val="50"/>
  </w:num>
  <w:num w:numId="6">
    <w:abstractNumId w:val="53"/>
  </w:num>
  <w:num w:numId="7">
    <w:abstractNumId w:val="48"/>
  </w:num>
  <w:num w:numId="8">
    <w:abstractNumId w:val="23"/>
  </w:num>
  <w:num w:numId="9">
    <w:abstractNumId w:val="78"/>
  </w:num>
  <w:num w:numId="10">
    <w:abstractNumId w:val="61"/>
  </w:num>
  <w:num w:numId="11">
    <w:abstractNumId w:val="76"/>
  </w:num>
  <w:num w:numId="12">
    <w:abstractNumId w:val="16"/>
  </w:num>
  <w:num w:numId="13">
    <w:abstractNumId w:val="24"/>
  </w:num>
  <w:num w:numId="14">
    <w:abstractNumId w:val="75"/>
  </w:num>
  <w:num w:numId="15">
    <w:abstractNumId w:val="26"/>
  </w:num>
  <w:num w:numId="16">
    <w:abstractNumId w:val="20"/>
  </w:num>
  <w:num w:numId="17">
    <w:abstractNumId w:val="91"/>
  </w:num>
  <w:num w:numId="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58"/>
  </w:num>
  <w:num w:numId="21">
    <w:abstractNumId w:val="80"/>
  </w:num>
  <w:num w:numId="22">
    <w:abstractNumId w:val="98"/>
  </w:num>
  <w:num w:numId="23">
    <w:abstractNumId w:val="31"/>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4"/>
  </w:num>
  <w:num w:numId="27">
    <w:abstractNumId w:val="0"/>
  </w:num>
  <w:num w:numId="28">
    <w:abstractNumId w:val="47"/>
  </w:num>
  <w:num w:numId="29">
    <w:abstractNumId w:val="22"/>
  </w:num>
  <w:num w:numId="30">
    <w:abstractNumId w:val="30"/>
  </w:num>
  <w:num w:numId="31">
    <w:abstractNumId w:val="36"/>
  </w:num>
  <w:num w:numId="32">
    <w:abstractNumId w:val="72"/>
  </w:num>
  <w:num w:numId="33">
    <w:abstractNumId w:val="65"/>
  </w:num>
  <w:num w:numId="34">
    <w:abstractNumId w:val="28"/>
  </w:num>
  <w:num w:numId="35">
    <w:abstractNumId w:val="19"/>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9"/>
    <w:lvlOverride w:ilvl="0">
      <w:startOverride w:val="1"/>
    </w:lvlOverride>
  </w:num>
  <w:num w:numId="38">
    <w:abstractNumId w:val="59"/>
    <w:lvlOverride w:ilvl="0">
      <w:startOverride w:val="1"/>
    </w:lvlOverride>
  </w:num>
  <w:num w:numId="39">
    <w:abstractNumId w:val="54"/>
  </w:num>
  <w:num w:numId="40">
    <w:abstractNumId w:val="73"/>
  </w:num>
  <w:num w:numId="41">
    <w:abstractNumId w:val="87"/>
  </w:num>
  <w:num w:numId="42">
    <w:abstractNumId w:val="81"/>
  </w:num>
  <w:num w:numId="43">
    <w:abstractNumId w:val="32"/>
  </w:num>
  <w:num w:numId="44">
    <w:abstractNumId w:val="13"/>
  </w:num>
  <w:num w:numId="45">
    <w:abstractNumId w:val="12"/>
  </w:num>
  <w:num w:numId="46">
    <w:abstractNumId w:val="97"/>
    <w:lvlOverride w:ilvl="0">
      <w:startOverride w:val="1"/>
    </w:lvlOverride>
  </w:num>
  <w:num w:numId="47">
    <w:abstractNumId w:val="93"/>
  </w:num>
  <w:num w:numId="4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0"/>
  </w:num>
  <w:num w:numId="53">
    <w:abstractNumId w:val="29"/>
  </w:num>
  <w:num w:numId="54">
    <w:abstractNumId w:val="15"/>
  </w:num>
  <w:num w:numId="55">
    <w:abstractNumId w:val="38"/>
  </w:num>
  <w:num w:numId="56">
    <w:abstractNumId w:val="68"/>
  </w:num>
  <w:num w:numId="57">
    <w:abstractNumId w:val="37"/>
  </w:num>
  <w:num w:numId="58">
    <w:abstractNumId w:val="41"/>
  </w:num>
  <w:num w:numId="59">
    <w:abstractNumId w:val="52"/>
  </w:num>
  <w:num w:numId="60">
    <w:abstractNumId w:val="92"/>
  </w:num>
  <w:num w:numId="61">
    <w:abstractNumId w:val="71"/>
  </w:num>
  <w:num w:numId="62">
    <w:abstractNumId w:val="25"/>
  </w:num>
  <w:num w:numId="63">
    <w:abstractNumId w:val="69"/>
  </w:num>
  <w:num w:numId="64">
    <w:abstractNumId w:val="67"/>
  </w:num>
  <w:num w:numId="65">
    <w:abstractNumId w:val="86"/>
  </w:num>
  <w:num w:numId="66">
    <w:abstractNumId w:val="74"/>
  </w:num>
  <w:num w:numId="67">
    <w:abstractNumId w:val="85"/>
  </w:num>
  <w:num w:numId="68">
    <w:abstractNumId w:val="89"/>
  </w:num>
  <w:num w:numId="69">
    <w:abstractNumId w:val="17"/>
  </w:num>
  <w:num w:numId="70">
    <w:abstractNumId w:val="40"/>
  </w:num>
  <w:num w:numId="71">
    <w:abstractNumId w:val="51"/>
  </w:num>
  <w:num w:numId="72">
    <w:abstractNumId w:val="88"/>
  </w:num>
  <w:num w:numId="73">
    <w:abstractNumId w:val="46"/>
  </w:num>
  <w:num w:numId="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3"/>
  </w:num>
  <w:num w:numId="76">
    <w:abstractNumId w:val="95"/>
  </w:num>
  <w:num w:numId="77">
    <w:abstractNumId w:val="49"/>
  </w:num>
  <w:num w:numId="78">
    <w:abstractNumId w:val="63"/>
  </w:num>
  <w:num w:numId="79">
    <w:abstractNumId w:val="64"/>
  </w:num>
  <w:num w:numId="80">
    <w:abstractNumId w:val="55"/>
  </w:num>
  <w:num w:numId="81">
    <w:abstractNumId w:val="45"/>
  </w:num>
  <w:num w:numId="82">
    <w:abstractNumId w:val="42"/>
  </w:num>
  <w:num w:numId="83">
    <w:abstractNumId w:val="83"/>
  </w:num>
  <w:num w:numId="84">
    <w:abstractNumId w:val="90"/>
  </w:num>
  <w:num w:numId="85">
    <w:abstractNumId w:val="62"/>
  </w:num>
  <w:num w:numId="86">
    <w:abstractNumId w:val="44"/>
  </w:num>
  <w:num w:numId="87">
    <w:abstractNumId w:val="70"/>
  </w:num>
  <w:num w:numId="88">
    <w:abstractNumId w:val="82"/>
  </w:num>
  <w:num w:numId="89">
    <w:abstractNumId w:val="62"/>
    <w:lvlOverride w:ilvl="0">
      <w:startOverride w:val="1"/>
    </w:lvlOverride>
  </w:num>
  <w:num w:numId="90">
    <w:abstractNumId w:val="42"/>
    <w:lvlOverride w:ilvl="0">
      <w:lvl w:ilvl="0">
        <w:start w:val="1"/>
        <w:numFmt w:val="decimal"/>
        <w:lvlText w:val="%1."/>
        <w:lvlJc w:val="left"/>
        <w:pPr>
          <w:ind w:left="360" w:hanging="360"/>
        </w:pPr>
      </w:lvl>
    </w:lvlOverride>
    <w:lvlOverride w:ilvl="1">
      <w:lvl w:ilvl="1">
        <w:start w:val="1"/>
        <w:numFmt w:val="lowerLetter"/>
        <w:lvlText w:val="%2)"/>
        <w:lvlJc w:val="left"/>
        <w:pPr>
          <w:ind w:left="1440" w:hanging="360"/>
        </w:pPr>
      </w:lvl>
    </w:lvlOverride>
    <w:lvlOverride w:ilvl="2">
      <w:lvl w:ilvl="2">
        <w:start w:val="1"/>
        <w:numFmt w:val="decimal"/>
        <w:lvlText w:val="%1.%2.%3."/>
        <w:lvlJc w:val="left"/>
        <w:pPr>
          <w:ind w:left="2160" w:hanging="360"/>
        </w:pPr>
      </w:lvl>
    </w:lvlOverride>
    <w:lvlOverride w:ilvl="3">
      <w:lvl w:ilvl="3">
        <w:start w:val="1"/>
        <w:numFmt w:val="decimal"/>
        <w:lvlText w:val="%1.%2.%3.%4."/>
        <w:lvlJc w:val="left"/>
        <w:pPr>
          <w:ind w:left="2880" w:hanging="360"/>
        </w:pPr>
      </w:lvl>
    </w:lvlOverride>
    <w:lvlOverride w:ilvl="4">
      <w:lvl w:ilvl="4">
        <w:start w:val="1"/>
        <w:numFmt w:val="decimal"/>
        <w:lvlText w:val="%1.%2.%3.%4.%5."/>
        <w:lvlJc w:val="left"/>
        <w:pPr>
          <w:ind w:left="3600" w:hanging="360"/>
        </w:pPr>
      </w:lvl>
    </w:lvlOverride>
    <w:lvlOverride w:ilvl="5">
      <w:lvl w:ilvl="5">
        <w:start w:val="1"/>
        <w:numFmt w:val="decimal"/>
        <w:lvlText w:val="%1.%2.%3.%4.%5.%6."/>
        <w:lvlJc w:val="left"/>
        <w:pPr>
          <w:ind w:left="4320" w:hanging="360"/>
        </w:pPr>
      </w:lvl>
    </w:lvlOverride>
    <w:lvlOverride w:ilvl="6">
      <w:lvl w:ilvl="6">
        <w:start w:val="1"/>
        <w:numFmt w:val="decimal"/>
        <w:lvlText w:val="%1.%2.%3.%4.%5.%6.%7."/>
        <w:lvlJc w:val="left"/>
        <w:pPr>
          <w:ind w:left="5040" w:hanging="360"/>
        </w:pPr>
      </w:lvl>
    </w:lvlOverride>
    <w:lvlOverride w:ilvl="7">
      <w:lvl w:ilvl="7">
        <w:start w:val="1"/>
        <w:numFmt w:val="decimal"/>
        <w:lvlText w:val="%1.%2.%3.%4.%5.%6.%7.%8."/>
        <w:lvlJc w:val="left"/>
        <w:pPr>
          <w:ind w:left="5760" w:hanging="360"/>
        </w:pPr>
      </w:lvl>
    </w:lvlOverride>
    <w:lvlOverride w:ilvl="8">
      <w:lvl w:ilvl="8">
        <w:start w:val="1"/>
        <w:numFmt w:val="decimal"/>
        <w:lvlText w:val="%1.%2.%3.%4.%5.%6.%7.%8.%9."/>
        <w:lvlJc w:val="left"/>
        <w:pPr>
          <w:ind w:left="6480" w:hanging="360"/>
        </w:pPr>
      </w:lvl>
    </w:lvlOverride>
  </w:num>
  <w:num w:numId="91">
    <w:abstractNumId w:val="70"/>
    <w:lvlOverride w:ilvl="0">
      <w:startOverride w:val="1"/>
    </w:lvlOverride>
  </w:num>
  <w:num w:numId="92">
    <w:abstractNumId w:val="82"/>
    <w:lvlOverride w:ilvl="0">
      <w:startOverride w:val="1"/>
    </w:lvlOverride>
  </w:num>
  <w:num w:numId="93">
    <w:abstractNumId w:val="83"/>
    <w:lvlOverride w:ilvl="0">
      <w:startOverride w:val="1"/>
    </w:lvlOverride>
  </w:num>
  <w:num w:numId="94">
    <w:abstractNumId w:val="35"/>
  </w:num>
  <w:num w:numId="95">
    <w:abstractNumId w:val="1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8BB"/>
    <w:rsid w:val="00006ACA"/>
    <w:rsid w:val="0000749E"/>
    <w:rsid w:val="00007696"/>
    <w:rsid w:val="000079F5"/>
    <w:rsid w:val="00010049"/>
    <w:rsid w:val="000100E6"/>
    <w:rsid w:val="00010582"/>
    <w:rsid w:val="000108FD"/>
    <w:rsid w:val="00010E05"/>
    <w:rsid w:val="00011125"/>
    <w:rsid w:val="00011309"/>
    <w:rsid w:val="00011680"/>
    <w:rsid w:val="00013AE3"/>
    <w:rsid w:val="00013FC4"/>
    <w:rsid w:val="000150CC"/>
    <w:rsid w:val="000151A9"/>
    <w:rsid w:val="000151DF"/>
    <w:rsid w:val="000154C8"/>
    <w:rsid w:val="00015846"/>
    <w:rsid w:val="00015A29"/>
    <w:rsid w:val="000167A8"/>
    <w:rsid w:val="00016B75"/>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2743D"/>
    <w:rsid w:val="00030A67"/>
    <w:rsid w:val="00030CB5"/>
    <w:rsid w:val="00031574"/>
    <w:rsid w:val="00031C00"/>
    <w:rsid w:val="00031FD4"/>
    <w:rsid w:val="0003300D"/>
    <w:rsid w:val="00033228"/>
    <w:rsid w:val="0003327D"/>
    <w:rsid w:val="000334D4"/>
    <w:rsid w:val="00034440"/>
    <w:rsid w:val="00034E30"/>
    <w:rsid w:val="000356E0"/>
    <w:rsid w:val="00035FDE"/>
    <w:rsid w:val="0003611B"/>
    <w:rsid w:val="0003618D"/>
    <w:rsid w:val="000369A8"/>
    <w:rsid w:val="000369D8"/>
    <w:rsid w:val="00036CF4"/>
    <w:rsid w:val="00036E87"/>
    <w:rsid w:val="00037027"/>
    <w:rsid w:val="00037247"/>
    <w:rsid w:val="00040BDF"/>
    <w:rsid w:val="00040EEC"/>
    <w:rsid w:val="0004116E"/>
    <w:rsid w:val="0004184C"/>
    <w:rsid w:val="0004195E"/>
    <w:rsid w:val="0004209F"/>
    <w:rsid w:val="00042798"/>
    <w:rsid w:val="000429C0"/>
    <w:rsid w:val="00043B0D"/>
    <w:rsid w:val="00044395"/>
    <w:rsid w:val="000446B4"/>
    <w:rsid w:val="00044918"/>
    <w:rsid w:val="00045128"/>
    <w:rsid w:val="00046C9D"/>
    <w:rsid w:val="00046F0F"/>
    <w:rsid w:val="00046F60"/>
    <w:rsid w:val="000472F3"/>
    <w:rsid w:val="000475B6"/>
    <w:rsid w:val="000516EA"/>
    <w:rsid w:val="00051925"/>
    <w:rsid w:val="00051ADE"/>
    <w:rsid w:val="0005215A"/>
    <w:rsid w:val="00052CB4"/>
    <w:rsid w:val="000535E7"/>
    <w:rsid w:val="00053693"/>
    <w:rsid w:val="00053764"/>
    <w:rsid w:val="000546C0"/>
    <w:rsid w:val="0005494A"/>
    <w:rsid w:val="00054D26"/>
    <w:rsid w:val="00054E32"/>
    <w:rsid w:val="00055E2D"/>
    <w:rsid w:val="00056BF3"/>
    <w:rsid w:val="000571FA"/>
    <w:rsid w:val="0005762F"/>
    <w:rsid w:val="00057940"/>
    <w:rsid w:val="00057A6B"/>
    <w:rsid w:val="000604C1"/>
    <w:rsid w:val="00060517"/>
    <w:rsid w:val="000609F7"/>
    <w:rsid w:val="000610A9"/>
    <w:rsid w:val="000610EA"/>
    <w:rsid w:val="00061BBB"/>
    <w:rsid w:val="00062393"/>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5789"/>
    <w:rsid w:val="00085FE6"/>
    <w:rsid w:val="0008710C"/>
    <w:rsid w:val="00087ED1"/>
    <w:rsid w:val="000900BA"/>
    <w:rsid w:val="00090EF6"/>
    <w:rsid w:val="00091C56"/>
    <w:rsid w:val="0009402E"/>
    <w:rsid w:val="0009436E"/>
    <w:rsid w:val="000945C3"/>
    <w:rsid w:val="00094833"/>
    <w:rsid w:val="00094FBF"/>
    <w:rsid w:val="00095347"/>
    <w:rsid w:val="00095C71"/>
    <w:rsid w:val="0009600F"/>
    <w:rsid w:val="00096735"/>
    <w:rsid w:val="00096BD7"/>
    <w:rsid w:val="00096F1E"/>
    <w:rsid w:val="00096FDF"/>
    <w:rsid w:val="00097247"/>
    <w:rsid w:val="0009766B"/>
    <w:rsid w:val="00097B66"/>
    <w:rsid w:val="000A0232"/>
    <w:rsid w:val="000A04A3"/>
    <w:rsid w:val="000A0B94"/>
    <w:rsid w:val="000A102C"/>
    <w:rsid w:val="000A12FE"/>
    <w:rsid w:val="000A1E47"/>
    <w:rsid w:val="000A22ED"/>
    <w:rsid w:val="000A3890"/>
    <w:rsid w:val="000A3964"/>
    <w:rsid w:val="000A398C"/>
    <w:rsid w:val="000A3D7D"/>
    <w:rsid w:val="000A46E0"/>
    <w:rsid w:val="000A4F4A"/>
    <w:rsid w:val="000A55A4"/>
    <w:rsid w:val="000A55F3"/>
    <w:rsid w:val="000A5720"/>
    <w:rsid w:val="000A593E"/>
    <w:rsid w:val="000A6221"/>
    <w:rsid w:val="000A6581"/>
    <w:rsid w:val="000A667B"/>
    <w:rsid w:val="000A6871"/>
    <w:rsid w:val="000A7722"/>
    <w:rsid w:val="000A7CA0"/>
    <w:rsid w:val="000B00B0"/>
    <w:rsid w:val="000B0388"/>
    <w:rsid w:val="000B160F"/>
    <w:rsid w:val="000B181C"/>
    <w:rsid w:val="000B1963"/>
    <w:rsid w:val="000B25C6"/>
    <w:rsid w:val="000B30AD"/>
    <w:rsid w:val="000B36DB"/>
    <w:rsid w:val="000B36EB"/>
    <w:rsid w:val="000B392D"/>
    <w:rsid w:val="000B4168"/>
    <w:rsid w:val="000B5242"/>
    <w:rsid w:val="000B5702"/>
    <w:rsid w:val="000B5EFD"/>
    <w:rsid w:val="000B6C55"/>
    <w:rsid w:val="000B7104"/>
    <w:rsid w:val="000B783D"/>
    <w:rsid w:val="000B78B1"/>
    <w:rsid w:val="000B7B13"/>
    <w:rsid w:val="000B7E12"/>
    <w:rsid w:val="000C0564"/>
    <w:rsid w:val="000C05B1"/>
    <w:rsid w:val="000C0993"/>
    <w:rsid w:val="000C09B5"/>
    <w:rsid w:val="000C09E0"/>
    <w:rsid w:val="000C0DA3"/>
    <w:rsid w:val="000C1265"/>
    <w:rsid w:val="000C195A"/>
    <w:rsid w:val="000C1C20"/>
    <w:rsid w:val="000C1DE0"/>
    <w:rsid w:val="000C2424"/>
    <w:rsid w:val="000C27B3"/>
    <w:rsid w:val="000C2B8D"/>
    <w:rsid w:val="000C34E5"/>
    <w:rsid w:val="000C4034"/>
    <w:rsid w:val="000C447F"/>
    <w:rsid w:val="000C4671"/>
    <w:rsid w:val="000C48B5"/>
    <w:rsid w:val="000C4ABB"/>
    <w:rsid w:val="000C4C1B"/>
    <w:rsid w:val="000C4E50"/>
    <w:rsid w:val="000C4F54"/>
    <w:rsid w:val="000C4FCD"/>
    <w:rsid w:val="000C5ACE"/>
    <w:rsid w:val="000C6BB4"/>
    <w:rsid w:val="000C72D3"/>
    <w:rsid w:val="000C7375"/>
    <w:rsid w:val="000C7AAA"/>
    <w:rsid w:val="000D0075"/>
    <w:rsid w:val="000D00C3"/>
    <w:rsid w:val="000D0166"/>
    <w:rsid w:val="000D01E7"/>
    <w:rsid w:val="000D021F"/>
    <w:rsid w:val="000D02BD"/>
    <w:rsid w:val="000D0CC5"/>
    <w:rsid w:val="000D1982"/>
    <w:rsid w:val="000D1A65"/>
    <w:rsid w:val="000D1A7A"/>
    <w:rsid w:val="000D2023"/>
    <w:rsid w:val="000D215F"/>
    <w:rsid w:val="000D2662"/>
    <w:rsid w:val="000D3393"/>
    <w:rsid w:val="000D34BB"/>
    <w:rsid w:val="000D4008"/>
    <w:rsid w:val="000D4AE2"/>
    <w:rsid w:val="000D4B40"/>
    <w:rsid w:val="000D4BA5"/>
    <w:rsid w:val="000D50D8"/>
    <w:rsid w:val="000D55DB"/>
    <w:rsid w:val="000D5DE0"/>
    <w:rsid w:val="000D6ABD"/>
    <w:rsid w:val="000D77F9"/>
    <w:rsid w:val="000D7917"/>
    <w:rsid w:val="000E00C5"/>
    <w:rsid w:val="000E010C"/>
    <w:rsid w:val="000E02B8"/>
    <w:rsid w:val="000E054D"/>
    <w:rsid w:val="000E0C2D"/>
    <w:rsid w:val="000E10B5"/>
    <w:rsid w:val="000E17F5"/>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F0246"/>
    <w:rsid w:val="000F03F8"/>
    <w:rsid w:val="000F17AB"/>
    <w:rsid w:val="000F1F86"/>
    <w:rsid w:val="000F1F92"/>
    <w:rsid w:val="000F2721"/>
    <w:rsid w:val="000F2B5E"/>
    <w:rsid w:val="000F34EA"/>
    <w:rsid w:val="000F3BDB"/>
    <w:rsid w:val="000F3FEC"/>
    <w:rsid w:val="000F4035"/>
    <w:rsid w:val="000F44F4"/>
    <w:rsid w:val="000F528E"/>
    <w:rsid w:val="000F5368"/>
    <w:rsid w:val="000F54E7"/>
    <w:rsid w:val="000F677F"/>
    <w:rsid w:val="000F6B0D"/>
    <w:rsid w:val="000F7527"/>
    <w:rsid w:val="000F75E8"/>
    <w:rsid w:val="00100079"/>
    <w:rsid w:val="001009E8"/>
    <w:rsid w:val="00100AAA"/>
    <w:rsid w:val="00100E83"/>
    <w:rsid w:val="00100EBE"/>
    <w:rsid w:val="00100F63"/>
    <w:rsid w:val="001015E6"/>
    <w:rsid w:val="00101A4F"/>
    <w:rsid w:val="00101C74"/>
    <w:rsid w:val="0010233A"/>
    <w:rsid w:val="00102C5B"/>
    <w:rsid w:val="001032C2"/>
    <w:rsid w:val="00103778"/>
    <w:rsid w:val="001039C9"/>
    <w:rsid w:val="00103C8A"/>
    <w:rsid w:val="00103D91"/>
    <w:rsid w:val="001041C4"/>
    <w:rsid w:val="0010468B"/>
    <w:rsid w:val="00104704"/>
    <w:rsid w:val="00104C3C"/>
    <w:rsid w:val="00105091"/>
    <w:rsid w:val="0010624F"/>
    <w:rsid w:val="0010647F"/>
    <w:rsid w:val="00106DB9"/>
    <w:rsid w:val="00106F41"/>
    <w:rsid w:val="001079EC"/>
    <w:rsid w:val="00107B24"/>
    <w:rsid w:val="0011014D"/>
    <w:rsid w:val="0011020D"/>
    <w:rsid w:val="00110265"/>
    <w:rsid w:val="0011034D"/>
    <w:rsid w:val="00110CE8"/>
    <w:rsid w:val="00111118"/>
    <w:rsid w:val="00111DD3"/>
    <w:rsid w:val="001126A8"/>
    <w:rsid w:val="00112728"/>
    <w:rsid w:val="001132F5"/>
    <w:rsid w:val="001137BE"/>
    <w:rsid w:val="0011384D"/>
    <w:rsid w:val="00113B4C"/>
    <w:rsid w:val="00113FB4"/>
    <w:rsid w:val="0011436C"/>
    <w:rsid w:val="0011487E"/>
    <w:rsid w:val="00114C30"/>
    <w:rsid w:val="00114CB3"/>
    <w:rsid w:val="00114D88"/>
    <w:rsid w:val="00115726"/>
    <w:rsid w:val="00116174"/>
    <w:rsid w:val="001169F7"/>
    <w:rsid w:val="0011715C"/>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A90"/>
    <w:rsid w:val="00125D29"/>
    <w:rsid w:val="00125D92"/>
    <w:rsid w:val="00125E91"/>
    <w:rsid w:val="0012628D"/>
    <w:rsid w:val="00126C38"/>
    <w:rsid w:val="00127605"/>
    <w:rsid w:val="00127B1D"/>
    <w:rsid w:val="0013091A"/>
    <w:rsid w:val="00131023"/>
    <w:rsid w:val="001316A0"/>
    <w:rsid w:val="0013196C"/>
    <w:rsid w:val="00131EDE"/>
    <w:rsid w:val="0013206B"/>
    <w:rsid w:val="00132936"/>
    <w:rsid w:val="00132C7C"/>
    <w:rsid w:val="001332C3"/>
    <w:rsid w:val="00133AF9"/>
    <w:rsid w:val="00133B61"/>
    <w:rsid w:val="001344E8"/>
    <w:rsid w:val="001345F8"/>
    <w:rsid w:val="00134828"/>
    <w:rsid w:val="001348D7"/>
    <w:rsid w:val="00134DA1"/>
    <w:rsid w:val="001356E6"/>
    <w:rsid w:val="00136520"/>
    <w:rsid w:val="00137111"/>
    <w:rsid w:val="001376EE"/>
    <w:rsid w:val="00137839"/>
    <w:rsid w:val="00137B52"/>
    <w:rsid w:val="00137EFE"/>
    <w:rsid w:val="00137FC4"/>
    <w:rsid w:val="00140146"/>
    <w:rsid w:val="00140D00"/>
    <w:rsid w:val="00140EF3"/>
    <w:rsid w:val="00141695"/>
    <w:rsid w:val="00141CB7"/>
    <w:rsid w:val="0014210B"/>
    <w:rsid w:val="00143CE2"/>
    <w:rsid w:val="00143ED3"/>
    <w:rsid w:val="00144B7E"/>
    <w:rsid w:val="00144E18"/>
    <w:rsid w:val="00145620"/>
    <w:rsid w:val="00146D02"/>
    <w:rsid w:val="00146F19"/>
    <w:rsid w:val="0014750E"/>
    <w:rsid w:val="0015081A"/>
    <w:rsid w:val="00150D9B"/>
    <w:rsid w:val="0015138B"/>
    <w:rsid w:val="00151F05"/>
    <w:rsid w:val="0015264B"/>
    <w:rsid w:val="001526A0"/>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29F3"/>
    <w:rsid w:val="0016418F"/>
    <w:rsid w:val="00164F82"/>
    <w:rsid w:val="0016542A"/>
    <w:rsid w:val="001654C1"/>
    <w:rsid w:val="001657B8"/>
    <w:rsid w:val="00165A03"/>
    <w:rsid w:val="001662F7"/>
    <w:rsid w:val="00166991"/>
    <w:rsid w:val="00166B2C"/>
    <w:rsid w:val="0016743D"/>
    <w:rsid w:val="00167EE0"/>
    <w:rsid w:val="001716FB"/>
    <w:rsid w:val="00171C3F"/>
    <w:rsid w:val="00171CF0"/>
    <w:rsid w:val="00171EC5"/>
    <w:rsid w:val="0017221F"/>
    <w:rsid w:val="00172276"/>
    <w:rsid w:val="001722A5"/>
    <w:rsid w:val="0017258A"/>
    <w:rsid w:val="00172AE9"/>
    <w:rsid w:val="00172B58"/>
    <w:rsid w:val="0017396F"/>
    <w:rsid w:val="00173F85"/>
    <w:rsid w:val="001742F2"/>
    <w:rsid w:val="001744F4"/>
    <w:rsid w:val="00174F82"/>
    <w:rsid w:val="001752BB"/>
    <w:rsid w:val="001754B2"/>
    <w:rsid w:val="001754F1"/>
    <w:rsid w:val="0017566D"/>
    <w:rsid w:val="00175B27"/>
    <w:rsid w:val="00175FAD"/>
    <w:rsid w:val="001761E0"/>
    <w:rsid w:val="00176285"/>
    <w:rsid w:val="0017652E"/>
    <w:rsid w:val="00176796"/>
    <w:rsid w:val="00176B57"/>
    <w:rsid w:val="00176B6D"/>
    <w:rsid w:val="00177EF7"/>
    <w:rsid w:val="00180BE4"/>
    <w:rsid w:val="00181697"/>
    <w:rsid w:val="00182001"/>
    <w:rsid w:val="001829BD"/>
    <w:rsid w:val="00182A69"/>
    <w:rsid w:val="00183CB4"/>
    <w:rsid w:val="001843A4"/>
    <w:rsid w:val="00184899"/>
    <w:rsid w:val="0018565E"/>
    <w:rsid w:val="001868A5"/>
    <w:rsid w:val="00187506"/>
    <w:rsid w:val="001875B9"/>
    <w:rsid w:val="00190775"/>
    <w:rsid w:val="001907D1"/>
    <w:rsid w:val="00190920"/>
    <w:rsid w:val="00190B2E"/>
    <w:rsid w:val="0019110F"/>
    <w:rsid w:val="00191136"/>
    <w:rsid w:val="00192C05"/>
    <w:rsid w:val="00192E15"/>
    <w:rsid w:val="001932D0"/>
    <w:rsid w:val="001933BE"/>
    <w:rsid w:val="0019352E"/>
    <w:rsid w:val="00193A51"/>
    <w:rsid w:val="0019443A"/>
    <w:rsid w:val="00194B5C"/>
    <w:rsid w:val="0019537E"/>
    <w:rsid w:val="00195B3E"/>
    <w:rsid w:val="00195E55"/>
    <w:rsid w:val="00196ABF"/>
    <w:rsid w:val="001978E8"/>
    <w:rsid w:val="00197D68"/>
    <w:rsid w:val="001A0333"/>
    <w:rsid w:val="001A0CB4"/>
    <w:rsid w:val="001A0D68"/>
    <w:rsid w:val="001A0D86"/>
    <w:rsid w:val="001A1899"/>
    <w:rsid w:val="001A1A97"/>
    <w:rsid w:val="001A1B8F"/>
    <w:rsid w:val="001A1C4E"/>
    <w:rsid w:val="001A1ED0"/>
    <w:rsid w:val="001A2349"/>
    <w:rsid w:val="001A26BB"/>
    <w:rsid w:val="001A3658"/>
    <w:rsid w:val="001A4D6B"/>
    <w:rsid w:val="001A6048"/>
    <w:rsid w:val="001A6957"/>
    <w:rsid w:val="001A6B25"/>
    <w:rsid w:val="001A6E19"/>
    <w:rsid w:val="001A6E66"/>
    <w:rsid w:val="001A772F"/>
    <w:rsid w:val="001A77BC"/>
    <w:rsid w:val="001A7902"/>
    <w:rsid w:val="001A7B12"/>
    <w:rsid w:val="001B0024"/>
    <w:rsid w:val="001B071C"/>
    <w:rsid w:val="001B0A66"/>
    <w:rsid w:val="001B0C17"/>
    <w:rsid w:val="001B0DF3"/>
    <w:rsid w:val="001B1161"/>
    <w:rsid w:val="001B1488"/>
    <w:rsid w:val="001B1BB7"/>
    <w:rsid w:val="001B1BE0"/>
    <w:rsid w:val="001B1D56"/>
    <w:rsid w:val="001B2109"/>
    <w:rsid w:val="001B216A"/>
    <w:rsid w:val="001B2276"/>
    <w:rsid w:val="001B2C57"/>
    <w:rsid w:val="001B3B89"/>
    <w:rsid w:val="001B4467"/>
    <w:rsid w:val="001B4CCE"/>
    <w:rsid w:val="001B4F08"/>
    <w:rsid w:val="001B56F8"/>
    <w:rsid w:val="001B59EF"/>
    <w:rsid w:val="001B6DE8"/>
    <w:rsid w:val="001B6E73"/>
    <w:rsid w:val="001B6FE7"/>
    <w:rsid w:val="001B7120"/>
    <w:rsid w:val="001B72AA"/>
    <w:rsid w:val="001B7767"/>
    <w:rsid w:val="001B7CCE"/>
    <w:rsid w:val="001C0DB1"/>
    <w:rsid w:val="001C111F"/>
    <w:rsid w:val="001C13A5"/>
    <w:rsid w:val="001C1A40"/>
    <w:rsid w:val="001C207D"/>
    <w:rsid w:val="001C2332"/>
    <w:rsid w:val="001C2345"/>
    <w:rsid w:val="001C2514"/>
    <w:rsid w:val="001C256F"/>
    <w:rsid w:val="001C2BFE"/>
    <w:rsid w:val="001C3B9A"/>
    <w:rsid w:val="001C3F5B"/>
    <w:rsid w:val="001C4076"/>
    <w:rsid w:val="001C4C1B"/>
    <w:rsid w:val="001C4C6D"/>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1D8"/>
    <w:rsid w:val="001D58B9"/>
    <w:rsid w:val="001D6472"/>
    <w:rsid w:val="001D68BE"/>
    <w:rsid w:val="001D68E6"/>
    <w:rsid w:val="001D6DCE"/>
    <w:rsid w:val="001D70A2"/>
    <w:rsid w:val="001D7C38"/>
    <w:rsid w:val="001D7D78"/>
    <w:rsid w:val="001E027B"/>
    <w:rsid w:val="001E0593"/>
    <w:rsid w:val="001E0CEF"/>
    <w:rsid w:val="001E1439"/>
    <w:rsid w:val="001E16D1"/>
    <w:rsid w:val="001E1CE4"/>
    <w:rsid w:val="001E26CF"/>
    <w:rsid w:val="001E2CF2"/>
    <w:rsid w:val="001E2DA1"/>
    <w:rsid w:val="001E2E72"/>
    <w:rsid w:val="001E2FDE"/>
    <w:rsid w:val="001E3320"/>
    <w:rsid w:val="001E3DA7"/>
    <w:rsid w:val="001E43FF"/>
    <w:rsid w:val="001E46E8"/>
    <w:rsid w:val="001E48C8"/>
    <w:rsid w:val="001E5411"/>
    <w:rsid w:val="001E5D6A"/>
    <w:rsid w:val="001E600A"/>
    <w:rsid w:val="001E68F1"/>
    <w:rsid w:val="001E6B99"/>
    <w:rsid w:val="001E6ECE"/>
    <w:rsid w:val="001E7473"/>
    <w:rsid w:val="001E75B3"/>
    <w:rsid w:val="001E7DBC"/>
    <w:rsid w:val="001F10C9"/>
    <w:rsid w:val="001F1234"/>
    <w:rsid w:val="001F17CC"/>
    <w:rsid w:val="001F17E3"/>
    <w:rsid w:val="001F1815"/>
    <w:rsid w:val="001F1DE1"/>
    <w:rsid w:val="001F1FDE"/>
    <w:rsid w:val="001F28D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CC"/>
    <w:rsid w:val="001F77E4"/>
    <w:rsid w:val="00200D74"/>
    <w:rsid w:val="002011D1"/>
    <w:rsid w:val="0020163F"/>
    <w:rsid w:val="002019E4"/>
    <w:rsid w:val="00201AF2"/>
    <w:rsid w:val="00201B48"/>
    <w:rsid w:val="00202310"/>
    <w:rsid w:val="00202D9A"/>
    <w:rsid w:val="00203BD9"/>
    <w:rsid w:val="0020455E"/>
    <w:rsid w:val="00204DA5"/>
    <w:rsid w:val="00205229"/>
    <w:rsid w:val="00205CB4"/>
    <w:rsid w:val="00206BBB"/>
    <w:rsid w:val="00206C32"/>
    <w:rsid w:val="00206E0E"/>
    <w:rsid w:val="002071D0"/>
    <w:rsid w:val="0020733E"/>
    <w:rsid w:val="00207743"/>
    <w:rsid w:val="00207E0B"/>
    <w:rsid w:val="00210144"/>
    <w:rsid w:val="002103F0"/>
    <w:rsid w:val="00210B7F"/>
    <w:rsid w:val="00211233"/>
    <w:rsid w:val="00211252"/>
    <w:rsid w:val="002112C6"/>
    <w:rsid w:val="00211AF6"/>
    <w:rsid w:val="00211B79"/>
    <w:rsid w:val="00212556"/>
    <w:rsid w:val="00212AB4"/>
    <w:rsid w:val="00213E90"/>
    <w:rsid w:val="00214388"/>
    <w:rsid w:val="00214A34"/>
    <w:rsid w:val="0021518D"/>
    <w:rsid w:val="0021543B"/>
    <w:rsid w:val="0021617B"/>
    <w:rsid w:val="00216447"/>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D17"/>
    <w:rsid w:val="00225E4E"/>
    <w:rsid w:val="00225F9F"/>
    <w:rsid w:val="00226E82"/>
    <w:rsid w:val="00227351"/>
    <w:rsid w:val="0022737B"/>
    <w:rsid w:val="0022754C"/>
    <w:rsid w:val="00227978"/>
    <w:rsid w:val="00227AD3"/>
    <w:rsid w:val="002301E9"/>
    <w:rsid w:val="0023069F"/>
    <w:rsid w:val="002312AF"/>
    <w:rsid w:val="00231C34"/>
    <w:rsid w:val="00231CC0"/>
    <w:rsid w:val="00231EDD"/>
    <w:rsid w:val="00232428"/>
    <w:rsid w:val="00232DC6"/>
    <w:rsid w:val="00233086"/>
    <w:rsid w:val="0023326D"/>
    <w:rsid w:val="00233AC4"/>
    <w:rsid w:val="00233AC7"/>
    <w:rsid w:val="00235113"/>
    <w:rsid w:val="00235461"/>
    <w:rsid w:val="0023561B"/>
    <w:rsid w:val="00235746"/>
    <w:rsid w:val="00235EC9"/>
    <w:rsid w:val="0023602F"/>
    <w:rsid w:val="002367EC"/>
    <w:rsid w:val="002368CE"/>
    <w:rsid w:val="00236955"/>
    <w:rsid w:val="00236B7F"/>
    <w:rsid w:val="002370F5"/>
    <w:rsid w:val="00237D4A"/>
    <w:rsid w:val="00240767"/>
    <w:rsid w:val="0024081D"/>
    <w:rsid w:val="00240A3F"/>
    <w:rsid w:val="00240C03"/>
    <w:rsid w:val="00240C1D"/>
    <w:rsid w:val="0024115E"/>
    <w:rsid w:val="00241914"/>
    <w:rsid w:val="0024280C"/>
    <w:rsid w:val="0024339E"/>
    <w:rsid w:val="002433FA"/>
    <w:rsid w:val="00243520"/>
    <w:rsid w:val="00243733"/>
    <w:rsid w:val="00243A38"/>
    <w:rsid w:val="00244209"/>
    <w:rsid w:val="0024486D"/>
    <w:rsid w:val="00245088"/>
    <w:rsid w:val="0024635A"/>
    <w:rsid w:val="002473F0"/>
    <w:rsid w:val="00247AFE"/>
    <w:rsid w:val="00250016"/>
    <w:rsid w:val="0025057A"/>
    <w:rsid w:val="00251043"/>
    <w:rsid w:val="002511FF"/>
    <w:rsid w:val="00251ED6"/>
    <w:rsid w:val="002520B7"/>
    <w:rsid w:val="00252850"/>
    <w:rsid w:val="00253410"/>
    <w:rsid w:val="00253506"/>
    <w:rsid w:val="00253FDF"/>
    <w:rsid w:val="002545B8"/>
    <w:rsid w:val="00254A31"/>
    <w:rsid w:val="00254EAC"/>
    <w:rsid w:val="002557E6"/>
    <w:rsid w:val="00255ACA"/>
    <w:rsid w:val="00255C3A"/>
    <w:rsid w:val="002560FD"/>
    <w:rsid w:val="00256314"/>
    <w:rsid w:val="00256AA3"/>
    <w:rsid w:val="00256AE0"/>
    <w:rsid w:val="002573CF"/>
    <w:rsid w:val="00257A1F"/>
    <w:rsid w:val="0026094F"/>
    <w:rsid w:val="00261A90"/>
    <w:rsid w:val="00261AD0"/>
    <w:rsid w:val="00261C05"/>
    <w:rsid w:val="00262CF3"/>
    <w:rsid w:val="002644C0"/>
    <w:rsid w:val="00264AEB"/>
    <w:rsid w:val="0026500B"/>
    <w:rsid w:val="00266551"/>
    <w:rsid w:val="00266752"/>
    <w:rsid w:val="00267A7D"/>
    <w:rsid w:val="00267D6F"/>
    <w:rsid w:val="002700A2"/>
    <w:rsid w:val="0027059D"/>
    <w:rsid w:val="00270C63"/>
    <w:rsid w:val="00270EA7"/>
    <w:rsid w:val="002718F2"/>
    <w:rsid w:val="00271F73"/>
    <w:rsid w:val="00271FB8"/>
    <w:rsid w:val="00272296"/>
    <w:rsid w:val="00272861"/>
    <w:rsid w:val="00272909"/>
    <w:rsid w:val="00272D8E"/>
    <w:rsid w:val="0027345B"/>
    <w:rsid w:val="0027361A"/>
    <w:rsid w:val="002749DF"/>
    <w:rsid w:val="00275FB2"/>
    <w:rsid w:val="00276077"/>
    <w:rsid w:val="00276852"/>
    <w:rsid w:val="002769A2"/>
    <w:rsid w:val="00276B82"/>
    <w:rsid w:val="00277054"/>
    <w:rsid w:val="00280246"/>
    <w:rsid w:val="002814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7A80"/>
    <w:rsid w:val="0029046A"/>
    <w:rsid w:val="00290BC5"/>
    <w:rsid w:val="00290F50"/>
    <w:rsid w:val="00291094"/>
    <w:rsid w:val="00291834"/>
    <w:rsid w:val="0029193B"/>
    <w:rsid w:val="00291952"/>
    <w:rsid w:val="00292193"/>
    <w:rsid w:val="00292709"/>
    <w:rsid w:val="002935D5"/>
    <w:rsid w:val="00293925"/>
    <w:rsid w:val="00294B88"/>
    <w:rsid w:val="0029506E"/>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C8"/>
    <w:rsid w:val="002B68E1"/>
    <w:rsid w:val="002B7700"/>
    <w:rsid w:val="002B7DD5"/>
    <w:rsid w:val="002B7EC9"/>
    <w:rsid w:val="002B7F93"/>
    <w:rsid w:val="002C1720"/>
    <w:rsid w:val="002C1806"/>
    <w:rsid w:val="002C2348"/>
    <w:rsid w:val="002C286C"/>
    <w:rsid w:val="002C31A9"/>
    <w:rsid w:val="002C3675"/>
    <w:rsid w:val="002C370B"/>
    <w:rsid w:val="002C3C10"/>
    <w:rsid w:val="002C496B"/>
    <w:rsid w:val="002C4C24"/>
    <w:rsid w:val="002C56AB"/>
    <w:rsid w:val="002C570A"/>
    <w:rsid w:val="002C5B81"/>
    <w:rsid w:val="002C6959"/>
    <w:rsid w:val="002C6AE3"/>
    <w:rsid w:val="002C78C4"/>
    <w:rsid w:val="002C7953"/>
    <w:rsid w:val="002D05A8"/>
    <w:rsid w:val="002D0A19"/>
    <w:rsid w:val="002D0F35"/>
    <w:rsid w:val="002D17A3"/>
    <w:rsid w:val="002D2461"/>
    <w:rsid w:val="002D2847"/>
    <w:rsid w:val="002D2B12"/>
    <w:rsid w:val="002D355D"/>
    <w:rsid w:val="002D407D"/>
    <w:rsid w:val="002D465C"/>
    <w:rsid w:val="002D4C82"/>
    <w:rsid w:val="002D4D09"/>
    <w:rsid w:val="002D5433"/>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3565"/>
    <w:rsid w:val="002F3B4C"/>
    <w:rsid w:val="002F3EDA"/>
    <w:rsid w:val="002F43A3"/>
    <w:rsid w:val="002F4A79"/>
    <w:rsid w:val="002F4E9B"/>
    <w:rsid w:val="002F500B"/>
    <w:rsid w:val="002F54B4"/>
    <w:rsid w:val="002F628B"/>
    <w:rsid w:val="002F68CE"/>
    <w:rsid w:val="002F6F24"/>
    <w:rsid w:val="002F6FC4"/>
    <w:rsid w:val="002F7467"/>
    <w:rsid w:val="002F7791"/>
    <w:rsid w:val="00300571"/>
    <w:rsid w:val="00301558"/>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7C1F"/>
    <w:rsid w:val="00310163"/>
    <w:rsid w:val="003103F3"/>
    <w:rsid w:val="00310EB5"/>
    <w:rsid w:val="00311075"/>
    <w:rsid w:val="00311584"/>
    <w:rsid w:val="00312067"/>
    <w:rsid w:val="0031247C"/>
    <w:rsid w:val="003124F2"/>
    <w:rsid w:val="0031265B"/>
    <w:rsid w:val="00312687"/>
    <w:rsid w:val="00313170"/>
    <w:rsid w:val="00313285"/>
    <w:rsid w:val="00313391"/>
    <w:rsid w:val="00313B89"/>
    <w:rsid w:val="00314094"/>
    <w:rsid w:val="00314425"/>
    <w:rsid w:val="00314689"/>
    <w:rsid w:val="00314A59"/>
    <w:rsid w:val="00314A9E"/>
    <w:rsid w:val="00314ECA"/>
    <w:rsid w:val="0031571D"/>
    <w:rsid w:val="00315738"/>
    <w:rsid w:val="00315E9F"/>
    <w:rsid w:val="00316346"/>
    <w:rsid w:val="0031685D"/>
    <w:rsid w:val="003173D6"/>
    <w:rsid w:val="00320997"/>
    <w:rsid w:val="00320B9D"/>
    <w:rsid w:val="00320DA6"/>
    <w:rsid w:val="0032133E"/>
    <w:rsid w:val="0032148D"/>
    <w:rsid w:val="003220C2"/>
    <w:rsid w:val="003221FD"/>
    <w:rsid w:val="0032250F"/>
    <w:rsid w:val="00322C0E"/>
    <w:rsid w:val="00322FE5"/>
    <w:rsid w:val="0032345E"/>
    <w:rsid w:val="00323A84"/>
    <w:rsid w:val="00324036"/>
    <w:rsid w:val="003243CC"/>
    <w:rsid w:val="00324A0F"/>
    <w:rsid w:val="003250C3"/>
    <w:rsid w:val="003251AB"/>
    <w:rsid w:val="00325970"/>
    <w:rsid w:val="0032627A"/>
    <w:rsid w:val="003267E6"/>
    <w:rsid w:val="00326C19"/>
    <w:rsid w:val="00326C6F"/>
    <w:rsid w:val="003302D3"/>
    <w:rsid w:val="0033032F"/>
    <w:rsid w:val="0033050C"/>
    <w:rsid w:val="00330579"/>
    <w:rsid w:val="0033105F"/>
    <w:rsid w:val="003310C9"/>
    <w:rsid w:val="00331150"/>
    <w:rsid w:val="00331254"/>
    <w:rsid w:val="00331706"/>
    <w:rsid w:val="00331B02"/>
    <w:rsid w:val="00332094"/>
    <w:rsid w:val="00332353"/>
    <w:rsid w:val="00332379"/>
    <w:rsid w:val="003328C5"/>
    <w:rsid w:val="003328E1"/>
    <w:rsid w:val="00332F98"/>
    <w:rsid w:val="00332FA2"/>
    <w:rsid w:val="003330D2"/>
    <w:rsid w:val="0033435D"/>
    <w:rsid w:val="00334E38"/>
    <w:rsid w:val="00334E7A"/>
    <w:rsid w:val="003351F6"/>
    <w:rsid w:val="003361DB"/>
    <w:rsid w:val="003366BD"/>
    <w:rsid w:val="00337C56"/>
    <w:rsid w:val="00337FB3"/>
    <w:rsid w:val="0034046C"/>
    <w:rsid w:val="0034071A"/>
    <w:rsid w:val="00340B1D"/>
    <w:rsid w:val="003410E7"/>
    <w:rsid w:val="0034171C"/>
    <w:rsid w:val="00341919"/>
    <w:rsid w:val="0034199C"/>
    <w:rsid w:val="00341F32"/>
    <w:rsid w:val="003425A2"/>
    <w:rsid w:val="003425BB"/>
    <w:rsid w:val="00343074"/>
    <w:rsid w:val="00343112"/>
    <w:rsid w:val="0034311B"/>
    <w:rsid w:val="00343533"/>
    <w:rsid w:val="00343990"/>
    <w:rsid w:val="00343C1E"/>
    <w:rsid w:val="00343C99"/>
    <w:rsid w:val="00343CC5"/>
    <w:rsid w:val="003448E5"/>
    <w:rsid w:val="00344C52"/>
    <w:rsid w:val="003462B8"/>
    <w:rsid w:val="00346643"/>
    <w:rsid w:val="003467FC"/>
    <w:rsid w:val="00346A5B"/>
    <w:rsid w:val="00346E12"/>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68D"/>
    <w:rsid w:val="00364796"/>
    <w:rsid w:val="00365C20"/>
    <w:rsid w:val="00366270"/>
    <w:rsid w:val="00366696"/>
    <w:rsid w:val="0036701D"/>
    <w:rsid w:val="003670D9"/>
    <w:rsid w:val="00367753"/>
    <w:rsid w:val="003701B2"/>
    <w:rsid w:val="003711A8"/>
    <w:rsid w:val="00371887"/>
    <w:rsid w:val="003725EC"/>
    <w:rsid w:val="003726BF"/>
    <w:rsid w:val="00372961"/>
    <w:rsid w:val="00372A82"/>
    <w:rsid w:val="00372B70"/>
    <w:rsid w:val="003731C3"/>
    <w:rsid w:val="00373325"/>
    <w:rsid w:val="00373425"/>
    <w:rsid w:val="00373513"/>
    <w:rsid w:val="0037351B"/>
    <w:rsid w:val="003747CE"/>
    <w:rsid w:val="00374BAF"/>
    <w:rsid w:val="00374C1B"/>
    <w:rsid w:val="0037514F"/>
    <w:rsid w:val="003752FE"/>
    <w:rsid w:val="00375AB9"/>
    <w:rsid w:val="0037681A"/>
    <w:rsid w:val="00376B70"/>
    <w:rsid w:val="003778FE"/>
    <w:rsid w:val="00380224"/>
    <w:rsid w:val="00380ECB"/>
    <w:rsid w:val="00381179"/>
    <w:rsid w:val="0038176D"/>
    <w:rsid w:val="00381C17"/>
    <w:rsid w:val="00381EFC"/>
    <w:rsid w:val="00382869"/>
    <w:rsid w:val="00382B82"/>
    <w:rsid w:val="00382F9C"/>
    <w:rsid w:val="00384236"/>
    <w:rsid w:val="00384510"/>
    <w:rsid w:val="0038460B"/>
    <w:rsid w:val="00384DF3"/>
    <w:rsid w:val="00385186"/>
    <w:rsid w:val="0038536C"/>
    <w:rsid w:val="00385781"/>
    <w:rsid w:val="00385789"/>
    <w:rsid w:val="00386F24"/>
    <w:rsid w:val="00386F2E"/>
    <w:rsid w:val="00387031"/>
    <w:rsid w:val="00387683"/>
    <w:rsid w:val="00387AA1"/>
    <w:rsid w:val="003907CD"/>
    <w:rsid w:val="00390CAC"/>
    <w:rsid w:val="0039134B"/>
    <w:rsid w:val="00391E17"/>
    <w:rsid w:val="0039211A"/>
    <w:rsid w:val="003925BE"/>
    <w:rsid w:val="00392DB1"/>
    <w:rsid w:val="00392EA2"/>
    <w:rsid w:val="00393AAD"/>
    <w:rsid w:val="00394264"/>
    <w:rsid w:val="00395542"/>
    <w:rsid w:val="003957A7"/>
    <w:rsid w:val="00396231"/>
    <w:rsid w:val="00396B13"/>
    <w:rsid w:val="00396F76"/>
    <w:rsid w:val="0039722F"/>
    <w:rsid w:val="00397378"/>
    <w:rsid w:val="003976AE"/>
    <w:rsid w:val="00397C4F"/>
    <w:rsid w:val="00397D69"/>
    <w:rsid w:val="003A07FA"/>
    <w:rsid w:val="003A0E95"/>
    <w:rsid w:val="003A0F38"/>
    <w:rsid w:val="003A13E4"/>
    <w:rsid w:val="003A19AB"/>
    <w:rsid w:val="003A1B1F"/>
    <w:rsid w:val="003A2FC8"/>
    <w:rsid w:val="003A326D"/>
    <w:rsid w:val="003A3294"/>
    <w:rsid w:val="003A3818"/>
    <w:rsid w:val="003A3865"/>
    <w:rsid w:val="003A3903"/>
    <w:rsid w:val="003A3A26"/>
    <w:rsid w:val="003A40F5"/>
    <w:rsid w:val="003A48DA"/>
    <w:rsid w:val="003A4B5B"/>
    <w:rsid w:val="003A5308"/>
    <w:rsid w:val="003A5322"/>
    <w:rsid w:val="003A59A2"/>
    <w:rsid w:val="003A5F48"/>
    <w:rsid w:val="003A6107"/>
    <w:rsid w:val="003A6243"/>
    <w:rsid w:val="003A62B6"/>
    <w:rsid w:val="003A637C"/>
    <w:rsid w:val="003A645C"/>
    <w:rsid w:val="003A649C"/>
    <w:rsid w:val="003A6869"/>
    <w:rsid w:val="003A69CE"/>
    <w:rsid w:val="003A721E"/>
    <w:rsid w:val="003A748D"/>
    <w:rsid w:val="003A76D3"/>
    <w:rsid w:val="003A77B5"/>
    <w:rsid w:val="003A7C35"/>
    <w:rsid w:val="003B14C2"/>
    <w:rsid w:val="003B2287"/>
    <w:rsid w:val="003B25A0"/>
    <w:rsid w:val="003B25D5"/>
    <w:rsid w:val="003B3150"/>
    <w:rsid w:val="003B3595"/>
    <w:rsid w:val="003B399B"/>
    <w:rsid w:val="003B3BAD"/>
    <w:rsid w:val="003B4AAC"/>
    <w:rsid w:val="003B52B9"/>
    <w:rsid w:val="003B5367"/>
    <w:rsid w:val="003B5765"/>
    <w:rsid w:val="003B5EFB"/>
    <w:rsid w:val="003B61A0"/>
    <w:rsid w:val="003B6473"/>
    <w:rsid w:val="003B691D"/>
    <w:rsid w:val="003B70CB"/>
    <w:rsid w:val="003B747E"/>
    <w:rsid w:val="003C0AB2"/>
    <w:rsid w:val="003C10A2"/>
    <w:rsid w:val="003C1328"/>
    <w:rsid w:val="003C2B69"/>
    <w:rsid w:val="003C2D91"/>
    <w:rsid w:val="003C32BA"/>
    <w:rsid w:val="003C32FF"/>
    <w:rsid w:val="003C34FB"/>
    <w:rsid w:val="003C385C"/>
    <w:rsid w:val="003C4210"/>
    <w:rsid w:val="003C43C3"/>
    <w:rsid w:val="003C4C30"/>
    <w:rsid w:val="003C4F5A"/>
    <w:rsid w:val="003C5F6D"/>
    <w:rsid w:val="003C62C9"/>
    <w:rsid w:val="003C66A5"/>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4D3"/>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90E"/>
    <w:rsid w:val="003E0BC8"/>
    <w:rsid w:val="003E0F0C"/>
    <w:rsid w:val="003E0F1A"/>
    <w:rsid w:val="003E2260"/>
    <w:rsid w:val="003E24FB"/>
    <w:rsid w:val="003E2B32"/>
    <w:rsid w:val="003E2C42"/>
    <w:rsid w:val="003E2D98"/>
    <w:rsid w:val="003E2E52"/>
    <w:rsid w:val="003E3277"/>
    <w:rsid w:val="003E33BA"/>
    <w:rsid w:val="003E35F2"/>
    <w:rsid w:val="003E38BA"/>
    <w:rsid w:val="003E3AC4"/>
    <w:rsid w:val="003E4003"/>
    <w:rsid w:val="003E441F"/>
    <w:rsid w:val="003E4508"/>
    <w:rsid w:val="003E4AE3"/>
    <w:rsid w:val="003E568E"/>
    <w:rsid w:val="003E5B71"/>
    <w:rsid w:val="003E6205"/>
    <w:rsid w:val="003E691A"/>
    <w:rsid w:val="003E700B"/>
    <w:rsid w:val="003E7FA8"/>
    <w:rsid w:val="003F0908"/>
    <w:rsid w:val="003F0D78"/>
    <w:rsid w:val="003F17AA"/>
    <w:rsid w:val="003F34E1"/>
    <w:rsid w:val="003F3ACD"/>
    <w:rsid w:val="003F3FEB"/>
    <w:rsid w:val="003F5031"/>
    <w:rsid w:val="003F5155"/>
    <w:rsid w:val="003F51ED"/>
    <w:rsid w:val="003F570C"/>
    <w:rsid w:val="003F5F1B"/>
    <w:rsid w:val="003F6238"/>
    <w:rsid w:val="003F64A5"/>
    <w:rsid w:val="003F6747"/>
    <w:rsid w:val="003F67A4"/>
    <w:rsid w:val="003F691D"/>
    <w:rsid w:val="004000E0"/>
    <w:rsid w:val="00400760"/>
    <w:rsid w:val="004013EF"/>
    <w:rsid w:val="004016C5"/>
    <w:rsid w:val="00401A11"/>
    <w:rsid w:val="004023C3"/>
    <w:rsid w:val="00402472"/>
    <w:rsid w:val="00402B29"/>
    <w:rsid w:val="00402D98"/>
    <w:rsid w:val="00403CBF"/>
    <w:rsid w:val="004044DB"/>
    <w:rsid w:val="00404AB3"/>
    <w:rsid w:val="00404D77"/>
    <w:rsid w:val="00404ED4"/>
    <w:rsid w:val="00404FB1"/>
    <w:rsid w:val="0040535C"/>
    <w:rsid w:val="0040634F"/>
    <w:rsid w:val="00406D19"/>
    <w:rsid w:val="004078E3"/>
    <w:rsid w:val="00410340"/>
    <w:rsid w:val="00411238"/>
    <w:rsid w:val="00411F74"/>
    <w:rsid w:val="0041294B"/>
    <w:rsid w:val="00412A87"/>
    <w:rsid w:val="00412C8B"/>
    <w:rsid w:val="00412E85"/>
    <w:rsid w:val="00412F77"/>
    <w:rsid w:val="00415193"/>
    <w:rsid w:val="00415676"/>
    <w:rsid w:val="00415CFB"/>
    <w:rsid w:val="004173D2"/>
    <w:rsid w:val="00417B03"/>
    <w:rsid w:val="00417CAE"/>
    <w:rsid w:val="00417EC1"/>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AF2"/>
    <w:rsid w:val="00423BB9"/>
    <w:rsid w:val="00423C0A"/>
    <w:rsid w:val="00423D0D"/>
    <w:rsid w:val="00423E8A"/>
    <w:rsid w:val="004242F1"/>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886"/>
    <w:rsid w:val="00436928"/>
    <w:rsid w:val="0043731E"/>
    <w:rsid w:val="0043736B"/>
    <w:rsid w:val="00437489"/>
    <w:rsid w:val="004377CA"/>
    <w:rsid w:val="00437F86"/>
    <w:rsid w:val="004400AC"/>
    <w:rsid w:val="0044091D"/>
    <w:rsid w:val="00440D95"/>
    <w:rsid w:val="0044124D"/>
    <w:rsid w:val="00441C03"/>
    <w:rsid w:val="00441C4B"/>
    <w:rsid w:val="0044224C"/>
    <w:rsid w:val="004428F3"/>
    <w:rsid w:val="00442CDB"/>
    <w:rsid w:val="0044331E"/>
    <w:rsid w:val="00443CD3"/>
    <w:rsid w:val="00444748"/>
    <w:rsid w:val="004449A2"/>
    <w:rsid w:val="0044577A"/>
    <w:rsid w:val="0044580E"/>
    <w:rsid w:val="00445924"/>
    <w:rsid w:val="00446233"/>
    <w:rsid w:val="004463E9"/>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544"/>
    <w:rsid w:val="0045529D"/>
    <w:rsid w:val="004555CC"/>
    <w:rsid w:val="004557E1"/>
    <w:rsid w:val="00456148"/>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A35"/>
    <w:rsid w:val="00462E71"/>
    <w:rsid w:val="00462F06"/>
    <w:rsid w:val="00463311"/>
    <w:rsid w:val="00463797"/>
    <w:rsid w:val="00463A49"/>
    <w:rsid w:val="004640C8"/>
    <w:rsid w:val="004645F1"/>
    <w:rsid w:val="00464F75"/>
    <w:rsid w:val="00465345"/>
    <w:rsid w:val="00465375"/>
    <w:rsid w:val="004656AC"/>
    <w:rsid w:val="0046612D"/>
    <w:rsid w:val="00466B69"/>
    <w:rsid w:val="00467007"/>
    <w:rsid w:val="00467364"/>
    <w:rsid w:val="00470122"/>
    <w:rsid w:val="00470194"/>
    <w:rsid w:val="00470A1F"/>
    <w:rsid w:val="004716CC"/>
    <w:rsid w:val="00471DF4"/>
    <w:rsid w:val="00472FAB"/>
    <w:rsid w:val="00473051"/>
    <w:rsid w:val="00473BC5"/>
    <w:rsid w:val="00473C30"/>
    <w:rsid w:val="00474051"/>
    <w:rsid w:val="00474BA0"/>
    <w:rsid w:val="0047526F"/>
    <w:rsid w:val="0047527A"/>
    <w:rsid w:val="00475372"/>
    <w:rsid w:val="00476020"/>
    <w:rsid w:val="0047624A"/>
    <w:rsid w:val="00476C9D"/>
    <w:rsid w:val="00476D3A"/>
    <w:rsid w:val="00477639"/>
    <w:rsid w:val="00477AFE"/>
    <w:rsid w:val="00477EAE"/>
    <w:rsid w:val="0048061D"/>
    <w:rsid w:val="004806FC"/>
    <w:rsid w:val="00480D20"/>
    <w:rsid w:val="00480E02"/>
    <w:rsid w:val="00480F6E"/>
    <w:rsid w:val="0048185E"/>
    <w:rsid w:val="00481C5B"/>
    <w:rsid w:val="00482091"/>
    <w:rsid w:val="00482ABA"/>
    <w:rsid w:val="00482FAE"/>
    <w:rsid w:val="00483F93"/>
    <w:rsid w:val="004847FD"/>
    <w:rsid w:val="004859A5"/>
    <w:rsid w:val="00485E4F"/>
    <w:rsid w:val="0048622E"/>
    <w:rsid w:val="0048634E"/>
    <w:rsid w:val="00486514"/>
    <w:rsid w:val="00486ADF"/>
    <w:rsid w:val="00486B46"/>
    <w:rsid w:val="004872AA"/>
    <w:rsid w:val="004875F4"/>
    <w:rsid w:val="004879B5"/>
    <w:rsid w:val="00487D12"/>
    <w:rsid w:val="004910BA"/>
    <w:rsid w:val="00491A88"/>
    <w:rsid w:val="00491B3C"/>
    <w:rsid w:val="00492426"/>
    <w:rsid w:val="00492ECE"/>
    <w:rsid w:val="00494AE1"/>
    <w:rsid w:val="0049581A"/>
    <w:rsid w:val="004959D6"/>
    <w:rsid w:val="004962C5"/>
    <w:rsid w:val="0049675C"/>
    <w:rsid w:val="00496D87"/>
    <w:rsid w:val="00497681"/>
    <w:rsid w:val="004977E5"/>
    <w:rsid w:val="004A02EF"/>
    <w:rsid w:val="004A0654"/>
    <w:rsid w:val="004A06BD"/>
    <w:rsid w:val="004A07A8"/>
    <w:rsid w:val="004A085F"/>
    <w:rsid w:val="004A116F"/>
    <w:rsid w:val="004A1268"/>
    <w:rsid w:val="004A13C4"/>
    <w:rsid w:val="004A1C52"/>
    <w:rsid w:val="004A1C8B"/>
    <w:rsid w:val="004A1F60"/>
    <w:rsid w:val="004A2B47"/>
    <w:rsid w:val="004A3D49"/>
    <w:rsid w:val="004A45E4"/>
    <w:rsid w:val="004A4994"/>
    <w:rsid w:val="004A59FF"/>
    <w:rsid w:val="004A5E9E"/>
    <w:rsid w:val="004A5F6F"/>
    <w:rsid w:val="004A78C6"/>
    <w:rsid w:val="004A7A03"/>
    <w:rsid w:val="004A7CCA"/>
    <w:rsid w:val="004A7E6F"/>
    <w:rsid w:val="004B0FED"/>
    <w:rsid w:val="004B14C0"/>
    <w:rsid w:val="004B162B"/>
    <w:rsid w:val="004B17AE"/>
    <w:rsid w:val="004B1C30"/>
    <w:rsid w:val="004B2098"/>
    <w:rsid w:val="004B2612"/>
    <w:rsid w:val="004B27D3"/>
    <w:rsid w:val="004B2BF3"/>
    <w:rsid w:val="004B3264"/>
    <w:rsid w:val="004B3401"/>
    <w:rsid w:val="004B34A0"/>
    <w:rsid w:val="004B3B84"/>
    <w:rsid w:val="004B3CF5"/>
    <w:rsid w:val="004B3D2C"/>
    <w:rsid w:val="004B4459"/>
    <w:rsid w:val="004B44C8"/>
    <w:rsid w:val="004B465A"/>
    <w:rsid w:val="004B4CB3"/>
    <w:rsid w:val="004B52A5"/>
    <w:rsid w:val="004B5595"/>
    <w:rsid w:val="004B5712"/>
    <w:rsid w:val="004B5713"/>
    <w:rsid w:val="004B6990"/>
    <w:rsid w:val="004B75C0"/>
    <w:rsid w:val="004B79DB"/>
    <w:rsid w:val="004B7C25"/>
    <w:rsid w:val="004B7CAF"/>
    <w:rsid w:val="004C0331"/>
    <w:rsid w:val="004C1106"/>
    <w:rsid w:val="004C1229"/>
    <w:rsid w:val="004C16CD"/>
    <w:rsid w:val="004C1D0C"/>
    <w:rsid w:val="004C2276"/>
    <w:rsid w:val="004C3388"/>
    <w:rsid w:val="004C33D2"/>
    <w:rsid w:val="004C3475"/>
    <w:rsid w:val="004C38CB"/>
    <w:rsid w:val="004C392E"/>
    <w:rsid w:val="004C39D0"/>
    <w:rsid w:val="004C3EC8"/>
    <w:rsid w:val="004C41E3"/>
    <w:rsid w:val="004C4216"/>
    <w:rsid w:val="004C42B1"/>
    <w:rsid w:val="004C44D6"/>
    <w:rsid w:val="004C48D3"/>
    <w:rsid w:val="004C5006"/>
    <w:rsid w:val="004C53B8"/>
    <w:rsid w:val="004C5D99"/>
    <w:rsid w:val="004C69E3"/>
    <w:rsid w:val="004C7447"/>
    <w:rsid w:val="004C7669"/>
    <w:rsid w:val="004C77BD"/>
    <w:rsid w:val="004C79EF"/>
    <w:rsid w:val="004C7D8F"/>
    <w:rsid w:val="004D0108"/>
    <w:rsid w:val="004D017B"/>
    <w:rsid w:val="004D0217"/>
    <w:rsid w:val="004D0C8E"/>
    <w:rsid w:val="004D1BDA"/>
    <w:rsid w:val="004D1C92"/>
    <w:rsid w:val="004D2359"/>
    <w:rsid w:val="004D367B"/>
    <w:rsid w:val="004D3DD0"/>
    <w:rsid w:val="004D3E1E"/>
    <w:rsid w:val="004D4452"/>
    <w:rsid w:val="004D4ACF"/>
    <w:rsid w:val="004D4F10"/>
    <w:rsid w:val="004D5401"/>
    <w:rsid w:val="004D5523"/>
    <w:rsid w:val="004D600C"/>
    <w:rsid w:val="004D6148"/>
    <w:rsid w:val="004D6583"/>
    <w:rsid w:val="004D6871"/>
    <w:rsid w:val="004D6896"/>
    <w:rsid w:val="004D68C8"/>
    <w:rsid w:val="004D6D15"/>
    <w:rsid w:val="004D710B"/>
    <w:rsid w:val="004D7B11"/>
    <w:rsid w:val="004D7B9B"/>
    <w:rsid w:val="004E02C2"/>
    <w:rsid w:val="004E11F1"/>
    <w:rsid w:val="004E1376"/>
    <w:rsid w:val="004E1783"/>
    <w:rsid w:val="004E1881"/>
    <w:rsid w:val="004E1A20"/>
    <w:rsid w:val="004E1A5A"/>
    <w:rsid w:val="004E1D21"/>
    <w:rsid w:val="004E2017"/>
    <w:rsid w:val="004E27C7"/>
    <w:rsid w:val="004E29A5"/>
    <w:rsid w:val="004E2E5E"/>
    <w:rsid w:val="004E383C"/>
    <w:rsid w:val="004E39A8"/>
    <w:rsid w:val="004E3A65"/>
    <w:rsid w:val="004E3AB8"/>
    <w:rsid w:val="004E4166"/>
    <w:rsid w:val="004E4287"/>
    <w:rsid w:val="004E42C9"/>
    <w:rsid w:val="004E4560"/>
    <w:rsid w:val="004E53A7"/>
    <w:rsid w:val="004E53AC"/>
    <w:rsid w:val="004E55AE"/>
    <w:rsid w:val="004E5884"/>
    <w:rsid w:val="004E5971"/>
    <w:rsid w:val="004E6313"/>
    <w:rsid w:val="004E67EC"/>
    <w:rsid w:val="004E6A85"/>
    <w:rsid w:val="004E6BF9"/>
    <w:rsid w:val="004E717F"/>
    <w:rsid w:val="004E74F2"/>
    <w:rsid w:val="004E7DB2"/>
    <w:rsid w:val="004F0C6E"/>
    <w:rsid w:val="004F0D06"/>
    <w:rsid w:val="004F0F08"/>
    <w:rsid w:val="004F0FDF"/>
    <w:rsid w:val="004F10F5"/>
    <w:rsid w:val="004F1763"/>
    <w:rsid w:val="004F21D5"/>
    <w:rsid w:val="004F2B79"/>
    <w:rsid w:val="004F324C"/>
    <w:rsid w:val="004F3438"/>
    <w:rsid w:val="004F35BE"/>
    <w:rsid w:val="004F3E84"/>
    <w:rsid w:val="004F3EA4"/>
    <w:rsid w:val="004F4522"/>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4B5"/>
    <w:rsid w:val="00502AE9"/>
    <w:rsid w:val="00502BD2"/>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B82"/>
    <w:rsid w:val="0051439F"/>
    <w:rsid w:val="005159AA"/>
    <w:rsid w:val="00515D16"/>
    <w:rsid w:val="0051625D"/>
    <w:rsid w:val="00516B04"/>
    <w:rsid w:val="00516C25"/>
    <w:rsid w:val="00517FBF"/>
    <w:rsid w:val="00520201"/>
    <w:rsid w:val="0052037C"/>
    <w:rsid w:val="00520B5C"/>
    <w:rsid w:val="00521278"/>
    <w:rsid w:val="005213F3"/>
    <w:rsid w:val="00521789"/>
    <w:rsid w:val="005220DC"/>
    <w:rsid w:val="00522A3A"/>
    <w:rsid w:val="00522DE3"/>
    <w:rsid w:val="00522EF2"/>
    <w:rsid w:val="00523A8D"/>
    <w:rsid w:val="00523E15"/>
    <w:rsid w:val="005243A3"/>
    <w:rsid w:val="00524579"/>
    <w:rsid w:val="00525AA8"/>
    <w:rsid w:val="00525CA7"/>
    <w:rsid w:val="00526D61"/>
    <w:rsid w:val="00527786"/>
    <w:rsid w:val="005277ED"/>
    <w:rsid w:val="00527908"/>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DBF"/>
    <w:rsid w:val="005360D4"/>
    <w:rsid w:val="00536F08"/>
    <w:rsid w:val="0053791C"/>
    <w:rsid w:val="00537A7E"/>
    <w:rsid w:val="00537D41"/>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C74"/>
    <w:rsid w:val="00550F03"/>
    <w:rsid w:val="0055160F"/>
    <w:rsid w:val="0055258C"/>
    <w:rsid w:val="00552606"/>
    <w:rsid w:val="00552C1F"/>
    <w:rsid w:val="00552C3E"/>
    <w:rsid w:val="00553869"/>
    <w:rsid w:val="00553CF7"/>
    <w:rsid w:val="005541A1"/>
    <w:rsid w:val="0055467B"/>
    <w:rsid w:val="00554A96"/>
    <w:rsid w:val="00555261"/>
    <w:rsid w:val="005556C1"/>
    <w:rsid w:val="00556E4C"/>
    <w:rsid w:val="0055705A"/>
    <w:rsid w:val="00557B94"/>
    <w:rsid w:val="0056022E"/>
    <w:rsid w:val="005607A0"/>
    <w:rsid w:val="00560FD6"/>
    <w:rsid w:val="00561575"/>
    <w:rsid w:val="00561C02"/>
    <w:rsid w:val="00561E57"/>
    <w:rsid w:val="005623B8"/>
    <w:rsid w:val="00562442"/>
    <w:rsid w:val="005625E5"/>
    <w:rsid w:val="0056282D"/>
    <w:rsid w:val="005628FD"/>
    <w:rsid w:val="0056327B"/>
    <w:rsid w:val="005636CB"/>
    <w:rsid w:val="0056488B"/>
    <w:rsid w:val="00564A06"/>
    <w:rsid w:val="00564CA3"/>
    <w:rsid w:val="00564F8F"/>
    <w:rsid w:val="00565176"/>
    <w:rsid w:val="00565487"/>
    <w:rsid w:val="00566134"/>
    <w:rsid w:val="00566194"/>
    <w:rsid w:val="00566587"/>
    <w:rsid w:val="00566C56"/>
    <w:rsid w:val="00566E47"/>
    <w:rsid w:val="00567743"/>
    <w:rsid w:val="005679D1"/>
    <w:rsid w:val="00567EE1"/>
    <w:rsid w:val="00567FB3"/>
    <w:rsid w:val="00570968"/>
    <w:rsid w:val="005715DB"/>
    <w:rsid w:val="005715FB"/>
    <w:rsid w:val="00572006"/>
    <w:rsid w:val="0057202F"/>
    <w:rsid w:val="00572321"/>
    <w:rsid w:val="00572686"/>
    <w:rsid w:val="00572F65"/>
    <w:rsid w:val="0057327B"/>
    <w:rsid w:val="00573329"/>
    <w:rsid w:val="0057356B"/>
    <w:rsid w:val="0057380C"/>
    <w:rsid w:val="00573BFB"/>
    <w:rsid w:val="00573E6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80495"/>
    <w:rsid w:val="00580A47"/>
    <w:rsid w:val="00580D8D"/>
    <w:rsid w:val="005811E6"/>
    <w:rsid w:val="00581215"/>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1CF6"/>
    <w:rsid w:val="00592054"/>
    <w:rsid w:val="0059249C"/>
    <w:rsid w:val="0059272B"/>
    <w:rsid w:val="00592FF0"/>
    <w:rsid w:val="00593D4A"/>
    <w:rsid w:val="005949F8"/>
    <w:rsid w:val="00594F69"/>
    <w:rsid w:val="00595344"/>
    <w:rsid w:val="00595DFC"/>
    <w:rsid w:val="00595EE4"/>
    <w:rsid w:val="005960A8"/>
    <w:rsid w:val="00596258"/>
    <w:rsid w:val="00596691"/>
    <w:rsid w:val="00596DFF"/>
    <w:rsid w:val="00597AFF"/>
    <w:rsid w:val="00597EB5"/>
    <w:rsid w:val="00597F7C"/>
    <w:rsid w:val="005A00E8"/>
    <w:rsid w:val="005A0CC6"/>
    <w:rsid w:val="005A0D82"/>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F66"/>
    <w:rsid w:val="005B1357"/>
    <w:rsid w:val="005B1432"/>
    <w:rsid w:val="005B1445"/>
    <w:rsid w:val="005B1F97"/>
    <w:rsid w:val="005B25E2"/>
    <w:rsid w:val="005B2841"/>
    <w:rsid w:val="005B393D"/>
    <w:rsid w:val="005B3B3C"/>
    <w:rsid w:val="005B3D47"/>
    <w:rsid w:val="005B3D54"/>
    <w:rsid w:val="005B421C"/>
    <w:rsid w:val="005B4603"/>
    <w:rsid w:val="005B4E2B"/>
    <w:rsid w:val="005B552F"/>
    <w:rsid w:val="005B5683"/>
    <w:rsid w:val="005B59A0"/>
    <w:rsid w:val="005B61C7"/>
    <w:rsid w:val="005B63D1"/>
    <w:rsid w:val="005B6933"/>
    <w:rsid w:val="005B705C"/>
    <w:rsid w:val="005B7205"/>
    <w:rsid w:val="005B73F2"/>
    <w:rsid w:val="005B775C"/>
    <w:rsid w:val="005C0184"/>
    <w:rsid w:val="005C0AE9"/>
    <w:rsid w:val="005C1019"/>
    <w:rsid w:val="005C176D"/>
    <w:rsid w:val="005C1820"/>
    <w:rsid w:val="005C210A"/>
    <w:rsid w:val="005C2578"/>
    <w:rsid w:val="005C25BA"/>
    <w:rsid w:val="005C26D6"/>
    <w:rsid w:val="005C2D68"/>
    <w:rsid w:val="005C2F71"/>
    <w:rsid w:val="005C32DF"/>
    <w:rsid w:val="005C37A4"/>
    <w:rsid w:val="005C65DA"/>
    <w:rsid w:val="005C65EA"/>
    <w:rsid w:val="005C6A1A"/>
    <w:rsid w:val="005C6D20"/>
    <w:rsid w:val="005C7672"/>
    <w:rsid w:val="005C76F8"/>
    <w:rsid w:val="005C77AB"/>
    <w:rsid w:val="005D0964"/>
    <w:rsid w:val="005D0A8F"/>
    <w:rsid w:val="005D127C"/>
    <w:rsid w:val="005D196D"/>
    <w:rsid w:val="005D1A05"/>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A4F"/>
    <w:rsid w:val="005E1F72"/>
    <w:rsid w:val="005E25F5"/>
    <w:rsid w:val="005E275E"/>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606C"/>
    <w:rsid w:val="005E78CC"/>
    <w:rsid w:val="005E7A52"/>
    <w:rsid w:val="005E7B6D"/>
    <w:rsid w:val="005E7F17"/>
    <w:rsid w:val="005F01FC"/>
    <w:rsid w:val="005F0B4E"/>
    <w:rsid w:val="005F111E"/>
    <w:rsid w:val="005F1744"/>
    <w:rsid w:val="005F1A39"/>
    <w:rsid w:val="005F1DDE"/>
    <w:rsid w:val="005F207A"/>
    <w:rsid w:val="005F2173"/>
    <w:rsid w:val="005F2708"/>
    <w:rsid w:val="005F29CF"/>
    <w:rsid w:val="005F2A8A"/>
    <w:rsid w:val="005F32F1"/>
    <w:rsid w:val="005F3649"/>
    <w:rsid w:val="005F3657"/>
    <w:rsid w:val="005F38E4"/>
    <w:rsid w:val="005F3B81"/>
    <w:rsid w:val="005F3F02"/>
    <w:rsid w:val="005F4889"/>
    <w:rsid w:val="005F4E0A"/>
    <w:rsid w:val="005F4F52"/>
    <w:rsid w:val="005F5515"/>
    <w:rsid w:val="005F564C"/>
    <w:rsid w:val="005F5A67"/>
    <w:rsid w:val="005F5DF3"/>
    <w:rsid w:val="005F6055"/>
    <w:rsid w:val="005F62A8"/>
    <w:rsid w:val="005F65F8"/>
    <w:rsid w:val="005F704E"/>
    <w:rsid w:val="005F7075"/>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C93"/>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6014"/>
    <w:rsid w:val="00616C85"/>
    <w:rsid w:val="00617298"/>
    <w:rsid w:val="006174C0"/>
    <w:rsid w:val="00617B11"/>
    <w:rsid w:val="00617C44"/>
    <w:rsid w:val="00617F18"/>
    <w:rsid w:val="006204C8"/>
    <w:rsid w:val="0062084D"/>
    <w:rsid w:val="00620B58"/>
    <w:rsid w:val="00621B32"/>
    <w:rsid w:val="00623589"/>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233C"/>
    <w:rsid w:val="006323A6"/>
    <w:rsid w:val="00632987"/>
    <w:rsid w:val="00632B4E"/>
    <w:rsid w:val="00632CBE"/>
    <w:rsid w:val="00633BDA"/>
    <w:rsid w:val="00634327"/>
    <w:rsid w:val="00634416"/>
    <w:rsid w:val="00634436"/>
    <w:rsid w:val="00634E60"/>
    <w:rsid w:val="006358A5"/>
    <w:rsid w:val="0063597F"/>
    <w:rsid w:val="00635A6A"/>
    <w:rsid w:val="00636094"/>
    <w:rsid w:val="006366E7"/>
    <w:rsid w:val="00636953"/>
    <w:rsid w:val="00636A9F"/>
    <w:rsid w:val="00636D9C"/>
    <w:rsid w:val="00637B77"/>
    <w:rsid w:val="00640064"/>
    <w:rsid w:val="00640860"/>
    <w:rsid w:val="00640A39"/>
    <w:rsid w:val="00641780"/>
    <w:rsid w:val="00642190"/>
    <w:rsid w:val="006423C1"/>
    <w:rsid w:val="006427FA"/>
    <w:rsid w:val="00642B75"/>
    <w:rsid w:val="0064327E"/>
    <w:rsid w:val="00643F03"/>
    <w:rsid w:val="00644877"/>
    <w:rsid w:val="00645178"/>
    <w:rsid w:val="0064520F"/>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FDD"/>
    <w:rsid w:val="0065424B"/>
    <w:rsid w:val="006548BE"/>
    <w:rsid w:val="00654D72"/>
    <w:rsid w:val="0065534F"/>
    <w:rsid w:val="006553D9"/>
    <w:rsid w:val="0065552E"/>
    <w:rsid w:val="00655561"/>
    <w:rsid w:val="00655987"/>
    <w:rsid w:val="006559DB"/>
    <w:rsid w:val="00656960"/>
    <w:rsid w:val="00656FAD"/>
    <w:rsid w:val="006572DA"/>
    <w:rsid w:val="006574BB"/>
    <w:rsid w:val="00657535"/>
    <w:rsid w:val="00657A50"/>
    <w:rsid w:val="00657BBC"/>
    <w:rsid w:val="00657BBE"/>
    <w:rsid w:val="00657C6C"/>
    <w:rsid w:val="00660441"/>
    <w:rsid w:val="00660919"/>
    <w:rsid w:val="0066224A"/>
    <w:rsid w:val="006627A6"/>
    <w:rsid w:val="0066284A"/>
    <w:rsid w:val="0066292F"/>
    <w:rsid w:val="006637C8"/>
    <w:rsid w:val="0066394A"/>
    <w:rsid w:val="00664EAB"/>
    <w:rsid w:val="00664F0E"/>
    <w:rsid w:val="00664F4A"/>
    <w:rsid w:val="00665001"/>
    <w:rsid w:val="00665330"/>
    <w:rsid w:val="00665431"/>
    <w:rsid w:val="006654CA"/>
    <w:rsid w:val="0066556C"/>
    <w:rsid w:val="0066591B"/>
    <w:rsid w:val="00665B75"/>
    <w:rsid w:val="00665D95"/>
    <w:rsid w:val="00665F22"/>
    <w:rsid w:val="0066632A"/>
    <w:rsid w:val="00666605"/>
    <w:rsid w:val="006669DE"/>
    <w:rsid w:val="00666DCD"/>
    <w:rsid w:val="0066720F"/>
    <w:rsid w:val="00667714"/>
    <w:rsid w:val="006679A5"/>
    <w:rsid w:val="0067016B"/>
    <w:rsid w:val="00670270"/>
    <w:rsid w:val="00670527"/>
    <w:rsid w:val="0067079B"/>
    <w:rsid w:val="0067096B"/>
    <w:rsid w:val="00670D48"/>
    <w:rsid w:val="00671FD1"/>
    <w:rsid w:val="00672227"/>
    <w:rsid w:val="00672C05"/>
    <w:rsid w:val="00672CBF"/>
    <w:rsid w:val="00673C6B"/>
    <w:rsid w:val="0067423F"/>
    <w:rsid w:val="00674261"/>
    <w:rsid w:val="00674724"/>
    <w:rsid w:val="00674A7A"/>
    <w:rsid w:val="00675201"/>
    <w:rsid w:val="006756D8"/>
    <w:rsid w:val="00675F34"/>
    <w:rsid w:val="00675F38"/>
    <w:rsid w:val="00676812"/>
    <w:rsid w:val="00676A04"/>
    <w:rsid w:val="00676E99"/>
    <w:rsid w:val="0068015A"/>
    <w:rsid w:val="00680457"/>
    <w:rsid w:val="00680496"/>
    <w:rsid w:val="00680AEE"/>
    <w:rsid w:val="00680D2D"/>
    <w:rsid w:val="006827A1"/>
    <w:rsid w:val="00682AB3"/>
    <w:rsid w:val="00682B81"/>
    <w:rsid w:val="00683050"/>
    <w:rsid w:val="00683418"/>
    <w:rsid w:val="006838B8"/>
    <w:rsid w:val="006839CF"/>
    <w:rsid w:val="00683A63"/>
    <w:rsid w:val="00683E51"/>
    <w:rsid w:val="00685649"/>
    <w:rsid w:val="0068564B"/>
    <w:rsid w:val="00686431"/>
    <w:rsid w:val="00686511"/>
    <w:rsid w:val="00686737"/>
    <w:rsid w:val="00686CA9"/>
    <w:rsid w:val="00687929"/>
    <w:rsid w:val="00687949"/>
    <w:rsid w:val="00687B3C"/>
    <w:rsid w:val="00687F20"/>
    <w:rsid w:val="00687F5E"/>
    <w:rsid w:val="00691733"/>
    <w:rsid w:val="0069339C"/>
    <w:rsid w:val="0069357E"/>
    <w:rsid w:val="00694039"/>
    <w:rsid w:val="006948E7"/>
    <w:rsid w:val="0069509A"/>
    <w:rsid w:val="00695113"/>
    <w:rsid w:val="0069516E"/>
    <w:rsid w:val="00695BEA"/>
    <w:rsid w:val="00696606"/>
    <w:rsid w:val="00696A19"/>
    <w:rsid w:val="00696A7E"/>
    <w:rsid w:val="00696A99"/>
    <w:rsid w:val="00696DB8"/>
    <w:rsid w:val="006973C8"/>
    <w:rsid w:val="00697B10"/>
    <w:rsid w:val="006A01B0"/>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47A9"/>
    <w:rsid w:val="006A4861"/>
    <w:rsid w:val="006A5019"/>
    <w:rsid w:val="006A551C"/>
    <w:rsid w:val="006A5AD0"/>
    <w:rsid w:val="006A5C0C"/>
    <w:rsid w:val="006A5D80"/>
    <w:rsid w:val="006A6549"/>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322C"/>
    <w:rsid w:val="006C3386"/>
    <w:rsid w:val="006C3FB1"/>
    <w:rsid w:val="006C4571"/>
    <w:rsid w:val="006C4859"/>
    <w:rsid w:val="006C4974"/>
    <w:rsid w:val="006C54F8"/>
    <w:rsid w:val="006C667C"/>
    <w:rsid w:val="006C6837"/>
    <w:rsid w:val="006C7BA0"/>
    <w:rsid w:val="006C7F7F"/>
    <w:rsid w:val="006D026D"/>
    <w:rsid w:val="006D06F3"/>
    <w:rsid w:val="006D0850"/>
    <w:rsid w:val="006D0A97"/>
    <w:rsid w:val="006D0C5A"/>
    <w:rsid w:val="006D0CE1"/>
    <w:rsid w:val="006D0F65"/>
    <w:rsid w:val="006D113A"/>
    <w:rsid w:val="006D19E4"/>
    <w:rsid w:val="006D1A03"/>
    <w:rsid w:val="006D1BC2"/>
    <w:rsid w:val="006D213D"/>
    <w:rsid w:val="006D23A2"/>
    <w:rsid w:val="006D282B"/>
    <w:rsid w:val="006D2864"/>
    <w:rsid w:val="006D2B72"/>
    <w:rsid w:val="006D2B7C"/>
    <w:rsid w:val="006D2C7A"/>
    <w:rsid w:val="006D2E14"/>
    <w:rsid w:val="006D327A"/>
    <w:rsid w:val="006D345C"/>
    <w:rsid w:val="006D49E2"/>
    <w:rsid w:val="006D5157"/>
    <w:rsid w:val="006D63F2"/>
    <w:rsid w:val="006D685D"/>
    <w:rsid w:val="006D6EFD"/>
    <w:rsid w:val="006D6FE3"/>
    <w:rsid w:val="006D776F"/>
    <w:rsid w:val="006D7C4B"/>
    <w:rsid w:val="006E0471"/>
    <w:rsid w:val="006E05E0"/>
    <w:rsid w:val="006E0821"/>
    <w:rsid w:val="006E0A72"/>
    <w:rsid w:val="006E0E28"/>
    <w:rsid w:val="006E197E"/>
    <w:rsid w:val="006E279D"/>
    <w:rsid w:val="006E2C9F"/>
    <w:rsid w:val="006E2CC5"/>
    <w:rsid w:val="006E2F2B"/>
    <w:rsid w:val="006E3A68"/>
    <w:rsid w:val="006E3C7D"/>
    <w:rsid w:val="006E47EB"/>
    <w:rsid w:val="006E4CF4"/>
    <w:rsid w:val="006E510D"/>
    <w:rsid w:val="006E5207"/>
    <w:rsid w:val="006E542B"/>
    <w:rsid w:val="006E56FB"/>
    <w:rsid w:val="006E5D81"/>
    <w:rsid w:val="006E6247"/>
    <w:rsid w:val="006E7546"/>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C72"/>
    <w:rsid w:val="006F41C3"/>
    <w:rsid w:val="006F4592"/>
    <w:rsid w:val="006F49F6"/>
    <w:rsid w:val="006F4ED8"/>
    <w:rsid w:val="006F57CE"/>
    <w:rsid w:val="006F5BFE"/>
    <w:rsid w:val="006F5C92"/>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BD7"/>
    <w:rsid w:val="00703F21"/>
    <w:rsid w:val="00703FF5"/>
    <w:rsid w:val="007040C8"/>
    <w:rsid w:val="0070513E"/>
    <w:rsid w:val="0070543C"/>
    <w:rsid w:val="00705C93"/>
    <w:rsid w:val="00705EC2"/>
    <w:rsid w:val="00705FEB"/>
    <w:rsid w:val="0070608F"/>
    <w:rsid w:val="007062AE"/>
    <w:rsid w:val="00706371"/>
    <w:rsid w:val="007065AA"/>
    <w:rsid w:val="00706683"/>
    <w:rsid w:val="007076FA"/>
    <w:rsid w:val="00707909"/>
    <w:rsid w:val="007079D5"/>
    <w:rsid w:val="00707B22"/>
    <w:rsid w:val="0071014A"/>
    <w:rsid w:val="007104C8"/>
    <w:rsid w:val="00710D20"/>
    <w:rsid w:val="00710D49"/>
    <w:rsid w:val="007113B4"/>
    <w:rsid w:val="00711601"/>
    <w:rsid w:val="007117FE"/>
    <w:rsid w:val="00711AFF"/>
    <w:rsid w:val="007122E7"/>
    <w:rsid w:val="007124A7"/>
    <w:rsid w:val="00713F1C"/>
    <w:rsid w:val="007143D8"/>
    <w:rsid w:val="007144DB"/>
    <w:rsid w:val="007145D4"/>
    <w:rsid w:val="00714658"/>
    <w:rsid w:val="007148C6"/>
    <w:rsid w:val="00715960"/>
    <w:rsid w:val="007165B0"/>
    <w:rsid w:val="0071683D"/>
    <w:rsid w:val="0071692E"/>
    <w:rsid w:val="00717458"/>
    <w:rsid w:val="0072043B"/>
    <w:rsid w:val="007205CE"/>
    <w:rsid w:val="007207FB"/>
    <w:rsid w:val="00720838"/>
    <w:rsid w:val="00720C4D"/>
    <w:rsid w:val="0072118C"/>
    <w:rsid w:val="007211B7"/>
    <w:rsid w:val="00721E95"/>
    <w:rsid w:val="00722B99"/>
    <w:rsid w:val="00723442"/>
    <w:rsid w:val="00723C8C"/>
    <w:rsid w:val="00724187"/>
    <w:rsid w:val="00724F61"/>
    <w:rsid w:val="007251F4"/>
    <w:rsid w:val="00725279"/>
    <w:rsid w:val="00726943"/>
    <w:rsid w:val="00726CE5"/>
    <w:rsid w:val="00727219"/>
    <w:rsid w:val="00727371"/>
    <w:rsid w:val="007279E9"/>
    <w:rsid w:val="00730468"/>
    <w:rsid w:val="00730515"/>
    <w:rsid w:val="00730D35"/>
    <w:rsid w:val="00730D76"/>
    <w:rsid w:val="00731299"/>
    <w:rsid w:val="007314D2"/>
    <w:rsid w:val="0073168F"/>
    <w:rsid w:val="007317F6"/>
    <w:rsid w:val="0073181D"/>
    <w:rsid w:val="00731C6E"/>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4180D"/>
    <w:rsid w:val="0074228D"/>
    <w:rsid w:val="00742E96"/>
    <w:rsid w:val="00742EEF"/>
    <w:rsid w:val="0074332C"/>
    <w:rsid w:val="0074353A"/>
    <w:rsid w:val="00743975"/>
    <w:rsid w:val="00743D02"/>
    <w:rsid w:val="007442E9"/>
    <w:rsid w:val="00744A1B"/>
    <w:rsid w:val="00744C2A"/>
    <w:rsid w:val="00745DAA"/>
    <w:rsid w:val="00747877"/>
    <w:rsid w:val="0075013C"/>
    <w:rsid w:val="007503CE"/>
    <w:rsid w:val="007507B9"/>
    <w:rsid w:val="00750BF7"/>
    <w:rsid w:val="00750CAE"/>
    <w:rsid w:val="00750F3D"/>
    <w:rsid w:val="00750F5C"/>
    <w:rsid w:val="007510E6"/>
    <w:rsid w:val="0075125A"/>
    <w:rsid w:val="0075144C"/>
    <w:rsid w:val="007516AE"/>
    <w:rsid w:val="00751E6C"/>
    <w:rsid w:val="007526F6"/>
    <w:rsid w:val="007530DB"/>
    <w:rsid w:val="007530E2"/>
    <w:rsid w:val="00753DE8"/>
    <w:rsid w:val="007544FB"/>
    <w:rsid w:val="00754581"/>
    <w:rsid w:val="00754789"/>
    <w:rsid w:val="00754EEA"/>
    <w:rsid w:val="00755446"/>
    <w:rsid w:val="007554E3"/>
    <w:rsid w:val="007556A3"/>
    <w:rsid w:val="00756212"/>
    <w:rsid w:val="007567B6"/>
    <w:rsid w:val="007571FD"/>
    <w:rsid w:val="007572C6"/>
    <w:rsid w:val="00757703"/>
    <w:rsid w:val="0075786B"/>
    <w:rsid w:val="00757ED9"/>
    <w:rsid w:val="007600AF"/>
    <w:rsid w:val="00760995"/>
    <w:rsid w:val="0076112D"/>
    <w:rsid w:val="00763792"/>
    <w:rsid w:val="00763814"/>
    <w:rsid w:val="007642F8"/>
    <w:rsid w:val="0076448E"/>
    <w:rsid w:val="00764DE1"/>
    <w:rsid w:val="007650E1"/>
    <w:rsid w:val="00765703"/>
    <w:rsid w:val="00765A02"/>
    <w:rsid w:val="00766EF8"/>
    <w:rsid w:val="00766FC3"/>
    <w:rsid w:val="007675FE"/>
    <w:rsid w:val="007677FA"/>
    <w:rsid w:val="00767CF6"/>
    <w:rsid w:val="00767EC8"/>
    <w:rsid w:val="0077048F"/>
    <w:rsid w:val="00770690"/>
    <w:rsid w:val="00770DF3"/>
    <w:rsid w:val="00770E2B"/>
    <w:rsid w:val="00771130"/>
    <w:rsid w:val="007714EE"/>
    <w:rsid w:val="00771FF2"/>
    <w:rsid w:val="00772105"/>
    <w:rsid w:val="007728FB"/>
    <w:rsid w:val="007734AF"/>
    <w:rsid w:val="00773B11"/>
    <w:rsid w:val="00773BBA"/>
    <w:rsid w:val="007744D3"/>
    <w:rsid w:val="007744EF"/>
    <w:rsid w:val="007745EB"/>
    <w:rsid w:val="00774C19"/>
    <w:rsid w:val="00774FF7"/>
    <w:rsid w:val="007756E7"/>
    <w:rsid w:val="0077586A"/>
    <w:rsid w:val="00775CD6"/>
    <w:rsid w:val="00775F3E"/>
    <w:rsid w:val="007767EA"/>
    <w:rsid w:val="00776A60"/>
    <w:rsid w:val="00776FFC"/>
    <w:rsid w:val="00777069"/>
    <w:rsid w:val="0077771C"/>
    <w:rsid w:val="0078019A"/>
    <w:rsid w:val="00780426"/>
    <w:rsid w:val="00780542"/>
    <w:rsid w:val="00780652"/>
    <w:rsid w:val="007806E9"/>
    <w:rsid w:val="00780F1E"/>
    <w:rsid w:val="0078166F"/>
    <w:rsid w:val="00781E9C"/>
    <w:rsid w:val="0078229E"/>
    <w:rsid w:val="00782781"/>
    <w:rsid w:val="00782B18"/>
    <w:rsid w:val="00782E4F"/>
    <w:rsid w:val="00783C97"/>
    <w:rsid w:val="00783E3A"/>
    <w:rsid w:val="00784F25"/>
    <w:rsid w:val="007856E5"/>
    <w:rsid w:val="007861B2"/>
    <w:rsid w:val="0078656F"/>
    <w:rsid w:val="0078667E"/>
    <w:rsid w:val="00786D4F"/>
    <w:rsid w:val="00787240"/>
    <w:rsid w:val="00787C02"/>
    <w:rsid w:val="00787C39"/>
    <w:rsid w:val="0079095C"/>
    <w:rsid w:val="007924B3"/>
    <w:rsid w:val="00792BB2"/>
    <w:rsid w:val="00792F8F"/>
    <w:rsid w:val="00793785"/>
    <w:rsid w:val="007938FD"/>
    <w:rsid w:val="00793CC2"/>
    <w:rsid w:val="00794980"/>
    <w:rsid w:val="00795177"/>
    <w:rsid w:val="00795270"/>
    <w:rsid w:val="00795275"/>
    <w:rsid w:val="0079611D"/>
    <w:rsid w:val="007963BE"/>
    <w:rsid w:val="00796422"/>
    <w:rsid w:val="00797368"/>
    <w:rsid w:val="00797CA3"/>
    <w:rsid w:val="007A0036"/>
    <w:rsid w:val="007A060C"/>
    <w:rsid w:val="007A0C6C"/>
    <w:rsid w:val="007A0F23"/>
    <w:rsid w:val="007A0F60"/>
    <w:rsid w:val="007A1370"/>
    <w:rsid w:val="007A17EF"/>
    <w:rsid w:val="007A1E50"/>
    <w:rsid w:val="007A2665"/>
    <w:rsid w:val="007A292E"/>
    <w:rsid w:val="007A2D6B"/>
    <w:rsid w:val="007A2EBF"/>
    <w:rsid w:val="007A2EE1"/>
    <w:rsid w:val="007A3714"/>
    <w:rsid w:val="007A409B"/>
    <w:rsid w:val="007A40F6"/>
    <w:rsid w:val="007A42EB"/>
    <w:rsid w:val="007A4927"/>
    <w:rsid w:val="007A5866"/>
    <w:rsid w:val="007A652D"/>
    <w:rsid w:val="007A6DEF"/>
    <w:rsid w:val="007A77A5"/>
    <w:rsid w:val="007A7B95"/>
    <w:rsid w:val="007B0CD2"/>
    <w:rsid w:val="007B0F53"/>
    <w:rsid w:val="007B206C"/>
    <w:rsid w:val="007B2223"/>
    <w:rsid w:val="007B2352"/>
    <w:rsid w:val="007B247A"/>
    <w:rsid w:val="007B2BFE"/>
    <w:rsid w:val="007B2DFF"/>
    <w:rsid w:val="007B36E1"/>
    <w:rsid w:val="007B3B8A"/>
    <w:rsid w:val="007B4094"/>
    <w:rsid w:val="007B4E5B"/>
    <w:rsid w:val="007B5490"/>
    <w:rsid w:val="007B5657"/>
    <w:rsid w:val="007B5884"/>
    <w:rsid w:val="007B5E58"/>
    <w:rsid w:val="007B695F"/>
    <w:rsid w:val="007B766E"/>
    <w:rsid w:val="007B7F3C"/>
    <w:rsid w:val="007B7FB1"/>
    <w:rsid w:val="007C05C2"/>
    <w:rsid w:val="007C0C50"/>
    <w:rsid w:val="007C3515"/>
    <w:rsid w:val="007C3A02"/>
    <w:rsid w:val="007C3C05"/>
    <w:rsid w:val="007C406D"/>
    <w:rsid w:val="007C4AC8"/>
    <w:rsid w:val="007C4AFD"/>
    <w:rsid w:val="007C51E7"/>
    <w:rsid w:val="007C5985"/>
    <w:rsid w:val="007C6210"/>
    <w:rsid w:val="007C6823"/>
    <w:rsid w:val="007C682C"/>
    <w:rsid w:val="007C6F9B"/>
    <w:rsid w:val="007C7530"/>
    <w:rsid w:val="007D04A6"/>
    <w:rsid w:val="007D0806"/>
    <w:rsid w:val="007D0A0D"/>
    <w:rsid w:val="007D0E31"/>
    <w:rsid w:val="007D122D"/>
    <w:rsid w:val="007D2759"/>
    <w:rsid w:val="007D298F"/>
    <w:rsid w:val="007D2BCF"/>
    <w:rsid w:val="007D331E"/>
    <w:rsid w:val="007D403B"/>
    <w:rsid w:val="007D4160"/>
    <w:rsid w:val="007D4431"/>
    <w:rsid w:val="007D46EA"/>
    <w:rsid w:val="007D4F36"/>
    <w:rsid w:val="007D525D"/>
    <w:rsid w:val="007D53C7"/>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311E"/>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F043F"/>
    <w:rsid w:val="007F083A"/>
    <w:rsid w:val="007F0C75"/>
    <w:rsid w:val="007F1010"/>
    <w:rsid w:val="007F105B"/>
    <w:rsid w:val="007F157A"/>
    <w:rsid w:val="007F1D77"/>
    <w:rsid w:val="007F1E16"/>
    <w:rsid w:val="007F2792"/>
    <w:rsid w:val="007F279D"/>
    <w:rsid w:val="007F2BC4"/>
    <w:rsid w:val="007F345F"/>
    <w:rsid w:val="007F47E3"/>
    <w:rsid w:val="007F4C00"/>
    <w:rsid w:val="007F5058"/>
    <w:rsid w:val="007F51BF"/>
    <w:rsid w:val="007F5218"/>
    <w:rsid w:val="007F5496"/>
    <w:rsid w:val="007F6E54"/>
    <w:rsid w:val="007F6F49"/>
    <w:rsid w:val="00800507"/>
    <w:rsid w:val="008010C6"/>
    <w:rsid w:val="00801C2C"/>
    <w:rsid w:val="00801FF6"/>
    <w:rsid w:val="00802103"/>
    <w:rsid w:val="00802E12"/>
    <w:rsid w:val="0080323F"/>
    <w:rsid w:val="00803412"/>
    <w:rsid w:val="0080350D"/>
    <w:rsid w:val="008038B1"/>
    <w:rsid w:val="008045A6"/>
    <w:rsid w:val="008046D0"/>
    <w:rsid w:val="00804D74"/>
    <w:rsid w:val="0080551F"/>
    <w:rsid w:val="0080606A"/>
    <w:rsid w:val="00806756"/>
    <w:rsid w:val="008069B7"/>
    <w:rsid w:val="0080758B"/>
    <w:rsid w:val="00807E10"/>
    <w:rsid w:val="00810321"/>
    <w:rsid w:val="008109A5"/>
    <w:rsid w:val="00810B2B"/>
    <w:rsid w:val="0081198C"/>
    <w:rsid w:val="00811D88"/>
    <w:rsid w:val="00811FFF"/>
    <w:rsid w:val="008122DA"/>
    <w:rsid w:val="00812468"/>
    <w:rsid w:val="00812943"/>
    <w:rsid w:val="00812965"/>
    <w:rsid w:val="00812E94"/>
    <w:rsid w:val="0081399B"/>
    <w:rsid w:val="00813BB9"/>
    <w:rsid w:val="00813BF1"/>
    <w:rsid w:val="00815285"/>
    <w:rsid w:val="00815C7C"/>
    <w:rsid w:val="00816261"/>
    <w:rsid w:val="0081628A"/>
    <w:rsid w:val="00816B11"/>
    <w:rsid w:val="00817257"/>
    <w:rsid w:val="0081756F"/>
    <w:rsid w:val="008175D1"/>
    <w:rsid w:val="008176FE"/>
    <w:rsid w:val="00817A99"/>
    <w:rsid w:val="00817FD4"/>
    <w:rsid w:val="00820034"/>
    <w:rsid w:val="00820070"/>
    <w:rsid w:val="00821692"/>
    <w:rsid w:val="00821B25"/>
    <w:rsid w:val="00821E48"/>
    <w:rsid w:val="008226F6"/>
    <w:rsid w:val="0082293A"/>
    <w:rsid w:val="00823BB8"/>
    <w:rsid w:val="008245B8"/>
    <w:rsid w:val="0082488A"/>
    <w:rsid w:val="00824B89"/>
    <w:rsid w:val="008259A7"/>
    <w:rsid w:val="00825EF6"/>
    <w:rsid w:val="00825F65"/>
    <w:rsid w:val="00826117"/>
    <w:rsid w:val="008262C0"/>
    <w:rsid w:val="008262D7"/>
    <w:rsid w:val="008263F3"/>
    <w:rsid w:val="00826988"/>
    <w:rsid w:val="00826BA7"/>
    <w:rsid w:val="00826DD9"/>
    <w:rsid w:val="00826E77"/>
    <w:rsid w:val="0082767F"/>
    <w:rsid w:val="00827AFA"/>
    <w:rsid w:val="00827DE1"/>
    <w:rsid w:val="00830017"/>
    <w:rsid w:val="0083001E"/>
    <w:rsid w:val="008302F4"/>
    <w:rsid w:val="0083068A"/>
    <w:rsid w:val="00830B81"/>
    <w:rsid w:val="00830F23"/>
    <w:rsid w:val="00831013"/>
    <w:rsid w:val="00831B1E"/>
    <w:rsid w:val="00831C21"/>
    <w:rsid w:val="00831C58"/>
    <w:rsid w:val="008325B3"/>
    <w:rsid w:val="00832924"/>
    <w:rsid w:val="00832A51"/>
    <w:rsid w:val="00832F0B"/>
    <w:rsid w:val="00832FBA"/>
    <w:rsid w:val="008331C6"/>
    <w:rsid w:val="00833C16"/>
    <w:rsid w:val="00834549"/>
    <w:rsid w:val="00834FFA"/>
    <w:rsid w:val="00835272"/>
    <w:rsid w:val="00836170"/>
    <w:rsid w:val="00836576"/>
    <w:rsid w:val="00836A92"/>
    <w:rsid w:val="00837700"/>
    <w:rsid w:val="00837747"/>
    <w:rsid w:val="008379BE"/>
    <w:rsid w:val="00837CB3"/>
    <w:rsid w:val="0084085A"/>
    <w:rsid w:val="00840866"/>
    <w:rsid w:val="00841303"/>
    <w:rsid w:val="0084140A"/>
    <w:rsid w:val="00841F62"/>
    <w:rsid w:val="008424F5"/>
    <w:rsid w:val="008445ED"/>
    <w:rsid w:val="00844A15"/>
    <w:rsid w:val="00845817"/>
    <w:rsid w:val="00845854"/>
    <w:rsid w:val="0084586D"/>
    <w:rsid w:val="00845B24"/>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DF0"/>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9B9"/>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38DA"/>
    <w:rsid w:val="008645D3"/>
    <w:rsid w:val="0086492C"/>
    <w:rsid w:val="0086521A"/>
    <w:rsid w:val="008653C5"/>
    <w:rsid w:val="008653C7"/>
    <w:rsid w:val="008654EA"/>
    <w:rsid w:val="0086553A"/>
    <w:rsid w:val="008656EB"/>
    <w:rsid w:val="008656F9"/>
    <w:rsid w:val="0086573E"/>
    <w:rsid w:val="008658DD"/>
    <w:rsid w:val="008662B5"/>
    <w:rsid w:val="008667B3"/>
    <w:rsid w:val="00866843"/>
    <w:rsid w:val="00866D98"/>
    <w:rsid w:val="008670E7"/>
    <w:rsid w:val="00867353"/>
    <w:rsid w:val="008675B6"/>
    <w:rsid w:val="0086782E"/>
    <w:rsid w:val="00867C75"/>
    <w:rsid w:val="0087005D"/>
    <w:rsid w:val="00870152"/>
    <w:rsid w:val="008701DF"/>
    <w:rsid w:val="008706D0"/>
    <w:rsid w:val="00870896"/>
    <w:rsid w:val="008711F4"/>
    <w:rsid w:val="008713CC"/>
    <w:rsid w:val="00871458"/>
    <w:rsid w:val="008714C6"/>
    <w:rsid w:val="008714FC"/>
    <w:rsid w:val="00871A27"/>
    <w:rsid w:val="00871BE4"/>
    <w:rsid w:val="00871CAE"/>
    <w:rsid w:val="008720D6"/>
    <w:rsid w:val="008729C5"/>
    <w:rsid w:val="00872DF9"/>
    <w:rsid w:val="0087313D"/>
    <w:rsid w:val="00873D38"/>
    <w:rsid w:val="00873E51"/>
    <w:rsid w:val="00873E8C"/>
    <w:rsid w:val="00874354"/>
    <w:rsid w:val="00875592"/>
    <w:rsid w:val="00875D69"/>
    <w:rsid w:val="00875DBE"/>
    <w:rsid w:val="00875DD5"/>
    <w:rsid w:val="00875FDA"/>
    <w:rsid w:val="0087655D"/>
    <w:rsid w:val="00876B00"/>
    <w:rsid w:val="00877224"/>
    <w:rsid w:val="00877AE3"/>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50D6"/>
    <w:rsid w:val="00885D14"/>
    <w:rsid w:val="00886025"/>
    <w:rsid w:val="0088625A"/>
    <w:rsid w:val="0088707D"/>
    <w:rsid w:val="00887542"/>
    <w:rsid w:val="00887A30"/>
    <w:rsid w:val="008905DF"/>
    <w:rsid w:val="0089075F"/>
    <w:rsid w:val="008907CB"/>
    <w:rsid w:val="00890AEA"/>
    <w:rsid w:val="00890CB3"/>
    <w:rsid w:val="00890D1A"/>
    <w:rsid w:val="008915AB"/>
    <w:rsid w:val="0089271E"/>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3240"/>
    <w:rsid w:val="008A382E"/>
    <w:rsid w:val="008A4DB8"/>
    <w:rsid w:val="008A528E"/>
    <w:rsid w:val="008A5C61"/>
    <w:rsid w:val="008A6146"/>
    <w:rsid w:val="008A6531"/>
    <w:rsid w:val="008A6D2C"/>
    <w:rsid w:val="008A6EBC"/>
    <w:rsid w:val="008A6F96"/>
    <w:rsid w:val="008A729B"/>
    <w:rsid w:val="008A7677"/>
    <w:rsid w:val="008A7EB0"/>
    <w:rsid w:val="008B058D"/>
    <w:rsid w:val="008B10FF"/>
    <w:rsid w:val="008B12EF"/>
    <w:rsid w:val="008B1FB8"/>
    <w:rsid w:val="008B21FC"/>
    <w:rsid w:val="008B262E"/>
    <w:rsid w:val="008B320E"/>
    <w:rsid w:val="008B3B82"/>
    <w:rsid w:val="008B44A6"/>
    <w:rsid w:val="008B4955"/>
    <w:rsid w:val="008B49D1"/>
    <w:rsid w:val="008B4FE7"/>
    <w:rsid w:val="008B5548"/>
    <w:rsid w:val="008B5E06"/>
    <w:rsid w:val="008B648F"/>
    <w:rsid w:val="008B6675"/>
    <w:rsid w:val="008B681F"/>
    <w:rsid w:val="008B68E6"/>
    <w:rsid w:val="008B6A43"/>
    <w:rsid w:val="008B6F90"/>
    <w:rsid w:val="008B711E"/>
    <w:rsid w:val="008B7396"/>
    <w:rsid w:val="008B73EF"/>
    <w:rsid w:val="008B789A"/>
    <w:rsid w:val="008B7E1C"/>
    <w:rsid w:val="008C096E"/>
    <w:rsid w:val="008C1175"/>
    <w:rsid w:val="008C1896"/>
    <w:rsid w:val="008C2D3C"/>
    <w:rsid w:val="008C3407"/>
    <w:rsid w:val="008C39DB"/>
    <w:rsid w:val="008C43D1"/>
    <w:rsid w:val="008C5A51"/>
    <w:rsid w:val="008C5B1E"/>
    <w:rsid w:val="008C654D"/>
    <w:rsid w:val="008C7084"/>
    <w:rsid w:val="008C7420"/>
    <w:rsid w:val="008C7422"/>
    <w:rsid w:val="008D0F26"/>
    <w:rsid w:val="008D13FC"/>
    <w:rsid w:val="008D1FF1"/>
    <w:rsid w:val="008D1FF5"/>
    <w:rsid w:val="008D23C1"/>
    <w:rsid w:val="008D2402"/>
    <w:rsid w:val="008D2AB2"/>
    <w:rsid w:val="008D30F5"/>
    <w:rsid w:val="008D324A"/>
    <w:rsid w:val="008D3818"/>
    <w:rsid w:val="008D42AC"/>
    <w:rsid w:val="008D432E"/>
    <w:rsid w:val="008D4394"/>
    <w:rsid w:val="008D5668"/>
    <w:rsid w:val="008D5785"/>
    <w:rsid w:val="008D6108"/>
    <w:rsid w:val="008D6355"/>
    <w:rsid w:val="008D6602"/>
    <w:rsid w:val="008D6929"/>
    <w:rsid w:val="008D6FE5"/>
    <w:rsid w:val="008D7BB5"/>
    <w:rsid w:val="008E0131"/>
    <w:rsid w:val="008E0DB0"/>
    <w:rsid w:val="008E1629"/>
    <w:rsid w:val="008E2054"/>
    <w:rsid w:val="008E232C"/>
    <w:rsid w:val="008E2687"/>
    <w:rsid w:val="008E36AE"/>
    <w:rsid w:val="008E388D"/>
    <w:rsid w:val="008E3C2B"/>
    <w:rsid w:val="008E3CCC"/>
    <w:rsid w:val="008E4084"/>
    <w:rsid w:val="008E4895"/>
    <w:rsid w:val="008E526F"/>
    <w:rsid w:val="008E52FE"/>
    <w:rsid w:val="008E5997"/>
    <w:rsid w:val="008E5E31"/>
    <w:rsid w:val="008E678A"/>
    <w:rsid w:val="008E68A1"/>
    <w:rsid w:val="008E7CE6"/>
    <w:rsid w:val="008E7E5D"/>
    <w:rsid w:val="008E7F68"/>
    <w:rsid w:val="008F0055"/>
    <w:rsid w:val="008F04AB"/>
    <w:rsid w:val="008F0615"/>
    <w:rsid w:val="008F0828"/>
    <w:rsid w:val="008F0EFA"/>
    <w:rsid w:val="008F2CD4"/>
    <w:rsid w:val="008F2D86"/>
    <w:rsid w:val="008F3169"/>
    <w:rsid w:val="008F338C"/>
    <w:rsid w:val="008F33C0"/>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1CAA"/>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10492"/>
    <w:rsid w:val="0091058B"/>
    <w:rsid w:val="00912402"/>
    <w:rsid w:val="009126D1"/>
    <w:rsid w:val="00912700"/>
    <w:rsid w:val="00912D46"/>
    <w:rsid w:val="00912F3C"/>
    <w:rsid w:val="009133EA"/>
    <w:rsid w:val="009137CA"/>
    <w:rsid w:val="00913943"/>
    <w:rsid w:val="00913CB8"/>
    <w:rsid w:val="00913E2A"/>
    <w:rsid w:val="009145D3"/>
    <w:rsid w:val="0091487F"/>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D9B"/>
    <w:rsid w:val="009216C5"/>
    <w:rsid w:val="00921E6A"/>
    <w:rsid w:val="00921FDE"/>
    <w:rsid w:val="009220A9"/>
    <w:rsid w:val="00922521"/>
    <w:rsid w:val="00922A40"/>
    <w:rsid w:val="009231CA"/>
    <w:rsid w:val="009233D7"/>
    <w:rsid w:val="00923CEF"/>
    <w:rsid w:val="00923CF7"/>
    <w:rsid w:val="00923DAF"/>
    <w:rsid w:val="00923DC5"/>
    <w:rsid w:val="0092409E"/>
    <w:rsid w:val="00924154"/>
    <w:rsid w:val="00924702"/>
    <w:rsid w:val="009249C8"/>
    <w:rsid w:val="00924BA8"/>
    <w:rsid w:val="0092522C"/>
    <w:rsid w:val="00925465"/>
    <w:rsid w:val="009256E5"/>
    <w:rsid w:val="00925FD2"/>
    <w:rsid w:val="0092699F"/>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BD3"/>
    <w:rsid w:val="00934DD5"/>
    <w:rsid w:val="0093517A"/>
    <w:rsid w:val="00935D24"/>
    <w:rsid w:val="00936855"/>
    <w:rsid w:val="00936C21"/>
    <w:rsid w:val="00936F71"/>
    <w:rsid w:val="00937159"/>
    <w:rsid w:val="009373AF"/>
    <w:rsid w:val="00937536"/>
    <w:rsid w:val="009375A7"/>
    <w:rsid w:val="0093772D"/>
    <w:rsid w:val="0093779C"/>
    <w:rsid w:val="00937D18"/>
    <w:rsid w:val="0094029B"/>
    <w:rsid w:val="009403A8"/>
    <w:rsid w:val="009403A9"/>
    <w:rsid w:val="009405E2"/>
    <w:rsid w:val="00940AB2"/>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619E"/>
    <w:rsid w:val="00946290"/>
    <w:rsid w:val="00946335"/>
    <w:rsid w:val="0094660D"/>
    <w:rsid w:val="00946753"/>
    <w:rsid w:val="0094681F"/>
    <w:rsid w:val="00946A2E"/>
    <w:rsid w:val="00946AD4"/>
    <w:rsid w:val="00947526"/>
    <w:rsid w:val="009477A7"/>
    <w:rsid w:val="00947E32"/>
    <w:rsid w:val="009506A6"/>
    <w:rsid w:val="00950708"/>
    <w:rsid w:val="00950D62"/>
    <w:rsid w:val="00951022"/>
    <w:rsid w:val="00951355"/>
    <w:rsid w:val="009513E6"/>
    <w:rsid w:val="009519CC"/>
    <w:rsid w:val="00951F19"/>
    <w:rsid w:val="009521A7"/>
    <w:rsid w:val="0095224D"/>
    <w:rsid w:val="00952601"/>
    <w:rsid w:val="009530DC"/>
    <w:rsid w:val="009532A1"/>
    <w:rsid w:val="009534FE"/>
    <w:rsid w:val="00953BF4"/>
    <w:rsid w:val="0095445D"/>
    <w:rsid w:val="009545AA"/>
    <w:rsid w:val="0095466C"/>
    <w:rsid w:val="00954734"/>
    <w:rsid w:val="009548BE"/>
    <w:rsid w:val="00954A8A"/>
    <w:rsid w:val="00954E6A"/>
    <w:rsid w:val="00954EB7"/>
    <w:rsid w:val="00955D21"/>
    <w:rsid w:val="009561CC"/>
    <w:rsid w:val="00956BB0"/>
    <w:rsid w:val="00956F80"/>
    <w:rsid w:val="00956FCE"/>
    <w:rsid w:val="00957506"/>
    <w:rsid w:val="0095754E"/>
    <w:rsid w:val="00957819"/>
    <w:rsid w:val="009604A4"/>
    <w:rsid w:val="00960E8B"/>
    <w:rsid w:val="009613D2"/>
    <w:rsid w:val="00961628"/>
    <w:rsid w:val="00961800"/>
    <w:rsid w:val="009641D9"/>
    <w:rsid w:val="00964744"/>
    <w:rsid w:val="009647A8"/>
    <w:rsid w:val="00964B90"/>
    <w:rsid w:val="00965280"/>
    <w:rsid w:val="009658FC"/>
    <w:rsid w:val="00965A4D"/>
    <w:rsid w:val="00966456"/>
    <w:rsid w:val="00966E20"/>
    <w:rsid w:val="0096711C"/>
    <w:rsid w:val="00967B15"/>
    <w:rsid w:val="00967C23"/>
    <w:rsid w:val="00967F1C"/>
    <w:rsid w:val="0097050E"/>
    <w:rsid w:val="00970ACB"/>
    <w:rsid w:val="009717B4"/>
    <w:rsid w:val="00971A56"/>
    <w:rsid w:val="00972C0E"/>
    <w:rsid w:val="00972E3B"/>
    <w:rsid w:val="009733A9"/>
    <w:rsid w:val="00974D76"/>
    <w:rsid w:val="00974E20"/>
    <w:rsid w:val="00975766"/>
    <w:rsid w:val="00976290"/>
    <w:rsid w:val="009766DE"/>
    <w:rsid w:val="00976726"/>
    <w:rsid w:val="00976F3B"/>
    <w:rsid w:val="0097712F"/>
    <w:rsid w:val="009773F2"/>
    <w:rsid w:val="009776BD"/>
    <w:rsid w:val="00980B6D"/>
    <w:rsid w:val="00980E18"/>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323"/>
    <w:rsid w:val="00984325"/>
    <w:rsid w:val="0098449A"/>
    <w:rsid w:val="00984D43"/>
    <w:rsid w:val="00984F05"/>
    <w:rsid w:val="009853A5"/>
    <w:rsid w:val="00985C63"/>
    <w:rsid w:val="00986113"/>
    <w:rsid w:val="0098659F"/>
    <w:rsid w:val="00986B1D"/>
    <w:rsid w:val="009874A7"/>
    <w:rsid w:val="00987A86"/>
    <w:rsid w:val="009906D4"/>
    <w:rsid w:val="00990A61"/>
    <w:rsid w:val="00990CEC"/>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86E"/>
    <w:rsid w:val="0099636B"/>
    <w:rsid w:val="00996673"/>
    <w:rsid w:val="00996A9B"/>
    <w:rsid w:val="00996D1E"/>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667A"/>
    <w:rsid w:val="009A672F"/>
    <w:rsid w:val="009A6D99"/>
    <w:rsid w:val="009A6EC2"/>
    <w:rsid w:val="009A752E"/>
    <w:rsid w:val="009A7753"/>
    <w:rsid w:val="009A7B5D"/>
    <w:rsid w:val="009B1E2F"/>
    <w:rsid w:val="009B2E36"/>
    <w:rsid w:val="009B33ED"/>
    <w:rsid w:val="009B4232"/>
    <w:rsid w:val="009B45F0"/>
    <w:rsid w:val="009B4FD2"/>
    <w:rsid w:val="009B583D"/>
    <w:rsid w:val="009B58E3"/>
    <w:rsid w:val="009B59D8"/>
    <w:rsid w:val="009B65FE"/>
    <w:rsid w:val="009B6732"/>
    <w:rsid w:val="009B6B32"/>
    <w:rsid w:val="009B6D5B"/>
    <w:rsid w:val="009B6F00"/>
    <w:rsid w:val="009B78DF"/>
    <w:rsid w:val="009B7A04"/>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561"/>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839"/>
    <w:rsid w:val="009D3A50"/>
    <w:rsid w:val="009D42A6"/>
    <w:rsid w:val="009D510B"/>
    <w:rsid w:val="009D5146"/>
    <w:rsid w:val="009D529E"/>
    <w:rsid w:val="009D555C"/>
    <w:rsid w:val="009D588B"/>
    <w:rsid w:val="009D5C93"/>
    <w:rsid w:val="009D5E85"/>
    <w:rsid w:val="009D67B3"/>
    <w:rsid w:val="009D6C68"/>
    <w:rsid w:val="009D7FB1"/>
    <w:rsid w:val="009E04F9"/>
    <w:rsid w:val="009E090F"/>
    <w:rsid w:val="009E1122"/>
    <w:rsid w:val="009E19BC"/>
    <w:rsid w:val="009E2C02"/>
    <w:rsid w:val="009E2C18"/>
    <w:rsid w:val="009E3136"/>
    <w:rsid w:val="009E37E9"/>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EE2"/>
    <w:rsid w:val="009E71B1"/>
    <w:rsid w:val="009E7935"/>
    <w:rsid w:val="009E7E63"/>
    <w:rsid w:val="009F02C9"/>
    <w:rsid w:val="009F0596"/>
    <w:rsid w:val="009F068D"/>
    <w:rsid w:val="009F0857"/>
    <w:rsid w:val="009F1109"/>
    <w:rsid w:val="009F1743"/>
    <w:rsid w:val="009F1847"/>
    <w:rsid w:val="009F1C99"/>
    <w:rsid w:val="009F2217"/>
    <w:rsid w:val="009F3379"/>
    <w:rsid w:val="009F4C64"/>
    <w:rsid w:val="009F5474"/>
    <w:rsid w:val="009F54F0"/>
    <w:rsid w:val="009F5591"/>
    <w:rsid w:val="009F5DEB"/>
    <w:rsid w:val="009F64F1"/>
    <w:rsid w:val="009F6770"/>
    <w:rsid w:val="009F6C4F"/>
    <w:rsid w:val="009F792E"/>
    <w:rsid w:val="00A002C2"/>
    <w:rsid w:val="00A003FE"/>
    <w:rsid w:val="00A00418"/>
    <w:rsid w:val="00A004E9"/>
    <w:rsid w:val="00A0080D"/>
    <w:rsid w:val="00A00B7E"/>
    <w:rsid w:val="00A0107E"/>
    <w:rsid w:val="00A010D6"/>
    <w:rsid w:val="00A01502"/>
    <w:rsid w:val="00A01C8B"/>
    <w:rsid w:val="00A02122"/>
    <w:rsid w:val="00A02439"/>
    <w:rsid w:val="00A02964"/>
    <w:rsid w:val="00A02DE2"/>
    <w:rsid w:val="00A02FC7"/>
    <w:rsid w:val="00A032AE"/>
    <w:rsid w:val="00A033C4"/>
    <w:rsid w:val="00A03E30"/>
    <w:rsid w:val="00A042F2"/>
    <w:rsid w:val="00A04A3F"/>
    <w:rsid w:val="00A04C7D"/>
    <w:rsid w:val="00A051CB"/>
    <w:rsid w:val="00A05386"/>
    <w:rsid w:val="00A057D6"/>
    <w:rsid w:val="00A05952"/>
    <w:rsid w:val="00A05BEA"/>
    <w:rsid w:val="00A06D37"/>
    <w:rsid w:val="00A07200"/>
    <w:rsid w:val="00A07954"/>
    <w:rsid w:val="00A07AF6"/>
    <w:rsid w:val="00A07D61"/>
    <w:rsid w:val="00A1008A"/>
    <w:rsid w:val="00A10B7C"/>
    <w:rsid w:val="00A120B4"/>
    <w:rsid w:val="00A1387D"/>
    <w:rsid w:val="00A1434F"/>
    <w:rsid w:val="00A15A97"/>
    <w:rsid w:val="00A15B28"/>
    <w:rsid w:val="00A16195"/>
    <w:rsid w:val="00A16360"/>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D5E"/>
    <w:rsid w:val="00A25D7C"/>
    <w:rsid w:val="00A25EE0"/>
    <w:rsid w:val="00A2613E"/>
    <w:rsid w:val="00A262D6"/>
    <w:rsid w:val="00A26BEC"/>
    <w:rsid w:val="00A272E4"/>
    <w:rsid w:val="00A2743B"/>
    <w:rsid w:val="00A2759B"/>
    <w:rsid w:val="00A27A8D"/>
    <w:rsid w:val="00A27ACF"/>
    <w:rsid w:val="00A27AF6"/>
    <w:rsid w:val="00A30008"/>
    <w:rsid w:val="00A3018B"/>
    <w:rsid w:val="00A3036A"/>
    <w:rsid w:val="00A308D8"/>
    <w:rsid w:val="00A31591"/>
    <w:rsid w:val="00A31E80"/>
    <w:rsid w:val="00A32A8C"/>
    <w:rsid w:val="00A33696"/>
    <w:rsid w:val="00A34983"/>
    <w:rsid w:val="00A34E77"/>
    <w:rsid w:val="00A36B66"/>
    <w:rsid w:val="00A36DC0"/>
    <w:rsid w:val="00A3726A"/>
    <w:rsid w:val="00A375F4"/>
    <w:rsid w:val="00A377BC"/>
    <w:rsid w:val="00A37ACE"/>
    <w:rsid w:val="00A403E3"/>
    <w:rsid w:val="00A404BA"/>
    <w:rsid w:val="00A40546"/>
    <w:rsid w:val="00A40F8D"/>
    <w:rsid w:val="00A4184C"/>
    <w:rsid w:val="00A41890"/>
    <w:rsid w:val="00A41A05"/>
    <w:rsid w:val="00A42894"/>
    <w:rsid w:val="00A42CD5"/>
    <w:rsid w:val="00A4386C"/>
    <w:rsid w:val="00A439A6"/>
    <w:rsid w:val="00A442D7"/>
    <w:rsid w:val="00A44412"/>
    <w:rsid w:val="00A4474E"/>
    <w:rsid w:val="00A452E3"/>
    <w:rsid w:val="00A4558E"/>
    <w:rsid w:val="00A45BF7"/>
    <w:rsid w:val="00A460A4"/>
    <w:rsid w:val="00A46AF9"/>
    <w:rsid w:val="00A46E07"/>
    <w:rsid w:val="00A46F19"/>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7037"/>
    <w:rsid w:val="00A57039"/>
    <w:rsid w:val="00A5703C"/>
    <w:rsid w:val="00A60BEA"/>
    <w:rsid w:val="00A60DCF"/>
    <w:rsid w:val="00A61CDB"/>
    <w:rsid w:val="00A6246B"/>
    <w:rsid w:val="00A626AD"/>
    <w:rsid w:val="00A6290A"/>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1D6E"/>
    <w:rsid w:val="00A71F24"/>
    <w:rsid w:val="00A7207B"/>
    <w:rsid w:val="00A72F7A"/>
    <w:rsid w:val="00A72F7C"/>
    <w:rsid w:val="00A735B9"/>
    <w:rsid w:val="00A74B03"/>
    <w:rsid w:val="00A752F0"/>
    <w:rsid w:val="00A75F3B"/>
    <w:rsid w:val="00A76092"/>
    <w:rsid w:val="00A765F6"/>
    <w:rsid w:val="00A76A19"/>
    <w:rsid w:val="00A76BE8"/>
    <w:rsid w:val="00A76D80"/>
    <w:rsid w:val="00A76F88"/>
    <w:rsid w:val="00A770D7"/>
    <w:rsid w:val="00A802D0"/>
    <w:rsid w:val="00A80889"/>
    <w:rsid w:val="00A81462"/>
    <w:rsid w:val="00A81532"/>
    <w:rsid w:val="00A81D34"/>
    <w:rsid w:val="00A81F00"/>
    <w:rsid w:val="00A823B7"/>
    <w:rsid w:val="00A825B6"/>
    <w:rsid w:val="00A82E4C"/>
    <w:rsid w:val="00A831ED"/>
    <w:rsid w:val="00A83613"/>
    <w:rsid w:val="00A8372B"/>
    <w:rsid w:val="00A83E43"/>
    <w:rsid w:val="00A84472"/>
    <w:rsid w:val="00A84799"/>
    <w:rsid w:val="00A84927"/>
    <w:rsid w:val="00A852F8"/>
    <w:rsid w:val="00A855CC"/>
    <w:rsid w:val="00A85CC4"/>
    <w:rsid w:val="00A86033"/>
    <w:rsid w:val="00A86395"/>
    <w:rsid w:val="00A86577"/>
    <w:rsid w:val="00A867C6"/>
    <w:rsid w:val="00A86AE0"/>
    <w:rsid w:val="00A86FE5"/>
    <w:rsid w:val="00A909A6"/>
    <w:rsid w:val="00A90E6A"/>
    <w:rsid w:val="00A9119C"/>
    <w:rsid w:val="00A916DB"/>
    <w:rsid w:val="00A91746"/>
    <w:rsid w:val="00A9188D"/>
    <w:rsid w:val="00A918C4"/>
    <w:rsid w:val="00A91933"/>
    <w:rsid w:val="00A923E1"/>
    <w:rsid w:val="00A9251C"/>
    <w:rsid w:val="00A926C5"/>
    <w:rsid w:val="00A9295C"/>
    <w:rsid w:val="00A9297D"/>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3D6D"/>
    <w:rsid w:val="00AA416B"/>
    <w:rsid w:val="00AA4DE7"/>
    <w:rsid w:val="00AA4F4F"/>
    <w:rsid w:val="00AA505F"/>
    <w:rsid w:val="00AA52D9"/>
    <w:rsid w:val="00AA5345"/>
    <w:rsid w:val="00AA55E8"/>
    <w:rsid w:val="00AA586F"/>
    <w:rsid w:val="00AA5A9D"/>
    <w:rsid w:val="00AA5B47"/>
    <w:rsid w:val="00AA5BC2"/>
    <w:rsid w:val="00AA616A"/>
    <w:rsid w:val="00AA6C31"/>
    <w:rsid w:val="00AA7418"/>
    <w:rsid w:val="00AA7FBD"/>
    <w:rsid w:val="00AB0571"/>
    <w:rsid w:val="00AB0EC6"/>
    <w:rsid w:val="00AB26CA"/>
    <w:rsid w:val="00AB3860"/>
    <w:rsid w:val="00AB3904"/>
    <w:rsid w:val="00AB415E"/>
    <w:rsid w:val="00AB44B6"/>
    <w:rsid w:val="00AB4877"/>
    <w:rsid w:val="00AB48B4"/>
    <w:rsid w:val="00AB588A"/>
    <w:rsid w:val="00AB67FE"/>
    <w:rsid w:val="00AB70D3"/>
    <w:rsid w:val="00AB712D"/>
    <w:rsid w:val="00AB7934"/>
    <w:rsid w:val="00AB7ADB"/>
    <w:rsid w:val="00AB7D4A"/>
    <w:rsid w:val="00AB7E6C"/>
    <w:rsid w:val="00AC025E"/>
    <w:rsid w:val="00AC1104"/>
    <w:rsid w:val="00AC111D"/>
    <w:rsid w:val="00AC1375"/>
    <w:rsid w:val="00AC2279"/>
    <w:rsid w:val="00AC24E6"/>
    <w:rsid w:val="00AC2B59"/>
    <w:rsid w:val="00AC32A6"/>
    <w:rsid w:val="00AC3FA0"/>
    <w:rsid w:val="00AC4216"/>
    <w:rsid w:val="00AC4520"/>
    <w:rsid w:val="00AC5D83"/>
    <w:rsid w:val="00AC5F15"/>
    <w:rsid w:val="00AC6036"/>
    <w:rsid w:val="00AC69BD"/>
    <w:rsid w:val="00AC6C9B"/>
    <w:rsid w:val="00AC72D7"/>
    <w:rsid w:val="00AC768B"/>
    <w:rsid w:val="00AC77FC"/>
    <w:rsid w:val="00AD02FE"/>
    <w:rsid w:val="00AD07A8"/>
    <w:rsid w:val="00AD089A"/>
    <w:rsid w:val="00AD0B26"/>
    <w:rsid w:val="00AD1585"/>
    <w:rsid w:val="00AD1D5F"/>
    <w:rsid w:val="00AD1DC1"/>
    <w:rsid w:val="00AD2606"/>
    <w:rsid w:val="00AD2C32"/>
    <w:rsid w:val="00AD3004"/>
    <w:rsid w:val="00AD35EA"/>
    <w:rsid w:val="00AD3646"/>
    <w:rsid w:val="00AD3913"/>
    <w:rsid w:val="00AD3ADC"/>
    <w:rsid w:val="00AD3ADE"/>
    <w:rsid w:val="00AD48B9"/>
    <w:rsid w:val="00AD4DA0"/>
    <w:rsid w:val="00AD4F1D"/>
    <w:rsid w:val="00AD4FE8"/>
    <w:rsid w:val="00AD64A1"/>
    <w:rsid w:val="00AD6588"/>
    <w:rsid w:val="00AE09FE"/>
    <w:rsid w:val="00AE0C23"/>
    <w:rsid w:val="00AE0F9A"/>
    <w:rsid w:val="00AE13E7"/>
    <w:rsid w:val="00AE1B02"/>
    <w:rsid w:val="00AE1DBA"/>
    <w:rsid w:val="00AE2593"/>
    <w:rsid w:val="00AE2FC5"/>
    <w:rsid w:val="00AE39F0"/>
    <w:rsid w:val="00AE3F0C"/>
    <w:rsid w:val="00AE47B0"/>
    <w:rsid w:val="00AE49F9"/>
    <w:rsid w:val="00AE4CE0"/>
    <w:rsid w:val="00AE4FC3"/>
    <w:rsid w:val="00AE5652"/>
    <w:rsid w:val="00AE5AC0"/>
    <w:rsid w:val="00AE5ACB"/>
    <w:rsid w:val="00AE6049"/>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FB8"/>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A91"/>
    <w:rsid w:val="00AF7C1B"/>
    <w:rsid w:val="00AF7D12"/>
    <w:rsid w:val="00AF7DDC"/>
    <w:rsid w:val="00B001B9"/>
    <w:rsid w:val="00B0039D"/>
    <w:rsid w:val="00B00873"/>
    <w:rsid w:val="00B009DB"/>
    <w:rsid w:val="00B00B3A"/>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BD1"/>
    <w:rsid w:val="00B13991"/>
    <w:rsid w:val="00B143D5"/>
    <w:rsid w:val="00B149FA"/>
    <w:rsid w:val="00B14D05"/>
    <w:rsid w:val="00B14D0B"/>
    <w:rsid w:val="00B1544F"/>
    <w:rsid w:val="00B166EB"/>
    <w:rsid w:val="00B16766"/>
    <w:rsid w:val="00B16967"/>
    <w:rsid w:val="00B16C5E"/>
    <w:rsid w:val="00B173DE"/>
    <w:rsid w:val="00B204A0"/>
    <w:rsid w:val="00B205A3"/>
    <w:rsid w:val="00B20C5E"/>
    <w:rsid w:val="00B20D2C"/>
    <w:rsid w:val="00B20D43"/>
    <w:rsid w:val="00B20E6C"/>
    <w:rsid w:val="00B21436"/>
    <w:rsid w:val="00B2232F"/>
    <w:rsid w:val="00B22683"/>
    <w:rsid w:val="00B23011"/>
    <w:rsid w:val="00B23562"/>
    <w:rsid w:val="00B236A3"/>
    <w:rsid w:val="00B23E25"/>
    <w:rsid w:val="00B241FD"/>
    <w:rsid w:val="00B24291"/>
    <w:rsid w:val="00B25500"/>
    <w:rsid w:val="00B25F68"/>
    <w:rsid w:val="00B2622A"/>
    <w:rsid w:val="00B264E9"/>
    <w:rsid w:val="00B266E8"/>
    <w:rsid w:val="00B26842"/>
    <w:rsid w:val="00B26F78"/>
    <w:rsid w:val="00B272CC"/>
    <w:rsid w:val="00B27642"/>
    <w:rsid w:val="00B27B6E"/>
    <w:rsid w:val="00B30941"/>
    <w:rsid w:val="00B316E1"/>
    <w:rsid w:val="00B31CC6"/>
    <w:rsid w:val="00B31EE2"/>
    <w:rsid w:val="00B32122"/>
    <w:rsid w:val="00B32F97"/>
    <w:rsid w:val="00B339D4"/>
    <w:rsid w:val="00B34212"/>
    <w:rsid w:val="00B34587"/>
    <w:rsid w:val="00B34649"/>
    <w:rsid w:val="00B346CE"/>
    <w:rsid w:val="00B3553C"/>
    <w:rsid w:val="00B356DE"/>
    <w:rsid w:val="00B35B95"/>
    <w:rsid w:val="00B362E9"/>
    <w:rsid w:val="00B36BC8"/>
    <w:rsid w:val="00B4004D"/>
    <w:rsid w:val="00B400FC"/>
    <w:rsid w:val="00B4015B"/>
    <w:rsid w:val="00B409BC"/>
    <w:rsid w:val="00B40D4F"/>
    <w:rsid w:val="00B40E0B"/>
    <w:rsid w:val="00B411E9"/>
    <w:rsid w:val="00B415AA"/>
    <w:rsid w:val="00B421BC"/>
    <w:rsid w:val="00B42776"/>
    <w:rsid w:val="00B42CB3"/>
    <w:rsid w:val="00B432B1"/>
    <w:rsid w:val="00B4346C"/>
    <w:rsid w:val="00B444ED"/>
    <w:rsid w:val="00B4453A"/>
    <w:rsid w:val="00B454D6"/>
    <w:rsid w:val="00B45B75"/>
    <w:rsid w:val="00B45D4C"/>
    <w:rsid w:val="00B45FEC"/>
    <w:rsid w:val="00B46542"/>
    <w:rsid w:val="00B46909"/>
    <w:rsid w:val="00B46D9D"/>
    <w:rsid w:val="00B46F53"/>
    <w:rsid w:val="00B46FD8"/>
    <w:rsid w:val="00B4739D"/>
    <w:rsid w:val="00B474CF"/>
    <w:rsid w:val="00B47734"/>
    <w:rsid w:val="00B4783C"/>
    <w:rsid w:val="00B50281"/>
    <w:rsid w:val="00B5110A"/>
    <w:rsid w:val="00B51E47"/>
    <w:rsid w:val="00B51F0E"/>
    <w:rsid w:val="00B5210C"/>
    <w:rsid w:val="00B52381"/>
    <w:rsid w:val="00B523AF"/>
    <w:rsid w:val="00B52A2E"/>
    <w:rsid w:val="00B52CBF"/>
    <w:rsid w:val="00B53461"/>
    <w:rsid w:val="00B535EB"/>
    <w:rsid w:val="00B5395E"/>
    <w:rsid w:val="00B53A99"/>
    <w:rsid w:val="00B54236"/>
    <w:rsid w:val="00B54C96"/>
    <w:rsid w:val="00B55DC0"/>
    <w:rsid w:val="00B56B17"/>
    <w:rsid w:val="00B57933"/>
    <w:rsid w:val="00B57EAF"/>
    <w:rsid w:val="00B600C3"/>
    <w:rsid w:val="00B602A8"/>
    <w:rsid w:val="00B60955"/>
    <w:rsid w:val="00B60DEE"/>
    <w:rsid w:val="00B61164"/>
    <w:rsid w:val="00B61851"/>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CB0"/>
    <w:rsid w:val="00B732BE"/>
    <w:rsid w:val="00B738C0"/>
    <w:rsid w:val="00B73B96"/>
    <w:rsid w:val="00B73D31"/>
    <w:rsid w:val="00B742D3"/>
    <w:rsid w:val="00B74416"/>
    <w:rsid w:val="00B745DB"/>
    <w:rsid w:val="00B75257"/>
    <w:rsid w:val="00B7531C"/>
    <w:rsid w:val="00B75457"/>
    <w:rsid w:val="00B75BFB"/>
    <w:rsid w:val="00B75C9B"/>
    <w:rsid w:val="00B75E4C"/>
    <w:rsid w:val="00B76225"/>
    <w:rsid w:val="00B7667C"/>
    <w:rsid w:val="00B76E83"/>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52"/>
    <w:rsid w:val="00B854BF"/>
    <w:rsid w:val="00B85656"/>
    <w:rsid w:val="00B8593B"/>
    <w:rsid w:val="00B85D09"/>
    <w:rsid w:val="00B87C49"/>
    <w:rsid w:val="00B87DA7"/>
    <w:rsid w:val="00B90319"/>
    <w:rsid w:val="00B903F4"/>
    <w:rsid w:val="00B90B91"/>
    <w:rsid w:val="00B90E4F"/>
    <w:rsid w:val="00B90F2C"/>
    <w:rsid w:val="00B9163D"/>
    <w:rsid w:val="00B91A61"/>
    <w:rsid w:val="00B91ABE"/>
    <w:rsid w:val="00B9230E"/>
    <w:rsid w:val="00B9243E"/>
    <w:rsid w:val="00B93960"/>
    <w:rsid w:val="00B93A08"/>
    <w:rsid w:val="00B94053"/>
    <w:rsid w:val="00B943E0"/>
    <w:rsid w:val="00B945F2"/>
    <w:rsid w:val="00B947D9"/>
    <w:rsid w:val="00B94B51"/>
    <w:rsid w:val="00B94C00"/>
    <w:rsid w:val="00B94E83"/>
    <w:rsid w:val="00B959D3"/>
    <w:rsid w:val="00B9682F"/>
    <w:rsid w:val="00B96B2B"/>
    <w:rsid w:val="00B96DFC"/>
    <w:rsid w:val="00B96F03"/>
    <w:rsid w:val="00B97781"/>
    <w:rsid w:val="00B97A20"/>
    <w:rsid w:val="00BA0367"/>
    <w:rsid w:val="00BA0A21"/>
    <w:rsid w:val="00BA0B71"/>
    <w:rsid w:val="00BA1224"/>
    <w:rsid w:val="00BA1345"/>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F08"/>
    <w:rsid w:val="00BB000A"/>
    <w:rsid w:val="00BB0715"/>
    <w:rsid w:val="00BB0DE5"/>
    <w:rsid w:val="00BB1073"/>
    <w:rsid w:val="00BB131E"/>
    <w:rsid w:val="00BB253F"/>
    <w:rsid w:val="00BB3548"/>
    <w:rsid w:val="00BB3A46"/>
    <w:rsid w:val="00BB3BBF"/>
    <w:rsid w:val="00BB456A"/>
    <w:rsid w:val="00BB4D25"/>
    <w:rsid w:val="00BB5AFC"/>
    <w:rsid w:val="00BB5D83"/>
    <w:rsid w:val="00BB63F6"/>
    <w:rsid w:val="00BB7C90"/>
    <w:rsid w:val="00BB7F85"/>
    <w:rsid w:val="00BC09D9"/>
    <w:rsid w:val="00BC0AA5"/>
    <w:rsid w:val="00BC0ECA"/>
    <w:rsid w:val="00BC1A88"/>
    <w:rsid w:val="00BC2372"/>
    <w:rsid w:val="00BC27A4"/>
    <w:rsid w:val="00BC294D"/>
    <w:rsid w:val="00BC2BD5"/>
    <w:rsid w:val="00BC3BD7"/>
    <w:rsid w:val="00BC3C74"/>
    <w:rsid w:val="00BC3E9C"/>
    <w:rsid w:val="00BC3F91"/>
    <w:rsid w:val="00BC40A7"/>
    <w:rsid w:val="00BC4194"/>
    <w:rsid w:val="00BC4DE5"/>
    <w:rsid w:val="00BC53D8"/>
    <w:rsid w:val="00BC5588"/>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DD8"/>
    <w:rsid w:val="00BD3F0E"/>
    <w:rsid w:val="00BD4017"/>
    <w:rsid w:val="00BD4147"/>
    <w:rsid w:val="00BD4234"/>
    <w:rsid w:val="00BD48BB"/>
    <w:rsid w:val="00BD4B40"/>
    <w:rsid w:val="00BD5245"/>
    <w:rsid w:val="00BD5858"/>
    <w:rsid w:val="00BD5882"/>
    <w:rsid w:val="00BD59C8"/>
    <w:rsid w:val="00BD6AB7"/>
    <w:rsid w:val="00BD6E9D"/>
    <w:rsid w:val="00BD6FC5"/>
    <w:rsid w:val="00BD7129"/>
    <w:rsid w:val="00BD7586"/>
    <w:rsid w:val="00BD791E"/>
    <w:rsid w:val="00BD7B49"/>
    <w:rsid w:val="00BD7B6D"/>
    <w:rsid w:val="00BE023A"/>
    <w:rsid w:val="00BE0258"/>
    <w:rsid w:val="00BE0608"/>
    <w:rsid w:val="00BE0F60"/>
    <w:rsid w:val="00BE205B"/>
    <w:rsid w:val="00BE2580"/>
    <w:rsid w:val="00BE2B4F"/>
    <w:rsid w:val="00BE2C2B"/>
    <w:rsid w:val="00BE2CB6"/>
    <w:rsid w:val="00BE32C6"/>
    <w:rsid w:val="00BE3921"/>
    <w:rsid w:val="00BE3D90"/>
    <w:rsid w:val="00BE3FAE"/>
    <w:rsid w:val="00BE433B"/>
    <w:rsid w:val="00BE45E8"/>
    <w:rsid w:val="00BE5658"/>
    <w:rsid w:val="00BE5B1A"/>
    <w:rsid w:val="00BE5D4E"/>
    <w:rsid w:val="00BE613F"/>
    <w:rsid w:val="00BE6915"/>
    <w:rsid w:val="00BF022E"/>
    <w:rsid w:val="00BF045F"/>
    <w:rsid w:val="00BF06A0"/>
    <w:rsid w:val="00BF0F21"/>
    <w:rsid w:val="00BF18A2"/>
    <w:rsid w:val="00BF1C18"/>
    <w:rsid w:val="00BF21A6"/>
    <w:rsid w:val="00BF2A66"/>
    <w:rsid w:val="00BF2B80"/>
    <w:rsid w:val="00BF3AC7"/>
    <w:rsid w:val="00BF3B39"/>
    <w:rsid w:val="00BF3CFB"/>
    <w:rsid w:val="00BF459E"/>
    <w:rsid w:val="00BF52FC"/>
    <w:rsid w:val="00BF5558"/>
    <w:rsid w:val="00BF5F9A"/>
    <w:rsid w:val="00BF62D8"/>
    <w:rsid w:val="00BF652B"/>
    <w:rsid w:val="00BF73B1"/>
    <w:rsid w:val="00BF766D"/>
    <w:rsid w:val="00BF783F"/>
    <w:rsid w:val="00BF7971"/>
    <w:rsid w:val="00BF7EBD"/>
    <w:rsid w:val="00BF7FB7"/>
    <w:rsid w:val="00C001EF"/>
    <w:rsid w:val="00C00B27"/>
    <w:rsid w:val="00C01555"/>
    <w:rsid w:val="00C01D50"/>
    <w:rsid w:val="00C021A3"/>
    <w:rsid w:val="00C02881"/>
    <w:rsid w:val="00C03AE3"/>
    <w:rsid w:val="00C03C4C"/>
    <w:rsid w:val="00C03EBD"/>
    <w:rsid w:val="00C04084"/>
    <w:rsid w:val="00C047A1"/>
    <w:rsid w:val="00C04DD2"/>
    <w:rsid w:val="00C05EE2"/>
    <w:rsid w:val="00C05F4F"/>
    <w:rsid w:val="00C05F56"/>
    <w:rsid w:val="00C068F5"/>
    <w:rsid w:val="00C06BF6"/>
    <w:rsid w:val="00C0724D"/>
    <w:rsid w:val="00C07596"/>
    <w:rsid w:val="00C075DA"/>
    <w:rsid w:val="00C07A7D"/>
    <w:rsid w:val="00C07F08"/>
    <w:rsid w:val="00C10CA2"/>
    <w:rsid w:val="00C114DF"/>
    <w:rsid w:val="00C11F97"/>
    <w:rsid w:val="00C12DEB"/>
    <w:rsid w:val="00C14747"/>
    <w:rsid w:val="00C14767"/>
    <w:rsid w:val="00C14EA8"/>
    <w:rsid w:val="00C15053"/>
    <w:rsid w:val="00C1511A"/>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3CF"/>
    <w:rsid w:val="00C30676"/>
    <w:rsid w:val="00C306AE"/>
    <w:rsid w:val="00C30C94"/>
    <w:rsid w:val="00C310E8"/>
    <w:rsid w:val="00C311E5"/>
    <w:rsid w:val="00C3210D"/>
    <w:rsid w:val="00C32AFC"/>
    <w:rsid w:val="00C32B24"/>
    <w:rsid w:val="00C33128"/>
    <w:rsid w:val="00C3418F"/>
    <w:rsid w:val="00C3454B"/>
    <w:rsid w:val="00C34634"/>
    <w:rsid w:val="00C34964"/>
    <w:rsid w:val="00C354B8"/>
    <w:rsid w:val="00C35B0C"/>
    <w:rsid w:val="00C35E10"/>
    <w:rsid w:val="00C36C57"/>
    <w:rsid w:val="00C36DEF"/>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AF0"/>
    <w:rsid w:val="00C4383B"/>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771"/>
    <w:rsid w:val="00C53C12"/>
    <w:rsid w:val="00C53EF1"/>
    <w:rsid w:val="00C544BA"/>
    <w:rsid w:val="00C54517"/>
    <w:rsid w:val="00C548B1"/>
    <w:rsid w:val="00C54AD5"/>
    <w:rsid w:val="00C551D5"/>
    <w:rsid w:val="00C55586"/>
    <w:rsid w:val="00C5611D"/>
    <w:rsid w:val="00C5679B"/>
    <w:rsid w:val="00C56B93"/>
    <w:rsid w:val="00C56F09"/>
    <w:rsid w:val="00C60441"/>
    <w:rsid w:val="00C60513"/>
    <w:rsid w:val="00C60F80"/>
    <w:rsid w:val="00C6249A"/>
    <w:rsid w:val="00C63000"/>
    <w:rsid w:val="00C63D49"/>
    <w:rsid w:val="00C64AF0"/>
    <w:rsid w:val="00C6537B"/>
    <w:rsid w:val="00C65D9E"/>
    <w:rsid w:val="00C66710"/>
    <w:rsid w:val="00C67344"/>
    <w:rsid w:val="00C6750A"/>
    <w:rsid w:val="00C677F9"/>
    <w:rsid w:val="00C7059A"/>
    <w:rsid w:val="00C708E8"/>
    <w:rsid w:val="00C71376"/>
    <w:rsid w:val="00C71F32"/>
    <w:rsid w:val="00C72BD3"/>
    <w:rsid w:val="00C7337F"/>
    <w:rsid w:val="00C73423"/>
    <w:rsid w:val="00C7379F"/>
    <w:rsid w:val="00C7384A"/>
    <w:rsid w:val="00C7526B"/>
    <w:rsid w:val="00C757A1"/>
    <w:rsid w:val="00C75AFA"/>
    <w:rsid w:val="00C762D0"/>
    <w:rsid w:val="00C76455"/>
    <w:rsid w:val="00C764B2"/>
    <w:rsid w:val="00C767E7"/>
    <w:rsid w:val="00C7718D"/>
    <w:rsid w:val="00C77BBF"/>
    <w:rsid w:val="00C77CE6"/>
    <w:rsid w:val="00C800C5"/>
    <w:rsid w:val="00C8016E"/>
    <w:rsid w:val="00C803BA"/>
    <w:rsid w:val="00C8047A"/>
    <w:rsid w:val="00C80A72"/>
    <w:rsid w:val="00C80CC6"/>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7345"/>
    <w:rsid w:val="00C874AB"/>
    <w:rsid w:val="00C87F50"/>
    <w:rsid w:val="00C87F87"/>
    <w:rsid w:val="00C90E20"/>
    <w:rsid w:val="00C90F9D"/>
    <w:rsid w:val="00C90FF3"/>
    <w:rsid w:val="00C9139B"/>
    <w:rsid w:val="00C9187C"/>
    <w:rsid w:val="00C91EED"/>
    <w:rsid w:val="00C925FC"/>
    <w:rsid w:val="00C9277F"/>
    <w:rsid w:val="00C929EC"/>
    <w:rsid w:val="00C92AB2"/>
    <w:rsid w:val="00C92F92"/>
    <w:rsid w:val="00C92FAB"/>
    <w:rsid w:val="00C937E1"/>
    <w:rsid w:val="00C94475"/>
    <w:rsid w:val="00C954B3"/>
    <w:rsid w:val="00C95659"/>
    <w:rsid w:val="00C9589A"/>
    <w:rsid w:val="00C95A70"/>
    <w:rsid w:val="00C9616B"/>
    <w:rsid w:val="00C969A0"/>
    <w:rsid w:val="00C96D39"/>
    <w:rsid w:val="00C973C1"/>
    <w:rsid w:val="00CA0049"/>
    <w:rsid w:val="00CA0474"/>
    <w:rsid w:val="00CA0862"/>
    <w:rsid w:val="00CA1B35"/>
    <w:rsid w:val="00CA1C5B"/>
    <w:rsid w:val="00CA25A1"/>
    <w:rsid w:val="00CA28A7"/>
    <w:rsid w:val="00CA2CD2"/>
    <w:rsid w:val="00CA3007"/>
    <w:rsid w:val="00CA305D"/>
    <w:rsid w:val="00CA35E4"/>
    <w:rsid w:val="00CA37D7"/>
    <w:rsid w:val="00CA4161"/>
    <w:rsid w:val="00CA5277"/>
    <w:rsid w:val="00CA561D"/>
    <w:rsid w:val="00CA5AA4"/>
    <w:rsid w:val="00CA5F69"/>
    <w:rsid w:val="00CA6EC8"/>
    <w:rsid w:val="00CA725B"/>
    <w:rsid w:val="00CA7347"/>
    <w:rsid w:val="00CA7712"/>
    <w:rsid w:val="00CB0353"/>
    <w:rsid w:val="00CB1066"/>
    <w:rsid w:val="00CB1663"/>
    <w:rsid w:val="00CB18D6"/>
    <w:rsid w:val="00CB213E"/>
    <w:rsid w:val="00CB267A"/>
    <w:rsid w:val="00CB32E7"/>
    <w:rsid w:val="00CB3EED"/>
    <w:rsid w:val="00CB40BF"/>
    <w:rsid w:val="00CB4994"/>
    <w:rsid w:val="00CB49DF"/>
    <w:rsid w:val="00CB5965"/>
    <w:rsid w:val="00CB5F35"/>
    <w:rsid w:val="00CB6494"/>
    <w:rsid w:val="00CB66B8"/>
    <w:rsid w:val="00CB6B3F"/>
    <w:rsid w:val="00CB6B94"/>
    <w:rsid w:val="00CB6CDC"/>
    <w:rsid w:val="00CB74E5"/>
    <w:rsid w:val="00CB757E"/>
    <w:rsid w:val="00CB76FF"/>
    <w:rsid w:val="00CB7B71"/>
    <w:rsid w:val="00CC098F"/>
    <w:rsid w:val="00CC0FB2"/>
    <w:rsid w:val="00CC116A"/>
    <w:rsid w:val="00CC16DE"/>
    <w:rsid w:val="00CC17CD"/>
    <w:rsid w:val="00CC1979"/>
    <w:rsid w:val="00CC1EF8"/>
    <w:rsid w:val="00CC2C21"/>
    <w:rsid w:val="00CC37BF"/>
    <w:rsid w:val="00CC4194"/>
    <w:rsid w:val="00CC4AB1"/>
    <w:rsid w:val="00CC5B14"/>
    <w:rsid w:val="00CC5EB2"/>
    <w:rsid w:val="00CC5FA5"/>
    <w:rsid w:val="00CC647D"/>
    <w:rsid w:val="00CC6B40"/>
    <w:rsid w:val="00CC6C7F"/>
    <w:rsid w:val="00CC7702"/>
    <w:rsid w:val="00CC7981"/>
    <w:rsid w:val="00CC7C37"/>
    <w:rsid w:val="00CC7CA4"/>
    <w:rsid w:val="00CC7F63"/>
    <w:rsid w:val="00CC7F9B"/>
    <w:rsid w:val="00CD0017"/>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40D1"/>
    <w:rsid w:val="00CD40FD"/>
    <w:rsid w:val="00CD4134"/>
    <w:rsid w:val="00CD5046"/>
    <w:rsid w:val="00CD514B"/>
    <w:rsid w:val="00CD53E8"/>
    <w:rsid w:val="00CD60B5"/>
    <w:rsid w:val="00CD6340"/>
    <w:rsid w:val="00CD6429"/>
    <w:rsid w:val="00CD67C5"/>
    <w:rsid w:val="00CD6806"/>
    <w:rsid w:val="00CD68FB"/>
    <w:rsid w:val="00CD6D23"/>
    <w:rsid w:val="00CE0063"/>
    <w:rsid w:val="00CE072A"/>
    <w:rsid w:val="00CE0A2E"/>
    <w:rsid w:val="00CE0D23"/>
    <w:rsid w:val="00CE0FC8"/>
    <w:rsid w:val="00CE135D"/>
    <w:rsid w:val="00CE20C0"/>
    <w:rsid w:val="00CE25E4"/>
    <w:rsid w:val="00CE3669"/>
    <w:rsid w:val="00CE3A35"/>
    <w:rsid w:val="00CE3C66"/>
    <w:rsid w:val="00CE416F"/>
    <w:rsid w:val="00CE4D17"/>
    <w:rsid w:val="00CE5488"/>
    <w:rsid w:val="00CE54A7"/>
    <w:rsid w:val="00CE566E"/>
    <w:rsid w:val="00CE5832"/>
    <w:rsid w:val="00CE5DFC"/>
    <w:rsid w:val="00CE5E8D"/>
    <w:rsid w:val="00CE60A3"/>
    <w:rsid w:val="00CE64FD"/>
    <w:rsid w:val="00CE7030"/>
    <w:rsid w:val="00CE7B3D"/>
    <w:rsid w:val="00CE7F7E"/>
    <w:rsid w:val="00CF1102"/>
    <w:rsid w:val="00CF191D"/>
    <w:rsid w:val="00CF1A00"/>
    <w:rsid w:val="00CF1A98"/>
    <w:rsid w:val="00CF1C57"/>
    <w:rsid w:val="00CF1D83"/>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4E7"/>
    <w:rsid w:val="00CF558B"/>
    <w:rsid w:val="00CF5904"/>
    <w:rsid w:val="00CF5AB6"/>
    <w:rsid w:val="00CF5BDB"/>
    <w:rsid w:val="00CF6AFD"/>
    <w:rsid w:val="00CF6BCF"/>
    <w:rsid w:val="00CF6DC9"/>
    <w:rsid w:val="00D000D8"/>
    <w:rsid w:val="00D00818"/>
    <w:rsid w:val="00D0096E"/>
    <w:rsid w:val="00D01676"/>
    <w:rsid w:val="00D02454"/>
    <w:rsid w:val="00D036BA"/>
    <w:rsid w:val="00D038BB"/>
    <w:rsid w:val="00D03DBE"/>
    <w:rsid w:val="00D03E49"/>
    <w:rsid w:val="00D041AC"/>
    <w:rsid w:val="00D04840"/>
    <w:rsid w:val="00D06241"/>
    <w:rsid w:val="00D066C9"/>
    <w:rsid w:val="00D06BA6"/>
    <w:rsid w:val="00D07628"/>
    <w:rsid w:val="00D10EA1"/>
    <w:rsid w:val="00D11AB1"/>
    <w:rsid w:val="00D11ED6"/>
    <w:rsid w:val="00D12033"/>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99A"/>
    <w:rsid w:val="00D22AE5"/>
    <w:rsid w:val="00D22CA4"/>
    <w:rsid w:val="00D22E2B"/>
    <w:rsid w:val="00D22FD2"/>
    <w:rsid w:val="00D236A2"/>
    <w:rsid w:val="00D23D57"/>
    <w:rsid w:val="00D23D6E"/>
    <w:rsid w:val="00D25550"/>
    <w:rsid w:val="00D25ABB"/>
    <w:rsid w:val="00D25FD6"/>
    <w:rsid w:val="00D27372"/>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E85"/>
    <w:rsid w:val="00D3488E"/>
    <w:rsid w:val="00D3526E"/>
    <w:rsid w:val="00D352E9"/>
    <w:rsid w:val="00D35900"/>
    <w:rsid w:val="00D35B62"/>
    <w:rsid w:val="00D35FAF"/>
    <w:rsid w:val="00D36586"/>
    <w:rsid w:val="00D36782"/>
    <w:rsid w:val="00D371C3"/>
    <w:rsid w:val="00D37295"/>
    <w:rsid w:val="00D373DC"/>
    <w:rsid w:val="00D37435"/>
    <w:rsid w:val="00D37E70"/>
    <w:rsid w:val="00D37E7D"/>
    <w:rsid w:val="00D4094E"/>
    <w:rsid w:val="00D410BF"/>
    <w:rsid w:val="00D411CC"/>
    <w:rsid w:val="00D417C0"/>
    <w:rsid w:val="00D41A73"/>
    <w:rsid w:val="00D41E29"/>
    <w:rsid w:val="00D42410"/>
    <w:rsid w:val="00D427C0"/>
    <w:rsid w:val="00D42F5E"/>
    <w:rsid w:val="00D432DE"/>
    <w:rsid w:val="00D4420E"/>
    <w:rsid w:val="00D44427"/>
    <w:rsid w:val="00D444B0"/>
    <w:rsid w:val="00D444EA"/>
    <w:rsid w:val="00D44820"/>
    <w:rsid w:val="00D44DB1"/>
    <w:rsid w:val="00D44F5B"/>
    <w:rsid w:val="00D45006"/>
    <w:rsid w:val="00D455DA"/>
    <w:rsid w:val="00D45744"/>
    <w:rsid w:val="00D45A4F"/>
    <w:rsid w:val="00D45AE5"/>
    <w:rsid w:val="00D4662A"/>
    <w:rsid w:val="00D46754"/>
    <w:rsid w:val="00D47467"/>
    <w:rsid w:val="00D47A1E"/>
    <w:rsid w:val="00D47E76"/>
    <w:rsid w:val="00D5044E"/>
    <w:rsid w:val="00D50947"/>
    <w:rsid w:val="00D50F85"/>
    <w:rsid w:val="00D5136A"/>
    <w:rsid w:val="00D51D01"/>
    <w:rsid w:val="00D51F7B"/>
    <w:rsid w:val="00D522DA"/>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B06"/>
    <w:rsid w:val="00D62D2C"/>
    <w:rsid w:val="00D638AC"/>
    <w:rsid w:val="00D63A83"/>
    <w:rsid w:val="00D64619"/>
    <w:rsid w:val="00D647AB"/>
    <w:rsid w:val="00D652B4"/>
    <w:rsid w:val="00D6545C"/>
    <w:rsid w:val="00D65955"/>
    <w:rsid w:val="00D659B0"/>
    <w:rsid w:val="00D65DE5"/>
    <w:rsid w:val="00D65F02"/>
    <w:rsid w:val="00D6608D"/>
    <w:rsid w:val="00D6634C"/>
    <w:rsid w:val="00D663BE"/>
    <w:rsid w:val="00D667D5"/>
    <w:rsid w:val="00D66A82"/>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425D"/>
    <w:rsid w:val="00D74295"/>
    <w:rsid w:val="00D74390"/>
    <w:rsid w:val="00D74835"/>
    <w:rsid w:val="00D74EC7"/>
    <w:rsid w:val="00D75000"/>
    <w:rsid w:val="00D759FB"/>
    <w:rsid w:val="00D75FC0"/>
    <w:rsid w:val="00D75FC9"/>
    <w:rsid w:val="00D76411"/>
    <w:rsid w:val="00D76818"/>
    <w:rsid w:val="00D76836"/>
    <w:rsid w:val="00D7782D"/>
    <w:rsid w:val="00D7786E"/>
    <w:rsid w:val="00D804DE"/>
    <w:rsid w:val="00D80AA0"/>
    <w:rsid w:val="00D815CF"/>
    <w:rsid w:val="00D816F3"/>
    <w:rsid w:val="00D817ED"/>
    <w:rsid w:val="00D81F8D"/>
    <w:rsid w:val="00D8204B"/>
    <w:rsid w:val="00D8242C"/>
    <w:rsid w:val="00D829FB"/>
    <w:rsid w:val="00D82B3C"/>
    <w:rsid w:val="00D83606"/>
    <w:rsid w:val="00D83641"/>
    <w:rsid w:val="00D8382D"/>
    <w:rsid w:val="00D83995"/>
    <w:rsid w:val="00D83BD4"/>
    <w:rsid w:val="00D8406F"/>
    <w:rsid w:val="00D845A5"/>
    <w:rsid w:val="00D851D3"/>
    <w:rsid w:val="00D852A4"/>
    <w:rsid w:val="00D86049"/>
    <w:rsid w:val="00D86113"/>
    <w:rsid w:val="00D8620F"/>
    <w:rsid w:val="00D8628D"/>
    <w:rsid w:val="00D86B46"/>
    <w:rsid w:val="00D86D7D"/>
    <w:rsid w:val="00D86EF5"/>
    <w:rsid w:val="00D86F24"/>
    <w:rsid w:val="00D87045"/>
    <w:rsid w:val="00D87849"/>
    <w:rsid w:val="00D87B08"/>
    <w:rsid w:val="00D87D52"/>
    <w:rsid w:val="00D9040E"/>
    <w:rsid w:val="00D909AF"/>
    <w:rsid w:val="00D9106C"/>
    <w:rsid w:val="00D91248"/>
    <w:rsid w:val="00D922C7"/>
    <w:rsid w:val="00D929D2"/>
    <w:rsid w:val="00D93258"/>
    <w:rsid w:val="00D93E81"/>
    <w:rsid w:val="00D94265"/>
    <w:rsid w:val="00D94443"/>
    <w:rsid w:val="00D94AF7"/>
    <w:rsid w:val="00D94DDE"/>
    <w:rsid w:val="00D95265"/>
    <w:rsid w:val="00D96509"/>
    <w:rsid w:val="00D9667C"/>
    <w:rsid w:val="00D967B7"/>
    <w:rsid w:val="00D96B57"/>
    <w:rsid w:val="00D96BC5"/>
    <w:rsid w:val="00D97093"/>
    <w:rsid w:val="00D9740F"/>
    <w:rsid w:val="00DA0B63"/>
    <w:rsid w:val="00DA0C3F"/>
    <w:rsid w:val="00DA0DFD"/>
    <w:rsid w:val="00DA1067"/>
    <w:rsid w:val="00DA119F"/>
    <w:rsid w:val="00DA14BF"/>
    <w:rsid w:val="00DA1735"/>
    <w:rsid w:val="00DA1ACF"/>
    <w:rsid w:val="00DA2367"/>
    <w:rsid w:val="00DA33E4"/>
    <w:rsid w:val="00DA3EC1"/>
    <w:rsid w:val="00DA43BB"/>
    <w:rsid w:val="00DA4562"/>
    <w:rsid w:val="00DA4A86"/>
    <w:rsid w:val="00DA4F6F"/>
    <w:rsid w:val="00DA50FF"/>
    <w:rsid w:val="00DA5324"/>
    <w:rsid w:val="00DA56EE"/>
    <w:rsid w:val="00DA60CE"/>
    <w:rsid w:val="00DA66CF"/>
    <w:rsid w:val="00DA6D14"/>
    <w:rsid w:val="00DA71B9"/>
    <w:rsid w:val="00DB0112"/>
    <w:rsid w:val="00DB012C"/>
    <w:rsid w:val="00DB0AF4"/>
    <w:rsid w:val="00DB13B6"/>
    <w:rsid w:val="00DB27C4"/>
    <w:rsid w:val="00DB2E27"/>
    <w:rsid w:val="00DB3457"/>
    <w:rsid w:val="00DB3614"/>
    <w:rsid w:val="00DB4A2B"/>
    <w:rsid w:val="00DB4D34"/>
    <w:rsid w:val="00DB530B"/>
    <w:rsid w:val="00DB551E"/>
    <w:rsid w:val="00DB6420"/>
    <w:rsid w:val="00DB69DA"/>
    <w:rsid w:val="00DB75FF"/>
    <w:rsid w:val="00DB77D8"/>
    <w:rsid w:val="00DC01EA"/>
    <w:rsid w:val="00DC0B01"/>
    <w:rsid w:val="00DC1F78"/>
    <w:rsid w:val="00DC217C"/>
    <w:rsid w:val="00DC2506"/>
    <w:rsid w:val="00DC3183"/>
    <w:rsid w:val="00DC3241"/>
    <w:rsid w:val="00DC377E"/>
    <w:rsid w:val="00DC55A2"/>
    <w:rsid w:val="00DC59EB"/>
    <w:rsid w:val="00DC5A6E"/>
    <w:rsid w:val="00DC5C93"/>
    <w:rsid w:val="00DC6023"/>
    <w:rsid w:val="00DC6CB9"/>
    <w:rsid w:val="00DC7CA4"/>
    <w:rsid w:val="00DD0047"/>
    <w:rsid w:val="00DD072D"/>
    <w:rsid w:val="00DD14E3"/>
    <w:rsid w:val="00DD1FEA"/>
    <w:rsid w:val="00DD245A"/>
    <w:rsid w:val="00DD248B"/>
    <w:rsid w:val="00DD24BA"/>
    <w:rsid w:val="00DD24F5"/>
    <w:rsid w:val="00DD2E43"/>
    <w:rsid w:val="00DD2F48"/>
    <w:rsid w:val="00DD386D"/>
    <w:rsid w:val="00DD399C"/>
    <w:rsid w:val="00DD3E6E"/>
    <w:rsid w:val="00DD46D5"/>
    <w:rsid w:val="00DD4743"/>
    <w:rsid w:val="00DD4ABA"/>
    <w:rsid w:val="00DD5C5D"/>
    <w:rsid w:val="00DD630F"/>
    <w:rsid w:val="00DD6595"/>
    <w:rsid w:val="00DD7170"/>
    <w:rsid w:val="00DD7187"/>
    <w:rsid w:val="00DD7E13"/>
    <w:rsid w:val="00DD7EB5"/>
    <w:rsid w:val="00DE0144"/>
    <w:rsid w:val="00DE0160"/>
    <w:rsid w:val="00DE102F"/>
    <w:rsid w:val="00DE33FC"/>
    <w:rsid w:val="00DE3C9D"/>
    <w:rsid w:val="00DE3E02"/>
    <w:rsid w:val="00DE4065"/>
    <w:rsid w:val="00DE4E76"/>
    <w:rsid w:val="00DE5A5E"/>
    <w:rsid w:val="00DE6030"/>
    <w:rsid w:val="00DE6A3B"/>
    <w:rsid w:val="00DE7025"/>
    <w:rsid w:val="00DE7D5A"/>
    <w:rsid w:val="00DE7DF6"/>
    <w:rsid w:val="00DF0325"/>
    <w:rsid w:val="00DF0464"/>
    <w:rsid w:val="00DF0A16"/>
    <w:rsid w:val="00DF0EEB"/>
    <w:rsid w:val="00DF0F1F"/>
    <w:rsid w:val="00DF112C"/>
    <w:rsid w:val="00DF1168"/>
    <w:rsid w:val="00DF1A4A"/>
    <w:rsid w:val="00DF2834"/>
    <w:rsid w:val="00DF283E"/>
    <w:rsid w:val="00DF3AB8"/>
    <w:rsid w:val="00DF4033"/>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3BE8"/>
    <w:rsid w:val="00E03D79"/>
    <w:rsid w:val="00E04012"/>
    <w:rsid w:val="00E0452A"/>
    <w:rsid w:val="00E04F8A"/>
    <w:rsid w:val="00E05757"/>
    <w:rsid w:val="00E05D43"/>
    <w:rsid w:val="00E05E7A"/>
    <w:rsid w:val="00E06052"/>
    <w:rsid w:val="00E0643F"/>
    <w:rsid w:val="00E07040"/>
    <w:rsid w:val="00E07DF4"/>
    <w:rsid w:val="00E10361"/>
    <w:rsid w:val="00E10951"/>
    <w:rsid w:val="00E10F95"/>
    <w:rsid w:val="00E11068"/>
    <w:rsid w:val="00E11412"/>
    <w:rsid w:val="00E117BC"/>
    <w:rsid w:val="00E12093"/>
    <w:rsid w:val="00E120C1"/>
    <w:rsid w:val="00E12805"/>
    <w:rsid w:val="00E135DF"/>
    <w:rsid w:val="00E13691"/>
    <w:rsid w:val="00E13851"/>
    <w:rsid w:val="00E13C27"/>
    <w:rsid w:val="00E13D82"/>
    <w:rsid w:val="00E14DA4"/>
    <w:rsid w:val="00E156F3"/>
    <w:rsid w:val="00E1623C"/>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683F"/>
    <w:rsid w:val="00E26C42"/>
    <w:rsid w:val="00E26F59"/>
    <w:rsid w:val="00E30725"/>
    <w:rsid w:val="00E30DA4"/>
    <w:rsid w:val="00E317E0"/>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22C9"/>
    <w:rsid w:val="00E42311"/>
    <w:rsid w:val="00E42F09"/>
    <w:rsid w:val="00E43177"/>
    <w:rsid w:val="00E43614"/>
    <w:rsid w:val="00E4378D"/>
    <w:rsid w:val="00E438ED"/>
    <w:rsid w:val="00E43E7B"/>
    <w:rsid w:val="00E44212"/>
    <w:rsid w:val="00E44546"/>
    <w:rsid w:val="00E44643"/>
    <w:rsid w:val="00E44E42"/>
    <w:rsid w:val="00E454C5"/>
    <w:rsid w:val="00E45512"/>
    <w:rsid w:val="00E45573"/>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C37"/>
    <w:rsid w:val="00E56118"/>
    <w:rsid w:val="00E5656C"/>
    <w:rsid w:val="00E56D79"/>
    <w:rsid w:val="00E57A6E"/>
    <w:rsid w:val="00E57DED"/>
    <w:rsid w:val="00E60095"/>
    <w:rsid w:val="00E6023A"/>
    <w:rsid w:val="00E60CC7"/>
    <w:rsid w:val="00E60D56"/>
    <w:rsid w:val="00E611E2"/>
    <w:rsid w:val="00E615D8"/>
    <w:rsid w:val="00E627B4"/>
    <w:rsid w:val="00E62AF7"/>
    <w:rsid w:val="00E62C6C"/>
    <w:rsid w:val="00E6303B"/>
    <w:rsid w:val="00E6333A"/>
    <w:rsid w:val="00E635F1"/>
    <w:rsid w:val="00E64033"/>
    <w:rsid w:val="00E6492E"/>
    <w:rsid w:val="00E64F66"/>
    <w:rsid w:val="00E65BB2"/>
    <w:rsid w:val="00E66126"/>
    <w:rsid w:val="00E66F3E"/>
    <w:rsid w:val="00E67533"/>
    <w:rsid w:val="00E67B6C"/>
    <w:rsid w:val="00E70304"/>
    <w:rsid w:val="00E70B22"/>
    <w:rsid w:val="00E7133F"/>
    <w:rsid w:val="00E71BFC"/>
    <w:rsid w:val="00E7203A"/>
    <w:rsid w:val="00E72404"/>
    <w:rsid w:val="00E72773"/>
    <w:rsid w:val="00E738D2"/>
    <w:rsid w:val="00E73D0C"/>
    <w:rsid w:val="00E73DF8"/>
    <w:rsid w:val="00E73F21"/>
    <w:rsid w:val="00E74041"/>
    <w:rsid w:val="00E74A26"/>
    <w:rsid w:val="00E74D11"/>
    <w:rsid w:val="00E75414"/>
    <w:rsid w:val="00E754ED"/>
    <w:rsid w:val="00E75991"/>
    <w:rsid w:val="00E75FDA"/>
    <w:rsid w:val="00E7662F"/>
    <w:rsid w:val="00E7684D"/>
    <w:rsid w:val="00E76A7E"/>
    <w:rsid w:val="00E76E0E"/>
    <w:rsid w:val="00E7759E"/>
    <w:rsid w:val="00E77854"/>
    <w:rsid w:val="00E77FB0"/>
    <w:rsid w:val="00E807FF"/>
    <w:rsid w:val="00E80A7F"/>
    <w:rsid w:val="00E80C6C"/>
    <w:rsid w:val="00E81A2C"/>
    <w:rsid w:val="00E821D8"/>
    <w:rsid w:val="00E8239C"/>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7AB1"/>
    <w:rsid w:val="00E90788"/>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B05D9"/>
    <w:rsid w:val="00EB094E"/>
    <w:rsid w:val="00EB0A49"/>
    <w:rsid w:val="00EB0BA8"/>
    <w:rsid w:val="00EB0E0C"/>
    <w:rsid w:val="00EB1D11"/>
    <w:rsid w:val="00EB28A5"/>
    <w:rsid w:val="00EB3CC6"/>
    <w:rsid w:val="00EB48E0"/>
    <w:rsid w:val="00EB4FA4"/>
    <w:rsid w:val="00EB5654"/>
    <w:rsid w:val="00EB5762"/>
    <w:rsid w:val="00EB5C9B"/>
    <w:rsid w:val="00EB5F3D"/>
    <w:rsid w:val="00EB63DB"/>
    <w:rsid w:val="00EB6453"/>
    <w:rsid w:val="00EB6AA8"/>
    <w:rsid w:val="00EB6AD0"/>
    <w:rsid w:val="00EB6F9D"/>
    <w:rsid w:val="00EC025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14FF"/>
    <w:rsid w:val="00ED160E"/>
    <w:rsid w:val="00ED1F9F"/>
    <w:rsid w:val="00ED2283"/>
    <w:rsid w:val="00ED22CF"/>
    <w:rsid w:val="00ED2374"/>
    <w:rsid w:val="00ED24C6"/>
    <w:rsid w:val="00ED25DD"/>
    <w:rsid w:val="00ED273B"/>
    <w:rsid w:val="00ED2869"/>
    <w:rsid w:val="00ED30E5"/>
    <w:rsid w:val="00ED33D0"/>
    <w:rsid w:val="00ED437C"/>
    <w:rsid w:val="00ED4472"/>
    <w:rsid w:val="00ED53B3"/>
    <w:rsid w:val="00ED63DD"/>
    <w:rsid w:val="00ED68EF"/>
    <w:rsid w:val="00ED69AA"/>
    <w:rsid w:val="00ED7410"/>
    <w:rsid w:val="00ED75A2"/>
    <w:rsid w:val="00ED7D17"/>
    <w:rsid w:val="00ED7D51"/>
    <w:rsid w:val="00EE00C9"/>
    <w:rsid w:val="00EE0340"/>
    <w:rsid w:val="00EE047E"/>
    <w:rsid w:val="00EE06F1"/>
    <w:rsid w:val="00EE072C"/>
    <w:rsid w:val="00EE0EC6"/>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5EE"/>
    <w:rsid w:val="00EE60A2"/>
    <w:rsid w:val="00EE60F3"/>
    <w:rsid w:val="00EE6AB1"/>
    <w:rsid w:val="00EE6AF2"/>
    <w:rsid w:val="00EE6C4C"/>
    <w:rsid w:val="00EE6F0E"/>
    <w:rsid w:val="00EE7D51"/>
    <w:rsid w:val="00EF0700"/>
    <w:rsid w:val="00EF0C1A"/>
    <w:rsid w:val="00EF1CE5"/>
    <w:rsid w:val="00EF1DB5"/>
    <w:rsid w:val="00EF20B1"/>
    <w:rsid w:val="00EF23F5"/>
    <w:rsid w:val="00EF24AA"/>
    <w:rsid w:val="00EF2759"/>
    <w:rsid w:val="00EF28EF"/>
    <w:rsid w:val="00EF2B9E"/>
    <w:rsid w:val="00EF2EF5"/>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C78"/>
    <w:rsid w:val="00F01CCF"/>
    <w:rsid w:val="00F01D9E"/>
    <w:rsid w:val="00F022E1"/>
    <w:rsid w:val="00F02429"/>
    <w:rsid w:val="00F02FC4"/>
    <w:rsid w:val="00F0308E"/>
    <w:rsid w:val="00F04BB4"/>
    <w:rsid w:val="00F055B6"/>
    <w:rsid w:val="00F0564A"/>
    <w:rsid w:val="00F063C0"/>
    <w:rsid w:val="00F06589"/>
    <w:rsid w:val="00F06D9E"/>
    <w:rsid w:val="00F076DC"/>
    <w:rsid w:val="00F106FC"/>
    <w:rsid w:val="00F10787"/>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5141"/>
    <w:rsid w:val="00F15AB3"/>
    <w:rsid w:val="00F15C5C"/>
    <w:rsid w:val="00F164D6"/>
    <w:rsid w:val="00F16BD7"/>
    <w:rsid w:val="00F16C89"/>
    <w:rsid w:val="00F17BE5"/>
    <w:rsid w:val="00F208ED"/>
    <w:rsid w:val="00F20D24"/>
    <w:rsid w:val="00F20DB3"/>
    <w:rsid w:val="00F227F0"/>
    <w:rsid w:val="00F227F6"/>
    <w:rsid w:val="00F22A1C"/>
    <w:rsid w:val="00F234B3"/>
    <w:rsid w:val="00F235D9"/>
    <w:rsid w:val="00F236F4"/>
    <w:rsid w:val="00F238B9"/>
    <w:rsid w:val="00F23B7C"/>
    <w:rsid w:val="00F23D27"/>
    <w:rsid w:val="00F23D71"/>
    <w:rsid w:val="00F242B9"/>
    <w:rsid w:val="00F2454B"/>
    <w:rsid w:val="00F2553E"/>
    <w:rsid w:val="00F25561"/>
    <w:rsid w:val="00F26576"/>
    <w:rsid w:val="00F26F2F"/>
    <w:rsid w:val="00F27012"/>
    <w:rsid w:val="00F274EF"/>
    <w:rsid w:val="00F279B2"/>
    <w:rsid w:val="00F302B1"/>
    <w:rsid w:val="00F302BA"/>
    <w:rsid w:val="00F309B6"/>
    <w:rsid w:val="00F30B96"/>
    <w:rsid w:val="00F3106B"/>
    <w:rsid w:val="00F33269"/>
    <w:rsid w:val="00F333BA"/>
    <w:rsid w:val="00F334A9"/>
    <w:rsid w:val="00F34CD5"/>
    <w:rsid w:val="00F34E60"/>
    <w:rsid w:val="00F34F11"/>
    <w:rsid w:val="00F35504"/>
    <w:rsid w:val="00F3610F"/>
    <w:rsid w:val="00F36745"/>
    <w:rsid w:val="00F369C1"/>
    <w:rsid w:val="00F37018"/>
    <w:rsid w:val="00F3760B"/>
    <w:rsid w:val="00F37957"/>
    <w:rsid w:val="00F40465"/>
    <w:rsid w:val="00F4061B"/>
    <w:rsid w:val="00F40BAC"/>
    <w:rsid w:val="00F40D55"/>
    <w:rsid w:val="00F40DD6"/>
    <w:rsid w:val="00F41812"/>
    <w:rsid w:val="00F41B59"/>
    <w:rsid w:val="00F41D0E"/>
    <w:rsid w:val="00F4274F"/>
    <w:rsid w:val="00F42873"/>
    <w:rsid w:val="00F43176"/>
    <w:rsid w:val="00F431CE"/>
    <w:rsid w:val="00F43FCD"/>
    <w:rsid w:val="00F45A3B"/>
    <w:rsid w:val="00F45E99"/>
    <w:rsid w:val="00F463DF"/>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74"/>
    <w:rsid w:val="00F52FE3"/>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905"/>
    <w:rsid w:val="00F650FC"/>
    <w:rsid w:val="00F6515B"/>
    <w:rsid w:val="00F65AAE"/>
    <w:rsid w:val="00F65C56"/>
    <w:rsid w:val="00F66B45"/>
    <w:rsid w:val="00F6730F"/>
    <w:rsid w:val="00F676E3"/>
    <w:rsid w:val="00F70882"/>
    <w:rsid w:val="00F718F4"/>
    <w:rsid w:val="00F71ACE"/>
    <w:rsid w:val="00F721D7"/>
    <w:rsid w:val="00F72C17"/>
    <w:rsid w:val="00F7367D"/>
    <w:rsid w:val="00F73875"/>
    <w:rsid w:val="00F7479A"/>
    <w:rsid w:val="00F74A8F"/>
    <w:rsid w:val="00F74CB8"/>
    <w:rsid w:val="00F75DA8"/>
    <w:rsid w:val="00F7621D"/>
    <w:rsid w:val="00F76A1D"/>
    <w:rsid w:val="00F76A56"/>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D1F"/>
    <w:rsid w:val="00F85A29"/>
    <w:rsid w:val="00F85EFE"/>
    <w:rsid w:val="00F860D3"/>
    <w:rsid w:val="00F87529"/>
    <w:rsid w:val="00F8783B"/>
    <w:rsid w:val="00F879B4"/>
    <w:rsid w:val="00F87F17"/>
    <w:rsid w:val="00F90B29"/>
    <w:rsid w:val="00F91E58"/>
    <w:rsid w:val="00F933AB"/>
    <w:rsid w:val="00F9404A"/>
    <w:rsid w:val="00F942D5"/>
    <w:rsid w:val="00F94832"/>
    <w:rsid w:val="00F94957"/>
    <w:rsid w:val="00F94A9C"/>
    <w:rsid w:val="00F95BC4"/>
    <w:rsid w:val="00F9682A"/>
    <w:rsid w:val="00F969BF"/>
    <w:rsid w:val="00F96C81"/>
    <w:rsid w:val="00F96DB1"/>
    <w:rsid w:val="00F96FCB"/>
    <w:rsid w:val="00F97440"/>
    <w:rsid w:val="00F975B6"/>
    <w:rsid w:val="00F978ED"/>
    <w:rsid w:val="00FA02FF"/>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B44"/>
    <w:rsid w:val="00FA3B6A"/>
    <w:rsid w:val="00FA3F4B"/>
    <w:rsid w:val="00FA3F6E"/>
    <w:rsid w:val="00FA414A"/>
    <w:rsid w:val="00FA41DF"/>
    <w:rsid w:val="00FA43A8"/>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4675"/>
    <w:rsid w:val="00FB492B"/>
    <w:rsid w:val="00FB508A"/>
    <w:rsid w:val="00FB5705"/>
    <w:rsid w:val="00FB58C4"/>
    <w:rsid w:val="00FB6237"/>
    <w:rsid w:val="00FB6362"/>
    <w:rsid w:val="00FB660C"/>
    <w:rsid w:val="00FB6999"/>
    <w:rsid w:val="00FB6A89"/>
    <w:rsid w:val="00FB7033"/>
    <w:rsid w:val="00FC0E43"/>
    <w:rsid w:val="00FC1025"/>
    <w:rsid w:val="00FC1107"/>
    <w:rsid w:val="00FC1154"/>
    <w:rsid w:val="00FC12BC"/>
    <w:rsid w:val="00FC130F"/>
    <w:rsid w:val="00FC2310"/>
    <w:rsid w:val="00FC29FA"/>
    <w:rsid w:val="00FC2A81"/>
    <w:rsid w:val="00FC2D15"/>
    <w:rsid w:val="00FC2F19"/>
    <w:rsid w:val="00FC348F"/>
    <w:rsid w:val="00FC35AC"/>
    <w:rsid w:val="00FC3630"/>
    <w:rsid w:val="00FC3700"/>
    <w:rsid w:val="00FC37A0"/>
    <w:rsid w:val="00FC3921"/>
    <w:rsid w:val="00FC3FE5"/>
    <w:rsid w:val="00FC4814"/>
    <w:rsid w:val="00FC699C"/>
    <w:rsid w:val="00FC6A04"/>
    <w:rsid w:val="00FC6ABF"/>
    <w:rsid w:val="00FC6B86"/>
    <w:rsid w:val="00FC6BE5"/>
    <w:rsid w:val="00FC7614"/>
    <w:rsid w:val="00FD0379"/>
    <w:rsid w:val="00FD054C"/>
    <w:rsid w:val="00FD0695"/>
    <w:rsid w:val="00FD0818"/>
    <w:rsid w:val="00FD08E4"/>
    <w:rsid w:val="00FD0FC0"/>
    <w:rsid w:val="00FD15B0"/>
    <w:rsid w:val="00FD178C"/>
    <w:rsid w:val="00FD212A"/>
    <w:rsid w:val="00FD272C"/>
    <w:rsid w:val="00FD36A8"/>
    <w:rsid w:val="00FD422F"/>
    <w:rsid w:val="00FD4C36"/>
    <w:rsid w:val="00FD51BB"/>
    <w:rsid w:val="00FD527A"/>
    <w:rsid w:val="00FD53F7"/>
    <w:rsid w:val="00FD56A3"/>
    <w:rsid w:val="00FD61E7"/>
    <w:rsid w:val="00FD62C5"/>
    <w:rsid w:val="00FD6486"/>
    <w:rsid w:val="00FD6B7F"/>
    <w:rsid w:val="00FD6CBA"/>
    <w:rsid w:val="00FD7671"/>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3E1"/>
    <w:rsid w:val="00FE4FF2"/>
    <w:rsid w:val="00FE50B1"/>
    <w:rsid w:val="00FE598E"/>
    <w:rsid w:val="00FE5D2A"/>
    <w:rsid w:val="00FE657B"/>
    <w:rsid w:val="00FE7177"/>
    <w:rsid w:val="00FE73C7"/>
    <w:rsid w:val="00FE7D67"/>
    <w:rsid w:val="00FF0F26"/>
    <w:rsid w:val="00FF0F8D"/>
    <w:rsid w:val="00FF1049"/>
    <w:rsid w:val="00FF1950"/>
    <w:rsid w:val="00FF1B74"/>
    <w:rsid w:val="00FF2620"/>
    <w:rsid w:val="00FF268F"/>
    <w:rsid w:val="00FF2A90"/>
    <w:rsid w:val="00FF2E77"/>
    <w:rsid w:val="00FF30E2"/>
    <w:rsid w:val="00FF38CD"/>
    <w:rsid w:val="00FF38F5"/>
    <w:rsid w:val="00FF39CC"/>
    <w:rsid w:val="00FF3B8F"/>
    <w:rsid w:val="00FF4153"/>
    <w:rsid w:val="00FF42DC"/>
    <w:rsid w:val="00FF4544"/>
    <w:rsid w:val="00FF4883"/>
    <w:rsid w:val="00FF5F05"/>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52"/>
      </w:numPr>
    </w:pPr>
  </w:style>
  <w:style w:type="numbering" w:customStyle="1" w:styleId="WWNum6">
    <w:name w:val="WWNum6"/>
    <w:basedOn w:val="Bezlisty"/>
    <w:rsid w:val="00BA4A6E"/>
    <w:pPr>
      <w:numPr>
        <w:numId w:val="53"/>
      </w:numPr>
    </w:pPr>
  </w:style>
  <w:style w:type="numbering" w:customStyle="1" w:styleId="WWNum40">
    <w:name w:val="WWNum40"/>
    <w:basedOn w:val="Bezlisty"/>
    <w:rsid w:val="0023069F"/>
    <w:pPr>
      <w:numPr>
        <w:numId w:val="54"/>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 w:type="numbering" w:customStyle="1" w:styleId="WWNum1">
    <w:name w:val="WWNum1"/>
    <w:basedOn w:val="Bezlisty"/>
    <w:rsid w:val="0020163F"/>
    <w:pPr>
      <w:numPr>
        <w:numId w:val="81"/>
      </w:numPr>
    </w:pPr>
  </w:style>
  <w:style w:type="numbering" w:customStyle="1" w:styleId="WWNum21">
    <w:name w:val="WWNum21"/>
    <w:basedOn w:val="Bezlisty"/>
    <w:rsid w:val="0020163F"/>
    <w:pPr>
      <w:numPr>
        <w:numId w:val="82"/>
      </w:numPr>
    </w:pPr>
  </w:style>
  <w:style w:type="numbering" w:customStyle="1" w:styleId="WWNum3">
    <w:name w:val="WWNum3"/>
    <w:basedOn w:val="Bezlisty"/>
    <w:rsid w:val="0020163F"/>
    <w:pPr>
      <w:numPr>
        <w:numId w:val="83"/>
      </w:numPr>
    </w:pPr>
  </w:style>
  <w:style w:type="numbering" w:customStyle="1" w:styleId="WWNum4">
    <w:name w:val="WWNum4"/>
    <w:basedOn w:val="Bezlisty"/>
    <w:rsid w:val="0020163F"/>
    <w:pPr>
      <w:numPr>
        <w:numId w:val="84"/>
      </w:numPr>
    </w:pPr>
  </w:style>
  <w:style w:type="numbering" w:customStyle="1" w:styleId="WWNum5">
    <w:name w:val="WWNum5"/>
    <w:basedOn w:val="Bezlisty"/>
    <w:rsid w:val="0020163F"/>
    <w:pPr>
      <w:numPr>
        <w:numId w:val="85"/>
      </w:numPr>
    </w:pPr>
  </w:style>
  <w:style w:type="numbering" w:customStyle="1" w:styleId="WWNum61">
    <w:name w:val="WWNum61"/>
    <w:basedOn w:val="Bezlisty"/>
    <w:rsid w:val="0020163F"/>
    <w:pPr>
      <w:numPr>
        <w:numId w:val="86"/>
      </w:numPr>
    </w:pPr>
  </w:style>
  <w:style w:type="numbering" w:customStyle="1" w:styleId="WWNum8">
    <w:name w:val="WWNum8"/>
    <w:basedOn w:val="Bezlisty"/>
    <w:rsid w:val="0020163F"/>
    <w:pPr>
      <w:numPr>
        <w:numId w:val="87"/>
      </w:numPr>
    </w:pPr>
  </w:style>
  <w:style w:type="numbering" w:customStyle="1" w:styleId="WWNum9">
    <w:name w:val="WWNum9"/>
    <w:basedOn w:val="Bezlisty"/>
    <w:rsid w:val="0020163F"/>
    <w:pPr>
      <w:numPr>
        <w:numId w:val="88"/>
      </w:numPr>
    </w:pPr>
  </w:style>
  <w:style w:type="numbering" w:customStyle="1" w:styleId="WWNum11">
    <w:name w:val="WWNum11"/>
    <w:basedOn w:val="Bezlisty"/>
    <w:rsid w:val="005F1A39"/>
    <w:pPr>
      <w:numPr>
        <w:numId w:val="28"/>
      </w:numPr>
    </w:pPr>
  </w:style>
  <w:style w:type="numbering" w:customStyle="1" w:styleId="WWNum22">
    <w:name w:val="WWNum22"/>
    <w:basedOn w:val="Bezlisty"/>
    <w:rsid w:val="005F1A39"/>
    <w:pPr>
      <w:numPr>
        <w:numId w:val="29"/>
      </w:numPr>
    </w:pPr>
  </w:style>
  <w:style w:type="numbering" w:customStyle="1" w:styleId="WWNum31">
    <w:name w:val="WWNum31"/>
    <w:basedOn w:val="Bezlisty"/>
    <w:rsid w:val="005F1A39"/>
    <w:pPr>
      <w:numPr>
        <w:numId w:val="30"/>
      </w:numPr>
    </w:pPr>
  </w:style>
  <w:style w:type="numbering" w:customStyle="1" w:styleId="WWNum41">
    <w:name w:val="WWNum41"/>
    <w:basedOn w:val="Bezlisty"/>
    <w:rsid w:val="005F1A39"/>
    <w:pPr>
      <w:numPr>
        <w:numId w:val="31"/>
      </w:numPr>
    </w:pPr>
  </w:style>
  <w:style w:type="numbering" w:customStyle="1" w:styleId="WWNum51">
    <w:name w:val="WWNum51"/>
    <w:basedOn w:val="Bezlisty"/>
    <w:rsid w:val="005F1A39"/>
    <w:pPr>
      <w:numPr>
        <w:numId w:val="32"/>
      </w:numPr>
    </w:pPr>
  </w:style>
  <w:style w:type="numbering" w:customStyle="1" w:styleId="WWNum62">
    <w:name w:val="WWNum62"/>
    <w:basedOn w:val="Bezlisty"/>
    <w:rsid w:val="005F1A39"/>
    <w:pPr>
      <w:numPr>
        <w:numId w:val="33"/>
      </w:numPr>
    </w:pPr>
  </w:style>
  <w:style w:type="numbering" w:customStyle="1" w:styleId="WWNum81">
    <w:name w:val="WWNum81"/>
    <w:basedOn w:val="Bezlisty"/>
    <w:rsid w:val="005F1A39"/>
    <w:pPr>
      <w:numPr>
        <w:numId w:val="34"/>
      </w:numPr>
    </w:pPr>
  </w:style>
  <w:style w:type="numbering" w:customStyle="1" w:styleId="WWNum91">
    <w:name w:val="WWNum91"/>
    <w:basedOn w:val="Bezlisty"/>
    <w:rsid w:val="005F1A39"/>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916FE-A385-4B94-A440-81968A9B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6525</TotalTime>
  <Pages>31</Pages>
  <Words>11102</Words>
  <Characters>66616</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Piotr Kowalski</cp:lastModifiedBy>
  <cp:revision>285</cp:revision>
  <cp:lastPrinted>2020-07-16T12:21:00Z</cp:lastPrinted>
  <dcterms:created xsi:type="dcterms:W3CDTF">2019-03-28T13:44:00Z</dcterms:created>
  <dcterms:modified xsi:type="dcterms:W3CDTF">2020-07-16T12:23:00Z</dcterms:modified>
</cp:coreProperties>
</file>