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777777" w:rsidR="00325970" w:rsidRP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20BD3D16" w14:textId="77777777" w:rsidR="00325970" w:rsidRP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 xml:space="preserve">DOSTAWĘ WYROBÓW MEDYCZNYCH - 2 ZADANIA DLA UNIWERSYTECKIEGO SZPITALA DZIECIĘCEGO W KRAKOWIE: PASKI DO DRUKARKI SIECIOWEJ HC-100 </w:t>
      </w:r>
    </w:p>
    <w:p w14:paraId="16DD3EB9" w14:textId="77777777" w:rsidR="00325970" w:rsidRP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ORAZ PAPIER I ŻELE DO EKG, EEG</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7A7CA7C0"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FD7671">
        <w:rPr>
          <w:rFonts w:ascii="Cambria" w:eastAsia="Times New Roman" w:hAnsi="Cambria" w:cs="Arial"/>
          <w:b/>
          <w:bCs/>
          <w:sz w:val="20"/>
          <w:szCs w:val="20"/>
          <w:lang w:eastAsia="pl-PL"/>
        </w:rPr>
        <w:t>EZP-271-2-68</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7CBE6478"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w:t>
      </w:r>
      <w:proofErr w:type="spellStart"/>
      <w:r w:rsidRPr="00325970">
        <w:rPr>
          <w:rFonts w:ascii="Cambria" w:eastAsia="Times New Roman" w:hAnsi="Cambria" w:cs="Arial"/>
          <w:sz w:val="20"/>
          <w:szCs w:val="20"/>
          <w:lang w:bidi="en-US"/>
        </w:rPr>
        <w:t>t.j</w:t>
      </w:r>
      <w:proofErr w:type="spellEnd"/>
      <w:r w:rsidR="00FD7671">
        <w:rPr>
          <w:rFonts w:ascii="Cambria" w:eastAsia="Times New Roman" w:hAnsi="Cambria" w:cs="Arial"/>
          <w:sz w:val="20"/>
          <w:szCs w:val="20"/>
          <w:lang w:bidi="en-US"/>
        </w:rPr>
        <w:t>. Dz.U. 2020 r., poz.288</w:t>
      </w:r>
      <w:r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E7EFF67" w14:textId="6642CA74" w:rsidR="00325970" w:rsidRPr="00D42F5E" w:rsidRDefault="00325970" w:rsidP="00325970">
      <w:pPr>
        <w:spacing w:after="240" w:line="240" w:lineRule="auto"/>
        <w:jc w:val="center"/>
        <w:rPr>
          <w:rFonts w:ascii="Cambria" w:eastAsia="Times New Roman" w:hAnsi="Cambria" w:cs="Times New Roman"/>
          <w:b/>
          <w:sz w:val="20"/>
          <w:szCs w:val="20"/>
          <w:u w:val="single"/>
          <w:lang w:eastAsia="pl-PL"/>
        </w:rPr>
      </w:pPr>
      <w:r w:rsidRPr="00325970">
        <w:rPr>
          <w:rFonts w:ascii="Cambria" w:hAnsi="Cambria"/>
        </w:rPr>
        <w:br/>
      </w:r>
      <w:r w:rsidRPr="00D42F5E">
        <w:rPr>
          <w:rFonts w:ascii="Cambria" w:eastAsia="Times New Roman" w:hAnsi="Cambria" w:cs="Times New Roman"/>
          <w:b/>
          <w:sz w:val="20"/>
          <w:szCs w:val="20"/>
          <w:u w:val="single"/>
          <w:lang w:eastAsia="pl-PL"/>
        </w:rPr>
        <w:t xml:space="preserve">Ogłoszenie w Biuletynie </w:t>
      </w:r>
      <w:r w:rsidR="0063233C">
        <w:rPr>
          <w:rFonts w:ascii="Cambria" w:eastAsia="Times New Roman" w:hAnsi="Cambria" w:cs="Times New Roman"/>
          <w:b/>
          <w:sz w:val="20"/>
          <w:szCs w:val="20"/>
          <w:u w:val="single"/>
          <w:lang w:eastAsia="pl-PL"/>
        </w:rPr>
        <w:t>Zamówień Publicznych nr 552139-N-2020  z dnia 18.</w:t>
      </w:r>
      <w:r w:rsidR="00FD7671">
        <w:rPr>
          <w:rFonts w:ascii="Cambria" w:eastAsia="Times New Roman" w:hAnsi="Cambria" w:cs="Times New Roman"/>
          <w:b/>
          <w:sz w:val="20"/>
          <w:szCs w:val="20"/>
          <w:u w:val="single"/>
          <w:lang w:eastAsia="pl-PL"/>
        </w:rPr>
        <w:t>06</w:t>
      </w:r>
      <w:r w:rsidR="002019E4">
        <w:rPr>
          <w:rFonts w:ascii="Cambria" w:eastAsia="Times New Roman" w:hAnsi="Cambria" w:cs="Times New Roman"/>
          <w:b/>
          <w:sz w:val="20"/>
          <w:szCs w:val="20"/>
          <w:u w:val="single"/>
          <w:lang w:eastAsia="pl-PL"/>
        </w:rPr>
        <w:t>.</w:t>
      </w:r>
      <w:r w:rsidRPr="00D42F5E">
        <w:rPr>
          <w:rFonts w:ascii="Cambria" w:eastAsia="Times New Roman" w:hAnsi="Cambria" w:cs="Times New Roman"/>
          <w:b/>
          <w:sz w:val="20"/>
          <w:szCs w:val="20"/>
          <w:u w:val="single"/>
          <w:lang w:eastAsia="pl-PL"/>
        </w:rPr>
        <w:t>2020 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2438804D"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w:t>
      </w:r>
      <w:r w:rsidR="00FD7671">
        <w:rPr>
          <w:rFonts w:ascii="Cambria" w:hAnsi="Cambria" w:cs="Arial"/>
          <w:sz w:val="20"/>
          <w:szCs w:val="20"/>
        </w:rPr>
        <w:t>CH JAKIE POWINNY BYĆ DOPEŁNIONE</w:t>
      </w:r>
      <w:r w:rsidRPr="00325970">
        <w:rPr>
          <w:rFonts w:ascii="Cambria" w:hAnsi="Cambria" w:cs="Arial"/>
          <w:sz w:val="20"/>
          <w:szCs w:val="20"/>
        </w:rPr>
        <w:t xml:space="preserv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047858BC" w14:textId="77777777" w:rsidR="00325970" w:rsidRPr="00325970" w:rsidRDefault="00325970" w:rsidP="00325970">
            <w:pPr>
              <w:rPr>
                <w:rFonts w:ascii="Cambria" w:hAnsi="Cambria" w:cs="Arial"/>
                <w:sz w:val="20"/>
                <w:szCs w:val="20"/>
              </w:rPr>
            </w:pPr>
            <w:r w:rsidRPr="00325970">
              <w:rPr>
                <w:rFonts w:ascii="Cambria" w:hAnsi="Cambria" w:cs="Arial"/>
                <w:sz w:val="20"/>
                <w:szCs w:val="20"/>
              </w:rPr>
              <w:t>Istotne Postanowienia Umowy (IPU)</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Załączniki nr 3</w:t>
            </w:r>
          </w:p>
        </w:tc>
        <w:tc>
          <w:tcPr>
            <w:tcW w:w="7081" w:type="dxa"/>
          </w:tcPr>
          <w:p w14:paraId="5DDD362B" w14:textId="77777777" w:rsidR="00325970" w:rsidRPr="00325970" w:rsidRDefault="00325970" w:rsidP="00325970">
            <w:pPr>
              <w:rPr>
                <w:rFonts w:ascii="Cambria" w:hAnsi="Cambria" w:cs="Arial"/>
                <w:sz w:val="20"/>
                <w:szCs w:val="20"/>
              </w:rPr>
            </w:pPr>
            <w:r w:rsidRPr="00325970">
              <w:rPr>
                <w:rFonts w:ascii="Cambria" w:hAnsi="Cambria" w:cs="Arial"/>
                <w:sz w:val="20"/>
                <w:szCs w:val="20"/>
              </w:rPr>
              <w:t>Kalkulacja Cenowa - Opis przedmiotu zamówienia</w:t>
            </w:r>
          </w:p>
          <w:p w14:paraId="0A73F6E0" w14:textId="77777777" w:rsidR="00325970" w:rsidRPr="00325970" w:rsidRDefault="00325970" w:rsidP="00325970">
            <w:pPr>
              <w:rPr>
                <w:rFonts w:ascii="Cambria" w:hAnsi="Cambria" w:cs="Arial"/>
                <w:sz w:val="20"/>
                <w:szCs w:val="20"/>
              </w:rPr>
            </w:pPr>
            <w:r w:rsidRPr="00325970">
              <w:rPr>
                <w:rFonts w:ascii="Cambria" w:hAnsi="Cambria" w:cs="Arial"/>
                <w:sz w:val="20"/>
                <w:szCs w:val="20"/>
              </w:rPr>
              <w:t>Załącznik nr 3/1 dla Zadania 1</w:t>
            </w:r>
          </w:p>
          <w:p w14:paraId="1DD2AE64" w14:textId="77777777" w:rsidR="00325970" w:rsidRPr="00325970" w:rsidRDefault="00325970" w:rsidP="00325970">
            <w:pPr>
              <w:rPr>
                <w:rFonts w:ascii="Cambria" w:hAnsi="Cambria" w:cs="Arial"/>
                <w:sz w:val="20"/>
                <w:szCs w:val="20"/>
              </w:rPr>
            </w:pPr>
            <w:r w:rsidRPr="00325970">
              <w:rPr>
                <w:rFonts w:ascii="Cambria" w:hAnsi="Cambria" w:cs="Arial"/>
                <w:sz w:val="20"/>
                <w:szCs w:val="20"/>
              </w:rPr>
              <w:t>Załącznik nr 3/2 dla Zadania 2</w:t>
            </w:r>
          </w:p>
        </w:tc>
      </w:tr>
      <w:tr w:rsidR="00325970" w:rsidRPr="00325970" w14:paraId="6DD2877F" w14:textId="77777777" w:rsidTr="00325970">
        <w:tc>
          <w:tcPr>
            <w:tcW w:w="1980" w:type="dxa"/>
          </w:tcPr>
          <w:p w14:paraId="5B730F33"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0F3FEC">
      <w:pPr>
        <w:numPr>
          <w:ilvl w:val="0"/>
          <w:numId w:val="49"/>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536087CB" w14:textId="2AE72948"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zamówień publicznych (Dz. U. 2019.1843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zm.)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4CA61E29"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z dnia 29 stycznia 2004 r. Prawo zamówień publicznych (tekst jedn.: Dz. U. z</w:t>
      </w:r>
      <w:r w:rsidR="009E37E9">
        <w:rPr>
          <w:rFonts w:ascii="Cambria" w:hAnsi="Cambria" w:cs="Arial"/>
          <w:sz w:val="20"/>
          <w:szCs w:val="20"/>
        </w:rPr>
        <w:t xml:space="preserve"> 2020 r., poz. 288</w:t>
      </w:r>
      <w:r w:rsidRPr="00325970">
        <w:rPr>
          <w:rFonts w:ascii="Cambria" w:hAnsi="Cambria" w:cs="Arial"/>
          <w:sz w:val="20"/>
          <w:szCs w:val="20"/>
        </w:rPr>
        <w:t>) oraz aktów wykonawczych do ustawy PZP.</w:t>
      </w:r>
    </w:p>
    <w:p w14:paraId="56A1D6ED"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0F3FEC">
      <w:pPr>
        <w:widowControl w:val="0"/>
        <w:numPr>
          <w:ilvl w:val="0"/>
          <w:numId w:val="48"/>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0BED3FC4" w14:textId="4C1FE1A1" w:rsidR="00325970" w:rsidRPr="00325970" w:rsidRDefault="00325970" w:rsidP="00325970">
      <w:pPr>
        <w:widowControl w:val="0"/>
        <w:adjustRightInd w:val="0"/>
        <w:spacing w:after="0" w:line="240" w:lineRule="auto"/>
        <w:ind w:left="360"/>
        <w:jc w:val="both"/>
        <w:textAlignment w:val="baseline"/>
        <w:rPr>
          <w:rFonts w:ascii="Cambria" w:hAnsi="Cambria" w:cs="Arial"/>
          <w:b/>
          <w:sz w:val="20"/>
          <w:szCs w:val="20"/>
        </w:rPr>
      </w:pPr>
      <w:r w:rsidRPr="00325970">
        <w:rPr>
          <w:rFonts w:ascii="Cambria" w:hAnsi="Cambria" w:cs="Arial"/>
          <w:b/>
          <w:sz w:val="20"/>
          <w:szCs w:val="20"/>
        </w:rPr>
        <w:t xml:space="preserve">Dostawa wyrobów medycznych - 2 zadania dla Uniwersyteckiego Szpitala Dziecięcego </w:t>
      </w:r>
      <w:r w:rsidR="003B61A0">
        <w:rPr>
          <w:rFonts w:ascii="Cambria" w:hAnsi="Cambria" w:cs="Arial"/>
          <w:b/>
          <w:sz w:val="20"/>
          <w:szCs w:val="20"/>
        </w:rPr>
        <w:br/>
      </w:r>
      <w:r w:rsidRPr="00325970">
        <w:rPr>
          <w:rFonts w:ascii="Cambria" w:hAnsi="Cambria" w:cs="Arial"/>
          <w:b/>
          <w:sz w:val="20"/>
          <w:szCs w:val="20"/>
        </w:rPr>
        <w:t>w Krakowie: paski do drukarki sieciowej HC-100 oraz papier i żele do EKG, EEG.</w:t>
      </w:r>
    </w:p>
    <w:p w14:paraId="27B3FB86" w14:textId="77777777" w:rsidR="00325970" w:rsidRPr="00325970" w:rsidRDefault="00325970" w:rsidP="00325970">
      <w:pPr>
        <w:widowControl w:val="0"/>
        <w:adjustRightInd w:val="0"/>
        <w:spacing w:after="0" w:line="240" w:lineRule="auto"/>
        <w:ind w:left="360"/>
        <w:jc w:val="both"/>
        <w:textAlignment w:val="baseline"/>
        <w:rPr>
          <w:rFonts w:ascii="Cambria" w:hAnsi="Cambria" w:cs="Arial"/>
          <w:sz w:val="20"/>
          <w:szCs w:val="20"/>
        </w:rPr>
      </w:pPr>
      <w:r w:rsidRPr="00325970">
        <w:rPr>
          <w:rFonts w:ascii="Cambria" w:hAnsi="Cambria" w:cs="Arial"/>
          <w:sz w:val="20"/>
          <w:szCs w:val="20"/>
        </w:rPr>
        <w:t>ZADANIE 1 - paski do drukarki sieciowej HC-100</w:t>
      </w:r>
    </w:p>
    <w:p w14:paraId="3EC51BCC" w14:textId="63BA4FF4" w:rsidR="00325970" w:rsidRPr="00325970" w:rsidRDefault="00325970" w:rsidP="00325970">
      <w:pPr>
        <w:widowControl w:val="0"/>
        <w:adjustRightInd w:val="0"/>
        <w:spacing w:after="0" w:line="240" w:lineRule="auto"/>
        <w:ind w:left="360"/>
        <w:jc w:val="both"/>
        <w:textAlignment w:val="baseline"/>
        <w:rPr>
          <w:rFonts w:ascii="Cambria" w:hAnsi="Cambria" w:cs="Arial"/>
          <w:sz w:val="20"/>
          <w:szCs w:val="20"/>
        </w:rPr>
      </w:pPr>
      <w:r w:rsidRPr="00325970">
        <w:rPr>
          <w:rFonts w:ascii="Cambria" w:hAnsi="Cambria" w:cs="Arial"/>
          <w:sz w:val="20"/>
          <w:szCs w:val="20"/>
        </w:rPr>
        <w:t>ZADANIE 2 - papier i żele do EKG, EEG.</w:t>
      </w:r>
    </w:p>
    <w:p w14:paraId="2AC82BF7" w14:textId="77777777" w:rsidR="00325970" w:rsidRPr="00325970" w:rsidRDefault="00325970" w:rsidP="000F3FEC">
      <w:pPr>
        <w:numPr>
          <w:ilvl w:val="0"/>
          <w:numId w:val="48"/>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00CE91CC"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3/1 – Formularz Cenowy – zadanie 1</w:t>
      </w:r>
    </w:p>
    <w:p w14:paraId="0FBBF24A"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3/2 – Formularz Cenowy – zadanie 2</w:t>
      </w:r>
    </w:p>
    <w:p w14:paraId="384AB6AF" w14:textId="77777777" w:rsidR="00325970" w:rsidRPr="00325970" w:rsidRDefault="00325970" w:rsidP="000F3FEC">
      <w:pPr>
        <w:numPr>
          <w:ilvl w:val="0"/>
          <w:numId w:val="48"/>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Pr="00325970">
        <w:rPr>
          <w:rFonts w:ascii="Cambria" w:hAnsi="Cambria" w:cs="Arial"/>
          <w:sz w:val="20"/>
          <w:szCs w:val="20"/>
        </w:rPr>
        <w:t xml:space="preserve">: </w:t>
      </w:r>
      <w:r w:rsidRPr="00325970">
        <w:rPr>
          <w:rFonts w:ascii="Cambria" w:hAnsi="Cambria" w:cs="Arial"/>
          <w:b/>
          <w:color w:val="000000"/>
          <w:sz w:val="20"/>
          <w:szCs w:val="20"/>
          <w:shd w:val="clear" w:color="auto" w:fill="FFFFFF"/>
        </w:rPr>
        <w:t>33140000-3 materiały medyczne</w:t>
      </w:r>
      <w:r w:rsidRPr="00325970">
        <w:rPr>
          <w:rFonts w:ascii="Cambria" w:hAnsi="Cambria" w:cs="Arial"/>
          <w:sz w:val="20"/>
          <w:szCs w:val="20"/>
        </w:rPr>
        <w:t xml:space="preserve"> </w:t>
      </w:r>
    </w:p>
    <w:p w14:paraId="254F2697" w14:textId="77777777" w:rsidR="00325970" w:rsidRPr="00325970" w:rsidRDefault="00325970" w:rsidP="000F3FEC">
      <w:pPr>
        <w:numPr>
          <w:ilvl w:val="0"/>
          <w:numId w:val="48"/>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Zamawiający dopuszcza składanie ofert częściowych.</w:t>
      </w:r>
    </w:p>
    <w:tbl>
      <w:tblPr>
        <w:tblStyle w:val="Tabela-Siatka"/>
        <w:tblW w:w="0" w:type="auto"/>
        <w:tblInd w:w="360" w:type="dxa"/>
        <w:tblLook w:val="04A0" w:firstRow="1" w:lastRow="0" w:firstColumn="1" w:lastColumn="0" w:noHBand="0" w:noVBand="1"/>
      </w:tblPr>
      <w:tblGrid>
        <w:gridCol w:w="1478"/>
        <w:gridCol w:w="6804"/>
      </w:tblGrid>
      <w:tr w:rsidR="00325970" w:rsidRPr="00325970" w14:paraId="3C41F251" w14:textId="77777777" w:rsidTr="00325970">
        <w:tc>
          <w:tcPr>
            <w:tcW w:w="1478" w:type="dxa"/>
          </w:tcPr>
          <w:p w14:paraId="688823E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ZADANIE 1</w:t>
            </w:r>
          </w:p>
        </w:tc>
        <w:tc>
          <w:tcPr>
            <w:tcW w:w="6804" w:type="dxa"/>
          </w:tcPr>
          <w:p w14:paraId="49D645D6"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PASKI DO DRUKARKI SIECIOWEJ HC-100</w:t>
            </w:r>
          </w:p>
        </w:tc>
      </w:tr>
      <w:tr w:rsidR="00325970" w:rsidRPr="00325970" w14:paraId="77C3A6BA" w14:textId="77777777" w:rsidTr="00325970">
        <w:tc>
          <w:tcPr>
            <w:tcW w:w="1478" w:type="dxa"/>
          </w:tcPr>
          <w:p w14:paraId="48F9E385"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ZADANIE 2</w:t>
            </w:r>
          </w:p>
        </w:tc>
        <w:tc>
          <w:tcPr>
            <w:tcW w:w="6804" w:type="dxa"/>
          </w:tcPr>
          <w:p w14:paraId="359A33D8" w14:textId="1E0A969B" w:rsidR="00325970" w:rsidRPr="00325970" w:rsidRDefault="004640C8" w:rsidP="00325970">
            <w:pPr>
              <w:jc w:val="both"/>
              <w:rPr>
                <w:rFonts w:ascii="Cambria" w:hAnsi="Cambria" w:cs="Arial"/>
                <w:sz w:val="20"/>
                <w:szCs w:val="20"/>
              </w:rPr>
            </w:pPr>
            <w:r>
              <w:rPr>
                <w:rFonts w:ascii="Cambria" w:hAnsi="Cambria" w:cs="Arial"/>
                <w:sz w:val="20"/>
                <w:szCs w:val="20"/>
              </w:rPr>
              <w:t>PAPIER</w:t>
            </w:r>
            <w:r w:rsidR="00325970" w:rsidRPr="00325970">
              <w:rPr>
                <w:rFonts w:ascii="Cambria" w:hAnsi="Cambria" w:cs="Arial"/>
                <w:sz w:val="20"/>
                <w:szCs w:val="20"/>
              </w:rPr>
              <w:t xml:space="preserve"> I ŻELE DO EKG, EEG</w:t>
            </w:r>
          </w:p>
        </w:tc>
      </w:tr>
    </w:tbl>
    <w:p w14:paraId="27E035CB" w14:textId="77777777" w:rsidR="00325970" w:rsidRPr="00325970" w:rsidRDefault="00325970" w:rsidP="00325970">
      <w:pPr>
        <w:spacing w:after="0" w:line="240" w:lineRule="auto"/>
        <w:ind w:left="360"/>
        <w:jc w:val="both"/>
        <w:rPr>
          <w:rFonts w:ascii="Cambria" w:hAnsi="Cambria" w:cs="Arial"/>
          <w:b/>
          <w:sz w:val="20"/>
          <w:szCs w:val="20"/>
        </w:rPr>
      </w:pPr>
    </w:p>
    <w:p w14:paraId="5F7C68E9" w14:textId="77777777" w:rsidR="00325970" w:rsidRPr="00325970" w:rsidRDefault="00325970" w:rsidP="000F3FEC">
      <w:pPr>
        <w:numPr>
          <w:ilvl w:val="0"/>
          <w:numId w:val="48"/>
        </w:numPr>
        <w:spacing w:after="0" w:line="240" w:lineRule="auto"/>
        <w:jc w:val="both"/>
        <w:rPr>
          <w:rFonts w:ascii="Cambria" w:hAnsi="Cambria" w:cs="Arial"/>
        </w:rPr>
      </w:pPr>
      <w:r w:rsidRPr="00325970">
        <w:rPr>
          <w:rFonts w:ascii="Cambria" w:hAnsi="Cambria" w:cs="Arial"/>
        </w:rPr>
        <w:t>Zamawiający nie dopuszcza składania ofert wariantowych.</w:t>
      </w:r>
    </w:p>
    <w:p w14:paraId="42D1AD61" w14:textId="7E1FB3E1" w:rsidR="00325970" w:rsidRPr="00325970" w:rsidRDefault="00325970" w:rsidP="000F3FEC">
      <w:pPr>
        <w:numPr>
          <w:ilvl w:val="0"/>
          <w:numId w:val="48"/>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0F3FEC">
      <w:pPr>
        <w:numPr>
          <w:ilvl w:val="0"/>
          <w:numId w:val="48"/>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0F3FEC">
      <w:pPr>
        <w:numPr>
          <w:ilvl w:val="0"/>
          <w:numId w:val="48"/>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1C17630A" w14:textId="77777777" w:rsidR="00325970" w:rsidRPr="00325970" w:rsidRDefault="00325970" w:rsidP="000F3FEC">
      <w:pPr>
        <w:numPr>
          <w:ilvl w:val="0"/>
          <w:numId w:val="48"/>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483F4263" w14:textId="77777777" w:rsidR="00325970" w:rsidRPr="00325970" w:rsidRDefault="00325970"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77777777" w:rsidR="00325970" w:rsidRPr="00325970" w:rsidRDefault="00325970" w:rsidP="000F3FEC">
      <w:pPr>
        <w:numPr>
          <w:ilvl w:val="0"/>
          <w:numId w:val="84"/>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Pr="00325970">
        <w:rPr>
          <w:rFonts w:ascii="Cambria" w:hAnsi="Cambria" w:cs="Arial"/>
          <w:b/>
          <w:sz w:val="20"/>
          <w:szCs w:val="20"/>
        </w:rPr>
        <w:t>24 miesięcy.</w:t>
      </w:r>
    </w:p>
    <w:p w14:paraId="5AE7871C" w14:textId="77777777" w:rsidR="00325970" w:rsidRPr="00325970" w:rsidRDefault="00325970" w:rsidP="000F3FEC">
      <w:pPr>
        <w:numPr>
          <w:ilvl w:val="0"/>
          <w:numId w:val="84"/>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Realizacja umowy rozpocznie się w terminie do 3 tygodni od daty zawarcia umowy</w:t>
      </w:r>
      <w:r w:rsidRPr="00325970">
        <w:rPr>
          <w:rFonts w:ascii="Cambria" w:hAnsi="Cambria" w:cs="Arial"/>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4EF420DD" w14:textId="77777777" w:rsidR="00325970" w:rsidRPr="00325970" w:rsidRDefault="00325970" w:rsidP="000F3FEC">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069D9668" w14:textId="77777777" w:rsidR="00325970" w:rsidRPr="00325970" w:rsidRDefault="00325970" w:rsidP="00325970">
      <w:pPr>
        <w:spacing w:after="0" w:line="240" w:lineRule="auto"/>
        <w:jc w:val="both"/>
        <w:rPr>
          <w:rFonts w:ascii="Cambria" w:hAnsi="Cambria" w:cs="Arial"/>
          <w:sz w:val="20"/>
          <w:szCs w:val="20"/>
        </w:rPr>
      </w:pPr>
    </w:p>
    <w:p w14:paraId="669FCF46"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Pr="00325970">
        <w:rPr>
          <w:rFonts w:ascii="Cambria" w:hAnsi="Cambria" w:cs="Arial"/>
          <w:sz w:val="20"/>
          <w:szCs w:val="20"/>
          <w:u w:val="single"/>
        </w:rPr>
        <w:t xml:space="preserve"> </w:t>
      </w:r>
      <w:r w:rsidRPr="00325970">
        <w:rPr>
          <w:rFonts w:ascii="Cambria" w:eastAsiaTheme="minorEastAsia" w:hAnsi="Cambria" w:cs="Arial"/>
          <w:sz w:val="20"/>
          <w:szCs w:val="20"/>
          <w:lang w:eastAsia="pl-PL"/>
        </w:rPr>
        <w:t xml:space="preserve"> - </w:t>
      </w:r>
      <w:r w:rsidRPr="00325970">
        <w:rPr>
          <w:rFonts w:ascii="Cambria" w:hAnsi="Cambria" w:cs="Arial"/>
          <w:i/>
          <w:sz w:val="20"/>
          <w:szCs w:val="20"/>
        </w:rPr>
        <w:t>nie określa się warunku;</w:t>
      </w: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7777777"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Z POSTĘPOWANIA ORAZ 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325970" w:rsidRDefault="00325970" w:rsidP="000F3FEC">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1D9ED115" w14:textId="77777777" w:rsidR="00325970" w:rsidRPr="00325970" w:rsidRDefault="00325970" w:rsidP="000F3FEC">
      <w:pPr>
        <w:numPr>
          <w:ilvl w:val="1"/>
          <w:numId w:val="82"/>
        </w:numPr>
        <w:adjustRightInd w:val="0"/>
        <w:ind w:left="284"/>
        <w:contextualSpacing/>
        <w:jc w:val="both"/>
        <w:textAlignment w:val="baseline"/>
        <w:rPr>
          <w:rFonts w:ascii="Cambria" w:hAnsi="Cambria" w:cs="Arial"/>
          <w:sz w:val="20"/>
          <w:szCs w:val="20"/>
        </w:rPr>
      </w:pPr>
      <w:r w:rsidRPr="00325970">
        <w:rPr>
          <w:rFonts w:ascii="Cambria" w:hAnsi="Cambria" w:cs="Arial"/>
          <w:sz w:val="20"/>
          <w:szCs w:val="20"/>
        </w:rPr>
        <w:t xml:space="preserve"> Odpis z właściwego rejestru lub z centralnej ewidencji i informacji o działalności gospodarczej,                         jeżeli odrębne przepisy wymagają wpisu do rejestru lub ewidencji, w celu wykazania braku podstaw do wykluczenia w oparciu o </w:t>
      </w:r>
      <w:r w:rsidRPr="00325970">
        <w:rPr>
          <w:rFonts w:ascii="Cambria" w:hAnsi="Cambria" w:cs="Arial"/>
          <w:b/>
          <w:sz w:val="20"/>
          <w:szCs w:val="20"/>
        </w:rPr>
        <w:t xml:space="preserve">art. 24 ust. 5 pkt 1 </w:t>
      </w:r>
      <w:r w:rsidRPr="00325970">
        <w:rPr>
          <w:rFonts w:ascii="Cambria" w:hAnsi="Cambria" w:cs="Arial"/>
          <w:sz w:val="20"/>
          <w:szCs w:val="20"/>
        </w:rPr>
        <w:t>ustawy (fakultatywna przesłanka wykluczenia).</w:t>
      </w:r>
    </w:p>
    <w:p w14:paraId="70C7D337" w14:textId="4F54DC6B" w:rsidR="00325970" w:rsidRPr="008A6D2C" w:rsidRDefault="00325970" w:rsidP="000F3FEC">
      <w:pPr>
        <w:numPr>
          <w:ilvl w:val="1"/>
          <w:numId w:val="82"/>
        </w:numPr>
        <w:adjustRightInd w:val="0"/>
        <w:ind w:left="284"/>
        <w:contextualSpacing/>
        <w:jc w:val="both"/>
        <w:textAlignment w:val="baseline"/>
        <w:rPr>
          <w:rFonts w:ascii="Cambria" w:hAnsi="Cambria" w:cs="Arial"/>
          <w:sz w:val="20"/>
          <w:szCs w:val="20"/>
          <w:u w:val="single"/>
        </w:rPr>
      </w:pPr>
      <w:r w:rsidRPr="00D42F5E">
        <w:rPr>
          <w:rFonts w:ascii="Cambria" w:hAnsi="Cambria" w:cs="Arial"/>
          <w:sz w:val="20"/>
          <w:szCs w:val="20"/>
        </w:rPr>
        <w:t>Dokument potwierdzający dokonanie powiadomienia o wprowadzeniu do obrotu na terenie Rzeczypospolitej Polskiej lub powiadomienie dokonania zgłoszenia lub przeniesienia do bazy danych na podstawie przepisów ustawy z dnia 20 maja 2010 r. – o wyrobach medyczn</w:t>
      </w:r>
      <w:r w:rsidR="008A6D2C">
        <w:rPr>
          <w:rFonts w:ascii="Cambria" w:hAnsi="Cambria" w:cs="Arial"/>
          <w:sz w:val="20"/>
          <w:szCs w:val="20"/>
        </w:rPr>
        <w:t>ych (</w:t>
      </w:r>
      <w:proofErr w:type="spellStart"/>
      <w:r w:rsidR="008A6D2C">
        <w:rPr>
          <w:rFonts w:ascii="Cambria" w:hAnsi="Cambria" w:cs="Arial"/>
          <w:sz w:val="20"/>
          <w:szCs w:val="20"/>
        </w:rPr>
        <w:t>t.j</w:t>
      </w:r>
      <w:proofErr w:type="spellEnd"/>
      <w:r w:rsidR="008A6D2C">
        <w:rPr>
          <w:rFonts w:ascii="Cambria" w:hAnsi="Cambria" w:cs="Arial"/>
          <w:sz w:val="20"/>
          <w:szCs w:val="20"/>
        </w:rPr>
        <w:t xml:space="preserve">. Dz.U. 2020, poz. 186) </w:t>
      </w:r>
      <w:r w:rsidR="008A6D2C" w:rsidRPr="008A6D2C">
        <w:rPr>
          <w:rFonts w:ascii="Cambria" w:hAnsi="Cambria" w:cs="Arial"/>
          <w:sz w:val="20"/>
          <w:szCs w:val="20"/>
          <w:u w:val="single"/>
        </w:rPr>
        <w:t>- dotyczy każdego z ZADAŃ.</w:t>
      </w:r>
      <w:r w:rsidRPr="008A6D2C">
        <w:rPr>
          <w:rFonts w:ascii="Cambria" w:hAnsi="Cambria" w:cs="Arial"/>
          <w:sz w:val="20"/>
          <w:szCs w:val="20"/>
          <w:u w:val="single"/>
        </w:rPr>
        <w:t xml:space="preserve"> </w:t>
      </w:r>
    </w:p>
    <w:p w14:paraId="3CFED4D9" w14:textId="1E95134E" w:rsidR="00325970" w:rsidRPr="00325970" w:rsidRDefault="00325970" w:rsidP="000F3FEC">
      <w:pPr>
        <w:numPr>
          <w:ilvl w:val="1"/>
          <w:numId w:val="82"/>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w:t>
      </w:r>
    </w:p>
    <w:p w14:paraId="17386A04" w14:textId="77777777" w:rsidR="00325970" w:rsidRPr="00325970" w:rsidRDefault="00325970" w:rsidP="000F3FEC">
      <w:pPr>
        <w:numPr>
          <w:ilvl w:val="2"/>
          <w:numId w:val="82"/>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6A47E57B" w14:textId="77777777" w:rsidR="00325970" w:rsidRPr="00325970" w:rsidRDefault="00325970" w:rsidP="000F3FEC">
      <w:pPr>
        <w:numPr>
          <w:ilvl w:val="2"/>
          <w:numId w:val="82"/>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Pr="00325970">
        <w:rPr>
          <w:rFonts w:ascii="Cambria" w:hAnsi="Cambria" w:cs="Arial"/>
          <w:b/>
          <w:sz w:val="20"/>
          <w:szCs w:val="20"/>
        </w:rPr>
        <w:t xml:space="preserve">pkt. 4.3.1.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58125813" w:rsidR="00325970" w:rsidRPr="00325970" w:rsidRDefault="00325970" w:rsidP="000F3FEC">
      <w:pPr>
        <w:numPr>
          <w:ilvl w:val="0"/>
          <w:numId w:val="82"/>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Pr="00325970">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Pr>
          <w:rFonts w:ascii="Cambria" w:eastAsia="TimesNewRoman" w:hAnsi="Cambria" w:cs="Arial"/>
          <w:sz w:val="20"/>
          <w:szCs w:val="20"/>
        </w:rPr>
        <w:br/>
      </w:r>
      <w:r w:rsidRPr="00325970">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A04C7D" w:rsidRDefault="00325970" w:rsidP="000F3FEC">
      <w:pPr>
        <w:numPr>
          <w:ilvl w:val="0"/>
          <w:numId w:val="82"/>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7A8BBBA" w14:textId="77777777" w:rsidR="00A04C7D" w:rsidRPr="00325970" w:rsidRDefault="00A04C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5DDB0F2F" w14:textId="77777777" w:rsidR="00325970" w:rsidRPr="00325970" w:rsidRDefault="00325970"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77777777" w:rsidR="00325970" w:rsidRPr="00325970" w:rsidRDefault="00325970" w:rsidP="000F3FEC">
      <w:pPr>
        <w:numPr>
          <w:ilvl w:val="0"/>
          <w:numId w:val="72"/>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Pr="00325970">
        <w:rPr>
          <w:rFonts w:ascii="Cambria" w:hAnsi="Cambria" w:cs="Arial"/>
          <w:b/>
          <w:sz w:val="20"/>
          <w:szCs w:val="20"/>
        </w:rPr>
        <w:t xml:space="preserve"> Piotr Kowalski</w:t>
      </w:r>
    </w:p>
    <w:p w14:paraId="27115BDC" w14:textId="77777777" w:rsidR="00325970" w:rsidRPr="00325970" w:rsidRDefault="00325970" w:rsidP="000F3FEC">
      <w:pPr>
        <w:numPr>
          <w:ilvl w:val="0"/>
          <w:numId w:val="72"/>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0F3FEC">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0F3FEC">
      <w:pPr>
        <w:numPr>
          <w:ilvl w:val="3"/>
          <w:numId w:val="74"/>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0F3FEC">
      <w:pPr>
        <w:numPr>
          <w:ilvl w:val="3"/>
          <w:numId w:val="74"/>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0F3FEC">
      <w:pPr>
        <w:numPr>
          <w:ilvl w:val="3"/>
          <w:numId w:val="74"/>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0F3FEC">
      <w:pPr>
        <w:numPr>
          <w:ilvl w:val="3"/>
          <w:numId w:val="74"/>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0F3FEC">
      <w:pPr>
        <w:numPr>
          <w:ilvl w:val="3"/>
          <w:numId w:val="74"/>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0F3FEC">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0F3FEC">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77777777" w:rsidR="00325970" w:rsidRPr="00325970" w:rsidRDefault="00325970" w:rsidP="000F3FEC">
      <w:pPr>
        <w:numPr>
          <w:ilvl w:val="3"/>
          <w:numId w:val="76"/>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555C3B66" w14:textId="77777777" w:rsidR="00325970" w:rsidRPr="00325970" w:rsidRDefault="00325970" w:rsidP="000F3FEC">
      <w:pPr>
        <w:numPr>
          <w:ilvl w:val="3"/>
          <w:numId w:val="76"/>
        </w:numPr>
        <w:spacing w:after="0" w:line="240" w:lineRule="auto"/>
        <w:ind w:left="568" w:hanging="284"/>
        <w:contextualSpacing/>
        <w:jc w:val="both"/>
        <w:rPr>
          <w:rFonts w:ascii="Cambria" w:hAnsi="Cambria" w:cs="Arial"/>
          <w:b/>
          <w:sz w:val="20"/>
          <w:szCs w:val="20"/>
        </w:rPr>
      </w:pPr>
      <w:r w:rsidRPr="00325970">
        <w:rPr>
          <w:rFonts w:ascii="Cambria" w:hAnsi="Cambria" w:cs="Arial"/>
          <w:sz w:val="20"/>
          <w:szCs w:val="20"/>
        </w:rPr>
        <w:t xml:space="preserve">Wypełnione i podpisane </w:t>
      </w:r>
      <w:r w:rsidRPr="00325970">
        <w:rPr>
          <w:rFonts w:ascii="Cambria" w:hAnsi="Cambria" w:cs="Arial"/>
          <w:b/>
          <w:sz w:val="20"/>
          <w:szCs w:val="20"/>
        </w:rPr>
        <w:t>Formularze</w:t>
      </w:r>
      <w:r w:rsidRPr="00325970">
        <w:rPr>
          <w:rFonts w:ascii="Cambria" w:hAnsi="Cambria" w:cs="Arial"/>
          <w:sz w:val="20"/>
          <w:szCs w:val="20"/>
        </w:rPr>
        <w:t xml:space="preserve"> </w:t>
      </w:r>
      <w:r w:rsidRPr="00325970">
        <w:rPr>
          <w:rFonts w:ascii="Cambria" w:hAnsi="Cambria" w:cs="Arial"/>
          <w:b/>
          <w:sz w:val="20"/>
          <w:szCs w:val="20"/>
        </w:rPr>
        <w:t xml:space="preserve">Kalkulacje Cenowe – Opis Przedmiotu zamówienia oferty - załączniki od nr 3/1 do 3/2 </w:t>
      </w:r>
      <w:r w:rsidRPr="00325970">
        <w:rPr>
          <w:rFonts w:ascii="Cambria" w:hAnsi="Cambria" w:cs="Arial"/>
          <w:sz w:val="20"/>
          <w:szCs w:val="20"/>
        </w:rPr>
        <w:t>do SIWZ,</w:t>
      </w:r>
    </w:p>
    <w:p w14:paraId="2FB8CA51" w14:textId="77777777" w:rsidR="009853A5" w:rsidRPr="009853A5" w:rsidRDefault="009853A5" w:rsidP="000F3FEC">
      <w:pPr>
        <w:numPr>
          <w:ilvl w:val="3"/>
          <w:numId w:val="76"/>
        </w:numPr>
        <w:ind w:left="567" w:hanging="283"/>
        <w:contextualSpacing/>
        <w:jc w:val="both"/>
        <w:rPr>
          <w:rFonts w:ascii="Cambria" w:hAnsi="Cambria" w:cs="Arial"/>
          <w:b/>
          <w:sz w:val="20"/>
          <w:szCs w:val="20"/>
        </w:rPr>
      </w:pPr>
      <w:r>
        <w:rPr>
          <w:rFonts w:ascii="Cambria" w:hAnsi="Cambria" w:cs="Arial"/>
          <w:sz w:val="20"/>
          <w:szCs w:val="20"/>
        </w:rPr>
        <w:t>Na podstawie art. 25 ust. 1 pkt 2 ustawy PZP w zw. z § 13 ust. 1 pkt 1 Rozporządzenia Ministra Rozwoju z dnia 26 lipca 2016 r. w sprawie rodzajów dokumentów, jakich może żądać zamawiający od wykonawcy w postepowaniu o udzielenie zamówienia,</w:t>
      </w:r>
      <w:r w:rsidR="00325970" w:rsidRPr="00325970">
        <w:rPr>
          <w:rFonts w:ascii="Cambria" w:hAnsi="Cambria" w:cs="Arial"/>
          <w:sz w:val="20"/>
          <w:szCs w:val="20"/>
        </w:rPr>
        <w:t xml:space="preserve"> Zamawiający wymaga złożenia w ramach oferty </w:t>
      </w:r>
      <w:r w:rsidR="00325970" w:rsidRPr="00325970">
        <w:rPr>
          <w:rFonts w:ascii="Cambria" w:hAnsi="Cambria" w:cs="Arial"/>
          <w:b/>
          <w:sz w:val="20"/>
          <w:szCs w:val="20"/>
        </w:rPr>
        <w:t>próbek</w:t>
      </w:r>
      <w:r w:rsidR="00325970" w:rsidRPr="00325970">
        <w:rPr>
          <w:rFonts w:ascii="Cambria" w:hAnsi="Cambria" w:cs="Arial"/>
          <w:sz w:val="20"/>
          <w:szCs w:val="20"/>
        </w:rPr>
        <w:t>. Próbki oferowanych wyrobów muszą zostać złożone w trwale zamkniętym opakowaniu wraz z ofertą lub osobnym opakowaniu na którym należy umieścić opis:</w:t>
      </w:r>
    </w:p>
    <w:p w14:paraId="4E5FA4DA" w14:textId="5F3646C3" w:rsidR="00325970" w:rsidRPr="00325970" w:rsidRDefault="00325970" w:rsidP="009853A5">
      <w:pPr>
        <w:ind w:left="567"/>
        <w:contextualSpacing/>
        <w:jc w:val="both"/>
        <w:rPr>
          <w:rFonts w:ascii="Cambria" w:hAnsi="Cambria" w:cs="Arial"/>
          <w:b/>
          <w:sz w:val="20"/>
          <w:szCs w:val="20"/>
        </w:rPr>
      </w:pPr>
      <w:r w:rsidRPr="00325970">
        <w:rPr>
          <w:rFonts w:ascii="Cambria" w:hAnsi="Cambria" w:cs="Arial"/>
          <w:sz w:val="20"/>
          <w:szCs w:val="20"/>
        </w:rPr>
        <w:t xml:space="preserve">  </w:t>
      </w:r>
    </w:p>
    <w:p w14:paraId="46440F25" w14:textId="77777777" w:rsidR="00325970" w:rsidRPr="00325970" w:rsidRDefault="00325970" w:rsidP="00325970">
      <w:pPr>
        <w:spacing w:after="0"/>
        <w:ind w:left="566"/>
        <w:contextualSpacing/>
        <w:jc w:val="center"/>
        <w:rPr>
          <w:rFonts w:ascii="Cambria" w:hAnsi="Cambria" w:cs="Arial"/>
          <w:b/>
          <w:sz w:val="20"/>
          <w:szCs w:val="20"/>
        </w:rPr>
      </w:pPr>
      <w:r w:rsidRPr="00325970">
        <w:rPr>
          <w:rFonts w:ascii="Cambria" w:hAnsi="Cambria" w:cs="Arial"/>
          <w:b/>
          <w:sz w:val="20"/>
          <w:szCs w:val="20"/>
        </w:rPr>
        <w:t>Uniwersytecki Szpital Dziecięcy w Krakowie</w:t>
      </w:r>
    </w:p>
    <w:p w14:paraId="3C05D103" w14:textId="77777777" w:rsidR="00325970" w:rsidRPr="00325970" w:rsidRDefault="00325970" w:rsidP="00325970">
      <w:pPr>
        <w:spacing w:after="0"/>
        <w:ind w:left="566"/>
        <w:contextualSpacing/>
        <w:jc w:val="center"/>
        <w:rPr>
          <w:rFonts w:ascii="Cambria" w:hAnsi="Cambria" w:cs="Arial"/>
          <w:b/>
          <w:sz w:val="20"/>
          <w:szCs w:val="20"/>
        </w:rPr>
      </w:pPr>
      <w:r w:rsidRPr="00325970">
        <w:rPr>
          <w:rFonts w:ascii="Cambria" w:hAnsi="Cambria" w:cs="Arial"/>
          <w:b/>
          <w:sz w:val="20"/>
          <w:szCs w:val="20"/>
        </w:rPr>
        <w:t>ul. Wielicka 265, 30-663 Kraków</w:t>
      </w:r>
    </w:p>
    <w:p w14:paraId="4630405F" w14:textId="0D7F0F6D" w:rsidR="00325970" w:rsidRPr="00325970" w:rsidRDefault="00325970" w:rsidP="00325970">
      <w:pPr>
        <w:spacing w:after="0"/>
        <w:ind w:left="566"/>
        <w:contextualSpacing/>
        <w:jc w:val="center"/>
        <w:rPr>
          <w:rFonts w:ascii="Cambria" w:hAnsi="Cambria" w:cs="Arial"/>
          <w:b/>
          <w:sz w:val="20"/>
          <w:szCs w:val="20"/>
        </w:rPr>
      </w:pPr>
      <w:r w:rsidRPr="00325970">
        <w:rPr>
          <w:rFonts w:ascii="Cambria" w:hAnsi="Cambria" w:cs="Arial"/>
          <w:b/>
          <w:sz w:val="20"/>
          <w:szCs w:val="20"/>
        </w:rPr>
        <w:t xml:space="preserve">Próbki do przetargu prowadzonego w trybie przetargu nieograniczonego na dostawę wyrobów medycznych - 2 zadania dla Uniwersyteckiego Szpitala Dziecięcego </w:t>
      </w:r>
      <w:r w:rsidRPr="00325970">
        <w:rPr>
          <w:rFonts w:ascii="Cambria" w:hAnsi="Cambria" w:cs="Arial"/>
          <w:b/>
          <w:sz w:val="20"/>
          <w:szCs w:val="20"/>
        </w:rPr>
        <w:br/>
        <w:t xml:space="preserve">w Krakowie: </w:t>
      </w:r>
      <w:r w:rsidR="0065424B">
        <w:rPr>
          <w:rFonts w:ascii="Cambria" w:hAnsi="Cambria" w:cs="Arial"/>
          <w:b/>
          <w:sz w:val="20"/>
          <w:szCs w:val="20"/>
        </w:rPr>
        <w:t xml:space="preserve">ZADANIE 1 - </w:t>
      </w:r>
      <w:r w:rsidRPr="00325970">
        <w:rPr>
          <w:rFonts w:ascii="Cambria" w:hAnsi="Cambria" w:cs="Arial"/>
          <w:b/>
          <w:sz w:val="20"/>
          <w:szCs w:val="20"/>
        </w:rPr>
        <w:t>pask</w:t>
      </w:r>
      <w:r w:rsidR="0065424B">
        <w:rPr>
          <w:rFonts w:ascii="Cambria" w:hAnsi="Cambria" w:cs="Arial"/>
          <w:b/>
          <w:sz w:val="20"/>
          <w:szCs w:val="20"/>
        </w:rPr>
        <w:t>i do drukarki sieciowej HC-100</w:t>
      </w:r>
    </w:p>
    <w:p w14:paraId="44226603" w14:textId="790BBE4F" w:rsidR="00325970" w:rsidRPr="00325970" w:rsidRDefault="009E37E9" w:rsidP="00325970">
      <w:pPr>
        <w:spacing w:after="0"/>
        <w:contextualSpacing/>
        <w:jc w:val="center"/>
        <w:rPr>
          <w:rFonts w:ascii="Cambria" w:hAnsi="Cambria" w:cs="Arial"/>
          <w:b/>
          <w:sz w:val="20"/>
          <w:szCs w:val="20"/>
        </w:rPr>
      </w:pPr>
      <w:r>
        <w:rPr>
          <w:rFonts w:ascii="Cambria" w:hAnsi="Cambria" w:cs="Arial"/>
          <w:b/>
          <w:sz w:val="20"/>
          <w:szCs w:val="20"/>
        </w:rPr>
        <w:t>nr postępowania EZP-271-2-68</w:t>
      </w:r>
      <w:r w:rsidR="00325970" w:rsidRPr="00325970">
        <w:rPr>
          <w:rFonts w:ascii="Cambria" w:hAnsi="Cambria" w:cs="Arial"/>
          <w:b/>
          <w:sz w:val="20"/>
          <w:szCs w:val="20"/>
        </w:rPr>
        <w:t>/PN/2020</w:t>
      </w:r>
    </w:p>
    <w:p w14:paraId="76B05156" w14:textId="137DB064" w:rsidR="00325970" w:rsidRPr="00325970" w:rsidRDefault="00325970" w:rsidP="00325970">
      <w:pPr>
        <w:spacing w:after="0"/>
        <w:contextualSpacing/>
        <w:jc w:val="center"/>
        <w:rPr>
          <w:rFonts w:ascii="Cambria" w:hAnsi="Cambria" w:cs="Arial"/>
          <w:b/>
          <w:sz w:val="20"/>
          <w:szCs w:val="20"/>
        </w:rPr>
      </w:pPr>
      <w:r w:rsidRPr="00325970">
        <w:rPr>
          <w:rFonts w:ascii="Cambria" w:hAnsi="Cambria" w:cs="Arial"/>
          <w:b/>
          <w:sz w:val="20"/>
          <w:szCs w:val="20"/>
        </w:rPr>
        <w:t xml:space="preserve">NIE OTWIERAĆ PRZED: </w:t>
      </w:r>
      <w:r w:rsidR="00901CAA" w:rsidRPr="00901CAA">
        <w:rPr>
          <w:rFonts w:ascii="Cambria" w:hAnsi="Cambria" w:cs="Arial"/>
          <w:b/>
          <w:sz w:val="20"/>
          <w:szCs w:val="20"/>
        </w:rPr>
        <w:t>26.</w:t>
      </w:r>
      <w:r w:rsidR="009E37E9" w:rsidRPr="00901CAA">
        <w:rPr>
          <w:rFonts w:ascii="Cambria" w:hAnsi="Cambria" w:cs="Arial"/>
          <w:b/>
          <w:sz w:val="20"/>
          <w:szCs w:val="20"/>
        </w:rPr>
        <w:t>06</w:t>
      </w:r>
      <w:r w:rsidRPr="00901CAA">
        <w:rPr>
          <w:rFonts w:ascii="Cambria" w:hAnsi="Cambria" w:cs="Arial"/>
          <w:b/>
          <w:sz w:val="20"/>
          <w:szCs w:val="20"/>
        </w:rPr>
        <w:t>.2020</w:t>
      </w:r>
      <w:r w:rsidRPr="00D42F5E">
        <w:rPr>
          <w:rFonts w:ascii="Cambria" w:hAnsi="Cambria" w:cs="Arial"/>
          <w:b/>
          <w:sz w:val="20"/>
          <w:szCs w:val="20"/>
        </w:rPr>
        <w:t xml:space="preserve"> r.  GODZ. 11:15</w:t>
      </w:r>
    </w:p>
    <w:p w14:paraId="652D3EAF" w14:textId="77777777" w:rsidR="00325970" w:rsidRPr="00325970" w:rsidRDefault="00325970" w:rsidP="00325970">
      <w:pPr>
        <w:spacing w:after="0"/>
        <w:contextualSpacing/>
        <w:jc w:val="center"/>
        <w:rPr>
          <w:rFonts w:ascii="Cambria" w:hAnsi="Cambria" w:cs="Arial"/>
          <w:b/>
          <w:sz w:val="20"/>
          <w:szCs w:val="20"/>
          <w:u w:val="single"/>
        </w:rPr>
      </w:pPr>
    </w:p>
    <w:p w14:paraId="13CAB5E4" w14:textId="77777777" w:rsidR="00325970" w:rsidRPr="00325970" w:rsidRDefault="00325970" w:rsidP="00325970">
      <w:pPr>
        <w:spacing w:after="0" w:line="240" w:lineRule="auto"/>
        <w:ind w:left="567"/>
        <w:jc w:val="both"/>
        <w:rPr>
          <w:rFonts w:ascii="Cambria" w:hAnsi="Cambria" w:cs="Arial"/>
          <w:b/>
          <w:sz w:val="20"/>
          <w:szCs w:val="20"/>
          <w:u w:val="single"/>
        </w:rPr>
      </w:pPr>
      <w:r w:rsidRPr="00325970">
        <w:rPr>
          <w:rFonts w:ascii="Cambria" w:hAnsi="Cambria" w:cs="Arial"/>
          <w:b/>
          <w:sz w:val="20"/>
          <w:szCs w:val="20"/>
          <w:u w:val="single"/>
        </w:rPr>
        <w:t>PRÓBKI</w:t>
      </w:r>
    </w:p>
    <w:p w14:paraId="62B09809" w14:textId="77777777" w:rsidR="00325970" w:rsidRPr="00325970" w:rsidRDefault="00325970" w:rsidP="00325970">
      <w:pPr>
        <w:spacing w:after="0" w:line="240" w:lineRule="auto"/>
        <w:ind w:left="567"/>
        <w:jc w:val="both"/>
        <w:rPr>
          <w:rFonts w:ascii="Cambria" w:hAnsi="Cambria" w:cs="Arial"/>
          <w:b/>
          <w:sz w:val="20"/>
          <w:szCs w:val="20"/>
          <w:u w:val="single"/>
        </w:rPr>
      </w:pPr>
      <w:r w:rsidRPr="00325970">
        <w:rPr>
          <w:rFonts w:ascii="Cambria" w:hAnsi="Cambria" w:cs="Arial"/>
          <w:b/>
          <w:sz w:val="20"/>
          <w:szCs w:val="20"/>
          <w:u w:val="single"/>
        </w:rPr>
        <w:t xml:space="preserve">Zamawiający wymaga w ramach oferty dostarczenia próbek dla Zadania 1 – kaseta min. 20 pasków  z każdej pozycji.  </w:t>
      </w:r>
    </w:p>
    <w:p w14:paraId="2BC5718E" w14:textId="77777777" w:rsidR="00325970" w:rsidRPr="00325970" w:rsidRDefault="00325970" w:rsidP="00325970">
      <w:pPr>
        <w:tabs>
          <w:tab w:val="left" w:pos="426"/>
        </w:tabs>
        <w:spacing w:after="0" w:line="240" w:lineRule="auto"/>
        <w:ind w:left="567"/>
        <w:jc w:val="both"/>
        <w:rPr>
          <w:rFonts w:ascii="Cambria" w:hAnsi="Cambria" w:cs="Arial"/>
          <w:color w:val="000000"/>
          <w:sz w:val="20"/>
          <w:szCs w:val="20"/>
        </w:rPr>
      </w:pPr>
      <w:r w:rsidRPr="00325970">
        <w:rPr>
          <w:rFonts w:ascii="Cambria" w:hAnsi="Cambria" w:cs="Arial"/>
          <w:color w:val="000000"/>
          <w:sz w:val="20"/>
          <w:szCs w:val="20"/>
        </w:rPr>
        <w:t>Próbki oferowanych wyrobów stanowią wymagany załącznik do oferty na podstawie których zostanie dokonana ocena w kryterium „Jakość” oraz będą stanowić wzory na etapie realizacji umowy dostawy- należy dołączyć:</w:t>
      </w:r>
    </w:p>
    <w:p w14:paraId="50A217B9" w14:textId="77777777" w:rsidR="00325970" w:rsidRPr="00325970" w:rsidRDefault="00325970" w:rsidP="000F3FEC">
      <w:pPr>
        <w:numPr>
          <w:ilvl w:val="2"/>
          <w:numId w:val="83"/>
        </w:numPr>
        <w:tabs>
          <w:tab w:val="left" w:pos="567"/>
        </w:tabs>
        <w:spacing w:after="0" w:line="240" w:lineRule="auto"/>
        <w:ind w:left="993"/>
        <w:contextualSpacing/>
        <w:jc w:val="both"/>
        <w:rPr>
          <w:rFonts w:ascii="Cambria" w:hAnsi="Cambria" w:cs="Arial"/>
          <w:color w:val="000000"/>
          <w:sz w:val="20"/>
          <w:szCs w:val="20"/>
        </w:rPr>
      </w:pPr>
      <w:r w:rsidRPr="00325970">
        <w:rPr>
          <w:rFonts w:ascii="Cambria" w:hAnsi="Cambria" w:cs="Arial"/>
          <w:color w:val="000000"/>
          <w:sz w:val="20"/>
          <w:szCs w:val="20"/>
        </w:rPr>
        <w:t>Spis próbek z podaniem producenta i numerem katalogowym.</w:t>
      </w:r>
    </w:p>
    <w:p w14:paraId="7574E474" w14:textId="77777777" w:rsidR="00325970" w:rsidRPr="00325970" w:rsidRDefault="00325970" w:rsidP="000F3FEC">
      <w:pPr>
        <w:numPr>
          <w:ilvl w:val="2"/>
          <w:numId w:val="83"/>
        </w:numPr>
        <w:tabs>
          <w:tab w:val="left" w:pos="567"/>
        </w:tabs>
        <w:spacing w:after="0" w:line="240" w:lineRule="auto"/>
        <w:ind w:left="993"/>
        <w:contextualSpacing/>
        <w:jc w:val="both"/>
        <w:rPr>
          <w:rFonts w:ascii="Cambria" w:hAnsi="Cambria" w:cs="Arial"/>
          <w:color w:val="000000"/>
          <w:sz w:val="20"/>
          <w:szCs w:val="20"/>
        </w:rPr>
      </w:pPr>
      <w:r w:rsidRPr="00325970">
        <w:rPr>
          <w:rFonts w:ascii="Cambria" w:hAnsi="Cambria" w:cs="Arial"/>
          <w:color w:val="000000"/>
          <w:sz w:val="20"/>
          <w:szCs w:val="20"/>
        </w:rPr>
        <w:t>Każda próbka powinna być oznaczona numerem zadania i pozycji, której dotyczy.</w:t>
      </w:r>
    </w:p>
    <w:p w14:paraId="206D2496" w14:textId="77777777" w:rsidR="00325970" w:rsidRPr="00325970" w:rsidRDefault="00325970" w:rsidP="000F3FEC">
      <w:pPr>
        <w:numPr>
          <w:ilvl w:val="2"/>
          <w:numId w:val="83"/>
        </w:numPr>
        <w:tabs>
          <w:tab w:val="left" w:pos="567"/>
        </w:tabs>
        <w:spacing w:after="0" w:line="240" w:lineRule="auto"/>
        <w:ind w:left="993"/>
        <w:contextualSpacing/>
        <w:jc w:val="both"/>
        <w:rPr>
          <w:rFonts w:ascii="Cambria" w:hAnsi="Cambria" w:cs="Arial"/>
          <w:color w:val="000000"/>
          <w:sz w:val="20"/>
          <w:szCs w:val="20"/>
        </w:rPr>
      </w:pPr>
      <w:r w:rsidRPr="00325970">
        <w:rPr>
          <w:rFonts w:ascii="Cambria" w:hAnsi="Cambria" w:cs="Arial"/>
          <w:color w:val="000000"/>
          <w:sz w:val="20"/>
          <w:szCs w:val="20"/>
        </w:rPr>
        <w:t>Próbki powinny być zapakowane w jednostkowe opakowania handlowe.</w:t>
      </w:r>
    </w:p>
    <w:p w14:paraId="16215E72" w14:textId="77777777" w:rsidR="00325970" w:rsidRPr="00325970" w:rsidRDefault="00325970" w:rsidP="000F3FEC">
      <w:pPr>
        <w:widowControl w:val="0"/>
        <w:numPr>
          <w:ilvl w:val="2"/>
          <w:numId w:val="83"/>
        </w:numPr>
        <w:tabs>
          <w:tab w:val="left" w:pos="426"/>
          <w:tab w:val="num" w:pos="2613"/>
        </w:tabs>
        <w:suppressAutoHyphens/>
        <w:spacing w:after="0" w:line="240" w:lineRule="auto"/>
        <w:ind w:left="993"/>
        <w:jc w:val="both"/>
        <w:rPr>
          <w:rFonts w:ascii="Cambria" w:eastAsia="Times New Roman" w:hAnsi="Cambria" w:cs="Arial"/>
          <w:color w:val="000000"/>
          <w:sz w:val="20"/>
          <w:szCs w:val="20"/>
          <w:lang w:eastAsia="pl-PL"/>
        </w:rPr>
      </w:pPr>
      <w:r w:rsidRPr="00325970">
        <w:rPr>
          <w:rFonts w:ascii="Cambria" w:eastAsia="Times New Roman" w:hAnsi="Cambria" w:cs="Arial"/>
          <w:color w:val="000000"/>
          <w:sz w:val="20"/>
          <w:szCs w:val="20"/>
          <w:lang w:eastAsia="pl-PL"/>
        </w:rPr>
        <w:t>Próbki oferowanych wyrobów powinny być umieszczone w zamkniętym opakowaniu zbiorczym (kartonie, torebce foliowej, kopercie itp.), oznakowanym nazwą wykonawcy.</w:t>
      </w:r>
    </w:p>
    <w:p w14:paraId="1930E7A0"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potwierdzające spełnienie warunków udziału i brak podstaw do wykluczenia w terminie złożenia oferty - </w:t>
      </w:r>
      <w:r w:rsidRPr="00325970">
        <w:rPr>
          <w:rFonts w:ascii="Cambria" w:hAnsi="Cambria" w:cs="Arial"/>
          <w:b/>
          <w:sz w:val="20"/>
          <w:szCs w:val="20"/>
          <w:u w:val="single"/>
        </w:rPr>
        <w:t xml:space="preserve">w oryginale: </w:t>
      </w:r>
    </w:p>
    <w:p w14:paraId="04329F0C" w14:textId="1EF4B594" w:rsidR="00325970" w:rsidRPr="00325970" w:rsidRDefault="00325970" w:rsidP="000F3FEC">
      <w:pPr>
        <w:numPr>
          <w:ilvl w:val="3"/>
          <w:numId w:val="76"/>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Pr="00325970">
        <w:rPr>
          <w:rFonts w:ascii="Cambria" w:hAnsi="Cambria" w:cs="Arial"/>
          <w:sz w:val="20"/>
          <w:szCs w:val="20"/>
        </w:rPr>
        <w:t xml:space="preserve">  SIWZ.  </w:t>
      </w:r>
    </w:p>
    <w:p w14:paraId="250C527F"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0F3FEC">
      <w:pPr>
        <w:numPr>
          <w:ilvl w:val="3"/>
          <w:numId w:val="76"/>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77777777"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 xml:space="preserve">ełnomocnictwa/umowy o współdziałaniu należy złożyć w oryginale lub notarialnie poświadczonej kopi,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77777777" w:rsidR="00325970" w:rsidRPr="00325970" w:rsidRDefault="00325970" w:rsidP="000F3FEC">
      <w:pPr>
        <w:numPr>
          <w:ilvl w:val="3"/>
          <w:numId w:val="76"/>
        </w:numPr>
        <w:ind w:left="567" w:hanging="283"/>
        <w:contextualSpacing/>
        <w:jc w:val="both"/>
        <w:rPr>
          <w:rFonts w:ascii="Cambria" w:hAnsi="Cambria" w:cs="Arial"/>
          <w:b/>
          <w:sz w:val="20"/>
          <w:szCs w:val="20"/>
        </w:rPr>
      </w:pPr>
      <w:r w:rsidRPr="00325970">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77777777"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0F3FEC">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779FE158" w:rsidR="00325970" w:rsidRPr="00325970" w:rsidRDefault="00325970" w:rsidP="000F3FEC">
      <w:pPr>
        <w:numPr>
          <w:ilvl w:val="0"/>
          <w:numId w:val="77"/>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A057D6">
        <w:rPr>
          <w:rFonts w:ascii="Cambria" w:hAnsi="Cambria" w:cs="Arial"/>
          <w:b/>
          <w:sz w:val="20"/>
          <w:szCs w:val="20"/>
        </w:rPr>
        <w:t>w zamkniętej koperci</w:t>
      </w:r>
      <w:r w:rsidR="009E37E9">
        <w:rPr>
          <w:rFonts w:ascii="Cambria" w:hAnsi="Cambria" w:cs="Arial"/>
          <w:b/>
          <w:sz w:val="20"/>
          <w:szCs w:val="20"/>
        </w:rPr>
        <w:t xml:space="preserve">e do dnia </w:t>
      </w:r>
      <w:r w:rsidR="00901CAA" w:rsidRPr="00901CAA">
        <w:rPr>
          <w:rFonts w:ascii="Cambria" w:hAnsi="Cambria" w:cs="Arial"/>
          <w:b/>
          <w:sz w:val="20"/>
          <w:szCs w:val="20"/>
        </w:rPr>
        <w:t>26</w:t>
      </w:r>
      <w:r w:rsidR="009E37E9" w:rsidRPr="00901CAA">
        <w:rPr>
          <w:rFonts w:ascii="Cambria" w:hAnsi="Cambria" w:cs="Arial"/>
          <w:b/>
          <w:sz w:val="20"/>
          <w:szCs w:val="20"/>
        </w:rPr>
        <w:t>.06</w:t>
      </w:r>
      <w:r w:rsidRPr="00901CAA">
        <w:rPr>
          <w:rFonts w:ascii="Cambria" w:hAnsi="Cambria" w:cs="Arial"/>
          <w:b/>
          <w:sz w:val="20"/>
          <w:szCs w:val="20"/>
        </w:rPr>
        <w:t>.2020</w:t>
      </w:r>
      <w:r w:rsidRPr="00325970">
        <w:rPr>
          <w:rFonts w:ascii="Cambria" w:hAnsi="Cambria" w:cs="Arial"/>
          <w:b/>
          <w:sz w:val="20"/>
          <w:szCs w:val="20"/>
        </w:rPr>
        <w:t xml:space="preserve"> r. do godz. 11:15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0F3FEC">
      <w:pPr>
        <w:numPr>
          <w:ilvl w:val="0"/>
          <w:numId w:val="77"/>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110C1DF3" w14:textId="3845EEBB" w:rsidR="00EA154E"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12C4A458" w14:textId="16D09C94" w:rsidR="00EA154E" w:rsidRPr="00325970" w:rsidRDefault="00325970"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Pr="00325970">
        <w:rPr>
          <w:rFonts w:ascii="Cambria" w:hAnsi="Cambria" w:cs="Arial"/>
          <w:b/>
          <w:sz w:val="20"/>
          <w:szCs w:val="20"/>
        </w:rPr>
        <w:t>Dostawa wyrobów medycznych - 2 zadania  dla Uniwersyteckiego Szpitala Dziecięcego w Krakowie: paski do drukarki sieciowej HC-100 oraz papier i żele do EKG, EEG</w:t>
      </w:r>
      <w:r w:rsidRPr="00325970">
        <w:rPr>
          <w:rFonts w:ascii="Cambria" w:hAnsi="Cambria" w:cs="Arial"/>
          <w:b/>
          <w:sz w:val="20"/>
          <w:szCs w:val="20"/>
        </w:rPr>
        <w:br/>
        <w:t>ZADANIE ………</w:t>
      </w:r>
    </w:p>
    <w:p w14:paraId="3AB43532" w14:textId="7FEF3824"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9E37E9">
        <w:rPr>
          <w:rFonts w:ascii="Cambria" w:hAnsi="Cambria" w:cs="Arial"/>
          <w:b/>
          <w:sz w:val="20"/>
          <w:szCs w:val="20"/>
        </w:rPr>
        <w:t>EZP-271-2-</w:t>
      </w:r>
      <w:r w:rsidRPr="00325970">
        <w:rPr>
          <w:rFonts w:ascii="Cambria" w:hAnsi="Cambria" w:cs="Arial"/>
          <w:b/>
          <w:sz w:val="20"/>
          <w:szCs w:val="20"/>
        </w:rPr>
        <w:t>6</w:t>
      </w:r>
      <w:r w:rsidR="009E37E9">
        <w:rPr>
          <w:rFonts w:ascii="Cambria" w:hAnsi="Cambria" w:cs="Arial"/>
          <w:b/>
          <w:sz w:val="20"/>
          <w:szCs w:val="20"/>
        </w:rPr>
        <w:t>8</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0F3FEC">
      <w:pPr>
        <w:numPr>
          <w:ilvl w:val="0"/>
          <w:numId w:val="77"/>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2861C514" w:rsidR="00325970" w:rsidRPr="00325970" w:rsidRDefault="00325970" w:rsidP="000F3FEC">
      <w:pPr>
        <w:numPr>
          <w:ilvl w:val="0"/>
          <w:numId w:val="77"/>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9E37E9">
        <w:rPr>
          <w:rFonts w:ascii="Cambria" w:hAnsi="Cambria" w:cs="Arial"/>
          <w:b/>
          <w:sz w:val="20"/>
          <w:szCs w:val="20"/>
        </w:rPr>
        <w:t xml:space="preserve">łożonych ofert nastąpi w dniu </w:t>
      </w:r>
      <w:r w:rsidR="00901CAA" w:rsidRPr="00901CAA">
        <w:rPr>
          <w:rFonts w:ascii="Cambria" w:hAnsi="Cambria" w:cs="Arial"/>
          <w:b/>
          <w:sz w:val="20"/>
          <w:szCs w:val="20"/>
        </w:rPr>
        <w:t>26</w:t>
      </w:r>
      <w:r w:rsidR="009E37E9" w:rsidRPr="00901CAA">
        <w:rPr>
          <w:rFonts w:ascii="Cambria" w:hAnsi="Cambria" w:cs="Arial"/>
          <w:b/>
          <w:sz w:val="20"/>
          <w:szCs w:val="20"/>
        </w:rPr>
        <w:t>.06</w:t>
      </w:r>
      <w:r w:rsidRPr="00901CAA">
        <w:rPr>
          <w:rFonts w:ascii="Cambria" w:hAnsi="Cambria" w:cs="Arial"/>
          <w:b/>
          <w:sz w:val="20"/>
          <w:szCs w:val="20"/>
        </w:rPr>
        <w:t>.2020</w:t>
      </w:r>
      <w:r w:rsidRPr="00325970">
        <w:rPr>
          <w:rFonts w:ascii="Cambria" w:hAnsi="Cambria" w:cs="Arial"/>
          <w:b/>
          <w:sz w:val="20"/>
          <w:szCs w:val="20"/>
        </w:rPr>
        <w:t xml:space="preserve"> r. Sesja otwarcia of</w:t>
      </w:r>
      <w:r w:rsidR="00BA3933">
        <w:rPr>
          <w:rFonts w:ascii="Cambria" w:hAnsi="Cambria" w:cs="Arial"/>
          <w:b/>
          <w:sz w:val="20"/>
          <w:szCs w:val="20"/>
        </w:rPr>
        <w:t>ert rozpocznie się o godz. 11:30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0F3FEC">
      <w:pPr>
        <w:numPr>
          <w:ilvl w:val="0"/>
          <w:numId w:val="77"/>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0F3FEC">
      <w:pPr>
        <w:numPr>
          <w:ilvl w:val="0"/>
          <w:numId w:val="77"/>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0F3FEC">
      <w:pPr>
        <w:numPr>
          <w:ilvl w:val="0"/>
          <w:numId w:val="77"/>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Pr="00325970">
        <w:rPr>
          <w:rFonts w:ascii="Cambria" w:hAnsi="Cambria" w:cs="Arial"/>
          <w:b/>
          <w:sz w:val="20"/>
          <w:szCs w:val="20"/>
        </w:rPr>
        <w:t>Załączniku  do SIWZ nr 3 do SIWZ – KALKULACJA CENOWA – OPIS PRZEDMIOTU ZAMÓWIENIA.</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0F3FEC">
      <w:pPr>
        <w:numPr>
          <w:ilvl w:val="0"/>
          <w:numId w:val="50"/>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54FDCD7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Oferty zostaną ocenione przez Zamawiającego w oparciu o następujące kryteria i ich znaczenie - </w:t>
      </w:r>
      <w:r w:rsidRPr="00325970">
        <w:rPr>
          <w:rFonts w:ascii="Cambria" w:hAnsi="Cambria" w:cs="Arial"/>
          <w:sz w:val="20"/>
          <w:szCs w:val="20"/>
        </w:rPr>
        <w:br/>
      </w:r>
      <w:r w:rsidRPr="00901CAA">
        <w:rPr>
          <w:rFonts w:ascii="Cambria" w:hAnsi="Cambria" w:cs="Arial"/>
          <w:b/>
          <w:sz w:val="20"/>
          <w:szCs w:val="20"/>
          <w:u w:val="single"/>
        </w:rPr>
        <w:t>w każdym ZADANIU odrębnie:</w:t>
      </w:r>
    </w:p>
    <w:p w14:paraId="27C04824" w14:textId="0782D953" w:rsidR="00325970" w:rsidRPr="00325970" w:rsidRDefault="00325970" w:rsidP="00325970">
      <w:pPr>
        <w:ind w:left="284"/>
        <w:contextualSpacing/>
        <w:jc w:val="both"/>
        <w:rPr>
          <w:rFonts w:ascii="Cambria" w:hAnsi="Cambria" w:cs="Arial"/>
          <w:sz w:val="20"/>
          <w:szCs w:val="20"/>
        </w:rPr>
      </w:pPr>
      <w:r w:rsidRPr="00325970">
        <w:rPr>
          <w:rFonts w:ascii="Cambria" w:hAnsi="Cambria" w:cs="Arial"/>
          <w:sz w:val="20"/>
          <w:szCs w:val="20"/>
        </w:rPr>
        <w:t xml:space="preserve">ZADANIE 1 </w:t>
      </w:r>
      <w:r w:rsidR="003B61A0">
        <w:rPr>
          <w:rFonts w:ascii="Cambria" w:hAnsi="Cambria" w:cs="Arial"/>
          <w:sz w:val="20"/>
          <w:szCs w:val="20"/>
        </w:rPr>
        <w:t>- PASKI DO DRUKARKI SIECIOWEJ HC-100</w:t>
      </w:r>
    </w:p>
    <w:tbl>
      <w:tblPr>
        <w:tblStyle w:val="Tabela-Siatka"/>
        <w:tblW w:w="9493" w:type="dxa"/>
        <w:tblLook w:val="04A0" w:firstRow="1" w:lastRow="0" w:firstColumn="1" w:lastColumn="0" w:noHBand="0" w:noVBand="1"/>
      </w:tblPr>
      <w:tblGrid>
        <w:gridCol w:w="554"/>
        <w:gridCol w:w="1106"/>
        <w:gridCol w:w="1085"/>
        <w:gridCol w:w="6748"/>
      </w:tblGrid>
      <w:tr w:rsidR="00325970" w:rsidRPr="00325970" w14:paraId="1E30D41D" w14:textId="77777777" w:rsidTr="00325970">
        <w:tc>
          <w:tcPr>
            <w:tcW w:w="555" w:type="dxa"/>
            <w:shd w:val="clear" w:color="auto" w:fill="auto"/>
            <w:tcMar>
              <w:left w:w="108" w:type="dxa"/>
            </w:tcMar>
          </w:tcPr>
          <w:p w14:paraId="169C54D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L.p.</w:t>
            </w:r>
          </w:p>
        </w:tc>
        <w:tc>
          <w:tcPr>
            <w:tcW w:w="1072" w:type="dxa"/>
            <w:shd w:val="clear" w:color="auto" w:fill="auto"/>
            <w:tcMar>
              <w:left w:w="108" w:type="dxa"/>
            </w:tcMar>
          </w:tcPr>
          <w:p w14:paraId="0670563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Kryterium</w:t>
            </w:r>
          </w:p>
        </w:tc>
        <w:tc>
          <w:tcPr>
            <w:tcW w:w="1039" w:type="dxa"/>
            <w:shd w:val="clear" w:color="auto" w:fill="auto"/>
            <w:tcMar>
              <w:left w:w="108" w:type="dxa"/>
            </w:tcMar>
          </w:tcPr>
          <w:p w14:paraId="1EA82AB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Waga kryterium</w:t>
            </w:r>
          </w:p>
        </w:tc>
        <w:tc>
          <w:tcPr>
            <w:tcW w:w="6827" w:type="dxa"/>
            <w:shd w:val="clear" w:color="auto" w:fill="auto"/>
            <w:tcMar>
              <w:left w:w="108" w:type="dxa"/>
            </w:tcMar>
          </w:tcPr>
          <w:p w14:paraId="347C5553"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Zasady oceny </w:t>
            </w:r>
          </w:p>
          <w:p w14:paraId="20E221A1"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325970" w:rsidRPr="00325970" w14:paraId="25A78C5B" w14:textId="77777777" w:rsidTr="00325970">
        <w:tc>
          <w:tcPr>
            <w:tcW w:w="555" w:type="dxa"/>
            <w:shd w:val="clear" w:color="auto" w:fill="auto"/>
            <w:tcMar>
              <w:left w:w="108" w:type="dxa"/>
            </w:tcMar>
          </w:tcPr>
          <w:p w14:paraId="52461FF8"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1.</w:t>
            </w:r>
          </w:p>
        </w:tc>
        <w:tc>
          <w:tcPr>
            <w:tcW w:w="1072" w:type="dxa"/>
            <w:shd w:val="clear" w:color="auto" w:fill="auto"/>
            <w:tcMar>
              <w:left w:w="108" w:type="dxa"/>
            </w:tcMar>
            <w:vAlign w:val="center"/>
          </w:tcPr>
          <w:p w14:paraId="67455937" w14:textId="77777777" w:rsidR="00325970" w:rsidRPr="00325970" w:rsidRDefault="00325970" w:rsidP="00325970">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6A7C70F0" w14:textId="77777777" w:rsidR="00325970" w:rsidRPr="00325970" w:rsidRDefault="00325970" w:rsidP="00325970">
            <w:pPr>
              <w:rPr>
                <w:rFonts w:ascii="Cambria" w:hAnsi="Cambria" w:cs="Arial"/>
                <w:b/>
                <w:sz w:val="20"/>
                <w:szCs w:val="20"/>
              </w:rPr>
            </w:pPr>
            <w:r w:rsidRPr="00325970">
              <w:rPr>
                <w:rFonts w:ascii="Cambria" w:hAnsi="Cambria" w:cs="Arial"/>
                <w:b/>
                <w:sz w:val="20"/>
                <w:szCs w:val="20"/>
              </w:rPr>
              <w:t xml:space="preserve"> (C)</w:t>
            </w:r>
          </w:p>
        </w:tc>
        <w:tc>
          <w:tcPr>
            <w:tcW w:w="1039" w:type="dxa"/>
            <w:shd w:val="clear" w:color="auto" w:fill="auto"/>
            <w:tcMar>
              <w:left w:w="108" w:type="dxa"/>
            </w:tcMar>
            <w:vAlign w:val="center"/>
          </w:tcPr>
          <w:p w14:paraId="43059ED9" w14:textId="77777777" w:rsidR="00325970" w:rsidRPr="00325970" w:rsidRDefault="00325970" w:rsidP="00325970">
            <w:pPr>
              <w:rPr>
                <w:rFonts w:ascii="Cambria" w:hAnsi="Cambria" w:cs="Arial"/>
                <w:sz w:val="20"/>
                <w:szCs w:val="20"/>
              </w:rPr>
            </w:pPr>
            <w:r w:rsidRPr="00325970">
              <w:rPr>
                <w:rFonts w:ascii="Cambria" w:hAnsi="Cambria" w:cs="Arial"/>
                <w:sz w:val="20"/>
                <w:szCs w:val="20"/>
              </w:rPr>
              <w:t xml:space="preserve"> 60 %</w:t>
            </w:r>
          </w:p>
        </w:tc>
        <w:tc>
          <w:tcPr>
            <w:tcW w:w="6827" w:type="dxa"/>
            <w:shd w:val="clear" w:color="auto" w:fill="auto"/>
            <w:tcMar>
              <w:left w:w="108" w:type="dxa"/>
            </w:tcMar>
            <w:vAlign w:val="center"/>
          </w:tcPr>
          <w:p w14:paraId="49ABC7BE" w14:textId="77777777" w:rsidR="00325970" w:rsidRPr="00325970" w:rsidRDefault="00325970" w:rsidP="00325970">
            <w:pPr>
              <w:rPr>
                <w:rFonts w:ascii="Cambria" w:hAnsi="Cambria" w:cs="Arial"/>
                <w:bCs/>
                <w:sz w:val="20"/>
                <w:szCs w:val="20"/>
              </w:rPr>
            </w:pPr>
          </w:p>
          <w:p w14:paraId="5E1AA6DA" w14:textId="77777777"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b/>
                <w:bCs/>
                <w:sz w:val="20"/>
                <w:szCs w:val="20"/>
              </w:rPr>
              <w:t xml:space="preserve"> = 60 punktów</w:t>
            </w:r>
            <w:r w:rsidRPr="00325970">
              <w:rPr>
                <w:rFonts w:ascii="Cambria" w:hAnsi="Cambria" w:cs="Arial"/>
                <w:bCs/>
                <w:sz w:val="20"/>
                <w:szCs w:val="20"/>
              </w:rPr>
              <w:t xml:space="preserve"> w tym kryterium  otrzyma oferta z najniższą ceną, pozostałe oferty otrzymają punkty przy zastosowaniu wzoru:</w:t>
            </w:r>
          </w:p>
          <w:p w14:paraId="3F7FE970" w14:textId="77777777" w:rsidR="00325970" w:rsidRPr="00325970" w:rsidRDefault="00325970" w:rsidP="00325970">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292B4B46" w14:textId="77777777" w:rsidR="00325970" w:rsidRPr="00325970" w:rsidRDefault="00325970" w:rsidP="0032597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7CF3913F" w14:textId="77777777" w:rsidR="00325970" w:rsidRPr="00325970" w:rsidRDefault="00325970" w:rsidP="0032597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27180F68" w14:textId="77777777" w:rsidR="00325970" w:rsidRPr="00325970" w:rsidRDefault="00325970" w:rsidP="00325970">
            <w:pPr>
              <w:rPr>
                <w:rFonts w:ascii="Cambria" w:hAnsi="Cambria" w:cs="Arial"/>
                <w:sz w:val="20"/>
                <w:szCs w:val="20"/>
              </w:rPr>
            </w:pPr>
            <w:r w:rsidRPr="00325970">
              <w:rPr>
                <w:rFonts w:ascii="Cambria" w:hAnsi="Cambria" w:cs="Arial"/>
                <w:sz w:val="20"/>
                <w:szCs w:val="20"/>
              </w:rPr>
              <w:t>gdzie:</w:t>
            </w:r>
          </w:p>
          <w:p w14:paraId="6113C37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E3DF53C"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39F5CC3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325970" w:rsidRPr="00325970" w14:paraId="7C5E1260" w14:textId="77777777" w:rsidTr="00325970">
        <w:tc>
          <w:tcPr>
            <w:tcW w:w="555" w:type="dxa"/>
            <w:shd w:val="clear" w:color="auto" w:fill="auto"/>
            <w:tcMar>
              <w:left w:w="108" w:type="dxa"/>
            </w:tcMar>
          </w:tcPr>
          <w:p w14:paraId="27C05202"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2.</w:t>
            </w:r>
          </w:p>
        </w:tc>
        <w:tc>
          <w:tcPr>
            <w:tcW w:w="1072" w:type="dxa"/>
            <w:shd w:val="clear" w:color="auto" w:fill="auto"/>
            <w:tcMar>
              <w:left w:w="108" w:type="dxa"/>
            </w:tcMar>
          </w:tcPr>
          <w:p w14:paraId="1816CD21" w14:textId="77777777" w:rsidR="00325970" w:rsidRPr="00325970" w:rsidRDefault="00325970" w:rsidP="00325970">
            <w:pPr>
              <w:jc w:val="both"/>
              <w:rPr>
                <w:rFonts w:ascii="Cambria" w:hAnsi="Cambria" w:cs="Arial"/>
                <w:b/>
                <w:sz w:val="20"/>
                <w:szCs w:val="20"/>
              </w:rPr>
            </w:pPr>
            <w:r w:rsidRPr="00325970">
              <w:rPr>
                <w:rFonts w:ascii="Cambria" w:hAnsi="Cambria" w:cs="Arial"/>
                <w:b/>
                <w:sz w:val="20"/>
                <w:szCs w:val="20"/>
              </w:rPr>
              <w:br/>
            </w:r>
            <w:r w:rsidRPr="00325970">
              <w:rPr>
                <w:rFonts w:ascii="Cambria" w:hAnsi="Cambria" w:cs="Arial"/>
                <w:b/>
                <w:sz w:val="20"/>
                <w:szCs w:val="20"/>
              </w:rPr>
              <w:br/>
              <w:t>Jakość (J)</w:t>
            </w:r>
          </w:p>
        </w:tc>
        <w:tc>
          <w:tcPr>
            <w:tcW w:w="1039" w:type="dxa"/>
            <w:shd w:val="clear" w:color="auto" w:fill="auto"/>
            <w:tcMar>
              <w:left w:w="108" w:type="dxa"/>
            </w:tcMar>
          </w:tcPr>
          <w:p w14:paraId="3DC81985"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br/>
            </w:r>
            <w:r w:rsidRPr="00325970">
              <w:rPr>
                <w:rFonts w:ascii="Cambria" w:hAnsi="Cambria" w:cs="Arial"/>
                <w:sz w:val="20"/>
                <w:szCs w:val="20"/>
              </w:rPr>
              <w:br/>
              <w:t>40 %</w:t>
            </w:r>
          </w:p>
        </w:tc>
        <w:tc>
          <w:tcPr>
            <w:tcW w:w="6827" w:type="dxa"/>
            <w:shd w:val="clear" w:color="auto" w:fill="auto"/>
            <w:tcMar>
              <w:left w:w="108" w:type="dxa"/>
            </w:tcMar>
          </w:tcPr>
          <w:p w14:paraId="4087D570" w14:textId="77777777" w:rsidR="00325970" w:rsidRPr="00325970" w:rsidRDefault="00325970" w:rsidP="00325970">
            <w:pPr>
              <w:spacing w:before="80" w:line="276" w:lineRule="auto"/>
              <w:jc w:val="both"/>
              <w:rPr>
                <w:rFonts w:ascii="Cambria" w:eastAsia="Times New Roman" w:hAnsi="Cambria" w:cs="Arial"/>
                <w:sz w:val="20"/>
                <w:szCs w:val="20"/>
                <w:lang w:eastAsia="x-none"/>
              </w:rPr>
            </w:pPr>
            <w:r w:rsidRPr="00325970">
              <w:rPr>
                <w:rFonts w:ascii="Cambria" w:eastAsia="Times New Roman" w:hAnsi="Cambria" w:cs="Arial"/>
                <w:b/>
                <w:sz w:val="20"/>
                <w:szCs w:val="20"/>
                <w:lang w:val="x-none" w:eastAsia="x-none"/>
              </w:rPr>
              <w:t xml:space="preserve">Ocena </w:t>
            </w:r>
            <w:r w:rsidRPr="00325970">
              <w:rPr>
                <w:rFonts w:ascii="Cambria" w:eastAsia="Times New Roman" w:hAnsi="Cambria" w:cs="Arial"/>
                <w:sz w:val="20"/>
                <w:szCs w:val="20"/>
                <w:lang w:val="x-none" w:eastAsia="x-none"/>
              </w:rPr>
              <w:t xml:space="preserve">ofert w kryterium </w:t>
            </w:r>
            <w:r w:rsidRPr="00325970">
              <w:rPr>
                <w:rFonts w:ascii="Cambria" w:eastAsia="Times New Roman" w:hAnsi="Cambria" w:cs="Arial"/>
                <w:b/>
                <w:sz w:val="20"/>
                <w:szCs w:val="20"/>
                <w:lang w:val="x-none" w:eastAsia="x-none"/>
              </w:rPr>
              <w:t>Jakość</w:t>
            </w:r>
            <w:r w:rsidRPr="00325970">
              <w:rPr>
                <w:rFonts w:ascii="Cambria" w:eastAsia="Times New Roman" w:hAnsi="Cambria" w:cs="Arial"/>
                <w:b/>
                <w:sz w:val="20"/>
                <w:szCs w:val="20"/>
                <w:lang w:eastAsia="x-none"/>
              </w:rPr>
              <w:t xml:space="preserve"> (J) </w:t>
            </w:r>
            <w:r w:rsidRPr="00325970">
              <w:rPr>
                <w:rFonts w:ascii="Cambria" w:eastAsia="Times New Roman" w:hAnsi="Cambria" w:cs="Arial"/>
                <w:sz w:val="20"/>
                <w:szCs w:val="20"/>
                <w:lang w:val="x-none" w:eastAsia="x-none"/>
              </w:rPr>
              <w:t xml:space="preserve"> będzie dokonana </w:t>
            </w:r>
            <w:r w:rsidRPr="00325970">
              <w:rPr>
                <w:rFonts w:ascii="Cambria" w:eastAsia="Times New Roman" w:hAnsi="Cambria" w:cs="Arial"/>
                <w:b/>
                <w:sz w:val="20"/>
                <w:szCs w:val="20"/>
                <w:lang w:val="x-none" w:eastAsia="x-none"/>
              </w:rPr>
              <w:t>indywidualnie</w:t>
            </w:r>
            <w:r w:rsidRPr="00325970">
              <w:rPr>
                <w:rFonts w:ascii="Cambria" w:eastAsia="Times New Roman" w:hAnsi="Cambria" w:cs="Arial"/>
                <w:b/>
                <w:sz w:val="20"/>
                <w:szCs w:val="20"/>
                <w:lang w:eastAsia="x-none"/>
              </w:rPr>
              <w:t xml:space="preserve"> </w:t>
            </w:r>
            <w:r w:rsidRPr="00325970">
              <w:rPr>
                <w:rFonts w:ascii="Cambria" w:eastAsia="Times New Roman" w:hAnsi="Cambria" w:cs="Arial"/>
                <w:sz w:val="20"/>
                <w:szCs w:val="20"/>
                <w:lang w:eastAsia="x-none"/>
              </w:rPr>
              <w:t>przez personel  Zamawiającego</w:t>
            </w:r>
            <w:r w:rsidRPr="00325970">
              <w:rPr>
                <w:rFonts w:ascii="Cambria" w:eastAsia="Times New Roman" w:hAnsi="Cambria" w:cs="Arial"/>
                <w:sz w:val="20"/>
                <w:szCs w:val="20"/>
                <w:lang w:val="x-none" w:eastAsia="x-none"/>
              </w:rPr>
              <w:t xml:space="preserve"> dla każdej pozycji przedmiotu zamówienia </w:t>
            </w:r>
            <w:r w:rsidRPr="00325970">
              <w:rPr>
                <w:rFonts w:ascii="Cambria" w:eastAsia="Times New Roman" w:hAnsi="Cambria" w:cs="Arial"/>
                <w:b/>
                <w:sz w:val="20"/>
                <w:szCs w:val="20"/>
                <w:lang w:val="x-none" w:eastAsia="x-none"/>
              </w:rPr>
              <w:t>(Poz.)</w:t>
            </w:r>
            <w:r w:rsidRPr="00325970">
              <w:rPr>
                <w:rFonts w:ascii="Cambria" w:eastAsia="Times New Roman" w:hAnsi="Cambria" w:cs="Arial"/>
                <w:sz w:val="20"/>
                <w:szCs w:val="20"/>
                <w:lang w:eastAsia="x-none"/>
              </w:rPr>
              <w:t xml:space="preserve"> w  wyszczególnionych </w:t>
            </w:r>
            <w:proofErr w:type="spellStart"/>
            <w:r w:rsidRPr="00325970">
              <w:rPr>
                <w:rFonts w:ascii="Cambria" w:eastAsia="Times New Roman" w:hAnsi="Cambria" w:cs="Arial"/>
                <w:b/>
                <w:sz w:val="20"/>
                <w:szCs w:val="20"/>
                <w:lang w:eastAsia="x-none"/>
              </w:rPr>
              <w:t>podkryteriach</w:t>
            </w:r>
            <w:proofErr w:type="spellEnd"/>
            <w:r w:rsidRPr="00325970">
              <w:rPr>
                <w:rFonts w:ascii="Cambria" w:eastAsia="Times New Roman" w:hAnsi="Cambria" w:cs="Arial"/>
                <w:sz w:val="20"/>
                <w:szCs w:val="20"/>
                <w:lang w:eastAsia="x-none"/>
              </w:rPr>
              <w:t xml:space="preserve">   opisujących  </w:t>
            </w:r>
            <w:r w:rsidRPr="00325970">
              <w:rPr>
                <w:rFonts w:ascii="Cambria" w:eastAsia="Times New Roman" w:hAnsi="Cambria" w:cs="Arial"/>
                <w:b/>
                <w:sz w:val="20"/>
                <w:szCs w:val="20"/>
                <w:lang w:eastAsia="x-none"/>
              </w:rPr>
              <w:t>Cechy</w:t>
            </w:r>
            <w:r w:rsidRPr="00325970">
              <w:rPr>
                <w:rFonts w:ascii="Cambria" w:eastAsia="Times New Roman" w:hAnsi="Cambria" w:cs="Arial"/>
                <w:sz w:val="20"/>
                <w:szCs w:val="20"/>
                <w:lang w:eastAsia="x-none"/>
              </w:rPr>
              <w:t xml:space="preserve"> przedmiotu zamówienia w skali punktowej podanej dla każdego </w:t>
            </w:r>
            <w:proofErr w:type="spellStart"/>
            <w:r w:rsidRPr="00325970">
              <w:rPr>
                <w:rFonts w:ascii="Cambria" w:eastAsia="Times New Roman" w:hAnsi="Cambria" w:cs="Arial"/>
                <w:sz w:val="20"/>
                <w:szCs w:val="20"/>
                <w:lang w:eastAsia="x-none"/>
              </w:rPr>
              <w:t>Podkryterium</w:t>
            </w:r>
            <w:proofErr w:type="spellEnd"/>
            <w:r w:rsidRPr="00325970">
              <w:rPr>
                <w:rFonts w:ascii="Cambria" w:eastAsia="Times New Roman" w:hAnsi="Cambria" w:cs="Arial"/>
                <w:sz w:val="20"/>
                <w:szCs w:val="20"/>
                <w:lang w:eastAsia="x-none"/>
              </w:rPr>
              <w:t xml:space="preserve">  od 1 pkt.  (min - oznacza ocenę najniższą – tj. spełnianie oczekiwań w minimalnym stopniu). </w:t>
            </w:r>
          </w:p>
          <w:p w14:paraId="36140686" w14:textId="77777777" w:rsidR="00325970" w:rsidRPr="00325970" w:rsidRDefault="00325970" w:rsidP="00325970">
            <w:pPr>
              <w:spacing w:before="80" w:line="276" w:lineRule="auto"/>
              <w:jc w:val="both"/>
              <w:rPr>
                <w:rFonts w:ascii="Cambria" w:eastAsia="Times New Roman" w:hAnsi="Cambria" w:cs="Arial"/>
                <w:b/>
                <w:sz w:val="20"/>
                <w:szCs w:val="20"/>
                <w:lang w:eastAsia="x-none"/>
              </w:rPr>
            </w:pPr>
            <w:r w:rsidRPr="00325970">
              <w:rPr>
                <w:rFonts w:ascii="Cambria" w:eastAsia="Times New Roman" w:hAnsi="Cambria" w:cs="Arial"/>
                <w:b/>
                <w:sz w:val="20"/>
                <w:szCs w:val="20"/>
                <w:lang w:eastAsia="x-none"/>
              </w:rPr>
              <w:t>Oferowany wyrób nie spełniający wymagań SIWZ otrzymuje 0 pkt – oferta podlega odrzuceniu</w:t>
            </w:r>
          </w:p>
          <w:p w14:paraId="394B1E8B" w14:textId="77777777" w:rsidR="00325970" w:rsidRPr="00325970" w:rsidRDefault="00325970" w:rsidP="00325970">
            <w:pPr>
              <w:spacing w:before="80" w:line="276" w:lineRule="auto"/>
              <w:jc w:val="both"/>
              <w:rPr>
                <w:rFonts w:ascii="Cambria" w:eastAsia="Times New Roman" w:hAnsi="Cambria" w:cs="Arial"/>
                <w:sz w:val="20"/>
                <w:szCs w:val="20"/>
                <w:lang w:eastAsia="x-none"/>
              </w:rPr>
            </w:pPr>
            <w:r w:rsidRPr="00325970">
              <w:rPr>
                <w:rFonts w:ascii="Cambria" w:eastAsia="Times New Roman" w:hAnsi="Cambria" w:cs="Arial"/>
                <w:sz w:val="20"/>
                <w:szCs w:val="20"/>
                <w:lang w:eastAsia="x-none"/>
              </w:rPr>
              <w:t xml:space="preserve">Najwyższa liczba punktów możliwa do uzyskania w danym pod kryterium (max) oznacza ocenę najwyższą tj. spełnianie oczekiwań w optymalnym stopniu. </w:t>
            </w:r>
          </w:p>
          <w:p w14:paraId="11DF8880" w14:textId="77777777" w:rsidR="00325970" w:rsidRPr="00325970" w:rsidRDefault="00325970" w:rsidP="00325970">
            <w:pPr>
              <w:spacing w:before="80" w:line="276" w:lineRule="auto"/>
              <w:jc w:val="both"/>
              <w:rPr>
                <w:rFonts w:ascii="Cambria" w:eastAsia="Times New Roman" w:hAnsi="Cambria" w:cs="Arial"/>
                <w:sz w:val="20"/>
                <w:szCs w:val="20"/>
                <w:lang w:eastAsia="x-none"/>
              </w:rPr>
            </w:pPr>
            <w:r w:rsidRPr="00325970">
              <w:rPr>
                <w:rFonts w:ascii="Cambria" w:eastAsia="Times New Roman" w:hAnsi="Cambria" w:cs="Arial"/>
                <w:sz w:val="20"/>
                <w:szCs w:val="20"/>
                <w:lang w:eastAsia="x-none"/>
              </w:rPr>
              <w:t xml:space="preserve">Maksymalna liczba punktów możliwa do uzyskania we wszystkich pod kryteriach danej (Poz.) przedmiotu zamówienia  = </w:t>
            </w:r>
            <w:r w:rsidRPr="00325970">
              <w:rPr>
                <w:rFonts w:ascii="Cambria" w:eastAsia="Times New Roman" w:hAnsi="Cambria" w:cs="Arial"/>
                <w:b/>
                <w:sz w:val="20"/>
                <w:szCs w:val="20"/>
                <w:lang w:eastAsia="x-none"/>
              </w:rPr>
              <w:t>100 pkt.</w:t>
            </w:r>
          </w:p>
          <w:p w14:paraId="47844D59" w14:textId="77777777" w:rsidR="00325970" w:rsidRPr="00325970" w:rsidRDefault="00325970" w:rsidP="00325970">
            <w:pPr>
              <w:jc w:val="both"/>
              <w:rPr>
                <w:rFonts w:ascii="Cambria" w:hAnsi="Cambria" w:cs="Arial"/>
                <w:color w:val="000000" w:themeColor="text1"/>
                <w:sz w:val="20"/>
                <w:szCs w:val="20"/>
              </w:rPr>
            </w:pPr>
          </w:p>
          <w:p w14:paraId="399827AC" w14:textId="77777777" w:rsidR="00325970" w:rsidRPr="00325970" w:rsidRDefault="00325970" w:rsidP="00325970">
            <w:pPr>
              <w:jc w:val="both"/>
              <w:rPr>
                <w:rFonts w:ascii="Cambria" w:hAnsi="Cambria" w:cs="Arial"/>
                <w:color w:val="000000" w:themeColor="text1"/>
                <w:sz w:val="20"/>
                <w:szCs w:val="20"/>
              </w:rPr>
            </w:pPr>
            <w:r w:rsidRPr="00325970">
              <w:rPr>
                <w:rFonts w:ascii="Cambria" w:hAnsi="Cambria" w:cs="Arial"/>
                <w:color w:val="000000" w:themeColor="text1"/>
                <w:sz w:val="20"/>
                <w:szCs w:val="20"/>
              </w:rPr>
              <w:t>W przypadku braku przedłożenia próbek</w:t>
            </w:r>
            <w:r w:rsidRPr="00325970">
              <w:rPr>
                <w:rFonts w:ascii="Cambria" w:hAnsi="Cambria" w:cs="Arial"/>
                <w:b/>
                <w:color w:val="000000" w:themeColor="text1"/>
                <w:sz w:val="20"/>
                <w:szCs w:val="20"/>
              </w:rPr>
              <w:t xml:space="preserve"> Zamawiający nie wzywa Wykonawcy do ich uzupełnienia. Oferta podlega odrzuceniu</w:t>
            </w:r>
            <w:r w:rsidRPr="00325970">
              <w:rPr>
                <w:rFonts w:ascii="Cambria" w:hAnsi="Cambria" w:cs="Arial"/>
                <w:color w:val="000000" w:themeColor="text1"/>
                <w:sz w:val="20"/>
                <w:szCs w:val="20"/>
              </w:rPr>
              <w:t xml:space="preserve">. </w:t>
            </w:r>
          </w:p>
          <w:p w14:paraId="1D36D13F" w14:textId="77777777" w:rsidR="00325970" w:rsidRPr="00325970" w:rsidRDefault="00325970" w:rsidP="00325970">
            <w:pPr>
              <w:jc w:val="both"/>
              <w:rPr>
                <w:rFonts w:ascii="Cambria" w:hAnsi="Cambria" w:cs="Arial"/>
                <w:color w:val="000000" w:themeColor="text1"/>
                <w:sz w:val="20"/>
                <w:szCs w:val="20"/>
              </w:rPr>
            </w:pPr>
          </w:p>
          <w:p w14:paraId="5B06169B" w14:textId="77777777" w:rsidR="00325970" w:rsidRPr="00325970" w:rsidRDefault="00325970" w:rsidP="00325970">
            <w:pPr>
              <w:jc w:val="both"/>
              <w:rPr>
                <w:rFonts w:ascii="Cambria" w:hAnsi="Cambria" w:cs="Arial"/>
                <w:color w:val="000000" w:themeColor="text1"/>
                <w:sz w:val="20"/>
                <w:szCs w:val="20"/>
              </w:rPr>
            </w:pPr>
            <w:r w:rsidRPr="00325970">
              <w:rPr>
                <w:rFonts w:ascii="Cambria" w:hAnsi="Cambria" w:cs="Arial"/>
                <w:color w:val="000000" w:themeColor="text1"/>
                <w:sz w:val="20"/>
                <w:szCs w:val="20"/>
              </w:rPr>
              <w:t xml:space="preserve">Podczas badania jakości przedłożonych próbek będzie oceniana również zgodność WZORCU z wymaganiami określonymi w niniejszej SIWZ </w:t>
            </w:r>
            <w:r w:rsidRPr="00325970">
              <w:rPr>
                <w:rFonts w:ascii="Cambria" w:eastAsia="Times New Roman" w:hAnsi="Cambria" w:cs="Arial"/>
                <w:color w:val="000000" w:themeColor="text1"/>
                <w:sz w:val="20"/>
                <w:szCs w:val="20"/>
                <w:lang w:val="x-none" w:eastAsia="x-none"/>
              </w:rPr>
              <w:t xml:space="preserve">. </w:t>
            </w:r>
          </w:p>
          <w:p w14:paraId="139E2568" w14:textId="77777777" w:rsidR="00325970" w:rsidRPr="00325970" w:rsidRDefault="00325970" w:rsidP="00325970">
            <w:pPr>
              <w:jc w:val="both"/>
              <w:rPr>
                <w:rFonts w:ascii="Cambria" w:hAnsi="Cambria" w:cs="Arial"/>
                <w:color w:val="000000" w:themeColor="text1"/>
                <w:sz w:val="20"/>
                <w:szCs w:val="20"/>
              </w:rPr>
            </w:pPr>
          </w:p>
          <w:p w14:paraId="350DCC3E" w14:textId="77777777" w:rsidR="00325970" w:rsidRPr="00325970" w:rsidRDefault="00325970" w:rsidP="00325970">
            <w:pPr>
              <w:jc w:val="both"/>
              <w:rPr>
                <w:rFonts w:ascii="Cambria" w:hAnsi="Cambria" w:cs="Arial"/>
                <w:b/>
                <w:sz w:val="20"/>
                <w:szCs w:val="20"/>
                <w:u w:val="single"/>
              </w:rPr>
            </w:pPr>
            <w:r w:rsidRPr="00325970">
              <w:rPr>
                <w:rFonts w:ascii="Cambria" w:hAnsi="Cambria" w:cs="Arial"/>
                <w:b/>
                <w:sz w:val="20"/>
                <w:szCs w:val="20"/>
                <w:u w:val="single"/>
              </w:rPr>
              <w:t xml:space="preserve">Zadanie 1 poz. 1, </w:t>
            </w:r>
          </w:p>
          <w:tbl>
            <w:tblPr>
              <w:tblStyle w:val="Tabela-Siatka"/>
              <w:tblW w:w="0" w:type="auto"/>
              <w:tblLook w:val="04A0" w:firstRow="1" w:lastRow="0" w:firstColumn="1" w:lastColumn="0" w:noHBand="0" w:noVBand="1"/>
            </w:tblPr>
            <w:tblGrid>
              <w:gridCol w:w="516"/>
              <w:gridCol w:w="4369"/>
              <w:gridCol w:w="1417"/>
            </w:tblGrid>
            <w:tr w:rsidR="00325970" w:rsidRPr="00325970" w14:paraId="4686B503" w14:textId="77777777" w:rsidTr="00325970">
              <w:tc>
                <w:tcPr>
                  <w:tcW w:w="516" w:type="dxa"/>
                </w:tcPr>
                <w:p w14:paraId="6D61289C"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 xml:space="preserve">Lp. </w:t>
                  </w:r>
                </w:p>
              </w:tc>
              <w:tc>
                <w:tcPr>
                  <w:tcW w:w="4369" w:type="dxa"/>
                </w:tcPr>
                <w:p w14:paraId="435FCA74"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Podkryterium</w:t>
                  </w:r>
                  <w:proofErr w:type="spellEnd"/>
                  <w:r w:rsidRPr="00325970">
                    <w:rPr>
                      <w:rFonts w:ascii="Cambria" w:hAnsi="Cambria" w:cs="Arial"/>
                      <w:b/>
                      <w:sz w:val="20"/>
                      <w:szCs w:val="20"/>
                    </w:rPr>
                    <w:t xml:space="preserve"> – cecha przedmiotu zamówienia</w:t>
                  </w:r>
                </w:p>
              </w:tc>
              <w:tc>
                <w:tcPr>
                  <w:tcW w:w="1417" w:type="dxa"/>
                </w:tcPr>
                <w:p w14:paraId="4CE69FA1"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Skala punktów</w:t>
                  </w:r>
                </w:p>
              </w:tc>
            </w:tr>
            <w:tr w:rsidR="00325970" w:rsidRPr="00325970" w14:paraId="3F444A51" w14:textId="77777777" w:rsidTr="00325970">
              <w:tc>
                <w:tcPr>
                  <w:tcW w:w="480" w:type="dxa"/>
                </w:tcPr>
                <w:p w14:paraId="38DAFF8B" w14:textId="77777777" w:rsidR="00325970" w:rsidRPr="00325970" w:rsidRDefault="00325970" w:rsidP="00325970">
                  <w:pPr>
                    <w:rPr>
                      <w:rFonts w:ascii="Cambria" w:hAnsi="Cambria" w:cs="Arial"/>
                      <w:sz w:val="20"/>
                      <w:szCs w:val="20"/>
                    </w:rPr>
                  </w:pPr>
                  <w:r w:rsidRPr="00325970">
                    <w:rPr>
                      <w:rFonts w:ascii="Cambria" w:hAnsi="Cambria" w:cs="Arial"/>
                      <w:sz w:val="20"/>
                      <w:szCs w:val="20"/>
                    </w:rPr>
                    <w:t>1</w:t>
                  </w:r>
                </w:p>
              </w:tc>
              <w:tc>
                <w:tcPr>
                  <w:tcW w:w="4369" w:type="dxa"/>
                </w:tcPr>
                <w:p w14:paraId="448A4DF7" w14:textId="49D26323" w:rsidR="00325970" w:rsidRPr="00325970" w:rsidRDefault="00325970" w:rsidP="00325970">
                  <w:pPr>
                    <w:rPr>
                      <w:rFonts w:ascii="Cambria" w:hAnsi="Cambria" w:cs="Arial"/>
                      <w:sz w:val="20"/>
                      <w:szCs w:val="20"/>
                    </w:rPr>
                  </w:pPr>
                  <w:r w:rsidRPr="00325970">
                    <w:rPr>
                      <w:rFonts w:ascii="Cambria" w:hAnsi="Cambria" w:cs="Arial"/>
                      <w:sz w:val="20"/>
                      <w:szCs w:val="20"/>
                    </w:rPr>
                    <w:t xml:space="preserve">Odporność </w:t>
                  </w:r>
                  <w:r w:rsidR="00901CAA">
                    <w:rPr>
                      <w:rFonts w:ascii="Cambria" w:hAnsi="Cambria" w:cs="Arial"/>
                      <w:sz w:val="20"/>
                      <w:szCs w:val="20"/>
                    </w:rPr>
                    <w:t>na</w:t>
                  </w:r>
                  <w:r w:rsidRPr="00325970">
                    <w:rPr>
                      <w:rFonts w:ascii="Cambria" w:hAnsi="Cambria" w:cs="Arial"/>
                      <w:sz w:val="20"/>
                      <w:szCs w:val="20"/>
                    </w:rPr>
                    <w:t xml:space="preserve">druku na ścieranie </w:t>
                  </w:r>
                </w:p>
              </w:tc>
              <w:tc>
                <w:tcPr>
                  <w:tcW w:w="1417" w:type="dxa"/>
                </w:tcPr>
                <w:p w14:paraId="08DDC7BD"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1-40</w:t>
                  </w:r>
                </w:p>
              </w:tc>
            </w:tr>
            <w:tr w:rsidR="00325970" w:rsidRPr="00325970" w14:paraId="667312C4" w14:textId="77777777" w:rsidTr="00325970">
              <w:tc>
                <w:tcPr>
                  <w:tcW w:w="480" w:type="dxa"/>
                </w:tcPr>
                <w:p w14:paraId="39E3E928" w14:textId="77777777" w:rsidR="00325970" w:rsidRPr="00325970" w:rsidRDefault="00325970" w:rsidP="00325970">
                  <w:pPr>
                    <w:rPr>
                      <w:rFonts w:ascii="Cambria" w:hAnsi="Cambria" w:cs="Arial"/>
                      <w:sz w:val="20"/>
                      <w:szCs w:val="20"/>
                    </w:rPr>
                  </w:pPr>
                  <w:r w:rsidRPr="00325970">
                    <w:rPr>
                      <w:rFonts w:ascii="Cambria" w:hAnsi="Cambria" w:cs="Arial"/>
                      <w:sz w:val="20"/>
                      <w:szCs w:val="20"/>
                    </w:rPr>
                    <w:t>2</w:t>
                  </w:r>
                </w:p>
              </w:tc>
              <w:tc>
                <w:tcPr>
                  <w:tcW w:w="4369" w:type="dxa"/>
                </w:tcPr>
                <w:p w14:paraId="7774744D" w14:textId="77777777" w:rsidR="00325970" w:rsidRPr="00325970" w:rsidRDefault="00325970" w:rsidP="00325970">
                  <w:pPr>
                    <w:rPr>
                      <w:rFonts w:ascii="Cambria" w:hAnsi="Cambria" w:cs="Arial"/>
                      <w:sz w:val="20"/>
                      <w:szCs w:val="20"/>
                    </w:rPr>
                  </w:pPr>
                  <w:r w:rsidRPr="00325970">
                    <w:rPr>
                      <w:rFonts w:ascii="Cambria" w:hAnsi="Cambria" w:cs="Arial"/>
                      <w:sz w:val="20"/>
                      <w:szCs w:val="20"/>
                    </w:rPr>
                    <w:t>Brak odczynów alergicznych na skórze pacjenta</w:t>
                  </w:r>
                </w:p>
              </w:tc>
              <w:tc>
                <w:tcPr>
                  <w:tcW w:w="1417" w:type="dxa"/>
                </w:tcPr>
                <w:p w14:paraId="499EA6D5"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1-40</w:t>
                  </w:r>
                </w:p>
              </w:tc>
            </w:tr>
            <w:tr w:rsidR="00325970" w:rsidRPr="00325970" w14:paraId="2C3D7B34" w14:textId="77777777" w:rsidTr="00325970">
              <w:tc>
                <w:tcPr>
                  <w:tcW w:w="480" w:type="dxa"/>
                </w:tcPr>
                <w:p w14:paraId="67A3DDCA" w14:textId="77777777" w:rsidR="00325970" w:rsidRPr="00325970" w:rsidRDefault="00325970" w:rsidP="00325970">
                  <w:pPr>
                    <w:rPr>
                      <w:rFonts w:ascii="Cambria" w:hAnsi="Cambria" w:cs="Arial"/>
                      <w:sz w:val="20"/>
                      <w:szCs w:val="20"/>
                    </w:rPr>
                  </w:pPr>
                  <w:r w:rsidRPr="00325970">
                    <w:rPr>
                      <w:rFonts w:ascii="Cambria" w:hAnsi="Cambria" w:cs="Arial"/>
                      <w:sz w:val="20"/>
                      <w:szCs w:val="20"/>
                    </w:rPr>
                    <w:t>3</w:t>
                  </w:r>
                </w:p>
              </w:tc>
              <w:tc>
                <w:tcPr>
                  <w:tcW w:w="4369" w:type="dxa"/>
                </w:tcPr>
                <w:p w14:paraId="14808080" w14:textId="77777777" w:rsidR="00325970" w:rsidRPr="00325970" w:rsidRDefault="00325970" w:rsidP="00325970">
                  <w:pPr>
                    <w:rPr>
                      <w:rFonts w:ascii="Cambria" w:hAnsi="Cambria" w:cs="Arial"/>
                      <w:sz w:val="20"/>
                      <w:szCs w:val="20"/>
                    </w:rPr>
                  </w:pPr>
                  <w:r w:rsidRPr="00325970">
                    <w:rPr>
                      <w:rFonts w:ascii="Cambria" w:hAnsi="Cambria" w:cs="Arial"/>
                      <w:sz w:val="20"/>
                      <w:szCs w:val="20"/>
                    </w:rPr>
                    <w:t xml:space="preserve">Wykończenie brzegów paska (gładkość) </w:t>
                  </w:r>
                </w:p>
              </w:tc>
              <w:tc>
                <w:tcPr>
                  <w:tcW w:w="1417" w:type="dxa"/>
                </w:tcPr>
                <w:p w14:paraId="20CE7A7B"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 xml:space="preserve">1-20 </w:t>
                  </w:r>
                </w:p>
              </w:tc>
            </w:tr>
            <w:tr w:rsidR="00325970" w:rsidRPr="00325970" w14:paraId="15F0FB77" w14:textId="77777777" w:rsidTr="00325970">
              <w:tc>
                <w:tcPr>
                  <w:tcW w:w="4849" w:type="dxa"/>
                  <w:gridSpan w:val="2"/>
                </w:tcPr>
                <w:p w14:paraId="4DAC4E69" w14:textId="77777777" w:rsidR="00325970" w:rsidRPr="00325970" w:rsidRDefault="00325970" w:rsidP="00325970">
                  <w:pPr>
                    <w:jc w:val="right"/>
                    <w:rPr>
                      <w:rFonts w:ascii="Cambria" w:hAnsi="Cambria" w:cs="Arial"/>
                      <w:sz w:val="20"/>
                      <w:szCs w:val="20"/>
                    </w:rPr>
                  </w:pPr>
                  <w:r w:rsidRPr="00325970">
                    <w:rPr>
                      <w:rFonts w:ascii="Cambria" w:hAnsi="Cambria" w:cs="Arial"/>
                      <w:b/>
                      <w:sz w:val="20"/>
                      <w:szCs w:val="20"/>
                    </w:rPr>
                    <w:t>Suma max.</w:t>
                  </w:r>
                </w:p>
              </w:tc>
              <w:tc>
                <w:tcPr>
                  <w:tcW w:w="1417" w:type="dxa"/>
                </w:tcPr>
                <w:p w14:paraId="6648E7C9"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100 pkt</w:t>
                  </w:r>
                </w:p>
              </w:tc>
            </w:tr>
          </w:tbl>
          <w:p w14:paraId="58EBB7DB" w14:textId="77777777" w:rsidR="00325970" w:rsidRPr="00325970" w:rsidRDefault="00325970" w:rsidP="00325970">
            <w:pPr>
              <w:jc w:val="both"/>
              <w:rPr>
                <w:rFonts w:ascii="Cambria" w:hAnsi="Cambria" w:cs="Arial"/>
                <w:b/>
                <w:sz w:val="20"/>
                <w:szCs w:val="20"/>
                <w:u w:val="single"/>
              </w:rPr>
            </w:pPr>
            <w:r w:rsidRPr="00325970">
              <w:rPr>
                <w:rFonts w:ascii="Cambria" w:hAnsi="Cambria" w:cs="Arial"/>
                <w:b/>
                <w:sz w:val="20"/>
                <w:szCs w:val="20"/>
                <w:u w:val="single"/>
              </w:rPr>
              <w:t>Zadanie 1 poz. 2</w:t>
            </w:r>
          </w:p>
          <w:tbl>
            <w:tblPr>
              <w:tblStyle w:val="Tabela-Siatka"/>
              <w:tblW w:w="0" w:type="auto"/>
              <w:tblLook w:val="04A0" w:firstRow="1" w:lastRow="0" w:firstColumn="1" w:lastColumn="0" w:noHBand="0" w:noVBand="1"/>
            </w:tblPr>
            <w:tblGrid>
              <w:gridCol w:w="516"/>
              <w:gridCol w:w="4369"/>
              <w:gridCol w:w="1417"/>
            </w:tblGrid>
            <w:tr w:rsidR="00325970" w:rsidRPr="00325970" w14:paraId="6610CB34" w14:textId="77777777" w:rsidTr="00325970">
              <w:tc>
                <w:tcPr>
                  <w:tcW w:w="516" w:type="dxa"/>
                </w:tcPr>
                <w:p w14:paraId="65F92C2A"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 xml:space="preserve">Lp. </w:t>
                  </w:r>
                </w:p>
              </w:tc>
              <w:tc>
                <w:tcPr>
                  <w:tcW w:w="4369" w:type="dxa"/>
                </w:tcPr>
                <w:p w14:paraId="23203EC5"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Podkryterium</w:t>
                  </w:r>
                  <w:proofErr w:type="spellEnd"/>
                  <w:r w:rsidRPr="00325970">
                    <w:rPr>
                      <w:rFonts w:ascii="Cambria" w:hAnsi="Cambria" w:cs="Arial"/>
                      <w:b/>
                      <w:sz w:val="20"/>
                      <w:szCs w:val="20"/>
                    </w:rPr>
                    <w:t xml:space="preserve"> – cecha przedmiotu zamówienia</w:t>
                  </w:r>
                </w:p>
              </w:tc>
              <w:tc>
                <w:tcPr>
                  <w:tcW w:w="1417" w:type="dxa"/>
                </w:tcPr>
                <w:p w14:paraId="2714DA8B"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Skala punktów</w:t>
                  </w:r>
                </w:p>
              </w:tc>
            </w:tr>
            <w:tr w:rsidR="00325970" w:rsidRPr="00325970" w14:paraId="36F0D0DB" w14:textId="77777777" w:rsidTr="00325970">
              <w:tc>
                <w:tcPr>
                  <w:tcW w:w="480" w:type="dxa"/>
                </w:tcPr>
                <w:p w14:paraId="2D507963" w14:textId="77777777" w:rsidR="00325970" w:rsidRPr="00325970" w:rsidRDefault="00325970" w:rsidP="00325970">
                  <w:pPr>
                    <w:rPr>
                      <w:rFonts w:ascii="Cambria" w:hAnsi="Cambria" w:cs="Arial"/>
                      <w:sz w:val="20"/>
                      <w:szCs w:val="20"/>
                    </w:rPr>
                  </w:pPr>
                  <w:r w:rsidRPr="00325970">
                    <w:rPr>
                      <w:rFonts w:ascii="Cambria" w:hAnsi="Cambria" w:cs="Arial"/>
                      <w:sz w:val="20"/>
                      <w:szCs w:val="20"/>
                    </w:rPr>
                    <w:t>1</w:t>
                  </w:r>
                </w:p>
              </w:tc>
              <w:tc>
                <w:tcPr>
                  <w:tcW w:w="4369" w:type="dxa"/>
                </w:tcPr>
                <w:p w14:paraId="034D893C" w14:textId="27320B82" w:rsidR="00325970" w:rsidRPr="00325970" w:rsidRDefault="00325970" w:rsidP="00325970">
                  <w:pPr>
                    <w:rPr>
                      <w:rFonts w:ascii="Cambria" w:hAnsi="Cambria" w:cs="Arial"/>
                      <w:sz w:val="20"/>
                      <w:szCs w:val="20"/>
                    </w:rPr>
                  </w:pPr>
                  <w:r w:rsidRPr="00325970">
                    <w:rPr>
                      <w:rFonts w:ascii="Cambria" w:hAnsi="Cambria" w:cs="Arial"/>
                      <w:sz w:val="20"/>
                      <w:szCs w:val="20"/>
                    </w:rPr>
                    <w:t xml:space="preserve">Odporność </w:t>
                  </w:r>
                  <w:r w:rsidR="00901CAA">
                    <w:rPr>
                      <w:rFonts w:ascii="Cambria" w:hAnsi="Cambria" w:cs="Arial"/>
                      <w:sz w:val="20"/>
                      <w:szCs w:val="20"/>
                    </w:rPr>
                    <w:t>na</w:t>
                  </w:r>
                  <w:r w:rsidRPr="00325970">
                    <w:rPr>
                      <w:rFonts w:ascii="Cambria" w:hAnsi="Cambria" w:cs="Arial"/>
                      <w:sz w:val="20"/>
                      <w:szCs w:val="20"/>
                    </w:rPr>
                    <w:t xml:space="preserve">druku na ścieranie </w:t>
                  </w:r>
                </w:p>
              </w:tc>
              <w:tc>
                <w:tcPr>
                  <w:tcW w:w="1417" w:type="dxa"/>
                </w:tcPr>
                <w:p w14:paraId="50967419"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1-40</w:t>
                  </w:r>
                </w:p>
              </w:tc>
            </w:tr>
            <w:tr w:rsidR="00325970" w:rsidRPr="00325970" w14:paraId="620575C5" w14:textId="77777777" w:rsidTr="00325970">
              <w:tc>
                <w:tcPr>
                  <w:tcW w:w="480" w:type="dxa"/>
                </w:tcPr>
                <w:p w14:paraId="4F893002" w14:textId="77777777" w:rsidR="00325970" w:rsidRPr="00325970" w:rsidRDefault="00325970" w:rsidP="00325970">
                  <w:pPr>
                    <w:rPr>
                      <w:rFonts w:ascii="Cambria" w:hAnsi="Cambria" w:cs="Arial"/>
                      <w:sz w:val="20"/>
                      <w:szCs w:val="20"/>
                    </w:rPr>
                  </w:pPr>
                  <w:r w:rsidRPr="00325970">
                    <w:rPr>
                      <w:rFonts w:ascii="Cambria" w:hAnsi="Cambria" w:cs="Arial"/>
                      <w:sz w:val="20"/>
                      <w:szCs w:val="20"/>
                    </w:rPr>
                    <w:t>2</w:t>
                  </w:r>
                </w:p>
              </w:tc>
              <w:tc>
                <w:tcPr>
                  <w:tcW w:w="4369" w:type="dxa"/>
                </w:tcPr>
                <w:p w14:paraId="5D039D62" w14:textId="77777777" w:rsidR="00325970" w:rsidRPr="00325970" w:rsidRDefault="00325970" w:rsidP="00325970">
                  <w:pPr>
                    <w:rPr>
                      <w:rFonts w:ascii="Cambria" w:hAnsi="Cambria" w:cs="Arial"/>
                      <w:sz w:val="20"/>
                      <w:szCs w:val="20"/>
                    </w:rPr>
                  </w:pPr>
                  <w:r w:rsidRPr="00325970">
                    <w:rPr>
                      <w:rFonts w:ascii="Cambria" w:hAnsi="Cambria" w:cs="Arial"/>
                      <w:sz w:val="20"/>
                      <w:szCs w:val="20"/>
                    </w:rPr>
                    <w:t>Brak odczynów alergicznych na skórze pacjenta</w:t>
                  </w:r>
                </w:p>
              </w:tc>
              <w:tc>
                <w:tcPr>
                  <w:tcW w:w="1417" w:type="dxa"/>
                </w:tcPr>
                <w:p w14:paraId="6EB99E94"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1-40</w:t>
                  </w:r>
                </w:p>
              </w:tc>
            </w:tr>
            <w:tr w:rsidR="00325970" w:rsidRPr="00325970" w14:paraId="3137DA76" w14:textId="77777777" w:rsidTr="00325970">
              <w:tc>
                <w:tcPr>
                  <w:tcW w:w="480" w:type="dxa"/>
                </w:tcPr>
                <w:p w14:paraId="0683F6E3" w14:textId="77777777" w:rsidR="00325970" w:rsidRPr="00325970" w:rsidRDefault="00325970" w:rsidP="00325970">
                  <w:pPr>
                    <w:rPr>
                      <w:rFonts w:ascii="Cambria" w:hAnsi="Cambria" w:cs="Arial"/>
                      <w:sz w:val="20"/>
                      <w:szCs w:val="20"/>
                    </w:rPr>
                  </w:pPr>
                  <w:r w:rsidRPr="00325970">
                    <w:rPr>
                      <w:rFonts w:ascii="Cambria" w:hAnsi="Cambria" w:cs="Arial"/>
                      <w:sz w:val="20"/>
                      <w:szCs w:val="20"/>
                    </w:rPr>
                    <w:t>3</w:t>
                  </w:r>
                </w:p>
              </w:tc>
              <w:tc>
                <w:tcPr>
                  <w:tcW w:w="4369" w:type="dxa"/>
                </w:tcPr>
                <w:p w14:paraId="0FA320A9" w14:textId="77777777" w:rsidR="00325970" w:rsidRPr="00325970" w:rsidRDefault="00325970" w:rsidP="00325970">
                  <w:pPr>
                    <w:rPr>
                      <w:rFonts w:ascii="Cambria" w:hAnsi="Cambria" w:cs="Arial"/>
                      <w:sz w:val="20"/>
                      <w:szCs w:val="20"/>
                    </w:rPr>
                  </w:pPr>
                  <w:r w:rsidRPr="00325970">
                    <w:rPr>
                      <w:rFonts w:ascii="Cambria" w:hAnsi="Cambria" w:cs="Arial"/>
                      <w:sz w:val="20"/>
                      <w:szCs w:val="20"/>
                    </w:rPr>
                    <w:t xml:space="preserve">Wykończenie brzegów paska (gładkość) </w:t>
                  </w:r>
                </w:p>
              </w:tc>
              <w:tc>
                <w:tcPr>
                  <w:tcW w:w="1417" w:type="dxa"/>
                </w:tcPr>
                <w:p w14:paraId="00289DBC"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 xml:space="preserve">1-20 </w:t>
                  </w:r>
                </w:p>
              </w:tc>
            </w:tr>
            <w:tr w:rsidR="00325970" w:rsidRPr="00325970" w14:paraId="298987E9" w14:textId="77777777" w:rsidTr="00325970">
              <w:tc>
                <w:tcPr>
                  <w:tcW w:w="4849" w:type="dxa"/>
                  <w:gridSpan w:val="2"/>
                </w:tcPr>
                <w:p w14:paraId="46C4BE4E" w14:textId="77777777" w:rsidR="00325970" w:rsidRPr="00325970" w:rsidRDefault="00325970" w:rsidP="00325970">
                  <w:pPr>
                    <w:jc w:val="right"/>
                    <w:rPr>
                      <w:rFonts w:ascii="Cambria" w:hAnsi="Cambria" w:cs="Arial"/>
                      <w:sz w:val="20"/>
                      <w:szCs w:val="20"/>
                    </w:rPr>
                  </w:pPr>
                  <w:r w:rsidRPr="00325970">
                    <w:rPr>
                      <w:rFonts w:ascii="Cambria" w:hAnsi="Cambria" w:cs="Arial"/>
                      <w:b/>
                      <w:sz w:val="20"/>
                      <w:szCs w:val="20"/>
                    </w:rPr>
                    <w:t>Suma max.</w:t>
                  </w:r>
                </w:p>
              </w:tc>
              <w:tc>
                <w:tcPr>
                  <w:tcW w:w="1417" w:type="dxa"/>
                </w:tcPr>
                <w:p w14:paraId="04C58B9C"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100 pkt</w:t>
                  </w:r>
                </w:p>
              </w:tc>
            </w:tr>
          </w:tbl>
          <w:p w14:paraId="1C2FBDE1" w14:textId="77777777" w:rsidR="00325970" w:rsidRPr="00325970" w:rsidRDefault="00325970" w:rsidP="00325970">
            <w:pPr>
              <w:jc w:val="both"/>
              <w:rPr>
                <w:rFonts w:ascii="Cambria" w:hAnsi="Cambria" w:cs="Arial"/>
                <w:b/>
                <w:sz w:val="20"/>
                <w:szCs w:val="20"/>
                <w:u w:val="single"/>
              </w:rPr>
            </w:pPr>
          </w:p>
          <w:p w14:paraId="6E94181C" w14:textId="77777777" w:rsidR="00325970" w:rsidRPr="00325970" w:rsidRDefault="00325970" w:rsidP="00325970">
            <w:pPr>
              <w:jc w:val="both"/>
              <w:rPr>
                <w:rFonts w:ascii="Cambria" w:hAnsi="Cambria" w:cs="Arial"/>
                <w:b/>
                <w:sz w:val="20"/>
                <w:szCs w:val="20"/>
                <w:u w:val="single"/>
              </w:rPr>
            </w:pPr>
            <w:r w:rsidRPr="00325970">
              <w:rPr>
                <w:rFonts w:ascii="Cambria" w:hAnsi="Cambria" w:cs="Arial"/>
                <w:b/>
                <w:sz w:val="20"/>
                <w:szCs w:val="20"/>
                <w:u w:val="single"/>
              </w:rPr>
              <w:t xml:space="preserve">Zadanie 1 poz.3 </w:t>
            </w:r>
          </w:p>
          <w:tbl>
            <w:tblPr>
              <w:tblStyle w:val="Tabela-Siatka"/>
              <w:tblW w:w="0" w:type="auto"/>
              <w:tblLook w:val="04A0" w:firstRow="1" w:lastRow="0" w:firstColumn="1" w:lastColumn="0" w:noHBand="0" w:noVBand="1"/>
            </w:tblPr>
            <w:tblGrid>
              <w:gridCol w:w="516"/>
              <w:gridCol w:w="4369"/>
              <w:gridCol w:w="1417"/>
            </w:tblGrid>
            <w:tr w:rsidR="00325970" w:rsidRPr="00325970" w14:paraId="7AF38391" w14:textId="77777777" w:rsidTr="00325970">
              <w:tc>
                <w:tcPr>
                  <w:tcW w:w="516" w:type="dxa"/>
                </w:tcPr>
                <w:p w14:paraId="426DCCED"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 xml:space="preserve">Lp. </w:t>
                  </w:r>
                </w:p>
              </w:tc>
              <w:tc>
                <w:tcPr>
                  <w:tcW w:w="4369" w:type="dxa"/>
                </w:tcPr>
                <w:p w14:paraId="095B8987"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Podkryterium</w:t>
                  </w:r>
                  <w:proofErr w:type="spellEnd"/>
                  <w:r w:rsidRPr="00325970">
                    <w:rPr>
                      <w:rFonts w:ascii="Cambria" w:hAnsi="Cambria" w:cs="Arial"/>
                      <w:b/>
                      <w:sz w:val="20"/>
                      <w:szCs w:val="20"/>
                    </w:rPr>
                    <w:t xml:space="preserve"> – cecha przedmiotu zamówienia</w:t>
                  </w:r>
                </w:p>
              </w:tc>
              <w:tc>
                <w:tcPr>
                  <w:tcW w:w="1417" w:type="dxa"/>
                </w:tcPr>
                <w:p w14:paraId="17B7A2F6"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Skala punktów</w:t>
                  </w:r>
                </w:p>
              </w:tc>
            </w:tr>
            <w:tr w:rsidR="00325970" w:rsidRPr="00325970" w14:paraId="0363F0AF" w14:textId="77777777" w:rsidTr="00325970">
              <w:tc>
                <w:tcPr>
                  <w:tcW w:w="480" w:type="dxa"/>
                </w:tcPr>
                <w:p w14:paraId="6B0B4776" w14:textId="77777777" w:rsidR="00325970" w:rsidRPr="00325970" w:rsidRDefault="00325970" w:rsidP="00325970">
                  <w:pPr>
                    <w:rPr>
                      <w:rFonts w:ascii="Cambria" w:hAnsi="Cambria" w:cs="Arial"/>
                      <w:sz w:val="20"/>
                      <w:szCs w:val="20"/>
                    </w:rPr>
                  </w:pPr>
                  <w:r w:rsidRPr="00325970">
                    <w:rPr>
                      <w:rFonts w:ascii="Cambria" w:hAnsi="Cambria" w:cs="Arial"/>
                      <w:sz w:val="20"/>
                      <w:szCs w:val="20"/>
                    </w:rPr>
                    <w:t>1</w:t>
                  </w:r>
                </w:p>
              </w:tc>
              <w:tc>
                <w:tcPr>
                  <w:tcW w:w="4369" w:type="dxa"/>
                </w:tcPr>
                <w:p w14:paraId="2AC16863" w14:textId="45F0533E" w:rsidR="00325970" w:rsidRPr="00325970" w:rsidRDefault="00325970" w:rsidP="00325970">
                  <w:pPr>
                    <w:rPr>
                      <w:rFonts w:ascii="Cambria" w:hAnsi="Cambria" w:cs="Arial"/>
                      <w:sz w:val="20"/>
                      <w:szCs w:val="20"/>
                    </w:rPr>
                  </w:pPr>
                  <w:r w:rsidRPr="00325970">
                    <w:rPr>
                      <w:rFonts w:ascii="Cambria" w:hAnsi="Cambria" w:cs="Arial"/>
                      <w:sz w:val="20"/>
                      <w:szCs w:val="20"/>
                    </w:rPr>
                    <w:t xml:space="preserve">Odporność </w:t>
                  </w:r>
                  <w:r w:rsidR="00901CAA">
                    <w:rPr>
                      <w:rFonts w:ascii="Cambria" w:hAnsi="Cambria" w:cs="Arial"/>
                      <w:sz w:val="20"/>
                      <w:szCs w:val="20"/>
                    </w:rPr>
                    <w:t>na</w:t>
                  </w:r>
                  <w:r w:rsidRPr="00325970">
                    <w:rPr>
                      <w:rFonts w:ascii="Cambria" w:hAnsi="Cambria" w:cs="Arial"/>
                      <w:sz w:val="20"/>
                      <w:szCs w:val="20"/>
                    </w:rPr>
                    <w:t xml:space="preserve">druku na ścieranie </w:t>
                  </w:r>
                </w:p>
              </w:tc>
              <w:tc>
                <w:tcPr>
                  <w:tcW w:w="1417" w:type="dxa"/>
                </w:tcPr>
                <w:p w14:paraId="58CE74CE"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1-40</w:t>
                  </w:r>
                </w:p>
              </w:tc>
            </w:tr>
            <w:tr w:rsidR="00325970" w:rsidRPr="00325970" w14:paraId="2085B276" w14:textId="77777777" w:rsidTr="00325970">
              <w:tc>
                <w:tcPr>
                  <w:tcW w:w="480" w:type="dxa"/>
                </w:tcPr>
                <w:p w14:paraId="2C1527FE" w14:textId="77777777" w:rsidR="00325970" w:rsidRPr="00325970" w:rsidRDefault="00325970" w:rsidP="00325970">
                  <w:pPr>
                    <w:rPr>
                      <w:rFonts w:ascii="Cambria" w:hAnsi="Cambria" w:cs="Arial"/>
                      <w:sz w:val="20"/>
                      <w:szCs w:val="20"/>
                    </w:rPr>
                  </w:pPr>
                  <w:r w:rsidRPr="00325970">
                    <w:rPr>
                      <w:rFonts w:ascii="Cambria" w:hAnsi="Cambria" w:cs="Arial"/>
                      <w:sz w:val="20"/>
                      <w:szCs w:val="20"/>
                    </w:rPr>
                    <w:t>2</w:t>
                  </w:r>
                </w:p>
              </w:tc>
              <w:tc>
                <w:tcPr>
                  <w:tcW w:w="4369" w:type="dxa"/>
                </w:tcPr>
                <w:p w14:paraId="42ABFA83" w14:textId="77777777" w:rsidR="00325970" w:rsidRPr="00325970" w:rsidRDefault="00325970" w:rsidP="00325970">
                  <w:pPr>
                    <w:rPr>
                      <w:rFonts w:ascii="Cambria" w:hAnsi="Cambria" w:cs="Arial"/>
                      <w:sz w:val="20"/>
                      <w:szCs w:val="20"/>
                    </w:rPr>
                  </w:pPr>
                  <w:r w:rsidRPr="00325970">
                    <w:rPr>
                      <w:rFonts w:ascii="Cambria" w:hAnsi="Cambria" w:cs="Arial"/>
                      <w:sz w:val="20"/>
                      <w:szCs w:val="20"/>
                    </w:rPr>
                    <w:t>Brak odczynów alergicznych na skórze pacjenta</w:t>
                  </w:r>
                </w:p>
              </w:tc>
              <w:tc>
                <w:tcPr>
                  <w:tcW w:w="1417" w:type="dxa"/>
                </w:tcPr>
                <w:p w14:paraId="5AB6591E"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1-40</w:t>
                  </w:r>
                </w:p>
              </w:tc>
            </w:tr>
            <w:tr w:rsidR="00325970" w:rsidRPr="00325970" w14:paraId="6613313E" w14:textId="77777777" w:rsidTr="00325970">
              <w:tc>
                <w:tcPr>
                  <w:tcW w:w="480" w:type="dxa"/>
                </w:tcPr>
                <w:p w14:paraId="441C152F" w14:textId="77777777" w:rsidR="00325970" w:rsidRPr="00325970" w:rsidRDefault="00325970" w:rsidP="00325970">
                  <w:pPr>
                    <w:rPr>
                      <w:rFonts w:ascii="Cambria" w:hAnsi="Cambria" w:cs="Arial"/>
                      <w:sz w:val="20"/>
                      <w:szCs w:val="20"/>
                    </w:rPr>
                  </w:pPr>
                  <w:r w:rsidRPr="00325970">
                    <w:rPr>
                      <w:rFonts w:ascii="Cambria" w:hAnsi="Cambria" w:cs="Arial"/>
                      <w:sz w:val="20"/>
                      <w:szCs w:val="20"/>
                    </w:rPr>
                    <w:t>3</w:t>
                  </w:r>
                </w:p>
              </w:tc>
              <w:tc>
                <w:tcPr>
                  <w:tcW w:w="4369" w:type="dxa"/>
                </w:tcPr>
                <w:p w14:paraId="04658E62" w14:textId="77777777" w:rsidR="00325970" w:rsidRPr="00325970" w:rsidRDefault="00325970" w:rsidP="00325970">
                  <w:pPr>
                    <w:rPr>
                      <w:rFonts w:ascii="Cambria" w:hAnsi="Cambria" w:cs="Arial"/>
                      <w:sz w:val="20"/>
                      <w:szCs w:val="20"/>
                    </w:rPr>
                  </w:pPr>
                  <w:r w:rsidRPr="00325970">
                    <w:rPr>
                      <w:rFonts w:ascii="Cambria" w:hAnsi="Cambria" w:cs="Arial"/>
                      <w:sz w:val="20"/>
                      <w:szCs w:val="20"/>
                    </w:rPr>
                    <w:t xml:space="preserve">Wykończenie brzegów paska (gładkość) </w:t>
                  </w:r>
                </w:p>
              </w:tc>
              <w:tc>
                <w:tcPr>
                  <w:tcW w:w="1417" w:type="dxa"/>
                </w:tcPr>
                <w:p w14:paraId="47140511"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 xml:space="preserve">1-20 </w:t>
                  </w:r>
                </w:p>
              </w:tc>
            </w:tr>
            <w:tr w:rsidR="00325970" w:rsidRPr="00325970" w14:paraId="61E04F10" w14:textId="77777777" w:rsidTr="00325970">
              <w:tc>
                <w:tcPr>
                  <w:tcW w:w="4849" w:type="dxa"/>
                  <w:gridSpan w:val="2"/>
                </w:tcPr>
                <w:p w14:paraId="09551016" w14:textId="77777777" w:rsidR="00325970" w:rsidRPr="00325970" w:rsidRDefault="00325970" w:rsidP="00325970">
                  <w:pPr>
                    <w:jc w:val="right"/>
                    <w:rPr>
                      <w:rFonts w:ascii="Cambria" w:hAnsi="Cambria" w:cs="Arial"/>
                      <w:sz w:val="20"/>
                      <w:szCs w:val="20"/>
                    </w:rPr>
                  </w:pPr>
                  <w:r w:rsidRPr="00325970">
                    <w:rPr>
                      <w:rFonts w:ascii="Cambria" w:hAnsi="Cambria" w:cs="Arial"/>
                      <w:b/>
                      <w:sz w:val="20"/>
                      <w:szCs w:val="20"/>
                    </w:rPr>
                    <w:t>Suma max.</w:t>
                  </w:r>
                </w:p>
              </w:tc>
              <w:tc>
                <w:tcPr>
                  <w:tcW w:w="1417" w:type="dxa"/>
                </w:tcPr>
                <w:p w14:paraId="1F56D970"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100 pkt</w:t>
                  </w:r>
                </w:p>
              </w:tc>
            </w:tr>
          </w:tbl>
          <w:p w14:paraId="75460D8C" w14:textId="77777777" w:rsidR="00325970" w:rsidRPr="00325970" w:rsidRDefault="00325970" w:rsidP="00325970">
            <w:pPr>
              <w:spacing w:before="80" w:line="276" w:lineRule="auto"/>
              <w:jc w:val="both"/>
              <w:rPr>
                <w:rFonts w:ascii="Cambria" w:eastAsia="Times New Roman" w:hAnsi="Cambria" w:cs="Arial"/>
                <w:b/>
                <w:sz w:val="20"/>
                <w:szCs w:val="20"/>
                <w:lang w:eastAsia="x-none"/>
              </w:rPr>
            </w:pPr>
          </w:p>
          <w:p w14:paraId="1B82B3EA" w14:textId="77777777" w:rsidR="00325970" w:rsidRPr="00325970" w:rsidRDefault="00325970" w:rsidP="00325970">
            <w:pPr>
              <w:jc w:val="both"/>
              <w:rPr>
                <w:rFonts w:ascii="Cambria" w:hAnsi="Cambria" w:cs="Arial"/>
                <w:b/>
                <w:sz w:val="20"/>
                <w:szCs w:val="20"/>
                <w:u w:val="single"/>
              </w:rPr>
            </w:pPr>
            <w:r w:rsidRPr="00325970">
              <w:rPr>
                <w:rFonts w:ascii="Cambria" w:hAnsi="Cambria" w:cs="Arial"/>
                <w:b/>
                <w:sz w:val="20"/>
                <w:szCs w:val="20"/>
                <w:u w:val="single"/>
              </w:rPr>
              <w:t xml:space="preserve">Zadanie 1 poz. 4 </w:t>
            </w:r>
          </w:p>
          <w:tbl>
            <w:tblPr>
              <w:tblStyle w:val="Tabela-Siatka"/>
              <w:tblW w:w="0" w:type="auto"/>
              <w:tblLook w:val="04A0" w:firstRow="1" w:lastRow="0" w:firstColumn="1" w:lastColumn="0" w:noHBand="0" w:noVBand="1"/>
            </w:tblPr>
            <w:tblGrid>
              <w:gridCol w:w="516"/>
              <w:gridCol w:w="4369"/>
              <w:gridCol w:w="1417"/>
            </w:tblGrid>
            <w:tr w:rsidR="00325970" w:rsidRPr="00325970" w14:paraId="2C866F9D" w14:textId="77777777" w:rsidTr="00325970">
              <w:tc>
                <w:tcPr>
                  <w:tcW w:w="516" w:type="dxa"/>
                </w:tcPr>
                <w:p w14:paraId="003CDBD2"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 xml:space="preserve">Lp. </w:t>
                  </w:r>
                </w:p>
              </w:tc>
              <w:tc>
                <w:tcPr>
                  <w:tcW w:w="4369" w:type="dxa"/>
                </w:tcPr>
                <w:p w14:paraId="39C9C987"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Podkryterium</w:t>
                  </w:r>
                  <w:proofErr w:type="spellEnd"/>
                  <w:r w:rsidRPr="00325970">
                    <w:rPr>
                      <w:rFonts w:ascii="Cambria" w:hAnsi="Cambria" w:cs="Arial"/>
                      <w:b/>
                      <w:sz w:val="20"/>
                      <w:szCs w:val="20"/>
                    </w:rPr>
                    <w:t xml:space="preserve"> – cecha przedmiotu zamówienia</w:t>
                  </w:r>
                </w:p>
              </w:tc>
              <w:tc>
                <w:tcPr>
                  <w:tcW w:w="1417" w:type="dxa"/>
                </w:tcPr>
                <w:p w14:paraId="0D450967"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Skala punktów</w:t>
                  </w:r>
                </w:p>
              </w:tc>
            </w:tr>
            <w:tr w:rsidR="00325970" w:rsidRPr="00325970" w14:paraId="1FB2EAAA" w14:textId="77777777" w:rsidTr="00325970">
              <w:tc>
                <w:tcPr>
                  <w:tcW w:w="480" w:type="dxa"/>
                </w:tcPr>
                <w:p w14:paraId="3C74A08B" w14:textId="77777777" w:rsidR="00325970" w:rsidRPr="00325970" w:rsidRDefault="00325970" w:rsidP="00325970">
                  <w:pPr>
                    <w:rPr>
                      <w:rFonts w:ascii="Cambria" w:hAnsi="Cambria" w:cs="Arial"/>
                      <w:sz w:val="20"/>
                      <w:szCs w:val="20"/>
                    </w:rPr>
                  </w:pPr>
                  <w:r w:rsidRPr="00325970">
                    <w:rPr>
                      <w:rFonts w:ascii="Cambria" w:hAnsi="Cambria" w:cs="Arial"/>
                      <w:sz w:val="20"/>
                      <w:szCs w:val="20"/>
                    </w:rPr>
                    <w:t>1</w:t>
                  </w:r>
                </w:p>
              </w:tc>
              <w:tc>
                <w:tcPr>
                  <w:tcW w:w="4369" w:type="dxa"/>
                </w:tcPr>
                <w:p w14:paraId="613FCB69" w14:textId="2FB64346" w:rsidR="00325970" w:rsidRPr="00325970" w:rsidRDefault="00325970" w:rsidP="00325970">
                  <w:pPr>
                    <w:rPr>
                      <w:rFonts w:ascii="Cambria" w:hAnsi="Cambria" w:cs="Arial"/>
                      <w:sz w:val="20"/>
                      <w:szCs w:val="20"/>
                    </w:rPr>
                  </w:pPr>
                  <w:r w:rsidRPr="00325970">
                    <w:rPr>
                      <w:rFonts w:ascii="Cambria" w:hAnsi="Cambria" w:cs="Arial"/>
                      <w:sz w:val="20"/>
                      <w:szCs w:val="20"/>
                    </w:rPr>
                    <w:t xml:space="preserve">Odporność </w:t>
                  </w:r>
                  <w:r w:rsidR="00901CAA">
                    <w:rPr>
                      <w:rFonts w:ascii="Cambria" w:hAnsi="Cambria" w:cs="Arial"/>
                      <w:sz w:val="20"/>
                      <w:szCs w:val="20"/>
                    </w:rPr>
                    <w:t>na</w:t>
                  </w:r>
                  <w:r w:rsidRPr="00325970">
                    <w:rPr>
                      <w:rFonts w:ascii="Cambria" w:hAnsi="Cambria" w:cs="Arial"/>
                      <w:sz w:val="20"/>
                      <w:szCs w:val="20"/>
                    </w:rPr>
                    <w:t xml:space="preserve">druku na ścieranie </w:t>
                  </w:r>
                </w:p>
              </w:tc>
              <w:tc>
                <w:tcPr>
                  <w:tcW w:w="1417" w:type="dxa"/>
                </w:tcPr>
                <w:p w14:paraId="676B6FF5"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1-40</w:t>
                  </w:r>
                </w:p>
              </w:tc>
            </w:tr>
            <w:tr w:rsidR="00325970" w:rsidRPr="00325970" w14:paraId="7D38C89E" w14:textId="77777777" w:rsidTr="00325970">
              <w:tc>
                <w:tcPr>
                  <w:tcW w:w="480" w:type="dxa"/>
                </w:tcPr>
                <w:p w14:paraId="2DE13B60" w14:textId="77777777" w:rsidR="00325970" w:rsidRPr="00325970" w:rsidRDefault="00325970" w:rsidP="00325970">
                  <w:pPr>
                    <w:rPr>
                      <w:rFonts w:ascii="Cambria" w:hAnsi="Cambria" w:cs="Arial"/>
                      <w:sz w:val="20"/>
                      <w:szCs w:val="20"/>
                    </w:rPr>
                  </w:pPr>
                  <w:r w:rsidRPr="00325970">
                    <w:rPr>
                      <w:rFonts w:ascii="Cambria" w:hAnsi="Cambria" w:cs="Arial"/>
                      <w:sz w:val="20"/>
                      <w:szCs w:val="20"/>
                    </w:rPr>
                    <w:t>2</w:t>
                  </w:r>
                </w:p>
              </w:tc>
              <w:tc>
                <w:tcPr>
                  <w:tcW w:w="4369" w:type="dxa"/>
                </w:tcPr>
                <w:p w14:paraId="34AF8D85" w14:textId="77777777" w:rsidR="00325970" w:rsidRPr="00325970" w:rsidRDefault="00325970" w:rsidP="00325970">
                  <w:pPr>
                    <w:rPr>
                      <w:rFonts w:ascii="Cambria" w:hAnsi="Cambria" w:cs="Arial"/>
                      <w:sz w:val="20"/>
                      <w:szCs w:val="20"/>
                    </w:rPr>
                  </w:pPr>
                  <w:r w:rsidRPr="00325970">
                    <w:rPr>
                      <w:rFonts w:ascii="Cambria" w:hAnsi="Cambria" w:cs="Arial"/>
                      <w:sz w:val="20"/>
                      <w:szCs w:val="20"/>
                    </w:rPr>
                    <w:t>Brak odczynów alergicznych na skórze pacjenta</w:t>
                  </w:r>
                </w:p>
              </w:tc>
              <w:tc>
                <w:tcPr>
                  <w:tcW w:w="1417" w:type="dxa"/>
                </w:tcPr>
                <w:p w14:paraId="4DD4F145"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1-40</w:t>
                  </w:r>
                </w:p>
              </w:tc>
            </w:tr>
            <w:tr w:rsidR="00325970" w:rsidRPr="00325970" w14:paraId="432E68C3" w14:textId="77777777" w:rsidTr="00325970">
              <w:tc>
                <w:tcPr>
                  <w:tcW w:w="480" w:type="dxa"/>
                </w:tcPr>
                <w:p w14:paraId="06754C77" w14:textId="77777777" w:rsidR="00325970" w:rsidRPr="00325970" w:rsidRDefault="00325970" w:rsidP="00325970">
                  <w:pPr>
                    <w:rPr>
                      <w:rFonts w:ascii="Cambria" w:hAnsi="Cambria" w:cs="Arial"/>
                      <w:sz w:val="20"/>
                      <w:szCs w:val="20"/>
                    </w:rPr>
                  </w:pPr>
                  <w:r w:rsidRPr="00325970">
                    <w:rPr>
                      <w:rFonts w:ascii="Cambria" w:hAnsi="Cambria" w:cs="Arial"/>
                      <w:sz w:val="20"/>
                      <w:szCs w:val="20"/>
                    </w:rPr>
                    <w:t>3</w:t>
                  </w:r>
                </w:p>
              </w:tc>
              <w:tc>
                <w:tcPr>
                  <w:tcW w:w="4369" w:type="dxa"/>
                </w:tcPr>
                <w:p w14:paraId="5D031678" w14:textId="77777777" w:rsidR="00325970" w:rsidRPr="00325970" w:rsidRDefault="00325970" w:rsidP="00325970">
                  <w:pPr>
                    <w:rPr>
                      <w:rFonts w:ascii="Cambria" w:hAnsi="Cambria" w:cs="Arial"/>
                      <w:sz w:val="20"/>
                      <w:szCs w:val="20"/>
                    </w:rPr>
                  </w:pPr>
                  <w:r w:rsidRPr="00325970">
                    <w:rPr>
                      <w:rFonts w:ascii="Cambria" w:hAnsi="Cambria" w:cs="Arial"/>
                      <w:sz w:val="20"/>
                      <w:szCs w:val="20"/>
                    </w:rPr>
                    <w:t xml:space="preserve">Wykończenie brzegów paska (gładkość) </w:t>
                  </w:r>
                </w:p>
              </w:tc>
              <w:tc>
                <w:tcPr>
                  <w:tcW w:w="1417" w:type="dxa"/>
                </w:tcPr>
                <w:p w14:paraId="5A81DDFF"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 xml:space="preserve">1-20 </w:t>
                  </w:r>
                </w:p>
              </w:tc>
            </w:tr>
            <w:tr w:rsidR="00325970" w:rsidRPr="00325970" w14:paraId="745A3458" w14:textId="77777777" w:rsidTr="00325970">
              <w:tc>
                <w:tcPr>
                  <w:tcW w:w="4849" w:type="dxa"/>
                  <w:gridSpan w:val="2"/>
                </w:tcPr>
                <w:p w14:paraId="6675D49C" w14:textId="77777777" w:rsidR="00325970" w:rsidRPr="00325970" w:rsidRDefault="00325970" w:rsidP="00325970">
                  <w:pPr>
                    <w:jc w:val="right"/>
                    <w:rPr>
                      <w:rFonts w:ascii="Cambria" w:hAnsi="Cambria" w:cs="Arial"/>
                      <w:sz w:val="20"/>
                      <w:szCs w:val="20"/>
                    </w:rPr>
                  </w:pPr>
                  <w:r w:rsidRPr="00325970">
                    <w:rPr>
                      <w:rFonts w:ascii="Cambria" w:hAnsi="Cambria" w:cs="Arial"/>
                      <w:b/>
                      <w:sz w:val="20"/>
                      <w:szCs w:val="20"/>
                    </w:rPr>
                    <w:t>Suma max.</w:t>
                  </w:r>
                </w:p>
              </w:tc>
              <w:tc>
                <w:tcPr>
                  <w:tcW w:w="1417" w:type="dxa"/>
                </w:tcPr>
                <w:p w14:paraId="516A415C"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100 pkt</w:t>
                  </w:r>
                </w:p>
              </w:tc>
            </w:tr>
          </w:tbl>
          <w:p w14:paraId="43971093" w14:textId="77777777" w:rsidR="00325970" w:rsidRPr="00325970" w:rsidRDefault="00325970" w:rsidP="00325970">
            <w:pPr>
              <w:spacing w:before="80" w:line="276" w:lineRule="auto"/>
              <w:jc w:val="both"/>
              <w:rPr>
                <w:rFonts w:ascii="Cambria" w:eastAsia="Times New Roman" w:hAnsi="Cambria" w:cs="Arial"/>
                <w:b/>
                <w:sz w:val="20"/>
                <w:szCs w:val="20"/>
                <w:lang w:eastAsia="x-none"/>
              </w:rPr>
            </w:pPr>
          </w:p>
          <w:p w14:paraId="1563B3F1" w14:textId="77777777" w:rsidR="00325970" w:rsidRPr="00325970" w:rsidRDefault="00325970" w:rsidP="00325970">
            <w:pPr>
              <w:jc w:val="both"/>
              <w:rPr>
                <w:rFonts w:ascii="Cambria" w:eastAsia="Times New Roman" w:hAnsi="Cambria" w:cs="Arial"/>
                <w:bCs/>
                <w:sz w:val="20"/>
                <w:szCs w:val="20"/>
                <w:lang w:val="x-none" w:eastAsia="x-none"/>
              </w:rPr>
            </w:pPr>
            <w:r w:rsidRPr="00325970">
              <w:rPr>
                <w:rFonts w:ascii="Cambria" w:eastAsia="Times New Roman" w:hAnsi="Cambria" w:cs="Arial"/>
                <w:bCs/>
                <w:sz w:val="20"/>
                <w:szCs w:val="20"/>
                <w:lang w:val="x-none" w:eastAsia="x-none"/>
              </w:rPr>
              <w:t xml:space="preserve">Maksymalna liczba punktów, jaka może być przyznana ocenianej ofercie w kryterium </w:t>
            </w:r>
            <w:r w:rsidRPr="00325970">
              <w:rPr>
                <w:rFonts w:ascii="Cambria" w:eastAsia="Times New Roman" w:hAnsi="Cambria" w:cs="Arial"/>
                <w:bCs/>
                <w:sz w:val="20"/>
                <w:szCs w:val="20"/>
                <w:lang w:eastAsia="x-none"/>
              </w:rPr>
              <w:t xml:space="preserve"> </w:t>
            </w:r>
            <w:r w:rsidRPr="00325970">
              <w:rPr>
                <w:rFonts w:ascii="Cambria" w:eastAsia="Times New Roman" w:hAnsi="Cambria" w:cs="Arial"/>
                <w:b/>
                <w:bCs/>
                <w:sz w:val="20"/>
                <w:szCs w:val="20"/>
                <w:lang w:eastAsia="x-none"/>
              </w:rPr>
              <w:t>Jakość (J)</w:t>
            </w:r>
            <w:r w:rsidRPr="00325970">
              <w:rPr>
                <w:rFonts w:ascii="Cambria" w:eastAsia="Times New Roman" w:hAnsi="Cambria" w:cs="Arial"/>
                <w:bCs/>
                <w:sz w:val="20"/>
                <w:szCs w:val="20"/>
                <w:lang w:eastAsia="x-none"/>
              </w:rPr>
              <w:t xml:space="preserve"> </w:t>
            </w:r>
            <w:r w:rsidRPr="00325970">
              <w:rPr>
                <w:rFonts w:ascii="Cambria" w:eastAsia="Times New Roman" w:hAnsi="Cambria" w:cs="Arial"/>
                <w:bCs/>
                <w:sz w:val="20"/>
                <w:szCs w:val="20"/>
                <w:lang w:val="x-none" w:eastAsia="x-none"/>
              </w:rPr>
              <w:t xml:space="preserve">to 40 pkt. </w:t>
            </w:r>
          </w:p>
          <w:p w14:paraId="2CFAE48B" w14:textId="77777777" w:rsidR="00325970" w:rsidRPr="00325970" w:rsidRDefault="00325970" w:rsidP="00325970">
            <w:pPr>
              <w:spacing w:before="80" w:line="276" w:lineRule="auto"/>
              <w:jc w:val="both"/>
              <w:rPr>
                <w:rFonts w:ascii="Cambria" w:eastAsia="Times New Roman" w:hAnsi="Cambria" w:cs="Arial"/>
                <w:b/>
                <w:sz w:val="20"/>
                <w:szCs w:val="20"/>
                <w:lang w:eastAsia="x-none"/>
              </w:rPr>
            </w:pPr>
            <w:r w:rsidRPr="00325970">
              <w:rPr>
                <w:rFonts w:ascii="Cambria" w:eastAsia="Times New Roman" w:hAnsi="Cambria" w:cs="Arial"/>
                <w:b/>
                <w:sz w:val="20"/>
                <w:szCs w:val="20"/>
                <w:lang w:eastAsia="x-none"/>
              </w:rPr>
              <w:t>Punkty</w:t>
            </w:r>
            <w:r w:rsidRPr="00325970">
              <w:rPr>
                <w:rFonts w:ascii="Cambria" w:eastAsia="Times New Roman" w:hAnsi="Cambria" w:cs="Arial"/>
                <w:b/>
                <w:sz w:val="20"/>
                <w:szCs w:val="20"/>
                <w:lang w:val="x-none" w:eastAsia="x-none"/>
              </w:rPr>
              <w:t xml:space="preserve"> za Jakość zostaną obliczone wg </w:t>
            </w:r>
            <w:r w:rsidRPr="00325970">
              <w:rPr>
                <w:rFonts w:ascii="Cambria" w:eastAsia="Times New Roman" w:hAnsi="Cambria" w:cs="Arial"/>
                <w:b/>
                <w:sz w:val="20"/>
                <w:szCs w:val="20"/>
                <w:lang w:eastAsia="x-none"/>
              </w:rPr>
              <w:t>wzoru</w:t>
            </w:r>
          </w:p>
          <w:p w14:paraId="186D691D" w14:textId="278215AB" w:rsidR="00325970" w:rsidRDefault="00CD0EF6" w:rsidP="00325970">
            <w:pPr>
              <w:spacing w:before="80" w:line="276" w:lineRule="auto"/>
              <w:jc w:val="both"/>
              <w:rPr>
                <w:rFonts w:ascii="Cambria" w:eastAsia="Times New Roman" w:hAnsi="Cambria" w:cs="Arial"/>
                <w:b/>
                <w:sz w:val="20"/>
                <w:szCs w:val="20"/>
                <w:u w:val="single"/>
                <w:lang w:eastAsia="x-none"/>
              </w:rPr>
            </w:pPr>
            <w:r>
              <w:rPr>
                <w:rFonts w:ascii="Cambria" w:eastAsia="Times New Roman" w:hAnsi="Cambria" w:cs="Arial"/>
                <w:b/>
                <w:sz w:val="20"/>
                <w:szCs w:val="20"/>
                <w:u w:val="single"/>
                <w:lang w:eastAsia="x-none"/>
              </w:rPr>
              <w:t xml:space="preserve">Dla zadania 1 </w:t>
            </w:r>
          </w:p>
          <w:p w14:paraId="448619FC" w14:textId="77777777" w:rsidR="00CD0EF6" w:rsidRPr="00CD0EF6" w:rsidRDefault="00CD0EF6" w:rsidP="00325970">
            <w:pPr>
              <w:spacing w:before="80" w:line="276" w:lineRule="auto"/>
              <w:jc w:val="both"/>
              <w:rPr>
                <w:rFonts w:ascii="Cambria" w:eastAsia="Times New Roman" w:hAnsi="Cambria" w:cs="Arial"/>
                <w:b/>
                <w:sz w:val="20"/>
                <w:szCs w:val="20"/>
                <w:u w:val="single"/>
                <w:lang w:eastAsia="x-none"/>
              </w:rPr>
            </w:pPr>
          </w:p>
          <w:p w14:paraId="38663D9A" w14:textId="6C8EA9E4" w:rsidR="00325970" w:rsidRPr="00325970" w:rsidRDefault="00325970" w:rsidP="00325970">
            <w:pPr>
              <w:ind w:left="-1162"/>
              <w:rPr>
                <w:rFonts w:ascii="Cambria" w:hAnsi="Cambria" w:cs="Arial"/>
                <w:b/>
                <w:sz w:val="20"/>
                <w:szCs w:val="20"/>
              </w:rPr>
            </w:pPr>
            <w:r w:rsidRPr="00325970">
              <w:rPr>
                <w:rFonts w:ascii="Cambria" w:hAnsi="Cambria" w:cs="Arial"/>
                <w:b/>
                <w:sz w:val="20"/>
                <w:szCs w:val="20"/>
              </w:rPr>
              <w:t xml:space="preserve">                                                           </w:t>
            </w:r>
            <w:r w:rsidR="004C42B1">
              <w:rPr>
                <w:rFonts w:ascii="Cambria" w:hAnsi="Cambria" w:cs="Arial"/>
                <w:b/>
                <w:sz w:val="20"/>
                <w:szCs w:val="20"/>
              </w:rPr>
              <w:t xml:space="preserve">         </w:t>
            </w:r>
            <w:proofErr w:type="spellStart"/>
            <w:r w:rsidRPr="00325970">
              <w:rPr>
                <w:rFonts w:ascii="Cambria" w:hAnsi="Cambria" w:cs="Arial"/>
                <w:b/>
                <w:sz w:val="20"/>
                <w:szCs w:val="20"/>
              </w:rPr>
              <w:t>JPoz</w:t>
            </w:r>
            <w:proofErr w:type="spellEnd"/>
            <w:r w:rsidRPr="00325970">
              <w:rPr>
                <w:rFonts w:ascii="Cambria" w:hAnsi="Cambria" w:cs="Arial"/>
                <w:b/>
                <w:sz w:val="20"/>
                <w:szCs w:val="20"/>
              </w:rPr>
              <w:t>. 1</w:t>
            </w:r>
            <w:r w:rsidR="004C42B1">
              <w:rPr>
                <w:rFonts w:ascii="Cambria" w:hAnsi="Cambria" w:cs="Arial"/>
                <w:b/>
                <w:sz w:val="20"/>
                <w:szCs w:val="20"/>
              </w:rPr>
              <w:t xml:space="preserve">, …, </w:t>
            </w:r>
            <w:proofErr w:type="spellStart"/>
            <w:r w:rsidR="004C42B1">
              <w:rPr>
                <w:rFonts w:ascii="Cambria" w:hAnsi="Cambria" w:cs="Arial"/>
                <w:b/>
                <w:sz w:val="20"/>
                <w:szCs w:val="20"/>
              </w:rPr>
              <w:t>JPoz</w:t>
            </w:r>
            <w:proofErr w:type="spellEnd"/>
            <w:r w:rsidR="004C42B1">
              <w:rPr>
                <w:rFonts w:ascii="Cambria" w:hAnsi="Cambria" w:cs="Arial"/>
                <w:b/>
                <w:sz w:val="20"/>
                <w:szCs w:val="20"/>
              </w:rPr>
              <w:t>. 4</w:t>
            </w:r>
          </w:p>
          <w:p w14:paraId="4555FC09" w14:textId="49C6D964" w:rsidR="00325970" w:rsidRPr="00325970" w:rsidRDefault="00325970" w:rsidP="00325970">
            <w:pPr>
              <w:ind w:left="-1162"/>
              <w:rPr>
                <w:rFonts w:ascii="Cambria" w:hAnsi="Cambria" w:cs="Arial"/>
                <w:b/>
                <w:sz w:val="20"/>
                <w:szCs w:val="20"/>
              </w:rPr>
            </w:pPr>
            <w:r w:rsidRPr="00325970">
              <w:rPr>
                <w:rFonts w:ascii="Cambria" w:hAnsi="Cambria" w:cs="Arial"/>
                <w:b/>
                <w:sz w:val="20"/>
                <w:szCs w:val="20"/>
              </w:rPr>
              <w:t xml:space="preserve">                                J = -----------------------</w:t>
            </w:r>
            <w:r w:rsidR="004C42B1">
              <w:rPr>
                <w:rFonts w:ascii="Cambria" w:hAnsi="Cambria" w:cs="Arial"/>
                <w:b/>
                <w:sz w:val="20"/>
                <w:szCs w:val="20"/>
              </w:rPr>
              <w:t xml:space="preserve">-------------------------- </w:t>
            </w:r>
            <w:r w:rsidRPr="00325970">
              <w:rPr>
                <w:rFonts w:ascii="Cambria" w:hAnsi="Cambria" w:cs="Arial"/>
                <w:b/>
                <w:sz w:val="20"/>
                <w:szCs w:val="20"/>
              </w:rPr>
              <w:t xml:space="preserve"> x 100</w:t>
            </w:r>
            <w:r w:rsidR="004C42B1">
              <w:rPr>
                <w:rFonts w:ascii="Cambria" w:hAnsi="Cambria" w:cs="Arial"/>
                <w:b/>
                <w:sz w:val="20"/>
                <w:szCs w:val="20"/>
              </w:rPr>
              <w:t xml:space="preserve"> x Waga kryterium</w:t>
            </w:r>
          </w:p>
          <w:p w14:paraId="0EB2BCDD" w14:textId="77777777" w:rsidR="00325970" w:rsidRPr="00325970" w:rsidRDefault="00325970" w:rsidP="00325970">
            <w:pPr>
              <w:ind w:left="-1162"/>
              <w:jc w:val="center"/>
              <w:rPr>
                <w:rFonts w:ascii="Cambria" w:hAnsi="Cambria" w:cs="Arial"/>
                <w:b/>
                <w:sz w:val="20"/>
                <w:szCs w:val="20"/>
              </w:rPr>
            </w:pPr>
            <w:r w:rsidRPr="00325970">
              <w:rPr>
                <w:rFonts w:ascii="Cambria" w:hAnsi="Cambria" w:cs="Arial"/>
                <w:b/>
                <w:sz w:val="20"/>
                <w:szCs w:val="20"/>
              </w:rPr>
              <w:t>400</w:t>
            </w:r>
          </w:p>
          <w:p w14:paraId="7A042AB8" w14:textId="77777777" w:rsidR="00325970" w:rsidRPr="00325970" w:rsidRDefault="00325970" w:rsidP="00325970">
            <w:pPr>
              <w:spacing w:before="80" w:line="276" w:lineRule="auto"/>
              <w:ind w:left="714" w:hanging="357"/>
              <w:jc w:val="both"/>
              <w:rPr>
                <w:rFonts w:ascii="Cambria" w:eastAsia="Times New Roman" w:hAnsi="Cambria" w:cs="Arial"/>
                <w:sz w:val="20"/>
                <w:szCs w:val="20"/>
                <w:u w:val="single"/>
                <w:lang w:eastAsia="x-none"/>
              </w:rPr>
            </w:pPr>
            <w:r w:rsidRPr="00325970">
              <w:rPr>
                <w:rFonts w:ascii="Cambria" w:eastAsia="Times New Roman" w:hAnsi="Cambria" w:cs="Arial"/>
                <w:sz w:val="20"/>
                <w:szCs w:val="20"/>
                <w:u w:val="single"/>
                <w:lang w:eastAsia="x-none"/>
              </w:rPr>
              <w:t xml:space="preserve">gdzie : </w:t>
            </w:r>
          </w:p>
          <w:p w14:paraId="0CE7DD24" w14:textId="77777777" w:rsidR="00325970" w:rsidRPr="00325970" w:rsidRDefault="00325970" w:rsidP="00325970">
            <w:pPr>
              <w:spacing w:before="80" w:line="276" w:lineRule="auto"/>
              <w:ind w:left="714" w:hanging="357"/>
              <w:jc w:val="both"/>
              <w:rPr>
                <w:rFonts w:ascii="Cambria" w:eastAsia="Times New Roman" w:hAnsi="Cambria" w:cs="Arial"/>
                <w:sz w:val="20"/>
                <w:szCs w:val="20"/>
                <w:lang w:eastAsia="x-none"/>
              </w:rPr>
            </w:pPr>
            <w:r w:rsidRPr="00325970">
              <w:rPr>
                <w:rFonts w:ascii="Cambria" w:eastAsia="Times New Roman" w:hAnsi="Cambria" w:cs="Arial"/>
                <w:b/>
                <w:sz w:val="20"/>
                <w:szCs w:val="20"/>
                <w:lang w:val="x-none" w:eastAsia="x-none"/>
              </w:rPr>
              <w:t>J</w:t>
            </w:r>
            <w:r w:rsidRPr="00325970">
              <w:rPr>
                <w:rFonts w:ascii="Cambria" w:eastAsia="Times New Roman" w:hAnsi="Cambria" w:cs="Arial"/>
                <w:sz w:val="20"/>
                <w:szCs w:val="20"/>
                <w:lang w:val="x-none" w:eastAsia="x-none"/>
              </w:rPr>
              <w:t xml:space="preserve"> = liczba  punktów w kryterium  </w:t>
            </w:r>
            <w:r w:rsidRPr="00325970">
              <w:rPr>
                <w:rFonts w:ascii="Cambria" w:eastAsia="Times New Roman" w:hAnsi="Cambria" w:cs="Arial"/>
                <w:b/>
                <w:sz w:val="20"/>
                <w:szCs w:val="20"/>
                <w:lang w:val="x-none" w:eastAsia="x-none"/>
              </w:rPr>
              <w:t>Jakość</w:t>
            </w:r>
            <w:r w:rsidRPr="00325970">
              <w:rPr>
                <w:rFonts w:ascii="Cambria" w:eastAsia="Times New Roman" w:hAnsi="Cambria" w:cs="Arial"/>
                <w:sz w:val="20"/>
                <w:szCs w:val="20"/>
                <w:lang w:val="x-none" w:eastAsia="x-none"/>
              </w:rPr>
              <w:t xml:space="preserve">  badanej oferty</w:t>
            </w:r>
            <w:r w:rsidRPr="00325970">
              <w:rPr>
                <w:rFonts w:ascii="Cambria" w:eastAsia="Times New Roman" w:hAnsi="Cambria" w:cs="Arial"/>
                <w:sz w:val="20"/>
                <w:szCs w:val="20"/>
                <w:lang w:eastAsia="x-none"/>
              </w:rPr>
              <w:t xml:space="preserve"> . </w:t>
            </w:r>
          </w:p>
          <w:p w14:paraId="361B7124" w14:textId="3C6BC430" w:rsidR="00325970" w:rsidRPr="00325970" w:rsidRDefault="00325970" w:rsidP="00325970">
            <w:pPr>
              <w:spacing w:before="80" w:line="276" w:lineRule="auto"/>
              <w:ind w:left="714" w:hanging="357"/>
              <w:jc w:val="both"/>
              <w:rPr>
                <w:rFonts w:ascii="Cambria" w:eastAsia="Times New Roman" w:hAnsi="Cambria" w:cs="Arial"/>
                <w:sz w:val="20"/>
                <w:szCs w:val="20"/>
                <w:lang w:eastAsia="x-none"/>
              </w:rPr>
            </w:pPr>
            <w:r w:rsidRPr="00325970">
              <w:rPr>
                <w:rFonts w:ascii="Cambria" w:eastAsia="Times New Roman" w:hAnsi="Cambria" w:cs="Arial"/>
                <w:b/>
                <w:sz w:val="20"/>
                <w:szCs w:val="20"/>
                <w:lang w:eastAsia="x-none"/>
              </w:rPr>
              <w:t xml:space="preserve">400 </w:t>
            </w:r>
            <w:r w:rsidRPr="00325970">
              <w:rPr>
                <w:rFonts w:ascii="Cambria" w:eastAsia="Times New Roman" w:hAnsi="Cambria" w:cs="Arial"/>
                <w:sz w:val="20"/>
                <w:szCs w:val="20"/>
                <w:lang w:eastAsia="x-none"/>
              </w:rPr>
              <w:t>= maksymalna liczba punktów możliwych do uzyskania przez ofertę we wszystkich pozy</w:t>
            </w:r>
            <w:r w:rsidR="00122824">
              <w:rPr>
                <w:rFonts w:ascii="Cambria" w:eastAsia="Times New Roman" w:hAnsi="Cambria" w:cs="Arial"/>
                <w:sz w:val="20"/>
                <w:szCs w:val="20"/>
                <w:lang w:eastAsia="x-none"/>
              </w:rPr>
              <w:t>cjach od poz. 1 do</w:t>
            </w:r>
            <w:r w:rsidR="004C42B1">
              <w:rPr>
                <w:rFonts w:ascii="Cambria" w:eastAsia="Times New Roman" w:hAnsi="Cambria" w:cs="Arial"/>
                <w:sz w:val="20"/>
                <w:szCs w:val="20"/>
                <w:lang w:eastAsia="x-none"/>
              </w:rPr>
              <w:t xml:space="preserve"> 4</w:t>
            </w:r>
            <w:r w:rsidRPr="00325970">
              <w:rPr>
                <w:rFonts w:ascii="Cambria" w:eastAsia="Times New Roman" w:hAnsi="Cambria" w:cs="Arial"/>
                <w:sz w:val="20"/>
                <w:szCs w:val="20"/>
                <w:lang w:eastAsia="x-none"/>
              </w:rPr>
              <w:t xml:space="preserve">. </w:t>
            </w:r>
          </w:p>
          <w:p w14:paraId="679FC2B8" w14:textId="77777777" w:rsidR="00325970" w:rsidRDefault="00325970" w:rsidP="00CD0EF6">
            <w:pPr>
              <w:spacing w:before="80" w:line="276" w:lineRule="auto"/>
              <w:ind w:left="714" w:hanging="357"/>
              <w:jc w:val="both"/>
              <w:rPr>
                <w:rFonts w:ascii="Cambria" w:eastAsia="Times New Roman" w:hAnsi="Cambria" w:cs="Arial"/>
                <w:b/>
                <w:sz w:val="20"/>
                <w:szCs w:val="20"/>
                <w:lang w:eastAsia="x-none"/>
              </w:rPr>
            </w:pPr>
            <w:proofErr w:type="spellStart"/>
            <w:r w:rsidRPr="00325970">
              <w:rPr>
                <w:rFonts w:ascii="Cambria" w:eastAsia="Times New Roman" w:hAnsi="Cambria" w:cs="Arial"/>
                <w:b/>
                <w:sz w:val="20"/>
                <w:szCs w:val="20"/>
                <w:lang w:eastAsia="x-none"/>
              </w:rPr>
              <w:t>JPoz</w:t>
            </w:r>
            <w:proofErr w:type="spellEnd"/>
            <w:r w:rsidRPr="00325970">
              <w:rPr>
                <w:rFonts w:ascii="Cambria" w:eastAsia="Times New Roman" w:hAnsi="Cambria" w:cs="Arial"/>
                <w:b/>
                <w:sz w:val="20"/>
                <w:szCs w:val="20"/>
                <w:lang w:eastAsia="x-none"/>
              </w:rPr>
              <w:t xml:space="preserve">. 1, …, </w:t>
            </w:r>
            <w:proofErr w:type="spellStart"/>
            <w:r w:rsidRPr="00325970">
              <w:rPr>
                <w:rFonts w:ascii="Cambria" w:eastAsia="Times New Roman" w:hAnsi="Cambria" w:cs="Arial"/>
                <w:b/>
                <w:sz w:val="20"/>
                <w:szCs w:val="20"/>
                <w:lang w:eastAsia="x-none"/>
              </w:rPr>
              <w:t>JPoz</w:t>
            </w:r>
            <w:proofErr w:type="spellEnd"/>
            <w:r w:rsidRPr="00325970">
              <w:rPr>
                <w:rFonts w:ascii="Cambria" w:eastAsia="Times New Roman" w:hAnsi="Cambria" w:cs="Arial"/>
                <w:b/>
                <w:sz w:val="20"/>
                <w:szCs w:val="20"/>
                <w:lang w:eastAsia="x-none"/>
              </w:rPr>
              <w:t xml:space="preserve">. 4 </w:t>
            </w:r>
            <w:r w:rsidRPr="00325970">
              <w:rPr>
                <w:rFonts w:ascii="Cambria" w:eastAsia="Times New Roman" w:hAnsi="Cambria" w:cs="Arial"/>
                <w:sz w:val="20"/>
                <w:szCs w:val="20"/>
                <w:lang w:eastAsia="x-none"/>
              </w:rPr>
              <w:t xml:space="preserve">= uzyskana  </w:t>
            </w:r>
            <w:r w:rsidRPr="00325970">
              <w:rPr>
                <w:rFonts w:ascii="Cambria" w:eastAsia="Times New Roman" w:hAnsi="Cambria" w:cs="Arial"/>
                <w:sz w:val="20"/>
                <w:szCs w:val="20"/>
                <w:lang w:val="x-none" w:eastAsia="x-none"/>
              </w:rPr>
              <w:t>liczba</w:t>
            </w:r>
            <w:r w:rsidRPr="00325970">
              <w:rPr>
                <w:rFonts w:ascii="Cambria" w:eastAsia="Times New Roman" w:hAnsi="Cambria" w:cs="Arial"/>
                <w:sz w:val="20"/>
                <w:szCs w:val="20"/>
                <w:lang w:eastAsia="x-none"/>
              </w:rPr>
              <w:t xml:space="preserve"> (średnia arytmetyczna z ocen indywidualnych</w:t>
            </w:r>
            <w:r w:rsidRPr="00325970">
              <w:rPr>
                <w:rFonts w:ascii="Cambria" w:eastAsia="Times New Roman" w:hAnsi="Cambria" w:cs="Arial"/>
                <w:sz w:val="20"/>
                <w:szCs w:val="20"/>
                <w:lang w:val="x-none" w:eastAsia="x-none"/>
              </w:rPr>
              <w:t xml:space="preserve">  punktów </w:t>
            </w:r>
            <w:r w:rsidRPr="00325970">
              <w:rPr>
                <w:rFonts w:ascii="Cambria" w:eastAsia="Times New Roman" w:hAnsi="Cambria" w:cs="Arial"/>
                <w:sz w:val="20"/>
                <w:szCs w:val="20"/>
                <w:lang w:eastAsia="x-none"/>
              </w:rPr>
              <w:t xml:space="preserve">w kryterium </w:t>
            </w:r>
            <w:r w:rsidRPr="00325970">
              <w:rPr>
                <w:rFonts w:ascii="Cambria" w:eastAsia="Times New Roman" w:hAnsi="Cambria" w:cs="Arial"/>
                <w:b/>
                <w:sz w:val="20"/>
                <w:szCs w:val="20"/>
                <w:lang w:val="x-none" w:eastAsia="x-none"/>
              </w:rPr>
              <w:t>Jakość</w:t>
            </w:r>
            <w:r w:rsidRPr="00325970">
              <w:rPr>
                <w:rFonts w:ascii="Cambria" w:eastAsia="Times New Roman" w:hAnsi="Cambria" w:cs="Arial"/>
                <w:sz w:val="20"/>
                <w:szCs w:val="20"/>
                <w:lang w:eastAsia="x-none"/>
              </w:rPr>
              <w:t xml:space="preserve"> </w:t>
            </w:r>
            <w:r w:rsidRPr="00325970">
              <w:rPr>
                <w:rFonts w:ascii="Cambria" w:eastAsia="Times New Roman" w:hAnsi="Cambria" w:cs="Arial"/>
                <w:sz w:val="20"/>
                <w:szCs w:val="20"/>
                <w:lang w:val="x-none" w:eastAsia="x-none"/>
              </w:rPr>
              <w:t>w badanej ofercie</w:t>
            </w:r>
            <w:r w:rsidRPr="00325970">
              <w:rPr>
                <w:rFonts w:ascii="Cambria" w:eastAsia="Times New Roman" w:hAnsi="Cambria" w:cs="Arial"/>
                <w:sz w:val="20"/>
                <w:szCs w:val="20"/>
                <w:lang w:eastAsia="x-none"/>
              </w:rPr>
              <w:t xml:space="preserve"> przez poszczególne pozycje przedmiotu zamówienia  </w:t>
            </w:r>
            <w:r w:rsidR="00CD0EF6">
              <w:rPr>
                <w:rFonts w:ascii="Cambria" w:eastAsia="Times New Roman" w:hAnsi="Cambria" w:cs="Arial"/>
                <w:b/>
                <w:sz w:val="20"/>
                <w:szCs w:val="20"/>
                <w:lang w:eastAsia="x-none"/>
              </w:rPr>
              <w:t>(od Poz.1 do Poz.4 )</w:t>
            </w:r>
          </w:p>
          <w:p w14:paraId="06F83D8E" w14:textId="21E69F82" w:rsidR="00CD0EF6" w:rsidRPr="00325970" w:rsidRDefault="00CD0EF6" w:rsidP="00CD0EF6">
            <w:pPr>
              <w:spacing w:before="80" w:line="276" w:lineRule="auto"/>
              <w:ind w:left="714" w:hanging="357"/>
              <w:jc w:val="both"/>
              <w:rPr>
                <w:rFonts w:ascii="Cambria" w:eastAsia="Times New Roman" w:hAnsi="Cambria" w:cs="Arial"/>
                <w:b/>
                <w:sz w:val="20"/>
                <w:szCs w:val="20"/>
                <w:lang w:eastAsia="x-none"/>
              </w:rPr>
            </w:pPr>
          </w:p>
        </w:tc>
      </w:tr>
      <w:tr w:rsidR="00325970" w:rsidRPr="00325970" w14:paraId="0B650F65" w14:textId="77777777" w:rsidTr="00325970">
        <w:tc>
          <w:tcPr>
            <w:tcW w:w="9493" w:type="dxa"/>
            <w:gridSpan w:val="4"/>
            <w:shd w:val="clear" w:color="auto" w:fill="auto"/>
            <w:tcMar>
              <w:left w:w="108" w:type="dxa"/>
            </w:tcMar>
          </w:tcPr>
          <w:p w14:paraId="3FF3EA01" w14:textId="77777777" w:rsidR="00325970" w:rsidRPr="00325970" w:rsidRDefault="00325970" w:rsidP="00CD0EF6">
            <w:pPr>
              <w:spacing w:before="80" w:line="276" w:lineRule="auto"/>
              <w:jc w:val="both"/>
              <w:rPr>
                <w:rFonts w:ascii="Cambria" w:eastAsia="Times New Roman" w:hAnsi="Cambria" w:cs="Arial"/>
                <w:bCs/>
                <w:sz w:val="20"/>
                <w:szCs w:val="20"/>
              </w:rPr>
            </w:pPr>
            <w:r w:rsidRPr="00325970">
              <w:rPr>
                <w:rFonts w:ascii="Cambria" w:eastAsia="Times New Roman" w:hAnsi="Cambria" w:cs="Arial"/>
                <w:bCs/>
                <w:sz w:val="20"/>
                <w:szCs w:val="20"/>
              </w:rPr>
              <w:t xml:space="preserve">Maksymalna liczba punktów jaką może otrzymać oferta: </w:t>
            </w:r>
            <w:r w:rsidRPr="00325970">
              <w:rPr>
                <w:rFonts w:ascii="Cambria" w:eastAsia="Times New Roman" w:hAnsi="Cambria" w:cs="Arial"/>
                <w:b/>
                <w:bCs/>
                <w:sz w:val="20"/>
                <w:szCs w:val="20"/>
              </w:rPr>
              <w:t>Cena + Jakość  =  100 punktów</w:t>
            </w:r>
          </w:p>
        </w:tc>
      </w:tr>
    </w:tbl>
    <w:p w14:paraId="3F0C3FC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p>
    <w:p w14:paraId="53F87875" w14:textId="23217FBA" w:rsidR="00325970" w:rsidRPr="00325970" w:rsidRDefault="00325970" w:rsidP="00325970">
      <w:pPr>
        <w:jc w:val="both"/>
        <w:rPr>
          <w:rFonts w:ascii="Cambria" w:hAnsi="Cambria" w:cs="Arial"/>
          <w:sz w:val="20"/>
          <w:szCs w:val="20"/>
        </w:rPr>
      </w:pPr>
      <w:r w:rsidRPr="00325970">
        <w:rPr>
          <w:rFonts w:ascii="Cambria" w:hAnsi="Cambria" w:cs="Arial"/>
          <w:sz w:val="20"/>
          <w:szCs w:val="20"/>
        </w:rPr>
        <w:t>ZADANIE 2</w:t>
      </w:r>
      <w:r w:rsidR="003B61A0">
        <w:rPr>
          <w:rFonts w:ascii="Cambria" w:hAnsi="Cambria" w:cs="Arial"/>
          <w:sz w:val="20"/>
          <w:szCs w:val="20"/>
        </w:rPr>
        <w:t xml:space="preserve"> - PAPIER I ŻELE DO EKG, EEG</w:t>
      </w:r>
    </w:p>
    <w:tbl>
      <w:tblPr>
        <w:tblStyle w:val="Tabela-Siatka"/>
        <w:tblW w:w="9493" w:type="dxa"/>
        <w:tblLayout w:type="fixed"/>
        <w:tblLook w:val="04A0" w:firstRow="1" w:lastRow="0" w:firstColumn="1" w:lastColumn="0" w:noHBand="0" w:noVBand="1"/>
      </w:tblPr>
      <w:tblGrid>
        <w:gridCol w:w="561"/>
        <w:gridCol w:w="1072"/>
        <w:gridCol w:w="927"/>
        <w:gridCol w:w="6933"/>
      </w:tblGrid>
      <w:tr w:rsidR="00325970" w:rsidRPr="00325970" w14:paraId="25AB53C0" w14:textId="77777777" w:rsidTr="00325970">
        <w:tc>
          <w:tcPr>
            <w:tcW w:w="561" w:type="dxa"/>
            <w:shd w:val="clear" w:color="auto" w:fill="auto"/>
            <w:tcMar>
              <w:left w:w="108" w:type="dxa"/>
            </w:tcMar>
          </w:tcPr>
          <w:p w14:paraId="7E320A4D" w14:textId="77777777" w:rsidR="00325970" w:rsidRPr="00325970" w:rsidRDefault="00325970" w:rsidP="00325970">
            <w:pPr>
              <w:jc w:val="both"/>
              <w:rPr>
                <w:rFonts w:ascii="Cambria" w:hAnsi="Cambria" w:cs="Arial"/>
                <w:sz w:val="20"/>
                <w:szCs w:val="20"/>
              </w:rPr>
            </w:pPr>
          </w:p>
        </w:tc>
        <w:tc>
          <w:tcPr>
            <w:tcW w:w="1072" w:type="dxa"/>
            <w:shd w:val="clear" w:color="auto" w:fill="auto"/>
            <w:tcMar>
              <w:left w:w="108" w:type="dxa"/>
            </w:tcMar>
          </w:tcPr>
          <w:p w14:paraId="60C21818"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Kryterium</w:t>
            </w:r>
          </w:p>
        </w:tc>
        <w:tc>
          <w:tcPr>
            <w:tcW w:w="927" w:type="dxa"/>
            <w:shd w:val="clear" w:color="auto" w:fill="auto"/>
            <w:tcMar>
              <w:left w:w="108" w:type="dxa"/>
            </w:tcMar>
          </w:tcPr>
          <w:p w14:paraId="11232EC2"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Waga kryterium</w:t>
            </w:r>
          </w:p>
        </w:tc>
        <w:tc>
          <w:tcPr>
            <w:tcW w:w="6933" w:type="dxa"/>
            <w:shd w:val="clear" w:color="auto" w:fill="auto"/>
            <w:tcMar>
              <w:left w:w="108" w:type="dxa"/>
            </w:tcMar>
          </w:tcPr>
          <w:p w14:paraId="0DC57A62"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Zasady oceny </w:t>
            </w:r>
          </w:p>
          <w:p w14:paraId="6BF4B40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325970" w:rsidRPr="00325970" w14:paraId="268F9E51" w14:textId="77777777" w:rsidTr="00325970">
        <w:tc>
          <w:tcPr>
            <w:tcW w:w="561" w:type="dxa"/>
            <w:shd w:val="clear" w:color="auto" w:fill="auto"/>
            <w:tcMar>
              <w:left w:w="108" w:type="dxa"/>
            </w:tcMar>
          </w:tcPr>
          <w:p w14:paraId="38B8B31C" w14:textId="77777777" w:rsidR="00325970" w:rsidRPr="00325970" w:rsidRDefault="00325970" w:rsidP="00325970">
            <w:pPr>
              <w:jc w:val="both"/>
              <w:rPr>
                <w:rFonts w:ascii="Cambria" w:hAnsi="Cambria" w:cs="Arial"/>
                <w:sz w:val="20"/>
                <w:szCs w:val="20"/>
              </w:rPr>
            </w:pPr>
          </w:p>
        </w:tc>
        <w:tc>
          <w:tcPr>
            <w:tcW w:w="1072" w:type="dxa"/>
            <w:shd w:val="clear" w:color="auto" w:fill="auto"/>
            <w:tcMar>
              <w:left w:w="108" w:type="dxa"/>
            </w:tcMar>
            <w:vAlign w:val="center"/>
          </w:tcPr>
          <w:p w14:paraId="20BC0227" w14:textId="77777777" w:rsidR="00325970" w:rsidRPr="00325970" w:rsidRDefault="00325970" w:rsidP="00325970">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67AB68DC" w14:textId="77777777" w:rsidR="00325970" w:rsidRPr="00325970" w:rsidRDefault="00325970" w:rsidP="00325970">
            <w:pPr>
              <w:rPr>
                <w:rFonts w:ascii="Cambria" w:hAnsi="Cambria" w:cs="Arial"/>
                <w:b/>
                <w:sz w:val="20"/>
                <w:szCs w:val="20"/>
              </w:rPr>
            </w:pPr>
            <w:r w:rsidRPr="00325970">
              <w:rPr>
                <w:rFonts w:ascii="Cambria" w:hAnsi="Cambria" w:cs="Arial"/>
                <w:b/>
                <w:sz w:val="20"/>
                <w:szCs w:val="20"/>
              </w:rPr>
              <w:t xml:space="preserve"> (C)</w:t>
            </w:r>
          </w:p>
        </w:tc>
        <w:tc>
          <w:tcPr>
            <w:tcW w:w="927" w:type="dxa"/>
            <w:shd w:val="clear" w:color="auto" w:fill="auto"/>
            <w:tcMar>
              <w:left w:w="108" w:type="dxa"/>
            </w:tcMar>
            <w:vAlign w:val="center"/>
          </w:tcPr>
          <w:p w14:paraId="35E29FD5" w14:textId="77777777" w:rsidR="00325970" w:rsidRPr="00325970" w:rsidRDefault="00325970" w:rsidP="00325970">
            <w:pPr>
              <w:rPr>
                <w:rFonts w:ascii="Cambria" w:hAnsi="Cambria" w:cs="Arial"/>
                <w:sz w:val="20"/>
                <w:szCs w:val="20"/>
              </w:rPr>
            </w:pPr>
            <w:r w:rsidRPr="00325970">
              <w:rPr>
                <w:rFonts w:ascii="Cambria" w:hAnsi="Cambria" w:cs="Arial"/>
                <w:sz w:val="20"/>
                <w:szCs w:val="20"/>
              </w:rPr>
              <w:t xml:space="preserve"> 60 %</w:t>
            </w:r>
          </w:p>
        </w:tc>
        <w:tc>
          <w:tcPr>
            <w:tcW w:w="6933" w:type="dxa"/>
            <w:shd w:val="clear" w:color="auto" w:fill="auto"/>
            <w:tcMar>
              <w:left w:w="108" w:type="dxa"/>
            </w:tcMar>
            <w:vAlign w:val="center"/>
          </w:tcPr>
          <w:p w14:paraId="521A7509" w14:textId="77777777"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 </w:t>
            </w:r>
          </w:p>
          <w:p w14:paraId="5C08BF1F" w14:textId="77777777"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b/>
                <w:bCs/>
                <w:sz w:val="20"/>
                <w:szCs w:val="20"/>
              </w:rPr>
              <w:t xml:space="preserve"> = 60 punktów</w:t>
            </w:r>
            <w:r w:rsidRPr="00325970">
              <w:rPr>
                <w:rFonts w:ascii="Cambria" w:hAnsi="Cambria" w:cs="Arial"/>
                <w:bCs/>
                <w:sz w:val="20"/>
                <w:szCs w:val="20"/>
              </w:rPr>
              <w:t xml:space="preserve"> w tym kryterium  otrzyma oferta z najniższą ceną, pozostałe oferty otrzymają punkty przy zastosowaniu wzoru:</w:t>
            </w:r>
          </w:p>
          <w:p w14:paraId="5698F4D5" w14:textId="77777777" w:rsidR="00325970" w:rsidRPr="00325970" w:rsidRDefault="00325970" w:rsidP="00325970">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44F570C9" w14:textId="77777777" w:rsidR="00325970" w:rsidRPr="00325970" w:rsidRDefault="00325970" w:rsidP="0032597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16F4ADF5" w14:textId="77777777" w:rsidR="00325970" w:rsidRPr="00325970" w:rsidRDefault="00325970" w:rsidP="0032597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43C248CD" w14:textId="77777777" w:rsidR="00325970" w:rsidRPr="00325970" w:rsidRDefault="00325970" w:rsidP="00325970">
            <w:pPr>
              <w:rPr>
                <w:rFonts w:ascii="Cambria" w:hAnsi="Cambria" w:cs="Arial"/>
                <w:sz w:val="20"/>
                <w:szCs w:val="20"/>
              </w:rPr>
            </w:pPr>
            <w:r w:rsidRPr="00325970">
              <w:rPr>
                <w:rFonts w:ascii="Cambria" w:hAnsi="Cambria" w:cs="Arial"/>
                <w:sz w:val="20"/>
                <w:szCs w:val="20"/>
              </w:rPr>
              <w:t>gdzie:</w:t>
            </w:r>
          </w:p>
          <w:p w14:paraId="0F6FAE2D"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A79B5AF"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3A3BE366"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325970" w:rsidRPr="00325970" w14:paraId="1C4DB2AE" w14:textId="77777777" w:rsidTr="00325970">
        <w:tc>
          <w:tcPr>
            <w:tcW w:w="561" w:type="dxa"/>
            <w:shd w:val="clear" w:color="auto" w:fill="auto"/>
            <w:tcMar>
              <w:left w:w="108" w:type="dxa"/>
            </w:tcMar>
          </w:tcPr>
          <w:p w14:paraId="6EB9503B" w14:textId="77777777" w:rsidR="00325970" w:rsidRPr="00325970" w:rsidRDefault="00325970" w:rsidP="00325970">
            <w:pPr>
              <w:jc w:val="both"/>
              <w:rPr>
                <w:rFonts w:ascii="Cambria" w:hAnsi="Cambria" w:cs="Arial"/>
                <w:sz w:val="20"/>
                <w:szCs w:val="20"/>
              </w:rPr>
            </w:pPr>
          </w:p>
        </w:tc>
        <w:tc>
          <w:tcPr>
            <w:tcW w:w="1072" w:type="dxa"/>
            <w:shd w:val="clear" w:color="auto" w:fill="auto"/>
            <w:tcMar>
              <w:left w:w="108" w:type="dxa"/>
            </w:tcMar>
            <w:vAlign w:val="center"/>
          </w:tcPr>
          <w:p w14:paraId="5647DA39" w14:textId="77777777" w:rsidR="00325970" w:rsidRPr="00325970" w:rsidRDefault="00325970" w:rsidP="00325970">
            <w:pPr>
              <w:rPr>
                <w:rFonts w:ascii="Cambria" w:hAnsi="Cambria" w:cs="Arial"/>
                <w:color w:val="FF0000"/>
                <w:sz w:val="20"/>
                <w:szCs w:val="20"/>
              </w:rPr>
            </w:pPr>
            <w:r w:rsidRPr="00325970">
              <w:rPr>
                <w:rFonts w:ascii="Cambria" w:hAnsi="Cambria" w:cs="Times New Roman"/>
                <w:b/>
                <w:sz w:val="18"/>
                <w:szCs w:val="18"/>
              </w:rPr>
              <w:t xml:space="preserve">Termin dostaw           </w:t>
            </w:r>
          </w:p>
        </w:tc>
        <w:tc>
          <w:tcPr>
            <w:tcW w:w="927" w:type="dxa"/>
            <w:shd w:val="clear" w:color="auto" w:fill="auto"/>
            <w:tcMar>
              <w:left w:w="108" w:type="dxa"/>
            </w:tcMar>
            <w:vAlign w:val="center"/>
          </w:tcPr>
          <w:p w14:paraId="1D8BA10A" w14:textId="77777777" w:rsidR="00325970" w:rsidRPr="00325970" w:rsidRDefault="00325970" w:rsidP="00325970">
            <w:pPr>
              <w:rPr>
                <w:rFonts w:ascii="Cambria" w:hAnsi="Cambria" w:cs="Arial"/>
                <w:color w:val="FF0000"/>
                <w:sz w:val="20"/>
                <w:szCs w:val="20"/>
              </w:rPr>
            </w:pPr>
            <w:r w:rsidRPr="00325970">
              <w:rPr>
                <w:rFonts w:ascii="Cambria" w:hAnsi="Cambria" w:cs="Times New Roman"/>
                <w:sz w:val="18"/>
                <w:szCs w:val="18"/>
              </w:rPr>
              <w:t>40%</w:t>
            </w:r>
          </w:p>
        </w:tc>
        <w:tc>
          <w:tcPr>
            <w:tcW w:w="6933" w:type="dxa"/>
            <w:shd w:val="clear" w:color="auto" w:fill="auto"/>
            <w:tcMar>
              <w:left w:w="108" w:type="dxa"/>
            </w:tcMar>
            <w:vAlign w:val="center"/>
          </w:tcPr>
          <w:p w14:paraId="405252A8" w14:textId="1F41A8EA" w:rsidR="00325970" w:rsidRPr="00325970" w:rsidRDefault="00325970" w:rsidP="00325970">
            <w:pPr>
              <w:spacing w:before="80" w:line="276" w:lineRule="auto"/>
              <w:jc w:val="both"/>
              <w:rPr>
                <w:rFonts w:ascii="Cambria" w:eastAsia="Times New Roman" w:hAnsi="Cambria" w:cs="Arial"/>
                <w:sz w:val="18"/>
                <w:szCs w:val="18"/>
                <w:lang w:eastAsia="x-none"/>
              </w:rPr>
            </w:pPr>
            <w:r w:rsidRPr="00325970">
              <w:rPr>
                <w:rFonts w:ascii="Cambria" w:eastAsia="Times New Roman" w:hAnsi="Cambria" w:cs="Arial"/>
                <w:sz w:val="18"/>
                <w:szCs w:val="18"/>
                <w:lang w:eastAsia="x-none"/>
              </w:rPr>
              <w:t xml:space="preserve">Ocena w </w:t>
            </w:r>
            <w:r w:rsidR="00122824">
              <w:rPr>
                <w:rFonts w:ascii="Cambria" w:eastAsia="Times New Roman" w:hAnsi="Cambria" w:cs="Arial"/>
                <w:sz w:val="18"/>
                <w:szCs w:val="18"/>
                <w:lang w:eastAsia="x-none"/>
              </w:rPr>
              <w:t xml:space="preserve">kryterium termin dostaw </w:t>
            </w:r>
          </w:p>
          <w:p w14:paraId="64AE60E9" w14:textId="77777777" w:rsidR="00636094" w:rsidRDefault="00636094" w:rsidP="00325970">
            <w:pPr>
              <w:jc w:val="both"/>
              <w:rPr>
                <w:rFonts w:ascii="Cambria" w:hAnsi="Cambria" w:cs="Times New Roman"/>
                <w:b/>
                <w:sz w:val="18"/>
                <w:szCs w:val="18"/>
                <w:u w:val="single"/>
              </w:rPr>
            </w:pPr>
          </w:p>
          <w:p w14:paraId="0ADA3228" w14:textId="77777777" w:rsidR="00CD0EF6" w:rsidRPr="00325970" w:rsidRDefault="00CD0EF6" w:rsidP="00325970">
            <w:pPr>
              <w:jc w:val="both"/>
              <w:rPr>
                <w:rFonts w:ascii="Cambria" w:hAnsi="Cambria" w:cs="Times New Roman"/>
                <w:b/>
                <w:sz w:val="18"/>
                <w:szCs w:val="18"/>
                <w:u w:val="single"/>
              </w:rPr>
            </w:pPr>
          </w:p>
          <w:tbl>
            <w:tblPr>
              <w:tblStyle w:val="Tabela-Siatka"/>
              <w:tblW w:w="0" w:type="auto"/>
              <w:tblLayout w:type="fixed"/>
              <w:tblLook w:val="04A0" w:firstRow="1" w:lastRow="0" w:firstColumn="1" w:lastColumn="0" w:noHBand="0" w:noVBand="1"/>
            </w:tblPr>
            <w:tblGrid>
              <w:gridCol w:w="480"/>
              <w:gridCol w:w="4369"/>
              <w:gridCol w:w="1417"/>
            </w:tblGrid>
            <w:tr w:rsidR="00325970" w:rsidRPr="00325970" w14:paraId="25E1C998" w14:textId="77777777" w:rsidTr="00325970">
              <w:tc>
                <w:tcPr>
                  <w:tcW w:w="480" w:type="dxa"/>
                </w:tcPr>
                <w:p w14:paraId="0EDB918B" w14:textId="77777777" w:rsidR="00325970" w:rsidRPr="00325970" w:rsidRDefault="00325970" w:rsidP="00325970">
                  <w:pPr>
                    <w:rPr>
                      <w:rFonts w:ascii="Cambria" w:hAnsi="Cambria" w:cs="Times New Roman"/>
                      <w:sz w:val="18"/>
                      <w:szCs w:val="18"/>
                    </w:rPr>
                  </w:pPr>
                  <w:r w:rsidRPr="00325970">
                    <w:rPr>
                      <w:rFonts w:ascii="Cambria" w:hAnsi="Cambria" w:cs="Times New Roman"/>
                      <w:b/>
                      <w:sz w:val="18"/>
                      <w:szCs w:val="18"/>
                    </w:rPr>
                    <w:t xml:space="preserve">Lp. </w:t>
                  </w:r>
                </w:p>
              </w:tc>
              <w:tc>
                <w:tcPr>
                  <w:tcW w:w="4369" w:type="dxa"/>
                </w:tcPr>
                <w:p w14:paraId="186B4C21" w14:textId="77777777" w:rsidR="00325970" w:rsidRPr="00325970" w:rsidRDefault="00325970" w:rsidP="00325970">
                  <w:pPr>
                    <w:rPr>
                      <w:rFonts w:ascii="Cambria" w:hAnsi="Cambria" w:cs="Times New Roman"/>
                      <w:sz w:val="18"/>
                      <w:szCs w:val="18"/>
                    </w:rPr>
                  </w:pPr>
                  <w:proofErr w:type="spellStart"/>
                  <w:r w:rsidRPr="00325970">
                    <w:rPr>
                      <w:rFonts w:ascii="Cambria" w:hAnsi="Cambria" w:cs="Times New Roman"/>
                      <w:b/>
                      <w:sz w:val="18"/>
                      <w:szCs w:val="18"/>
                    </w:rPr>
                    <w:t>Podkryterium</w:t>
                  </w:r>
                  <w:proofErr w:type="spellEnd"/>
                  <w:r w:rsidRPr="00325970">
                    <w:rPr>
                      <w:rFonts w:ascii="Cambria" w:hAnsi="Cambria" w:cs="Times New Roman"/>
                      <w:b/>
                      <w:sz w:val="18"/>
                      <w:szCs w:val="18"/>
                    </w:rPr>
                    <w:t xml:space="preserve"> – cecha przedmiotu zamówienia</w:t>
                  </w:r>
                </w:p>
              </w:tc>
              <w:tc>
                <w:tcPr>
                  <w:tcW w:w="1417" w:type="dxa"/>
                </w:tcPr>
                <w:p w14:paraId="67543E2A" w14:textId="77777777" w:rsidR="00325970" w:rsidRPr="00325970" w:rsidRDefault="00325970" w:rsidP="00325970">
                  <w:pPr>
                    <w:jc w:val="center"/>
                    <w:rPr>
                      <w:rFonts w:ascii="Cambria" w:hAnsi="Cambria" w:cs="Times New Roman"/>
                      <w:sz w:val="18"/>
                      <w:szCs w:val="18"/>
                    </w:rPr>
                  </w:pPr>
                  <w:r w:rsidRPr="00325970">
                    <w:rPr>
                      <w:rFonts w:ascii="Cambria" w:hAnsi="Cambria" w:cs="Times New Roman"/>
                      <w:b/>
                      <w:sz w:val="18"/>
                      <w:szCs w:val="18"/>
                    </w:rPr>
                    <w:t>Suma punktów</w:t>
                  </w:r>
                </w:p>
              </w:tc>
            </w:tr>
            <w:tr w:rsidR="00325970" w:rsidRPr="00325970" w14:paraId="2ABE744A" w14:textId="77777777" w:rsidTr="00325970">
              <w:trPr>
                <w:trHeight w:val="280"/>
              </w:trPr>
              <w:tc>
                <w:tcPr>
                  <w:tcW w:w="480" w:type="dxa"/>
                </w:tcPr>
                <w:p w14:paraId="61FF9B1E" w14:textId="77777777" w:rsidR="00325970" w:rsidRPr="00325970" w:rsidRDefault="00325970" w:rsidP="00325970">
                  <w:pPr>
                    <w:rPr>
                      <w:rFonts w:ascii="Cambria" w:hAnsi="Cambria" w:cs="Times New Roman"/>
                      <w:sz w:val="18"/>
                      <w:szCs w:val="18"/>
                    </w:rPr>
                  </w:pPr>
                  <w:r w:rsidRPr="00325970">
                    <w:rPr>
                      <w:rFonts w:ascii="Cambria" w:hAnsi="Cambria" w:cs="Times New Roman"/>
                      <w:sz w:val="18"/>
                      <w:szCs w:val="18"/>
                    </w:rPr>
                    <w:t>1</w:t>
                  </w:r>
                </w:p>
              </w:tc>
              <w:tc>
                <w:tcPr>
                  <w:tcW w:w="4369" w:type="dxa"/>
                </w:tcPr>
                <w:p w14:paraId="25EEB201" w14:textId="6747B5B3" w:rsidR="00325970" w:rsidRPr="00901CAA" w:rsidRDefault="00901CAA" w:rsidP="00325970">
                  <w:pPr>
                    <w:rPr>
                      <w:rFonts w:ascii="Cambria" w:hAnsi="Cambria" w:cs="Times New Roman"/>
                      <w:sz w:val="18"/>
                      <w:szCs w:val="18"/>
                    </w:rPr>
                  </w:pPr>
                  <w:r>
                    <w:rPr>
                      <w:rFonts w:ascii="Cambria" w:hAnsi="Cambria" w:cs="Times New Roman"/>
                      <w:sz w:val="18"/>
                      <w:szCs w:val="18"/>
                    </w:rPr>
                    <w:t>Termin dostaw do 7</w:t>
                  </w:r>
                  <w:r w:rsidR="00325970" w:rsidRPr="00901CAA">
                    <w:rPr>
                      <w:rFonts w:ascii="Cambria" w:hAnsi="Cambria" w:cs="Times New Roman"/>
                      <w:sz w:val="18"/>
                      <w:szCs w:val="18"/>
                    </w:rPr>
                    <w:t xml:space="preserve"> dni roboczych </w:t>
                  </w:r>
                </w:p>
              </w:tc>
              <w:tc>
                <w:tcPr>
                  <w:tcW w:w="1417" w:type="dxa"/>
                </w:tcPr>
                <w:p w14:paraId="512F9D9D" w14:textId="20CE5978" w:rsidR="00325970" w:rsidRPr="00325970" w:rsidRDefault="00FF3B8F" w:rsidP="00325970">
                  <w:pPr>
                    <w:jc w:val="right"/>
                    <w:rPr>
                      <w:rFonts w:ascii="Cambria" w:hAnsi="Cambria" w:cs="Times New Roman"/>
                      <w:sz w:val="18"/>
                      <w:szCs w:val="18"/>
                    </w:rPr>
                  </w:pPr>
                  <w:r>
                    <w:rPr>
                      <w:rFonts w:ascii="Cambria" w:hAnsi="Cambria" w:cs="Times New Roman"/>
                      <w:sz w:val="18"/>
                      <w:szCs w:val="18"/>
                    </w:rPr>
                    <w:t>40</w:t>
                  </w:r>
                  <w:r w:rsidR="00325970" w:rsidRPr="00325970">
                    <w:rPr>
                      <w:rFonts w:ascii="Cambria" w:hAnsi="Cambria" w:cs="Times New Roman"/>
                      <w:sz w:val="18"/>
                      <w:szCs w:val="18"/>
                    </w:rPr>
                    <w:t xml:space="preserve"> pkt</w:t>
                  </w:r>
                </w:p>
              </w:tc>
            </w:tr>
            <w:tr w:rsidR="00325970" w:rsidRPr="00325970" w14:paraId="67B6CEDC" w14:textId="77777777" w:rsidTr="00325970">
              <w:tc>
                <w:tcPr>
                  <w:tcW w:w="480" w:type="dxa"/>
                </w:tcPr>
                <w:p w14:paraId="67801612" w14:textId="77777777" w:rsidR="00325970" w:rsidRPr="00325970" w:rsidRDefault="00325970" w:rsidP="00325970">
                  <w:pPr>
                    <w:rPr>
                      <w:rFonts w:ascii="Cambria" w:hAnsi="Cambria" w:cs="Times New Roman"/>
                      <w:sz w:val="18"/>
                      <w:szCs w:val="18"/>
                    </w:rPr>
                  </w:pPr>
                  <w:r w:rsidRPr="00325970">
                    <w:rPr>
                      <w:rFonts w:ascii="Cambria" w:hAnsi="Cambria" w:cs="Times New Roman"/>
                      <w:sz w:val="18"/>
                      <w:szCs w:val="18"/>
                    </w:rPr>
                    <w:t>2</w:t>
                  </w:r>
                </w:p>
              </w:tc>
              <w:tc>
                <w:tcPr>
                  <w:tcW w:w="4369" w:type="dxa"/>
                </w:tcPr>
                <w:p w14:paraId="37DB8C8D" w14:textId="74ACD294" w:rsidR="00325970" w:rsidRPr="00901CAA" w:rsidRDefault="00901CAA" w:rsidP="00325970">
                  <w:pPr>
                    <w:rPr>
                      <w:rFonts w:ascii="Cambria" w:hAnsi="Cambria" w:cs="Times New Roman"/>
                      <w:sz w:val="18"/>
                      <w:szCs w:val="18"/>
                    </w:rPr>
                  </w:pPr>
                  <w:r>
                    <w:rPr>
                      <w:rFonts w:ascii="Cambria" w:hAnsi="Cambria" w:cs="Times New Roman"/>
                      <w:sz w:val="18"/>
                      <w:szCs w:val="18"/>
                    </w:rPr>
                    <w:t>Termin dostawy od 8 do 10</w:t>
                  </w:r>
                  <w:r w:rsidR="00325970" w:rsidRPr="00901CAA">
                    <w:rPr>
                      <w:rFonts w:ascii="Cambria" w:hAnsi="Cambria" w:cs="Times New Roman"/>
                      <w:sz w:val="18"/>
                      <w:szCs w:val="18"/>
                    </w:rPr>
                    <w:t xml:space="preserve"> dni roboczych </w:t>
                  </w:r>
                </w:p>
              </w:tc>
              <w:tc>
                <w:tcPr>
                  <w:tcW w:w="1417" w:type="dxa"/>
                </w:tcPr>
                <w:p w14:paraId="7CABD928" w14:textId="77777777" w:rsidR="00325970" w:rsidRPr="00325970" w:rsidRDefault="00325970" w:rsidP="00325970">
                  <w:pPr>
                    <w:jc w:val="right"/>
                    <w:rPr>
                      <w:rFonts w:ascii="Cambria" w:hAnsi="Cambria" w:cs="Times New Roman"/>
                      <w:sz w:val="18"/>
                      <w:szCs w:val="18"/>
                    </w:rPr>
                  </w:pPr>
                  <w:r w:rsidRPr="00325970">
                    <w:rPr>
                      <w:rFonts w:ascii="Cambria" w:hAnsi="Cambria" w:cs="Times New Roman"/>
                      <w:sz w:val="18"/>
                      <w:szCs w:val="18"/>
                    </w:rPr>
                    <w:t>20 pkt</w:t>
                  </w:r>
                </w:p>
              </w:tc>
            </w:tr>
            <w:tr w:rsidR="00FF3B8F" w:rsidRPr="00325970" w14:paraId="6313704F" w14:textId="77777777" w:rsidTr="00325970">
              <w:tc>
                <w:tcPr>
                  <w:tcW w:w="480" w:type="dxa"/>
                </w:tcPr>
                <w:p w14:paraId="6409677A" w14:textId="7BC86ABA" w:rsidR="00FF3B8F" w:rsidRPr="00325970" w:rsidRDefault="00FF3B8F" w:rsidP="00325970">
                  <w:pPr>
                    <w:rPr>
                      <w:rFonts w:ascii="Cambria" w:hAnsi="Cambria" w:cs="Times New Roman"/>
                      <w:sz w:val="18"/>
                      <w:szCs w:val="18"/>
                    </w:rPr>
                  </w:pPr>
                  <w:r>
                    <w:rPr>
                      <w:rFonts w:ascii="Cambria" w:hAnsi="Cambria" w:cs="Times New Roman"/>
                      <w:sz w:val="18"/>
                      <w:szCs w:val="18"/>
                    </w:rPr>
                    <w:t>3</w:t>
                  </w:r>
                </w:p>
              </w:tc>
              <w:tc>
                <w:tcPr>
                  <w:tcW w:w="4369" w:type="dxa"/>
                </w:tcPr>
                <w:p w14:paraId="57D3A0DD" w14:textId="0C46262D" w:rsidR="00FF3B8F" w:rsidRPr="00901CAA" w:rsidRDefault="00901CAA" w:rsidP="00325970">
                  <w:pPr>
                    <w:rPr>
                      <w:rFonts w:ascii="Cambria" w:hAnsi="Cambria" w:cs="Times New Roman"/>
                      <w:sz w:val="18"/>
                      <w:szCs w:val="18"/>
                    </w:rPr>
                  </w:pPr>
                  <w:r>
                    <w:rPr>
                      <w:rFonts w:ascii="Cambria" w:hAnsi="Cambria" w:cs="Times New Roman"/>
                      <w:sz w:val="18"/>
                      <w:szCs w:val="18"/>
                    </w:rPr>
                    <w:t>Termin dostawy powyżej 10</w:t>
                  </w:r>
                  <w:r w:rsidR="00FF3B8F" w:rsidRPr="00901CAA">
                    <w:rPr>
                      <w:rFonts w:ascii="Cambria" w:hAnsi="Cambria" w:cs="Times New Roman"/>
                      <w:sz w:val="18"/>
                      <w:szCs w:val="18"/>
                    </w:rPr>
                    <w:t xml:space="preserve"> dni roboczych</w:t>
                  </w:r>
                </w:p>
              </w:tc>
              <w:tc>
                <w:tcPr>
                  <w:tcW w:w="1417" w:type="dxa"/>
                </w:tcPr>
                <w:p w14:paraId="6CCF2D8D" w14:textId="43CC7C81" w:rsidR="00FF3B8F" w:rsidRPr="00325970" w:rsidRDefault="00FF3B8F" w:rsidP="00325970">
                  <w:pPr>
                    <w:jc w:val="right"/>
                    <w:rPr>
                      <w:rFonts w:ascii="Cambria" w:hAnsi="Cambria" w:cs="Times New Roman"/>
                      <w:sz w:val="18"/>
                      <w:szCs w:val="18"/>
                    </w:rPr>
                  </w:pPr>
                  <w:r>
                    <w:rPr>
                      <w:rFonts w:ascii="Cambria" w:hAnsi="Cambria" w:cs="Times New Roman"/>
                      <w:sz w:val="18"/>
                      <w:szCs w:val="18"/>
                    </w:rPr>
                    <w:t>0 pkt</w:t>
                  </w:r>
                </w:p>
              </w:tc>
            </w:tr>
            <w:tr w:rsidR="00325970" w:rsidRPr="00325970" w14:paraId="35B6D6E0" w14:textId="77777777" w:rsidTr="00325970">
              <w:tc>
                <w:tcPr>
                  <w:tcW w:w="4849" w:type="dxa"/>
                  <w:gridSpan w:val="2"/>
                </w:tcPr>
                <w:p w14:paraId="52BB8FA7" w14:textId="64B40F1A" w:rsidR="00325970" w:rsidRPr="00325970" w:rsidRDefault="00122824" w:rsidP="00325970">
                  <w:pPr>
                    <w:rPr>
                      <w:rFonts w:ascii="Cambria" w:hAnsi="Cambria" w:cs="Times New Roman"/>
                      <w:sz w:val="18"/>
                      <w:szCs w:val="18"/>
                    </w:rPr>
                  </w:pPr>
                  <w:r>
                    <w:rPr>
                      <w:rFonts w:ascii="Cambria" w:hAnsi="Cambria" w:cs="Times New Roman"/>
                      <w:sz w:val="18"/>
                      <w:szCs w:val="18"/>
                    </w:rPr>
                    <w:t>Maksymalna liczba</w:t>
                  </w:r>
                  <w:r w:rsidR="00325970" w:rsidRPr="00325970">
                    <w:rPr>
                      <w:rFonts w:ascii="Cambria" w:hAnsi="Cambria" w:cs="Times New Roman"/>
                      <w:sz w:val="18"/>
                      <w:szCs w:val="18"/>
                    </w:rPr>
                    <w:t xml:space="preserve"> punktów do uzyskania</w:t>
                  </w:r>
                </w:p>
              </w:tc>
              <w:tc>
                <w:tcPr>
                  <w:tcW w:w="1417" w:type="dxa"/>
                </w:tcPr>
                <w:p w14:paraId="0082D1CA" w14:textId="6559225F" w:rsidR="00325970" w:rsidRPr="00325970" w:rsidRDefault="00BF652B" w:rsidP="00325970">
                  <w:pPr>
                    <w:jc w:val="right"/>
                    <w:rPr>
                      <w:rFonts w:ascii="Cambria" w:hAnsi="Cambria" w:cs="Times New Roman"/>
                      <w:sz w:val="18"/>
                      <w:szCs w:val="18"/>
                    </w:rPr>
                  </w:pPr>
                  <w:r>
                    <w:rPr>
                      <w:rFonts w:ascii="Cambria" w:hAnsi="Cambria" w:cs="Times New Roman"/>
                      <w:sz w:val="18"/>
                      <w:szCs w:val="18"/>
                    </w:rPr>
                    <w:t xml:space="preserve">40 </w:t>
                  </w:r>
                  <w:r w:rsidR="00325970" w:rsidRPr="00325970">
                    <w:rPr>
                      <w:rFonts w:ascii="Cambria" w:hAnsi="Cambria" w:cs="Times New Roman"/>
                      <w:sz w:val="18"/>
                      <w:szCs w:val="18"/>
                    </w:rPr>
                    <w:t>pkt</w:t>
                  </w:r>
                </w:p>
              </w:tc>
            </w:tr>
          </w:tbl>
          <w:p w14:paraId="425E1476" w14:textId="77777777" w:rsidR="00325970" w:rsidRPr="00325970" w:rsidRDefault="00325970" w:rsidP="00325970">
            <w:pPr>
              <w:jc w:val="both"/>
              <w:rPr>
                <w:rFonts w:ascii="Cambria" w:hAnsi="Cambria" w:cs="Times New Roman"/>
                <w:color w:val="FF0000"/>
                <w:sz w:val="18"/>
                <w:szCs w:val="18"/>
              </w:rPr>
            </w:pPr>
          </w:p>
          <w:p w14:paraId="2E43C3F1" w14:textId="1DF01320" w:rsidR="00325970" w:rsidRPr="00325970" w:rsidRDefault="00325970" w:rsidP="00325970">
            <w:pPr>
              <w:jc w:val="both"/>
              <w:rPr>
                <w:rFonts w:ascii="Cambria" w:hAnsi="Cambria" w:cs="Times New Roman"/>
                <w:b/>
                <w:sz w:val="18"/>
                <w:szCs w:val="18"/>
              </w:rPr>
            </w:pPr>
            <w:r w:rsidRPr="004531FA">
              <w:rPr>
                <w:rFonts w:ascii="Cambria" w:hAnsi="Cambria" w:cs="Times New Roman"/>
                <w:sz w:val="18"/>
                <w:szCs w:val="18"/>
              </w:rPr>
              <w:t xml:space="preserve">Wykonawca nie może zaoferować dłuższego terminu dostawy niż </w:t>
            </w:r>
            <w:r w:rsidR="00901CAA">
              <w:rPr>
                <w:rFonts w:ascii="Cambria" w:hAnsi="Cambria" w:cs="Times New Roman"/>
                <w:b/>
                <w:sz w:val="18"/>
                <w:szCs w:val="18"/>
              </w:rPr>
              <w:t>max 10</w:t>
            </w:r>
            <w:r w:rsidRPr="004531FA">
              <w:rPr>
                <w:rFonts w:ascii="Cambria" w:hAnsi="Cambria" w:cs="Times New Roman"/>
                <w:b/>
                <w:sz w:val="18"/>
                <w:szCs w:val="18"/>
              </w:rPr>
              <w:t xml:space="preserve"> dni roboczych</w:t>
            </w:r>
            <w:r w:rsidR="00122824">
              <w:rPr>
                <w:rFonts w:ascii="Cambria" w:hAnsi="Cambria" w:cs="Times New Roman"/>
                <w:b/>
                <w:sz w:val="18"/>
                <w:szCs w:val="18"/>
              </w:rPr>
              <w:t xml:space="preserve"> - w takim przypadku oferta podlega odrzuceniu.</w:t>
            </w:r>
          </w:p>
          <w:p w14:paraId="78C0BC8E" w14:textId="77777777" w:rsidR="00325970" w:rsidRPr="00325970" w:rsidRDefault="00325970" w:rsidP="00325970">
            <w:pPr>
              <w:jc w:val="both"/>
              <w:rPr>
                <w:rFonts w:ascii="Cambria" w:hAnsi="Cambria" w:cs="Times New Roman"/>
                <w:sz w:val="18"/>
                <w:szCs w:val="18"/>
              </w:rPr>
            </w:pPr>
          </w:p>
          <w:p w14:paraId="150E82C8" w14:textId="77777777" w:rsidR="00325970" w:rsidRPr="00325970" w:rsidRDefault="00325970" w:rsidP="00325970">
            <w:pPr>
              <w:jc w:val="both"/>
              <w:rPr>
                <w:rFonts w:ascii="Cambria" w:hAnsi="Cambria" w:cs="Times New Roman"/>
                <w:b/>
                <w:color w:val="000000" w:themeColor="text1"/>
                <w:sz w:val="18"/>
                <w:szCs w:val="18"/>
              </w:rPr>
            </w:pPr>
            <w:r w:rsidRPr="00325970">
              <w:rPr>
                <w:rFonts w:ascii="Cambria" w:hAnsi="Cambria" w:cs="Times New Roman"/>
                <w:b/>
                <w:color w:val="000000" w:themeColor="text1"/>
                <w:sz w:val="18"/>
                <w:szCs w:val="18"/>
              </w:rPr>
              <w:t>Termin dostawy odczynników będzie oceniany z formularza ofertowego.</w:t>
            </w:r>
          </w:p>
          <w:p w14:paraId="68BBFB69" w14:textId="24B8F124" w:rsidR="00325970" w:rsidRPr="004539C9" w:rsidRDefault="003E4003" w:rsidP="00325970">
            <w:pPr>
              <w:spacing w:before="80" w:line="276" w:lineRule="auto"/>
              <w:jc w:val="both"/>
              <w:rPr>
                <w:rFonts w:ascii="Cambria" w:eastAsia="Times New Roman" w:hAnsi="Cambria" w:cs="Arial"/>
                <w:b/>
                <w:sz w:val="18"/>
                <w:szCs w:val="18"/>
                <w:lang w:eastAsia="x-none"/>
              </w:rPr>
            </w:pPr>
            <w:r w:rsidRPr="004539C9">
              <w:rPr>
                <w:rFonts w:ascii="Cambria" w:eastAsia="Times New Roman" w:hAnsi="Cambria" w:cs="Arial"/>
                <w:b/>
                <w:sz w:val="18"/>
                <w:szCs w:val="18"/>
                <w:lang w:eastAsia="x-none"/>
              </w:rPr>
              <w:t>Termin dostaw</w:t>
            </w:r>
          </w:p>
          <w:p w14:paraId="7DBED084" w14:textId="62FD8D11" w:rsidR="00325970" w:rsidRPr="00325970" w:rsidRDefault="00325970" w:rsidP="000B36EB">
            <w:pPr>
              <w:spacing w:before="80" w:line="276" w:lineRule="auto"/>
              <w:ind w:left="34"/>
              <w:jc w:val="both"/>
              <w:rPr>
                <w:rFonts w:ascii="Cambria" w:eastAsia="Times New Roman" w:hAnsi="Cambria" w:cs="Arial"/>
                <w:sz w:val="18"/>
                <w:szCs w:val="18"/>
                <w:lang w:eastAsia="x-none"/>
              </w:rPr>
            </w:pPr>
            <w:r w:rsidRPr="004539C9">
              <w:rPr>
                <w:rFonts w:ascii="Cambria" w:eastAsia="Times New Roman" w:hAnsi="Cambria" w:cs="Arial"/>
                <w:sz w:val="18"/>
                <w:szCs w:val="18"/>
                <w:lang w:eastAsia="x-none"/>
              </w:rPr>
              <w:t>Maksymalna liczba punktów jaka może być przyznana ocenianej ofer</w:t>
            </w:r>
            <w:r w:rsidR="00CD0EF6" w:rsidRPr="004539C9">
              <w:rPr>
                <w:rFonts w:ascii="Cambria" w:eastAsia="Times New Roman" w:hAnsi="Cambria" w:cs="Arial"/>
                <w:sz w:val="18"/>
                <w:szCs w:val="18"/>
                <w:lang w:eastAsia="x-none"/>
              </w:rPr>
              <w:t>cie w kryterium termin dostaw:</w:t>
            </w:r>
            <w:r w:rsidRPr="004539C9">
              <w:rPr>
                <w:rFonts w:ascii="Cambria" w:eastAsia="Times New Roman" w:hAnsi="Cambria" w:cs="Arial"/>
                <w:sz w:val="18"/>
                <w:szCs w:val="18"/>
                <w:lang w:eastAsia="x-none"/>
              </w:rPr>
              <w:t xml:space="preserve"> </w:t>
            </w:r>
            <w:r w:rsidR="00CC6B40">
              <w:rPr>
                <w:rFonts w:ascii="Cambria" w:eastAsia="Times New Roman" w:hAnsi="Cambria" w:cs="Arial"/>
                <w:b/>
                <w:sz w:val="18"/>
                <w:szCs w:val="18"/>
                <w:lang w:eastAsia="x-none"/>
              </w:rPr>
              <w:t>TD</w:t>
            </w:r>
            <w:r w:rsidR="00CD0EF6" w:rsidRPr="004539C9">
              <w:rPr>
                <w:rFonts w:ascii="Cambria" w:eastAsia="Times New Roman" w:hAnsi="Cambria" w:cs="Arial"/>
                <w:b/>
                <w:sz w:val="18"/>
                <w:szCs w:val="18"/>
                <w:lang w:eastAsia="x-none"/>
              </w:rPr>
              <w:t xml:space="preserve"> = 40 pkt, gdzie 1% = 1 pkt</w:t>
            </w:r>
            <w:r w:rsidR="00CD0EF6">
              <w:rPr>
                <w:rFonts w:ascii="Cambria" w:eastAsia="Times New Roman" w:hAnsi="Cambria" w:cs="Arial"/>
                <w:b/>
                <w:sz w:val="18"/>
                <w:szCs w:val="18"/>
                <w:lang w:eastAsia="x-none"/>
              </w:rPr>
              <w:t xml:space="preserve"> </w:t>
            </w:r>
          </w:p>
          <w:p w14:paraId="31759924" w14:textId="6A3D004E" w:rsidR="00325970" w:rsidRPr="000B36EB" w:rsidRDefault="00325970" w:rsidP="000B36EB">
            <w:pPr>
              <w:tabs>
                <w:tab w:val="left" w:pos="2505"/>
              </w:tabs>
              <w:ind w:right="1872"/>
              <w:rPr>
                <w:rFonts w:ascii="Cambria" w:hAnsi="Cambria"/>
                <w:b/>
                <w:sz w:val="16"/>
                <w:szCs w:val="16"/>
              </w:rPr>
            </w:pPr>
          </w:p>
          <w:p w14:paraId="394EBA4B" w14:textId="77777777" w:rsidR="000059F7" w:rsidRPr="00325970" w:rsidRDefault="000059F7" w:rsidP="00325970">
            <w:pPr>
              <w:rPr>
                <w:rFonts w:ascii="Cambria" w:hAnsi="Cambria" w:cs="Arial"/>
                <w:bCs/>
                <w:sz w:val="20"/>
                <w:szCs w:val="20"/>
              </w:rPr>
            </w:pPr>
          </w:p>
        </w:tc>
      </w:tr>
      <w:tr w:rsidR="00CD0EF6" w:rsidRPr="00325970" w14:paraId="041AD206" w14:textId="77777777" w:rsidTr="003E4003">
        <w:tc>
          <w:tcPr>
            <w:tcW w:w="9493" w:type="dxa"/>
            <w:gridSpan w:val="4"/>
            <w:shd w:val="clear" w:color="auto" w:fill="auto"/>
            <w:tcMar>
              <w:left w:w="108" w:type="dxa"/>
            </w:tcMar>
          </w:tcPr>
          <w:p w14:paraId="00B392FE" w14:textId="74CA4A7B" w:rsidR="00CD0EF6" w:rsidRPr="00325970" w:rsidRDefault="00CD0EF6" w:rsidP="00325970">
            <w:pPr>
              <w:spacing w:before="80" w:line="276" w:lineRule="auto"/>
              <w:jc w:val="both"/>
              <w:rPr>
                <w:rFonts w:ascii="Cambria" w:eastAsia="Times New Roman" w:hAnsi="Cambria" w:cs="Arial"/>
                <w:sz w:val="18"/>
                <w:szCs w:val="18"/>
                <w:lang w:eastAsia="x-none"/>
              </w:rPr>
            </w:pPr>
            <w:r w:rsidRPr="00325970">
              <w:rPr>
                <w:rFonts w:ascii="Cambria" w:eastAsia="Times New Roman" w:hAnsi="Cambria" w:cs="Arial"/>
                <w:bCs/>
                <w:sz w:val="20"/>
                <w:szCs w:val="20"/>
              </w:rPr>
              <w:t xml:space="preserve">Maksymalna liczba punktów jaką może otrzymać oferta: </w:t>
            </w:r>
            <w:r w:rsidR="000059F7">
              <w:rPr>
                <w:rFonts w:ascii="Cambria" w:eastAsia="Times New Roman" w:hAnsi="Cambria" w:cs="Arial"/>
                <w:b/>
                <w:bCs/>
                <w:sz w:val="20"/>
                <w:szCs w:val="20"/>
              </w:rPr>
              <w:t>Cena + Termin dostaw</w:t>
            </w:r>
            <w:r w:rsidRPr="00325970">
              <w:rPr>
                <w:rFonts w:ascii="Cambria" w:eastAsia="Times New Roman" w:hAnsi="Cambria" w:cs="Arial"/>
                <w:b/>
                <w:bCs/>
                <w:sz w:val="20"/>
                <w:szCs w:val="20"/>
              </w:rPr>
              <w:t xml:space="preserve">  =  100 punktów</w:t>
            </w:r>
          </w:p>
        </w:tc>
      </w:tr>
    </w:tbl>
    <w:p w14:paraId="6BCC721C" w14:textId="77777777"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7FDED14B"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22101E76" w14:textId="77777777" w:rsidR="00325970" w:rsidRPr="00325970" w:rsidRDefault="00325970" w:rsidP="00325970">
      <w:pPr>
        <w:ind w:left="284"/>
        <w:contextualSpacing/>
        <w:jc w:val="both"/>
        <w:rPr>
          <w:rFonts w:ascii="Cambria" w:hAnsi="Cambria" w:cs="Arial"/>
          <w:b/>
          <w:sz w:val="20"/>
          <w:szCs w:val="20"/>
        </w:rPr>
      </w:pP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F40F0C1" w14:textId="77777777" w:rsidR="00325970" w:rsidRPr="00325970" w:rsidRDefault="00325970" w:rsidP="00325970">
      <w:pPr>
        <w:tabs>
          <w:tab w:val="left" w:pos="1560"/>
        </w:tabs>
        <w:spacing w:after="0" w:line="240" w:lineRule="auto"/>
        <w:ind w:left="360"/>
        <w:jc w:val="both"/>
        <w:rPr>
          <w:rFonts w:ascii="Cambria" w:hAnsi="Cambria" w:cs="Arial"/>
          <w:b/>
          <w:sz w:val="20"/>
          <w:szCs w:val="20"/>
        </w:rPr>
      </w:pPr>
    </w:p>
    <w:p w14:paraId="1960D2D0" w14:textId="77777777" w:rsidR="00325970" w:rsidRPr="00325970" w:rsidRDefault="00325970" w:rsidP="000F3FEC">
      <w:pPr>
        <w:numPr>
          <w:ilvl w:val="0"/>
          <w:numId w:val="50"/>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06018008" w:rsidR="00325970" w:rsidRPr="00325970" w:rsidRDefault="00325970" w:rsidP="000F3FEC">
      <w:pPr>
        <w:numPr>
          <w:ilvl w:val="0"/>
          <w:numId w:val="50"/>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INFORMACJA O FORMALNOŚCIA</w:t>
      </w:r>
      <w:r w:rsidR="00FF3B8F">
        <w:rPr>
          <w:rFonts w:ascii="Cambria" w:hAnsi="Cambria" w:cs="Arial"/>
          <w:b/>
          <w:sz w:val="20"/>
          <w:szCs w:val="20"/>
        </w:rPr>
        <w:t>CH JAKIE POWINNY BYĆ DOPEŁNIONE</w:t>
      </w:r>
      <w:r w:rsidRPr="00325970">
        <w:rPr>
          <w:rFonts w:ascii="Cambria" w:hAnsi="Cambria" w:cs="Arial"/>
          <w:b/>
          <w:sz w:val="20"/>
          <w:szCs w:val="20"/>
        </w:rPr>
        <w:t xml:space="preserve"> 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0F3FEC">
      <w:pPr>
        <w:numPr>
          <w:ilvl w:val="0"/>
          <w:numId w:val="50"/>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0F3FEC">
      <w:pPr>
        <w:numPr>
          <w:ilvl w:val="0"/>
          <w:numId w:val="50"/>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0F3FEC">
      <w:pPr>
        <w:numPr>
          <w:ilvl w:val="0"/>
          <w:numId w:val="50"/>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w postępowaniu o udzielenie zamówienia stosuje się przepisy ustawy z dnia</w:t>
      </w:r>
      <w:bookmarkStart w:id="0" w:name="_GoBack"/>
      <w:bookmarkEnd w:id="0"/>
      <w:r w:rsidRPr="00325970">
        <w:rPr>
          <w:rFonts w:ascii="Cambria" w:eastAsiaTheme="minorEastAsia" w:hAnsi="Cambria" w:cs="Arial"/>
          <w:sz w:val="20"/>
          <w:szCs w:val="20"/>
          <w:lang w:eastAsia="pl-PL"/>
        </w:rPr>
        <w:t xml:space="preserve">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539259CA" w14:textId="460603DE" w:rsidR="00325970" w:rsidRPr="00325970" w:rsidRDefault="0063233C" w:rsidP="00325970">
      <w:pPr>
        <w:jc w:val="both"/>
        <w:rPr>
          <w:rFonts w:ascii="Cambria" w:eastAsiaTheme="minorEastAsia" w:hAnsi="Cambria" w:cs="Arial"/>
          <w:sz w:val="20"/>
          <w:szCs w:val="20"/>
          <w:lang w:eastAsia="pl-PL"/>
        </w:rPr>
      </w:pPr>
      <w:r>
        <w:rPr>
          <w:rFonts w:ascii="Cambria" w:hAnsi="Cambria" w:cs="Arial"/>
          <w:b/>
          <w:sz w:val="20"/>
          <w:szCs w:val="20"/>
        </w:rPr>
        <w:t>Kraków dnia 18.</w:t>
      </w:r>
      <w:r w:rsidR="00FF3B8F">
        <w:rPr>
          <w:rFonts w:ascii="Cambria" w:hAnsi="Cambria" w:cs="Arial"/>
          <w:b/>
          <w:sz w:val="20"/>
          <w:szCs w:val="20"/>
        </w:rPr>
        <w:t>06</w:t>
      </w:r>
      <w:r w:rsidR="00325970" w:rsidRPr="00325970">
        <w:rPr>
          <w:rFonts w:ascii="Cambria" w:hAnsi="Cambria" w:cs="Arial"/>
          <w:b/>
          <w:sz w:val="20"/>
          <w:szCs w:val="20"/>
        </w:rPr>
        <w:t>.2020 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57E0610" w14:textId="3B53D58D" w:rsidR="00325970" w:rsidRDefault="0002743D" w:rsidP="004531FA">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1A345027" w14:textId="77777777" w:rsidR="004531FA" w:rsidRPr="00C059B6" w:rsidRDefault="004531FA" w:rsidP="004531FA">
      <w:pPr>
        <w:tabs>
          <w:tab w:val="left" w:pos="6780"/>
          <w:tab w:val="right" w:pos="9071"/>
        </w:tabs>
        <w:autoSpaceDE w:val="0"/>
        <w:autoSpaceDN w:val="0"/>
        <w:adjustRightInd w:val="0"/>
        <w:ind w:left="360"/>
        <w:rPr>
          <w:rFonts w:ascii="Cambria" w:hAnsi="Cambria" w:cs="Arial"/>
          <w:b/>
          <w:sz w:val="20"/>
          <w:szCs w:val="20"/>
        </w:rPr>
      </w:pP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4F3D038C" w14:textId="167EF344"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sidR="00F06589">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w:t>
      </w:r>
      <w:proofErr w:type="spellStart"/>
      <w:r w:rsidRPr="00C059B6">
        <w:rPr>
          <w:rFonts w:ascii="Cambria" w:hAnsi="Cambria" w:cs="Arial"/>
          <w:sz w:val="20"/>
          <w:szCs w:val="20"/>
        </w:rPr>
        <w:t>Pzp</w:t>
      </w:r>
      <w:proofErr w:type="spellEnd"/>
      <w:r w:rsidRPr="00C059B6">
        <w:rPr>
          <w:rFonts w:ascii="Cambria" w:hAnsi="Cambria" w:cs="Arial"/>
          <w:sz w:val="20"/>
          <w:szCs w:val="20"/>
        </w:rPr>
        <w:t xml:space="preserve">.), na </w:t>
      </w:r>
      <w:r w:rsidRPr="00C059B6">
        <w:rPr>
          <w:rFonts w:ascii="Cambria" w:hAnsi="Cambria" w:cs="Arial"/>
          <w:b/>
          <w:sz w:val="20"/>
          <w:szCs w:val="20"/>
        </w:rPr>
        <w:t xml:space="preserve">dostawę wyrobów medycznych  </w:t>
      </w:r>
      <w:r w:rsidR="00D42F5E">
        <w:rPr>
          <w:rFonts w:ascii="Cambria" w:hAnsi="Cambria" w:cs="Arial"/>
          <w:b/>
          <w:sz w:val="20"/>
          <w:szCs w:val="20"/>
        </w:rPr>
        <w:br/>
      </w:r>
      <w:r w:rsidRPr="00C059B6">
        <w:rPr>
          <w:rFonts w:ascii="Cambria" w:hAnsi="Cambria" w:cs="Arial"/>
          <w:b/>
          <w:sz w:val="20"/>
          <w:szCs w:val="20"/>
        </w:rPr>
        <w:t>– 2 zadania dla Uniwersyteckiego Szpitala Dziecięcego w Krakowie: paski do drukarki sieciowej HC-100 oraz papier i żele do EKG, EEG, numer post</w:t>
      </w:r>
      <w:r w:rsidR="00FF3B8F">
        <w:rPr>
          <w:rFonts w:ascii="Cambria" w:hAnsi="Cambria" w:cs="Arial"/>
          <w:b/>
          <w:sz w:val="20"/>
          <w:szCs w:val="20"/>
        </w:rPr>
        <w:t>ępowania: EZP-271-2-68</w:t>
      </w:r>
      <w:r w:rsidR="00D42F5E">
        <w:rPr>
          <w:rFonts w:ascii="Cambria" w:hAnsi="Cambria" w:cs="Arial"/>
          <w:b/>
          <w:sz w:val="20"/>
          <w:szCs w:val="20"/>
        </w:rPr>
        <w:t xml:space="preserve">/PN/2020, </w:t>
      </w:r>
    </w:p>
    <w:p w14:paraId="72BDF7D6" w14:textId="77777777" w:rsidR="00325970" w:rsidRPr="00C059B6" w:rsidRDefault="00325970" w:rsidP="00325970">
      <w:pPr>
        <w:jc w:val="both"/>
        <w:rPr>
          <w:rFonts w:ascii="Cambria" w:hAnsi="Cambria" w:cs="Arial"/>
          <w:b/>
          <w:sz w:val="20"/>
          <w:szCs w:val="20"/>
        </w:rPr>
      </w:pPr>
      <w:r w:rsidRPr="00C059B6">
        <w:rPr>
          <w:rFonts w:ascii="Cambria" w:hAnsi="Cambria" w:cs="Arial"/>
          <w:b/>
          <w:sz w:val="20"/>
          <w:szCs w:val="20"/>
        </w:rPr>
        <w:t>ZADANIE …….</w:t>
      </w:r>
    </w:p>
    <w:p w14:paraId="7CD9AEBF"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77777777"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06B7D29B"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4E1A5A">
        <w:rPr>
          <w:rFonts w:ascii="Cambria" w:hAnsi="Cambria" w:cs="Arial"/>
          <w:b/>
          <w:i/>
          <w:sz w:val="20"/>
          <w:szCs w:val="20"/>
        </w:rPr>
        <w:t>EZP-271-2-26</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25970" w:rsidRPr="00C059B6" w14:paraId="708B456A" w14:textId="77777777" w:rsidTr="00325970">
        <w:trPr>
          <w:trHeight w:val="14"/>
        </w:trPr>
        <w:tc>
          <w:tcPr>
            <w:tcW w:w="3119" w:type="dxa"/>
            <w:shd w:val="clear" w:color="auto" w:fill="auto"/>
            <w:tcMar>
              <w:top w:w="0" w:type="dxa"/>
              <w:left w:w="108" w:type="dxa"/>
              <w:bottom w:w="0" w:type="dxa"/>
              <w:right w:w="108" w:type="dxa"/>
            </w:tcMar>
            <w:vAlign w:val="center"/>
            <w:hideMark/>
          </w:tcPr>
          <w:p w14:paraId="0A1B6E43" w14:textId="77777777" w:rsidR="00325970" w:rsidRPr="00C059B6" w:rsidRDefault="00325970" w:rsidP="00325970">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5961C6B2" w14:textId="77777777" w:rsidR="00325970" w:rsidRPr="00C059B6" w:rsidRDefault="00325970" w:rsidP="00325970">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7108A03" w14:textId="77777777" w:rsidR="00325970" w:rsidRPr="00C059B6" w:rsidRDefault="00325970" w:rsidP="00325970">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325970" w:rsidRPr="00C059B6" w14:paraId="6A94C5EA" w14:textId="77777777" w:rsidTr="00325970">
        <w:trPr>
          <w:trHeight w:val="396"/>
        </w:trPr>
        <w:tc>
          <w:tcPr>
            <w:tcW w:w="3119" w:type="dxa"/>
            <w:shd w:val="clear" w:color="auto" w:fill="FFFFFF"/>
            <w:tcMar>
              <w:top w:w="0" w:type="dxa"/>
              <w:left w:w="108" w:type="dxa"/>
              <w:bottom w:w="0" w:type="dxa"/>
              <w:right w:w="108" w:type="dxa"/>
            </w:tcMar>
          </w:tcPr>
          <w:p w14:paraId="29F2F9C8" w14:textId="77777777" w:rsidR="00325970" w:rsidRPr="00C059B6" w:rsidRDefault="00325970" w:rsidP="00325970">
            <w:pPr>
              <w:spacing w:line="256" w:lineRule="auto"/>
              <w:rPr>
                <w:rFonts w:ascii="Cambria" w:eastAsia="Calibri" w:hAnsi="Cambria" w:cs="Arial"/>
                <w:b/>
                <w:bCs/>
                <w:i/>
                <w:iCs/>
                <w:sz w:val="20"/>
                <w:szCs w:val="20"/>
              </w:rPr>
            </w:pPr>
            <w:r w:rsidRPr="00C059B6">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69653450" w14:textId="77777777" w:rsidR="00325970" w:rsidRPr="00C059B6" w:rsidRDefault="00325970" w:rsidP="00325970">
            <w:pPr>
              <w:spacing w:after="200" w:line="256" w:lineRule="auto"/>
              <w:contextualSpacing/>
              <w:rPr>
                <w:rFonts w:ascii="Cambria" w:hAnsi="Cambria" w:cs="Arial"/>
                <w:b/>
                <w:i/>
                <w:sz w:val="20"/>
                <w:szCs w:val="20"/>
              </w:rPr>
            </w:pPr>
            <w:r w:rsidRPr="00C059B6">
              <w:rPr>
                <w:rFonts w:ascii="Cambria" w:hAnsi="Cambria" w:cs="Arial"/>
                <w:b/>
                <w:i/>
                <w:sz w:val="20"/>
                <w:szCs w:val="20"/>
              </w:rPr>
              <w:t>Formularz oferty, Kalkulacja cenowa  – Opis przedmiotu zamówienia z dnia ……………,</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77777777" w:rsidR="00325970" w:rsidRPr="00C059B6" w:rsidRDefault="00325970" w:rsidP="000F3FEC">
      <w:pPr>
        <w:widowControl w:val="0"/>
        <w:numPr>
          <w:ilvl w:val="0"/>
          <w:numId w:val="64"/>
        </w:numPr>
        <w:spacing w:after="0" w:line="276" w:lineRule="auto"/>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05090C1C" w14:textId="77777777" w:rsidR="00325970" w:rsidRPr="00C059B6" w:rsidRDefault="00325970" w:rsidP="000F3FEC">
      <w:pPr>
        <w:widowControl w:val="0"/>
        <w:numPr>
          <w:ilvl w:val="0"/>
          <w:numId w:val="64"/>
        </w:numPr>
        <w:spacing w:after="0" w:line="276" w:lineRule="auto"/>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47224F82" w14:textId="77777777" w:rsidR="00325970" w:rsidRPr="00C059B6" w:rsidRDefault="00325970" w:rsidP="000F3FEC">
      <w:pPr>
        <w:numPr>
          <w:ilvl w:val="0"/>
          <w:numId w:val="64"/>
        </w:numPr>
        <w:spacing w:line="254" w:lineRule="auto"/>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0F3FEC">
      <w:pPr>
        <w:numPr>
          <w:ilvl w:val="0"/>
          <w:numId w:val="64"/>
        </w:numPr>
        <w:spacing w:line="254" w:lineRule="auto"/>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77777777" w:rsidR="00325970" w:rsidRPr="00C059B6" w:rsidRDefault="00325970" w:rsidP="000F3FEC">
      <w:pPr>
        <w:numPr>
          <w:ilvl w:val="0"/>
          <w:numId w:val="64"/>
        </w:numPr>
        <w:spacing w:line="254" w:lineRule="auto"/>
        <w:contextualSpacing/>
        <w:jc w:val="both"/>
        <w:rPr>
          <w:rFonts w:ascii="Cambria" w:hAnsi="Cambria" w:cs="Arial"/>
          <w:sz w:val="20"/>
          <w:szCs w:val="20"/>
        </w:rPr>
      </w:pPr>
      <w:r w:rsidRPr="00C059B6">
        <w:rPr>
          <w:rFonts w:ascii="Cambria" w:hAnsi="Cambria" w:cs="Arial"/>
          <w:sz w:val="20"/>
          <w:szCs w:val="20"/>
        </w:rPr>
        <w:t xml:space="preserve">Adres Wykonawcy do doręczania przez Zamawiającego zamówień jednostkowych:  e-mail ……….. </w:t>
      </w:r>
    </w:p>
    <w:p w14:paraId="5DB1547C" w14:textId="67D47C37" w:rsidR="00325970" w:rsidRPr="00296D08" w:rsidRDefault="00325970" w:rsidP="00296D08">
      <w:pPr>
        <w:numPr>
          <w:ilvl w:val="0"/>
          <w:numId w:val="64"/>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7702FD5F" w14:textId="77777777" w:rsidR="00325970" w:rsidRPr="00C059B6" w:rsidRDefault="00325970" w:rsidP="00325970">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D44BC78" w14:textId="77777777" w:rsidR="00325970" w:rsidRPr="00C059B6" w:rsidRDefault="00325970" w:rsidP="00325970">
      <w:pPr>
        <w:pStyle w:val="Bezodstpw"/>
        <w:jc w:val="center"/>
        <w:rPr>
          <w:rFonts w:ascii="Cambria" w:hAnsi="Cambria" w:cs="Arial"/>
          <w:b/>
          <w:sz w:val="20"/>
          <w:szCs w:val="20"/>
        </w:rPr>
      </w:pPr>
    </w:p>
    <w:p w14:paraId="20FEF4C7"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PRZEDMIOT UMOWY</w:t>
      </w:r>
    </w:p>
    <w:p w14:paraId="70013E12"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1</w:t>
      </w:r>
    </w:p>
    <w:p w14:paraId="7AB73930" w14:textId="77777777" w:rsidR="00325970" w:rsidRPr="00C059B6" w:rsidRDefault="00325970" w:rsidP="000F3FEC">
      <w:pPr>
        <w:numPr>
          <w:ilvl w:val="0"/>
          <w:numId w:val="59"/>
        </w:numPr>
        <w:spacing w:after="60" w:line="240" w:lineRule="auto"/>
        <w:contextualSpacing/>
        <w:jc w:val="both"/>
        <w:rPr>
          <w:rFonts w:ascii="Cambria" w:hAnsi="Cambria" w:cs="Arial"/>
          <w:sz w:val="20"/>
          <w:szCs w:val="20"/>
        </w:rPr>
      </w:pPr>
      <w:r w:rsidRPr="00C059B6">
        <w:rPr>
          <w:rFonts w:ascii="Cambria" w:hAnsi="Cambria" w:cs="Arial"/>
          <w:sz w:val="20"/>
          <w:szCs w:val="20"/>
        </w:rPr>
        <w:t xml:space="preserve">Przedmiot umowy stanowi </w:t>
      </w:r>
      <w:r w:rsidRPr="00C059B6">
        <w:rPr>
          <w:rFonts w:ascii="Cambria" w:hAnsi="Cambria" w:cs="Arial"/>
          <w:b/>
          <w:sz w:val="20"/>
          <w:szCs w:val="20"/>
        </w:rPr>
        <w:t xml:space="preserve">dostawa wyrobów medycznych - 2 zadania dla Uniwersyteckiego Szpitala Dziecięcego w Krakowie: paski do drukarki sieciowej HC-100 oraz papier i żele do EKG,EEG - ZADANIE …….(………………..) </w:t>
      </w:r>
      <w:r w:rsidRPr="00C059B6">
        <w:rPr>
          <w:rFonts w:ascii="Cambria" w:hAnsi="Cambria" w:cs="Arial"/>
          <w:sz w:val="20"/>
          <w:szCs w:val="20"/>
        </w:rPr>
        <w:t xml:space="preserve">zwanej również dalej </w:t>
      </w:r>
      <w:r w:rsidRPr="00C059B6">
        <w:rPr>
          <w:rFonts w:ascii="Cambria" w:hAnsi="Cambria" w:cs="Arial"/>
          <w:i/>
          <w:sz w:val="20"/>
          <w:szCs w:val="20"/>
        </w:rPr>
        <w:t>przedmiotem zamówienia</w:t>
      </w:r>
      <w:r w:rsidRPr="00C059B6">
        <w:rPr>
          <w:rFonts w:ascii="Cambria" w:hAnsi="Cambria" w:cs="Arial"/>
          <w:sz w:val="20"/>
          <w:szCs w:val="20"/>
        </w:rPr>
        <w:t>,</w:t>
      </w:r>
      <w:r w:rsidRPr="00C059B6">
        <w:rPr>
          <w:rFonts w:ascii="Cambria" w:hAnsi="Cambria" w:cs="Arial"/>
          <w:i/>
          <w:sz w:val="20"/>
          <w:szCs w:val="20"/>
        </w:rPr>
        <w:t xml:space="preserve"> dostawami</w:t>
      </w:r>
      <w:r w:rsidRPr="00C059B6">
        <w:rPr>
          <w:rFonts w:ascii="Cambria" w:hAnsi="Cambria" w:cs="Arial"/>
          <w:sz w:val="20"/>
          <w:szCs w:val="20"/>
        </w:rPr>
        <w:t xml:space="preserve">, </w:t>
      </w:r>
      <w:r w:rsidRPr="00C059B6">
        <w:rPr>
          <w:rFonts w:ascii="Cambria" w:hAnsi="Cambria" w:cs="Arial"/>
          <w:i/>
          <w:sz w:val="20"/>
          <w:szCs w:val="20"/>
        </w:rPr>
        <w:t xml:space="preserve">produktami, towarem </w:t>
      </w:r>
      <w:r w:rsidRPr="00C059B6">
        <w:rPr>
          <w:rFonts w:ascii="Cambria" w:hAnsi="Cambria" w:cs="Arial"/>
          <w:sz w:val="20"/>
          <w:szCs w:val="20"/>
        </w:rPr>
        <w:t>lub</w:t>
      </w:r>
      <w:r w:rsidRPr="00C059B6">
        <w:rPr>
          <w:rFonts w:ascii="Cambria" w:hAnsi="Cambria" w:cs="Arial"/>
          <w:i/>
          <w:sz w:val="20"/>
          <w:szCs w:val="20"/>
        </w:rPr>
        <w:t xml:space="preserve"> asortymentem.</w:t>
      </w:r>
    </w:p>
    <w:p w14:paraId="6219E1FE" w14:textId="77777777" w:rsidR="00325970" w:rsidRPr="00C059B6" w:rsidRDefault="00325970" w:rsidP="000F3FEC">
      <w:pPr>
        <w:widowControl w:val="0"/>
        <w:numPr>
          <w:ilvl w:val="0"/>
          <w:numId w:val="59"/>
        </w:numPr>
        <w:suppressAutoHyphens/>
        <w:spacing w:after="0" w:line="240" w:lineRule="auto"/>
        <w:ind w:left="357" w:hanging="357"/>
        <w:jc w:val="both"/>
        <w:rPr>
          <w:rFonts w:ascii="Cambria" w:hAnsi="Cambria" w:cs="Arial"/>
          <w:sz w:val="20"/>
          <w:szCs w:val="20"/>
        </w:rPr>
      </w:pPr>
      <w:r w:rsidRPr="00C059B6">
        <w:rPr>
          <w:rFonts w:ascii="Cambria" w:hAnsi="Cambria" w:cs="Arial"/>
          <w:sz w:val="20"/>
          <w:szCs w:val="20"/>
        </w:rPr>
        <w:t xml:space="preserve">Szczegółowe wymagania dotyczące przedmiotu dostaw, przewidywane ilości oraz ceny jednostkowe zawiera  </w:t>
      </w:r>
      <w:r w:rsidRPr="00C059B6">
        <w:rPr>
          <w:rFonts w:ascii="Cambria" w:hAnsi="Cambria" w:cs="Arial"/>
          <w:b/>
          <w:i/>
          <w:sz w:val="20"/>
          <w:szCs w:val="20"/>
        </w:rPr>
        <w:t>Załącznik nr 1</w:t>
      </w:r>
      <w:r w:rsidRPr="00C059B6">
        <w:rPr>
          <w:rFonts w:ascii="Cambria" w:hAnsi="Cambria" w:cs="Arial"/>
          <w:sz w:val="20"/>
          <w:szCs w:val="20"/>
        </w:rPr>
        <w:t xml:space="preserve"> do umowy.</w:t>
      </w:r>
    </w:p>
    <w:p w14:paraId="15FFBB59" w14:textId="77777777" w:rsidR="00325970" w:rsidRPr="00C059B6" w:rsidRDefault="00325970" w:rsidP="000F3FEC">
      <w:pPr>
        <w:numPr>
          <w:ilvl w:val="0"/>
          <w:numId w:val="59"/>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Wykonawca zapewnia, że przedmiot umowy spełnia wymagania Zamawiającego.</w:t>
      </w:r>
    </w:p>
    <w:p w14:paraId="0EC2F24B" w14:textId="7C145DEE" w:rsidR="00325970" w:rsidRPr="00C059B6" w:rsidRDefault="00325970" w:rsidP="000F3FEC">
      <w:pPr>
        <w:pStyle w:val="Akapitzlist"/>
        <w:numPr>
          <w:ilvl w:val="0"/>
          <w:numId w:val="59"/>
        </w:numPr>
        <w:spacing w:after="0" w:line="240" w:lineRule="auto"/>
        <w:jc w:val="both"/>
        <w:rPr>
          <w:rFonts w:ascii="Cambria" w:hAnsi="Cambria" w:cs="Arial"/>
          <w:sz w:val="20"/>
          <w:szCs w:val="20"/>
        </w:rPr>
      </w:pPr>
      <w:r w:rsidRPr="00C059B6">
        <w:rPr>
          <w:rFonts w:ascii="Cambria" w:hAnsi="Cambria" w:cs="Arial"/>
          <w:sz w:val="20"/>
          <w:szCs w:val="20"/>
        </w:rPr>
        <w:t xml:space="preserve">Wykonawca zobowiązuje się do dostarczenia towaru pochodzącego z najnowszej produkcji, o jakości </w:t>
      </w:r>
      <w:r w:rsidR="000A22ED">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12 miesięcy. Dostawy produktów z krótszym terminem ważności mogą być dopuszczone </w:t>
      </w:r>
      <w:r w:rsidR="000A22ED">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67D5DA1F" w14:textId="3464626E" w:rsidR="00325970" w:rsidRPr="00C059B6" w:rsidRDefault="00325970" w:rsidP="000F3FEC">
      <w:pPr>
        <w:numPr>
          <w:ilvl w:val="0"/>
          <w:numId w:val="59"/>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sidR="000A22ED">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121DBDEB" w14:textId="77777777" w:rsidR="00325970" w:rsidRPr="00C059B6" w:rsidRDefault="00325970" w:rsidP="000F3FEC">
      <w:pPr>
        <w:numPr>
          <w:ilvl w:val="0"/>
          <w:numId w:val="59"/>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1A0B8E01" w14:textId="77777777" w:rsidR="00325970" w:rsidRPr="00C059B6" w:rsidRDefault="00325970" w:rsidP="000F3FEC">
      <w:pPr>
        <w:pStyle w:val="Akapitzlist"/>
        <w:numPr>
          <w:ilvl w:val="0"/>
          <w:numId w:val="59"/>
        </w:numPr>
        <w:spacing w:after="0" w:line="240" w:lineRule="auto"/>
        <w:ind w:left="357" w:hanging="357"/>
        <w:jc w:val="both"/>
        <w:rPr>
          <w:rFonts w:ascii="Cambria" w:hAnsi="Cambria" w:cs="Arial"/>
          <w:sz w:val="20"/>
          <w:szCs w:val="20"/>
        </w:rPr>
      </w:pPr>
      <w:r w:rsidRPr="00C059B6">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C059B6">
        <w:rPr>
          <w:rFonts w:ascii="Cambria" w:eastAsia="Times New Roman" w:hAnsi="Cambria" w:cs="Arial"/>
          <w:b/>
          <w:sz w:val="20"/>
          <w:szCs w:val="20"/>
          <w:lang w:eastAsia="pl-PL"/>
        </w:rPr>
        <w:t>ust. 2</w:t>
      </w:r>
      <w:r w:rsidRPr="00C059B6">
        <w:rPr>
          <w:rFonts w:ascii="Cambria" w:eastAsia="Times New Roman" w:hAnsi="Cambria" w:cs="Arial"/>
          <w:sz w:val="20"/>
          <w:szCs w:val="20"/>
          <w:lang w:eastAsia="pl-PL"/>
        </w:rPr>
        <w:t xml:space="preserve">  umowy przy zachowaniu ich </w:t>
      </w:r>
      <w:r w:rsidRPr="00C059B6">
        <w:rPr>
          <w:rFonts w:ascii="Cambria" w:eastAsia="Times New Roman" w:hAnsi="Cambria" w:cs="Arial"/>
          <w:b/>
          <w:sz w:val="20"/>
          <w:szCs w:val="20"/>
          <w:lang w:eastAsia="pl-PL"/>
        </w:rPr>
        <w:t>cen jednostkowych netto</w:t>
      </w:r>
      <w:r w:rsidRPr="00C059B6">
        <w:rPr>
          <w:rFonts w:ascii="Cambria" w:eastAsia="Times New Roman" w:hAnsi="Cambria" w:cs="Arial"/>
          <w:sz w:val="20"/>
          <w:szCs w:val="20"/>
          <w:lang w:eastAsia="pl-PL"/>
        </w:rPr>
        <w:t xml:space="preserve"> oraz </w:t>
      </w:r>
      <w:r w:rsidRPr="00C059B6">
        <w:rPr>
          <w:rFonts w:ascii="Cambria" w:eastAsia="Times New Roman" w:hAnsi="Cambria" w:cs="Arial"/>
          <w:b/>
          <w:sz w:val="20"/>
          <w:szCs w:val="20"/>
          <w:lang w:eastAsia="pl-PL"/>
        </w:rPr>
        <w:t>w ramach maksymalnej wartości umowy netto dla danego zadania</w:t>
      </w:r>
      <w:r w:rsidRPr="00C059B6">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t>
      </w:r>
      <w:r w:rsidRPr="00C059B6">
        <w:rPr>
          <w:rFonts w:ascii="Cambria" w:hAnsi="Cambria" w:cs="Arial"/>
          <w:sz w:val="20"/>
          <w:szCs w:val="20"/>
        </w:rPr>
        <w:t xml:space="preserve">Zmiany w powyższym zakresie nie stanowią zmiany warunków umowy i nie wymagają formy pisemnej w postaci aneksów do umowy. </w:t>
      </w:r>
    </w:p>
    <w:p w14:paraId="48538797" w14:textId="77777777" w:rsidR="00325970" w:rsidRPr="00C059B6" w:rsidRDefault="00325970" w:rsidP="000F3FEC">
      <w:pPr>
        <w:pStyle w:val="Akapitzlist"/>
        <w:numPr>
          <w:ilvl w:val="0"/>
          <w:numId w:val="59"/>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6A833705" w14:textId="1BA92ADE" w:rsidR="00325970" w:rsidRPr="00E07040" w:rsidRDefault="00325970" w:rsidP="00325970">
      <w:pPr>
        <w:pStyle w:val="Akapitzlist"/>
        <w:numPr>
          <w:ilvl w:val="0"/>
          <w:numId w:val="59"/>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46E2B314"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01FCCE33"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2</w:t>
      </w:r>
    </w:p>
    <w:p w14:paraId="5A7F3C63" w14:textId="20E0EFF0" w:rsidR="00325970" w:rsidRPr="00C059B6" w:rsidRDefault="00325970" w:rsidP="000F3FEC">
      <w:pPr>
        <w:numPr>
          <w:ilvl w:val="0"/>
          <w:numId w:val="78"/>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sidR="00296D08" w:rsidRPr="00296D08">
        <w:rPr>
          <w:rFonts w:ascii="Cambria" w:hAnsi="Cambria" w:cs="Arial"/>
          <w:b/>
          <w:sz w:val="20"/>
          <w:szCs w:val="20"/>
        </w:rPr>
        <w:t xml:space="preserve">Działu Zaopatrzenia </w:t>
      </w:r>
      <w:r w:rsidR="00296D08">
        <w:rPr>
          <w:rFonts w:ascii="Cambria" w:hAnsi="Cambria" w:cs="Arial"/>
          <w:b/>
          <w:sz w:val="20"/>
          <w:szCs w:val="20"/>
        </w:rPr>
        <w:br/>
      </w:r>
      <w:r w:rsidR="00296D08" w:rsidRPr="00296D08">
        <w:rPr>
          <w:rFonts w:ascii="Cambria" w:hAnsi="Cambria" w:cs="Arial"/>
          <w:b/>
          <w:sz w:val="20"/>
          <w:szCs w:val="20"/>
        </w:rPr>
        <w:t>i Transportu</w:t>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 zamówieniu jednostkowym.</w:t>
      </w:r>
    </w:p>
    <w:p w14:paraId="5E3C9535" w14:textId="77777777" w:rsidR="00325970" w:rsidRPr="00C059B6" w:rsidRDefault="00325970" w:rsidP="000F3FEC">
      <w:pPr>
        <w:numPr>
          <w:ilvl w:val="0"/>
          <w:numId w:val="78"/>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5534EAAB" w14:textId="77777777" w:rsidR="00325970" w:rsidRPr="00C059B6" w:rsidRDefault="00325970" w:rsidP="000F3FEC">
      <w:pPr>
        <w:numPr>
          <w:ilvl w:val="0"/>
          <w:numId w:val="78"/>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A1B88D8" w14:textId="77777777" w:rsidR="00325970" w:rsidRPr="00C059B6" w:rsidRDefault="00325970" w:rsidP="000F3FEC">
      <w:pPr>
        <w:numPr>
          <w:ilvl w:val="0"/>
          <w:numId w:val="78"/>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sidRPr="00C059B6">
        <w:rPr>
          <w:rFonts w:ascii="Cambria" w:hAnsi="Cambria" w:cs="Arial"/>
          <w:b/>
          <w:sz w:val="20"/>
          <w:szCs w:val="20"/>
        </w:rPr>
        <w:t>ust. 1.</w:t>
      </w:r>
      <w:r w:rsidRPr="00C059B6">
        <w:rPr>
          <w:rFonts w:ascii="Cambria" w:hAnsi="Cambria" w:cs="Arial"/>
          <w:sz w:val="20"/>
          <w:szCs w:val="20"/>
        </w:rPr>
        <w:t xml:space="preserve"> Umowy zawierają co najmniej: </w:t>
      </w:r>
    </w:p>
    <w:p w14:paraId="3D5DC7CC" w14:textId="77777777" w:rsidR="00325970" w:rsidRPr="00C059B6" w:rsidRDefault="00325970" w:rsidP="000F3FEC">
      <w:pPr>
        <w:numPr>
          <w:ilvl w:val="1"/>
          <w:numId w:val="78"/>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51C6A437" w14:textId="77777777" w:rsidR="00325970" w:rsidRPr="00C059B6" w:rsidRDefault="00325970" w:rsidP="000F3FEC">
      <w:pPr>
        <w:numPr>
          <w:ilvl w:val="1"/>
          <w:numId w:val="78"/>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4C96BA48" w14:textId="77777777" w:rsidR="00325970" w:rsidRPr="00C059B6" w:rsidRDefault="00325970" w:rsidP="000F3FEC">
      <w:pPr>
        <w:numPr>
          <w:ilvl w:val="1"/>
          <w:numId w:val="78"/>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4D753000" w14:textId="77777777" w:rsidR="00325970" w:rsidRPr="00C059B6" w:rsidRDefault="00325970" w:rsidP="000F3FEC">
      <w:pPr>
        <w:numPr>
          <w:ilvl w:val="1"/>
          <w:numId w:val="78"/>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terminu  realizacji,</w:t>
      </w:r>
    </w:p>
    <w:p w14:paraId="37F8DC1E" w14:textId="36D710E2" w:rsidR="00CF42C4" w:rsidRPr="00CF42C4" w:rsidRDefault="00325970" w:rsidP="00CF42C4">
      <w:pPr>
        <w:numPr>
          <w:ilvl w:val="0"/>
          <w:numId w:val="78"/>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Jeżeli zamówienie jednostkowe nie wskazuje  innego dłuższego terminu, </w:t>
      </w:r>
      <w:r w:rsidRPr="00C059B6">
        <w:rPr>
          <w:rFonts w:ascii="Cambria" w:hAnsi="Cambria" w:cs="Arial"/>
          <w:b/>
          <w:sz w:val="20"/>
          <w:szCs w:val="20"/>
        </w:rPr>
        <w:t>podstawowy</w:t>
      </w:r>
      <w:r w:rsidRPr="00C059B6">
        <w:rPr>
          <w:rFonts w:ascii="Cambria" w:hAnsi="Cambria" w:cs="Arial"/>
          <w:sz w:val="20"/>
          <w:szCs w:val="20"/>
        </w:rPr>
        <w:t xml:space="preserve"> maksymalny termin realizacji zamówienia jednostkowego ze względu na </w:t>
      </w:r>
      <w:r w:rsidR="00296D08">
        <w:rPr>
          <w:rFonts w:ascii="Cambria" w:hAnsi="Cambria" w:cs="Arial"/>
          <w:sz w:val="20"/>
          <w:szCs w:val="20"/>
        </w:rPr>
        <w:t>tryb realizacji określa się na</w:t>
      </w:r>
      <w:r w:rsidR="00CF42C4">
        <w:rPr>
          <w:rFonts w:ascii="Cambria" w:hAnsi="Cambria" w:cs="Arial"/>
          <w:sz w:val="20"/>
          <w:szCs w:val="20"/>
        </w:rPr>
        <w:t>:</w:t>
      </w:r>
    </w:p>
    <w:p w14:paraId="612130E1" w14:textId="6327472F" w:rsidR="00CF42C4" w:rsidRPr="00AD089A" w:rsidRDefault="00CF42C4" w:rsidP="00CF42C4">
      <w:pPr>
        <w:numPr>
          <w:ilvl w:val="1"/>
          <w:numId w:val="78"/>
        </w:numPr>
        <w:spacing w:line="256" w:lineRule="auto"/>
        <w:ind w:left="1080"/>
        <w:contextualSpacing/>
        <w:jc w:val="both"/>
        <w:rPr>
          <w:rFonts w:ascii="Cambria" w:hAnsi="Cambria" w:cs="Arial"/>
          <w:sz w:val="20"/>
          <w:szCs w:val="20"/>
        </w:rPr>
      </w:pPr>
      <w:r w:rsidRPr="00AD089A">
        <w:rPr>
          <w:rFonts w:ascii="Cambria" w:hAnsi="Cambria" w:cs="Arial"/>
          <w:sz w:val="20"/>
          <w:szCs w:val="20"/>
        </w:rPr>
        <w:t>dla Zadania 1 -  ................. (max. 7 dni) od dnia złożenia zamówienia jednostkowego,</w:t>
      </w:r>
    </w:p>
    <w:p w14:paraId="58FA715C" w14:textId="0C3B0DFF" w:rsidR="00325970" w:rsidRPr="00AD089A" w:rsidRDefault="00CF42C4" w:rsidP="001629F3">
      <w:pPr>
        <w:numPr>
          <w:ilvl w:val="1"/>
          <w:numId w:val="78"/>
        </w:numPr>
        <w:spacing w:line="256" w:lineRule="auto"/>
        <w:ind w:left="1080"/>
        <w:contextualSpacing/>
        <w:jc w:val="both"/>
        <w:rPr>
          <w:rFonts w:ascii="Cambria" w:hAnsi="Cambria" w:cs="Arial"/>
          <w:sz w:val="20"/>
          <w:szCs w:val="20"/>
        </w:rPr>
      </w:pPr>
      <w:r w:rsidRPr="00AD089A">
        <w:rPr>
          <w:rFonts w:ascii="Cambria" w:hAnsi="Cambria" w:cs="Arial"/>
          <w:sz w:val="20"/>
          <w:szCs w:val="20"/>
        </w:rPr>
        <w:t>dla Zadania 2 -  ................. (max. 8 dni) od dnia zł</w:t>
      </w:r>
      <w:r w:rsidR="001629F3" w:rsidRPr="00AD089A">
        <w:rPr>
          <w:rFonts w:ascii="Cambria" w:hAnsi="Cambria" w:cs="Arial"/>
          <w:sz w:val="20"/>
          <w:szCs w:val="20"/>
        </w:rPr>
        <w:t>ożenia zamówienia jednostkowego.</w:t>
      </w:r>
    </w:p>
    <w:p w14:paraId="1ADBAF5D" w14:textId="1B54A92D" w:rsidR="00325970" w:rsidRPr="00C059B6" w:rsidRDefault="00325970" w:rsidP="000F3FEC">
      <w:pPr>
        <w:numPr>
          <w:ilvl w:val="0"/>
          <w:numId w:val="78"/>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Wykonawca dostarczy przedmiot umowy w opakowaniu spełniającym wymogi prawa a ponadto </w:t>
      </w:r>
      <w:r w:rsidR="000A22ED">
        <w:rPr>
          <w:rFonts w:ascii="Cambria" w:hAnsi="Cambria" w:cs="Arial"/>
          <w:sz w:val="20"/>
          <w:szCs w:val="20"/>
        </w:rPr>
        <w:br/>
      </w:r>
      <w:r w:rsidRPr="00C059B6">
        <w:rPr>
          <w:rFonts w:ascii="Cambria" w:hAnsi="Cambria" w:cs="Arial"/>
          <w:sz w:val="20"/>
          <w:szCs w:val="20"/>
        </w:rPr>
        <w:t xml:space="preserve">w opakowaniu zbiorczym zabezpieczającym przed uszkodzeniem w czasie transportu w sposób określony odpowiednimi normami. </w:t>
      </w:r>
    </w:p>
    <w:p w14:paraId="78E34D8F" w14:textId="77777777" w:rsidR="00325970" w:rsidRPr="00C059B6" w:rsidRDefault="00325970" w:rsidP="00325970">
      <w:p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Na każde żądanie Zamawiającego Wykonawca doręczy </w:t>
      </w:r>
      <w:r w:rsidRPr="00C059B6">
        <w:rPr>
          <w:rFonts w:ascii="Cambria" w:hAnsi="Cambria" w:cs="Arial"/>
          <w:sz w:val="20"/>
          <w:szCs w:val="20"/>
          <w:u w:val="single"/>
        </w:rPr>
        <w:t xml:space="preserve">dokumenty potwierdzające zgodność produktu z zamówieniem </w:t>
      </w:r>
      <w:r w:rsidRPr="00C059B6">
        <w:rPr>
          <w:rFonts w:ascii="Cambria" w:hAnsi="Cambria" w:cs="Arial"/>
          <w:sz w:val="20"/>
          <w:szCs w:val="20"/>
        </w:rPr>
        <w:t>(w wymaganej formie – papierowej lub elektronicznej).</w:t>
      </w:r>
    </w:p>
    <w:p w14:paraId="432371CB" w14:textId="77777777" w:rsidR="00325970" w:rsidRPr="00C059B6" w:rsidRDefault="00325970" w:rsidP="000F3FEC">
      <w:pPr>
        <w:numPr>
          <w:ilvl w:val="0"/>
          <w:numId w:val="78"/>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b/>
          <w:sz w:val="20"/>
          <w:szCs w:val="20"/>
          <w:lang w:eastAsia="pl-PL"/>
        </w:rPr>
        <w:t>Odbiór ilościowy</w:t>
      </w:r>
      <w:r w:rsidRPr="00C059B6">
        <w:rPr>
          <w:rFonts w:ascii="Cambria" w:eastAsia="Times New Roman" w:hAnsi="Cambria" w:cs="Arial"/>
          <w:sz w:val="20"/>
          <w:szCs w:val="20"/>
          <w:lang w:eastAsia="pl-PL"/>
        </w:rPr>
        <w:t xml:space="preserve"> nastąpi </w:t>
      </w:r>
      <w:r w:rsidRPr="00C059B6">
        <w:rPr>
          <w:rFonts w:ascii="Cambria" w:eastAsia="Times New Roman" w:hAnsi="Cambria" w:cs="Arial"/>
          <w:b/>
          <w:sz w:val="20"/>
          <w:szCs w:val="20"/>
          <w:lang w:eastAsia="pl-PL"/>
        </w:rPr>
        <w:t>w dniu dostawy</w:t>
      </w:r>
      <w:r w:rsidRPr="00C059B6">
        <w:rPr>
          <w:rFonts w:ascii="Cambria" w:eastAsia="Times New Roman" w:hAnsi="Cambria" w:cs="Arial"/>
          <w:b/>
          <w:i/>
          <w:sz w:val="20"/>
          <w:szCs w:val="20"/>
          <w:lang w:eastAsia="pl-PL"/>
        </w:rPr>
        <w:t xml:space="preserve"> </w:t>
      </w:r>
      <w:r w:rsidRPr="00C059B6">
        <w:rPr>
          <w:rFonts w:ascii="Cambria" w:eastAsia="Times New Roman" w:hAnsi="Cambria"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41D1428D" w14:textId="77777777" w:rsidR="00325970" w:rsidRPr="00C059B6" w:rsidRDefault="00325970" w:rsidP="000F3FEC">
      <w:pPr>
        <w:numPr>
          <w:ilvl w:val="0"/>
          <w:numId w:val="78"/>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W przypadku stwierdzenia </w:t>
      </w:r>
      <w:r w:rsidRPr="00C059B6">
        <w:rPr>
          <w:rFonts w:ascii="Cambria" w:eastAsia="Times New Roman" w:hAnsi="Cambria" w:cs="Arial"/>
          <w:b/>
          <w:sz w:val="20"/>
          <w:szCs w:val="20"/>
          <w:lang w:eastAsia="pl-PL"/>
        </w:rPr>
        <w:t>niezgodności ilościowych</w:t>
      </w:r>
      <w:r w:rsidRPr="00C059B6">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6A349E0B" w14:textId="6829AD40" w:rsidR="00325970" w:rsidRPr="004531FA" w:rsidRDefault="00325970" w:rsidP="004531FA">
      <w:pPr>
        <w:numPr>
          <w:ilvl w:val="0"/>
          <w:numId w:val="78"/>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 przypadku stwierdzenia przez Zamawiającego </w:t>
      </w:r>
      <w:r w:rsidRPr="00C059B6">
        <w:rPr>
          <w:rFonts w:ascii="Cambria" w:hAnsi="Cambria" w:cs="Arial"/>
          <w:b/>
          <w:sz w:val="20"/>
          <w:szCs w:val="20"/>
        </w:rPr>
        <w:t>niezgodności ilościowych</w:t>
      </w:r>
      <w:r w:rsidRPr="00C059B6">
        <w:rPr>
          <w:rFonts w:ascii="Cambria" w:hAnsi="Cambria" w:cs="Arial"/>
          <w:sz w:val="20"/>
          <w:szCs w:val="20"/>
        </w:rPr>
        <w:t xml:space="preserve"> lub </w:t>
      </w:r>
      <w:r w:rsidRPr="00C059B6">
        <w:rPr>
          <w:rFonts w:ascii="Cambria" w:hAnsi="Cambria" w:cs="Arial"/>
          <w:b/>
          <w:sz w:val="20"/>
          <w:szCs w:val="20"/>
        </w:rPr>
        <w:t>wad jakościowych</w:t>
      </w:r>
      <w:r w:rsidRPr="00C059B6">
        <w:rPr>
          <w:rFonts w:ascii="Cambria" w:hAnsi="Cambria" w:cs="Arial"/>
          <w:sz w:val="20"/>
          <w:szCs w:val="20"/>
        </w:rPr>
        <w:t xml:space="preserve"> lub </w:t>
      </w:r>
      <w:r w:rsidRPr="00C059B6">
        <w:rPr>
          <w:rFonts w:ascii="Cambria" w:hAnsi="Cambria" w:cs="Arial"/>
          <w:b/>
          <w:sz w:val="20"/>
          <w:szCs w:val="20"/>
        </w:rPr>
        <w:t>niezgodności z przedmiotem zamówienia</w:t>
      </w:r>
      <w:r w:rsidRPr="00C059B6">
        <w:rPr>
          <w:rFonts w:ascii="Cambria" w:hAnsi="Cambria" w:cs="Arial"/>
          <w:sz w:val="20"/>
          <w:szCs w:val="20"/>
        </w:rPr>
        <w:t xml:space="preserve"> określonym w niniejszej umowie, Zamawiający może nie odebrać dostawy jednostkowej </w:t>
      </w:r>
      <w:r w:rsidRPr="00C059B6">
        <w:rPr>
          <w:rFonts w:ascii="Cambria" w:hAnsi="Cambria" w:cs="Arial"/>
          <w:b/>
          <w:sz w:val="20"/>
          <w:szCs w:val="20"/>
        </w:rPr>
        <w:t>w całości lub w części</w:t>
      </w:r>
      <w:r w:rsidRPr="00C059B6">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7F9FFD22" w14:textId="77777777" w:rsidR="00325970" w:rsidRPr="00C059B6" w:rsidRDefault="00325970" w:rsidP="00325970">
      <w:pPr>
        <w:spacing w:after="0" w:line="240" w:lineRule="auto"/>
        <w:jc w:val="center"/>
        <w:rPr>
          <w:rFonts w:ascii="Cambria" w:hAnsi="Cambria" w:cs="Arial"/>
          <w:b/>
          <w:sz w:val="20"/>
          <w:szCs w:val="20"/>
        </w:rPr>
      </w:pPr>
    </w:p>
    <w:p w14:paraId="37BF0C3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3743A3F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3</w:t>
      </w:r>
    </w:p>
    <w:p w14:paraId="38F637B6" w14:textId="77777777"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 xml:space="preserve">Zamawiający zastrzega sobie prawo </w:t>
      </w:r>
      <w:r w:rsidRPr="00C059B6">
        <w:rPr>
          <w:rFonts w:ascii="Cambria" w:hAnsi="Cambria" w:cs="Arial"/>
          <w:b/>
          <w:sz w:val="20"/>
          <w:szCs w:val="20"/>
        </w:rPr>
        <w:t>reklamowania</w:t>
      </w:r>
      <w:r w:rsidRPr="00C059B6">
        <w:rPr>
          <w:rFonts w:ascii="Cambria" w:hAnsi="Cambria" w:cs="Arial"/>
          <w:sz w:val="20"/>
          <w:szCs w:val="20"/>
        </w:rPr>
        <w:t xml:space="preserve"> całości lub części dostawy, jeżeli nie jest zgodna z  umową (zamówieniem  jednostkowym) w szczególności </w:t>
      </w:r>
      <w:r w:rsidRPr="00C059B6">
        <w:rPr>
          <w:rFonts w:ascii="Cambria" w:hAnsi="Cambria" w:cs="Arial"/>
          <w:b/>
          <w:sz w:val="20"/>
          <w:szCs w:val="20"/>
        </w:rPr>
        <w:t>wymaganiami  jakościowymi</w:t>
      </w:r>
      <w:r w:rsidRPr="00C059B6">
        <w:rPr>
          <w:rFonts w:ascii="Cambria" w:hAnsi="Cambria" w:cs="Arial"/>
          <w:sz w:val="20"/>
          <w:szCs w:val="20"/>
        </w:rPr>
        <w:t>.</w:t>
      </w:r>
    </w:p>
    <w:p w14:paraId="58C41A0E" w14:textId="77777777"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 xml:space="preserve">Stwierdzone </w:t>
      </w:r>
      <w:r w:rsidRPr="00C059B6">
        <w:rPr>
          <w:rFonts w:ascii="Cambria" w:hAnsi="Cambria" w:cs="Arial"/>
          <w:b/>
          <w:sz w:val="20"/>
          <w:szCs w:val="20"/>
        </w:rPr>
        <w:t>wady jakościowe</w:t>
      </w:r>
      <w:r w:rsidRPr="00C059B6">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76287C3A" w14:textId="1F39E921"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 xml:space="preserve">Wykonawca zobowiązany jest rozpatrzyć każdą reklamację w terminie </w:t>
      </w:r>
      <w:r w:rsidR="00582F1D">
        <w:rPr>
          <w:rFonts w:ascii="Cambria" w:hAnsi="Cambria" w:cs="Arial"/>
          <w:b/>
          <w:sz w:val="20"/>
          <w:szCs w:val="20"/>
        </w:rPr>
        <w:t>10</w:t>
      </w:r>
      <w:r w:rsidRPr="00C059B6">
        <w:rPr>
          <w:rFonts w:ascii="Cambria" w:hAnsi="Cambria" w:cs="Arial"/>
          <w:b/>
          <w:sz w:val="20"/>
          <w:szCs w:val="20"/>
        </w:rPr>
        <w:t xml:space="preserve"> dni kalendarzowych</w:t>
      </w:r>
      <w:r w:rsidRPr="00C059B6">
        <w:rPr>
          <w:rFonts w:ascii="Cambria" w:hAnsi="Cambria" w:cs="Arial"/>
          <w:sz w:val="20"/>
          <w:szCs w:val="20"/>
        </w:rPr>
        <w:t xml:space="preserve"> od daty jej  zgłoszenia przez Zamawiającego. W przypadku niedotrzymania tego terminu uznaje się, że reklamacja jest zasadna. </w:t>
      </w:r>
    </w:p>
    <w:p w14:paraId="0A32A18E" w14:textId="2B1DED6E"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zasadnej  reklamacji</w:t>
      </w:r>
      <w:r w:rsidRPr="00C059B6">
        <w:rPr>
          <w:rFonts w:ascii="Cambria" w:hAnsi="Cambria" w:cs="Arial"/>
          <w:sz w:val="20"/>
          <w:szCs w:val="20"/>
        </w:rPr>
        <w:t xml:space="preserve"> Wykonawca zobowiązany jest wymienić wadliwy przedmiot umowy na wolny od wad w terminie </w:t>
      </w:r>
      <w:r w:rsidRPr="00C059B6">
        <w:rPr>
          <w:rFonts w:ascii="Cambria" w:hAnsi="Cambria" w:cs="Arial"/>
          <w:b/>
          <w:sz w:val="20"/>
          <w:szCs w:val="20"/>
        </w:rPr>
        <w:t>5 dni kalendarzowych</w:t>
      </w:r>
      <w:r w:rsidRPr="00C059B6">
        <w:rPr>
          <w:rFonts w:ascii="Cambria" w:hAnsi="Cambria" w:cs="Arial"/>
          <w:sz w:val="20"/>
          <w:szCs w:val="20"/>
        </w:rPr>
        <w:t xml:space="preserve"> od dnia powiadomienia Zamawiającego </w:t>
      </w:r>
      <w:r w:rsidR="000A22ED">
        <w:rPr>
          <w:rFonts w:ascii="Cambria" w:hAnsi="Cambria" w:cs="Arial"/>
          <w:sz w:val="20"/>
          <w:szCs w:val="20"/>
        </w:rPr>
        <w:br/>
      </w:r>
      <w:r w:rsidRPr="00C059B6">
        <w:rPr>
          <w:rFonts w:ascii="Cambria" w:hAnsi="Cambria" w:cs="Arial"/>
          <w:sz w:val="20"/>
          <w:szCs w:val="20"/>
        </w:rPr>
        <w:t xml:space="preserve">o  uznaniu  reklamacji za zasadną  lub upływu terminu wskazanego w </w:t>
      </w:r>
      <w:r w:rsidRPr="00C059B6">
        <w:rPr>
          <w:rFonts w:ascii="Cambria" w:hAnsi="Cambria" w:cs="Arial"/>
          <w:b/>
          <w:sz w:val="20"/>
          <w:szCs w:val="20"/>
        </w:rPr>
        <w:t xml:space="preserve">§ 3  ust. 3 </w:t>
      </w:r>
      <w:r w:rsidRPr="00C059B6">
        <w:rPr>
          <w:rFonts w:ascii="Cambria" w:hAnsi="Cambria" w:cs="Arial"/>
          <w:sz w:val="20"/>
          <w:szCs w:val="20"/>
        </w:rPr>
        <w:t>umowy. Wykonawca zobowiązany jest do odebrania od Zamawiają</w:t>
      </w:r>
      <w:r w:rsidR="00582F1D">
        <w:rPr>
          <w:rFonts w:ascii="Cambria" w:hAnsi="Cambria" w:cs="Arial"/>
          <w:sz w:val="20"/>
          <w:szCs w:val="20"/>
        </w:rPr>
        <w:t>cego wadliwego przedmiotu umowy</w:t>
      </w:r>
      <w:r w:rsidRPr="00C059B6">
        <w:rPr>
          <w:rFonts w:ascii="Cambria" w:hAnsi="Cambria" w:cs="Arial"/>
          <w:sz w:val="20"/>
          <w:szCs w:val="20"/>
        </w:rPr>
        <w:t xml:space="preserve"> i dostarczenia wolnego od wad i spełniającego wszystkie wymagania określone w niniejszej umowie, w terminie </w:t>
      </w:r>
      <w:r w:rsidR="000A22ED">
        <w:rPr>
          <w:rFonts w:ascii="Cambria" w:hAnsi="Cambria" w:cs="Arial"/>
          <w:sz w:val="20"/>
          <w:szCs w:val="20"/>
        </w:rPr>
        <w:br/>
      </w:r>
      <w:r w:rsidRPr="00C059B6">
        <w:rPr>
          <w:rFonts w:ascii="Cambria" w:hAnsi="Cambria" w:cs="Arial"/>
          <w:sz w:val="20"/>
          <w:szCs w:val="20"/>
        </w:rPr>
        <w:t xml:space="preserve">o którym mowa w niniejszym ust. na swój koszt i ryzyko. </w:t>
      </w:r>
    </w:p>
    <w:p w14:paraId="536C6807" w14:textId="77777777"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Wszelkie koszty związane z rozpatrzeniem reklamacji (w tym koszt odbioru i zwrotu reklamowanych produktów) ponosi Wykonawca.</w:t>
      </w:r>
    </w:p>
    <w:p w14:paraId="00DFAB2A" w14:textId="77777777"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Postępowanie reklamacyjne prowadzone jest w oparciu o dokumentację Zamawiającego (protokoły reklamacyjne).</w:t>
      </w:r>
    </w:p>
    <w:p w14:paraId="1FB61CD6" w14:textId="2AB0133B"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t>
      </w:r>
      <w:r w:rsidR="000A22ED">
        <w:rPr>
          <w:rFonts w:ascii="Cambria" w:hAnsi="Cambria" w:cs="Arial"/>
          <w:sz w:val="20"/>
          <w:szCs w:val="20"/>
        </w:rPr>
        <w:br/>
      </w:r>
      <w:r w:rsidRPr="00C059B6">
        <w:rPr>
          <w:rFonts w:ascii="Cambria" w:hAnsi="Cambria" w:cs="Arial"/>
          <w:sz w:val="20"/>
          <w:szCs w:val="20"/>
        </w:rPr>
        <w:t>w stanie nie gorszym niż przedmiot umowy oddany do reklamacji lub kwoty pieniężnej odpowiadającej wartości brutto nowego przedmiotu umowy.</w:t>
      </w:r>
    </w:p>
    <w:p w14:paraId="287D0886" w14:textId="77777777" w:rsidR="00325970" w:rsidRPr="00C059B6" w:rsidRDefault="00325970" w:rsidP="00325970">
      <w:pPr>
        <w:pStyle w:val="Bezodstpw"/>
        <w:jc w:val="center"/>
        <w:rPr>
          <w:rFonts w:ascii="Cambria" w:hAnsi="Cambria" w:cs="Arial"/>
          <w:b/>
          <w:sz w:val="20"/>
          <w:szCs w:val="20"/>
        </w:rPr>
      </w:pPr>
    </w:p>
    <w:p w14:paraId="5FBCC64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681029F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4</w:t>
      </w:r>
    </w:p>
    <w:p w14:paraId="4F279EEF" w14:textId="77777777" w:rsidR="00325970" w:rsidRPr="000A22ED" w:rsidRDefault="00325970" w:rsidP="000F3FEC">
      <w:pPr>
        <w:pStyle w:val="Akapitzlist"/>
        <w:numPr>
          <w:ilvl w:val="0"/>
          <w:numId w:val="81"/>
        </w:numPr>
        <w:spacing w:after="0" w:line="240" w:lineRule="auto"/>
        <w:ind w:left="284"/>
        <w:jc w:val="both"/>
        <w:rPr>
          <w:rFonts w:ascii="Cambria" w:hAnsi="Cambria"/>
          <w:color w:val="000000" w:themeColor="text1"/>
          <w:sz w:val="20"/>
          <w:szCs w:val="20"/>
        </w:rPr>
      </w:pPr>
      <w:r w:rsidRPr="000A22ED">
        <w:rPr>
          <w:rFonts w:ascii="Cambria" w:hAnsi="Cambria"/>
          <w:b/>
          <w:color w:val="000000" w:themeColor="text1"/>
          <w:sz w:val="20"/>
          <w:szCs w:val="20"/>
        </w:rPr>
        <w:t>Maksymalna wartość umowy</w:t>
      </w:r>
      <w:r w:rsidRPr="000A22ED">
        <w:rPr>
          <w:rFonts w:ascii="Cambria" w:hAnsi="Cambria"/>
          <w:color w:val="000000" w:themeColor="text1"/>
          <w:sz w:val="20"/>
          <w:szCs w:val="20"/>
        </w:rPr>
        <w:t xml:space="preserve">, wynosi …………………………… </w:t>
      </w:r>
      <w:r w:rsidRPr="000A22ED">
        <w:rPr>
          <w:rFonts w:ascii="Cambria" w:hAnsi="Cambria"/>
          <w:b/>
          <w:color w:val="000000" w:themeColor="text1"/>
          <w:sz w:val="20"/>
          <w:szCs w:val="20"/>
        </w:rPr>
        <w:t>złotych brutto</w:t>
      </w:r>
      <w:r w:rsidRPr="000A22ED">
        <w:rPr>
          <w:rFonts w:ascii="Cambria" w:hAnsi="Cambria"/>
          <w:color w:val="000000" w:themeColor="text1"/>
          <w:sz w:val="20"/>
          <w:szCs w:val="20"/>
        </w:rPr>
        <w:t xml:space="preserve">, </w:t>
      </w:r>
    </w:p>
    <w:p w14:paraId="3E09105D" w14:textId="77777777" w:rsidR="00325970" w:rsidRPr="000A22ED" w:rsidRDefault="00325970" w:rsidP="00325970">
      <w:pPr>
        <w:pStyle w:val="Akapitzlist"/>
        <w:spacing w:after="0" w:line="240" w:lineRule="auto"/>
        <w:ind w:left="284"/>
        <w:jc w:val="both"/>
        <w:rPr>
          <w:rFonts w:ascii="Cambria" w:hAnsi="Cambria"/>
          <w:color w:val="000000" w:themeColor="text1"/>
          <w:sz w:val="20"/>
          <w:szCs w:val="20"/>
        </w:rPr>
      </w:pPr>
      <w:r w:rsidRPr="000A22ED">
        <w:rPr>
          <w:rFonts w:ascii="Cambria" w:hAnsi="Cambria"/>
          <w:color w:val="000000" w:themeColor="text1"/>
          <w:sz w:val="20"/>
          <w:szCs w:val="20"/>
        </w:rPr>
        <w:t>(słownie: ……………………………………………………………………………………………………………….. złotych 00/100 groszy), w tym podatek VAT % ………. w kwocie ………………………………. zł.</w:t>
      </w:r>
    </w:p>
    <w:p w14:paraId="7CC59BF2" w14:textId="77777777" w:rsidR="00325970" w:rsidRPr="000A22ED" w:rsidRDefault="00325970" w:rsidP="00325970">
      <w:pPr>
        <w:spacing w:after="0" w:line="240" w:lineRule="auto"/>
        <w:jc w:val="both"/>
        <w:rPr>
          <w:rFonts w:ascii="Cambria" w:hAnsi="Cambria"/>
          <w:color w:val="000000" w:themeColor="text1"/>
          <w:sz w:val="20"/>
          <w:szCs w:val="20"/>
        </w:rPr>
      </w:pPr>
      <w:r w:rsidRPr="000A22ED">
        <w:rPr>
          <w:rFonts w:ascii="Cambria" w:hAnsi="Cambria"/>
          <w:color w:val="000000" w:themeColor="text1"/>
          <w:sz w:val="20"/>
          <w:szCs w:val="20"/>
        </w:rPr>
        <w:t xml:space="preserve">      </w:t>
      </w:r>
      <w:r w:rsidRPr="000A22ED">
        <w:rPr>
          <w:rFonts w:ascii="Cambria" w:hAnsi="Cambria"/>
          <w:b/>
          <w:color w:val="000000" w:themeColor="text1"/>
          <w:sz w:val="20"/>
          <w:szCs w:val="20"/>
        </w:rPr>
        <w:t>Maksymalna wartość netto</w:t>
      </w:r>
      <w:r w:rsidRPr="000A22ED">
        <w:rPr>
          <w:rFonts w:ascii="Cambria" w:hAnsi="Cambria"/>
          <w:color w:val="000000" w:themeColor="text1"/>
          <w:sz w:val="20"/>
          <w:szCs w:val="20"/>
        </w:rPr>
        <w:t xml:space="preserve"> umowy ………………………………………….. zł.</w:t>
      </w:r>
    </w:p>
    <w:p w14:paraId="43FC7CCA" w14:textId="77777777" w:rsidR="00325970" w:rsidRPr="000A22ED" w:rsidRDefault="00325970" w:rsidP="00325970">
      <w:pPr>
        <w:spacing w:after="0" w:line="240" w:lineRule="auto"/>
        <w:jc w:val="both"/>
        <w:rPr>
          <w:rFonts w:ascii="Cambria" w:hAnsi="Cambria"/>
          <w:color w:val="000000" w:themeColor="text1"/>
          <w:sz w:val="20"/>
          <w:szCs w:val="20"/>
        </w:rPr>
      </w:pPr>
    </w:p>
    <w:p w14:paraId="484C1E2F" w14:textId="77777777" w:rsidR="00325970" w:rsidRPr="000A22ED" w:rsidRDefault="00325970" w:rsidP="000F3FEC">
      <w:pPr>
        <w:numPr>
          <w:ilvl w:val="1"/>
          <w:numId w:val="63"/>
        </w:numPr>
        <w:tabs>
          <w:tab w:val="left" w:pos="426"/>
        </w:tabs>
        <w:spacing w:after="0" w:line="240" w:lineRule="auto"/>
        <w:ind w:left="284" w:hanging="426"/>
        <w:contextualSpacing/>
        <w:jc w:val="both"/>
        <w:rPr>
          <w:rFonts w:ascii="Cambria" w:hAnsi="Cambria" w:cs="Arial"/>
          <w:i/>
          <w:color w:val="000000" w:themeColor="text1"/>
          <w:sz w:val="20"/>
          <w:szCs w:val="20"/>
        </w:rPr>
      </w:pPr>
      <w:r w:rsidRPr="000A22ED">
        <w:rPr>
          <w:rFonts w:ascii="Cambria" w:hAnsi="Cambria" w:cs="Times New Roman"/>
          <w:sz w:val="20"/>
          <w:szCs w:val="20"/>
        </w:rPr>
        <w:t xml:space="preserve">Maksymalna wartość umowy netto ZADAŃ  </w:t>
      </w:r>
      <w:r w:rsidRPr="000A22ED">
        <w:rPr>
          <w:rFonts w:ascii="Cambria" w:hAnsi="Cambria" w:cs="Arial"/>
          <w:color w:val="000000" w:themeColor="text1"/>
          <w:sz w:val="20"/>
          <w:szCs w:val="20"/>
        </w:rPr>
        <w:t>( części umowy)</w:t>
      </w:r>
      <w:r w:rsidRPr="000A22ED">
        <w:rPr>
          <w:rFonts w:ascii="Cambria" w:hAnsi="Cambria" w:cs="Arial"/>
          <w:i/>
          <w:color w:val="000000" w:themeColor="text1"/>
          <w:sz w:val="20"/>
          <w:szCs w:val="20"/>
        </w:rPr>
        <w:t>:  * * jeśli dotyczy – w przypadku zawarcia umowy na więcej niż jedno zadanie</w:t>
      </w:r>
    </w:p>
    <w:p w14:paraId="2B2ED1E2" w14:textId="77777777" w:rsidR="00325970" w:rsidRPr="000A22ED" w:rsidRDefault="00325970" w:rsidP="00325970">
      <w:pPr>
        <w:tabs>
          <w:tab w:val="left" w:pos="426"/>
        </w:tabs>
        <w:spacing w:after="0" w:line="240" w:lineRule="auto"/>
        <w:ind w:left="284"/>
        <w:contextualSpacing/>
        <w:jc w:val="both"/>
        <w:rPr>
          <w:rFonts w:ascii="Cambria" w:hAnsi="Cambria" w:cs="Arial"/>
          <w:i/>
          <w:color w:val="000000" w:themeColor="text1"/>
          <w:sz w:val="20"/>
          <w:szCs w:val="20"/>
        </w:rPr>
      </w:pPr>
      <w:r w:rsidRPr="000A22ED">
        <w:rPr>
          <w:rFonts w:ascii="Cambria" w:hAnsi="Cambria" w:cs="Times New Roman"/>
          <w:sz w:val="20"/>
          <w:szCs w:val="20"/>
        </w:rPr>
        <w:t>w tym</w:t>
      </w:r>
      <w:r w:rsidRPr="000A22ED">
        <w:rPr>
          <w:rFonts w:ascii="Cambria" w:hAnsi="Cambria" w:cs="Arial"/>
          <w:i/>
          <w:color w:val="000000" w:themeColor="text1"/>
          <w:sz w:val="20"/>
          <w:szCs w:val="20"/>
        </w:rPr>
        <w:t xml:space="preserve">: </w:t>
      </w:r>
    </w:p>
    <w:p w14:paraId="3E3698A7" w14:textId="77777777" w:rsidR="00325970" w:rsidRPr="000A22ED" w:rsidRDefault="00325970" w:rsidP="00325970">
      <w:pPr>
        <w:pStyle w:val="Akapitzlist"/>
        <w:tabs>
          <w:tab w:val="left" w:pos="284"/>
        </w:tabs>
        <w:spacing w:after="0" w:line="240" w:lineRule="auto"/>
        <w:ind w:left="284"/>
        <w:jc w:val="both"/>
        <w:rPr>
          <w:rFonts w:ascii="Cambria" w:hAnsi="Cambria" w:cs="Times New Roman"/>
          <w:b/>
          <w:sz w:val="20"/>
          <w:szCs w:val="20"/>
        </w:rPr>
      </w:pPr>
      <w:r w:rsidRPr="000A22ED">
        <w:rPr>
          <w:rFonts w:ascii="Cambria" w:hAnsi="Cambria" w:cs="Times New Roman"/>
          <w:b/>
          <w:sz w:val="20"/>
          <w:szCs w:val="20"/>
        </w:rPr>
        <w:t>Maksymalna wartość umowy  dla  ZADANIA</w:t>
      </w:r>
      <w:r w:rsidRPr="000A22ED">
        <w:rPr>
          <w:rFonts w:ascii="Cambria" w:hAnsi="Cambria" w:cs="Times New Roman"/>
          <w:sz w:val="20"/>
          <w:szCs w:val="20"/>
        </w:rPr>
        <w:t xml:space="preserve"> …… wynosi  netto </w:t>
      </w:r>
      <w:r w:rsidRPr="000A22ED">
        <w:rPr>
          <w:rFonts w:ascii="Cambria" w:hAnsi="Cambria" w:cs="Times New Roman"/>
          <w:b/>
          <w:sz w:val="20"/>
          <w:szCs w:val="20"/>
        </w:rPr>
        <w:t>………………..……. zł</w:t>
      </w:r>
      <w:r w:rsidRPr="000A22ED">
        <w:rPr>
          <w:rFonts w:ascii="Cambria" w:hAnsi="Cambria" w:cs="Times New Roman"/>
          <w:sz w:val="20"/>
          <w:szCs w:val="20"/>
        </w:rPr>
        <w:t xml:space="preserve">; brutto </w:t>
      </w:r>
      <w:r w:rsidRPr="000A22ED">
        <w:rPr>
          <w:rFonts w:ascii="Cambria" w:hAnsi="Cambria" w:cs="Times New Roman"/>
          <w:b/>
          <w:sz w:val="20"/>
          <w:szCs w:val="20"/>
        </w:rPr>
        <w:t xml:space="preserve">…………………………. zł </w:t>
      </w:r>
    </w:p>
    <w:p w14:paraId="4F8B186E" w14:textId="1FB152F5"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26352508" w14:textId="70C84AE1"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sidR="000A22ED">
        <w:rPr>
          <w:rFonts w:ascii="Cambria" w:hAnsi="Cambria" w:cs="Arial"/>
          <w:sz w:val="20"/>
          <w:szCs w:val="20"/>
        </w:rPr>
        <w:br/>
      </w:r>
      <w:r w:rsidRPr="00C059B6">
        <w:rPr>
          <w:rFonts w:ascii="Cambria" w:hAnsi="Cambria" w:cs="Arial"/>
          <w:sz w:val="20"/>
          <w:szCs w:val="20"/>
        </w:rPr>
        <w:t>w miejscu wskazanym przez Zamawiającego.</w:t>
      </w:r>
    </w:p>
    <w:p w14:paraId="5FDA5B0D" w14:textId="0CA0B877"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sidR="000A22ED">
        <w:rPr>
          <w:rFonts w:ascii="Cambria" w:hAnsi="Cambria" w:cs="Arial"/>
          <w:sz w:val="20"/>
          <w:szCs w:val="20"/>
        </w:rPr>
        <w:br/>
      </w:r>
      <w:r w:rsidRPr="00C059B6">
        <w:rPr>
          <w:rFonts w:ascii="Cambria" w:hAnsi="Cambria" w:cs="Arial"/>
          <w:sz w:val="20"/>
          <w:szCs w:val="20"/>
        </w:rPr>
        <w:t>z obowiązującymi przepisami w dacie wystawienia faktury.</w:t>
      </w:r>
      <w:r w:rsidR="00695113">
        <w:rPr>
          <w:rFonts w:ascii="Cambria" w:hAnsi="Cambria" w:cs="Arial"/>
          <w:sz w:val="20"/>
          <w:szCs w:val="20"/>
        </w:rPr>
        <w:t xml:space="preserve"> Zmiany w tym zakresie nie wymagają aneksu do umowy.</w:t>
      </w:r>
    </w:p>
    <w:p w14:paraId="56E3F5EF" w14:textId="77777777"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025EC777" w14:textId="77777777" w:rsidR="00325970" w:rsidRPr="00C059B6" w:rsidRDefault="00325970" w:rsidP="00325970">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0916DA74" w14:textId="1054B25A" w:rsidR="00325970" w:rsidRPr="00C059B6" w:rsidRDefault="00421C81" w:rsidP="000F3FEC">
      <w:pPr>
        <w:numPr>
          <w:ilvl w:val="0"/>
          <w:numId w:val="58"/>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C74CCA" w14:textId="0CC73DD6"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sidR="000A22ED">
        <w:rPr>
          <w:rFonts w:ascii="Cambria" w:hAnsi="Cambria" w:cs="Arial"/>
          <w:sz w:val="20"/>
          <w:szCs w:val="20"/>
        </w:rPr>
        <w:br/>
      </w:r>
      <w:r w:rsidRPr="00C059B6">
        <w:rPr>
          <w:rFonts w:ascii="Cambria" w:hAnsi="Cambria" w:cs="Arial"/>
          <w:sz w:val="20"/>
          <w:szCs w:val="20"/>
        </w:rPr>
        <w:t>w formie aneksu do umowy.</w:t>
      </w:r>
    </w:p>
    <w:p w14:paraId="14D9B825" w14:textId="77777777"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7F7A14AA" w14:textId="77777777"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 xml:space="preserve">Nazwa banku……………….….. Nr rachunku …………………………………………………….……… </w:t>
      </w:r>
      <w:r w:rsidRPr="00C059B6">
        <w:rPr>
          <w:rFonts w:ascii="Cambria" w:hAnsi="Cambria" w:cs="Arial"/>
          <w:sz w:val="20"/>
          <w:szCs w:val="20"/>
        </w:rPr>
        <w:t xml:space="preserve"> </w:t>
      </w:r>
    </w:p>
    <w:p w14:paraId="0977CAED" w14:textId="77777777"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53B0A1AA" w14:textId="77777777" w:rsidR="00325970" w:rsidRPr="00C059B6" w:rsidRDefault="00325970" w:rsidP="000F3FEC">
      <w:pPr>
        <w:numPr>
          <w:ilvl w:val="1"/>
          <w:numId w:val="58"/>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3A36E01C" w14:textId="77777777" w:rsidR="00325970" w:rsidRPr="00C059B6" w:rsidRDefault="00325970" w:rsidP="000F3FEC">
      <w:pPr>
        <w:numPr>
          <w:ilvl w:val="1"/>
          <w:numId w:val="58"/>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6640547B" w14:textId="77777777" w:rsidR="00325970" w:rsidRPr="00C059B6" w:rsidRDefault="00325970" w:rsidP="000F3FEC">
      <w:pPr>
        <w:numPr>
          <w:ilvl w:val="1"/>
          <w:numId w:val="58"/>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4CF5E95F" w14:textId="77777777" w:rsidR="00325970" w:rsidRPr="00C059B6" w:rsidRDefault="00325970" w:rsidP="000F3FEC">
      <w:pPr>
        <w:numPr>
          <w:ilvl w:val="1"/>
          <w:numId w:val="58"/>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1106B090" w14:textId="77777777" w:rsidR="00325970" w:rsidRPr="00C059B6" w:rsidRDefault="00325970" w:rsidP="000F3FEC">
      <w:pPr>
        <w:numPr>
          <w:ilvl w:val="0"/>
          <w:numId w:val="58"/>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48B04FFD" w14:textId="77777777" w:rsidR="00325970" w:rsidRPr="00C059B6" w:rsidRDefault="00325970" w:rsidP="000F3FEC">
      <w:pPr>
        <w:numPr>
          <w:ilvl w:val="0"/>
          <w:numId w:val="58"/>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2EF98849" w14:textId="77777777" w:rsidR="00325970" w:rsidRPr="00C059B6" w:rsidRDefault="00325970" w:rsidP="000F3FEC">
      <w:pPr>
        <w:numPr>
          <w:ilvl w:val="0"/>
          <w:numId w:val="58"/>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35EE1729" w14:textId="77777777" w:rsidR="00325970" w:rsidRPr="00C059B6" w:rsidRDefault="00325970" w:rsidP="000F3FEC">
      <w:pPr>
        <w:numPr>
          <w:ilvl w:val="0"/>
          <w:numId w:val="58"/>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09FB540B" w14:textId="77777777" w:rsidR="00325970" w:rsidRPr="00C059B6" w:rsidRDefault="00325970" w:rsidP="000F3FEC">
      <w:pPr>
        <w:numPr>
          <w:ilvl w:val="0"/>
          <w:numId w:val="58"/>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09D3DCCD" w14:textId="77777777" w:rsidR="00325970" w:rsidRDefault="00325970" w:rsidP="00325970">
      <w:pPr>
        <w:spacing w:after="0" w:line="240" w:lineRule="auto"/>
        <w:jc w:val="center"/>
        <w:rPr>
          <w:rFonts w:ascii="Cambria" w:hAnsi="Cambria" w:cs="Arial"/>
          <w:b/>
          <w:sz w:val="20"/>
          <w:szCs w:val="20"/>
        </w:rPr>
      </w:pPr>
    </w:p>
    <w:p w14:paraId="21E85AF3" w14:textId="77777777" w:rsidR="004531FA" w:rsidRPr="00C059B6" w:rsidRDefault="004531FA" w:rsidP="00325970">
      <w:pPr>
        <w:spacing w:after="0" w:line="240" w:lineRule="auto"/>
        <w:jc w:val="center"/>
        <w:rPr>
          <w:rFonts w:ascii="Cambria" w:hAnsi="Cambria" w:cs="Arial"/>
          <w:b/>
          <w:sz w:val="20"/>
          <w:szCs w:val="20"/>
        </w:rPr>
      </w:pPr>
    </w:p>
    <w:p w14:paraId="1FCA5DCC"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69F5E8ED" w14:textId="19F5C556" w:rsidR="004531FA" w:rsidRPr="00C059B6" w:rsidRDefault="00325970" w:rsidP="004531FA">
      <w:pPr>
        <w:spacing w:after="0" w:line="240" w:lineRule="auto"/>
        <w:jc w:val="center"/>
        <w:rPr>
          <w:rFonts w:ascii="Cambria" w:hAnsi="Cambria" w:cs="Arial"/>
          <w:b/>
          <w:sz w:val="20"/>
          <w:szCs w:val="20"/>
        </w:rPr>
      </w:pPr>
      <w:r w:rsidRPr="00C059B6">
        <w:rPr>
          <w:rFonts w:ascii="Cambria" w:hAnsi="Cambria" w:cs="Arial"/>
          <w:b/>
          <w:sz w:val="20"/>
          <w:szCs w:val="20"/>
        </w:rPr>
        <w:t>§5</w:t>
      </w:r>
    </w:p>
    <w:p w14:paraId="25634524"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6C603B29"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42CA7FDE"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D9837BF"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246DB2C8" w14:textId="77777777" w:rsidR="00325970" w:rsidRPr="00C059B6" w:rsidRDefault="00325970" w:rsidP="004531FA">
      <w:pPr>
        <w:spacing w:after="0" w:line="240" w:lineRule="auto"/>
        <w:rPr>
          <w:rFonts w:ascii="Cambria" w:hAnsi="Cambria" w:cs="Arial"/>
          <w:b/>
          <w:sz w:val="20"/>
          <w:szCs w:val="20"/>
        </w:rPr>
      </w:pPr>
    </w:p>
    <w:p w14:paraId="1F7067E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ODPOWIEDZIALNOŚĆ ZA NIEWYKONANIE LUB NIENALEŻYTE WYKONANIE UMOWY</w:t>
      </w:r>
    </w:p>
    <w:p w14:paraId="792D4FA7" w14:textId="04A023AD" w:rsidR="00325970" w:rsidRPr="00C059B6" w:rsidRDefault="004531FA" w:rsidP="004531FA">
      <w:pPr>
        <w:spacing w:after="0" w:line="240" w:lineRule="auto"/>
        <w:jc w:val="center"/>
        <w:rPr>
          <w:rFonts w:ascii="Cambria" w:hAnsi="Cambria" w:cs="Arial"/>
          <w:b/>
          <w:sz w:val="20"/>
          <w:szCs w:val="20"/>
        </w:rPr>
      </w:pPr>
      <w:r>
        <w:rPr>
          <w:rFonts w:ascii="Cambria" w:hAnsi="Cambria" w:cs="Arial"/>
          <w:b/>
          <w:sz w:val="20"/>
          <w:szCs w:val="20"/>
        </w:rPr>
        <w:t>§6</w:t>
      </w:r>
    </w:p>
    <w:p w14:paraId="5A55BA52" w14:textId="77777777" w:rsidR="00325970" w:rsidRPr="00C059B6" w:rsidRDefault="00325970" w:rsidP="000F3FEC">
      <w:pPr>
        <w:numPr>
          <w:ilvl w:val="0"/>
          <w:numId w:val="62"/>
        </w:numPr>
        <w:spacing w:after="0" w:line="254" w:lineRule="auto"/>
        <w:ind w:left="284" w:hanging="284"/>
        <w:contextualSpacing/>
        <w:jc w:val="both"/>
        <w:rPr>
          <w:rFonts w:ascii="Cambria" w:hAnsi="Cambria" w:cs="Arial"/>
          <w:sz w:val="20"/>
          <w:szCs w:val="20"/>
        </w:rPr>
      </w:pPr>
      <w:r w:rsidRPr="00C059B6">
        <w:rPr>
          <w:rFonts w:ascii="Cambria" w:hAnsi="Cambria" w:cs="Arial"/>
          <w:sz w:val="20"/>
          <w:szCs w:val="20"/>
        </w:rPr>
        <w:t>Z tytułu niewykonania lub nienależytego wykonania umowy przez Wykonawcę Zamawiający może naliczyć Wykonawcy  kary umowne</w:t>
      </w:r>
      <w:r w:rsidRPr="00C059B6">
        <w:rPr>
          <w:rFonts w:ascii="Cambria" w:hAnsi="Cambria" w:cs="Arial"/>
          <w:b/>
          <w:i/>
          <w:sz w:val="20"/>
          <w:szCs w:val="20"/>
        </w:rPr>
        <w:t xml:space="preserve"> </w:t>
      </w:r>
      <w:r w:rsidRPr="00C059B6">
        <w:rPr>
          <w:rFonts w:ascii="Cambria" w:hAnsi="Cambria" w:cs="Arial"/>
          <w:sz w:val="20"/>
          <w:szCs w:val="20"/>
        </w:rPr>
        <w:t xml:space="preserve">z następujących tytułów: </w:t>
      </w:r>
    </w:p>
    <w:p w14:paraId="25D9B0FC" w14:textId="529BE680" w:rsidR="00325970" w:rsidRPr="00C059B6" w:rsidRDefault="00325970" w:rsidP="000F3FEC">
      <w:pPr>
        <w:numPr>
          <w:ilvl w:val="1"/>
          <w:numId w:val="62"/>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w przypadku  odstąpienia od umowy w całości</w:t>
      </w:r>
      <w:r w:rsidRPr="00C059B6">
        <w:rPr>
          <w:rFonts w:ascii="Cambria" w:hAnsi="Cambria" w:cs="Arial"/>
          <w:b/>
          <w:sz w:val="20"/>
          <w:szCs w:val="20"/>
        </w:rPr>
        <w:t xml:space="preserve"> </w:t>
      </w:r>
      <w:r w:rsidRPr="00C059B6">
        <w:rPr>
          <w:rFonts w:ascii="Cambria" w:hAnsi="Cambria" w:cs="Arial"/>
          <w:sz w:val="20"/>
          <w:szCs w:val="20"/>
        </w:rPr>
        <w:t>lub części</w:t>
      </w:r>
      <w:r w:rsidRPr="00C059B6">
        <w:rPr>
          <w:rFonts w:ascii="Cambria" w:hAnsi="Cambria" w:cs="Arial"/>
          <w:b/>
          <w:sz w:val="20"/>
          <w:szCs w:val="20"/>
        </w:rPr>
        <w:t xml:space="preserve"> </w:t>
      </w:r>
      <w:r w:rsidRPr="00C059B6">
        <w:rPr>
          <w:rFonts w:ascii="Cambria" w:hAnsi="Cambria" w:cs="Arial"/>
          <w:sz w:val="20"/>
          <w:szCs w:val="20"/>
        </w:rPr>
        <w:t xml:space="preserve"> przez Zamawiającego z przyczyn leżących po stronie Wykonawcy lub w przypadku rozwiązania umowy przez Zamawiającego na podstawie </w:t>
      </w:r>
      <w:r w:rsidRPr="00C059B6">
        <w:rPr>
          <w:rFonts w:ascii="Cambria" w:hAnsi="Cambria" w:cs="Arial"/>
          <w:b/>
          <w:sz w:val="20"/>
          <w:szCs w:val="20"/>
        </w:rPr>
        <w:t xml:space="preserve">§ 7 ust. 2 </w:t>
      </w:r>
      <w:r w:rsidRPr="00C059B6">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sidR="000A22ED">
        <w:rPr>
          <w:rFonts w:ascii="Cambria" w:hAnsi="Cambria" w:cs="Arial"/>
          <w:sz w:val="20"/>
          <w:szCs w:val="20"/>
        </w:rPr>
        <w:br/>
      </w:r>
      <w:r w:rsidRPr="00C059B6">
        <w:rPr>
          <w:rFonts w:ascii="Cambria" w:hAnsi="Cambria" w:cs="Arial"/>
          <w:sz w:val="20"/>
          <w:szCs w:val="20"/>
        </w:rPr>
        <w:t xml:space="preserve">– w wysokości odpowiednio </w:t>
      </w:r>
      <w:r w:rsidRPr="00C059B6">
        <w:rPr>
          <w:rFonts w:ascii="Cambria" w:hAnsi="Cambria" w:cs="Arial"/>
          <w:b/>
          <w:sz w:val="20"/>
          <w:szCs w:val="20"/>
        </w:rPr>
        <w:t>10%</w:t>
      </w:r>
      <w:r w:rsidRPr="00C059B6">
        <w:rPr>
          <w:rFonts w:ascii="Cambria" w:hAnsi="Cambria" w:cs="Arial"/>
          <w:sz w:val="20"/>
          <w:szCs w:val="20"/>
        </w:rPr>
        <w:t xml:space="preserve"> </w:t>
      </w:r>
      <w:r w:rsidRPr="00C059B6">
        <w:rPr>
          <w:rFonts w:ascii="Cambria" w:hAnsi="Cambria" w:cs="Arial"/>
          <w:b/>
          <w:sz w:val="20"/>
          <w:szCs w:val="20"/>
        </w:rPr>
        <w:t>maksymalnej</w:t>
      </w:r>
      <w:r w:rsidRPr="00C059B6">
        <w:rPr>
          <w:rFonts w:ascii="Cambria" w:hAnsi="Cambria" w:cs="Arial"/>
          <w:sz w:val="20"/>
          <w:szCs w:val="20"/>
        </w:rPr>
        <w:t xml:space="preserve"> </w:t>
      </w:r>
      <w:r w:rsidRPr="00C059B6">
        <w:rPr>
          <w:rFonts w:ascii="Cambria" w:hAnsi="Cambria" w:cs="Arial"/>
          <w:b/>
          <w:sz w:val="20"/>
          <w:szCs w:val="20"/>
        </w:rPr>
        <w:t>wartości umowy</w:t>
      </w:r>
      <w:r w:rsidRPr="00C059B6">
        <w:rPr>
          <w:rFonts w:ascii="Cambria" w:hAnsi="Cambria" w:cs="Arial"/>
          <w:sz w:val="20"/>
          <w:szCs w:val="20"/>
        </w:rPr>
        <w:t xml:space="preserve"> </w:t>
      </w:r>
      <w:r w:rsidRPr="00C059B6">
        <w:rPr>
          <w:rFonts w:ascii="Cambria" w:hAnsi="Cambria" w:cs="Arial"/>
          <w:b/>
          <w:sz w:val="20"/>
          <w:szCs w:val="20"/>
        </w:rPr>
        <w:t xml:space="preserve">netto </w:t>
      </w:r>
      <w:r w:rsidRPr="00C059B6">
        <w:rPr>
          <w:rFonts w:ascii="Cambria" w:hAnsi="Cambria" w:cs="Arial"/>
          <w:sz w:val="20"/>
          <w:szCs w:val="20"/>
        </w:rPr>
        <w:t xml:space="preserve">określonej w </w:t>
      </w:r>
      <w:r w:rsidRPr="00C059B6">
        <w:rPr>
          <w:rFonts w:ascii="Cambria" w:hAnsi="Cambria" w:cs="Arial"/>
          <w:b/>
          <w:sz w:val="20"/>
          <w:szCs w:val="20"/>
        </w:rPr>
        <w:t xml:space="preserve">§ 4 ust. 1 </w:t>
      </w:r>
      <w:r w:rsidRPr="00C059B6">
        <w:rPr>
          <w:rFonts w:ascii="Cambria" w:hAnsi="Cambria" w:cs="Arial"/>
          <w:sz w:val="20"/>
          <w:szCs w:val="20"/>
        </w:rPr>
        <w:t>umowy</w:t>
      </w:r>
      <w:r w:rsidRPr="00C059B6">
        <w:rPr>
          <w:rFonts w:ascii="Cambria" w:hAnsi="Cambria" w:cs="Arial"/>
          <w:b/>
          <w:sz w:val="20"/>
          <w:szCs w:val="20"/>
        </w:rPr>
        <w:t xml:space="preserve"> lub 10% maksymalnej wartości netto danego Zadania </w:t>
      </w:r>
      <w:r w:rsidRPr="00C059B6">
        <w:rPr>
          <w:rFonts w:ascii="Cambria" w:hAnsi="Cambria" w:cs="Arial"/>
          <w:sz w:val="20"/>
          <w:szCs w:val="20"/>
        </w:rPr>
        <w:t xml:space="preserve">określonej w </w:t>
      </w:r>
      <w:r w:rsidRPr="00C059B6">
        <w:rPr>
          <w:rFonts w:ascii="Cambria" w:hAnsi="Cambria" w:cs="Arial"/>
          <w:b/>
          <w:sz w:val="20"/>
          <w:szCs w:val="20"/>
        </w:rPr>
        <w:t xml:space="preserve">§ 4 ust. 1.1 </w:t>
      </w:r>
      <w:r w:rsidRPr="00C059B6">
        <w:rPr>
          <w:rFonts w:ascii="Cambria" w:hAnsi="Cambria" w:cs="Arial"/>
          <w:sz w:val="20"/>
          <w:szCs w:val="20"/>
        </w:rPr>
        <w:t xml:space="preserve">umowy; </w:t>
      </w:r>
    </w:p>
    <w:p w14:paraId="2B677B2E" w14:textId="77777777" w:rsidR="00325970" w:rsidRPr="00C059B6" w:rsidRDefault="00325970" w:rsidP="000F3FEC">
      <w:pPr>
        <w:numPr>
          <w:ilvl w:val="1"/>
          <w:numId w:val="62"/>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danego zamówienia jednostkowego odpowiednio za </w:t>
      </w:r>
      <w:r w:rsidRPr="00C059B6">
        <w:rPr>
          <w:rFonts w:ascii="Cambria" w:hAnsi="Cambria" w:cs="Arial"/>
          <w:b/>
          <w:sz w:val="20"/>
          <w:szCs w:val="20"/>
        </w:rPr>
        <w:t>każdy rozpoczęty dzień  zwłoki</w:t>
      </w:r>
      <w:r w:rsidRPr="00C059B6">
        <w:rPr>
          <w:rFonts w:ascii="Cambria" w:hAnsi="Cambria" w:cs="Arial"/>
          <w:sz w:val="20"/>
          <w:szCs w:val="20"/>
        </w:rPr>
        <w:t xml:space="preserve">  w stosunku do wyznaczonego terminu realizacji dostawy zamówienia jednostkowego  o którym mowa w </w:t>
      </w:r>
      <w:r w:rsidRPr="00C059B6">
        <w:rPr>
          <w:rFonts w:ascii="Cambria" w:hAnsi="Cambria" w:cs="Arial"/>
          <w:b/>
          <w:sz w:val="20"/>
          <w:szCs w:val="20"/>
        </w:rPr>
        <w:t xml:space="preserve">§ 2 ust. 5 </w:t>
      </w:r>
      <w:r w:rsidRPr="00C059B6">
        <w:rPr>
          <w:rFonts w:ascii="Cambria" w:hAnsi="Cambria" w:cs="Arial"/>
          <w:sz w:val="20"/>
          <w:szCs w:val="20"/>
        </w:rPr>
        <w:t xml:space="preserve">niniejszej umowy. Górną granicę kary umownej  z tego tytułu stanowi </w:t>
      </w:r>
      <w:r w:rsidRPr="00C059B6">
        <w:rPr>
          <w:rFonts w:ascii="Cambria" w:hAnsi="Cambria" w:cs="Arial"/>
          <w:b/>
          <w:sz w:val="20"/>
          <w:szCs w:val="20"/>
        </w:rPr>
        <w:t xml:space="preserve">20% wartości netto zamówienia jednostkowego, </w:t>
      </w:r>
      <w:r w:rsidRPr="00C059B6">
        <w:rPr>
          <w:rFonts w:ascii="Cambria" w:hAnsi="Cambria" w:cs="Arial"/>
          <w:sz w:val="20"/>
          <w:szCs w:val="20"/>
        </w:rPr>
        <w:t>którego zwłoka dotyczy;</w:t>
      </w:r>
    </w:p>
    <w:p w14:paraId="3BED6010" w14:textId="4C366424" w:rsidR="00325970" w:rsidRPr="00C059B6" w:rsidRDefault="00325970" w:rsidP="000F3FEC">
      <w:pPr>
        <w:numPr>
          <w:ilvl w:val="1"/>
          <w:numId w:val="62"/>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reklamowanego przedmiotu umowy odpowiednio za </w:t>
      </w:r>
      <w:r w:rsidRPr="00C059B6">
        <w:rPr>
          <w:rFonts w:ascii="Cambria" w:hAnsi="Cambria" w:cs="Arial"/>
          <w:b/>
          <w:sz w:val="20"/>
          <w:szCs w:val="20"/>
        </w:rPr>
        <w:t>każdy rozpoczęty dzień  zwłoki</w:t>
      </w:r>
      <w:r w:rsidR="00695113">
        <w:rPr>
          <w:rFonts w:ascii="Cambria" w:hAnsi="Cambria" w:cs="Arial"/>
          <w:sz w:val="20"/>
          <w:szCs w:val="20"/>
        </w:rPr>
        <w:t xml:space="preserve">  w stosunku do</w:t>
      </w:r>
      <w:r w:rsidRPr="00C059B6">
        <w:rPr>
          <w:rFonts w:ascii="Cambria" w:hAnsi="Cambria" w:cs="Arial"/>
          <w:sz w:val="20"/>
          <w:szCs w:val="20"/>
        </w:rPr>
        <w:t xml:space="preserve"> terminu wymiany wadliwego produktu leczniczego na wolny od wad, o którym mowa w </w:t>
      </w:r>
      <w:r w:rsidRPr="00C059B6">
        <w:rPr>
          <w:rFonts w:ascii="Cambria" w:hAnsi="Cambria" w:cs="Arial"/>
          <w:b/>
          <w:sz w:val="20"/>
          <w:szCs w:val="20"/>
        </w:rPr>
        <w:t>§ 3 ust. 4</w:t>
      </w:r>
      <w:r w:rsidRPr="00C059B6">
        <w:rPr>
          <w:rFonts w:ascii="Cambria" w:hAnsi="Cambria" w:cs="Arial"/>
          <w:sz w:val="20"/>
          <w:szCs w:val="20"/>
        </w:rPr>
        <w:t xml:space="preserve"> niniejszej umowy. Górną granicę kary umownej z tego tytułu stanowi </w:t>
      </w:r>
      <w:r w:rsidRPr="00C059B6">
        <w:rPr>
          <w:rFonts w:ascii="Cambria" w:hAnsi="Cambria" w:cs="Arial"/>
          <w:b/>
          <w:sz w:val="20"/>
          <w:szCs w:val="20"/>
        </w:rPr>
        <w:t xml:space="preserve">10% wartości netto </w:t>
      </w:r>
      <w:r w:rsidRPr="00C059B6">
        <w:rPr>
          <w:rFonts w:ascii="Cambria" w:hAnsi="Cambria" w:cs="Arial"/>
          <w:sz w:val="20"/>
          <w:szCs w:val="20"/>
        </w:rPr>
        <w:t>reklamowanego przedmiotu umowy.</w:t>
      </w:r>
    </w:p>
    <w:p w14:paraId="1C8B232D" w14:textId="50A33EF8" w:rsidR="00325970" w:rsidRPr="000C4034" w:rsidRDefault="00325970" w:rsidP="000F3FEC">
      <w:pPr>
        <w:numPr>
          <w:ilvl w:val="0"/>
          <w:numId w:val="62"/>
        </w:numPr>
        <w:spacing w:after="0" w:line="254" w:lineRule="auto"/>
        <w:ind w:left="284" w:hanging="426"/>
        <w:contextualSpacing/>
        <w:jc w:val="both"/>
        <w:rPr>
          <w:rFonts w:ascii="Cambria" w:hAnsi="Cambria" w:cs="Arial"/>
          <w:sz w:val="20"/>
          <w:szCs w:val="20"/>
        </w:rPr>
      </w:pPr>
      <w:r w:rsidRPr="000C4034">
        <w:rPr>
          <w:rFonts w:ascii="Cambria" w:hAnsi="Cambria" w:cs="Arial"/>
          <w:sz w:val="20"/>
          <w:szCs w:val="20"/>
        </w:rPr>
        <w:t>W przypadku, gdy łączna wy</w:t>
      </w:r>
      <w:r w:rsidR="00901E86" w:rsidRPr="000C4034">
        <w:rPr>
          <w:rFonts w:ascii="Cambria" w:hAnsi="Cambria" w:cs="Arial"/>
          <w:sz w:val="20"/>
          <w:szCs w:val="20"/>
        </w:rPr>
        <w:t>sokość kar umownych naliczonych</w:t>
      </w:r>
      <w:r w:rsidRPr="000C4034">
        <w:rPr>
          <w:rFonts w:ascii="Cambria" w:hAnsi="Cambria" w:cs="Arial"/>
          <w:sz w:val="20"/>
          <w:szCs w:val="20"/>
        </w:rPr>
        <w:t xml:space="preserve"> na podstawie </w:t>
      </w:r>
      <w:r w:rsidRPr="000C4034">
        <w:rPr>
          <w:rFonts w:ascii="Cambria" w:hAnsi="Cambria" w:cs="Arial"/>
          <w:b/>
          <w:sz w:val="20"/>
          <w:szCs w:val="20"/>
        </w:rPr>
        <w:t xml:space="preserve">ust. 1 pkt. b lub </w:t>
      </w:r>
      <w:r w:rsidR="000A22ED" w:rsidRPr="000C4034">
        <w:rPr>
          <w:rFonts w:ascii="Cambria" w:hAnsi="Cambria" w:cs="Arial"/>
          <w:b/>
          <w:sz w:val="20"/>
          <w:szCs w:val="20"/>
        </w:rPr>
        <w:br/>
      </w:r>
      <w:r w:rsidRPr="000C4034">
        <w:rPr>
          <w:rFonts w:ascii="Cambria" w:hAnsi="Cambria" w:cs="Arial"/>
          <w:b/>
          <w:sz w:val="20"/>
          <w:szCs w:val="20"/>
        </w:rPr>
        <w:t xml:space="preserve">c </w:t>
      </w:r>
      <w:r w:rsidRPr="000C4034">
        <w:rPr>
          <w:rFonts w:ascii="Cambria" w:hAnsi="Cambria" w:cs="Arial"/>
          <w:sz w:val="20"/>
          <w:szCs w:val="20"/>
        </w:rPr>
        <w:t xml:space="preserve">przekroczy </w:t>
      </w:r>
      <w:r w:rsidRPr="000C4034">
        <w:rPr>
          <w:rFonts w:ascii="Cambria" w:hAnsi="Cambria" w:cs="Arial"/>
          <w:b/>
          <w:sz w:val="20"/>
          <w:szCs w:val="20"/>
        </w:rPr>
        <w:t>10 %</w:t>
      </w:r>
      <w:r w:rsidRPr="000C4034">
        <w:rPr>
          <w:rFonts w:ascii="Cambria" w:hAnsi="Cambria" w:cs="Arial"/>
          <w:sz w:val="20"/>
          <w:szCs w:val="20"/>
        </w:rPr>
        <w:t xml:space="preserve"> </w:t>
      </w:r>
      <w:r w:rsidRPr="000C4034">
        <w:rPr>
          <w:rFonts w:ascii="Cambria" w:hAnsi="Cambria" w:cs="Arial"/>
          <w:b/>
          <w:sz w:val="20"/>
          <w:szCs w:val="20"/>
        </w:rPr>
        <w:t>maksymalnej</w:t>
      </w:r>
      <w:r w:rsidRPr="000C4034">
        <w:rPr>
          <w:rFonts w:ascii="Cambria" w:hAnsi="Cambria" w:cs="Arial"/>
          <w:sz w:val="20"/>
          <w:szCs w:val="20"/>
        </w:rPr>
        <w:t xml:space="preserve"> </w:t>
      </w:r>
      <w:r w:rsidRPr="000C4034">
        <w:rPr>
          <w:rFonts w:ascii="Cambria" w:hAnsi="Cambria" w:cs="Arial"/>
          <w:b/>
          <w:sz w:val="20"/>
          <w:szCs w:val="20"/>
        </w:rPr>
        <w:t>wartości umowy</w:t>
      </w:r>
      <w:r w:rsidRPr="000C4034">
        <w:rPr>
          <w:rFonts w:ascii="Cambria" w:hAnsi="Cambria" w:cs="Arial"/>
          <w:sz w:val="20"/>
          <w:szCs w:val="20"/>
        </w:rPr>
        <w:t xml:space="preserve"> </w:t>
      </w:r>
      <w:r w:rsidRPr="000C4034">
        <w:rPr>
          <w:rFonts w:ascii="Cambria" w:hAnsi="Cambria" w:cs="Arial"/>
          <w:b/>
          <w:sz w:val="20"/>
          <w:szCs w:val="20"/>
        </w:rPr>
        <w:t xml:space="preserve">netto </w:t>
      </w:r>
      <w:r w:rsidRPr="000C4034">
        <w:rPr>
          <w:rFonts w:ascii="Cambria" w:hAnsi="Cambria" w:cs="Arial"/>
          <w:sz w:val="20"/>
          <w:szCs w:val="20"/>
        </w:rPr>
        <w:t xml:space="preserve">określonej w </w:t>
      </w:r>
      <w:r w:rsidRPr="000C4034">
        <w:rPr>
          <w:rFonts w:ascii="Cambria" w:hAnsi="Cambria" w:cs="Arial"/>
          <w:b/>
          <w:sz w:val="20"/>
          <w:szCs w:val="20"/>
        </w:rPr>
        <w:t>§ 4 ust. 1</w:t>
      </w:r>
      <w:r w:rsidR="00744A1B" w:rsidRPr="000C4034">
        <w:rPr>
          <w:rFonts w:ascii="Cambria" w:hAnsi="Cambria" w:cs="Arial"/>
          <w:b/>
          <w:sz w:val="20"/>
          <w:szCs w:val="20"/>
        </w:rPr>
        <w:t xml:space="preserve"> </w:t>
      </w:r>
      <w:r w:rsidRPr="000C4034">
        <w:rPr>
          <w:rFonts w:ascii="Cambria" w:hAnsi="Cambria" w:cs="Arial"/>
          <w:sz w:val="20"/>
          <w:szCs w:val="20"/>
        </w:rPr>
        <w:t>umowy</w:t>
      </w:r>
      <w:r w:rsidR="00744A1B" w:rsidRPr="000C4034">
        <w:rPr>
          <w:rFonts w:ascii="Cambria" w:hAnsi="Cambria" w:cs="Arial"/>
          <w:sz w:val="20"/>
          <w:szCs w:val="20"/>
        </w:rPr>
        <w:t xml:space="preserve"> </w:t>
      </w:r>
      <w:r w:rsidR="00744A1B" w:rsidRPr="000C4034">
        <w:rPr>
          <w:rFonts w:ascii="Cambria" w:hAnsi="Cambria" w:cs="Arial"/>
          <w:b/>
          <w:sz w:val="20"/>
          <w:szCs w:val="20"/>
        </w:rPr>
        <w:t xml:space="preserve">lub 10% maksymalnej wartości netto danego Zadania </w:t>
      </w:r>
      <w:r w:rsidR="00744A1B" w:rsidRPr="000C4034">
        <w:rPr>
          <w:rFonts w:ascii="Cambria" w:hAnsi="Cambria" w:cs="Arial"/>
          <w:sz w:val="20"/>
          <w:szCs w:val="20"/>
        </w:rPr>
        <w:t xml:space="preserve">określonej w </w:t>
      </w:r>
      <w:r w:rsidR="00744A1B" w:rsidRPr="000C4034">
        <w:rPr>
          <w:rFonts w:ascii="Cambria" w:hAnsi="Cambria" w:cs="Arial"/>
          <w:b/>
          <w:sz w:val="20"/>
          <w:szCs w:val="20"/>
        </w:rPr>
        <w:t xml:space="preserve">§ 4 ust. 1.1 </w:t>
      </w:r>
      <w:r w:rsidR="00744A1B" w:rsidRPr="000C4034">
        <w:rPr>
          <w:rFonts w:ascii="Cambria" w:hAnsi="Cambria" w:cs="Arial"/>
          <w:sz w:val="20"/>
          <w:szCs w:val="20"/>
        </w:rPr>
        <w:t>umowy,</w:t>
      </w:r>
      <w:r w:rsidRPr="000C4034">
        <w:rPr>
          <w:rFonts w:ascii="Cambria" w:hAnsi="Cambria" w:cs="Arial"/>
          <w:sz w:val="20"/>
          <w:szCs w:val="20"/>
        </w:rPr>
        <w:t xml:space="preserve"> Zamawiający zastrzega sobie prawo do rozwiązania umowy ze skutkiem natychmiastowym bez doda</w:t>
      </w:r>
      <w:r w:rsidR="00BD2C5F" w:rsidRPr="000C4034">
        <w:rPr>
          <w:rFonts w:ascii="Cambria" w:hAnsi="Cambria" w:cs="Arial"/>
          <w:sz w:val="20"/>
          <w:szCs w:val="20"/>
        </w:rPr>
        <w:t>tkowego wezwania z jednoczesnym</w:t>
      </w:r>
      <w:r w:rsidRPr="000C4034">
        <w:rPr>
          <w:rFonts w:ascii="Cambria" w:hAnsi="Cambria" w:cs="Arial"/>
          <w:sz w:val="20"/>
          <w:szCs w:val="20"/>
        </w:rPr>
        <w:t xml:space="preserve"> naliczeniem kary umownej w wysokości określonej w u</w:t>
      </w:r>
      <w:r w:rsidRPr="000C4034">
        <w:rPr>
          <w:rFonts w:ascii="Cambria" w:hAnsi="Cambria" w:cs="Arial"/>
          <w:b/>
          <w:sz w:val="20"/>
          <w:szCs w:val="20"/>
        </w:rPr>
        <w:t xml:space="preserve">st. 1 pkt </w:t>
      </w:r>
      <w:r w:rsidR="000A22ED" w:rsidRPr="000C4034">
        <w:rPr>
          <w:rFonts w:ascii="Cambria" w:hAnsi="Cambria" w:cs="Arial"/>
          <w:b/>
          <w:sz w:val="20"/>
          <w:szCs w:val="20"/>
        </w:rPr>
        <w:br/>
      </w:r>
      <w:r w:rsidRPr="000C4034">
        <w:rPr>
          <w:rFonts w:ascii="Cambria" w:hAnsi="Cambria" w:cs="Arial"/>
          <w:b/>
          <w:sz w:val="20"/>
          <w:szCs w:val="20"/>
        </w:rPr>
        <w:t>a</w:t>
      </w:r>
      <w:r w:rsidRPr="000C4034">
        <w:rPr>
          <w:rFonts w:ascii="Cambria" w:hAnsi="Cambria" w:cs="Arial"/>
          <w:sz w:val="20"/>
          <w:szCs w:val="20"/>
        </w:rPr>
        <w:t xml:space="preserve"> niniejszego paragrafu.</w:t>
      </w:r>
    </w:p>
    <w:p w14:paraId="20D13544"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Podstawą ustalenia wysokości kary umownej są protokoły Zamawiającego.</w:t>
      </w:r>
    </w:p>
    <w:p w14:paraId="14F522DC"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Zamawiającemu przysługuje prawo dochodzenia odszkodowania przewyższającego wysokość zastrzeżonych kar umownych na zasadach ogólnych.</w:t>
      </w:r>
    </w:p>
    <w:p w14:paraId="1B470B65"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iCs/>
          <w:sz w:val="20"/>
          <w:szCs w:val="20"/>
        </w:rPr>
        <w:t xml:space="preserve">Zamawiający jest uprawniony do potrącenia należnych mu kar umownych lub ich części  z  wynagrodzenia przysługującego Wykonawcy. </w:t>
      </w:r>
    </w:p>
    <w:p w14:paraId="0F8CE162"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bCs/>
          <w:iCs/>
          <w:sz w:val="20"/>
          <w:szCs w:val="20"/>
        </w:rPr>
        <w:t xml:space="preserve">Na naliczoną karę umową Zamawiający każdorazowo wystawi </w:t>
      </w:r>
      <w:r w:rsidRPr="00C059B6">
        <w:rPr>
          <w:rFonts w:ascii="Cambria" w:hAnsi="Cambria" w:cs="Arial"/>
          <w:b/>
          <w:bCs/>
          <w:iCs/>
          <w:sz w:val="20"/>
          <w:szCs w:val="20"/>
        </w:rPr>
        <w:t>notę księgową</w:t>
      </w:r>
      <w:r w:rsidRPr="00C059B6">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2AAF2F37"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Kary umowne nalicza się za każdy dzień kalendarzowy.</w:t>
      </w:r>
    </w:p>
    <w:p w14:paraId="1DB316D1"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Zapłata kar umownych nie zwalnia Wykonawcy od obowiązku wykonania umowy.</w:t>
      </w:r>
    </w:p>
    <w:p w14:paraId="7A7F0E7D"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W przypadku odstąpienia lub rozwiązania  umowy, Strony zachowują prawo dochodzenia zastrzeżonych kar umownych.</w:t>
      </w:r>
    </w:p>
    <w:p w14:paraId="2C543E40" w14:textId="77777777" w:rsidR="004531FA" w:rsidRPr="00C059B6" w:rsidRDefault="004531FA" w:rsidP="008F6893">
      <w:pPr>
        <w:spacing w:after="0" w:line="240" w:lineRule="auto"/>
        <w:rPr>
          <w:rFonts w:ascii="Cambria" w:hAnsi="Cambria" w:cs="Arial"/>
          <w:b/>
          <w:sz w:val="20"/>
          <w:szCs w:val="20"/>
        </w:rPr>
      </w:pPr>
    </w:p>
    <w:p w14:paraId="169F7BB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7F59E26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§7</w:t>
      </w:r>
    </w:p>
    <w:p w14:paraId="3650BD0D" w14:textId="77777777" w:rsidR="00325970" w:rsidRPr="00C059B6" w:rsidRDefault="00325970" w:rsidP="000F3FEC">
      <w:pPr>
        <w:numPr>
          <w:ilvl w:val="0"/>
          <w:numId w:val="65"/>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527177F5" w14:textId="77777777" w:rsidR="00325970" w:rsidRPr="00C059B6" w:rsidRDefault="00325970" w:rsidP="000F3FEC">
      <w:pPr>
        <w:numPr>
          <w:ilvl w:val="0"/>
          <w:numId w:val="65"/>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613E2D8" w14:textId="77777777" w:rsidR="00325970" w:rsidRPr="00C059B6" w:rsidRDefault="00325970" w:rsidP="000F3FEC">
      <w:pPr>
        <w:numPr>
          <w:ilvl w:val="1"/>
          <w:numId w:val="65"/>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23F26771" w14:textId="46C3AB69" w:rsidR="00325970" w:rsidRPr="00C059B6" w:rsidRDefault="00325970" w:rsidP="000F3FEC">
      <w:pPr>
        <w:numPr>
          <w:ilvl w:val="1"/>
          <w:numId w:val="65"/>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sidR="000A22ED">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25770DE7" w14:textId="77777777" w:rsidR="00325970" w:rsidRPr="00C059B6" w:rsidRDefault="00325970" w:rsidP="000F3FEC">
      <w:pPr>
        <w:numPr>
          <w:ilvl w:val="1"/>
          <w:numId w:val="65"/>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635D2511" w14:textId="77777777" w:rsidR="00325970" w:rsidRPr="00C059B6" w:rsidRDefault="00325970" w:rsidP="000F3FEC">
      <w:pPr>
        <w:numPr>
          <w:ilvl w:val="0"/>
          <w:numId w:val="65"/>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0763E854" w14:textId="77777777" w:rsidR="00325970" w:rsidRPr="00C059B6" w:rsidRDefault="00325970" w:rsidP="000F3FEC">
      <w:pPr>
        <w:numPr>
          <w:ilvl w:val="0"/>
          <w:numId w:val="65"/>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ED48841" w14:textId="77777777" w:rsidR="00325970" w:rsidRPr="00C059B6" w:rsidRDefault="00325970" w:rsidP="000F3FEC">
      <w:pPr>
        <w:numPr>
          <w:ilvl w:val="0"/>
          <w:numId w:val="65"/>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5A7BDFC2" w14:textId="77777777" w:rsidR="00325970" w:rsidRPr="00C059B6" w:rsidRDefault="00325970" w:rsidP="000F3FEC">
      <w:pPr>
        <w:numPr>
          <w:ilvl w:val="1"/>
          <w:numId w:val="65"/>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5D43ED84" w14:textId="77777777" w:rsidR="00325970" w:rsidRPr="00C059B6" w:rsidRDefault="00325970" w:rsidP="000F3FEC">
      <w:pPr>
        <w:numPr>
          <w:ilvl w:val="1"/>
          <w:numId w:val="65"/>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11FBCB34" w14:textId="77777777" w:rsidR="00325970" w:rsidRPr="00C059B6" w:rsidRDefault="00325970" w:rsidP="000F3FEC">
      <w:pPr>
        <w:numPr>
          <w:ilvl w:val="1"/>
          <w:numId w:val="65"/>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5"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03AF5319" w14:textId="77777777" w:rsidR="00325970" w:rsidRPr="00C059B6" w:rsidRDefault="00325970" w:rsidP="000F3FEC">
      <w:pPr>
        <w:numPr>
          <w:ilvl w:val="0"/>
          <w:numId w:val="65"/>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13AB50" w14:textId="77777777" w:rsidR="00325970" w:rsidRPr="00C059B6" w:rsidRDefault="00325970" w:rsidP="000F3FEC">
      <w:pPr>
        <w:numPr>
          <w:ilvl w:val="0"/>
          <w:numId w:val="65"/>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5A015F9" w14:textId="77777777" w:rsidR="00325970" w:rsidRPr="00C059B6" w:rsidRDefault="00325970" w:rsidP="000F3FEC">
      <w:pPr>
        <w:numPr>
          <w:ilvl w:val="0"/>
          <w:numId w:val="65"/>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0977B951" w14:textId="77777777" w:rsidR="00325970" w:rsidRPr="00C059B6" w:rsidRDefault="00325970" w:rsidP="00325970">
      <w:pPr>
        <w:spacing w:after="0" w:line="240" w:lineRule="auto"/>
        <w:jc w:val="center"/>
        <w:rPr>
          <w:rFonts w:ascii="Cambria" w:hAnsi="Cambria" w:cs="Arial"/>
          <w:b/>
          <w:sz w:val="20"/>
          <w:szCs w:val="20"/>
        </w:rPr>
      </w:pPr>
    </w:p>
    <w:p w14:paraId="510D135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7DAB01C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§8</w:t>
      </w:r>
    </w:p>
    <w:p w14:paraId="2470636C" w14:textId="5B93B37C" w:rsidR="00325970" w:rsidRPr="00C059B6" w:rsidRDefault="00325970" w:rsidP="000F3FEC">
      <w:pPr>
        <w:pStyle w:val="Tekstdopunktu"/>
        <w:numPr>
          <w:ilvl w:val="0"/>
          <w:numId w:val="51"/>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sidR="000A22ED">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06A2F331" w14:textId="77777777" w:rsidR="00325970" w:rsidRPr="00C059B6" w:rsidRDefault="00325970" w:rsidP="000F3FEC">
      <w:pPr>
        <w:pStyle w:val="Akapitzlist"/>
        <w:numPr>
          <w:ilvl w:val="0"/>
          <w:numId w:val="51"/>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345840D2"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sz w:val="20"/>
          <w:szCs w:val="20"/>
        </w:rPr>
      </w:pPr>
      <w:r w:rsidRPr="00C059B6">
        <w:rPr>
          <w:rFonts w:ascii="Cambria" w:hAnsi="Cambria" w:cs="Arial"/>
          <w:b/>
          <w:sz w:val="20"/>
          <w:szCs w:val="20"/>
        </w:rPr>
        <w:t>wynagrodzeni</w:t>
      </w:r>
      <w:r w:rsidRPr="00C059B6">
        <w:rPr>
          <w:rFonts w:ascii="Cambria" w:hAnsi="Cambria" w:cs="Arial"/>
          <w:sz w:val="20"/>
          <w:szCs w:val="20"/>
        </w:rPr>
        <w:t>a, w przypadku:</w:t>
      </w:r>
    </w:p>
    <w:p w14:paraId="38BB7D99"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0BCE3119" w14:textId="4C597BCE"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000A22ED">
        <w:rPr>
          <w:rFonts w:ascii="Cambria" w:hAnsi="Cambria" w:cs="Arial"/>
          <w:sz w:val="20"/>
          <w:szCs w:val="20"/>
        </w:rPr>
        <w:br/>
      </w:r>
      <w:r w:rsidRPr="00C059B6">
        <w:rPr>
          <w:rFonts w:ascii="Cambria" w:hAnsi="Cambria" w:cs="Arial"/>
          <w:sz w:val="20"/>
          <w:szCs w:val="20"/>
        </w:rPr>
        <w:t>o minimalnym wynagrodzeniu za pracę;</w:t>
      </w:r>
    </w:p>
    <w:p w14:paraId="003E4FB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718606A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3DBB5F89" w14:textId="77777777" w:rsidR="00325970" w:rsidRPr="00C059B6" w:rsidRDefault="00325970" w:rsidP="00325970">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584CEBA7"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sz w:val="20"/>
          <w:szCs w:val="20"/>
        </w:rPr>
      </w:pPr>
      <w:r w:rsidRPr="00C059B6">
        <w:rPr>
          <w:rFonts w:ascii="Cambria" w:hAnsi="Cambria" w:cs="Arial"/>
          <w:b/>
          <w:sz w:val="20"/>
          <w:szCs w:val="20"/>
        </w:rPr>
        <w:t>przedmiotu umowy</w:t>
      </w:r>
      <w:r w:rsidRPr="00C059B6">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9F93A31"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93A1916"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14E105B6"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7A4CABF"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2802BAA2" w14:textId="1FEF6CEC" w:rsidR="00325970" w:rsidRPr="00C059B6" w:rsidRDefault="00325970" w:rsidP="000F3FEC">
      <w:pPr>
        <w:pStyle w:val="Akapitzlist"/>
        <w:numPr>
          <w:ilvl w:val="0"/>
          <w:numId w:val="52"/>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sidR="000A22ED">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0BBEAA01" w14:textId="77777777" w:rsidR="00325970" w:rsidRPr="00C059B6" w:rsidRDefault="00325970" w:rsidP="000F3FEC">
      <w:pPr>
        <w:pStyle w:val="Akapitzlist"/>
        <w:numPr>
          <w:ilvl w:val="0"/>
          <w:numId w:val="51"/>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C8C90FA" w14:textId="77777777" w:rsidR="00325970" w:rsidRPr="00C059B6" w:rsidRDefault="00325970" w:rsidP="000F3FEC">
      <w:pPr>
        <w:pStyle w:val="Akapitzlist"/>
        <w:numPr>
          <w:ilvl w:val="0"/>
          <w:numId w:val="53"/>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7A28B88" w14:textId="3F326078" w:rsidR="00325970" w:rsidRPr="00C059B6" w:rsidRDefault="00325970" w:rsidP="000F3FEC">
      <w:pPr>
        <w:pStyle w:val="Akapitzlist"/>
        <w:numPr>
          <w:ilvl w:val="0"/>
          <w:numId w:val="53"/>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1CFA98A" w14:textId="6EAE47B0" w:rsidR="00325970" w:rsidRPr="00C059B6" w:rsidRDefault="00325970" w:rsidP="000F3FEC">
      <w:pPr>
        <w:pStyle w:val="Akapitzlist"/>
        <w:numPr>
          <w:ilvl w:val="0"/>
          <w:numId w:val="53"/>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000A22ED">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sidR="000A22ED">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6A7D166" w14:textId="77777777" w:rsidR="00325970" w:rsidRPr="00C059B6" w:rsidRDefault="00325970" w:rsidP="000F3FEC">
      <w:pPr>
        <w:pStyle w:val="Akapitzlist"/>
        <w:numPr>
          <w:ilvl w:val="0"/>
          <w:numId w:val="53"/>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F190DB8" w14:textId="2DED1647" w:rsidR="00325970" w:rsidRPr="00C059B6" w:rsidRDefault="00325970" w:rsidP="000F3FEC">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sidR="000A22ED">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sidR="000A22ED">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sidR="000A22ED">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5F30399D" w14:textId="6F66A121" w:rsidR="00325970" w:rsidRPr="00C059B6" w:rsidRDefault="00325970" w:rsidP="000F3FEC">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000A22ED">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sidR="000A22ED">
        <w:rPr>
          <w:rFonts w:ascii="Cambria" w:hAnsi="Cambria" w:cs="Arial"/>
          <w:b/>
          <w:sz w:val="20"/>
          <w:szCs w:val="20"/>
        </w:rPr>
        <w:br/>
      </w:r>
      <w:r w:rsidRPr="00C059B6">
        <w:rPr>
          <w:rFonts w:ascii="Cambria" w:hAnsi="Cambria" w:cs="Arial"/>
          <w:b/>
          <w:sz w:val="20"/>
          <w:szCs w:val="20"/>
        </w:rPr>
        <w:t>2 pkt 1 lit. b lub lit. c lub lit. d.</w:t>
      </w:r>
    </w:p>
    <w:p w14:paraId="581F19D8" w14:textId="77777777" w:rsidR="00325970" w:rsidRPr="00C059B6" w:rsidRDefault="00325970" w:rsidP="000F3FEC">
      <w:pPr>
        <w:pStyle w:val="Akapitzlist"/>
        <w:numPr>
          <w:ilvl w:val="0"/>
          <w:numId w:val="53"/>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3C2F5D31" w14:textId="77777777" w:rsidR="00325970" w:rsidRPr="00C059B6" w:rsidRDefault="00325970" w:rsidP="000F3FEC">
      <w:pPr>
        <w:pStyle w:val="Akapitzlist"/>
        <w:numPr>
          <w:ilvl w:val="0"/>
          <w:numId w:val="51"/>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001705F5" w14:textId="77777777" w:rsidR="00325970" w:rsidRPr="00C059B6" w:rsidRDefault="00325970" w:rsidP="000F3FEC">
      <w:pPr>
        <w:pStyle w:val="Akapitzlist"/>
        <w:numPr>
          <w:ilvl w:val="0"/>
          <w:numId w:val="54"/>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0E4C43BA" w14:textId="77777777" w:rsidR="00325970" w:rsidRPr="00C059B6" w:rsidRDefault="00325970" w:rsidP="000F3FEC">
      <w:pPr>
        <w:pStyle w:val="Akapitzlist"/>
        <w:numPr>
          <w:ilvl w:val="0"/>
          <w:numId w:val="54"/>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1ECEE122" w14:textId="77777777" w:rsidR="00325970" w:rsidRPr="00C059B6" w:rsidRDefault="00325970" w:rsidP="000F3FEC">
      <w:pPr>
        <w:pStyle w:val="Akapitzlist"/>
        <w:numPr>
          <w:ilvl w:val="0"/>
          <w:numId w:val="51"/>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019F9D15" w14:textId="77777777" w:rsidR="00325970" w:rsidRPr="00C059B6" w:rsidRDefault="00325970" w:rsidP="000F3FEC">
      <w:pPr>
        <w:numPr>
          <w:ilvl w:val="0"/>
          <w:numId w:val="51"/>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Pr="00C059B6">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6359D3B7" w14:textId="77777777" w:rsidR="00325970" w:rsidRPr="00C059B6" w:rsidRDefault="00325970" w:rsidP="00325970">
      <w:pPr>
        <w:spacing w:after="0" w:line="240" w:lineRule="auto"/>
        <w:jc w:val="center"/>
        <w:rPr>
          <w:rFonts w:ascii="Cambria" w:hAnsi="Cambria" w:cs="Arial"/>
          <w:b/>
          <w:sz w:val="20"/>
          <w:szCs w:val="20"/>
        </w:rPr>
      </w:pPr>
    </w:p>
    <w:p w14:paraId="081C1051"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37AAA38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§9</w:t>
      </w:r>
    </w:p>
    <w:p w14:paraId="28506369" w14:textId="77777777" w:rsidR="00325970" w:rsidRPr="00C059B6" w:rsidRDefault="00325970" w:rsidP="000F3FEC">
      <w:pPr>
        <w:numPr>
          <w:ilvl w:val="0"/>
          <w:numId w:val="71"/>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F02862B" w14:textId="77777777" w:rsidR="00325970" w:rsidRPr="00C059B6" w:rsidRDefault="00325970" w:rsidP="000F3FEC">
      <w:pPr>
        <w:numPr>
          <w:ilvl w:val="0"/>
          <w:numId w:val="71"/>
        </w:numPr>
        <w:spacing w:line="256" w:lineRule="auto"/>
        <w:contextualSpacing/>
        <w:jc w:val="both"/>
        <w:rPr>
          <w:rFonts w:ascii="Cambria" w:hAnsi="Cambria" w:cs="Arial"/>
          <w:sz w:val="20"/>
          <w:szCs w:val="20"/>
        </w:rPr>
      </w:pPr>
      <w:r w:rsidRPr="00C059B6">
        <w:rPr>
          <w:rFonts w:ascii="Cambria" w:hAnsi="Cambria" w:cs="Arial"/>
          <w:sz w:val="20"/>
          <w:szCs w:val="20"/>
        </w:rPr>
        <w:t xml:space="preserve">W przypadku braku osiągnięcia przez Strony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0EE1DCFE" w14:textId="77777777" w:rsidR="00325970" w:rsidRPr="00C059B6" w:rsidRDefault="00325970" w:rsidP="00325970">
      <w:pPr>
        <w:spacing w:after="0" w:line="240" w:lineRule="auto"/>
        <w:jc w:val="center"/>
        <w:rPr>
          <w:rFonts w:ascii="Cambria" w:hAnsi="Cambria" w:cs="Arial"/>
          <w:b/>
          <w:sz w:val="20"/>
          <w:szCs w:val="20"/>
        </w:rPr>
      </w:pPr>
    </w:p>
    <w:p w14:paraId="09E7A6B0"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16F25A13"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§10</w:t>
      </w:r>
    </w:p>
    <w:p w14:paraId="6A763DDA" w14:textId="4F4052B8" w:rsidR="00325970" w:rsidRPr="00C059B6" w:rsidRDefault="00325970" w:rsidP="000F3FEC">
      <w:pPr>
        <w:widowControl w:val="0"/>
        <w:numPr>
          <w:ilvl w:val="0"/>
          <w:numId w:val="67"/>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000A22ED">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2A6119BA" w14:textId="57411E7A" w:rsidR="00FF3B8F" w:rsidRPr="00FF3B8F" w:rsidRDefault="00FF3B8F" w:rsidP="00FF3B8F">
      <w:pPr>
        <w:widowControl w:val="0"/>
        <w:numPr>
          <w:ilvl w:val="0"/>
          <w:numId w:val="67"/>
        </w:numPr>
        <w:adjustRightInd w:val="0"/>
        <w:spacing w:after="120" w:line="240" w:lineRule="auto"/>
        <w:jc w:val="both"/>
        <w:textAlignment w:val="baseline"/>
        <w:rPr>
          <w:rFonts w:ascii="Cambria" w:hAnsi="Cambria" w:cs="Arial"/>
          <w:sz w:val="20"/>
          <w:szCs w:val="20"/>
        </w:rPr>
      </w:pPr>
      <w:r w:rsidRPr="009842F2">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9842F2">
        <w:rPr>
          <w:rFonts w:ascii="Cambria" w:hAnsi="Cambria" w:cs="Arial"/>
          <w:b/>
          <w:i/>
          <w:sz w:val="20"/>
          <w:szCs w:val="20"/>
        </w:rPr>
        <w:t>1 miesiąc,</w:t>
      </w:r>
      <w:r w:rsidRPr="009842F2">
        <w:rPr>
          <w:rFonts w:ascii="Cambria" w:hAnsi="Cambria" w:cs="Arial"/>
          <w:sz w:val="20"/>
          <w:szCs w:val="20"/>
        </w:rPr>
        <w:t xml:space="preserve"> Zamawiający ma prawo rozwiązać umowę (z przyczyn niezależnych od Wykonawcy) ze skutkiem natychmiastowym, bez obowiązku wypłaty odszkodowania drugiej Stronie.</w:t>
      </w:r>
    </w:p>
    <w:p w14:paraId="242B3ECD" w14:textId="77777777" w:rsidR="00325970" w:rsidRPr="00C059B6" w:rsidRDefault="00325970" w:rsidP="000F3FEC">
      <w:pPr>
        <w:widowControl w:val="0"/>
        <w:numPr>
          <w:ilvl w:val="0"/>
          <w:numId w:val="67"/>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A150A14" w14:textId="77777777" w:rsidR="00325970" w:rsidRPr="00C059B6" w:rsidRDefault="00325970" w:rsidP="000F3FEC">
      <w:pPr>
        <w:widowControl w:val="0"/>
        <w:numPr>
          <w:ilvl w:val="0"/>
          <w:numId w:val="67"/>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04305F4F" w14:textId="77777777" w:rsidR="00325970" w:rsidRPr="00C059B6" w:rsidRDefault="00325970" w:rsidP="000F3FEC">
      <w:pPr>
        <w:widowControl w:val="0"/>
        <w:numPr>
          <w:ilvl w:val="0"/>
          <w:numId w:val="67"/>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4EC51C76" w14:textId="77777777" w:rsidR="00325970" w:rsidRPr="00C059B6" w:rsidRDefault="00325970" w:rsidP="00325970">
      <w:pPr>
        <w:spacing w:after="0" w:line="240" w:lineRule="auto"/>
        <w:jc w:val="center"/>
        <w:rPr>
          <w:rFonts w:ascii="Cambria" w:hAnsi="Cambria" w:cs="Arial"/>
          <w:b/>
          <w:sz w:val="20"/>
          <w:szCs w:val="20"/>
        </w:rPr>
      </w:pPr>
    </w:p>
    <w:p w14:paraId="7AE1AEA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3EF57FE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11</w:t>
      </w:r>
    </w:p>
    <w:p w14:paraId="6B388EEA" w14:textId="77777777" w:rsidR="00325970" w:rsidRPr="00C059B6" w:rsidRDefault="00325970" w:rsidP="000F3FEC">
      <w:pPr>
        <w:numPr>
          <w:ilvl w:val="0"/>
          <w:numId w:val="66"/>
        </w:numPr>
        <w:spacing w:after="12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73CFAA94" w14:textId="77777777" w:rsidR="00325970" w:rsidRPr="00C059B6" w:rsidRDefault="00325970" w:rsidP="000F3FEC">
      <w:pPr>
        <w:numPr>
          <w:ilvl w:val="0"/>
          <w:numId w:val="66"/>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0CFEE79" w14:textId="77777777" w:rsidR="00325970" w:rsidRPr="00C059B6" w:rsidRDefault="00325970" w:rsidP="000F3FEC">
      <w:pPr>
        <w:numPr>
          <w:ilvl w:val="0"/>
          <w:numId w:val="66"/>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3FC516D" w14:textId="77777777" w:rsidR="00325970" w:rsidRPr="00C059B6" w:rsidRDefault="00325970" w:rsidP="000F3FEC">
      <w:pPr>
        <w:numPr>
          <w:ilvl w:val="1"/>
          <w:numId w:val="61"/>
        </w:numPr>
        <w:spacing w:after="12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41CCA8A7" w14:textId="77777777" w:rsidR="00325970" w:rsidRPr="00C059B6" w:rsidRDefault="00325970" w:rsidP="000F3FEC">
      <w:pPr>
        <w:numPr>
          <w:ilvl w:val="1"/>
          <w:numId w:val="61"/>
        </w:numPr>
        <w:spacing w:after="12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36EDCBE" w14:textId="71B22DB0" w:rsidR="00325970" w:rsidRPr="00C059B6" w:rsidRDefault="00325970" w:rsidP="000F3FEC">
      <w:pPr>
        <w:numPr>
          <w:ilvl w:val="0"/>
          <w:numId w:val="66"/>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sidR="000A22ED">
        <w:rPr>
          <w:rFonts w:ascii="Cambria" w:hAnsi="Cambria" w:cs="Arial"/>
          <w:sz w:val="20"/>
          <w:szCs w:val="20"/>
        </w:rPr>
        <w:br/>
      </w:r>
      <w:r w:rsidRPr="00C059B6">
        <w:rPr>
          <w:rFonts w:ascii="Cambria" w:hAnsi="Cambria" w:cs="Arial"/>
          <w:sz w:val="20"/>
          <w:szCs w:val="20"/>
        </w:rPr>
        <w:t>w niniejszym paragrafie.</w:t>
      </w:r>
    </w:p>
    <w:p w14:paraId="2F174934" w14:textId="77777777" w:rsidR="00325970" w:rsidRPr="00C059B6" w:rsidRDefault="00325970" w:rsidP="000F3FEC">
      <w:pPr>
        <w:numPr>
          <w:ilvl w:val="0"/>
          <w:numId w:val="66"/>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2B60241D" w14:textId="77777777" w:rsidR="00325970" w:rsidRPr="00C059B6" w:rsidRDefault="00325970" w:rsidP="00325970">
      <w:pPr>
        <w:spacing w:after="0" w:line="240" w:lineRule="auto"/>
        <w:jc w:val="center"/>
        <w:rPr>
          <w:rFonts w:ascii="Cambria" w:hAnsi="Cambria" w:cs="Arial"/>
          <w:b/>
          <w:sz w:val="20"/>
          <w:szCs w:val="20"/>
        </w:rPr>
      </w:pPr>
    </w:p>
    <w:p w14:paraId="2256264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5E0859E6"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§12</w:t>
      </w:r>
    </w:p>
    <w:p w14:paraId="016DA50D" w14:textId="77777777" w:rsidR="00325970" w:rsidRPr="00C059B6" w:rsidRDefault="00325970" w:rsidP="00325970">
      <w:pPr>
        <w:spacing w:after="0" w:line="240" w:lineRule="auto"/>
        <w:jc w:val="center"/>
        <w:rPr>
          <w:rFonts w:ascii="Cambria" w:hAnsi="Cambria" w:cs="Arial"/>
          <w:b/>
          <w:sz w:val="20"/>
          <w:szCs w:val="20"/>
        </w:rPr>
      </w:pPr>
    </w:p>
    <w:p w14:paraId="666184B0" w14:textId="77777777" w:rsidR="00325970" w:rsidRPr="00C059B6" w:rsidRDefault="00325970" w:rsidP="000F3FEC">
      <w:pPr>
        <w:numPr>
          <w:ilvl w:val="0"/>
          <w:numId w:val="68"/>
        </w:numPr>
        <w:spacing w:line="254" w:lineRule="auto"/>
        <w:contextualSpacing/>
        <w:jc w:val="both"/>
        <w:rPr>
          <w:rFonts w:ascii="Cambria" w:hAnsi="Cambria" w:cs="Arial"/>
          <w:sz w:val="20"/>
          <w:szCs w:val="20"/>
        </w:rPr>
      </w:pPr>
      <w:r w:rsidRPr="00C059B6">
        <w:rPr>
          <w:rFonts w:ascii="Cambria" w:hAnsi="Cambria" w:cs="Arial"/>
          <w:sz w:val="20"/>
          <w:szCs w:val="20"/>
        </w:rPr>
        <w:t>Umowa została zawarta na okres</w:t>
      </w:r>
    </w:p>
    <w:p w14:paraId="462C5125" w14:textId="77777777" w:rsidR="00325970" w:rsidRPr="00C059B6" w:rsidRDefault="00325970" w:rsidP="00325970">
      <w:pPr>
        <w:spacing w:line="254" w:lineRule="auto"/>
        <w:ind w:left="360"/>
        <w:contextualSpacing/>
        <w:jc w:val="both"/>
        <w:rPr>
          <w:rFonts w:ascii="Cambria" w:hAnsi="Cambria" w:cs="Arial"/>
          <w:sz w:val="20"/>
          <w:szCs w:val="20"/>
        </w:rPr>
      </w:pPr>
      <w:r w:rsidRPr="00C059B6">
        <w:rPr>
          <w:rFonts w:ascii="Cambria" w:hAnsi="Cambria" w:cs="Arial"/>
          <w:b/>
          <w:sz w:val="20"/>
          <w:szCs w:val="20"/>
        </w:rPr>
        <w:t xml:space="preserve">ZADANIE 1 -  24 miesięcy </w:t>
      </w:r>
      <w:r w:rsidRPr="00C059B6">
        <w:rPr>
          <w:rFonts w:ascii="Cambria" w:hAnsi="Cambria" w:cs="Arial"/>
          <w:i/>
          <w:sz w:val="20"/>
          <w:szCs w:val="20"/>
        </w:rPr>
        <w:t>(słownie: dwudziestu czterech)</w:t>
      </w:r>
      <w:r w:rsidRPr="00C059B6">
        <w:rPr>
          <w:rFonts w:ascii="Cambria" w:hAnsi="Cambria" w:cs="Arial"/>
          <w:sz w:val="20"/>
          <w:szCs w:val="20"/>
        </w:rPr>
        <w:t xml:space="preserve"> </w:t>
      </w:r>
      <w:r w:rsidRPr="00C059B6">
        <w:rPr>
          <w:rFonts w:ascii="Cambria" w:hAnsi="Cambria" w:cs="Arial"/>
          <w:b/>
          <w:sz w:val="20"/>
          <w:szCs w:val="20"/>
        </w:rPr>
        <w:t>miesięcy</w:t>
      </w:r>
      <w:r w:rsidRPr="00C059B6">
        <w:rPr>
          <w:rFonts w:ascii="Cambria" w:hAnsi="Cambria" w:cs="Arial"/>
          <w:sz w:val="20"/>
          <w:szCs w:val="20"/>
        </w:rPr>
        <w:t xml:space="preserve">. </w:t>
      </w:r>
      <w:r w:rsidRPr="00C059B6">
        <w:rPr>
          <w:rFonts w:ascii="Cambria" w:hAnsi="Cambria" w:cs="Arial"/>
          <w:b/>
          <w:sz w:val="20"/>
          <w:szCs w:val="20"/>
        </w:rPr>
        <w:t>Umowa jest realizowana  od dnia …………….. do dnia ……………….</w:t>
      </w:r>
      <w:r w:rsidRPr="00C059B6">
        <w:rPr>
          <w:rFonts w:ascii="Cambria" w:hAnsi="Cambria" w:cs="Arial"/>
          <w:sz w:val="20"/>
          <w:szCs w:val="20"/>
        </w:rPr>
        <w:t xml:space="preserve"> lub do wyczerpania </w:t>
      </w:r>
      <w:r w:rsidRPr="00C059B6">
        <w:rPr>
          <w:rFonts w:ascii="Cambria" w:hAnsi="Cambria" w:cs="Arial"/>
          <w:b/>
          <w:sz w:val="20"/>
          <w:szCs w:val="20"/>
        </w:rPr>
        <w:t xml:space="preserve">maksymalnej wartości umowy netto, </w:t>
      </w:r>
      <w:r w:rsidRPr="00C059B6">
        <w:rPr>
          <w:rFonts w:ascii="Cambria" w:hAnsi="Cambria" w:cs="Arial"/>
          <w:sz w:val="20"/>
          <w:szCs w:val="20"/>
        </w:rPr>
        <w:t xml:space="preserve"> o której  mowa w  </w:t>
      </w:r>
      <w:r w:rsidRPr="00C059B6">
        <w:rPr>
          <w:rFonts w:ascii="Cambria" w:hAnsi="Cambria" w:cs="Arial"/>
          <w:b/>
          <w:sz w:val="20"/>
          <w:szCs w:val="20"/>
        </w:rPr>
        <w:t>§ 4 ust. 1.1.</w:t>
      </w:r>
      <w:r w:rsidRPr="00C059B6">
        <w:rPr>
          <w:rFonts w:ascii="Cambria" w:hAnsi="Cambria" w:cs="Arial"/>
          <w:sz w:val="20"/>
          <w:szCs w:val="20"/>
        </w:rPr>
        <w:t xml:space="preserve"> umowy</w:t>
      </w:r>
      <w:r w:rsidRPr="00C059B6">
        <w:rPr>
          <w:rFonts w:ascii="Cambria" w:hAnsi="Cambria" w:cs="Arial"/>
          <w:b/>
          <w:sz w:val="20"/>
          <w:szCs w:val="20"/>
        </w:rPr>
        <w:t xml:space="preserve"> dla Zadania 1</w:t>
      </w:r>
      <w:r w:rsidRPr="00C059B6">
        <w:rPr>
          <w:rFonts w:ascii="Cambria" w:hAnsi="Cambria" w:cs="Arial"/>
          <w:sz w:val="20"/>
          <w:szCs w:val="20"/>
        </w:rPr>
        <w:t xml:space="preserve"> w zależności, który z tych terminów nastąpi wcześniej. W przypadku zrealizowania umowy przedmiotowo lub wartościowo umowa ulega rozwiązaniu. </w:t>
      </w:r>
    </w:p>
    <w:p w14:paraId="2D31CB63" w14:textId="77777777" w:rsidR="00325970" w:rsidRPr="00C059B6" w:rsidRDefault="00325970" w:rsidP="00325970">
      <w:pPr>
        <w:spacing w:line="254" w:lineRule="auto"/>
        <w:ind w:left="360"/>
        <w:contextualSpacing/>
        <w:jc w:val="both"/>
        <w:rPr>
          <w:rFonts w:ascii="Cambria" w:hAnsi="Cambria" w:cs="Arial"/>
          <w:b/>
          <w:sz w:val="20"/>
          <w:szCs w:val="20"/>
        </w:rPr>
      </w:pPr>
    </w:p>
    <w:p w14:paraId="6A5471B9" w14:textId="77777777" w:rsidR="00325970" w:rsidRPr="00C059B6" w:rsidRDefault="00325970" w:rsidP="00325970">
      <w:pPr>
        <w:spacing w:line="254" w:lineRule="auto"/>
        <w:ind w:left="360"/>
        <w:contextualSpacing/>
        <w:jc w:val="both"/>
        <w:rPr>
          <w:rFonts w:ascii="Cambria" w:hAnsi="Cambria" w:cs="Arial"/>
          <w:b/>
          <w:sz w:val="20"/>
          <w:szCs w:val="20"/>
        </w:rPr>
      </w:pPr>
      <w:r w:rsidRPr="00C059B6">
        <w:rPr>
          <w:rFonts w:ascii="Cambria" w:hAnsi="Cambria" w:cs="Arial"/>
          <w:b/>
          <w:sz w:val="20"/>
          <w:szCs w:val="20"/>
        </w:rPr>
        <w:t xml:space="preserve">ZADANIE 2 -  24 miesięcy </w:t>
      </w:r>
      <w:r w:rsidRPr="00C059B6">
        <w:rPr>
          <w:rFonts w:ascii="Cambria" w:hAnsi="Cambria" w:cs="Arial"/>
          <w:i/>
          <w:sz w:val="20"/>
          <w:szCs w:val="20"/>
        </w:rPr>
        <w:t>(słownie: dwudziestu czterech)</w:t>
      </w:r>
      <w:r w:rsidRPr="00C059B6">
        <w:rPr>
          <w:rFonts w:ascii="Cambria" w:hAnsi="Cambria" w:cs="Arial"/>
          <w:sz w:val="20"/>
          <w:szCs w:val="20"/>
        </w:rPr>
        <w:t xml:space="preserve"> </w:t>
      </w:r>
      <w:r w:rsidRPr="00C059B6">
        <w:rPr>
          <w:rFonts w:ascii="Cambria" w:hAnsi="Cambria" w:cs="Arial"/>
          <w:b/>
          <w:sz w:val="20"/>
          <w:szCs w:val="20"/>
        </w:rPr>
        <w:t>miesięcy</w:t>
      </w:r>
      <w:r w:rsidRPr="00C059B6">
        <w:rPr>
          <w:rFonts w:ascii="Cambria" w:hAnsi="Cambria" w:cs="Arial"/>
          <w:sz w:val="20"/>
          <w:szCs w:val="20"/>
        </w:rPr>
        <w:t xml:space="preserve">. </w:t>
      </w:r>
      <w:r w:rsidRPr="00C059B6">
        <w:rPr>
          <w:rFonts w:ascii="Cambria" w:hAnsi="Cambria" w:cs="Arial"/>
          <w:b/>
          <w:sz w:val="20"/>
          <w:szCs w:val="20"/>
        </w:rPr>
        <w:t>Umowa jest realizowana  od dnia …………….. do dnia ……………….</w:t>
      </w:r>
      <w:r w:rsidRPr="00C059B6">
        <w:rPr>
          <w:rFonts w:ascii="Cambria" w:hAnsi="Cambria" w:cs="Arial"/>
          <w:sz w:val="20"/>
          <w:szCs w:val="20"/>
        </w:rPr>
        <w:t xml:space="preserve"> lub do wyczerpania </w:t>
      </w:r>
      <w:r w:rsidRPr="00C059B6">
        <w:rPr>
          <w:rFonts w:ascii="Cambria" w:hAnsi="Cambria" w:cs="Arial"/>
          <w:b/>
          <w:sz w:val="20"/>
          <w:szCs w:val="20"/>
        </w:rPr>
        <w:t xml:space="preserve">maksymalnej wartości umowy netto, </w:t>
      </w:r>
      <w:r w:rsidRPr="00C059B6">
        <w:rPr>
          <w:rFonts w:ascii="Cambria" w:hAnsi="Cambria" w:cs="Arial"/>
          <w:sz w:val="20"/>
          <w:szCs w:val="20"/>
        </w:rPr>
        <w:t xml:space="preserve"> o której  mowa w  </w:t>
      </w:r>
      <w:r w:rsidRPr="00C059B6">
        <w:rPr>
          <w:rFonts w:ascii="Cambria" w:hAnsi="Cambria" w:cs="Arial"/>
          <w:b/>
          <w:sz w:val="20"/>
          <w:szCs w:val="20"/>
        </w:rPr>
        <w:t>§ 4 ust. 1.1.</w:t>
      </w:r>
      <w:r w:rsidRPr="00C059B6">
        <w:rPr>
          <w:rFonts w:ascii="Cambria" w:hAnsi="Cambria" w:cs="Arial"/>
          <w:sz w:val="20"/>
          <w:szCs w:val="20"/>
        </w:rPr>
        <w:t xml:space="preserve"> umowy</w:t>
      </w:r>
      <w:r w:rsidRPr="00C059B6">
        <w:rPr>
          <w:rFonts w:ascii="Cambria" w:hAnsi="Cambria" w:cs="Arial"/>
          <w:b/>
          <w:sz w:val="20"/>
          <w:szCs w:val="20"/>
        </w:rPr>
        <w:t xml:space="preserve"> dla Zadania 2</w:t>
      </w:r>
      <w:r w:rsidRPr="00C059B6">
        <w:rPr>
          <w:rFonts w:ascii="Cambria" w:hAnsi="Cambria" w:cs="Arial"/>
          <w:sz w:val="20"/>
          <w:szCs w:val="20"/>
        </w:rPr>
        <w:t xml:space="preserve"> w zależności, który z tych terminów nastąpi wcześniej. W przypadku zrealizowania umowy przedmiotowo lub wartościowo umowa ulega rozwiązaniu. </w:t>
      </w:r>
    </w:p>
    <w:p w14:paraId="449BC177" w14:textId="77777777" w:rsidR="00325970" w:rsidRPr="00C059B6" w:rsidRDefault="00325970" w:rsidP="00325970">
      <w:pPr>
        <w:spacing w:line="254" w:lineRule="auto"/>
        <w:ind w:left="360"/>
        <w:contextualSpacing/>
        <w:jc w:val="both"/>
        <w:rPr>
          <w:rFonts w:ascii="Cambria" w:hAnsi="Cambria" w:cs="Arial"/>
          <w:b/>
          <w:sz w:val="20"/>
          <w:szCs w:val="20"/>
        </w:rPr>
      </w:pPr>
    </w:p>
    <w:p w14:paraId="2659C45B" w14:textId="756AB98A" w:rsidR="00325970" w:rsidRPr="00C059B6" w:rsidRDefault="00325970" w:rsidP="000F3FEC">
      <w:pPr>
        <w:numPr>
          <w:ilvl w:val="0"/>
          <w:numId w:val="68"/>
        </w:numPr>
        <w:spacing w:line="254" w:lineRule="auto"/>
        <w:contextualSpacing/>
        <w:jc w:val="both"/>
        <w:rPr>
          <w:rFonts w:ascii="Cambria" w:hAnsi="Cambria" w:cs="Arial"/>
          <w:sz w:val="20"/>
          <w:szCs w:val="20"/>
        </w:rPr>
      </w:pPr>
      <w:r w:rsidRPr="00C059B6">
        <w:rPr>
          <w:rFonts w:ascii="Cambria" w:hAnsi="Cambria" w:cs="Arial"/>
          <w:sz w:val="20"/>
          <w:szCs w:val="20"/>
        </w:rPr>
        <w:t xml:space="preserve">W przypadku nie zrealizowania  umowy w zakresie, o którym mowa w </w:t>
      </w:r>
      <w:r w:rsidRPr="00C059B6">
        <w:rPr>
          <w:rFonts w:ascii="Cambria" w:hAnsi="Cambria" w:cs="Arial"/>
          <w:b/>
          <w:sz w:val="20"/>
          <w:szCs w:val="20"/>
        </w:rPr>
        <w:t xml:space="preserve">§ 4 ust. 1 </w:t>
      </w:r>
      <w:r w:rsidRPr="00C059B6">
        <w:rPr>
          <w:rFonts w:ascii="Cambria" w:hAnsi="Cambria" w:cs="Arial"/>
          <w:sz w:val="20"/>
          <w:szCs w:val="20"/>
        </w:rPr>
        <w:t xml:space="preserve">strony dopuszczają możliwość przedłużenia aneksem </w:t>
      </w:r>
      <w:r w:rsidRPr="00C059B6">
        <w:rPr>
          <w:rFonts w:ascii="Cambria" w:hAnsi="Cambria" w:cs="Arial"/>
          <w:b/>
          <w:sz w:val="20"/>
          <w:szCs w:val="20"/>
        </w:rPr>
        <w:t>okresu realizacji umowy</w:t>
      </w:r>
      <w:r w:rsidRPr="00C059B6">
        <w:rPr>
          <w:rFonts w:ascii="Cambria" w:hAnsi="Cambria" w:cs="Arial"/>
          <w:sz w:val="20"/>
          <w:szCs w:val="20"/>
        </w:rPr>
        <w:t xml:space="preserve"> nie dłużej jednak niż do upływu </w:t>
      </w:r>
      <w:r w:rsidRPr="001A772F">
        <w:rPr>
          <w:rFonts w:ascii="Cambria" w:hAnsi="Cambria" w:cs="Arial"/>
          <w:b/>
          <w:sz w:val="20"/>
          <w:szCs w:val="20"/>
        </w:rPr>
        <w:t>48</w:t>
      </w:r>
      <w:r w:rsidRPr="00C059B6">
        <w:rPr>
          <w:rFonts w:ascii="Cambria" w:hAnsi="Cambria" w:cs="Arial"/>
          <w:b/>
          <w:sz w:val="20"/>
          <w:szCs w:val="20"/>
        </w:rPr>
        <w:t xml:space="preserve"> miesięcy</w:t>
      </w:r>
      <w:r w:rsidRPr="00C059B6">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5CCE8D88" w14:textId="77777777" w:rsidR="00325970" w:rsidRPr="00C059B6" w:rsidRDefault="00325970" w:rsidP="00325970">
      <w:pPr>
        <w:spacing w:line="254" w:lineRule="auto"/>
        <w:ind w:left="360"/>
        <w:contextualSpacing/>
        <w:jc w:val="both"/>
        <w:rPr>
          <w:rFonts w:ascii="Cambria" w:hAnsi="Cambria" w:cs="Arial"/>
          <w:sz w:val="20"/>
          <w:szCs w:val="20"/>
        </w:rPr>
      </w:pPr>
    </w:p>
    <w:p w14:paraId="7B187644" w14:textId="77777777" w:rsidR="00325970" w:rsidRPr="00C059B6" w:rsidRDefault="00325970" w:rsidP="00325970">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747E0310" w14:textId="77777777" w:rsidR="00325970" w:rsidRPr="00C059B6" w:rsidRDefault="00325970" w:rsidP="00325970">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21488077" w14:textId="77777777" w:rsidR="00325970" w:rsidRPr="00C059B6" w:rsidRDefault="00325970" w:rsidP="000F3FEC">
      <w:pPr>
        <w:widowControl w:val="0"/>
        <w:numPr>
          <w:ilvl w:val="0"/>
          <w:numId w:val="60"/>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75750E3F" w14:textId="77777777" w:rsidR="00325970" w:rsidRPr="00C059B6" w:rsidRDefault="00325970" w:rsidP="000F3FEC">
      <w:pPr>
        <w:numPr>
          <w:ilvl w:val="0"/>
          <w:numId w:val="60"/>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26B08FDC" w14:textId="77777777" w:rsidR="00325970" w:rsidRPr="00C059B6" w:rsidRDefault="00325970" w:rsidP="000F3FEC">
      <w:pPr>
        <w:numPr>
          <w:ilvl w:val="0"/>
          <w:numId w:val="60"/>
        </w:numPr>
        <w:contextualSpacing/>
        <w:jc w:val="both"/>
        <w:rPr>
          <w:rFonts w:ascii="Cambria" w:hAnsi="Cambria" w:cs="Arial"/>
          <w:sz w:val="20"/>
          <w:szCs w:val="20"/>
        </w:rPr>
      </w:pPr>
      <w:r w:rsidRPr="00C059B6">
        <w:rPr>
          <w:rFonts w:ascii="Cambria" w:hAnsi="Cambria" w:cs="Arial"/>
          <w:i/>
          <w:sz w:val="20"/>
          <w:szCs w:val="20"/>
        </w:rPr>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5E8B9FE5" w14:textId="77777777" w:rsidR="00325970" w:rsidRPr="00C059B6" w:rsidRDefault="00325970" w:rsidP="00325970">
      <w:pPr>
        <w:ind w:left="397"/>
        <w:contextualSpacing/>
        <w:jc w:val="both"/>
        <w:rPr>
          <w:rFonts w:ascii="Cambria" w:hAnsi="Cambria" w:cs="Arial"/>
          <w:sz w:val="20"/>
          <w:szCs w:val="20"/>
        </w:rPr>
      </w:pPr>
    </w:p>
    <w:p w14:paraId="2D81FE2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EFF7EC5"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§14</w:t>
      </w:r>
    </w:p>
    <w:p w14:paraId="5AAF47A5" w14:textId="77777777" w:rsidR="00325970" w:rsidRPr="00C059B6" w:rsidRDefault="00325970" w:rsidP="000F3FEC">
      <w:pPr>
        <w:numPr>
          <w:ilvl w:val="0"/>
          <w:numId w:val="69"/>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115C7D5B" w14:textId="77777777" w:rsidR="00325970" w:rsidRPr="00C059B6" w:rsidRDefault="00325970" w:rsidP="000F3FEC">
      <w:pPr>
        <w:numPr>
          <w:ilvl w:val="0"/>
          <w:numId w:val="69"/>
        </w:numPr>
        <w:spacing w:after="0" w:line="276" w:lineRule="auto"/>
        <w:contextualSpacing/>
        <w:jc w:val="both"/>
        <w:rPr>
          <w:rFonts w:ascii="Cambria" w:hAnsi="Cambria" w:cs="Arial"/>
          <w:sz w:val="20"/>
          <w:szCs w:val="20"/>
        </w:rPr>
      </w:pPr>
      <w:r w:rsidRPr="00C059B6">
        <w:rPr>
          <w:rFonts w:ascii="Cambria" w:hAnsi="Cambria" w:cs="Arial"/>
          <w:sz w:val="20"/>
          <w:szCs w:val="20"/>
        </w:rPr>
        <w:t>W sprawach nieuregulowanych w niniejszej umowie mają zastosowanie przepisy ustawy z dnia 23 kwietnia 1964 roku – Kodeks  Cywilny (</w:t>
      </w:r>
      <w:proofErr w:type="spellStart"/>
      <w:r w:rsidRPr="00C059B6">
        <w:rPr>
          <w:rFonts w:ascii="Cambria" w:hAnsi="Cambria" w:cs="Arial"/>
          <w:sz w:val="20"/>
          <w:szCs w:val="20"/>
        </w:rPr>
        <w:t>t.j</w:t>
      </w:r>
      <w:proofErr w:type="spellEnd"/>
      <w:r w:rsidRPr="00C059B6">
        <w:rPr>
          <w:rFonts w:ascii="Cambria" w:hAnsi="Cambria" w:cs="Arial"/>
          <w:sz w:val="20"/>
          <w:szCs w:val="20"/>
        </w:rPr>
        <w:t xml:space="preserve">. </w:t>
      </w:r>
      <w:hyperlink r:id="rId16" w:anchor="/act/16785996/2383456?directHit=true&amp;directHitQuery=Kodeks%20cywilny" w:history="1">
        <w:r w:rsidRPr="00C059B6">
          <w:rPr>
            <w:rFonts w:ascii="Cambria" w:hAnsi="Cambria" w:cs="Arial"/>
            <w:sz w:val="20"/>
            <w:szCs w:val="20"/>
          </w:rPr>
          <w:t xml:space="preserve">Dz.U. z 2019 poz. 1145 z </w:t>
        </w:r>
        <w:proofErr w:type="spellStart"/>
        <w:r w:rsidRPr="00C059B6">
          <w:rPr>
            <w:rFonts w:ascii="Cambria" w:hAnsi="Cambria" w:cs="Arial"/>
            <w:sz w:val="20"/>
            <w:szCs w:val="20"/>
          </w:rPr>
          <w:t>późn</w:t>
        </w:r>
        <w:proofErr w:type="spellEnd"/>
        <w:r w:rsidRPr="00C059B6">
          <w:rPr>
            <w:rFonts w:ascii="Cambria" w:hAnsi="Cambria" w:cs="Arial"/>
            <w:sz w:val="20"/>
            <w:szCs w:val="20"/>
          </w:rPr>
          <w:t xml:space="preserve"> zm. </w:t>
        </w:r>
      </w:hyperlink>
      <w:r w:rsidRPr="00C059B6">
        <w:rPr>
          <w:rFonts w:ascii="Cambria" w:hAnsi="Cambria" w:cs="Arial"/>
          <w:sz w:val="20"/>
          <w:szCs w:val="20"/>
        </w:rPr>
        <w:t xml:space="preserve">) oraz ustawy z dnia 29 stycznia 2004 roku – Prawo zamówień publicznych </w:t>
      </w:r>
      <w:r w:rsidRPr="00C059B6">
        <w:rPr>
          <w:rFonts w:ascii="Cambria" w:eastAsia="Times New Roman" w:hAnsi="Cambria" w:cs="Arial"/>
          <w:sz w:val="20"/>
          <w:szCs w:val="20"/>
          <w:lang w:eastAsia="pl-PL"/>
        </w:rPr>
        <w:t xml:space="preserve"> (tj. Dz.U. z 2019 poz. 1843 z </w:t>
      </w:r>
      <w:proofErr w:type="spellStart"/>
      <w:r w:rsidRPr="00C059B6">
        <w:rPr>
          <w:rFonts w:ascii="Cambria" w:eastAsia="Times New Roman" w:hAnsi="Cambria" w:cs="Arial"/>
          <w:sz w:val="20"/>
          <w:szCs w:val="20"/>
          <w:lang w:eastAsia="pl-PL"/>
        </w:rPr>
        <w:t>późn</w:t>
      </w:r>
      <w:proofErr w:type="spellEnd"/>
      <w:r w:rsidRPr="00C059B6">
        <w:rPr>
          <w:rFonts w:ascii="Cambria" w:eastAsia="Times New Roman" w:hAnsi="Cambria" w:cs="Arial"/>
          <w:sz w:val="20"/>
          <w:szCs w:val="20"/>
          <w:lang w:eastAsia="pl-PL"/>
        </w:rPr>
        <w:t>. zm.).</w:t>
      </w:r>
    </w:p>
    <w:p w14:paraId="2441BB91" w14:textId="77777777" w:rsidR="00325970" w:rsidRPr="00C059B6" w:rsidRDefault="00325970" w:rsidP="00325970">
      <w:pPr>
        <w:spacing w:after="0" w:line="276" w:lineRule="auto"/>
        <w:ind w:left="360"/>
        <w:contextualSpacing/>
        <w:jc w:val="both"/>
        <w:rPr>
          <w:rFonts w:ascii="Cambria" w:hAnsi="Cambria" w:cs="Arial"/>
          <w:sz w:val="20"/>
          <w:szCs w:val="20"/>
        </w:rPr>
      </w:pPr>
    </w:p>
    <w:p w14:paraId="08C5634D" w14:textId="77777777" w:rsidR="00325970" w:rsidRPr="00C059B6" w:rsidRDefault="00325970" w:rsidP="00325970">
      <w:pPr>
        <w:spacing w:line="256" w:lineRule="auto"/>
        <w:jc w:val="center"/>
        <w:rPr>
          <w:rFonts w:ascii="Cambria" w:hAnsi="Cambria" w:cs="Arial"/>
          <w:b/>
          <w:sz w:val="20"/>
          <w:szCs w:val="20"/>
        </w:rPr>
      </w:pPr>
      <w:r w:rsidRPr="00C059B6">
        <w:rPr>
          <w:rFonts w:ascii="Cambria" w:hAnsi="Cambria" w:cs="Arial"/>
          <w:b/>
          <w:sz w:val="20"/>
          <w:szCs w:val="20"/>
        </w:rPr>
        <w:t>§15</w:t>
      </w:r>
    </w:p>
    <w:p w14:paraId="177F283D" w14:textId="77777777" w:rsidR="00325970" w:rsidRPr="00C059B6" w:rsidRDefault="00325970" w:rsidP="000F3FEC">
      <w:pPr>
        <w:numPr>
          <w:ilvl w:val="0"/>
          <w:numId w:val="70"/>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Wszelkie zmiany umowy wymagają formy pisemnej pod rygorem nieważności chyba, że umowa stanowi inaczej. </w:t>
      </w:r>
    </w:p>
    <w:p w14:paraId="04376689" w14:textId="77777777" w:rsidR="00325970" w:rsidRPr="00C059B6" w:rsidRDefault="00325970" w:rsidP="000F3FEC">
      <w:pPr>
        <w:numPr>
          <w:ilvl w:val="0"/>
          <w:numId w:val="70"/>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5C6535FD" w14:textId="77777777" w:rsidR="00325970" w:rsidRPr="00C059B6" w:rsidRDefault="00325970" w:rsidP="000F3FEC">
      <w:pPr>
        <w:numPr>
          <w:ilvl w:val="0"/>
          <w:numId w:val="70"/>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508CC" w14:textId="77777777" w:rsidR="00325970" w:rsidRPr="00C059B6" w:rsidRDefault="00325970" w:rsidP="000F3FEC">
      <w:pPr>
        <w:numPr>
          <w:ilvl w:val="0"/>
          <w:numId w:val="70"/>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54BF4470" w14:textId="77777777" w:rsidR="00325970" w:rsidRPr="00C059B6" w:rsidRDefault="00325970" w:rsidP="000F3FEC">
      <w:pPr>
        <w:numPr>
          <w:ilvl w:val="0"/>
          <w:numId w:val="70"/>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8B15DB8" w14:textId="77777777" w:rsidR="00325970" w:rsidRPr="00C059B6" w:rsidRDefault="00325970" w:rsidP="000F3FEC">
      <w:pPr>
        <w:numPr>
          <w:ilvl w:val="0"/>
          <w:numId w:val="70"/>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57653E4C" w14:textId="77777777" w:rsidR="00325970" w:rsidRPr="00C059B6" w:rsidRDefault="00325970" w:rsidP="000F3FEC">
      <w:pPr>
        <w:numPr>
          <w:ilvl w:val="0"/>
          <w:numId w:val="70"/>
        </w:numPr>
        <w:spacing w:line="256" w:lineRule="auto"/>
        <w:contextualSpacing/>
        <w:jc w:val="both"/>
        <w:rPr>
          <w:rFonts w:ascii="Cambria" w:hAnsi="Cambria" w:cs="Arial"/>
          <w:sz w:val="20"/>
          <w:szCs w:val="20"/>
        </w:rPr>
      </w:pPr>
      <w:r w:rsidRPr="00C059B6">
        <w:rPr>
          <w:rFonts w:ascii="Cambria" w:hAnsi="Cambria" w:cs="Arial"/>
          <w:sz w:val="20"/>
          <w:szCs w:val="20"/>
        </w:rPr>
        <w:t xml:space="preserve">Umowę sporządzono w </w:t>
      </w:r>
      <w:r w:rsidRPr="00C059B6">
        <w:rPr>
          <w:rFonts w:ascii="Cambria" w:hAnsi="Cambria" w:cs="Arial"/>
          <w:b/>
          <w:sz w:val="20"/>
          <w:szCs w:val="20"/>
        </w:rPr>
        <w:t>trzech jednobrzmiących egzemplarzach</w:t>
      </w:r>
      <w:r w:rsidRPr="00C059B6">
        <w:rPr>
          <w:rFonts w:ascii="Cambria" w:hAnsi="Cambria" w:cs="Arial"/>
          <w:sz w:val="20"/>
          <w:szCs w:val="20"/>
        </w:rPr>
        <w:t xml:space="preserve"> jeden dla Wykonawcy i dwa dla Zamawiającego.</w:t>
      </w:r>
    </w:p>
    <w:p w14:paraId="6213DD5F" w14:textId="77777777" w:rsidR="00325970" w:rsidRPr="00C059B6" w:rsidRDefault="00325970" w:rsidP="00325970">
      <w:pPr>
        <w:spacing w:line="256" w:lineRule="auto"/>
        <w:ind w:left="360"/>
        <w:contextualSpacing/>
        <w:jc w:val="both"/>
        <w:rPr>
          <w:rFonts w:ascii="Cambria" w:hAnsi="Cambria" w:cs="Arial"/>
          <w:sz w:val="20"/>
          <w:szCs w:val="20"/>
        </w:rPr>
      </w:pPr>
    </w:p>
    <w:p w14:paraId="2F2077B4" w14:textId="77777777" w:rsidR="00325970" w:rsidRPr="00C059B6" w:rsidRDefault="00325970" w:rsidP="00325970">
      <w:pPr>
        <w:spacing w:line="256" w:lineRule="auto"/>
        <w:jc w:val="both"/>
        <w:rPr>
          <w:rFonts w:ascii="Cambria" w:hAnsi="Cambria" w:cs="Arial"/>
          <w:b/>
          <w:sz w:val="20"/>
          <w:szCs w:val="20"/>
        </w:rPr>
      </w:pPr>
    </w:p>
    <w:p w14:paraId="0B9D0757" w14:textId="77777777" w:rsidR="00325970" w:rsidRPr="00C059B6" w:rsidRDefault="00325970" w:rsidP="00325970">
      <w:pPr>
        <w:spacing w:line="256" w:lineRule="auto"/>
        <w:jc w:val="both"/>
        <w:rPr>
          <w:rFonts w:ascii="Cambria" w:hAnsi="Cambria" w:cs="Arial"/>
          <w:b/>
          <w:sz w:val="20"/>
          <w:szCs w:val="20"/>
        </w:rPr>
      </w:pPr>
      <w:r w:rsidRPr="00C059B6">
        <w:rPr>
          <w:rFonts w:ascii="Cambria" w:hAnsi="Cambria" w:cs="Arial"/>
          <w:b/>
          <w:sz w:val="20"/>
          <w:szCs w:val="20"/>
        </w:rPr>
        <w:t>WYKONAWCA:</w:t>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t>ZAMAWIAJĄCY:</w:t>
      </w:r>
    </w:p>
    <w:p w14:paraId="132C4C76" w14:textId="77777777" w:rsidR="00325970" w:rsidRDefault="00325970" w:rsidP="00325970">
      <w:pPr>
        <w:ind w:left="567"/>
        <w:jc w:val="both"/>
        <w:rPr>
          <w:rFonts w:ascii="Cambria" w:hAnsi="Cambria" w:cs="Arial"/>
          <w:b/>
          <w:color w:val="000000"/>
        </w:rPr>
      </w:pPr>
    </w:p>
    <w:p w14:paraId="31A49D1E" w14:textId="77777777" w:rsidR="00325970" w:rsidRDefault="00325970" w:rsidP="00B34649">
      <w:pPr>
        <w:ind w:left="567"/>
        <w:jc w:val="center"/>
        <w:rPr>
          <w:rFonts w:ascii="Cambria" w:hAnsi="Cambria" w:cs="Arial"/>
          <w:b/>
          <w:color w:val="000000"/>
        </w:rPr>
      </w:pPr>
    </w:p>
    <w:p w14:paraId="4CB1FD1E" w14:textId="4BB8BB9B" w:rsidR="00EA43EF" w:rsidRDefault="00EA43EF" w:rsidP="002C3675">
      <w:pPr>
        <w:spacing w:after="0" w:line="240" w:lineRule="auto"/>
        <w:rPr>
          <w:rFonts w:ascii="Cambria" w:hAnsi="Cambria" w:cs="Arial"/>
        </w:rPr>
      </w:pPr>
    </w:p>
    <w:p w14:paraId="6E01A4DB" w14:textId="77777777" w:rsidR="00325970" w:rsidRDefault="00325970" w:rsidP="002C3675">
      <w:pPr>
        <w:spacing w:after="0" w:line="240" w:lineRule="auto"/>
        <w:rPr>
          <w:rFonts w:ascii="Cambria" w:hAnsi="Cambria" w:cs="Arial"/>
        </w:rPr>
      </w:pPr>
    </w:p>
    <w:p w14:paraId="501E49AA" w14:textId="77777777" w:rsidR="00325970" w:rsidRDefault="00325970" w:rsidP="002C3675">
      <w:pPr>
        <w:spacing w:after="0" w:line="240" w:lineRule="auto"/>
        <w:rPr>
          <w:rFonts w:ascii="Cambria" w:hAnsi="Cambria" w:cs="Arial"/>
        </w:rPr>
      </w:pPr>
    </w:p>
    <w:p w14:paraId="34FCCC03" w14:textId="77777777" w:rsidR="00325970" w:rsidRDefault="00325970" w:rsidP="002C3675">
      <w:pPr>
        <w:spacing w:after="0" w:line="240" w:lineRule="auto"/>
        <w:rPr>
          <w:rFonts w:ascii="Cambria" w:hAnsi="Cambria" w:cs="Arial"/>
        </w:rPr>
      </w:pPr>
    </w:p>
    <w:p w14:paraId="612B4CFB" w14:textId="77777777" w:rsidR="00325970" w:rsidRDefault="00325970" w:rsidP="002C3675">
      <w:pPr>
        <w:spacing w:after="0" w:line="240" w:lineRule="auto"/>
        <w:rPr>
          <w:rFonts w:ascii="Cambria" w:hAnsi="Cambria" w:cs="Arial"/>
        </w:rPr>
      </w:pPr>
    </w:p>
    <w:p w14:paraId="5535145F" w14:textId="77777777" w:rsidR="00325970" w:rsidRDefault="00325970" w:rsidP="002C3675">
      <w:pPr>
        <w:spacing w:after="0" w:line="240" w:lineRule="auto"/>
        <w:rPr>
          <w:rFonts w:ascii="Cambria" w:hAnsi="Cambria" w:cs="Arial"/>
        </w:rPr>
      </w:pPr>
    </w:p>
    <w:p w14:paraId="705B5C85" w14:textId="77777777" w:rsidR="00325970" w:rsidRDefault="00325970" w:rsidP="002C3675">
      <w:pPr>
        <w:spacing w:after="0" w:line="240" w:lineRule="auto"/>
        <w:rPr>
          <w:rFonts w:ascii="Cambria" w:hAnsi="Cambria" w:cs="Arial"/>
        </w:rPr>
      </w:pPr>
    </w:p>
    <w:p w14:paraId="7BF95C9D" w14:textId="77777777" w:rsidR="00325970" w:rsidRDefault="00325970" w:rsidP="002C3675">
      <w:pPr>
        <w:spacing w:after="0" w:line="240" w:lineRule="auto"/>
        <w:rPr>
          <w:rFonts w:ascii="Cambria" w:hAnsi="Cambria" w:cs="Arial"/>
        </w:rPr>
      </w:pPr>
    </w:p>
    <w:p w14:paraId="2862EE72" w14:textId="77777777" w:rsidR="00325970" w:rsidRDefault="00325970" w:rsidP="002C3675">
      <w:pPr>
        <w:spacing w:after="0" w:line="240" w:lineRule="auto"/>
        <w:rPr>
          <w:rFonts w:ascii="Cambria" w:hAnsi="Cambria" w:cs="Arial"/>
        </w:rPr>
      </w:pPr>
    </w:p>
    <w:p w14:paraId="36E4D73F" w14:textId="77777777" w:rsidR="004531FA" w:rsidRDefault="004531FA" w:rsidP="00325970">
      <w:pPr>
        <w:ind w:left="567"/>
        <w:jc w:val="right"/>
        <w:rPr>
          <w:rFonts w:ascii="Cambria" w:hAnsi="Cambria" w:cs="Arial"/>
          <w:b/>
          <w:sz w:val="20"/>
          <w:szCs w:val="20"/>
        </w:rPr>
      </w:pPr>
    </w:p>
    <w:p w14:paraId="3C9B6F8F" w14:textId="77777777" w:rsidR="005C77AB" w:rsidRDefault="005C77AB" w:rsidP="00325970">
      <w:pPr>
        <w:ind w:left="567"/>
        <w:jc w:val="right"/>
        <w:rPr>
          <w:rFonts w:ascii="Cambria" w:hAnsi="Cambria" w:cs="Arial"/>
          <w:b/>
          <w:sz w:val="20"/>
          <w:szCs w:val="20"/>
        </w:rPr>
      </w:pPr>
    </w:p>
    <w:p w14:paraId="32139099" w14:textId="77777777" w:rsidR="005C77AB" w:rsidRDefault="005C77AB" w:rsidP="00325970">
      <w:pPr>
        <w:ind w:left="567"/>
        <w:jc w:val="right"/>
        <w:rPr>
          <w:rFonts w:ascii="Cambria" w:hAnsi="Cambria" w:cs="Arial"/>
          <w:b/>
          <w:sz w:val="20"/>
          <w:szCs w:val="20"/>
        </w:rPr>
      </w:pPr>
    </w:p>
    <w:p w14:paraId="79CDF658" w14:textId="77777777" w:rsidR="005C77AB" w:rsidRDefault="005C77AB" w:rsidP="00325970">
      <w:pPr>
        <w:ind w:left="567"/>
        <w:jc w:val="right"/>
        <w:rPr>
          <w:rFonts w:ascii="Cambria" w:hAnsi="Cambria" w:cs="Arial"/>
          <w:b/>
          <w:sz w:val="20"/>
          <w:szCs w:val="20"/>
        </w:rPr>
      </w:pPr>
    </w:p>
    <w:p w14:paraId="5A37B241" w14:textId="77777777" w:rsidR="00325970" w:rsidRPr="00C059B6" w:rsidRDefault="00325970" w:rsidP="00325970">
      <w:pPr>
        <w:ind w:left="567"/>
        <w:jc w:val="right"/>
        <w:rPr>
          <w:rFonts w:ascii="Cambria" w:hAnsi="Cambria" w:cs="Arial"/>
          <w:b/>
          <w:sz w:val="20"/>
          <w:szCs w:val="20"/>
        </w:rPr>
      </w:pPr>
      <w:r w:rsidRPr="00C059B6">
        <w:rPr>
          <w:rFonts w:ascii="Cambria" w:hAnsi="Cambria" w:cs="Arial"/>
          <w:b/>
          <w:sz w:val="20"/>
          <w:szCs w:val="20"/>
        </w:rPr>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proofErr w:type="spellStart"/>
            <w:r w:rsidRPr="00C059B6">
              <w:rPr>
                <w:rFonts w:ascii="Cambria" w:hAnsi="Cambria" w:cs="Arial"/>
                <w:sz w:val="20"/>
                <w:szCs w:val="20"/>
                <w:lang w:val="de-DE"/>
              </w:rPr>
              <w:t>Adres</w:t>
            </w:r>
            <w:proofErr w:type="spellEnd"/>
            <w:r w:rsidRPr="00C059B6">
              <w:rPr>
                <w:rFonts w:ascii="Cambria" w:hAnsi="Cambria" w:cs="Arial"/>
                <w:sz w:val="20"/>
                <w:szCs w:val="20"/>
                <w:lang w:val="de-DE"/>
              </w:rPr>
              <w:t xml:space="preserve">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77777777" w:rsidR="00325970" w:rsidRPr="00C059B6" w:rsidRDefault="00325970" w:rsidP="00325970">
      <w:pPr>
        <w:rPr>
          <w:rFonts w:ascii="Cambria" w:hAnsi="Cambria" w:cs="Arial"/>
          <w:sz w:val="20"/>
          <w:szCs w:val="20"/>
        </w:rPr>
      </w:pPr>
      <w:r w:rsidRPr="00C059B6">
        <w:rPr>
          <w:rFonts w:ascii="Cambria" w:hAnsi="Cambria" w:cs="Arial"/>
          <w:sz w:val="20"/>
          <w:szCs w:val="20"/>
        </w:rPr>
        <w:br w:type="page"/>
      </w: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1A1354C0" w14:textId="77777777" w:rsidR="00325970" w:rsidRPr="00C059B6" w:rsidRDefault="00325970" w:rsidP="00325970">
      <w:pPr>
        <w:spacing w:line="240" w:lineRule="auto"/>
        <w:jc w:val="center"/>
        <w:rPr>
          <w:rFonts w:ascii="Cambria" w:hAnsi="Cambria" w:cs="Arial"/>
          <w:b/>
          <w:sz w:val="20"/>
          <w:szCs w:val="20"/>
        </w:rPr>
      </w:pPr>
      <w:r w:rsidRPr="00C059B6">
        <w:rPr>
          <w:rFonts w:ascii="Cambria" w:hAnsi="Cambria" w:cs="Arial"/>
          <w:b/>
          <w:sz w:val="20"/>
          <w:szCs w:val="20"/>
        </w:rPr>
        <w:t xml:space="preserve">OFERTA </w:t>
      </w:r>
    </w:p>
    <w:p w14:paraId="72A6F714" w14:textId="77777777" w:rsidR="00325970" w:rsidRPr="00C059B6" w:rsidRDefault="00325970" w:rsidP="00325970">
      <w:pPr>
        <w:spacing w:line="240" w:lineRule="auto"/>
        <w:jc w:val="center"/>
        <w:rPr>
          <w:rFonts w:ascii="Cambria" w:hAnsi="Cambria" w:cs="Arial"/>
          <w:b/>
          <w:sz w:val="20"/>
          <w:szCs w:val="20"/>
        </w:rPr>
      </w:pP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035C3390" w:rsidR="00325970" w:rsidRPr="00C059B6" w:rsidRDefault="00325970" w:rsidP="00325970">
      <w:pPr>
        <w:pStyle w:val="Stopka"/>
        <w:tabs>
          <w:tab w:val="clear" w:pos="4536"/>
          <w:tab w:val="clear" w:pos="9072"/>
          <w:tab w:val="left" w:pos="1050"/>
        </w:tabs>
        <w:jc w:val="both"/>
        <w:rPr>
          <w:rFonts w:ascii="Cambria" w:hAnsi="Cambria" w:cs="Arial"/>
          <w:b/>
          <w:sz w:val="20"/>
          <w:szCs w:val="20"/>
        </w:rPr>
      </w:pPr>
      <w:r w:rsidRPr="00C059B6">
        <w:rPr>
          <w:rFonts w:ascii="Cambria" w:hAnsi="Cambria" w:cs="Arial"/>
          <w:b/>
          <w:sz w:val="20"/>
          <w:szCs w:val="20"/>
        </w:rPr>
        <w:t xml:space="preserve">dostawę wyrobów medycznych – 2 zadania dla Uniwersyteckiego Szpitala Dziecięcego </w:t>
      </w:r>
      <w:r w:rsidRPr="00C059B6">
        <w:rPr>
          <w:rFonts w:ascii="Cambria" w:hAnsi="Cambria" w:cs="Arial"/>
          <w:b/>
          <w:sz w:val="20"/>
          <w:szCs w:val="20"/>
        </w:rPr>
        <w:br/>
        <w:t>w Krakowie: paski do drukarki sieciowej HC-100 oraz papier i żele do EKG, EEG,</w:t>
      </w:r>
      <w:r w:rsidR="003A0F38">
        <w:rPr>
          <w:rFonts w:ascii="Cambria" w:hAnsi="Cambria" w:cs="Arial"/>
          <w:b/>
          <w:sz w:val="20"/>
          <w:szCs w:val="20"/>
        </w:rPr>
        <w:t xml:space="preserve"> numer postępowania: EZP-271-2-</w:t>
      </w:r>
      <w:r w:rsidRPr="00C059B6">
        <w:rPr>
          <w:rFonts w:ascii="Cambria" w:hAnsi="Cambria" w:cs="Arial"/>
          <w:b/>
          <w:sz w:val="20"/>
          <w:szCs w:val="20"/>
        </w:rPr>
        <w:t>6</w:t>
      </w:r>
      <w:r w:rsidR="003A0F38">
        <w:rPr>
          <w:rFonts w:ascii="Cambria" w:hAnsi="Cambria" w:cs="Arial"/>
          <w:b/>
          <w:sz w:val="20"/>
          <w:szCs w:val="20"/>
        </w:rPr>
        <w:t>8</w:t>
      </w:r>
      <w:r w:rsidRPr="00C059B6">
        <w:rPr>
          <w:rFonts w:ascii="Cambria" w:hAnsi="Cambria" w:cs="Arial"/>
          <w:b/>
          <w:sz w:val="20"/>
          <w:szCs w:val="20"/>
        </w:rPr>
        <w:t xml:space="preserve">/PN/2020;  </w:t>
      </w:r>
      <w:r w:rsidRPr="00C059B6">
        <w:rPr>
          <w:rFonts w:ascii="Cambria" w:hAnsi="Cambria" w:cs="Arial"/>
          <w:i/>
          <w:sz w:val="20"/>
          <w:szCs w:val="20"/>
        </w:rPr>
        <w:t>prowadzonym w trybie przetargu nieograniczonego o wartości nie przekraczającej wyrażoną w złotych równowartości kwoty 139 000,00 euro</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1623"/>
        <w:gridCol w:w="7081"/>
      </w:tblGrid>
      <w:tr w:rsidR="00325970" w:rsidRPr="00C059B6" w14:paraId="777E24AD" w14:textId="77777777" w:rsidTr="00325970">
        <w:tc>
          <w:tcPr>
            <w:tcW w:w="1623" w:type="dxa"/>
          </w:tcPr>
          <w:p w14:paraId="75F08EB7" w14:textId="77777777" w:rsidR="00325970" w:rsidRPr="00C059B6" w:rsidRDefault="00325970" w:rsidP="00325970">
            <w:pPr>
              <w:pStyle w:val="Tekstpodstawowy"/>
              <w:ind w:left="0"/>
              <w:rPr>
                <w:rFonts w:ascii="Cambria" w:hAnsi="Cambria"/>
                <w:b/>
                <w:sz w:val="20"/>
                <w:u w:val="single"/>
              </w:rPr>
            </w:pPr>
            <w:r w:rsidRPr="00C059B6">
              <w:rPr>
                <w:rFonts w:ascii="Cambria" w:hAnsi="Cambria"/>
                <w:b/>
                <w:sz w:val="20"/>
                <w:u w:val="single"/>
              </w:rPr>
              <w:t>ZADANIE 1</w:t>
            </w:r>
          </w:p>
        </w:tc>
        <w:tc>
          <w:tcPr>
            <w:tcW w:w="7081" w:type="dxa"/>
          </w:tcPr>
          <w:p w14:paraId="32D60918" w14:textId="77777777" w:rsidR="00D8406F" w:rsidRDefault="00D8406F" w:rsidP="00325970">
            <w:pPr>
              <w:pStyle w:val="Tekstpodstawowywcity"/>
              <w:rPr>
                <w:rFonts w:ascii="Cambria" w:eastAsia="Calibri" w:hAnsi="Cambria" w:cs="Arial"/>
                <w:b/>
              </w:rPr>
            </w:pPr>
          </w:p>
          <w:p w14:paraId="289FF63F" w14:textId="77777777" w:rsidR="00325970" w:rsidRPr="00C059B6" w:rsidRDefault="00325970" w:rsidP="00325970">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1BB69ACB" w14:textId="77777777" w:rsidR="00325970" w:rsidRPr="00C059B6" w:rsidRDefault="00325970" w:rsidP="00325970">
            <w:pPr>
              <w:pStyle w:val="Tekstpodstawowywcity"/>
              <w:ind w:left="284"/>
              <w:rPr>
                <w:rFonts w:ascii="Cambria" w:hAnsi="Cambria" w:cs="Arial"/>
                <w:b/>
                <w:i/>
              </w:rPr>
            </w:pPr>
            <w:r w:rsidRPr="00C059B6">
              <w:rPr>
                <w:rFonts w:ascii="Cambria" w:eastAsia="Calibri" w:hAnsi="Cambria" w:cs="Arial"/>
                <w:i/>
              </w:rPr>
              <w:t>Słownie: …………………………………………………………………………………………………………</w:t>
            </w:r>
            <w:r w:rsidRPr="00C059B6">
              <w:rPr>
                <w:rFonts w:ascii="Cambria" w:hAnsi="Cambria" w:cs="Arial"/>
                <w:b/>
                <w:i/>
              </w:rPr>
              <w:t>.</w:t>
            </w:r>
          </w:p>
          <w:p w14:paraId="475D114C" w14:textId="77777777" w:rsidR="00325970" w:rsidRPr="00C059B6" w:rsidRDefault="00325970" w:rsidP="00325970">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586D6940" w14:textId="77777777" w:rsidR="00325970" w:rsidRPr="00C059B6" w:rsidRDefault="00325970" w:rsidP="00325970">
            <w:pPr>
              <w:ind w:left="284"/>
              <w:rPr>
                <w:rFonts w:ascii="Cambria" w:hAnsi="Cambria" w:cs="Times New Roman"/>
                <w:b/>
              </w:rPr>
            </w:pPr>
          </w:p>
          <w:p w14:paraId="786B9184" w14:textId="77777777" w:rsidR="00325970" w:rsidRPr="00C059B6" w:rsidRDefault="00325970" w:rsidP="00325970">
            <w:pPr>
              <w:pStyle w:val="Tekstpodstawowywcity"/>
              <w:ind w:left="284"/>
              <w:rPr>
                <w:rFonts w:ascii="Cambria" w:hAnsi="Cambria" w:cs="Arial"/>
                <w:b/>
              </w:rPr>
            </w:pPr>
            <w:r w:rsidRPr="00C059B6">
              <w:rPr>
                <w:rFonts w:ascii="Cambria" w:hAnsi="Cambria" w:cs="Arial"/>
                <w:b/>
              </w:rPr>
              <w:t xml:space="preserve">Wartość netto= ……………………………………………..zł </w:t>
            </w:r>
          </w:p>
          <w:p w14:paraId="51BA69EA" w14:textId="77777777" w:rsidR="00325970" w:rsidRPr="00C059B6" w:rsidRDefault="00325970" w:rsidP="00325970">
            <w:pPr>
              <w:pStyle w:val="Tekstpodstawowywcity"/>
              <w:ind w:left="284"/>
              <w:rPr>
                <w:rFonts w:ascii="Cambria" w:hAnsi="Cambria" w:cs="Arial"/>
              </w:rPr>
            </w:pPr>
            <w:r w:rsidRPr="00C059B6">
              <w:rPr>
                <w:rFonts w:ascii="Cambria" w:hAnsi="Cambria" w:cs="Arial"/>
              </w:rPr>
              <w:t>[WARTOŚĆ „RAZEM” Z ZAŁ. NR 3/1]</w:t>
            </w:r>
          </w:p>
        </w:tc>
      </w:tr>
      <w:tr w:rsidR="00325970" w:rsidRPr="00C059B6" w14:paraId="3350AFE6" w14:textId="77777777" w:rsidTr="00325970">
        <w:tc>
          <w:tcPr>
            <w:tcW w:w="1623" w:type="dxa"/>
          </w:tcPr>
          <w:p w14:paraId="3D51E58D" w14:textId="77777777" w:rsidR="00325970" w:rsidRPr="00C059B6" w:rsidRDefault="00325970" w:rsidP="00325970">
            <w:pPr>
              <w:pStyle w:val="Tekstpodstawowy"/>
              <w:ind w:left="0"/>
              <w:rPr>
                <w:rFonts w:ascii="Cambria" w:hAnsi="Cambria"/>
                <w:b/>
                <w:sz w:val="20"/>
                <w:u w:val="single"/>
              </w:rPr>
            </w:pPr>
            <w:r w:rsidRPr="00C059B6">
              <w:rPr>
                <w:rFonts w:ascii="Cambria" w:hAnsi="Cambria"/>
                <w:b/>
                <w:sz w:val="20"/>
                <w:u w:val="single"/>
              </w:rPr>
              <w:t>ZADANIE 2</w:t>
            </w:r>
          </w:p>
        </w:tc>
        <w:tc>
          <w:tcPr>
            <w:tcW w:w="7081" w:type="dxa"/>
          </w:tcPr>
          <w:p w14:paraId="5827B469" w14:textId="77777777" w:rsidR="00D8406F" w:rsidRDefault="00D8406F" w:rsidP="00325970">
            <w:pPr>
              <w:pStyle w:val="Tekstpodstawowywcity"/>
              <w:rPr>
                <w:rFonts w:ascii="Cambria" w:eastAsia="Calibri" w:hAnsi="Cambria" w:cs="Arial"/>
                <w:b/>
              </w:rPr>
            </w:pPr>
          </w:p>
          <w:p w14:paraId="09E030DC" w14:textId="77777777" w:rsidR="00325970" w:rsidRPr="00C059B6" w:rsidRDefault="00325970" w:rsidP="00325970">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78BF2B34" w14:textId="77777777" w:rsidR="00325970" w:rsidRPr="00C059B6" w:rsidRDefault="00325970" w:rsidP="00325970">
            <w:pPr>
              <w:pStyle w:val="Tekstpodstawowywcity"/>
              <w:ind w:left="284"/>
              <w:rPr>
                <w:rFonts w:ascii="Cambria" w:hAnsi="Cambria" w:cs="Arial"/>
                <w:b/>
                <w:i/>
              </w:rPr>
            </w:pPr>
            <w:r w:rsidRPr="00C059B6">
              <w:rPr>
                <w:rFonts w:ascii="Cambria" w:eastAsia="Calibri" w:hAnsi="Cambria" w:cs="Arial"/>
                <w:i/>
              </w:rPr>
              <w:t>Słownie: …………………………………………………………………………………………………………</w:t>
            </w:r>
          </w:p>
          <w:p w14:paraId="58E96E70" w14:textId="77777777" w:rsidR="00325970" w:rsidRPr="00C059B6" w:rsidRDefault="00325970" w:rsidP="00325970">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0E3EA4F8" w14:textId="77777777" w:rsidR="00325970" w:rsidRPr="00C059B6" w:rsidRDefault="00325970" w:rsidP="00325970">
            <w:pPr>
              <w:ind w:left="284"/>
              <w:rPr>
                <w:rFonts w:ascii="Cambria" w:hAnsi="Cambria" w:cs="Times New Roman"/>
                <w:b/>
              </w:rPr>
            </w:pPr>
          </w:p>
          <w:p w14:paraId="144B6F40" w14:textId="77777777" w:rsidR="00325970" w:rsidRPr="00C059B6" w:rsidRDefault="00325970" w:rsidP="00325970">
            <w:pPr>
              <w:pStyle w:val="Tekstpodstawowywcity"/>
              <w:ind w:left="284"/>
              <w:rPr>
                <w:rFonts w:ascii="Cambria" w:hAnsi="Cambria" w:cs="Arial"/>
                <w:b/>
              </w:rPr>
            </w:pPr>
            <w:r w:rsidRPr="00C059B6">
              <w:rPr>
                <w:rFonts w:ascii="Cambria" w:hAnsi="Cambria" w:cs="Arial"/>
                <w:b/>
              </w:rPr>
              <w:t xml:space="preserve">Wartość netto= ……………………………………………..zł </w:t>
            </w:r>
          </w:p>
          <w:p w14:paraId="2CF7A3B9" w14:textId="77777777" w:rsidR="00325970" w:rsidRPr="00C059B6" w:rsidRDefault="00325970" w:rsidP="00325970">
            <w:pPr>
              <w:pStyle w:val="Tekstpodstawowywcity"/>
              <w:rPr>
                <w:rFonts w:ascii="Cambria" w:eastAsia="Calibri" w:hAnsi="Cambria" w:cs="Arial"/>
                <w:b/>
              </w:rPr>
            </w:pPr>
            <w:r w:rsidRPr="00C059B6">
              <w:rPr>
                <w:rFonts w:ascii="Cambria" w:hAnsi="Cambria" w:cs="Arial"/>
              </w:rPr>
              <w:t>[WARTOŚĆ „RAZEM” Z ZAŁ. NR 3/2]</w:t>
            </w:r>
          </w:p>
        </w:tc>
      </w:tr>
    </w:tbl>
    <w:p w14:paraId="3978CD2B" w14:textId="77777777" w:rsidR="00325970" w:rsidRPr="00C059B6" w:rsidRDefault="00325970" w:rsidP="00325970">
      <w:pPr>
        <w:rPr>
          <w:rFonts w:ascii="Cambria" w:hAnsi="Cambria"/>
          <w:i/>
          <w:sz w:val="20"/>
          <w:szCs w:val="20"/>
        </w:rPr>
      </w:pPr>
      <w:r w:rsidRPr="00C059B6">
        <w:rPr>
          <w:rFonts w:ascii="Cambria" w:hAnsi="Cambria"/>
          <w:i/>
          <w:sz w:val="20"/>
          <w:szCs w:val="20"/>
        </w:rPr>
        <w:t xml:space="preserve">Cena oferty została obliczona  zgodnie z dołączonym Formularzem Cenowym –   Załącznikiem 3/1 – 3/2  do SIWZ </w:t>
      </w:r>
    </w:p>
    <w:p w14:paraId="6A63B074" w14:textId="7777777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Kwota powyższa zawiera wszelkie koszty związane z realizacją przedmiotu zamówienia </w:t>
      </w:r>
      <w:r w:rsidRPr="00C059B6">
        <w:rPr>
          <w:rFonts w:ascii="Cambria" w:hAnsi="Cambria" w:cs="Arial"/>
          <w:i/>
          <w:sz w:val="20"/>
          <w:szCs w:val="20"/>
        </w:rPr>
        <w:br/>
        <w:t>w całym okresie realizacji opisane w specyfikacji istotnych warunków zamówienia.</w:t>
      </w:r>
    </w:p>
    <w:p w14:paraId="0D753713" w14:textId="77777777" w:rsidR="00325970" w:rsidRPr="00C059B6" w:rsidRDefault="00325970" w:rsidP="000F3FEC">
      <w:pPr>
        <w:pStyle w:val="Tekstpodstawowy"/>
        <w:numPr>
          <w:ilvl w:val="0"/>
          <w:numId w:val="26"/>
        </w:numPr>
        <w:rPr>
          <w:rFonts w:ascii="Cambria" w:hAnsi="Cambria"/>
          <w:sz w:val="20"/>
        </w:rPr>
      </w:pPr>
      <w:r w:rsidRPr="00C059B6">
        <w:rPr>
          <w:rFonts w:ascii="Cambria" w:hAnsi="Cambria"/>
          <w:sz w:val="20"/>
        </w:rPr>
        <w:t xml:space="preserve">Zobowiązujemy się realizować zamówienie przez okres </w:t>
      </w:r>
      <w:r w:rsidRPr="00C059B6">
        <w:rPr>
          <w:rFonts w:ascii="Cambria" w:hAnsi="Cambria"/>
          <w:b/>
          <w:sz w:val="20"/>
        </w:rPr>
        <w:t>24 miesięcy</w:t>
      </w:r>
      <w:r w:rsidRPr="00C059B6">
        <w:rPr>
          <w:rFonts w:ascii="Cambria" w:hAnsi="Cambria"/>
          <w:sz w:val="20"/>
        </w:rPr>
        <w:t>.</w:t>
      </w:r>
    </w:p>
    <w:p w14:paraId="64CE7AB7" w14:textId="77777777" w:rsidR="00325970" w:rsidRPr="00853AE8" w:rsidRDefault="00325970" w:rsidP="000F3FEC">
      <w:pPr>
        <w:pStyle w:val="Tekstpodstawowy"/>
        <w:numPr>
          <w:ilvl w:val="0"/>
          <w:numId w:val="26"/>
        </w:numPr>
        <w:rPr>
          <w:rFonts w:ascii="Cambria" w:hAnsi="Cambria"/>
          <w:sz w:val="18"/>
          <w:szCs w:val="18"/>
        </w:rPr>
      </w:pPr>
      <w:r w:rsidRPr="00C059B6">
        <w:rPr>
          <w:rFonts w:ascii="Cambria" w:hAnsi="Cambria"/>
          <w:sz w:val="20"/>
        </w:rPr>
        <w:t xml:space="preserve">Wykonawca gwarantuje </w:t>
      </w:r>
      <w:r w:rsidRPr="00C059B6">
        <w:rPr>
          <w:rFonts w:ascii="Cambria" w:hAnsi="Cambria"/>
          <w:b/>
          <w:sz w:val="20"/>
        </w:rPr>
        <w:t xml:space="preserve">niezmienność cen jednostkowych netto „w górę” </w:t>
      </w:r>
      <w:r w:rsidRPr="00C059B6">
        <w:rPr>
          <w:rFonts w:ascii="Cambria" w:hAnsi="Cambria"/>
          <w:sz w:val="20"/>
        </w:rPr>
        <w:t xml:space="preserve">przez </w:t>
      </w:r>
      <w:r w:rsidRPr="00C059B6">
        <w:rPr>
          <w:rFonts w:ascii="Cambria" w:hAnsi="Cambria"/>
          <w:b/>
          <w:sz w:val="20"/>
        </w:rPr>
        <w:t xml:space="preserve">okres ……………………….. </w:t>
      </w:r>
      <w:r w:rsidRPr="00C059B6">
        <w:rPr>
          <w:rFonts w:ascii="Cambria" w:hAnsi="Cambria"/>
          <w:b/>
          <w:i/>
          <w:sz w:val="20"/>
        </w:rPr>
        <w:t xml:space="preserve">(min. 12 miesięcy) </w:t>
      </w:r>
      <w:r>
        <w:rPr>
          <w:rFonts w:ascii="Cambria" w:hAnsi="Cambria"/>
          <w:sz w:val="20"/>
        </w:rPr>
        <w:t xml:space="preserve">od daty podpisania umowy. </w:t>
      </w:r>
      <w:r w:rsidRPr="004D32D3">
        <w:rPr>
          <w:rFonts w:ascii="Cambria" w:hAnsi="Cambria"/>
          <w:i/>
          <w:sz w:val="18"/>
          <w:szCs w:val="18"/>
        </w:rPr>
        <w:t>(Jeżeli Wykonawca nie wskaże okresu, przyjmuje się, że oferuje 12 miesięcy)</w:t>
      </w:r>
    </w:p>
    <w:p w14:paraId="00EE323A" w14:textId="77777777" w:rsidR="00853AE8" w:rsidRPr="00853AE8" w:rsidRDefault="00853AE8" w:rsidP="00853AE8">
      <w:pPr>
        <w:pStyle w:val="Tekstpodstawowy"/>
        <w:ind w:left="360"/>
        <w:rPr>
          <w:rFonts w:ascii="Cambria" w:hAnsi="Cambria"/>
          <w:sz w:val="18"/>
          <w:szCs w:val="18"/>
        </w:rPr>
      </w:pPr>
    </w:p>
    <w:p w14:paraId="503A8181" w14:textId="6BD083A6" w:rsidR="00853AE8" w:rsidRPr="00853AE8" w:rsidRDefault="00853AE8" w:rsidP="00853AE8">
      <w:pPr>
        <w:pStyle w:val="Tekstpodstawowy"/>
        <w:numPr>
          <w:ilvl w:val="0"/>
          <w:numId w:val="26"/>
        </w:numPr>
        <w:rPr>
          <w:rFonts w:ascii="Cambria" w:hAnsi="Cambria"/>
          <w:sz w:val="20"/>
        </w:rPr>
      </w:pPr>
      <w:r>
        <w:rPr>
          <w:rFonts w:ascii="Cambria" w:hAnsi="Cambria"/>
          <w:sz w:val="20"/>
        </w:rPr>
        <w:t>Termin dostaw sukcesywnych:</w:t>
      </w:r>
    </w:p>
    <w:p w14:paraId="24E9E9EA" w14:textId="2921D5FE" w:rsidR="00696A7E" w:rsidRPr="00853AE8" w:rsidRDefault="00853AE8" w:rsidP="00E0643F">
      <w:pPr>
        <w:pStyle w:val="Akapitzlist"/>
        <w:numPr>
          <w:ilvl w:val="2"/>
          <w:numId w:val="20"/>
        </w:numPr>
        <w:jc w:val="both"/>
        <w:rPr>
          <w:rFonts w:ascii="Cambria" w:hAnsi="Cambria"/>
          <w:sz w:val="20"/>
        </w:rPr>
      </w:pPr>
      <w:r>
        <w:rPr>
          <w:rFonts w:ascii="Cambria" w:hAnsi="Cambria"/>
          <w:sz w:val="20"/>
        </w:rPr>
        <w:t xml:space="preserve">dla ZADANIA 1 - </w:t>
      </w:r>
      <w:r w:rsidR="00696A7E" w:rsidRPr="00853AE8">
        <w:rPr>
          <w:rFonts w:ascii="Cambria" w:hAnsi="Cambria"/>
          <w:sz w:val="20"/>
        </w:rPr>
        <w:t xml:space="preserve"> </w:t>
      </w:r>
      <w:r w:rsidR="00623589">
        <w:rPr>
          <w:rFonts w:ascii="Cambria" w:hAnsi="Cambria" w:cs="Arial"/>
          <w:i/>
          <w:sz w:val="20"/>
          <w:szCs w:val="20"/>
        </w:rPr>
        <w:t>*</w:t>
      </w:r>
      <w:r w:rsidR="00696A7E" w:rsidRPr="00853AE8">
        <w:rPr>
          <w:rFonts w:ascii="Cambria" w:hAnsi="Cambria"/>
          <w:sz w:val="20"/>
        </w:rPr>
        <w:t xml:space="preserve">………….. (max </w:t>
      </w:r>
      <w:r>
        <w:rPr>
          <w:rFonts w:ascii="Cambria" w:hAnsi="Cambria"/>
          <w:b/>
          <w:sz w:val="20"/>
        </w:rPr>
        <w:t>do 7</w:t>
      </w:r>
      <w:r w:rsidR="00696A7E" w:rsidRPr="00853AE8">
        <w:rPr>
          <w:rFonts w:ascii="Cambria" w:hAnsi="Cambria"/>
          <w:b/>
          <w:sz w:val="20"/>
        </w:rPr>
        <w:t xml:space="preserve"> dni roboczych </w:t>
      </w:r>
      <w:r w:rsidR="00696A7E" w:rsidRPr="00853AE8">
        <w:rPr>
          <w:rFonts w:ascii="Cambria" w:hAnsi="Cambria"/>
          <w:sz w:val="20"/>
        </w:rPr>
        <w:t xml:space="preserve">od dnia złożenia </w:t>
      </w:r>
      <w:r w:rsidR="00696A7E" w:rsidRPr="00853AE8">
        <w:rPr>
          <w:rFonts w:ascii="Cambria" w:hAnsi="Cambria"/>
          <w:b/>
          <w:sz w:val="20"/>
        </w:rPr>
        <w:t>zamówienia pocztą elektroniczną</w:t>
      </w:r>
      <w:r w:rsidR="00696A7E" w:rsidRPr="00853AE8">
        <w:rPr>
          <w:rFonts w:ascii="Cambria" w:hAnsi="Cambria"/>
          <w:sz w:val="20"/>
        </w:rPr>
        <w:t xml:space="preserve">). </w:t>
      </w:r>
      <w:r w:rsidR="00696A7E" w:rsidRPr="00853AE8">
        <w:rPr>
          <w:rFonts w:ascii="Cambria" w:hAnsi="Cambria"/>
          <w:i/>
          <w:sz w:val="18"/>
          <w:szCs w:val="18"/>
        </w:rPr>
        <w:t>(Jeżeli Wykonawca nie uzupełni informacji dotyczącej terminu przyjmuje się, że oferuje termin maksymalny, jeżeli nic innego z oferty nie wynika).</w:t>
      </w:r>
    </w:p>
    <w:p w14:paraId="68E943AD" w14:textId="3ACFF836" w:rsidR="00853AE8" w:rsidRPr="00853AE8" w:rsidRDefault="00853AE8" w:rsidP="00E0643F">
      <w:pPr>
        <w:pStyle w:val="Akapitzlist"/>
        <w:numPr>
          <w:ilvl w:val="2"/>
          <w:numId w:val="20"/>
        </w:numPr>
        <w:jc w:val="both"/>
        <w:rPr>
          <w:rFonts w:ascii="Cambria" w:hAnsi="Cambria"/>
          <w:sz w:val="20"/>
        </w:rPr>
      </w:pPr>
      <w:r>
        <w:rPr>
          <w:rFonts w:ascii="Cambria" w:hAnsi="Cambria"/>
          <w:sz w:val="18"/>
          <w:szCs w:val="18"/>
        </w:rPr>
        <w:t xml:space="preserve">dla </w:t>
      </w:r>
      <w:r>
        <w:rPr>
          <w:rFonts w:ascii="Cambria" w:hAnsi="Cambria"/>
          <w:sz w:val="20"/>
        </w:rPr>
        <w:t xml:space="preserve">ZADANIA 2 - </w:t>
      </w:r>
      <w:r w:rsidRPr="00853AE8">
        <w:rPr>
          <w:rFonts w:ascii="Cambria" w:hAnsi="Cambria"/>
          <w:sz w:val="20"/>
        </w:rPr>
        <w:t xml:space="preserve"> </w:t>
      </w:r>
      <w:r w:rsidR="00623589">
        <w:rPr>
          <w:rFonts w:ascii="Cambria" w:hAnsi="Cambria" w:cs="Arial"/>
          <w:i/>
          <w:sz w:val="20"/>
          <w:szCs w:val="20"/>
        </w:rPr>
        <w:t>*</w:t>
      </w:r>
      <w:r w:rsidRPr="00853AE8">
        <w:rPr>
          <w:rFonts w:ascii="Cambria" w:hAnsi="Cambria"/>
          <w:sz w:val="20"/>
        </w:rPr>
        <w:t xml:space="preserve">………….. (max </w:t>
      </w:r>
      <w:r>
        <w:rPr>
          <w:rFonts w:ascii="Cambria" w:hAnsi="Cambria"/>
          <w:b/>
          <w:sz w:val="20"/>
        </w:rPr>
        <w:t>do 8</w:t>
      </w:r>
      <w:r w:rsidRPr="00853AE8">
        <w:rPr>
          <w:rFonts w:ascii="Cambria" w:hAnsi="Cambria"/>
          <w:b/>
          <w:sz w:val="20"/>
        </w:rPr>
        <w:t xml:space="preserve"> dni roboczych </w:t>
      </w:r>
      <w:r w:rsidRPr="00853AE8">
        <w:rPr>
          <w:rFonts w:ascii="Cambria" w:hAnsi="Cambria"/>
          <w:sz w:val="20"/>
        </w:rPr>
        <w:t xml:space="preserve">od dnia złożenia </w:t>
      </w:r>
      <w:r w:rsidRPr="00853AE8">
        <w:rPr>
          <w:rFonts w:ascii="Cambria" w:hAnsi="Cambria"/>
          <w:b/>
          <w:sz w:val="20"/>
        </w:rPr>
        <w:t>zamówienia pocztą elektroniczną</w:t>
      </w:r>
      <w:r w:rsidRPr="00853AE8">
        <w:rPr>
          <w:rFonts w:ascii="Cambria" w:hAnsi="Cambria"/>
          <w:sz w:val="20"/>
        </w:rPr>
        <w:t xml:space="preserve">). </w:t>
      </w:r>
      <w:r w:rsidRPr="00853AE8">
        <w:rPr>
          <w:rFonts w:ascii="Cambria" w:hAnsi="Cambria"/>
          <w:i/>
          <w:sz w:val="18"/>
          <w:szCs w:val="18"/>
        </w:rPr>
        <w:t>(Jeżeli Wykonawca nie uzupełni informacji dotyczącej terminu przyjmuje się, że oferuje termin maksymalny, jeżeli nic innego z oferty nie wynika)</w:t>
      </w:r>
      <w:r>
        <w:rPr>
          <w:rFonts w:ascii="Cambria" w:hAnsi="Cambria"/>
          <w:i/>
          <w:sz w:val="18"/>
          <w:szCs w:val="18"/>
        </w:rPr>
        <w:t>.</w:t>
      </w:r>
    </w:p>
    <w:p w14:paraId="35665A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 xml:space="preserve">Płatności dokonywane będą przelewem </w:t>
      </w:r>
      <w:r>
        <w:rPr>
          <w:rFonts w:ascii="Cambria" w:hAnsi="Cambria" w:cs="Arial"/>
          <w:b/>
          <w:sz w:val="20"/>
        </w:rPr>
        <w:t xml:space="preserve">na rachunek </w:t>
      </w:r>
      <w:r>
        <w:rPr>
          <w:rFonts w:ascii="Cambria" w:hAnsi="Cambria" w:cs="Arial"/>
          <w:sz w:val="20"/>
        </w:rPr>
        <w:t xml:space="preserve">Wykonawcy w terminie </w:t>
      </w:r>
      <w:r>
        <w:rPr>
          <w:rFonts w:ascii="Cambria" w:hAnsi="Cambria" w:cs="Arial"/>
          <w:b/>
          <w:sz w:val="20"/>
        </w:rPr>
        <w:t xml:space="preserve">60 dni </w:t>
      </w:r>
      <w:r>
        <w:rPr>
          <w:rFonts w:ascii="Cambria" w:hAnsi="Cambria" w:cs="Arial"/>
          <w:sz w:val="20"/>
        </w:rPr>
        <w:t>od daty otrzymania od Zamawiającego prawidłowo wystawionej faktury.</w:t>
      </w:r>
    </w:p>
    <w:p w14:paraId="32AF36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06CF0F5D"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oferowane przez nas produkty są zgodne z wymaganiami określonymi w SIWZ.</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ED5EF4"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78C2296" w14:textId="77777777"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853AE8">
      <w:pPr>
        <w:pStyle w:val="Zwykytekst"/>
        <w:numPr>
          <w:ilvl w:val="1"/>
          <w:numId w:val="87"/>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853AE8">
      <w:pPr>
        <w:pStyle w:val="Zwykytekst"/>
        <w:numPr>
          <w:ilvl w:val="1"/>
          <w:numId w:val="87"/>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46F072EE" w14:textId="77777777" w:rsidR="00325970" w:rsidRPr="003607BE" w:rsidRDefault="00325970" w:rsidP="00325970">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1175E1A4" w14:textId="77777777" w:rsidR="00325970" w:rsidRPr="00C059B6" w:rsidRDefault="00325970" w:rsidP="00853AE8">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725E077F" w14:textId="77777777" w:rsidR="00325970" w:rsidRDefault="00325970" w:rsidP="00853AE8">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1C5298D0" w14:textId="77777777" w:rsidR="00325970" w:rsidRDefault="00325970" w:rsidP="00325970">
      <w:pPr>
        <w:spacing w:line="276" w:lineRule="auto"/>
        <w:jc w:val="both"/>
        <w:rPr>
          <w:rFonts w:ascii="Cambria" w:hAnsi="Cambria" w:cs="Arial"/>
          <w:sz w:val="20"/>
          <w:szCs w:val="20"/>
        </w:rPr>
      </w:pPr>
    </w:p>
    <w:p w14:paraId="5787B52B" w14:textId="77777777" w:rsidR="00D8406F" w:rsidRDefault="00D8406F" w:rsidP="00325970">
      <w:pPr>
        <w:spacing w:line="276" w:lineRule="auto"/>
        <w:jc w:val="both"/>
        <w:rPr>
          <w:rFonts w:ascii="Cambria" w:hAnsi="Cambria" w:cs="Arial"/>
          <w:sz w:val="20"/>
          <w:szCs w:val="20"/>
        </w:rPr>
      </w:pPr>
    </w:p>
    <w:p w14:paraId="0C3E045F" w14:textId="77777777" w:rsidR="00D8406F" w:rsidRPr="003607BE" w:rsidRDefault="00D8406F" w:rsidP="00325970">
      <w:pPr>
        <w:spacing w:line="276" w:lineRule="auto"/>
        <w:jc w:val="both"/>
        <w:rPr>
          <w:rFonts w:ascii="Cambria" w:hAnsi="Cambria" w:cs="Arial"/>
          <w:sz w:val="20"/>
          <w:szCs w:val="20"/>
        </w:rPr>
      </w:pPr>
    </w:p>
    <w:p w14:paraId="27BD18D7" w14:textId="77777777" w:rsidR="00325970" w:rsidRPr="00C059B6" w:rsidRDefault="00325970" w:rsidP="00853AE8">
      <w:pPr>
        <w:pStyle w:val="Akapitzlist"/>
        <w:numPr>
          <w:ilvl w:val="0"/>
          <w:numId w:val="26"/>
        </w:numPr>
        <w:spacing w:line="276" w:lineRule="auto"/>
        <w:jc w:val="both"/>
        <w:rPr>
          <w:rFonts w:ascii="Cambria" w:hAnsi="Cambria" w:cs="Arial"/>
          <w:b/>
          <w:sz w:val="20"/>
          <w:szCs w:val="20"/>
        </w:rPr>
      </w:pPr>
      <w:r w:rsidRPr="00C059B6">
        <w:rPr>
          <w:rFonts w:ascii="Cambria" w:hAnsi="Cambria" w:cs="Arial"/>
          <w:b/>
          <w:sz w:val="20"/>
          <w:szCs w:val="20"/>
        </w:rPr>
        <w:t>DANE DO UMOWY:</w:t>
      </w:r>
    </w:p>
    <w:p w14:paraId="1C6EA934" w14:textId="77777777" w:rsidR="00325970" w:rsidRPr="00C059B6" w:rsidRDefault="00325970" w:rsidP="00853AE8">
      <w:pPr>
        <w:pStyle w:val="Akapitzlist"/>
        <w:numPr>
          <w:ilvl w:val="1"/>
          <w:numId w:val="87"/>
        </w:numPr>
        <w:spacing w:line="276" w:lineRule="auto"/>
        <w:ind w:left="567" w:hanging="283"/>
        <w:rPr>
          <w:rFonts w:ascii="Cambria" w:hAnsi="Cambria" w:cs="Arial"/>
          <w:b/>
          <w:sz w:val="20"/>
          <w:szCs w:val="20"/>
        </w:rPr>
      </w:pPr>
      <w:r w:rsidRPr="00C059B6">
        <w:rPr>
          <w:rFonts w:ascii="Cambria" w:hAnsi="Cambria" w:cs="Arial"/>
          <w:sz w:val="20"/>
          <w:szCs w:val="20"/>
        </w:rPr>
        <w:t>Nr rachunku bankowego Wykonawcy na który realizowane będą płatności z tytułu wykonywania umowy :</w:t>
      </w:r>
    </w:p>
    <w:p w14:paraId="5C5DF31A" w14:textId="77777777" w:rsidR="00325970" w:rsidRPr="00C059B6" w:rsidRDefault="00325970" w:rsidP="00325970">
      <w:pPr>
        <w:spacing w:line="276" w:lineRule="auto"/>
        <w:ind w:left="993"/>
        <w:rPr>
          <w:rFonts w:ascii="Cambria" w:hAnsi="Cambria" w:cs="Arial"/>
          <w:b/>
          <w:sz w:val="20"/>
          <w:szCs w:val="20"/>
        </w:rPr>
      </w:pPr>
      <w:r w:rsidRPr="00C059B6">
        <w:rPr>
          <w:rFonts w:ascii="Cambria" w:hAnsi="Cambria" w:cs="Arial"/>
          <w:sz w:val="20"/>
          <w:szCs w:val="20"/>
        </w:rPr>
        <w:t>Nazwa banku…………………….….Nr rachunku…………………………………………</w:t>
      </w:r>
    </w:p>
    <w:p w14:paraId="1B4403AA" w14:textId="77777777" w:rsidR="00325970" w:rsidRPr="00C059B6" w:rsidRDefault="00325970" w:rsidP="00853AE8">
      <w:pPr>
        <w:pStyle w:val="Akapitzlist"/>
        <w:numPr>
          <w:ilvl w:val="1"/>
          <w:numId w:val="87"/>
        </w:numPr>
        <w:spacing w:line="276" w:lineRule="auto"/>
        <w:ind w:left="567" w:hanging="283"/>
        <w:jc w:val="both"/>
        <w:rPr>
          <w:rFonts w:ascii="Cambria" w:hAnsi="Cambria" w:cs="Arial"/>
          <w:b/>
          <w:sz w:val="20"/>
          <w:szCs w:val="20"/>
        </w:rPr>
      </w:pPr>
      <w:r w:rsidRPr="00C059B6">
        <w:rPr>
          <w:rFonts w:ascii="Cambria" w:hAnsi="Cambria" w:cs="Arial"/>
          <w:b/>
          <w:sz w:val="20"/>
          <w:szCs w:val="20"/>
        </w:rPr>
        <w:t>Osoba(y), które będą zawierały umowę w imieniu Wykonawcy :</w:t>
      </w:r>
    </w:p>
    <w:p w14:paraId="1B4D54B8" w14:textId="77777777" w:rsidR="00325970" w:rsidRPr="00C059B6" w:rsidRDefault="00325970" w:rsidP="00325970">
      <w:pPr>
        <w:spacing w:line="240" w:lineRule="auto"/>
        <w:ind w:left="567"/>
        <w:jc w:val="both"/>
        <w:rPr>
          <w:rFonts w:ascii="Cambria" w:hAnsi="Cambria" w:cs="Arial"/>
          <w:sz w:val="20"/>
          <w:szCs w:val="20"/>
        </w:rPr>
      </w:pPr>
      <w:r w:rsidRPr="00C059B6">
        <w:rPr>
          <w:rFonts w:ascii="Cambria" w:hAnsi="Cambria" w:cs="Arial"/>
          <w:sz w:val="20"/>
          <w:szCs w:val="20"/>
        </w:rPr>
        <w:t xml:space="preserve">Imię i Nazwisko </w:t>
      </w:r>
      <w:r w:rsidRPr="00C059B6">
        <w:rPr>
          <w:rFonts w:ascii="Cambria" w:hAnsi="Cambria" w:cs="Arial"/>
          <w:sz w:val="20"/>
          <w:szCs w:val="20"/>
        </w:rPr>
        <w:tab/>
      </w:r>
      <w:r w:rsidRPr="00C059B6">
        <w:rPr>
          <w:rFonts w:ascii="Cambria" w:hAnsi="Cambria" w:cs="Arial"/>
          <w:sz w:val="20"/>
          <w:szCs w:val="20"/>
        </w:rPr>
        <w:tab/>
      </w:r>
      <w:r w:rsidRPr="00C059B6">
        <w:rPr>
          <w:rFonts w:ascii="Cambria" w:hAnsi="Cambria" w:cs="Arial"/>
          <w:sz w:val="20"/>
          <w:szCs w:val="20"/>
        </w:rPr>
        <w:tab/>
        <w:t xml:space="preserve">Funkcja </w:t>
      </w:r>
    </w:p>
    <w:p w14:paraId="00B7E705" w14:textId="77777777" w:rsidR="00325970" w:rsidRPr="00C059B6" w:rsidRDefault="00325970" w:rsidP="00325970">
      <w:pPr>
        <w:spacing w:line="240" w:lineRule="auto"/>
        <w:ind w:left="567"/>
        <w:jc w:val="both"/>
        <w:rPr>
          <w:rFonts w:ascii="Cambria" w:hAnsi="Cambria" w:cs="Arial"/>
          <w:b/>
          <w:sz w:val="20"/>
          <w:szCs w:val="20"/>
        </w:rPr>
      </w:pPr>
      <w:r w:rsidRPr="00C059B6">
        <w:rPr>
          <w:rFonts w:ascii="Cambria" w:hAnsi="Cambria" w:cs="Arial"/>
          <w:b/>
          <w:sz w:val="20"/>
          <w:szCs w:val="20"/>
        </w:rPr>
        <w:t>…………………………..</w:t>
      </w:r>
      <w:r w:rsidRPr="00C059B6">
        <w:rPr>
          <w:rFonts w:ascii="Cambria" w:hAnsi="Cambria" w:cs="Arial"/>
          <w:b/>
          <w:sz w:val="20"/>
          <w:szCs w:val="20"/>
        </w:rPr>
        <w:tab/>
      </w:r>
      <w:r w:rsidRPr="00C059B6">
        <w:rPr>
          <w:rFonts w:ascii="Cambria" w:hAnsi="Cambria" w:cs="Arial"/>
          <w:b/>
          <w:sz w:val="20"/>
          <w:szCs w:val="20"/>
        </w:rPr>
        <w:tab/>
        <w:t>…………………………</w:t>
      </w:r>
    </w:p>
    <w:p w14:paraId="2A266BEE" w14:textId="77777777" w:rsidR="00325970" w:rsidRPr="00C059B6" w:rsidRDefault="00325970" w:rsidP="00853AE8">
      <w:pPr>
        <w:pStyle w:val="Akapitzlist"/>
        <w:numPr>
          <w:ilvl w:val="1"/>
          <w:numId w:val="87"/>
        </w:numPr>
        <w:spacing w:line="240" w:lineRule="auto"/>
        <w:ind w:left="567"/>
        <w:jc w:val="both"/>
        <w:rPr>
          <w:rFonts w:ascii="Cambria" w:hAnsi="Cambria" w:cs="Arial"/>
          <w:sz w:val="20"/>
          <w:szCs w:val="20"/>
        </w:rPr>
      </w:pPr>
      <w:r w:rsidRPr="00C059B6">
        <w:rPr>
          <w:rFonts w:ascii="Cambria" w:hAnsi="Cambria" w:cs="Arial"/>
          <w:sz w:val="20"/>
          <w:szCs w:val="20"/>
        </w:rPr>
        <w:t>Osoby upoważnione do kontaktów w związku z realizacją niniejszej umowy:</w:t>
      </w:r>
    </w:p>
    <w:p w14:paraId="1F075D62" w14:textId="77777777" w:rsidR="00325970" w:rsidRPr="00C059B6" w:rsidRDefault="00325970" w:rsidP="00325970">
      <w:pPr>
        <w:pStyle w:val="Akapitzlist"/>
        <w:spacing w:line="240" w:lineRule="auto"/>
        <w:ind w:left="567"/>
        <w:jc w:val="both"/>
        <w:rPr>
          <w:rFonts w:ascii="Cambria" w:hAnsi="Cambria" w:cs="Arial"/>
          <w:sz w:val="20"/>
          <w:szCs w:val="20"/>
        </w:rPr>
      </w:pPr>
      <w:r w:rsidRPr="00C059B6">
        <w:rPr>
          <w:rFonts w:ascii="Cambria" w:hAnsi="Cambria" w:cs="Arial"/>
          <w:sz w:val="20"/>
          <w:szCs w:val="20"/>
        </w:rPr>
        <w:t>Imię i nazwisko……………………………….. tel.:…………………….., e-mail: ……………………</w:t>
      </w:r>
    </w:p>
    <w:p w14:paraId="7896485C" w14:textId="77777777" w:rsidR="00325970" w:rsidRPr="00C059B6" w:rsidRDefault="00325970" w:rsidP="00853AE8">
      <w:pPr>
        <w:pStyle w:val="Akapitzlist"/>
        <w:numPr>
          <w:ilvl w:val="1"/>
          <w:numId w:val="87"/>
        </w:numPr>
        <w:spacing w:line="360" w:lineRule="auto"/>
        <w:ind w:left="567"/>
        <w:jc w:val="both"/>
        <w:rPr>
          <w:rFonts w:ascii="Cambria" w:hAnsi="Cambria" w:cs="Arial"/>
          <w:sz w:val="20"/>
          <w:szCs w:val="20"/>
        </w:rPr>
      </w:pPr>
      <w:r w:rsidRPr="00C059B6">
        <w:rPr>
          <w:rFonts w:ascii="Cambria" w:hAnsi="Cambria" w:cs="Arial"/>
          <w:sz w:val="20"/>
          <w:szCs w:val="20"/>
        </w:rPr>
        <w:t>Adres Wykonawcy do doręczania zamówień jednostkowych e-mail: …………………………</w:t>
      </w:r>
    </w:p>
    <w:p w14:paraId="3862EC1E" w14:textId="77777777" w:rsidR="00325970" w:rsidRPr="00C059B6" w:rsidRDefault="00325970" w:rsidP="00853AE8">
      <w:pPr>
        <w:pStyle w:val="Akapitzlist"/>
        <w:numPr>
          <w:ilvl w:val="1"/>
          <w:numId w:val="87"/>
        </w:numPr>
        <w:spacing w:line="360" w:lineRule="auto"/>
        <w:ind w:left="567"/>
        <w:rPr>
          <w:rFonts w:ascii="Cambria" w:hAnsi="Cambria" w:cs="Arial"/>
          <w:sz w:val="20"/>
          <w:szCs w:val="20"/>
        </w:rPr>
      </w:pPr>
      <w:r w:rsidRPr="00C059B6">
        <w:rPr>
          <w:rFonts w:ascii="Cambria" w:hAnsi="Cambria" w:cs="Arial"/>
          <w:sz w:val="20"/>
          <w:szCs w:val="20"/>
        </w:rPr>
        <w:t xml:space="preserve">Zgłoszenia reklamacji będą dokonywane w formie elektronicznej na adres </w:t>
      </w:r>
      <w:r w:rsidRPr="00C059B6">
        <w:rPr>
          <w:rFonts w:ascii="Cambria" w:hAnsi="Cambria" w:cs="Arial"/>
          <w:sz w:val="20"/>
          <w:szCs w:val="20"/>
        </w:rPr>
        <w:br/>
        <w:t>e-mail……..……………….………</w:t>
      </w:r>
    </w:p>
    <w:p w14:paraId="46091257" w14:textId="77777777" w:rsidR="00325970" w:rsidRPr="00C059B6" w:rsidRDefault="00325970" w:rsidP="00853AE8">
      <w:pPr>
        <w:pStyle w:val="Akapitzlist"/>
        <w:numPr>
          <w:ilvl w:val="1"/>
          <w:numId w:val="87"/>
        </w:numPr>
        <w:spacing w:line="360" w:lineRule="auto"/>
        <w:ind w:left="567"/>
        <w:jc w:val="both"/>
        <w:rPr>
          <w:rFonts w:ascii="Cambria" w:hAnsi="Cambria" w:cs="Arial"/>
          <w:sz w:val="20"/>
          <w:szCs w:val="20"/>
        </w:rPr>
      </w:pPr>
      <w:r w:rsidRPr="00C059B6">
        <w:rPr>
          <w:rFonts w:ascii="Cambria" w:hAnsi="Cambria" w:cs="Arial"/>
          <w:sz w:val="20"/>
          <w:szCs w:val="20"/>
        </w:rPr>
        <w:t>Osobę(y) odpowiedzialne za realizację umowy ze strony Wykonawcy:</w:t>
      </w:r>
    </w:p>
    <w:p w14:paraId="65116C78" w14:textId="77777777" w:rsidR="00325970" w:rsidRPr="00C059B6" w:rsidRDefault="00325970" w:rsidP="00325970">
      <w:pPr>
        <w:pStyle w:val="Akapitzlist"/>
        <w:spacing w:line="360" w:lineRule="auto"/>
        <w:ind w:left="567"/>
        <w:rPr>
          <w:rFonts w:ascii="Cambria" w:hAnsi="Cambria" w:cs="Arial"/>
          <w:sz w:val="20"/>
          <w:szCs w:val="20"/>
        </w:rPr>
      </w:pPr>
      <w:r w:rsidRPr="00C059B6">
        <w:rPr>
          <w:rFonts w:ascii="Cambria" w:hAnsi="Cambria" w:cs="Arial"/>
          <w:sz w:val="20"/>
          <w:szCs w:val="20"/>
        </w:rPr>
        <w:t>Imię i nazwisko oraz stanowisko/funkcja …………………………………………………………………….</w:t>
      </w:r>
    </w:p>
    <w:p w14:paraId="687B21C4"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dane kontaktowe:</w:t>
      </w:r>
    </w:p>
    <w:p w14:paraId="56CB44CD"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 …………………………………………………………………………………………………………………………</w:t>
      </w:r>
    </w:p>
    <w:p w14:paraId="4F1B5C31"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numery telefonów …………………………………………………………………………….</w:t>
      </w:r>
    </w:p>
    <w:p w14:paraId="67AC96F8"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Adresy e-mail …………………………………………………………………………………..</w:t>
      </w:r>
    </w:p>
    <w:p w14:paraId="632899C2" w14:textId="77777777" w:rsidR="00325970" w:rsidRPr="00C059B6" w:rsidRDefault="00325970" w:rsidP="00325970">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30588DC2" w14:textId="77777777" w:rsidR="00325970"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Pr>
          <w:rFonts w:ascii="Cambria" w:hAnsi="Cambria" w:cs="Arial"/>
          <w:sz w:val="20"/>
          <w:szCs w:val="20"/>
        </w:rPr>
        <w:t xml:space="preserve"> i podpis osoby upoważnionej   </w:t>
      </w:r>
    </w:p>
    <w:p w14:paraId="50431DBF" w14:textId="77777777" w:rsidR="00325970" w:rsidRDefault="00325970" w:rsidP="00325970">
      <w:pPr>
        <w:pStyle w:val="Akapitzlist"/>
        <w:spacing w:line="360" w:lineRule="auto"/>
        <w:ind w:left="567"/>
        <w:jc w:val="both"/>
        <w:rPr>
          <w:rFonts w:ascii="Cambria" w:hAnsi="Cambria" w:cs="Arial"/>
          <w:sz w:val="20"/>
          <w:szCs w:val="20"/>
        </w:rPr>
      </w:pPr>
    </w:p>
    <w:p w14:paraId="39D91329" w14:textId="77777777" w:rsidR="00325970" w:rsidRDefault="00325970" w:rsidP="00325970">
      <w:pPr>
        <w:pStyle w:val="Akapitzlist"/>
        <w:spacing w:line="360" w:lineRule="auto"/>
        <w:ind w:left="567"/>
        <w:jc w:val="both"/>
        <w:rPr>
          <w:rFonts w:ascii="Cambria" w:hAnsi="Cambria" w:cs="Arial"/>
          <w:sz w:val="20"/>
          <w:szCs w:val="20"/>
        </w:rPr>
      </w:pPr>
    </w:p>
    <w:p w14:paraId="57C0DF83" w14:textId="77777777" w:rsidR="00325970" w:rsidRDefault="00325970" w:rsidP="00325970">
      <w:pPr>
        <w:pStyle w:val="Akapitzlist"/>
        <w:spacing w:line="360" w:lineRule="auto"/>
        <w:ind w:left="567"/>
        <w:jc w:val="both"/>
        <w:rPr>
          <w:rFonts w:ascii="Cambria" w:hAnsi="Cambria" w:cs="Arial"/>
          <w:sz w:val="20"/>
          <w:szCs w:val="20"/>
        </w:rPr>
      </w:pPr>
    </w:p>
    <w:p w14:paraId="1D4B99B5" w14:textId="77777777" w:rsidR="00325970" w:rsidRDefault="00325970" w:rsidP="00325970">
      <w:pPr>
        <w:pStyle w:val="Akapitzlist"/>
        <w:spacing w:line="360" w:lineRule="auto"/>
        <w:ind w:left="567"/>
        <w:jc w:val="both"/>
        <w:rPr>
          <w:rFonts w:ascii="Cambria" w:hAnsi="Cambria" w:cs="Arial"/>
          <w:sz w:val="20"/>
          <w:szCs w:val="20"/>
        </w:rPr>
      </w:pPr>
    </w:p>
    <w:p w14:paraId="7854648E" w14:textId="77777777" w:rsidR="00325970" w:rsidRDefault="00325970" w:rsidP="00325970">
      <w:pPr>
        <w:pStyle w:val="Akapitzlist"/>
        <w:spacing w:line="360" w:lineRule="auto"/>
        <w:ind w:left="567"/>
        <w:jc w:val="both"/>
        <w:rPr>
          <w:rFonts w:ascii="Cambria" w:hAnsi="Cambria" w:cs="Arial"/>
          <w:sz w:val="20"/>
          <w:szCs w:val="20"/>
        </w:rPr>
      </w:pPr>
    </w:p>
    <w:p w14:paraId="58A29771" w14:textId="77777777" w:rsidR="00325970" w:rsidRDefault="00325970" w:rsidP="00325970">
      <w:pPr>
        <w:pStyle w:val="Akapitzlist"/>
        <w:spacing w:line="360" w:lineRule="auto"/>
        <w:ind w:left="567"/>
        <w:jc w:val="both"/>
        <w:rPr>
          <w:rFonts w:ascii="Cambria" w:hAnsi="Cambria" w:cs="Arial"/>
          <w:sz w:val="20"/>
          <w:szCs w:val="20"/>
        </w:rPr>
      </w:pPr>
    </w:p>
    <w:p w14:paraId="7098ADA1" w14:textId="77777777" w:rsidR="00325970" w:rsidRDefault="00325970" w:rsidP="00325970">
      <w:pPr>
        <w:pStyle w:val="Akapitzlist"/>
        <w:spacing w:line="360" w:lineRule="auto"/>
        <w:ind w:left="567"/>
        <w:jc w:val="both"/>
        <w:rPr>
          <w:rFonts w:ascii="Cambria" w:hAnsi="Cambria" w:cs="Arial"/>
          <w:sz w:val="20"/>
          <w:szCs w:val="20"/>
        </w:rPr>
      </w:pPr>
    </w:p>
    <w:p w14:paraId="2C49E2B0" w14:textId="77777777" w:rsidR="00325970" w:rsidRDefault="00325970" w:rsidP="00325970">
      <w:pPr>
        <w:pStyle w:val="Akapitzlist"/>
        <w:spacing w:line="360" w:lineRule="auto"/>
        <w:ind w:left="567"/>
        <w:jc w:val="both"/>
        <w:rPr>
          <w:rFonts w:ascii="Cambria" w:hAnsi="Cambria" w:cs="Arial"/>
          <w:sz w:val="20"/>
          <w:szCs w:val="20"/>
        </w:rPr>
      </w:pPr>
    </w:p>
    <w:p w14:paraId="7662452E" w14:textId="77777777" w:rsidR="00325970" w:rsidRDefault="00325970" w:rsidP="002C3675">
      <w:pPr>
        <w:spacing w:after="0" w:line="240" w:lineRule="auto"/>
        <w:rPr>
          <w:rFonts w:ascii="Cambria" w:hAnsi="Cambria" w:cs="Arial"/>
        </w:rPr>
      </w:pPr>
    </w:p>
    <w:p w14:paraId="4F257550" w14:textId="7026A144" w:rsidR="00CF43A8" w:rsidRPr="000F3FEC" w:rsidRDefault="00CF43A8" w:rsidP="000F3FEC">
      <w:pPr>
        <w:spacing w:after="0" w:line="240" w:lineRule="auto"/>
        <w:rPr>
          <w:rFonts w:ascii="Cambria" w:hAnsi="Cambria" w:cs="Arial"/>
        </w:rPr>
      </w:pPr>
    </w:p>
    <w:p w14:paraId="1F8EF0D7" w14:textId="77777777" w:rsidR="009C680F" w:rsidRDefault="009C680F" w:rsidP="009C680F">
      <w:pPr>
        <w:spacing w:line="240" w:lineRule="auto"/>
        <w:jc w:val="right"/>
        <w:rPr>
          <w:rFonts w:ascii="Cambria" w:hAnsi="Cambria" w:cs="Arial"/>
          <w:b/>
        </w:rPr>
      </w:pPr>
    </w:p>
    <w:p w14:paraId="04818C24" w14:textId="77777777" w:rsidR="009C680F" w:rsidRDefault="009C680F" w:rsidP="003D0C97">
      <w:pPr>
        <w:spacing w:line="240" w:lineRule="auto"/>
        <w:rPr>
          <w:rFonts w:ascii="Cambria" w:hAnsi="Cambria" w:cs="Arial"/>
          <w:b/>
        </w:rPr>
      </w:pPr>
    </w:p>
    <w:p w14:paraId="1B5B64C3" w14:textId="77777777" w:rsidR="003D0C97" w:rsidRDefault="003D0C97" w:rsidP="003D0C97">
      <w:pPr>
        <w:spacing w:line="240" w:lineRule="auto"/>
        <w:rPr>
          <w:rFonts w:ascii="Cambria" w:hAnsi="Cambria" w:cs="Arial"/>
          <w:b/>
        </w:rPr>
      </w:pPr>
    </w:p>
    <w:p w14:paraId="15145776" w14:textId="2A025E87" w:rsidR="00B76225" w:rsidRPr="00FC4814" w:rsidRDefault="00B76225" w:rsidP="00FC4814">
      <w:pPr>
        <w:spacing w:line="360" w:lineRule="auto"/>
        <w:jc w:val="both"/>
        <w:rPr>
          <w:rFonts w:ascii="Cambria" w:hAnsi="Cambria" w:cs="Times New Roman"/>
        </w:rPr>
        <w:sectPr w:rsidR="00B76225" w:rsidRPr="00FC4814" w:rsidSect="00941D63">
          <w:footerReference w:type="default" r:id="rId17"/>
          <w:pgSz w:w="11906" w:h="16838"/>
          <w:pgMar w:top="1417" w:right="1417" w:bottom="1417" w:left="1418" w:header="709" w:footer="517" w:gutter="0"/>
          <w:cols w:space="708"/>
          <w:docGrid w:linePitch="360"/>
        </w:sectPr>
      </w:pPr>
      <w:r w:rsidRPr="00FC4814">
        <w:rPr>
          <w:rFonts w:ascii="Cambria" w:hAnsi="Cambria" w:cs="Times New Roman"/>
        </w:rPr>
        <w:t xml:space="preserve">                                 </w:t>
      </w:r>
      <w:r w:rsidR="000F3FEC" w:rsidRPr="00FC4814">
        <w:rPr>
          <w:rFonts w:ascii="Cambria" w:hAnsi="Cambria" w:cs="Times New Roman"/>
        </w:rPr>
        <w:t xml:space="preserve">        </w:t>
      </w:r>
    </w:p>
    <w:p w14:paraId="52C09A33" w14:textId="58F426BC" w:rsidR="00CF43A8" w:rsidRPr="00101C74" w:rsidRDefault="00851DE8" w:rsidP="00CF43A8">
      <w:pPr>
        <w:pStyle w:val="Tekstpodstawowywcity"/>
        <w:ind w:left="4500"/>
        <w:jc w:val="right"/>
        <w:rPr>
          <w:rFonts w:ascii="Cambria" w:hAnsi="Cambria" w:cs="Arial"/>
          <w:b/>
        </w:rPr>
      </w:pPr>
      <w:r w:rsidRPr="00831B1E">
        <w:rPr>
          <w:rFonts w:ascii="Cambria" w:hAnsi="Cambria" w:cs="Arial"/>
          <w:b/>
        </w:rPr>
        <w:t>Załącznik 3</w:t>
      </w:r>
      <w:r w:rsidR="005B4603" w:rsidRPr="00831B1E">
        <w:rPr>
          <w:rFonts w:ascii="Cambria" w:hAnsi="Cambria" w:cs="Arial"/>
          <w:b/>
        </w:rPr>
        <w:t>/1</w:t>
      </w:r>
      <w:r w:rsidR="00CF43A8" w:rsidRPr="00831B1E">
        <w:rPr>
          <w:rFonts w:ascii="Cambria" w:hAnsi="Cambria" w:cs="Arial"/>
          <w:b/>
        </w:rPr>
        <w:t xml:space="preserve"> do SIWZ</w:t>
      </w:r>
      <w:r w:rsidR="00CF43A8" w:rsidRPr="00101C74">
        <w:rPr>
          <w:rFonts w:ascii="Cambria" w:hAnsi="Cambria" w:cs="Arial"/>
          <w:b/>
        </w:rPr>
        <w:t xml:space="preserve"> </w:t>
      </w:r>
    </w:p>
    <w:p w14:paraId="68A7A5D9" w14:textId="022AC927" w:rsidR="00331706" w:rsidRDefault="0037514F" w:rsidP="007F157A">
      <w:pPr>
        <w:jc w:val="center"/>
        <w:rPr>
          <w:rFonts w:ascii="Cambria" w:hAnsi="Cambria" w:cs="Times New Roman"/>
          <w:b/>
        </w:rPr>
      </w:pPr>
      <w:r w:rsidRPr="00101C74">
        <w:rPr>
          <w:rFonts w:ascii="Cambria" w:hAnsi="Cambria" w:cs="Times New Roman"/>
          <w:b/>
        </w:rPr>
        <w:t>KALKULAC</w:t>
      </w:r>
      <w:r w:rsidR="00331706">
        <w:rPr>
          <w:rFonts w:ascii="Cambria" w:hAnsi="Cambria" w:cs="Times New Roman"/>
          <w:b/>
        </w:rPr>
        <w:t>JA CENOWA – OPIS PRZEDMIOTU ZAMÓ</w:t>
      </w:r>
      <w:r w:rsidRPr="00101C74">
        <w:rPr>
          <w:rFonts w:ascii="Cambria" w:hAnsi="Cambria" w:cs="Times New Roman"/>
          <w:b/>
        </w:rPr>
        <w:t>WIENIA</w:t>
      </w:r>
      <w:r w:rsidR="00331706">
        <w:rPr>
          <w:rFonts w:ascii="Cambria" w:hAnsi="Cambria" w:cs="Times New Roman"/>
          <w:b/>
        </w:rPr>
        <w:t xml:space="preserve"> </w:t>
      </w:r>
    </w:p>
    <w:p w14:paraId="6E77BBE4" w14:textId="02926A59" w:rsidR="00261AD0" w:rsidRDefault="00FF42DC" w:rsidP="007F157A">
      <w:pPr>
        <w:jc w:val="center"/>
        <w:rPr>
          <w:rFonts w:ascii="Cambria" w:hAnsi="Cambria" w:cs="Times New Roman"/>
          <w:b/>
        </w:rPr>
      </w:pPr>
      <w:r w:rsidRPr="00831B1E">
        <w:rPr>
          <w:rFonts w:ascii="Cambria" w:hAnsi="Cambria" w:cs="Times New Roman"/>
          <w:b/>
        </w:rPr>
        <w:t>ZADANIE 1</w:t>
      </w:r>
    </w:p>
    <w:p w14:paraId="207276FA" w14:textId="77777777" w:rsidR="004531FA" w:rsidRPr="0018565E" w:rsidRDefault="004531FA" w:rsidP="004531FA">
      <w:pPr>
        <w:pStyle w:val="StandardowyStandardowy1"/>
        <w:rPr>
          <w:rFonts w:ascii="Cambria" w:hAnsi="Cambria"/>
        </w:rPr>
      </w:pPr>
      <w:r w:rsidRPr="0018565E">
        <w:rPr>
          <w:rFonts w:ascii="Cambria" w:hAnsi="Cambria"/>
        </w:rPr>
        <w:t>ZAMAWIAJĄCY: Uniwersytecki Szpital Dziecięcy w Krakowie, ul. Wielicka 265, 30-663 Kraków</w:t>
      </w:r>
    </w:p>
    <w:p w14:paraId="624B11E3" w14:textId="139D6126" w:rsidR="004531FA" w:rsidRPr="0018565E" w:rsidRDefault="00F66B45" w:rsidP="004531FA">
      <w:pPr>
        <w:pStyle w:val="StandardowyStandardowy1"/>
        <w:rPr>
          <w:rFonts w:ascii="Cambria" w:hAnsi="Cambria"/>
        </w:rPr>
      </w:pPr>
      <w:r>
        <w:rPr>
          <w:rFonts w:ascii="Cambria" w:hAnsi="Cambria"/>
        </w:rPr>
        <w:t>Nr postępowania: EZP-271-2-</w:t>
      </w:r>
      <w:r w:rsidR="004531FA" w:rsidRPr="0018565E">
        <w:rPr>
          <w:rFonts w:ascii="Cambria" w:hAnsi="Cambria"/>
        </w:rPr>
        <w:t>6</w:t>
      </w:r>
      <w:r>
        <w:rPr>
          <w:rFonts w:ascii="Cambria" w:hAnsi="Cambria"/>
        </w:rPr>
        <w:t>8</w:t>
      </w:r>
      <w:r w:rsidR="004531FA" w:rsidRPr="0018565E">
        <w:rPr>
          <w:rFonts w:ascii="Cambria" w:hAnsi="Cambria"/>
        </w:rPr>
        <w:t>/PN/2020</w:t>
      </w:r>
    </w:p>
    <w:p w14:paraId="1505A691" w14:textId="77777777" w:rsidR="000F3FEC" w:rsidRPr="0018565E" w:rsidRDefault="000F3FEC" w:rsidP="004531FA">
      <w:pPr>
        <w:jc w:val="both"/>
        <w:rPr>
          <w:rFonts w:ascii="Cambria" w:hAnsi="Cambria" w:cs="Times New Roman"/>
          <w:b/>
          <w:sz w:val="20"/>
          <w:szCs w:val="20"/>
        </w:rPr>
      </w:pPr>
    </w:p>
    <w:p w14:paraId="6AD04C11" w14:textId="74FA0CB9" w:rsidR="000F3FEC" w:rsidRPr="0018565E" w:rsidRDefault="00CF3B54" w:rsidP="004531FA">
      <w:pPr>
        <w:pStyle w:val="Tekstpodstawowywcity"/>
        <w:ind w:left="0"/>
        <w:rPr>
          <w:rFonts w:ascii="Cambria" w:hAnsi="Cambria" w:cs="Arial"/>
          <w:sz w:val="20"/>
          <w:szCs w:val="20"/>
        </w:rPr>
      </w:pPr>
      <w:r w:rsidRPr="0018565E">
        <w:rPr>
          <w:rFonts w:ascii="Cambria" w:hAnsi="Cambria" w:cs="Arial"/>
          <w:sz w:val="20"/>
          <w:szCs w:val="20"/>
        </w:rPr>
        <w:t>Nazwa Wykonaw</w:t>
      </w:r>
      <w:r w:rsidR="003053E3" w:rsidRPr="0018565E">
        <w:rPr>
          <w:rFonts w:ascii="Cambria" w:hAnsi="Cambria" w:cs="Arial"/>
          <w:sz w:val="20"/>
          <w:szCs w:val="20"/>
        </w:rPr>
        <w:t>cy……………………………………………………………………………</w:t>
      </w:r>
    </w:p>
    <w:tbl>
      <w:tblPr>
        <w:tblpPr w:leftFromText="141" w:rightFromText="141" w:vertAnchor="text" w:tblpXSpec="center" w:tblpY="1"/>
        <w:tblOverlap w:val="neve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408"/>
        <w:gridCol w:w="1270"/>
        <w:gridCol w:w="851"/>
        <w:gridCol w:w="850"/>
        <w:gridCol w:w="992"/>
        <w:gridCol w:w="1134"/>
        <w:gridCol w:w="851"/>
        <w:gridCol w:w="1209"/>
        <w:gridCol w:w="1342"/>
        <w:gridCol w:w="1418"/>
        <w:gridCol w:w="1423"/>
      </w:tblGrid>
      <w:tr w:rsidR="000F3FEC" w:rsidRPr="00C059B6" w14:paraId="0F62220B" w14:textId="77777777" w:rsidTr="00483F93">
        <w:trPr>
          <w:cantSplit/>
          <w:jc w:val="center"/>
        </w:trPr>
        <w:tc>
          <w:tcPr>
            <w:tcW w:w="562" w:type="dxa"/>
            <w:vAlign w:val="center"/>
          </w:tcPr>
          <w:p w14:paraId="158A8182" w14:textId="77777777" w:rsidR="000F3FEC" w:rsidRPr="00C059B6" w:rsidRDefault="000F3FEC" w:rsidP="003B61A0">
            <w:pPr>
              <w:jc w:val="center"/>
              <w:rPr>
                <w:rFonts w:ascii="Cambria" w:hAnsi="Cambria" w:cs="Tahoma"/>
                <w:sz w:val="16"/>
                <w:szCs w:val="16"/>
              </w:rPr>
            </w:pPr>
            <w:r w:rsidRPr="00C059B6">
              <w:rPr>
                <w:rFonts w:ascii="Cambria" w:hAnsi="Cambria" w:cs="Tahoma"/>
                <w:sz w:val="16"/>
                <w:szCs w:val="16"/>
              </w:rPr>
              <w:t>Lp.</w:t>
            </w:r>
          </w:p>
        </w:tc>
        <w:tc>
          <w:tcPr>
            <w:tcW w:w="3408" w:type="dxa"/>
            <w:vAlign w:val="center"/>
          </w:tcPr>
          <w:p w14:paraId="7D971FB4" w14:textId="77777777" w:rsidR="000F3FEC" w:rsidRPr="00C059B6" w:rsidRDefault="000F3FEC" w:rsidP="003B61A0">
            <w:pPr>
              <w:jc w:val="center"/>
              <w:rPr>
                <w:rFonts w:ascii="Cambria" w:hAnsi="Cambria" w:cs="Tahoma"/>
                <w:sz w:val="16"/>
                <w:szCs w:val="16"/>
              </w:rPr>
            </w:pPr>
            <w:r w:rsidRPr="00C059B6">
              <w:rPr>
                <w:rFonts w:ascii="Cambria" w:hAnsi="Cambria" w:cs="Tahoma"/>
                <w:sz w:val="16"/>
                <w:szCs w:val="16"/>
              </w:rPr>
              <w:t>Nazwa przedmiotu zamówienia</w:t>
            </w:r>
          </w:p>
        </w:tc>
        <w:tc>
          <w:tcPr>
            <w:tcW w:w="1270" w:type="dxa"/>
            <w:vAlign w:val="center"/>
          </w:tcPr>
          <w:p w14:paraId="29A84789" w14:textId="4F0260F0" w:rsidR="000F3FEC" w:rsidRPr="007D122D" w:rsidRDefault="000F3FEC" w:rsidP="007D122D">
            <w:pPr>
              <w:pStyle w:val="Bezodstpw"/>
              <w:jc w:val="center"/>
              <w:rPr>
                <w:sz w:val="16"/>
                <w:szCs w:val="16"/>
              </w:rPr>
            </w:pPr>
            <w:r w:rsidRPr="007D122D">
              <w:rPr>
                <w:sz w:val="16"/>
                <w:szCs w:val="16"/>
              </w:rPr>
              <w:t>Nazwa handlowa przedmiotu zamówienia</w:t>
            </w:r>
          </w:p>
          <w:p w14:paraId="37CD1216" w14:textId="77777777" w:rsidR="000F3FEC" w:rsidRPr="007D122D" w:rsidRDefault="000F3FEC" w:rsidP="007D122D">
            <w:pPr>
              <w:pStyle w:val="Bezodstpw"/>
              <w:jc w:val="center"/>
              <w:rPr>
                <w:sz w:val="16"/>
                <w:szCs w:val="16"/>
              </w:rPr>
            </w:pPr>
            <w:r w:rsidRPr="007D122D">
              <w:rPr>
                <w:sz w:val="16"/>
                <w:szCs w:val="16"/>
              </w:rPr>
              <w:t>(jeżeli dotyczy)</w:t>
            </w:r>
          </w:p>
        </w:tc>
        <w:tc>
          <w:tcPr>
            <w:tcW w:w="851" w:type="dxa"/>
            <w:vAlign w:val="center"/>
          </w:tcPr>
          <w:p w14:paraId="513B9C20" w14:textId="77777777" w:rsidR="000F3FEC" w:rsidRPr="007D122D" w:rsidRDefault="000F3FEC" w:rsidP="007D122D">
            <w:pPr>
              <w:pStyle w:val="Bezodstpw"/>
              <w:jc w:val="center"/>
              <w:rPr>
                <w:sz w:val="16"/>
                <w:szCs w:val="16"/>
              </w:rPr>
            </w:pPr>
            <w:r w:rsidRPr="007D122D">
              <w:rPr>
                <w:sz w:val="16"/>
                <w:szCs w:val="16"/>
              </w:rPr>
              <w:t>J/M.</w:t>
            </w:r>
          </w:p>
          <w:p w14:paraId="76E1520F" w14:textId="77777777" w:rsidR="000F3FEC" w:rsidRPr="007D122D" w:rsidRDefault="000F3FEC" w:rsidP="007D122D">
            <w:pPr>
              <w:pStyle w:val="Bezodstpw"/>
              <w:jc w:val="center"/>
              <w:rPr>
                <w:sz w:val="16"/>
                <w:szCs w:val="16"/>
              </w:rPr>
            </w:pPr>
          </w:p>
        </w:tc>
        <w:tc>
          <w:tcPr>
            <w:tcW w:w="850" w:type="dxa"/>
            <w:vAlign w:val="center"/>
          </w:tcPr>
          <w:p w14:paraId="3D1612DE" w14:textId="77777777" w:rsidR="000F3FEC" w:rsidRPr="007D122D" w:rsidRDefault="000F3FEC" w:rsidP="007D122D">
            <w:pPr>
              <w:pStyle w:val="Bezodstpw"/>
              <w:jc w:val="center"/>
              <w:rPr>
                <w:sz w:val="16"/>
                <w:szCs w:val="16"/>
              </w:rPr>
            </w:pPr>
            <w:r w:rsidRPr="007D122D">
              <w:rPr>
                <w:sz w:val="16"/>
                <w:szCs w:val="16"/>
              </w:rPr>
              <w:t>Ilość</w:t>
            </w:r>
          </w:p>
        </w:tc>
        <w:tc>
          <w:tcPr>
            <w:tcW w:w="992" w:type="dxa"/>
            <w:vAlign w:val="center"/>
          </w:tcPr>
          <w:p w14:paraId="0373392E" w14:textId="77777777" w:rsidR="0039722F" w:rsidRDefault="000F3FEC" w:rsidP="007D122D">
            <w:pPr>
              <w:pStyle w:val="Bezodstpw"/>
              <w:jc w:val="center"/>
              <w:rPr>
                <w:sz w:val="16"/>
                <w:szCs w:val="16"/>
              </w:rPr>
            </w:pPr>
            <w:r w:rsidRPr="007D122D">
              <w:rPr>
                <w:sz w:val="16"/>
                <w:szCs w:val="16"/>
              </w:rPr>
              <w:t xml:space="preserve">Cena </w:t>
            </w:r>
          </w:p>
          <w:p w14:paraId="2652077E" w14:textId="77777777" w:rsidR="0039722F" w:rsidRDefault="00CD6429" w:rsidP="007D122D">
            <w:pPr>
              <w:pStyle w:val="Bezodstpw"/>
              <w:jc w:val="center"/>
              <w:rPr>
                <w:sz w:val="16"/>
                <w:szCs w:val="16"/>
              </w:rPr>
            </w:pPr>
            <w:r w:rsidRPr="007D122D">
              <w:rPr>
                <w:sz w:val="16"/>
                <w:szCs w:val="16"/>
              </w:rPr>
              <w:t xml:space="preserve">jednostkowa </w:t>
            </w:r>
          </w:p>
          <w:p w14:paraId="22DA96D5" w14:textId="33F63155" w:rsidR="00CD6429" w:rsidRPr="007D122D" w:rsidRDefault="000F3FEC" w:rsidP="007D122D">
            <w:pPr>
              <w:pStyle w:val="Bezodstpw"/>
              <w:jc w:val="center"/>
              <w:rPr>
                <w:sz w:val="16"/>
                <w:szCs w:val="16"/>
              </w:rPr>
            </w:pPr>
            <w:r w:rsidRPr="007D122D">
              <w:rPr>
                <w:sz w:val="16"/>
                <w:szCs w:val="16"/>
              </w:rPr>
              <w:t>netto</w:t>
            </w:r>
          </w:p>
          <w:p w14:paraId="12DEAD96" w14:textId="3249D904" w:rsidR="00CD6429" w:rsidRPr="007D122D" w:rsidRDefault="00CD6429" w:rsidP="007D122D">
            <w:pPr>
              <w:pStyle w:val="Bezodstpw"/>
              <w:jc w:val="center"/>
              <w:rPr>
                <w:sz w:val="16"/>
                <w:szCs w:val="16"/>
              </w:rPr>
            </w:pPr>
            <w:r w:rsidRPr="007D122D">
              <w:rPr>
                <w:sz w:val="16"/>
                <w:szCs w:val="16"/>
              </w:rPr>
              <w:t>[ zł ]</w:t>
            </w:r>
          </w:p>
        </w:tc>
        <w:tc>
          <w:tcPr>
            <w:tcW w:w="1134" w:type="dxa"/>
            <w:vAlign w:val="center"/>
          </w:tcPr>
          <w:p w14:paraId="401DA088" w14:textId="77777777" w:rsidR="0039722F" w:rsidRDefault="00CD6429" w:rsidP="007D122D">
            <w:pPr>
              <w:pStyle w:val="Bezodstpw"/>
              <w:jc w:val="center"/>
              <w:rPr>
                <w:sz w:val="16"/>
                <w:szCs w:val="16"/>
              </w:rPr>
            </w:pPr>
            <w:r w:rsidRPr="007D122D">
              <w:rPr>
                <w:sz w:val="16"/>
                <w:szCs w:val="16"/>
              </w:rPr>
              <w:t xml:space="preserve">Wartość </w:t>
            </w:r>
            <w:r w:rsidR="0039722F">
              <w:rPr>
                <w:sz w:val="16"/>
                <w:szCs w:val="16"/>
              </w:rPr>
              <w:t xml:space="preserve">łączna </w:t>
            </w:r>
          </w:p>
          <w:p w14:paraId="6E10192A" w14:textId="5C0069BB" w:rsidR="00CD6429" w:rsidRPr="007D122D" w:rsidRDefault="00CD6429" w:rsidP="007D122D">
            <w:pPr>
              <w:pStyle w:val="Bezodstpw"/>
              <w:jc w:val="center"/>
              <w:rPr>
                <w:sz w:val="16"/>
                <w:szCs w:val="16"/>
              </w:rPr>
            </w:pPr>
            <w:r w:rsidRPr="007D122D">
              <w:rPr>
                <w:sz w:val="16"/>
                <w:szCs w:val="16"/>
              </w:rPr>
              <w:t>netto</w:t>
            </w:r>
          </w:p>
          <w:p w14:paraId="03B60C4B" w14:textId="393434CE" w:rsidR="00CD6429" w:rsidRPr="007D122D" w:rsidRDefault="00CD6429" w:rsidP="007D122D">
            <w:pPr>
              <w:pStyle w:val="Bezodstpw"/>
              <w:jc w:val="center"/>
              <w:rPr>
                <w:sz w:val="16"/>
                <w:szCs w:val="16"/>
              </w:rPr>
            </w:pPr>
            <w:r w:rsidRPr="007D122D">
              <w:rPr>
                <w:sz w:val="16"/>
                <w:szCs w:val="16"/>
              </w:rPr>
              <w:t>[ zł ]</w:t>
            </w:r>
          </w:p>
        </w:tc>
        <w:tc>
          <w:tcPr>
            <w:tcW w:w="851" w:type="dxa"/>
            <w:vAlign w:val="center"/>
          </w:tcPr>
          <w:p w14:paraId="7A024095" w14:textId="5C76A49A" w:rsidR="000F3FEC" w:rsidRPr="007D122D" w:rsidRDefault="007D122D" w:rsidP="007D122D">
            <w:pPr>
              <w:pStyle w:val="Bezodstpw"/>
              <w:jc w:val="center"/>
              <w:rPr>
                <w:sz w:val="16"/>
                <w:szCs w:val="16"/>
              </w:rPr>
            </w:pPr>
            <w:r>
              <w:rPr>
                <w:sz w:val="16"/>
                <w:szCs w:val="16"/>
              </w:rPr>
              <w:t xml:space="preserve">Stawka podatku </w:t>
            </w:r>
            <w:r w:rsidR="000F3FEC" w:rsidRPr="007D122D">
              <w:rPr>
                <w:sz w:val="16"/>
                <w:szCs w:val="16"/>
              </w:rPr>
              <w:t>VAT</w:t>
            </w:r>
          </w:p>
          <w:p w14:paraId="43747BD4" w14:textId="1A424C91" w:rsidR="000F3FEC" w:rsidRPr="007D122D" w:rsidRDefault="007D122D" w:rsidP="007D122D">
            <w:pPr>
              <w:pStyle w:val="Bezodstpw"/>
              <w:jc w:val="center"/>
              <w:rPr>
                <w:sz w:val="16"/>
                <w:szCs w:val="16"/>
              </w:rPr>
            </w:pPr>
            <w:r>
              <w:rPr>
                <w:sz w:val="16"/>
                <w:szCs w:val="16"/>
              </w:rPr>
              <w:t xml:space="preserve">[ </w:t>
            </w:r>
            <w:r w:rsidR="000F3FEC" w:rsidRPr="007D122D">
              <w:rPr>
                <w:sz w:val="16"/>
                <w:szCs w:val="16"/>
              </w:rPr>
              <w:t>%</w:t>
            </w:r>
            <w:r>
              <w:rPr>
                <w:sz w:val="16"/>
                <w:szCs w:val="16"/>
              </w:rPr>
              <w:t xml:space="preserve"> ]</w:t>
            </w:r>
          </w:p>
        </w:tc>
        <w:tc>
          <w:tcPr>
            <w:tcW w:w="1209" w:type="dxa"/>
            <w:vAlign w:val="center"/>
          </w:tcPr>
          <w:p w14:paraId="56173050" w14:textId="77777777" w:rsidR="000F3FEC" w:rsidRPr="007D122D" w:rsidRDefault="000F3FEC" w:rsidP="007D122D">
            <w:pPr>
              <w:pStyle w:val="Bezodstpw"/>
              <w:jc w:val="center"/>
              <w:rPr>
                <w:sz w:val="16"/>
                <w:szCs w:val="16"/>
              </w:rPr>
            </w:pPr>
            <w:r w:rsidRPr="007D122D">
              <w:rPr>
                <w:sz w:val="16"/>
                <w:szCs w:val="16"/>
              </w:rPr>
              <w:t>Wartość VAT</w:t>
            </w:r>
          </w:p>
          <w:p w14:paraId="294DC5DC" w14:textId="77777777" w:rsidR="007D122D" w:rsidRDefault="007D122D" w:rsidP="007D122D">
            <w:pPr>
              <w:pStyle w:val="Bezodstpw"/>
              <w:jc w:val="center"/>
              <w:rPr>
                <w:sz w:val="16"/>
                <w:szCs w:val="16"/>
              </w:rPr>
            </w:pPr>
          </w:p>
          <w:p w14:paraId="66BF5CD7" w14:textId="2F88FC2E" w:rsidR="00CD6429" w:rsidRPr="007D122D" w:rsidRDefault="00CD6429" w:rsidP="007D122D">
            <w:pPr>
              <w:pStyle w:val="Bezodstpw"/>
              <w:jc w:val="center"/>
              <w:rPr>
                <w:sz w:val="16"/>
                <w:szCs w:val="16"/>
              </w:rPr>
            </w:pPr>
            <w:r w:rsidRPr="007D122D">
              <w:rPr>
                <w:sz w:val="16"/>
                <w:szCs w:val="16"/>
              </w:rPr>
              <w:t>[ zł ]</w:t>
            </w:r>
          </w:p>
        </w:tc>
        <w:tc>
          <w:tcPr>
            <w:tcW w:w="1342" w:type="dxa"/>
            <w:vAlign w:val="center"/>
          </w:tcPr>
          <w:p w14:paraId="57D0034E" w14:textId="77777777" w:rsidR="007D122D" w:rsidRDefault="000F3FEC" w:rsidP="007D122D">
            <w:pPr>
              <w:pStyle w:val="Bezodstpw"/>
              <w:jc w:val="center"/>
              <w:rPr>
                <w:sz w:val="16"/>
                <w:szCs w:val="16"/>
              </w:rPr>
            </w:pPr>
            <w:r w:rsidRPr="007D122D">
              <w:rPr>
                <w:sz w:val="16"/>
                <w:szCs w:val="16"/>
              </w:rPr>
              <w:t xml:space="preserve">Wartość </w:t>
            </w:r>
          </w:p>
          <w:p w14:paraId="353F4ADA" w14:textId="621B9D47" w:rsidR="000F3FEC" w:rsidRPr="007D122D" w:rsidRDefault="000F3FEC" w:rsidP="007D122D">
            <w:pPr>
              <w:pStyle w:val="Bezodstpw"/>
              <w:jc w:val="center"/>
              <w:rPr>
                <w:sz w:val="16"/>
                <w:szCs w:val="16"/>
              </w:rPr>
            </w:pPr>
            <w:r w:rsidRPr="007D122D">
              <w:rPr>
                <w:sz w:val="16"/>
                <w:szCs w:val="16"/>
              </w:rPr>
              <w:t>brutto</w:t>
            </w:r>
            <w:r w:rsidR="00CD6429" w:rsidRPr="007D122D">
              <w:rPr>
                <w:sz w:val="16"/>
                <w:szCs w:val="16"/>
              </w:rPr>
              <w:t xml:space="preserve"> z VAT</w:t>
            </w:r>
          </w:p>
          <w:p w14:paraId="7C800F18" w14:textId="77777777" w:rsidR="007D122D" w:rsidRDefault="007D122D" w:rsidP="007D122D">
            <w:pPr>
              <w:pStyle w:val="Bezodstpw"/>
              <w:jc w:val="center"/>
              <w:rPr>
                <w:sz w:val="16"/>
                <w:szCs w:val="16"/>
              </w:rPr>
            </w:pPr>
          </w:p>
          <w:p w14:paraId="5659825D" w14:textId="77DCD624" w:rsidR="00CD6429" w:rsidRPr="007D122D" w:rsidRDefault="00CD6429" w:rsidP="007D122D">
            <w:pPr>
              <w:pStyle w:val="Bezodstpw"/>
              <w:jc w:val="center"/>
              <w:rPr>
                <w:sz w:val="16"/>
                <w:szCs w:val="16"/>
              </w:rPr>
            </w:pPr>
            <w:r w:rsidRPr="007D122D">
              <w:rPr>
                <w:sz w:val="16"/>
                <w:szCs w:val="16"/>
              </w:rPr>
              <w:t>[ zł ]</w:t>
            </w:r>
          </w:p>
        </w:tc>
        <w:tc>
          <w:tcPr>
            <w:tcW w:w="1418" w:type="dxa"/>
            <w:vAlign w:val="center"/>
          </w:tcPr>
          <w:p w14:paraId="42EB16F5" w14:textId="77777777" w:rsidR="000F3FEC" w:rsidRDefault="000F3FEC" w:rsidP="007D122D">
            <w:pPr>
              <w:pStyle w:val="Bezodstpw"/>
              <w:jc w:val="center"/>
              <w:rPr>
                <w:sz w:val="16"/>
                <w:szCs w:val="16"/>
              </w:rPr>
            </w:pPr>
            <w:r w:rsidRPr="007D122D">
              <w:rPr>
                <w:sz w:val="16"/>
                <w:szCs w:val="16"/>
              </w:rPr>
              <w:t>Pełny</w:t>
            </w:r>
          </w:p>
          <w:p w14:paraId="2FFB1932" w14:textId="77777777" w:rsidR="007D122D" w:rsidRPr="007D122D" w:rsidRDefault="007D122D" w:rsidP="007D122D">
            <w:pPr>
              <w:pStyle w:val="Bezodstpw"/>
              <w:jc w:val="center"/>
              <w:rPr>
                <w:sz w:val="16"/>
                <w:szCs w:val="16"/>
              </w:rPr>
            </w:pPr>
          </w:p>
          <w:p w14:paraId="4FDC816E" w14:textId="77777777" w:rsidR="000F3FEC" w:rsidRPr="007D122D" w:rsidRDefault="000F3FEC" w:rsidP="007D122D">
            <w:pPr>
              <w:pStyle w:val="Bezodstpw"/>
              <w:jc w:val="center"/>
              <w:rPr>
                <w:sz w:val="16"/>
                <w:szCs w:val="16"/>
              </w:rPr>
            </w:pPr>
            <w:r w:rsidRPr="007D122D">
              <w:rPr>
                <w:sz w:val="16"/>
                <w:szCs w:val="16"/>
              </w:rPr>
              <w:t>Numer katalogowy</w:t>
            </w:r>
          </w:p>
        </w:tc>
        <w:tc>
          <w:tcPr>
            <w:tcW w:w="1423" w:type="dxa"/>
            <w:vAlign w:val="center"/>
          </w:tcPr>
          <w:p w14:paraId="595E3D4A" w14:textId="77777777" w:rsidR="000F3FEC" w:rsidRPr="007D122D" w:rsidRDefault="000F3FEC" w:rsidP="007D122D">
            <w:pPr>
              <w:pStyle w:val="Bezodstpw"/>
              <w:jc w:val="center"/>
              <w:rPr>
                <w:sz w:val="16"/>
                <w:szCs w:val="16"/>
              </w:rPr>
            </w:pPr>
            <w:r w:rsidRPr="007D122D">
              <w:rPr>
                <w:sz w:val="16"/>
                <w:szCs w:val="16"/>
              </w:rPr>
              <w:t xml:space="preserve">Kraj </w:t>
            </w:r>
            <w:proofErr w:type="spellStart"/>
            <w:r w:rsidRPr="007D122D">
              <w:rPr>
                <w:sz w:val="16"/>
                <w:szCs w:val="16"/>
              </w:rPr>
              <w:t>prod</w:t>
            </w:r>
            <w:proofErr w:type="spellEnd"/>
            <w:r w:rsidRPr="007D122D">
              <w:rPr>
                <w:sz w:val="16"/>
                <w:szCs w:val="16"/>
              </w:rPr>
              <w:t>.</w:t>
            </w:r>
          </w:p>
        </w:tc>
      </w:tr>
      <w:tr w:rsidR="003A5F48" w:rsidRPr="00C059B6" w14:paraId="1A4AEDFD" w14:textId="77777777" w:rsidTr="00483F93">
        <w:trPr>
          <w:cantSplit/>
          <w:trHeight w:val="466"/>
          <w:jc w:val="center"/>
        </w:trPr>
        <w:tc>
          <w:tcPr>
            <w:tcW w:w="562" w:type="dxa"/>
            <w:vAlign w:val="center"/>
          </w:tcPr>
          <w:p w14:paraId="3B2D1E68" w14:textId="4BA44DC2" w:rsidR="003A5F48" w:rsidRPr="00C059B6" w:rsidRDefault="003A5F48" w:rsidP="00483F93">
            <w:pPr>
              <w:jc w:val="both"/>
              <w:rPr>
                <w:rFonts w:ascii="Cambria" w:hAnsi="Cambria" w:cs="Tahoma"/>
                <w:sz w:val="16"/>
                <w:szCs w:val="16"/>
              </w:rPr>
            </w:pPr>
            <w:r>
              <w:rPr>
                <w:rFonts w:ascii="Cambria" w:hAnsi="Cambria" w:cs="Tahoma"/>
                <w:sz w:val="16"/>
                <w:szCs w:val="16"/>
              </w:rPr>
              <w:t>Kol. 1</w:t>
            </w:r>
          </w:p>
        </w:tc>
        <w:tc>
          <w:tcPr>
            <w:tcW w:w="3408" w:type="dxa"/>
            <w:vAlign w:val="center"/>
          </w:tcPr>
          <w:p w14:paraId="4CF44D4E" w14:textId="73FC8C64" w:rsidR="003A5F48" w:rsidRPr="00C059B6" w:rsidRDefault="00CD6429" w:rsidP="003B61A0">
            <w:pPr>
              <w:jc w:val="center"/>
              <w:rPr>
                <w:rFonts w:ascii="Cambria" w:hAnsi="Cambria" w:cs="Tahoma"/>
                <w:sz w:val="16"/>
                <w:szCs w:val="16"/>
              </w:rPr>
            </w:pPr>
            <w:r>
              <w:rPr>
                <w:rFonts w:ascii="Cambria" w:hAnsi="Cambria" w:cs="Tahoma"/>
                <w:sz w:val="16"/>
                <w:szCs w:val="16"/>
              </w:rPr>
              <w:t>Kol. 2</w:t>
            </w:r>
          </w:p>
        </w:tc>
        <w:tc>
          <w:tcPr>
            <w:tcW w:w="1270" w:type="dxa"/>
            <w:vAlign w:val="center"/>
          </w:tcPr>
          <w:p w14:paraId="534674CA" w14:textId="2AABCEDA" w:rsidR="003A5F48" w:rsidRPr="00C059B6" w:rsidRDefault="00CD6429" w:rsidP="003B61A0">
            <w:pPr>
              <w:jc w:val="center"/>
              <w:rPr>
                <w:rFonts w:ascii="Cambria" w:hAnsi="Cambria" w:cs="Tahoma"/>
                <w:sz w:val="16"/>
                <w:szCs w:val="16"/>
              </w:rPr>
            </w:pPr>
            <w:r>
              <w:rPr>
                <w:rFonts w:ascii="Cambria" w:hAnsi="Cambria" w:cs="Tahoma"/>
                <w:sz w:val="16"/>
                <w:szCs w:val="16"/>
              </w:rPr>
              <w:t>Kol. 3</w:t>
            </w:r>
          </w:p>
        </w:tc>
        <w:tc>
          <w:tcPr>
            <w:tcW w:w="851" w:type="dxa"/>
            <w:vAlign w:val="center"/>
          </w:tcPr>
          <w:p w14:paraId="50FB3FD9" w14:textId="783C883F" w:rsidR="003A5F48" w:rsidRPr="00C059B6" w:rsidRDefault="00CD6429" w:rsidP="003B61A0">
            <w:pPr>
              <w:jc w:val="center"/>
              <w:rPr>
                <w:rFonts w:ascii="Cambria" w:hAnsi="Cambria" w:cs="Tahoma"/>
                <w:sz w:val="16"/>
                <w:szCs w:val="16"/>
              </w:rPr>
            </w:pPr>
            <w:r>
              <w:rPr>
                <w:rFonts w:ascii="Cambria" w:hAnsi="Cambria" w:cs="Tahoma"/>
                <w:sz w:val="16"/>
                <w:szCs w:val="16"/>
              </w:rPr>
              <w:t>Kol. 4</w:t>
            </w:r>
          </w:p>
        </w:tc>
        <w:tc>
          <w:tcPr>
            <w:tcW w:w="850" w:type="dxa"/>
            <w:vAlign w:val="center"/>
          </w:tcPr>
          <w:p w14:paraId="51CD5933" w14:textId="4543D8DD" w:rsidR="003A5F48" w:rsidRPr="00C059B6" w:rsidRDefault="00CD6429" w:rsidP="003B61A0">
            <w:pPr>
              <w:jc w:val="center"/>
              <w:rPr>
                <w:rFonts w:ascii="Cambria" w:hAnsi="Cambria" w:cs="Tahoma"/>
                <w:sz w:val="16"/>
                <w:szCs w:val="16"/>
              </w:rPr>
            </w:pPr>
            <w:r>
              <w:rPr>
                <w:rFonts w:ascii="Cambria" w:hAnsi="Cambria" w:cs="Tahoma"/>
                <w:sz w:val="16"/>
                <w:szCs w:val="16"/>
              </w:rPr>
              <w:t>Kol. 5</w:t>
            </w:r>
          </w:p>
        </w:tc>
        <w:tc>
          <w:tcPr>
            <w:tcW w:w="992" w:type="dxa"/>
            <w:vAlign w:val="center"/>
          </w:tcPr>
          <w:p w14:paraId="4DE3CC8C" w14:textId="56E3796A" w:rsidR="003A5F48" w:rsidRPr="00C059B6" w:rsidRDefault="00CD6429" w:rsidP="003B61A0">
            <w:pPr>
              <w:jc w:val="center"/>
              <w:rPr>
                <w:rFonts w:ascii="Cambria" w:hAnsi="Cambria" w:cs="Tahoma"/>
                <w:sz w:val="16"/>
                <w:szCs w:val="16"/>
              </w:rPr>
            </w:pPr>
            <w:r>
              <w:rPr>
                <w:rFonts w:ascii="Cambria" w:hAnsi="Cambria" w:cs="Tahoma"/>
                <w:sz w:val="16"/>
                <w:szCs w:val="16"/>
              </w:rPr>
              <w:t>Kol. 6</w:t>
            </w:r>
          </w:p>
        </w:tc>
        <w:tc>
          <w:tcPr>
            <w:tcW w:w="1134" w:type="dxa"/>
            <w:vAlign w:val="center"/>
          </w:tcPr>
          <w:p w14:paraId="372AFA97" w14:textId="18CB51B7" w:rsidR="003A5F48" w:rsidRPr="00C059B6" w:rsidRDefault="00CD6429" w:rsidP="008E3C2B">
            <w:pPr>
              <w:jc w:val="both"/>
              <w:rPr>
                <w:rFonts w:ascii="Cambria" w:hAnsi="Cambria" w:cs="Tahoma"/>
                <w:sz w:val="16"/>
                <w:szCs w:val="16"/>
              </w:rPr>
            </w:pPr>
            <w:r>
              <w:rPr>
                <w:rFonts w:ascii="Cambria" w:hAnsi="Cambria" w:cs="Tahoma"/>
                <w:sz w:val="16"/>
                <w:szCs w:val="16"/>
              </w:rPr>
              <w:t>Kol. 7</w:t>
            </w:r>
            <w:r w:rsidR="0039722F">
              <w:rPr>
                <w:rFonts w:ascii="Cambria" w:hAnsi="Cambria" w:cs="Tahoma"/>
                <w:sz w:val="16"/>
                <w:szCs w:val="16"/>
              </w:rPr>
              <w:t>= Kol. 5 x Kol. 6</w:t>
            </w:r>
          </w:p>
        </w:tc>
        <w:tc>
          <w:tcPr>
            <w:tcW w:w="851" w:type="dxa"/>
            <w:vAlign w:val="center"/>
          </w:tcPr>
          <w:p w14:paraId="06DC43A2" w14:textId="2A2A8071" w:rsidR="003A5F48" w:rsidRPr="00C059B6" w:rsidRDefault="00CD6429" w:rsidP="003B61A0">
            <w:pPr>
              <w:jc w:val="center"/>
              <w:rPr>
                <w:rFonts w:ascii="Cambria" w:hAnsi="Cambria" w:cs="Tahoma"/>
                <w:sz w:val="16"/>
                <w:szCs w:val="16"/>
              </w:rPr>
            </w:pPr>
            <w:r>
              <w:rPr>
                <w:rFonts w:ascii="Cambria" w:hAnsi="Cambria" w:cs="Tahoma"/>
                <w:sz w:val="16"/>
                <w:szCs w:val="16"/>
              </w:rPr>
              <w:t>Kol. 8</w:t>
            </w:r>
          </w:p>
        </w:tc>
        <w:tc>
          <w:tcPr>
            <w:tcW w:w="1209" w:type="dxa"/>
            <w:vAlign w:val="center"/>
          </w:tcPr>
          <w:p w14:paraId="4B1B49FC" w14:textId="10A5CBBE" w:rsidR="003A5F48" w:rsidRPr="00C059B6" w:rsidRDefault="00CD6429" w:rsidP="008E3C2B">
            <w:pPr>
              <w:jc w:val="both"/>
              <w:rPr>
                <w:rFonts w:ascii="Cambria" w:hAnsi="Cambria" w:cs="Tahoma"/>
                <w:sz w:val="16"/>
                <w:szCs w:val="16"/>
              </w:rPr>
            </w:pPr>
            <w:r>
              <w:rPr>
                <w:rFonts w:ascii="Cambria" w:hAnsi="Cambria" w:cs="Tahoma"/>
                <w:sz w:val="16"/>
                <w:szCs w:val="16"/>
              </w:rPr>
              <w:t>Kol. 9</w:t>
            </w:r>
            <w:r w:rsidR="0039722F">
              <w:rPr>
                <w:rFonts w:ascii="Cambria" w:hAnsi="Cambria" w:cs="Tahoma"/>
                <w:sz w:val="16"/>
                <w:szCs w:val="16"/>
              </w:rPr>
              <w:t xml:space="preserve"> = Kol. 7  x Kol. 8</w:t>
            </w:r>
          </w:p>
        </w:tc>
        <w:tc>
          <w:tcPr>
            <w:tcW w:w="1342" w:type="dxa"/>
            <w:vAlign w:val="center"/>
          </w:tcPr>
          <w:p w14:paraId="70F221DC" w14:textId="4385E9A0" w:rsidR="003A5F48" w:rsidRPr="00C059B6" w:rsidRDefault="00CD6429" w:rsidP="008E3C2B">
            <w:pPr>
              <w:jc w:val="both"/>
              <w:rPr>
                <w:rFonts w:ascii="Cambria" w:hAnsi="Cambria" w:cs="Tahoma"/>
                <w:sz w:val="16"/>
                <w:szCs w:val="16"/>
              </w:rPr>
            </w:pPr>
            <w:r>
              <w:rPr>
                <w:rFonts w:ascii="Cambria" w:hAnsi="Cambria" w:cs="Tahoma"/>
                <w:sz w:val="16"/>
                <w:szCs w:val="16"/>
              </w:rPr>
              <w:t>Kol. 10</w:t>
            </w:r>
            <w:r w:rsidR="0039722F">
              <w:rPr>
                <w:rFonts w:ascii="Cambria" w:hAnsi="Cambria" w:cs="Tahoma"/>
                <w:sz w:val="16"/>
                <w:szCs w:val="16"/>
              </w:rPr>
              <w:t xml:space="preserve"> = Kol. 7 + Kol. 9</w:t>
            </w:r>
          </w:p>
        </w:tc>
        <w:tc>
          <w:tcPr>
            <w:tcW w:w="1418" w:type="dxa"/>
            <w:vAlign w:val="center"/>
          </w:tcPr>
          <w:p w14:paraId="1409E28C" w14:textId="29D114EC" w:rsidR="003A5F48" w:rsidRPr="00C059B6" w:rsidRDefault="00CD6429" w:rsidP="003B61A0">
            <w:pPr>
              <w:jc w:val="center"/>
              <w:rPr>
                <w:rFonts w:ascii="Cambria" w:hAnsi="Cambria" w:cs="Tahoma"/>
                <w:sz w:val="16"/>
                <w:szCs w:val="16"/>
              </w:rPr>
            </w:pPr>
            <w:r>
              <w:rPr>
                <w:rFonts w:ascii="Cambria" w:hAnsi="Cambria" w:cs="Tahoma"/>
                <w:sz w:val="16"/>
                <w:szCs w:val="16"/>
              </w:rPr>
              <w:t>Kol. 11</w:t>
            </w:r>
          </w:p>
        </w:tc>
        <w:tc>
          <w:tcPr>
            <w:tcW w:w="1423" w:type="dxa"/>
            <w:vAlign w:val="center"/>
          </w:tcPr>
          <w:p w14:paraId="5A44BE71" w14:textId="551C5EBA" w:rsidR="003A5F48" w:rsidRPr="00C059B6" w:rsidRDefault="00CD6429" w:rsidP="003B61A0">
            <w:pPr>
              <w:jc w:val="center"/>
              <w:rPr>
                <w:rFonts w:ascii="Cambria" w:hAnsi="Cambria" w:cs="Tahoma"/>
                <w:sz w:val="16"/>
                <w:szCs w:val="16"/>
              </w:rPr>
            </w:pPr>
            <w:r>
              <w:rPr>
                <w:rFonts w:ascii="Cambria" w:hAnsi="Cambria" w:cs="Tahoma"/>
                <w:sz w:val="16"/>
                <w:szCs w:val="16"/>
              </w:rPr>
              <w:t>Kol. 12</w:t>
            </w:r>
          </w:p>
        </w:tc>
      </w:tr>
      <w:tr w:rsidR="000F3FEC" w:rsidRPr="00C059B6" w14:paraId="0A39B8CC" w14:textId="77777777" w:rsidTr="00483F93">
        <w:trPr>
          <w:cantSplit/>
          <w:jc w:val="center"/>
        </w:trPr>
        <w:tc>
          <w:tcPr>
            <w:tcW w:w="562" w:type="dxa"/>
            <w:vAlign w:val="center"/>
          </w:tcPr>
          <w:p w14:paraId="42C0B186" w14:textId="77777777" w:rsidR="000F3FEC" w:rsidRPr="00C059B6" w:rsidRDefault="000F3FEC" w:rsidP="003B61A0">
            <w:pPr>
              <w:jc w:val="center"/>
              <w:rPr>
                <w:rFonts w:ascii="Cambria" w:hAnsi="Cambria"/>
                <w:b/>
                <w:sz w:val="16"/>
                <w:szCs w:val="16"/>
              </w:rPr>
            </w:pPr>
            <w:r w:rsidRPr="00C059B6">
              <w:rPr>
                <w:rFonts w:ascii="Cambria" w:hAnsi="Cambria"/>
                <w:b/>
                <w:sz w:val="16"/>
                <w:szCs w:val="16"/>
              </w:rPr>
              <w:t>1</w:t>
            </w:r>
          </w:p>
        </w:tc>
        <w:tc>
          <w:tcPr>
            <w:tcW w:w="3408" w:type="dxa"/>
            <w:vAlign w:val="center"/>
          </w:tcPr>
          <w:p w14:paraId="75673DFD" w14:textId="77777777" w:rsidR="000F3FEC" w:rsidRPr="00CB614B" w:rsidRDefault="000F3FEC" w:rsidP="003B61A0">
            <w:pPr>
              <w:jc w:val="both"/>
              <w:rPr>
                <w:rFonts w:ascii="Cambria" w:hAnsi="Cambria" w:cs="Tahoma"/>
                <w:snapToGrid w:val="0"/>
                <w:sz w:val="18"/>
                <w:szCs w:val="18"/>
                <w:lang w:val="en-US"/>
              </w:rPr>
            </w:pPr>
            <w:proofErr w:type="spellStart"/>
            <w:r>
              <w:rPr>
                <w:rFonts w:ascii="Cambria" w:hAnsi="Cambria" w:cs="Tahoma"/>
                <w:snapToGrid w:val="0"/>
                <w:sz w:val="18"/>
                <w:szCs w:val="18"/>
                <w:lang w:val="en-US"/>
              </w:rPr>
              <w:t>Paski</w:t>
            </w:r>
            <w:proofErr w:type="spellEnd"/>
            <w:r>
              <w:rPr>
                <w:rFonts w:ascii="Cambria" w:hAnsi="Cambria" w:cs="Tahoma"/>
                <w:snapToGrid w:val="0"/>
                <w:sz w:val="18"/>
                <w:szCs w:val="18"/>
                <w:lang w:val="en-US"/>
              </w:rPr>
              <w:t xml:space="preserve"> </w:t>
            </w:r>
            <w:r w:rsidRPr="00CB614B">
              <w:rPr>
                <w:rFonts w:ascii="Cambria" w:hAnsi="Cambria" w:cs="Tahoma"/>
                <w:snapToGrid w:val="0"/>
                <w:sz w:val="18"/>
                <w:szCs w:val="18"/>
                <w:lang w:val="en-US"/>
              </w:rPr>
              <w:t xml:space="preserve">do </w:t>
            </w:r>
            <w:proofErr w:type="spellStart"/>
            <w:r w:rsidRPr="00CB614B">
              <w:rPr>
                <w:rFonts w:ascii="Cambria" w:hAnsi="Cambria" w:cs="Tahoma"/>
                <w:snapToGrid w:val="0"/>
                <w:sz w:val="18"/>
                <w:szCs w:val="18"/>
                <w:lang w:val="en-US"/>
              </w:rPr>
              <w:t>drukarki</w:t>
            </w:r>
            <w:proofErr w:type="spellEnd"/>
            <w:r w:rsidRPr="00CB614B">
              <w:rPr>
                <w:rFonts w:ascii="Cambria" w:hAnsi="Cambria" w:cs="Tahoma"/>
                <w:snapToGrid w:val="0"/>
                <w:sz w:val="18"/>
                <w:szCs w:val="18"/>
                <w:lang w:val="en-US"/>
              </w:rPr>
              <w:t xml:space="preserve"> </w:t>
            </w:r>
            <w:proofErr w:type="spellStart"/>
            <w:r w:rsidRPr="00CB614B">
              <w:rPr>
                <w:rFonts w:ascii="Cambria" w:hAnsi="Cambria" w:cs="Tahoma"/>
                <w:snapToGrid w:val="0"/>
                <w:sz w:val="18"/>
                <w:szCs w:val="18"/>
                <w:lang w:val="en-US"/>
              </w:rPr>
              <w:t>sieciowej</w:t>
            </w:r>
            <w:proofErr w:type="spellEnd"/>
            <w:r>
              <w:rPr>
                <w:rFonts w:ascii="Cambria" w:hAnsi="Cambria" w:cs="Tahoma"/>
                <w:snapToGrid w:val="0"/>
                <w:sz w:val="18"/>
                <w:szCs w:val="18"/>
                <w:lang w:val="en-US"/>
              </w:rPr>
              <w:t xml:space="preserve"> HC-100 </w:t>
            </w:r>
            <w:proofErr w:type="spellStart"/>
            <w:r>
              <w:rPr>
                <w:rFonts w:ascii="Cambria" w:hAnsi="Cambria" w:cs="Tahoma"/>
                <w:snapToGrid w:val="0"/>
                <w:sz w:val="18"/>
                <w:szCs w:val="18"/>
                <w:lang w:val="en-US"/>
              </w:rPr>
              <w:t>dla</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noworodków</w:t>
            </w:r>
            <w:proofErr w:type="spellEnd"/>
          </w:p>
        </w:tc>
        <w:tc>
          <w:tcPr>
            <w:tcW w:w="1270" w:type="dxa"/>
            <w:vAlign w:val="center"/>
          </w:tcPr>
          <w:p w14:paraId="14C20AB9" w14:textId="77777777" w:rsidR="000F3FEC" w:rsidRPr="00CB614B" w:rsidRDefault="000F3FEC" w:rsidP="003B61A0">
            <w:pPr>
              <w:jc w:val="center"/>
              <w:rPr>
                <w:rFonts w:ascii="Cambria" w:hAnsi="Cambria" w:cs="Tahoma"/>
                <w:snapToGrid w:val="0"/>
                <w:sz w:val="18"/>
                <w:szCs w:val="18"/>
                <w:lang w:val="en-US"/>
              </w:rPr>
            </w:pPr>
          </w:p>
        </w:tc>
        <w:tc>
          <w:tcPr>
            <w:tcW w:w="851" w:type="dxa"/>
            <w:vAlign w:val="center"/>
          </w:tcPr>
          <w:p w14:paraId="73221FC3" w14:textId="77777777" w:rsidR="000F3FEC" w:rsidRPr="00C02707" w:rsidRDefault="000F3FEC" w:rsidP="003B61A0">
            <w:pPr>
              <w:jc w:val="center"/>
              <w:rPr>
                <w:rFonts w:ascii="Cambria" w:hAnsi="Cambria" w:cs="Tahoma"/>
                <w:sz w:val="18"/>
                <w:szCs w:val="18"/>
              </w:rPr>
            </w:pPr>
            <w:r>
              <w:rPr>
                <w:rFonts w:ascii="Cambria" w:hAnsi="Cambria" w:cs="Tahoma"/>
                <w:sz w:val="18"/>
                <w:szCs w:val="18"/>
              </w:rPr>
              <w:t>szt.</w:t>
            </w:r>
          </w:p>
        </w:tc>
        <w:tc>
          <w:tcPr>
            <w:tcW w:w="850" w:type="dxa"/>
            <w:vAlign w:val="center"/>
          </w:tcPr>
          <w:p w14:paraId="7F2983C2" w14:textId="6F7547F2" w:rsidR="000F3FEC" w:rsidRPr="00C02707" w:rsidRDefault="000F3FEC" w:rsidP="003B61A0">
            <w:pPr>
              <w:jc w:val="center"/>
              <w:rPr>
                <w:rFonts w:ascii="Cambria" w:hAnsi="Cambria" w:cs="Tahoma"/>
                <w:snapToGrid w:val="0"/>
                <w:sz w:val="16"/>
                <w:szCs w:val="16"/>
              </w:rPr>
            </w:pPr>
            <w:r w:rsidRPr="00C02707">
              <w:rPr>
                <w:rFonts w:ascii="Cambria" w:hAnsi="Cambria" w:cs="Tahoma"/>
                <w:snapToGrid w:val="0"/>
                <w:sz w:val="16"/>
                <w:szCs w:val="16"/>
              </w:rPr>
              <w:t>2</w:t>
            </w:r>
            <w:r w:rsidR="008F0828">
              <w:rPr>
                <w:rFonts w:ascii="Cambria" w:hAnsi="Cambria" w:cs="Tahoma"/>
                <w:snapToGrid w:val="0"/>
                <w:sz w:val="16"/>
                <w:szCs w:val="16"/>
              </w:rPr>
              <w:t xml:space="preserve"> </w:t>
            </w:r>
            <w:r w:rsidRPr="00C02707">
              <w:rPr>
                <w:rFonts w:ascii="Cambria" w:hAnsi="Cambria" w:cs="Tahoma"/>
                <w:snapToGrid w:val="0"/>
                <w:sz w:val="16"/>
                <w:szCs w:val="16"/>
              </w:rPr>
              <w:t>080</w:t>
            </w:r>
          </w:p>
        </w:tc>
        <w:tc>
          <w:tcPr>
            <w:tcW w:w="992" w:type="dxa"/>
          </w:tcPr>
          <w:p w14:paraId="76B0967F" w14:textId="77777777" w:rsidR="000F3FEC" w:rsidRPr="00C059B6" w:rsidRDefault="000F3FEC" w:rsidP="003B61A0">
            <w:pPr>
              <w:rPr>
                <w:rFonts w:ascii="Cambria" w:hAnsi="Cambria" w:cs="Tahoma"/>
                <w:sz w:val="16"/>
                <w:szCs w:val="16"/>
              </w:rPr>
            </w:pPr>
          </w:p>
        </w:tc>
        <w:tc>
          <w:tcPr>
            <w:tcW w:w="1134" w:type="dxa"/>
          </w:tcPr>
          <w:p w14:paraId="6F8A6B10" w14:textId="77777777" w:rsidR="000F3FEC" w:rsidRPr="00C059B6" w:rsidRDefault="000F3FEC" w:rsidP="003B61A0">
            <w:pPr>
              <w:rPr>
                <w:rFonts w:ascii="Cambria" w:hAnsi="Cambria"/>
                <w:sz w:val="16"/>
                <w:szCs w:val="16"/>
              </w:rPr>
            </w:pPr>
          </w:p>
        </w:tc>
        <w:tc>
          <w:tcPr>
            <w:tcW w:w="851" w:type="dxa"/>
          </w:tcPr>
          <w:p w14:paraId="2C3A386E" w14:textId="77777777" w:rsidR="000F3FEC" w:rsidRPr="00C059B6" w:rsidRDefault="000F3FEC" w:rsidP="003B61A0">
            <w:pPr>
              <w:rPr>
                <w:rFonts w:ascii="Cambria" w:hAnsi="Cambria"/>
                <w:sz w:val="16"/>
                <w:szCs w:val="16"/>
              </w:rPr>
            </w:pPr>
          </w:p>
        </w:tc>
        <w:tc>
          <w:tcPr>
            <w:tcW w:w="1209" w:type="dxa"/>
          </w:tcPr>
          <w:p w14:paraId="509391ED" w14:textId="77777777" w:rsidR="000F3FEC" w:rsidRPr="00C059B6" w:rsidRDefault="000F3FEC" w:rsidP="003B61A0">
            <w:pPr>
              <w:rPr>
                <w:rFonts w:ascii="Cambria" w:hAnsi="Cambria"/>
                <w:sz w:val="16"/>
                <w:szCs w:val="16"/>
              </w:rPr>
            </w:pPr>
          </w:p>
        </w:tc>
        <w:tc>
          <w:tcPr>
            <w:tcW w:w="1342" w:type="dxa"/>
          </w:tcPr>
          <w:p w14:paraId="48521341" w14:textId="77777777" w:rsidR="000F3FEC" w:rsidRPr="00C059B6" w:rsidRDefault="000F3FEC" w:rsidP="003B61A0">
            <w:pPr>
              <w:rPr>
                <w:rFonts w:ascii="Cambria" w:hAnsi="Cambria"/>
                <w:sz w:val="16"/>
                <w:szCs w:val="16"/>
              </w:rPr>
            </w:pPr>
          </w:p>
        </w:tc>
        <w:tc>
          <w:tcPr>
            <w:tcW w:w="1418" w:type="dxa"/>
          </w:tcPr>
          <w:p w14:paraId="0FB97C82" w14:textId="77777777" w:rsidR="000F3FEC" w:rsidRPr="00C059B6" w:rsidRDefault="000F3FEC" w:rsidP="003B61A0">
            <w:pPr>
              <w:rPr>
                <w:rFonts w:ascii="Cambria" w:hAnsi="Cambria"/>
                <w:sz w:val="16"/>
                <w:szCs w:val="16"/>
              </w:rPr>
            </w:pPr>
          </w:p>
        </w:tc>
        <w:tc>
          <w:tcPr>
            <w:tcW w:w="1423" w:type="dxa"/>
          </w:tcPr>
          <w:p w14:paraId="59EA3D2C" w14:textId="77777777" w:rsidR="000F3FEC" w:rsidRPr="00C059B6" w:rsidRDefault="000F3FEC" w:rsidP="003B61A0">
            <w:pPr>
              <w:rPr>
                <w:rFonts w:ascii="Cambria" w:hAnsi="Cambria"/>
                <w:sz w:val="16"/>
                <w:szCs w:val="16"/>
              </w:rPr>
            </w:pPr>
          </w:p>
        </w:tc>
      </w:tr>
      <w:tr w:rsidR="000F3FEC" w:rsidRPr="00C059B6" w14:paraId="592E1A0F" w14:textId="77777777" w:rsidTr="00483F93">
        <w:trPr>
          <w:cantSplit/>
          <w:jc w:val="center"/>
        </w:trPr>
        <w:tc>
          <w:tcPr>
            <w:tcW w:w="562" w:type="dxa"/>
            <w:vAlign w:val="center"/>
          </w:tcPr>
          <w:p w14:paraId="63732E98" w14:textId="77777777" w:rsidR="000F3FEC" w:rsidRPr="00C059B6" w:rsidRDefault="000F3FEC" w:rsidP="003B61A0">
            <w:pPr>
              <w:jc w:val="center"/>
              <w:rPr>
                <w:rFonts w:ascii="Cambria" w:hAnsi="Cambria"/>
                <w:b/>
                <w:sz w:val="16"/>
                <w:szCs w:val="16"/>
              </w:rPr>
            </w:pPr>
            <w:r w:rsidRPr="00C059B6">
              <w:rPr>
                <w:rFonts w:ascii="Cambria" w:hAnsi="Cambria"/>
                <w:b/>
                <w:sz w:val="16"/>
                <w:szCs w:val="16"/>
              </w:rPr>
              <w:t>2</w:t>
            </w:r>
          </w:p>
        </w:tc>
        <w:tc>
          <w:tcPr>
            <w:tcW w:w="3408" w:type="dxa"/>
            <w:vAlign w:val="center"/>
          </w:tcPr>
          <w:p w14:paraId="54CF57CE" w14:textId="77777777" w:rsidR="000F3FEC" w:rsidRPr="00CB614B" w:rsidRDefault="000F3FEC" w:rsidP="003B61A0">
            <w:pPr>
              <w:jc w:val="both"/>
              <w:rPr>
                <w:rFonts w:ascii="Cambria" w:hAnsi="Cambria" w:cs="Tahoma"/>
                <w:b/>
                <w:snapToGrid w:val="0"/>
                <w:sz w:val="18"/>
                <w:szCs w:val="18"/>
                <w:lang w:val="en-US"/>
              </w:rPr>
            </w:pPr>
            <w:proofErr w:type="spellStart"/>
            <w:r>
              <w:rPr>
                <w:rFonts w:ascii="Cambria" w:hAnsi="Cambria" w:cs="Tahoma"/>
                <w:snapToGrid w:val="0"/>
                <w:sz w:val="18"/>
                <w:szCs w:val="18"/>
                <w:lang w:val="en-US"/>
              </w:rPr>
              <w:t>Paski</w:t>
            </w:r>
            <w:proofErr w:type="spellEnd"/>
            <w:r>
              <w:rPr>
                <w:rFonts w:ascii="Cambria" w:hAnsi="Cambria" w:cs="Tahoma"/>
                <w:snapToGrid w:val="0"/>
                <w:sz w:val="18"/>
                <w:szCs w:val="18"/>
                <w:lang w:val="en-US"/>
              </w:rPr>
              <w:t xml:space="preserve"> </w:t>
            </w:r>
            <w:r w:rsidRPr="00CB614B">
              <w:rPr>
                <w:rFonts w:ascii="Cambria" w:hAnsi="Cambria" w:cs="Tahoma"/>
                <w:snapToGrid w:val="0"/>
                <w:sz w:val="18"/>
                <w:szCs w:val="18"/>
                <w:lang w:val="en-US"/>
              </w:rPr>
              <w:t xml:space="preserve">do </w:t>
            </w:r>
            <w:proofErr w:type="spellStart"/>
            <w:r w:rsidRPr="00CB614B">
              <w:rPr>
                <w:rFonts w:ascii="Cambria" w:hAnsi="Cambria" w:cs="Tahoma"/>
                <w:snapToGrid w:val="0"/>
                <w:sz w:val="18"/>
                <w:szCs w:val="18"/>
                <w:lang w:val="en-US"/>
              </w:rPr>
              <w:t>drukarki</w:t>
            </w:r>
            <w:proofErr w:type="spellEnd"/>
            <w:r w:rsidRPr="00CB614B">
              <w:rPr>
                <w:rFonts w:ascii="Cambria" w:hAnsi="Cambria" w:cs="Tahoma"/>
                <w:snapToGrid w:val="0"/>
                <w:sz w:val="18"/>
                <w:szCs w:val="18"/>
                <w:lang w:val="en-US"/>
              </w:rPr>
              <w:t xml:space="preserve"> </w:t>
            </w:r>
            <w:proofErr w:type="spellStart"/>
            <w:r w:rsidRPr="00CB614B">
              <w:rPr>
                <w:rFonts w:ascii="Cambria" w:hAnsi="Cambria" w:cs="Tahoma"/>
                <w:snapToGrid w:val="0"/>
                <w:sz w:val="18"/>
                <w:szCs w:val="18"/>
                <w:lang w:val="en-US"/>
              </w:rPr>
              <w:t>sieciowej</w:t>
            </w:r>
            <w:proofErr w:type="spellEnd"/>
            <w:r>
              <w:rPr>
                <w:rFonts w:ascii="Cambria" w:hAnsi="Cambria" w:cs="Tahoma"/>
                <w:snapToGrid w:val="0"/>
                <w:sz w:val="18"/>
                <w:szCs w:val="18"/>
                <w:lang w:val="en-US"/>
              </w:rPr>
              <w:t xml:space="preserve"> HC-100 </w:t>
            </w:r>
            <w:proofErr w:type="spellStart"/>
            <w:r>
              <w:rPr>
                <w:rFonts w:ascii="Cambria" w:hAnsi="Cambria" w:cs="Tahoma"/>
                <w:snapToGrid w:val="0"/>
                <w:sz w:val="18"/>
                <w:szCs w:val="18"/>
                <w:lang w:val="en-US"/>
              </w:rPr>
              <w:t>dla</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niemowląt</w:t>
            </w:r>
            <w:proofErr w:type="spellEnd"/>
          </w:p>
        </w:tc>
        <w:tc>
          <w:tcPr>
            <w:tcW w:w="1270" w:type="dxa"/>
            <w:vAlign w:val="center"/>
          </w:tcPr>
          <w:p w14:paraId="31686AD4" w14:textId="77777777" w:rsidR="000F3FEC" w:rsidRPr="00CB614B" w:rsidRDefault="000F3FEC" w:rsidP="003B61A0">
            <w:pPr>
              <w:jc w:val="center"/>
              <w:rPr>
                <w:rFonts w:ascii="Cambria" w:hAnsi="Cambria" w:cs="Tahoma"/>
                <w:snapToGrid w:val="0"/>
                <w:sz w:val="18"/>
                <w:szCs w:val="18"/>
                <w:lang w:val="en-US"/>
              </w:rPr>
            </w:pPr>
          </w:p>
        </w:tc>
        <w:tc>
          <w:tcPr>
            <w:tcW w:w="851" w:type="dxa"/>
            <w:vAlign w:val="center"/>
          </w:tcPr>
          <w:p w14:paraId="0DD71D90" w14:textId="77777777" w:rsidR="000F3FEC" w:rsidRPr="00C02707" w:rsidRDefault="000F3FEC" w:rsidP="003B61A0">
            <w:pPr>
              <w:jc w:val="center"/>
              <w:rPr>
                <w:rFonts w:ascii="Cambria" w:hAnsi="Cambria" w:cs="Tahoma"/>
                <w:sz w:val="18"/>
                <w:szCs w:val="18"/>
              </w:rPr>
            </w:pPr>
            <w:r>
              <w:rPr>
                <w:rFonts w:ascii="Cambria" w:hAnsi="Cambria" w:cs="Tahoma"/>
                <w:sz w:val="18"/>
                <w:szCs w:val="18"/>
              </w:rPr>
              <w:t>szt.</w:t>
            </w:r>
          </w:p>
        </w:tc>
        <w:tc>
          <w:tcPr>
            <w:tcW w:w="850" w:type="dxa"/>
            <w:vAlign w:val="center"/>
          </w:tcPr>
          <w:p w14:paraId="1095C8ED" w14:textId="4E09F7D3" w:rsidR="000F3FEC" w:rsidRPr="00C02707" w:rsidRDefault="000F3FEC" w:rsidP="003B61A0">
            <w:pPr>
              <w:jc w:val="center"/>
              <w:rPr>
                <w:rFonts w:ascii="Cambria" w:hAnsi="Cambria" w:cs="Tahoma"/>
                <w:snapToGrid w:val="0"/>
                <w:sz w:val="16"/>
                <w:szCs w:val="16"/>
              </w:rPr>
            </w:pPr>
            <w:r w:rsidRPr="00C02707">
              <w:rPr>
                <w:rFonts w:ascii="Cambria" w:hAnsi="Cambria" w:cs="Tahoma"/>
                <w:snapToGrid w:val="0"/>
                <w:sz w:val="16"/>
                <w:szCs w:val="16"/>
              </w:rPr>
              <w:t>3</w:t>
            </w:r>
            <w:r w:rsidR="008F0828">
              <w:rPr>
                <w:rFonts w:ascii="Cambria" w:hAnsi="Cambria" w:cs="Tahoma"/>
                <w:snapToGrid w:val="0"/>
                <w:sz w:val="16"/>
                <w:szCs w:val="16"/>
              </w:rPr>
              <w:t xml:space="preserve"> </w:t>
            </w:r>
            <w:r w:rsidRPr="00C02707">
              <w:rPr>
                <w:rFonts w:ascii="Cambria" w:hAnsi="Cambria" w:cs="Tahoma"/>
                <w:snapToGrid w:val="0"/>
                <w:sz w:val="16"/>
                <w:szCs w:val="16"/>
              </w:rPr>
              <w:t>000</w:t>
            </w:r>
          </w:p>
        </w:tc>
        <w:tc>
          <w:tcPr>
            <w:tcW w:w="992" w:type="dxa"/>
          </w:tcPr>
          <w:p w14:paraId="5D49D4A2" w14:textId="77777777" w:rsidR="000F3FEC" w:rsidRPr="00C059B6" w:rsidRDefault="000F3FEC" w:rsidP="003B61A0">
            <w:pPr>
              <w:rPr>
                <w:rFonts w:ascii="Cambria" w:hAnsi="Cambria" w:cs="Tahoma"/>
                <w:sz w:val="16"/>
                <w:szCs w:val="16"/>
              </w:rPr>
            </w:pPr>
          </w:p>
        </w:tc>
        <w:tc>
          <w:tcPr>
            <w:tcW w:w="1134" w:type="dxa"/>
          </w:tcPr>
          <w:p w14:paraId="746F2EF4" w14:textId="77777777" w:rsidR="000F3FEC" w:rsidRPr="00C059B6" w:rsidRDefault="000F3FEC" w:rsidP="003B61A0">
            <w:pPr>
              <w:rPr>
                <w:rFonts w:ascii="Cambria" w:hAnsi="Cambria"/>
                <w:sz w:val="16"/>
                <w:szCs w:val="16"/>
              </w:rPr>
            </w:pPr>
          </w:p>
        </w:tc>
        <w:tc>
          <w:tcPr>
            <w:tcW w:w="851" w:type="dxa"/>
          </w:tcPr>
          <w:p w14:paraId="68693A41" w14:textId="77777777" w:rsidR="000F3FEC" w:rsidRPr="00C059B6" w:rsidRDefault="000F3FEC" w:rsidP="003B61A0">
            <w:pPr>
              <w:rPr>
                <w:rFonts w:ascii="Cambria" w:hAnsi="Cambria"/>
                <w:sz w:val="16"/>
                <w:szCs w:val="16"/>
              </w:rPr>
            </w:pPr>
          </w:p>
        </w:tc>
        <w:tc>
          <w:tcPr>
            <w:tcW w:w="1209" w:type="dxa"/>
          </w:tcPr>
          <w:p w14:paraId="27ECB3F2" w14:textId="77777777" w:rsidR="000F3FEC" w:rsidRPr="00C059B6" w:rsidRDefault="000F3FEC" w:rsidP="003B61A0">
            <w:pPr>
              <w:rPr>
                <w:rFonts w:ascii="Cambria" w:hAnsi="Cambria"/>
                <w:sz w:val="16"/>
                <w:szCs w:val="16"/>
              </w:rPr>
            </w:pPr>
          </w:p>
        </w:tc>
        <w:tc>
          <w:tcPr>
            <w:tcW w:w="1342" w:type="dxa"/>
          </w:tcPr>
          <w:p w14:paraId="3EC006B5" w14:textId="77777777" w:rsidR="000F3FEC" w:rsidRPr="00C059B6" w:rsidRDefault="000F3FEC" w:rsidP="003B61A0">
            <w:pPr>
              <w:rPr>
                <w:rFonts w:ascii="Cambria" w:hAnsi="Cambria"/>
                <w:sz w:val="16"/>
                <w:szCs w:val="16"/>
              </w:rPr>
            </w:pPr>
          </w:p>
        </w:tc>
        <w:tc>
          <w:tcPr>
            <w:tcW w:w="1418" w:type="dxa"/>
          </w:tcPr>
          <w:p w14:paraId="67CE25A5" w14:textId="77777777" w:rsidR="000F3FEC" w:rsidRPr="00C059B6" w:rsidRDefault="000F3FEC" w:rsidP="003B61A0">
            <w:pPr>
              <w:rPr>
                <w:rFonts w:ascii="Cambria" w:hAnsi="Cambria"/>
                <w:sz w:val="16"/>
                <w:szCs w:val="16"/>
              </w:rPr>
            </w:pPr>
          </w:p>
        </w:tc>
        <w:tc>
          <w:tcPr>
            <w:tcW w:w="1423" w:type="dxa"/>
          </w:tcPr>
          <w:p w14:paraId="6A870740" w14:textId="77777777" w:rsidR="000F3FEC" w:rsidRPr="00C059B6" w:rsidRDefault="000F3FEC" w:rsidP="003B61A0">
            <w:pPr>
              <w:rPr>
                <w:rFonts w:ascii="Cambria" w:hAnsi="Cambria"/>
                <w:sz w:val="16"/>
                <w:szCs w:val="16"/>
              </w:rPr>
            </w:pPr>
          </w:p>
        </w:tc>
      </w:tr>
      <w:tr w:rsidR="000F3FEC" w:rsidRPr="00C059B6" w14:paraId="254DAC39" w14:textId="77777777" w:rsidTr="00483F93">
        <w:trPr>
          <w:cantSplit/>
          <w:jc w:val="center"/>
        </w:trPr>
        <w:tc>
          <w:tcPr>
            <w:tcW w:w="562" w:type="dxa"/>
            <w:vAlign w:val="center"/>
          </w:tcPr>
          <w:p w14:paraId="58AA9C4C" w14:textId="77777777" w:rsidR="000F3FEC" w:rsidRPr="00C059B6" w:rsidRDefault="000F3FEC" w:rsidP="003B61A0">
            <w:pPr>
              <w:jc w:val="center"/>
              <w:rPr>
                <w:rFonts w:ascii="Cambria" w:hAnsi="Cambria"/>
                <w:b/>
                <w:sz w:val="16"/>
                <w:szCs w:val="16"/>
              </w:rPr>
            </w:pPr>
            <w:r w:rsidRPr="00C059B6">
              <w:rPr>
                <w:rFonts w:ascii="Cambria" w:hAnsi="Cambria"/>
                <w:b/>
                <w:sz w:val="16"/>
                <w:szCs w:val="16"/>
              </w:rPr>
              <w:t>3</w:t>
            </w:r>
          </w:p>
        </w:tc>
        <w:tc>
          <w:tcPr>
            <w:tcW w:w="3408" w:type="dxa"/>
            <w:vAlign w:val="center"/>
          </w:tcPr>
          <w:p w14:paraId="243AEA33" w14:textId="77777777" w:rsidR="000F3FEC" w:rsidRPr="00CB614B" w:rsidRDefault="000F3FEC" w:rsidP="003B61A0">
            <w:pPr>
              <w:jc w:val="both"/>
              <w:rPr>
                <w:rFonts w:ascii="Cambria" w:hAnsi="Cambria" w:cs="Tahoma"/>
                <w:b/>
                <w:snapToGrid w:val="0"/>
                <w:sz w:val="18"/>
                <w:szCs w:val="18"/>
                <w:lang w:val="en-US"/>
              </w:rPr>
            </w:pPr>
            <w:proofErr w:type="spellStart"/>
            <w:r>
              <w:rPr>
                <w:rFonts w:ascii="Cambria" w:hAnsi="Cambria" w:cs="Tahoma"/>
                <w:snapToGrid w:val="0"/>
                <w:sz w:val="18"/>
                <w:szCs w:val="18"/>
                <w:lang w:val="en-US"/>
              </w:rPr>
              <w:t>Paski</w:t>
            </w:r>
            <w:proofErr w:type="spellEnd"/>
            <w:r>
              <w:rPr>
                <w:rFonts w:ascii="Cambria" w:hAnsi="Cambria" w:cs="Tahoma"/>
                <w:snapToGrid w:val="0"/>
                <w:sz w:val="18"/>
                <w:szCs w:val="18"/>
                <w:lang w:val="en-US"/>
              </w:rPr>
              <w:t xml:space="preserve"> </w:t>
            </w:r>
            <w:r w:rsidRPr="00CB614B">
              <w:rPr>
                <w:rFonts w:ascii="Cambria" w:hAnsi="Cambria" w:cs="Tahoma"/>
                <w:snapToGrid w:val="0"/>
                <w:sz w:val="18"/>
                <w:szCs w:val="18"/>
                <w:lang w:val="en-US"/>
              </w:rPr>
              <w:t xml:space="preserve">do </w:t>
            </w:r>
            <w:proofErr w:type="spellStart"/>
            <w:r w:rsidRPr="00CB614B">
              <w:rPr>
                <w:rFonts w:ascii="Cambria" w:hAnsi="Cambria" w:cs="Tahoma"/>
                <w:snapToGrid w:val="0"/>
                <w:sz w:val="18"/>
                <w:szCs w:val="18"/>
                <w:lang w:val="en-US"/>
              </w:rPr>
              <w:t>drukarki</w:t>
            </w:r>
            <w:proofErr w:type="spellEnd"/>
            <w:r w:rsidRPr="00CB614B">
              <w:rPr>
                <w:rFonts w:ascii="Cambria" w:hAnsi="Cambria" w:cs="Tahoma"/>
                <w:snapToGrid w:val="0"/>
                <w:sz w:val="18"/>
                <w:szCs w:val="18"/>
                <w:lang w:val="en-US"/>
              </w:rPr>
              <w:t xml:space="preserve"> </w:t>
            </w:r>
            <w:proofErr w:type="spellStart"/>
            <w:r w:rsidRPr="00CB614B">
              <w:rPr>
                <w:rFonts w:ascii="Cambria" w:hAnsi="Cambria" w:cs="Tahoma"/>
                <w:snapToGrid w:val="0"/>
                <w:sz w:val="18"/>
                <w:szCs w:val="18"/>
                <w:lang w:val="en-US"/>
              </w:rPr>
              <w:t>sieciowej</w:t>
            </w:r>
            <w:proofErr w:type="spellEnd"/>
            <w:r>
              <w:rPr>
                <w:rFonts w:ascii="Cambria" w:hAnsi="Cambria" w:cs="Tahoma"/>
                <w:snapToGrid w:val="0"/>
                <w:sz w:val="18"/>
                <w:szCs w:val="18"/>
                <w:lang w:val="en-US"/>
              </w:rPr>
              <w:t xml:space="preserve"> HC-100 </w:t>
            </w:r>
            <w:proofErr w:type="spellStart"/>
            <w:r>
              <w:rPr>
                <w:rFonts w:ascii="Cambria" w:hAnsi="Cambria" w:cs="Tahoma"/>
                <w:snapToGrid w:val="0"/>
                <w:sz w:val="18"/>
                <w:szCs w:val="18"/>
                <w:lang w:val="en-US"/>
              </w:rPr>
              <w:t>dla</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dzieci</w:t>
            </w:r>
            <w:proofErr w:type="spellEnd"/>
          </w:p>
        </w:tc>
        <w:tc>
          <w:tcPr>
            <w:tcW w:w="1270" w:type="dxa"/>
            <w:vAlign w:val="center"/>
          </w:tcPr>
          <w:p w14:paraId="03377129" w14:textId="77777777" w:rsidR="000F3FEC" w:rsidRPr="00CB614B" w:rsidRDefault="000F3FEC" w:rsidP="003B61A0">
            <w:pPr>
              <w:jc w:val="center"/>
              <w:rPr>
                <w:rFonts w:ascii="Cambria" w:hAnsi="Cambria" w:cs="Tahoma"/>
                <w:snapToGrid w:val="0"/>
                <w:sz w:val="18"/>
                <w:szCs w:val="18"/>
                <w:lang w:val="en-US"/>
              </w:rPr>
            </w:pPr>
          </w:p>
        </w:tc>
        <w:tc>
          <w:tcPr>
            <w:tcW w:w="851" w:type="dxa"/>
            <w:vAlign w:val="center"/>
          </w:tcPr>
          <w:p w14:paraId="00FCE214" w14:textId="77777777" w:rsidR="000F3FEC" w:rsidRPr="00C02707" w:rsidRDefault="000F3FEC" w:rsidP="003B61A0">
            <w:pPr>
              <w:jc w:val="center"/>
              <w:rPr>
                <w:rFonts w:ascii="Cambria" w:hAnsi="Cambria" w:cs="Tahoma"/>
                <w:sz w:val="18"/>
                <w:szCs w:val="18"/>
              </w:rPr>
            </w:pPr>
            <w:r>
              <w:rPr>
                <w:rFonts w:ascii="Cambria" w:hAnsi="Cambria" w:cs="Tahoma"/>
                <w:sz w:val="18"/>
                <w:szCs w:val="18"/>
              </w:rPr>
              <w:t>szt.</w:t>
            </w:r>
          </w:p>
        </w:tc>
        <w:tc>
          <w:tcPr>
            <w:tcW w:w="850" w:type="dxa"/>
            <w:vAlign w:val="center"/>
          </w:tcPr>
          <w:p w14:paraId="0079C4E1" w14:textId="17F61289" w:rsidR="000F3FEC" w:rsidRPr="00C02707" w:rsidRDefault="000F3FEC" w:rsidP="003B61A0">
            <w:pPr>
              <w:jc w:val="center"/>
              <w:rPr>
                <w:rFonts w:ascii="Cambria" w:hAnsi="Cambria" w:cs="Tahoma"/>
                <w:snapToGrid w:val="0"/>
                <w:sz w:val="16"/>
                <w:szCs w:val="16"/>
              </w:rPr>
            </w:pPr>
            <w:r w:rsidRPr="00C02707">
              <w:rPr>
                <w:rFonts w:ascii="Cambria" w:hAnsi="Cambria" w:cs="Tahoma"/>
                <w:snapToGrid w:val="0"/>
                <w:sz w:val="16"/>
                <w:szCs w:val="16"/>
              </w:rPr>
              <w:t>130</w:t>
            </w:r>
            <w:r w:rsidR="008F0828">
              <w:rPr>
                <w:rFonts w:ascii="Cambria" w:hAnsi="Cambria" w:cs="Tahoma"/>
                <w:snapToGrid w:val="0"/>
                <w:sz w:val="16"/>
                <w:szCs w:val="16"/>
              </w:rPr>
              <w:t xml:space="preserve"> </w:t>
            </w:r>
            <w:r w:rsidRPr="00C02707">
              <w:rPr>
                <w:rFonts w:ascii="Cambria" w:hAnsi="Cambria" w:cs="Tahoma"/>
                <w:snapToGrid w:val="0"/>
                <w:sz w:val="16"/>
                <w:szCs w:val="16"/>
              </w:rPr>
              <w:t>200</w:t>
            </w:r>
          </w:p>
        </w:tc>
        <w:tc>
          <w:tcPr>
            <w:tcW w:w="992" w:type="dxa"/>
          </w:tcPr>
          <w:p w14:paraId="5A82AB45" w14:textId="77777777" w:rsidR="000F3FEC" w:rsidRPr="00C059B6" w:rsidRDefault="000F3FEC" w:rsidP="003B61A0">
            <w:pPr>
              <w:rPr>
                <w:rFonts w:ascii="Cambria" w:hAnsi="Cambria" w:cs="Tahoma"/>
                <w:sz w:val="16"/>
                <w:szCs w:val="16"/>
              </w:rPr>
            </w:pPr>
          </w:p>
        </w:tc>
        <w:tc>
          <w:tcPr>
            <w:tcW w:w="1134" w:type="dxa"/>
          </w:tcPr>
          <w:p w14:paraId="61F16457" w14:textId="77777777" w:rsidR="000F3FEC" w:rsidRPr="00C059B6" w:rsidRDefault="000F3FEC" w:rsidP="003B61A0">
            <w:pPr>
              <w:rPr>
                <w:rFonts w:ascii="Cambria" w:hAnsi="Cambria"/>
                <w:sz w:val="16"/>
                <w:szCs w:val="16"/>
              </w:rPr>
            </w:pPr>
          </w:p>
        </w:tc>
        <w:tc>
          <w:tcPr>
            <w:tcW w:w="851" w:type="dxa"/>
          </w:tcPr>
          <w:p w14:paraId="04A34DB4" w14:textId="77777777" w:rsidR="000F3FEC" w:rsidRPr="00C059B6" w:rsidRDefault="000F3FEC" w:rsidP="003B61A0">
            <w:pPr>
              <w:rPr>
                <w:rFonts w:ascii="Cambria" w:hAnsi="Cambria"/>
                <w:sz w:val="16"/>
                <w:szCs w:val="16"/>
              </w:rPr>
            </w:pPr>
          </w:p>
        </w:tc>
        <w:tc>
          <w:tcPr>
            <w:tcW w:w="1209" w:type="dxa"/>
          </w:tcPr>
          <w:p w14:paraId="07E89BAE" w14:textId="77777777" w:rsidR="000F3FEC" w:rsidRPr="00C059B6" w:rsidRDefault="000F3FEC" w:rsidP="003B61A0">
            <w:pPr>
              <w:rPr>
                <w:rFonts w:ascii="Cambria" w:hAnsi="Cambria"/>
                <w:sz w:val="16"/>
                <w:szCs w:val="16"/>
              </w:rPr>
            </w:pPr>
          </w:p>
        </w:tc>
        <w:tc>
          <w:tcPr>
            <w:tcW w:w="1342" w:type="dxa"/>
          </w:tcPr>
          <w:p w14:paraId="01A918EA" w14:textId="77777777" w:rsidR="000F3FEC" w:rsidRPr="00C059B6" w:rsidRDefault="000F3FEC" w:rsidP="003B61A0">
            <w:pPr>
              <w:rPr>
                <w:rFonts w:ascii="Cambria" w:hAnsi="Cambria"/>
                <w:sz w:val="16"/>
                <w:szCs w:val="16"/>
              </w:rPr>
            </w:pPr>
          </w:p>
        </w:tc>
        <w:tc>
          <w:tcPr>
            <w:tcW w:w="1418" w:type="dxa"/>
          </w:tcPr>
          <w:p w14:paraId="4F2D6D0C" w14:textId="77777777" w:rsidR="000F3FEC" w:rsidRPr="00C059B6" w:rsidRDefault="000F3FEC" w:rsidP="003B61A0">
            <w:pPr>
              <w:rPr>
                <w:rFonts w:ascii="Cambria" w:hAnsi="Cambria"/>
                <w:sz w:val="16"/>
                <w:szCs w:val="16"/>
              </w:rPr>
            </w:pPr>
          </w:p>
        </w:tc>
        <w:tc>
          <w:tcPr>
            <w:tcW w:w="1423" w:type="dxa"/>
          </w:tcPr>
          <w:p w14:paraId="1CBD4D5D" w14:textId="77777777" w:rsidR="000F3FEC" w:rsidRPr="00C059B6" w:rsidRDefault="000F3FEC" w:rsidP="003B61A0">
            <w:pPr>
              <w:rPr>
                <w:rFonts w:ascii="Cambria" w:hAnsi="Cambria"/>
                <w:sz w:val="16"/>
                <w:szCs w:val="16"/>
              </w:rPr>
            </w:pPr>
          </w:p>
        </w:tc>
      </w:tr>
      <w:tr w:rsidR="000F3FEC" w:rsidRPr="00C059B6" w14:paraId="7F1B9B66" w14:textId="77777777" w:rsidTr="00483F93">
        <w:trPr>
          <w:cantSplit/>
          <w:jc w:val="center"/>
        </w:trPr>
        <w:tc>
          <w:tcPr>
            <w:tcW w:w="562" w:type="dxa"/>
            <w:vAlign w:val="center"/>
          </w:tcPr>
          <w:p w14:paraId="2FD4CC77" w14:textId="77777777" w:rsidR="000F3FEC" w:rsidRPr="00C059B6" w:rsidRDefault="000F3FEC" w:rsidP="003B61A0">
            <w:pPr>
              <w:jc w:val="center"/>
              <w:rPr>
                <w:rFonts w:ascii="Cambria" w:hAnsi="Cambria"/>
                <w:b/>
                <w:sz w:val="16"/>
                <w:szCs w:val="16"/>
              </w:rPr>
            </w:pPr>
            <w:r w:rsidRPr="00C059B6">
              <w:rPr>
                <w:rFonts w:ascii="Cambria" w:hAnsi="Cambria"/>
                <w:b/>
                <w:sz w:val="16"/>
                <w:szCs w:val="16"/>
              </w:rPr>
              <w:t>4</w:t>
            </w:r>
          </w:p>
        </w:tc>
        <w:tc>
          <w:tcPr>
            <w:tcW w:w="3408" w:type="dxa"/>
            <w:vAlign w:val="center"/>
          </w:tcPr>
          <w:p w14:paraId="11B4CF32" w14:textId="77777777" w:rsidR="000F3FEC" w:rsidRPr="00CB614B" w:rsidRDefault="000F3FEC" w:rsidP="003B61A0">
            <w:pPr>
              <w:jc w:val="both"/>
              <w:rPr>
                <w:rFonts w:ascii="Cambria" w:hAnsi="Cambria" w:cs="Tahoma"/>
                <w:b/>
                <w:snapToGrid w:val="0"/>
                <w:sz w:val="18"/>
                <w:szCs w:val="18"/>
                <w:lang w:val="en-US"/>
              </w:rPr>
            </w:pPr>
            <w:proofErr w:type="spellStart"/>
            <w:r>
              <w:rPr>
                <w:rFonts w:ascii="Cambria" w:hAnsi="Cambria" w:cs="Tahoma"/>
                <w:snapToGrid w:val="0"/>
                <w:sz w:val="18"/>
                <w:szCs w:val="18"/>
                <w:lang w:val="en-US"/>
              </w:rPr>
              <w:t>Paski</w:t>
            </w:r>
            <w:proofErr w:type="spellEnd"/>
            <w:r>
              <w:rPr>
                <w:rFonts w:ascii="Cambria" w:hAnsi="Cambria" w:cs="Tahoma"/>
                <w:snapToGrid w:val="0"/>
                <w:sz w:val="18"/>
                <w:szCs w:val="18"/>
                <w:lang w:val="en-US"/>
              </w:rPr>
              <w:t xml:space="preserve"> </w:t>
            </w:r>
            <w:r w:rsidRPr="00CB614B">
              <w:rPr>
                <w:rFonts w:ascii="Cambria" w:hAnsi="Cambria" w:cs="Tahoma"/>
                <w:snapToGrid w:val="0"/>
                <w:sz w:val="18"/>
                <w:szCs w:val="18"/>
                <w:lang w:val="en-US"/>
              </w:rPr>
              <w:t xml:space="preserve">do </w:t>
            </w:r>
            <w:proofErr w:type="spellStart"/>
            <w:r w:rsidRPr="00CB614B">
              <w:rPr>
                <w:rFonts w:ascii="Cambria" w:hAnsi="Cambria" w:cs="Tahoma"/>
                <w:snapToGrid w:val="0"/>
                <w:sz w:val="18"/>
                <w:szCs w:val="18"/>
                <w:lang w:val="en-US"/>
              </w:rPr>
              <w:t>drukarki</w:t>
            </w:r>
            <w:proofErr w:type="spellEnd"/>
            <w:r w:rsidRPr="00CB614B">
              <w:rPr>
                <w:rFonts w:ascii="Cambria" w:hAnsi="Cambria" w:cs="Tahoma"/>
                <w:snapToGrid w:val="0"/>
                <w:sz w:val="18"/>
                <w:szCs w:val="18"/>
                <w:lang w:val="en-US"/>
              </w:rPr>
              <w:t xml:space="preserve"> </w:t>
            </w:r>
            <w:proofErr w:type="spellStart"/>
            <w:r w:rsidRPr="00CB614B">
              <w:rPr>
                <w:rFonts w:ascii="Cambria" w:hAnsi="Cambria" w:cs="Tahoma"/>
                <w:snapToGrid w:val="0"/>
                <w:sz w:val="18"/>
                <w:szCs w:val="18"/>
                <w:lang w:val="en-US"/>
              </w:rPr>
              <w:t>sieciowej</w:t>
            </w:r>
            <w:proofErr w:type="spellEnd"/>
            <w:r>
              <w:rPr>
                <w:rFonts w:ascii="Cambria" w:hAnsi="Cambria" w:cs="Tahoma"/>
                <w:snapToGrid w:val="0"/>
                <w:sz w:val="18"/>
                <w:szCs w:val="18"/>
                <w:lang w:val="en-US"/>
              </w:rPr>
              <w:t xml:space="preserve"> HC-100 </w:t>
            </w:r>
            <w:proofErr w:type="spellStart"/>
            <w:r>
              <w:rPr>
                <w:rFonts w:ascii="Cambria" w:hAnsi="Cambria" w:cs="Tahoma"/>
                <w:snapToGrid w:val="0"/>
                <w:sz w:val="18"/>
                <w:szCs w:val="18"/>
                <w:lang w:val="en-US"/>
              </w:rPr>
              <w:t>dla</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dorosłych</w:t>
            </w:r>
            <w:proofErr w:type="spellEnd"/>
          </w:p>
        </w:tc>
        <w:tc>
          <w:tcPr>
            <w:tcW w:w="1270" w:type="dxa"/>
            <w:vAlign w:val="center"/>
          </w:tcPr>
          <w:p w14:paraId="607D5C19" w14:textId="77777777" w:rsidR="000F3FEC" w:rsidRPr="00CB614B" w:rsidRDefault="000F3FEC" w:rsidP="003B61A0">
            <w:pPr>
              <w:jc w:val="center"/>
              <w:rPr>
                <w:rFonts w:ascii="Cambria" w:hAnsi="Cambria" w:cs="Tahoma"/>
                <w:snapToGrid w:val="0"/>
                <w:sz w:val="18"/>
                <w:szCs w:val="18"/>
                <w:lang w:val="en-US"/>
              </w:rPr>
            </w:pPr>
          </w:p>
        </w:tc>
        <w:tc>
          <w:tcPr>
            <w:tcW w:w="851" w:type="dxa"/>
            <w:vAlign w:val="center"/>
          </w:tcPr>
          <w:p w14:paraId="444307FE" w14:textId="77777777" w:rsidR="000F3FEC" w:rsidRPr="00C02707" w:rsidRDefault="000F3FEC" w:rsidP="003B61A0">
            <w:pPr>
              <w:jc w:val="center"/>
              <w:rPr>
                <w:rFonts w:ascii="Cambria" w:hAnsi="Cambria" w:cs="Tahoma"/>
                <w:sz w:val="18"/>
                <w:szCs w:val="18"/>
              </w:rPr>
            </w:pPr>
            <w:r>
              <w:rPr>
                <w:rFonts w:ascii="Cambria" w:hAnsi="Cambria" w:cs="Tahoma"/>
                <w:sz w:val="18"/>
                <w:szCs w:val="18"/>
              </w:rPr>
              <w:t>szt.</w:t>
            </w:r>
          </w:p>
        </w:tc>
        <w:tc>
          <w:tcPr>
            <w:tcW w:w="850" w:type="dxa"/>
            <w:vAlign w:val="center"/>
          </w:tcPr>
          <w:p w14:paraId="5A967E1A" w14:textId="5631C2C6" w:rsidR="000F3FEC" w:rsidRPr="00C02707" w:rsidRDefault="000F3FEC" w:rsidP="003B61A0">
            <w:pPr>
              <w:jc w:val="center"/>
              <w:rPr>
                <w:rFonts w:ascii="Cambria" w:hAnsi="Cambria" w:cs="Tahoma"/>
                <w:snapToGrid w:val="0"/>
                <w:sz w:val="16"/>
                <w:szCs w:val="16"/>
              </w:rPr>
            </w:pPr>
            <w:r w:rsidRPr="00C02707">
              <w:rPr>
                <w:rFonts w:ascii="Cambria" w:hAnsi="Cambria" w:cs="Tahoma"/>
                <w:snapToGrid w:val="0"/>
                <w:sz w:val="16"/>
                <w:szCs w:val="16"/>
              </w:rPr>
              <w:t>7</w:t>
            </w:r>
            <w:r w:rsidR="008F0828">
              <w:rPr>
                <w:rFonts w:ascii="Cambria" w:hAnsi="Cambria" w:cs="Tahoma"/>
                <w:snapToGrid w:val="0"/>
                <w:sz w:val="16"/>
                <w:szCs w:val="16"/>
              </w:rPr>
              <w:t xml:space="preserve"> </w:t>
            </w:r>
            <w:r w:rsidRPr="00C02707">
              <w:rPr>
                <w:rFonts w:ascii="Cambria" w:hAnsi="Cambria" w:cs="Tahoma"/>
                <w:snapToGrid w:val="0"/>
                <w:sz w:val="16"/>
                <w:szCs w:val="16"/>
              </w:rPr>
              <w:t>000</w:t>
            </w:r>
          </w:p>
        </w:tc>
        <w:tc>
          <w:tcPr>
            <w:tcW w:w="992" w:type="dxa"/>
          </w:tcPr>
          <w:p w14:paraId="5A709BB0" w14:textId="77777777" w:rsidR="000F3FEC" w:rsidRPr="00C059B6" w:rsidRDefault="000F3FEC" w:rsidP="003B61A0">
            <w:pPr>
              <w:rPr>
                <w:rFonts w:ascii="Cambria" w:hAnsi="Cambria" w:cs="Tahoma"/>
                <w:sz w:val="16"/>
                <w:szCs w:val="16"/>
              </w:rPr>
            </w:pPr>
          </w:p>
        </w:tc>
        <w:tc>
          <w:tcPr>
            <w:tcW w:w="1134" w:type="dxa"/>
          </w:tcPr>
          <w:p w14:paraId="2D118C86" w14:textId="77777777" w:rsidR="000F3FEC" w:rsidRPr="00C059B6" w:rsidRDefault="000F3FEC" w:rsidP="003B61A0">
            <w:pPr>
              <w:rPr>
                <w:rFonts w:ascii="Cambria" w:hAnsi="Cambria"/>
                <w:sz w:val="16"/>
                <w:szCs w:val="16"/>
              </w:rPr>
            </w:pPr>
          </w:p>
        </w:tc>
        <w:tc>
          <w:tcPr>
            <w:tcW w:w="851" w:type="dxa"/>
          </w:tcPr>
          <w:p w14:paraId="1548C580" w14:textId="77777777" w:rsidR="000F3FEC" w:rsidRPr="00C059B6" w:rsidRDefault="000F3FEC" w:rsidP="003B61A0">
            <w:pPr>
              <w:rPr>
                <w:rFonts w:ascii="Cambria" w:hAnsi="Cambria"/>
                <w:sz w:val="16"/>
                <w:szCs w:val="16"/>
              </w:rPr>
            </w:pPr>
          </w:p>
        </w:tc>
        <w:tc>
          <w:tcPr>
            <w:tcW w:w="1209" w:type="dxa"/>
          </w:tcPr>
          <w:p w14:paraId="23CD8AA8" w14:textId="77777777" w:rsidR="000F3FEC" w:rsidRPr="00C059B6" w:rsidRDefault="000F3FEC" w:rsidP="003B61A0">
            <w:pPr>
              <w:rPr>
                <w:rFonts w:ascii="Cambria" w:hAnsi="Cambria"/>
                <w:sz w:val="16"/>
                <w:szCs w:val="16"/>
              </w:rPr>
            </w:pPr>
          </w:p>
        </w:tc>
        <w:tc>
          <w:tcPr>
            <w:tcW w:w="1342" w:type="dxa"/>
          </w:tcPr>
          <w:p w14:paraId="1F4D09A1" w14:textId="77777777" w:rsidR="000F3FEC" w:rsidRPr="00C059B6" w:rsidRDefault="000F3FEC" w:rsidP="003B61A0">
            <w:pPr>
              <w:rPr>
                <w:rFonts w:ascii="Cambria" w:hAnsi="Cambria"/>
                <w:sz w:val="16"/>
                <w:szCs w:val="16"/>
              </w:rPr>
            </w:pPr>
          </w:p>
        </w:tc>
        <w:tc>
          <w:tcPr>
            <w:tcW w:w="1418" w:type="dxa"/>
          </w:tcPr>
          <w:p w14:paraId="69771A9C" w14:textId="77777777" w:rsidR="000F3FEC" w:rsidRPr="00C059B6" w:rsidRDefault="000F3FEC" w:rsidP="003B61A0">
            <w:pPr>
              <w:rPr>
                <w:rFonts w:ascii="Cambria" w:hAnsi="Cambria"/>
                <w:sz w:val="16"/>
                <w:szCs w:val="16"/>
              </w:rPr>
            </w:pPr>
          </w:p>
        </w:tc>
        <w:tc>
          <w:tcPr>
            <w:tcW w:w="1423" w:type="dxa"/>
          </w:tcPr>
          <w:p w14:paraId="1944CA8F" w14:textId="77777777" w:rsidR="000F3FEC" w:rsidRPr="00C059B6" w:rsidRDefault="000F3FEC" w:rsidP="003B61A0">
            <w:pPr>
              <w:rPr>
                <w:rFonts w:ascii="Cambria" w:hAnsi="Cambria"/>
                <w:sz w:val="16"/>
                <w:szCs w:val="16"/>
              </w:rPr>
            </w:pPr>
          </w:p>
        </w:tc>
      </w:tr>
      <w:tr w:rsidR="000F3FEC" w:rsidRPr="00C059B6" w14:paraId="4D38A61C" w14:textId="77777777" w:rsidTr="00483F93">
        <w:trPr>
          <w:cantSplit/>
          <w:jc w:val="center"/>
        </w:trPr>
        <w:tc>
          <w:tcPr>
            <w:tcW w:w="7933" w:type="dxa"/>
            <w:gridSpan w:val="6"/>
            <w:vAlign w:val="center"/>
          </w:tcPr>
          <w:p w14:paraId="612594E2" w14:textId="77777777" w:rsidR="000F3FEC" w:rsidRPr="00C059B6" w:rsidRDefault="000F3FEC" w:rsidP="003B61A0">
            <w:pPr>
              <w:jc w:val="right"/>
              <w:rPr>
                <w:rFonts w:ascii="Cambria" w:hAnsi="Cambria" w:cs="Tahoma"/>
                <w:sz w:val="16"/>
                <w:szCs w:val="16"/>
              </w:rPr>
            </w:pPr>
            <w:r w:rsidRPr="00C059B6">
              <w:rPr>
                <w:rFonts w:ascii="Cambria" w:hAnsi="Cambria" w:cs="Tahoma"/>
                <w:sz w:val="16"/>
                <w:szCs w:val="16"/>
              </w:rPr>
              <w:t xml:space="preserve"> RAZEM </w:t>
            </w:r>
          </w:p>
        </w:tc>
        <w:tc>
          <w:tcPr>
            <w:tcW w:w="1134" w:type="dxa"/>
          </w:tcPr>
          <w:p w14:paraId="79CD939D" w14:textId="77777777" w:rsidR="000F3FEC" w:rsidRPr="00C059B6" w:rsidRDefault="000F3FEC" w:rsidP="003B61A0">
            <w:pPr>
              <w:rPr>
                <w:rFonts w:ascii="Cambria" w:hAnsi="Cambria"/>
                <w:sz w:val="16"/>
                <w:szCs w:val="16"/>
              </w:rPr>
            </w:pPr>
          </w:p>
        </w:tc>
        <w:tc>
          <w:tcPr>
            <w:tcW w:w="851" w:type="dxa"/>
            <w:tcBorders>
              <w:tl2br w:val="single" w:sz="4" w:space="0" w:color="auto"/>
            </w:tcBorders>
          </w:tcPr>
          <w:p w14:paraId="5EA4F55B" w14:textId="77777777" w:rsidR="000F3FEC" w:rsidRPr="00C059B6" w:rsidRDefault="000F3FEC" w:rsidP="003B61A0">
            <w:pPr>
              <w:rPr>
                <w:rFonts w:ascii="Cambria" w:hAnsi="Cambria"/>
                <w:sz w:val="16"/>
                <w:szCs w:val="16"/>
              </w:rPr>
            </w:pPr>
          </w:p>
        </w:tc>
        <w:tc>
          <w:tcPr>
            <w:tcW w:w="1209" w:type="dxa"/>
          </w:tcPr>
          <w:p w14:paraId="79657FB1" w14:textId="77777777" w:rsidR="000F3FEC" w:rsidRPr="00C059B6" w:rsidRDefault="000F3FEC" w:rsidP="003B61A0">
            <w:pPr>
              <w:rPr>
                <w:rFonts w:ascii="Cambria" w:hAnsi="Cambria"/>
                <w:sz w:val="16"/>
                <w:szCs w:val="16"/>
              </w:rPr>
            </w:pPr>
          </w:p>
        </w:tc>
        <w:tc>
          <w:tcPr>
            <w:tcW w:w="1342" w:type="dxa"/>
          </w:tcPr>
          <w:p w14:paraId="45E0AF1F" w14:textId="77777777" w:rsidR="000F3FEC" w:rsidRPr="00C059B6" w:rsidRDefault="000F3FEC" w:rsidP="003B61A0">
            <w:pPr>
              <w:rPr>
                <w:rFonts w:ascii="Cambria" w:hAnsi="Cambria"/>
                <w:sz w:val="16"/>
                <w:szCs w:val="16"/>
              </w:rPr>
            </w:pPr>
          </w:p>
        </w:tc>
        <w:tc>
          <w:tcPr>
            <w:tcW w:w="1418" w:type="dxa"/>
            <w:tcBorders>
              <w:tl2br w:val="single" w:sz="4" w:space="0" w:color="auto"/>
            </w:tcBorders>
          </w:tcPr>
          <w:p w14:paraId="57AB21FC" w14:textId="77777777" w:rsidR="000F3FEC" w:rsidRPr="00C059B6" w:rsidRDefault="000F3FEC" w:rsidP="003B61A0">
            <w:pPr>
              <w:rPr>
                <w:rFonts w:ascii="Cambria" w:hAnsi="Cambria"/>
                <w:sz w:val="16"/>
                <w:szCs w:val="16"/>
              </w:rPr>
            </w:pPr>
          </w:p>
        </w:tc>
        <w:tc>
          <w:tcPr>
            <w:tcW w:w="1423" w:type="dxa"/>
            <w:tcBorders>
              <w:tl2br w:val="single" w:sz="4" w:space="0" w:color="auto"/>
            </w:tcBorders>
          </w:tcPr>
          <w:p w14:paraId="5B43A5B3" w14:textId="77777777" w:rsidR="000F3FEC" w:rsidRPr="00C059B6" w:rsidRDefault="000F3FEC" w:rsidP="003B61A0">
            <w:pPr>
              <w:rPr>
                <w:rFonts w:ascii="Cambria" w:hAnsi="Cambria"/>
                <w:sz w:val="16"/>
                <w:szCs w:val="16"/>
              </w:rPr>
            </w:pPr>
          </w:p>
        </w:tc>
      </w:tr>
    </w:tbl>
    <w:p w14:paraId="27F3ACFB" w14:textId="44B8E627" w:rsidR="00CF3B54" w:rsidRPr="003053E3" w:rsidRDefault="00DD386D" w:rsidP="000F3FEC">
      <w:pPr>
        <w:suppressAutoHyphens/>
        <w:spacing w:before="120" w:after="0" w:line="240" w:lineRule="auto"/>
        <w:contextualSpacing/>
        <w:rPr>
          <w:rFonts w:ascii="Arial" w:eastAsia="Times New Roman" w:hAnsi="Arial" w:cs="Arial"/>
          <w:bCs/>
          <w:i/>
          <w:sz w:val="20"/>
          <w:szCs w:val="20"/>
          <w:lang w:eastAsia="ar-SA"/>
        </w:rPr>
      </w:pPr>
      <w:r>
        <w:rPr>
          <w:rFonts w:ascii="Arial" w:eastAsia="Times New Roman" w:hAnsi="Arial" w:cs="Arial"/>
          <w:bCs/>
          <w:i/>
          <w:sz w:val="20"/>
          <w:szCs w:val="20"/>
          <w:lang w:eastAsia="ar-SA"/>
        </w:rPr>
        <w:tab/>
      </w:r>
    </w:p>
    <w:p w14:paraId="4A3FE96E" w14:textId="77777777" w:rsidR="00CF3B54" w:rsidRPr="003053E3" w:rsidRDefault="00CF3B54" w:rsidP="00CF3B54">
      <w:pPr>
        <w:suppressAutoHyphens/>
        <w:spacing w:before="120" w:after="0" w:line="240" w:lineRule="auto"/>
        <w:contextualSpacing/>
        <w:jc w:val="right"/>
        <w:rPr>
          <w:rFonts w:ascii="Arial" w:eastAsia="Times New Roman" w:hAnsi="Arial" w:cs="Arial"/>
          <w:bCs/>
          <w:i/>
          <w:sz w:val="20"/>
          <w:szCs w:val="20"/>
          <w:lang w:eastAsia="ar-SA"/>
        </w:rPr>
      </w:pPr>
    </w:p>
    <w:p w14:paraId="17AA7F35" w14:textId="54453ECF" w:rsidR="0018565E" w:rsidRDefault="0018565E" w:rsidP="0018565E">
      <w:pPr>
        <w:pStyle w:val="Tekstpodstawowywcity"/>
        <w:rPr>
          <w:rFonts w:ascii="Cambria" w:hAnsi="Cambria" w:cs="Arial"/>
          <w:b/>
        </w:rPr>
      </w:pPr>
      <w:r>
        <w:rPr>
          <w:rFonts w:ascii="Cambria" w:hAnsi="Cambria" w:cs="Arial"/>
          <w:b/>
        </w:rPr>
        <w:t>…………………………………………………                                                                                                                                                                     …………………………………</w:t>
      </w:r>
    </w:p>
    <w:p w14:paraId="7F876483" w14:textId="7F3952C5" w:rsidR="0018565E" w:rsidRDefault="00D8406F" w:rsidP="0018565E">
      <w:pPr>
        <w:pStyle w:val="Tekstpodstawowywcity"/>
        <w:jc w:val="both"/>
        <w:rPr>
          <w:rFonts w:ascii="Cambria" w:hAnsi="Cambria" w:cs="Arial"/>
          <w:b/>
        </w:rPr>
      </w:pPr>
      <w:r>
        <w:rPr>
          <w:rFonts w:ascii="Cambria" w:hAnsi="Cambria" w:cs="Tahoma"/>
          <w:i/>
          <w:iCs/>
          <w:sz w:val="16"/>
          <w:szCs w:val="16"/>
        </w:rPr>
        <w:t xml:space="preserve">(podpisy </w:t>
      </w:r>
      <w:r w:rsidR="0018565E" w:rsidRPr="00C059B6">
        <w:rPr>
          <w:rFonts w:ascii="Cambria" w:hAnsi="Cambria" w:cs="Tahoma"/>
          <w:i/>
          <w:iCs/>
          <w:sz w:val="16"/>
          <w:szCs w:val="16"/>
        </w:rPr>
        <w:t xml:space="preserve"> osób upoważnionych  </w:t>
      </w:r>
      <w:r w:rsidR="0018565E">
        <w:rPr>
          <w:rFonts w:ascii="Cambria" w:hAnsi="Cambria" w:cs="Tahoma"/>
          <w:i/>
          <w:iCs/>
          <w:sz w:val="16"/>
          <w:szCs w:val="16"/>
        </w:rPr>
        <w:t>do reprezentowania Wykonawcy)</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A539BE">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miejscowość, data)</w:t>
      </w:r>
    </w:p>
    <w:p w14:paraId="02DEC317" w14:textId="77777777" w:rsidR="0018565E" w:rsidRDefault="0018565E" w:rsidP="0018565E">
      <w:pPr>
        <w:pStyle w:val="Tekstpodstawowywcity"/>
        <w:ind w:left="4500"/>
        <w:jc w:val="both"/>
        <w:rPr>
          <w:rFonts w:ascii="Cambria" w:hAnsi="Cambria" w:cs="Arial"/>
          <w:b/>
        </w:rPr>
      </w:pPr>
    </w:p>
    <w:p w14:paraId="36EEEAA0" w14:textId="77777777" w:rsidR="0018565E" w:rsidRDefault="0018565E" w:rsidP="008F4F8D">
      <w:pPr>
        <w:pStyle w:val="Tekstpodstawowywcity"/>
        <w:ind w:left="4500"/>
        <w:jc w:val="right"/>
        <w:rPr>
          <w:rFonts w:ascii="Cambria" w:hAnsi="Cambria" w:cs="Arial"/>
          <w:b/>
        </w:rPr>
      </w:pPr>
    </w:p>
    <w:p w14:paraId="06ABC87C" w14:textId="77777777" w:rsidR="0018565E" w:rsidRDefault="0018565E" w:rsidP="008F4F8D">
      <w:pPr>
        <w:pStyle w:val="Tekstpodstawowywcity"/>
        <w:ind w:left="4500"/>
        <w:jc w:val="right"/>
        <w:rPr>
          <w:rFonts w:ascii="Cambria" w:hAnsi="Cambria" w:cs="Arial"/>
          <w:b/>
        </w:rPr>
      </w:pPr>
    </w:p>
    <w:p w14:paraId="1C7A2EFA" w14:textId="602A3423" w:rsidR="008F4F8D" w:rsidRPr="00101C74" w:rsidRDefault="008F4F8D" w:rsidP="0018565E">
      <w:pPr>
        <w:pStyle w:val="Tekstpodstawowywcity"/>
        <w:ind w:left="4500"/>
        <w:jc w:val="right"/>
        <w:rPr>
          <w:rFonts w:ascii="Cambria" w:hAnsi="Cambria" w:cs="Arial"/>
          <w:b/>
        </w:rPr>
      </w:pPr>
      <w:r w:rsidRPr="00831B1E">
        <w:rPr>
          <w:rFonts w:ascii="Cambria" w:hAnsi="Cambria" w:cs="Arial"/>
          <w:b/>
        </w:rPr>
        <w:t>Załącznik 3</w:t>
      </w:r>
      <w:r w:rsidR="00831B1E">
        <w:rPr>
          <w:rFonts w:ascii="Cambria" w:hAnsi="Cambria" w:cs="Arial"/>
          <w:b/>
        </w:rPr>
        <w:t>/2</w:t>
      </w:r>
      <w:r w:rsidRPr="00831B1E">
        <w:rPr>
          <w:rFonts w:ascii="Cambria" w:hAnsi="Cambria" w:cs="Arial"/>
          <w:b/>
        </w:rPr>
        <w:t xml:space="preserve"> do SIWZ</w:t>
      </w:r>
      <w:r w:rsidRPr="00101C74">
        <w:rPr>
          <w:rFonts w:ascii="Cambria" w:hAnsi="Cambria" w:cs="Arial"/>
          <w:b/>
        </w:rPr>
        <w:t xml:space="preserve"> </w:t>
      </w:r>
    </w:p>
    <w:p w14:paraId="166900F8" w14:textId="77777777" w:rsidR="008F4F8D" w:rsidRDefault="008F4F8D" w:rsidP="008F4F8D">
      <w:pPr>
        <w:jc w:val="center"/>
        <w:rPr>
          <w:rFonts w:ascii="Cambria" w:hAnsi="Cambria" w:cs="Times New Roman"/>
          <w:b/>
        </w:rPr>
      </w:pPr>
      <w:r w:rsidRPr="00101C74">
        <w:rPr>
          <w:rFonts w:ascii="Cambria" w:hAnsi="Cambria" w:cs="Times New Roman"/>
          <w:b/>
        </w:rPr>
        <w:t>KALKULAC</w:t>
      </w:r>
      <w:r>
        <w:rPr>
          <w:rFonts w:ascii="Cambria" w:hAnsi="Cambria" w:cs="Times New Roman"/>
          <w:b/>
        </w:rPr>
        <w:t>JA CENOWA – OPIS PRZEDMIOTU ZAMÓ</w:t>
      </w:r>
      <w:r w:rsidRPr="00101C74">
        <w:rPr>
          <w:rFonts w:ascii="Cambria" w:hAnsi="Cambria" w:cs="Times New Roman"/>
          <w:b/>
        </w:rPr>
        <w:t>WIENIA</w:t>
      </w:r>
      <w:r>
        <w:rPr>
          <w:rFonts w:ascii="Cambria" w:hAnsi="Cambria" w:cs="Times New Roman"/>
          <w:b/>
        </w:rPr>
        <w:t xml:space="preserve"> </w:t>
      </w:r>
    </w:p>
    <w:p w14:paraId="4375F9DF" w14:textId="1FFFB31C" w:rsidR="0018565E" w:rsidRDefault="0018565E" w:rsidP="008F4F8D">
      <w:pPr>
        <w:jc w:val="center"/>
        <w:rPr>
          <w:rFonts w:ascii="Cambria" w:hAnsi="Cambria" w:cs="Times New Roman"/>
          <w:b/>
        </w:rPr>
      </w:pPr>
      <w:r>
        <w:rPr>
          <w:rFonts w:ascii="Cambria" w:hAnsi="Cambria" w:cs="Times New Roman"/>
          <w:b/>
        </w:rPr>
        <w:t>ZADANIE 2</w:t>
      </w:r>
    </w:p>
    <w:p w14:paraId="13C6A082" w14:textId="77777777" w:rsidR="0018565E" w:rsidRPr="0018565E" w:rsidRDefault="0018565E" w:rsidP="0018565E">
      <w:pPr>
        <w:pStyle w:val="StandardowyStandardowy1"/>
        <w:rPr>
          <w:rFonts w:ascii="Cambria" w:hAnsi="Cambria"/>
        </w:rPr>
      </w:pPr>
      <w:r w:rsidRPr="0018565E">
        <w:rPr>
          <w:rFonts w:ascii="Cambria" w:hAnsi="Cambria"/>
        </w:rPr>
        <w:t>ZAMAWIAJĄCY: Uniwersytecki Szpital Dziecięcy w Krakowie, ul. Wielicka 265, 30-663 Kraków</w:t>
      </w:r>
    </w:p>
    <w:p w14:paraId="4608511A" w14:textId="7B0E78F5" w:rsidR="0018565E" w:rsidRPr="0018565E" w:rsidRDefault="00F66B45" w:rsidP="0018565E">
      <w:pPr>
        <w:pStyle w:val="StandardowyStandardowy1"/>
        <w:rPr>
          <w:rFonts w:ascii="Cambria" w:hAnsi="Cambria"/>
        </w:rPr>
      </w:pPr>
      <w:r>
        <w:rPr>
          <w:rFonts w:ascii="Cambria" w:hAnsi="Cambria"/>
        </w:rPr>
        <w:t>Nr postępowania: EZP-271-2-</w:t>
      </w:r>
      <w:r w:rsidR="0018565E" w:rsidRPr="0018565E">
        <w:rPr>
          <w:rFonts w:ascii="Cambria" w:hAnsi="Cambria"/>
        </w:rPr>
        <w:t>6</w:t>
      </w:r>
      <w:r>
        <w:rPr>
          <w:rFonts w:ascii="Cambria" w:hAnsi="Cambria"/>
        </w:rPr>
        <w:t>8</w:t>
      </w:r>
      <w:r w:rsidR="0018565E" w:rsidRPr="0018565E">
        <w:rPr>
          <w:rFonts w:ascii="Cambria" w:hAnsi="Cambria"/>
        </w:rPr>
        <w:t>/PN/2020</w:t>
      </w:r>
    </w:p>
    <w:p w14:paraId="481C33ED" w14:textId="77777777" w:rsidR="0018565E" w:rsidRPr="0018565E" w:rsidRDefault="0018565E" w:rsidP="0018565E">
      <w:pPr>
        <w:jc w:val="both"/>
        <w:rPr>
          <w:rFonts w:ascii="Cambria" w:hAnsi="Cambria" w:cs="Times New Roman"/>
          <w:b/>
          <w:sz w:val="20"/>
          <w:szCs w:val="20"/>
        </w:rPr>
      </w:pPr>
    </w:p>
    <w:p w14:paraId="70EF7DD0" w14:textId="282A680A" w:rsidR="008905DF" w:rsidRPr="0018565E" w:rsidRDefault="0018565E" w:rsidP="0018565E">
      <w:pPr>
        <w:pStyle w:val="Tekstpodstawowywcity"/>
        <w:ind w:left="0"/>
        <w:rPr>
          <w:rFonts w:ascii="Cambria" w:hAnsi="Cambria" w:cs="Arial"/>
          <w:sz w:val="20"/>
          <w:szCs w:val="20"/>
        </w:rPr>
      </w:pPr>
      <w:r w:rsidRPr="0018565E">
        <w:rPr>
          <w:rFonts w:ascii="Cambria" w:hAnsi="Cambria" w:cs="Arial"/>
          <w:sz w:val="20"/>
          <w:szCs w:val="20"/>
        </w:rPr>
        <w:t>Nazwa Wykonawcy……………………………………………………………………………</w:t>
      </w:r>
    </w:p>
    <w:tbl>
      <w:tblPr>
        <w:tblpPr w:leftFromText="141" w:rightFromText="141" w:vertAnchor="text" w:horzAnchor="margin" w:tblpXSpec="center" w:tblpY="5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74"/>
        <w:gridCol w:w="1270"/>
        <w:gridCol w:w="992"/>
        <w:gridCol w:w="851"/>
        <w:gridCol w:w="1134"/>
        <w:gridCol w:w="1209"/>
        <w:gridCol w:w="775"/>
        <w:gridCol w:w="1134"/>
        <w:gridCol w:w="1276"/>
        <w:gridCol w:w="1493"/>
        <w:gridCol w:w="1206"/>
      </w:tblGrid>
      <w:tr w:rsidR="008E3C2B" w:rsidRPr="00C059B6" w14:paraId="6A4DF5A8" w14:textId="77777777" w:rsidTr="008E3C2B">
        <w:trPr>
          <w:cantSplit/>
        </w:trPr>
        <w:tc>
          <w:tcPr>
            <w:tcW w:w="496" w:type="dxa"/>
            <w:vAlign w:val="center"/>
          </w:tcPr>
          <w:p w14:paraId="1340E0A0" w14:textId="77777777" w:rsidR="008E3C2B" w:rsidRPr="00C059B6" w:rsidRDefault="008E3C2B" w:rsidP="008E3C2B">
            <w:pPr>
              <w:jc w:val="center"/>
              <w:rPr>
                <w:rFonts w:ascii="Cambria" w:hAnsi="Cambria" w:cs="Tahoma"/>
                <w:sz w:val="16"/>
                <w:szCs w:val="16"/>
              </w:rPr>
            </w:pPr>
            <w:r w:rsidRPr="00C059B6">
              <w:rPr>
                <w:rFonts w:ascii="Cambria" w:hAnsi="Cambria" w:cs="Tahoma"/>
                <w:sz w:val="16"/>
                <w:szCs w:val="16"/>
              </w:rPr>
              <w:t>Lp.</w:t>
            </w:r>
          </w:p>
        </w:tc>
        <w:tc>
          <w:tcPr>
            <w:tcW w:w="3474" w:type="dxa"/>
            <w:vAlign w:val="center"/>
          </w:tcPr>
          <w:p w14:paraId="3AF61AF0" w14:textId="77777777" w:rsidR="008E3C2B" w:rsidRPr="00C059B6" w:rsidRDefault="008E3C2B" w:rsidP="008E3C2B">
            <w:pPr>
              <w:jc w:val="center"/>
              <w:rPr>
                <w:rFonts w:ascii="Cambria" w:hAnsi="Cambria" w:cs="Tahoma"/>
                <w:sz w:val="16"/>
                <w:szCs w:val="16"/>
              </w:rPr>
            </w:pPr>
            <w:r w:rsidRPr="00C059B6">
              <w:rPr>
                <w:rFonts w:ascii="Cambria" w:hAnsi="Cambria" w:cs="Tahoma"/>
                <w:sz w:val="16"/>
                <w:szCs w:val="16"/>
              </w:rPr>
              <w:t>Nazwa przedmiotu zamówienia</w:t>
            </w:r>
          </w:p>
        </w:tc>
        <w:tc>
          <w:tcPr>
            <w:tcW w:w="1270" w:type="dxa"/>
            <w:vAlign w:val="center"/>
          </w:tcPr>
          <w:p w14:paraId="0C2FBA37"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Nazwa handlowa przedmiotu zamówienia</w:t>
            </w:r>
          </w:p>
          <w:p w14:paraId="1DEB8D54" w14:textId="1E0793A5"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(jeżeli dotyczy)</w:t>
            </w:r>
          </w:p>
        </w:tc>
        <w:tc>
          <w:tcPr>
            <w:tcW w:w="992" w:type="dxa"/>
            <w:vAlign w:val="center"/>
          </w:tcPr>
          <w:p w14:paraId="5E7C7D1E"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J/M.</w:t>
            </w:r>
          </w:p>
          <w:p w14:paraId="709993B3" w14:textId="23B7D53E" w:rsidR="008E3C2B" w:rsidRPr="008E3C2B" w:rsidRDefault="008E3C2B" w:rsidP="008E3C2B">
            <w:pPr>
              <w:pStyle w:val="Bezodstpw"/>
              <w:jc w:val="center"/>
              <w:rPr>
                <w:rFonts w:ascii="Cambria" w:hAnsi="Cambria" w:cs="Tahoma"/>
                <w:sz w:val="16"/>
                <w:szCs w:val="16"/>
              </w:rPr>
            </w:pPr>
          </w:p>
        </w:tc>
        <w:tc>
          <w:tcPr>
            <w:tcW w:w="851" w:type="dxa"/>
            <w:vAlign w:val="center"/>
          </w:tcPr>
          <w:p w14:paraId="4EC41F1B" w14:textId="63306BEB"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Ilość</w:t>
            </w:r>
          </w:p>
        </w:tc>
        <w:tc>
          <w:tcPr>
            <w:tcW w:w="1134" w:type="dxa"/>
            <w:vAlign w:val="center"/>
          </w:tcPr>
          <w:p w14:paraId="16A91009" w14:textId="2322B1A5" w:rsidR="008E3C2B" w:rsidRPr="008E3C2B" w:rsidRDefault="008E3C2B" w:rsidP="008E3C2B">
            <w:pPr>
              <w:pStyle w:val="Bezodstpw"/>
              <w:jc w:val="center"/>
              <w:rPr>
                <w:rFonts w:ascii="Cambria" w:hAnsi="Cambria"/>
                <w:sz w:val="16"/>
                <w:szCs w:val="16"/>
              </w:rPr>
            </w:pPr>
            <w:r w:rsidRPr="008E3C2B">
              <w:rPr>
                <w:rFonts w:ascii="Cambria" w:hAnsi="Cambria"/>
                <w:sz w:val="16"/>
                <w:szCs w:val="16"/>
              </w:rPr>
              <w:t>Cena</w:t>
            </w:r>
          </w:p>
          <w:p w14:paraId="6ED8F864" w14:textId="0505C1B0" w:rsidR="008E3C2B" w:rsidRPr="008E3C2B" w:rsidRDefault="008E3C2B" w:rsidP="008E3C2B">
            <w:pPr>
              <w:pStyle w:val="Bezodstpw"/>
              <w:jc w:val="center"/>
              <w:rPr>
                <w:rFonts w:ascii="Cambria" w:hAnsi="Cambria"/>
                <w:sz w:val="16"/>
                <w:szCs w:val="16"/>
              </w:rPr>
            </w:pPr>
            <w:r w:rsidRPr="008E3C2B">
              <w:rPr>
                <w:rFonts w:ascii="Cambria" w:hAnsi="Cambria"/>
                <w:sz w:val="16"/>
                <w:szCs w:val="16"/>
              </w:rPr>
              <w:t>jednostkowa</w:t>
            </w:r>
          </w:p>
          <w:p w14:paraId="14BE0D57"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netto</w:t>
            </w:r>
          </w:p>
          <w:p w14:paraId="54EA29FF" w14:textId="5A128391"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 zł ]</w:t>
            </w:r>
          </w:p>
        </w:tc>
        <w:tc>
          <w:tcPr>
            <w:tcW w:w="1209" w:type="dxa"/>
            <w:vAlign w:val="center"/>
          </w:tcPr>
          <w:p w14:paraId="3BAE38AF" w14:textId="48E44000" w:rsidR="008E3C2B" w:rsidRPr="008E3C2B" w:rsidRDefault="008E3C2B" w:rsidP="008E3C2B">
            <w:pPr>
              <w:pStyle w:val="Bezodstpw"/>
              <w:jc w:val="center"/>
              <w:rPr>
                <w:rFonts w:ascii="Cambria" w:hAnsi="Cambria"/>
                <w:sz w:val="16"/>
                <w:szCs w:val="16"/>
              </w:rPr>
            </w:pPr>
            <w:r w:rsidRPr="008E3C2B">
              <w:rPr>
                <w:rFonts w:ascii="Cambria" w:hAnsi="Cambria"/>
                <w:sz w:val="16"/>
                <w:szCs w:val="16"/>
              </w:rPr>
              <w:t>Wartość łączna</w:t>
            </w:r>
          </w:p>
          <w:p w14:paraId="25C15683"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netto</w:t>
            </w:r>
          </w:p>
          <w:p w14:paraId="3659F7A6" w14:textId="05209744"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 zł ]</w:t>
            </w:r>
          </w:p>
        </w:tc>
        <w:tc>
          <w:tcPr>
            <w:tcW w:w="775" w:type="dxa"/>
            <w:vAlign w:val="center"/>
          </w:tcPr>
          <w:p w14:paraId="1711BC1A"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Stawka podatku VAT</w:t>
            </w:r>
          </w:p>
          <w:p w14:paraId="72B15A7D" w14:textId="1E69EE4A"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 % ]</w:t>
            </w:r>
          </w:p>
        </w:tc>
        <w:tc>
          <w:tcPr>
            <w:tcW w:w="1134" w:type="dxa"/>
            <w:vAlign w:val="center"/>
          </w:tcPr>
          <w:p w14:paraId="25713A81"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Wartość VAT</w:t>
            </w:r>
          </w:p>
          <w:p w14:paraId="03DE3D8F" w14:textId="77777777" w:rsidR="008E3C2B" w:rsidRPr="008E3C2B" w:rsidRDefault="008E3C2B" w:rsidP="008E3C2B">
            <w:pPr>
              <w:pStyle w:val="Bezodstpw"/>
              <w:jc w:val="center"/>
              <w:rPr>
                <w:rFonts w:ascii="Cambria" w:hAnsi="Cambria"/>
                <w:sz w:val="16"/>
                <w:szCs w:val="16"/>
              </w:rPr>
            </w:pPr>
          </w:p>
          <w:p w14:paraId="18E96CDE" w14:textId="7FEC507E"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 zł ]</w:t>
            </w:r>
          </w:p>
        </w:tc>
        <w:tc>
          <w:tcPr>
            <w:tcW w:w="1276" w:type="dxa"/>
            <w:vAlign w:val="center"/>
          </w:tcPr>
          <w:p w14:paraId="45E7F6AD" w14:textId="7778094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Wartość</w:t>
            </w:r>
          </w:p>
          <w:p w14:paraId="6EEF1805"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brutto z VAT</w:t>
            </w:r>
          </w:p>
          <w:p w14:paraId="65797B77" w14:textId="77777777" w:rsidR="008E3C2B" w:rsidRPr="008E3C2B" w:rsidRDefault="008E3C2B" w:rsidP="008E3C2B">
            <w:pPr>
              <w:pStyle w:val="Bezodstpw"/>
              <w:jc w:val="center"/>
              <w:rPr>
                <w:rFonts w:ascii="Cambria" w:hAnsi="Cambria"/>
                <w:sz w:val="16"/>
                <w:szCs w:val="16"/>
              </w:rPr>
            </w:pPr>
          </w:p>
          <w:p w14:paraId="4E023313" w14:textId="0082639E"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 zł ]</w:t>
            </w:r>
          </w:p>
        </w:tc>
        <w:tc>
          <w:tcPr>
            <w:tcW w:w="1493" w:type="dxa"/>
            <w:vAlign w:val="center"/>
          </w:tcPr>
          <w:p w14:paraId="656C4EEA"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Pełny</w:t>
            </w:r>
          </w:p>
          <w:p w14:paraId="071C5C76" w14:textId="77777777" w:rsidR="008E3C2B" w:rsidRPr="008E3C2B" w:rsidRDefault="008E3C2B" w:rsidP="008E3C2B">
            <w:pPr>
              <w:pStyle w:val="Bezodstpw"/>
              <w:jc w:val="center"/>
              <w:rPr>
                <w:rFonts w:ascii="Cambria" w:hAnsi="Cambria"/>
                <w:sz w:val="16"/>
                <w:szCs w:val="16"/>
              </w:rPr>
            </w:pPr>
          </w:p>
          <w:p w14:paraId="32114F88" w14:textId="6613D6CF"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Numer katalogowy</w:t>
            </w:r>
          </w:p>
        </w:tc>
        <w:tc>
          <w:tcPr>
            <w:tcW w:w="1206" w:type="dxa"/>
            <w:vAlign w:val="center"/>
          </w:tcPr>
          <w:p w14:paraId="5D24DD63" w14:textId="7375459C"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 xml:space="preserve">Kraj </w:t>
            </w:r>
            <w:proofErr w:type="spellStart"/>
            <w:r w:rsidRPr="008E3C2B">
              <w:rPr>
                <w:rFonts w:ascii="Cambria" w:hAnsi="Cambria"/>
                <w:sz w:val="16"/>
                <w:szCs w:val="16"/>
              </w:rPr>
              <w:t>prod</w:t>
            </w:r>
            <w:proofErr w:type="spellEnd"/>
            <w:r w:rsidRPr="008E3C2B">
              <w:rPr>
                <w:rFonts w:ascii="Cambria" w:hAnsi="Cambria"/>
                <w:sz w:val="16"/>
                <w:szCs w:val="16"/>
              </w:rPr>
              <w:t>.</w:t>
            </w:r>
          </w:p>
        </w:tc>
      </w:tr>
      <w:tr w:rsidR="008E3C2B" w:rsidRPr="00C059B6" w14:paraId="76A1D72D" w14:textId="77777777" w:rsidTr="008E3C2B">
        <w:trPr>
          <w:cantSplit/>
        </w:trPr>
        <w:tc>
          <w:tcPr>
            <w:tcW w:w="496" w:type="dxa"/>
            <w:vAlign w:val="center"/>
          </w:tcPr>
          <w:p w14:paraId="7B69ECBD" w14:textId="39C8C59F" w:rsidR="008E3C2B" w:rsidRPr="00C059B6" w:rsidRDefault="008E3C2B" w:rsidP="008E3C2B">
            <w:pPr>
              <w:jc w:val="center"/>
              <w:rPr>
                <w:rFonts w:ascii="Cambria" w:hAnsi="Cambria" w:cs="Tahoma"/>
                <w:sz w:val="16"/>
                <w:szCs w:val="16"/>
              </w:rPr>
            </w:pPr>
            <w:r>
              <w:rPr>
                <w:rFonts w:ascii="Cambria" w:hAnsi="Cambria" w:cs="Tahoma"/>
                <w:sz w:val="16"/>
                <w:szCs w:val="16"/>
              </w:rPr>
              <w:t>Kol 1</w:t>
            </w:r>
          </w:p>
        </w:tc>
        <w:tc>
          <w:tcPr>
            <w:tcW w:w="3474" w:type="dxa"/>
            <w:vAlign w:val="center"/>
          </w:tcPr>
          <w:p w14:paraId="29AC18C1" w14:textId="3690DAE1" w:rsidR="008E3C2B" w:rsidRPr="00C059B6" w:rsidRDefault="008E3C2B" w:rsidP="008E3C2B">
            <w:pPr>
              <w:jc w:val="center"/>
              <w:rPr>
                <w:rFonts w:ascii="Cambria" w:hAnsi="Cambria" w:cs="Tahoma"/>
                <w:sz w:val="16"/>
                <w:szCs w:val="16"/>
              </w:rPr>
            </w:pPr>
            <w:r>
              <w:rPr>
                <w:rFonts w:ascii="Cambria" w:hAnsi="Cambria" w:cs="Tahoma"/>
                <w:sz w:val="16"/>
                <w:szCs w:val="16"/>
              </w:rPr>
              <w:t>Kol 2</w:t>
            </w:r>
          </w:p>
        </w:tc>
        <w:tc>
          <w:tcPr>
            <w:tcW w:w="1270" w:type="dxa"/>
            <w:vAlign w:val="center"/>
          </w:tcPr>
          <w:p w14:paraId="4A3E74F6" w14:textId="6E29AB86" w:rsidR="008E3C2B" w:rsidRPr="008E3C2B" w:rsidRDefault="008E3C2B" w:rsidP="008E3C2B">
            <w:pPr>
              <w:pStyle w:val="Bezodstpw"/>
              <w:jc w:val="center"/>
              <w:rPr>
                <w:rFonts w:ascii="Cambria" w:hAnsi="Cambria"/>
                <w:sz w:val="16"/>
                <w:szCs w:val="16"/>
              </w:rPr>
            </w:pPr>
            <w:r>
              <w:rPr>
                <w:rFonts w:ascii="Cambria" w:hAnsi="Cambria"/>
                <w:sz w:val="16"/>
                <w:szCs w:val="16"/>
              </w:rPr>
              <w:t>Kol 3</w:t>
            </w:r>
          </w:p>
        </w:tc>
        <w:tc>
          <w:tcPr>
            <w:tcW w:w="992" w:type="dxa"/>
            <w:vAlign w:val="center"/>
          </w:tcPr>
          <w:p w14:paraId="5919DAD5" w14:textId="4FA61FF3" w:rsidR="008E3C2B" w:rsidRPr="008E3C2B" w:rsidRDefault="008E3C2B" w:rsidP="008E3C2B">
            <w:pPr>
              <w:pStyle w:val="Bezodstpw"/>
              <w:jc w:val="center"/>
              <w:rPr>
                <w:rFonts w:ascii="Cambria" w:hAnsi="Cambria"/>
                <w:sz w:val="16"/>
                <w:szCs w:val="16"/>
              </w:rPr>
            </w:pPr>
            <w:r>
              <w:rPr>
                <w:rFonts w:ascii="Cambria" w:hAnsi="Cambria"/>
                <w:sz w:val="16"/>
                <w:szCs w:val="16"/>
              </w:rPr>
              <w:t>Kol 4</w:t>
            </w:r>
          </w:p>
        </w:tc>
        <w:tc>
          <w:tcPr>
            <w:tcW w:w="851" w:type="dxa"/>
            <w:vAlign w:val="center"/>
          </w:tcPr>
          <w:p w14:paraId="4FECF292" w14:textId="33249940" w:rsidR="008E3C2B" w:rsidRPr="008E3C2B" w:rsidRDefault="008E3C2B" w:rsidP="008E3C2B">
            <w:pPr>
              <w:pStyle w:val="Bezodstpw"/>
              <w:jc w:val="center"/>
              <w:rPr>
                <w:rFonts w:ascii="Cambria" w:hAnsi="Cambria"/>
                <w:sz w:val="16"/>
                <w:szCs w:val="16"/>
              </w:rPr>
            </w:pPr>
            <w:r>
              <w:rPr>
                <w:rFonts w:ascii="Cambria" w:hAnsi="Cambria"/>
                <w:sz w:val="16"/>
                <w:szCs w:val="16"/>
              </w:rPr>
              <w:t>Kol 5</w:t>
            </w:r>
          </w:p>
        </w:tc>
        <w:tc>
          <w:tcPr>
            <w:tcW w:w="1134" w:type="dxa"/>
            <w:vAlign w:val="center"/>
          </w:tcPr>
          <w:p w14:paraId="5022B908" w14:textId="1E17FC47" w:rsidR="008E3C2B" w:rsidRPr="008E3C2B" w:rsidRDefault="008E3C2B" w:rsidP="008E3C2B">
            <w:pPr>
              <w:pStyle w:val="Bezodstpw"/>
              <w:jc w:val="center"/>
              <w:rPr>
                <w:rFonts w:ascii="Cambria" w:hAnsi="Cambria"/>
                <w:sz w:val="16"/>
                <w:szCs w:val="16"/>
              </w:rPr>
            </w:pPr>
            <w:r>
              <w:rPr>
                <w:rFonts w:ascii="Cambria" w:hAnsi="Cambria"/>
                <w:sz w:val="16"/>
                <w:szCs w:val="16"/>
              </w:rPr>
              <w:t>Kol 6</w:t>
            </w:r>
          </w:p>
        </w:tc>
        <w:tc>
          <w:tcPr>
            <w:tcW w:w="1209" w:type="dxa"/>
            <w:vAlign w:val="center"/>
          </w:tcPr>
          <w:p w14:paraId="5F215A9F" w14:textId="32122352" w:rsidR="008E3C2B" w:rsidRPr="008E3C2B" w:rsidRDefault="008E3C2B" w:rsidP="008E3C2B">
            <w:pPr>
              <w:pStyle w:val="Bezodstpw"/>
              <w:jc w:val="both"/>
              <w:rPr>
                <w:rFonts w:ascii="Cambria" w:hAnsi="Cambria"/>
                <w:sz w:val="16"/>
                <w:szCs w:val="16"/>
              </w:rPr>
            </w:pPr>
            <w:r>
              <w:rPr>
                <w:rFonts w:ascii="Cambria" w:hAnsi="Cambria"/>
                <w:sz w:val="16"/>
                <w:szCs w:val="16"/>
              </w:rPr>
              <w:t>Kol 7 = Kol. 5 x Kol 6</w:t>
            </w:r>
          </w:p>
        </w:tc>
        <w:tc>
          <w:tcPr>
            <w:tcW w:w="775" w:type="dxa"/>
            <w:vAlign w:val="center"/>
          </w:tcPr>
          <w:p w14:paraId="1D9E6320" w14:textId="43512041" w:rsidR="008E3C2B" w:rsidRPr="008E3C2B" w:rsidRDefault="008E3C2B" w:rsidP="008E3C2B">
            <w:pPr>
              <w:pStyle w:val="Bezodstpw"/>
              <w:jc w:val="center"/>
              <w:rPr>
                <w:rFonts w:ascii="Cambria" w:hAnsi="Cambria"/>
                <w:sz w:val="16"/>
                <w:szCs w:val="16"/>
              </w:rPr>
            </w:pPr>
            <w:r>
              <w:rPr>
                <w:rFonts w:ascii="Cambria" w:hAnsi="Cambria"/>
                <w:sz w:val="16"/>
                <w:szCs w:val="16"/>
              </w:rPr>
              <w:t>Kol 8</w:t>
            </w:r>
          </w:p>
        </w:tc>
        <w:tc>
          <w:tcPr>
            <w:tcW w:w="1134" w:type="dxa"/>
            <w:vAlign w:val="center"/>
          </w:tcPr>
          <w:p w14:paraId="604D828A" w14:textId="2FD9A1FA" w:rsidR="008E3C2B" w:rsidRPr="008E3C2B" w:rsidRDefault="008E3C2B" w:rsidP="008E3C2B">
            <w:pPr>
              <w:pStyle w:val="Bezodstpw"/>
              <w:jc w:val="both"/>
              <w:rPr>
                <w:rFonts w:ascii="Cambria" w:hAnsi="Cambria"/>
                <w:sz w:val="16"/>
                <w:szCs w:val="16"/>
              </w:rPr>
            </w:pPr>
            <w:r>
              <w:rPr>
                <w:rFonts w:ascii="Cambria" w:hAnsi="Cambria"/>
                <w:sz w:val="16"/>
                <w:szCs w:val="16"/>
              </w:rPr>
              <w:t>Kol 9 = Kol 7 x Kol 8</w:t>
            </w:r>
          </w:p>
        </w:tc>
        <w:tc>
          <w:tcPr>
            <w:tcW w:w="1276" w:type="dxa"/>
            <w:vAlign w:val="center"/>
          </w:tcPr>
          <w:p w14:paraId="1895BFA7" w14:textId="66EB43DA" w:rsidR="008E3C2B" w:rsidRPr="008E3C2B" w:rsidRDefault="008E3C2B" w:rsidP="008E3C2B">
            <w:pPr>
              <w:pStyle w:val="Bezodstpw"/>
              <w:jc w:val="both"/>
              <w:rPr>
                <w:rFonts w:ascii="Cambria" w:hAnsi="Cambria"/>
                <w:sz w:val="16"/>
                <w:szCs w:val="16"/>
              </w:rPr>
            </w:pPr>
            <w:r>
              <w:rPr>
                <w:rFonts w:ascii="Cambria" w:hAnsi="Cambria"/>
                <w:sz w:val="16"/>
                <w:szCs w:val="16"/>
              </w:rPr>
              <w:t>Kol 10</w:t>
            </w:r>
            <w:r w:rsidR="00ED75A2">
              <w:rPr>
                <w:rFonts w:ascii="Cambria" w:hAnsi="Cambria"/>
                <w:sz w:val="16"/>
                <w:szCs w:val="16"/>
              </w:rPr>
              <w:t xml:space="preserve"> = Kol 7 + K</w:t>
            </w:r>
            <w:r>
              <w:rPr>
                <w:rFonts w:ascii="Cambria" w:hAnsi="Cambria"/>
                <w:sz w:val="16"/>
                <w:szCs w:val="16"/>
              </w:rPr>
              <w:t>ol 9</w:t>
            </w:r>
          </w:p>
        </w:tc>
        <w:tc>
          <w:tcPr>
            <w:tcW w:w="1493" w:type="dxa"/>
            <w:vAlign w:val="center"/>
          </w:tcPr>
          <w:p w14:paraId="43E62323" w14:textId="4C603F8E" w:rsidR="008E3C2B" w:rsidRPr="008E3C2B" w:rsidRDefault="008E3C2B" w:rsidP="008E3C2B">
            <w:pPr>
              <w:pStyle w:val="Bezodstpw"/>
              <w:jc w:val="center"/>
              <w:rPr>
                <w:rFonts w:ascii="Cambria" w:hAnsi="Cambria"/>
                <w:sz w:val="16"/>
                <w:szCs w:val="16"/>
              </w:rPr>
            </w:pPr>
            <w:r>
              <w:rPr>
                <w:rFonts w:ascii="Cambria" w:hAnsi="Cambria"/>
                <w:sz w:val="16"/>
                <w:szCs w:val="16"/>
              </w:rPr>
              <w:t>Kol 11</w:t>
            </w:r>
          </w:p>
        </w:tc>
        <w:tc>
          <w:tcPr>
            <w:tcW w:w="1206" w:type="dxa"/>
            <w:vAlign w:val="center"/>
          </w:tcPr>
          <w:p w14:paraId="6EDEDBC4" w14:textId="2372FC56" w:rsidR="008E3C2B" w:rsidRPr="008E3C2B" w:rsidRDefault="008E3C2B" w:rsidP="008E3C2B">
            <w:pPr>
              <w:pStyle w:val="Bezodstpw"/>
              <w:jc w:val="center"/>
              <w:rPr>
                <w:rFonts w:ascii="Cambria" w:hAnsi="Cambria"/>
                <w:sz w:val="16"/>
                <w:szCs w:val="16"/>
              </w:rPr>
            </w:pPr>
            <w:r>
              <w:rPr>
                <w:rFonts w:ascii="Cambria" w:hAnsi="Cambria"/>
                <w:sz w:val="16"/>
                <w:szCs w:val="16"/>
              </w:rPr>
              <w:t>Kol 12</w:t>
            </w:r>
          </w:p>
        </w:tc>
      </w:tr>
      <w:tr w:rsidR="008905DF" w:rsidRPr="00C059B6" w14:paraId="301EE679" w14:textId="77777777" w:rsidTr="008E3C2B">
        <w:trPr>
          <w:cantSplit/>
        </w:trPr>
        <w:tc>
          <w:tcPr>
            <w:tcW w:w="496" w:type="dxa"/>
            <w:vAlign w:val="center"/>
          </w:tcPr>
          <w:p w14:paraId="4BD60DF0" w14:textId="77777777" w:rsidR="008905DF" w:rsidRPr="00C059B6" w:rsidRDefault="008905DF" w:rsidP="008905DF">
            <w:pPr>
              <w:jc w:val="center"/>
              <w:rPr>
                <w:rFonts w:ascii="Cambria" w:hAnsi="Cambria"/>
                <w:b/>
                <w:sz w:val="16"/>
                <w:szCs w:val="16"/>
              </w:rPr>
            </w:pPr>
            <w:r w:rsidRPr="00C059B6">
              <w:rPr>
                <w:rFonts w:ascii="Cambria" w:hAnsi="Cambria"/>
                <w:b/>
                <w:sz w:val="16"/>
                <w:szCs w:val="16"/>
              </w:rPr>
              <w:t>1</w:t>
            </w:r>
          </w:p>
        </w:tc>
        <w:tc>
          <w:tcPr>
            <w:tcW w:w="3474" w:type="dxa"/>
            <w:vAlign w:val="center"/>
          </w:tcPr>
          <w:p w14:paraId="6DE19D35" w14:textId="77777777" w:rsidR="008905DF" w:rsidRPr="00C02707" w:rsidRDefault="008905DF" w:rsidP="008905DF">
            <w:pPr>
              <w:jc w:val="center"/>
              <w:rPr>
                <w:rFonts w:ascii="Cambria" w:hAnsi="Cambria" w:cs="Tahoma"/>
                <w:snapToGrid w:val="0"/>
                <w:sz w:val="16"/>
                <w:szCs w:val="16"/>
                <w:lang w:val="en-US"/>
              </w:rPr>
            </w:pPr>
            <w:r w:rsidRPr="00C02707">
              <w:rPr>
                <w:rFonts w:ascii="Cambria" w:hAnsi="Cambria" w:cs="Tahoma"/>
                <w:snapToGrid w:val="0"/>
                <w:sz w:val="16"/>
                <w:szCs w:val="16"/>
                <w:lang w:val="en-US"/>
              </w:rPr>
              <w:t xml:space="preserve">Papier do </w:t>
            </w:r>
            <w:proofErr w:type="spellStart"/>
            <w:r w:rsidRPr="00C02707">
              <w:rPr>
                <w:rFonts w:ascii="Cambria" w:hAnsi="Cambria" w:cs="Tahoma"/>
                <w:snapToGrid w:val="0"/>
                <w:sz w:val="16"/>
                <w:szCs w:val="16"/>
                <w:lang w:val="en-US"/>
              </w:rPr>
              <w:t>aparatu</w:t>
            </w:r>
            <w:proofErr w:type="spellEnd"/>
            <w:r w:rsidRPr="00C02707">
              <w:rPr>
                <w:rFonts w:ascii="Cambria" w:hAnsi="Cambria" w:cs="Tahoma"/>
                <w:snapToGrid w:val="0"/>
                <w:sz w:val="16"/>
                <w:szCs w:val="16"/>
                <w:lang w:val="en-US"/>
              </w:rPr>
              <w:t xml:space="preserve"> As Card</w:t>
            </w:r>
          </w:p>
          <w:p w14:paraId="0358DF1D" w14:textId="77777777" w:rsidR="008905DF" w:rsidRPr="00C02707" w:rsidRDefault="008905DF" w:rsidP="008905DF">
            <w:pPr>
              <w:jc w:val="center"/>
              <w:rPr>
                <w:rFonts w:ascii="Cambria" w:hAnsi="Cambria" w:cs="Tahoma"/>
                <w:snapToGrid w:val="0"/>
                <w:sz w:val="16"/>
                <w:szCs w:val="16"/>
                <w:lang w:val="en-US"/>
              </w:rPr>
            </w:pPr>
            <w:r w:rsidRPr="00C02707">
              <w:rPr>
                <w:rFonts w:ascii="Cambria" w:hAnsi="Cambria" w:cs="Tahoma"/>
                <w:snapToGrid w:val="0"/>
                <w:sz w:val="16"/>
                <w:szCs w:val="16"/>
                <w:lang w:val="en-US"/>
              </w:rPr>
              <w:t xml:space="preserve">B 56- </w:t>
            </w:r>
            <w:proofErr w:type="spellStart"/>
            <w:r w:rsidRPr="00C02707">
              <w:rPr>
                <w:rFonts w:ascii="Cambria" w:hAnsi="Cambria" w:cs="Tahoma"/>
                <w:snapToGrid w:val="0"/>
                <w:sz w:val="16"/>
                <w:szCs w:val="16"/>
                <w:lang w:val="en-US"/>
              </w:rPr>
              <w:t>Aspel</w:t>
            </w:r>
            <w:proofErr w:type="spellEnd"/>
          </w:p>
        </w:tc>
        <w:tc>
          <w:tcPr>
            <w:tcW w:w="1270" w:type="dxa"/>
            <w:vAlign w:val="center"/>
          </w:tcPr>
          <w:p w14:paraId="0373FB89" w14:textId="77777777" w:rsidR="008905DF" w:rsidRPr="00C059B6" w:rsidRDefault="008905DF" w:rsidP="008905DF">
            <w:pPr>
              <w:jc w:val="center"/>
              <w:rPr>
                <w:rFonts w:ascii="Cambria" w:hAnsi="Cambria" w:cs="Tahoma"/>
                <w:snapToGrid w:val="0"/>
                <w:sz w:val="16"/>
                <w:szCs w:val="16"/>
                <w:lang w:val="en-US"/>
              </w:rPr>
            </w:pPr>
          </w:p>
        </w:tc>
        <w:tc>
          <w:tcPr>
            <w:tcW w:w="992" w:type="dxa"/>
            <w:vAlign w:val="center"/>
          </w:tcPr>
          <w:p w14:paraId="13855964" w14:textId="77777777" w:rsidR="008905DF" w:rsidRPr="00C059B6" w:rsidRDefault="008905DF" w:rsidP="008905DF">
            <w:pPr>
              <w:jc w:val="center"/>
              <w:rPr>
                <w:rFonts w:ascii="Cambria" w:hAnsi="Cambria" w:cs="Tahoma"/>
                <w:b/>
                <w:sz w:val="16"/>
                <w:szCs w:val="16"/>
              </w:rPr>
            </w:pPr>
            <w:r w:rsidRPr="00C059B6">
              <w:rPr>
                <w:rFonts w:ascii="Cambria" w:hAnsi="Cambria" w:cs="Tahoma"/>
                <w:b/>
                <w:sz w:val="16"/>
                <w:szCs w:val="16"/>
              </w:rPr>
              <w:t>rolki</w:t>
            </w:r>
          </w:p>
        </w:tc>
        <w:tc>
          <w:tcPr>
            <w:tcW w:w="851" w:type="dxa"/>
            <w:vAlign w:val="center"/>
          </w:tcPr>
          <w:p w14:paraId="7DC301A7"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50</w:t>
            </w:r>
          </w:p>
        </w:tc>
        <w:tc>
          <w:tcPr>
            <w:tcW w:w="1134" w:type="dxa"/>
          </w:tcPr>
          <w:p w14:paraId="3D2369F1" w14:textId="77777777" w:rsidR="008905DF" w:rsidRPr="00C059B6" w:rsidRDefault="008905DF" w:rsidP="008905DF">
            <w:pPr>
              <w:rPr>
                <w:rFonts w:ascii="Cambria" w:hAnsi="Cambria" w:cs="Tahoma"/>
                <w:sz w:val="16"/>
                <w:szCs w:val="16"/>
              </w:rPr>
            </w:pPr>
          </w:p>
        </w:tc>
        <w:tc>
          <w:tcPr>
            <w:tcW w:w="1209" w:type="dxa"/>
          </w:tcPr>
          <w:p w14:paraId="12A40936" w14:textId="77777777" w:rsidR="008905DF" w:rsidRPr="00C059B6" w:rsidRDefault="008905DF" w:rsidP="008905DF">
            <w:pPr>
              <w:rPr>
                <w:rFonts w:ascii="Cambria" w:hAnsi="Cambria"/>
                <w:sz w:val="16"/>
                <w:szCs w:val="16"/>
              </w:rPr>
            </w:pPr>
          </w:p>
        </w:tc>
        <w:tc>
          <w:tcPr>
            <w:tcW w:w="775" w:type="dxa"/>
          </w:tcPr>
          <w:p w14:paraId="3A021B1C" w14:textId="77777777" w:rsidR="008905DF" w:rsidRPr="00C059B6" w:rsidRDefault="008905DF" w:rsidP="008905DF">
            <w:pPr>
              <w:rPr>
                <w:rFonts w:ascii="Cambria" w:hAnsi="Cambria"/>
                <w:sz w:val="16"/>
                <w:szCs w:val="16"/>
              </w:rPr>
            </w:pPr>
          </w:p>
        </w:tc>
        <w:tc>
          <w:tcPr>
            <w:tcW w:w="1134" w:type="dxa"/>
          </w:tcPr>
          <w:p w14:paraId="7DD6C760" w14:textId="77777777" w:rsidR="008905DF" w:rsidRPr="00C059B6" w:rsidRDefault="008905DF" w:rsidP="008905DF">
            <w:pPr>
              <w:rPr>
                <w:rFonts w:ascii="Cambria" w:hAnsi="Cambria"/>
                <w:sz w:val="16"/>
                <w:szCs w:val="16"/>
              </w:rPr>
            </w:pPr>
          </w:p>
        </w:tc>
        <w:tc>
          <w:tcPr>
            <w:tcW w:w="1276" w:type="dxa"/>
          </w:tcPr>
          <w:p w14:paraId="33ABB5A5" w14:textId="77777777" w:rsidR="008905DF" w:rsidRPr="00C059B6" w:rsidRDefault="008905DF" w:rsidP="008905DF">
            <w:pPr>
              <w:rPr>
                <w:rFonts w:ascii="Cambria" w:hAnsi="Cambria"/>
                <w:sz w:val="16"/>
                <w:szCs w:val="16"/>
              </w:rPr>
            </w:pPr>
          </w:p>
        </w:tc>
        <w:tc>
          <w:tcPr>
            <w:tcW w:w="1493" w:type="dxa"/>
          </w:tcPr>
          <w:p w14:paraId="5D6459E0" w14:textId="77777777" w:rsidR="008905DF" w:rsidRPr="00C059B6" w:rsidRDefault="008905DF" w:rsidP="008905DF">
            <w:pPr>
              <w:rPr>
                <w:rFonts w:ascii="Cambria" w:hAnsi="Cambria"/>
                <w:sz w:val="16"/>
                <w:szCs w:val="16"/>
              </w:rPr>
            </w:pPr>
          </w:p>
        </w:tc>
        <w:tc>
          <w:tcPr>
            <w:tcW w:w="1206" w:type="dxa"/>
          </w:tcPr>
          <w:p w14:paraId="6DD8C588" w14:textId="77777777" w:rsidR="008905DF" w:rsidRPr="00C059B6" w:rsidRDefault="008905DF" w:rsidP="008905DF">
            <w:pPr>
              <w:rPr>
                <w:rFonts w:ascii="Cambria" w:hAnsi="Cambria"/>
                <w:sz w:val="16"/>
                <w:szCs w:val="16"/>
              </w:rPr>
            </w:pPr>
          </w:p>
        </w:tc>
      </w:tr>
      <w:tr w:rsidR="008905DF" w:rsidRPr="00C059B6" w14:paraId="39F1DDDF" w14:textId="77777777" w:rsidTr="008E3C2B">
        <w:trPr>
          <w:cantSplit/>
        </w:trPr>
        <w:tc>
          <w:tcPr>
            <w:tcW w:w="496" w:type="dxa"/>
            <w:vAlign w:val="center"/>
          </w:tcPr>
          <w:p w14:paraId="2C7C715F" w14:textId="77777777" w:rsidR="008905DF" w:rsidRPr="00C059B6" w:rsidRDefault="008905DF" w:rsidP="008905DF">
            <w:pPr>
              <w:jc w:val="center"/>
              <w:rPr>
                <w:rFonts w:ascii="Cambria" w:hAnsi="Cambria"/>
                <w:b/>
                <w:sz w:val="16"/>
                <w:szCs w:val="16"/>
              </w:rPr>
            </w:pPr>
            <w:r w:rsidRPr="00C059B6">
              <w:rPr>
                <w:rFonts w:ascii="Cambria" w:hAnsi="Cambria"/>
                <w:b/>
                <w:sz w:val="16"/>
                <w:szCs w:val="16"/>
              </w:rPr>
              <w:t>2</w:t>
            </w:r>
          </w:p>
        </w:tc>
        <w:tc>
          <w:tcPr>
            <w:tcW w:w="3474" w:type="dxa"/>
            <w:vAlign w:val="center"/>
          </w:tcPr>
          <w:p w14:paraId="3D1612F1" w14:textId="77777777" w:rsidR="008905DF" w:rsidRPr="00C02707" w:rsidRDefault="008905DF" w:rsidP="008905DF">
            <w:pPr>
              <w:jc w:val="center"/>
              <w:rPr>
                <w:rFonts w:ascii="Cambria" w:hAnsi="Cambria" w:cs="Tahoma"/>
                <w:snapToGrid w:val="0"/>
                <w:sz w:val="16"/>
                <w:szCs w:val="16"/>
                <w:lang w:val="en-US"/>
              </w:rPr>
            </w:pPr>
            <w:r w:rsidRPr="00C02707">
              <w:rPr>
                <w:rFonts w:ascii="Cambria" w:hAnsi="Cambria" w:cs="Tahoma"/>
                <w:snapToGrid w:val="0"/>
                <w:sz w:val="16"/>
                <w:szCs w:val="16"/>
                <w:lang w:val="en-US"/>
              </w:rPr>
              <w:t xml:space="preserve">Papier do </w:t>
            </w:r>
            <w:proofErr w:type="spellStart"/>
            <w:r w:rsidRPr="00C02707">
              <w:rPr>
                <w:rFonts w:ascii="Cambria" w:hAnsi="Cambria" w:cs="Tahoma"/>
                <w:snapToGrid w:val="0"/>
                <w:sz w:val="16"/>
                <w:szCs w:val="16"/>
                <w:lang w:val="en-US"/>
              </w:rPr>
              <w:t>aparatu</w:t>
            </w:r>
            <w:proofErr w:type="spellEnd"/>
            <w:r w:rsidRPr="00C02707">
              <w:rPr>
                <w:rFonts w:ascii="Cambria" w:hAnsi="Cambria" w:cs="Tahoma"/>
                <w:snapToGrid w:val="0"/>
                <w:sz w:val="16"/>
                <w:szCs w:val="16"/>
                <w:lang w:val="en-US"/>
              </w:rPr>
              <w:t xml:space="preserve"> </w:t>
            </w:r>
            <w:proofErr w:type="spellStart"/>
            <w:r w:rsidRPr="00C02707">
              <w:rPr>
                <w:rFonts w:ascii="Cambria" w:hAnsi="Cambria" w:cs="Tahoma"/>
                <w:snapToGrid w:val="0"/>
                <w:sz w:val="16"/>
                <w:szCs w:val="16"/>
                <w:lang w:val="en-US"/>
              </w:rPr>
              <w:t>Aspel</w:t>
            </w:r>
            <w:proofErr w:type="spellEnd"/>
            <w:r w:rsidRPr="00C02707">
              <w:rPr>
                <w:rFonts w:ascii="Cambria" w:hAnsi="Cambria" w:cs="Tahoma"/>
                <w:snapToGrid w:val="0"/>
                <w:sz w:val="16"/>
                <w:szCs w:val="16"/>
                <w:lang w:val="en-US"/>
              </w:rPr>
              <w:t xml:space="preserve"> </w:t>
            </w:r>
            <w:proofErr w:type="spellStart"/>
            <w:r w:rsidRPr="00C02707">
              <w:rPr>
                <w:rFonts w:ascii="Cambria" w:hAnsi="Cambria" w:cs="Tahoma"/>
                <w:snapToGrid w:val="0"/>
                <w:sz w:val="16"/>
                <w:szCs w:val="16"/>
                <w:lang w:val="en-US"/>
              </w:rPr>
              <w:t>Ascard</w:t>
            </w:r>
            <w:proofErr w:type="spellEnd"/>
            <w:r w:rsidRPr="00C02707">
              <w:rPr>
                <w:rFonts w:ascii="Cambria" w:hAnsi="Cambria" w:cs="Tahoma"/>
                <w:snapToGrid w:val="0"/>
                <w:sz w:val="16"/>
                <w:szCs w:val="16"/>
                <w:lang w:val="en-US"/>
              </w:rPr>
              <w:t xml:space="preserve"> Gold </w:t>
            </w:r>
          </w:p>
          <w:p w14:paraId="12E181B1" w14:textId="77777777" w:rsidR="008905DF" w:rsidRPr="00C02707" w:rsidRDefault="008905DF" w:rsidP="008905DF">
            <w:pPr>
              <w:jc w:val="center"/>
              <w:rPr>
                <w:rFonts w:ascii="Cambria" w:hAnsi="Cambria" w:cs="Tahoma"/>
                <w:snapToGrid w:val="0"/>
                <w:sz w:val="16"/>
                <w:szCs w:val="16"/>
                <w:lang w:val="en-US"/>
              </w:rPr>
            </w:pPr>
            <w:r w:rsidRPr="00C02707">
              <w:rPr>
                <w:rFonts w:ascii="Cambria" w:hAnsi="Cambria" w:cs="Tahoma"/>
                <w:snapToGrid w:val="0"/>
                <w:sz w:val="16"/>
                <w:szCs w:val="16"/>
                <w:lang w:val="en-US"/>
              </w:rPr>
              <w:t>210 x 40 mm</w:t>
            </w:r>
          </w:p>
        </w:tc>
        <w:tc>
          <w:tcPr>
            <w:tcW w:w="1270" w:type="dxa"/>
            <w:vAlign w:val="center"/>
          </w:tcPr>
          <w:p w14:paraId="70392A7B" w14:textId="77777777" w:rsidR="008905DF" w:rsidRPr="00C059B6" w:rsidRDefault="008905DF" w:rsidP="008905DF">
            <w:pPr>
              <w:jc w:val="center"/>
              <w:rPr>
                <w:rFonts w:ascii="Cambria" w:hAnsi="Cambria" w:cs="Tahoma"/>
                <w:snapToGrid w:val="0"/>
                <w:sz w:val="16"/>
                <w:szCs w:val="16"/>
                <w:lang w:val="en-US"/>
              </w:rPr>
            </w:pPr>
          </w:p>
        </w:tc>
        <w:tc>
          <w:tcPr>
            <w:tcW w:w="992" w:type="dxa"/>
            <w:vAlign w:val="center"/>
          </w:tcPr>
          <w:p w14:paraId="5C1F9FF3" w14:textId="77777777" w:rsidR="008905DF" w:rsidRPr="00C059B6" w:rsidRDefault="008905DF" w:rsidP="008905DF">
            <w:pPr>
              <w:jc w:val="center"/>
              <w:rPr>
                <w:rFonts w:ascii="Cambria" w:hAnsi="Cambria" w:cs="Tahoma"/>
                <w:b/>
                <w:sz w:val="16"/>
                <w:szCs w:val="16"/>
              </w:rPr>
            </w:pPr>
            <w:r w:rsidRPr="00C059B6">
              <w:rPr>
                <w:rFonts w:ascii="Cambria" w:hAnsi="Cambria" w:cs="Tahoma"/>
                <w:b/>
                <w:sz w:val="16"/>
                <w:szCs w:val="16"/>
              </w:rPr>
              <w:t>rolki</w:t>
            </w:r>
          </w:p>
        </w:tc>
        <w:tc>
          <w:tcPr>
            <w:tcW w:w="851" w:type="dxa"/>
            <w:vAlign w:val="center"/>
          </w:tcPr>
          <w:p w14:paraId="44482370"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900</w:t>
            </w:r>
          </w:p>
        </w:tc>
        <w:tc>
          <w:tcPr>
            <w:tcW w:w="1134" w:type="dxa"/>
          </w:tcPr>
          <w:p w14:paraId="1E846AB0" w14:textId="77777777" w:rsidR="008905DF" w:rsidRPr="00C059B6" w:rsidRDefault="008905DF" w:rsidP="008905DF">
            <w:pPr>
              <w:rPr>
                <w:rFonts w:ascii="Cambria" w:hAnsi="Cambria" w:cs="Tahoma"/>
                <w:sz w:val="16"/>
                <w:szCs w:val="16"/>
              </w:rPr>
            </w:pPr>
          </w:p>
        </w:tc>
        <w:tc>
          <w:tcPr>
            <w:tcW w:w="1209" w:type="dxa"/>
          </w:tcPr>
          <w:p w14:paraId="58FDA419" w14:textId="77777777" w:rsidR="008905DF" w:rsidRPr="00C059B6" w:rsidRDefault="008905DF" w:rsidP="008905DF">
            <w:pPr>
              <w:rPr>
                <w:rFonts w:ascii="Cambria" w:hAnsi="Cambria"/>
                <w:sz w:val="16"/>
                <w:szCs w:val="16"/>
              </w:rPr>
            </w:pPr>
          </w:p>
        </w:tc>
        <w:tc>
          <w:tcPr>
            <w:tcW w:w="775" w:type="dxa"/>
          </w:tcPr>
          <w:p w14:paraId="158D3BD6" w14:textId="77777777" w:rsidR="008905DF" w:rsidRPr="00C059B6" w:rsidRDefault="008905DF" w:rsidP="008905DF">
            <w:pPr>
              <w:rPr>
                <w:rFonts w:ascii="Cambria" w:hAnsi="Cambria"/>
                <w:sz w:val="16"/>
                <w:szCs w:val="16"/>
              </w:rPr>
            </w:pPr>
          </w:p>
        </w:tc>
        <w:tc>
          <w:tcPr>
            <w:tcW w:w="1134" w:type="dxa"/>
          </w:tcPr>
          <w:p w14:paraId="663D31AB" w14:textId="77777777" w:rsidR="008905DF" w:rsidRPr="00C059B6" w:rsidRDefault="008905DF" w:rsidP="008905DF">
            <w:pPr>
              <w:rPr>
                <w:rFonts w:ascii="Cambria" w:hAnsi="Cambria"/>
                <w:sz w:val="16"/>
                <w:szCs w:val="16"/>
              </w:rPr>
            </w:pPr>
          </w:p>
        </w:tc>
        <w:tc>
          <w:tcPr>
            <w:tcW w:w="1276" w:type="dxa"/>
          </w:tcPr>
          <w:p w14:paraId="54A75E69" w14:textId="77777777" w:rsidR="008905DF" w:rsidRPr="00C059B6" w:rsidRDefault="008905DF" w:rsidP="008905DF">
            <w:pPr>
              <w:rPr>
                <w:rFonts w:ascii="Cambria" w:hAnsi="Cambria"/>
                <w:sz w:val="16"/>
                <w:szCs w:val="16"/>
              </w:rPr>
            </w:pPr>
          </w:p>
        </w:tc>
        <w:tc>
          <w:tcPr>
            <w:tcW w:w="1493" w:type="dxa"/>
          </w:tcPr>
          <w:p w14:paraId="33DDD490" w14:textId="77777777" w:rsidR="008905DF" w:rsidRPr="00C059B6" w:rsidRDefault="008905DF" w:rsidP="008905DF">
            <w:pPr>
              <w:rPr>
                <w:rFonts w:ascii="Cambria" w:hAnsi="Cambria"/>
                <w:sz w:val="16"/>
                <w:szCs w:val="16"/>
              </w:rPr>
            </w:pPr>
          </w:p>
        </w:tc>
        <w:tc>
          <w:tcPr>
            <w:tcW w:w="1206" w:type="dxa"/>
          </w:tcPr>
          <w:p w14:paraId="603059CC" w14:textId="77777777" w:rsidR="008905DF" w:rsidRPr="00C059B6" w:rsidRDefault="008905DF" w:rsidP="008905DF">
            <w:pPr>
              <w:rPr>
                <w:rFonts w:ascii="Cambria" w:hAnsi="Cambria"/>
                <w:sz w:val="16"/>
                <w:szCs w:val="16"/>
              </w:rPr>
            </w:pPr>
          </w:p>
        </w:tc>
      </w:tr>
      <w:tr w:rsidR="008905DF" w:rsidRPr="00C059B6" w14:paraId="77858F1E" w14:textId="77777777" w:rsidTr="008E3C2B">
        <w:trPr>
          <w:cantSplit/>
        </w:trPr>
        <w:tc>
          <w:tcPr>
            <w:tcW w:w="496" w:type="dxa"/>
            <w:vAlign w:val="center"/>
          </w:tcPr>
          <w:p w14:paraId="0ED98A08" w14:textId="77777777" w:rsidR="008905DF" w:rsidRPr="00C059B6" w:rsidRDefault="008905DF" w:rsidP="008905DF">
            <w:pPr>
              <w:jc w:val="center"/>
              <w:rPr>
                <w:rFonts w:ascii="Cambria" w:hAnsi="Cambria"/>
                <w:b/>
                <w:sz w:val="16"/>
                <w:szCs w:val="16"/>
              </w:rPr>
            </w:pPr>
            <w:r w:rsidRPr="00C059B6">
              <w:rPr>
                <w:rFonts w:ascii="Cambria" w:hAnsi="Cambria"/>
                <w:b/>
                <w:sz w:val="16"/>
                <w:szCs w:val="16"/>
              </w:rPr>
              <w:t>3</w:t>
            </w:r>
          </w:p>
        </w:tc>
        <w:tc>
          <w:tcPr>
            <w:tcW w:w="3474" w:type="dxa"/>
            <w:vAlign w:val="center"/>
          </w:tcPr>
          <w:p w14:paraId="3BFDC69D" w14:textId="04DA6354" w:rsidR="008905DF" w:rsidRPr="00C02707" w:rsidRDefault="008905DF" w:rsidP="001A772F">
            <w:pPr>
              <w:jc w:val="center"/>
              <w:rPr>
                <w:rFonts w:ascii="Cambria" w:hAnsi="Cambria" w:cs="Tahoma"/>
                <w:snapToGrid w:val="0"/>
                <w:sz w:val="16"/>
                <w:szCs w:val="16"/>
                <w:lang w:val="en-US"/>
              </w:rPr>
            </w:pPr>
            <w:r w:rsidRPr="00C02707">
              <w:rPr>
                <w:rFonts w:ascii="Cambria" w:hAnsi="Cambria" w:cs="Tahoma"/>
                <w:snapToGrid w:val="0"/>
                <w:sz w:val="16"/>
                <w:szCs w:val="16"/>
                <w:lang w:val="en-US"/>
              </w:rPr>
              <w:t xml:space="preserve">Papier do </w:t>
            </w:r>
            <w:proofErr w:type="spellStart"/>
            <w:r w:rsidRPr="00C02707">
              <w:rPr>
                <w:rFonts w:ascii="Cambria" w:hAnsi="Cambria" w:cs="Tahoma"/>
                <w:snapToGrid w:val="0"/>
                <w:sz w:val="16"/>
                <w:szCs w:val="16"/>
                <w:lang w:val="en-US"/>
              </w:rPr>
              <w:t>apara</w:t>
            </w:r>
            <w:r>
              <w:rPr>
                <w:rFonts w:ascii="Cambria" w:hAnsi="Cambria" w:cs="Tahoma"/>
                <w:snapToGrid w:val="0"/>
                <w:sz w:val="16"/>
                <w:szCs w:val="16"/>
                <w:lang w:val="en-US"/>
              </w:rPr>
              <w:t>tu</w:t>
            </w:r>
            <w:proofErr w:type="spellEnd"/>
            <w:r>
              <w:rPr>
                <w:rFonts w:ascii="Cambria" w:hAnsi="Cambria" w:cs="Tahoma"/>
                <w:snapToGrid w:val="0"/>
                <w:sz w:val="16"/>
                <w:szCs w:val="16"/>
                <w:lang w:val="en-US"/>
              </w:rPr>
              <w:t xml:space="preserve"> MORTARA ELI </w:t>
            </w:r>
            <w:r w:rsidRPr="00C02707">
              <w:rPr>
                <w:rFonts w:ascii="Cambria" w:hAnsi="Cambria" w:cs="Tahoma"/>
                <w:snapToGrid w:val="0"/>
                <w:sz w:val="16"/>
                <w:szCs w:val="16"/>
                <w:lang w:val="en-US"/>
              </w:rPr>
              <w:t>250</w:t>
            </w:r>
          </w:p>
        </w:tc>
        <w:tc>
          <w:tcPr>
            <w:tcW w:w="1270" w:type="dxa"/>
            <w:vAlign w:val="center"/>
          </w:tcPr>
          <w:p w14:paraId="11B95685" w14:textId="77777777" w:rsidR="008905DF" w:rsidRPr="00C059B6" w:rsidRDefault="008905DF" w:rsidP="008905DF">
            <w:pPr>
              <w:jc w:val="center"/>
              <w:rPr>
                <w:rFonts w:ascii="Cambria" w:hAnsi="Cambria" w:cs="Tahoma"/>
                <w:snapToGrid w:val="0"/>
                <w:sz w:val="16"/>
                <w:szCs w:val="16"/>
                <w:lang w:val="en-US"/>
              </w:rPr>
            </w:pPr>
          </w:p>
        </w:tc>
        <w:tc>
          <w:tcPr>
            <w:tcW w:w="992" w:type="dxa"/>
            <w:vAlign w:val="center"/>
          </w:tcPr>
          <w:p w14:paraId="0E38EBDC" w14:textId="1E42655E" w:rsidR="008905DF" w:rsidRPr="00C059B6" w:rsidRDefault="001A772F" w:rsidP="008905DF">
            <w:pPr>
              <w:jc w:val="center"/>
              <w:rPr>
                <w:rFonts w:ascii="Cambria" w:hAnsi="Cambria" w:cs="Tahoma"/>
                <w:b/>
                <w:sz w:val="16"/>
                <w:szCs w:val="16"/>
              </w:rPr>
            </w:pPr>
            <w:r>
              <w:rPr>
                <w:rFonts w:ascii="Cambria" w:hAnsi="Cambria" w:cs="Tahoma"/>
                <w:b/>
                <w:sz w:val="16"/>
                <w:szCs w:val="16"/>
              </w:rPr>
              <w:t>rolki</w:t>
            </w:r>
          </w:p>
        </w:tc>
        <w:tc>
          <w:tcPr>
            <w:tcW w:w="851" w:type="dxa"/>
            <w:vAlign w:val="center"/>
          </w:tcPr>
          <w:p w14:paraId="38BD0B99"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70</w:t>
            </w:r>
          </w:p>
        </w:tc>
        <w:tc>
          <w:tcPr>
            <w:tcW w:w="1134" w:type="dxa"/>
          </w:tcPr>
          <w:p w14:paraId="4772BAA8" w14:textId="77777777" w:rsidR="008905DF" w:rsidRPr="00C059B6" w:rsidRDefault="008905DF" w:rsidP="008905DF">
            <w:pPr>
              <w:rPr>
                <w:rFonts w:ascii="Cambria" w:hAnsi="Cambria" w:cs="Tahoma"/>
                <w:sz w:val="16"/>
                <w:szCs w:val="16"/>
              </w:rPr>
            </w:pPr>
          </w:p>
        </w:tc>
        <w:tc>
          <w:tcPr>
            <w:tcW w:w="1209" w:type="dxa"/>
          </w:tcPr>
          <w:p w14:paraId="176FA337" w14:textId="77777777" w:rsidR="008905DF" w:rsidRPr="00C059B6" w:rsidRDefault="008905DF" w:rsidP="008905DF">
            <w:pPr>
              <w:rPr>
                <w:rFonts w:ascii="Cambria" w:hAnsi="Cambria"/>
                <w:sz w:val="16"/>
                <w:szCs w:val="16"/>
              </w:rPr>
            </w:pPr>
          </w:p>
        </w:tc>
        <w:tc>
          <w:tcPr>
            <w:tcW w:w="775" w:type="dxa"/>
          </w:tcPr>
          <w:p w14:paraId="30D522D6" w14:textId="77777777" w:rsidR="008905DF" w:rsidRPr="00C059B6" w:rsidRDefault="008905DF" w:rsidP="008905DF">
            <w:pPr>
              <w:rPr>
                <w:rFonts w:ascii="Cambria" w:hAnsi="Cambria"/>
                <w:sz w:val="16"/>
                <w:szCs w:val="16"/>
              </w:rPr>
            </w:pPr>
          </w:p>
        </w:tc>
        <w:tc>
          <w:tcPr>
            <w:tcW w:w="1134" w:type="dxa"/>
          </w:tcPr>
          <w:p w14:paraId="7BA64BDF" w14:textId="77777777" w:rsidR="008905DF" w:rsidRPr="00C059B6" w:rsidRDefault="008905DF" w:rsidP="008905DF">
            <w:pPr>
              <w:rPr>
                <w:rFonts w:ascii="Cambria" w:hAnsi="Cambria"/>
                <w:sz w:val="16"/>
                <w:szCs w:val="16"/>
              </w:rPr>
            </w:pPr>
          </w:p>
        </w:tc>
        <w:tc>
          <w:tcPr>
            <w:tcW w:w="1276" w:type="dxa"/>
          </w:tcPr>
          <w:p w14:paraId="35B9ABF0" w14:textId="77777777" w:rsidR="008905DF" w:rsidRPr="00C059B6" w:rsidRDefault="008905DF" w:rsidP="008905DF">
            <w:pPr>
              <w:rPr>
                <w:rFonts w:ascii="Cambria" w:hAnsi="Cambria"/>
                <w:sz w:val="16"/>
                <w:szCs w:val="16"/>
              </w:rPr>
            </w:pPr>
          </w:p>
        </w:tc>
        <w:tc>
          <w:tcPr>
            <w:tcW w:w="1493" w:type="dxa"/>
          </w:tcPr>
          <w:p w14:paraId="2F05EED4" w14:textId="77777777" w:rsidR="008905DF" w:rsidRPr="00C059B6" w:rsidRDefault="008905DF" w:rsidP="008905DF">
            <w:pPr>
              <w:rPr>
                <w:rFonts w:ascii="Cambria" w:hAnsi="Cambria"/>
                <w:sz w:val="16"/>
                <w:szCs w:val="16"/>
              </w:rPr>
            </w:pPr>
          </w:p>
        </w:tc>
        <w:tc>
          <w:tcPr>
            <w:tcW w:w="1206" w:type="dxa"/>
          </w:tcPr>
          <w:p w14:paraId="11A8104A" w14:textId="77777777" w:rsidR="008905DF" w:rsidRPr="00C059B6" w:rsidRDefault="008905DF" w:rsidP="008905DF">
            <w:pPr>
              <w:rPr>
                <w:rFonts w:ascii="Cambria" w:hAnsi="Cambria"/>
                <w:sz w:val="16"/>
                <w:szCs w:val="16"/>
              </w:rPr>
            </w:pPr>
          </w:p>
        </w:tc>
      </w:tr>
      <w:tr w:rsidR="008905DF" w:rsidRPr="00C059B6" w14:paraId="26E27A3B" w14:textId="77777777" w:rsidTr="008E3C2B">
        <w:trPr>
          <w:cantSplit/>
        </w:trPr>
        <w:tc>
          <w:tcPr>
            <w:tcW w:w="496" w:type="dxa"/>
            <w:vAlign w:val="center"/>
          </w:tcPr>
          <w:p w14:paraId="59D0607E" w14:textId="77777777" w:rsidR="008905DF" w:rsidRPr="00C059B6" w:rsidRDefault="008905DF" w:rsidP="008905DF">
            <w:pPr>
              <w:jc w:val="center"/>
              <w:rPr>
                <w:rFonts w:ascii="Cambria" w:hAnsi="Cambria"/>
                <w:b/>
                <w:sz w:val="16"/>
                <w:szCs w:val="16"/>
              </w:rPr>
            </w:pPr>
            <w:r w:rsidRPr="00C059B6">
              <w:rPr>
                <w:rFonts w:ascii="Cambria" w:hAnsi="Cambria"/>
                <w:b/>
                <w:sz w:val="16"/>
                <w:szCs w:val="16"/>
              </w:rPr>
              <w:t>4</w:t>
            </w:r>
          </w:p>
        </w:tc>
        <w:tc>
          <w:tcPr>
            <w:tcW w:w="3474" w:type="dxa"/>
            <w:vAlign w:val="center"/>
          </w:tcPr>
          <w:p w14:paraId="2A129F83" w14:textId="77777777" w:rsidR="008905DF" w:rsidRDefault="008905DF" w:rsidP="008905DF">
            <w:pPr>
              <w:jc w:val="center"/>
              <w:rPr>
                <w:rFonts w:ascii="Cambria" w:hAnsi="Cambria" w:cs="Tahoma"/>
                <w:snapToGrid w:val="0"/>
                <w:sz w:val="16"/>
                <w:szCs w:val="16"/>
              </w:rPr>
            </w:pPr>
            <w:r w:rsidRPr="00C02707">
              <w:rPr>
                <w:rFonts w:ascii="Cambria" w:hAnsi="Cambria" w:cs="Tahoma"/>
                <w:snapToGrid w:val="0"/>
                <w:sz w:val="16"/>
                <w:szCs w:val="16"/>
              </w:rPr>
              <w:t xml:space="preserve">Papier do EEG do aparatu GRASS 8-16 D </w:t>
            </w:r>
          </w:p>
          <w:p w14:paraId="277E20FC" w14:textId="77777777" w:rsidR="008905DF" w:rsidRPr="00C02707" w:rsidRDefault="008905DF" w:rsidP="008905DF">
            <w:pPr>
              <w:jc w:val="center"/>
              <w:rPr>
                <w:rFonts w:ascii="Cambria" w:hAnsi="Cambria" w:cs="Tahoma"/>
                <w:snapToGrid w:val="0"/>
                <w:sz w:val="16"/>
                <w:szCs w:val="16"/>
              </w:rPr>
            </w:pPr>
            <w:r w:rsidRPr="00C02707">
              <w:rPr>
                <w:rFonts w:ascii="Cambria" w:hAnsi="Cambria" w:cs="Tahoma"/>
                <w:snapToGrid w:val="0"/>
                <w:sz w:val="16"/>
                <w:szCs w:val="16"/>
              </w:rPr>
              <w:t>400 x 300 x 1000  /linie/</w:t>
            </w:r>
          </w:p>
        </w:tc>
        <w:tc>
          <w:tcPr>
            <w:tcW w:w="1270" w:type="dxa"/>
            <w:vAlign w:val="center"/>
          </w:tcPr>
          <w:p w14:paraId="2CC42676" w14:textId="77777777" w:rsidR="008905DF" w:rsidRPr="00C059B6" w:rsidRDefault="008905DF" w:rsidP="008905DF">
            <w:pPr>
              <w:jc w:val="center"/>
              <w:rPr>
                <w:rFonts w:ascii="Cambria" w:hAnsi="Cambria" w:cs="Tahoma"/>
                <w:snapToGrid w:val="0"/>
                <w:sz w:val="16"/>
                <w:szCs w:val="16"/>
              </w:rPr>
            </w:pPr>
          </w:p>
        </w:tc>
        <w:tc>
          <w:tcPr>
            <w:tcW w:w="992" w:type="dxa"/>
            <w:vAlign w:val="center"/>
          </w:tcPr>
          <w:p w14:paraId="7C043835" w14:textId="77777777" w:rsidR="008905DF" w:rsidRPr="00C059B6" w:rsidRDefault="008905DF" w:rsidP="008905DF">
            <w:pPr>
              <w:jc w:val="center"/>
              <w:rPr>
                <w:rFonts w:ascii="Cambria" w:hAnsi="Cambria" w:cs="Tahoma"/>
                <w:b/>
                <w:sz w:val="16"/>
                <w:szCs w:val="16"/>
              </w:rPr>
            </w:pPr>
            <w:r>
              <w:rPr>
                <w:rFonts w:ascii="Cambria" w:hAnsi="Cambria" w:cs="Tahoma"/>
                <w:b/>
                <w:sz w:val="16"/>
                <w:szCs w:val="16"/>
              </w:rPr>
              <w:t>składki</w:t>
            </w:r>
          </w:p>
        </w:tc>
        <w:tc>
          <w:tcPr>
            <w:tcW w:w="851" w:type="dxa"/>
            <w:vAlign w:val="center"/>
          </w:tcPr>
          <w:p w14:paraId="48ED4410"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110</w:t>
            </w:r>
          </w:p>
        </w:tc>
        <w:tc>
          <w:tcPr>
            <w:tcW w:w="1134" w:type="dxa"/>
          </w:tcPr>
          <w:p w14:paraId="5158E890" w14:textId="77777777" w:rsidR="008905DF" w:rsidRPr="00C059B6" w:rsidRDefault="008905DF" w:rsidP="008905DF">
            <w:pPr>
              <w:rPr>
                <w:rFonts w:ascii="Cambria" w:hAnsi="Cambria" w:cs="Tahoma"/>
                <w:sz w:val="16"/>
                <w:szCs w:val="16"/>
              </w:rPr>
            </w:pPr>
          </w:p>
        </w:tc>
        <w:tc>
          <w:tcPr>
            <w:tcW w:w="1209" w:type="dxa"/>
          </w:tcPr>
          <w:p w14:paraId="5ADEB27B" w14:textId="77777777" w:rsidR="008905DF" w:rsidRPr="00C059B6" w:rsidRDefault="008905DF" w:rsidP="008905DF">
            <w:pPr>
              <w:rPr>
                <w:rFonts w:ascii="Cambria" w:hAnsi="Cambria"/>
                <w:sz w:val="16"/>
                <w:szCs w:val="16"/>
              </w:rPr>
            </w:pPr>
          </w:p>
        </w:tc>
        <w:tc>
          <w:tcPr>
            <w:tcW w:w="775" w:type="dxa"/>
          </w:tcPr>
          <w:p w14:paraId="2C71EE2E" w14:textId="77777777" w:rsidR="008905DF" w:rsidRPr="00C059B6" w:rsidRDefault="008905DF" w:rsidP="008905DF">
            <w:pPr>
              <w:rPr>
                <w:rFonts w:ascii="Cambria" w:hAnsi="Cambria"/>
                <w:sz w:val="16"/>
                <w:szCs w:val="16"/>
              </w:rPr>
            </w:pPr>
          </w:p>
        </w:tc>
        <w:tc>
          <w:tcPr>
            <w:tcW w:w="1134" w:type="dxa"/>
          </w:tcPr>
          <w:p w14:paraId="29CB17DB" w14:textId="77777777" w:rsidR="008905DF" w:rsidRPr="00C059B6" w:rsidRDefault="008905DF" w:rsidP="008905DF">
            <w:pPr>
              <w:rPr>
                <w:rFonts w:ascii="Cambria" w:hAnsi="Cambria"/>
                <w:sz w:val="16"/>
                <w:szCs w:val="16"/>
              </w:rPr>
            </w:pPr>
          </w:p>
        </w:tc>
        <w:tc>
          <w:tcPr>
            <w:tcW w:w="1276" w:type="dxa"/>
          </w:tcPr>
          <w:p w14:paraId="6F5EE86C" w14:textId="77777777" w:rsidR="008905DF" w:rsidRPr="00C059B6" w:rsidRDefault="008905DF" w:rsidP="008905DF">
            <w:pPr>
              <w:rPr>
                <w:rFonts w:ascii="Cambria" w:hAnsi="Cambria"/>
                <w:sz w:val="16"/>
                <w:szCs w:val="16"/>
              </w:rPr>
            </w:pPr>
          </w:p>
        </w:tc>
        <w:tc>
          <w:tcPr>
            <w:tcW w:w="1493" w:type="dxa"/>
          </w:tcPr>
          <w:p w14:paraId="27077C75" w14:textId="77777777" w:rsidR="008905DF" w:rsidRPr="00C059B6" w:rsidRDefault="008905DF" w:rsidP="008905DF">
            <w:pPr>
              <w:rPr>
                <w:rFonts w:ascii="Cambria" w:hAnsi="Cambria"/>
                <w:sz w:val="16"/>
                <w:szCs w:val="16"/>
              </w:rPr>
            </w:pPr>
          </w:p>
        </w:tc>
        <w:tc>
          <w:tcPr>
            <w:tcW w:w="1206" w:type="dxa"/>
          </w:tcPr>
          <w:p w14:paraId="653E6CD8" w14:textId="77777777" w:rsidR="008905DF" w:rsidRPr="00C059B6" w:rsidRDefault="008905DF" w:rsidP="008905DF">
            <w:pPr>
              <w:rPr>
                <w:rFonts w:ascii="Cambria" w:hAnsi="Cambria"/>
                <w:sz w:val="16"/>
                <w:szCs w:val="16"/>
              </w:rPr>
            </w:pPr>
          </w:p>
        </w:tc>
      </w:tr>
      <w:tr w:rsidR="008905DF" w:rsidRPr="00C059B6" w14:paraId="29BDE38C" w14:textId="77777777" w:rsidTr="008E3C2B">
        <w:trPr>
          <w:cantSplit/>
          <w:trHeight w:val="652"/>
        </w:trPr>
        <w:tc>
          <w:tcPr>
            <w:tcW w:w="496" w:type="dxa"/>
            <w:vAlign w:val="center"/>
          </w:tcPr>
          <w:p w14:paraId="5977E227" w14:textId="77777777" w:rsidR="008905DF" w:rsidRPr="00C059B6" w:rsidRDefault="008905DF" w:rsidP="008905DF">
            <w:pPr>
              <w:jc w:val="center"/>
              <w:rPr>
                <w:rFonts w:ascii="Cambria" w:hAnsi="Cambria"/>
                <w:b/>
                <w:sz w:val="16"/>
                <w:szCs w:val="16"/>
              </w:rPr>
            </w:pPr>
            <w:r w:rsidRPr="00C059B6">
              <w:rPr>
                <w:rFonts w:ascii="Cambria" w:hAnsi="Cambria"/>
                <w:b/>
                <w:sz w:val="16"/>
                <w:szCs w:val="16"/>
              </w:rPr>
              <w:t>5</w:t>
            </w:r>
          </w:p>
        </w:tc>
        <w:tc>
          <w:tcPr>
            <w:tcW w:w="3474" w:type="dxa"/>
            <w:vAlign w:val="center"/>
          </w:tcPr>
          <w:p w14:paraId="672BDF43" w14:textId="74378423" w:rsidR="008905DF" w:rsidRPr="00C02707" w:rsidRDefault="008905DF" w:rsidP="008905DF">
            <w:pPr>
              <w:jc w:val="center"/>
              <w:rPr>
                <w:rFonts w:ascii="Cambria" w:hAnsi="Cambria" w:cs="Tahoma"/>
                <w:snapToGrid w:val="0"/>
                <w:sz w:val="16"/>
                <w:szCs w:val="16"/>
              </w:rPr>
            </w:pPr>
            <w:r w:rsidRPr="00C02707">
              <w:rPr>
                <w:rFonts w:ascii="Cambria" w:hAnsi="Cambria" w:cs="Tahoma"/>
                <w:snapToGrid w:val="0"/>
                <w:sz w:val="16"/>
                <w:szCs w:val="16"/>
              </w:rPr>
              <w:t>Papier do USG Mitsubishi K 61 b</w:t>
            </w:r>
          </w:p>
        </w:tc>
        <w:tc>
          <w:tcPr>
            <w:tcW w:w="1270" w:type="dxa"/>
            <w:vAlign w:val="center"/>
          </w:tcPr>
          <w:p w14:paraId="1920F92A" w14:textId="77777777" w:rsidR="008905DF" w:rsidRPr="00C059B6" w:rsidRDefault="008905DF" w:rsidP="008905DF">
            <w:pPr>
              <w:jc w:val="center"/>
              <w:rPr>
                <w:rFonts w:ascii="Cambria" w:hAnsi="Cambria" w:cs="Tahoma"/>
                <w:snapToGrid w:val="0"/>
                <w:sz w:val="16"/>
                <w:szCs w:val="16"/>
              </w:rPr>
            </w:pPr>
          </w:p>
        </w:tc>
        <w:tc>
          <w:tcPr>
            <w:tcW w:w="992" w:type="dxa"/>
            <w:vAlign w:val="center"/>
          </w:tcPr>
          <w:p w14:paraId="21038259" w14:textId="77777777" w:rsidR="008905DF" w:rsidRDefault="008905DF" w:rsidP="008905DF">
            <w:pPr>
              <w:jc w:val="center"/>
              <w:rPr>
                <w:rFonts w:ascii="Cambria" w:hAnsi="Cambria" w:cs="Tahoma"/>
                <w:b/>
                <w:sz w:val="16"/>
                <w:szCs w:val="16"/>
              </w:rPr>
            </w:pPr>
          </w:p>
          <w:p w14:paraId="1EAC4BC1" w14:textId="77777777" w:rsidR="008905DF" w:rsidRPr="00C059B6" w:rsidRDefault="008905DF" w:rsidP="008905DF">
            <w:pPr>
              <w:jc w:val="center"/>
              <w:rPr>
                <w:rFonts w:ascii="Cambria" w:hAnsi="Cambria" w:cs="Tahoma"/>
                <w:b/>
                <w:sz w:val="16"/>
                <w:szCs w:val="16"/>
              </w:rPr>
            </w:pPr>
            <w:r w:rsidRPr="00C059B6">
              <w:rPr>
                <w:rFonts w:ascii="Cambria" w:hAnsi="Cambria" w:cs="Tahoma"/>
                <w:b/>
                <w:sz w:val="16"/>
                <w:szCs w:val="16"/>
              </w:rPr>
              <w:t>rolki</w:t>
            </w:r>
          </w:p>
          <w:p w14:paraId="52E2E029" w14:textId="77777777" w:rsidR="008905DF" w:rsidRPr="00C059B6" w:rsidRDefault="008905DF" w:rsidP="008905DF">
            <w:pPr>
              <w:jc w:val="center"/>
              <w:rPr>
                <w:rFonts w:ascii="Cambria" w:hAnsi="Cambria" w:cs="Tahoma"/>
                <w:b/>
                <w:sz w:val="16"/>
                <w:szCs w:val="16"/>
              </w:rPr>
            </w:pPr>
          </w:p>
        </w:tc>
        <w:tc>
          <w:tcPr>
            <w:tcW w:w="851" w:type="dxa"/>
            <w:vAlign w:val="center"/>
          </w:tcPr>
          <w:p w14:paraId="64BE75CF"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800</w:t>
            </w:r>
          </w:p>
        </w:tc>
        <w:tc>
          <w:tcPr>
            <w:tcW w:w="1134" w:type="dxa"/>
          </w:tcPr>
          <w:p w14:paraId="79BA7C22" w14:textId="77777777" w:rsidR="008905DF" w:rsidRPr="00C059B6" w:rsidRDefault="008905DF" w:rsidP="008905DF">
            <w:pPr>
              <w:rPr>
                <w:rFonts w:ascii="Cambria" w:hAnsi="Cambria" w:cs="Tahoma"/>
                <w:sz w:val="16"/>
                <w:szCs w:val="16"/>
              </w:rPr>
            </w:pPr>
          </w:p>
        </w:tc>
        <w:tc>
          <w:tcPr>
            <w:tcW w:w="1209" w:type="dxa"/>
          </w:tcPr>
          <w:p w14:paraId="023920D0" w14:textId="77777777" w:rsidR="008905DF" w:rsidRPr="00C059B6" w:rsidRDefault="008905DF" w:rsidP="008905DF">
            <w:pPr>
              <w:rPr>
                <w:rFonts w:ascii="Cambria" w:hAnsi="Cambria"/>
                <w:sz w:val="16"/>
                <w:szCs w:val="16"/>
              </w:rPr>
            </w:pPr>
          </w:p>
        </w:tc>
        <w:tc>
          <w:tcPr>
            <w:tcW w:w="775" w:type="dxa"/>
          </w:tcPr>
          <w:p w14:paraId="64AC73CC" w14:textId="77777777" w:rsidR="008905DF" w:rsidRPr="00C059B6" w:rsidRDefault="008905DF" w:rsidP="008905DF">
            <w:pPr>
              <w:rPr>
                <w:rFonts w:ascii="Cambria" w:hAnsi="Cambria"/>
                <w:sz w:val="16"/>
                <w:szCs w:val="16"/>
              </w:rPr>
            </w:pPr>
          </w:p>
        </w:tc>
        <w:tc>
          <w:tcPr>
            <w:tcW w:w="1134" w:type="dxa"/>
          </w:tcPr>
          <w:p w14:paraId="46E347B5" w14:textId="77777777" w:rsidR="008905DF" w:rsidRPr="00C059B6" w:rsidRDefault="008905DF" w:rsidP="008905DF">
            <w:pPr>
              <w:rPr>
                <w:rFonts w:ascii="Cambria" w:hAnsi="Cambria"/>
                <w:sz w:val="16"/>
                <w:szCs w:val="16"/>
              </w:rPr>
            </w:pPr>
          </w:p>
        </w:tc>
        <w:tc>
          <w:tcPr>
            <w:tcW w:w="1276" w:type="dxa"/>
          </w:tcPr>
          <w:p w14:paraId="1842B922" w14:textId="77777777" w:rsidR="008905DF" w:rsidRPr="00C059B6" w:rsidRDefault="008905DF" w:rsidP="008905DF">
            <w:pPr>
              <w:rPr>
                <w:rFonts w:ascii="Cambria" w:hAnsi="Cambria"/>
                <w:sz w:val="16"/>
                <w:szCs w:val="16"/>
              </w:rPr>
            </w:pPr>
          </w:p>
        </w:tc>
        <w:tc>
          <w:tcPr>
            <w:tcW w:w="1493" w:type="dxa"/>
          </w:tcPr>
          <w:p w14:paraId="52C500AD" w14:textId="77777777" w:rsidR="008905DF" w:rsidRPr="00C059B6" w:rsidRDefault="008905DF" w:rsidP="008905DF">
            <w:pPr>
              <w:rPr>
                <w:rFonts w:ascii="Cambria" w:hAnsi="Cambria"/>
                <w:sz w:val="16"/>
                <w:szCs w:val="16"/>
              </w:rPr>
            </w:pPr>
          </w:p>
        </w:tc>
        <w:tc>
          <w:tcPr>
            <w:tcW w:w="1206" w:type="dxa"/>
          </w:tcPr>
          <w:p w14:paraId="6AB7D6F2" w14:textId="77777777" w:rsidR="008905DF" w:rsidRPr="00C059B6" w:rsidRDefault="008905DF" w:rsidP="008905DF">
            <w:pPr>
              <w:rPr>
                <w:rFonts w:ascii="Cambria" w:hAnsi="Cambria"/>
                <w:sz w:val="16"/>
                <w:szCs w:val="16"/>
              </w:rPr>
            </w:pPr>
          </w:p>
        </w:tc>
      </w:tr>
      <w:tr w:rsidR="008905DF" w:rsidRPr="00C059B6" w14:paraId="779B7579" w14:textId="77777777" w:rsidTr="008E3C2B">
        <w:trPr>
          <w:cantSplit/>
        </w:trPr>
        <w:tc>
          <w:tcPr>
            <w:tcW w:w="496" w:type="dxa"/>
            <w:vAlign w:val="center"/>
          </w:tcPr>
          <w:p w14:paraId="74CF3F55" w14:textId="77777777" w:rsidR="008905DF" w:rsidRPr="00C059B6" w:rsidRDefault="008905DF" w:rsidP="008905DF">
            <w:pPr>
              <w:jc w:val="center"/>
              <w:rPr>
                <w:rFonts w:ascii="Cambria" w:hAnsi="Cambria"/>
                <w:b/>
                <w:sz w:val="16"/>
                <w:szCs w:val="16"/>
              </w:rPr>
            </w:pPr>
            <w:r>
              <w:rPr>
                <w:rFonts w:ascii="Cambria" w:hAnsi="Cambria"/>
                <w:b/>
                <w:sz w:val="16"/>
                <w:szCs w:val="16"/>
              </w:rPr>
              <w:t>6</w:t>
            </w:r>
          </w:p>
        </w:tc>
        <w:tc>
          <w:tcPr>
            <w:tcW w:w="3474" w:type="dxa"/>
            <w:vAlign w:val="center"/>
          </w:tcPr>
          <w:p w14:paraId="4DBD990A" w14:textId="10D52D60" w:rsidR="008905DF" w:rsidRPr="00C02707" w:rsidRDefault="008905DF" w:rsidP="008905DF">
            <w:pPr>
              <w:jc w:val="center"/>
              <w:rPr>
                <w:rFonts w:ascii="Cambria" w:hAnsi="Cambria" w:cs="Tahoma"/>
                <w:snapToGrid w:val="0"/>
                <w:sz w:val="16"/>
                <w:szCs w:val="16"/>
              </w:rPr>
            </w:pPr>
            <w:r w:rsidRPr="00C02707">
              <w:rPr>
                <w:rFonts w:ascii="Cambria" w:hAnsi="Cambria" w:cs="Tahoma"/>
                <w:snapToGrid w:val="0"/>
                <w:sz w:val="16"/>
                <w:szCs w:val="16"/>
              </w:rPr>
              <w:t>Papier do USG Mitsubishi K 61 b</w:t>
            </w:r>
            <w:r w:rsidR="001A772F">
              <w:rPr>
                <w:rFonts w:ascii="Cambria" w:hAnsi="Cambria" w:cs="Tahoma"/>
                <w:snapToGrid w:val="0"/>
                <w:sz w:val="16"/>
                <w:szCs w:val="16"/>
              </w:rPr>
              <w:t xml:space="preserve"> </w:t>
            </w:r>
            <w:r w:rsidR="001A772F" w:rsidRPr="001A772F">
              <w:rPr>
                <w:rFonts w:ascii="Cambria" w:hAnsi="Cambria" w:cs="Tahoma"/>
                <w:b/>
                <w:snapToGrid w:val="0"/>
                <w:sz w:val="16"/>
                <w:szCs w:val="16"/>
              </w:rPr>
              <w:t>/ORYGINAŁ/</w:t>
            </w:r>
          </w:p>
        </w:tc>
        <w:tc>
          <w:tcPr>
            <w:tcW w:w="1270" w:type="dxa"/>
            <w:vAlign w:val="center"/>
          </w:tcPr>
          <w:p w14:paraId="7DA4E387" w14:textId="77777777" w:rsidR="008905DF" w:rsidRPr="00C059B6" w:rsidRDefault="008905DF" w:rsidP="008905DF">
            <w:pPr>
              <w:jc w:val="center"/>
              <w:rPr>
                <w:rFonts w:ascii="Cambria" w:hAnsi="Cambria" w:cs="Tahoma"/>
                <w:snapToGrid w:val="0"/>
                <w:sz w:val="16"/>
                <w:szCs w:val="16"/>
              </w:rPr>
            </w:pPr>
          </w:p>
        </w:tc>
        <w:tc>
          <w:tcPr>
            <w:tcW w:w="992" w:type="dxa"/>
            <w:vAlign w:val="center"/>
          </w:tcPr>
          <w:p w14:paraId="39B9BC83" w14:textId="77777777" w:rsidR="008905DF" w:rsidRPr="00C059B6" w:rsidRDefault="008905DF" w:rsidP="008905DF">
            <w:pPr>
              <w:jc w:val="center"/>
              <w:rPr>
                <w:rFonts w:ascii="Cambria" w:hAnsi="Cambria" w:cs="Tahoma"/>
                <w:b/>
                <w:sz w:val="16"/>
                <w:szCs w:val="16"/>
              </w:rPr>
            </w:pPr>
            <w:r>
              <w:rPr>
                <w:rFonts w:ascii="Cambria" w:hAnsi="Cambria" w:cs="Tahoma"/>
                <w:b/>
                <w:sz w:val="16"/>
                <w:szCs w:val="16"/>
              </w:rPr>
              <w:t>rolki</w:t>
            </w:r>
          </w:p>
        </w:tc>
        <w:tc>
          <w:tcPr>
            <w:tcW w:w="851" w:type="dxa"/>
            <w:vAlign w:val="center"/>
          </w:tcPr>
          <w:p w14:paraId="2581BAD8"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400</w:t>
            </w:r>
          </w:p>
        </w:tc>
        <w:tc>
          <w:tcPr>
            <w:tcW w:w="1134" w:type="dxa"/>
          </w:tcPr>
          <w:p w14:paraId="7CE9AE5B" w14:textId="77777777" w:rsidR="008905DF" w:rsidRPr="00C059B6" w:rsidRDefault="008905DF" w:rsidP="008905DF">
            <w:pPr>
              <w:rPr>
                <w:rFonts w:ascii="Cambria" w:hAnsi="Cambria" w:cs="Tahoma"/>
                <w:sz w:val="16"/>
                <w:szCs w:val="16"/>
              </w:rPr>
            </w:pPr>
          </w:p>
        </w:tc>
        <w:tc>
          <w:tcPr>
            <w:tcW w:w="1209" w:type="dxa"/>
          </w:tcPr>
          <w:p w14:paraId="2BD2DA9C" w14:textId="77777777" w:rsidR="008905DF" w:rsidRPr="00C059B6" w:rsidRDefault="008905DF" w:rsidP="008905DF">
            <w:pPr>
              <w:rPr>
                <w:rFonts w:ascii="Cambria" w:hAnsi="Cambria"/>
                <w:sz w:val="16"/>
                <w:szCs w:val="16"/>
              </w:rPr>
            </w:pPr>
          </w:p>
        </w:tc>
        <w:tc>
          <w:tcPr>
            <w:tcW w:w="775" w:type="dxa"/>
          </w:tcPr>
          <w:p w14:paraId="53196EC2" w14:textId="77777777" w:rsidR="008905DF" w:rsidRPr="00C059B6" w:rsidRDefault="008905DF" w:rsidP="008905DF">
            <w:pPr>
              <w:rPr>
                <w:rFonts w:ascii="Cambria" w:hAnsi="Cambria"/>
                <w:sz w:val="16"/>
                <w:szCs w:val="16"/>
              </w:rPr>
            </w:pPr>
          </w:p>
        </w:tc>
        <w:tc>
          <w:tcPr>
            <w:tcW w:w="1134" w:type="dxa"/>
          </w:tcPr>
          <w:p w14:paraId="11BAEB63" w14:textId="77777777" w:rsidR="008905DF" w:rsidRPr="00C059B6" w:rsidRDefault="008905DF" w:rsidP="008905DF">
            <w:pPr>
              <w:rPr>
                <w:rFonts w:ascii="Cambria" w:hAnsi="Cambria"/>
                <w:sz w:val="16"/>
                <w:szCs w:val="16"/>
              </w:rPr>
            </w:pPr>
          </w:p>
        </w:tc>
        <w:tc>
          <w:tcPr>
            <w:tcW w:w="1276" w:type="dxa"/>
          </w:tcPr>
          <w:p w14:paraId="4AE4DF73" w14:textId="77777777" w:rsidR="008905DF" w:rsidRPr="00C059B6" w:rsidRDefault="008905DF" w:rsidP="008905DF">
            <w:pPr>
              <w:rPr>
                <w:rFonts w:ascii="Cambria" w:hAnsi="Cambria"/>
                <w:sz w:val="16"/>
                <w:szCs w:val="16"/>
              </w:rPr>
            </w:pPr>
          </w:p>
        </w:tc>
        <w:tc>
          <w:tcPr>
            <w:tcW w:w="1493" w:type="dxa"/>
          </w:tcPr>
          <w:p w14:paraId="495D183E" w14:textId="77777777" w:rsidR="008905DF" w:rsidRPr="00C059B6" w:rsidRDefault="008905DF" w:rsidP="008905DF">
            <w:pPr>
              <w:rPr>
                <w:rFonts w:ascii="Cambria" w:hAnsi="Cambria"/>
                <w:sz w:val="16"/>
                <w:szCs w:val="16"/>
              </w:rPr>
            </w:pPr>
          </w:p>
        </w:tc>
        <w:tc>
          <w:tcPr>
            <w:tcW w:w="1206" w:type="dxa"/>
          </w:tcPr>
          <w:p w14:paraId="1377D7B8" w14:textId="77777777" w:rsidR="008905DF" w:rsidRPr="00C059B6" w:rsidRDefault="008905DF" w:rsidP="008905DF">
            <w:pPr>
              <w:rPr>
                <w:rFonts w:ascii="Cambria" w:hAnsi="Cambria"/>
                <w:sz w:val="16"/>
                <w:szCs w:val="16"/>
              </w:rPr>
            </w:pPr>
          </w:p>
        </w:tc>
      </w:tr>
      <w:tr w:rsidR="008905DF" w:rsidRPr="00C059B6" w14:paraId="2753FC94" w14:textId="77777777" w:rsidTr="008E3C2B">
        <w:trPr>
          <w:cantSplit/>
        </w:trPr>
        <w:tc>
          <w:tcPr>
            <w:tcW w:w="496" w:type="dxa"/>
            <w:vAlign w:val="center"/>
          </w:tcPr>
          <w:p w14:paraId="21F695AD" w14:textId="77777777" w:rsidR="008905DF" w:rsidRPr="00C059B6" w:rsidRDefault="008905DF" w:rsidP="008905DF">
            <w:pPr>
              <w:jc w:val="center"/>
              <w:rPr>
                <w:rFonts w:ascii="Cambria" w:hAnsi="Cambria"/>
                <w:b/>
                <w:sz w:val="16"/>
                <w:szCs w:val="16"/>
              </w:rPr>
            </w:pPr>
            <w:r>
              <w:rPr>
                <w:rFonts w:ascii="Cambria" w:hAnsi="Cambria"/>
                <w:b/>
                <w:sz w:val="16"/>
                <w:szCs w:val="16"/>
              </w:rPr>
              <w:t>7</w:t>
            </w:r>
          </w:p>
        </w:tc>
        <w:tc>
          <w:tcPr>
            <w:tcW w:w="3474" w:type="dxa"/>
            <w:vAlign w:val="center"/>
          </w:tcPr>
          <w:p w14:paraId="0BD8C4EC" w14:textId="77777777" w:rsidR="008905DF" w:rsidRPr="00C02707" w:rsidRDefault="008905DF" w:rsidP="008905DF">
            <w:pPr>
              <w:jc w:val="center"/>
              <w:rPr>
                <w:rFonts w:ascii="Cambria" w:hAnsi="Cambria" w:cs="Tahoma"/>
                <w:snapToGrid w:val="0"/>
                <w:sz w:val="16"/>
                <w:szCs w:val="16"/>
              </w:rPr>
            </w:pPr>
            <w:r w:rsidRPr="00C02707">
              <w:rPr>
                <w:rFonts w:ascii="Cambria" w:hAnsi="Cambria" w:cs="Tahoma"/>
                <w:snapToGrid w:val="0"/>
                <w:sz w:val="16"/>
                <w:szCs w:val="16"/>
              </w:rPr>
              <w:t>Papier USG Sony UPP-110 HD  ( 110x20 )</w:t>
            </w:r>
          </w:p>
        </w:tc>
        <w:tc>
          <w:tcPr>
            <w:tcW w:w="1270" w:type="dxa"/>
            <w:vAlign w:val="center"/>
          </w:tcPr>
          <w:p w14:paraId="1607589F" w14:textId="77777777" w:rsidR="008905DF" w:rsidRPr="00C059B6" w:rsidRDefault="008905DF" w:rsidP="008905DF">
            <w:pPr>
              <w:jc w:val="center"/>
              <w:rPr>
                <w:rFonts w:ascii="Cambria" w:hAnsi="Cambria" w:cs="Tahoma"/>
                <w:snapToGrid w:val="0"/>
                <w:sz w:val="16"/>
                <w:szCs w:val="16"/>
              </w:rPr>
            </w:pPr>
          </w:p>
        </w:tc>
        <w:tc>
          <w:tcPr>
            <w:tcW w:w="992" w:type="dxa"/>
            <w:vAlign w:val="center"/>
          </w:tcPr>
          <w:p w14:paraId="32DF78CB" w14:textId="27CE4A59" w:rsidR="008905DF" w:rsidRPr="00C059B6" w:rsidRDefault="001A772F" w:rsidP="008905DF">
            <w:pPr>
              <w:jc w:val="center"/>
              <w:rPr>
                <w:rFonts w:ascii="Cambria" w:hAnsi="Cambria" w:cs="Tahoma"/>
                <w:b/>
                <w:sz w:val="16"/>
                <w:szCs w:val="16"/>
              </w:rPr>
            </w:pPr>
            <w:r>
              <w:rPr>
                <w:rFonts w:ascii="Cambria" w:hAnsi="Cambria" w:cs="Tahoma"/>
                <w:b/>
                <w:sz w:val="16"/>
                <w:szCs w:val="16"/>
              </w:rPr>
              <w:t>op</w:t>
            </w:r>
            <w:r w:rsidR="008905DF" w:rsidRPr="00C059B6">
              <w:rPr>
                <w:rFonts w:ascii="Cambria" w:hAnsi="Cambria" w:cs="Tahoma"/>
                <w:b/>
                <w:sz w:val="16"/>
                <w:szCs w:val="16"/>
              </w:rPr>
              <w:t>.</w:t>
            </w:r>
          </w:p>
        </w:tc>
        <w:tc>
          <w:tcPr>
            <w:tcW w:w="851" w:type="dxa"/>
            <w:vAlign w:val="center"/>
          </w:tcPr>
          <w:p w14:paraId="4229E3F4"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300</w:t>
            </w:r>
          </w:p>
        </w:tc>
        <w:tc>
          <w:tcPr>
            <w:tcW w:w="1134" w:type="dxa"/>
          </w:tcPr>
          <w:p w14:paraId="5C1AEA2C" w14:textId="77777777" w:rsidR="008905DF" w:rsidRPr="00C059B6" w:rsidRDefault="008905DF" w:rsidP="008905DF">
            <w:pPr>
              <w:rPr>
                <w:rFonts w:ascii="Cambria" w:hAnsi="Cambria" w:cs="Tahoma"/>
                <w:sz w:val="16"/>
                <w:szCs w:val="16"/>
              </w:rPr>
            </w:pPr>
          </w:p>
        </w:tc>
        <w:tc>
          <w:tcPr>
            <w:tcW w:w="1209" w:type="dxa"/>
          </w:tcPr>
          <w:p w14:paraId="0F966E5B" w14:textId="77777777" w:rsidR="008905DF" w:rsidRPr="00C059B6" w:rsidRDefault="008905DF" w:rsidP="008905DF">
            <w:pPr>
              <w:rPr>
                <w:rFonts w:ascii="Cambria" w:hAnsi="Cambria"/>
                <w:sz w:val="16"/>
                <w:szCs w:val="16"/>
              </w:rPr>
            </w:pPr>
          </w:p>
        </w:tc>
        <w:tc>
          <w:tcPr>
            <w:tcW w:w="775" w:type="dxa"/>
          </w:tcPr>
          <w:p w14:paraId="191460C5" w14:textId="77777777" w:rsidR="008905DF" w:rsidRPr="00C059B6" w:rsidRDefault="008905DF" w:rsidP="008905DF">
            <w:pPr>
              <w:rPr>
                <w:rFonts w:ascii="Cambria" w:hAnsi="Cambria"/>
                <w:sz w:val="16"/>
                <w:szCs w:val="16"/>
              </w:rPr>
            </w:pPr>
          </w:p>
        </w:tc>
        <w:tc>
          <w:tcPr>
            <w:tcW w:w="1134" w:type="dxa"/>
          </w:tcPr>
          <w:p w14:paraId="3DD11286" w14:textId="77777777" w:rsidR="008905DF" w:rsidRPr="00C059B6" w:rsidRDefault="008905DF" w:rsidP="008905DF">
            <w:pPr>
              <w:rPr>
                <w:rFonts w:ascii="Cambria" w:hAnsi="Cambria"/>
                <w:sz w:val="16"/>
                <w:szCs w:val="16"/>
              </w:rPr>
            </w:pPr>
          </w:p>
        </w:tc>
        <w:tc>
          <w:tcPr>
            <w:tcW w:w="1276" w:type="dxa"/>
          </w:tcPr>
          <w:p w14:paraId="18C077EC" w14:textId="77777777" w:rsidR="008905DF" w:rsidRPr="00C059B6" w:rsidRDefault="008905DF" w:rsidP="008905DF">
            <w:pPr>
              <w:rPr>
                <w:rFonts w:ascii="Cambria" w:hAnsi="Cambria"/>
                <w:sz w:val="16"/>
                <w:szCs w:val="16"/>
              </w:rPr>
            </w:pPr>
          </w:p>
        </w:tc>
        <w:tc>
          <w:tcPr>
            <w:tcW w:w="1493" w:type="dxa"/>
          </w:tcPr>
          <w:p w14:paraId="2AC55906" w14:textId="77777777" w:rsidR="008905DF" w:rsidRPr="00C059B6" w:rsidRDefault="008905DF" w:rsidP="008905DF">
            <w:pPr>
              <w:rPr>
                <w:rFonts w:ascii="Cambria" w:hAnsi="Cambria"/>
                <w:sz w:val="16"/>
                <w:szCs w:val="16"/>
              </w:rPr>
            </w:pPr>
          </w:p>
        </w:tc>
        <w:tc>
          <w:tcPr>
            <w:tcW w:w="1206" w:type="dxa"/>
          </w:tcPr>
          <w:p w14:paraId="6FF50F2C" w14:textId="77777777" w:rsidR="008905DF" w:rsidRPr="00C059B6" w:rsidRDefault="008905DF" w:rsidP="008905DF">
            <w:pPr>
              <w:rPr>
                <w:rFonts w:ascii="Cambria" w:hAnsi="Cambria"/>
                <w:sz w:val="16"/>
                <w:szCs w:val="16"/>
              </w:rPr>
            </w:pPr>
          </w:p>
        </w:tc>
      </w:tr>
      <w:tr w:rsidR="008905DF" w:rsidRPr="00C059B6" w14:paraId="5E095259" w14:textId="77777777" w:rsidTr="008E3C2B">
        <w:trPr>
          <w:cantSplit/>
        </w:trPr>
        <w:tc>
          <w:tcPr>
            <w:tcW w:w="496" w:type="dxa"/>
            <w:vAlign w:val="center"/>
          </w:tcPr>
          <w:p w14:paraId="5C0D7B54" w14:textId="77777777" w:rsidR="008905DF" w:rsidRPr="00C059B6" w:rsidRDefault="008905DF" w:rsidP="008905DF">
            <w:pPr>
              <w:jc w:val="center"/>
              <w:rPr>
                <w:rFonts w:ascii="Cambria" w:hAnsi="Cambria"/>
                <w:b/>
                <w:sz w:val="16"/>
                <w:szCs w:val="16"/>
              </w:rPr>
            </w:pPr>
            <w:r>
              <w:rPr>
                <w:rFonts w:ascii="Cambria" w:hAnsi="Cambria"/>
                <w:b/>
                <w:sz w:val="16"/>
                <w:szCs w:val="16"/>
              </w:rPr>
              <w:t>8</w:t>
            </w:r>
          </w:p>
        </w:tc>
        <w:tc>
          <w:tcPr>
            <w:tcW w:w="3474" w:type="dxa"/>
            <w:vAlign w:val="center"/>
          </w:tcPr>
          <w:p w14:paraId="0C411CE3" w14:textId="77777777" w:rsidR="008905DF" w:rsidRPr="00C02707" w:rsidRDefault="008905DF" w:rsidP="008905DF">
            <w:pPr>
              <w:jc w:val="center"/>
              <w:rPr>
                <w:rFonts w:ascii="Cambria" w:hAnsi="Cambria" w:cs="Tahoma"/>
                <w:snapToGrid w:val="0"/>
                <w:sz w:val="16"/>
                <w:szCs w:val="16"/>
              </w:rPr>
            </w:pPr>
            <w:r w:rsidRPr="00C02707">
              <w:rPr>
                <w:rFonts w:ascii="Cambria" w:hAnsi="Cambria" w:cs="Tahoma"/>
                <w:snapToGrid w:val="0"/>
                <w:sz w:val="16"/>
                <w:szCs w:val="16"/>
              </w:rPr>
              <w:t>Żel do badań USG w op. a 260 gram</w:t>
            </w:r>
          </w:p>
          <w:p w14:paraId="38FDDC00" w14:textId="77777777" w:rsidR="008905DF" w:rsidRPr="00C02707" w:rsidRDefault="008905DF" w:rsidP="008905DF">
            <w:pPr>
              <w:jc w:val="center"/>
              <w:rPr>
                <w:rFonts w:ascii="Cambria" w:hAnsi="Cambria" w:cs="Tahoma"/>
                <w:snapToGrid w:val="0"/>
                <w:sz w:val="16"/>
                <w:szCs w:val="16"/>
              </w:rPr>
            </w:pPr>
          </w:p>
        </w:tc>
        <w:tc>
          <w:tcPr>
            <w:tcW w:w="1270" w:type="dxa"/>
            <w:vAlign w:val="center"/>
          </w:tcPr>
          <w:p w14:paraId="7DEDB3ED" w14:textId="77777777" w:rsidR="008905DF" w:rsidRPr="00C059B6" w:rsidRDefault="008905DF" w:rsidP="008905DF">
            <w:pPr>
              <w:jc w:val="center"/>
              <w:rPr>
                <w:rFonts w:ascii="Cambria" w:hAnsi="Cambria" w:cs="Tahoma"/>
                <w:snapToGrid w:val="0"/>
                <w:sz w:val="16"/>
                <w:szCs w:val="16"/>
              </w:rPr>
            </w:pPr>
          </w:p>
        </w:tc>
        <w:tc>
          <w:tcPr>
            <w:tcW w:w="992" w:type="dxa"/>
            <w:vAlign w:val="center"/>
          </w:tcPr>
          <w:p w14:paraId="231C99B0" w14:textId="77777777" w:rsidR="008905DF" w:rsidRPr="00C059B6" w:rsidRDefault="008905DF" w:rsidP="008905DF">
            <w:pPr>
              <w:jc w:val="center"/>
              <w:rPr>
                <w:rFonts w:ascii="Cambria" w:hAnsi="Cambria" w:cs="Tahoma"/>
                <w:b/>
                <w:sz w:val="16"/>
                <w:szCs w:val="16"/>
              </w:rPr>
            </w:pPr>
            <w:r w:rsidRPr="00C059B6">
              <w:rPr>
                <w:rFonts w:ascii="Cambria" w:hAnsi="Cambria" w:cs="Tahoma"/>
                <w:b/>
                <w:sz w:val="16"/>
                <w:szCs w:val="16"/>
              </w:rPr>
              <w:t>szt.</w:t>
            </w:r>
          </w:p>
        </w:tc>
        <w:tc>
          <w:tcPr>
            <w:tcW w:w="851" w:type="dxa"/>
            <w:vAlign w:val="center"/>
          </w:tcPr>
          <w:p w14:paraId="1B40C1E4"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2 600</w:t>
            </w:r>
          </w:p>
        </w:tc>
        <w:tc>
          <w:tcPr>
            <w:tcW w:w="1134" w:type="dxa"/>
          </w:tcPr>
          <w:p w14:paraId="1E5B1036" w14:textId="77777777" w:rsidR="008905DF" w:rsidRPr="00C059B6" w:rsidRDefault="008905DF" w:rsidP="008905DF">
            <w:pPr>
              <w:rPr>
                <w:rFonts w:ascii="Cambria" w:hAnsi="Cambria" w:cs="Tahoma"/>
                <w:sz w:val="16"/>
                <w:szCs w:val="16"/>
              </w:rPr>
            </w:pPr>
          </w:p>
        </w:tc>
        <w:tc>
          <w:tcPr>
            <w:tcW w:w="1209" w:type="dxa"/>
          </w:tcPr>
          <w:p w14:paraId="2689ACEE" w14:textId="77777777" w:rsidR="008905DF" w:rsidRPr="00C059B6" w:rsidRDefault="008905DF" w:rsidP="008905DF">
            <w:pPr>
              <w:rPr>
                <w:rFonts w:ascii="Cambria" w:hAnsi="Cambria"/>
                <w:sz w:val="16"/>
                <w:szCs w:val="16"/>
              </w:rPr>
            </w:pPr>
          </w:p>
        </w:tc>
        <w:tc>
          <w:tcPr>
            <w:tcW w:w="775" w:type="dxa"/>
          </w:tcPr>
          <w:p w14:paraId="0ABBDA9D" w14:textId="77777777" w:rsidR="008905DF" w:rsidRPr="00C059B6" w:rsidRDefault="008905DF" w:rsidP="008905DF">
            <w:pPr>
              <w:rPr>
                <w:rFonts w:ascii="Cambria" w:hAnsi="Cambria"/>
                <w:sz w:val="16"/>
                <w:szCs w:val="16"/>
              </w:rPr>
            </w:pPr>
          </w:p>
        </w:tc>
        <w:tc>
          <w:tcPr>
            <w:tcW w:w="1134" w:type="dxa"/>
          </w:tcPr>
          <w:p w14:paraId="63BE7CB2" w14:textId="77777777" w:rsidR="008905DF" w:rsidRPr="00C059B6" w:rsidRDefault="008905DF" w:rsidP="008905DF">
            <w:pPr>
              <w:rPr>
                <w:rFonts w:ascii="Cambria" w:hAnsi="Cambria"/>
                <w:sz w:val="16"/>
                <w:szCs w:val="16"/>
              </w:rPr>
            </w:pPr>
          </w:p>
        </w:tc>
        <w:tc>
          <w:tcPr>
            <w:tcW w:w="1276" w:type="dxa"/>
          </w:tcPr>
          <w:p w14:paraId="1DC29354" w14:textId="77777777" w:rsidR="008905DF" w:rsidRPr="00C059B6" w:rsidRDefault="008905DF" w:rsidP="008905DF">
            <w:pPr>
              <w:rPr>
                <w:rFonts w:ascii="Cambria" w:hAnsi="Cambria"/>
                <w:sz w:val="16"/>
                <w:szCs w:val="16"/>
              </w:rPr>
            </w:pPr>
          </w:p>
        </w:tc>
        <w:tc>
          <w:tcPr>
            <w:tcW w:w="1493" w:type="dxa"/>
          </w:tcPr>
          <w:p w14:paraId="4C9ACF1D" w14:textId="77777777" w:rsidR="008905DF" w:rsidRPr="00C059B6" w:rsidRDefault="008905DF" w:rsidP="008905DF">
            <w:pPr>
              <w:rPr>
                <w:rFonts w:ascii="Cambria" w:hAnsi="Cambria"/>
                <w:sz w:val="16"/>
                <w:szCs w:val="16"/>
              </w:rPr>
            </w:pPr>
          </w:p>
        </w:tc>
        <w:tc>
          <w:tcPr>
            <w:tcW w:w="1206" w:type="dxa"/>
          </w:tcPr>
          <w:p w14:paraId="6A085DF4" w14:textId="77777777" w:rsidR="008905DF" w:rsidRPr="00C059B6" w:rsidRDefault="008905DF" w:rsidP="008905DF">
            <w:pPr>
              <w:rPr>
                <w:rFonts w:ascii="Cambria" w:hAnsi="Cambria"/>
                <w:sz w:val="16"/>
                <w:szCs w:val="16"/>
              </w:rPr>
            </w:pPr>
          </w:p>
        </w:tc>
      </w:tr>
      <w:tr w:rsidR="008905DF" w:rsidRPr="00C059B6" w14:paraId="69478E0A" w14:textId="77777777" w:rsidTr="008E3C2B">
        <w:trPr>
          <w:cantSplit/>
        </w:trPr>
        <w:tc>
          <w:tcPr>
            <w:tcW w:w="496" w:type="dxa"/>
            <w:vAlign w:val="center"/>
          </w:tcPr>
          <w:p w14:paraId="26A91213" w14:textId="77777777" w:rsidR="008905DF" w:rsidRPr="00C059B6" w:rsidRDefault="008905DF" w:rsidP="008905DF">
            <w:pPr>
              <w:jc w:val="center"/>
              <w:rPr>
                <w:rFonts w:ascii="Cambria" w:hAnsi="Cambria"/>
                <w:b/>
                <w:sz w:val="16"/>
                <w:szCs w:val="16"/>
              </w:rPr>
            </w:pPr>
            <w:r>
              <w:rPr>
                <w:rFonts w:ascii="Cambria" w:hAnsi="Cambria"/>
                <w:b/>
                <w:sz w:val="16"/>
                <w:szCs w:val="16"/>
              </w:rPr>
              <w:t>9</w:t>
            </w:r>
          </w:p>
        </w:tc>
        <w:tc>
          <w:tcPr>
            <w:tcW w:w="3474" w:type="dxa"/>
            <w:vAlign w:val="center"/>
          </w:tcPr>
          <w:p w14:paraId="3F273267" w14:textId="77777777" w:rsidR="008905DF" w:rsidRPr="00C02707" w:rsidRDefault="008905DF" w:rsidP="008905DF">
            <w:pPr>
              <w:jc w:val="center"/>
              <w:rPr>
                <w:rFonts w:ascii="Cambria" w:hAnsi="Cambria" w:cs="Tahoma"/>
                <w:snapToGrid w:val="0"/>
                <w:sz w:val="16"/>
                <w:szCs w:val="16"/>
              </w:rPr>
            </w:pPr>
            <w:r w:rsidRPr="00C02707">
              <w:rPr>
                <w:rFonts w:ascii="Cambria" w:hAnsi="Cambria" w:cs="Tahoma"/>
                <w:snapToGrid w:val="0"/>
                <w:sz w:val="16"/>
                <w:szCs w:val="16"/>
              </w:rPr>
              <w:t>Żel do EEG 0,25 l</w:t>
            </w:r>
          </w:p>
          <w:p w14:paraId="5DC5688A" w14:textId="77777777" w:rsidR="008905DF" w:rsidRPr="00C02707" w:rsidRDefault="008905DF" w:rsidP="008905DF">
            <w:pPr>
              <w:jc w:val="center"/>
              <w:rPr>
                <w:rFonts w:ascii="Cambria" w:hAnsi="Cambria" w:cs="Tahoma"/>
                <w:snapToGrid w:val="0"/>
                <w:sz w:val="16"/>
                <w:szCs w:val="16"/>
              </w:rPr>
            </w:pPr>
          </w:p>
        </w:tc>
        <w:tc>
          <w:tcPr>
            <w:tcW w:w="1270" w:type="dxa"/>
            <w:vAlign w:val="center"/>
          </w:tcPr>
          <w:p w14:paraId="79486F24" w14:textId="77777777" w:rsidR="008905DF" w:rsidRPr="00C059B6" w:rsidRDefault="008905DF" w:rsidP="008905DF">
            <w:pPr>
              <w:jc w:val="center"/>
              <w:rPr>
                <w:rFonts w:ascii="Cambria" w:hAnsi="Cambria" w:cs="Tahoma"/>
                <w:snapToGrid w:val="0"/>
                <w:sz w:val="16"/>
                <w:szCs w:val="16"/>
              </w:rPr>
            </w:pPr>
          </w:p>
        </w:tc>
        <w:tc>
          <w:tcPr>
            <w:tcW w:w="992" w:type="dxa"/>
            <w:vAlign w:val="center"/>
          </w:tcPr>
          <w:p w14:paraId="6ADC9F54" w14:textId="77777777" w:rsidR="008905DF" w:rsidRPr="00C059B6" w:rsidRDefault="008905DF" w:rsidP="008905DF">
            <w:pPr>
              <w:jc w:val="center"/>
              <w:rPr>
                <w:rFonts w:ascii="Cambria" w:hAnsi="Cambria" w:cs="Tahoma"/>
                <w:b/>
                <w:sz w:val="16"/>
                <w:szCs w:val="16"/>
              </w:rPr>
            </w:pPr>
            <w:r w:rsidRPr="00C059B6">
              <w:rPr>
                <w:rFonts w:ascii="Cambria" w:hAnsi="Cambria" w:cs="Tahoma"/>
                <w:b/>
                <w:sz w:val="16"/>
                <w:szCs w:val="16"/>
              </w:rPr>
              <w:t>szt.</w:t>
            </w:r>
          </w:p>
        </w:tc>
        <w:tc>
          <w:tcPr>
            <w:tcW w:w="851" w:type="dxa"/>
            <w:vAlign w:val="center"/>
          </w:tcPr>
          <w:p w14:paraId="2CD93F0C"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120</w:t>
            </w:r>
          </w:p>
        </w:tc>
        <w:tc>
          <w:tcPr>
            <w:tcW w:w="1134" w:type="dxa"/>
          </w:tcPr>
          <w:p w14:paraId="255467A2" w14:textId="77777777" w:rsidR="008905DF" w:rsidRPr="00C059B6" w:rsidRDefault="008905DF" w:rsidP="008905DF">
            <w:pPr>
              <w:rPr>
                <w:rFonts w:ascii="Cambria" w:hAnsi="Cambria" w:cs="Tahoma"/>
                <w:sz w:val="16"/>
                <w:szCs w:val="16"/>
              </w:rPr>
            </w:pPr>
          </w:p>
        </w:tc>
        <w:tc>
          <w:tcPr>
            <w:tcW w:w="1209" w:type="dxa"/>
          </w:tcPr>
          <w:p w14:paraId="32187523" w14:textId="77777777" w:rsidR="008905DF" w:rsidRPr="00C059B6" w:rsidRDefault="008905DF" w:rsidP="008905DF">
            <w:pPr>
              <w:rPr>
                <w:rFonts w:ascii="Cambria" w:hAnsi="Cambria"/>
                <w:sz w:val="16"/>
                <w:szCs w:val="16"/>
              </w:rPr>
            </w:pPr>
          </w:p>
        </w:tc>
        <w:tc>
          <w:tcPr>
            <w:tcW w:w="775" w:type="dxa"/>
          </w:tcPr>
          <w:p w14:paraId="6F529DE6" w14:textId="77777777" w:rsidR="008905DF" w:rsidRPr="00C059B6" w:rsidRDefault="008905DF" w:rsidP="008905DF">
            <w:pPr>
              <w:rPr>
                <w:rFonts w:ascii="Cambria" w:hAnsi="Cambria"/>
                <w:sz w:val="16"/>
                <w:szCs w:val="16"/>
              </w:rPr>
            </w:pPr>
          </w:p>
        </w:tc>
        <w:tc>
          <w:tcPr>
            <w:tcW w:w="1134" w:type="dxa"/>
          </w:tcPr>
          <w:p w14:paraId="4F8066C2" w14:textId="77777777" w:rsidR="008905DF" w:rsidRPr="00C059B6" w:rsidRDefault="008905DF" w:rsidP="008905DF">
            <w:pPr>
              <w:rPr>
                <w:rFonts w:ascii="Cambria" w:hAnsi="Cambria"/>
                <w:sz w:val="16"/>
                <w:szCs w:val="16"/>
              </w:rPr>
            </w:pPr>
          </w:p>
        </w:tc>
        <w:tc>
          <w:tcPr>
            <w:tcW w:w="1276" w:type="dxa"/>
          </w:tcPr>
          <w:p w14:paraId="0BF2F107" w14:textId="77777777" w:rsidR="008905DF" w:rsidRPr="00C059B6" w:rsidRDefault="008905DF" w:rsidP="008905DF">
            <w:pPr>
              <w:rPr>
                <w:rFonts w:ascii="Cambria" w:hAnsi="Cambria"/>
                <w:sz w:val="16"/>
                <w:szCs w:val="16"/>
              </w:rPr>
            </w:pPr>
          </w:p>
        </w:tc>
        <w:tc>
          <w:tcPr>
            <w:tcW w:w="1493" w:type="dxa"/>
          </w:tcPr>
          <w:p w14:paraId="02155723" w14:textId="77777777" w:rsidR="008905DF" w:rsidRPr="00C059B6" w:rsidRDefault="008905DF" w:rsidP="008905DF">
            <w:pPr>
              <w:rPr>
                <w:rFonts w:ascii="Cambria" w:hAnsi="Cambria"/>
                <w:sz w:val="16"/>
                <w:szCs w:val="16"/>
              </w:rPr>
            </w:pPr>
          </w:p>
        </w:tc>
        <w:tc>
          <w:tcPr>
            <w:tcW w:w="1206" w:type="dxa"/>
          </w:tcPr>
          <w:p w14:paraId="07BC9908" w14:textId="77777777" w:rsidR="008905DF" w:rsidRPr="00C059B6" w:rsidRDefault="008905DF" w:rsidP="008905DF">
            <w:pPr>
              <w:rPr>
                <w:rFonts w:ascii="Cambria" w:hAnsi="Cambria"/>
                <w:sz w:val="16"/>
                <w:szCs w:val="16"/>
              </w:rPr>
            </w:pPr>
          </w:p>
        </w:tc>
      </w:tr>
      <w:tr w:rsidR="008905DF" w:rsidRPr="00C059B6" w14:paraId="68DAF7DA" w14:textId="77777777" w:rsidTr="008E3C2B">
        <w:trPr>
          <w:cantSplit/>
        </w:trPr>
        <w:tc>
          <w:tcPr>
            <w:tcW w:w="496" w:type="dxa"/>
            <w:vAlign w:val="center"/>
          </w:tcPr>
          <w:p w14:paraId="79210710" w14:textId="77777777" w:rsidR="008905DF" w:rsidRPr="00C059B6" w:rsidRDefault="008905DF" w:rsidP="008905DF">
            <w:pPr>
              <w:jc w:val="center"/>
              <w:rPr>
                <w:rFonts w:ascii="Cambria" w:hAnsi="Cambria"/>
                <w:b/>
                <w:sz w:val="16"/>
                <w:szCs w:val="16"/>
              </w:rPr>
            </w:pPr>
            <w:r>
              <w:rPr>
                <w:rFonts w:ascii="Cambria" w:hAnsi="Cambria"/>
                <w:b/>
                <w:sz w:val="16"/>
                <w:szCs w:val="16"/>
              </w:rPr>
              <w:t>10</w:t>
            </w:r>
          </w:p>
        </w:tc>
        <w:tc>
          <w:tcPr>
            <w:tcW w:w="3474" w:type="dxa"/>
            <w:vAlign w:val="center"/>
          </w:tcPr>
          <w:p w14:paraId="0318E1E2" w14:textId="4FFE522D" w:rsidR="008905DF" w:rsidRPr="00C02707" w:rsidRDefault="001A772F" w:rsidP="008905DF">
            <w:pPr>
              <w:jc w:val="center"/>
              <w:rPr>
                <w:rFonts w:ascii="Cambria" w:hAnsi="Cambria" w:cs="Tahoma"/>
                <w:snapToGrid w:val="0"/>
                <w:sz w:val="16"/>
                <w:szCs w:val="16"/>
              </w:rPr>
            </w:pPr>
            <w:r>
              <w:rPr>
                <w:rFonts w:ascii="Cambria" w:hAnsi="Cambria" w:cs="Tahoma"/>
                <w:snapToGrid w:val="0"/>
                <w:sz w:val="16"/>
                <w:szCs w:val="16"/>
              </w:rPr>
              <w:t>żel do EK</w:t>
            </w:r>
            <w:r w:rsidR="008905DF">
              <w:rPr>
                <w:rFonts w:ascii="Cambria" w:hAnsi="Cambria" w:cs="Tahoma"/>
                <w:snapToGrid w:val="0"/>
                <w:sz w:val="16"/>
                <w:szCs w:val="16"/>
              </w:rPr>
              <w:t>G/ECG</w:t>
            </w:r>
          </w:p>
        </w:tc>
        <w:tc>
          <w:tcPr>
            <w:tcW w:w="1270" w:type="dxa"/>
            <w:vAlign w:val="center"/>
          </w:tcPr>
          <w:p w14:paraId="6C9E5252" w14:textId="77777777" w:rsidR="008905DF" w:rsidRPr="00C059B6" w:rsidRDefault="008905DF" w:rsidP="008905DF">
            <w:pPr>
              <w:jc w:val="center"/>
              <w:rPr>
                <w:rFonts w:ascii="Cambria" w:hAnsi="Cambria" w:cs="Tahoma"/>
                <w:snapToGrid w:val="0"/>
                <w:sz w:val="16"/>
                <w:szCs w:val="16"/>
              </w:rPr>
            </w:pPr>
          </w:p>
        </w:tc>
        <w:tc>
          <w:tcPr>
            <w:tcW w:w="992" w:type="dxa"/>
            <w:vAlign w:val="center"/>
          </w:tcPr>
          <w:p w14:paraId="10C90EFA" w14:textId="77777777" w:rsidR="008905DF" w:rsidRPr="00C059B6" w:rsidRDefault="008905DF" w:rsidP="008905DF">
            <w:pPr>
              <w:jc w:val="center"/>
              <w:rPr>
                <w:rFonts w:ascii="Cambria" w:hAnsi="Cambria" w:cs="Tahoma"/>
                <w:b/>
                <w:sz w:val="16"/>
                <w:szCs w:val="16"/>
              </w:rPr>
            </w:pPr>
            <w:r>
              <w:rPr>
                <w:rFonts w:ascii="Cambria" w:hAnsi="Cambria" w:cs="Tahoma"/>
                <w:b/>
                <w:sz w:val="16"/>
                <w:szCs w:val="16"/>
              </w:rPr>
              <w:t>szt.</w:t>
            </w:r>
          </w:p>
        </w:tc>
        <w:tc>
          <w:tcPr>
            <w:tcW w:w="851" w:type="dxa"/>
            <w:vAlign w:val="center"/>
          </w:tcPr>
          <w:p w14:paraId="0C5048B1"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30</w:t>
            </w:r>
          </w:p>
        </w:tc>
        <w:tc>
          <w:tcPr>
            <w:tcW w:w="1134" w:type="dxa"/>
          </w:tcPr>
          <w:p w14:paraId="7F0166CB" w14:textId="77777777" w:rsidR="008905DF" w:rsidRPr="00C059B6" w:rsidRDefault="008905DF" w:rsidP="008905DF">
            <w:pPr>
              <w:rPr>
                <w:rFonts w:ascii="Cambria" w:hAnsi="Cambria" w:cs="Tahoma"/>
                <w:sz w:val="16"/>
                <w:szCs w:val="16"/>
              </w:rPr>
            </w:pPr>
          </w:p>
        </w:tc>
        <w:tc>
          <w:tcPr>
            <w:tcW w:w="1209" w:type="dxa"/>
          </w:tcPr>
          <w:p w14:paraId="73D1784C" w14:textId="77777777" w:rsidR="008905DF" w:rsidRPr="00C059B6" w:rsidRDefault="008905DF" w:rsidP="008905DF">
            <w:pPr>
              <w:rPr>
                <w:rFonts w:ascii="Cambria" w:hAnsi="Cambria"/>
                <w:sz w:val="16"/>
                <w:szCs w:val="16"/>
              </w:rPr>
            </w:pPr>
          </w:p>
        </w:tc>
        <w:tc>
          <w:tcPr>
            <w:tcW w:w="775" w:type="dxa"/>
          </w:tcPr>
          <w:p w14:paraId="4600F3DF" w14:textId="77777777" w:rsidR="008905DF" w:rsidRPr="00C059B6" w:rsidRDefault="008905DF" w:rsidP="008905DF">
            <w:pPr>
              <w:rPr>
                <w:rFonts w:ascii="Cambria" w:hAnsi="Cambria"/>
                <w:sz w:val="16"/>
                <w:szCs w:val="16"/>
              </w:rPr>
            </w:pPr>
          </w:p>
        </w:tc>
        <w:tc>
          <w:tcPr>
            <w:tcW w:w="1134" w:type="dxa"/>
          </w:tcPr>
          <w:p w14:paraId="2D987A05" w14:textId="77777777" w:rsidR="008905DF" w:rsidRPr="00C059B6" w:rsidRDefault="008905DF" w:rsidP="008905DF">
            <w:pPr>
              <w:rPr>
                <w:rFonts w:ascii="Cambria" w:hAnsi="Cambria"/>
                <w:sz w:val="16"/>
                <w:szCs w:val="16"/>
              </w:rPr>
            </w:pPr>
          </w:p>
        </w:tc>
        <w:tc>
          <w:tcPr>
            <w:tcW w:w="1276" w:type="dxa"/>
          </w:tcPr>
          <w:p w14:paraId="4D8DDAA5" w14:textId="77777777" w:rsidR="008905DF" w:rsidRPr="00C059B6" w:rsidRDefault="008905DF" w:rsidP="008905DF">
            <w:pPr>
              <w:rPr>
                <w:rFonts w:ascii="Cambria" w:hAnsi="Cambria"/>
                <w:sz w:val="16"/>
                <w:szCs w:val="16"/>
              </w:rPr>
            </w:pPr>
          </w:p>
        </w:tc>
        <w:tc>
          <w:tcPr>
            <w:tcW w:w="1493" w:type="dxa"/>
          </w:tcPr>
          <w:p w14:paraId="5609DB0F" w14:textId="77777777" w:rsidR="008905DF" w:rsidRPr="00C059B6" w:rsidRDefault="008905DF" w:rsidP="008905DF">
            <w:pPr>
              <w:rPr>
                <w:rFonts w:ascii="Cambria" w:hAnsi="Cambria"/>
                <w:sz w:val="16"/>
                <w:szCs w:val="16"/>
              </w:rPr>
            </w:pPr>
          </w:p>
        </w:tc>
        <w:tc>
          <w:tcPr>
            <w:tcW w:w="1206" w:type="dxa"/>
          </w:tcPr>
          <w:p w14:paraId="5325B699" w14:textId="77777777" w:rsidR="008905DF" w:rsidRPr="00C059B6" w:rsidRDefault="008905DF" w:rsidP="008905DF">
            <w:pPr>
              <w:rPr>
                <w:rFonts w:ascii="Cambria" w:hAnsi="Cambria"/>
                <w:sz w:val="16"/>
                <w:szCs w:val="16"/>
              </w:rPr>
            </w:pPr>
          </w:p>
        </w:tc>
      </w:tr>
      <w:tr w:rsidR="008905DF" w:rsidRPr="00C059B6" w14:paraId="68597D01" w14:textId="77777777" w:rsidTr="008E3C2B">
        <w:trPr>
          <w:cantSplit/>
          <w:trHeight w:val="316"/>
        </w:trPr>
        <w:tc>
          <w:tcPr>
            <w:tcW w:w="496" w:type="dxa"/>
            <w:vAlign w:val="center"/>
          </w:tcPr>
          <w:p w14:paraId="33635218" w14:textId="77777777" w:rsidR="008905DF" w:rsidRPr="00C059B6" w:rsidRDefault="008905DF" w:rsidP="008905DF">
            <w:pPr>
              <w:jc w:val="center"/>
              <w:rPr>
                <w:rFonts w:ascii="Cambria" w:hAnsi="Cambria"/>
                <w:b/>
                <w:sz w:val="16"/>
                <w:szCs w:val="16"/>
              </w:rPr>
            </w:pPr>
            <w:r>
              <w:rPr>
                <w:rFonts w:ascii="Cambria" w:hAnsi="Cambria"/>
                <w:b/>
                <w:sz w:val="16"/>
                <w:szCs w:val="16"/>
              </w:rPr>
              <w:t>11</w:t>
            </w:r>
          </w:p>
        </w:tc>
        <w:tc>
          <w:tcPr>
            <w:tcW w:w="3474" w:type="dxa"/>
            <w:vAlign w:val="center"/>
          </w:tcPr>
          <w:p w14:paraId="04512BC7" w14:textId="77777777" w:rsidR="008905DF" w:rsidRPr="00C02707" w:rsidRDefault="008905DF" w:rsidP="008905DF">
            <w:pPr>
              <w:jc w:val="center"/>
              <w:rPr>
                <w:rFonts w:ascii="Cambria" w:hAnsi="Cambria" w:cs="Tahoma"/>
                <w:snapToGrid w:val="0"/>
                <w:sz w:val="16"/>
                <w:szCs w:val="16"/>
              </w:rPr>
            </w:pPr>
            <w:r w:rsidRPr="00C02707">
              <w:rPr>
                <w:rFonts w:ascii="Cambria" w:hAnsi="Cambria" w:cs="Tahoma"/>
                <w:snapToGrid w:val="0"/>
                <w:sz w:val="16"/>
                <w:szCs w:val="16"/>
              </w:rPr>
              <w:t xml:space="preserve">Pasta </w:t>
            </w:r>
            <w:proofErr w:type="spellStart"/>
            <w:r w:rsidRPr="00C02707">
              <w:rPr>
                <w:rFonts w:ascii="Cambria" w:hAnsi="Cambria" w:cs="Tahoma"/>
                <w:snapToGrid w:val="0"/>
                <w:sz w:val="16"/>
                <w:szCs w:val="16"/>
              </w:rPr>
              <w:t>Every</w:t>
            </w:r>
            <w:proofErr w:type="spellEnd"/>
            <w:r w:rsidRPr="00C02707">
              <w:rPr>
                <w:rFonts w:ascii="Cambria" w:hAnsi="Cambria" w:cs="Tahoma"/>
                <w:snapToGrid w:val="0"/>
                <w:sz w:val="16"/>
                <w:szCs w:val="16"/>
              </w:rPr>
              <w:t xml:space="preserve"> a 160 g</w:t>
            </w:r>
          </w:p>
          <w:p w14:paraId="39092897" w14:textId="77777777" w:rsidR="008905DF" w:rsidRPr="00C02707" w:rsidRDefault="008905DF" w:rsidP="008905DF">
            <w:pPr>
              <w:jc w:val="center"/>
              <w:rPr>
                <w:rFonts w:ascii="Cambria" w:hAnsi="Cambria" w:cs="Tahoma"/>
                <w:snapToGrid w:val="0"/>
                <w:sz w:val="16"/>
                <w:szCs w:val="16"/>
              </w:rPr>
            </w:pPr>
          </w:p>
        </w:tc>
        <w:tc>
          <w:tcPr>
            <w:tcW w:w="1270" w:type="dxa"/>
            <w:vAlign w:val="center"/>
          </w:tcPr>
          <w:p w14:paraId="2F6704A5" w14:textId="77777777" w:rsidR="008905DF" w:rsidRPr="00C059B6" w:rsidRDefault="008905DF" w:rsidP="008905DF">
            <w:pPr>
              <w:jc w:val="center"/>
              <w:rPr>
                <w:rFonts w:ascii="Cambria" w:hAnsi="Cambria" w:cs="Tahoma"/>
                <w:snapToGrid w:val="0"/>
                <w:sz w:val="16"/>
                <w:szCs w:val="16"/>
              </w:rPr>
            </w:pPr>
          </w:p>
        </w:tc>
        <w:tc>
          <w:tcPr>
            <w:tcW w:w="992" w:type="dxa"/>
            <w:vAlign w:val="center"/>
          </w:tcPr>
          <w:p w14:paraId="1E29F4FA" w14:textId="77777777" w:rsidR="008905DF" w:rsidRPr="00C059B6" w:rsidRDefault="008905DF" w:rsidP="008905DF">
            <w:pPr>
              <w:jc w:val="center"/>
              <w:rPr>
                <w:rFonts w:ascii="Cambria" w:hAnsi="Cambria" w:cs="Tahoma"/>
                <w:b/>
                <w:sz w:val="16"/>
                <w:szCs w:val="16"/>
              </w:rPr>
            </w:pPr>
            <w:r w:rsidRPr="00C059B6">
              <w:rPr>
                <w:rFonts w:ascii="Cambria" w:hAnsi="Cambria" w:cs="Tahoma"/>
                <w:b/>
                <w:sz w:val="16"/>
                <w:szCs w:val="16"/>
              </w:rPr>
              <w:t>szt.</w:t>
            </w:r>
          </w:p>
        </w:tc>
        <w:tc>
          <w:tcPr>
            <w:tcW w:w="851" w:type="dxa"/>
            <w:vAlign w:val="center"/>
          </w:tcPr>
          <w:p w14:paraId="4AA7D5CA"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20</w:t>
            </w:r>
          </w:p>
        </w:tc>
        <w:tc>
          <w:tcPr>
            <w:tcW w:w="1134" w:type="dxa"/>
          </w:tcPr>
          <w:p w14:paraId="23C17E5A" w14:textId="77777777" w:rsidR="008905DF" w:rsidRPr="00C059B6" w:rsidRDefault="008905DF" w:rsidP="008905DF">
            <w:pPr>
              <w:rPr>
                <w:rFonts w:ascii="Cambria" w:hAnsi="Cambria" w:cs="Tahoma"/>
                <w:sz w:val="16"/>
                <w:szCs w:val="16"/>
              </w:rPr>
            </w:pPr>
          </w:p>
        </w:tc>
        <w:tc>
          <w:tcPr>
            <w:tcW w:w="1209" w:type="dxa"/>
          </w:tcPr>
          <w:p w14:paraId="5118FF9C" w14:textId="77777777" w:rsidR="008905DF" w:rsidRPr="00C059B6" w:rsidRDefault="008905DF" w:rsidP="008905DF">
            <w:pPr>
              <w:rPr>
                <w:rFonts w:ascii="Cambria" w:hAnsi="Cambria"/>
                <w:sz w:val="16"/>
                <w:szCs w:val="16"/>
              </w:rPr>
            </w:pPr>
          </w:p>
        </w:tc>
        <w:tc>
          <w:tcPr>
            <w:tcW w:w="775" w:type="dxa"/>
          </w:tcPr>
          <w:p w14:paraId="4712F75C" w14:textId="77777777" w:rsidR="008905DF" w:rsidRPr="00C059B6" w:rsidRDefault="008905DF" w:rsidP="008905DF">
            <w:pPr>
              <w:rPr>
                <w:rFonts w:ascii="Cambria" w:hAnsi="Cambria"/>
                <w:sz w:val="16"/>
                <w:szCs w:val="16"/>
              </w:rPr>
            </w:pPr>
          </w:p>
        </w:tc>
        <w:tc>
          <w:tcPr>
            <w:tcW w:w="1134" w:type="dxa"/>
          </w:tcPr>
          <w:p w14:paraId="3DA86FA5" w14:textId="77777777" w:rsidR="008905DF" w:rsidRPr="00C059B6" w:rsidRDefault="008905DF" w:rsidP="008905DF">
            <w:pPr>
              <w:rPr>
                <w:rFonts w:ascii="Cambria" w:hAnsi="Cambria"/>
                <w:sz w:val="16"/>
                <w:szCs w:val="16"/>
              </w:rPr>
            </w:pPr>
          </w:p>
        </w:tc>
        <w:tc>
          <w:tcPr>
            <w:tcW w:w="1276" w:type="dxa"/>
          </w:tcPr>
          <w:p w14:paraId="01CFE403" w14:textId="77777777" w:rsidR="008905DF" w:rsidRPr="00C059B6" w:rsidRDefault="008905DF" w:rsidP="008905DF">
            <w:pPr>
              <w:rPr>
                <w:rFonts w:ascii="Cambria" w:hAnsi="Cambria"/>
                <w:sz w:val="16"/>
                <w:szCs w:val="16"/>
              </w:rPr>
            </w:pPr>
          </w:p>
        </w:tc>
        <w:tc>
          <w:tcPr>
            <w:tcW w:w="1493" w:type="dxa"/>
          </w:tcPr>
          <w:p w14:paraId="1F6AFD1E" w14:textId="77777777" w:rsidR="008905DF" w:rsidRPr="00C059B6" w:rsidRDefault="008905DF" w:rsidP="008905DF">
            <w:pPr>
              <w:rPr>
                <w:rFonts w:ascii="Cambria" w:hAnsi="Cambria"/>
                <w:sz w:val="16"/>
                <w:szCs w:val="16"/>
              </w:rPr>
            </w:pPr>
          </w:p>
        </w:tc>
        <w:tc>
          <w:tcPr>
            <w:tcW w:w="1206" w:type="dxa"/>
          </w:tcPr>
          <w:p w14:paraId="667D19F3" w14:textId="77777777" w:rsidR="008905DF" w:rsidRPr="00C059B6" w:rsidRDefault="008905DF" w:rsidP="008905DF">
            <w:pPr>
              <w:rPr>
                <w:rFonts w:ascii="Cambria" w:hAnsi="Cambria"/>
                <w:sz w:val="16"/>
                <w:szCs w:val="16"/>
              </w:rPr>
            </w:pPr>
          </w:p>
        </w:tc>
      </w:tr>
      <w:tr w:rsidR="008905DF" w:rsidRPr="00C059B6" w14:paraId="7304F0AC" w14:textId="77777777" w:rsidTr="008E3C2B">
        <w:trPr>
          <w:cantSplit/>
        </w:trPr>
        <w:tc>
          <w:tcPr>
            <w:tcW w:w="496" w:type="dxa"/>
            <w:vAlign w:val="center"/>
          </w:tcPr>
          <w:p w14:paraId="4C1D879F" w14:textId="77777777" w:rsidR="008905DF" w:rsidRPr="00C059B6" w:rsidRDefault="008905DF" w:rsidP="008905DF">
            <w:pPr>
              <w:jc w:val="center"/>
              <w:rPr>
                <w:rFonts w:ascii="Cambria" w:hAnsi="Cambria"/>
                <w:b/>
                <w:sz w:val="16"/>
                <w:szCs w:val="16"/>
              </w:rPr>
            </w:pPr>
            <w:r>
              <w:rPr>
                <w:rFonts w:ascii="Cambria" w:hAnsi="Cambria"/>
                <w:b/>
                <w:sz w:val="16"/>
                <w:szCs w:val="16"/>
              </w:rPr>
              <w:t>12</w:t>
            </w:r>
          </w:p>
        </w:tc>
        <w:tc>
          <w:tcPr>
            <w:tcW w:w="3474" w:type="dxa"/>
            <w:vAlign w:val="center"/>
          </w:tcPr>
          <w:p w14:paraId="23E8CD0F" w14:textId="77777777" w:rsidR="008905DF" w:rsidRPr="00C02707" w:rsidRDefault="008905DF" w:rsidP="008905DF">
            <w:pPr>
              <w:jc w:val="center"/>
              <w:rPr>
                <w:rFonts w:ascii="Cambria" w:hAnsi="Cambria" w:cs="Tahoma"/>
                <w:snapToGrid w:val="0"/>
                <w:sz w:val="16"/>
                <w:szCs w:val="16"/>
              </w:rPr>
            </w:pPr>
            <w:r w:rsidRPr="00C02707">
              <w:rPr>
                <w:rFonts w:ascii="Cambria" w:hAnsi="Cambria" w:cs="Tahoma"/>
                <w:snapToGrid w:val="0"/>
                <w:sz w:val="16"/>
                <w:szCs w:val="16"/>
              </w:rPr>
              <w:t>Elektrody 1 x użycia dla dzieci</w:t>
            </w:r>
          </w:p>
          <w:p w14:paraId="350F7A50" w14:textId="77777777" w:rsidR="008905DF" w:rsidRPr="00C02707" w:rsidRDefault="008905DF" w:rsidP="008905DF">
            <w:pPr>
              <w:jc w:val="center"/>
              <w:rPr>
                <w:rFonts w:ascii="Cambria" w:hAnsi="Cambria" w:cs="Tahoma"/>
                <w:snapToGrid w:val="0"/>
                <w:sz w:val="16"/>
                <w:szCs w:val="16"/>
              </w:rPr>
            </w:pPr>
            <w:r w:rsidRPr="00C02707">
              <w:rPr>
                <w:rFonts w:ascii="Cambria" w:hAnsi="Cambria" w:cs="Tahoma"/>
                <w:snapToGrid w:val="0"/>
                <w:sz w:val="16"/>
                <w:szCs w:val="16"/>
              </w:rPr>
              <w:t>i dorosłych ( 310, 360, 510 )</w:t>
            </w:r>
          </w:p>
        </w:tc>
        <w:tc>
          <w:tcPr>
            <w:tcW w:w="1270" w:type="dxa"/>
            <w:vAlign w:val="center"/>
          </w:tcPr>
          <w:p w14:paraId="2DD41BF1" w14:textId="77777777" w:rsidR="008905DF" w:rsidRPr="00C059B6" w:rsidRDefault="008905DF" w:rsidP="008905DF">
            <w:pPr>
              <w:jc w:val="center"/>
              <w:rPr>
                <w:rFonts w:ascii="Cambria" w:hAnsi="Cambria" w:cs="Tahoma"/>
                <w:snapToGrid w:val="0"/>
                <w:sz w:val="16"/>
                <w:szCs w:val="16"/>
              </w:rPr>
            </w:pPr>
          </w:p>
        </w:tc>
        <w:tc>
          <w:tcPr>
            <w:tcW w:w="992" w:type="dxa"/>
            <w:vAlign w:val="center"/>
          </w:tcPr>
          <w:p w14:paraId="3D40ADF7" w14:textId="77777777" w:rsidR="008905DF" w:rsidRPr="00C059B6" w:rsidRDefault="008905DF" w:rsidP="008905DF">
            <w:pPr>
              <w:jc w:val="center"/>
              <w:rPr>
                <w:rFonts w:ascii="Cambria" w:hAnsi="Cambria" w:cs="Tahoma"/>
                <w:b/>
                <w:sz w:val="16"/>
                <w:szCs w:val="16"/>
              </w:rPr>
            </w:pPr>
            <w:r w:rsidRPr="00C059B6">
              <w:rPr>
                <w:rFonts w:ascii="Cambria" w:hAnsi="Cambria" w:cs="Tahoma"/>
                <w:b/>
                <w:sz w:val="16"/>
                <w:szCs w:val="16"/>
              </w:rPr>
              <w:t>szt.</w:t>
            </w:r>
          </w:p>
        </w:tc>
        <w:tc>
          <w:tcPr>
            <w:tcW w:w="851" w:type="dxa"/>
            <w:vAlign w:val="center"/>
          </w:tcPr>
          <w:p w14:paraId="755EA628"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120 000</w:t>
            </w:r>
          </w:p>
        </w:tc>
        <w:tc>
          <w:tcPr>
            <w:tcW w:w="1134" w:type="dxa"/>
          </w:tcPr>
          <w:p w14:paraId="4B194D08" w14:textId="77777777" w:rsidR="008905DF" w:rsidRPr="00C059B6" w:rsidRDefault="008905DF" w:rsidP="008905DF">
            <w:pPr>
              <w:rPr>
                <w:rFonts w:ascii="Cambria" w:hAnsi="Cambria" w:cs="Tahoma"/>
                <w:sz w:val="16"/>
                <w:szCs w:val="16"/>
              </w:rPr>
            </w:pPr>
          </w:p>
        </w:tc>
        <w:tc>
          <w:tcPr>
            <w:tcW w:w="1209" w:type="dxa"/>
          </w:tcPr>
          <w:p w14:paraId="24AD1987" w14:textId="77777777" w:rsidR="008905DF" w:rsidRPr="00C059B6" w:rsidRDefault="008905DF" w:rsidP="008905DF">
            <w:pPr>
              <w:rPr>
                <w:rFonts w:ascii="Cambria" w:hAnsi="Cambria"/>
                <w:sz w:val="16"/>
                <w:szCs w:val="16"/>
              </w:rPr>
            </w:pPr>
          </w:p>
        </w:tc>
        <w:tc>
          <w:tcPr>
            <w:tcW w:w="775" w:type="dxa"/>
          </w:tcPr>
          <w:p w14:paraId="1FB91FEB" w14:textId="77777777" w:rsidR="008905DF" w:rsidRPr="00C059B6" w:rsidRDefault="008905DF" w:rsidP="008905DF">
            <w:pPr>
              <w:rPr>
                <w:rFonts w:ascii="Cambria" w:hAnsi="Cambria"/>
                <w:sz w:val="16"/>
                <w:szCs w:val="16"/>
              </w:rPr>
            </w:pPr>
          </w:p>
        </w:tc>
        <w:tc>
          <w:tcPr>
            <w:tcW w:w="1134" w:type="dxa"/>
          </w:tcPr>
          <w:p w14:paraId="1C0A45FA" w14:textId="77777777" w:rsidR="008905DF" w:rsidRPr="00C059B6" w:rsidRDefault="008905DF" w:rsidP="008905DF">
            <w:pPr>
              <w:rPr>
                <w:rFonts w:ascii="Cambria" w:hAnsi="Cambria"/>
                <w:sz w:val="16"/>
                <w:szCs w:val="16"/>
              </w:rPr>
            </w:pPr>
          </w:p>
        </w:tc>
        <w:tc>
          <w:tcPr>
            <w:tcW w:w="1276" w:type="dxa"/>
          </w:tcPr>
          <w:p w14:paraId="512B45DC" w14:textId="77777777" w:rsidR="008905DF" w:rsidRPr="00C059B6" w:rsidRDefault="008905DF" w:rsidP="008905DF">
            <w:pPr>
              <w:rPr>
                <w:rFonts w:ascii="Cambria" w:hAnsi="Cambria"/>
                <w:sz w:val="16"/>
                <w:szCs w:val="16"/>
              </w:rPr>
            </w:pPr>
          </w:p>
        </w:tc>
        <w:tc>
          <w:tcPr>
            <w:tcW w:w="1493" w:type="dxa"/>
          </w:tcPr>
          <w:p w14:paraId="0423F20D" w14:textId="77777777" w:rsidR="008905DF" w:rsidRPr="00C059B6" w:rsidRDefault="008905DF" w:rsidP="008905DF">
            <w:pPr>
              <w:rPr>
                <w:rFonts w:ascii="Cambria" w:hAnsi="Cambria"/>
                <w:sz w:val="16"/>
                <w:szCs w:val="16"/>
              </w:rPr>
            </w:pPr>
          </w:p>
        </w:tc>
        <w:tc>
          <w:tcPr>
            <w:tcW w:w="1206" w:type="dxa"/>
          </w:tcPr>
          <w:p w14:paraId="72098A20" w14:textId="77777777" w:rsidR="008905DF" w:rsidRPr="00C059B6" w:rsidRDefault="008905DF" w:rsidP="008905DF">
            <w:pPr>
              <w:rPr>
                <w:rFonts w:ascii="Cambria" w:hAnsi="Cambria"/>
                <w:sz w:val="16"/>
                <w:szCs w:val="16"/>
              </w:rPr>
            </w:pPr>
          </w:p>
        </w:tc>
      </w:tr>
      <w:tr w:rsidR="008905DF" w:rsidRPr="00C059B6" w14:paraId="07FE9415" w14:textId="77777777" w:rsidTr="008E3C2B">
        <w:trPr>
          <w:cantSplit/>
        </w:trPr>
        <w:tc>
          <w:tcPr>
            <w:tcW w:w="8217" w:type="dxa"/>
            <w:gridSpan w:val="6"/>
          </w:tcPr>
          <w:p w14:paraId="1F91EADA" w14:textId="77777777" w:rsidR="008905DF" w:rsidRPr="00C059B6" w:rsidRDefault="008905DF" w:rsidP="008905DF">
            <w:pPr>
              <w:jc w:val="right"/>
              <w:rPr>
                <w:rFonts w:ascii="Cambria" w:hAnsi="Cambria" w:cs="Tahoma"/>
                <w:b/>
                <w:sz w:val="16"/>
                <w:szCs w:val="16"/>
              </w:rPr>
            </w:pPr>
            <w:r w:rsidRPr="00C059B6">
              <w:rPr>
                <w:rFonts w:ascii="Cambria" w:hAnsi="Cambria" w:cs="Tahoma"/>
                <w:b/>
                <w:sz w:val="16"/>
                <w:szCs w:val="16"/>
              </w:rPr>
              <w:t>RAZEM</w:t>
            </w:r>
          </w:p>
        </w:tc>
        <w:tc>
          <w:tcPr>
            <w:tcW w:w="1209" w:type="dxa"/>
          </w:tcPr>
          <w:p w14:paraId="3BEB641E" w14:textId="77777777" w:rsidR="008905DF" w:rsidRPr="00C059B6" w:rsidRDefault="008905DF" w:rsidP="008905DF">
            <w:pPr>
              <w:rPr>
                <w:rFonts w:ascii="Cambria" w:hAnsi="Cambria"/>
                <w:sz w:val="16"/>
                <w:szCs w:val="16"/>
              </w:rPr>
            </w:pPr>
          </w:p>
        </w:tc>
        <w:tc>
          <w:tcPr>
            <w:tcW w:w="775" w:type="dxa"/>
            <w:tcBorders>
              <w:tl2br w:val="single" w:sz="4" w:space="0" w:color="auto"/>
            </w:tcBorders>
          </w:tcPr>
          <w:p w14:paraId="506CB235" w14:textId="77777777" w:rsidR="008905DF" w:rsidRPr="00C059B6" w:rsidRDefault="008905DF" w:rsidP="008905DF">
            <w:pPr>
              <w:rPr>
                <w:rFonts w:ascii="Cambria" w:hAnsi="Cambria"/>
                <w:sz w:val="16"/>
                <w:szCs w:val="16"/>
              </w:rPr>
            </w:pPr>
          </w:p>
        </w:tc>
        <w:tc>
          <w:tcPr>
            <w:tcW w:w="1134" w:type="dxa"/>
          </w:tcPr>
          <w:p w14:paraId="74FD76E3" w14:textId="77777777" w:rsidR="008905DF" w:rsidRPr="00C059B6" w:rsidRDefault="008905DF" w:rsidP="008905DF">
            <w:pPr>
              <w:rPr>
                <w:rFonts w:ascii="Cambria" w:hAnsi="Cambria"/>
                <w:sz w:val="16"/>
                <w:szCs w:val="16"/>
              </w:rPr>
            </w:pPr>
          </w:p>
        </w:tc>
        <w:tc>
          <w:tcPr>
            <w:tcW w:w="1276" w:type="dxa"/>
          </w:tcPr>
          <w:p w14:paraId="3AC6E84A" w14:textId="77777777" w:rsidR="008905DF" w:rsidRPr="00C059B6" w:rsidRDefault="008905DF" w:rsidP="008905DF">
            <w:pPr>
              <w:rPr>
                <w:rFonts w:ascii="Cambria" w:hAnsi="Cambria"/>
                <w:sz w:val="16"/>
                <w:szCs w:val="16"/>
              </w:rPr>
            </w:pPr>
          </w:p>
        </w:tc>
        <w:tc>
          <w:tcPr>
            <w:tcW w:w="1493" w:type="dxa"/>
            <w:tcBorders>
              <w:tl2br w:val="single" w:sz="4" w:space="0" w:color="auto"/>
            </w:tcBorders>
          </w:tcPr>
          <w:p w14:paraId="7BCA223D" w14:textId="77777777" w:rsidR="008905DF" w:rsidRPr="00C059B6" w:rsidRDefault="008905DF" w:rsidP="008905DF">
            <w:pPr>
              <w:rPr>
                <w:rFonts w:ascii="Cambria" w:hAnsi="Cambria"/>
                <w:sz w:val="16"/>
                <w:szCs w:val="16"/>
              </w:rPr>
            </w:pPr>
          </w:p>
        </w:tc>
        <w:tc>
          <w:tcPr>
            <w:tcW w:w="1206" w:type="dxa"/>
            <w:tcBorders>
              <w:tl2br w:val="single" w:sz="4" w:space="0" w:color="auto"/>
            </w:tcBorders>
          </w:tcPr>
          <w:p w14:paraId="149089AE" w14:textId="77777777" w:rsidR="008905DF" w:rsidRPr="00C059B6" w:rsidRDefault="008905DF" w:rsidP="008905DF">
            <w:pPr>
              <w:rPr>
                <w:rFonts w:ascii="Cambria" w:hAnsi="Cambria"/>
                <w:sz w:val="16"/>
                <w:szCs w:val="16"/>
              </w:rPr>
            </w:pPr>
          </w:p>
        </w:tc>
      </w:tr>
    </w:tbl>
    <w:p w14:paraId="00651CE1" w14:textId="05D642B1" w:rsidR="008F4F8D" w:rsidRDefault="008F4F8D" w:rsidP="008905DF">
      <w:pPr>
        <w:rPr>
          <w:rFonts w:ascii="Cambria" w:hAnsi="Cambria" w:cs="Times New Roman"/>
          <w:b/>
        </w:rPr>
      </w:pPr>
    </w:p>
    <w:p w14:paraId="07C92492" w14:textId="47C00B32" w:rsidR="008905DF" w:rsidRDefault="0018565E" w:rsidP="008905DF">
      <w:pPr>
        <w:rPr>
          <w:rFonts w:ascii="Cambria" w:hAnsi="Cambria" w:cs="Times New Roman"/>
          <w:b/>
        </w:rPr>
      </w:pPr>
      <w:r>
        <w:rPr>
          <w:rFonts w:ascii="Cambria" w:hAnsi="Cambria" w:cs="Times New Roman"/>
          <w:b/>
        </w:rPr>
        <w:t>………………………………………                                                                                                                                                      ………………….............</w:t>
      </w:r>
    </w:p>
    <w:p w14:paraId="22F3FB77" w14:textId="5DDEC4A7" w:rsidR="0018565E" w:rsidRDefault="00DB77D8" w:rsidP="0018565E">
      <w:pPr>
        <w:pStyle w:val="Tekstpodstawowywcity"/>
        <w:ind w:left="0"/>
        <w:jc w:val="both"/>
        <w:rPr>
          <w:rFonts w:ascii="Cambria" w:hAnsi="Cambria" w:cs="Arial"/>
          <w:b/>
        </w:rPr>
      </w:pPr>
      <w:r>
        <w:rPr>
          <w:rFonts w:ascii="Cambria" w:hAnsi="Cambria" w:cs="Tahoma"/>
          <w:i/>
          <w:iCs/>
          <w:sz w:val="16"/>
          <w:szCs w:val="16"/>
        </w:rPr>
        <w:t xml:space="preserve">(podpisy </w:t>
      </w:r>
      <w:r w:rsidR="0018565E" w:rsidRPr="00C059B6">
        <w:rPr>
          <w:rFonts w:ascii="Cambria" w:hAnsi="Cambria" w:cs="Tahoma"/>
          <w:i/>
          <w:iCs/>
          <w:sz w:val="16"/>
          <w:szCs w:val="16"/>
        </w:rPr>
        <w:t xml:space="preserve"> osób upoważnionych  </w:t>
      </w:r>
      <w:r w:rsidR="0018565E">
        <w:rPr>
          <w:rFonts w:ascii="Cambria" w:hAnsi="Cambria" w:cs="Tahoma"/>
          <w:i/>
          <w:iCs/>
          <w:sz w:val="16"/>
          <w:szCs w:val="16"/>
        </w:rPr>
        <w:t>do reprezentowania Wykonawcy)</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miejscowość, data)</w:t>
      </w:r>
    </w:p>
    <w:p w14:paraId="0502C6C5" w14:textId="77777777" w:rsidR="0018565E" w:rsidRDefault="0018565E" w:rsidP="0018565E">
      <w:pPr>
        <w:pStyle w:val="Tekstpodstawowywcity"/>
        <w:ind w:left="4500"/>
        <w:jc w:val="both"/>
        <w:rPr>
          <w:rFonts w:ascii="Cambria" w:hAnsi="Cambria" w:cs="Arial"/>
          <w:b/>
        </w:rPr>
      </w:pPr>
    </w:p>
    <w:p w14:paraId="69464488" w14:textId="77777777" w:rsidR="0018565E" w:rsidRPr="008905DF" w:rsidRDefault="0018565E" w:rsidP="008905DF">
      <w:pPr>
        <w:rPr>
          <w:rFonts w:ascii="Cambria" w:hAnsi="Cambria" w:cs="Times New Roman"/>
          <w:b/>
        </w:rPr>
      </w:pPr>
    </w:p>
    <w:p w14:paraId="6608F028" w14:textId="77777777" w:rsidR="008905DF" w:rsidRDefault="008905DF" w:rsidP="008F4F8D">
      <w:pPr>
        <w:pStyle w:val="Tekstpodstawowywcity"/>
        <w:rPr>
          <w:rFonts w:ascii="Arial" w:hAnsi="Arial" w:cs="Arial"/>
          <w:sz w:val="20"/>
          <w:szCs w:val="20"/>
        </w:rPr>
      </w:pPr>
    </w:p>
    <w:p w14:paraId="1DF3D623" w14:textId="77777777" w:rsidR="008905DF" w:rsidRDefault="008905DF" w:rsidP="008F4F8D">
      <w:pPr>
        <w:pStyle w:val="Tekstpodstawowywcity"/>
        <w:rPr>
          <w:rFonts w:ascii="Arial" w:hAnsi="Arial" w:cs="Arial"/>
          <w:sz w:val="20"/>
          <w:szCs w:val="20"/>
        </w:rPr>
      </w:pPr>
    </w:p>
    <w:p w14:paraId="7FF21ACD" w14:textId="77777777" w:rsidR="008905DF" w:rsidRDefault="008905DF" w:rsidP="008F4F8D">
      <w:pPr>
        <w:pStyle w:val="Tekstpodstawowywcity"/>
        <w:rPr>
          <w:rFonts w:ascii="Arial" w:hAnsi="Arial" w:cs="Arial"/>
          <w:sz w:val="20"/>
          <w:szCs w:val="20"/>
        </w:rPr>
      </w:pPr>
    </w:p>
    <w:p w14:paraId="0A9B07F2" w14:textId="4210A4A9" w:rsidR="008F4F8D" w:rsidRDefault="008F4F8D" w:rsidP="008F4F8D">
      <w:pPr>
        <w:suppressAutoHyphens/>
        <w:spacing w:before="120" w:after="0" w:line="240" w:lineRule="auto"/>
        <w:contextualSpacing/>
        <w:rPr>
          <w:rFonts w:ascii="Arial" w:eastAsia="Times New Roman" w:hAnsi="Arial" w:cs="Arial"/>
          <w:bCs/>
          <w:i/>
          <w:sz w:val="20"/>
          <w:szCs w:val="20"/>
          <w:lang w:eastAsia="ar-SA"/>
        </w:rPr>
      </w:pPr>
    </w:p>
    <w:p w14:paraId="42B219A5" w14:textId="4A225561" w:rsidR="008F4F8D" w:rsidRDefault="008F4F8D" w:rsidP="008F4F8D">
      <w:pPr>
        <w:suppressAutoHyphens/>
        <w:spacing w:before="120" w:after="0" w:line="240" w:lineRule="auto"/>
        <w:contextualSpacing/>
        <w:rPr>
          <w:rFonts w:ascii="Arial" w:eastAsia="Times New Roman" w:hAnsi="Arial" w:cs="Arial"/>
          <w:bCs/>
          <w:i/>
          <w:sz w:val="20"/>
          <w:szCs w:val="20"/>
          <w:lang w:eastAsia="ar-SA"/>
        </w:rPr>
      </w:pPr>
    </w:p>
    <w:p w14:paraId="458EAB54" w14:textId="77777777" w:rsidR="008F4F8D" w:rsidRPr="003053E3" w:rsidRDefault="008F4F8D" w:rsidP="008F4F8D">
      <w:pPr>
        <w:suppressAutoHyphens/>
        <w:spacing w:before="120" w:after="0" w:line="240" w:lineRule="auto"/>
        <w:contextualSpacing/>
        <w:jc w:val="right"/>
        <w:rPr>
          <w:rFonts w:ascii="Arial" w:eastAsia="Times New Roman" w:hAnsi="Arial" w:cs="Arial"/>
          <w:bCs/>
          <w:i/>
          <w:sz w:val="20"/>
          <w:szCs w:val="20"/>
          <w:lang w:eastAsia="ar-SA"/>
        </w:rPr>
      </w:pPr>
    </w:p>
    <w:p w14:paraId="4004CA30" w14:textId="6E99E077" w:rsidR="008F4F8D" w:rsidRPr="003053E3" w:rsidRDefault="008F4F8D" w:rsidP="008F4F8D">
      <w:pPr>
        <w:suppressAutoHyphens/>
        <w:spacing w:before="120" w:after="0" w:line="240" w:lineRule="auto"/>
        <w:contextualSpacing/>
        <w:rPr>
          <w:rFonts w:ascii="Arial" w:eastAsia="Times New Roman" w:hAnsi="Arial" w:cs="Arial"/>
          <w:bCs/>
          <w:sz w:val="20"/>
          <w:szCs w:val="20"/>
          <w:lang w:eastAsia="ar-SA"/>
        </w:rPr>
        <w:sectPr w:rsidR="008F4F8D" w:rsidRPr="003053E3" w:rsidSect="00593D4A">
          <w:pgSz w:w="16838" w:h="11906" w:orient="landscape"/>
          <w:pgMar w:top="1418" w:right="1417" w:bottom="1417" w:left="1417" w:header="709" w:footer="517" w:gutter="0"/>
          <w:cols w:space="708"/>
          <w:docGrid w:linePitch="360"/>
        </w:sectPr>
      </w:pPr>
    </w:p>
    <w:p w14:paraId="754CC04D" w14:textId="77777777" w:rsidR="008F4F8D" w:rsidRDefault="008F4F8D" w:rsidP="00103D91">
      <w:pPr>
        <w:rPr>
          <w:rFonts w:ascii="Cambria" w:hAnsi="Cambria" w:cs="Arial"/>
          <w:b/>
        </w:rPr>
      </w:pPr>
    </w:p>
    <w:p w14:paraId="645A0834" w14:textId="4573D740" w:rsidR="006C2C35" w:rsidRDefault="005B705C" w:rsidP="006C2C35">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11066A6D" w14:textId="77777777" w:rsidR="00F570B0" w:rsidRPr="00C059B6" w:rsidRDefault="00F570B0" w:rsidP="00F570B0">
      <w:pPr>
        <w:pStyle w:val="Bezodstpw"/>
        <w:jc w:val="both"/>
        <w:rPr>
          <w:rFonts w:ascii="Cambria" w:hAnsi="Cambria" w:cs="Arial"/>
          <w:sz w:val="20"/>
          <w:szCs w:val="20"/>
        </w:rPr>
      </w:pPr>
      <w:r w:rsidRPr="00C059B6">
        <w:rPr>
          <w:rFonts w:ascii="Cambria" w:hAnsi="Cambria" w:cs="Arial"/>
          <w:b/>
          <w:sz w:val="20"/>
          <w:szCs w:val="20"/>
        </w:rPr>
        <w:t xml:space="preserve">Dostawę wyrobów medycznych – 2 zadania dla Uniwersyteckiego Szpitala Dziecięcego </w:t>
      </w:r>
      <w:r w:rsidRPr="00C059B6">
        <w:rPr>
          <w:rFonts w:ascii="Cambria" w:hAnsi="Cambria" w:cs="Arial"/>
          <w:b/>
          <w:sz w:val="20"/>
          <w:szCs w:val="20"/>
        </w:rPr>
        <w:br/>
        <w:t>w Krakowie: Paski do drukarki sieciowej HC-100 oraz papier i żele do EKG, EEG.</w:t>
      </w:r>
    </w:p>
    <w:p w14:paraId="3E2D80BC" w14:textId="4C87CBD5" w:rsidR="00F570B0" w:rsidRDefault="00F570B0" w:rsidP="00F570B0">
      <w:pPr>
        <w:pStyle w:val="Bezodstpw"/>
        <w:jc w:val="both"/>
        <w:rPr>
          <w:rFonts w:ascii="Cambria" w:hAnsi="Cambria" w:cs="Arial"/>
          <w:b/>
          <w:sz w:val="20"/>
          <w:szCs w:val="20"/>
        </w:rPr>
      </w:pPr>
      <w:r w:rsidRPr="00C059B6">
        <w:rPr>
          <w:rFonts w:ascii="Cambria" w:hAnsi="Cambria" w:cs="Arial"/>
          <w:b/>
          <w:sz w:val="20"/>
          <w:szCs w:val="20"/>
        </w:rPr>
        <w:t>Numer postę</w:t>
      </w:r>
      <w:r w:rsidR="003A0F38">
        <w:rPr>
          <w:rFonts w:ascii="Cambria" w:hAnsi="Cambria" w:cs="Arial"/>
          <w:b/>
          <w:sz w:val="20"/>
          <w:szCs w:val="20"/>
        </w:rPr>
        <w:t>powania: EZP-271-2-68</w:t>
      </w:r>
      <w:r w:rsidR="00DB77D8">
        <w:rPr>
          <w:rFonts w:ascii="Cambria" w:hAnsi="Cambria" w:cs="Arial"/>
          <w:b/>
          <w:sz w:val="20"/>
          <w:szCs w:val="20"/>
        </w:rPr>
        <w:t>/PN/2020</w:t>
      </w:r>
    </w:p>
    <w:p w14:paraId="7E14CD04" w14:textId="12489790" w:rsidR="00DB77D8" w:rsidRPr="00C059B6" w:rsidRDefault="00DB77D8" w:rsidP="00F570B0">
      <w:pPr>
        <w:pStyle w:val="Bezodstpw"/>
        <w:jc w:val="both"/>
        <w:rPr>
          <w:rFonts w:ascii="Cambria" w:hAnsi="Cambria" w:cs="Arial"/>
          <w:b/>
          <w:sz w:val="20"/>
          <w:szCs w:val="20"/>
        </w:rPr>
      </w:pPr>
      <w:r>
        <w:rPr>
          <w:rFonts w:ascii="Cambria" w:hAnsi="Cambria" w:cs="Arial"/>
          <w:b/>
          <w:sz w:val="20"/>
          <w:szCs w:val="20"/>
        </w:rPr>
        <w:t>ZADANIE ………………</w:t>
      </w:r>
      <w:r w:rsidR="00730468">
        <w:rPr>
          <w:rFonts w:ascii="Cambria" w:hAnsi="Cambria" w:cs="Arial"/>
          <w:b/>
          <w:sz w:val="20"/>
          <w:szCs w:val="20"/>
        </w:rPr>
        <w:t>...............</w:t>
      </w:r>
      <w:r>
        <w:rPr>
          <w:rFonts w:ascii="Cambria" w:hAnsi="Cambria" w:cs="Arial"/>
          <w:b/>
          <w:sz w:val="20"/>
          <w:szCs w:val="20"/>
        </w:rPr>
        <w:t>…</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8"/>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prawo zamówień publicznych (ustawy PZP)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23951283" w14:textId="77777777" w:rsidR="00F570B0" w:rsidRPr="00CB614B" w:rsidRDefault="00F570B0" w:rsidP="00F570B0">
      <w:pPr>
        <w:spacing w:after="0" w:line="240" w:lineRule="auto"/>
        <w:jc w:val="both"/>
        <w:rPr>
          <w:rFonts w:ascii="Cambria" w:eastAsia="Calibri" w:hAnsi="Cambria" w:cs="Arial"/>
          <w:b/>
          <w:color w:val="000000"/>
          <w:sz w:val="20"/>
          <w:szCs w:val="20"/>
        </w:rPr>
      </w:pPr>
      <w:r w:rsidRPr="00CB614B">
        <w:rPr>
          <w:rFonts w:ascii="Cambria" w:eastAsia="Calibri" w:hAnsi="Cambria" w:cs="Arial"/>
          <w:b/>
          <w:color w:val="000000"/>
          <w:sz w:val="20"/>
          <w:szCs w:val="20"/>
        </w:rPr>
        <w:t>Dostawa wyrobów medycznych - 2 zadania dla Uniwersyteckiego Szpitala Dziecięcego w Krakowie: Paski do drukarki sieciowej HC-100 oraz papier i żele do EKG, EEG</w:t>
      </w:r>
    </w:p>
    <w:p w14:paraId="28F3ECDB" w14:textId="3CBD0B27" w:rsidR="00F570B0" w:rsidRDefault="003A0F38" w:rsidP="00F570B0">
      <w:pPr>
        <w:spacing w:after="0" w:line="240" w:lineRule="auto"/>
        <w:jc w:val="both"/>
        <w:rPr>
          <w:rFonts w:ascii="Cambria" w:eastAsia="Calibri" w:hAnsi="Cambria" w:cs="Arial"/>
          <w:b/>
          <w:color w:val="000000"/>
          <w:sz w:val="20"/>
          <w:szCs w:val="20"/>
        </w:rPr>
      </w:pPr>
      <w:r>
        <w:rPr>
          <w:rFonts w:ascii="Cambria" w:eastAsia="Calibri" w:hAnsi="Cambria" w:cs="Arial"/>
          <w:b/>
          <w:color w:val="000000"/>
          <w:sz w:val="20"/>
          <w:szCs w:val="20"/>
        </w:rPr>
        <w:t>nr postępowania EZP-271-2-68</w:t>
      </w:r>
      <w:r w:rsidR="00F570B0" w:rsidRPr="00CB614B">
        <w:rPr>
          <w:rFonts w:ascii="Cambria" w:eastAsia="Calibri" w:hAnsi="Cambria" w:cs="Arial"/>
          <w:b/>
          <w:color w:val="000000"/>
          <w:sz w:val="20"/>
          <w:szCs w:val="20"/>
        </w:rPr>
        <w:t>/PN/2020</w:t>
      </w:r>
    </w:p>
    <w:p w14:paraId="7ECF808D" w14:textId="5CD30F5F" w:rsidR="00DB77D8" w:rsidRPr="00CB614B" w:rsidRDefault="00DB77D8" w:rsidP="00F570B0">
      <w:pPr>
        <w:spacing w:after="0" w:line="240" w:lineRule="auto"/>
        <w:jc w:val="both"/>
        <w:rPr>
          <w:rFonts w:ascii="Cambria" w:eastAsia="Calibri" w:hAnsi="Cambria" w:cs="Arial"/>
          <w:b/>
          <w:color w:val="000000"/>
          <w:sz w:val="20"/>
          <w:szCs w:val="20"/>
        </w:rPr>
      </w:pPr>
      <w:r>
        <w:rPr>
          <w:rFonts w:ascii="Cambria" w:eastAsia="Calibri" w:hAnsi="Cambria" w:cs="Arial"/>
          <w:b/>
          <w:color w:val="000000"/>
          <w:sz w:val="20"/>
          <w:szCs w:val="20"/>
        </w:rPr>
        <w:t>ZADANIE ………………………</w:t>
      </w: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696E9213" w:rsidR="00F570B0" w:rsidRPr="00C059B6" w:rsidRDefault="003A0F38" w:rsidP="003A0F38">
      <w:pPr>
        <w:tabs>
          <w:tab w:val="center" w:pos="4536"/>
          <w:tab w:val="left" w:pos="4956"/>
          <w:tab w:val="left" w:pos="5664"/>
          <w:tab w:val="left" w:pos="6372"/>
          <w:tab w:val="left" w:pos="7080"/>
        </w:tabs>
        <w:spacing w:after="0" w:line="240" w:lineRule="auto"/>
        <w:rPr>
          <w:rFonts w:ascii="Cambria" w:eastAsia="Calibri" w:hAnsi="Cambria" w:cs="Arial"/>
          <w:b/>
          <w:sz w:val="20"/>
          <w:szCs w:val="20"/>
        </w:rPr>
      </w:pPr>
      <w:r>
        <w:rPr>
          <w:rFonts w:ascii="Cambria" w:eastAsia="Calibri" w:hAnsi="Cambria" w:cs="Arial"/>
          <w:b/>
          <w:sz w:val="20"/>
          <w:szCs w:val="20"/>
        </w:rPr>
        <w:tab/>
      </w:r>
      <w:r>
        <w:rPr>
          <w:rFonts w:ascii="Cambria" w:eastAsia="Calibri" w:hAnsi="Cambria" w:cs="Arial"/>
          <w:b/>
          <w:sz w:val="20"/>
          <w:szCs w:val="20"/>
        </w:rPr>
        <w:tab/>
      </w:r>
      <w:r>
        <w:rPr>
          <w:rFonts w:ascii="Cambria" w:eastAsia="Calibri" w:hAnsi="Cambria" w:cs="Arial"/>
          <w:b/>
          <w:sz w:val="20"/>
          <w:szCs w:val="20"/>
        </w:rPr>
        <w:tab/>
      </w:r>
      <w:r>
        <w:rPr>
          <w:rFonts w:ascii="Cambria" w:eastAsia="Calibri" w:hAnsi="Cambria" w:cs="Arial"/>
          <w:b/>
          <w:sz w:val="20"/>
          <w:szCs w:val="20"/>
        </w:rPr>
        <w:tab/>
      </w:r>
      <w:r>
        <w:rPr>
          <w:rFonts w:ascii="Cambria" w:eastAsia="Calibri" w:hAnsi="Cambria" w:cs="Arial"/>
          <w:b/>
          <w:sz w:val="20"/>
          <w:szCs w:val="20"/>
        </w:rPr>
        <w:tab/>
      </w:r>
      <w:r>
        <w:rPr>
          <w:rFonts w:ascii="Cambria" w:eastAsia="Calibri" w:hAnsi="Cambria" w:cs="Arial"/>
          <w:b/>
          <w:sz w:val="20"/>
          <w:szCs w:val="20"/>
        </w:rPr>
        <w:tab/>
      </w: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F570B0">
      <w:pPr>
        <w:numPr>
          <w:ilvl w:val="0"/>
          <w:numId w:val="85"/>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F570B0">
      <w:pPr>
        <w:numPr>
          <w:ilvl w:val="0"/>
          <w:numId w:val="85"/>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F570B0">
      <w:pPr>
        <w:numPr>
          <w:ilvl w:val="0"/>
          <w:numId w:val="85"/>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384B2BAE" w14:textId="77777777" w:rsidR="00F570B0" w:rsidRDefault="00F570B0" w:rsidP="00F570B0">
      <w:pPr>
        <w:pStyle w:val="Akapitzlist"/>
        <w:spacing w:line="360" w:lineRule="auto"/>
        <w:ind w:left="567"/>
        <w:jc w:val="both"/>
        <w:rPr>
          <w:rFonts w:ascii="Cambria" w:hAnsi="Cambria" w:cs="Arial"/>
          <w:sz w:val="20"/>
          <w:szCs w:val="20"/>
        </w:rPr>
      </w:pPr>
    </w:p>
    <w:p w14:paraId="36D79604" w14:textId="77777777" w:rsidR="00F570B0" w:rsidRDefault="00F570B0" w:rsidP="00F570B0">
      <w:pPr>
        <w:pStyle w:val="Akapitzlist"/>
        <w:spacing w:line="360" w:lineRule="auto"/>
        <w:ind w:left="567"/>
        <w:jc w:val="both"/>
        <w:rPr>
          <w:rFonts w:ascii="Cambria" w:hAnsi="Cambria" w:cs="Arial"/>
          <w:sz w:val="20"/>
          <w:szCs w:val="20"/>
        </w:rPr>
      </w:pPr>
    </w:p>
    <w:p w14:paraId="07A2EF33" w14:textId="77777777" w:rsidR="00F570B0" w:rsidRDefault="00F570B0" w:rsidP="00F570B0">
      <w:pPr>
        <w:pStyle w:val="Akapitzlist"/>
        <w:spacing w:line="360" w:lineRule="auto"/>
        <w:ind w:left="567"/>
        <w:jc w:val="both"/>
        <w:rPr>
          <w:rFonts w:ascii="Cambria" w:hAnsi="Cambria" w:cs="Arial"/>
          <w:sz w:val="20"/>
          <w:szCs w:val="20"/>
        </w:rPr>
      </w:pPr>
    </w:p>
    <w:p w14:paraId="10BF1F8B" w14:textId="77777777" w:rsidR="00F570B0" w:rsidRDefault="00F570B0" w:rsidP="00F570B0">
      <w:pPr>
        <w:pStyle w:val="Akapitzlist"/>
        <w:spacing w:line="360" w:lineRule="auto"/>
        <w:ind w:left="567"/>
        <w:jc w:val="both"/>
        <w:rPr>
          <w:rFonts w:ascii="Cambria" w:hAnsi="Cambria" w:cs="Arial"/>
          <w:sz w:val="20"/>
          <w:szCs w:val="20"/>
        </w:rPr>
      </w:pPr>
    </w:p>
    <w:p w14:paraId="0F29CAD3" w14:textId="77777777" w:rsidR="00F570B0" w:rsidRDefault="00F570B0" w:rsidP="00F570B0">
      <w:pPr>
        <w:pStyle w:val="Akapitzlist"/>
        <w:spacing w:line="360" w:lineRule="auto"/>
        <w:ind w:left="567"/>
        <w:jc w:val="both"/>
        <w:rPr>
          <w:rFonts w:ascii="Cambria" w:hAnsi="Cambria" w:cs="Arial"/>
          <w:sz w:val="20"/>
          <w:szCs w:val="20"/>
        </w:rPr>
      </w:pPr>
    </w:p>
    <w:p w14:paraId="5156C463" w14:textId="77777777" w:rsidR="00F570B0" w:rsidRDefault="00F570B0" w:rsidP="00F570B0">
      <w:pPr>
        <w:pStyle w:val="Akapitzlist"/>
        <w:spacing w:line="360" w:lineRule="auto"/>
        <w:ind w:left="567"/>
        <w:jc w:val="both"/>
        <w:rPr>
          <w:rFonts w:ascii="Cambria" w:hAnsi="Cambria" w:cs="Arial"/>
          <w:sz w:val="20"/>
          <w:szCs w:val="20"/>
        </w:rPr>
      </w:pPr>
    </w:p>
    <w:p w14:paraId="08B8EB9A" w14:textId="77777777" w:rsidR="00F570B0" w:rsidRDefault="00F570B0" w:rsidP="00F570B0">
      <w:pPr>
        <w:pStyle w:val="Akapitzlist"/>
        <w:spacing w:line="360" w:lineRule="auto"/>
        <w:ind w:left="567"/>
        <w:jc w:val="both"/>
        <w:rPr>
          <w:rFonts w:ascii="Cambria" w:hAnsi="Cambria" w:cs="Arial"/>
          <w:sz w:val="20"/>
          <w:szCs w:val="20"/>
        </w:rPr>
      </w:pPr>
    </w:p>
    <w:p w14:paraId="39331A0F" w14:textId="77777777" w:rsidR="00F570B0" w:rsidRDefault="00F570B0" w:rsidP="00F570B0">
      <w:pPr>
        <w:pStyle w:val="Akapitzlist"/>
        <w:spacing w:line="360" w:lineRule="auto"/>
        <w:ind w:left="567"/>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t>Załącznik nr 6 do SIWZ</w:t>
      </w:r>
    </w:p>
    <w:p w14:paraId="358D33B6" w14:textId="77777777" w:rsidR="00F570B0" w:rsidRPr="00C059B6" w:rsidRDefault="00F570B0" w:rsidP="00F570B0">
      <w:pPr>
        <w:autoSpaceDE w:val="0"/>
        <w:autoSpaceDN w:val="0"/>
        <w:adjustRightInd w:val="0"/>
        <w:spacing w:after="0" w:line="240" w:lineRule="auto"/>
        <w:jc w:val="center"/>
        <w:rPr>
          <w:rFonts w:ascii="Cambria" w:hAnsi="Cambria" w:cs="Arial"/>
          <w:b/>
          <w:color w:val="000000" w:themeColor="text1"/>
          <w:sz w:val="20"/>
          <w:szCs w:val="20"/>
        </w:rPr>
      </w:pPr>
      <w:r w:rsidRPr="00C059B6">
        <w:rPr>
          <w:rFonts w:ascii="Cambria" w:hAnsi="Cambria" w:cs="Arial"/>
          <w:b/>
          <w:color w:val="000000" w:themeColor="text1"/>
          <w:sz w:val="20"/>
          <w:szCs w:val="20"/>
        </w:rPr>
        <w:t>KLAUZULA INFORMACYJNA - RODO</w:t>
      </w:r>
    </w:p>
    <w:p w14:paraId="0505AA42" w14:textId="77777777" w:rsidR="00F570B0" w:rsidRPr="00C059B6" w:rsidRDefault="00F570B0" w:rsidP="00F570B0">
      <w:pPr>
        <w:autoSpaceDE w:val="0"/>
        <w:autoSpaceDN w:val="0"/>
        <w:adjustRightInd w:val="0"/>
        <w:spacing w:after="0" w:line="240" w:lineRule="auto"/>
        <w:jc w:val="both"/>
        <w:rPr>
          <w:rFonts w:ascii="Cambria" w:hAnsi="Cambria" w:cs="Arial"/>
          <w:b/>
          <w:color w:val="000000" w:themeColor="text1"/>
          <w:sz w:val="20"/>
          <w:szCs w:val="20"/>
        </w:rPr>
      </w:pPr>
    </w:p>
    <w:p w14:paraId="456150FC" w14:textId="0A36C859" w:rsidR="00F570B0" w:rsidRPr="00C059B6" w:rsidRDefault="00F570B0" w:rsidP="00F570B0">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059B6">
        <w:rPr>
          <w:rFonts w:ascii="Cambria" w:hAnsi="Cambria" w:cs="Arial"/>
          <w:b/>
          <w:color w:val="000000" w:themeColor="text1"/>
          <w:sz w:val="20"/>
          <w:szCs w:val="20"/>
        </w:rPr>
        <w:t>OBOWIĄZEK INFORMACYJNY</w:t>
      </w:r>
      <w:r w:rsidRPr="00C059B6">
        <w:rPr>
          <w:rFonts w:ascii="Cambria" w:hAnsi="Cambria" w:cs="Arial"/>
          <w:color w:val="000000" w:themeColor="text1"/>
          <w:sz w:val="20"/>
          <w:szCs w:val="20"/>
        </w:rPr>
        <w:t xml:space="preserve"> </w:t>
      </w:r>
      <w:r w:rsidRPr="00C059B6">
        <w:rPr>
          <w:rFonts w:ascii="Cambria" w:eastAsia="Calibri" w:hAnsi="Cambria" w:cs="Arial"/>
          <w:color w:val="000000" w:themeColor="text1"/>
          <w:sz w:val="20"/>
          <w:szCs w:val="20"/>
        </w:rPr>
        <w:t xml:space="preserve">wynikający z art. 13 ust. 1 i 2 Rozporządzenia Parlamentu Europejskiego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i Rady (UE) 2016/679 z dnia 27 kwietnia 2016 r. w sprawie ochrony osób fizycznych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przetwarzaniem danych osobowych i w sprawie swobodnego przepływu takich danych oraz uchylenia dyrektywy 95/46/WE (ogólne rozporządzenie o ochronie danych) (Dz. Urz. UE L 119 z 04.05.2016, str. 1), zwane dalej „RODO”:</w:t>
      </w:r>
    </w:p>
    <w:p w14:paraId="416CB76D" w14:textId="77777777" w:rsidR="00F570B0" w:rsidRPr="00C059B6" w:rsidRDefault="00F570B0" w:rsidP="00F570B0">
      <w:pPr>
        <w:spacing w:after="0" w:line="240" w:lineRule="auto"/>
        <w:jc w:val="both"/>
        <w:rPr>
          <w:rFonts w:ascii="Cambria" w:eastAsia="Calibri" w:hAnsi="Cambria" w:cs="Arial"/>
          <w:color w:val="000000" w:themeColor="text1"/>
          <w:sz w:val="20"/>
          <w:szCs w:val="20"/>
          <w:highlight w:val="yellow"/>
        </w:rPr>
      </w:pPr>
    </w:p>
    <w:p w14:paraId="02C5AF50" w14:textId="72B0AC69" w:rsidR="00F570B0" w:rsidRPr="00C059B6" w:rsidRDefault="00F570B0" w:rsidP="00F570B0">
      <w:pPr>
        <w:numPr>
          <w:ilvl w:val="2"/>
          <w:numId w:val="42"/>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Zamawiający </w:t>
      </w: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4E333F3" w14:textId="77777777" w:rsidR="00F570B0" w:rsidRPr="00C059B6" w:rsidRDefault="00F570B0" w:rsidP="00F570B0">
      <w:pPr>
        <w:numPr>
          <w:ilvl w:val="0"/>
          <w:numId w:val="43"/>
        </w:num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Zgodnie z art. 13 ust. 1 i 2 RODO Zamawiający informuje, że:</w:t>
      </w:r>
    </w:p>
    <w:p w14:paraId="4B4CF1B5" w14:textId="77777777" w:rsidR="00F570B0" w:rsidRPr="00C059B6" w:rsidRDefault="00F570B0" w:rsidP="00F570B0">
      <w:pPr>
        <w:numPr>
          <w:ilvl w:val="1"/>
          <w:numId w:val="47"/>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1E1840B"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(dalej „Szpital”)</w:t>
      </w:r>
    </w:p>
    <w:p w14:paraId="23938B4A"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adres: ul. Wielicka 265, 30-663 Kraków, tel. 12 658 2011, e-mail: sekretariat@usdk.pl</w:t>
      </w:r>
    </w:p>
    <w:p w14:paraId="6E5361EF" w14:textId="77777777" w:rsidR="00F570B0" w:rsidRPr="00C059B6" w:rsidRDefault="00F570B0" w:rsidP="00F570B0">
      <w:pPr>
        <w:numPr>
          <w:ilvl w:val="1"/>
          <w:numId w:val="47"/>
        </w:numPr>
        <w:spacing w:after="0" w:line="240" w:lineRule="auto"/>
        <w:ind w:hanging="425"/>
        <w:contextualSpacing/>
        <w:jc w:val="both"/>
        <w:rPr>
          <w:rFonts w:ascii="Cambria" w:eastAsia="Calibri" w:hAnsi="Cambria" w:cs="Arial"/>
          <w:b/>
          <w:color w:val="000000" w:themeColor="text1"/>
          <w:sz w:val="20"/>
          <w:szCs w:val="20"/>
        </w:rPr>
      </w:pPr>
      <w:r w:rsidRPr="00C059B6">
        <w:rPr>
          <w:rFonts w:ascii="Cambria" w:eastAsia="Calibri" w:hAnsi="Cambria" w:cs="Arial"/>
          <w:b/>
          <w:color w:val="000000" w:themeColor="text1"/>
          <w:sz w:val="20"/>
          <w:szCs w:val="20"/>
        </w:rPr>
        <w:t>Inspektor ochrony danych</w:t>
      </w:r>
    </w:p>
    <w:p w14:paraId="0FE0F5AE" w14:textId="77777777" w:rsidR="00F570B0" w:rsidRPr="00C059B6" w:rsidRDefault="00F570B0" w:rsidP="00F570B0">
      <w:pPr>
        <w:spacing w:after="0" w:line="240" w:lineRule="auto"/>
        <w:ind w:left="1072"/>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43DBE65" w14:textId="77777777" w:rsidR="00F570B0" w:rsidRPr="00C059B6" w:rsidRDefault="00F570B0" w:rsidP="00F570B0">
      <w:pPr>
        <w:numPr>
          <w:ilvl w:val="0"/>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listownie na adres: Uniwersytecki Szpital Dziecięcy w Krakowie, ul. Wielicka 265, </w:t>
      </w:r>
      <w:r w:rsidRPr="00C059B6">
        <w:rPr>
          <w:rFonts w:ascii="Cambria" w:eastAsia="Calibri" w:hAnsi="Cambria" w:cs="Arial"/>
          <w:color w:val="000000" w:themeColor="text1"/>
          <w:sz w:val="20"/>
          <w:szCs w:val="20"/>
        </w:rPr>
        <w:br/>
        <w:t>30-663 Kraków z dopiskiem „Inspektor ochrony danych”</w:t>
      </w:r>
    </w:p>
    <w:p w14:paraId="0FBE0CA6" w14:textId="77777777" w:rsidR="00F570B0" w:rsidRPr="00C059B6" w:rsidRDefault="00F570B0" w:rsidP="00F570B0">
      <w:pPr>
        <w:numPr>
          <w:ilvl w:val="0"/>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poprzez e-mail: </w:t>
      </w:r>
      <w:r w:rsidRPr="00C059B6">
        <w:rPr>
          <w:rFonts w:ascii="Cambria" w:eastAsia="Calibri" w:hAnsi="Cambria" w:cs="Arial"/>
          <w:b/>
          <w:color w:val="000000" w:themeColor="text1"/>
          <w:sz w:val="20"/>
          <w:szCs w:val="20"/>
        </w:rPr>
        <w:t>iod@usdk.pl</w:t>
      </w:r>
    </w:p>
    <w:p w14:paraId="08F7FB9F" w14:textId="77777777" w:rsidR="00F570B0" w:rsidRPr="00C059B6" w:rsidRDefault="00F570B0" w:rsidP="00F570B0">
      <w:pPr>
        <w:numPr>
          <w:ilvl w:val="0"/>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telefonicznie: </w:t>
      </w:r>
      <w:r w:rsidRPr="00C059B6">
        <w:rPr>
          <w:rFonts w:ascii="Cambria" w:eastAsia="Calibri" w:hAnsi="Cambria" w:cs="Arial"/>
          <w:b/>
          <w:color w:val="000000" w:themeColor="text1"/>
          <w:sz w:val="20"/>
          <w:szCs w:val="20"/>
        </w:rPr>
        <w:t>12 333 9409</w:t>
      </w:r>
    </w:p>
    <w:p w14:paraId="2C7CC8E5" w14:textId="77777777" w:rsidR="00F570B0" w:rsidRPr="00C059B6" w:rsidRDefault="00F570B0" w:rsidP="00F570B0">
      <w:pPr>
        <w:numPr>
          <w:ilvl w:val="1"/>
          <w:numId w:val="47"/>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Cele i podstawa prawna przetwarzania Państwa danych osobowych przez Szpital</w:t>
      </w:r>
    </w:p>
    <w:p w14:paraId="4A33D3A1" w14:textId="7ED32D2E"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będą przetwarzane w celu przeprowadzenia postępowania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o udzielenie zamówienia publicznego a  w przypadku wyboru oferty – do realizacji umowy.</w:t>
      </w:r>
    </w:p>
    <w:p w14:paraId="414AAA8B" w14:textId="0679336D"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przetwarzane będą na podstawie art. 6 ust. 1 lit. c) RODO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przepisami ustawy z dnia 29 stycznia 2004 roku Prawo zamówień publicznych.</w:t>
      </w:r>
    </w:p>
    <w:p w14:paraId="687D7547" w14:textId="77777777" w:rsidR="00F570B0" w:rsidRPr="00C059B6" w:rsidRDefault="00F570B0" w:rsidP="00F570B0">
      <w:pPr>
        <w:numPr>
          <w:ilvl w:val="1"/>
          <w:numId w:val="47"/>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Informacja o kategoriach odbiorców danych osobowych</w:t>
      </w:r>
    </w:p>
    <w:p w14:paraId="30091C61" w14:textId="77777777" w:rsidR="00F570B0" w:rsidRPr="00C059B6" w:rsidRDefault="00F570B0" w:rsidP="00F570B0">
      <w:pPr>
        <w:spacing w:after="0" w:line="240" w:lineRule="auto"/>
        <w:ind w:left="851"/>
        <w:contextualSpacing/>
        <w:jc w:val="both"/>
        <w:rPr>
          <w:rFonts w:ascii="Cambria" w:eastAsia="Calibri" w:hAnsi="Cambria" w:cs="Arial"/>
          <w:color w:val="FF0000"/>
          <w:sz w:val="20"/>
          <w:szCs w:val="20"/>
        </w:rPr>
      </w:pPr>
      <w:r w:rsidRPr="00C059B6">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059B6">
        <w:rPr>
          <w:rFonts w:ascii="Cambria" w:eastAsia="Calibri" w:hAnsi="Cambria" w:cs="Arial"/>
          <w:color w:val="FF0000"/>
          <w:sz w:val="20"/>
          <w:szCs w:val="20"/>
        </w:rPr>
        <w:t xml:space="preserve">. </w:t>
      </w:r>
    </w:p>
    <w:p w14:paraId="68928B2E"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hAnsi="Cambria" w:cs="Arial"/>
          <w:sz w:val="20"/>
          <w:szCs w:val="20"/>
        </w:rPr>
        <w:t>Dane osobowe będą udostępniane  wykonawcom oraz wszystkim zainteresowanym, a także podmiotom przetwarzającym dane na podstawie zawartych umów.</w:t>
      </w:r>
    </w:p>
    <w:p w14:paraId="58F24AA9"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227254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12CD5C7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B606AD6" w14:textId="77777777" w:rsidR="00F570B0" w:rsidRPr="00C059B6" w:rsidRDefault="00F570B0" w:rsidP="00F570B0">
      <w:pPr>
        <w:numPr>
          <w:ilvl w:val="1"/>
          <w:numId w:val="47"/>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Przekazywanie danych osobowych poza Europejski Obszar Gospodarczy</w:t>
      </w:r>
    </w:p>
    <w:p w14:paraId="6CEF8362"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Szpital nie planuje przekazywania Państwa danych osobowych poza Europejski Obszar Gospodarczy.</w:t>
      </w:r>
    </w:p>
    <w:p w14:paraId="3B903951" w14:textId="77777777" w:rsidR="00F570B0" w:rsidRPr="00C059B6" w:rsidRDefault="00F570B0" w:rsidP="00F570B0">
      <w:pPr>
        <w:numPr>
          <w:ilvl w:val="1"/>
          <w:numId w:val="47"/>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Okres przechowywania Państwa danych osobowych</w:t>
      </w:r>
    </w:p>
    <w:p w14:paraId="26F3B5DD" w14:textId="72B69DDC" w:rsidR="00F570B0" w:rsidRPr="00C059B6" w:rsidRDefault="00F570B0" w:rsidP="00F570B0">
      <w:pPr>
        <w:spacing w:after="0" w:line="240" w:lineRule="auto"/>
        <w:ind w:left="851"/>
        <w:contextualSpacing/>
        <w:jc w:val="both"/>
        <w:rPr>
          <w:rFonts w:ascii="Cambria" w:hAnsi="Cambria" w:cs="Arial"/>
          <w:sz w:val="20"/>
          <w:szCs w:val="20"/>
        </w:rPr>
      </w:pPr>
      <w:r w:rsidRPr="00C059B6">
        <w:rPr>
          <w:rFonts w:ascii="Cambria" w:hAnsi="Cambria" w:cs="Arial"/>
          <w:sz w:val="20"/>
          <w:szCs w:val="20"/>
        </w:rPr>
        <w:t xml:space="preserve">Dane osobowe Wykonawcy będą przechowywane przez okres obowiązywania umowy </w:t>
      </w:r>
      <w:r w:rsidR="00DE7D5A">
        <w:rPr>
          <w:rFonts w:ascii="Cambria" w:hAnsi="Cambria" w:cs="Arial"/>
          <w:sz w:val="20"/>
          <w:szCs w:val="20"/>
        </w:rPr>
        <w:br/>
      </w:r>
      <w:r w:rsidRPr="00C059B6">
        <w:rPr>
          <w:rFonts w:ascii="Cambria" w:hAnsi="Cambria" w:cs="Arial"/>
          <w:sz w:val="20"/>
          <w:szCs w:val="20"/>
        </w:rPr>
        <w:t>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14:paraId="6E94A62A" w14:textId="77777777" w:rsidR="00F570B0" w:rsidRPr="00C059B6" w:rsidRDefault="00F570B0" w:rsidP="00F570B0">
      <w:pPr>
        <w:suppressAutoHyphens/>
        <w:autoSpaceDN w:val="0"/>
        <w:spacing w:after="0" w:line="240" w:lineRule="auto"/>
        <w:ind w:left="851"/>
        <w:jc w:val="both"/>
        <w:textAlignment w:val="baseline"/>
        <w:rPr>
          <w:rFonts w:ascii="Cambria" w:hAnsi="Cambria" w:cs="Arial"/>
          <w:sz w:val="20"/>
          <w:szCs w:val="20"/>
        </w:rPr>
      </w:pPr>
      <w:r w:rsidRPr="00C059B6">
        <w:rPr>
          <w:rFonts w:ascii="Cambria" w:eastAsia="Times New Roman" w:hAnsi="Cambria" w:cs="Arial"/>
          <w:sz w:val="20"/>
          <w:szCs w:val="20"/>
          <w:lang w:eastAsia="pl-PL"/>
        </w:rPr>
        <w:t>Dane osobowe będą przetwarzane zgodnie z przepisami regulującymi państwowe zasoby archiwalne.</w:t>
      </w:r>
    </w:p>
    <w:p w14:paraId="57B79304" w14:textId="77777777" w:rsidR="00F570B0" w:rsidRPr="00C059B6" w:rsidRDefault="00F570B0" w:rsidP="00F570B0">
      <w:pPr>
        <w:numPr>
          <w:ilvl w:val="1"/>
          <w:numId w:val="47"/>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Przysługujące Państwu uprawnienia związane z przetwarzaniem danych osobowych</w:t>
      </w:r>
    </w:p>
    <w:p w14:paraId="388FE0BD" w14:textId="77777777" w:rsidR="00F570B0" w:rsidRPr="00C059B6" w:rsidRDefault="00F570B0" w:rsidP="00F570B0">
      <w:p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02AD75CD" w14:textId="77777777" w:rsidR="00F570B0" w:rsidRPr="00C059B6" w:rsidRDefault="00F570B0" w:rsidP="00F570B0">
      <w:pPr>
        <w:numPr>
          <w:ilvl w:val="0"/>
          <w:numId w:val="45"/>
        </w:numPr>
        <w:spacing w:after="0" w:line="240" w:lineRule="auto"/>
        <w:ind w:hanging="589"/>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15 RODO prawo dostępu do swoich danych oraz otrzymania ich kopii, </w:t>
      </w:r>
    </w:p>
    <w:p w14:paraId="538CE35B" w14:textId="77777777" w:rsidR="00F570B0" w:rsidRPr="00C059B6" w:rsidRDefault="00F570B0" w:rsidP="00F570B0">
      <w:pPr>
        <w:numPr>
          <w:ilvl w:val="0"/>
          <w:numId w:val="45"/>
        </w:numPr>
        <w:spacing w:after="0" w:line="240" w:lineRule="auto"/>
        <w:ind w:hanging="589"/>
        <w:contextualSpacing/>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na podstawie art. 16 RODO prawo do sprostowania (poprawiania) swoich danych</w:t>
      </w:r>
      <w:r w:rsidRPr="00C059B6">
        <w:rPr>
          <w:rFonts w:ascii="Cambria" w:eastAsia="Calibri" w:hAnsi="Cambria" w:cs="Arial"/>
          <w:color w:val="000000" w:themeColor="text1"/>
          <w:sz w:val="20"/>
          <w:szCs w:val="20"/>
          <w:vertAlign w:val="superscript"/>
        </w:rPr>
        <w:t>1)</w:t>
      </w:r>
      <w:r w:rsidRPr="00C059B6">
        <w:rPr>
          <w:rFonts w:ascii="Cambria" w:eastAsia="Calibri" w:hAnsi="Cambria" w:cs="Arial"/>
          <w:color w:val="000000" w:themeColor="text1"/>
          <w:sz w:val="20"/>
          <w:szCs w:val="20"/>
        </w:rPr>
        <w:t xml:space="preserve">, </w:t>
      </w:r>
    </w:p>
    <w:p w14:paraId="5EFB0881" w14:textId="77777777" w:rsidR="00F570B0" w:rsidRPr="00C059B6" w:rsidRDefault="00F570B0" w:rsidP="00F570B0">
      <w:pPr>
        <w:spacing w:after="0" w:line="240" w:lineRule="auto"/>
        <w:ind w:left="1410" w:hanging="55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r w:rsidRPr="00C059B6">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059B6">
        <w:rPr>
          <w:rFonts w:ascii="Cambria" w:eastAsia="Calibri" w:hAnsi="Cambria" w:cs="Arial"/>
          <w:color w:val="000000" w:themeColor="text1"/>
          <w:sz w:val="20"/>
          <w:szCs w:val="20"/>
          <w:vertAlign w:val="superscript"/>
        </w:rPr>
        <w:t>2)</w:t>
      </w:r>
      <w:r w:rsidRPr="00C059B6">
        <w:rPr>
          <w:rFonts w:ascii="Cambria" w:eastAsia="Calibri" w:hAnsi="Cambria" w:cs="Arial"/>
          <w:color w:val="000000" w:themeColor="text1"/>
          <w:sz w:val="20"/>
          <w:szCs w:val="20"/>
        </w:rPr>
        <w:t>,</w:t>
      </w:r>
    </w:p>
    <w:p w14:paraId="5F8223AA" w14:textId="77777777" w:rsidR="00F570B0" w:rsidRPr="00C059B6" w:rsidRDefault="00F570B0" w:rsidP="00F570B0">
      <w:pPr>
        <w:spacing w:after="0" w:line="240" w:lineRule="auto"/>
        <w:ind w:left="1080"/>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E9F12B1" w14:textId="77777777" w:rsidR="00F570B0" w:rsidRPr="00C059B6" w:rsidRDefault="00F570B0" w:rsidP="00F570B0">
      <w:pPr>
        <w:numPr>
          <w:ilvl w:val="1"/>
          <w:numId w:val="47"/>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Nie przysługuje Państwu:</w:t>
      </w:r>
    </w:p>
    <w:p w14:paraId="579CD349" w14:textId="77777777" w:rsidR="00F570B0" w:rsidRPr="00C059B6" w:rsidRDefault="00F570B0" w:rsidP="00F570B0">
      <w:pPr>
        <w:numPr>
          <w:ilvl w:val="0"/>
          <w:numId w:val="46"/>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związku z art. 17 ust. 3 lit. b, d lub e RODO prawo do usunięcia danych osobowych,</w:t>
      </w:r>
    </w:p>
    <w:p w14:paraId="36628032" w14:textId="77777777" w:rsidR="00F570B0" w:rsidRPr="00C059B6" w:rsidRDefault="00F570B0" w:rsidP="00F570B0">
      <w:pPr>
        <w:numPr>
          <w:ilvl w:val="0"/>
          <w:numId w:val="46"/>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do przenoszenia danych osobowych, o którym mowa w art. 20 RODO,</w:t>
      </w:r>
    </w:p>
    <w:p w14:paraId="7BDCCE7C" w14:textId="77777777" w:rsidR="00F570B0" w:rsidRPr="00C059B6" w:rsidRDefault="00F570B0" w:rsidP="00F570B0">
      <w:pPr>
        <w:numPr>
          <w:ilvl w:val="0"/>
          <w:numId w:val="46"/>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60EA6075" w14:textId="77777777" w:rsidR="00F570B0" w:rsidRPr="00C059B6" w:rsidRDefault="00F570B0" w:rsidP="00F570B0">
      <w:pPr>
        <w:numPr>
          <w:ilvl w:val="1"/>
          <w:numId w:val="47"/>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wniesienia skargi</w:t>
      </w:r>
    </w:p>
    <w:p w14:paraId="1A835A9F" w14:textId="77777777" w:rsidR="00F570B0" w:rsidRPr="00C059B6" w:rsidRDefault="00F570B0" w:rsidP="00F570B0">
      <w:pPr>
        <w:spacing w:after="0" w:line="240" w:lineRule="auto"/>
        <w:ind w:left="851"/>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3C3851BD" w14:textId="77777777" w:rsidR="00F570B0" w:rsidRPr="00C059B6" w:rsidRDefault="00F570B0" w:rsidP="00F570B0">
      <w:pPr>
        <w:ind w:firstLine="56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2.10.Informacje o zautomatyzowanym podejmowaniu decyzji</w:t>
      </w:r>
    </w:p>
    <w:p w14:paraId="57A4A08B" w14:textId="77777777" w:rsidR="00F570B0" w:rsidRPr="00C059B6" w:rsidRDefault="00F570B0" w:rsidP="00F570B0">
      <w:pPr>
        <w:ind w:left="1134"/>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61AFC903" w14:textId="77777777" w:rsidR="00F570B0" w:rsidRPr="00C059B6" w:rsidRDefault="00F570B0" w:rsidP="00F570B0">
      <w:pPr>
        <w:spacing w:after="0" w:line="240" w:lineRule="auto"/>
        <w:ind w:firstLine="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2.11.Obowiązek podania danych osobowych</w:t>
      </w:r>
    </w:p>
    <w:p w14:paraId="2FBF7419" w14:textId="77777777" w:rsidR="00F570B0" w:rsidRPr="00C059B6" w:rsidRDefault="00F570B0" w:rsidP="00F570B0">
      <w:pPr>
        <w:spacing w:after="0" w:line="240" w:lineRule="auto"/>
        <w:ind w:left="708"/>
        <w:jc w:val="both"/>
        <w:rPr>
          <w:rFonts w:ascii="Cambria" w:hAnsi="Cambria" w:cs="Arial"/>
          <w:sz w:val="20"/>
          <w:szCs w:val="20"/>
        </w:rPr>
      </w:pPr>
      <w:r w:rsidRPr="00C059B6">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ED5AE29"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r w:rsidRPr="00C059B6">
        <w:rPr>
          <w:rFonts w:ascii="Cambria" w:eastAsia="Calibri" w:hAnsi="Cambria" w:cs="Arial"/>
          <w:color w:val="000000" w:themeColor="text1"/>
          <w:sz w:val="20"/>
          <w:szCs w:val="20"/>
        </w:rPr>
        <w:t>2.12.</w:t>
      </w:r>
      <w:r w:rsidRPr="00C059B6">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468734E2"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4C04A1B6"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68BC9443"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2590C3AE" w14:textId="77777777" w:rsidR="00F570B0" w:rsidRPr="00C059B6" w:rsidRDefault="00F570B0" w:rsidP="00F570B0">
      <w:pPr>
        <w:contextualSpacing/>
        <w:jc w:val="both"/>
        <w:rPr>
          <w:rFonts w:ascii="Cambria" w:eastAsia="Calibri" w:hAnsi="Cambria" w:cs="Arial"/>
          <w:color w:val="000000" w:themeColor="text1"/>
          <w:sz w:val="20"/>
          <w:szCs w:val="20"/>
        </w:rPr>
      </w:pPr>
    </w:p>
    <w:p w14:paraId="3DAFAEEC" w14:textId="77777777" w:rsidR="00F570B0" w:rsidRPr="00C059B6" w:rsidRDefault="00F570B0" w:rsidP="00F570B0">
      <w:pPr>
        <w:contextualSpacing/>
        <w:jc w:val="both"/>
        <w:rPr>
          <w:rFonts w:ascii="Cambria" w:eastAsia="Calibri" w:hAnsi="Cambria" w:cs="Arial"/>
          <w:color w:val="000000" w:themeColor="text1"/>
          <w:sz w:val="20"/>
          <w:szCs w:val="20"/>
        </w:rPr>
      </w:pPr>
    </w:p>
    <w:p w14:paraId="17D65CDE" w14:textId="77777777" w:rsidR="00F570B0" w:rsidRPr="00C059B6" w:rsidRDefault="00F570B0" w:rsidP="00F570B0">
      <w:pPr>
        <w:ind w:left="993" w:hanging="426"/>
        <w:contextualSpacing/>
        <w:jc w:val="both"/>
        <w:rPr>
          <w:rFonts w:ascii="Cambria" w:eastAsia="Calibri" w:hAnsi="Cambria" w:cs="Arial"/>
          <w:color w:val="000000" w:themeColor="text1"/>
          <w:sz w:val="20"/>
          <w:szCs w:val="20"/>
        </w:rPr>
      </w:pPr>
    </w:p>
    <w:p w14:paraId="15B56EEB" w14:textId="77777777" w:rsidR="00F570B0" w:rsidRPr="00C059B6" w:rsidRDefault="00F570B0" w:rsidP="00F570B0">
      <w:pPr>
        <w:ind w:left="1134"/>
        <w:contextualSpacing/>
        <w:jc w:val="both"/>
        <w:rPr>
          <w:rFonts w:ascii="Cambria" w:eastAsia="Calibri" w:hAnsi="Cambria" w:cs="Arial"/>
          <w:color w:val="000000" w:themeColor="text1"/>
          <w:sz w:val="20"/>
          <w:szCs w:val="20"/>
        </w:rPr>
      </w:pPr>
    </w:p>
    <w:p w14:paraId="6C6CDEAC"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p>
    <w:p w14:paraId="27A75A42" w14:textId="77777777" w:rsidR="00F570B0" w:rsidRPr="00C059B6" w:rsidRDefault="00F570B0" w:rsidP="00F570B0">
      <w:pPr>
        <w:spacing w:after="0" w:line="240" w:lineRule="auto"/>
        <w:ind w:left="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vertAlign w:val="superscript"/>
        </w:rPr>
        <w:t xml:space="preserve">1 </w:t>
      </w:r>
      <w:r w:rsidRPr="00C059B6">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5A3E4D7F"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p>
    <w:p w14:paraId="6F7C35D0" w14:textId="1CA139D3" w:rsidR="00F570B0" w:rsidRPr="00CB4994" w:rsidRDefault="00F570B0" w:rsidP="00CB4994">
      <w:pPr>
        <w:spacing w:after="0" w:line="240" w:lineRule="auto"/>
        <w:ind w:left="426"/>
        <w:jc w:val="both"/>
        <w:rPr>
          <w:rFonts w:ascii="Cambria" w:eastAsia="Calibri" w:hAnsi="Cambria" w:cs="Arial"/>
          <w:color w:val="000000" w:themeColor="text1"/>
          <w:sz w:val="20"/>
          <w:szCs w:val="20"/>
        </w:rPr>
        <w:sectPr w:rsidR="00F570B0" w:rsidRPr="00CB4994" w:rsidSect="00941D63">
          <w:footerReference w:type="default" r:id="rId19"/>
          <w:pgSz w:w="11906" w:h="16838"/>
          <w:pgMar w:top="1417" w:right="1417" w:bottom="1417" w:left="1418" w:header="709" w:footer="517" w:gutter="0"/>
          <w:cols w:space="708"/>
          <w:docGrid w:linePitch="360"/>
        </w:sectPr>
      </w:pPr>
      <w:r w:rsidRPr="00C059B6">
        <w:rPr>
          <w:rFonts w:ascii="Cambria" w:eastAsia="Calibri" w:hAnsi="Cambria" w:cs="Arial"/>
          <w:color w:val="000000" w:themeColor="text1"/>
          <w:sz w:val="20"/>
          <w:szCs w:val="20"/>
          <w:vertAlign w:val="superscript"/>
        </w:rPr>
        <w:t xml:space="preserve">2 </w:t>
      </w:r>
      <w:r w:rsidRPr="00C059B6">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FC4814">
        <w:rPr>
          <w:rFonts w:ascii="Cambria" w:eastAsia="Calibri" w:hAnsi="Cambria" w:cs="Arial"/>
          <w:color w:val="000000" w:themeColor="text1"/>
          <w:sz w:val="20"/>
          <w:szCs w:val="20"/>
        </w:rPr>
        <w:t>kiej lub państwa członkowskiego</w:t>
      </w:r>
    </w:p>
    <w:p w14:paraId="47FAB69C" w14:textId="03FF5C0A" w:rsidR="00386F24" w:rsidRPr="00CB4994" w:rsidRDefault="00386F24" w:rsidP="00CB4994">
      <w:pPr>
        <w:suppressAutoHyphens/>
        <w:spacing w:before="120" w:after="0" w:line="240" w:lineRule="auto"/>
        <w:rPr>
          <w:rFonts w:ascii="Cambria" w:eastAsia="Times New Roman" w:hAnsi="Cambria" w:cs="Arial"/>
          <w:b/>
          <w:bCs/>
          <w:lang w:eastAsia="ar-SA"/>
        </w:rPr>
      </w:pPr>
    </w:p>
    <w:sectPr w:rsidR="00386F24" w:rsidRPr="00CB4994"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901CAA" w:rsidRDefault="00901CAA" w:rsidP="009A7753">
      <w:pPr>
        <w:spacing w:after="0" w:line="240" w:lineRule="auto"/>
      </w:pPr>
      <w:r>
        <w:separator/>
      </w:r>
    </w:p>
  </w:endnote>
  <w:endnote w:type="continuationSeparator" w:id="0">
    <w:p w14:paraId="66D2F2B0" w14:textId="77777777" w:rsidR="00901CAA" w:rsidRDefault="00901CAA"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6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EndPr/>
    <w:sdtContent>
      <w:p w14:paraId="2A4D4654" w14:textId="4ACD0984" w:rsidR="00901CAA" w:rsidRPr="0019537E" w:rsidRDefault="00901CAA" w:rsidP="00EF6F14">
        <w:pPr>
          <w:pStyle w:val="Stopka"/>
          <w:tabs>
            <w:tab w:val="clear" w:pos="4536"/>
            <w:tab w:val="clear" w:pos="9072"/>
            <w:tab w:val="left" w:pos="1050"/>
          </w:tabs>
          <w:jc w:val="both"/>
          <w:rPr>
            <w:rFonts w:cs="Times New Roman"/>
            <w:sz w:val="20"/>
            <w:szCs w:val="20"/>
          </w:rPr>
        </w:pPr>
        <w:r>
          <w:rPr>
            <w:rFonts w:cs="Times New Roman"/>
            <w:sz w:val="20"/>
            <w:szCs w:val="20"/>
          </w:rPr>
          <w:t>EZP-271-2-68/PN/2020  Dostawa wyrobów medycznych - 2 zadania dla Uniwers</w:t>
        </w:r>
        <w:r w:rsidR="001A772F">
          <w:rPr>
            <w:rFonts w:cs="Times New Roman"/>
            <w:sz w:val="20"/>
            <w:szCs w:val="20"/>
          </w:rPr>
          <w:t xml:space="preserve">yteckiego Szpitala Dziecięcego </w:t>
        </w:r>
        <w:r>
          <w:rPr>
            <w:rFonts w:cs="Times New Roman"/>
            <w:sz w:val="20"/>
            <w:szCs w:val="20"/>
          </w:rPr>
          <w:t>w Krakowie: paski do drukarki sieciowej HC-100 oraz papier i żele do EKG, EEG</w:t>
        </w:r>
      </w:p>
      <w:p w14:paraId="09144B19" w14:textId="718FD3DD" w:rsidR="00901CAA" w:rsidRPr="0019537E" w:rsidRDefault="00901CAA" w:rsidP="00EF6F14">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63233C" w:rsidRPr="0063233C">
          <w:rPr>
            <w:rFonts w:eastAsiaTheme="majorEastAsia" w:cstheme="majorBidi"/>
            <w:noProof/>
            <w:sz w:val="16"/>
            <w:szCs w:val="16"/>
          </w:rPr>
          <w:t>17</w:t>
        </w:r>
        <w:r w:rsidRPr="0019537E">
          <w:rPr>
            <w:rFonts w:eastAsiaTheme="majorEastAsia" w:cstheme="majorBidi"/>
            <w:sz w:val="16"/>
            <w:szCs w:val="16"/>
          </w:rPr>
          <w:fldChar w:fldCharType="end"/>
        </w:r>
      </w:p>
    </w:sdtContent>
  </w:sdt>
  <w:p w14:paraId="6709352F" w14:textId="77777777" w:rsidR="00901CAA" w:rsidRDefault="00901C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EndPr/>
    <w:sdtContent>
      <w:p w14:paraId="5716BDA7" w14:textId="1E2829E2" w:rsidR="00901CAA" w:rsidRPr="0019537E" w:rsidRDefault="00901CAA" w:rsidP="004977E5">
        <w:pPr>
          <w:pStyle w:val="Stopka"/>
          <w:tabs>
            <w:tab w:val="clear" w:pos="4536"/>
            <w:tab w:val="clear" w:pos="9072"/>
            <w:tab w:val="left" w:pos="1050"/>
          </w:tabs>
          <w:jc w:val="both"/>
          <w:rPr>
            <w:rFonts w:cs="Times New Roman"/>
            <w:sz w:val="20"/>
            <w:szCs w:val="20"/>
          </w:rPr>
        </w:pPr>
      </w:p>
      <w:p w14:paraId="180FE9CA" w14:textId="5DD997C3" w:rsidR="00901CAA" w:rsidRPr="0019537E" w:rsidRDefault="00901CAA" w:rsidP="00664EAB">
        <w:pPr>
          <w:pStyle w:val="Stopka"/>
          <w:tabs>
            <w:tab w:val="clear" w:pos="4536"/>
            <w:tab w:val="clear" w:pos="9072"/>
            <w:tab w:val="left" w:pos="1050"/>
          </w:tabs>
          <w:jc w:val="both"/>
          <w:rPr>
            <w:rFonts w:cs="Times New Roman"/>
            <w:sz w:val="20"/>
            <w:szCs w:val="20"/>
          </w:rPr>
        </w:pPr>
        <w:r>
          <w:rPr>
            <w:rFonts w:cs="Times New Roman"/>
            <w:sz w:val="20"/>
            <w:szCs w:val="20"/>
          </w:rPr>
          <w:t xml:space="preserve">EZP-271-2-68/PN/2020  Dostawa wyrobów medycznych - 2 zadania dla Uniwersyteckiego Szpitala Dziecięcego </w:t>
        </w:r>
        <w:r>
          <w:rPr>
            <w:rFonts w:cs="Times New Roman"/>
            <w:sz w:val="20"/>
            <w:szCs w:val="20"/>
          </w:rPr>
          <w:br/>
          <w:t>w Krakowie: Paski do drukarki sieciowej HC-100 oraz papier i żele do EKG, EEG.</w:t>
        </w:r>
      </w:p>
      <w:p w14:paraId="59DC5BA3" w14:textId="0B4BAC24" w:rsidR="00901CAA" w:rsidRPr="0019537E" w:rsidRDefault="00901CAA" w:rsidP="005015EA">
        <w:pPr>
          <w:pStyle w:val="Stopka"/>
          <w:tabs>
            <w:tab w:val="clear" w:pos="4536"/>
            <w:tab w:val="clear" w:pos="9072"/>
            <w:tab w:val="left" w:pos="1050"/>
          </w:tabs>
          <w:ind w:firstLine="708"/>
          <w:rPr>
            <w:rFonts w:cs="Times New Roman"/>
            <w:sz w:val="20"/>
            <w:szCs w:val="20"/>
          </w:rPr>
        </w:pPr>
      </w:p>
      <w:p w14:paraId="468490F3" w14:textId="66B4E6D4" w:rsidR="00901CAA" w:rsidRPr="0019537E" w:rsidRDefault="00901CAA" w:rsidP="00103778">
        <w:pPr>
          <w:pStyle w:val="Stopka"/>
          <w:tabs>
            <w:tab w:val="clear" w:pos="4536"/>
            <w:tab w:val="clear" w:pos="9072"/>
            <w:tab w:val="left" w:pos="1050"/>
          </w:tabs>
          <w:rPr>
            <w:rFonts w:cs="Times New Roman"/>
            <w:sz w:val="20"/>
            <w:szCs w:val="20"/>
          </w:rPr>
        </w:pPr>
      </w:p>
      <w:p w14:paraId="5CCF41EB" w14:textId="77777777" w:rsidR="00901CAA" w:rsidRPr="0019537E" w:rsidRDefault="00901CAA"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63233C" w:rsidRPr="0063233C">
          <w:rPr>
            <w:rFonts w:eastAsiaTheme="majorEastAsia" w:cstheme="majorBidi"/>
            <w:noProof/>
            <w:sz w:val="16"/>
            <w:szCs w:val="16"/>
          </w:rPr>
          <w:t>36</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27838889"/>
      <w:docPartObj>
        <w:docPartGallery w:val="Page Numbers (Bottom of Page)"/>
        <w:docPartUnique/>
      </w:docPartObj>
    </w:sdtPr>
    <w:sdtEndPr/>
    <w:sdtContent>
      <w:p w14:paraId="0B296055" w14:textId="6391A8DB" w:rsidR="00901CAA" w:rsidRPr="0019537E" w:rsidRDefault="00901CAA" w:rsidP="003B61A0">
        <w:pPr>
          <w:pStyle w:val="Stopka"/>
          <w:tabs>
            <w:tab w:val="clear" w:pos="4536"/>
            <w:tab w:val="clear" w:pos="9072"/>
            <w:tab w:val="left" w:pos="1050"/>
          </w:tabs>
          <w:jc w:val="both"/>
          <w:rPr>
            <w:rFonts w:cs="Times New Roman"/>
            <w:sz w:val="20"/>
            <w:szCs w:val="20"/>
          </w:rPr>
        </w:pPr>
        <w:r>
          <w:rPr>
            <w:rFonts w:cs="Times New Roman"/>
            <w:sz w:val="20"/>
            <w:szCs w:val="20"/>
          </w:rPr>
          <w:t xml:space="preserve">EZP-271-68/PN/2020  Dostawa wyrobów medycznych - 2 zadania dla Uniwersyteckiego Szpitala Dziecięcego </w:t>
        </w:r>
        <w:r>
          <w:rPr>
            <w:rFonts w:cs="Times New Roman"/>
            <w:sz w:val="20"/>
            <w:szCs w:val="20"/>
          </w:rPr>
          <w:br/>
          <w:t>w Krakowie: paski do drukarki sieciowej HC-100 oraz papier i żele do EKG, EEG</w:t>
        </w:r>
      </w:p>
      <w:p w14:paraId="4D614DF5" w14:textId="77777777" w:rsidR="00901CAA" w:rsidRPr="0019537E" w:rsidRDefault="00901CAA"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63233C" w:rsidRPr="0063233C">
          <w:rPr>
            <w:rFonts w:eastAsiaTheme="majorEastAsia" w:cstheme="majorBidi"/>
            <w:noProof/>
            <w:sz w:val="16"/>
            <w:szCs w:val="16"/>
          </w:rPr>
          <w:t>41</w:t>
        </w:r>
        <w:r w:rsidRPr="0019537E">
          <w:rPr>
            <w:rFonts w:eastAsiaTheme="majorEastAsia" w:cstheme="majorBidi"/>
            <w:sz w:val="16"/>
            <w:szCs w:val="16"/>
          </w:rPr>
          <w:fldChar w:fldCharType="end"/>
        </w:r>
      </w:p>
    </w:sdtContent>
  </w:sdt>
  <w:p w14:paraId="28F888DF" w14:textId="77777777" w:rsidR="00901CAA" w:rsidRDefault="00901C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901CAA" w:rsidRDefault="00901CAA" w:rsidP="009A7753">
      <w:pPr>
        <w:spacing w:after="0" w:line="240" w:lineRule="auto"/>
      </w:pPr>
      <w:r>
        <w:separator/>
      </w:r>
    </w:p>
  </w:footnote>
  <w:footnote w:type="continuationSeparator" w:id="0">
    <w:p w14:paraId="5037A1CF" w14:textId="77777777" w:rsidR="00901CAA" w:rsidRDefault="00901CAA"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5" w15:restartNumberingAfterBreak="0">
    <w:nsid w:val="03F44649"/>
    <w:multiLevelType w:val="hybridMultilevel"/>
    <w:tmpl w:val="362ED0E6"/>
    <w:lvl w:ilvl="0" w:tplc="9FF85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0"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1" w15:restartNumberingAfterBreak="0">
    <w:nsid w:val="244E7FFB"/>
    <w:multiLevelType w:val="hybridMultilevel"/>
    <w:tmpl w:val="7C787374"/>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28D95048"/>
    <w:multiLevelType w:val="hybridMultilevel"/>
    <w:tmpl w:val="57188E22"/>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27069DB4">
      <w:start w:val="1"/>
      <w:numFmt w:val="decimal"/>
      <w:lvlText w:val="%3."/>
      <w:lvlJc w:val="left"/>
      <w:pPr>
        <w:tabs>
          <w:tab w:val="num" w:pos="2973"/>
        </w:tabs>
        <w:ind w:left="2973" w:hanging="360"/>
      </w:pPr>
      <w:rPr>
        <w:rFonts w:ascii="Cambria" w:eastAsiaTheme="minorHAnsi" w:hAnsi="Cambria" w:cstheme="minorBidi"/>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0"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1"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4"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59"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0"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1"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2"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3" w15:restartNumberingAfterBreak="0">
    <w:nsid w:val="724102B2"/>
    <w:multiLevelType w:val="hybridMultilevel"/>
    <w:tmpl w:val="2B5A6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7"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0"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89"/>
  </w:num>
  <w:num w:numId="3">
    <w:abstractNumId w:val="93"/>
  </w:num>
  <w:num w:numId="4">
    <w:abstractNumId w:val="34"/>
  </w:num>
  <w:num w:numId="5">
    <w:abstractNumId w:val="49"/>
  </w:num>
  <w:num w:numId="6">
    <w:abstractNumId w:val="52"/>
  </w:num>
  <w:num w:numId="7">
    <w:abstractNumId w:val="47"/>
  </w:num>
  <w:num w:numId="8">
    <w:abstractNumId w:val="23"/>
  </w:num>
  <w:num w:numId="9">
    <w:abstractNumId w:val="74"/>
  </w:num>
  <w:num w:numId="10">
    <w:abstractNumId w:val="60"/>
  </w:num>
  <w:num w:numId="11">
    <w:abstractNumId w:val="72"/>
  </w:num>
  <w:num w:numId="12">
    <w:abstractNumId w:val="16"/>
  </w:num>
  <w:num w:numId="13">
    <w:abstractNumId w:val="24"/>
  </w:num>
  <w:num w:numId="14">
    <w:abstractNumId w:val="71"/>
  </w:num>
  <w:num w:numId="15">
    <w:abstractNumId w:val="26"/>
  </w:num>
  <w:num w:numId="16">
    <w:abstractNumId w:val="20"/>
  </w:num>
  <w:num w:numId="17">
    <w:abstractNumId w:val="85"/>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56"/>
  </w:num>
  <w:num w:numId="21">
    <w:abstractNumId w:val="76"/>
  </w:num>
  <w:num w:numId="22">
    <w:abstractNumId w:val="94"/>
  </w:num>
  <w:num w:numId="23">
    <w:abstractNumId w:val="31"/>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num>
  <w:num w:numId="27">
    <w:abstractNumId w:val="0"/>
  </w:num>
  <w:num w:numId="28">
    <w:abstractNumId w:val="46"/>
  </w:num>
  <w:num w:numId="29">
    <w:abstractNumId w:val="22"/>
  </w:num>
  <w:num w:numId="30">
    <w:abstractNumId w:val="30"/>
  </w:num>
  <w:num w:numId="31">
    <w:abstractNumId w:val="36"/>
  </w:num>
  <w:num w:numId="32">
    <w:abstractNumId w:val="68"/>
  </w:num>
  <w:num w:numId="33">
    <w:abstractNumId w:val="62"/>
  </w:num>
  <w:num w:numId="34">
    <w:abstractNumId w:val="28"/>
  </w:num>
  <w:num w:numId="35">
    <w:abstractNumId w:val="19"/>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lvlOverride w:ilvl="0">
      <w:startOverride w:val="1"/>
    </w:lvlOverride>
  </w:num>
  <w:num w:numId="38">
    <w:abstractNumId w:val="57"/>
    <w:lvlOverride w:ilvl="0">
      <w:startOverride w:val="1"/>
    </w:lvlOverride>
  </w:num>
  <w:num w:numId="39">
    <w:abstractNumId w:val="75"/>
  </w:num>
  <w:num w:numId="40">
    <w:abstractNumId w:val="57"/>
  </w:num>
  <w:num w:numId="41">
    <w:abstractNumId w:val="15"/>
  </w:num>
  <w:num w:numId="42">
    <w:abstractNumId w:val="53"/>
  </w:num>
  <w:num w:numId="43">
    <w:abstractNumId w:val="69"/>
  </w:num>
  <w:num w:numId="44">
    <w:abstractNumId w:val="81"/>
  </w:num>
  <w:num w:numId="45">
    <w:abstractNumId w:val="77"/>
  </w:num>
  <w:num w:numId="46">
    <w:abstractNumId w:val="32"/>
  </w:num>
  <w:num w:numId="47">
    <w:abstractNumId w:val="13"/>
  </w:num>
  <w:num w:numId="48">
    <w:abstractNumId w:val="12"/>
  </w:num>
  <w:num w:numId="49">
    <w:abstractNumId w:val="93"/>
    <w:lvlOverride w:ilvl="0">
      <w:startOverride w:val="1"/>
    </w:lvlOverride>
  </w:num>
  <w:num w:numId="50">
    <w:abstractNumId w:val="87"/>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num>
  <w:num w:numId="56">
    <w:abstractNumId w:val="29"/>
  </w:num>
  <w:num w:numId="57">
    <w:abstractNumId w:val="14"/>
  </w:num>
  <w:num w:numId="58">
    <w:abstractNumId w:val="38"/>
  </w:num>
  <w:num w:numId="59">
    <w:abstractNumId w:val="65"/>
  </w:num>
  <w:num w:numId="60">
    <w:abstractNumId w:val="37"/>
  </w:num>
  <w:num w:numId="61">
    <w:abstractNumId w:val="42"/>
  </w:num>
  <w:num w:numId="62">
    <w:abstractNumId w:val="51"/>
  </w:num>
  <w:num w:numId="63">
    <w:abstractNumId w:val="86"/>
  </w:num>
  <w:num w:numId="64">
    <w:abstractNumId w:val="88"/>
  </w:num>
  <w:num w:numId="65">
    <w:abstractNumId w:val="67"/>
  </w:num>
  <w:num w:numId="66">
    <w:abstractNumId w:val="25"/>
  </w:num>
  <w:num w:numId="67">
    <w:abstractNumId w:val="66"/>
  </w:num>
  <w:num w:numId="68">
    <w:abstractNumId w:val="64"/>
  </w:num>
  <w:num w:numId="69">
    <w:abstractNumId w:val="80"/>
  </w:num>
  <w:num w:numId="70">
    <w:abstractNumId w:val="70"/>
  </w:num>
  <w:num w:numId="71">
    <w:abstractNumId w:val="79"/>
  </w:num>
  <w:num w:numId="72">
    <w:abstractNumId w:val="84"/>
  </w:num>
  <w:num w:numId="73">
    <w:abstractNumId w:val="17"/>
  </w:num>
  <w:num w:numId="74">
    <w:abstractNumId w:val="40"/>
  </w:num>
  <w:num w:numId="75">
    <w:abstractNumId w:val="50"/>
  </w:num>
  <w:num w:numId="76">
    <w:abstractNumId w:val="82"/>
  </w:num>
  <w:num w:numId="77">
    <w:abstractNumId w:val="45"/>
  </w:num>
  <w:num w:numId="78">
    <w:abstractNumId w:val="41"/>
  </w:num>
  <w:num w:numId="79">
    <w:abstractNumId w:val="90"/>
  </w:num>
  <w:num w:numId="80">
    <w:abstractNumId w:val="59"/>
  </w:num>
  <w:num w:numId="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num>
  <w:num w:numId="83">
    <w:abstractNumId w:val="44"/>
  </w:num>
  <w:num w:numId="84">
    <w:abstractNumId w:val="91"/>
  </w:num>
  <w:num w:numId="85">
    <w:abstractNumId w:val="48"/>
  </w:num>
  <w:num w:numId="86">
    <w:abstractNumId w:val="35"/>
  </w:num>
  <w:num w:numId="87">
    <w:abstractNumId w:val="61"/>
  </w:num>
  <w:num w:numId="88">
    <w:abstractNumId w:val="8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3AE3"/>
    <w:rsid w:val="00013FC4"/>
    <w:rsid w:val="000150CC"/>
    <w:rsid w:val="000151A9"/>
    <w:rsid w:val="000151DF"/>
    <w:rsid w:val="000154C8"/>
    <w:rsid w:val="00015846"/>
    <w:rsid w:val="00015A29"/>
    <w:rsid w:val="000167A8"/>
    <w:rsid w:val="00016B75"/>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209F"/>
    <w:rsid w:val="00042798"/>
    <w:rsid w:val="000429C0"/>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CB4"/>
    <w:rsid w:val="000535E7"/>
    <w:rsid w:val="00053693"/>
    <w:rsid w:val="00053764"/>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CC5"/>
    <w:rsid w:val="000D1982"/>
    <w:rsid w:val="000D1A65"/>
    <w:rsid w:val="000D1A7A"/>
    <w:rsid w:val="000D2023"/>
    <w:rsid w:val="000D215F"/>
    <w:rsid w:val="000D2662"/>
    <w:rsid w:val="000D3393"/>
    <w:rsid w:val="000D34BB"/>
    <w:rsid w:val="000D4008"/>
    <w:rsid w:val="000D4AE2"/>
    <w:rsid w:val="000D4B40"/>
    <w:rsid w:val="000D4BA5"/>
    <w:rsid w:val="000D50D8"/>
    <w:rsid w:val="000D55DB"/>
    <w:rsid w:val="000D5DE0"/>
    <w:rsid w:val="000D6ABD"/>
    <w:rsid w:val="000D77F9"/>
    <w:rsid w:val="000D7917"/>
    <w:rsid w:val="000E00C5"/>
    <w:rsid w:val="000E010C"/>
    <w:rsid w:val="000E02B8"/>
    <w:rsid w:val="000E054D"/>
    <w:rsid w:val="000E0C2D"/>
    <w:rsid w:val="000E10B5"/>
    <w:rsid w:val="000E17F5"/>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528E"/>
    <w:rsid w:val="000F5368"/>
    <w:rsid w:val="000F54E7"/>
    <w:rsid w:val="000F677F"/>
    <w:rsid w:val="000F6B0D"/>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C30"/>
    <w:rsid w:val="00114CB3"/>
    <w:rsid w:val="00114D88"/>
    <w:rsid w:val="00115726"/>
    <w:rsid w:val="00116174"/>
    <w:rsid w:val="001169F7"/>
    <w:rsid w:val="0011715C"/>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CE2"/>
    <w:rsid w:val="00143ED3"/>
    <w:rsid w:val="00144B7E"/>
    <w:rsid w:val="00144E18"/>
    <w:rsid w:val="00145620"/>
    <w:rsid w:val="00146D02"/>
    <w:rsid w:val="00146F19"/>
    <w:rsid w:val="0014750E"/>
    <w:rsid w:val="0015081A"/>
    <w:rsid w:val="00150D9B"/>
    <w:rsid w:val="0015138B"/>
    <w:rsid w:val="00151F05"/>
    <w:rsid w:val="0015264B"/>
    <w:rsid w:val="001526A0"/>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EE0"/>
    <w:rsid w:val="001716FB"/>
    <w:rsid w:val="00171C3F"/>
    <w:rsid w:val="00171CF0"/>
    <w:rsid w:val="00171EC5"/>
    <w:rsid w:val="0017221F"/>
    <w:rsid w:val="00172276"/>
    <w:rsid w:val="001722A5"/>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80BE4"/>
    <w:rsid w:val="00181697"/>
    <w:rsid w:val="00182001"/>
    <w:rsid w:val="001829B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A97"/>
    <w:rsid w:val="001A1B8F"/>
    <w:rsid w:val="001A1C4E"/>
    <w:rsid w:val="001A1ED0"/>
    <w:rsid w:val="001A2349"/>
    <w:rsid w:val="001A26BB"/>
    <w:rsid w:val="001A3658"/>
    <w:rsid w:val="001A4D6B"/>
    <w:rsid w:val="001A6048"/>
    <w:rsid w:val="001A6957"/>
    <w:rsid w:val="001A6B25"/>
    <w:rsid w:val="001A6E19"/>
    <w:rsid w:val="001A6E66"/>
    <w:rsid w:val="001A772F"/>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CEF"/>
    <w:rsid w:val="001E1439"/>
    <w:rsid w:val="001E16D1"/>
    <w:rsid w:val="001E1CE4"/>
    <w:rsid w:val="001E26CF"/>
    <w:rsid w:val="001E2CF2"/>
    <w:rsid w:val="001E2DA1"/>
    <w:rsid w:val="001E2E72"/>
    <w:rsid w:val="001E2FDE"/>
    <w:rsid w:val="001E3320"/>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9E4"/>
    <w:rsid w:val="00201AF2"/>
    <w:rsid w:val="00201B48"/>
    <w:rsid w:val="00202310"/>
    <w:rsid w:val="00202D9A"/>
    <w:rsid w:val="00203BD9"/>
    <w:rsid w:val="0020455E"/>
    <w:rsid w:val="00204DA5"/>
    <w:rsid w:val="00205229"/>
    <w:rsid w:val="00205CB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12AF"/>
    <w:rsid w:val="00231C34"/>
    <w:rsid w:val="00231CC0"/>
    <w:rsid w:val="00231EDD"/>
    <w:rsid w:val="00232428"/>
    <w:rsid w:val="00232DC6"/>
    <w:rsid w:val="00233086"/>
    <w:rsid w:val="0023326D"/>
    <w:rsid w:val="00233AC4"/>
    <w:rsid w:val="00233AC7"/>
    <w:rsid w:val="00235113"/>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115E"/>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7A80"/>
    <w:rsid w:val="0029046A"/>
    <w:rsid w:val="00290BC5"/>
    <w:rsid w:val="00290F50"/>
    <w:rsid w:val="00291094"/>
    <w:rsid w:val="00291834"/>
    <w:rsid w:val="0029193B"/>
    <w:rsid w:val="00291952"/>
    <w:rsid w:val="00292193"/>
    <w:rsid w:val="00292709"/>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75"/>
    <w:rsid w:val="002C370B"/>
    <w:rsid w:val="002C3C10"/>
    <w:rsid w:val="002C496B"/>
    <w:rsid w:val="002C4C24"/>
    <w:rsid w:val="002C56AB"/>
    <w:rsid w:val="002C570A"/>
    <w:rsid w:val="002C5B81"/>
    <w:rsid w:val="002C6959"/>
    <w:rsid w:val="002C6AE3"/>
    <w:rsid w:val="002C78C4"/>
    <w:rsid w:val="002C7953"/>
    <w:rsid w:val="002D05A8"/>
    <w:rsid w:val="002D0A19"/>
    <w:rsid w:val="002D0F35"/>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43A3"/>
    <w:rsid w:val="002F4A79"/>
    <w:rsid w:val="002F4E9B"/>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B02"/>
    <w:rsid w:val="00332094"/>
    <w:rsid w:val="00332353"/>
    <w:rsid w:val="00332379"/>
    <w:rsid w:val="003328C5"/>
    <w:rsid w:val="003328E1"/>
    <w:rsid w:val="00332F98"/>
    <w:rsid w:val="00332FA2"/>
    <w:rsid w:val="003330D2"/>
    <w:rsid w:val="0033435D"/>
    <w:rsid w:val="00334E38"/>
    <w:rsid w:val="00334E7A"/>
    <w:rsid w:val="003351F6"/>
    <w:rsid w:val="003361DB"/>
    <w:rsid w:val="003366BD"/>
    <w:rsid w:val="00337C56"/>
    <w:rsid w:val="00337FB3"/>
    <w:rsid w:val="0034046C"/>
    <w:rsid w:val="0034071A"/>
    <w:rsid w:val="00340B1D"/>
    <w:rsid w:val="003410E7"/>
    <w:rsid w:val="0034171C"/>
    <w:rsid w:val="00341919"/>
    <w:rsid w:val="0034199C"/>
    <w:rsid w:val="00341F32"/>
    <w:rsid w:val="003425A2"/>
    <w:rsid w:val="003425BB"/>
    <w:rsid w:val="00343074"/>
    <w:rsid w:val="00343112"/>
    <w:rsid w:val="0034311B"/>
    <w:rsid w:val="00343533"/>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0F38"/>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47E"/>
    <w:rsid w:val="003C0AB2"/>
    <w:rsid w:val="003C10A2"/>
    <w:rsid w:val="003C1328"/>
    <w:rsid w:val="003C2B69"/>
    <w:rsid w:val="003C2D91"/>
    <w:rsid w:val="003C32BA"/>
    <w:rsid w:val="003C32FF"/>
    <w:rsid w:val="003C34FB"/>
    <w:rsid w:val="003C385C"/>
    <w:rsid w:val="003C4210"/>
    <w:rsid w:val="003C43C3"/>
    <w:rsid w:val="003C4C30"/>
    <w:rsid w:val="003C4F5A"/>
    <w:rsid w:val="003C5F6D"/>
    <w:rsid w:val="003C62C9"/>
    <w:rsid w:val="003C66A5"/>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205"/>
    <w:rsid w:val="003E691A"/>
    <w:rsid w:val="003E700B"/>
    <w:rsid w:val="003E7FA8"/>
    <w:rsid w:val="003F0908"/>
    <w:rsid w:val="003F0D78"/>
    <w:rsid w:val="003F17AA"/>
    <w:rsid w:val="003F34E1"/>
    <w:rsid w:val="003F3ACD"/>
    <w:rsid w:val="003F3FEB"/>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93"/>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CA"/>
    <w:rsid w:val="00437F86"/>
    <w:rsid w:val="004400AC"/>
    <w:rsid w:val="0044091D"/>
    <w:rsid w:val="00440D95"/>
    <w:rsid w:val="0044124D"/>
    <w:rsid w:val="00441C03"/>
    <w:rsid w:val="00441C4B"/>
    <w:rsid w:val="0044224C"/>
    <w:rsid w:val="004428F3"/>
    <w:rsid w:val="00442CDB"/>
    <w:rsid w:val="00443CD3"/>
    <w:rsid w:val="00444748"/>
    <w:rsid w:val="004449A2"/>
    <w:rsid w:val="0044577A"/>
    <w:rsid w:val="0044580E"/>
    <w:rsid w:val="00445924"/>
    <w:rsid w:val="00446233"/>
    <w:rsid w:val="004463E9"/>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D99"/>
    <w:rsid w:val="004C69E3"/>
    <w:rsid w:val="004C7447"/>
    <w:rsid w:val="004C7669"/>
    <w:rsid w:val="004C77BD"/>
    <w:rsid w:val="004C79EF"/>
    <w:rsid w:val="004C7D8F"/>
    <w:rsid w:val="004D017B"/>
    <w:rsid w:val="004D0217"/>
    <w:rsid w:val="004D0C8E"/>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C74"/>
    <w:rsid w:val="00550F03"/>
    <w:rsid w:val="0055160F"/>
    <w:rsid w:val="0055258C"/>
    <w:rsid w:val="00552606"/>
    <w:rsid w:val="00552C1F"/>
    <w:rsid w:val="00552C3E"/>
    <w:rsid w:val="00553869"/>
    <w:rsid w:val="00553CF7"/>
    <w:rsid w:val="005541A1"/>
    <w:rsid w:val="0055467B"/>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68"/>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F66"/>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606C"/>
    <w:rsid w:val="005E78CC"/>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704E"/>
    <w:rsid w:val="005F7075"/>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3C"/>
    <w:rsid w:val="006323A6"/>
    <w:rsid w:val="00632987"/>
    <w:rsid w:val="00632B4E"/>
    <w:rsid w:val="00632CBE"/>
    <w:rsid w:val="00633BDA"/>
    <w:rsid w:val="00634327"/>
    <w:rsid w:val="00634416"/>
    <w:rsid w:val="00634436"/>
    <w:rsid w:val="00634E60"/>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877"/>
    <w:rsid w:val="00645178"/>
    <w:rsid w:val="0064520F"/>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4BB"/>
    <w:rsid w:val="00657535"/>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4039"/>
    <w:rsid w:val="006948E7"/>
    <w:rsid w:val="0069509A"/>
    <w:rsid w:val="00695113"/>
    <w:rsid w:val="0069516E"/>
    <w:rsid w:val="00695BEA"/>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FD"/>
    <w:rsid w:val="006D6FE3"/>
    <w:rsid w:val="006D776F"/>
    <w:rsid w:val="006D7C4B"/>
    <w:rsid w:val="006E0471"/>
    <w:rsid w:val="006E05E0"/>
    <w:rsid w:val="006E0821"/>
    <w:rsid w:val="006E0A72"/>
    <w:rsid w:val="006E0E28"/>
    <w:rsid w:val="006E197E"/>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5B0"/>
    <w:rsid w:val="0071683D"/>
    <w:rsid w:val="0071692E"/>
    <w:rsid w:val="00717458"/>
    <w:rsid w:val="0072043B"/>
    <w:rsid w:val="007205CE"/>
    <w:rsid w:val="007207FB"/>
    <w:rsid w:val="00720838"/>
    <w:rsid w:val="00720C4D"/>
    <w:rsid w:val="0072118C"/>
    <w:rsid w:val="007211B7"/>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D35"/>
    <w:rsid w:val="00730D76"/>
    <w:rsid w:val="00731299"/>
    <w:rsid w:val="007314D2"/>
    <w:rsid w:val="0073168F"/>
    <w:rsid w:val="007317F6"/>
    <w:rsid w:val="0073181D"/>
    <w:rsid w:val="00731C6E"/>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766E"/>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2DA"/>
    <w:rsid w:val="00812468"/>
    <w:rsid w:val="00812943"/>
    <w:rsid w:val="00812965"/>
    <w:rsid w:val="00812E94"/>
    <w:rsid w:val="0081399B"/>
    <w:rsid w:val="00813BB9"/>
    <w:rsid w:val="00813BF1"/>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6170"/>
    <w:rsid w:val="00836576"/>
    <w:rsid w:val="00836A92"/>
    <w:rsid w:val="00837700"/>
    <w:rsid w:val="00837747"/>
    <w:rsid w:val="008379BE"/>
    <w:rsid w:val="00837CB3"/>
    <w:rsid w:val="0084085A"/>
    <w:rsid w:val="00840866"/>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45D3"/>
    <w:rsid w:val="0086492C"/>
    <w:rsid w:val="0086521A"/>
    <w:rsid w:val="008653C5"/>
    <w:rsid w:val="008653C7"/>
    <w:rsid w:val="008654EA"/>
    <w:rsid w:val="0086553A"/>
    <w:rsid w:val="008656EB"/>
    <w:rsid w:val="008656F9"/>
    <w:rsid w:val="0086573E"/>
    <w:rsid w:val="008658DD"/>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11F4"/>
    <w:rsid w:val="008713CC"/>
    <w:rsid w:val="00871458"/>
    <w:rsid w:val="008714C6"/>
    <w:rsid w:val="008714FC"/>
    <w:rsid w:val="00871A27"/>
    <w:rsid w:val="00871BE4"/>
    <w:rsid w:val="00871CAE"/>
    <w:rsid w:val="008720D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320E"/>
    <w:rsid w:val="008B3B82"/>
    <w:rsid w:val="008B44A6"/>
    <w:rsid w:val="008B4955"/>
    <w:rsid w:val="008B49D1"/>
    <w:rsid w:val="008B4FE7"/>
    <w:rsid w:val="008B5548"/>
    <w:rsid w:val="008B5E06"/>
    <w:rsid w:val="008B648F"/>
    <w:rsid w:val="008B6675"/>
    <w:rsid w:val="008B681F"/>
    <w:rsid w:val="008B68E6"/>
    <w:rsid w:val="008B6A43"/>
    <w:rsid w:val="008B6F90"/>
    <w:rsid w:val="008B711E"/>
    <w:rsid w:val="008B7396"/>
    <w:rsid w:val="008B73EF"/>
    <w:rsid w:val="008B789A"/>
    <w:rsid w:val="008B7E1C"/>
    <w:rsid w:val="008C096E"/>
    <w:rsid w:val="008C1175"/>
    <w:rsid w:val="008C1896"/>
    <w:rsid w:val="008C2D3C"/>
    <w:rsid w:val="008C3407"/>
    <w:rsid w:val="008C39DB"/>
    <w:rsid w:val="008C43D1"/>
    <w:rsid w:val="008C5A51"/>
    <w:rsid w:val="008C5B1E"/>
    <w:rsid w:val="008C654D"/>
    <w:rsid w:val="008C7084"/>
    <w:rsid w:val="008C7420"/>
    <w:rsid w:val="008C7422"/>
    <w:rsid w:val="008D0F26"/>
    <w:rsid w:val="008D13FC"/>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CAA"/>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D9B"/>
    <w:rsid w:val="009216C5"/>
    <w:rsid w:val="00921E6A"/>
    <w:rsid w:val="00921FDE"/>
    <w:rsid w:val="009220A9"/>
    <w:rsid w:val="00922521"/>
    <w:rsid w:val="00922A40"/>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FD2"/>
    <w:rsid w:val="0092699F"/>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BD3"/>
    <w:rsid w:val="00934DD5"/>
    <w:rsid w:val="0093517A"/>
    <w:rsid w:val="00935D24"/>
    <w:rsid w:val="00936855"/>
    <w:rsid w:val="00936C21"/>
    <w:rsid w:val="00936F71"/>
    <w:rsid w:val="0093715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E20"/>
    <w:rsid w:val="0096711C"/>
    <w:rsid w:val="00967B15"/>
    <w:rsid w:val="00967C23"/>
    <w:rsid w:val="00967F1C"/>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49A"/>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86E"/>
    <w:rsid w:val="0099636B"/>
    <w:rsid w:val="00996673"/>
    <w:rsid w:val="00996A9B"/>
    <w:rsid w:val="00996D1E"/>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7E9"/>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92E"/>
    <w:rsid w:val="00A002C2"/>
    <w:rsid w:val="00A003FE"/>
    <w:rsid w:val="00A00418"/>
    <w:rsid w:val="00A004E9"/>
    <w:rsid w:val="00A0080D"/>
    <w:rsid w:val="00A00B7E"/>
    <w:rsid w:val="00A0107E"/>
    <w:rsid w:val="00A010D6"/>
    <w:rsid w:val="00A01502"/>
    <w:rsid w:val="00A01C8B"/>
    <w:rsid w:val="00A02122"/>
    <w:rsid w:val="00A02439"/>
    <w:rsid w:val="00A02964"/>
    <w:rsid w:val="00A02DE2"/>
    <w:rsid w:val="00A02FC7"/>
    <w:rsid w:val="00A032AE"/>
    <w:rsid w:val="00A033C4"/>
    <w:rsid w:val="00A03E30"/>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4C"/>
    <w:rsid w:val="00A831ED"/>
    <w:rsid w:val="00A83613"/>
    <w:rsid w:val="00A8372B"/>
    <w:rsid w:val="00A83E43"/>
    <w:rsid w:val="00A84472"/>
    <w:rsid w:val="00A84799"/>
    <w:rsid w:val="00A84927"/>
    <w:rsid w:val="00A852F8"/>
    <w:rsid w:val="00A855CC"/>
    <w:rsid w:val="00A85CC4"/>
    <w:rsid w:val="00A86033"/>
    <w:rsid w:val="00A86395"/>
    <w:rsid w:val="00A86577"/>
    <w:rsid w:val="00A867C6"/>
    <w:rsid w:val="00A86AE0"/>
    <w:rsid w:val="00A86FE5"/>
    <w:rsid w:val="00A909A6"/>
    <w:rsid w:val="00A90E6A"/>
    <w:rsid w:val="00A9119C"/>
    <w:rsid w:val="00A916DB"/>
    <w:rsid w:val="00A91746"/>
    <w:rsid w:val="00A9188D"/>
    <w:rsid w:val="00A918C4"/>
    <w:rsid w:val="00A91933"/>
    <w:rsid w:val="00A923E1"/>
    <w:rsid w:val="00A9251C"/>
    <w:rsid w:val="00A926C5"/>
    <w:rsid w:val="00A9295C"/>
    <w:rsid w:val="00A9297D"/>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544F"/>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4BF"/>
    <w:rsid w:val="00B85656"/>
    <w:rsid w:val="00B8593B"/>
    <w:rsid w:val="00B85D09"/>
    <w:rsid w:val="00B87C49"/>
    <w:rsid w:val="00B87DA7"/>
    <w:rsid w:val="00B90319"/>
    <w:rsid w:val="00B903F4"/>
    <w:rsid w:val="00B90B91"/>
    <w:rsid w:val="00B90E4F"/>
    <w:rsid w:val="00B90F2C"/>
    <w:rsid w:val="00B9163D"/>
    <w:rsid w:val="00B91A61"/>
    <w:rsid w:val="00B91ABE"/>
    <w:rsid w:val="00B9230E"/>
    <w:rsid w:val="00B9243E"/>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A0367"/>
    <w:rsid w:val="00BA0A21"/>
    <w:rsid w:val="00BA0B71"/>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F08"/>
    <w:rsid w:val="00BB000A"/>
    <w:rsid w:val="00BB0715"/>
    <w:rsid w:val="00BB0DE5"/>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F60"/>
    <w:rsid w:val="00BE205B"/>
    <w:rsid w:val="00BE2580"/>
    <w:rsid w:val="00BE2B4F"/>
    <w:rsid w:val="00BE2C2B"/>
    <w:rsid w:val="00BE2CB6"/>
    <w:rsid w:val="00BE32C6"/>
    <w:rsid w:val="00BE3921"/>
    <w:rsid w:val="00BE3D90"/>
    <w:rsid w:val="00BE3FAE"/>
    <w:rsid w:val="00BE433B"/>
    <w:rsid w:val="00BE45E8"/>
    <w:rsid w:val="00BE5658"/>
    <w:rsid w:val="00BE5B1A"/>
    <w:rsid w:val="00BE5D4E"/>
    <w:rsid w:val="00BE613F"/>
    <w:rsid w:val="00BE691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D50"/>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AF0"/>
    <w:rsid w:val="00C4383B"/>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771"/>
    <w:rsid w:val="00C53C12"/>
    <w:rsid w:val="00C53EF1"/>
    <w:rsid w:val="00C544BA"/>
    <w:rsid w:val="00C54517"/>
    <w:rsid w:val="00C548B1"/>
    <w:rsid w:val="00C54AD5"/>
    <w:rsid w:val="00C551D5"/>
    <w:rsid w:val="00C55586"/>
    <w:rsid w:val="00C5611D"/>
    <w:rsid w:val="00C5679B"/>
    <w:rsid w:val="00C56B93"/>
    <w:rsid w:val="00C56F09"/>
    <w:rsid w:val="00C60441"/>
    <w:rsid w:val="00C60513"/>
    <w:rsid w:val="00C60F80"/>
    <w:rsid w:val="00C6249A"/>
    <w:rsid w:val="00C63000"/>
    <w:rsid w:val="00C63D49"/>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4194"/>
    <w:rsid w:val="00CC4AB1"/>
    <w:rsid w:val="00CC5B14"/>
    <w:rsid w:val="00CC5EB2"/>
    <w:rsid w:val="00CC5FA5"/>
    <w:rsid w:val="00CC647D"/>
    <w:rsid w:val="00CC6B40"/>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E5"/>
    <w:rsid w:val="00D22CA4"/>
    <w:rsid w:val="00D22E2B"/>
    <w:rsid w:val="00D22FD2"/>
    <w:rsid w:val="00D236A2"/>
    <w:rsid w:val="00D23D57"/>
    <w:rsid w:val="00D23D6E"/>
    <w:rsid w:val="00D25550"/>
    <w:rsid w:val="00D25ABB"/>
    <w:rsid w:val="00D25FD6"/>
    <w:rsid w:val="00D27372"/>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3606"/>
    <w:rsid w:val="00D83641"/>
    <w:rsid w:val="00D8382D"/>
    <w:rsid w:val="00D83995"/>
    <w:rsid w:val="00D83BD4"/>
    <w:rsid w:val="00D8406F"/>
    <w:rsid w:val="00D845A5"/>
    <w:rsid w:val="00D851D3"/>
    <w:rsid w:val="00D852A4"/>
    <w:rsid w:val="00D86049"/>
    <w:rsid w:val="00D86113"/>
    <w:rsid w:val="00D8620F"/>
    <w:rsid w:val="00D8628D"/>
    <w:rsid w:val="00D86B46"/>
    <w:rsid w:val="00D86D7D"/>
    <w:rsid w:val="00D86EF5"/>
    <w:rsid w:val="00D86F24"/>
    <w:rsid w:val="00D87045"/>
    <w:rsid w:val="00D87849"/>
    <w:rsid w:val="00D87B08"/>
    <w:rsid w:val="00D87D52"/>
    <w:rsid w:val="00D9040E"/>
    <w:rsid w:val="00D909AF"/>
    <w:rsid w:val="00D9106C"/>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3457"/>
    <w:rsid w:val="00DB3614"/>
    <w:rsid w:val="00DB4A2B"/>
    <w:rsid w:val="00DB4D34"/>
    <w:rsid w:val="00DB530B"/>
    <w:rsid w:val="00DB551E"/>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CA4"/>
    <w:rsid w:val="00DD0047"/>
    <w:rsid w:val="00DD072D"/>
    <w:rsid w:val="00DD14E3"/>
    <w:rsid w:val="00DD1FEA"/>
    <w:rsid w:val="00DD245A"/>
    <w:rsid w:val="00DD248B"/>
    <w:rsid w:val="00DD24BA"/>
    <w:rsid w:val="00DD24F5"/>
    <w:rsid w:val="00DD2E43"/>
    <w:rsid w:val="00DD2F48"/>
    <w:rsid w:val="00DD386D"/>
    <w:rsid w:val="00DD399C"/>
    <w:rsid w:val="00DD3E6E"/>
    <w:rsid w:val="00DD46D5"/>
    <w:rsid w:val="00DD4743"/>
    <w:rsid w:val="00DD4ABA"/>
    <w:rsid w:val="00DD5C5D"/>
    <w:rsid w:val="00DD630F"/>
    <w:rsid w:val="00DD6595"/>
    <w:rsid w:val="00DD7170"/>
    <w:rsid w:val="00DD7187"/>
    <w:rsid w:val="00DD7E13"/>
    <w:rsid w:val="00DD7EB5"/>
    <w:rsid w:val="00DE0144"/>
    <w:rsid w:val="00DE0160"/>
    <w:rsid w:val="00DE102F"/>
    <w:rsid w:val="00DE33FC"/>
    <w:rsid w:val="00DE3C9D"/>
    <w:rsid w:val="00DE3E02"/>
    <w:rsid w:val="00DE4065"/>
    <w:rsid w:val="00DE4E76"/>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683F"/>
    <w:rsid w:val="00E26C42"/>
    <w:rsid w:val="00E26F59"/>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E42"/>
    <w:rsid w:val="00E454C5"/>
    <w:rsid w:val="00E45512"/>
    <w:rsid w:val="00E45573"/>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BB2"/>
    <w:rsid w:val="00E66126"/>
    <w:rsid w:val="00E66F3E"/>
    <w:rsid w:val="00E67533"/>
    <w:rsid w:val="00E67B6C"/>
    <w:rsid w:val="00E70304"/>
    <w:rsid w:val="00E70B22"/>
    <w:rsid w:val="00E7133F"/>
    <w:rsid w:val="00E71BFC"/>
    <w:rsid w:val="00E7203A"/>
    <w:rsid w:val="00E72404"/>
    <w:rsid w:val="00E72773"/>
    <w:rsid w:val="00E738D2"/>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308E"/>
    <w:rsid w:val="00F04BB4"/>
    <w:rsid w:val="00F055B6"/>
    <w:rsid w:val="00F0564A"/>
    <w:rsid w:val="00F063C0"/>
    <w:rsid w:val="00F06589"/>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6B45"/>
    <w:rsid w:val="00F6730F"/>
    <w:rsid w:val="00F676E3"/>
    <w:rsid w:val="00F70882"/>
    <w:rsid w:val="00F718F4"/>
    <w:rsid w:val="00F71ACE"/>
    <w:rsid w:val="00F721D7"/>
    <w:rsid w:val="00F72C17"/>
    <w:rsid w:val="00F7367D"/>
    <w:rsid w:val="00F73875"/>
    <w:rsid w:val="00F7479A"/>
    <w:rsid w:val="00F74A8F"/>
    <w:rsid w:val="00F74CB8"/>
    <w:rsid w:val="00F75DA8"/>
    <w:rsid w:val="00F7621D"/>
    <w:rsid w:val="00F76A1D"/>
    <w:rsid w:val="00F76A56"/>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EFE"/>
    <w:rsid w:val="00F860D3"/>
    <w:rsid w:val="00F87529"/>
    <w:rsid w:val="00F8783B"/>
    <w:rsid w:val="00F879B4"/>
    <w:rsid w:val="00F87F17"/>
    <w:rsid w:val="00F90B29"/>
    <w:rsid w:val="00F91E58"/>
    <w:rsid w:val="00F933AB"/>
    <w:rsid w:val="00F9404A"/>
    <w:rsid w:val="00F942D5"/>
    <w:rsid w:val="00F94832"/>
    <w:rsid w:val="00F94957"/>
    <w:rsid w:val="00F94A9C"/>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48F"/>
    <w:rsid w:val="00FC35AC"/>
    <w:rsid w:val="00FC3630"/>
    <w:rsid w:val="00FC3700"/>
    <w:rsid w:val="00FC37A0"/>
    <w:rsid w:val="00FC3921"/>
    <w:rsid w:val="00FC3FE5"/>
    <w:rsid w:val="00FC4814"/>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36A8"/>
    <w:rsid w:val="00FD422F"/>
    <w:rsid w:val="00FD4C36"/>
    <w:rsid w:val="00FD51BB"/>
    <w:rsid w:val="00FD527A"/>
    <w:rsid w:val="00FD53F7"/>
    <w:rsid w:val="00FD56A3"/>
    <w:rsid w:val="00FD61E7"/>
    <w:rsid w:val="00FD62C5"/>
    <w:rsid w:val="00FD6486"/>
    <w:rsid w:val="00FD6B7F"/>
    <w:rsid w:val="00FD6CBA"/>
    <w:rsid w:val="00FD7671"/>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3B8F"/>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5"/>
      </w:numPr>
    </w:pPr>
  </w:style>
  <w:style w:type="numbering" w:customStyle="1" w:styleId="WWNum6">
    <w:name w:val="WWNum6"/>
    <w:basedOn w:val="Bezlisty"/>
    <w:rsid w:val="00BA4A6E"/>
    <w:pPr>
      <w:numPr>
        <w:numId w:val="56"/>
      </w:numPr>
    </w:pPr>
  </w:style>
  <w:style w:type="numbering" w:customStyle="1" w:styleId="WWNum40">
    <w:name w:val="WWNum40"/>
    <w:basedOn w:val="Bezlisty"/>
    <w:rsid w:val="0023069F"/>
    <w:pPr>
      <w:numPr>
        <w:numId w:val="57"/>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4F57F-96EE-4D6F-A7F8-D1F2DD0E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6194</TotalTime>
  <Pages>41</Pages>
  <Words>15516</Words>
  <Characters>93097</Characters>
  <Application>Microsoft Office Word</Application>
  <DocSecurity>0</DocSecurity>
  <Lines>775</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Piotr Kowalski</cp:lastModifiedBy>
  <cp:revision>269</cp:revision>
  <cp:lastPrinted>2020-03-27T13:29:00Z</cp:lastPrinted>
  <dcterms:created xsi:type="dcterms:W3CDTF">2019-03-28T13:44:00Z</dcterms:created>
  <dcterms:modified xsi:type="dcterms:W3CDTF">2020-06-18T12:14:00Z</dcterms:modified>
</cp:coreProperties>
</file>